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36E5EDF8" w:rsidR="00CB20A5" w:rsidRPr="0008587E" w:rsidRDefault="00382438" w:rsidP="00CB20A5">
      <w:pPr>
        <w:spacing w:after="240"/>
        <w:rPr>
          <w:b/>
        </w:rPr>
      </w:pPr>
      <w:r w:rsidRPr="0008587E">
        <w:rPr>
          <w:b/>
        </w:rPr>
        <w:t xml:space="preserve">  </w:t>
      </w:r>
      <w:r w:rsidR="00FB2F43">
        <w:rPr>
          <w:b/>
        </w:rPr>
        <w:t xml:space="preserve">       </w:t>
      </w:r>
      <w:r w:rsidR="001B591A">
        <w:rPr>
          <w:b/>
        </w:rPr>
        <w:t>płk Janusz NOWAKOWICZ</w:t>
      </w:r>
    </w:p>
    <w:p w14:paraId="68229D9D" w14:textId="59BEAD4A"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dni</w:t>
      </w:r>
      <w:r w:rsidR="00245FB4">
        <w:rPr>
          <w:b/>
          <w:sz w:val="22"/>
          <w:szCs w:val="22"/>
        </w:rPr>
        <w:t>a</w:t>
      </w:r>
      <w:r w:rsidR="00027E01">
        <w:rPr>
          <w:b/>
          <w:sz w:val="22"/>
          <w:szCs w:val="22"/>
        </w:rPr>
        <w:t xml:space="preserve"> 04.05.2022</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6855C38B" w14:textId="59C0D33A" w:rsidR="00595356" w:rsidRDefault="00595356" w:rsidP="00245FB4">
      <w:pPr>
        <w:spacing w:after="60"/>
        <w:jc w:val="center"/>
        <w:rPr>
          <w:b/>
          <w:sz w:val="22"/>
          <w:szCs w:val="22"/>
        </w:rPr>
      </w:pPr>
      <w:r w:rsidRPr="00BE5588">
        <w:rPr>
          <w:b/>
          <w:sz w:val="22"/>
          <w:szCs w:val="22"/>
        </w:rPr>
        <w:t>ROBOT</w:t>
      </w:r>
      <w:r w:rsidR="00245FB4">
        <w:rPr>
          <w:b/>
          <w:sz w:val="22"/>
          <w:szCs w:val="22"/>
        </w:rPr>
        <w:t>Y</w:t>
      </w:r>
      <w:r w:rsidRPr="00BE5588">
        <w:rPr>
          <w:b/>
          <w:sz w:val="22"/>
          <w:szCs w:val="22"/>
        </w:rPr>
        <w:t xml:space="preserve"> BUDOWLAN</w:t>
      </w:r>
      <w:r w:rsidR="00245FB4">
        <w:rPr>
          <w:b/>
          <w:sz w:val="22"/>
          <w:szCs w:val="22"/>
        </w:rPr>
        <w:t>E:</w:t>
      </w:r>
    </w:p>
    <w:p w14:paraId="0CDE8067" w14:textId="1FACF315" w:rsidR="00245FB4" w:rsidRPr="00245FB4" w:rsidRDefault="00245FB4" w:rsidP="007D69AC">
      <w:pPr>
        <w:pStyle w:val="Akapitzlist"/>
        <w:numPr>
          <w:ilvl w:val="0"/>
          <w:numId w:val="347"/>
        </w:numPr>
        <w:spacing w:after="60"/>
        <w:ind w:left="142" w:firstLine="218"/>
        <w:rPr>
          <w:b/>
          <w:sz w:val="22"/>
          <w:szCs w:val="22"/>
        </w:rPr>
      </w:pPr>
      <w:r>
        <w:rPr>
          <w:b/>
          <w:sz w:val="22"/>
          <w:szCs w:val="22"/>
          <w:lang w:val="pl-PL"/>
        </w:rPr>
        <w:t>ROBOTY BUDOWLANE W BUDYNKU NR 34 CELESTYNÓW</w:t>
      </w:r>
    </w:p>
    <w:p w14:paraId="48F61E9B" w14:textId="130FF103" w:rsidR="00245FB4" w:rsidRPr="00245FB4" w:rsidRDefault="00245FB4" w:rsidP="007D69AC">
      <w:pPr>
        <w:pStyle w:val="Akapitzlist"/>
        <w:numPr>
          <w:ilvl w:val="0"/>
          <w:numId w:val="347"/>
        </w:numPr>
        <w:spacing w:after="60"/>
        <w:rPr>
          <w:b/>
          <w:sz w:val="22"/>
          <w:szCs w:val="22"/>
        </w:rPr>
      </w:pPr>
      <w:r>
        <w:rPr>
          <w:b/>
          <w:sz w:val="22"/>
          <w:szCs w:val="22"/>
          <w:lang w:val="pl-PL"/>
        </w:rPr>
        <w:t>ROBOTY BUDOWLANE NA PLACU PRZY BUDYNKU NR 25 CELESTYNÓW</w:t>
      </w:r>
    </w:p>
    <w:p w14:paraId="659DAE65" w14:textId="3DAD39EA" w:rsidR="00245FB4" w:rsidRPr="00245FB4" w:rsidRDefault="00245FB4" w:rsidP="007D69AC">
      <w:pPr>
        <w:pStyle w:val="Akapitzlist"/>
        <w:numPr>
          <w:ilvl w:val="0"/>
          <w:numId w:val="347"/>
        </w:numPr>
        <w:spacing w:after="60"/>
        <w:rPr>
          <w:b/>
          <w:sz w:val="22"/>
          <w:szCs w:val="22"/>
        </w:rPr>
      </w:pPr>
      <w:r>
        <w:rPr>
          <w:b/>
          <w:sz w:val="22"/>
          <w:szCs w:val="22"/>
          <w:lang w:val="pl-PL"/>
        </w:rPr>
        <w:t>REMONT BUDYNKU NR 4 W ZEGRZU SKRZYDŁO A</w:t>
      </w:r>
    </w:p>
    <w:p w14:paraId="3993A3E5" w14:textId="7617628D" w:rsidR="00245FB4" w:rsidRPr="00245FB4" w:rsidRDefault="00245FB4" w:rsidP="007D69AC">
      <w:pPr>
        <w:pStyle w:val="Akapitzlist"/>
        <w:numPr>
          <w:ilvl w:val="0"/>
          <w:numId w:val="347"/>
        </w:numPr>
        <w:spacing w:after="60"/>
        <w:rPr>
          <w:b/>
          <w:sz w:val="22"/>
          <w:szCs w:val="22"/>
        </w:rPr>
      </w:pPr>
      <w:r>
        <w:rPr>
          <w:b/>
          <w:sz w:val="22"/>
          <w:szCs w:val="22"/>
          <w:lang w:val="pl-PL"/>
        </w:rPr>
        <w:t xml:space="preserve">ROBOTY BUDOWLANE – STRZELNICA GARNIZONOWA ZIELONKA </w:t>
      </w:r>
    </w:p>
    <w:p w14:paraId="7A2CA40B" w14:textId="74A60415" w:rsidR="00245FB4" w:rsidRPr="00245FB4" w:rsidRDefault="00245FB4" w:rsidP="007D69AC">
      <w:pPr>
        <w:pStyle w:val="Akapitzlist"/>
        <w:numPr>
          <w:ilvl w:val="0"/>
          <w:numId w:val="347"/>
        </w:numPr>
        <w:spacing w:after="60"/>
        <w:rPr>
          <w:b/>
          <w:sz w:val="22"/>
          <w:szCs w:val="22"/>
        </w:rPr>
      </w:pPr>
      <w:r>
        <w:rPr>
          <w:b/>
          <w:sz w:val="22"/>
          <w:szCs w:val="22"/>
          <w:lang w:val="pl-PL"/>
        </w:rPr>
        <w:t>ROBOTY BUDOWLANE – STRZELNICA GARNIZONOWA WESOŁA</w:t>
      </w:r>
    </w:p>
    <w:p w14:paraId="66878800" w14:textId="77777777" w:rsidR="00BB0342" w:rsidRPr="0008587E" w:rsidRDefault="00BB0342" w:rsidP="00245FB4">
      <w:pPr>
        <w:pStyle w:val="Tekstpodstawowy3"/>
        <w:spacing w:before="0"/>
        <w:ind w:left="720"/>
        <w:jc w:val="left"/>
        <w:rPr>
          <w:sz w:val="24"/>
          <w:szCs w:val="24"/>
        </w:rPr>
      </w:pP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65D3C781"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AC4D1F">
        <w:rPr>
          <w:b/>
          <w:sz w:val="22"/>
          <w:szCs w:val="22"/>
        </w:rPr>
        <w:t>7</w:t>
      </w:r>
      <w:r w:rsidR="00245FB4">
        <w:rPr>
          <w:b/>
          <w:sz w:val="22"/>
          <w:szCs w:val="22"/>
        </w:rPr>
        <w:t>9</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674EB5CD" w:rsidR="00CF59E6" w:rsidRDefault="007E6E44" w:rsidP="00CF59E6">
      <w:pPr>
        <w:spacing w:after="240"/>
        <w:rPr>
          <w:sz w:val="22"/>
          <w:szCs w:val="22"/>
        </w:rPr>
      </w:pPr>
      <w:r w:rsidRPr="0008587E">
        <w:rPr>
          <w:sz w:val="22"/>
          <w:szCs w:val="22"/>
        </w:rPr>
        <w:t>Godziny urzędowania: od poniedziałku do czwartku w godzinach 7:00 – 15:30, w piątek 7:00 – 13:00</w:t>
      </w:r>
    </w:p>
    <w:p w14:paraId="3992215C" w14:textId="77777777" w:rsidR="00595356" w:rsidRPr="00922EE1" w:rsidRDefault="00595356" w:rsidP="00595356">
      <w:r w:rsidRPr="00922EE1">
        <w:rPr>
          <w:b/>
        </w:rPr>
        <w:t>Dni robocze:</w:t>
      </w:r>
    </w:p>
    <w:p w14:paraId="51A171A8" w14:textId="1A153E49" w:rsidR="00595356" w:rsidRPr="00595356" w:rsidRDefault="00595356" w:rsidP="00595356">
      <w:pPr>
        <w:rPr>
          <w:color w:val="FF0000"/>
        </w:rPr>
      </w:pPr>
      <w:r w:rsidRPr="00922EE1">
        <w:t>od poniedziałku do piątku oprócz: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1BE02AB2"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CA4D97">
        <w:rPr>
          <w:b/>
          <w:bCs/>
          <w:sz w:val="24"/>
          <w:szCs w:val="24"/>
          <w:u w:val="single"/>
        </w:rPr>
        <w:t>5 </w:t>
      </w:r>
      <w:r w:rsidR="003B116D" w:rsidRPr="00CA4D97">
        <w:rPr>
          <w:b/>
          <w:bCs/>
          <w:sz w:val="24"/>
          <w:szCs w:val="24"/>
          <w:u w:val="single"/>
        </w:rPr>
        <w:t>3</w:t>
      </w:r>
      <w:r w:rsidR="003B116D">
        <w:rPr>
          <w:b/>
          <w:bCs/>
          <w:sz w:val="24"/>
          <w:szCs w:val="24"/>
          <w:u w:val="single"/>
          <w:lang w:val="pl-PL"/>
        </w:rPr>
        <w:t>82</w:t>
      </w:r>
      <w:r w:rsidR="003B116D">
        <w:rPr>
          <w:b/>
          <w:bCs/>
          <w:sz w:val="24"/>
          <w:szCs w:val="24"/>
          <w:u w:val="single"/>
        </w:rPr>
        <w:t> </w:t>
      </w:r>
      <w:r w:rsidR="00C437E0" w:rsidRPr="00CA4D97">
        <w:rPr>
          <w:b/>
          <w:bCs/>
          <w:sz w:val="24"/>
          <w:szCs w:val="24"/>
          <w:u w:val="single"/>
        </w:rPr>
        <w:t>000</w:t>
      </w:r>
      <w:r w:rsidR="00C437E0">
        <w:rPr>
          <w:b/>
          <w:bCs/>
          <w:sz w:val="24"/>
          <w:szCs w:val="24"/>
          <w:u w:val="single"/>
          <w:lang w:val="pl-PL"/>
        </w:rPr>
        <w:t xml:space="preserve"> </w:t>
      </w:r>
      <w:r w:rsidR="004A3555" w:rsidRPr="0008587E">
        <w:rPr>
          <w:b/>
          <w:sz w:val="22"/>
          <w:szCs w:val="22"/>
          <w:lang w:val="pl-PL"/>
        </w:rPr>
        <w:t>e</w:t>
      </w:r>
      <w:proofErr w:type="spellStart"/>
      <w:r w:rsidRPr="0008587E">
        <w:rPr>
          <w:b/>
          <w:sz w:val="22"/>
          <w:szCs w:val="22"/>
        </w:rPr>
        <w:t>uro</w:t>
      </w:r>
      <w:proofErr w:type="spellEnd"/>
      <w:r w:rsidRPr="0008587E">
        <w:rPr>
          <w:sz w:val="22"/>
          <w:szCs w:val="22"/>
          <w:lang w:val="pl-PL"/>
        </w:rPr>
        <w:t xml:space="preserve">. </w:t>
      </w:r>
    </w:p>
    <w:p w14:paraId="6C9F78A0" w14:textId="05A79FFE"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AC4D1F">
        <w:rPr>
          <w:b/>
          <w:bCs/>
          <w:sz w:val="22"/>
          <w:szCs w:val="22"/>
          <w:lang w:val="pl-PL"/>
        </w:rPr>
        <w:t>7</w:t>
      </w:r>
      <w:r w:rsidR="00245FB4">
        <w:rPr>
          <w:b/>
          <w:bCs/>
          <w:sz w:val="22"/>
          <w:szCs w:val="22"/>
          <w:lang w:val="pl-PL"/>
        </w:rPr>
        <w:t>9</w:t>
      </w:r>
      <w:r w:rsidR="007661FA">
        <w:rPr>
          <w:b/>
          <w:bCs/>
          <w:sz w:val="22"/>
          <w:szCs w:val="22"/>
          <w:lang w:val="pl-PL"/>
        </w:rPr>
        <w:t>/2022</w:t>
      </w:r>
      <w:r w:rsidRPr="0008587E">
        <w:rPr>
          <w:sz w:val="22"/>
          <w:szCs w:val="22"/>
        </w:rPr>
        <w:t>.</w:t>
      </w:r>
    </w:p>
    <w:p w14:paraId="3CE37A20" w14:textId="7AD0791A"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ogłoszone w Biuletynie Zamówień Publicznych w dniu</w:t>
      </w:r>
      <w:r w:rsidR="00FF0522">
        <w:rPr>
          <w:sz w:val="22"/>
          <w:szCs w:val="22"/>
          <w:lang w:val="pl-PL"/>
        </w:rPr>
        <w:t xml:space="preserve"> 04.05.2022 </w:t>
      </w:r>
      <w:r w:rsidRPr="00315E75">
        <w:rPr>
          <w:b/>
          <w:sz w:val="22"/>
          <w:szCs w:val="22"/>
        </w:rPr>
        <w:t>r</w:t>
      </w:r>
      <w:r w:rsidRPr="0008587E">
        <w:rPr>
          <w:sz w:val="22"/>
          <w:szCs w:val="22"/>
        </w:rPr>
        <w:t xml:space="preserve">, pod </w:t>
      </w:r>
      <w:r w:rsidRPr="0063473C">
        <w:rPr>
          <w:b/>
          <w:sz w:val="22"/>
          <w:szCs w:val="22"/>
        </w:rPr>
        <w:t>nr</w:t>
      </w:r>
      <w:r w:rsidR="00FF0522">
        <w:rPr>
          <w:b/>
          <w:sz w:val="22"/>
          <w:szCs w:val="22"/>
          <w:lang w:val="pl-PL"/>
        </w:rPr>
        <w:t xml:space="preserve"> 2022/BZP 00144466/01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B6DAC0" w14:textId="77777777" w:rsidR="00C35C65" w:rsidRDefault="007E6E44" w:rsidP="004D0EDB">
      <w:pPr>
        <w:numPr>
          <w:ilvl w:val="0"/>
          <w:numId w:val="107"/>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840F1" w:rsidRPr="0008587E">
        <w:rPr>
          <w:bCs/>
          <w:iCs/>
          <w:sz w:val="22"/>
          <w:szCs w:val="22"/>
        </w:rPr>
        <w:t>:</w:t>
      </w:r>
      <w:r w:rsidRPr="0008587E">
        <w:rPr>
          <w:bCs/>
          <w:iCs/>
          <w:sz w:val="22"/>
          <w:szCs w:val="22"/>
        </w:rPr>
        <w:t xml:space="preserve"> </w:t>
      </w:r>
    </w:p>
    <w:p w14:paraId="54EE0802" w14:textId="60DE4D5B" w:rsidR="00595356" w:rsidRPr="00245FB4" w:rsidRDefault="00245FB4" w:rsidP="00245FB4">
      <w:pPr>
        <w:pStyle w:val="Akapitzlist"/>
        <w:numPr>
          <w:ilvl w:val="1"/>
          <w:numId w:val="107"/>
        </w:numPr>
        <w:spacing w:after="120"/>
        <w:ind w:right="-2"/>
        <w:jc w:val="both"/>
        <w:rPr>
          <w:b/>
          <w:sz w:val="22"/>
          <w:szCs w:val="22"/>
        </w:rPr>
      </w:pPr>
      <w:r>
        <w:rPr>
          <w:b/>
          <w:sz w:val="22"/>
          <w:szCs w:val="22"/>
          <w:lang w:val="pl-PL"/>
        </w:rPr>
        <w:lastRenderedPageBreak/>
        <w:t>Roboty budowlane w budynku nr 34 Celestynów,</w:t>
      </w:r>
    </w:p>
    <w:p w14:paraId="31798ABD" w14:textId="79418027" w:rsidR="00245FB4" w:rsidRPr="00245FB4" w:rsidRDefault="00245FB4" w:rsidP="00245FB4">
      <w:pPr>
        <w:pStyle w:val="Akapitzlist"/>
        <w:numPr>
          <w:ilvl w:val="1"/>
          <w:numId w:val="107"/>
        </w:numPr>
        <w:spacing w:after="120"/>
        <w:ind w:right="-2"/>
        <w:jc w:val="both"/>
        <w:rPr>
          <w:b/>
          <w:sz w:val="22"/>
          <w:szCs w:val="22"/>
        </w:rPr>
      </w:pPr>
      <w:r>
        <w:rPr>
          <w:b/>
          <w:sz w:val="22"/>
          <w:szCs w:val="22"/>
          <w:lang w:val="pl-PL"/>
        </w:rPr>
        <w:t>Roboty budowlane na placu przy budynku nr 25 Celestynów,</w:t>
      </w:r>
    </w:p>
    <w:p w14:paraId="16928594" w14:textId="53EE550C" w:rsidR="00245FB4" w:rsidRPr="00245FB4" w:rsidRDefault="00245FB4" w:rsidP="00245FB4">
      <w:pPr>
        <w:pStyle w:val="Akapitzlist"/>
        <w:numPr>
          <w:ilvl w:val="1"/>
          <w:numId w:val="107"/>
        </w:numPr>
        <w:spacing w:after="120"/>
        <w:ind w:right="-2"/>
        <w:jc w:val="both"/>
        <w:rPr>
          <w:b/>
          <w:sz w:val="22"/>
          <w:szCs w:val="22"/>
        </w:rPr>
      </w:pPr>
      <w:r>
        <w:rPr>
          <w:b/>
          <w:sz w:val="22"/>
          <w:szCs w:val="22"/>
          <w:lang w:val="pl-PL"/>
        </w:rPr>
        <w:t>Remont budynku nr 4 w Zegrzu skrzydło A,</w:t>
      </w:r>
    </w:p>
    <w:p w14:paraId="6D4BD647" w14:textId="1F31C8BA" w:rsidR="00245FB4" w:rsidRPr="00245FB4" w:rsidRDefault="00245FB4" w:rsidP="00245FB4">
      <w:pPr>
        <w:pStyle w:val="Akapitzlist"/>
        <w:numPr>
          <w:ilvl w:val="1"/>
          <w:numId w:val="107"/>
        </w:numPr>
        <w:spacing w:after="120"/>
        <w:ind w:right="-2"/>
        <w:jc w:val="both"/>
        <w:rPr>
          <w:b/>
          <w:sz w:val="22"/>
          <w:szCs w:val="22"/>
        </w:rPr>
      </w:pPr>
      <w:r>
        <w:rPr>
          <w:b/>
          <w:sz w:val="22"/>
          <w:szCs w:val="22"/>
          <w:lang w:val="pl-PL"/>
        </w:rPr>
        <w:t>Roboty budowlane – strzelnica garnizonowa Zielonka,</w:t>
      </w:r>
    </w:p>
    <w:p w14:paraId="7BB09BF5" w14:textId="36E8E1F8" w:rsidR="00245FB4" w:rsidRPr="00245FB4" w:rsidRDefault="00245FB4" w:rsidP="00245FB4">
      <w:pPr>
        <w:pStyle w:val="Akapitzlist"/>
        <w:numPr>
          <w:ilvl w:val="1"/>
          <w:numId w:val="107"/>
        </w:numPr>
        <w:spacing w:after="120"/>
        <w:ind w:right="-2"/>
        <w:jc w:val="both"/>
        <w:rPr>
          <w:b/>
          <w:sz w:val="22"/>
          <w:szCs w:val="22"/>
        </w:rPr>
      </w:pPr>
      <w:r>
        <w:rPr>
          <w:b/>
          <w:sz w:val="22"/>
          <w:szCs w:val="22"/>
          <w:lang w:val="pl-PL"/>
        </w:rPr>
        <w:t>Roboty budowlane – strzelnica garnizonowa Wesoła.</w:t>
      </w:r>
    </w:p>
    <w:p w14:paraId="1B6B405F" w14:textId="7698D756" w:rsidR="00597832" w:rsidRDefault="00597832" w:rsidP="004D0EDB">
      <w:pPr>
        <w:numPr>
          <w:ilvl w:val="0"/>
          <w:numId w:val="107"/>
        </w:numPr>
        <w:spacing w:after="60"/>
        <w:ind w:left="284" w:hanging="284"/>
        <w:jc w:val="both"/>
        <w:rPr>
          <w:sz w:val="22"/>
          <w:szCs w:val="22"/>
        </w:rPr>
      </w:pPr>
      <w:r w:rsidRPr="0008587E">
        <w:rPr>
          <w:sz w:val="22"/>
          <w:szCs w:val="22"/>
        </w:rPr>
        <w:t xml:space="preserve">Kody i nazwy opisujące przedmiot zamówienia (CPV): </w:t>
      </w:r>
    </w:p>
    <w:p w14:paraId="28162FBF" w14:textId="3876CFB2" w:rsidR="00595356" w:rsidRPr="007169CE" w:rsidRDefault="00595356" w:rsidP="00595356">
      <w:pPr>
        <w:pStyle w:val="Akapitzlist"/>
        <w:shd w:val="clear" w:color="auto" w:fill="FFFFFF"/>
        <w:spacing w:after="60"/>
        <w:ind w:left="284" w:right="-567"/>
        <w:jc w:val="both"/>
        <w:rPr>
          <w:b/>
          <w:sz w:val="22"/>
          <w:szCs w:val="22"/>
          <w:lang w:val="pl-PL"/>
        </w:rPr>
      </w:pPr>
      <w:r w:rsidRPr="00595356">
        <w:rPr>
          <w:b/>
          <w:sz w:val="22"/>
          <w:szCs w:val="22"/>
        </w:rPr>
        <w:t>45</w:t>
      </w:r>
      <w:r w:rsidR="007169CE">
        <w:rPr>
          <w:b/>
          <w:sz w:val="22"/>
          <w:szCs w:val="22"/>
          <w:lang w:val="pl-PL"/>
        </w:rPr>
        <w:t xml:space="preserve">000000 </w:t>
      </w:r>
      <w:r w:rsidRPr="00595356">
        <w:rPr>
          <w:b/>
          <w:sz w:val="22"/>
          <w:szCs w:val="22"/>
        </w:rPr>
        <w:t xml:space="preserve">– </w:t>
      </w:r>
      <w:r w:rsidR="007169CE">
        <w:rPr>
          <w:b/>
          <w:sz w:val="22"/>
          <w:szCs w:val="22"/>
          <w:lang w:val="pl-PL"/>
        </w:rPr>
        <w:t>7</w:t>
      </w:r>
      <w:r w:rsidRPr="00595356">
        <w:rPr>
          <w:b/>
          <w:sz w:val="22"/>
          <w:szCs w:val="22"/>
        </w:rPr>
        <w:t xml:space="preserve"> – roboty </w:t>
      </w:r>
      <w:r w:rsidR="007169CE">
        <w:rPr>
          <w:b/>
          <w:sz w:val="22"/>
          <w:szCs w:val="22"/>
          <w:lang w:val="pl-PL"/>
        </w:rPr>
        <w:t>budowlane</w:t>
      </w:r>
    </w:p>
    <w:p w14:paraId="64D8EE78" w14:textId="4B4A7932" w:rsidR="00595356" w:rsidRDefault="00595356" w:rsidP="00C35C65">
      <w:pPr>
        <w:pStyle w:val="Akapitzlist"/>
        <w:shd w:val="clear" w:color="auto" w:fill="FFFFFF"/>
        <w:spacing w:after="60"/>
        <w:ind w:left="284" w:right="-567"/>
        <w:jc w:val="both"/>
        <w:rPr>
          <w:b/>
          <w:sz w:val="22"/>
          <w:szCs w:val="22"/>
        </w:rPr>
      </w:pPr>
      <w:r w:rsidRPr="00595356">
        <w:rPr>
          <w:b/>
          <w:sz w:val="22"/>
          <w:szCs w:val="22"/>
        </w:rPr>
        <w:t>45310000 – 3 – roboty instalacyjne elektryczne</w:t>
      </w:r>
    </w:p>
    <w:p w14:paraId="0318448A" w14:textId="1D07F877" w:rsidR="00245FB4" w:rsidRDefault="00245FB4" w:rsidP="00C35C65">
      <w:pPr>
        <w:pStyle w:val="Akapitzlist"/>
        <w:shd w:val="clear" w:color="auto" w:fill="FFFFFF"/>
        <w:spacing w:after="60"/>
        <w:ind w:left="284" w:right="-567"/>
        <w:jc w:val="both"/>
        <w:rPr>
          <w:b/>
          <w:sz w:val="22"/>
          <w:szCs w:val="22"/>
          <w:lang w:val="pl-PL"/>
        </w:rPr>
      </w:pPr>
      <w:r>
        <w:rPr>
          <w:b/>
          <w:sz w:val="22"/>
          <w:szCs w:val="22"/>
          <w:lang w:val="pl-PL"/>
        </w:rPr>
        <w:t>45442100 – 8 – roboty malarskie</w:t>
      </w:r>
    </w:p>
    <w:p w14:paraId="55D3AD4B" w14:textId="77777777" w:rsidR="00245FB4" w:rsidRPr="00245FB4" w:rsidRDefault="00245FB4" w:rsidP="00C35C65">
      <w:pPr>
        <w:pStyle w:val="Akapitzlist"/>
        <w:shd w:val="clear" w:color="auto" w:fill="FFFFFF"/>
        <w:spacing w:after="60"/>
        <w:ind w:left="284" w:right="-567"/>
        <w:jc w:val="both"/>
        <w:rPr>
          <w:b/>
          <w:sz w:val="22"/>
          <w:szCs w:val="22"/>
          <w:lang w:val="pl-PL"/>
        </w:rPr>
      </w:pPr>
    </w:p>
    <w:p w14:paraId="3C69D727" w14:textId="77777777" w:rsidR="00BF19CB" w:rsidRPr="0008587E" w:rsidRDefault="00BF19CB" w:rsidP="004D0EDB">
      <w:pPr>
        <w:numPr>
          <w:ilvl w:val="0"/>
          <w:numId w:val="107"/>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4D0EDB">
      <w:pPr>
        <w:numPr>
          <w:ilvl w:val="0"/>
          <w:numId w:val="107"/>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4B99355A" w:rsidR="00F966CE" w:rsidRPr="00595356" w:rsidRDefault="00F966CE" w:rsidP="004D0EDB">
      <w:pPr>
        <w:numPr>
          <w:ilvl w:val="0"/>
          <w:numId w:val="107"/>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5D7DC47A" w14:textId="6BCD6E5B" w:rsidR="00595356" w:rsidRPr="0008587E" w:rsidRDefault="00595356" w:rsidP="004D0EDB">
      <w:pPr>
        <w:numPr>
          <w:ilvl w:val="1"/>
          <w:numId w:val="107"/>
        </w:numPr>
        <w:spacing w:after="120"/>
        <w:ind w:left="567" w:right="-2"/>
        <w:jc w:val="both"/>
        <w:rPr>
          <w:sz w:val="22"/>
          <w:szCs w:val="22"/>
        </w:rPr>
      </w:pPr>
      <w:r w:rsidRPr="0008587E">
        <w:rPr>
          <w:sz w:val="22"/>
          <w:szCs w:val="22"/>
        </w:rPr>
        <w:t xml:space="preserve">Specyfikacji Technicznej Wykonania i Odbioru Robót - </w:t>
      </w:r>
      <w:r w:rsidRPr="0008587E">
        <w:rPr>
          <w:b/>
          <w:sz w:val="22"/>
          <w:szCs w:val="22"/>
        </w:rPr>
        <w:t>zał. nr 2</w:t>
      </w:r>
      <w:r w:rsidR="001303E8">
        <w:rPr>
          <w:b/>
          <w:sz w:val="22"/>
          <w:szCs w:val="22"/>
        </w:rPr>
        <w:t>a</w:t>
      </w:r>
      <w:r w:rsidR="0031753C">
        <w:rPr>
          <w:b/>
          <w:sz w:val="22"/>
          <w:szCs w:val="22"/>
        </w:rPr>
        <w:t>, 2</w:t>
      </w:r>
      <w:r w:rsidR="001303E8">
        <w:rPr>
          <w:b/>
          <w:sz w:val="22"/>
          <w:szCs w:val="22"/>
        </w:rPr>
        <w:t>b</w:t>
      </w:r>
      <w:r w:rsidR="0031753C">
        <w:rPr>
          <w:b/>
          <w:sz w:val="22"/>
          <w:szCs w:val="22"/>
        </w:rPr>
        <w:t>, 2</w:t>
      </w:r>
      <w:r w:rsidR="001303E8">
        <w:rPr>
          <w:b/>
          <w:sz w:val="22"/>
          <w:szCs w:val="22"/>
        </w:rPr>
        <w:t>c</w:t>
      </w:r>
      <w:r w:rsidR="0031753C">
        <w:rPr>
          <w:b/>
          <w:sz w:val="22"/>
          <w:szCs w:val="22"/>
        </w:rPr>
        <w:t>, 2</w:t>
      </w:r>
      <w:r w:rsidR="001303E8">
        <w:rPr>
          <w:b/>
          <w:sz w:val="22"/>
          <w:szCs w:val="22"/>
        </w:rPr>
        <w:t>d</w:t>
      </w:r>
      <w:r w:rsidR="0031753C">
        <w:rPr>
          <w:b/>
          <w:sz w:val="22"/>
          <w:szCs w:val="22"/>
        </w:rPr>
        <w:t>, 2</w:t>
      </w:r>
      <w:r w:rsidR="001303E8">
        <w:rPr>
          <w:b/>
          <w:sz w:val="22"/>
          <w:szCs w:val="22"/>
        </w:rPr>
        <w:t>e</w:t>
      </w:r>
      <w:r>
        <w:rPr>
          <w:b/>
          <w:sz w:val="22"/>
          <w:szCs w:val="22"/>
        </w:rPr>
        <w:t xml:space="preserve"> </w:t>
      </w:r>
      <w:r w:rsidRPr="0008587E">
        <w:rPr>
          <w:sz w:val="22"/>
          <w:szCs w:val="22"/>
        </w:rPr>
        <w:t>do umowy;</w:t>
      </w:r>
    </w:p>
    <w:p w14:paraId="3CE76200" w14:textId="5ADD12DA" w:rsidR="00595356" w:rsidRPr="0008587E" w:rsidRDefault="00595356" w:rsidP="004D0EDB">
      <w:pPr>
        <w:numPr>
          <w:ilvl w:val="1"/>
          <w:numId w:val="107"/>
        </w:numPr>
        <w:spacing w:after="120"/>
        <w:ind w:left="567" w:right="-2"/>
        <w:jc w:val="both"/>
        <w:rPr>
          <w:sz w:val="22"/>
          <w:szCs w:val="22"/>
        </w:rPr>
      </w:pPr>
      <w:r w:rsidRPr="0008587E">
        <w:rPr>
          <w:sz w:val="22"/>
          <w:szCs w:val="22"/>
        </w:rPr>
        <w:t xml:space="preserve">Przedmiarze Robót- Ślepym Kosztorysie - </w:t>
      </w:r>
      <w:r w:rsidRPr="0008587E">
        <w:rPr>
          <w:b/>
          <w:sz w:val="22"/>
          <w:szCs w:val="22"/>
        </w:rPr>
        <w:t>zał. nr 2</w:t>
      </w:r>
      <w:r w:rsidR="001303E8">
        <w:rPr>
          <w:b/>
          <w:sz w:val="22"/>
          <w:szCs w:val="22"/>
        </w:rPr>
        <w:t>a</w:t>
      </w:r>
      <w:r>
        <w:rPr>
          <w:b/>
          <w:sz w:val="22"/>
          <w:szCs w:val="22"/>
        </w:rPr>
        <w:t xml:space="preserve"> </w:t>
      </w:r>
      <w:r w:rsidR="0031753C">
        <w:rPr>
          <w:b/>
          <w:sz w:val="22"/>
          <w:szCs w:val="22"/>
        </w:rPr>
        <w:t>, 2</w:t>
      </w:r>
      <w:r w:rsidR="001303E8">
        <w:rPr>
          <w:b/>
          <w:sz w:val="22"/>
          <w:szCs w:val="22"/>
        </w:rPr>
        <w:t>b</w:t>
      </w:r>
      <w:r w:rsidR="0031753C">
        <w:rPr>
          <w:b/>
          <w:sz w:val="22"/>
          <w:szCs w:val="22"/>
        </w:rPr>
        <w:t>, 2</w:t>
      </w:r>
      <w:r w:rsidR="001303E8">
        <w:rPr>
          <w:b/>
          <w:sz w:val="22"/>
          <w:szCs w:val="22"/>
        </w:rPr>
        <w:t>c</w:t>
      </w:r>
      <w:r w:rsidR="0031753C">
        <w:rPr>
          <w:b/>
          <w:sz w:val="22"/>
          <w:szCs w:val="22"/>
        </w:rPr>
        <w:t>, 2</w:t>
      </w:r>
      <w:r w:rsidR="001303E8">
        <w:rPr>
          <w:b/>
          <w:sz w:val="22"/>
          <w:szCs w:val="22"/>
        </w:rPr>
        <w:t>d</w:t>
      </w:r>
      <w:r w:rsidR="0031753C">
        <w:rPr>
          <w:b/>
          <w:sz w:val="22"/>
          <w:szCs w:val="22"/>
        </w:rPr>
        <w:t>, 2</w:t>
      </w:r>
      <w:r w:rsidR="001303E8">
        <w:rPr>
          <w:b/>
          <w:sz w:val="22"/>
          <w:szCs w:val="22"/>
        </w:rPr>
        <w:t>e</w:t>
      </w:r>
      <w:r w:rsidR="0031753C">
        <w:rPr>
          <w:b/>
          <w:sz w:val="22"/>
          <w:szCs w:val="22"/>
        </w:rPr>
        <w:t xml:space="preserve"> </w:t>
      </w:r>
      <w:r>
        <w:rPr>
          <w:b/>
          <w:sz w:val="22"/>
          <w:szCs w:val="22"/>
        </w:rPr>
        <w:t>do S</w:t>
      </w:r>
      <w:r w:rsidRPr="0008587E">
        <w:rPr>
          <w:b/>
          <w:sz w:val="22"/>
          <w:szCs w:val="22"/>
        </w:rPr>
        <w:t>WZ.</w:t>
      </w:r>
    </w:p>
    <w:p w14:paraId="4FA08E3E" w14:textId="77777777" w:rsidR="00595356" w:rsidRPr="00D20A00" w:rsidRDefault="00595356" w:rsidP="00595356">
      <w:pPr>
        <w:spacing w:after="120"/>
        <w:ind w:left="284" w:right="-2"/>
        <w:jc w:val="both"/>
        <w:rPr>
          <w:b/>
          <w:i/>
          <w:sz w:val="22"/>
          <w:szCs w:val="22"/>
        </w:rPr>
      </w:pPr>
    </w:p>
    <w:p w14:paraId="4030E729" w14:textId="77777777" w:rsidR="00F966CE" w:rsidRPr="00D20A00" w:rsidRDefault="00F966CE" w:rsidP="004D0EDB">
      <w:pPr>
        <w:numPr>
          <w:ilvl w:val="0"/>
          <w:numId w:val="107"/>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4D0EDB">
      <w:pPr>
        <w:numPr>
          <w:ilvl w:val="0"/>
          <w:numId w:val="107"/>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96CA5E0" w14:textId="376BBA4F" w:rsidR="00CF71A8" w:rsidRPr="007169CE" w:rsidRDefault="00CF71A8" w:rsidP="004D0EDB">
      <w:pPr>
        <w:numPr>
          <w:ilvl w:val="0"/>
          <w:numId w:val="107"/>
        </w:numPr>
        <w:spacing w:after="120"/>
        <w:ind w:left="284" w:right="-2" w:hanging="284"/>
        <w:jc w:val="both"/>
        <w:rPr>
          <w:i/>
          <w:sz w:val="22"/>
          <w:szCs w:val="22"/>
          <w:lang w:eastAsia="x-none"/>
        </w:rPr>
      </w:pPr>
      <w:r w:rsidRPr="007169CE">
        <w:rPr>
          <w:sz w:val="22"/>
          <w:szCs w:val="22"/>
        </w:rPr>
        <w:t xml:space="preserve">Wykonawca zobowiązany jest zrealizować zamówienie na warunkach i zasadach określonych w projekcie umowy, stanowiącym </w:t>
      </w:r>
      <w:r w:rsidRPr="007169CE">
        <w:rPr>
          <w:b/>
          <w:sz w:val="22"/>
          <w:szCs w:val="22"/>
        </w:rPr>
        <w:t>Załącznik nr 8</w:t>
      </w:r>
      <w:r w:rsidR="00245FB4">
        <w:rPr>
          <w:b/>
          <w:sz w:val="22"/>
          <w:szCs w:val="22"/>
        </w:rPr>
        <w:t xml:space="preserve">, 8a, 8b </w:t>
      </w:r>
      <w:r w:rsidR="007169CE">
        <w:rPr>
          <w:sz w:val="22"/>
          <w:szCs w:val="22"/>
        </w:rPr>
        <w:t>do SWZ</w:t>
      </w:r>
    </w:p>
    <w:p w14:paraId="4CC55256" w14:textId="151673FE" w:rsidR="007E6E44" w:rsidRPr="001432F1" w:rsidRDefault="007E6E44" w:rsidP="004D0EDB">
      <w:pPr>
        <w:numPr>
          <w:ilvl w:val="0"/>
          <w:numId w:val="107"/>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4D0EDB">
      <w:pPr>
        <w:numPr>
          <w:ilvl w:val="0"/>
          <w:numId w:val="267"/>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3D5A8078" w:rsidR="007E6E44" w:rsidRPr="0008587E" w:rsidRDefault="007E6E44" w:rsidP="004D0EDB">
      <w:pPr>
        <w:numPr>
          <w:ilvl w:val="0"/>
          <w:numId w:val="267"/>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muszą odpowiadać cechom technicznym 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4D0EDB">
      <w:pPr>
        <w:numPr>
          <w:ilvl w:val="0"/>
          <w:numId w:val="267"/>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4D0EDB">
      <w:pPr>
        <w:numPr>
          <w:ilvl w:val="0"/>
          <w:numId w:val="267"/>
        </w:numPr>
        <w:spacing w:after="240"/>
        <w:ind w:left="709" w:hanging="425"/>
        <w:jc w:val="both"/>
        <w:rPr>
          <w:sz w:val="22"/>
          <w:szCs w:val="22"/>
        </w:rPr>
      </w:pPr>
      <w:r w:rsidRPr="0008587E">
        <w:rPr>
          <w:sz w:val="22"/>
          <w:szCs w:val="22"/>
        </w:rPr>
        <w:lastRenderedPageBreak/>
        <w:t>Nieumieszczenie w zestawieniu równoważnych materiałów oznaczać będzie, że w trakcie realizacji prac zastosowane będą materiały wynikające z dokumentacji.</w:t>
      </w:r>
    </w:p>
    <w:p w14:paraId="33886791" w14:textId="77777777" w:rsidR="00AC7D95" w:rsidRPr="00DC4BDB" w:rsidRDefault="00AC7D95" w:rsidP="004D0EDB">
      <w:pPr>
        <w:numPr>
          <w:ilvl w:val="0"/>
          <w:numId w:val="107"/>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bookmarkStart w:id="0"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0"/>
    <w:p w14:paraId="19D25364"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4D0EDB">
      <w:pPr>
        <w:pStyle w:val="Style7"/>
        <w:widowControl/>
        <w:numPr>
          <w:ilvl w:val="0"/>
          <w:numId w:val="255"/>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5A74C0">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4D0EDB">
      <w:pPr>
        <w:numPr>
          <w:ilvl w:val="0"/>
          <w:numId w:val="256"/>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4D0EDB">
      <w:pPr>
        <w:numPr>
          <w:ilvl w:val="0"/>
          <w:numId w:val="256"/>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4D0EDB">
      <w:pPr>
        <w:pStyle w:val="Style7"/>
        <w:widowControl/>
        <w:numPr>
          <w:ilvl w:val="0"/>
          <w:numId w:val="257"/>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 xml:space="preserve">dokumentem regulującym zakres obowiązków, jeżeli został sporządzony. Kopie </w:t>
      </w:r>
      <w:r w:rsidRPr="00DC4BDB">
        <w:rPr>
          <w:rFonts w:ascii="Times New Roman" w:eastAsia="Arial Unicode MS" w:hAnsi="Times New Roman"/>
          <w:sz w:val="22"/>
          <w:szCs w:val="22"/>
        </w:rPr>
        <w:lastRenderedPageBreak/>
        <w:t>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4D0EDB">
      <w:pPr>
        <w:pStyle w:val="Style7"/>
        <w:widowControl/>
        <w:numPr>
          <w:ilvl w:val="0"/>
          <w:numId w:val="254"/>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4D0EDB">
      <w:pPr>
        <w:pStyle w:val="Style7"/>
        <w:widowControl/>
        <w:numPr>
          <w:ilvl w:val="0"/>
          <w:numId w:val="254"/>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78707FB2"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zaprasza Wykonawców do wzięcia udziału w zebraniu Wykonawców.</w:t>
      </w:r>
    </w:p>
    <w:p w14:paraId="0EDFB87E"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37B571BF"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46D97A2A" w14:textId="61B63D59" w:rsidR="00CF71A8" w:rsidRPr="00245FB4"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w:t>
      </w:r>
    </w:p>
    <w:p w14:paraId="275C74D2" w14:textId="3CD7AF49" w:rsidR="00245FB4" w:rsidRPr="00EF42A4" w:rsidRDefault="00EF42A4" w:rsidP="00245FB4">
      <w:pPr>
        <w:pStyle w:val="Akapitzlist"/>
        <w:spacing w:after="80"/>
        <w:ind w:left="284"/>
        <w:jc w:val="both"/>
        <w:rPr>
          <w:b/>
          <w:sz w:val="22"/>
          <w:szCs w:val="22"/>
          <w:lang w:val="pl-PL" w:eastAsia="x-none"/>
        </w:rPr>
      </w:pPr>
      <w:r w:rsidRPr="00EF42A4">
        <w:rPr>
          <w:b/>
          <w:sz w:val="22"/>
          <w:szCs w:val="22"/>
          <w:lang w:val="pl-PL" w:eastAsia="x-none"/>
        </w:rPr>
        <w:t xml:space="preserve">Część 1 – 2 </w:t>
      </w:r>
    </w:p>
    <w:p w14:paraId="20306591" w14:textId="1CE21F3B" w:rsidR="00CF71A8" w:rsidRDefault="00C35C65" w:rsidP="00BC6784">
      <w:pPr>
        <w:spacing w:after="120"/>
        <w:ind w:left="284" w:hanging="284"/>
        <w:jc w:val="both"/>
        <w:rPr>
          <w:b/>
          <w:sz w:val="22"/>
          <w:szCs w:val="22"/>
          <w:lang w:eastAsia="x-none"/>
        </w:rPr>
      </w:pPr>
      <w:r>
        <w:rPr>
          <w:b/>
          <w:sz w:val="22"/>
          <w:szCs w:val="22"/>
          <w:lang w:eastAsia="x-none"/>
        </w:rPr>
        <w:t xml:space="preserve">    </w:t>
      </w:r>
      <w:r w:rsidR="00CF71A8" w:rsidRPr="00C35C65">
        <w:rPr>
          <w:b/>
          <w:sz w:val="22"/>
          <w:szCs w:val="22"/>
          <w:lang w:eastAsia="x-none"/>
        </w:rPr>
        <w:t xml:space="preserve">  - na dzień</w:t>
      </w:r>
      <w:r w:rsidR="00BC6784">
        <w:rPr>
          <w:b/>
          <w:sz w:val="22"/>
          <w:szCs w:val="22"/>
          <w:lang w:eastAsia="x-none"/>
        </w:rPr>
        <w:t xml:space="preserve"> </w:t>
      </w:r>
      <w:r w:rsidR="00FF0522">
        <w:rPr>
          <w:b/>
          <w:sz w:val="22"/>
          <w:szCs w:val="22"/>
          <w:lang w:eastAsia="x-none"/>
        </w:rPr>
        <w:t xml:space="preserve">12.05.2022 </w:t>
      </w:r>
      <w:r w:rsidR="00CF71A8" w:rsidRPr="00C35C65">
        <w:rPr>
          <w:b/>
          <w:sz w:val="22"/>
          <w:szCs w:val="22"/>
          <w:lang w:eastAsia="x-none"/>
        </w:rPr>
        <w:t>r. o godzinie</w:t>
      </w:r>
      <w:r w:rsidR="00BC6784">
        <w:rPr>
          <w:b/>
          <w:sz w:val="22"/>
          <w:szCs w:val="22"/>
          <w:lang w:eastAsia="x-none"/>
        </w:rPr>
        <w:t xml:space="preserve"> </w:t>
      </w:r>
      <w:r w:rsidR="00FF0522">
        <w:rPr>
          <w:b/>
          <w:sz w:val="22"/>
          <w:szCs w:val="22"/>
          <w:lang w:eastAsia="x-none"/>
        </w:rPr>
        <w:t>10:00</w:t>
      </w:r>
      <w:r w:rsidR="00CF71A8" w:rsidRPr="00C35C65">
        <w:rPr>
          <w:b/>
          <w:sz w:val="22"/>
          <w:szCs w:val="22"/>
          <w:lang w:eastAsia="x-none"/>
        </w:rPr>
        <w:t xml:space="preserve">, Miejsce </w:t>
      </w:r>
      <w:proofErr w:type="spellStart"/>
      <w:r w:rsidR="00CF71A8" w:rsidRPr="00C35C65">
        <w:rPr>
          <w:b/>
          <w:sz w:val="22"/>
          <w:szCs w:val="22"/>
          <w:lang w:eastAsia="x-none"/>
        </w:rPr>
        <w:t>zbiórki:</w:t>
      </w:r>
      <w:r w:rsidR="00FF0522">
        <w:rPr>
          <w:b/>
          <w:sz w:val="22"/>
          <w:szCs w:val="22"/>
          <w:lang w:eastAsia="x-none"/>
        </w:rPr>
        <w:t>ul</w:t>
      </w:r>
      <w:proofErr w:type="spellEnd"/>
      <w:r w:rsidR="00FF0522">
        <w:rPr>
          <w:b/>
          <w:sz w:val="22"/>
          <w:szCs w:val="22"/>
          <w:lang w:eastAsia="x-none"/>
        </w:rPr>
        <w:t>. Wojska Polskiego 57, 05-430 Celestynów</w:t>
      </w:r>
    </w:p>
    <w:p w14:paraId="0C3B1020" w14:textId="51F6CF5A" w:rsidR="00EF42A4" w:rsidRDefault="00EF42A4" w:rsidP="00BC6784">
      <w:pPr>
        <w:spacing w:after="120"/>
        <w:ind w:left="284" w:hanging="284"/>
        <w:jc w:val="both"/>
        <w:rPr>
          <w:b/>
          <w:sz w:val="22"/>
          <w:szCs w:val="22"/>
          <w:lang w:eastAsia="x-none"/>
        </w:rPr>
      </w:pPr>
      <w:r>
        <w:rPr>
          <w:b/>
          <w:sz w:val="22"/>
          <w:szCs w:val="22"/>
          <w:lang w:eastAsia="x-none"/>
        </w:rPr>
        <w:t xml:space="preserve">     Część 3 </w:t>
      </w:r>
    </w:p>
    <w:p w14:paraId="4F297633" w14:textId="358A3DC6" w:rsidR="00EF42A4" w:rsidRDefault="00EF42A4" w:rsidP="00EF42A4">
      <w:pPr>
        <w:spacing w:after="120"/>
        <w:ind w:left="284" w:hanging="284"/>
        <w:jc w:val="both"/>
        <w:rPr>
          <w:b/>
          <w:sz w:val="22"/>
          <w:szCs w:val="22"/>
          <w:lang w:eastAsia="x-none"/>
        </w:rPr>
      </w:pPr>
      <w:r>
        <w:rPr>
          <w:b/>
          <w:sz w:val="22"/>
          <w:szCs w:val="22"/>
          <w:lang w:eastAsia="x-none"/>
        </w:rPr>
        <w:t xml:space="preserve">    </w:t>
      </w:r>
      <w:r w:rsidRPr="00C35C65">
        <w:rPr>
          <w:b/>
          <w:sz w:val="22"/>
          <w:szCs w:val="22"/>
          <w:lang w:eastAsia="x-none"/>
        </w:rPr>
        <w:t xml:space="preserve">  - na dzień</w:t>
      </w:r>
      <w:r>
        <w:rPr>
          <w:b/>
          <w:sz w:val="22"/>
          <w:szCs w:val="22"/>
          <w:lang w:eastAsia="x-none"/>
        </w:rPr>
        <w:t xml:space="preserve"> </w:t>
      </w:r>
      <w:r w:rsidR="00FF0522">
        <w:rPr>
          <w:b/>
          <w:sz w:val="22"/>
          <w:szCs w:val="22"/>
          <w:lang w:eastAsia="x-none"/>
        </w:rPr>
        <w:t xml:space="preserve">10.05.2022 </w:t>
      </w:r>
      <w:r w:rsidRPr="00C35C65">
        <w:rPr>
          <w:b/>
          <w:sz w:val="22"/>
          <w:szCs w:val="22"/>
          <w:lang w:eastAsia="x-none"/>
        </w:rPr>
        <w:t>r. o godzinie</w:t>
      </w:r>
      <w:r>
        <w:rPr>
          <w:b/>
          <w:sz w:val="22"/>
          <w:szCs w:val="22"/>
          <w:lang w:eastAsia="x-none"/>
        </w:rPr>
        <w:t xml:space="preserve"> </w:t>
      </w:r>
      <w:r w:rsidR="00FF0522">
        <w:rPr>
          <w:b/>
          <w:sz w:val="22"/>
          <w:szCs w:val="22"/>
          <w:lang w:eastAsia="x-none"/>
        </w:rPr>
        <w:t>10:00</w:t>
      </w:r>
      <w:r w:rsidRPr="00C35C65">
        <w:rPr>
          <w:b/>
          <w:sz w:val="22"/>
          <w:szCs w:val="22"/>
          <w:lang w:eastAsia="x-none"/>
        </w:rPr>
        <w:t xml:space="preserve">, Miejsce </w:t>
      </w:r>
      <w:proofErr w:type="spellStart"/>
      <w:r w:rsidRPr="00C35C65">
        <w:rPr>
          <w:b/>
          <w:sz w:val="22"/>
          <w:szCs w:val="22"/>
          <w:lang w:eastAsia="x-none"/>
        </w:rPr>
        <w:t>zbiórki:</w:t>
      </w:r>
      <w:r w:rsidR="00FF0522">
        <w:rPr>
          <w:b/>
          <w:sz w:val="22"/>
          <w:szCs w:val="22"/>
          <w:lang w:eastAsia="x-none"/>
        </w:rPr>
        <w:t>ul</w:t>
      </w:r>
      <w:proofErr w:type="spellEnd"/>
      <w:r w:rsidR="00FF0522">
        <w:rPr>
          <w:b/>
          <w:sz w:val="22"/>
          <w:szCs w:val="22"/>
          <w:lang w:eastAsia="x-none"/>
        </w:rPr>
        <w:t xml:space="preserve">. </w:t>
      </w:r>
      <w:proofErr w:type="spellStart"/>
      <w:r w:rsidR="00FF0522">
        <w:rPr>
          <w:b/>
          <w:sz w:val="22"/>
          <w:szCs w:val="22"/>
          <w:lang w:eastAsia="x-none"/>
        </w:rPr>
        <w:t>Juzistek</w:t>
      </w:r>
      <w:proofErr w:type="spellEnd"/>
      <w:r w:rsidR="00FF0522">
        <w:rPr>
          <w:b/>
          <w:sz w:val="22"/>
          <w:szCs w:val="22"/>
          <w:lang w:eastAsia="x-none"/>
        </w:rPr>
        <w:t xml:space="preserve"> 2, 05-131 Zegrze</w:t>
      </w:r>
    </w:p>
    <w:p w14:paraId="4D648BDC" w14:textId="3CF130AA" w:rsidR="00EF42A4" w:rsidRDefault="00EF42A4" w:rsidP="00EF42A4">
      <w:pPr>
        <w:spacing w:after="120"/>
        <w:ind w:left="426" w:hanging="142"/>
        <w:jc w:val="both"/>
        <w:rPr>
          <w:b/>
          <w:sz w:val="22"/>
          <w:szCs w:val="22"/>
          <w:lang w:eastAsia="x-none"/>
        </w:rPr>
      </w:pPr>
      <w:r>
        <w:rPr>
          <w:b/>
          <w:sz w:val="22"/>
          <w:szCs w:val="22"/>
          <w:lang w:eastAsia="x-none"/>
        </w:rPr>
        <w:t>Część 4</w:t>
      </w:r>
      <w:r w:rsidR="00FF0522">
        <w:rPr>
          <w:b/>
          <w:sz w:val="22"/>
          <w:szCs w:val="22"/>
          <w:lang w:eastAsia="x-none"/>
        </w:rPr>
        <w:t xml:space="preserve"> -5</w:t>
      </w:r>
    </w:p>
    <w:p w14:paraId="3454493F" w14:textId="56A992B2" w:rsidR="00EF42A4" w:rsidRDefault="00EF42A4" w:rsidP="00EF42A4">
      <w:pPr>
        <w:spacing w:after="120"/>
        <w:ind w:left="284" w:hanging="284"/>
        <w:jc w:val="both"/>
        <w:rPr>
          <w:b/>
          <w:sz w:val="22"/>
          <w:szCs w:val="22"/>
          <w:lang w:eastAsia="x-none"/>
        </w:rPr>
      </w:pPr>
      <w:r>
        <w:rPr>
          <w:b/>
          <w:sz w:val="22"/>
          <w:szCs w:val="22"/>
          <w:lang w:eastAsia="x-none"/>
        </w:rPr>
        <w:t xml:space="preserve">    </w:t>
      </w:r>
      <w:r w:rsidRPr="00C35C65">
        <w:rPr>
          <w:b/>
          <w:sz w:val="22"/>
          <w:szCs w:val="22"/>
          <w:lang w:eastAsia="x-none"/>
        </w:rPr>
        <w:t xml:space="preserve">  - na dzień</w:t>
      </w:r>
      <w:r>
        <w:rPr>
          <w:b/>
          <w:sz w:val="22"/>
          <w:szCs w:val="22"/>
          <w:lang w:eastAsia="x-none"/>
        </w:rPr>
        <w:t xml:space="preserve"> </w:t>
      </w:r>
      <w:r w:rsidR="00FF0522">
        <w:rPr>
          <w:b/>
          <w:sz w:val="22"/>
          <w:szCs w:val="22"/>
          <w:lang w:eastAsia="x-none"/>
        </w:rPr>
        <w:t xml:space="preserve">10.05.2022 </w:t>
      </w:r>
      <w:r w:rsidRPr="00C35C65">
        <w:rPr>
          <w:b/>
          <w:sz w:val="22"/>
          <w:szCs w:val="22"/>
          <w:lang w:eastAsia="x-none"/>
        </w:rPr>
        <w:t>r. o godzinie</w:t>
      </w:r>
      <w:r>
        <w:rPr>
          <w:b/>
          <w:sz w:val="22"/>
          <w:szCs w:val="22"/>
          <w:lang w:eastAsia="x-none"/>
        </w:rPr>
        <w:t xml:space="preserve"> </w:t>
      </w:r>
      <w:r w:rsidR="00FF0522">
        <w:rPr>
          <w:b/>
          <w:sz w:val="22"/>
          <w:szCs w:val="22"/>
          <w:lang w:eastAsia="x-none"/>
        </w:rPr>
        <w:t>09:00</w:t>
      </w:r>
      <w:r w:rsidRPr="00C35C65">
        <w:rPr>
          <w:b/>
          <w:sz w:val="22"/>
          <w:szCs w:val="22"/>
          <w:lang w:eastAsia="x-none"/>
        </w:rPr>
        <w:t xml:space="preserve"> Miejsce </w:t>
      </w:r>
      <w:proofErr w:type="spellStart"/>
      <w:r w:rsidRPr="00C35C65">
        <w:rPr>
          <w:b/>
          <w:sz w:val="22"/>
          <w:szCs w:val="22"/>
          <w:lang w:eastAsia="x-none"/>
        </w:rPr>
        <w:t>zbiórki:</w:t>
      </w:r>
      <w:r w:rsidR="00FF0522">
        <w:rPr>
          <w:b/>
          <w:sz w:val="22"/>
          <w:szCs w:val="22"/>
          <w:lang w:eastAsia="x-none"/>
        </w:rPr>
        <w:t>ul.Okuniewska</w:t>
      </w:r>
      <w:proofErr w:type="spellEnd"/>
      <w:r w:rsidR="00FF0522">
        <w:rPr>
          <w:b/>
          <w:sz w:val="22"/>
          <w:szCs w:val="22"/>
          <w:lang w:eastAsia="x-none"/>
        </w:rPr>
        <w:t xml:space="preserve"> 1, 05-075 Wesoła</w:t>
      </w:r>
    </w:p>
    <w:p w14:paraId="5B1117FD" w14:textId="77777777" w:rsidR="00DC11C0" w:rsidRDefault="00DC11C0" w:rsidP="00EF42A4">
      <w:pPr>
        <w:spacing w:after="120"/>
        <w:ind w:left="284" w:hanging="284"/>
        <w:jc w:val="both"/>
        <w:rPr>
          <w:b/>
          <w:sz w:val="22"/>
          <w:szCs w:val="22"/>
          <w:lang w:eastAsia="x-none"/>
        </w:rPr>
      </w:pPr>
    </w:p>
    <w:p w14:paraId="430B84C3" w14:textId="77777777" w:rsidR="00EF42A4" w:rsidRDefault="00EF42A4" w:rsidP="00EF42A4">
      <w:pPr>
        <w:spacing w:after="120"/>
        <w:ind w:left="284" w:hanging="284"/>
        <w:jc w:val="both"/>
        <w:rPr>
          <w:b/>
          <w:sz w:val="22"/>
          <w:szCs w:val="22"/>
          <w:lang w:eastAsia="x-none"/>
        </w:rPr>
      </w:pPr>
    </w:p>
    <w:p w14:paraId="2604C7B8" w14:textId="77777777" w:rsidR="00CF71A8" w:rsidRPr="0008587E" w:rsidRDefault="00CF71A8" w:rsidP="004D0EDB">
      <w:pPr>
        <w:pStyle w:val="Akapitzlist"/>
        <w:numPr>
          <w:ilvl w:val="0"/>
          <w:numId w:val="314"/>
        </w:numPr>
        <w:spacing w:after="80"/>
        <w:ind w:left="284" w:hanging="426"/>
        <w:jc w:val="both"/>
        <w:rPr>
          <w:sz w:val="22"/>
          <w:szCs w:val="22"/>
          <w:lang w:eastAsia="x-none"/>
        </w:rPr>
      </w:pPr>
      <w:r w:rsidRPr="0008587E">
        <w:rPr>
          <w:sz w:val="22"/>
          <w:szCs w:val="22"/>
          <w:lang w:eastAsia="x-none"/>
        </w:rPr>
        <w:lastRenderedPageBreak/>
        <w:t xml:space="preserve">Zamawiający nie przewiduje dodatkowych terminów na przeprowadzenie wizji lokalnej. </w:t>
      </w:r>
    </w:p>
    <w:p w14:paraId="00A118D7" w14:textId="77777777" w:rsidR="00CF71A8" w:rsidRDefault="00CF71A8" w:rsidP="004D0EDB">
      <w:pPr>
        <w:pStyle w:val="Akapitzlist"/>
        <w:numPr>
          <w:ilvl w:val="0"/>
          <w:numId w:val="314"/>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75B535F" w14:textId="5866F3BA" w:rsidR="00A559F9" w:rsidRPr="00CF71A8" w:rsidRDefault="00CF71A8" w:rsidP="004D0EDB">
      <w:pPr>
        <w:pStyle w:val="Akapitzlist"/>
        <w:numPr>
          <w:ilvl w:val="0"/>
          <w:numId w:val="314"/>
        </w:numPr>
        <w:spacing w:after="120"/>
        <w:ind w:left="284" w:hanging="426"/>
        <w:jc w:val="both"/>
        <w:rPr>
          <w:sz w:val="22"/>
          <w:szCs w:val="22"/>
          <w:lang w:eastAsia="x-none"/>
        </w:rPr>
      </w:pPr>
      <w:r w:rsidRPr="00CF71A8">
        <w:rPr>
          <w:sz w:val="22"/>
          <w:szCs w:val="22"/>
          <w:lang w:eastAsia="x-none"/>
        </w:rPr>
        <w:t>Koszty</w:t>
      </w:r>
      <w:r w:rsidRPr="00CF71A8">
        <w:rPr>
          <w:sz w:val="22"/>
          <w:szCs w:val="22"/>
        </w:rPr>
        <w:t xml:space="preserve"> uczestnictwa w zebraniu Wykonawców ponoszą uczestnicy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4D0EDB">
      <w:pPr>
        <w:pStyle w:val="Akapitzlist"/>
        <w:numPr>
          <w:ilvl w:val="0"/>
          <w:numId w:val="104"/>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4D0EDB">
      <w:pPr>
        <w:pStyle w:val="Akapitzlist"/>
        <w:numPr>
          <w:ilvl w:val="0"/>
          <w:numId w:val="104"/>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4D0EDB">
      <w:pPr>
        <w:pStyle w:val="Akapitzlist"/>
        <w:numPr>
          <w:ilvl w:val="0"/>
          <w:numId w:val="104"/>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39ACA13" w14:textId="77777777" w:rsidR="00CF71A8" w:rsidRPr="0008587E" w:rsidRDefault="00CF71A8" w:rsidP="00CF71A8">
      <w:pPr>
        <w:pStyle w:val="Nagwek1"/>
        <w:numPr>
          <w:ilvl w:val="0"/>
          <w:numId w:val="0"/>
        </w:numPr>
        <w:spacing w:before="0"/>
        <w:ind w:left="720"/>
        <w:jc w:val="center"/>
        <w:rPr>
          <w:u w:val="none"/>
          <w:lang w:val="pl-PL"/>
        </w:rPr>
      </w:pPr>
    </w:p>
    <w:p w14:paraId="1447229B" w14:textId="20115800" w:rsidR="00CF71A8" w:rsidRDefault="00CF71A8" w:rsidP="00CF71A8">
      <w:pPr>
        <w:numPr>
          <w:ilvl w:val="0"/>
          <w:numId w:val="33"/>
        </w:numPr>
        <w:spacing w:after="120"/>
        <w:ind w:left="284" w:hanging="284"/>
        <w:jc w:val="both"/>
        <w:rPr>
          <w:sz w:val="22"/>
          <w:szCs w:val="22"/>
        </w:rPr>
      </w:pPr>
      <w:r w:rsidRPr="0008587E">
        <w:rPr>
          <w:sz w:val="22"/>
          <w:szCs w:val="22"/>
        </w:rPr>
        <w:t>Termin realizacji przedmiotu zamówienia</w:t>
      </w:r>
      <w:r w:rsidR="00C35C65">
        <w:rPr>
          <w:sz w:val="22"/>
          <w:szCs w:val="22"/>
        </w:rPr>
        <w:t>:</w:t>
      </w:r>
    </w:p>
    <w:p w14:paraId="080756C6" w14:textId="62AADA38" w:rsidR="00CF71A8" w:rsidRDefault="00DC11C0" w:rsidP="00DC11C0">
      <w:pPr>
        <w:spacing w:after="120"/>
        <w:ind w:left="284"/>
        <w:jc w:val="both"/>
        <w:rPr>
          <w:b/>
          <w:sz w:val="22"/>
          <w:szCs w:val="22"/>
        </w:rPr>
      </w:pPr>
      <w:r w:rsidRPr="00DC11C0">
        <w:rPr>
          <w:b/>
          <w:sz w:val="22"/>
          <w:szCs w:val="22"/>
        </w:rPr>
        <w:t>Cz. 1</w:t>
      </w:r>
      <w:r>
        <w:rPr>
          <w:b/>
          <w:sz w:val="22"/>
          <w:szCs w:val="22"/>
        </w:rPr>
        <w:t xml:space="preserve"> </w:t>
      </w:r>
      <w:r w:rsidR="00CF71A8">
        <w:rPr>
          <w:b/>
          <w:sz w:val="22"/>
          <w:szCs w:val="22"/>
        </w:rPr>
        <w:t>–</w:t>
      </w:r>
      <w:r w:rsidR="00CF71A8" w:rsidRPr="0008587E">
        <w:rPr>
          <w:b/>
          <w:sz w:val="22"/>
          <w:szCs w:val="22"/>
        </w:rPr>
        <w:t xml:space="preserve"> </w:t>
      </w:r>
      <w:r w:rsidR="007F05CD">
        <w:rPr>
          <w:b/>
          <w:sz w:val="22"/>
          <w:szCs w:val="22"/>
        </w:rPr>
        <w:t xml:space="preserve">w terminie </w:t>
      </w:r>
      <w:r>
        <w:rPr>
          <w:b/>
          <w:sz w:val="22"/>
          <w:szCs w:val="22"/>
        </w:rPr>
        <w:t xml:space="preserve">80 </w:t>
      </w:r>
      <w:r w:rsidR="007F05CD">
        <w:rPr>
          <w:b/>
          <w:sz w:val="22"/>
          <w:szCs w:val="22"/>
        </w:rPr>
        <w:t>dni kalendarzowych od dnia wprowadzenia na budowę</w:t>
      </w:r>
      <w:r w:rsidR="00CF71A8" w:rsidRPr="0008587E">
        <w:rPr>
          <w:b/>
          <w:sz w:val="22"/>
          <w:szCs w:val="22"/>
        </w:rPr>
        <w:t xml:space="preserve">, </w:t>
      </w:r>
    </w:p>
    <w:p w14:paraId="4F8281DD" w14:textId="1C9622F0" w:rsidR="00DC11C0" w:rsidRDefault="00DC11C0" w:rsidP="00DC11C0">
      <w:pPr>
        <w:spacing w:after="120"/>
        <w:ind w:left="284"/>
        <w:jc w:val="both"/>
        <w:rPr>
          <w:b/>
          <w:sz w:val="22"/>
          <w:szCs w:val="22"/>
        </w:rPr>
      </w:pPr>
      <w:r w:rsidRPr="00DC11C0">
        <w:rPr>
          <w:b/>
          <w:sz w:val="22"/>
          <w:szCs w:val="22"/>
        </w:rPr>
        <w:t xml:space="preserve">Cz. </w:t>
      </w:r>
      <w:r>
        <w:rPr>
          <w:b/>
          <w:sz w:val="22"/>
          <w:szCs w:val="22"/>
        </w:rPr>
        <w:t>2 –</w:t>
      </w:r>
      <w:r w:rsidRPr="0008587E">
        <w:rPr>
          <w:b/>
          <w:sz w:val="22"/>
          <w:szCs w:val="22"/>
        </w:rPr>
        <w:t xml:space="preserve"> </w:t>
      </w:r>
      <w:r>
        <w:rPr>
          <w:b/>
          <w:sz w:val="22"/>
          <w:szCs w:val="22"/>
        </w:rPr>
        <w:t>w terminie 70 dni kalendarzowych od dnia wprowadzenia na budowę,</w:t>
      </w:r>
    </w:p>
    <w:p w14:paraId="00751460" w14:textId="46C70EEE" w:rsidR="00DC11C0" w:rsidRDefault="00DC11C0" w:rsidP="00DC11C0">
      <w:pPr>
        <w:spacing w:after="120"/>
        <w:ind w:left="284"/>
        <w:jc w:val="both"/>
        <w:rPr>
          <w:b/>
          <w:sz w:val="22"/>
          <w:szCs w:val="22"/>
        </w:rPr>
      </w:pPr>
      <w:r w:rsidRPr="00DC11C0">
        <w:rPr>
          <w:b/>
          <w:sz w:val="22"/>
          <w:szCs w:val="22"/>
        </w:rPr>
        <w:t xml:space="preserve">Cz. </w:t>
      </w:r>
      <w:r>
        <w:rPr>
          <w:b/>
          <w:sz w:val="22"/>
          <w:szCs w:val="22"/>
        </w:rPr>
        <w:t>3 –</w:t>
      </w:r>
      <w:r w:rsidRPr="0008587E">
        <w:rPr>
          <w:b/>
          <w:sz w:val="22"/>
          <w:szCs w:val="22"/>
        </w:rPr>
        <w:t xml:space="preserve"> </w:t>
      </w:r>
      <w:r>
        <w:rPr>
          <w:b/>
          <w:sz w:val="22"/>
          <w:szCs w:val="22"/>
        </w:rPr>
        <w:t>od daty wprowadzenia na teren budowy do dnia 25.10.2022 r.,</w:t>
      </w:r>
    </w:p>
    <w:p w14:paraId="1E425CCB" w14:textId="7BCC53DB" w:rsidR="00DC11C0" w:rsidRDefault="00DC11C0" w:rsidP="00DC11C0">
      <w:pPr>
        <w:spacing w:after="120"/>
        <w:ind w:left="284"/>
        <w:jc w:val="both"/>
        <w:rPr>
          <w:b/>
          <w:sz w:val="22"/>
          <w:szCs w:val="22"/>
        </w:rPr>
      </w:pPr>
      <w:r w:rsidRPr="00DC11C0">
        <w:rPr>
          <w:b/>
          <w:sz w:val="22"/>
          <w:szCs w:val="22"/>
        </w:rPr>
        <w:t xml:space="preserve">Cz. </w:t>
      </w:r>
      <w:r>
        <w:rPr>
          <w:b/>
          <w:sz w:val="22"/>
          <w:szCs w:val="22"/>
        </w:rPr>
        <w:t>4 –</w:t>
      </w:r>
      <w:r w:rsidRPr="0008587E">
        <w:rPr>
          <w:b/>
          <w:sz w:val="22"/>
          <w:szCs w:val="22"/>
        </w:rPr>
        <w:t xml:space="preserve"> </w:t>
      </w:r>
      <w:r>
        <w:rPr>
          <w:b/>
          <w:sz w:val="22"/>
          <w:szCs w:val="22"/>
        </w:rPr>
        <w:t>w terminie od 04.07.2022 r. – 2</w:t>
      </w:r>
      <w:r w:rsidR="00031183">
        <w:rPr>
          <w:b/>
          <w:sz w:val="22"/>
          <w:szCs w:val="22"/>
        </w:rPr>
        <w:t>2</w:t>
      </w:r>
      <w:r>
        <w:rPr>
          <w:b/>
          <w:sz w:val="22"/>
          <w:szCs w:val="22"/>
        </w:rPr>
        <w:t>.07.2022 r.,</w:t>
      </w:r>
    </w:p>
    <w:p w14:paraId="28929B10" w14:textId="45CF0B19" w:rsidR="00DC11C0" w:rsidRPr="00DC11C0" w:rsidRDefault="00DC11C0" w:rsidP="00DC11C0">
      <w:pPr>
        <w:spacing w:after="120"/>
        <w:ind w:left="284"/>
        <w:jc w:val="both"/>
        <w:rPr>
          <w:b/>
          <w:sz w:val="22"/>
          <w:szCs w:val="22"/>
        </w:rPr>
      </w:pPr>
      <w:r w:rsidRPr="00DC11C0">
        <w:rPr>
          <w:b/>
          <w:sz w:val="22"/>
          <w:szCs w:val="22"/>
        </w:rPr>
        <w:t xml:space="preserve">Cz. </w:t>
      </w:r>
      <w:r>
        <w:rPr>
          <w:b/>
          <w:sz w:val="22"/>
          <w:szCs w:val="22"/>
        </w:rPr>
        <w:t>5 –</w:t>
      </w:r>
      <w:r w:rsidRPr="0008587E">
        <w:rPr>
          <w:b/>
          <w:sz w:val="22"/>
          <w:szCs w:val="22"/>
        </w:rPr>
        <w:t xml:space="preserve"> </w:t>
      </w:r>
      <w:r>
        <w:rPr>
          <w:b/>
          <w:sz w:val="22"/>
          <w:szCs w:val="22"/>
        </w:rPr>
        <w:t>w terminie od 01.08.2022 r. – 31.08.2022 r.</w:t>
      </w:r>
    </w:p>
    <w:p w14:paraId="08534B61" w14:textId="46480C7A" w:rsidR="00CF71A8" w:rsidRDefault="00CF71A8" w:rsidP="00CF71A8">
      <w:pPr>
        <w:numPr>
          <w:ilvl w:val="0"/>
          <w:numId w:val="33"/>
        </w:numPr>
        <w:spacing w:after="120"/>
        <w:ind w:left="284" w:hanging="284"/>
        <w:jc w:val="both"/>
        <w:rPr>
          <w:sz w:val="22"/>
          <w:szCs w:val="22"/>
        </w:rPr>
      </w:pPr>
      <w:r w:rsidRPr="0008587E">
        <w:rPr>
          <w:sz w:val="22"/>
          <w:szCs w:val="22"/>
        </w:rPr>
        <w:t xml:space="preserve">Miejsce wykonania zamówienia: </w:t>
      </w:r>
    </w:p>
    <w:p w14:paraId="741CBC5F" w14:textId="4F7D1DB7" w:rsidR="00DC11C0" w:rsidRPr="00C04E1C" w:rsidRDefault="00DC11C0" w:rsidP="00DC11C0">
      <w:pPr>
        <w:spacing w:after="120"/>
        <w:ind w:left="284"/>
        <w:jc w:val="both"/>
        <w:rPr>
          <w:b/>
          <w:sz w:val="22"/>
          <w:szCs w:val="22"/>
        </w:rPr>
      </w:pPr>
      <w:r w:rsidRPr="00C04E1C">
        <w:rPr>
          <w:b/>
          <w:sz w:val="22"/>
          <w:szCs w:val="22"/>
        </w:rPr>
        <w:t>Cz. 1-2 – ul. Wojska Polskiego 57, 05-430 Celestynów</w:t>
      </w:r>
      <w:r w:rsidR="00C04E1C" w:rsidRPr="00C04E1C">
        <w:rPr>
          <w:b/>
          <w:sz w:val="22"/>
          <w:szCs w:val="22"/>
        </w:rPr>
        <w:t>,</w:t>
      </w:r>
    </w:p>
    <w:p w14:paraId="19630DB6" w14:textId="0DE9CF06" w:rsidR="00DC11C0" w:rsidRPr="00C04E1C" w:rsidRDefault="00DC11C0" w:rsidP="00DC11C0">
      <w:pPr>
        <w:spacing w:after="120"/>
        <w:ind w:left="284"/>
        <w:jc w:val="both"/>
        <w:rPr>
          <w:b/>
          <w:sz w:val="22"/>
          <w:szCs w:val="22"/>
        </w:rPr>
      </w:pPr>
      <w:r w:rsidRPr="00C04E1C">
        <w:rPr>
          <w:b/>
          <w:sz w:val="22"/>
          <w:szCs w:val="22"/>
        </w:rPr>
        <w:t xml:space="preserve">Cz. 3 – ul. </w:t>
      </w:r>
      <w:proofErr w:type="spellStart"/>
      <w:r w:rsidRPr="00C04E1C">
        <w:rPr>
          <w:b/>
          <w:sz w:val="22"/>
          <w:szCs w:val="22"/>
        </w:rPr>
        <w:t>Juzistek</w:t>
      </w:r>
      <w:proofErr w:type="spellEnd"/>
      <w:r w:rsidRPr="00C04E1C">
        <w:rPr>
          <w:b/>
          <w:sz w:val="22"/>
          <w:szCs w:val="22"/>
        </w:rPr>
        <w:t xml:space="preserve"> 2, 05-131 Zegrze, budynek nr 4</w:t>
      </w:r>
      <w:r w:rsidR="00C04E1C" w:rsidRPr="00C04E1C">
        <w:rPr>
          <w:b/>
          <w:sz w:val="22"/>
          <w:szCs w:val="22"/>
        </w:rPr>
        <w:t>,</w:t>
      </w:r>
    </w:p>
    <w:p w14:paraId="0811C4BB" w14:textId="5DB7CEFA" w:rsidR="00DC11C0" w:rsidRPr="00C04E1C" w:rsidRDefault="00DC11C0" w:rsidP="00DC11C0">
      <w:pPr>
        <w:spacing w:after="120"/>
        <w:ind w:left="284"/>
        <w:jc w:val="both"/>
        <w:rPr>
          <w:b/>
          <w:sz w:val="22"/>
          <w:szCs w:val="22"/>
        </w:rPr>
      </w:pPr>
      <w:r w:rsidRPr="00C04E1C">
        <w:rPr>
          <w:b/>
          <w:sz w:val="22"/>
          <w:szCs w:val="22"/>
        </w:rPr>
        <w:t xml:space="preserve">Cz. 4 – ul. Prymasa Stefana </w:t>
      </w:r>
      <w:proofErr w:type="spellStart"/>
      <w:r w:rsidRPr="00C04E1C">
        <w:rPr>
          <w:b/>
          <w:sz w:val="22"/>
          <w:szCs w:val="22"/>
        </w:rPr>
        <w:t>Wyszynskiego</w:t>
      </w:r>
      <w:proofErr w:type="spellEnd"/>
      <w:r w:rsidRPr="00C04E1C">
        <w:rPr>
          <w:b/>
          <w:sz w:val="22"/>
          <w:szCs w:val="22"/>
        </w:rPr>
        <w:t xml:space="preserve"> 7, 05-220 Zielonka</w:t>
      </w:r>
      <w:r w:rsidR="00C04E1C" w:rsidRPr="00C04E1C">
        <w:rPr>
          <w:b/>
          <w:sz w:val="22"/>
          <w:szCs w:val="22"/>
        </w:rPr>
        <w:t>,</w:t>
      </w:r>
    </w:p>
    <w:p w14:paraId="2CB4E398" w14:textId="6F8C36B1" w:rsidR="00DC11C0" w:rsidRPr="00DC11C0" w:rsidRDefault="00DC11C0" w:rsidP="00DC11C0">
      <w:pPr>
        <w:spacing w:after="120"/>
        <w:ind w:left="284"/>
        <w:jc w:val="both"/>
        <w:rPr>
          <w:sz w:val="22"/>
          <w:szCs w:val="22"/>
        </w:rPr>
      </w:pPr>
      <w:r w:rsidRPr="00C04E1C">
        <w:rPr>
          <w:b/>
          <w:sz w:val="22"/>
          <w:szCs w:val="22"/>
        </w:rPr>
        <w:t>Cz. 5 – ul. Okuniewska 1, 05-075 Wesoła</w:t>
      </w:r>
      <w:r w:rsidR="00C04E1C">
        <w:rPr>
          <w:sz w:val="22"/>
          <w:szCs w:val="22"/>
        </w:rPr>
        <w:t>.</w:t>
      </w:r>
    </w:p>
    <w:p w14:paraId="76BBB030" w14:textId="77777777" w:rsidR="00DC11C0" w:rsidRPr="0008587E" w:rsidRDefault="00DC11C0" w:rsidP="00DC11C0">
      <w:pPr>
        <w:spacing w:after="120"/>
        <w:ind w:left="284"/>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1"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792B6521"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00C04E1C">
        <w:rPr>
          <w:rFonts w:eastAsia="Calibri"/>
          <w:b/>
          <w:color w:val="auto"/>
          <w:sz w:val="22"/>
          <w:szCs w:val="22"/>
          <w:lang w:eastAsia="en-US"/>
        </w:rPr>
        <w:t xml:space="preserve">, 8a, 8c </w:t>
      </w:r>
      <w:r w:rsidRPr="004E3968">
        <w:rPr>
          <w:rFonts w:eastAsia="Calibri"/>
          <w:b/>
          <w:color w:val="auto"/>
          <w:sz w:val="22"/>
          <w:szCs w:val="22"/>
          <w:lang w:eastAsia="en-US"/>
        </w:rPr>
        <w:t>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lastRenderedPageBreak/>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4D0EDB">
      <w:pPr>
        <w:pStyle w:val="divparagraph"/>
        <w:numPr>
          <w:ilvl w:val="0"/>
          <w:numId w:val="87"/>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53FF5B34"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065AAB0B" w:rsidR="00E33BD7" w:rsidRPr="0008587E" w:rsidRDefault="00E33BD7" w:rsidP="004D0EDB">
      <w:pPr>
        <w:pStyle w:val="divpkt"/>
        <w:numPr>
          <w:ilvl w:val="0"/>
          <w:numId w:val="88"/>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t>
      </w:r>
      <w:r w:rsidRPr="0008587E">
        <w:rPr>
          <w:rFonts w:ascii="Times New Roman" w:hAnsi="Times New Roman" w:cs="Times New Roman"/>
          <w:color w:val="auto"/>
          <w:sz w:val="22"/>
          <w:szCs w:val="22"/>
        </w:rPr>
        <w:lastRenderedPageBreak/>
        <w:t>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4D0EDB">
      <w:pPr>
        <w:pStyle w:val="divpoint"/>
        <w:numPr>
          <w:ilvl w:val="3"/>
          <w:numId w:val="86"/>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4D0EDB">
      <w:pPr>
        <w:pStyle w:val="divparagraph"/>
        <w:numPr>
          <w:ilvl w:val="0"/>
          <w:numId w:val="91"/>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5F606D9B"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72E794" w14:textId="3D4BA245"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4D0EDB">
      <w:pPr>
        <w:pStyle w:val="divparagraph"/>
        <w:numPr>
          <w:ilvl w:val="0"/>
          <w:numId w:val="90"/>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4D0EDB">
      <w:pPr>
        <w:pStyle w:val="divparagraph"/>
        <w:numPr>
          <w:ilvl w:val="0"/>
          <w:numId w:val="87"/>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4D0EDB">
      <w:pPr>
        <w:pStyle w:val="divpoint"/>
        <w:numPr>
          <w:ilvl w:val="0"/>
          <w:numId w:val="89"/>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4D0EDB">
      <w:pPr>
        <w:pStyle w:val="divpkt"/>
        <w:numPr>
          <w:ilvl w:val="1"/>
          <w:numId w:val="87"/>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4D0EDB">
      <w:pPr>
        <w:pStyle w:val="divpkt"/>
        <w:numPr>
          <w:ilvl w:val="1"/>
          <w:numId w:val="87"/>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0C567D5" w14:textId="77777777" w:rsidR="00427FD3" w:rsidRDefault="00E33BD7" w:rsidP="00737D66">
      <w:pPr>
        <w:pStyle w:val="Bezodstpw"/>
        <w:ind w:left="426"/>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02D3A08" w14:textId="10D39841" w:rsidR="000A4F53" w:rsidRPr="00737D66" w:rsidRDefault="00737D66" w:rsidP="00737D66">
      <w:pPr>
        <w:pStyle w:val="Bezodstpw"/>
        <w:ind w:left="284" w:hanging="284"/>
        <w:jc w:val="both"/>
        <w:rPr>
          <w:rFonts w:ascii="Times New Roman" w:eastAsia="Times New Roman" w:hAnsi="Times New Roman"/>
          <w:sz w:val="24"/>
          <w:szCs w:val="24"/>
          <w:lang w:eastAsia="pl-PL"/>
        </w:rPr>
      </w:pPr>
      <w:r w:rsidRPr="00737D66">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p>
    <w:p w14:paraId="55A379EE" w14:textId="77777777" w:rsidR="00471A7C" w:rsidRPr="00737D66" w:rsidRDefault="00471A7C" w:rsidP="00737D66">
      <w:pPr>
        <w:pStyle w:val="Bezodstpw"/>
        <w:ind w:left="284" w:hanging="284"/>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4D0EDB">
      <w:pPr>
        <w:numPr>
          <w:ilvl w:val="0"/>
          <w:numId w:val="108"/>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4D0EDB">
      <w:pPr>
        <w:numPr>
          <w:ilvl w:val="0"/>
          <w:numId w:val="108"/>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4D0EDB">
      <w:pPr>
        <w:pStyle w:val="NormalnyWeb"/>
        <w:numPr>
          <w:ilvl w:val="0"/>
          <w:numId w:val="92"/>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2A288BA8" w:rsidR="00DD391F" w:rsidRDefault="00DD391F" w:rsidP="00CC2E1B">
      <w:pPr>
        <w:pStyle w:val="NormalnyWeb"/>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550F8A77" w14:textId="77777777" w:rsidR="00CF71A8" w:rsidRPr="0008587E"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08587E">
        <w:rPr>
          <w:rFonts w:ascii="Times New Roman" w:hAnsi="Times New Roman" w:cs="Times New Roman" w:hint="default"/>
          <w:b/>
          <w:color w:val="auto"/>
          <w:sz w:val="22"/>
          <w:szCs w:val="22"/>
        </w:rPr>
        <w:t>sytuacji ekonomicznej lub finansowe:</w:t>
      </w:r>
    </w:p>
    <w:p w14:paraId="503FE35A" w14:textId="03FDF3A2" w:rsidR="00CF71A8" w:rsidRPr="0008587E" w:rsidRDefault="00CF71A8" w:rsidP="00CF71A8">
      <w:pPr>
        <w:pStyle w:val="Default"/>
        <w:spacing w:after="60"/>
        <w:ind w:left="567"/>
        <w:jc w:val="both"/>
        <w:rPr>
          <w:b/>
          <w:color w:val="auto"/>
          <w:sz w:val="22"/>
          <w:szCs w:val="22"/>
        </w:rPr>
      </w:pPr>
      <w:r w:rsidRPr="0008587E">
        <w:rPr>
          <w:color w:val="auto"/>
          <w:sz w:val="22"/>
          <w:szCs w:val="22"/>
        </w:rPr>
        <w:t xml:space="preserve">O zamówienie mogą ubiegać się Wykonawcy, którzy potwierdzą, </w:t>
      </w:r>
      <w:r w:rsidRPr="0008587E">
        <w:rPr>
          <w:b/>
          <w:color w:val="auto"/>
          <w:sz w:val="22"/>
          <w:szCs w:val="22"/>
        </w:rPr>
        <w:t xml:space="preserve">że są ubezpieczeni od odpowiedzialności cywilnej w zakresie prowadzonej działalności związanej z przedmiotem zamówienia na sumę gwarancyjną nie mniejszą niż </w:t>
      </w:r>
      <w:r w:rsidRPr="0008587E">
        <w:rPr>
          <w:color w:val="auto"/>
          <w:sz w:val="22"/>
          <w:szCs w:val="22"/>
        </w:rPr>
        <w:t>:</w:t>
      </w:r>
    </w:p>
    <w:p w14:paraId="3E01D1A8" w14:textId="4941D443" w:rsidR="00CF71A8" w:rsidRDefault="00C35C65" w:rsidP="00C04E1C">
      <w:pPr>
        <w:pStyle w:val="Default"/>
        <w:ind w:left="567" w:hanging="567"/>
        <w:jc w:val="both"/>
        <w:rPr>
          <w:b/>
          <w:color w:val="auto"/>
          <w:sz w:val="22"/>
          <w:szCs w:val="22"/>
        </w:rPr>
      </w:pPr>
      <w:r>
        <w:rPr>
          <w:b/>
          <w:color w:val="auto"/>
          <w:sz w:val="22"/>
          <w:szCs w:val="22"/>
        </w:rPr>
        <w:t xml:space="preserve">          </w:t>
      </w:r>
      <w:r w:rsidR="00C04E1C">
        <w:rPr>
          <w:b/>
          <w:color w:val="auto"/>
          <w:sz w:val="22"/>
          <w:szCs w:val="22"/>
        </w:rPr>
        <w:t xml:space="preserve">Cz. 1 –      25 </w:t>
      </w:r>
      <w:r w:rsidR="007F05CD">
        <w:rPr>
          <w:b/>
          <w:color w:val="auto"/>
          <w:sz w:val="22"/>
          <w:szCs w:val="22"/>
        </w:rPr>
        <w:t>000,00</w:t>
      </w:r>
      <w:r w:rsidR="00CF71A8" w:rsidRPr="0008587E">
        <w:rPr>
          <w:b/>
          <w:color w:val="auto"/>
          <w:sz w:val="22"/>
          <w:szCs w:val="22"/>
        </w:rPr>
        <w:t xml:space="preserve"> zł </w:t>
      </w:r>
    </w:p>
    <w:p w14:paraId="7E6845A7" w14:textId="1FBA4DA7" w:rsidR="00C04E1C" w:rsidRDefault="00C04E1C" w:rsidP="00C04E1C">
      <w:pPr>
        <w:pStyle w:val="Default"/>
        <w:ind w:left="567" w:hanging="567"/>
        <w:jc w:val="both"/>
        <w:rPr>
          <w:b/>
          <w:color w:val="auto"/>
          <w:sz w:val="22"/>
          <w:szCs w:val="22"/>
        </w:rPr>
      </w:pPr>
      <w:r>
        <w:rPr>
          <w:b/>
          <w:color w:val="auto"/>
          <w:sz w:val="22"/>
          <w:szCs w:val="22"/>
        </w:rPr>
        <w:t xml:space="preserve">          Cz. 2 –      45 000,00 zł</w:t>
      </w:r>
    </w:p>
    <w:p w14:paraId="59A5D86D" w14:textId="0B830660" w:rsidR="00C04E1C" w:rsidRDefault="00C04E1C" w:rsidP="00C04E1C">
      <w:pPr>
        <w:pStyle w:val="Default"/>
        <w:ind w:left="567" w:hanging="567"/>
        <w:jc w:val="both"/>
        <w:rPr>
          <w:b/>
          <w:color w:val="auto"/>
          <w:sz w:val="22"/>
          <w:szCs w:val="22"/>
        </w:rPr>
      </w:pPr>
      <w:r>
        <w:rPr>
          <w:b/>
          <w:color w:val="auto"/>
          <w:sz w:val="22"/>
          <w:szCs w:val="22"/>
        </w:rPr>
        <w:t xml:space="preserve">          Cz. 3 – 1 700 000,00 zł</w:t>
      </w:r>
    </w:p>
    <w:p w14:paraId="63DEA09F" w14:textId="508EAFEE" w:rsidR="00C04E1C" w:rsidRDefault="00C04E1C" w:rsidP="00C04E1C">
      <w:pPr>
        <w:pStyle w:val="Default"/>
        <w:ind w:left="567" w:hanging="567"/>
        <w:jc w:val="both"/>
        <w:rPr>
          <w:b/>
          <w:color w:val="auto"/>
          <w:sz w:val="22"/>
          <w:szCs w:val="22"/>
        </w:rPr>
      </w:pPr>
      <w:r>
        <w:rPr>
          <w:b/>
          <w:color w:val="auto"/>
          <w:sz w:val="22"/>
          <w:szCs w:val="22"/>
        </w:rPr>
        <w:t xml:space="preserve">          Cz. 4 –      30 000,00 zł</w:t>
      </w:r>
    </w:p>
    <w:p w14:paraId="4E449007" w14:textId="4C2E1A78" w:rsidR="00C04E1C" w:rsidRPr="0008587E" w:rsidRDefault="00C04E1C" w:rsidP="00C04E1C">
      <w:pPr>
        <w:pStyle w:val="Default"/>
        <w:ind w:left="567" w:hanging="567"/>
        <w:jc w:val="both"/>
        <w:rPr>
          <w:b/>
          <w:color w:val="auto"/>
          <w:sz w:val="22"/>
          <w:szCs w:val="22"/>
        </w:rPr>
      </w:pPr>
      <w:r>
        <w:rPr>
          <w:b/>
          <w:color w:val="auto"/>
          <w:sz w:val="22"/>
          <w:szCs w:val="22"/>
        </w:rPr>
        <w:t xml:space="preserve">          Cz. 5 –      90 000,00 zł</w:t>
      </w:r>
    </w:p>
    <w:p w14:paraId="220E38D8" w14:textId="77777777" w:rsidR="00CF71A8" w:rsidRPr="00CA4D97" w:rsidRDefault="00CF71A8" w:rsidP="00CF71A8">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16A772DD"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30EE4B33"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40C79EDF" w14:textId="77777777" w:rsidR="00CF71A8" w:rsidRPr="00CB078C"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4526A575" w14:textId="1F5B8D9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lastRenderedPageBreak/>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B7208B">
        <w:rPr>
          <w:rFonts w:ascii="Times New Roman" w:hAnsi="Times New Roman" w:cs="Times New Roman" w:hint="default"/>
          <w:color w:val="FF0000"/>
          <w:sz w:val="22"/>
          <w:szCs w:val="22"/>
        </w:rPr>
        <w:t xml:space="preserve"> </w:t>
      </w:r>
      <w:r w:rsidR="00B7208B" w:rsidRPr="00B7208B">
        <w:rPr>
          <w:rFonts w:ascii="Times New Roman" w:hAnsi="Times New Roman" w:cs="Times New Roman" w:hint="default"/>
          <w:color w:val="auto"/>
          <w:sz w:val="22"/>
          <w:szCs w:val="22"/>
        </w:rPr>
        <w:t>budowlanych</w:t>
      </w:r>
      <w:r w:rsidR="00C329E9" w:rsidRPr="00B7208B">
        <w:rPr>
          <w:rFonts w:ascii="Times New Roman" w:hAnsi="Times New Roman" w:cs="Times New Roman" w:hint="default"/>
          <w:color w:val="auto"/>
          <w:sz w:val="22"/>
          <w:szCs w:val="22"/>
        </w:rPr>
        <w:t xml:space="preserve"> </w:t>
      </w:r>
      <w:r w:rsidRPr="0008587E">
        <w:rPr>
          <w:rFonts w:ascii="Times New Roman" w:hAnsi="Times New Roman" w:cs="Times New Roman" w:hint="default"/>
          <w:sz w:val="22"/>
          <w:szCs w:val="22"/>
        </w:rPr>
        <w:t>o wartości nie mniejszej niż :</w:t>
      </w:r>
    </w:p>
    <w:p w14:paraId="2C67B486" w14:textId="1AFAF811" w:rsidR="00C04E1C" w:rsidRDefault="00C35C65" w:rsidP="00C04E1C">
      <w:pPr>
        <w:pStyle w:val="Default"/>
        <w:ind w:left="567" w:hanging="567"/>
        <w:jc w:val="both"/>
        <w:rPr>
          <w:b/>
          <w:color w:val="auto"/>
          <w:sz w:val="22"/>
          <w:szCs w:val="22"/>
        </w:rPr>
      </w:pPr>
      <w:r>
        <w:rPr>
          <w:b/>
          <w:sz w:val="22"/>
          <w:szCs w:val="22"/>
        </w:rPr>
        <w:t xml:space="preserve">         </w:t>
      </w:r>
      <w:r w:rsidR="00C04E1C">
        <w:rPr>
          <w:b/>
          <w:color w:val="auto"/>
          <w:sz w:val="22"/>
          <w:szCs w:val="22"/>
        </w:rPr>
        <w:t xml:space="preserve"> Cz. 1 –      25 000,00</w:t>
      </w:r>
      <w:r w:rsidR="00C04E1C" w:rsidRPr="0008587E">
        <w:rPr>
          <w:b/>
          <w:color w:val="auto"/>
          <w:sz w:val="22"/>
          <w:szCs w:val="22"/>
        </w:rPr>
        <w:t xml:space="preserve"> zł </w:t>
      </w:r>
      <w:r w:rsidR="00C04E1C">
        <w:rPr>
          <w:b/>
          <w:color w:val="auto"/>
          <w:sz w:val="22"/>
          <w:szCs w:val="22"/>
        </w:rPr>
        <w:t>każda</w:t>
      </w:r>
    </w:p>
    <w:p w14:paraId="21854256" w14:textId="23B33C98" w:rsidR="00C04E1C" w:rsidRDefault="00C04E1C" w:rsidP="00C04E1C">
      <w:pPr>
        <w:pStyle w:val="Default"/>
        <w:ind w:left="567" w:hanging="567"/>
        <w:jc w:val="both"/>
        <w:rPr>
          <w:b/>
          <w:color w:val="auto"/>
          <w:sz w:val="22"/>
          <w:szCs w:val="22"/>
        </w:rPr>
      </w:pPr>
      <w:r>
        <w:rPr>
          <w:b/>
          <w:color w:val="auto"/>
          <w:sz w:val="22"/>
          <w:szCs w:val="22"/>
        </w:rPr>
        <w:t xml:space="preserve">          Cz. 2 –      45 000,00 zł</w:t>
      </w:r>
      <w:r w:rsidRPr="00C04E1C">
        <w:rPr>
          <w:b/>
          <w:color w:val="auto"/>
          <w:sz w:val="22"/>
          <w:szCs w:val="22"/>
        </w:rPr>
        <w:t xml:space="preserve"> </w:t>
      </w:r>
      <w:r>
        <w:rPr>
          <w:b/>
          <w:color w:val="auto"/>
          <w:sz w:val="22"/>
          <w:szCs w:val="22"/>
        </w:rPr>
        <w:t>każda</w:t>
      </w:r>
    </w:p>
    <w:p w14:paraId="104EA5ED" w14:textId="5D4368C5" w:rsidR="00C04E1C" w:rsidRDefault="00C04E1C" w:rsidP="00C04E1C">
      <w:pPr>
        <w:pStyle w:val="Default"/>
        <w:ind w:left="567" w:hanging="567"/>
        <w:jc w:val="both"/>
        <w:rPr>
          <w:b/>
          <w:color w:val="auto"/>
          <w:sz w:val="22"/>
          <w:szCs w:val="22"/>
        </w:rPr>
      </w:pPr>
      <w:r>
        <w:rPr>
          <w:b/>
          <w:color w:val="auto"/>
          <w:sz w:val="22"/>
          <w:szCs w:val="22"/>
        </w:rPr>
        <w:t xml:space="preserve">          Cz. 3 – 1 700 000,00 zł</w:t>
      </w:r>
      <w:r w:rsidRPr="00C04E1C">
        <w:rPr>
          <w:b/>
          <w:color w:val="auto"/>
          <w:sz w:val="22"/>
          <w:szCs w:val="22"/>
        </w:rPr>
        <w:t xml:space="preserve"> </w:t>
      </w:r>
      <w:r>
        <w:rPr>
          <w:b/>
          <w:color w:val="auto"/>
          <w:sz w:val="22"/>
          <w:szCs w:val="22"/>
        </w:rPr>
        <w:t>każda</w:t>
      </w:r>
    </w:p>
    <w:p w14:paraId="34402FEB" w14:textId="5BE1D4D6" w:rsidR="00C04E1C" w:rsidRDefault="00C04E1C" w:rsidP="00C04E1C">
      <w:pPr>
        <w:pStyle w:val="Default"/>
        <w:ind w:left="567" w:hanging="567"/>
        <w:jc w:val="both"/>
        <w:rPr>
          <w:b/>
          <w:color w:val="auto"/>
          <w:sz w:val="22"/>
          <w:szCs w:val="22"/>
        </w:rPr>
      </w:pPr>
      <w:r>
        <w:rPr>
          <w:b/>
          <w:color w:val="auto"/>
          <w:sz w:val="22"/>
          <w:szCs w:val="22"/>
        </w:rPr>
        <w:t xml:space="preserve">          Cz. 4 –      30 000,00 zł każda</w:t>
      </w:r>
    </w:p>
    <w:p w14:paraId="1D7B1467" w14:textId="3168DEF0" w:rsidR="00C04E1C" w:rsidRPr="0008587E" w:rsidRDefault="00C04E1C" w:rsidP="00C04E1C">
      <w:pPr>
        <w:pStyle w:val="Default"/>
        <w:ind w:left="567" w:hanging="567"/>
        <w:jc w:val="both"/>
        <w:rPr>
          <w:b/>
          <w:color w:val="auto"/>
          <w:sz w:val="22"/>
          <w:szCs w:val="22"/>
        </w:rPr>
      </w:pPr>
      <w:r>
        <w:rPr>
          <w:b/>
          <w:color w:val="auto"/>
          <w:sz w:val="22"/>
          <w:szCs w:val="22"/>
        </w:rPr>
        <w:t xml:space="preserve">          Cz. 5 –      90 000,00 zł każda</w:t>
      </w:r>
    </w:p>
    <w:p w14:paraId="76A6482D" w14:textId="4903A898" w:rsidR="00CF71A8" w:rsidRPr="0008587E" w:rsidRDefault="00CF71A8" w:rsidP="00C35C65">
      <w:pPr>
        <w:pStyle w:val="NormalnyWeb"/>
        <w:spacing w:before="0" w:beforeAutospacing="0" w:after="120" w:afterAutospacing="0"/>
        <w:rPr>
          <w:rFonts w:ascii="Times New Roman" w:hAnsi="Times New Roman" w:cs="Times New Roman" w:hint="default"/>
          <w:sz w:val="22"/>
          <w:szCs w:val="22"/>
        </w:rPr>
      </w:pPr>
      <w:r w:rsidRPr="0008587E">
        <w:rPr>
          <w:rFonts w:ascii="Times New Roman" w:hAnsi="Times New Roman" w:cs="Times New Roman" w:hint="default"/>
          <w:b/>
          <w:sz w:val="22"/>
          <w:szCs w:val="22"/>
        </w:rPr>
        <w:t xml:space="preserve">, </w:t>
      </w:r>
    </w:p>
    <w:p w14:paraId="3823283B" w14:textId="6CA9CE31" w:rsidR="00CF71A8" w:rsidRDefault="00CF71A8" w:rsidP="00CF71A8">
      <w:pPr>
        <w:pStyle w:val="NormalnyWeb"/>
        <w:spacing w:before="0" w:beforeAutospacing="0" w:after="12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Wzór wykazu robót stanowi </w:t>
      </w:r>
      <w:r w:rsidRPr="0008587E">
        <w:rPr>
          <w:rFonts w:ascii="Times New Roman" w:hAnsi="Times New Roman" w:cs="Times New Roman" w:hint="default"/>
          <w:b/>
          <w:sz w:val="22"/>
          <w:szCs w:val="22"/>
        </w:rPr>
        <w:t>załącznik nr 6</w:t>
      </w:r>
      <w:r>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707EE094" w14:textId="77777777" w:rsidR="008134BD" w:rsidRPr="0008587E" w:rsidRDefault="008134BD" w:rsidP="00CF71A8">
      <w:pPr>
        <w:pStyle w:val="NormalnyWeb"/>
        <w:spacing w:before="0" w:beforeAutospacing="0" w:after="120" w:afterAutospacing="0"/>
        <w:ind w:left="567"/>
        <w:rPr>
          <w:rFonts w:ascii="Times New Roman" w:hAnsi="Times New Roman" w:cs="Times New Roman" w:hint="default"/>
          <w:sz w:val="22"/>
          <w:szCs w:val="22"/>
        </w:rPr>
      </w:pPr>
    </w:p>
    <w:p w14:paraId="37CB3826" w14:textId="77777777" w:rsidR="00CF71A8" w:rsidRPr="0008587E" w:rsidRDefault="00CF71A8" w:rsidP="00CF71A8">
      <w:pPr>
        <w:pStyle w:val="NormalnyWeb"/>
        <w:spacing w:before="0" w:beforeAutospacing="0" w:after="240" w:afterAutospacing="0"/>
        <w:ind w:left="567"/>
        <w:rPr>
          <w:rFonts w:ascii="Times New Roman" w:hAnsi="Times New Roman" w:cs="Times New Roman" w:hint="default"/>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0A35E60C" w14:textId="77777777" w:rsidR="00CF71A8" w:rsidRPr="0062115A" w:rsidRDefault="00CF71A8" w:rsidP="004D0EDB">
      <w:pPr>
        <w:pStyle w:val="NormalnyWeb"/>
        <w:numPr>
          <w:ilvl w:val="0"/>
          <w:numId w:val="92"/>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50C6FE79" w14:textId="7C0BCB8A" w:rsidR="00CF71A8"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 </w:t>
      </w:r>
    </w:p>
    <w:p w14:paraId="033E39A7" w14:textId="360F6F56" w:rsidR="009A474C" w:rsidRDefault="00C04E1C" w:rsidP="009A474C">
      <w:pPr>
        <w:suppressAutoHyphens/>
        <w:spacing w:after="120"/>
        <w:ind w:left="567"/>
        <w:jc w:val="both"/>
        <w:rPr>
          <w:rFonts w:eastAsia="Arial Unicode MS"/>
          <w:b/>
          <w:sz w:val="22"/>
          <w:szCs w:val="22"/>
        </w:rPr>
      </w:pPr>
      <w:r>
        <w:rPr>
          <w:rFonts w:eastAsia="Arial Unicode MS"/>
          <w:b/>
          <w:sz w:val="22"/>
          <w:szCs w:val="22"/>
        </w:rPr>
        <w:t>Dla wszystkich części</w:t>
      </w:r>
    </w:p>
    <w:p w14:paraId="13536E6F" w14:textId="4F012C9D" w:rsidR="00DC499B" w:rsidRPr="00401CB8" w:rsidRDefault="009A474C" w:rsidP="004D0EDB">
      <w:pPr>
        <w:numPr>
          <w:ilvl w:val="0"/>
          <w:numId w:val="93"/>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4E224239" w14:textId="32DCC47E" w:rsidR="00DC499B" w:rsidRPr="000149D1" w:rsidRDefault="00C04E1C" w:rsidP="00DC499B">
      <w:pPr>
        <w:suppressAutoHyphens/>
        <w:spacing w:after="120"/>
        <w:ind w:left="851"/>
        <w:jc w:val="both"/>
        <w:rPr>
          <w:b/>
          <w:sz w:val="22"/>
          <w:szCs w:val="22"/>
        </w:rPr>
      </w:pPr>
      <w:r>
        <w:rPr>
          <w:b/>
          <w:sz w:val="22"/>
          <w:szCs w:val="22"/>
        </w:rPr>
        <w:t>dla części 3</w:t>
      </w:r>
    </w:p>
    <w:p w14:paraId="11E00C50" w14:textId="77777777" w:rsidR="009A474C" w:rsidRPr="00D311B0" w:rsidRDefault="009A474C" w:rsidP="004D0EDB">
      <w:pPr>
        <w:numPr>
          <w:ilvl w:val="0"/>
          <w:numId w:val="93"/>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B450CC1" w14:textId="77777777" w:rsidR="009A474C" w:rsidRPr="00D311B0"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03071F72" w14:textId="77777777" w:rsidR="009A474C" w:rsidRPr="00D311B0" w:rsidRDefault="009A474C" w:rsidP="004D0EDB">
      <w:pPr>
        <w:pStyle w:val="NormalnyWeb"/>
        <w:numPr>
          <w:ilvl w:val="1"/>
          <w:numId w:val="95"/>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434E139C" w14:textId="77777777" w:rsidR="009A474C" w:rsidRPr="00D311B0" w:rsidRDefault="009A474C" w:rsidP="004D0EDB">
      <w:pPr>
        <w:numPr>
          <w:ilvl w:val="0"/>
          <w:numId w:val="93"/>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lastRenderedPageBreak/>
        <w:t>urządzenia, instalacje i sieci elektroenergetyczne wytwarzające, przetwarzające, przesyłające i zużywające energię elektryczną w zakresie:</w:t>
      </w:r>
      <w:r w:rsidRPr="00D311B0">
        <w:rPr>
          <w:i/>
          <w:sz w:val="22"/>
          <w:szCs w:val="22"/>
        </w:rPr>
        <w:t xml:space="preserve"> </w:t>
      </w:r>
    </w:p>
    <w:p w14:paraId="25530E2F" w14:textId="77777777" w:rsidR="009A474C" w:rsidRPr="00D311B0"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7E53E8A1" w14:textId="5AD24483" w:rsidR="009A474C" w:rsidRDefault="009A474C" w:rsidP="004D0EDB">
      <w:pPr>
        <w:pStyle w:val="NormalnyWeb"/>
        <w:numPr>
          <w:ilvl w:val="1"/>
          <w:numId w:val="95"/>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4F9B447C" w14:textId="77777777" w:rsidR="005A65D1"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2BCBF942" w14:textId="2095986A" w:rsidR="005A65D1" w:rsidRPr="004D1CF1" w:rsidRDefault="005A65D1" w:rsidP="004D1CF1">
      <w:pPr>
        <w:suppressAutoHyphens/>
        <w:spacing w:after="120"/>
        <w:jc w:val="both"/>
        <w:rPr>
          <w:rFonts w:eastAsia="Arial Unicode MS"/>
          <w:b/>
          <w:sz w:val="22"/>
          <w:szCs w:val="22"/>
        </w:rPr>
      </w:pPr>
      <w:r>
        <w:rPr>
          <w:rFonts w:eastAsia="Arial Unicode MS"/>
          <w:b/>
          <w:sz w:val="22"/>
          <w:szCs w:val="22"/>
        </w:rPr>
        <w:t xml:space="preserve">        </w:t>
      </w:r>
    </w:p>
    <w:p w14:paraId="7410543B" w14:textId="47847208" w:rsidR="009A474C" w:rsidRDefault="009A474C" w:rsidP="009A474C">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 xml:space="preserve">Wzór wykazu osób stanowi </w:t>
      </w:r>
      <w:r w:rsidRPr="006B54B4">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7</w:t>
      </w:r>
      <w:r w:rsidR="005A65D1">
        <w:rPr>
          <w:rFonts w:ascii="Times New Roman" w:hAnsi="Times New Roman" w:cs="Times New Roman" w:hint="default"/>
          <w:b/>
          <w:sz w:val="22"/>
          <w:szCs w:val="22"/>
        </w:rPr>
        <w:t xml:space="preserve"> </w:t>
      </w:r>
      <w:r>
        <w:rPr>
          <w:rFonts w:ascii="Times New Roman" w:hAnsi="Times New Roman" w:cs="Times New Roman" w:hint="default"/>
          <w:b/>
          <w:sz w:val="22"/>
          <w:szCs w:val="22"/>
        </w:rPr>
        <w:t xml:space="preserve"> </w:t>
      </w:r>
      <w:r w:rsidRPr="006B54B4">
        <w:rPr>
          <w:rFonts w:ascii="Times New Roman" w:hAnsi="Times New Roman" w:cs="Times New Roman" w:hint="default"/>
          <w:b/>
          <w:sz w:val="22"/>
          <w:szCs w:val="22"/>
        </w:rPr>
        <w:t>do S</w:t>
      </w:r>
      <w:r w:rsidRPr="00E24622">
        <w:rPr>
          <w:rFonts w:ascii="Times New Roman" w:hAnsi="Times New Roman" w:cs="Times New Roman" w:hint="default"/>
          <w:b/>
          <w:sz w:val="22"/>
          <w:szCs w:val="22"/>
        </w:rPr>
        <w:t xml:space="preserve">WZ. </w:t>
      </w:r>
    </w:p>
    <w:p w14:paraId="38257737" w14:textId="49EC2DC3" w:rsidR="00CF71A8" w:rsidRPr="00E24622" w:rsidRDefault="00CF71A8" w:rsidP="00CF536B">
      <w:pPr>
        <w:pStyle w:val="NormalnyWeb"/>
        <w:spacing w:before="0" w:beforeAutospacing="0" w:after="120" w:afterAutospacing="0"/>
        <w:rPr>
          <w:rFonts w:ascii="Times New Roman" w:hAnsi="Times New Roman" w:cs="Times New Roman" w:hint="default"/>
          <w:b/>
          <w:sz w:val="22"/>
          <w:szCs w:val="22"/>
        </w:rPr>
      </w:pPr>
    </w:p>
    <w:p w14:paraId="105B3DC5" w14:textId="77777777" w:rsidR="00CF71A8" w:rsidRPr="00E24622"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708262A7" w14:textId="77777777" w:rsidR="00CF71A8" w:rsidRPr="00CC2E1B" w:rsidRDefault="00CF71A8" w:rsidP="00CC2E1B">
      <w:pPr>
        <w:pStyle w:val="NormalnyWeb"/>
        <w:spacing w:before="0" w:beforeAutospacing="0" w:after="120" w:afterAutospacing="0"/>
        <w:ind w:left="567"/>
        <w:rPr>
          <w:rFonts w:ascii="Times New Roman" w:hAnsi="Times New Roman" w:cs="Times New Roman" w:hint="default"/>
          <w:color w:val="auto"/>
          <w:sz w:val="22"/>
          <w:szCs w:val="22"/>
        </w:rPr>
      </w:pPr>
    </w:p>
    <w:p w14:paraId="4FF3A405" w14:textId="77777777"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4D0EDB">
      <w:pPr>
        <w:pStyle w:val="Akapitzlist"/>
        <w:numPr>
          <w:ilvl w:val="0"/>
          <w:numId w:val="96"/>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4D0EDB">
      <w:pPr>
        <w:numPr>
          <w:ilvl w:val="0"/>
          <w:numId w:val="98"/>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 xml:space="preserve">ostępowaniu oraz spełnienia – </w:t>
      </w:r>
      <w:r w:rsidR="00014D25" w:rsidRPr="0008587E">
        <w:rPr>
          <w:rFonts w:eastAsia="SimSun"/>
          <w:sz w:val="22"/>
          <w:szCs w:val="22"/>
          <w:lang w:eastAsia="zh-CN"/>
        </w:rPr>
        <w:lastRenderedPageBreak/>
        <w:t>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4D0EDB">
      <w:pPr>
        <w:numPr>
          <w:ilvl w:val="0"/>
          <w:numId w:val="98"/>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4D0EDB">
      <w:pPr>
        <w:numPr>
          <w:ilvl w:val="0"/>
          <w:numId w:val="98"/>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4D0EDB">
      <w:pPr>
        <w:pStyle w:val="Akapitzlist"/>
        <w:numPr>
          <w:ilvl w:val="0"/>
          <w:numId w:val="96"/>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4D0EDB">
      <w:pPr>
        <w:pStyle w:val="Akapitzlist"/>
        <w:numPr>
          <w:ilvl w:val="0"/>
          <w:numId w:val="100"/>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4D0EDB">
      <w:pPr>
        <w:pStyle w:val="Akapitzlist"/>
        <w:numPr>
          <w:ilvl w:val="0"/>
          <w:numId w:val="100"/>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4D0EDB">
      <w:pPr>
        <w:pStyle w:val="Akapitzlist"/>
        <w:numPr>
          <w:ilvl w:val="0"/>
          <w:numId w:val="105"/>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4D0EDB">
      <w:pPr>
        <w:pStyle w:val="Akapitzlist"/>
        <w:numPr>
          <w:ilvl w:val="0"/>
          <w:numId w:val="105"/>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5F2EA005" w:rsidR="004948AD" w:rsidRPr="004948AD" w:rsidRDefault="004948AD" w:rsidP="004D0EDB">
      <w:pPr>
        <w:pStyle w:val="Akapitzlist"/>
        <w:numPr>
          <w:ilvl w:val="0"/>
          <w:numId w:val="105"/>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401CB8">
        <w:rPr>
          <w:b/>
          <w:sz w:val="22"/>
          <w:szCs w:val="22"/>
          <w:lang w:val="pl-PL"/>
        </w:rPr>
        <w:t xml:space="preserve"> </w:t>
      </w:r>
      <w:r w:rsidRPr="0008587E">
        <w:rPr>
          <w:sz w:val="22"/>
          <w:szCs w:val="22"/>
        </w:rPr>
        <w:t>do SWZ</w:t>
      </w:r>
    </w:p>
    <w:p w14:paraId="4CFF6244" w14:textId="277E9025" w:rsidR="002453D5" w:rsidRPr="0008587E" w:rsidRDefault="002453D5" w:rsidP="004D0EDB">
      <w:pPr>
        <w:pStyle w:val="Akapitzlist"/>
        <w:numPr>
          <w:ilvl w:val="0"/>
          <w:numId w:val="105"/>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4D0EDB">
      <w:pPr>
        <w:pStyle w:val="Akapitzlist"/>
        <w:numPr>
          <w:ilvl w:val="0"/>
          <w:numId w:val="99"/>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77777777" w:rsidR="00C3642D" w:rsidRPr="0008587E"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0405DE">
        <w:tc>
          <w:tcPr>
            <w:tcW w:w="9003"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4D0EDB">
      <w:pPr>
        <w:pStyle w:val="Akapitzlist"/>
        <w:numPr>
          <w:ilvl w:val="0"/>
          <w:numId w:val="97"/>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77777777" w:rsidR="00E33BD7" w:rsidRDefault="00E33BD7" w:rsidP="004D0EDB">
      <w:pPr>
        <w:pStyle w:val="Akapitzlist"/>
        <w:numPr>
          <w:ilvl w:val="0"/>
          <w:numId w:val="97"/>
        </w:numPr>
        <w:spacing w:before="120"/>
        <w:ind w:left="284" w:hanging="284"/>
        <w:jc w:val="both"/>
        <w:rPr>
          <w:sz w:val="22"/>
          <w:szCs w:val="22"/>
        </w:rPr>
      </w:pPr>
      <w:r w:rsidRPr="0008587E">
        <w:rPr>
          <w:sz w:val="22"/>
          <w:szCs w:val="22"/>
        </w:rPr>
        <w:lastRenderedPageBreak/>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2DEAC785" w14:textId="77777777" w:rsidR="007273C9" w:rsidRDefault="007273C9" w:rsidP="007273C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0405DE">
        <w:tc>
          <w:tcPr>
            <w:tcW w:w="9003"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4D0EDB">
      <w:pPr>
        <w:pStyle w:val="Akapitzlist"/>
        <w:numPr>
          <w:ilvl w:val="0"/>
          <w:numId w:val="101"/>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2"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2"/>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4D0EDB">
      <w:pPr>
        <w:numPr>
          <w:ilvl w:val="1"/>
          <w:numId w:val="102"/>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4D0EDB">
      <w:pPr>
        <w:numPr>
          <w:ilvl w:val="1"/>
          <w:numId w:val="102"/>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4D0EDB">
      <w:pPr>
        <w:pStyle w:val="Akapitzlist"/>
        <w:numPr>
          <w:ilvl w:val="0"/>
          <w:numId w:val="101"/>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4D0EDB">
      <w:pPr>
        <w:numPr>
          <w:ilvl w:val="0"/>
          <w:numId w:val="103"/>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4D0EDB">
      <w:pPr>
        <w:pStyle w:val="Akapitzlist"/>
        <w:numPr>
          <w:ilvl w:val="0"/>
          <w:numId w:val="101"/>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183DBA67" w:rsidR="00D86425" w:rsidRPr="00DB59C6" w:rsidRDefault="00D86425" w:rsidP="004D0EDB">
      <w:pPr>
        <w:pStyle w:val="Akapitzlist"/>
        <w:numPr>
          <w:ilvl w:val="0"/>
          <w:numId w:val="258"/>
        </w:numPr>
        <w:spacing w:before="240"/>
        <w:ind w:left="357" w:hanging="357"/>
        <w:jc w:val="both"/>
        <w:rPr>
          <w:color w:val="auto"/>
          <w:sz w:val="22"/>
          <w:szCs w:val="22"/>
        </w:rPr>
      </w:pPr>
      <w:r w:rsidRPr="00DB59C6">
        <w:rPr>
          <w:color w:val="auto"/>
          <w:sz w:val="22"/>
          <w:szCs w:val="22"/>
        </w:rPr>
        <w:lastRenderedPageBreak/>
        <w:t xml:space="preserve">Osobą uprawnioną przez Zamawiającego do porozumiewania się z Wykonawcami jest w kwestiach formalnych – </w:t>
      </w:r>
      <w:r w:rsidR="00CF71A8">
        <w:rPr>
          <w:b/>
          <w:sz w:val="22"/>
          <w:szCs w:val="22"/>
          <w:lang w:val="pl-PL"/>
        </w:rPr>
        <w:t>Anna Jaworska</w:t>
      </w:r>
    </w:p>
    <w:p w14:paraId="22264D7C" w14:textId="77777777" w:rsidR="00D86425" w:rsidRPr="00DB59C6" w:rsidRDefault="00D86425" w:rsidP="004D0EDB">
      <w:pPr>
        <w:pStyle w:val="Akapitzlist"/>
        <w:numPr>
          <w:ilvl w:val="0"/>
          <w:numId w:val="258"/>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5"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w:t>
      </w:r>
      <w:r w:rsidRPr="00545AD4">
        <w:rPr>
          <w:rFonts w:ascii="Times New Roman" w:hAnsi="Times New Roman" w:cs="Times New Roman"/>
        </w:rPr>
        <w:lastRenderedPageBreak/>
        <w:t xml:space="preserve">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lastRenderedPageBreak/>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1">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4D0EDB">
      <w:pPr>
        <w:pStyle w:val="Akapitzlist"/>
        <w:numPr>
          <w:ilvl w:val="0"/>
          <w:numId w:val="259"/>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07C5172E" w:rsidR="006D4CC0" w:rsidRPr="00CA4D97" w:rsidRDefault="006D4CC0" w:rsidP="004D0EDB">
      <w:pPr>
        <w:numPr>
          <w:ilvl w:val="0"/>
          <w:numId w:val="259"/>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do dnia</w:t>
      </w:r>
      <w:r w:rsidR="00BC6784">
        <w:rPr>
          <w:rFonts w:eastAsia="Calibri"/>
          <w:color w:val="auto"/>
          <w:sz w:val="22"/>
          <w:szCs w:val="22"/>
          <w:lang w:eastAsia="en-US"/>
        </w:rPr>
        <w:t xml:space="preserve"> </w:t>
      </w:r>
      <w:r w:rsidR="009D7C49">
        <w:rPr>
          <w:rFonts w:eastAsia="Calibri"/>
          <w:b/>
          <w:color w:val="auto"/>
          <w:sz w:val="22"/>
          <w:szCs w:val="22"/>
          <w:lang w:eastAsia="en-US"/>
        </w:rPr>
        <w:t>03.06.</w:t>
      </w:r>
      <w:r w:rsidR="009D7C49" w:rsidRPr="009D7C49">
        <w:rPr>
          <w:rFonts w:eastAsia="Calibri"/>
          <w:b/>
          <w:color w:val="auto"/>
          <w:sz w:val="22"/>
          <w:szCs w:val="22"/>
          <w:lang w:eastAsia="en-US"/>
        </w:rPr>
        <w:t xml:space="preserve">2022 </w:t>
      </w:r>
      <w:r w:rsidRPr="009D7C49">
        <w:rPr>
          <w:rFonts w:eastAsia="Calibri"/>
          <w:b/>
          <w:color w:val="auto"/>
          <w:sz w:val="22"/>
          <w:szCs w:val="22"/>
          <w:lang w:eastAsia="en-US"/>
        </w:rPr>
        <w:t>r.</w:t>
      </w:r>
      <w:r w:rsidRPr="00CA4D97">
        <w:rPr>
          <w:rFonts w:eastAsia="Calibri"/>
          <w:color w:val="auto"/>
          <w:sz w:val="22"/>
          <w:szCs w:val="22"/>
          <w:lang w:eastAsia="en-US"/>
        </w:rPr>
        <w:t xml:space="preserve"> </w:t>
      </w:r>
    </w:p>
    <w:p w14:paraId="5785C5BF" w14:textId="77777777" w:rsidR="006D4CC0" w:rsidRPr="00DB59C6" w:rsidRDefault="006D4CC0" w:rsidP="004D0EDB">
      <w:pPr>
        <w:numPr>
          <w:ilvl w:val="0"/>
          <w:numId w:val="259"/>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4D0EDB">
      <w:pPr>
        <w:numPr>
          <w:ilvl w:val="0"/>
          <w:numId w:val="259"/>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2"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3"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lastRenderedPageBreak/>
        <w:t>Zamawiający wymaga by dokumenty w postępowaniu były skompresowane do pliku archiwum zip lub zip7.</w:t>
      </w:r>
    </w:p>
    <w:p w14:paraId="5A495891" w14:textId="77777777" w:rsidR="00973ECF" w:rsidRPr="00471A7C" w:rsidRDefault="004A756C" w:rsidP="00587C16">
      <w:pPr>
        <w:numPr>
          <w:ilvl w:val="6"/>
          <w:numId w:val="73"/>
        </w:numPr>
        <w:autoSpaceDE w:val="0"/>
        <w:autoSpaceDN w:val="0"/>
        <w:adjustRightInd w:val="0"/>
        <w:spacing w:after="120"/>
        <w:ind w:left="284"/>
        <w:jc w:val="both"/>
        <w:rPr>
          <w:b/>
          <w:sz w:val="22"/>
          <w:szCs w:val="22"/>
          <w:u w:val="single"/>
        </w:rPr>
      </w:pPr>
      <w:r w:rsidRPr="00760C94">
        <w:rPr>
          <w:sz w:val="22"/>
          <w:szCs w:val="22"/>
        </w:rPr>
        <w:t xml:space="preserve">Zamawiający nie dopuszcza w postępowaniu ofert, których dokumenty będą skompresowane aplikacją Win </w:t>
      </w:r>
      <w:proofErr w:type="spellStart"/>
      <w:r w:rsidRPr="00760C94">
        <w:rPr>
          <w:sz w:val="22"/>
          <w:szCs w:val="22"/>
        </w:rPr>
        <w:t>Rar</w:t>
      </w:r>
      <w:proofErr w:type="spellEnd"/>
      <w:r w:rsidRPr="00760C94">
        <w:rPr>
          <w:sz w:val="22"/>
          <w:szCs w:val="22"/>
        </w:rPr>
        <w:t xml:space="preserve"> (rozszerzenie *.</w:t>
      </w:r>
      <w:proofErr w:type="spellStart"/>
      <w:r w:rsidRPr="00760C94">
        <w:rPr>
          <w:sz w:val="22"/>
          <w:szCs w:val="22"/>
        </w:rPr>
        <w:t>rar</w:t>
      </w:r>
      <w:proofErr w:type="spellEnd"/>
      <w:r w:rsidRPr="00760C94">
        <w:rPr>
          <w:sz w:val="22"/>
          <w:szCs w:val="22"/>
        </w:rPr>
        <w:t xml:space="preserve">), </w:t>
      </w:r>
      <w:r w:rsidRPr="00760C94">
        <w:rPr>
          <w:sz w:val="22"/>
          <w:szCs w:val="22"/>
          <w:shd w:val="clear" w:color="auto" w:fill="FFFFFF"/>
        </w:rPr>
        <w:t>format kompresji</w:t>
      </w:r>
      <w:r w:rsidR="000E4449" w:rsidRPr="00760C94">
        <w:rPr>
          <w:sz w:val="22"/>
          <w:szCs w:val="22"/>
          <w:shd w:val="clear" w:color="auto" w:fill="FFFFFF"/>
        </w:rPr>
        <w:t xml:space="preserve"> </w:t>
      </w:r>
      <w:r w:rsidRPr="00760C94">
        <w:rPr>
          <w:sz w:val="22"/>
          <w:szCs w:val="22"/>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760C94" w:rsidDel="00C43B20">
        <w:rPr>
          <w:sz w:val="22"/>
          <w:szCs w:val="22"/>
          <w:shd w:val="clear" w:color="auto" w:fill="FFFFFF"/>
        </w:rPr>
        <w:t xml:space="preserve"> </w:t>
      </w:r>
      <w:r w:rsidRPr="00760C94">
        <w:rPr>
          <w:rFonts w:eastAsia="SimSun"/>
          <w:sz w:val="22"/>
          <w:szCs w:val="22"/>
          <w:lang w:eastAsia="zh-CN"/>
        </w:rPr>
        <w:t>Oferta spakowana do pliku .</w:t>
      </w:r>
      <w:proofErr w:type="spellStart"/>
      <w:r w:rsidRPr="00760C94">
        <w:rPr>
          <w:rFonts w:eastAsia="SimSun"/>
          <w:sz w:val="22"/>
          <w:szCs w:val="22"/>
          <w:lang w:eastAsia="zh-CN"/>
        </w:rPr>
        <w:t>Rar</w:t>
      </w:r>
      <w:proofErr w:type="spellEnd"/>
      <w:r w:rsidRPr="00760C94">
        <w:rPr>
          <w:rFonts w:eastAsia="SimSun"/>
          <w:sz w:val="22"/>
          <w:szCs w:val="22"/>
          <w:lang w:eastAsia="zh-CN"/>
        </w:rPr>
        <w:t xml:space="preserve"> zostanie uznana przez Zamawiającego jako złożone nieskutecznie</w:t>
      </w:r>
      <w:r w:rsidR="005F43EE" w:rsidRPr="00471A7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3E88F8F1" w:rsidR="00881BF8" w:rsidRPr="00CF71A8"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27C30EF1" w14:textId="3AEE2E18" w:rsidR="00CF71A8" w:rsidRPr="00CF71A8" w:rsidRDefault="00CF71A8" w:rsidP="00CF71A8">
      <w:pPr>
        <w:numPr>
          <w:ilvl w:val="2"/>
          <w:numId w:val="74"/>
        </w:numPr>
        <w:spacing w:after="12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r w:rsidRPr="0008587E">
        <w:rPr>
          <w:sz w:val="22"/>
          <w:szCs w:val="22"/>
        </w:rPr>
        <w:t>Załącznik nr 2</w:t>
      </w:r>
      <w:r>
        <w:rPr>
          <w:sz w:val="22"/>
          <w:szCs w:val="22"/>
        </w:rPr>
        <w:t>a – 2e</w:t>
      </w:r>
      <w:r w:rsidRPr="0008587E">
        <w:rPr>
          <w:sz w:val="22"/>
          <w:szCs w:val="22"/>
        </w:rPr>
        <w:t xml:space="preserve"> do SWZ,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4D0EDB">
      <w:pPr>
        <w:pStyle w:val="Akapitzlist"/>
        <w:numPr>
          <w:ilvl w:val="0"/>
          <w:numId w:val="81"/>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4D0EDB">
      <w:pPr>
        <w:pStyle w:val="Akapitzlist"/>
        <w:numPr>
          <w:ilvl w:val="0"/>
          <w:numId w:val="81"/>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lastRenderedPageBreak/>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24C0149B"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77E34483"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załącznik nr 1 do SWZ</w:t>
      </w:r>
      <w:r w:rsidRPr="0008587E">
        <w:rPr>
          <w:sz w:val="22"/>
          <w:szCs w:val="22"/>
        </w:rPr>
        <w:t>) wg zasad określonych w sposobie wypełnienia tego formularza.</w:t>
      </w:r>
    </w:p>
    <w:p w14:paraId="64C85D5C" w14:textId="6EDAE026" w:rsidR="00CF71A8" w:rsidRPr="0008587E" w:rsidRDefault="00CF71A8" w:rsidP="00CF71A8">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  – ślepego kosztorysu – </w:t>
      </w:r>
      <w:r w:rsidRPr="0008587E">
        <w:rPr>
          <w:b/>
          <w:sz w:val="22"/>
          <w:szCs w:val="22"/>
        </w:rPr>
        <w:t>załącznik nr 2</w:t>
      </w:r>
      <w:r w:rsidR="00401CB8">
        <w:rPr>
          <w:b/>
          <w:sz w:val="22"/>
          <w:szCs w:val="22"/>
        </w:rPr>
        <w:t xml:space="preserve"> </w:t>
      </w:r>
      <w:r w:rsidRPr="0008587E">
        <w:rPr>
          <w:b/>
          <w:sz w:val="22"/>
          <w:szCs w:val="22"/>
        </w:rPr>
        <w:t>do SWZ</w:t>
      </w:r>
      <w:r w:rsidRPr="0008587E">
        <w:rPr>
          <w:sz w:val="22"/>
          <w:szCs w:val="22"/>
        </w:rPr>
        <w:t>, który należy załączyć do Formularza ofertowego (</w:t>
      </w:r>
      <w:r w:rsidRPr="0008587E">
        <w:rPr>
          <w:b/>
          <w:sz w:val="22"/>
          <w:szCs w:val="22"/>
        </w:rPr>
        <w:t>załącznik nr 1 do SWZ</w:t>
      </w:r>
      <w:r w:rsidRPr="0008587E">
        <w:rPr>
          <w:sz w:val="22"/>
          <w:szCs w:val="22"/>
        </w:rPr>
        <w:t>), cena za wykonanie przed</w:t>
      </w:r>
      <w:r>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75B2715A" w14:textId="48CE2140" w:rsidR="00CF71A8" w:rsidRPr="0008587E" w:rsidRDefault="00CF71A8" w:rsidP="00CF71A8">
      <w:pPr>
        <w:numPr>
          <w:ilvl w:val="0"/>
          <w:numId w:val="28"/>
        </w:numPr>
        <w:spacing w:after="120"/>
        <w:ind w:left="284" w:hanging="284"/>
        <w:jc w:val="both"/>
        <w:rPr>
          <w:sz w:val="22"/>
          <w:szCs w:val="22"/>
        </w:rPr>
      </w:pPr>
      <w:r w:rsidRPr="0008587E">
        <w:rPr>
          <w:color w:val="auto"/>
          <w:sz w:val="22"/>
          <w:szCs w:val="22"/>
        </w:rPr>
        <w:t>Podstawą</w:t>
      </w:r>
      <w:r w:rsidRPr="0008587E">
        <w:rPr>
          <w:sz w:val="22"/>
          <w:szCs w:val="22"/>
        </w:rPr>
        <w:t xml:space="preserve"> ustalenia ceny wykonania przedmiotu umowy przez Wykonawcę będzie </w:t>
      </w:r>
      <w:r w:rsidRPr="0008587E">
        <w:rPr>
          <w:b/>
          <w:sz w:val="22"/>
          <w:szCs w:val="22"/>
        </w:rPr>
        <w:t>kosztorys ofertowy opracowany metodą szczegółową</w:t>
      </w:r>
      <w:r w:rsidRPr="0008587E">
        <w:rPr>
          <w:sz w:val="22"/>
          <w:szCs w:val="22"/>
        </w:rPr>
        <w:t xml:space="preserve"> uwzględniający ilości robót podane w przedmiarze robót – ślepym kosztorysie, który stanowi  – </w:t>
      </w:r>
      <w:r w:rsidRPr="0008587E">
        <w:rPr>
          <w:b/>
          <w:sz w:val="22"/>
          <w:szCs w:val="22"/>
        </w:rPr>
        <w:t>załącznik nr 2 do SWZ</w:t>
      </w:r>
      <w:r w:rsidRPr="0008587E">
        <w:rPr>
          <w:sz w:val="22"/>
          <w:szCs w:val="22"/>
        </w:rPr>
        <w:t>.</w:t>
      </w:r>
    </w:p>
    <w:p w14:paraId="59B38F37" w14:textId="77777777" w:rsidR="00CF71A8" w:rsidRPr="0008587E" w:rsidRDefault="00CF71A8" w:rsidP="00CF71A8">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588A2531" w14:textId="77777777" w:rsidR="00CF71A8" w:rsidRPr="0008587E" w:rsidRDefault="00CF71A8" w:rsidP="00CF71A8">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Pr>
          <w:sz w:val="22"/>
          <w:szCs w:val="22"/>
        </w:rPr>
        <w:t>S</w:t>
      </w:r>
      <w:r w:rsidRPr="0008587E">
        <w:rPr>
          <w:sz w:val="22"/>
          <w:szCs w:val="22"/>
        </w:rPr>
        <w:t xml:space="preserve">WZ, bez możliwości późniejszej korekty tej ceny po otwarciu ofert lub na etapie zawierania umowy. </w:t>
      </w:r>
    </w:p>
    <w:p w14:paraId="46C1BE70" w14:textId="46E26D62" w:rsidR="00CF71A8" w:rsidRPr="0008587E" w:rsidRDefault="00CF71A8" w:rsidP="00CF71A8">
      <w:pPr>
        <w:numPr>
          <w:ilvl w:val="0"/>
          <w:numId w:val="28"/>
        </w:numPr>
        <w:spacing w:after="120"/>
        <w:ind w:left="284" w:hanging="284"/>
        <w:jc w:val="both"/>
        <w:rPr>
          <w:b/>
          <w:sz w:val="22"/>
          <w:szCs w:val="22"/>
        </w:rPr>
      </w:pPr>
      <w:r w:rsidRPr="0008587E">
        <w:rPr>
          <w:color w:val="auto"/>
          <w:sz w:val="22"/>
          <w:szCs w:val="22"/>
        </w:rPr>
        <w:t>Wykonawca</w:t>
      </w:r>
      <w:r w:rsidRPr="0008587E">
        <w:rPr>
          <w:sz w:val="22"/>
          <w:szCs w:val="22"/>
        </w:rPr>
        <w:t xml:space="preserve"> powinien obliczyć cenę oferty </w:t>
      </w:r>
      <w:r w:rsidRPr="0008587E">
        <w:rPr>
          <w:b/>
          <w:sz w:val="22"/>
          <w:szCs w:val="22"/>
        </w:rPr>
        <w:t>metodą</w:t>
      </w:r>
      <w:r w:rsidRPr="0008587E">
        <w:rPr>
          <w:sz w:val="22"/>
          <w:szCs w:val="22"/>
        </w:rPr>
        <w:t xml:space="preserve"> </w:t>
      </w:r>
      <w:r w:rsidRPr="0008587E">
        <w:rPr>
          <w:b/>
          <w:sz w:val="22"/>
          <w:szCs w:val="22"/>
        </w:rPr>
        <w:t xml:space="preserve">kalkulacji szczegółowej w oparciu o ceny jednostkowe robót, </w:t>
      </w:r>
      <w:r w:rsidRPr="0008587E">
        <w:rPr>
          <w:sz w:val="22"/>
          <w:szCs w:val="22"/>
        </w:rPr>
        <w:t>zgodnie z powszechnie obowiązującymi zasadami kosztorysowania robót budowlanych, a także zgodnie z zakresem robót określonym w przedmiarze robót - ślepym kosztorysie</w:t>
      </w:r>
      <w:r w:rsidRPr="0008587E">
        <w:rPr>
          <w:b/>
          <w:sz w:val="22"/>
          <w:szCs w:val="22"/>
        </w:rPr>
        <w:t xml:space="preserve"> załącznik nr 2</w:t>
      </w:r>
      <w:r w:rsidR="00401CB8">
        <w:rPr>
          <w:b/>
          <w:sz w:val="22"/>
          <w:szCs w:val="22"/>
        </w:rPr>
        <w:t xml:space="preserve"> </w:t>
      </w:r>
      <w:r w:rsidRPr="0008587E">
        <w:rPr>
          <w:b/>
          <w:sz w:val="22"/>
          <w:szCs w:val="22"/>
        </w:rPr>
        <w:t>do SWZ</w:t>
      </w:r>
      <w:r w:rsidRPr="0008587E">
        <w:rPr>
          <w:sz w:val="22"/>
          <w:szCs w:val="22"/>
        </w:rPr>
        <w:t>.</w:t>
      </w:r>
    </w:p>
    <w:p w14:paraId="4BC0E541" w14:textId="307572C1" w:rsidR="00D94510" w:rsidRPr="00D81451" w:rsidRDefault="00D94510" w:rsidP="00CF71A8">
      <w:pPr>
        <w:spacing w:after="120"/>
        <w:ind w:left="284"/>
        <w:jc w:val="both"/>
        <w:rPr>
          <w:b/>
          <w:sz w:val="22"/>
          <w:szCs w:val="22"/>
        </w:rPr>
      </w:pP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lastRenderedPageBreak/>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3AE97EBB"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77777777" w:rsidR="0094185B" w:rsidRPr="0008587E" w:rsidRDefault="0094185B"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D70D8F">
        <w:trPr>
          <w:trHeight w:val="711"/>
        </w:trPr>
        <w:tc>
          <w:tcPr>
            <w:tcW w:w="9003"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40D28DCB" w:rsidR="00DC4CA7" w:rsidRPr="008C76E5"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w:t>
      </w:r>
    </w:p>
    <w:p w14:paraId="4E31D16B" w14:textId="4B898739" w:rsidR="008C76E5" w:rsidRDefault="004158E9" w:rsidP="00401CB8">
      <w:pPr>
        <w:pStyle w:val="Akapitzlist"/>
        <w:suppressAutoHyphens/>
        <w:autoSpaceDE w:val="0"/>
        <w:autoSpaceDN w:val="0"/>
        <w:adjustRightInd w:val="0"/>
        <w:spacing w:after="120"/>
        <w:ind w:left="709"/>
        <w:jc w:val="both"/>
        <w:rPr>
          <w:i/>
          <w:sz w:val="22"/>
          <w:szCs w:val="22"/>
          <w:lang w:eastAsia="ar-SA"/>
        </w:rPr>
      </w:pPr>
      <w:r>
        <w:rPr>
          <w:sz w:val="22"/>
          <w:szCs w:val="22"/>
          <w:lang w:val="pl-PL" w:eastAsia="ar-SA"/>
        </w:rPr>
        <w:t xml:space="preserve">Cz. 1 </w:t>
      </w:r>
      <w:r w:rsidR="008C76E5" w:rsidRPr="008C76E5">
        <w:rPr>
          <w:sz w:val="22"/>
          <w:szCs w:val="22"/>
          <w:lang w:eastAsia="ar-SA"/>
        </w:rPr>
        <w:t xml:space="preserve">– </w:t>
      </w:r>
      <w:r w:rsidR="00CE14AB">
        <w:rPr>
          <w:b/>
          <w:sz w:val="22"/>
          <w:szCs w:val="22"/>
          <w:lang w:val="pl-PL" w:eastAsia="ar-SA"/>
        </w:rPr>
        <w:t> </w:t>
      </w:r>
      <w:r>
        <w:rPr>
          <w:b/>
          <w:sz w:val="22"/>
          <w:szCs w:val="22"/>
          <w:lang w:val="pl-PL" w:eastAsia="ar-SA"/>
        </w:rPr>
        <w:t>3</w:t>
      </w:r>
      <w:r w:rsidR="004D1CF1">
        <w:rPr>
          <w:b/>
          <w:sz w:val="22"/>
          <w:szCs w:val="22"/>
          <w:lang w:val="pl-PL" w:eastAsia="ar-SA"/>
        </w:rPr>
        <w:t>00,00</w:t>
      </w:r>
      <w:r w:rsidR="008C76E5" w:rsidRPr="008C76E5">
        <w:rPr>
          <w:b/>
          <w:sz w:val="22"/>
          <w:szCs w:val="22"/>
          <w:lang w:eastAsia="ar-SA"/>
        </w:rPr>
        <w:t xml:space="preserve"> zł</w:t>
      </w:r>
      <w:r w:rsidR="008C76E5" w:rsidRPr="008C76E5">
        <w:rPr>
          <w:sz w:val="22"/>
          <w:szCs w:val="22"/>
          <w:lang w:eastAsia="ar-SA"/>
        </w:rPr>
        <w:t xml:space="preserve"> (słownie: </w:t>
      </w:r>
      <w:r w:rsidR="00337143">
        <w:rPr>
          <w:sz w:val="22"/>
          <w:szCs w:val="22"/>
          <w:lang w:val="pl-PL" w:eastAsia="ar-SA"/>
        </w:rPr>
        <w:t xml:space="preserve">trzysta </w:t>
      </w:r>
      <w:r w:rsidR="007D7AFE">
        <w:rPr>
          <w:sz w:val="22"/>
          <w:szCs w:val="22"/>
          <w:lang w:val="pl-PL" w:eastAsia="ar-SA"/>
        </w:rPr>
        <w:t xml:space="preserve">złotych </w:t>
      </w:r>
      <w:r w:rsidR="00B96F14">
        <w:rPr>
          <w:sz w:val="22"/>
          <w:szCs w:val="22"/>
          <w:lang w:val="pl-PL" w:eastAsia="ar-SA"/>
        </w:rPr>
        <w:t>00/100 zł</w:t>
      </w:r>
      <w:r w:rsidR="008C76E5" w:rsidRPr="008C76E5">
        <w:rPr>
          <w:i/>
          <w:sz w:val="22"/>
          <w:szCs w:val="22"/>
          <w:lang w:eastAsia="ar-SA"/>
        </w:rPr>
        <w:t>)</w:t>
      </w:r>
    </w:p>
    <w:p w14:paraId="7D87160B" w14:textId="03D02169" w:rsidR="004158E9" w:rsidRPr="004158E9" w:rsidRDefault="004158E9" w:rsidP="004158E9">
      <w:pPr>
        <w:pStyle w:val="Akapitzlist"/>
        <w:suppressAutoHyphens/>
        <w:autoSpaceDE w:val="0"/>
        <w:autoSpaceDN w:val="0"/>
        <w:adjustRightInd w:val="0"/>
        <w:spacing w:after="120"/>
        <w:ind w:left="709"/>
        <w:jc w:val="both"/>
        <w:rPr>
          <w:b/>
          <w:bCs/>
          <w:color w:val="FF0000"/>
          <w:sz w:val="22"/>
          <w:szCs w:val="22"/>
          <w:lang w:eastAsia="ar-SA"/>
        </w:rPr>
      </w:pPr>
      <w:r>
        <w:rPr>
          <w:sz w:val="22"/>
          <w:szCs w:val="22"/>
          <w:lang w:val="pl-PL" w:eastAsia="ar-SA"/>
        </w:rPr>
        <w:t xml:space="preserve">Cz. 2 </w:t>
      </w:r>
      <w:r w:rsidRPr="008C76E5">
        <w:rPr>
          <w:sz w:val="22"/>
          <w:szCs w:val="22"/>
          <w:lang w:eastAsia="ar-SA"/>
        </w:rPr>
        <w:t xml:space="preserve">– </w:t>
      </w:r>
      <w:r>
        <w:rPr>
          <w:b/>
          <w:sz w:val="22"/>
          <w:szCs w:val="22"/>
          <w:lang w:val="pl-PL" w:eastAsia="ar-SA"/>
        </w:rPr>
        <w:t> 500,00</w:t>
      </w:r>
      <w:r w:rsidRPr="008C76E5">
        <w:rPr>
          <w:b/>
          <w:sz w:val="22"/>
          <w:szCs w:val="22"/>
          <w:lang w:eastAsia="ar-SA"/>
        </w:rPr>
        <w:t xml:space="preserve"> zł</w:t>
      </w:r>
      <w:r w:rsidRPr="008C76E5">
        <w:rPr>
          <w:sz w:val="22"/>
          <w:szCs w:val="22"/>
          <w:lang w:eastAsia="ar-SA"/>
        </w:rPr>
        <w:t xml:space="preserve"> (słownie: </w:t>
      </w:r>
      <w:r w:rsidR="00337143">
        <w:rPr>
          <w:sz w:val="22"/>
          <w:szCs w:val="22"/>
          <w:lang w:val="pl-PL" w:eastAsia="ar-SA"/>
        </w:rPr>
        <w:t>pięćset</w:t>
      </w:r>
      <w:r>
        <w:rPr>
          <w:sz w:val="22"/>
          <w:szCs w:val="22"/>
          <w:lang w:val="pl-PL" w:eastAsia="ar-SA"/>
        </w:rPr>
        <w:t xml:space="preserve"> tysięcy złotych 00/100 zł</w:t>
      </w:r>
      <w:r w:rsidRPr="008C76E5">
        <w:rPr>
          <w:i/>
          <w:sz w:val="22"/>
          <w:szCs w:val="22"/>
          <w:lang w:eastAsia="ar-SA"/>
        </w:rPr>
        <w:t>)</w:t>
      </w:r>
    </w:p>
    <w:p w14:paraId="30AA31CD" w14:textId="168300CE" w:rsidR="004158E9" w:rsidRPr="0008587E" w:rsidRDefault="004158E9" w:rsidP="004158E9">
      <w:pPr>
        <w:pStyle w:val="Akapitzlist"/>
        <w:suppressAutoHyphens/>
        <w:autoSpaceDE w:val="0"/>
        <w:autoSpaceDN w:val="0"/>
        <w:adjustRightInd w:val="0"/>
        <w:spacing w:after="120"/>
        <w:ind w:left="709"/>
        <w:jc w:val="both"/>
        <w:rPr>
          <w:b/>
          <w:bCs/>
          <w:color w:val="FF0000"/>
          <w:sz w:val="22"/>
          <w:szCs w:val="22"/>
          <w:lang w:eastAsia="ar-SA"/>
        </w:rPr>
      </w:pPr>
      <w:r>
        <w:rPr>
          <w:sz w:val="22"/>
          <w:szCs w:val="22"/>
          <w:lang w:val="pl-PL" w:eastAsia="ar-SA"/>
        </w:rPr>
        <w:t xml:space="preserve">Cz. 3 </w:t>
      </w:r>
      <w:r w:rsidRPr="008C76E5">
        <w:rPr>
          <w:sz w:val="22"/>
          <w:szCs w:val="22"/>
          <w:lang w:eastAsia="ar-SA"/>
        </w:rPr>
        <w:t xml:space="preserve">– </w:t>
      </w:r>
      <w:r>
        <w:rPr>
          <w:b/>
          <w:sz w:val="22"/>
          <w:szCs w:val="22"/>
          <w:lang w:val="pl-PL" w:eastAsia="ar-SA"/>
        </w:rPr>
        <w:t> 20 000,00</w:t>
      </w:r>
      <w:r w:rsidRPr="008C76E5">
        <w:rPr>
          <w:b/>
          <w:sz w:val="22"/>
          <w:szCs w:val="22"/>
          <w:lang w:eastAsia="ar-SA"/>
        </w:rPr>
        <w:t xml:space="preserve"> zł</w:t>
      </w:r>
      <w:r w:rsidRPr="008C76E5">
        <w:rPr>
          <w:sz w:val="22"/>
          <w:szCs w:val="22"/>
          <w:lang w:eastAsia="ar-SA"/>
        </w:rPr>
        <w:t xml:space="preserve"> (słownie: </w:t>
      </w:r>
      <w:r w:rsidR="00337143">
        <w:rPr>
          <w:sz w:val="22"/>
          <w:szCs w:val="22"/>
          <w:lang w:val="pl-PL" w:eastAsia="ar-SA"/>
        </w:rPr>
        <w:t xml:space="preserve">dwadzieścia </w:t>
      </w:r>
      <w:r>
        <w:rPr>
          <w:sz w:val="22"/>
          <w:szCs w:val="22"/>
          <w:lang w:val="pl-PL" w:eastAsia="ar-SA"/>
        </w:rPr>
        <w:t xml:space="preserve"> tysięcy złotych 00/100 zł</w:t>
      </w:r>
      <w:r w:rsidRPr="008C76E5">
        <w:rPr>
          <w:i/>
          <w:sz w:val="22"/>
          <w:szCs w:val="22"/>
          <w:lang w:eastAsia="ar-SA"/>
        </w:rPr>
        <w:t>)</w:t>
      </w:r>
    </w:p>
    <w:p w14:paraId="0C455799" w14:textId="2322C15B" w:rsidR="004158E9" w:rsidRPr="008C76E5" w:rsidRDefault="004158E9" w:rsidP="004158E9">
      <w:pPr>
        <w:pStyle w:val="Akapitzlist"/>
        <w:suppressAutoHyphens/>
        <w:autoSpaceDE w:val="0"/>
        <w:autoSpaceDN w:val="0"/>
        <w:adjustRightInd w:val="0"/>
        <w:spacing w:after="120"/>
        <w:ind w:left="709"/>
        <w:jc w:val="both"/>
        <w:rPr>
          <w:b/>
          <w:bCs/>
          <w:color w:val="FF0000"/>
          <w:sz w:val="22"/>
          <w:szCs w:val="22"/>
          <w:lang w:eastAsia="ar-SA"/>
        </w:rPr>
      </w:pPr>
      <w:r>
        <w:rPr>
          <w:sz w:val="22"/>
          <w:szCs w:val="22"/>
          <w:lang w:val="pl-PL" w:eastAsia="ar-SA"/>
        </w:rPr>
        <w:t xml:space="preserve">Cz. 4 </w:t>
      </w:r>
      <w:r w:rsidRPr="008C76E5">
        <w:rPr>
          <w:sz w:val="22"/>
          <w:szCs w:val="22"/>
          <w:lang w:eastAsia="ar-SA"/>
        </w:rPr>
        <w:t xml:space="preserve">– </w:t>
      </w:r>
      <w:r>
        <w:rPr>
          <w:b/>
          <w:sz w:val="22"/>
          <w:szCs w:val="22"/>
          <w:lang w:val="pl-PL" w:eastAsia="ar-SA"/>
        </w:rPr>
        <w:t> 300,00</w:t>
      </w:r>
      <w:r w:rsidRPr="008C76E5">
        <w:rPr>
          <w:b/>
          <w:sz w:val="22"/>
          <w:szCs w:val="22"/>
          <w:lang w:eastAsia="ar-SA"/>
        </w:rPr>
        <w:t xml:space="preserve"> zł</w:t>
      </w:r>
      <w:r w:rsidRPr="008C76E5">
        <w:rPr>
          <w:sz w:val="22"/>
          <w:szCs w:val="22"/>
          <w:lang w:eastAsia="ar-SA"/>
        </w:rPr>
        <w:t xml:space="preserve"> (słownie: </w:t>
      </w:r>
      <w:r w:rsidR="00337143">
        <w:rPr>
          <w:sz w:val="22"/>
          <w:szCs w:val="22"/>
          <w:lang w:val="pl-PL" w:eastAsia="ar-SA"/>
        </w:rPr>
        <w:t xml:space="preserve">trzysta </w:t>
      </w:r>
      <w:r>
        <w:rPr>
          <w:sz w:val="22"/>
          <w:szCs w:val="22"/>
          <w:lang w:val="pl-PL" w:eastAsia="ar-SA"/>
        </w:rPr>
        <w:t>złotych 00/100 zł</w:t>
      </w:r>
      <w:r w:rsidRPr="008C76E5">
        <w:rPr>
          <w:i/>
          <w:sz w:val="22"/>
          <w:szCs w:val="22"/>
          <w:lang w:eastAsia="ar-SA"/>
        </w:rPr>
        <w:t>)</w:t>
      </w:r>
    </w:p>
    <w:p w14:paraId="7E05D7F2" w14:textId="6FEAA113" w:rsidR="004158E9" w:rsidRPr="004158E9" w:rsidRDefault="004158E9" w:rsidP="004158E9">
      <w:pPr>
        <w:suppressAutoHyphens/>
        <w:autoSpaceDE w:val="0"/>
        <w:autoSpaceDN w:val="0"/>
        <w:adjustRightInd w:val="0"/>
        <w:spacing w:after="120"/>
        <w:jc w:val="both"/>
        <w:rPr>
          <w:b/>
          <w:bCs/>
          <w:color w:val="FF0000"/>
          <w:sz w:val="22"/>
          <w:szCs w:val="22"/>
          <w:lang w:eastAsia="ar-SA"/>
        </w:rPr>
      </w:pPr>
      <w:r>
        <w:rPr>
          <w:b/>
          <w:bCs/>
          <w:color w:val="FF0000"/>
          <w:sz w:val="22"/>
          <w:szCs w:val="22"/>
          <w:lang w:eastAsia="ar-SA"/>
        </w:rPr>
        <w:t xml:space="preserve">             </w:t>
      </w:r>
      <w:r w:rsidRPr="004158E9">
        <w:rPr>
          <w:sz w:val="22"/>
          <w:szCs w:val="22"/>
          <w:lang w:eastAsia="ar-SA"/>
        </w:rPr>
        <w:t xml:space="preserve">Cz. </w:t>
      </w:r>
      <w:r>
        <w:rPr>
          <w:sz w:val="22"/>
          <w:szCs w:val="22"/>
          <w:lang w:eastAsia="ar-SA"/>
        </w:rPr>
        <w:t>5</w:t>
      </w:r>
      <w:r w:rsidRPr="004158E9">
        <w:rPr>
          <w:sz w:val="22"/>
          <w:szCs w:val="22"/>
          <w:lang w:eastAsia="ar-SA"/>
        </w:rPr>
        <w:t xml:space="preserve"> – </w:t>
      </w:r>
      <w:r w:rsidRPr="004158E9">
        <w:rPr>
          <w:b/>
          <w:sz w:val="22"/>
          <w:szCs w:val="22"/>
          <w:lang w:eastAsia="ar-SA"/>
        </w:rPr>
        <w:t> </w:t>
      </w:r>
      <w:r>
        <w:rPr>
          <w:b/>
          <w:sz w:val="22"/>
          <w:szCs w:val="22"/>
          <w:lang w:eastAsia="ar-SA"/>
        </w:rPr>
        <w:t>1000</w:t>
      </w:r>
      <w:r w:rsidRPr="004158E9">
        <w:rPr>
          <w:b/>
          <w:sz w:val="22"/>
          <w:szCs w:val="22"/>
          <w:lang w:eastAsia="ar-SA"/>
        </w:rPr>
        <w:t>,00 zł</w:t>
      </w:r>
      <w:r w:rsidRPr="004158E9">
        <w:rPr>
          <w:sz w:val="22"/>
          <w:szCs w:val="22"/>
          <w:lang w:eastAsia="ar-SA"/>
        </w:rPr>
        <w:t xml:space="preserve"> (słownie: tysi</w:t>
      </w:r>
      <w:r w:rsidR="00337143">
        <w:rPr>
          <w:sz w:val="22"/>
          <w:szCs w:val="22"/>
          <w:lang w:eastAsia="ar-SA"/>
        </w:rPr>
        <w:t xml:space="preserve">ąc </w:t>
      </w:r>
      <w:r w:rsidRPr="004158E9">
        <w:rPr>
          <w:sz w:val="22"/>
          <w:szCs w:val="22"/>
          <w:lang w:eastAsia="ar-SA"/>
        </w:rPr>
        <w:t>złotych 00/100 zł</w:t>
      </w:r>
      <w:r w:rsidRPr="004158E9">
        <w:rPr>
          <w:i/>
          <w:sz w:val="22"/>
          <w:szCs w:val="22"/>
          <w:lang w:eastAsia="ar-SA"/>
        </w:rPr>
        <w:t>)</w:t>
      </w:r>
    </w:p>
    <w:p w14:paraId="301D6C4A" w14:textId="77777777" w:rsidR="008C76E5" w:rsidRPr="0008587E" w:rsidRDefault="008C76E5" w:rsidP="004158E9">
      <w:pPr>
        <w:suppressAutoHyphens/>
        <w:autoSpaceDE w:val="0"/>
        <w:autoSpaceDN w:val="0"/>
        <w:adjustRightInd w:val="0"/>
        <w:spacing w:after="120"/>
        <w:jc w:val="both"/>
        <w:rPr>
          <w:b/>
          <w:bCs/>
          <w:color w:val="FF0000"/>
          <w:sz w:val="22"/>
          <w:szCs w:val="22"/>
          <w:lang w:eastAsia="ar-SA"/>
        </w:rPr>
      </w:pP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lastRenderedPageBreak/>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2A96EE3B" w:rsidR="000B2C7A"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 </w:t>
      </w:r>
    </w:p>
    <w:p w14:paraId="0E264E59" w14:textId="77777777" w:rsidR="004158E9" w:rsidRPr="00245FB4" w:rsidRDefault="004158E9" w:rsidP="004158E9">
      <w:pPr>
        <w:pStyle w:val="Akapitzlist"/>
        <w:numPr>
          <w:ilvl w:val="1"/>
          <w:numId w:val="107"/>
        </w:numPr>
        <w:spacing w:after="120"/>
        <w:ind w:right="-2"/>
        <w:jc w:val="both"/>
        <w:rPr>
          <w:b/>
          <w:sz w:val="22"/>
          <w:szCs w:val="22"/>
        </w:rPr>
      </w:pPr>
      <w:r>
        <w:rPr>
          <w:b/>
          <w:sz w:val="22"/>
          <w:szCs w:val="22"/>
          <w:lang w:val="pl-PL"/>
        </w:rPr>
        <w:t>Roboty budowlane w budynku nr 34 Celestynów,</w:t>
      </w:r>
    </w:p>
    <w:p w14:paraId="6E9871CA" w14:textId="77777777" w:rsidR="004158E9" w:rsidRPr="00245FB4" w:rsidRDefault="004158E9" w:rsidP="004158E9">
      <w:pPr>
        <w:pStyle w:val="Akapitzlist"/>
        <w:numPr>
          <w:ilvl w:val="1"/>
          <w:numId w:val="107"/>
        </w:numPr>
        <w:spacing w:after="120"/>
        <w:ind w:right="-2"/>
        <w:jc w:val="both"/>
        <w:rPr>
          <w:b/>
          <w:sz w:val="22"/>
          <w:szCs w:val="22"/>
        </w:rPr>
      </w:pPr>
      <w:r>
        <w:rPr>
          <w:b/>
          <w:sz w:val="22"/>
          <w:szCs w:val="22"/>
          <w:lang w:val="pl-PL"/>
        </w:rPr>
        <w:t>Roboty budowlane na placu przy budynku nr 25 Celestynów,</w:t>
      </w:r>
    </w:p>
    <w:p w14:paraId="69523AD5" w14:textId="77777777" w:rsidR="004158E9" w:rsidRPr="00245FB4" w:rsidRDefault="004158E9" w:rsidP="004158E9">
      <w:pPr>
        <w:pStyle w:val="Akapitzlist"/>
        <w:numPr>
          <w:ilvl w:val="1"/>
          <w:numId w:val="107"/>
        </w:numPr>
        <w:spacing w:after="120"/>
        <w:ind w:right="-2"/>
        <w:jc w:val="both"/>
        <w:rPr>
          <w:b/>
          <w:sz w:val="22"/>
          <w:szCs w:val="22"/>
        </w:rPr>
      </w:pPr>
      <w:r>
        <w:rPr>
          <w:b/>
          <w:sz w:val="22"/>
          <w:szCs w:val="22"/>
          <w:lang w:val="pl-PL"/>
        </w:rPr>
        <w:t>Remont budynku nr 4 w Zegrzu skrzydło A,</w:t>
      </w:r>
    </w:p>
    <w:p w14:paraId="12A7DF50" w14:textId="77777777" w:rsidR="004158E9" w:rsidRPr="00245FB4" w:rsidRDefault="004158E9" w:rsidP="004158E9">
      <w:pPr>
        <w:pStyle w:val="Akapitzlist"/>
        <w:numPr>
          <w:ilvl w:val="1"/>
          <w:numId w:val="107"/>
        </w:numPr>
        <w:spacing w:after="120"/>
        <w:ind w:right="-2"/>
        <w:jc w:val="both"/>
        <w:rPr>
          <w:b/>
          <w:sz w:val="22"/>
          <w:szCs w:val="22"/>
        </w:rPr>
      </w:pPr>
      <w:r>
        <w:rPr>
          <w:b/>
          <w:sz w:val="22"/>
          <w:szCs w:val="22"/>
          <w:lang w:val="pl-PL"/>
        </w:rPr>
        <w:t>Roboty budowlane – strzelnica garnizonowa Zielonka,</w:t>
      </w:r>
    </w:p>
    <w:p w14:paraId="4D2EC30C" w14:textId="77777777" w:rsidR="004158E9" w:rsidRPr="00245FB4" w:rsidRDefault="004158E9" w:rsidP="004158E9">
      <w:pPr>
        <w:pStyle w:val="Akapitzlist"/>
        <w:numPr>
          <w:ilvl w:val="1"/>
          <w:numId w:val="107"/>
        </w:numPr>
        <w:spacing w:after="120"/>
        <w:ind w:right="-2"/>
        <w:jc w:val="both"/>
        <w:rPr>
          <w:b/>
          <w:sz w:val="22"/>
          <w:szCs w:val="22"/>
        </w:rPr>
      </w:pPr>
      <w:r>
        <w:rPr>
          <w:b/>
          <w:sz w:val="22"/>
          <w:szCs w:val="22"/>
          <w:lang w:val="pl-PL"/>
        </w:rPr>
        <w:t>Roboty budowlane – strzelnica garnizonowa Wesoła.</w:t>
      </w:r>
    </w:p>
    <w:p w14:paraId="3241836A" w14:textId="497E5240" w:rsidR="00B96F14" w:rsidRPr="0008587E" w:rsidRDefault="00B96F14" w:rsidP="004D1CF1">
      <w:pPr>
        <w:spacing w:after="120"/>
        <w:ind w:left="284" w:right="-2"/>
        <w:jc w:val="both"/>
        <w:rPr>
          <w:b/>
          <w:sz w:val="22"/>
          <w:szCs w:val="22"/>
        </w:rPr>
      </w:pPr>
    </w:p>
    <w:p w14:paraId="243584B5" w14:textId="3AF20598"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4D1CF1">
        <w:rPr>
          <w:b/>
          <w:sz w:val="22"/>
          <w:szCs w:val="22"/>
          <w:lang w:eastAsia="ar-SA"/>
        </w:rPr>
        <w:t>7</w:t>
      </w:r>
      <w:r w:rsidR="004158E9">
        <w:rPr>
          <w:b/>
          <w:sz w:val="22"/>
          <w:szCs w:val="22"/>
          <w:lang w:eastAsia="ar-SA"/>
        </w:rPr>
        <w:t>9</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6"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7" w:name="_Toc42045496"/>
      <w:bookmarkEnd w:id="6"/>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7"/>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7455103C" w:rsidR="0042286F" w:rsidRPr="00780132" w:rsidRDefault="0042286F" w:rsidP="004D0EDB">
      <w:pPr>
        <w:numPr>
          <w:ilvl w:val="0"/>
          <w:numId w:val="82"/>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4"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do dnia</w:t>
      </w:r>
      <w:r w:rsidR="00F355B9">
        <w:rPr>
          <w:b/>
          <w:sz w:val="22"/>
          <w:szCs w:val="22"/>
        </w:rPr>
        <w:t xml:space="preserve"> </w:t>
      </w:r>
      <w:r w:rsidR="009D7C49">
        <w:rPr>
          <w:b/>
          <w:sz w:val="22"/>
          <w:szCs w:val="22"/>
        </w:rPr>
        <w:t xml:space="preserve">20.05.2022 </w:t>
      </w:r>
      <w:r w:rsidRPr="0008587E">
        <w:rPr>
          <w:b/>
          <w:sz w:val="22"/>
          <w:szCs w:val="22"/>
        </w:rPr>
        <w:t xml:space="preserve">r. do godziny </w:t>
      </w:r>
      <w:r w:rsidR="00BC6784">
        <w:rPr>
          <w:b/>
          <w:sz w:val="22"/>
          <w:szCs w:val="22"/>
        </w:rPr>
        <w:t>09</w:t>
      </w:r>
      <w:r w:rsidR="005064F8">
        <w:rPr>
          <w:b/>
          <w:sz w:val="22"/>
          <w:szCs w:val="22"/>
        </w:rPr>
        <w:t>:00</w:t>
      </w:r>
    </w:p>
    <w:p w14:paraId="7794A452" w14:textId="77777777" w:rsidR="0042286F" w:rsidRPr="0008587E" w:rsidRDefault="0042286F" w:rsidP="004D0EDB">
      <w:pPr>
        <w:numPr>
          <w:ilvl w:val="0"/>
          <w:numId w:val="82"/>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4D0EDB">
      <w:pPr>
        <w:numPr>
          <w:ilvl w:val="0"/>
          <w:numId w:val="82"/>
        </w:numPr>
        <w:tabs>
          <w:tab w:val="clear" w:pos="2340"/>
        </w:tabs>
        <w:spacing w:before="120"/>
        <w:ind w:left="284" w:hanging="284"/>
        <w:jc w:val="both"/>
        <w:rPr>
          <w:strike/>
          <w:sz w:val="22"/>
          <w:szCs w:val="22"/>
        </w:rPr>
      </w:pPr>
      <w:r w:rsidRPr="0008587E">
        <w:rPr>
          <w:sz w:val="22"/>
          <w:szCs w:val="22"/>
        </w:rPr>
        <w:lastRenderedPageBreak/>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4D0EDB">
      <w:pPr>
        <w:numPr>
          <w:ilvl w:val="0"/>
          <w:numId w:val="82"/>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5"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4D0EDB">
      <w:pPr>
        <w:numPr>
          <w:ilvl w:val="0"/>
          <w:numId w:val="82"/>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4D0EDB">
      <w:pPr>
        <w:numPr>
          <w:ilvl w:val="0"/>
          <w:numId w:val="82"/>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4D0EDB">
      <w:pPr>
        <w:numPr>
          <w:ilvl w:val="0"/>
          <w:numId w:val="82"/>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0DC8496C"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Otwarcie ofert nastąpi w dniu</w:t>
      </w:r>
      <w:r w:rsidR="00BC6784">
        <w:rPr>
          <w:sz w:val="22"/>
          <w:szCs w:val="22"/>
          <w:lang w:val="pl-PL"/>
        </w:rPr>
        <w:t xml:space="preserve"> </w:t>
      </w:r>
      <w:r w:rsidR="009D7C49">
        <w:rPr>
          <w:b/>
          <w:sz w:val="22"/>
          <w:szCs w:val="22"/>
          <w:lang w:val="pl-PL"/>
        </w:rPr>
        <w:t xml:space="preserve">20.05.2022 </w:t>
      </w:r>
      <w:r w:rsidRPr="0008587E">
        <w:rPr>
          <w:b/>
          <w:sz w:val="22"/>
          <w:szCs w:val="22"/>
        </w:rPr>
        <w:t>r.,</w:t>
      </w:r>
      <w:r w:rsidRPr="0008587E">
        <w:rPr>
          <w:sz w:val="22"/>
          <w:szCs w:val="22"/>
        </w:rPr>
        <w:t xml:space="preserve"> o godzinie </w:t>
      </w:r>
      <w:r w:rsidR="00BC6784">
        <w:rPr>
          <w:b/>
          <w:sz w:val="22"/>
          <w:szCs w:val="22"/>
          <w:lang w:val="pl-PL"/>
        </w:rPr>
        <w:t>09:15</w:t>
      </w:r>
      <w:bookmarkStart w:id="8" w:name="_GoBack"/>
      <w:bookmarkEnd w:id="8"/>
    </w:p>
    <w:p w14:paraId="77F8A15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4D0EDB">
      <w:pPr>
        <w:pStyle w:val="Tekstpodstawowywcity"/>
        <w:numPr>
          <w:ilvl w:val="0"/>
          <w:numId w:val="85"/>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4D0EDB">
      <w:pPr>
        <w:pStyle w:val="Tekstpodstawowywcity"/>
        <w:numPr>
          <w:ilvl w:val="0"/>
          <w:numId w:val="85"/>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4D0EDB">
      <w:pPr>
        <w:pStyle w:val="Tekstpodstawowywcity"/>
        <w:numPr>
          <w:ilvl w:val="0"/>
          <w:numId w:val="84"/>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4D0EDB">
      <w:pPr>
        <w:pStyle w:val="Tekstpodstawowywcity"/>
        <w:numPr>
          <w:ilvl w:val="0"/>
          <w:numId w:val="84"/>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40D39A67" w14:textId="77777777" w:rsidR="0042286F" w:rsidRPr="0008587E" w:rsidRDefault="0042286F" w:rsidP="0042286F">
      <w:pPr>
        <w:pStyle w:val="Tekstpodstawowywcity"/>
        <w:ind w:left="284"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59C7F66D"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7284F593" w14:textId="6C4B21FC"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r w:rsidR="00B96F14">
                    <w:rPr>
                      <w:b/>
                      <w:sz w:val="22"/>
                      <w:szCs w:val="22"/>
                      <w:lang w:val="pl-PL"/>
                    </w:rPr>
                    <w:t xml:space="preserve">od </w:t>
                  </w:r>
                  <w:r w:rsidRPr="0008587E">
                    <w:rPr>
                      <w:b/>
                      <w:sz w:val="22"/>
                      <w:szCs w:val="22"/>
                      <w:lang w:val="pl-PL"/>
                    </w:rPr>
                    <w:t>2</w:t>
                  </w:r>
                  <w:r w:rsidR="00B96F14">
                    <w:rPr>
                      <w:b/>
                      <w:sz w:val="22"/>
                      <w:szCs w:val="22"/>
                      <w:lang w:val="pl-PL"/>
                    </w:rPr>
                    <w:t>4</w:t>
                  </w:r>
                  <w:r w:rsidRPr="0008587E">
                    <w:rPr>
                      <w:b/>
                      <w:sz w:val="22"/>
                      <w:szCs w:val="22"/>
                      <w:lang w:val="pl-PL"/>
                    </w:rPr>
                    <w:t xml:space="preserve">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w:t>
                  </w:r>
                  <w:r w:rsidR="00B96F14">
                    <w:rPr>
                      <w:b/>
                      <w:sz w:val="22"/>
                      <w:szCs w:val="22"/>
                      <w:lang w:val="pl-PL"/>
                    </w:rPr>
                    <w:t xml:space="preserve">5 </w:t>
                  </w:r>
                  <w:r w:rsidRPr="0008587E">
                    <w:rPr>
                      <w:b/>
                      <w:sz w:val="22"/>
                      <w:szCs w:val="22"/>
                      <w:lang w:val="pl-PL"/>
                    </w:rPr>
                    <w:t>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5496F6F8" w:rsidR="00446322" w:rsidRDefault="00446322" w:rsidP="008F0510">
      <w:pPr>
        <w:pStyle w:val="Tekstpodstawowywcity"/>
        <w:ind w:left="0" w:right="-2"/>
        <w:jc w:val="center"/>
        <w:rPr>
          <w:b/>
          <w:sz w:val="24"/>
          <w:szCs w:val="24"/>
          <w:lang w:val="pl-PL"/>
        </w:rPr>
      </w:pPr>
    </w:p>
    <w:p w14:paraId="3E8D7D48" w14:textId="550C104B" w:rsidR="006153DC" w:rsidRDefault="006153DC" w:rsidP="008F0510">
      <w:pPr>
        <w:pStyle w:val="Tekstpodstawowywcity"/>
        <w:ind w:left="0" w:right="-2"/>
        <w:jc w:val="center"/>
        <w:rPr>
          <w:b/>
          <w:sz w:val="24"/>
          <w:szCs w:val="24"/>
          <w:lang w:val="pl-PL"/>
        </w:rPr>
      </w:pPr>
    </w:p>
    <w:p w14:paraId="4AD9DE9E" w14:textId="77777777" w:rsidR="006153DC" w:rsidRDefault="006153DC"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0405DE">
        <w:tc>
          <w:tcPr>
            <w:tcW w:w="9003"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lastRenderedPageBreak/>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7777777"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A36D80">
        <w:tc>
          <w:tcPr>
            <w:tcW w:w="9003"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lastRenderedPageBreak/>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5C4A850B"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4D1CF1">
        <w:rPr>
          <w:b/>
          <w:sz w:val="22"/>
          <w:szCs w:val="22"/>
        </w:rPr>
        <w:t>7</w:t>
      </w:r>
      <w:r w:rsidR="004158E9">
        <w:rPr>
          <w:b/>
          <w:sz w:val="22"/>
          <w:szCs w:val="22"/>
        </w:rPr>
        <w:t>9</w:t>
      </w:r>
      <w:r w:rsidR="00EC1265">
        <w:rPr>
          <w:b/>
          <w:sz w:val="22"/>
          <w:szCs w:val="22"/>
        </w:rPr>
        <w:t>/2022</w:t>
      </w:r>
      <w:r w:rsidRPr="0008587E">
        <w:rPr>
          <w:b/>
          <w:sz w:val="22"/>
          <w:szCs w:val="22"/>
        </w:rPr>
        <w:t xml:space="preserve"> </w:t>
      </w:r>
    </w:p>
    <w:p w14:paraId="1A968497" w14:textId="77777777" w:rsidR="004158E9" w:rsidRDefault="004158E9" w:rsidP="004158E9">
      <w:pPr>
        <w:pStyle w:val="Akapitzlist"/>
        <w:numPr>
          <w:ilvl w:val="3"/>
          <w:numId w:val="107"/>
        </w:numPr>
        <w:spacing w:after="120"/>
        <w:ind w:right="-2" w:hanging="328"/>
        <w:jc w:val="both"/>
        <w:rPr>
          <w:b/>
          <w:sz w:val="22"/>
          <w:szCs w:val="22"/>
        </w:rPr>
      </w:pPr>
      <w:r w:rsidRPr="004158E9">
        <w:rPr>
          <w:b/>
          <w:sz w:val="22"/>
          <w:szCs w:val="22"/>
        </w:rPr>
        <w:t>Roboty budowlane w budynku nr 34 Celestynów,</w:t>
      </w:r>
    </w:p>
    <w:p w14:paraId="4005D42C" w14:textId="77777777" w:rsidR="004158E9" w:rsidRDefault="004158E9" w:rsidP="004158E9">
      <w:pPr>
        <w:pStyle w:val="Akapitzlist"/>
        <w:numPr>
          <w:ilvl w:val="3"/>
          <w:numId w:val="107"/>
        </w:numPr>
        <w:spacing w:after="120"/>
        <w:ind w:right="-2"/>
        <w:jc w:val="both"/>
        <w:rPr>
          <w:b/>
          <w:sz w:val="22"/>
          <w:szCs w:val="22"/>
        </w:rPr>
      </w:pPr>
      <w:r w:rsidRPr="004158E9">
        <w:rPr>
          <w:b/>
          <w:sz w:val="22"/>
          <w:szCs w:val="22"/>
        </w:rPr>
        <w:t>Roboty budowlane na placu przy budynku nr 25 Celestynów,</w:t>
      </w:r>
    </w:p>
    <w:p w14:paraId="50E26639" w14:textId="77777777" w:rsidR="004158E9" w:rsidRDefault="004158E9" w:rsidP="004158E9">
      <w:pPr>
        <w:pStyle w:val="Akapitzlist"/>
        <w:numPr>
          <w:ilvl w:val="3"/>
          <w:numId w:val="107"/>
        </w:numPr>
        <w:spacing w:after="120"/>
        <w:ind w:right="-2"/>
        <w:jc w:val="both"/>
        <w:rPr>
          <w:b/>
          <w:sz w:val="22"/>
          <w:szCs w:val="22"/>
        </w:rPr>
      </w:pPr>
      <w:r w:rsidRPr="004158E9">
        <w:rPr>
          <w:b/>
          <w:sz w:val="22"/>
          <w:szCs w:val="22"/>
        </w:rPr>
        <w:t>Remont budynku nr 4 w Zegrzu skrzydło A,</w:t>
      </w:r>
    </w:p>
    <w:p w14:paraId="08356051" w14:textId="77777777" w:rsidR="004158E9" w:rsidRDefault="004158E9" w:rsidP="004158E9">
      <w:pPr>
        <w:pStyle w:val="Akapitzlist"/>
        <w:numPr>
          <w:ilvl w:val="3"/>
          <w:numId w:val="107"/>
        </w:numPr>
        <w:spacing w:after="120"/>
        <w:ind w:right="-2"/>
        <w:jc w:val="both"/>
        <w:rPr>
          <w:b/>
          <w:sz w:val="22"/>
          <w:szCs w:val="22"/>
        </w:rPr>
      </w:pPr>
      <w:r w:rsidRPr="004158E9">
        <w:rPr>
          <w:b/>
          <w:sz w:val="22"/>
          <w:szCs w:val="22"/>
        </w:rPr>
        <w:t>Roboty budowlane – strzelnica garnizonowa Zielonka,</w:t>
      </w:r>
    </w:p>
    <w:p w14:paraId="5ED76C42" w14:textId="1E679E6C" w:rsidR="004158E9" w:rsidRPr="004158E9" w:rsidRDefault="004158E9" w:rsidP="004158E9">
      <w:pPr>
        <w:pStyle w:val="Akapitzlist"/>
        <w:numPr>
          <w:ilvl w:val="3"/>
          <w:numId w:val="107"/>
        </w:numPr>
        <w:spacing w:after="120"/>
        <w:ind w:right="-2"/>
        <w:jc w:val="both"/>
        <w:rPr>
          <w:b/>
          <w:sz w:val="22"/>
          <w:szCs w:val="22"/>
        </w:rPr>
      </w:pPr>
      <w:r w:rsidRPr="004158E9">
        <w:rPr>
          <w:b/>
          <w:sz w:val="22"/>
          <w:szCs w:val="22"/>
        </w:rPr>
        <w:t>Roboty budowlane – strzelnica garnizonowa Wesoła.</w:t>
      </w:r>
    </w:p>
    <w:p w14:paraId="31DEEE5C" w14:textId="77777777" w:rsidR="004158E9" w:rsidRDefault="004158E9" w:rsidP="004158E9">
      <w:pPr>
        <w:autoSpaceDE w:val="0"/>
        <w:autoSpaceDN w:val="0"/>
        <w:adjustRightInd w:val="0"/>
        <w:spacing w:after="120"/>
        <w:ind w:left="102" w:firstLine="182"/>
        <w:jc w:val="both"/>
        <w:rPr>
          <w:b/>
          <w:sz w:val="22"/>
          <w:szCs w:val="22"/>
        </w:rPr>
      </w:pP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1"/>
          <w:p w14:paraId="1B447F87" w14:textId="77777777" w:rsidR="002B3E14" w:rsidRPr="00964B66" w:rsidRDefault="002B3E14" w:rsidP="00586296">
            <w:pPr>
              <w:jc w:val="center"/>
              <w:rPr>
                <w:b/>
                <w:sz w:val="22"/>
                <w:szCs w:val="22"/>
              </w:rPr>
            </w:pPr>
            <w:r w:rsidRPr="00964B66">
              <w:rPr>
                <w:b/>
                <w:sz w:val="22"/>
                <w:szCs w:val="22"/>
              </w:rPr>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4D0EDB">
      <w:pPr>
        <w:numPr>
          <w:ilvl w:val="0"/>
          <w:numId w:val="263"/>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4D0EDB">
      <w:pPr>
        <w:numPr>
          <w:ilvl w:val="0"/>
          <w:numId w:val="262"/>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6"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7"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2AAFB090" w:rsidR="00874D7D" w:rsidRPr="00DB59C6" w:rsidRDefault="00874D7D" w:rsidP="00E87290">
      <w:pPr>
        <w:spacing w:after="60"/>
        <w:ind w:left="728"/>
        <w:jc w:val="both"/>
        <w:rPr>
          <w:color w:val="auto"/>
          <w:sz w:val="22"/>
          <w:szCs w:val="22"/>
        </w:rPr>
      </w:pPr>
      <w:r w:rsidRPr="00DB59C6">
        <w:rPr>
          <w:color w:val="auto"/>
          <w:sz w:val="22"/>
          <w:szCs w:val="22"/>
        </w:rPr>
        <w:t>Państwa dane będą przetwarzane w celu związanym z postępowaniem o udzielenie zamówienia publicznego. Podstawą prawną ich przetwarzania jest akt uczestnictwa 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31155BFB"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1B767398"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o narodowym zasobie archiwalnym 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4D0EDB">
      <w:pPr>
        <w:numPr>
          <w:ilvl w:val="0"/>
          <w:numId w:val="260"/>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4D0EDB">
      <w:pPr>
        <w:numPr>
          <w:ilvl w:val="0"/>
          <w:numId w:val="260"/>
        </w:numPr>
        <w:spacing w:after="120"/>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Komu przekazujemy Państwa dane?</w:t>
      </w:r>
    </w:p>
    <w:p w14:paraId="42085706" w14:textId="2A3D45AB" w:rsidR="00874D7D" w:rsidRPr="00DB59C6" w:rsidRDefault="00874D7D" w:rsidP="004D0EDB">
      <w:pPr>
        <w:numPr>
          <w:ilvl w:val="0"/>
          <w:numId w:val="261"/>
        </w:numPr>
        <w:spacing w:after="120"/>
        <w:ind w:left="1120"/>
        <w:jc w:val="both"/>
        <w:rPr>
          <w:color w:val="auto"/>
          <w:sz w:val="22"/>
          <w:szCs w:val="22"/>
        </w:rPr>
      </w:pPr>
      <w:r w:rsidRPr="00DB59C6">
        <w:rPr>
          <w:color w:val="auto"/>
          <w:sz w:val="22"/>
          <w:szCs w:val="22"/>
        </w:rPr>
        <w:lastRenderedPageBreak/>
        <w:t>Państwa dane pozyskane w związku z postępowaniem o udzielenie zamówienia publicznego przekazywane będą wszystkim zainteresowanym podmiotom i osobom, gdyż co do zasady postępowanie o udzielenie zamówienia publicznego jest jawne;</w:t>
      </w:r>
    </w:p>
    <w:p w14:paraId="54FF6103" w14:textId="77777777" w:rsidR="00874D7D" w:rsidRPr="00DB59C6" w:rsidRDefault="00874D7D" w:rsidP="004D0EDB">
      <w:pPr>
        <w:numPr>
          <w:ilvl w:val="0"/>
          <w:numId w:val="261"/>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4D0EDB">
      <w:pPr>
        <w:numPr>
          <w:ilvl w:val="0"/>
          <w:numId w:val="262"/>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4D0EDB">
      <w:pPr>
        <w:numPr>
          <w:ilvl w:val="0"/>
          <w:numId w:val="263"/>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4D0EDB">
      <w:pPr>
        <w:numPr>
          <w:ilvl w:val="0"/>
          <w:numId w:val="83"/>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50CC64E3"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4D0EDB">
      <w:pPr>
        <w:numPr>
          <w:ilvl w:val="0"/>
          <w:numId w:val="83"/>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4D0EDB">
      <w:pPr>
        <w:numPr>
          <w:ilvl w:val="0"/>
          <w:numId w:val="83"/>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lastRenderedPageBreak/>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73BF9DA1" w:rsidR="00214D8B" w:rsidRPr="00986D9D" w:rsidRDefault="00E9346A" w:rsidP="005B6FFE">
            <w:pPr>
              <w:autoSpaceDE w:val="0"/>
              <w:autoSpaceDN w:val="0"/>
              <w:adjustRightInd w:val="0"/>
              <w:spacing w:after="60"/>
            </w:pPr>
            <w:r w:rsidRPr="0008587E">
              <w:t xml:space="preserve">Załącznik nr </w:t>
            </w:r>
            <w:r w:rsidR="00EC1265">
              <w:t>2</w:t>
            </w:r>
            <w:r w:rsidR="004158E9">
              <w:t>,2a,2b</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7B0A2476" w:rsidR="00647E0F" w:rsidRPr="005F6E74" w:rsidRDefault="00647E0F" w:rsidP="00647E0F">
            <w:pPr>
              <w:autoSpaceDE w:val="0"/>
              <w:autoSpaceDN w:val="0"/>
              <w:adjustRightInd w:val="0"/>
              <w:spacing w:after="60"/>
            </w:pPr>
            <w:r w:rsidRPr="005F6E74">
              <w:t xml:space="preserve">Załącznik nr </w:t>
            </w:r>
            <w:r>
              <w:t>6</w:t>
            </w:r>
            <w:r w:rsidR="004158E9">
              <w:t>,6a,6b</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190F22BA" w:rsidR="00647E0F" w:rsidRPr="005F6E74" w:rsidRDefault="00647E0F" w:rsidP="00647E0F">
            <w:pPr>
              <w:autoSpaceDE w:val="0"/>
              <w:autoSpaceDN w:val="0"/>
              <w:adjustRightInd w:val="0"/>
              <w:spacing w:after="60"/>
            </w:pPr>
            <w:r w:rsidRPr="005F6E74">
              <w:t xml:space="preserve">Załącznik nr </w:t>
            </w:r>
            <w:r>
              <w:t>7</w:t>
            </w:r>
            <w:r w:rsidR="004158E9">
              <w:t>,</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06040234" w:rsidR="00647E0F" w:rsidRPr="0008587E" w:rsidRDefault="00647E0F" w:rsidP="00647E0F">
            <w:pPr>
              <w:autoSpaceDE w:val="0"/>
              <w:autoSpaceDN w:val="0"/>
              <w:adjustRightInd w:val="0"/>
              <w:spacing w:after="60"/>
            </w:pPr>
            <w:r w:rsidRPr="0008587E">
              <w:t xml:space="preserve">Załącznik nr </w:t>
            </w:r>
            <w:r>
              <w:t>8</w:t>
            </w:r>
            <w:r w:rsidR="004158E9">
              <w:t>,8a,8b</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31477928"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w:t>
      </w:r>
      <w:r w:rsidR="00F355B9">
        <w:rPr>
          <w:bCs/>
          <w:i/>
          <w:iCs/>
          <w:sz w:val="20"/>
          <w:szCs w:val="20"/>
        </w:rPr>
        <w:t>Anna Jaworska</w:t>
      </w:r>
      <w:r w:rsidRPr="0008587E">
        <w:rPr>
          <w:bCs/>
          <w:i/>
          <w:iCs/>
          <w:sz w:val="20"/>
          <w:szCs w:val="20"/>
        </w:rPr>
        <w:t xml:space="preserve">,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49DDC411" w14:textId="77777777" w:rsidR="004158E9" w:rsidRDefault="00723997" w:rsidP="004158E9">
      <w:pPr>
        <w:pStyle w:val="Akapitzlist"/>
        <w:spacing w:after="120"/>
        <w:ind w:left="360" w:right="-2"/>
        <w:jc w:val="both"/>
        <w:rPr>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przetargu </w:t>
      </w:r>
      <w:r w:rsidR="00435065" w:rsidRPr="008753B3">
        <w:rPr>
          <w:sz w:val="22"/>
          <w:szCs w:val="22"/>
        </w:rPr>
        <w:t>nie</w:t>
      </w:r>
      <w:r w:rsidR="00F8167D" w:rsidRPr="008753B3">
        <w:rPr>
          <w:sz w:val="22"/>
          <w:szCs w:val="22"/>
        </w:rPr>
        <w:t xml:space="preserve">ograniczonego </w:t>
      </w:r>
      <w:proofErr w:type="spellStart"/>
      <w:r w:rsidR="00435065" w:rsidRPr="008753B3">
        <w:rPr>
          <w:sz w:val="22"/>
          <w:szCs w:val="22"/>
        </w:rPr>
        <w:t>pn</w:t>
      </w:r>
      <w:proofErr w:type="spellEnd"/>
      <w:r w:rsidR="00435065" w:rsidRPr="008753B3">
        <w:rPr>
          <w:sz w:val="22"/>
          <w:szCs w:val="22"/>
        </w:rPr>
        <w:t xml:space="preserve">: </w:t>
      </w:r>
    </w:p>
    <w:p w14:paraId="170DA974" w14:textId="77777777" w:rsidR="004158E9" w:rsidRPr="004158E9" w:rsidRDefault="004158E9" w:rsidP="004158E9">
      <w:pPr>
        <w:pStyle w:val="Akapitzlist"/>
        <w:numPr>
          <w:ilvl w:val="2"/>
          <w:numId w:val="78"/>
        </w:numPr>
        <w:spacing w:after="120"/>
        <w:ind w:left="993" w:right="-2" w:hanging="567"/>
        <w:jc w:val="both"/>
        <w:rPr>
          <w:b/>
          <w:sz w:val="22"/>
          <w:szCs w:val="22"/>
        </w:rPr>
      </w:pPr>
      <w:r w:rsidRPr="004158E9">
        <w:rPr>
          <w:b/>
          <w:sz w:val="22"/>
          <w:szCs w:val="22"/>
          <w:lang w:val="pl-PL"/>
        </w:rPr>
        <w:t>Roboty budowlane w budynku nr 34 Celestynów,</w:t>
      </w:r>
    </w:p>
    <w:p w14:paraId="66D7C5F5" w14:textId="77777777" w:rsidR="004158E9" w:rsidRDefault="004158E9" w:rsidP="004158E9">
      <w:pPr>
        <w:pStyle w:val="Akapitzlist"/>
        <w:numPr>
          <w:ilvl w:val="2"/>
          <w:numId w:val="78"/>
        </w:numPr>
        <w:spacing w:after="120"/>
        <w:ind w:left="993" w:right="-2" w:hanging="567"/>
        <w:jc w:val="both"/>
        <w:rPr>
          <w:b/>
          <w:sz w:val="22"/>
          <w:szCs w:val="22"/>
        </w:rPr>
      </w:pPr>
      <w:r w:rsidRPr="004158E9">
        <w:rPr>
          <w:b/>
          <w:sz w:val="22"/>
          <w:szCs w:val="22"/>
        </w:rPr>
        <w:t>Roboty budowlane na placu przy budynku nr 25 Celestynów,</w:t>
      </w:r>
    </w:p>
    <w:p w14:paraId="2E33C496" w14:textId="77777777" w:rsidR="004158E9" w:rsidRDefault="004158E9" w:rsidP="004158E9">
      <w:pPr>
        <w:pStyle w:val="Akapitzlist"/>
        <w:numPr>
          <w:ilvl w:val="2"/>
          <w:numId w:val="78"/>
        </w:numPr>
        <w:spacing w:after="120"/>
        <w:ind w:left="993" w:right="-2" w:hanging="567"/>
        <w:jc w:val="both"/>
        <w:rPr>
          <w:b/>
          <w:sz w:val="22"/>
          <w:szCs w:val="22"/>
        </w:rPr>
      </w:pPr>
      <w:r w:rsidRPr="004158E9">
        <w:rPr>
          <w:b/>
          <w:sz w:val="22"/>
          <w:szCs w:val="22"/>
        </w:rPr>
        <w:t>Remont budynku nr 4 w Zegrzu skrzydło A,</w:t>
      </w:r>
    </w:p>
    <w:p w14:paraId="218D9839" w14:textId="77777777" w:rsidR="004158E9" w:rsidRDefault="004158E9" w:rsidP="004158E9">
      <w:pPr>
        <w:pStyle w:val="Akapitzlist"/>
        <w:numPr>
          <w:ilvl w:val="2"/>
          <w:numId w:val="78"/>
        </w:numPr>
        <w:spacing w:after="120"/>
        <w:ind w:left="993" w:right="-2" w:hanging="567"/>
        <w:jc w:val="both"/>
        <w:rPr>
          <w:b/>
          <w:sz w:val="22"/>
          <w:szCs w:val="22"/>
        </w:rPr>
      </w:pPr>
      <w:r w:rsidRPr="004158E9">
        <w:rPr>
          <w:b/>
          <w:sz w:val="22"/>
          <w:szCs w:val="22"/>
        </w:rPr>
        <w:t>Roboty budowlane – strzelnica garnizonowa Zielonka,</w:t>
      </w:r>
    </w:p>
    <w:p w14:paraId="0F85688B" w14:textId="08C8FC8E" w:rsidR="004158E9" w:rsidRPr="004158E9" w:rsidRDefault="004158E9" w:rsidP="004158E9">
      <w:pPr>
        <w:pStyle w:val="Akapitzlist"/>
        <w:numPr>
          <w:ilvl w:val="2"/>
          <w:numId w:val="78"/>
        </w:numPr>
        <w:spacing w:after="120"/>
        <w:ind w:left="993" w:right="-2" w:hanging="567"/>
        <w:jc w:val="both"/>
        <w:rPr>
          <w:b/>
          <w:sz w:val="22"/>
          <w:szCs w:val="22"/>
        </w:rPr>
      </w:pPr>
      <w:r w:rsidRPr="004158E9">
        <w:rPr>
          <w:b/>
          <w:sz w:val="22"/>
          <w:szCs w:val="22"/>
        </w:rPr>
        <w:t>Roboty budowlane – strzelnica garnizonowa Wesoła.</w:t>
      </w:r>
    </w:p>
    <w:p w14:paraId="2A99FB61" w14:textId="62D548C6" w:rsidR="00435065" w:rsidRPr="00401CB8" w:rsidRDefault="00435065" w:rsidP="004158E9">
      <w:pPr>
        <w:spacing w:after="120"/>
        <w:ind w:left="993" w:right="-2" w:firstLine="992"/>
        <w:jc w:val="both"/>
        <w:rPr>
          <w:b/>
          <w:sz w:val="22"/>
          <w:szCs w:val="22"/>
        </w:rPr>
      </w:pP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lastRenderedPageBreak/>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59E32463" w:rsidR="000C680F" w:rsidRPr="004D1CF1" w:rsidRDefault="0031753C" w:rsidP="004D1CF1">
      <w:pPr>
        <w:pStyle w:val="Akapitzlist"/>
        <w:spacing w:after="120"/>
        <w:ind w:left="720" w:right="-2"/>
        <w:jc w:val="both"/>
        <w:rPr>
          <w:b/>
          <w:sz w:val="22"/>
          <w:szCs w:val="22"/>
        </w:rPr>
      </w:pPr>
      <w:r>
        <w:rPr>
          <w:b/>
          <w:sz w:val="22"/>
          <w:szCs w:val="22"/>
          <w:lang w:val="pl-PL"/>
        </w:rPr>
        <w:t xml:space="preserve">Cz. 1 - </w:t>
      </w:r>
      <w:r w:rsidRPr="004158E9">
        <w:rPr>
          <w:b/>
          <w:sz w:val="22"/>
          <w:szCs w:val="22"/>
          <w:lang w:val="pl-PL"/>
        </w:rPr>
        <w:t>Roboty budowlane w budynku nr 34 Celestynów</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5EAB92EE" w14:textId="058AB26D" w:rsidR="0031753C" w:rsidRPr="004D1CF1" w:rsidRDefault="0031753C" w:rsidP="0031753C">
      <w:pPr>
        <w:pStyle w:val="Akapitzlist"/>
        <w:spacing w:after="120"/>
        <w:ind w:left="720" w:right="-2"/>
        <w:jc w:val="both"/>
        <w:rPr>
          <w:b/>
          <w:sz w:val="22"/>
          <w:szCs w:val="22"/>
        </w:rPr>
      </w:pPr>
      <w:r>
        <w:rPr>
          <w:b/>
          <w:sz w:val="22"/>
          <w:szCs w:val="22"/>
          <w:lang w:val="pl-PL"/>
        </w:rPr>
        <w:t xml:space="preserve">Cz. 2 </w:t>
      </w:r>
      <w:r w:rsidRPr="004158E9">
        <w:rPr>
          <w:b/>
          <w:sz w:val="22"/>
          <w:szCs w:val="22"/>
        </w:rPr>
        <w:t>Roboty budowlane na placu przy budynku nr 25 Celestynów</w:t>
      </w:r>
    </w:p>
    <w:tbl>
      <w:tblPr>
        <w:tblW w:w="9010" w:type="dxa"/>
        <w:tblInd w:w="283" w:type="dxa"/>
        <w:tblLayout w:type="fixed"/>
        <w:tblLook w:val="0000" w:firstRow="0" w:lastRow="0" w:firstColumn="0" w:lastColumn="0" w:noHBand="0" w:noVBand="0"/>
      </w:tblPr>
      <w:tblGrid>
        <w:gridCol w:w="9010"/>
      </w:tblGrid>
      <w:tr w:rsidR="0031753C" w:rsidRPr="0008587E" w14:paraId="4273142A"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730ADEB" w14:textId="77777777" w:rsidR="0031753C" w:rsidRPr="0008587E" w:rsidRDefault="0031753C" w:rsidP="0031753C">
            <w:pPr>
              <w:pStyle w:val="Tekstpodstawowy"/>
              <w:snapToGrid w:val="0"/>
              <w:spacing w:line="276" w:lineRule="auto"/>
              <w:rPr>
                <w:b/>
                <w:color w:val="000000"/>
                <w:sz w:val="24"/>
                <w:szCs w:val="24"/>
                <w:lang w:val="pl-PL" w:eastAsia="pl-PL"/>
              </w:rPr>
            </w:pPr>
          </w:p>
          <w:p w14:paraId="218CFB12" w14:textId="77777777" w:rsidR="0031753C" w:rsidRPr="0008587E" w:rsidRDefault="0031753C" w:rsidP="0031753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3888AE31"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6E8F60AB" w14:textId="77777777" w:rsidR="0031753C" w:rsidRPr="0008587E" w:rsidRDefault="0031753C" w:rsidP="0031753C">
            <w:pPr>
              <w:spacing w:after="120" w:line="360" w:lineRule="auto"/>
              <w:rPr>
                <w:bCs/>
              </w:rPr>
            </w:pPr>
            <w:r w:rsidRPr="0008587E">
              <w:rPr>
                <w:bCs/>
              </w:rPr>
              <w:t xml:space="preserve">+  podatek VAT wg stawki ……....%  wynosi: ............................................. zł </w:t>
            </w:r>
          </w:p>
          <w:p w14:paraId="0D7C7C48" w14:textId="77777777" w:rsidR="0031753C" w:rsidRPr="0008587E" w:rsidRDefault="0031753C" w:rsidP="0031753C">
            <w:pPr>
              <w:spacing w:after="240" w:line="360" w:lineRule="auto"/>
              <w:rPr>
                <w:b/>
              </w:rPr>
            </w:pPr>
            <w:r w:rsidRPr="0008587E">
              <w:rPr>
                <w:b/>
              </w:rPr>
              <w:t>brutto: ……………………………… zł</w:t>
            </w:r>
          </w:p>
          <w:p w14:paraId="7BB888E1"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71681ED0" w14:textId="77777777" w:rsidR="0031753C" w:rsidRPr="0008587E" w:rsidRDefault="0031753C" w:rsidP="0031753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2a do S</w:t>
            </w:r>
            <w:r w:rsidRPr="0008587E">
              <w:rPr>
                <w:i/>
                <w:sz w:val="18"/>
                <w:szCs w:val="18"/>
                <w:lang w:val="pl-PL"/>
              </w:rPr>
              <w:t>WZ</w:t>
            </w:r>
            <w:r w:rsidRPr="0008587E">
              <w:rPr>
                <w:i/>
                <w:sz w:val="22"/>
                <w:szCs w:val="22"/>
              </w:rPr>
              <w:t>.</w:t>
            </w:r>
          </w:p>
        </w:tc>
      </w:tr>
      <w:tr w:rsidR="0031753C" w:rsidRPr="0008587E" w14:paraId="54575023"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3D959D0" w14:textId="77777777" w:rsidR="0031753C" w:rsidRPr="0008587E" w:rsidRDefault="0031753C" w:rsidP="0031753C">
            <w:pPr>
              <w:spacing w:before="120" w:line="360" w:lineRule="auto"/>
            </w:pPr>
            <w:r w:rsidRPr="0008587E">
              <w:rPr>
                <w:b/>
              </w:rPr>
              <w:lastRenderedPageBreak/>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34AA24CF" w14:textId="41E77855" w:rsidR="0031753C" w:rsidRPr="004D1CF1" w:rsidRDefault="00A07752" w:rsidP="0031753C">
      <w:pPr>
        <w:pStyle w:val="Akapitzlist"/>
        <w:spacing w:after="120"/>
        <w:ind w:left="720" w:right="-2"/>
        <w:jc w:val="both"/>
        <w:rPr>
          <w:b/>
          <w:sz w:val="22"/>
          <w:szCs w:val="22"/>
        </w:rPr>
      </w:pPr>
      <w:r>
        <w:rPr>
          <w:b/>
          <w:sz w:val="22"/>
          <w:szCs w:val="22"/>
          <w:lang w:val="pl-PL"/>
        </w:rPr>
        <w:t xml:space="preserve">Cz. 3 </w:t>
      </w:r>
      <w:r w:rsidR="0031753C" w:rsidRPr="004158E9">
        <w:rPr>
          <w:b/>
          <w:sz w:val="22"/>
          <w:szCs w:val="22"/>
        </w:rPr>
        <w:t>Remont budynku nr 4 w Zegrzu skrzydło A</w:t>
      </w:r>
    </w:p>
    <w:tbl>
      <w:tblPr>
        <w:tblW w:w="9010" w:type="dxa"/>
        <w:tblInd w:w="283" w:type="dxa"/>
        <w:tblLayout w:type="fixed"/>
        <w:tblLook w:val="0000" w:firstRow="0" w:lastRow="0" w:firstColumn="0" w:lastColumn="0" w:noHBand="0" w:noVBand="0"/>
      </w:tblPr>
      <w:tblGrid>
        <w:gridCol w:w="9010"/>
      </w:tblGrid>
      <w:tr w:rsidR="0031753C" w:rsidRPr="0008587E" w14:paraId="5F2EC081"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E52E7B8" w14:textId="77777777" w:rsidR="0031753C" w:rsidRPr="0008587E" w:rsidRDefault="0031753C" w:rsidP="0031753C">
            <w:pPr>
              <w:pStyle w:val="Tekstpodstawowy"/>
              <w:snapToGrid w:val="0"/>
              <w:spacing w:line="276" w:lineRule="auto"/>
              <w:rPr>
                <w:b/>
                <w:color w:val="000000"/>
                <w:sz w:val="24"/>
                <w:szCs w:val="24"/>
                <w:lang w:val="pl-PL" w:eastAsia="pl-PL"/>
              </w:rPr>
            </w:pPr>
          </w:p>
          <w:p w14:paraId="4D908BD5" w14:textId="77777777" w:rsidR="0031753C" w:rsidRPr="0008587E" w:rsidRDefault="0031753C" w:rsidP="0031753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3D514C50"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72E95C0C" w14:textId="77777777" w:rsidR="0031753C" w:rsidRPr="0008587E" w:rsidRDefault="0031753C" w:rsidP="0031753C">
            <w:pPr>
              <w:spacing w:after="120" w:line="360" w:lineRule="auto"/>
              <w:rPr>
                <w:bCs/>
              </w:rPr>
            </w:pPr>
            <w:r w:rsidRPr="0008587E">
              <w:rPr>
                <w:bCs/>
              </w:rPr>
              <w:t xml:space="preserve">+  podatek VAT wg stawki ……....%  wynosi: ............................................. zł </w:t>
            </w:r>
          </w:p>
          <w:p w14:paraId="7D7D2108" w14:textId="77777777" w:rsidR="0031753C" w:rsidRPr="0008587E" w:rsidRDefault="0031753C" w:rsidP="0031753C">
            <w:pPr>
              <w:spacing w:after="240" w:line="360" w:lineRule="auto"/>
              <w:rPr>
                <w:b/>
              </w:rPr>
            </w:pPr>
            <w:r w:rsidRPr="0008587E">
              <w:rPr>
                <w:b/>
              </w:rPr>
              <w:t>brutto: ……………………………… zł</w:t>
            </w:r>
          </w:p>
          <w:p w14:paraId="446926AB"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0FD4438" w14:textId="77777777" w:rsidR="0031753C" w:rsidRPr="0008587E" w:rsidRDefault="0031753C" w:rsidP="0031753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2a do S</w:t>
            </w:r>
            <w:r w:rsidRPr="0008587E">
              <w:rPr>
                <w:i/>
                <w:sz w:val="18"/>
                <w:szCs w:val="18"/>
                <w:lang w:val="pl-PL"/>
              </w:rPr>
              <w:t>WZ</w:t>
            </w:r>
            <w:r w:rsidRPr="0008587E">
              <w:rPr>
                <w:i/>
                <w:sz w:val="22"/>
                <w:szCs w:val="22"/>
              </w:rPr>
              <w:t>.</w:t>
            </w:r>
          </w:p>
        </w:tc>
      </w:tr>
      <w:tr w:rsidR="0031753C" w:rsidRPr="0008587E" w14:paraId="3E322944"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F9BFC7E" w14:textId="77777777" w:rsidR="0031753C" w:rsidRPr="0008587E" w:rsidRDefault="0031753C" w:rsidP="0031753C">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2565F816" w14:textId="0D50C111" w:rsidR="0031753C" w:rsidRPr="004D1CF1" w:rsidRDefault="00A07752" w:rsidP="0031753C">
      <w:pPr>
        <w:pStyle w:val="Akapitzlist"/>
        <w:spacing w:after="120"/>
        <w:ind w:left="720" w:right="-2"/>
        <w:jc w:val="both"/>
        <w:rPr>
          <w:b/>
          <w:sz w:val="22"/>
          <w:szCs w:val="22"/>
        </w:rPr>
      </w:pPr>
      <w:r>
        <w:rPr>
          <w:b/>
          <w:sz w:val="22"/>
          <w:szCs w:val="22"/>
          <w:lang w:val="pl-PL"/>
        </w:rPr>
        <w:t xml:space="preserve">Cz. 4 </w:t>
      </w:r>
      <w:r w:rsidR="0031753C" w:rsidRPr="004158E9">
        <w:rPr>
          <w:b/>
          <w:sz w:val="22"/>
          <w:szCs w:val="22"/>
        </w:rPr>
        <w:t>Roboty budowlane – strzelnica garnizonowa Zielonka</w:t>
      </w:r>
    </w:p>
    <w:tbl>
      <w:tblPr>
        <w:tblW w:w="9010" w:type="dxa"/>
        <w:tblInd w:w="283" w:type="dxa"/>
        <w:tblLayout w:type="fixed"/>
        <w:tblLook w:val="0000" w:firstRow="0" w:lastRow="0" w:firstColumn="0" w:lastColumn="0" w:noHBand="0" w:noVBand="0"/>
      </w:tblPr>
      <w:tblGrid>
        <w:gridCol w:w="9010"/>
      </w:tblGrid>
      <w:tr w:rsidR="0031753C" w:rsidRPr="0008587E" w14:paraId="7836B688"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3EB2A6D" w14:textId="77777777" w:rsidR="0031753C" w:rsidRPr="0008587E" w:rsidRDefault="0031753C" w:rsidP="0031753C">
            <w:pPr>
              <w:pStyle w:val="Tekstpodstawowy"/>
              <w:snapToGrid w:val="0"/>
              <w:spacing w:line="276" w:lineRule="auto"/>
              <w:rPr>
                <w:b/>
                <w:color w:val="000000"/>
                <w:sz w:val="24"/>
                <w:szCs w:val="24"/>
                <w:lang w:val="pl-PL" w:eastAsia="pl-PL"/>
              </w:rPr>
            </w:pPr>
          </w:p>
          <w:p w14:paraId="7FC7678B" w14:textId="77777777" w:rsidR="0031753C" w:rsidRPr="0008587E" w:rsidRDefault="0031753C" w:rsidP="0031753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1FDC386F"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E6DB464" w14:textId="77777777" w:rsidR="0031753C" w:rsidRPr="0008587E" w:rsidRDefault="0031753C" w:rsidP="0031753C">
            <w:pPr>
              <w:spacing w:after="120" w:line="360" w:lineRule="auto"/>
              <w:rPr>
                <w:bCs/>
              </w:rPr>
            </w:pPr>
            <w:r w:rsidRPr="0008587E">
              <w:rPr>
                <w:bCs/>
              </w:rPr>
              <w:t xml:space="preserve">+  podatek VAT wg stawki ……....%  wynosi: ............................................. zł </w:t>
            </w:r>
          </w:p>
          <w:p w14:paraId="31AE57C4" w14:textId="77777777" w:rsidR="0031753C" w:rsidRPr="0008587E" w:rsidRDefault="0031753C" w:rsidP="0031753C">
            <w:pPr>
              <w:spacing w:after="240" w:line="360" w:lineRule="auto"/>
              <w:rPr>
                <w:b/>
              </w:rPr>
            </w:pPr>
            <w:r w:rsidRPr="0008587E">
              <w:rPr>
                <w:b/>
              </w:rPr>
              <w:t>brutto: ……………………………… zł</w:t>
            </w:r>
          </w:p>
          <w:p w14:paraId="0869C237"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C4C5A72" w14:textId="77777777" w:rsidR="0031753C" w:rsidRPr="0008587E" w:rsidRDefault="0031753C" w:rsidP="0031753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2a do S</w:t>
            </w:r>
            <w:r w:rsidRPr="0008587E">
              <w:rPr>
                <w:i/>
                <w:sz w:val="18"/>
                <w:szCs w:val="18"/>
                <w:lang w:val="pl-PL"/>
              </w:rPr>
              <w:t>WZ</w:t>
            </w:r>
            <w:r w:rsidRPr="0008587E">
              <w:rPr>
                <w:i/>
                <w:sz w:val="22"/>
                <w:szCs w:val="22"/>
              </w:rPr>
              <w:t>.</w:t>
            </w:r>
          </w:p>
        </w:tc>
      </w:tr>
      <w:tr w:rsidR="0031753C" w:rsidRPr="0008587E" w14:paraId="78629F01"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605678E" w14:textId="77777777" w:rsidR="0031753C" w:rsidRPr="0008587E" w:rsidRDefault="0031753C" w:rsidP="0031753C">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7A7AE332" w14:textId="523095F2" w:rsidR="0031753C" w:rsidRPr="004D1CF1" w:rsidRDefault="00A07752" w:rsidP="0031753C">
      <w:pPr>
        <w:pStyle w:val="Akapitzlist"/>
        <w:spacing w:after="120"/>
        <w:ind w:left="720" w:right="-2"/>
        <w:jc w:val="both"/>
        <w:rPr>
          <w:b/>
          <w:sz w:val="22"/>
          <w:szCs w:val="22"/>
        </w:rPr>
      </w:pPr>
      <w:r>
        <w:rPr>
          <w:b/>
          <w:sz w:val="22"/>
          <w:szCs w:val="22"/>
          <w:lang w:val="pl-PL"/>
        </w:rPr>
        <w:t xml:space="preserve">Cz. 5 </w:t>
      </w:r>
      <w:r w:rsidR="0031753C" w:rsidRPr="004158E9">
        <w:rPr>
          <w:b/>
          <w:sz w:val="22"/>
          <w:szCs w:val="22"/>
        </w:rPr>
        <w:t>Roboty budowlane – strzelnica garnizonowa Wesoła</w:t>
      </w:r>
    </w:p>
    <w:tbl>
      <w:tblPr>
        <w:tblW w:w="9010" w:type="dxa"/>
        <w:tblInd w:w="283" w:type="dxa"/>
        <w:tblLayout w:type="fixed"/>
        <w:tblLook w:val="0000" w:firstRow="0" w:lastRow="0" w:firstColumn="0" w:lastColumn="0" w:noHBand="0" w:noVBand="0"/>
      </w:tblPr>
      <w:tblGrid>
        <w:gridCol w:w="9010"/>
      </w:tblGrid>
      <w:tr w:rsidR="0031753C" w:rsidRPr="0008587E" w14:paraId="672ECDCD"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76ADC7D" w14:textId="77777777" w:rsidR="0031753C" w:rsidRPr="0008587E" w:rsidRDefault="0031753C" w:rsidP="0031753C">
            <w:pPr>
              <w:pStyle w:val="Tekstpodstawowy"/>
              <w:snapToGrid w:val="0"/>
              <w:spacing w:line="276" w:lineRule="auto"/>
              <w:rPr>
                <w:b/>
                <w:color w:val="000000"/>
                <w:sz w:val="24"/>
                <w:szCs w:val="24"/>
                <w:lang w:val="pl-PL" w:eastAsia="pl-PL"/>
              </w:rPr>
            </w:pPr>
          </w:p>
          <w:p w14:paraId="399993D5" w14:textId="77777777" w:rsidR="0031753C" w:rsidRPr="0008587E" w:rsidRDefault="0031753C" w:rsidP="0031753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3C925D9"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66BDDD02" w14:textId="77777777" w:rsidR="0031753C" w:rsidRPr="0008587E" w:rsidRDefault="0031753C" w:rsidP="0031753C">
            <w:pPr>
              <w:spacing w:after="120" w:line="360" w:lineRule="auto"/>
              <w:rPr>
                <w:bCs/>
              </w:rPr>
            </w:pPr>
            <w:r w:rsidRPr="0008587E">
              <w:rPr>
                <w:bCs/>
              </w:rPr>
              <w:t xml:space="preserve">+  podatek VAT wg stawki ……....%  wynosi: ............................................. zł </w:t>
            </w:r>
          </w:p>
          <w:p w14:paraId="1CD47424" w14:textId="77777777" w:rsidR="0031753C" w:rsidRPr="0008587E" w:rsidRDefault="0031753C" w:rsidP="0031753C">
            <w:pPr>
              <w:spacing w:after="240" w:line="360" w:lineRule="auto"/>
              <w:rPr>
                <w:b/>
              </w:rPr>
            </w:pPr>
            <w:r w:rsidRPr="0008587E">
              <w:rPr>
                <w:b/>
              </w:rPr>
              <w:t>brutto: ……………………………… zł</w:t>
            </w:r>
          </w:p>
          <w:p w14:paraId="1D783776" w14:textId="77777777" w:rsidR="0031753C" w:rsidRPr="0008587E" w:rsidRDefault="0031753C" w:rsidP="0031753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27F46E0E" w14:textId="77777777" w:rsidR="0031753C" w:rsidRPr="0008587E" w:rsidRDefault="0031753C" w:rsidP="0031753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2a do S</w:t>
            </w:r>
            <w:r w:rsidRPr="0008587E">
              <w:rPr>
                <w:i/>
                <w:sz w:val="18"/>
                <w:szCs w:val="18"/>
                <w:lang w:val="pl-PL"/>
              </w:rPr>
              <w:t>WZ</w:t>
            </w:r>
            <w:r w:rsidRPr="0008587E">
              <w:rPr>
                <w:i/>
                <w:sz w:val="22"/>
                <w:szCs w:val="22"/>
              </w:rPr>
              <w:t>.</w:t>
            </w:r>
          </w:p>
        </w:tc>
      </w:tr>
      <w:tr w:rsidR="0031753C" w:rsidRPr="0008587E" w14:paraId="75E1AB88" w14:textId="77777777" w:rsidTr="0031753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99A0C97" w14:textId="77777777" w:rsidR="0031753C" w:rsidRPr="0008587E" w:rsidRDefault="0031753C" w:rsidP="0031753C">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12F3B5E1" w14:textId="5C15ABF0" w:rsidR="008C0D7E" w:rsidRPr="004D1CF1" w:rsidRDefault="00C01561" w:rsidP="004D1CF1">
      <w:pPr>
        <w:pStyle w:val="Akapitzlist"/>
        <w:numPr>
          <w:ilvl w:val="3"/>
          <w:numId w:val="34"/>
        </w:numPr>
        <w:tabs>
          <w:tab w:val="clear" w:pos="2880"/>
        </w:tabs>
        <w:spacing w:before="120" w:after="120" w:line="276" w:lineRule="auto"/>
        <w:ind w:left="284" w:hanging="284"/>
        <w:jc w:val="both"/>
        <w:rPr>
          <w:color w:val="auto"/>
        </w:rPr>
      </w:pPr>
      <w:r w:rsidRPr="004D1CF1">
        <w:rPr>
          <w:color w:val="auto"/>
          <w:sz w:val="22"/>
          <w:szCs w:val="22"/>
        </w:rPr>
        <w:t xml:space="preserve">Oświadczam/my*, że </w:t>
      </w:r>
      <w:r w:rsidRPr="004D1CF1">
        <w:rPr>
          <w:b/>
          <w:color w:val="auto"/>
          <w:sz w:val="22"/>
          <w:szCs w:val="22"/>
        </w:rPr>
        <w:t>jestem/nie jestem</w:t>
      </w:r>
      <w:r w:rsidRPr="004D1CF1">
        <w:rPr>
          <w:color w:val="auto"/>
          <w:sz w:val="22"/>
          <w:szCs w:val="22"/>
        </w:rPr>
        <w:t>* zarejestrowanym czynnym płatnikiem podatku VAT / zwolnionym z obowiązku uiszczania podatku VAT</w:t>
      </w:r>
      <w:r w:rsidRPr="004D1CF1">
        <w:rPr>
          <w:color w:val="auto"/>
        </w:rPr>
        <w:t xml:space="preserve"> </w:t>
      </w:r>
      <w:r w:rsidR="008C0D7E" w:rsidRPr="004D1CF1">
        <w:rPr>
          <w:color w:val="auto"/>
        </w:rPr>
        <w:t>*</w:t>
      </w:r>
    </w:p>
    <w:p w14:paraId="2A95367B" w14:textId="77777777"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lastRenderedPageBreak/>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05F4DAD2"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uprawnionymi do kontaktów z Zamawiającym odpowiedzialnymi za</w:t>
      </w:r>
      <w:r w:rsidR="00C167D7">
        <w:rPr>
          <w:sz w:val="22"/>
          <w:szCs w:val="22"/>
        </w:rPr>
        <w:t xml:space="preserve"> </w:t>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lastRenderedPageBreak/>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AAE7EBA" w:rsidR="00723997" w:rsidRDefault="00723997" w:rsidP="00723997">
      <w:pPr>
        <w:autoSpaceDE w:val="0"/>
        <w:autoSpaceDN w:val="0"/>
        <w:adjustRightInd w:val="0"/>
        <w:ind w:right="480"/>
        <w:jc w:val="right"/>
        <w:rPr>
          <w:b/>
        </w:rPr>
      </w:pPr>
    </w:p>
    <w:p w14:paraId="1340AE9E" w14:textId="33779F6B" w:rsidR="001020E3" w:rsidRDefault="001020E3" w:rsidP="00723997">
      <w:pPr>
        <w:autoSpaceDE w:val="0"/>
        <w:autoSpaceDN w:val="0"/>
        <w:adjustRightInd w:val="0"/>
        <w:ind w:right="480"/>
        <w:jc w:val="right"/>
        <w:rPr>
          <w:b/>
        </w:rPr>
      </w:pPr>
    </w:p>
    <w:p w14:paraId="0F2B924F" w14:textId="15988A4A" w:rsidR="001020E3" w:rsidRDefault="001020E3" w:rsidP="00723997">
      <w:pPr>
        <w:autoSpaceDE w:val="0"/>
        <w:autoSpaceDN w:val="0"/>
        <w:adjustRightInd w:val="0"/>
        <w:ind w:right="480"/>
        <w:jc w:val="right"/>
        <w:rPr>
          <w:b/>
        </w:rPr>
      </w:pPr>
    </w:p>
    <w:p w14:paraId="17FDE518" w14:textId="024A83A4" w:rsidR="001020E3" w:rsidRDefault="001020E3" w:rsidP="00723997">
      <w:pPr>
        <w:autoSpaceDE w:val="0"/>
        <w:autoSpaceDN w:val="0"/>
        <w:adjustRightInd w:val="0"/>
        <w:ind w:right="480"/>
        <w:jc w:val="right"/>
        <w:rPr>
          <w:b/>
        </w:rPr>
      </w:pPr>
    </w:p>
    <w:p w14:paraId="7FA8EDB6" w14:textId="0EB455BC" w:rsidR="001020E3" w:rsidRDefault="001020E3" w:rsidP="00723997">
      <w:pPr>
        <w:autoSpaceDE w:val="0"/>
        <w:autoSpaceDN w:val="0"/>
        <w:adjustRightInd w:val="0"/>
        <w:ind w:right="480"/>
        <w:jc w:val="right"/>
        <w:rPr>
          <w:b/>
        </w:rPr>
      </w:pPr>
    </w:p>
    <w:p w14:paraId="3749C605" w14:textId="243E748D" w:rsidR="001020E3" w:rsidRDefault="001020E3" w:rsidP="00723997">
      <w:pPr>
        <w:autoSpaceDE w:val="0"/>
        <w:autoSpaceDN w:val="0"/>
        <w:adjustRightInd w:val="0"/>
        <w:ind w:right="480"/>
        <w:jc w:val="right"/>
        <w:rPr>
          <w:b/>
        </w:rPr>
      </w:pPr>
    </w:p>
    <w:p w14:paraId="0B0A0AAF" w14:textId="1B489DAA" w:rsidR="001020E3" w:rsidRDefault="001020E3" w:rsidP="00723997">
      <w:pPr>
        <w:autoSpaceDE w:val="0"/>
        <w:autoSpaceDN w:val="0"/>
        <w:adjustRightInd w:val="0"/>
        <w:ind w:right="480"/>
        <w:jc w:val="right"/>
        <w:rPr>
          <w:b/>
        </w:rPr>
      </w:pPr>
    </w:p>
    <w:p w14:paraId="4BD53E2D" w14:textId="4EBF1FC2" w:rsidR="001020E3" w:rsidRDefault="001020E3" w:rsidP="00723997">
      <w:pPr>
        <w:autoSpaceDE w:val="0"/>
        <w:autoSpaceDN w:val="0"/>
        <w:adjustRightInd w:val="0"/>
        <w:ind w:right="480"/>
        <w:jc w:val="right"/>
        <w:rPr>
          <w:b/>
        </w:rPr>
      </w:pPr>
    </w:p>
    <w:p w14:paraId="15324665" w14:textId="44C36044" w:rsidR="001020E3" w:rsidRDefault="001020E3" w:rsidP="00723997">
      <w:pPr>
        <w:autoSpaceDE w:val="0"/>
        <w:autoSpaceDN w:val="0"/>
        <w:adjustRightInd w:val="0"/>
        <w:ind w:right="480"/>
        <w:jc w:val="right"/>
        <w:rPr>
          <w:b/>
        </w:rPr>
      </w:pPr>
    </w:p>
    <w:p w14:paraId="1650E6CC" w14:textId="38B2EEA3" w:rsidR="001020E3" w:rsidRDefault="001020E3" w:rsidP="00723997">
      <w:pPr>
        <w:autoSpaceDE w:val="0"/>
        <w:autoSpaceDN w:val="0"/>
        <w:adjustRightInd w:val="0"/>
        <w:ind w:right="480"/>
        <w:jc w:val="right"/>
        <w:rPr>
          <w:b/>
        </w:rPr>
      </w:pPr>
    </w:p>
    <w:p w14:paraId="4379A47A" w14:textId="2CA7BE2E" w:rsidR="001020E3" w:rsidRDefault="001020E3" w:rsidP="00723997">
      <w:pPr>
        <w:autoSpaceDE w:val="0"/>
        <w:autoSpaceDN w:val="0"/>
        <w:adjustRightInd w:val="0"/>
        <w:ind w:right="480"/>
        <w:jc w:val="right"/>
        <w:rPr>
          <w:b/>
        </w:rPr>
      </w:pPr>
    </w:p>
    <w:p w14:paraId="3A37A6BB" w14:textId="04041A5F" w:rsidR="001020E3" w:rsidRDefault="001020E3" w:rsidP="00723997">
      <w:pPr>
        <w:autoSpaceDE w:val="0"/>
        <w:autoSpaceDN w:val="0"/>
        <w:adjustRightInd w:val="0"/>
        <w:ind w:right="480"/>
        <w:jc w:val="right"/>
        <w:rPr>
          <w:b/>
        </w:rPr>
      </w:pPr>
    </w:p>
    <w:p w14:paraId="2C745819" w14:textId="066489A8" w:rsidR="001020E3" w:rsidRDefault="001020E3" w:rsidP="00723997">
      <w:pPr>
        <w:autoSpaceDE w:val="0"/>
        <w:autoSpaceDN w:val="0"/>
        <w:adjustRightInd w:val="0"/>
        <w:ind w:right="480"/>
        <w:jc w:val="right"/>
        <w:rPr>
          <w:b/>
        </w:rPr>
      </w:pPr>
    </w:p>
    <w:p w14:paraId="5A01ABF3" w14:textId="0D2E72C8" w:rsidR="001020E3" w:rsidRDefault="001020E3" w:rsidP="00723997">
      <w:pPr>
        <w:autoSpaceDE w:val="0"/>
        <w:autoSpaceDN w:val="0"/>
        <w:adjustRightInd w:val="0"/>
        <w:ind w:right="480"/>
        <w:jc w:val="right"/>
        <w:rPr>
          <w:b/>
        </w:rPr>
      </w:pPr>
    </w:p>
    <w:p w14:paraId="49F60C8A" w14:textId="50109D61" w:rsidR="001020E3" w:rsidRDefault="001020E3" w:rsidP="00723997">
      <w:pPr>
        <w:autoSpaceDE w:val="0"/>
        <w:autoSpaceDN w:val="0"/>
        <w:adjustRightInd w:val="0"/>
        <w:ind w:right="480"/>
        <w:jc w:val="right"/>
        <w:rPr>
          <w:b/>
        </w:rPr>
      </w:pPr>
    </w:p>
    <w:p w14:paraId="2872839B" w14:textId="4C2FA454" w:rsidR="00CE14AB" w:rsidRDefault="00CE14AB" w:rsidP="00723997">
      <w:pPr>
        <w:autoSpaceDE w:val="0"/>
        <w:autoSpaceDN w:val="0"/>
        <w:adjustRightInd w:val="0"/>
        <w:ind w:right="480"/>
        <w:jc w:val="right"/>
        <w:rPr>
          <w:b/>
        </w:rPr>
      </w:pPr>
    </w:p>
    <w:p w14:paraId="5AC00E3E" w14:textId="14EF57AA" w:rsidR="00CE14AB" w:rsidRDefault="00CE14AB" w:rsidP="00723997">
      <w:pPr>
        <w:autoSpaceDE w:val="0"/>
        <w:autoSpaceDN w:val="0"/>
        <w:adjustRightInd w:val="0"/>
        <w:ind w:right="480"/>
        <w:jc w:val="right"/>
        <w:rPr>
          <w:b/>
        </w:rPr>
      </w:pPr>
    </w:p>
    <w:p w14:paraId="3D02C0E4" w14:textId="2DAEC425" w:rsidR="00CE14AB" w:rsidRDefault="00CE14AB" w:rsidP="00723997">
      <w:pPr>
        <w:autoSpaceDE w:val="0"/>
        <w:autoSpaceDN w:val="0"/>
        <w:adjustRightInd w:val="0"/>
        <w:ind w:right="480"/>
        <w:jc w:val="right"/>
        <w:rPr>
          <w:b/>
        </w:rPr>
      </w:pPr>
    </w:p>
    <w:p w14:paraId="24A786B3" w14:textId="49E750E7" w:rsidR="00CE14AB" w:rsidRDefault="00CE14AB" w:rsidP="00723997">
      <w:pPr>
        <w:autoSpaceDE w:val="0"/>
        <w:autoSpaceDN w:val="0"/>
        <w:adjustRightInd w:val="0"/>
        <w:ind w:right="480"/>
        <w:jc w:val="right"/>
        <w:rPr>
          <w:b/>
        </w:rPr>
      </w:pPr>
    </w:p>
    <w:p w14:paraId="4A177985" w14:textId="019DC7B9" w:rsidR="00CE14AB" w:rsidRDefault="00CE14AB" w:rsidP="00723997">
      <w:pPr>
        <w:autoSpaceDE w:val="0"/>
        <w:autoSpaceDN w:val="0"/>
        <w:adjustRightInd w:val="0"/>
        <w:ind w:right="480"/>
        <w:jc w:val="right"/>
        <w:rPr>
          <w:b/>
        </w:rPr>
      </w:pPr>
    </w:p>
    <w:p w14:paraId="1D03C6F8" w14:textId="77777777" w:rsidR="00CE14AB" w:rsidRDefault="00CE14AB" w:rsidP="00723997">
      <w:pPr>
        <w:autoSpaceDE w:val="0"/>
        <w:autoSpaceDN w:val="0"/>
        <w:adjustRightInd w:val="0"/>
        <w:ind w:right="480"/>
        <w:jc w:val="right"/>
        <w:rPr>
          <w:b/>
        </w:rPr>
      </w:pPr>
    </w:p>
    <w:p w14:paraId="208C1591" w14:textId="77777777" w:rsidR="001020E3" w:rsidRPr="0008587E" w:rsidRDefault="001020E3" w:rsidP="00723997">
      <w:pPr>
        <w:autoSpaceDE w:val="0"/>
        <w:autoSpaceDN w:val="0"/>
        <w:adjustRightInd w:val="0"/>
        <w:ind w:right="480"/>
        <w:jc w:val="right"/>
        <w:rPr>
          <w:b/>
        </w:rPr>
      </w:pPr>
    </w:p>
    <w:p w14:paraId="6101FB44" w14:textId="2CF5498B" w:rsidR="0094749E" w:rsidRDefault="0094749E" w:rsidP="008357D8">
      <w:pPr>
        <w:spacing w:after="120"/>
        <w:jc w:val="right"/>
        <w:rPr>
          <w:b/>
        </w:rPr>
      </w:pPr>
    </w:p>
    <w:p w14:paraId="59133129" w14:textId="5051DFAA" w:rsidR="00A07752" w:rsidRDefault="00A07752" w:rsidP="008357D8">
      <w:pPr>
        <w:spacing w:after="120"/>
        <w:jc w:val="right"/>
        <w:rPr>
          <w:b/>
        </w:rPr>
      </w:pPr>
    </w:p>
    <w:p w14:paraId="6FFE5A91" w14:textId="77777777" w:rsidR="00A07752" w:rsidRDefault="00A07752" w:rsidP="008357D8">
      <w:pPr>
        <w:spacing w:after="120"/>
        <w:jc w:val="right"/>
        <w:rPr>
          <w:b/>
        </w:rPr>
      </w:pPr>
    </w:p>
    <w:p w14:paraId="59B7FB4C" w14:textId="248D6FAD"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15A0E70C"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66AAF465" w:rsidR="00EE6857" w:rsidRDefault="00D60979" w:rsidP="00534BBA">
      <w:pPr>
        <w:spacing w:after="60"/>
        <w:jc w:val="both"/>
        <w:rPr>
          <w:sz w:val="22"/>
          <w:szCs w:val="22"/>
        </w:rPr>
      </w:pPr>
      <w:r w:rsidRPr="001616CB">
        <w:rPr>
          <w:sz w:val="22"/>
          <w:szCs w:val="22"/>
        </w:rPr>
        <w:t xml:space="preserve">Na potrzeby postępowania o udzielenie zamówienia publicznego pn. </w:t>
      </w:r>
    </w:p>
    <w:p w14:paraId="7B870243" w14:textId="77777777" w:rsidR="00A07752" w:rsidRPr="004158E9" w:rsidRDefault="00A07752" w:rsidP="007D69AC">
      <w:pPr>
        <w:pStyle w:val="Akapitzlist"/>
        <w:numPr>
          <w:ilvl w:val="0"/>
          <w:numId w:val="348"/>
        </w:numPr>
        <w:spacing w:after="120"/>
        <w:ind w:right="-2"/>
        <w:jc w:val="both"/>
        <w:rPr>
          <w:b/>
          <w:sz w:val="22"/>
          <w:szCs w:val="22"/>
        </w:rPr>
      </w:pPr>
      <w:r w:rsidRPr="004158E9">
        <w:rPr>
          <w:b/>
          <w:sz w:val="22"/>
          <w:szCs w:val="22"/>
          <w:lang w:val="pl-PL"/>
        </w:rPr>
        <w:t>Roboty budowlane w budynku nr 34 Celestynów,</w:t>
      </w:r>
    </w:p>
    <w:p w14:paraId="056EC572" w14:textId="77777777" w:rsidR="00A07752" w:rsidRDefault="00A07752" w:rsidP="007D69AC">
      <w:pPr>
        <w:pStyle w:val="Akapitzlist"/>
        <w:numPr>
          <w:ilvl w:val="0"/>
          <w:numId w:val="348"/>
        </w:numPr>
        <w:spacing w:after="120"/>
        <w:ind w:right="-2"/>
        <w:jc w:val="both"/>
        <w:rPr>
          <w:b/>
          <w:sz w:val="22"/>
          <w:szCs w:val="22"/>
        </w:rPr>
      </w:pPr>
      <w:r w:rsidRPr="004158E9">
        <w:rPr>
          <w:b/>
          <w:sz w:val="22"/>
          <w:szCs w:val="22"/>
        </w:rPr>
        <w:t>Roboty budowlane na placu przy budynku nr 25 Celestynów,</w:t>
      </w:r>
    </w:p>
    <w:p w14:paraId="059958B2" w14:textId="77777777" w:rsidR="00A07752" w:rsidRDefault="00A07752" w:rsidP="007D69AC">
      <w:pPr>
        <w:pStyle w:val="Akapitzlist"/>
        <w:numPr>
          <w:ilvl w:val="0"/>
          <w:numId w:val="348"/>
        </w:numPr>
        <w:spacing w:after="120"/>
        <w:ind w:right="-2"/>
        <w:jc w:val="both"/>
        <w:rPr>
          <w:b/>
          <w:sz w:val="22"/>
          <w:szCs w:val="22"/>
        </w:rPr>
      </w:pPr>
      <w:r w:rsidRPr="004158E9">
        <w:rPr>
          <w:b/>
          <w:sz w:val="22"/>
          <w:szCs w:val="22"/>
        </w:rPr>
        <w:t>Remont budynku nr 4 w Zegrzu skrzydło A,</w:t>
      </w:r>
    </w:p>
    <w:p w14:paraId="66EC5391" w14:textId="77777777" w:rsidR="00A07752" w:rsidRDefault="00A07752" w:rsidP="007D69AC">
      <w:pPr>
        <w:pStyle w:val="Akapitzlist"/>
        <w:numPr>
          <w:ilvl w:val="0"/>
          <w:numId w:val="348"/>
        </w:numPr>
        <w:spacing w:after="120"/>
        <w:ind w:right="-2"/>
        <w:jc w:val="both"/>
        <w:rPr>
          <w:b/>
          <w:sz w:val="22"/>
          <w:szCs w:val="22"/>
        </w:rPr>
      </w:pPr>
      <w:r w:rsidRPr="004158E9">
        <w:rPr>
          <w:b/>
          <w:sz w:val="22"/>
          <w:szCs w:val="22"/>
        </w:rPr>
        <w:t>Roboty budowlane – strzelnica garnizonowa Zielonka,</w:t>
      </w:r>
    </w:p>
    <w:p w14:paraId="476EAA45" w14:textId="74083C8F" w:rsidR="00A07752" w:rsidRPr="00A07752" w:rsidRDefault="00A07752" w:rsidP="007D69AC">
      <w:pPr>
        <w:pStyle w:val="Akapitzlist"/>
        <w:numPr>
          <w:ilvl w:val="0"/>
          <w:numId w:val="348"/>
        </w:numPr>
        <w:spacing w:after="120"/>
        <w:ind w:right="-2"/>
        <w:jc w:val="both"/>
        <w:rPr>
          <w:b/>
          <w:sz w:val="22"/>
          <w:szCs w:val="22"/>
        </w:rPr>
      </w:pPr>
      <w:r w:rsidRPr="004158E9">
        <w:rPr>
          <w:b/>
          <w:sz w:val="22"/>
          <w:szCs w:val="22"/>
        </w:rPr>
        <w:t>Roboty budowlane – strzelnica garnizonowa Wesoła.</w:t>
      </w:r>
    </w:p>
    <w:p w14:paraId="3E5C8175" w14:textId="77777777" w:rsidR="00D60979" w:rsidRPr="001616CB" w:rsidRDefault="00D60979" w:rsidP="00833543">
      <w:pPr>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DDF4329" w14:textId="77777777" w:rsidR="001616CB" w:rsidRDefault="001616CB" w:rsidP="00D60979">
      <w:pPr>
        <w:spacing w:before="120" w:line="360" w:lineRule="auto"/>
        <w:jc w:val="center"/>
        <w:rPr>
          <w:b/>
          <w:u w:val="single"/>
        </w:rPr>
      </w:pP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4D0EDB">
      <w:pPr>
        <w:pStyle w:val="Akapitzlist"/>
        <w:numPr>
          <w:ilvl w:val="0"/>
          <w:numId w:val="109"/>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1D7B4BEF" w:rsidR="00D60979" w:rsidRPr="0008587E" w:rsidRDefault="00D60979" w:rsidP="004D0EDB">
      <w:pPr>
        <w:pStyle w:val="Akapitzlist"/>
        <w:numPr>
          <w:ilvl w:val="0"/>
          <w:numId w:val="109"/>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1E1CD8A8" w:rsidR="00D60979" w:rsidRPr="0008587E" w:rsidRDefault="00D60979" w:rsidP="00AA3B46">
      <w:pPr>
        <w:spacing w:before="120"/>
        <w:jc w:val="center"/>
        <w:rPr>
          <w:b/>
          <w:u w:val="single"/>
        </w:rPr>
      </w:pPr>
      <w:r w:rsidRPr="0008587E">
        <w:rPr>
          <w:b/>
          <w:u w:val="single"/>
        </w:rPr>
        <w:t xml:space="preserve">OŚWIADCZENIE DOTYCZĄCE SPEŁNIANIA WARUNKÓW UDZIAŁU 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53B06DC9" w:rsidR="00D60979" w:rsidRPr="0008587E" w:rsidRDefault="00D60979" w:rsidP="00D60979">
      <w:pPr>
        <w:jc w:val="both"/>
        <w:rPr>
          <w:sz w:val="21"/>
          <w:szCs w:val="21"/>
        </w:rPr>
      </w:pPr>
      <w:r w:rsidRPr="0008587E">
        <w:rPr>
          <w:sz w:val="21"/>
          <w:szCs w:val="21"/>
        </w:rPr>
        <w:t>..………………………………………………………………………………………………………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25BD7DE5" w:rsidR="00D60979" w:rsidRPr="0008587E" w:rsidRDefault="00D60979" w:rsidP="004D0EDB">
      <w:pPr>
        <w:pStyle w:val="Akapitzlist"/>
        <w:widowControl w:val="0"/>
        <w:numPr>
          <w:ilvl w:val="0"/>
          <w:numId w:val="110"/>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4297CBA0" w:rsidR="00D60979" w:rsidRPr="0008587E" w:rsidRDefault="00D60979" w:rsidP="004D0EDB">
      <w:pPr>
        <w:pStyle w:val="Akapitzlist"/>
        <w:widowControl w:val="0"/>
        <w:numPr>
          <w:ilvl w:val="0"/>
          <w:numId w:val="110"/>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546B96DC" w:rsidR="00D60979" w:rsidRPr="0008587E" w:rsidRDefault="00D60979" w:rsidP="00D60979">
      <w:pPr>
        <w:spacing w:before="120"/>
        <w:jc w:val="both"/>
        <w:rPr>
          <w:sz w:val="21"/>
          <w:szCs w:val="21"/>
        </w:rPr>
      </w:pPr>
      <w:r w:rsidRPr="0008587E">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37E8FED6" w:rsidR="003C7290" w:rsidRDefault="00D60979" w:rsidP="004D1CF1">
      <w:pPr>
        <w:spacing w:after="120"/>
        <w:ind w:left="284" w:right="-2"/>
        <w:jc w:val="both"/>
        <w:rPr>
          <w:b/>
          <w:sz w:val="22"/>
          <w:szCs w:val="22"/>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r w:rsidR="004D1CF1">
        <w:rPr>
          <w:b/>
          <w:sz w:val="22"/>
          <w:szCs w:val="22"/>
        </w:rPr>
        <w:t xml:space="preserve"> </w:t>
      </w:r>
    </w:p>
    <w:p w14:paraId="0CBE417E" w14:textId="77777777" w:rsidR="00A07752" w:rsidRPr="004158E9" w:rsidRDefault="00A07752" w:rsidP="007D69AC">
      <w:pPr>
        <w:pStyle w:val="Akapitzlist"/>
        <w:numPr>
          <w:ilvl w:val="0"/>
          <w:numId w:val="349"/>
        </w:numPr>
        <w:spacing w:after="120"/>
        <w:ind w:right="-2"/>
        <w:jc w:val="both"/>
        <w:rPr>
          <w:b/>
          <w:sz w:val="22"/>
          <w:szCs w:val="22"/>
        </w:rPr>
      </w:pPr>
      <w:r w:rsidRPr="004158E9">
        <w:rPr>
          <w:b/>
          <w:sz w:val="22"/>
          <w:szCs w:val="22"/>
          <w:lang w:val="pl-PL"/>
        </w:rPr>
        <w:t>Roboty budowlane w budynku nr 34 Celestynów,</w:t>
      </w:r>
    </w:p>
    <w:p w14:paraId="79E32955" w14:textId="77777777" w:rsidR="00A07752" w:rsidRDefault="00A07752" w:rsidP="007D69AC">
      <w:pPr>
        <w:pStyle w:val="Akapitzlist"/>
        <w:numPr>
          <w:ilvl w:val="0"/>
          <w:numId w:val="349"/>
        </w:numPr>
        <w:spacing w:after="120"/>
        <w:ind w:right="-2"/>
        <w:jc w:val="both"/>
        <w:rPr>
          <w:b/>
          <w:sz w:val="22"/>
          <w:szCs w:val="22"/>
        </w:rPr>
      </w:pPr>
      <w:r w:rsidRPr="004158E9">
        <w:rPr>
          <w:b/>
          <w:sz w:val="22"/>
          <w:szCs w:val="22"/>
        </w:rPr>
        <w:t>Roboty budowlane na placu przy budynku nr 25 Celestynów,</w:t>
      </w:r>
    </w:p>
    <w:p w14:paraId="1AB58DD1" w14:textId="77777777" w:rsidR="00A07752" w:rsidRDefault="00A07752" w:rsidP="007D69AC">
      <w:pPr>
        <w:pStyle w:val="Akapitzlist"/>
        <w:numPr>
          <w:ilvl w:val="0"/>
          <w:numId w:val="349"/>
        </w:numPr>
        <w:spacing w:after="120"/>
        <w:ind w:right="-2"/>
        <w:jc w:val="both"/>
        <w:rPr>
          <w:b/>
          <w:sz w:val="22"/>
          <w:szCs w:val="22"/>
        </w:rPr>
      </w:pPr>
      <w:r w:rsidRPr="004158E9">
        <w:rPr>
          <w:b/>
          <w:sz w:val="22"/>
          <w:szCs w:val="22"/>
        </w:rPr>
        <w:t>Remont budynku nr 4 w Zegrzu skrzydło A,</w:t>
      </w:r>
    </w:p>
    <w:p w14:paraId="420E4465" w14:textId="77777777" w:rsidR="00A07752" w:rsidRDefault="00A07752" w:rsidP="007D69AC">
      <w:pPr>
        <w:pStyle w:val="Akapitzlist"/>
        <w:numPr>
          <w:ilvl w:val="0"/>
          <w:numId w:val="349"/>
        </w:numPr>
        <w:spacing w:after="120"/>
        <w:ind w:right="-2"/>
        <w:jc w:val="both"/>
        <w:rPr>
          <w:b/>
          <w:sz w:val="22"/>
          <w:szCs w:val="22"/>
        </w:rPr>
      </w:pPr>
      <w:r w:rsidRPr="004158E9">
        <w:rPr>
          <w:b/>
          <w:sz w:val="22"/>
          <w:szCs w:val="22"/>
        </w:rPr>
        <w:t>Roboty budowlane – strzelnica garnizonowa Zielonka,</w:t>
      </w:r>
    </w:p>
    <w:p w14:paraId="00851689" w14:textId="5D7375B8" w:rsidR="00A07752" w:rsidRPr="00A07752" w:rsidRDefault="00A07752" w:rsidP="007D69AC">
      <w:pPr>
        <w:pStyle w:val="Akapitzlist"/>
        <w:numPr>
          <w:ilvl w:val="0"/>
          <w:numId w:val="349"/>
        </w:numPr>
        <w:spacing w:after="120"/>
        <w:ind w:right="-2"/>
        <w:jc w:val="both"/>
        <w:rPr>
          <w:b/>
          <w:sz w:val="22"/>
          <w:szCs w:val="22"/>
        </w:rPr>
      </w:pPr>
      <w:r w:rsidRPr="004158E9">
        <w:rPr>
          <w:b/>
          <w:sz w:val="22"/>
          <w:szCs w:val="22"/>
        </w:rPr>
        <w:t>Roboty budowlane – strzelnica garnizonowa Wesoła</w:t>
      </w:r>
      <w:r>
        <w:rPr>
          <w:b/>
          <w:sz w:val="22"/>
          <w:szCs w:val="22"/>
          <w:lang w:val="pl-PL"/>
        </w:rPr>
        <w:t>,</w:t>
      </w:r>
    </w:p>
    <w:p w14:paraId="11848947" w14:textId="77777777" w:rsidR="00D60979" w:rsidRPr="00B556CD" w:rsidRDefault="00D60979" w:rsidP="00271084">
      <w:pPr>
        <w:spacing w:after="60"/>
        <w:jc w:val="both"/>
        <w:rPr>
          <w:sz w:val="22"/>
          <w:szCs w:val="22"/>
        </w:rPr>
      </w:pPr>
      <w:bookmarkStart w:id="9" w:name="_Hlk20300537"/>
      <w:bookmarkStart w:id="10" w:name="_Hlk536534125"/>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9"/>
    <w:p w14:paraId="21854A1D"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4D0EDB">
      <w:pPr>
        <w:numPr>
          <w:ilvl w:val="0"/>
          <w:numId w:val="111"/>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4D0EDB">
      <w:pPr>
        <w:numPr>
          <w:ilvl w:val="0"/>
          <w:numId w:val="111"/>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4D0EDB">
      <w:pPr>
        <w:numPr>
          <w:ilvl w:val="0"/>
          <w:numId w:val="111"/>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0"/>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47B91CC0" w14:textId="033E7057" w:rsidR="00401CB8" w:rsidRPr="00A07752" w:rsidRDefault="00833543" w:rsidP="00A07752">
      <w:pPr>
        <w:ind w:left="568" w:hanging="284"/>
        <w:rPr>
          <w:i/>
          <w:sz w:val="20"/>
          <w:szCs w:val="20"/>
        </w:rPr>
      </w:pPr>
      <w:r w:rsidRPr="0008587E">
        <w:rPr>
          <w:i/>
          <w:sz w:val="20"/>
          <w:szCs w:val="20"/>
        </w:rPr>
        <w:t>* niepotrzebne skreślić</w:t>
      </w:r>
    </w:p>
    <w:p w14:paraId="05356DA7" w14:textId="77777777" w:rsidR="00401CB8" w:rsidRDefault="00401CB8" w:rsidP="001020E3">
      <w:pPr>
        <w:jc w:val="right"/>
        <w:rPr>
          <w:b/>
        </w:rPr>
      </w:pPr>
    </w:p>
    <w:p w14:paraId="60FA4F9B" w14:textId="7F2B1A8C" w:rsidR="001F5DA3" w:rsidRPr="0008587E" w:rsidRDefault="001F5DA3" w:rsidP="001020E3">
      <w:pPr>
        <w:jc w:val="right"/>
      </w:pPr>
      <w:r w:rsidRPr="0008587E">
        <w:rPr>
          <w:b/>
        </w:rPr>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6B7593A1" w14:textId="25946CCF" w:rsidR="00401CB8" w:rsidRDefault="001F5DA3" w:rsidP="004D1CF1">
      <w:pPr>
        <w:spacing w:after="120"/>
        <w:ind w:left="284" w:right="-2"/>
        <w:jc w:val="both"/>
        <w:rPr>
          <w:b/>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proofErr w:type="spellStart"/>
      <w:r w:rsidR="003C7290">
        <w:rPr>
          <w:sz w:val="22"/>
          <w:szCs w:val="22"/>
        </w:rPr>
        <w:t>pn</w:t>
      </w:r>
      <w:proofErr w:type="spellEnd"/>
      <w:r w:rsidR="003C7290">
        <w:rPr>
          <w:sz w:val="22"/>
          <w:szCs w:val="22"/>
        </w:rPr>
        <w:t>:</w:t>
      </w:r>
      <w:r w:rsidR="00401CB8" w:rsidRPr="00401CB8">
        <w:rPr>
          <w:b/>
          <w:sz w:val="22"/>
          <w:szCs w:val="22"/>
        </w:rPr>
        <w:t xml:space="preserve"> </w:t>
      </w:r>
    </w:p>
    <w:p w14:paraId="2288EC68" w14:textId="77777777" w:rsidR="00A07752" w:rsidRPr="004158E9" w:rsidRDefault="00A07752" w:rsidP="007D69AC">
      <w:pPr>
        <w:pStyle w:val="Akapitzlist"/>
        <w:numPr>
          <w:ilvl w:val="0"/>
          <w:numId w:val="350"/>
        </w:numPr>
        <w:spacing w:after="120"/>
        <w:ind w:right="-2"/>
        <w:jc w:val="both"/>
        <w:rPr>
          <w:b/>
          <w:sz w:val="22"/>
          <w:szCs w:val="22"/>
        </w:rPr>
      </w:pPr>
      <w:r w:rsidRPr="004158E9">
        <w:rPr>
          <w:b/>
          <w:sz w:val="22"/>
          <w:szCs w:val="22"/>
          <w:lang w:val="pl-PL"/>
        </w:rPr>
        <w:t>Roboty budowlane w budynku nr 34 Celestynów,</w:t>
      </w:r>
    </w:p>
    <w:p w14:paraId="79E21D02" w14:textId="77777777" w:rsidR="00A07752" w:rsidRDefault="00A07752" w:rsidP="007D69AC">
      <w:pPr>
        <w:pStyle w:val="Akapitzlist"/>
        <w:numPr>
          <w:ilvl w:val="0"/>
          <w:numId w:val="350"/>
        </w:numPr>
        <w:spacing w:after="120"/>
        <w:ind w:right="-2"/>
        <w:jc w:val="both"/>
        <w:rPr>
          <w:b/>
          <w:sz w:val="22"/>
          <w:szCs w:val="22"/>
        </w:rPr>
      </w:pPr>
      <w:r w:rsidRPr="004158E9">
        <w:rPr>
          <w:b/>
          <w:sz w:val="22"/>
          <w:szCs w:val="22"/>
        </w:rPr>
        <w:t>Roboty budowlane na placu przy budynku nr 25 Celestynów,</w:t>
      </w:r>
    </w:p>
    <w:p w14:paraId="727FBDA6" w14:textId="77777777" w:rsidR="00A07752" w:rsidRDefault="00A07752" w:rsidP="007D69AC">
      <w:pPr>
        <w:pStyle w:val="Akapitzlist"/>
        <w:numPr>
          <w:ilvl w:val="0"/>
          <w:numId w:val="350"/>
        </w:numPr>
        <w:spacing w:after="120"/>
        <w:ind w:right="-2"/>
        <w:jc w:val="both"/>
        <w:rPr>
          <w:b/>
          <w:sz w:val="22"/>
          <w:szCs w:val="22"/>
        </w:rPr>
      </w:pPr>
      <w:r w:rsidRPr="004158E9">
        <w:rPr>
          <w:b/>
          <w:sz w:val="22"/>
          <w:szCs w:val="22"/>
        </w:rPr>
        <w:t>Remont budynku nr 4 w Zegrzu skrzydło A,</w:t>
      </w:r>
    </w:p>
    <w:p w14:paraId="299B871C" w14:textId="77777777" w:rsidR="00A07752" w:rsidRDefault="00A07752" w:rsidP="007D69AC">
      <w:pPr>
        <w:pStyle w:val="Akapitzlist"/>
        <w:numPr>
          <w:ilvl w:val="0"/>
          <w:numId w:val="350"/>
        </w:numPr>
        <w:spacing w:after="120"/>
        <w:ind w:right="-2"/>
        <w:jc w:val="both"/>
        <w:rPr>
          <w:b/>
          <w:sz w:val="22"/>
          <w:szCs w:val="22"/>
        </w:rPr>
      </w:pPr>
      <w:r w:rsidRPr="004158E9">
        <w:rPr>
          <w:b/>
          <w:sz w:val="22"/>
          <w:szCs w:val="22"/>
        </w:rPr>
        <w:t>Roboty budowlane – strzelnica garnizonowa Zielonka,</w:t>
      </w:r>
    </w:p>
    <w:p w14:paraId="4A1F017D" w14:textId="68397AAC" w:rsidR="00A07752" w:rsidRPr="00A07752" w:rsidRDefault="00A07752" w:rsidP="007D69AC">
      <w:pPr>
        <w:pStyle w:val="Akapitzlist"/>
        <w:numPr>
          <w:ilvl w:val="0"/>
          <w:numId w:val="350"/>
        </w:numPr>
        <w:spacing w:after="120"/>
        <w:ind w:right="-2"/>
        <w:jc w:val="both"/>
        <w:rPr>
          <w:b/>
          <w:sz w:val="22"/>
          <w:szCs w:val="22"/>
        </w:rPr>
      </w:pPr>
      <w:r w:rsidRPr="004158E9">
        <w:rPr>
          <w:b/>
          <w:sz w:val="22"/>
          <w:szCs w:val="22"/>
        </w:rPr>
        <w:t>Roboty budowlane – strzelnica garnizonowa Wesoła.</w:t>
      </w:r>
    </w:p>
    <w:p w14:paraId="79260C12" w14:textId="002414CB"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A07752">
        <w:rPr>
          <w:b/>
          <w:sz w:val="22"/>
          <w:szCs w:val="22"/>
        </w:rPr>
        <w:t>79</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6961CE1F" w:rsidR="001F5DA3" w:rsidRPr="0008587E" w:rsidRDefault="001F5DA3" w:rsidP="001F5DA3">
      <w:pPr>
        <w:ind w:left="284" w:right="6" w:hanging="284"/>
        <w:rPr>
          <w:bCs/>
          <w:i/>
          <w:sz w:val="22"/>
          <w:szCs w:val="22"/>
        </w:rPr>
      </w:pPr>
      <w:r w:rsidRPr="0008587E">
        <w:rPr>
          <w:bCs/>
          <w:sz w:val="22"/>
          <w:szCs w:val="22"/>
        </w:rPr>
        <w:t>……………………………………………………………………………...……………………</w:t>
      </w:r>
      <w:r w:rsidR="00C167D7" w:rsidRPr="0008587E">
        <w:rPr>
          <w:bCs/>
          <w:i/>
          <w:sz w:val="22"/>
          <w:szCs w:val="22"/>
        </w:rPr>
        <w:t xml:space="preserve"> </w:t>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4D0EDB">
      <w:pPr>
        <w:numPr>
          <w:ilvl w:val="0"/>
          <w:numId w:val="112"/>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4D0EDB">
      <w:pPr>
        <w:numPr>
          <w:ilvl w:val="0"/>
          <w:numId w:val="112"/>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lastRenderedPageBreak/>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8"/>
          <w:pgSz w:w="11906" w:h="16838"/>
          <w:pgMar w:top="1134" w:right="1134" w:bottom="1134" w:left="1985" w:header="709" w:footer="709" w:gutter="0"/>
          <w:cols w:space="708"/>
          <w:docGrid w:linePitch="360"/>
        </w:sectPr>
      </w:pPr>
    </w:p>
    <w:p w14:paraId="5A7F5A15" w14:textId="01F70692" w:rsidR="00D51F28" w:rsidRDefault="0082313E" w:rsidP="00D51F28">
      <w:pPr>
        <w:ind w:left="568" w:hanging="284"/>
        <w:jc w:val="right"/>
        <w:rPr>
          <w:b/>
        </w:rPr>
      </w:pPr>
      <w:r w:rsidRPr="00335083">
        <w:rPr>
          <w:b/>
        </w:rPr>
        <w:lastRenderedPageBreak/>
        <w:t>Załącznik nr 6</w:t>
      </w:r>
      <w:r w:rsidR="00D51F28" w:rsidRPr="00335083">
        <w:rPr>
          <w:b/>
        </w:rPr>
        <w:t xml:space="preserve"> do SWZ</w:t>
      </w:r>
    </w:p>
    <w:p w14:paraId="29774042" w14:textId="7C3426D8" w:rsidR="00A71B57" w:rsidRPr="00335083" w:rsidRDefault="00A71B57" w:rsidP="00D51F28">
      <w:pPr>
        <w:ind w:left="568" w:hanging="284"/>
        <w:jc w:val="right"/>
      </w:pPr>
      <w:r>
        <w:t>(dokument składany na wezwanie)</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77777777" w:rsidR="004D3311" w:rsidRDefault="00D51F28" w:rsidP="00382439">
      <w:pPr>
        <w:jc w:val="both"/>
        <w:rPr>
          <w:sz w:val="20"/>
          <w:szCs w:val="20"/>
        </w:rPr>
      </w:pPr>
      <w:r w:rsidRPr="00335083">
        <w:rPr>
          <w:sz w:val="20"/>
          <w:szCs w:val="20"/>
        </w:rPr>
        <w:t xml:space="preserve">Przystępując do udziału w postępowaniu o udzielenie zamówienia publicznego </w:t>
      </w:r>
      <w:proofErr w:type="spellStart"/>
      <w:r w:rsidR="004D3311">
        <w:rPr>
          <w:sz w:val="20"/>
          <w:szCs w:val="20"/>
        </w:rPr>
        <w:t>pn</w:t>
      </w:r>
      <w:proofErr w:type="spellEnd"/>
      <w:r w:rsidR="004D3311">
        <w:rPr>
          <w:sz w:val="20"/>
          <w:szCs w:val="20"/>
        </w:rPr>
        <w:t>:</w:t>
      </w:r>
    </w:p>
    <w:p w14:paraId="0D4F6EB1" w14:textId="5A106185" w:rsidR="00D51F28" w:rsidRPr="00401CB8" w:rsidRDefault="004D3311" w:rsidP="00A07752">
      <w:pPr>
        <w:pStyle w:val="Akapitzlist"/>
        <w:spacing w:after="120"/>
        <w:ind w:left="720" w:right="-2"/>
        <w:jc w:val="both"/>
        <w:rPr>
          <w:b/>
          <w:sz w:val="22"/>
          <w:szCs w:val="22"/>
        </w:rPr>
      </w:pPr>
      <w:r w:rsidRPr="00401CB8">
        <w:rPr>
          <w:b/>
        </w:rPr>
        <w:t>-</w:t>
      </w:r>
      <w:r w:rsidR="001020E3" w:rsidRPr="00401CB8">
        <w:rPr>
          <w:b/>
          <w:sz w:val="22"/>
          <w:szCs w:val="22"/>
        </w:rPr>
        <w:t xml:space="preserve"> </w:t>
      </w:r>
      <w:r w:rsidR="00A07752">
        <w:rPr>
          <w:b/>
          <w:sz w:val="22"/>
          <w:szCs w:val="22"/>
          <w:lang w:val="pl-PL"/>
        </w:rPr>
        <w:t xml:space="preserve">Cz. 1 - </w:t>
      </w:r>
      <w:r w:rsidR="00A07752" w:rsidRPr="004158E9">
        <w:rPr>
          <w:b/>
          <w:sz w:val="22"/>
          <w:szCs w:val="22"/>
          <w:lang w:val="pl-PL"/>
        </w:rPr>
        <w:t>Roboty budowlane w budynku nr 34 Celestynów</w:t>
      </w:r>
      <w:r w:rsidRPr="00401CB8">
        <w:rPr>
          <w:b/>
          <w:bCs/>
        </w:rPr>
        <w:t xml:space="preserve">,  </w:t>
      </w:r>
      <w:r w:rsidR="00D51F28" w:rsidRPr="00401CB8">
        <w:rPr>
          <w:b/>
          <w:bCs/>
        </w:rPr>
        <w:t>Oświadczam / oświadczamy</w:t>
      </w:r>
      <w:r w:rsidR="00D51F28" w:rsidRPr="001020E3">
        <w:t>,</w:t>
      </w:r>
      <w:r w:rsidR="00D51F28" w:rsidRPr="00401CB8">
        <w:rPr>
          <w:rFonts w:eastAsia="Calibri"/>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0B5F6BEF"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A07752">
              <w:rPr>
                <w:bCs/>
                <w:i/>
                <w:sz w:val="18"/>
                <w:szCs w:val="18"/>
              </w:rPr>
              <w:t>25 000</w:t>
            </w:r>
            <w:r w:rsidR="00F71E49">
              <w:rPr>
                <w:bCs/>
                <w:i/>
                <w:sz w:val="18"/>
                <w:szCs w:val="18"/>
              </w:rPr>
              <w:t>,00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6BDBCBB2" w14:textId="77777777" w:rsidR="00A07752" w:rsidRDefault="00A07752" w:rsidP="00401CB8">
      <w:pPr>
        <w:ind w:left="568" w:hanging="284"/>
        <w:jc w:val="right"/>
        <w:rPr>
          <w:b/>
          <w:color w:val="FF0000"/>
        </w:rPr>
      </w:pPr>
    </w:p>
    <w:p w14:paraId="427D58D5" w14:textId="77777777" w:rsidR="00A07752" w:rsidRDefault="00A07752" w:rsidP="00401CB8">
      <w:pPr>
        <w:ind w:left="568" w:hanging="284"/>
        <w:jc w:val="right"/>
        <w:rPr>
          <w:b/>
          <w:color w:val="FF0000"/>
        </w:rPr>
      </w:pPr>
    </w:p>
    <w:p w14:paraId="03B15946" w14:textId="77777777" w:rsidR="00A07752" w:rsidRDefault="00A07752" w:rsidP="00401CB8">
      <w:pPr>
        <w:ind w:left="568" w:hanging="284"/>
        <w:jc w:val="right"/>
        <w:rPr>
          <w:b/>
          <w:color w:val="FF0000"/>
        </w:rPr>
      </w:pPr>
    </w:p>
    <w:p w14:paraId="1E821489" w14:textId="77777777" w:rsidR="00A07752" w:rsidRDefault="00A07752" w:rsidP="00401CB8">
      <w:pPr>
        <w:ind w:left="568" w:hanging="284"/>
        <w:jc w:val="right"/>
        <w:rPr>
          <w:b/>
          <w:color w:val="FF0000"/>
        </w:rPr>
      </w:pPr>
    </w:p>
    <w:p w14:paraId="4F5A33D7" w14:textId="77777777" w:rsidR="00A07752" w:rsidRDefault="00A07752" w:rsidP="00401CB8">
      <w:pPr>
        <w:ind w:left="568" w:hanging="284"/>
        <w:jc w:val="right"/>
        <w:rPr>
          <w:b/>
          <w:color w:val="FF0000"/>
        </w:rPr>
      </w:pPr>
    </w:p>
    <w:p w14:paraId="1F21BB7C" w14:textId="77777777" w:rsidR="00A07752" w:rsidRDefault="00A07752" w:rsidP="00401CB8">
      <w:pPr>
        <w:ind w:left="568" w:hanging="284"/>
        <w:jc w:val="right"/>
        <w:rPr>
          <w:b/>
          <w:color w:val="FF0000"/>
        </w:rPr>
      </w:pPr>
    </w:p>
    <w:p w14:paraId="6C223592" w14:textId="2FF3339A" w:rsidR="00A07752" w:rsidRDefault="00A07752" w:rsidP="00A07752">
      <w:pPr>
        <w:ind w:left="568" w:hanging="284"/>
        <w:jc w:val="right"/>
        <w:rPr>
          <w:b/>
        </w:rPr>
      </w:pPr>
      <w:r w:rsidRPr="00335083">
        <w:rPr>
          <w:b/>
        </w:rPr>
        <w:lastRenderedPageBreak/>
        <w:t>Załącznik nr 6</w:t>
      </w:r>
      <w:r w:rsidR="00E30922">
        <w:rPr>
          <w:b/>
        </w:rPr>
        <w:t xml:space="preserve"> a</w:t>
      </w:r>
      <w:r w:rsidRPr="00335083">
        <w:rPr>
          <w:b/>
        </w:rPr>
        <w:t xml:space="preserve"> do SWZ</w:t>
      </w:r>
    </w:p>
    <w:p w14:paraId="776E24B6" w14:textId="77777777" w:rsidR="00A07752" w:rsidRPr="00335083" w:rsidRDefault="00A07752" w:rsidP="00A07752">
      <w:pPr>
        <w:ind w:left="568" w:hanging="284"/>
        <w:jc w:val="right"/>
      </w:pPr>
      <w:r>
        <w:t>(dokument składany na wezwanie)</w:t>
      </w:r>
    </w:p>
    <w:p w14:paraId="578351ED" w14:textId="77777777" w:rsidR="00A07752" w:rsidRPr="00335083" w:rsidRDefault="00A07752" w:rsidP="00A07752"/>
    <w:p w14:paraId="63EADC05" w14:textId="77777777" w:rsidR="00A07752" w:rsidRPr="00335083" w:rsidRDefault="00A07752" w:rsidP="00A07752">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44078D60" w14:textId="77777777" w:rsidR="00A07752" w:rsidRPr="00335083" w:rsidRDefault="00A07752" w:rsidP="00A07752">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70C76261" w14:textId="77777777" w:rsidR="00A07752" w:rsidRDefault="00A07752" w:rsidP="00A07752">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2C162085" w14:textId="34B09D14" w:rsidR="00A07752" w:rsidRPr="00401CB8" w:rsidRDefault="00A07752" w:rsidP="00A07752">
      <w:pPr>
        <w:spacing w:after="120"/>
        <w:ind w:left="284" w:right="-2"/>
        <w:jc w:val="both"/>
        <w:rPr>
          <w:b/>
          <w:sz w:val="22"/>
          <w:szCs w:val="22"/>
        </w:rPr>
      </w:pPr>
      <w:r w:rsidRPr="00401CB8">
        <w:rPr>
          <w:b/>
        </w:rPr>
        <w:t>-</w:t>
      </w:r>
      <w:r w:rsidRPr="00401CB8">
        <w:rPr>
          <w:b/>
          <w:sz w:val="22"/>
          <w:szCs w:val="22"/>
        </w:rPr>
        <w:t xml:space="preserve"> </w:t>
      </w:r>
      <w:r w:rsidR="00E30922">
        <w:rPr>
          <w:b/>
          <w:sz w:val="22"/>
          <w:szCs w:val="22"/>
        </w:rPr>
        <w:t xml:space="preserve">Cz. 2 </w:t>
      </w:r>
      <w:r w:rsidR="00E30922" w:rsidRPr="004158E9">
        <w:rPr>
          <w:b/>
          <w:sz w:val="22"/>
          <w:szCs w:val="22"/>
        </w:rPr>
        <w:t>Roboty budowlane na placu przy budynku nr 25 Celestynów</w:t>
      </w:r>
      <w:r w:rsidR="00E30922">
        <w:rPr>
          <w:b/>
          <w:bCs/>
        </w:rPr>
        <w:t xml:space="preserve">, </w:t>
      </w:r>
      <w:r w:rsidRPr="00401CB8">
        <w:rPr>
          <w:b/>
          <w:bCs/>
        </w:rPr>
        <w:t>Oświadczam / oświadczamy</w:t>
      </w:r>
      <w:r w:rsidRPr="001020E3">
        <w:t>,</w:t>
      </w:r>
      <w:r w:rsidRPr="00401CB8">
        <w:rPr>
          <w:rFonts w:eastAsia="Calibri"/>
        </w:rPr>
        <w:t xml:space="preserve"> że spełniam poniższe warunki w zakresie: </w:t>
      </w:r>
    </w:p>
    <w:p w14:paraId="67EA5CC4" w14:textId="77777777" w:rsidR="00A07752" w:rsidRPr="0008587E" w:rsidRDefault="00A07752" w:rsidP="00A07752">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A07752" w:rsidRPr="0008587E" w14:paraId="27179450" w14:textId="77777777" w:rsidTr="001303E8">
        <w:tc>
          <w:tcPr>
            <w:tcW w:w="675" w:type="dxa"/>
            <w:vMerge w:val="restart"/>
            <w:vAlign w:val="center"/>
          </w:tcPr>
          <w:p w14:paraId="24F5ABDD" w14:textId="77777777" w:rsidR="00A07752" w:rsidRPr="0008587E" w:rsidRDefault="00A07752" w:rsidP="001303E8">
            <w:pPr>
              <w:ind w:left="33" w:hanging="33"/>
              <w:jc w:val="center"/>
              <w:rPr>
                <w:bCs/>
                <w:sz w:val="20"/>
                <w:szCs w:val="20"/>
              </w:rPr>
            </w:pPr>
          </w:p>
          <w:p w14:paraId="7FCEFCE5" w14:textId="77777777" w:rsidR="00A07752" w:rsidRPr="0008587E" w:rsidRDefault="00A07752" w:rsidP="001303E8">
            <w:pPr>
              <w:ind w:left="33" w:hanging="33"/>
              <w:jc w:val="center"/>
              <w:rPr>
                <w:bCs/>
                <w:sz w:val="20"/>
                <w:szCs w:val="20"/>
              </w:rPr>
            </w:pPr>
            <w:r w:rsidRPr="0008587E">
              <w:rPr>
                <w:bCs/>
                <w:sz w:val="20"/>
                <w:szCs w:val="20"/>
              </w:rPr>
              <w:t>Lp.</w:t>
            </w:r>
          </w:p>
        </w:tc>
        <w:tc>
          <w:tcPr>
            <w:tcW w:w="3261" w:type="dxa"/>
            <w:vMerge w:val="restart"/>
            <w:vAlign w:val="center"/>
          </w:tcPr>
          <w:p w14:paraId="42C8E590" w14:textId="77777777" w:rsidR="00A07752" w:rsidRPr="0008587E" w:rsidRDefault="00A07752" w:rsidP="001303E8">
            <w:pPr>
              <w:ind w:left="33" w:hanging="33"/>
              <w:jc w:val="center"/>
              <w:rPr>
                <w:sz w:val="20"/>
                <w:szCs w:val="20"/>
              </w:rPr>
            </w:pPr>
            <w:r w:rsidRPr="0008587E">
              <w:rPr>
                <w:bCs/>
                <w:sz w:val="20"/>
                <w:szCs w:val="20"/>
              </w:rPr>
              <w:t>Przedmiot realizacji robót (nazwa)</w:t>
            </w:r>
          </w:p>
        </w:tc>
        <w:tc>
          <w:tcPr>
            <w:tcW w:w="2835" w:type="dxa"/>
            <w:vMerge w:val="restart"/>
            <w:vAlign w:val="center"/>
          </w:tcPr>
          <w:p w14:paraId="301B8F45" w14:textId="77777777" w:rsidR="00A07752" w:rsidRPr="0008587E" w:rsidRDefault="00A07752" w:rsidP="001303E8">
            <w:pPr>
              <w:ind w:left="34" w:hanging="34"/>
              <w:jc w:val="center"/>
              <w:rPr>
                <w:bCs/>
                <w:sz w:val="20"/>
                <w:szCs w:val="20"/>
              </w:rPr>
            </w:pPr>
            <w:r w:rsidRPr="0008587E">
              <w:rPr>
                <w:bCs/>
                <w:sz w:val="20"/>
                <w:szCs w:val="20"/>
              </w:rPr>
              <w:t xml:space="preserve">Wartość robót brutto </w:t>
            </w:r>
          </w:p>
          <w:p w14:paraId="2C540842" w14:textId="3F2A9184" w:rsidR="00A07752" w:rsidRPr="0008587E" w:rsidRDefault="00A07752" w:rsidP="001303E8">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E30922">
              <w:rPr>
                <w:bCs/>
                <w:i/>
                <w:sz w:val="18"/>
                <w:szCs w:val="18"/>
              </w:rPr>
              <w:t>45</w:t>
            </w:r>
            <w:r>
              <w:rPr>
                <w:bCs/>
                <w:i/>
                <w:sz w:val="18"/>
                <w:szCs w:val="18"/>
              </w:rPr>
              <w:t xml:space="preserve"> 000,00 zł każda</w:t>
            </w:r>
            <w:r w:rsidRPr="0008587E">
              <w:rPr>
                <w:bCs/>
                <w:sz w:val="20"/>
                <w:szCs w:val="20"/>
              </w:rPr>
              <w:t>)</w:t>
            </w:r>
          </w:p>
        </w:tc>
        <w:tc>
          <w:tcPr>
            <w:tcW w:w="4110" w:type="dxa"/>
            <w:gridSpan w:val="2"/>
            <w:vAlign w:val="center"/>
          </w:tcPr>
          <w:p w14:paraId="2ECD9CAD" w14:textId="77777777" w:rsidR="00A07752" w:rsidRPr="0008587E" w:rsidRDefault="00A07752" w:rsidP="001303E8">
            <w:pPr>
              <w:ind w:left="33" w:hanging="33"/>
              <w:jc w:val="center"/>
              <w:rPr>
                <w:bCs/>
                <w:sz w:val="20"/>
                <w:szCs w:val="20"/>
              </w:rPr>
            </w:pPr>
            <w:r w:rsidRPr="0008587E">
              <w:rPr>
                <w:bCs/>
                <w:sz w:val="20"/>
                <w:szCs w:val="20"/>
              </w:rPr>
              <w:t>Termin wykonania zamówienia</w:t>
            </w:r>
          </w:p>
        </w:tc>
        <w:tc>
          <w:tcPr>
            <w:tcW w:w="3403" w:type="dxa"/>
            <w:vMerge w:val="restart"/>
            <w:vAlign w:val="center"/>
          </w:tcPr>
          <w:p w14:paraId="21006461" w14:textId="77777777" w:rsidR="00A07752" w:rsidRPr="0008587E" w:rsidRDefault="00A07752" w:rsidP="001303E8">
            <w:pPr>
              <w:ind w:left="33" w:hanging="33"/>
              <w:jc w:val="center"/>
              <w:rPr>
                <w:bCs/>
                <w:sz w:val="20"/>
                <w:szCs w:val="20"/>
              </w:rPr>
            </w:pPr>
            <w:r w:rsidRPr="0008587E">
              <w:rPr>
                <w:bCs/>
                <w:sz w:val="20"/>
                <w:szCs w:val="20"/>
              </w:rPr>
              <w:t>Podmioty, na rzecz których roboty zostały wykonane   (nazwa /adres Zamawiającego)</w:t>
            </w:r>
          </w:p>
        </w:tc>
      </w:tr>
      <w:tr w:rsidR="00A07752" w:rsidRPr="0008587E" w14:paraId="734D9603" w14:textId="77777777" w:rsidTr="001303E8">
        <w:trPr>
          <w:trHeight w:val="640"/>
        </w:trPr>
        <w:tc>
          <w:tcPr>
            <w:tcW w:w="675" w:type="dxa"/>
            <w:vMerge/>
            <w:vAlign w:val="center"/>
          </w:tcPr>
          <w:p w14:paraId="4EA187F2" w14:textId="77777777" w:rsidR="00A07752" w:rsidRPr="0008587E" w:rsidRDefault="00A07752" w:rsidP="001303E8">
            <w:pPr>
              <w:jc w:val="center"/>
              <w:rPr>
                <w:sz w:val="20"/>
                <w:szCs w:val="20"/>
              </w:rPr>
            </w:pPr>
          </w:p>
        </w:tc>
        <w:tc>
          <w:tcPr>
            <w:tcW w:w="3261" w:type="dxa"/>
            <w:vMerge/>
            <w:vAlign w:val="center"/>
          </w:tcPr>
          <w:p w14:paraId="25E92250" w14:textId="77777777" w:rsidR="00A07752" w:rsidRPr="0008587E" w:rsidRDefault="00A07752" w:rsidP="001303E8">
            <w:pPr>
              <w:jc w:val="center"/>
              <w:rPr>
                <w:sz w:val="20"/>
                <w:szCs w:val="20"/>
              </w:rPr>
            </w:pPr>
          </w:p>
        </w:tc>
        <w:tc>
          <w:tcPr>
            <w:tcW w:w="2835" w:type="dxa"/>
            <w:vMerge/>
            <w:vAlign w:val="center"/>
          </w:tcPr>
          <w:p w14:paraId="7BD610E7" w14:textId="77777777" w:rsidR="00A07752" w:rsidRPr="0008587E" w:rsidRDefault="00A07752" w:rsidP="001303E8">
            <w:pPr>
              <w:pStyle w:val="Default"/>
              <w:jc w:val="center"/>
              <w:rPr>
                <w:sz w:val="20"/>
                <w:szCs w:val="20"/>
              </w:rPr>
            </w:pPr>
          </w:p>
        </w:tc>
        <w:tc>
          <w:tcPr>
            <w:tcW w:w="1913" w:type="dxa"/>
            <w:vAlign w:val="center"/>
          </w:tcPr>
          <w:p w14:paraId="5E5376CF" w14:textId="77777777" w:rsidR="00A07752" w:rsidRPr="0008587E" w:rsidRDefault="00A07752" w:rsidP="001303E8">
            <w:pPr>
              <w:ind w:left="33" w:hanging="33"/>
              <w:jc w:val="center"/>
              <w:rPr>
                <w:bCs/>
                <w:sz w:val="20"/>
                <w:szCs w:val="20"/>
              </w:rPr>
            </w:pPr>
            <w:r w:rsidRPr="0008587E">
              <w:rPr>
                <w:bCs/>
                <w:sz w:val="20"/>
                <w:szCs w:val="20"/>
              </w:rPr>
              <w:t>Rozpoczęcia          (m-ca, rok)</w:t>
            </w:r>
          </w:p>
        </w:tc>
        <w:tc>
          <w:tcPr>
            <w:tcW w:w="2197" w:type="dxa"/>
            <w:vAlign w:val="center"/>
          </w:tcPr>
          <w:p w14:paraId="4301DE02" w14:textId="77777777" w:rsidR="00A07752" w:rsidRPr="0008587E" w:rsidRDefault="00A07752" w:rsidP="001303E8">
            <w:pPr>
              <w:ind w:left="33" w:hanging="33"/>
              <w:jc w:val="center"/>
              <w:rPr>
                <w:bCs/>
                <w:sz w:val="20"/>
                <w:szCs w:val="20"/>
              </w:rPr>
            </w:pPr>
            <w:r w:rsidRPr="0008587E">
              <w:rPr>
                <w:bCs/>
                <w:sz w:val="20"/>
                <w:szCs w:val="20"/>
              </w:rPr>
              <w:t xml:space="preserve">zakończenia             </w:t>
            </w:r>
          </w:p>
          <w:p w14:paraId="39AEC167" w14:textId="77777777" w:rsidR="00A07752" w:rsidRPr="0008587E" w:rsidRDefault="00A07752" w:rsidP="001303E8">
            <w:pPr>
              <w:ind w:left="33" w:hanging="33"/>
              <w:jc w:val="center"/>
              <w:rPr>
                <w:bCs/>
                <w:sz w:val="20"/>
                <w:szCs w:val="20"/>
              </w:rPr>
            </w:pPr>
            <w:r w:rsidRPr="0008587E">
              <w:rPr>
                <w:bCs/>
                <w:sz w:val="20"/>
                <w:szCs w:val="20"/>
              </w:rPr>
              <w:t>(m-c, rok)</w:t>
            </w:r>
          </w:p>
        </w:tc>
        <w:tc>
          <w:tcPr>
            <w:tcW w:w="3403" w:type="dxa"/>
            <w:vMerge/>
            <w:vAlign w:val="center"/>
          </w:tcPr>
          <w:p w14:paraId="003E5B9F" w14:textId="77777777" w:rsidR="00A07752" w:rsidRPr="0008587E" w:rsidRDefault="00A07752" w:rsidP="001303E8">
            <w:pPr>
              <w:jc w:val="center"/>
              <w:rPr>
                <w:sz w:val="20"/>
                <w:szCs w:val="20"/>
              </w:rPr>
            </w:pPr>
          </w:p>
        </w:tc>
      </w:tr>
      <w:tr w:rsidR="00A07752" w:rsidRPr="0008587E" w14:paraId="4C97EBD5" w14:textId="77777777" w:rsidTr="001303E8">
        <w:trPr>
          <w:trHeight w:val="391"/>
        </w:trPr>
        <w:tc>
          <w:tcPr>
            <w:tcW w:w="675" w:type="dxa"/>
            <w:vAlign w:val="center"/>
          </w:tcPr>
          <w:p w14:paraId="0280D43A" w14:textId="77777777" w:rsidR="00A07752" w:rsidRPr="0008587E" w:rsidRDefault="00A07752" w:rsidP="001303E8">
            <w:pPr>
              <w:jc w:val="center"/>
            </w:pPr>
            <w:r w:rsidRPr="0008587E">
              <w:t>1</w:t>
            </w:r>
          </w:p>
        </w:tc>
        <w:tc>
          <w:tcPr>
            <w:tcW w:w="3261" w:type="dxa"/>
            <w:vAlign w:val="center"/>
          </w:tcPr>
          <w:p w14:paraId="235A5C8F" w14:textId="77777777" w:rsidR="00A07752" w:rsidRPr="0008587E" w:rsidRDefault="00A07752" w:rsidP="001303E8">
            <w:pPr>
              <w:jc w:val="center"/>
            </w:pPr>
          </w:p>
        </w:tc>
        <w:tc>
          <w:tcPr>
            <w:tcW w:w="2835" w:type="dxa"/>
            <w:vAlign w:val="center"/>
          </w:tcPr>
          <w:p w14:paraId="5C9DA939" w14:textId="77777777" w:rsidR="00A07752" w:rsidRPr="0008587E" w:rsidRDefault="00A07752" w:rsidP="001303E8">
            <w:pPr>
              <w:pStyle w:val="Default"/>
              <w:jc w:val="center"/>
            </w:pPr>
          </w:p>
        </w:tc>
        <w:tc>
          <w:tcPr>
            <w:tcW w:w="1913" w:type="dxa"/>
            <w:vAlign w:val="center"/>
          </w:tcPr>
          <w:p w14:paraId="2771E74B" w14:textId="77777777" w:rsidR="00A07752" w:rsidRPr="0008587E" w:rsidRDefault="00A07752" w:rsidP="001303E8">
            <w:pPr>
              <w:jc w:val="center"/>
            </w:pPr>
          </w:p>
        </w:tc>
        <w:tc>
          <w:tcPr>
            <w:tcW w:w="2197" w:type="dxa"/>
            <w:vAlign w:val="center"/>
          </w:tcPr>
          <w:p w14:paraId="57C2FE30" w14:textId="77777777" w:rsidR="00A07752" w:rsidRPr="0008587E" w:rsidRDefault="00A07752" w:rsidP="001303E8">
            <w:pPr>
              <w:jc w:val="center"/>
            </w:pPr>
          </w:p>
        </w:tc>
        <w:tc>
          <w:tcPr>
            <w:tcW w:w="3403" w:type="dxa"/>
            <w:vAlign w:val="center"/>
          </w:tcPr>
          <w:p w14:paraId="6E9E5E63" w14:textId="77777777" w:rsidR="00A07752" w:rsidRPr="0008587E" w:rsidRDefault="00A07752" w:rsidP="001303E8">
            <w:pPr>
              <w:jc w:val="center"/>
            </w:pPr>
          </w:p>
        </w:tc>
      </w:tr>
      <w:tr w:rsidR="00A07752" w:rsidRPr="0008587E" w14:paraId="1174A0DB" w14:textId="77777777" w:rsidTr="001303E8">
        <w:trPr>
          <w:trHeight w:val="391"/>
        </w:trPr>
        <w:tc>
          <w:tcPr>
            <w:tcW w:w="675" w:type="dxa"/>
            <w:vAlign w:val="center"/>
          </w:tcPr>
          <w:p w14:paraId="7B3F2B8F" w14:textId="77777777" w:rsidR="00A07752" w:rsidRPr="0008587E" w:rsidRDefault="00A07752" w:rsidP="001303E8">
            <w:pPr>
              <w:jc w:val="center"/>
            </w:pPr>
            <w:r w:rsidRPr="0008587E">
              <w:t>2</w:t>
            </w:r>
          </w:p>
        </w:tc>
        <w:tc>
          <w:tcPr>
            <w:tcW w:w="3261" w:type="dxa"/>
            <w:vAlign w:val="center"/>
          </w:tcPr>
          <w:p w14:paraId="4176FD58" w14:textId="77777777" w:rsidR="00A07752" w:rsidRPr="0008587E" w:rsidRDefault="00A07752" w:rsidP="001303E8">
            <w:pPr>
              <w:jc w:val="center"/>
            </w:pPr>
          </w:p>
        </w:tc>
        <w:tc>
          <w:tcPr>
            <w:tcW w:w="2835" w:type="dxa"/>
            <w:vAlign w:val="center"/>
          </w:tcPr>
          <w:p w14:paraId="0CE1DE22" w14:textId="77777777" w:rsidR="00A07752" w:rsidRPr="0008587E" w:rsidRDefault="00A07752" w:rsidP="001303E8">
            <w:pPr>
              <w:pStyle w:val="Default"/>
              <w:jc w:val="center"/>
            </w:pPr>
          </w:p>
        </w:tc>
        <w:tc>
          <w:tcPr>
            <w:tcW w:w="1913" w:type="dxa"/>
            <w:vAlign w:val="center"/>
          </w:tcPr>
          <w:p w14:paraId="50136490" w14:textId="77777777" w:rsidR="00A07752" w:rsidRPr="0008587E" w:rsidRDefault="00A07752" w:rsidP="001303E8">
            <w:pPr>
              <w:jc w:val="center"/>
            </w:pPr>
          </w:p>
        </w:tc>
        <w:tc>
          <w:tcPr>
            <w:tcW w:w="2197" w:type="dxa"/>
            <w:vAlign w:val="center"/>
          </w:tcPr>
          <w:p w14:paraId="1305DA95" w14:textId="77777777" w:rsidR="00A07752" w:rsidRPr="0008587E" w:rsidRDefault="00A07752" w:rsidP="001303E8">
            <w:pPr>
              <w:jc w:val="center"/>
            </w:pPr>
          </w:p>
        </w:tc>
        <w:tc>
          <w:tcPr>
            <w:tcW w:w="3403" w:type="dxa"/>
            <w:vAlign w:val="center"/>
          </w:tcPr>
          <w:p w14:paraId="629F39AE" w14:textId="77777777" w:rsidR="00A07752" w:rsidRPr="0008587E" w:rsidRDefault="00A07752" w:rsidP="001303E8">
            <w:pPr>
              <w:jc w:val="center"/>
            </w:pPr>
          </w:p>
        </w:tc>
      </w:tr>
      <w:tr w:rsidR="00A07752" w:rsidRPr="0008587E" w14:paraId="3108ACB4" w14:textId="77777777" w:rsidTr="001303E8">
        <w:trPr>
          <w:trHeight w:val="391"/>
        </w:trPr>
        <w:tc>
          <w:tcPr>
            <w:tcW w:w="675" w:type="dxa"/>
            <w:vAlign w:val="center"/>
          </w:tcPr>
          <w:p w14:paraId="424BA077" w14:textId="77777777" w:rsidR="00A07752" w:rsidRPr="0008587E" w:rsidRDefault="00A07752" w:rsidP="001303E8">
            <w:pPr>
              <w:jc w:val="center"/>
            </w:pPr>
            <w:r w:rsidRPr="0008587E">
              <w:t>…</w:t>
            </w:r>
          </w:p>
        </w:tc>
        <w:tc>
          <w:tcPr>
            <w:tcW w:w="3261" w:type="dxa"/>
            <w:vAlign w:val="center"/>
          </w:tcPr>
          <w:p w14:paraId="6A57C3D4" w14:textId="77777777" w:rsidR="00A07752" w:rsidRPr="0008587E" w:rsidRDefault="00A07752" w:rsidP="001303E8">
            <w:pPr>
              <w:jc w:val="center"/>
            </w:pPr>
          </w:p>
        </w:tc>
        <w:tc>
          <w:tcPr>
            <w:tcW w:w="2835" w:type="dxa"/>
            <w:vAlign w:val="center"/>
          </w:tcPr>
          <w:p w14:paraId="44008A9C" w14:textId="77777777" w:rsidR="00A07752" w:rsidRPr="0008587E" w:rsidRDefault="00A07752" w:rsidP="001303E8">
            <w:pPr>
              <w:pStyle w:val="Default"/>
              <w:jc w:val="center"/>
            </w:pPr>
          </w:p>
        </w:tc>
        <w:tc>
          <w:tcPr>
            <w:tcW w:w="1913" w:type="dxa"/>
            <w:vAlign w:val="center"/>
          </w:tcPr>
          <w:p w14:paraId="63D26068" w14:textId="77777777" w:rsidR="00A07752" w:rsidRPr="0008587E" w:rsidRDefault="00A07752" w:rsidP="001303E8">
            <w:pPr>
              <w:jc w:val="center"/>
            </w:pPr>
          </w:p>
        </w:tc>
        <w:tc>
          <w:tcPr>
            <w:tcW w:w="2197" w:type="dxa"/>
            <w:vAlign w:val="center"/>
          </w:tcPr>
          <w:p w14:paraId="18C9588A" w14:textId="77777777" w:rsidR="00A07752" w:rsidRPr="0008587E" w:rsidRDefault="00A07752" w:rsidP="001303E8">
            <w:pPr>
              <w:jc w:val="center"/>
            </w:pPr>
          </w:p>
        </w:tc>
        <w:tc>
          <w:tcPr>
            <w:tcW w:w="3403" w:type="dxa"/>
            <w:vAlign w:val="center"/>
          </w:tcPr>
          <w:p w14:paraId="7F56690A" w14:textId="77777777" w:rsidR="00A07752" w:rsidRPr="0008587E" w:rsidRDefault="00A07752" w:rsidP="001303E8">
            <w:pPr>
              <w:jc w:val="center"/>
            </w:pPr>
          </w:p>
        </w:tc>
      </w:tr>
    </w:tbl>
    <w:p w14:paraId="34D649D6" w14:textId="77777777" w:rsidR="00A07752" w:rsidRPr="0008587E" w:rsidRDefault="00A07752" w:rsidP="00A07752">
      <w:pPr>
        <w:spacing w:before="120"/>
        <w:rPr>
          <w:color w:val="auto"/>
          <w:sz w:val="20"/>
          <w:szCs w:val="20"/>
        </w:rPr>
      </w:pPr>
      <w:r w:rsidRPr="0008587E">
        <w:rPr>
          <w:color w:val="auto"/>
          <w:sz w:val="20"/>
          <w:szCs w:val="20"/>
        </w:rPr>
        <w:t>Do wykazu robót dołączam/my …… dowodów potwierdzających należyte wykonania robót.</w:t>
      </w:r>
    </w:p>
    <w:p w14:paraId="1BDB656B" w14:textId="77777777" w:rsidR="00A07752" w:rsidRDefault="00A07752" w:rsidP="00A07752">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ACE8912" w14:textId="77777777" w:rsidR="00A07752" w:rsidRPr="00E86D57" w:rsidRDefault="00A07752" w:rsidP="00A07752">
      <w:pPr>
        <w:spacing w:before="60"/>
        <w:rPr>
          <w:b/>
          <w:bCs/>
          <w:i/>
          <w:sz w:val="16"/>
          <w:szCs w:val="16"/>
        </w:rPr>
      </w:pPr>
      <w:r w:rsidRPr="00E86D57">
        <w:rPr>
          <w:b/>
          <w:bCs/>
          <w:i/>
          <w:sz w:val="16"/>
          <w:szCs w:val="16"/>
        </w:rPr>
        <w:t xml:space="preserve">* niepotrzebne skreślić                   </w:t>
      </w:r>
    </w:p>
    <w:p w14:paraId="706D5127" w14:textId="77777777" w:rsidR="00A07752" w:rsidRDefault="00A07752" w:rsidP="00A07752">
      <w:pPr>
        <w:spacing w:before="60"/>
        <w:rPr>
          <w:b/>
          <w:bCs/>
          <w:i/>
          <w:sz w:val="18"/>
          <w:szCs w:val="18"/>
        </w:rPr>
      </w:pPr>
    </w:p>
    <w:p w14:paraId="2CCF284D" w14:textId="77777777" w:rsidR="00A07752" w:rsidRPr="0008587E" w:rsidRDefault="00A07752" w:rsidP="00A07752">
      <w:pPr>
        <w:spacing w:before="60"/>
        <w:rPr>
          <w:b/>
          <w:bCs/>
          <w:i/>
          <w:sz w:val="18"/>
          <w:szCs w:val="18"/>
        </w:rPr>
      </w:pPr>
      <w:r w:rsidRPr="0008587E">
        <w:rPr>
          <w:b/>
          <w:bCs/>
          <w:i/>
          <w:sz w:val="18"/>
          <w:szCs w:val="18"/>
        </w:rPr>
        <w:t xml:space="preserve">                                                                                                                               </w:t>
      </w:r>
    </w:p>
    <w:p w14:paraId="2249D170" w14:textId="77777777" w:rsidR="00A07752" w:rsidRPr="0008587E" w:rsidRDefault="00A07752" w:rsidP="00A07752">
      <w:pPr>
        <w:spacing w:after="120"/>
        <w:rPr>
          <w:b/>
        </w:rPr>
      </w:pPr>
    </w:p>
    <w:p w14:paraId="04F489C3" w14:textId="77777777" w:rsidR="00A07752" w:rsidRPr="0008587E" w:rsidRDefault="00A07752" w:rsidP="00A0775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3455A9AD" w14:textId="77777777" w:rsidR="00A07752" w:rsidRDefault="00A07752" w:rsidP="00A07752">
      <w:pPr>
        <w:tabs>
          <w:tab w:val="left" w:pos="3900"/>
        </w:tabs>
        <w:autoSpaceDE w:val="0"/>
        <w:ind w:left="4536" w:right="45"/>
        <w:jc w:val="right"/>
        <w:rPr>
          <w:i/>
          <w:sz w:val="20"/>
          <w:szCs w:val="20"/>
        </w:rPr>
      </w:pPr>
      <w:r w:rsidRPr="0008587E">
        <w:rPr>
          <w:i/>
          <w:sz w:val="20"/>
          <w:szCs w:val="20"/>
        </w:rPr>
        <w:t>(znak graficzny podpisu)</w:t>
      </w:r>
    </w:p>
    <w:p w14:paraId="216661A0" w14:textId="77777777" w:rsidR="00A07752" w:rsidRDefault="00A07752" w:rsidP="00401CB8">
      <w:pPr>
        <w:ind w:left="568" w:hanging="284"/>
        <w:jc w:val="right"/>
        <w:rPr>
          <w:b/>
          <w:color w:val="FF0000"/>
        </w:rPr>
      </w:pPr>
    </w:p>
    <w:p w14:paraId="1B2BD931" w14:textId="77777777" w:rsidR="00A07752" w:rsidRDefault="00A07752" w:rsidP="00401CB8">
      <w:pPr>
        <w:ind w:left="568" w:hanging="284"/>
        <w:jc w:val="right"/>
        <w:rPr>
          <w:b/>
          <w:color w:val="FF0000"/>
        </w:rPr>
      </w:pPr>
    </w:p>
    <w:p w14:paraId="09167947" w14:textId="77777777" w:rsidR="00A07752" w:rsidRDefault="00A07752" w:rsidP="00401CB8">
      <w:pPr>
        <w:ind w:left="568" w:hanging="284"/>
        <w:jc w:val="right"/>
        <w:rPr>
          <w:b/>
          <w:color w:val="FF0000"/>
        </w:rPr>
      </w:pPr>
    </w:p>
    <w:p w14:paraId="67FD6130" w14:textId="77777777" w:rsidR="00A07752" w:rsidRDefault="00A07752" w:rsidP="00401CB8">
      <w:pPr>
        <w:ind w:left="568" w:hanging="284"/>
        <w:jc w:val="right"/>
        <w:rPr>
          <w:b/>
          <w:color w:val="FF0000"/>
        </w:rPr>
      </w:pPr>
    </w:p>
    <w:p w14:paraId="0421B458" w14:textId="77777777" w:rsidR="00A07752" w:rsidRDefault="00A07752" w:rsidP="00401CB8">
      <w:pPr>
        <w:ind w:left="568" w:hanging="284"/>
        <w:jc w:val="right"/>
        <w:rPr>
          <w:b/>
          <w:color w:val="FF0000"/>
        </w:rPr>
      </w:pPr>
    </w:p>
    <w:p w14:paraId="3694BD78" w14:textId="77777777" w:rsidR="00A07752" w:rsidRDefault="00A07752" w:rsidP="00401CB8">
      <w:pPr>
        <w:ind w:left="568" w:hanging="284"/>
        <w:jc w:val="right"/>
        <w:rPr>
          <w:b/>
          <w:color w:val="FF0000"/>
        </w:rPr>
      </w:pPr>
    </w:p>
    <w:p w14:paraId="03356902" w14:textId="7CA7349E" w:rsidR="00A07752" w:rsidRDefault="00A07752" w:rsidP="00A07752">
      <w:pPr>
        <w:ind w:left="568" w:hanging="284"/>
        <w:jc w:val="right"/>
        <w:rPr>
          <w:b/>
        </w:rPr>
      </w:pPr>
      <w:r w:rsidRPr="00335083">
        <w:rPr>
          <w:b/>
        </w:rPr>
        <w:lastRenderedPageBreak/>
        <w:t>Załącznik nr 6</w:t>
      </w:r>
      <w:r w:rsidR="00E30922">
        <w:rPr>
          <w:b/>
        </w:rPr>
        <w:t>b</w:t>
      </w:r>
      <w:r w:rsidRPr="00335083">
        <w:rPr>
          <w:b/>
        </w:rPr>
        <w:t xml:space="preserve"> do SWZ</w:t>
      </w:r>
    </w:p>
    <w:p w14:paraId="330A1EFC" w14:textId="77777777" w:rsidR="00A07752" w:rsidRPr="00335083" w:rsidRDefault="00A07752" w:rsidP="00A07752">
      <w:pPr>
        <w:ind w:left="568" w:hanging="284"/>
        <w:jc w:val="right"/>
      </w:pPr>
      <w:r>
        <w:t>(dokument składany na wezwanie)</w:t>
      </w:r>
    </w:p>
    <w:p w14:paraId="2653784D" w14:textId="77777777" w:rsidR="00A07752" w:rsidRPr="00335083" w:rsidRDefault="00A07752" w:rsidP="00A07752"/>
    <w:p w14:paraId="6B3AE8C7" w14:textId="77777777" w:rsidR="00A07752" w:rsidRPr="00335083" w:rsidRDefault="00A07752" w:rsidP="00A07752">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4E010D15" w14:textId="77777777" w:rsidR="00A07752" w:rsidRPr="00335083" w:rsidRDefault="00A07752" w:rsidP="00A07752">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195FC2F6" w14:textId="77777777" w:rsidR="00A07752" w:rsidRDefault="00A07752" w:rsidP="00A07752">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09C7132A" w14:textId="6520DE7C" w:rsidR="00A07752" w:rsidRPr="00401CB8" w:rsidRDefault="00A07752" w:rsidP="00E30922">
      <w:pPr>
        <w:pStyle w:val="Akapitzlist"/>
        <w:spacing w:after="120"/>
        <w:ind w:left="720" w:right="-2"/>
        <w:jc w:val="both"/>
        <w:rPr>
          <w:b/>
          <w:sz w:val="22"/>
          <w:szCs w:val="22"/>
        </w:rPr>
      </w:pPr>
      <w:r w:rsidRPr="00401CB8">
        <w:rPr>
          <w:b/>
        </w:rPr>
        <w:t>-</w:t>
      </w:r>
      <w:r w:rsidRPr="00401CB8">
        <w:rPr>
          <w:b/>
          <w:sz w:val="22"/>
          <w:szCs w:val="22"/>
        </w:rPr>
        <w:t xml:space="preserve"> </w:t>
      </w:r>
      <w:r w:rsidR="00E30922">
        <w:rPr>
          <w:b/>
          <w:sz w:val="22"/>
          <w:szCs w:val="22"/>
          <w:lang w:val="pl-PL"/>
        </w:rPr>
        <w:t xml:space="preserve">Cz. 3 </w:t>
      </w:r>
      <w:r w:rsidR="00E30922" w:rsidRPr="004158E9">
        <w:rPr>
          <w:b/>
          <w:sz w:val="22"/>
          <w:szCs w:val="22"/>
        </w:rPr>
        <w:t>Remont budynku nr 4 w Zegrzu skrzydło A</w:t>
      </w:r>
      <w:r w:rsidRPr="00401CB8">
        <w:rPr>
          <w:b/>
          <w:bCs/>
        </w:rPr>
        <w:t>,  Oświadczam / oświadczamy</w:t>
      </w:r>
      <w:r w:rsidRPr="001020E3">
        <w:t>,</w:t>
      </w:r>
      <w:r w:rsidRPr="00401CB8">
        <w:rPr>
          <w:rFonts w:eastAsia="Calibri"/>
        </w:rPr>
        <w:t xml:space="preserve"> że spełniam poniższe warunki w zakresie: </w:t>
      </w:r>
    </w:p>
    <w:p w14:paraId="3536E3C9" w14:textId="77777777" w:rsidR="00A07752" w:rsidRPr="0008587E" w:rsidRDefault="00A07752" w:rsidP="00A07752">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A07752" w:rsidRPr="0008587E" w14:paraId="605768C9" w14:textId="77777777" w:rsidTr="001303E8">
        <w:tc>
          <w:tcPr>
            <w:tcW w:w="675" w:type="dxa"/>
            <w:vMerge w:val="restart"/>
            <w:vAlign w:val="center"/>
          </w:tcPr>
          <w:p w14:paraId="15CD7256" w14:textId="77777777" w:rsidR="00A07752" w:rsidRPr="0008587E" w:rsidRDefault="00A07752" w:rsidP="001303E8">
            <w:pPr>
              <w:ind w:left="33" w:hanging="33"/>
              <w:jc w:val="center"/>
              <w:rPr>
                <w:bCs/>
                <w:sz w:val="20"/>
                <w:szCs w:val="20"/>
              </w:rPr>
            </w:pPr>
          </w:p>
          <w:p w14:paraId="05A7F854" w14:textId="77777777" w:rsidR="00A07752" w:rsidRPr="0008587E" w:rsidRDefault="00A07752" w:rsidP="001303E8">
            <w:pPr>
              <w:ind w:left="33" w:hanging="33"/>
              <w:jc w:val="center"/>
              <w:rPr>
                <w:bCs/>
                <w:sz w:val="20"/>
                <w:szCs w:val="20"/>
              </w:rPr>
            </w:pPr>
            <w:r w:rsidRPr="0008587E">
              <w:rPr>
                <w:bCs/>
                <w:sz w:val="20"/>
                <w:szCs w:val="20"/>
              </w:rPr>
              <w:t>Lp.</w:t>
            </w:r>
          </w:p>
        </w:tc>
        <w:tc>
          <w:tcPr>
            <w:tcW w:w="3261" w:type="dxa"/>
            <w:vMerge w:val="restart"/>
            <w:vAlign w:val="center"/>
          </w:tcPr>
          <w:p w14:paraId="17EE7301" w14:textId="77777777" w:rsidR="00A07752" w:rsidRPr="0008587E" w:rsidRDefault="00A07752" w:rsidP="001303E8">
            <w:pPr>
              <w:ind w:left="33" w:hanging="33"/>
              <w:jc w:val="center"/>
              <w:rPr>
                <w:sz w:val="20"/>
                <w:szCs w:val="20"/>
              </w:rPr>
            </w:pPr>
            <w:r w:rsidRPr="0008587E">
              <w:rPr>
                <w:bCs/>
                <w:sz w:val="20"/>
                <w:szCs w:val="20"/>
              </w:rPr>
              <w:t>Przedmiot realizacji robót (nazwa)</w:t>
            </w:r>
          </w:p>
        </w:tc>
        <w:tc>
          <w:tcPr>
            <w:tcW w:w="2835" w:type="dxa"/>
            <w:vMerge w:val="restart"/>
            <w:vAlign w:val="center"/>
          </w:tcPr>
          <w:p w14:paraId="31BEA197" w14:textId="77777777" w:rsidR="00A07752" w:rsidRPr="0008587E" w:rsidRDefault="00A07752" w:rsidP="001303E8">
            <w:pPr>
              <w:ind w:left="34" w:hanging="34"/>
              <w:jc w:val="center"/>
              <w:rPr>
                <w:bCs/>
                <w:sz w:val="20"/>
                <w:szCs w:val="20"/>
              </w:rPr>
            </w:pPr>
            <w:r w:rsidRPr="0008587E">
              <w:rPr>
                <w:bCs/>
                <w:sz w:val="20"/>
                <w:szCs w:val="20"/>
              </w:rPr>
              <w:t xml:space="preserve">Wartość robót brutto </w:t>
            </w:r>
          </w:p>
          <w:p w14:paraId="7949E87B" w14:textId="2AFBBD3B" w:rsidR="00A07752" w:rsidRPr="0008587E" w:rsidRDefault="00A07752" w:rsidP="001303E8">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E30922">
              <w:rPr>
                <w:bCs/>
                <w:i/>
                <w:sz w:val="18"/>
                <w:szCs w:val="18"/>
              </w:rPr>
              <w:t>1 700 000</w:t>
            </w:r>
            <w:r>
              <w:rPr>
                <w:bCs/>
                <w:i/>
                <w:sz w:val="18"/>
                <w:szCs w:val="18"/>
              </w:rPr>
              <w:t>,00 zł każda</w:t>
            </w:r>
            <w:r w:rsidRPr="0008587E">
              <w:rPr>
                <w:bCs/>
                <w:sz w:val="20"/>
                <w:szCs w:val="20"/>
              </w:rPr>
              <w:t>)</w:t>
            </w:r>
          </w:p>
        </w:tc>
        <w:tc>
          <w:tcPr>
            <w:tcW w:w="4110" w:type="dxa"/>
            <w:gridSpan w:val="2"/>
            <w:vAlign w:val="center"/>
          </w:tcPr>
          <w:p w14:paraId="2368B397" w14:textId="77777777" w:rsidR="00A07752" w:rsidRPr="0008587E" w:rsidRDefault="00A07752" w:rsidP="001303E8">
            <w:pPr>
              <w:ind w:left="33" w:hanging="33"/>
              <w:jc w:val="center"/>
              <w:rPr>
                <w:bCs/>
                <w:sz w:val="20"/>
                <w:szCs w:val="20"/>
              </w:rPr>
            </w:pPr>
            <w:r w:rsidRPr="0008587E">
              <w:rPr>
                <w:bCs/>
                <w:sz w:val="20"/>
                <w:szCs w:val="20"/>
              </w:rPr>
              <w:t>Termin wykonania zamówienia</w:t>
            </w:r>
          </w:p>
        </w:tc>
        <w:tc>
          <w:tcPr>
            <w:tcW w:w="3403" w:type="dxa"/>
            <w:vMerge w:val="restart"/>
            <w:vAlign w:val="center"/>
          </w:tcPr>
          <w:p w14:paraId="02BE79E8" w14:textId="77777777" w:rsidR="00A07752" w:rsidRPr="0008587E" w:rsidRDefault="00A07752" w:rsidP="001303E8">
            <w:pPr>
              <w:ind w:left="33" w:hanging="33"/>
              <w:jc w:val="center"/>
              <w:rPr>
                <w:bCs/>
                <w:sz w:val="20"/>
                <w:szCs w:val="20"/>
              </w:rPr>
            </w:pPr>
            <w:r w:rsidRPr="0008587E">
              <w:rPr>
                <w:bCs/>
                <w:sz w:val="20"/>
                <w:szCs w:val="20"/>
              </w:rPr>
              <w:t>Podmioty, na rzecz których roboty zostały wykonane   (nazwa /adres Zamawiającego)</w:t>
            </w:r>
          </w:p>
        </w:tc>
      </w:tr>
      <w:tr w:rsidR="00A07752" w:rsidRPr="0008587E" w14:paraId="24E2B691" w14:textId="77777777" w:rsidTr="001303E8">
        <w:trPr>
          <w:trHeight w:val="640"/>
        </w:trPr>
        <w:tc>
          <w:tcPr>
            <w:tcW w:w="675" w:type="dxa"/>
            <w:vMerge/>
            <w:vAlign w:val="center"/>
          </w:tcPr>
          <w:p w14:paraId="145BC702" w14:textId="77777777" w:rsidR="00A07752" w:rsidRPr="0008587E" w:rsidRDefault="00A07752" w:rsidP="001303E8">
            <w:pPr>
              <w:jc w:val="center"/>
              <w:rPr>
                <w:sz w:val="20"/>
                <w:szCs w:val="20"/>
              </w:rPr>
            </w:pPr>
          </w:p>
        </w:tc>
        <w:tc>
          <w:tcPr>
            <w:tcW w:w="3261" w:type="dxa"/>
            <w:vMerge/>
            <w:vAlign w:val="center"/>
          </w:tcPr>
          <w:p w14:paraId="1FEE55FF" w14:textId="77777777" w:rsidR="00A07752" w:rsidRPr="0008587E" w:rsidRDefault="00A07752" w:rsidP="001303E8">
            <w:pPr>
              <w:jc w:val="center"/>
              <w:rPr>
                <w:sz w:val="20"/>
                <w:szCs w:val="20"/>
              </w:rPr>
            </w:pPr>
          </w:p>
        </w:tc>
        <w:tc>
          <w:tcPr>
            <w:tcW w:w="2835" w:type="dxa"/>
            <w:vMerge/>
            <w:vAlign w:val="center"/>
          </w:tcPr>
          <w:p w14:paraId="1565C8F1" w14:textId="77777777" w:rsidR="00A07752" w:rsidRPr="0008587E" w:rsidRDefault="00A07752" w:rsidP="001303E8">
            <w:pPr>
              <w:pStyle w:val="Default"/>
              <w:jc w:val="center"/>
              <w:rPr>
                <w:sz w:val="20"/>
                <w:szCs w:val="20"/>
              </w:rPr>
            </w:pPr>
          </w:p>
        </w:tc>
        <w:tc>
          <w:tcPr>
            <w:tcW w:w="1913" w:type="dxa"/>
            <w:vAlign w:val="center"/>
          </w:tcPr>
          <w:p w14:paraId="7CDA8CF4" w14:textId="77777777" w:rsidR="00A07752" w:rsidRPr="0008587E" w:rsidRDefault="00A07752" w:rsidP="001303E8">
            <w:pPr>
              <w:ind w:left="33" w:hanging="33"/>
              <w:jc w:val="center"/>
              <w:rPr>
                <w:bCs/>
                <w:sz w:val="20"/>
                <w:szCs w:val="20"/>
              </w:rPr>
            </w:pPr>
            <w:r w:rsidRPr="0008587E">
              <w:rPr>
                <w:bCs/>
                <w:sz w:val="20"/>
                <w:szCs w:val="20"/>
              </w:rPr>
              <w:t>Rozpoczęcia          (m-ca, rok)</w:t>
            </w:r>
          </w:p>
        </w:tc>
        <w:tc>
          <w:tcPr>
            <w:tcW w:w="2197" w:type="dxa"/>
            <w:vAlign w:val="center"/>
          </w:tcPr>
          <w:p w14:paraId="675E70D0" w14:textId="77777777" w:rsidR="00A07752" w:rsidRPr="0008587E" w:rsidRDefault="00A07752" w:rsidP="001303E8">
            <w:pPr>
              <w:ind w:left="33" w:hanging="33"/>
              <w:jc w:val="center"/>
              <w:rPr>
                <w:bCs/>
                <w:sz w:val="20"/>
                <w:szCs w:val="20"/>
              </w:rPr>
            </w:pPr>
            <w:r w:rsidRPr="0008587E">
              <w:rPr>
                <w:bCs/>
                <w:sz w:val="20"/>
                <w:szCs w:val="20"/>
              </w:rPr>
              <w:t xml:space="preserve">zakończenia             </w:t>
            </w:r>
          </w:p>
          <w:p w14:paraId="2D1AC54A" w14:textId="77777777" w:rsidR="00A07752" w:rsidRPr="0008587E" w:rsidRDefault="00A07752" w:rsidP="001303E8">
            <w:pPr>
              <w:ind w:left="33" w:hanging="33"/>
              <w:jc w:val="center"/>
              <w:rPr>
                <w:bCs/>
                <w:sz w:val="20"/>
                <w:szCs w:val="20"/>
              </w:rPr>
            </w:pPr>
            <w:r w:rsidRPr="0008587E">
              <w:rPr>
                <w:bCs/>
                <w:sz w:val="20"/>
                <w:szCs w:val="20"/>
              </w:rPr>
              <w:t>(m-c, rok)</w:t>
            </w:r>
          </w:p>
        </w:tc>
        <w:tc>
          <w:tcPr>
            <w:tcW w:w="3403" w:type="dxa"/>
            <w:vMerge/>
            <w:vAlign w:val="center"/>
          </w:tcPr>
          <w:p w14:paraId="770F66AB" w14:textId="77777777" w:rsidR="00A07752" w:rsidRPr="0008587E" w:rsidRDefault="00A07752" w:rsidP="001303E8">
            <w:pPr>
              <w:jc w:val="center"/>
              <w:rPr>
                <w:sz w:val="20"/>
                <w:szCs w:val="20"/>
              </w:rPr>
            </w:pPr>
          </w:p>
        </w:tc>
      </w:tr>
      <w:tr w:rsidR="00A07752" w:rsidRPr="0008587E" w14:paraId="04A524EA" w14:textId="77777777" w:rsidTr="001303E8">
        <w:trPr>
          <w:trHeight w:val="391"/>
        </w:trPr>
        <w:tc>
          <w:tcPr>
            <w:tcW w:w="675" w:type="dxa"/>
            <w:vAlign w:val="center"/>
          </w:tcPr>
          <w:p w14:paraId="2882A9AD" w14:textId="77777777" w:rsidR="00A07752" w:rsidRPr="0008587E" w:rsidRDefault="00A07752" w:rsidP="001303E8">
            <w:pPr>
              <w:jc w:val="center"/>
            </w:pPr>
            <w:r w:rsidRPr="0008587E">
              <w:t>1</w:t>
            </w:r>
          </w:p>
        </w:tc>
        <w:tc>
          <w:tcPr>
            <w:tcW w:w="3261" w:type="dxa"/>
            <w:vAlign w:val="center"/>
          </w:tcPr>
          <w:p w14:paraId="37B412E3" w14:textId="77777777" w:rsidR="00A07752" w:rsidRPr="0008587E" w:rsidRDefault="00A07752" w:rsidP="001303E8">
            <w:pPr>
              <w:jc w:val="center"/>
            </w:pPr>
          </w:p>
        </w:tc>
        <w:tc>
          <w:tcPr>
            <w:tcW w:w="2835" w:type="dxa"/>
            <w:vAlign w:val="center"/>
          </w:tcPr>
          <w:p w14:paraId="12455B6B" w14:textId="77777777" w:rsidR="00A07752" w:rsidRPr="0008587E" w:rsidRDefault="00A07752" w:rsidP="001303E8">
            <w:pPr>
              <w:pStyle w:val="Default"/>
              <w:jc w:val="center"/>
            </w:pPr>
          </w:p>
        </w:tc>
        <w:tc>
          <w:tcPr>
            <w:tcW w:w="1913" w:type="dxa"/>
            <w:vAlign w:val="center"/>
          </w:tcPr>
          <w:p w14:paraId="09D0E041" w14:textId="77777777" w:rsidR="00A07752" w:rsidRPr="0008587E" w:rsidRDefault="00A07752" w:rsidP="001303E8">
            <w:pPr>
              <w:jc w:val="center"/>
            </w:pPr>
          </w:p>
        </w:tc>
        <w:tc>
          <w:tcPr>
            <w:tcW w:w="2197" w:type="dxa"/>
            <w:vAlign w:val="center"/>
          </w:tcPr>
          <w:p w14:paraId="2D37E2EC" w14:textId="77777777" w:rsidR="00A07752" w:rsidRPr="0008587E" w:rsidRDefault="00A07752" w:rsidP="001303E8">
            <w:pPr>
              <w:jc w:val="center"/>
            </w:pPr>
          </w:p>
        </w:tc>
        <w:tc>
          <w:tcPr>
            <w:tcW w:w="3403" w:type="dxa"/>
            <w:vAlign w:val="center"/>
          </w:tcPr>
          <w:p w14:paraId="5409523F" w14:textId="77777777" w:rsidR="00A07752" w:rsidRPr="0008587E" w:rsidRDefault="00A07752" w:rsidP="001303E8">
            <w:pPr>
              <w:jc w:val="center"/>
            </w:pPr>
          </w:p>
        </w:tc>
      </w:tr>
      <w:tr w:rsidR="00A07752" w:rsidRPr="0008587E" w14:paraId="176097F3" w14:textId="77777777" w:rsidTr="001303E8">
        <w:trPr>
          <w:trHeight w:val="391"/>
        </w:trPr>
        <w:tc>
          <w:tcPr>
            <w:tcW w:w="675" w:type="dxa"/>
            <w:vAlign w:val="center"/>
          </w:tcPr>
          <w:p w14:paraId="4E85D94F" w14:textId="77777777" w:rsidR="00A07752" w:rsidRPr="0008587E" w:rsidRDefault="00A07752" w:rsidP="001303E8">
            <w:pPr>
              <w:jc w:val="center"/>
            </w:pPr>
            <w:r w:rsidRPr="0008587E">
              <w:t>2</w:t>
            </w:r>
          </w:p>
        </w:tc>
        <w:tc>
          <w:tcPr>
            <w:tcW w:w="3261" w:type="dxa"/>
            <w:vAlign w:val="center"/>
          </w:tcPr>
          <w:p w14:paraId="7FEE7D4B" w14:textId="77777777" w:rsidR="00A07752" w:rsidRPr="0008587E" w:rsidRDefault="00A07752" w:rsidP="001303E8">
            <w:pPr>
              <w:jc w:val="center"/>
            </w:pPr>
          </w:p>
        </w:tc>
        <w:tc>
          <w:tcPr>
            <w:tcW w:w="2835" w:type="dxa"/>
            <w:vAlign w:val="center"/>
          </w:tcPr>
          <w:p w14:paraId="7B499F07" w14:textId="77777777" w:rsidR="00A07752" w:rsidRPr="0008587E" w:rsidRDefault="00A07752" w:rsidP="001303E8">
            <w:pPr>
              <w:pStyle w:val="Default"/>
              <w:jc w:val="center"/>
            </w:pPr>
          </w:p>
        </w:tc>
        <w:tc>
          <w:tcPr>
            <w:tcW w:w="1913" w:type="dxa"/>
            <w:vAlign w:val="center"/>
          </w:tcPr>
          <w:p w14:paraId="5266C840" w14:textId="77777777" w:rsidR="00A07752" w:rsidRPr="0008587E" w:rsidRDefault="00A07752" w:rsidP="001303E8">
            <w:pPr>
              <w:jc w:val="center"/>
            </w:pPr>
          </w:p>
        </w:tc>
        <w:tc>
          <w:tcPr>
            <w:tcW w:w="2197" w:type="dxa"/>
            <w:vAlign w:val="center"/>
          </w:tcPr>
          <w:p w14:paraId="4C1D3111" w14:textId="77777777" w:rsidR="00A07752" w:rsidRPr="0008587E" w:rsidRDefault="00A07752" w:rsidP="001303E8">
            <w:pPr>
              <w:jc w:val="center"/>
            </w:pPr>
          </w:p>
        </w:tc>
        <w:tc>
          <w:tcPr>
            <w:tcW w:w="3403" w:type="dxa"/>
            <w:vAlign w:val="center"/>
          </w:tcPr>
          <w:p w14:paraId="16F02FA5" w14:textId="77777777" w:rsidR="00A07752" w:rsidRPr="0008587E" w:rsidRDefault="00A07752" w:rsidP="001303E8">
            <w:pPr>
              <w:jc w:val="center"/>
            </w:pPr>
          </w:p>
        </w:tc>
      </w:tr>
      <w:tr w:rsidR="00A07752" w:rsidRPr="0008587E" w14:paraId="7CD98C46" w14:textId="77777777" w:rsidTr="001303E8">
        <w:trPr>
          <w:trHeight w:val="391"/>
        </w:trPr>
        <w:tc>
          <w:tcPr>
            <w:tcW w:w="675" w:type="dxa"/>
            <w:vAlign w:val="center"/>
          </w:tcPr>
          <w:p w14:paraId="6FB1F1EF" w14:textId="77777777" w:rsidR="00A07752" w:rsidRPr="0008587E" w:rsidRDefault="00A07752" w:rsidP="001303E8">
            <w:pPr>
              <w:jc w:val="center"/>
            </w:pPr>
            <w:r w:rsidRPr="0008587E">
              <w:t>…</w:t>
            </w:r>
          </w:p>
        </w:tc>
        <w:tc>
          <w:tcPr>
            <w:tcW w:w="3261" w:type="dxa"/>
            <w:vAlign w:val="center"/>
          </w:tcPr>
          <w:p w14:paraId="189B418E" w14:textId="77777777" w:rsidR="00A07752" w:rsidRPr="0008587E" w:rsidRDefault="00A07752" w:rsidP="001303E8">
            <w:pPr>
              <w:jc w:val="center"/>
            </w:pPr>
          </w:p>
        </w:tc>
        <w:tc>
          <w:tcPr>
            <w:tcW w:w="2835" w:type="dxa"/>
            <w:vAlign w:val="center"/>
          </w:tcPr>
          <w:p w14:paraId="172EB570" w14:textId="77777777" w:rsidR="00A07752" w:rsidRPr="0008587E" w:rsidRDefault="00A07752" w:rsidP="001303E8">
            <w:pPr>
              <w:pStyle w:val="Default"/>
              <w:jc w:val="center"/>
            </w:pPr>
          </w:p>
        </w:tc>
        <w:tc>
          <w:tcPr>
            <w:tcW w:w="1913" w:type="dxa"/>
            <w:vAlign w:val="center"/>
          </w:tcPr>
          <w:p w14:paraId="75F33CC9" w14:textId="77777777" w:rsidR="00A07752" w:rsidRPr="0008587E" w:rsidRDefault="00A07752" w:rsidP="001303E8">
            <w:pPr>
              <w:jc w:val="center"/>
            </w:pPr>
          </w:p>
        </w:tc>
        <w:tc>
          <w:tcPr>
            <w:tcW w:w="2197" w:type="dxa"/>
            <w:vAlign w:val="center"/>
          </w:tcPr>
          <w:p w14:paraId="0F6FE694" w14:textId="77777777" w:rsidR="00A07752" w:rsidRPr="0008587E" w:rsidRDefault="00A07752" w:rsidP="001303E8">
            <w:pPr>
              <w:jc w:val="center"/>
            </w:pPr>
          </w:p>
        </w:tc>
        <w:tc>
          <w:tcPr>
            <w:tcW w:w="3403" w:type="dxa"/>
            <w:vAlign w:val="center"/>
          </w:tcPr>
          <w:p w14:paraId="52ED8379" w14:textId="77777777" w:rsidR="00A07752" w:rsidRPr="0008587E" w:rsidRDefault="00A07752" w:rsidP="001303E8">
            <w:pPr>
              <w:jc w:val="center"/>
            </w:pPr>
          </w:p>
        </w:tc>
      </w:tr>
    </w:tbl>
    <w:p w14:paraId="40E75908" w14:textId="77777777" w:rsidR="00A07752" w:rsidRPr="0008587E" w:rsidRDefault="00A07752" w:rsidP="00A07752">
      <w:pPr>
        <w:spacing w:before="120"/>
        <w:rPr>
          <w:color w:val="auto"/>
          <w:sz w:val="20"/>
          <w:szCs w:val="20"/>
        </w:rPr>
      </w:pPr>
      <w:r w:rsidRPr="0008587E">
        <w:rPr>
          <w:color w:val="auto"/>
          <w:sz w:val="20"/>
          <w:szCs w:val="20"/>
        </w:rPr>
        <w:t>Do wykazu robót dołączam/my …… dowodów potwierdzających należyte wykonania robót.</w:t>
      </w:r>
    </w:p>
    <w:p w14:paraId="064F6EA3" w14:textId="77777777" w:rsidR="00A07752" w:rsidRDefault="00A07752" w:rsidP="00A07752">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305417D1" w14:textId="77777777" w:rsidR="00A07752" w:rsidRPr="00E86D57" w:rsidRDefault="00A07752" w:rsidP="00A07752">
      <w:pPr>
        <w:spacing w:before="60"/>
        <w:rPr>
          <w:b/>
          <w:bCs/>
          <w:i/>
          <w:sz w:val="16"/>
          <w:szCs w:val="16"/>
        </w:rPr>
      </w:pPr>
      <w:r w:rsidRPr="00E86D57">
        <w:rPr>
          <w:b/>
          <w:bCs/>
          <w:i/>
          <w:sz w:val="16"/>
          <w:szCs w:val="16"/>
        </w:rPr>
        <w:t xml:space="preserve">* niepotrzebne skreślić                   </w:t>
      </w:r>
    </w:p>
    <w:p w14:paraId="25227409" w14:textId="77777777" w:rsidR="00A07752" w:rsidRDefault="00A07752" w:rsidP="00A07752">
      <w:pPr>
        <w:spacing w:before="60"/>
        <w:rPr>
          <w:b/>
          <w:bCs/>
          <w:i/>
          <w:sz w:val="18"/>
          <w:szCs w:val="18"/>
        </w:rPr>
      </w:pPr>
    </w:p>
    <w:p w14:paraId="35CA3F35" w14:textId="77777777" w:rsidR="00A07752" w:rsidRPr="0008587E" w:rsidRDefault="00A07752" w:rsidP="00A07752">
      <w:pPr>
        <w:spacing w:before="60"/>
        <w:rPr>
          <w:b/>
          <w:bCs/>
          <w:i/>
          <w:sz w:val="18"/>
          <w:szCs w:val="18"/>
        </w:rPr>
      </w:pPr>
      <w:r w:rsidRPr="0008587E">
        <w:rPr>
          <w:b/>
          <w:bCs/>
          <w:i/>
          <w:sz w:val="18"/>
          <w:szCs w:val="18"/>
        </w:rPr>
        <w:t xml:space="preserve">                                                                                                                               </w:t>
      </w:r>
    </w:p>
    <w:p w14:paraId="2AE7A81A" w14:textId="77777777" w:rsidR="00A07752" w:rsidRPr="0008587E" w:rsidRDefault="00A07752" w:rsidP="00A07752">
      <w:pPr>
        <w:spacing w:after="120"/>
        <w:rPr>
          <w:b/>
        </w:rPr>
      </w:pPr>
    </w:p>
    <w:p w14:paraId="1428AABD" w14:textId="77777777" w:rsidR="00A07752" w:rsidRPr="0008587E" w:rsidRDefault="00A07752" w:rsidP="00A0775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72ADE76" w14:textId="77777777" w:rsidR="00A07752" w:rsidRDefault="00A07752" w:rsidP="00A07752">
      <w:pPr>
        <w:tabs>
          <w:tab w:val="left" w:pos="3900"/>
        </w:tabs>
        <w:autoSpaceDE w:val="0"/>
        <w:ind w:left="4536" w:right="45"/>
        <w:jc w:val="right"/>
        <w:rPr>
          <w:i/>
          <w:sz w:val="20"/>
          <w:szCs w:val="20"/>
        </w:rPr>
      </w:pPr>
      <w:r w:rsidRPr="0008587E">
        <w:rPr>
          <w:i/>
          <w:sz w:val="20"/>
          <w:szCs w:val="20"/>
        </w:rPr>
        <w:t>(znak graficzny podpisu)</w:t>
      </w:r>
    </w:p>
    <w:p w14:paraId="5B41CAC5" w14:textId="77777777" w:rsidR="00A07752" w:rsidRDefault="00A07752" w:rsidP="00401CB8">
      <w:pPr>
        <w:ind w:left="568" w:hanging="284"/>
        <w:jc w:val="right"/>
        <w:rPr>
          <w:b/>
          <w:color w:val="FF0000"/>
        </w:rPr>
      </w:pPr>
    </w:p>
    <w:p w14:paraId="35E27C3C" w14:textId="77777777" w:rsidR="00A07752" w:rsidRDefault="00A07752" w:rsidP="00401CB8">
      <w:pPr>
        <w:ind w:left="568" w:hanging="284"/>
        <w:jc w:val="right"/>
        <w:rPr>
          <w:b/>
          <w:color w:val="FF0000"/>
        </w:rPr>
      </w:pPr>
    </w:p>
    <w:p w14:paraId="35F3B1B1" w14:textId="77777777" w:rsidR="00A07752" w:rsidRDefault="00A07752" w:rsidP="00401CB8">
      <w:pPr>
        <w:ind w:left="568" w:hanging="284"/>
        <w:jc w:val="right"/>
        <w:rPr>
          <w:b/>
          <w:color w:val="FF0000"/>
        </w:rPr>
      </w:pPr>
    </w:p>
    <w:p w14:paraId="261EAA31" w14:textId="77777777" w:rsidR="00A07752" w:rsidRDefault="00A07752" w:rsidP="00401CB8">
      <w:pPr>
        <w:ind w:left="568" w:hanging="284"/>
        <w:jc w:val="right"/>
        <w:rPr>
          <w:b/>
          <w:color w:val="FF0000"/>
        </w:rPr>
      </w:pPr>
    </w:p>
    <w:p w14:paraId="54B63605" w14:textId="77777777" w:rsidR="00A07752" w:rsidRDefault="00A07752" w:rsidP="00401CB8">
      <w:pPr>
        <w:ind w:left="568" w:hanging="284"/>
        <w:jc w:val="right"/>
        <w:rPr>
          <w:b/>
          <w:color w:val="FF0000"/>
        </w:rPr>
      </w:pPr>
    </w:p>
    <w:p w14:paraId="4AABF7C6" w14:textId="77777777" w:rsidR="00A07752" w:rsidRDefault="00A07752" w:rsidP="00401CB8">
      <w:pPr>
        <w:ind w:left="568" w:hanging="284"/>
        <w:jc w:val="right"/>
        <w:rPr>
          <w:b/>
          <w:color w:val="FF0000"/>
        </w:rPr>
      </w:pPr>
    </w:p>
    <w:p w14:paraId="424D43C4" w14:textId="20123EC5" w:rsidR="00A07752" w:rsidRDefault="00A07752" w:rsidP="00A07752">
      <w:pPr>
        <w:ind w:left="568" w:hanging="284"/>
        <w:jc w:val="right"/>
        <w:rPr>
          <w:b/>
        </w:rPr>
      </w:pPr>
      <w:r w:rsidRPr="00335083">
        <w:rPr>
          <w:b/>
        </w:rPr>
        <w:lastRenderedPageBreak/>
        <w:t>Załącznik nr 6</w:t>
      </w:r>
      <w:r w:rsidR="00E30922">
        <w:rPr>
          <w:b/>
        </w:rPr>
        <w:t>c</w:t>
      </w:r>
      <w:r w:rsidR="00E125E0">
        <w:rPr>
          <w:b/>
        </w:rPr>
        <w:t xml:space="preserve"> </w:t>
      </w:r>
      <w:r w:rsidRPr="00335083">
        <w:rPr>
          <w:b/>
        </w:rPr>
        <w:t>do SWZ</w:t>
      </w:r>
    </w:p>
    <w:p w14:paraId="292D9211" w14:textId="77777777" w:rsidR="00A07752" w:rsidRPr="00335083" w:rsidRDefault="00A07752" w:rsidP="00A07752">
      <w:pPr>
        <w:ind w:left="568" w:hanging="284"/>
        <w:jc w:val="right"/>
      </w:pPr>
      <w:r>
        <w:t>(dokument składany na wezwanie)</w:t>
      </w:r>
    </w:p>
    <w:p w14:paraId="5449642D" w14:textId="77777777" w:rsidR="00A07752" w:rsidRPr="00335083" w:rsidRDefault="00A07752" w:rsidP="00A07752"/>
    <w:p w14:paraId="1E94EF90" w14:textId="77777777" w:rsidR="00A07752" w:rsidRPr="00335083" w:rsidRDefault="00A07752" w:rsidP="00A07752">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52B7194A" w14:textId="77777777" w:rsidR="00A07752" w:rsidRPr="00335083" w:rsidRDefault="00A07752" w:rsidP="00A07752">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55520BA4" w14:textId="77777777" w:rsidR="00A07752" w:rsidRDefault="00A07752" w:rsidP="00A07752">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479571A9" w14:textId="14D358BF" w:rsidR="00A07752" w:rsidRPr="00401CB8" w:rsidRDefault="00A07752" w:rsidP="00E30922">
      <w:pPr>
        <w:pStyle w:val="Akapitzlist"/>
        <w:spacing w:after="120"/>
        <w:ind w:left="720" w:right="-2"/>
        <w:jc w:val="both"/>
        <w:rPr>
          <w:b/>
          <w:sz w:val="22"/>
          <w:szCs w:val="22"/>
        </w:rPr>
      </w:pPr>
      <w:r w:rsidRPr="00401CB8">
        <w:rPr>
          <w:b/>
        </w:rPr>
        <w:t>-</w:t>
      </w:r>
      <w:r w:rsidRPr="00401CB8">
        <w:rPr>
          <w:b/>
          <w:sz w:val="22"/>
          <w:szCs w:val="22"/>
        </w:rPr>
        <w:t xml:space="preserve"> </w:t>
      </w:r>
      <w:r w:rsidR="00E30922">
        <w:rPr>
          <w:b/>
          <w:sz w:val="22"/>
          <w:szCs w:val="22"/>
          <w:lang w:val="pl-PL"/>
        </w:rPr>
        <w:t xml:space="preserve">Cz. 4 </w:t>
      </w:r>
      <w:r w:rsidR="00E30922" w:rsidRPr="004158E9">
        <w:rPr>
          <w:b/>
          <w:sz w:val="22"/>
          <w:szCs w:val="22"/>
        </w:rPr>
        <w:t>Roboty budowlane – strzelnica garnizonowa Zielonka</w:t>
      </w:r>
      <w:r w:rsidRPr="00401CB8">
        <w:rPr>
          <w:b/>
          <w:bCs/>
        </w:rPr>
        <w:t>,  Oświadczam / oświadczamy</w:t>
      </w:r>
      <w:r w:rsidRPr="001020E3">
        <w:t>,</w:t>
      </w:r>
      <w:r w:rsidRPr="00401CB8">
        <w:rPr>
          <w:rFonts w:eastAsia="Calibri"/>
        </w:rPr>
        <w:t xml:space="preserve"> że spełniam poniższe warunki w zakresie: </w:t>
      </w:r>
    </w:p>
    <w:p w14:paraId="4B364D7D" w14:textId="77777777" w:rsidR="00A07752" w:rsidRPr="0008587E" w:rsidRDefault="00A07752" w:rsidP="00A07752">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A07752" w:rsidRPr="0008587E" w14:paraId="05333C04" w14:textId="77777777" w:rsidTr="001303E8">
        <w:tc>
          <w:tcPr>
            <w:tcW w:w="675" w:type="dxa"/>
            <w:vMerge w:val="restart"/>
            <w:vAlign w:val="center"/>
          </w:tcPr>
          <w:p w14:paraId="7D47A03B" w14:textId="77777777" w:rsidR="00A07752" w:rsidRPr="0008587E" w:rsidRDefault="00A07752" w:rsidP="001303E8">
            <w:pPr>
              <w:ind w:left="33" w:hanging="33"/>
              <w:jc w:val="center"/>
              <w:rPr>
                <w:bCs/>
                <w:sz w:val="20"/>
                <w:szCs w:val="20"/>
              </w:rPr>
            </w:pPr>
          </w:p>
          <w:p w14:paraId="3FDADFE2" w14:textId="77777777" w:rsidR="00A07752" w:rsidRPr="0008587E" w:rsidRDefault="00A07752" w:rsidP="001303E8">
            <w:pPr>
              <w:ind w:left="33" w:hanging="33"/>
              <w:jc w:val="center"/>
              <w:rPr>
                <w:bCs/>
                <w:sz w:val="20"/>
                <w:szCs w:val="20"/>
              </w:rPr>
            </w:pPr>
            <w:r w:rsidRPr="0008587E">
              <w:rPr>
                <w:bCs/>
                <w:sz w:val="20"/>
                <w:szCs w:val="20"/>
              </w:rPr>
              <w:t>Lp.</w:t>
            </w:r>
          </w:p>
        </w:tc>
        <w:tc>
          <w:tcPr>
            <w:tcW w:w="3261" w:type="dxa"/>
            <w:vMerge w:val="restart"/>
            <w:vAlign w:val="center"/>
          </w:tcPr>
          <w:p w14:paraId="4ACBC308" w14:textId="77777777" w:rsidR="00A07752" w:rsidRPr="0008587E" w:rsidRDefault="00A07752" w:rsidP="001303E8">
            <w:pPr>
              <w:ind w:left="33" w:hanging="33"/>
              <w:jc w:val="center"/>
              <w:rPr>
                <w:sz w:val="20"/>
                <w:szCs w:val="20"/>
              </w:rPr>
            </w:pPr>
            <w:r w:rsidRPr="0008587E">
              <w:rPr>
                <w:bCs/>
                <w:sz w:val="20"/>
                <w:szCs w:val="20"/>
              </w:rPr>
              <w:t>Przedmiot realizacji robót (nazwa)</w:t>
            </w:r>
          </w:p>
        </w:tc>
        <w:tc>
          <w:tcPr>
            <w:tcW w:w="2835" w:type="dxa"/>
            <w:vMerge w:val="restart"/>
            <w:vAlign w:val="center"/>
          </w:tcPr>
          <w:p w14:paraId="0605F342" w14:textId="77777777" w:rsidR="00A07752" w:rsidRPr="0008587E" w:rsidRDefault="00A07752" w:rsidP="001303E8">
            <w:pPr>
              <w:ind w:left="34" w:hanging="34"/>
              <w:jc w:val="center"/>
              <w:rPr>
                <w:bCs/>
                <w:sz w:val="20"/>
                <w:szCs w:val="20"/>
              </w:rPr>
            </w:pPr>
            <w:r w:rsidRPr="0008587E">
              <w:rPr>
                <w:bCs/>
                <w:sz w:val="20"/>
                <w:szCs w:val="20"/>
              </w:rPr>
              <w:t xml:space="preserve">Wartość robót brutto </w:t>
            </w:r>
          </w:p>
          <w:p w14:paraId="2D51ED4A" w14:textId="5B20FBA1" w:rsidR="00A07752" w:rsidRPr="0008587E" w:rsidRDefault="00A07752" w:rsidP="001303E8">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E30922">
              <w:rPr>
                <w:bCs/>
                <w:i/>
                <w:sz w:val="18"/>
                <w:szCs w:val="18"/>
              </w:rPr>
              <w:t>30 000</w:t>
            </w:r>
            <w:r>
              <w:rPr>
                <w:bCs/>
                <w:i/>
                <w:sz w:val="18"/>
                <w:szCs w:val="18"/>
              </w:rPr>
              <w:t>,00 zł każda</w:t>
            </w:r>
            <w:r w:rsidRPr="0008587E">
              <w:rPr>
                <w:bCs/>
                <w:sz w:val="20"/>
                <w:szCs w:val="20"/>
              </w:rPr>
              <w:t>)</w:t>
            </w:r>
          </w:p>
        </w:tc>
        <w:tc>
          <w:tcPr>
            <w:tcW w:w="4110" w:type="dxa"/>
            <w:gridSpan w:val="2"/>
            <w:vAlign w:val="center"/>
          </w:tcPr>
          <w:p w14:paraId="3B090035" w14:textId="77777777" w:rsidR="00A07752" w:rsidRPr="0008587E" w:rsidRDefault="00A07752" w:rsidP="001303E8">
            <w:pPr>
              <w:ind w:left="33" w:hanging="33"/>
              <w:jc w:val="center"/>
              <w:rPr>
                <w:bCs/>
                <w:sz w:val="20"/>
                <w:szCs w:val="20"/>
              </w:rPr>
            </w:pPr>
            <w:r w:rsidRPr="0008587E">
              <w:rPr>
                <w:bCs/>
                <w:sz w:val="20"/>
                <w:szCs w:val="20"/>
              </w:rPr>
              <w:t>Termin wykonania zamówienia</w:t>
            </w:r>
          </w:p>
        </w:tc>
        <w:tc>
          <w:tcPr>
            <w:tcW w:w="3403" w:type="dxa"/>
            <w:vMerge w:val="restart"/>
            <w:vAlign w:val="center"/>
          </w:tcPr>
          <w:p w14:paraId="6359C04D" w14:textId="77777777" w:rsidR="00A07752" w:rsidRPr="0008587E" w:rsidRDefault="00A07752" w:rsidP="001303E8">
            <w:pPr>
              <w:ind w:left="33" w:hanging="33"/>
              <w:jc w:val="center"/>
              <w:rPr>
                <w:bCs/>
                <w:sz w:val="20"/>
                <w:szCs w:val="20"/>
              </w:rPr>
            </w:pPr>
            <w:r w:rsidRPr="0008587E">
              <w:rPr>
                <w:bCs/>
                <w:sz w:val="20"/>
                <w:szCs w:val="20"/>
              </w:rPr>
              <w:t>Podmioty, na rzecz których roboty zostały wykonane   (nazwa /adres Zamawiającego)</w:t>
            </w:r>
          </w:p>
        </w:tc>
      </w:tr>
      <w:tr w:rsidR="00A07752" w:rsidRPr="0008587E" w14:paraId="39F1BAF0" w14:textId="77777777" w:rsidTr="001303E8">
        <w:trPr>
          <w:trHeight w:val="640"/>
        </w:trPr>
        <w:tc>
          <w:tcPr>
            <w:tcW w:w="675" w:type="dxa"/>
            <w:vMerge/>
            <w:vAlign w:val="center"/>
          </w:tcPr>
          <w:p w14:paraId="19922A77" w14:textId="77777777" w:rsidR="00A07752" w:rsidRPr="0008587E" w:rsidRDefault="00A07752" w:rsidP="001303E8">
            <w:pPr>
              <w:jc w:val="center"/>
              <w:rPr>
                <w:sz w:val="20"/>
                <w:szCs w:val="20"/>
              </w:rPr>
            </w:pPr>
          </w:p>
        </w:tc>
        <w:tc>
          <w:tcPr>
            <w:tcW w:w="3261" w:type="dxa"/>
            <w:vMerge/>
            <w:vAlign w:val="center"/>
          </w:tcPr>
          <w:p w14:paraId="1773D5E0" w14:textId="77777777" w:rsidR="00A07752" w:rsidRPr="0008587E" w:rsidRDefault="00A07752" w:rsidP="001303E8">
            <w:pPr>
              <w:jc w:val="center"/>
              <w:rPr>
                <w:sz w:val="20"/>
                <w:szCs w:val="20"/>
              </w:rPr>
            </w:pPr>
          </w:p>
        </w:tc>
        <w:tc>
          <w:tcPr>
            <w:tcW w:w="2835" w:type="dxa"/>
            <w:vMerge/>
            <w:vAlign w:val="center"/>
          </w:tcPr>
          <w:p w14:paraId="51E0A028" w14:textId="77777777" w:rsidR="00A07752" w:rsidRPr="0008587E" w:rsidRDefault="00A07752" w:rsidP="001303E8">
            <w:pPr>
              <w:pStyle w:val="Default"/>
              <w:jc w:val="center"/>
              <w:rPr>
                <w:sz w:val="20"/>
                <w:szCs w:val="20"/>
              </w:rPr>
            </w:pPr>
          </w:p>
        </w:tc>
        <w:tc>
          <w:tcPr>
            <w:tcW w:w="1913" w:type="dxa"/>
            <w:vAlign w:val="center"/>
          </w:tcPr>
          <w:p w14:paraId="316CF7B2" w14:textId="77777777" w:rsidR="00A07752" w:rsidRPr="0008587E" w:rsidRDefault="00A07752" w:rsidP="001303E8">
            <w:pPr>
              <w:ind w:left="33" w:hanging="33"/>
              <w:jc w:val="center"/>
              <w:rPr>
                <w:bCs/>
                <w:sz w:val="20"/>
                <w:szCs w:val="20"/>
              </w:rPr>
            </w:pPr>
            <w:r w:rsidRPr="0008587E">
              <w:rPr>
                <w:bCs/>
                <w:sz w:val="20"/>
                <w:szCs w:val="20"/>
              </w:rPr>
              <w:t>Rozpoczęcia          (m-ca, rok)</w:t>
            </w:r>
          </w:p>
        </w:tc>
        <w:tc>
          <w:tcPr>
            <w:tcW w:w="2197" w:type="dxa"/>
            <w:vAlign w:val="center"/>
          </w:tcPr>
          <w:p w14:paraId="3C674759" w14:textId="77777777" w:rsidR="00A07752" w:rsidRPr="0008587E" w:rsidRDefault="00A07752" w:rsidP="001303E8">
            <w:pPr>
              <w:ind w:left="33" w:hanging="33"/>
              <w:jc w:val="center"/>
              <w:rPr>
                <w:bCs/>
                <w:sz w:val="20"/>
                <w:szCs w:val="20"/>
              </w:rPr>
            </w:pPr>
            <w:r w:rsidRPr="0008587E">
              <w:rPr>
                <w:bCs/>
                <w:sz w:val="20"/>
                <w:szCs w:val="20"/>
              </w:rPr>
              <w:t xml:space="preserve">zakończenia             </w:t>
            </w:r>
          </w:p>
          <w:p w14:paraId="6128F972" w14:textId="77777777" w:rsidR="00A07752" w:rsidRPr="0008587E" w:rsidRDefault="00A07752" w:rsidP="001303E8">
            <w:pPr>
              <w:ind w:left="33" w:hanging="33"/>
              <w:jc w:val="center"/>
              <w:rPr>
                <w:bCs/>
                <w:sz w:val="20"/>
                <w:szCs w:val="20"/>
              </w:rPr>
            </w:pPr>
            <w:r w:rsidRPr="0008587E">
              <w:rPr>
                <w:bCs/>
                <w:sz w:val="20"/>
                <w:szCs w:val="20"/>
              </w:rPr>
              <w:t>(m-c, rok)</w:t>
            </w:r>
          </w:p>
        </w:tc>
        <w:tc>
          <w:tcPr>
            <w:tcW w:w="3403" w:type="dxa"/>
            <w:vMerge/>
            <w:vAlign w:val="center"/>
          </w:tcPr>
          <w:p w14:paraId="7BF67BA1" w14:textId="77777777" w:rsidR="00A07752" w:rsidRPr="0008587E" w:rsidRDefault="00A07752" w:rsidP="001303E8">
            <w:pPr>
              <w:jc w:val="center"/>
              <w:rPr>
                <w:sz w:val="20"/>
                <w:szCs w:val="20"/>
              </w:rPr>
            </w:pPr>
          </w:p>
        </w:tc>
      </w:tr>
      <w:tr w:rsidR="00A07752" w:rsidRPr="0008587E" w14:paraId="2CDD8ABD" w14:textId="77777777" w:rsidTr="001303E8">
        <w:trPr>
          <w:trHeight w:val="391"/>
        </w:trPr>
        <w:tc>
          <w:tcPr>
            <w:tcW w:w="675" w:type="dxa"/>
            <w:vAlign w:val="center"/>
          </w:tcPr>
          <w:p w14:paraId="099D4EF3" w14:textId="77777777" w:rsidR="00A07752" w:rsidRPr="0008587E" w:rsidRDefault="00A07752" w:rsidP="001303E8">
            <w:pPr>
              <w:jc w:val="center"/>
            </w:pPr>
            <w:r w:rsidRPr="0008587E">
              <w:t>1</w:t>
            </w:r>
          </w:p>
        </w:tc>
        <w:tc>
          <w:tcPr>
            <w:tcW w:w="3261" w:type="dxa"/>
            <w:vAlign w:val="center"/>
          </w:tcPr>
          <w:p w14:paraId="72EA77DF" w14:textId="77777777" w:rsidR="00A07752" w:rsidRPr="0008587E" w:rsidRDefault="00A07752" w:rsidP="001303E8">
            <w:pPr>
              <w:jc w:val="center"/>
            </w:pPr>
          </w:p>
        </w:tc>
        <w:tc>
          <w:tcPr>
            <w:tcW w:w="2835" w:type="dxa"/>
            <w:vAlign w:val="center"/>
          </w:tcPr>
          <w:p w14:paraId="28059DAD" w14:textId="77777777" w:rsidR="00A07752" w:rsidRPr="0008587E" w:rsidRDefault="00A07752" w:rsidP="001303E8">
            <w:pPr>
              <w:pStyle w:val="Default"/>
              <w:jc w:val="center"/>
            </w:pPr>
          </w:p>
        </w:tc>
        <w:tc>
          <w:tcPr>
            <w:tcW w:w="1913" w:type="dxa"/>
            <w:vAlign w:val="center"/>
          </w:tcPr>
          <w:p w14:paraId="7A7EAC78" w14:textId="77777777" w:rsidR="00A07752" w:rsidRPr="0008587E" w:rsidRDefault="00A07752" w:rsidP="001303E8">
            <w:pPr>
              <w:jc w:val="center"/>
            </w:pPr>
          </w:p>
        </w:tc>
        <w:tc>
          <w:tcPr>
            <w:tcW w:w="2197" w:type="dxa"/>
            <w:vAlign w:val="center"/>
          </w:tcPr>
          <w:p w14:paraId="68AB6164" w14:textId="77777777" w:rsidR="00A07752" w:rsidRPr="0008587E" w:rsidRDefault="00A07752" w:rsidP="001303E8">
            <w:pPr>
              <w:jc w:val="center"/>
            </w:pPr>
          </w:p>
        </w:tc>
        <w:tc>
          <w:tcPr>
            <w:tcW w:w="3403" w:type="dxa"/>
            <w:vAlign w:val="center"/>
          </w:tcPr>
          <w:p w14:paraId="11C42574" w14:textId="77777777" w:rsidR="00A07752" w:rsidRPr="0008587E" w:rsidRDefault="00A07752" w:rsidP="001303E8">
            <w:pPr>
              <w:jc w:val="center"/>
            </w:pPr>
          </w:p>
        </w:tc>
      </w:tr>
      <w:tr w:rsidR="00A07752" w:rsidRPr="0008587E" w14:paraId="22052124" w14:textId="77777777" w:rsidTr="001303E8">
        <w:trPr>
          <w:trHeight w:val="391"/>
        </w:trPr>
        <w:tc>
          <w:tcPr>
            <w:tcW w:w="675" w:type="dxa"/>
            <w:vAlign w:val="center"/>
          </w:tcPr>
          <w:p w14:paraId="4A2045F5" w14:textId="77777777" w:rsidR="00A07752" w:rsidRPr="0008587E" w:rsidRDefault="00A07752" w:rsidP="001303E8">
            <w:pPr>
              <w:jc w:val="center"/>
            </w:pPr>
            <w:r w:rsidRPr="0008587E">
              <w:t>2</w:t>
            </w:r>
          </w:p>
        </w:tc>
        <w:tc>
          <w:tcPr>
            <w:tcW w:w="3261" w:type="dxa"/>
            <w:vAlign w:val="center"/>
          </w:tcPr>
          <w:p w14:paraId="5328A4EA" w14:textId="77777777" w:rsidR="00A07752" w:rsidRPr="0008587E" w:rsidRDefault="00A07752" w:rsidP="001303E8">
            <w:pPr>
              <w:jc w:val="center"/>
            </w:pPr>
          </w:p>
        </w:tc>
        <w:tc>
          <w:tcPr>
            <w:tcW w:w="2835" w:type="dxa"/>
            <w:vAlign w:val="center"/>
          </w:tcPr>
          <w:p w14:paraId="594B87D6" w14:textId="77777777" w:rsidR="00A07752" w:rsidRPr="0008587E" w:rsidRDefault="00A07752" w:rsidP="001303E8">
            <w:pPr>
              <w:pStyle w:val="Default"/>
              <w:jc w:val="center"/>
            </w:pPr>
          </w:p>
        </w:tc>
        <w:tc>
          <w:tcPr>
            <w:tcW w:w="1913" w:type="dxa"/>
            <w:vAlign w:val="center"/>
          </w:tcPr>
          <w:p w14:paraId="41A70CFC" w14:textId="77777777" w:rsidR="00A07752" w:rsidRPr="0008587E" w:rsidRDefault="00A07752" w:rsidP="001303E8">
            <w:pPr>
              <w:jc w:val="center"/>
            </w:pPr>
          </w:p>
        </w:tc>
        <w:tc>
          <w:tcPr>
            <w:tcW w:w="2197" w:type="dxa"/>
            <w:vAlign w:val="center"/>
          </w:tcPr>
          <w:p w14:paraId="40A9FD22" w14:textId="77777777" w:rsidR="00A07752" w:rsidRPr="0008587E" w:rsidRDefault="00A07752" w:rsidP="001303E8">
            <w:pPr>
              <w:jc w:val="center"/>
            </w:pPr>
          </w:p>
        </w:tc>
        <w:tc>
          <w:tcPr>
            <w:tcW w:w="3403" w:type="dxa"/>
            <w:vAlign w:val="center"/>
          </w:tcPr>
          <w:p w14:paraId="5460D62B" w14:textId="77777777" w:rsidR="00A07752" w:rsidRPr="0008587E" w:rsidRDefault="00A07752" w:rsidP="001303E8">
            <w:pPr>
              <w:jc w:val="center"/>
            </w:pPr>
          </w:p>
        </w:tc>
      </w:tr>
      <w:tr w:rsidR="00A07752" w:rsidRPr="0008587E" w14:paraId="7A9ED1C8" w14:textId="77777777" w:rsidTr="001303E8">
        <w:trPr>
          <w:trHeight w:val="391"/>
        </w:trPr>
        <w:tc>
          <w:tcPr>
            <w:tcW w:w="675" w:type="dxa"/>
            <w:vAlign w:val="center"/>
          </w:tcPr>
          <w:p w14:paraId="39D51CAC" w14:textId="77777777" w:rsidR="00A07752" w:rsidRPr="0008587E" w:rsidRDefault="00A07752" w:rsidP="001303E8">
            <w:pPr>
              <w:jc w:val="center"/>
            </w:pPr>
            <w:r w:rsidRPr="0008587E">
              <w:t>…</w:t>
            </w:r>
          </w:p>
        </w:tc>
        <w:tc>
          <w:tcPr>
            <w:tcW w:w="3261" w:type="dxa"/>
            <w:vAlign w:val="center"/>
          </w:tcPr>
          <w:p w14:paraId="3FB9CDF9" w14:textId="77777777" w:rsidR="00A07752" w:rsidRPr="0008587E" w:rsidRDefault="00A07752" w:rsidP="001303E8">
            <w:pPr>
              <w:jc w:val="center"/>
            </w:pPr>
          </w:p>
        </w:tc>
        <w:tc>
          <w:tcPr>
            <w:tcW w:w="2835" w:type="dxa"/>
            <w:vAlign w:val="center"/>
          </w:tcPr>
          <w:p w14:paraId="561F9AFA" w14:textId="77777777" w:rsidR="00A07752" w:rsidRPr="0008587E" w:rsidRDefault="00A07752" w:rsidP="001303E8">
            <w:pPr>
              <w:pStyle w:val="Default"/>
              <w:jc w:val="center"/>
            </w:pPr>
          </w:p>
        </w:tc>
        <w:tc>
          <w:tcPr>
            <w:tcW w:w="1913" w:type="dxa"/>
            <w:vAlign w:val="center"/>
          </w:tcPr>
          <w:p w14:paraId="15895AA4" w14:textId="77777777" w:rsidR="00A07752" w:rsidRPr="0008587E" w:rsidRDefault="00A07752" w:rsidP="001303E8">
            <w:pPr>
              <w:jc w:val="center"/>
            </w:pPr>
          </w:p>
        </w:tc>
        <w:tc>
          <w:tcPr>
            <w:tcW w:w="2197" w:type="dxa"/>
            <w:vAlign w:val="center"/>
          </w:tcPr>
          <w:p w14:paraId="5166F5AE" w14:textId="77777777" w:rsidR="00A07752" w:rsidRPr="0008587E" w:rsidRDefault="00A07752" w:rsidP="001303E8">
            <w:pPr>
              <w:jc w:val="center"/>
            </w:pPr>
          </w:p>
        </w:tc>
        <w:tc>
          <w:tcPr>
            <w:tcW w:w="3403" w:type="dxa"/>
            <w:vAlign w:val="center"/>
          </w:tcPr>
          <w:p w14:paraId="75EC0593" w14:textId="77777777" w:rsidR="00A07752" w:rsidRPr="0008587E" w:rsidRDefault="00A07752" w:rsidP="001303E8">
            <w:pPr>
              <w:jc w:val="center"/>
            </w:pPr>
          </w:p>
        </w:tc>
      </w:tr>
    </w:tbl>
    <w:p w14:paraId="39E2EFC0" w14:textId="77777777" w:rsidR="00A07752" w:rsidRPr="0008587E" w:rsidRDefault="00A07752" w:rsidP="00A07752">
      <w:pPr>
        <w:spacing w:before="120"/>
        <w:rPr>
          <w:color w:val="auto"/>
          <w:sz w:val="20"/>
          <w:szCs w:val="20"/>
        </w:rPr>
      </w:pPr>
      <w:r w:rsidRPr="0008587E">
        <w:rPr>
          <w:color w:val="auto"/>
          <w:sz w:val="20"/>
          <w:szCs w:val="20"/>
        </w:rPr>
        <w:t>Do wykazu robót dołączam/my …… dowodów potwierdzających należyte wykonania robót.</w:t>
      </w:r>
    </w:p>
    <w:p w14:paraId="52146999" w14:textId="77777777" w:rsidR="00A07752" w:rsidRDefault="00A07752" w:rsidP="00A07752">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7423EC0B" w14:textId="77777777" w:rsidR="00A07752" w:rsidRPr="00E86D57" w:rsidRDefault="00A07752" w:rsidP="00A07752">
      <w:pPr>
        <w:spacing w:before="60"/>
        <w:rPr>
          <w:b/>
          <w:bCs/>
          <w:i/>
          <w:sz w:val="16"/>
          <w:szCs w:val="16"/>
        </w:rPr>
      </w:pPr>
      <w:r w:rsidRPr="00E86D57">
        <w:rPr>
          <w:b/>
          <w:bCs/>
          <w:i/>
          <w:sz w:val="16"/>
          <w:szCs w:val="16"/>
        </w:rPr>
        <w:t xml:space="preserve">* niepotrzebne skreślić                   </w:t>
      </w:r>
    </w:p>
    <w:p w14:paraId="21235D8E" w14:textId="77777777" w:rsidR="00A07752" w:rsidRDefault="00A07752" w:rsidP="00A07752">
      <w:pPr>
        <w:spacing w:before="60"/>
        <w:rPr>
          <w:b/>
          <w:bCs/>
          <w:i/>
          <w:sz w:val="18"/>
          <w:szCs w:val="18"/>
        </w:rPr>
      </w:pPr>
    </w:p>
    <w:p w14:paraId="64C8D84A" w14:textId="77777777" w:rsidR="00A07752" w:rsidRPr="0008587E" w:rsidRDefault="00A07752" w:rsidP="00A07752">
      <w:pPr>
        <w:spacing w:before="60"/>
        <w:rPr>
          <w:b/>
          <w:bCs/>
          <w:i/>
          <w:sz w:val="18"/>
          <w:szCs w:val="18"/>
        </w:rPr>
      </w:pPr>
      <w:r w:rsidRPr="0008587E">
        <w:rPr>
          <w:b/>
          <w:bCs/>
          <w:i/>
          <w:sz w:val="18"/>
          <w:szCs w:val="18"/>
        </w:rPr>
        <w:t xml:space="preserve">                                                                                                                               </w:t>
      </w:r>
    </w:p>
    <w:p w14:paraId="081E8892" w14:textId="77777777" w:rsidR="00A07752" w:rsidRPr="0008587E" w:rsidRDefault="00A07752" w:rsidP="00A07752">
      <w:pPr>
        <w:spacing w:after="120"/>
        <w:rPr>
          <w:b/>
        </w:rPr>
      </w:pPr>
    </w:p>
    <w:p w14:paraId="1669FBEB" w14:textId="77777777" w:rsidR="00A07752" w:rsidRPr="0008587E" w:rsidRDefault="00A07752" w:rsidP="00A0775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AF226A8" w14:textId="77777777" w:rsidR="00A07752" w:rsidRDefault="00A07752" w:rsidP="00A07752">
      <w:pPr>
        <w:tabs>
          <w:tab w:val="left" w:pos="3900"/>
        </w:tabs>
        <w:autoSpaceDE w:val="0"/>
        <w:ind w:left="4536" w:right="45"/>
        <w:jc w:val="right"/>
        <w:rPr>
          <w:i/>
          <w:sz w:val="20"/>
          <w:szCs w:val="20"/>
        </w:rPr>
      </w:pPr>
      <w:r w:rsidRPr="0008587E">
        <w:rPr>
          <w:i/>
          <w:sz w:val="20"/>
          <w:szCs w:val="20"/>
        </w:rPr>
        <w:t>(znak graficzny podpisu)</w:t>
      </w:r>
    </w:p>
    <w:p w14:paraId="49EFC8A1" w14:textId="77777777" w:rsidR="00A07752" w:rsidRDefault="00A07752" w:rsidP="00401CB8">
      <w:pPr>
        <w:ind w:left="568" w:hanging="284"/>
        <w:jc w:val="right"/>
        <w:rPr>
          <w:b/>
          <w:color w:val="FF0000"/>
        </w:rPr>
      </w:pPr>
    </w:p>
    <w:p w14:paraId="43B7FDD9" w14:textId="77777777" w:rsidR="00A07752" w:rsidRDefault="00A07752" w:rsidP="00401CB8">
      <w:pPr>
        <w:ind w:left="568" w:hanging="284"/>
        <w:jc w:val="right"/>
        <w:rPr>
          <w:b/>
          <w:color w:val="FF0000"/>
        </w:rPr>
      </w:pPr>
    </w:p>
    <w:p w14:paraId="79B21037" w14:textId="77777777" w:rsidR="00A07752" w:rsidRDefault="00A07752" w:rsidP="00401CB8">
      <w:pPr>
        <w:ind w:left="568" w:hanging="284"/>
        <w:jc w:val="right"/>
        <w:rPr>
          <w:b/>
          <w:color w:val="FF0000"/>
        </w:rPr>
      </w:pPr>
    </w:p>
    <w:p w14:paraId="0AAF5D7C" w14:textId="77777777" w:rsidR="00A07752" w:rsidRDefault="00A07752" w:rsidP="00401CB8">
      <w:pPr>
        <w:ind w:left="568" w:hanging="284"/>
        <w:jc w:val="right"/>
        <w:rPr>
          <w:b/>
          <w:color w:val="FF0000"/>
        </w:rPr>
      </w:pPr>
    </w:p>
    <w:p w14:paraId="57FA39B0" w14:textId="77777777" w:rsidR="00A07752" w:rsidRDefault="00A07752" w:rsidP="00401CB8">
      <w:pPr>
        <w:ind w:left="568" w:hanging="284"/>
        <w:jc w:val="right"/>
        <w:rPr>
          <w:b/>
          <w:color w:val="FF0000"/>
        </w:rPr>
      </w:pPr>
    </w:p>
    <w:p w14:paraId="22DEE949" w14:textId="77777777" w:rsidR="00A07752" w:rsidRDefault="00A07752" w:rsidP="00401CB8">
      <w:pPr>
        <w:ind w:left="568" w:hanging="284"/>
        <w:jc w:val="right"/>
        <w:rPr>
          <w:b/>
          <w:color w:val="FF0000"/>
        </w:rPr>
      </w:pPr>
    </w:p>
    <w:p w14:paraId="5CA84E04" w14:textId="720E9EF0" w:rsidR="00A07752" w:rsidRDefault="00A07752" w:rsidP="00A07752">
      <w:pPr>
        <w:ind w:left="568" w:hanging="284"/>
        <w:jc w:val="right"/>
        <w:rPr>
          <w:b/>
        </w:rPr>
      </w:pPr>
      <w:r w:rsidRPr="00335083">
        <w:rPr>
          <w:b/>
        </w:rPr>
        <w:lastRenderedPageBreak/>
        <w:t>Załącznik nr 6</w:t>
      </w:r>
      <w:r w:rsidR="00E30922">
        <w:rPr>
          <w:b/>
        </w:rPr>
        <w:t>d</w:t>
      </w:r>
      <w:r w:rsidRPr="00335083">
        <w:rPr>
          <w:b/>
        </w:rPr>
        <w:t xml:space="preserve"> do SWZ</w:t>
      </w:r>
    </w:p>
    <w:p w14:paraId="3FC5C7A5" w14:textId="77777777" w:rsidR="00A07752" w:rsidRPr="00335083" w:rsidRDefault="00A07752" w:rsidP="00A07752">
      <w:pPr>
        <w:ind w:left="568" w:hanging="284"/>
        <w:jc w:val="right"/>
      </w:pPr>
      <w:r>
        <w:t>(dokument składany na wezwanie)</w:t>
      </w:r>
    </w:p>
    <w:p w14:paraId="2188D6C4" w14:textId="77777777" w:rsidR="00A07752" w:rsidRPr="00335083" w:rsidRDefault="00A07752" w:rsidP="00A07752"/>
    <w:p w14:paraId="19A3DE2B" w14:textId="77777777" w:rsidR="00A07752" w:rsidRPr="00335083" w:rsidRDefault="00A07752" w:rsidP="00A07752">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3E8EDD9B" w14:textId="77777777" w:rsidR="00A07752" w:rsidRPr="00335083" w:rsidRDefault="00A07752" w:rsidP="00A07752">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09D84FD0" w14:textId="77777777" w:rsidR="00A07752" w:rsidRDefault="00A07752" w:rsidP="00A07752">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4A7AA37F" w14:textId="473E43FC" w:rsidR="00A07752" w:rsidRPr="00401CB8" w:rsidRDefault="00A07752" w:rsidP="00E30922">
      <w:pPr>
        <w:pStyle w:val="Akapitzlist"/>
        <w:spacing w:after="120"/>
        <w:ind w:left="720" w:right="-2"/>
        <w:jc w:val="both"/>
        <w:rPr>
          <w:b/>
          <w:sz w:val="22"/>
          <w:szCs w:val="22"/>
        </w:rPr>
      </w:pPr>
      <w:r w:rsidRPr="00401CB8">
        <w:rPr>
          <w:b/>
        </w:rPr>
        <w:t>-</w:t>
      </w:r>
      <w:r w:rsidRPr="00401CB8">
        <w:rPr>
          <w:b/>
          <w:sz w:val="22"/>
          <w:szCs w:val="22"/>
        </w:rPr>
        <w:t xml:space="preserve"> </w:t>
      </w:r>
      <w:r w:rsidR="00E30922">
        <w:rPr>
          <w:b/>
          <w:sz w:val="22"/>
          <w:szCs w:val="22"/>
          <w:lang w:val="pl-PL"/>
        </w:rPr>
        <w:t xml:space="preserve">Cz. 5 </w:t>
      </w:r>
      <w:r w:rsidR="00E30922" w:rsidRPr="004158E9">
        <w:rPr>
          <w:b/>
          <w:sz w:val="22"/>
          <w:szCs w:val="22"/>
        </w:rPr>
        <w:t>Roboty budowlane – strzelnica garnizonowa Wesoła</w:t>
      </w:r>
      <w:r w:rsidRPr="00401CB8">
        <w:rPr>
          <w:b/>
          <w:bCs/>
        </w:rPr>
        <w:t>,  Oświadczam / oświadczamy</w:t>
      </w:r>
      <w:r w:rsidRPr="001020E3">
        <w:t>,</w:t>
      </w:r>
      <w:r w:rsidRPr="00401CB8">
        <w:rPr>
          <w:rFonts w:eastAsia="Calibri"/>
        </w:rPr>
        <w:t xml:space="preserve"> że spełniam poniższe warunki w zakresie: </w:t>
      </w:r>
    </w:p>
    <w:p w14:paraId="5DDF1D2C" w14:textId="77777777" w:rsidR="00A07752" w:rsidRPr="0008587E" w:rsidRDefault="00A07752" w:rsidP="00A07752">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A07752" w:rsidRPr="0008587E" w14:paraId="00F4FE89" w14:textId="77777777" w:rsidTr="001303E8">
        <w:tc>
          <w:tcPr>
            <w:tcW w:w="675" w:type="dxa"/>
            <w:vMerge w:val="restart"/>
            <w:vAlign w:val="center"/>
          </w:tcPr>
          <w:p w14:paraId="536EF940" w14:textId="77777777" w:rsidR="00A07752" w:rsidRPr="0008587E" w:rsidRDefault="00A07752" w:rsidP="001303E8">
            <w:pPr>
              <w:ind w:left="33" w:hanging="33"/>
              <w:jc w:val="center"/>
              <w:rPr>
                <w:bCs/>
                <w:sz w:val="20"/>
                <w:szCs w:val="20"/>
              </w:rPr>
            </w:pPr>
          </w:p>
          <w:p w14:paraId="635CE50A" w14:textId="77777777" w:rsidR="00A07752" w:rsidRPr="0008587E" w:rsidRDefault="00A07752" w:rsidP="001303E8">
            <w:pPr>
              <w:ind w:left="33" w:hanging="33"/>
              <w:jc w:val="center"/>
              <w:rPr>
                <w:bCs/>
                <w:sz w:val="20"/>
                <w:szCs w:val="20"/>
              </w:rPr>
            </w:pPr>
            <w:r w:rsidRPr="0008587E">
              <w:rPr>
                <w:bCs/>
                <w:sz w:val="20"/>
                <w:szCs w:val="20"/>
              </w:rPr>
              <w:t>Lp.</w:t>
            </w:r>
          </w:p>
        </w:tc>
        <w:tc>
          <w:tcPr>
            <w:tcW w:w="3261" w:type="dxa"/>
            <w:vMerge w:val="restart"/>
            <w:vAlign w:val="center"/>
          </w:tcPr>
          <w:p w14:paraId="7DCB93D6" w14:textId="77777777" w:rsidR="00A07752" w:rsidRPr="0008587E" w:rsidRDefault="00A07752" w:rsidP="001303E8">
            <w:pPr>
              <w:ind w:left="33" w:hanging="33"/>
              <w:jc w:val="center"/>
              <w:rPr>
                <w:sz w:val="20"/>
                <w:szCs w:val="20"/>
              </w:rPr>
            </w:pPr>
            <w:r w:rsidRPr="0008587E">
              <w:rPr>
                <w:bCs/>
                <w:sz w:val="20"/>
                <w:szCs w:val="20"/>
              </w:rPr>
              <w:t>Przedmiot realizacji robót (nazwa)</w:t>
            </w:r>
          </w:p>
        </w:tc>
        <w:tc>
          <w:tcPr>
            <w:tcW w:w="2835" w:type="dxa"/>
            <w:vMerge w:val="restart"/>
            <w:vAlign w:val="center"/>
          </w:tcPr>
          <w:p w14:paraId="05F36578" w14:textId="77777777" w:rsidR="00A07752" w:rsidRPr="0008587E" w:rsidRDefault="00A07752" w:rsidP="001303E8">
            <w:pPr>
              <w:ind w:left="34" w:hanging="34"/>
              <w:jc w:val="center"/>
              <w:rPr>
                <w:bCs/>
                <w:sz w:val="20"/>
                <w:szCs w:val="20"/>
              </w:rPr>
            </w:pPr>
            <w:r w:rsidRPr="0008587E">
              <w:rPr>
                <w:bCs/>
                <w:sz w:val="20"/>
                <w:szCs w:val="20"/>
              </w:rPr>
              <w:t xml:space="preserve">Wartość robót brutto </w:t>
            </w:r>
          </w:p>
          <w:p w14:paraId="65884F49" w14:textId="15007D85" w:rsidR="00A07752" w:rsidRPr="0008587E" w:rsidRDefault="00A07752" w:rsidP="001303E8">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E30922">
              <w:rPr>
                <w:bCs/>
                <w:i/>
                <w:sz w:val="18"/>
                <w:szCs w:val="18"/>
              </w:rPr>
              <w:t>9</w:t>
            </w:r>
            <w:r>
              <w:rPr>
                <w:bCs/>
                <w:i/>
                <w:sz w:val="18"/>
                <w:szCs w:val="18"/>
              </w:rPr>
              <w:t>0 000,00 zł każda</w:t>
            </w:r>
            <w:r w:rsidRPr="0008587E">
              <w:rPr>
                <w:bCs/>
                <w:sz w:val="20"/>
                <w:szCs w:val="20"/>
              </w:rPr>
              <w:t>)</w:t>
            </w:r>
          </w:p>
        </w:tc>
        <w:tc>
          <w:tcPr>
            <w:tcW w:w="4110" w:type="dxa"/>
            <w:gridSpan w:val="2"/>
            <w:vAlign w:val="center"/>
          </w:tcPr>
          <w:p w14:paraId="3956812E" w14:textId="77777777" w:rsidR="00A07752" w:rsidRPr="0008587E" w:rsidRDefault="00A07752" w:rsidP="001303E8">
            <w:pPr>
              <w:ind w:left="33" w:hanging="33"/>
              <w:jc w:val="center"/>
              <w:rPr>
                <w:bCs/>
                <w:sz w:val="20"/>
                <w:szCs w:val="20"/>
              </w:rPr>
            </w:pPr>
            <w:r w:rsidRPr="0008587E">
              <w:rPr>
                <w:bCs/>
                <w:sz w:val="20"/>
                <w:szCs w:val="20"/>
              </w:rPr>
              <w:t>Termin wykonania zamówienia</w:t>
            </w:r>
          </w:p>
        </w:tc>
        <w:tc>
          <w:tcPr>
            <w:tcW w:w="3403" w:type="dxa"/>
            <w:vMerge w:val="restart"/>
            <w:vAlign w:val="center"/>
          </w:tcPr>
          <w:p w14:paraId="46A69D7F" w14:textId="77777777" w:rsidR="00A07752" w:rsidRPr="0008587E" w:rsidRDefault="00A07752" w:rsidP="001303E8">
            <w:pPr>
              <w:ind w:left="33" w:hanging="33"/>
              <w:jc w:val="center"/>
              <w:rPr>
                <w:bCs/>
                <w:sz w:val="20"/>
                <w:szCs w:val="20"/>
              </w:rPr>
            </w:pPr>
            <w:r w:rsidRPr="0008587E">
              <w:rPr>
                <w:bCs/>
                <w:sz w:val="20"/>
                <w:szCs w:val="20"/>
              </w:rPr>
              <w:t>Podmioty, na rzecz których roboty zostały wykonane   (nazwa /adres Zamawiającego)</w:t>
            </w:r>
          </w:p>
        </w:tc>
      </w:tr>
      <w:tr w:rsidR="00A07752" w:rsidRPr="0008587E" w14:paraId="47D22E16" w14:textId="77777777" w:rsidTr="001303E8">
        <w:trPr>
          <w:trHeight w:val="640"/>
        </w:trPr>
        <w:tc>
          <w:tcPr>
            <w:tcW w:w="675" w:type="dxa"/>
            <w:vMerge/>
            <w:vAlign w:val="center"/>
          </w:tcPr>
          <w:p w14:paraId="51D588BD" w14:textId="77777777" w:rsidR="00A07752" w:rsidRPr="0008587E" w:rsidRDefault="00A07752" w:rsidP="001303E8">
            <w:pPr>
              <w:jc w:val="center"/>
              <w:rPr>
                <w:sz w:val="20"/>
                <w:szCs w:val="20"/>
              </w:rPr>
            </w:pPr>
          </w:p>
        </w:tc>
        <w:tc>
          <w:tcPr>
            <w:tcW w:w="3261" w:type="dxa"/>
            <w:vMerge/>
            <w:vAlign w:val="center"/>
          </w:tcPr>
          <w:p w14:paraId="07EB92A2" w14:textId="77777777" w:rsidR="00A07752" w:rsidRPr="0008587E" w:rsidRDefault="00A07752" w:rsidP="001303E8">
            <w:pPr>
              <w:jc w:val="center"/>
              <w:rPr>
                <w:sz w:val="20"/>
                <w:szCs w:val="20"/>
              </w:rPr>
            </w:pPr>
          </w:p>
        </w:tc>
        <w:tc>
          <w:tcPr>
            <w:tcW w:w="2835" w:type="dxa"/>
            <w:vMerge/>
            <w:vAlign w:val="center"/>
          </w:tcPr>
          <w:p w14:paraId="7364F2DE" w14:textId="77777777" w:rsidR="00A07752" w:rsidRPr="0008587E" w:rsidRDefault="00A07752" w:rsidP="001303E8">
            <w:pPr>
              <w:pStyle w:val="Default"/>
              <w:jc w:val="center"/>
              <w:rPr>
                <w:sz w:val="20"/>
                <w:szCs w:val="20"/>
              </w:rPr>
            </w:pPr>
          </w:p>
        </w:tc>
        <w:tc>
          <w:tcPr>
            <w:tcW w:w="1913" w:type="dxa"/>
            <w:vAlign w:val="center"/>
          </w:tcPr>
          <w:p w14:paraId="02C61A53" w14:textId="77777777" w:rsidR="00A07752" w:rsidRPr="0008587E" w:rsidRDefault="00A07752" w:rsidP="001303E8">
            <w:pPr>
              <w:ind w:left="33" w:hanging="33"/>
              <w:jc w:val="center"/>
              <w:rPr>
                <w:bCs/>
                <w:sz w:val="20"/>
                <w:szCs w:val="20"/>
              </w:rPr>
            </w:pPr>
            <w:r w:rsidRPr="0008587E">
              <w:rPr>
                <w:bCs/>
                <w:sz w:val="20"/>
                <w:szCs w:val="20"/>
              </w:rPr>
              <w:t>Rozpoczęcia          (m-ca, rok)</w:t>
            </w:r>
          </w:p>
        </w:tc>
        <w:tc>
          <w:tcPr>
            <w:tcW w:w="2197" w:type="dxa"/>
            <w:vAlign w:val="center"/>
          </w:tcPr>
          <w:p w14:paraId="04EC9662" w14:textId="77777777" w:rsidR="00A07752" w:rsidRPr="0008587E" w:rsidRDefault="00A07752" w:rsidP="001303E8">
            <w:pPr>
              <w:ind w:left="33" w:hanging="33"/>
              <w:jc w:val="center"/>
              <w:rPr>
                <w:bCs/>
                <w:sz w:val="20"/>
                <w:szCs w:val="20"/>
              </w:rPr>
            </w:pPr>
            <w:r w:rsidRPr="0008587E">
              <w:rPr>
                <w:bCs/>
                <w:sz w:val="20"/>
                <w:szCs w:val="20"/>
              </w:rPr>
              <w:t xml:space="preserve">zakończenia             </w:t>
            </w:r>
          </w:p>
          <w:p w14:paraId="0351D1E0" w14:textId="77777777" w:rsidR="00A07752" w:rsidRPr="0008587E" w:rsidRDefault="00A07752" w:rsidP="001303E8">
            <w:pPr>
              <w:ind w:left="33" w:hanging="33"/>
              <w:jc w:val="center"/>
              <w:rPr>
                <w:bCs/>
                <w:sz w:val="20"/>
                <w:szCs w:val="20"/>
              </w:rPr>
            </w:pPr>
            <w:r w:rsidRPr="0008587E">
              <w:rPr>
                <w:bCs/>
                <w:sz w:val="20"/>
                <w:szCs w:val="20"/>
              </w:rPr>
              <w:t>(m-c, rok)</w:t>
            </w:r>
          </w:p>
        </w:tc>
        <w:tc>
          <w:tcPr>
            <w:tcW w:w="3403" w:type="dxa"/>
            <w:vMerge/>
            <w:vAlign w:val="center"/>
          </w:tcPr>
          <w:p w14:paraId="74ED1F2E" w14:textId="77777777" w:rsidR="00A07752" w:rsidRPr="0008587E" w:rsidRDefault="00A07752" w:rsidP="001303E8">
            <w:pPr>
              <w:jc w:val="center"/>
              <w:rPr>
                <w:sz w:val="20"/>
                <w:szCs w:val="20"/>
              </w:rPr>
            </w:pPr>
          </w:p>
        </w:tc>
      </w:tr>
      <w:tr w:rsidR="00A07752" w:rsidRPr="0008587E" w14:paraId="6303B5BB" w14:textId="77777777" w:rsidTr="001303E8">
        <w:trPr>
          <w:trHeight w:val="391"/>
        </w:trPr>
        <w:tc>
          <w:tcPr>
            <w:tcW w:w="675" w:type="dxa"/>
            <w:vAlign w:val="center"/>
          </w:tcPr>
          <w:p w14:paraId="653EEE1D" w14:textId="77777777" w:rsidR="00A07752" w:rsidRPr="0008587E" w:rsidRDefault="00A07752" w:rsidP="001303E8">
            <w:pPr>
              <w:jc w:val="center"/>
            </w:pPr>
            <w:r w:rsidRPr="0008587E">
              <w:t>1</w:t>
            </w:r>
          </w:p>
        </w:tc>
        <w:tc>
          <w:tcPr>
            <w:tcW w:w="3261" w:type="dxa"/>
            <w:vAlign w:val="center"/>
          </w:tcPr>
          <w:p w14:paraId="3A41AC7F" w14:textId="77777777" w:rsidR="00A07752" w:rsidRPr="0008587E" w:rsidRDefault="00A07752" w:rsidP="001303E8">
            <w:pPr>
              <w:jc w:val="center"/>
            </w:pPr>
          </w:p>
        </w:tc>
        <w:tc>
          <w:tcPr>
            <w:tcW w:w="2835" w:type="dxa"/>
            <w:vAlign w:val="center"/>
          </w:tcPr>
          <w:p w14:paraId="04835570" w14:textId="77777777" w:rsidR="00A07752" w:rsidRPr="0008587E" w:rsidRDefault="00A07752" w:rsidP="001303E8">
            <w:pPr>
              <w:pStyle w:val="Default"/>
              <w:jc w:val="center"/>
            </w:pPr>
          </w:p>
        </w:tc>
        <w:tc>
          <w:tcPr>
            <w:tcW w:w="1913" w:type="dxa"/>
            <w:vAlign w:val="center"/>
          </w:tcPr>
          <w:p w14:paraId="3D71603C" w14:textId="77777777" w:rsidR="00A07752" w:rsidRPr="0008587E" w:rsidRDefault="00A07752" w:rsidP="001303E8">
            <w:pPr>
              <w:jc w:val="center"/>
            </w:pPr>
          </w:p>
        </w:tc>
        <w:tc>
          <w:tcPr>
            <w:tcW w:w="2197" w:type="dxa"/>
            <w:vAlign w:val="center"/>
          </w:tcPr>
          <w:p w14:paraId="4185C0A1" w14:textId="77777777" w:rsidR="00A07752" w:rsidRPr="0008587E" w:rsidRDefault="00A07752" w:rsidP="001303E8">
            <w:pPr>
              <w:jc w:val="center"/>
            </w:pPr>
          </w:p>
        </w:tc>
        <w:tc>
          <w:tcPr>
            <w:tcW w:w="3403" w:type="dxa"/>
            <w:vAlign w:val="center"/>
          </w:tcPr>
          <w:p w14:paraId="433BAA5E" w14:textId="77777777" w:rsidR="00A07752" w:rsidRPr="0008587E" w:rsidRDefault="00A07752" w:rsidP="001303E8">
            <w:pPr>
              <w:jc w:val="center"/>
            </w:pPr>
          </w:p>
        </w:tc>
      </w:tr>
      <w:tr w:rsidR="00A07752" w:rsidRPr="0008587E" w14:paraId="49BAA051" w14:textId="77777777" w:rsidTr="001303E8">
        <w:trPr>
          <w:trHeight w:val="391"/>
        </w:trPr>
        <w:tc>
          <w:tcPr>
            <w:tcW w:w="675" w:type="dxa"/>
            <w:vAlign w:val="center"/>
          </w:tcPr>
          <w:p w14:paraId="205FC21E" w14:textId="77777777" w:rsidR="00A07752" w:rsidRPr="0008587E" w:rsidRDefault="00A07752" w:rsidP="001303E8">
            <w:pPr>
              <w:jc w:val="center"/>
            </w:pPr>
            <w:r w:rsidRPr="0008587E">
              <w:t>2</w:t>
            </w:r>
          </w:p>
        </w:tc>
        <w:tc>
          <w:tcPr>
            <w:tcW w:w="3261" w:type="dxa"/>
            <w:vAlign w:val="center"/>
          </w:tcPr>
          <w:p w14:paraId="14A6C40E" w14:textId="77777777" w:rsidR="00A07752" w:rsidRPr="0008587E" w:rsidRDefault="00A07752" w:rsidP="001303E8">
            <w:pPr>
              <w:jc w:val="center"/>
            </w:pPr>
          </w:p>
        </w:tc>
        <w:tc>
          <w:tcPr>
            <w:tcW w:w="2835" w:type="dxa"/>
            <w:vAlign w:val="center"/>
          </w:tcPr>
          <w:p w14:paraId="5CBC07AE" w14:textId="77777777" w:rsidR="00A07752" w:rsidRPr="0008587E" w:rsidRDefault="00A07752" w:rsidP="001303E8">
            <w:pPr>
              <w:pStyle w:val="Default"/>
              <w:jc w:val="center"/>
            </w:pPr>
          </w:p>
        </w:tc>
        <w:tc>
          <w:tcPr>
            <w:tcW w:w="1913" w:type="dxa"/>
            <w:vAlign w:val="center"/>
          </w:tcPr>
          <w:p w14:paraId="347F79B3" w14:textId="77777777" w:rsidR="00A07752" w:rsidRPr="0008587E" w:rsidRDefault="00A07752" w:rsidP="001303E8">
            <w:pPr>
              <w:jc w:val="center"/>
            </w:pPr>
          </w:p>
        </w:tc>
        <w:tc>
          <w:tcPr>
            <w:tcW w:w="2197" w:type="dxa"/>
            <w:vAlign w:val="center"/>
          </w:tcPr>
          <w:p w14:paraId="196C998D" w14:textId="77777777" w:rsidR="00A07752" w:rsidRPr="0008587E" w:rsidRDefault="00A07752" w:rsidP="001303E8">
            <w:pPr>
              <w:jc w:val="center"/>
            </w:pPr>
          </w:p>
        </w:tc>
        <w:tc>
          <w:tcPr>
            <w:tcW w:w="3403" w:type="dxa"/>
            <w:vAlign w:val="center"/>
          </w:tcPr>
          <w:p w14:paraId="764B81AC" w14:textId="77777777" w:rsidR="00A07752" w:rsidRPr="0008587E" w:rsidRDefault="00A07752" w:rsidP="001303E8">
            <w:pPr>
              <w:jc w:val="center"/>
            </w:pPr>
          </w:p>
        </w:tc>
      </w:tr>
      <w:tr w:rsidR="00A07752" w:rsidRPr="0008587E" w14:paraId="4B2B05C3" w14:textId="77777777" w:rsidTr="001303E8">
        <w:trPr>
          <w:trHeight w:val="391"/>
        </w:trPr>
        <w:tc>
          <w:tcPr>
            <w:tcW w:w="675" w:type="dxa"/>
            <w:vAlign w:val="center"/>
          </w:tcPr>
          <w:p w14:paraId="17A50E95" w14:textId="77777777" w:rsidR="00A07752" w:rsidRPr="0008587E" w:rsidRDefault="00A07752" w:rsidP="001303E8">
            <w:pPr>
              <w:jc w:val="center"/>
            </w:pPr>
            <w:r w:rsidRPr="0008587E">
              <w:t>…</w:t>
            </w:r>
          </w:p>
        </w:tc>
        <w:tc>
          <w:tcPr>
            <w:tcW w:w="3261" w:type="dxa"/>
            <w:vAlign w:val="center"/>
          </w:tcPr>
          <w:p w14:paraId="322D24B9" w14:textId="77777777" w:rsidR="00A07752" w:rsidRPr="0008587E" w:rsidRDefault="00A07752" w:rsidP="001303E8">
            <w:pPr>
              <w:jc w:val="center"/>
            </w:pPr>
          </w:p>
        </w:tc>
        <w:tc>
          <w:tcPr>
            <w:tcW w:w="2835" w:type="dxa"/>
            <w:vAlign w:val="center"/>
          </w:tcPr>
          <w:p w14:paraId="08E6A8B3" w14:textId="77777777" w:rsidR="00A07752" w:rsidRPr="0008587E" w:rsidRDefault="00A07752" w:rsidP="001303E8">
            <w:pPr>
              <w:pStyle w:val="Default"/>
              <w:jc w:val="center"/>
            </w:pPr>
          </w:p>
        </w:tc>
        <w:tc>
          <w:tcPr>
            <w:tcW w:w="1913" w:type="dxa"/>
            <w:vAlign w:val="center"/>
          </w:tcPr>
          <w:p w14:paraId="13E28630" w14:textId="77777777" w:rsidR="00A07752" w:rsidRPr="0008587E" w:rsidRDefault="00A07752" w:rsidP="001303E8">
            <w:pPr>
              <w:jc w:val="center"/>
            </w:pPr>
          </w:p>
        </w:tc>
        <w:tc>
          <w:tcPr>
            <w:tcW w:w="2197" w:type="dxa"/>
            <w:vAlign w:val="center"/>
          </w:tcPr>
          <w:p w14:paraId="7442AAE3" w14:textId="77777777" w:rsidR="00A07752" w:rsidRPr="0008587E" w:rsidRDefault="00A07752" w:rsidP="001303E8">
            <w:pPr>
              <w:jc w:val="center"/>
            </w:pPr>
          </w:p>
        </w:tc>
        <w:tc>
          <w:tcPr>
            <w:tcW w:w="3403" w:type="dxa"/>
            <w:vAlign w:val="center"/>
          </w:tcPr>
          <w:p w14:paraId="3CA2C34C" w14:textId="77777777" w:rsidR="00A07752" w:rsidRPr="0008587E" w:rsidRDefault="00A07752" w:rsidP="001303E8">
            <w:pPr>
              <w:jc w:val="center"/>
            </w:pPr>
          </w:p>
        </w:tc>
      </w:tr>
    </w:tbl>
    <w:p w14:paraId="4C88EACC" w14:textId="77777777" w:rsidR="00A07752" w:rsidRPr="0008587E" w:rsidRDefault="00A07752" w:rsidP="00A07752">
      <w:pPr>
        <w:spacing w:before="120"/>
        <w:rPr>
          <w:color w:val="auto"/>
          <w:sz w:val="20"/>
          <w:szCs w:val="20"/>
        </w:rPr>
      </w:pPr>
      <w:r w:rsidRPr="0008587E">
        <w:rPr>
          <w:color w:val="auto"/>
          <w:sz w:val="20"/>
          <w:szCs w:val="20"/>
        </w:rPr>
        <w:t>Do wykazu robót dołączam/my …… dowodów potwierdzających należyte wykonania robót.</w:t>
      </w:r>
    </w:p>
    <w:p w14:paraId="3BA46F99" w14:textId="77777777" w:rsidR="00A07752" w:rsidRDefault="00A07752" w:rsidP="00A07752">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2E5A121B" w14:textId="77777777" w:rsidR="00A07752" w:rsidRPr="00E86D57" w:rsidRDefault="00A07752" w:rsidP="00A07752">
      <w:pPr>
        <w:spacing w:before="60"/>
        <w:rPr>
          <w:b/>
          <w:bCs/>
          <w:i/>
          <w:sz w:val="16"/>
          <w:szCs w:val="16"/>
        </w:rPr>
      </w:pPr>
      <w:r w:rsidRPr="00E86D57">
        <w:rPr>
          <w:b/>
          <w:bCs/>
          <w:i/>
          <w:sz w:val="16"/>
          <w:szCs w:val="16"/>
        </w:rPr>
        <w:t xml:space="preserve">* niepotrzebne skreślić                   </w:t>
      </w:r>
    </w:p>
    <w:p w14:paraId="50756143" w14:textId="77777777" w:rsidR="00A07752" w:rsidRDefault="00A07752" w:rsidP="00A07752">
      <w:pPr>
        <w:spacing w:before="60"/>
        <w:rPr>
          <w:b/>
          <w:bCs/>
          <w:i/>
          <w:sz w:val="18"/>
          <w:szCs w:val="18"/>
        </w:rPr>
      </w:pPr>
    </w:p>
    <w:p w14:paraId="42211DCF" w14:textId="77777777" w:rsidR="00A07752" w:rsidRPr="0008587E" w:rsidRDefault="00A07752" w:rsidP="00A07752">
      <w:pPr>
        <w:spacing w:before="60"/>
        <w:rPr>
          <w:b/>
          <w:bCs/>
          <w:i/>
          <w:sz w:val="18"/>
          <w:szCs w:val="18"/>
        </w:rPr>
      </w:pPr>
      <w:r w:rsidRPr="0008587E">
        <w:rPr>
          <w:b/>
          <w:bCs/>
          <w:i/>
          <w:sz w:val="18"/>
          <w:szCs w:val="18"/>
        </w:rPr>
        <w:t xml:space="preserve">                                                                                                                               </w:t>
      </w:r>
    </w:p>
    <w:p w14:paraId="0B815935" w14:textId="77777777" w:rsidR="00A07752" w:rsidRPr="0008587E" w:rsidRDefault="00A07752" w:rsidP="00A07752">
      <w:pPr>
        <w:spacing w:after="120"/>
        <w:rPr>
          <w:b/>
        </w:rPr>
      </w:pPr>
    </w:p>
    <w:p w14:paraId="7C47F2E8" w14:textId="77777777" w:rsidR="00A07752" w:rsidRPr="0008587E" w:rsidRDefault="00A07752" w:rsidP="00A0775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6F3EB85F" w14:textId="77777777" w:rsidR="00A07752" w:rsidRDefault="00A07752" w:rsidP="00A07752">
      <w:pPr>
        <w:tabs>
          <w:tab w:val="left" w:pos="3900"/>
        </w:tabs>
        <w:autoSpaceDE w:val="0"/>
        <w:ind w:left="4536" w:right="45"/>
        <w:jc w:val="right"/>
        <w:rPr>
          <w:i/>
          <w:sz w:val="20"/>
          <w:szCs w:val="20"/>
        </w:rPr>
      </w:pPr>
      <w:r w:rsidRPr="0008587E">
        <w:rPr>
          <w:i/>
          <w:sz w:val="20"/>
          <w:szCs w:val="20"/>
        </w:rPr>
        <w:t>(znak graficzny podpisu)</w:t>
      </w:r>
    </w:p>
    <w:p w14:paraId="5F54F6E1" w14:textId="54340BB9" w:rsidR="00401CB8" w:rsidRPr="00E86D57" w:rsidRDefault="00A07752" w:rsidP="00401CB8">
      <w:pPr>
        <w:ind w:left="568" w:hanging="284"/>
        <w:jc w:val="right"/>
        <w:rPr>
          <w:b/>
          <w:bCs/>
          <w:i/>
          <w:sz w:val="16"/>
          <w:szCs w:val="16"/>
        </w:rPr>
      </w:pPr>
      <w:r>
        <w:rPr>
          <w:b/>
          <w:color w:val="FF0000"/>
        </w:rPr>
        <w:t xml:space="preserve"> </w:t>
      </w:r>
      <w:r w:rsidR="004D3311">
        <w:rPr>
          <w:b/>
          <w:color w:val="FF0000"/>
        </w:rPr>
        <w:br w:type="page"/>
      </w:r>
    </w:p>
    <w:p w14:paraId="0CBC0F52" w14:textId="6AF1BE8A" w:rsidR="001020E3" w:rsidRPr="00E86D57" w:rsidRDefault="001020E3" w:rsidP="00F71E49">
      <w:pPr>
        <w:ind w:left="568" w:hanging="284"/>
        <w:jc w:val="right"/>
        <w:rPr>
          <w:b/>
          <w:bCs/>
          <w:i/>
          <w:sz w:val="16"/>
          <w:szCs w:val="16"/>
        </w:rPr>
      </w:pPr>
      <w:r w:rsidRPr="00E86D57">
        <w:rPr>
          <w:b/>
          <w:bCs/>
          <w:i/>
          <w:sz w:val="16"/>
          <w:szCs w:val="16"/>
        </w:rPr>
        <w:lastRenderedPageBreak/>
        <w:t xml:space="preserve"> </w:t>
      </w:r>
    </w:p>
    <w:p w14:paraId="15E460D4" w14:textId="6DF6E65B" w:rsidR="00621E81" w:rsidRDefault="00621E81" w:rsidP="0088499D">
      <w:pPr>
        <w:tabs>
          <w:tab w:val="left" w:pos="3900"/>
        </w:tabs>
        <w:autoSpaceDE w:val="0"/>
        <w:ind w:right="45"/>
        <w:jc w:val="right"/>
        <w:rPr>
          <w:b/>
          <w:sz w:val="22"/>
          <w:szCs w:val="22"/>
        </w:rPr>
      </w:pPr>
      <w:r w:rsidRPr="00761E7E">
        <w:rPr>
          <w:b/>
          <w:bCs/>
          <w:sz w:val="22"/>
          <w:szCs w:val="22"/>
        </w:rPr>
        <w:t xml:space="preserve">Załącznik nr 7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7BE97735" w:rsidR="00621E81" w:rsidRDefault="00621E81" w:rsidP="004D1CF1">
      <w:pPr>
        <w:spacing w:after="120"/>
        <w:ind w:left="284" w:right="-2"/>
        <w:jc w:val="both"/>
        <w:rPr>
          <w:sz w:val="20"/>
          <w:szCs w:val="20"/>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p>
    <w:p w14:paraId="7A78FAFA" w14:textId="77777777" w:rsidR="00E30922" w:rsidRPr="004158E9" w:rsidRDefault="00E30922" w:rsidP="007D69AC">
      <w:pPr>
        <w:pStyle w:val="Akapitzlist"/>
        <w:numPr>
          <w:ilvl w:val="0"/>
          <w:numId w:val="351"/>
        </w:numPr>
        <w:spacing w:after="120"/>
        <w:ind w:right="-2"/>
        <w:jc w:val="both"/>
        <w:rPr>
          <w:b/>
          <w:sz w:val="22"/>
          <w:szCs w:val="22"/>
        </w:rPr>
      </w:pPr>
      <w:r w:rsidRPr="004158E9">
        <w:rPr>
          <w:b/>
          <w:sz w:val="22"/>
          <w:szCs w:val="22"/>
          <w:lang w:val="pl-PL"/>
        </w:rPr>
        <w:t>Roboty budowlane w budynku nr 34 Celestynów,</w:t>
      </w:r>
    </w:p>
    <w:p w14:paraId="71BE9353" w14:textId="2AF06D43"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6172AB47" w14:textId="77777777" w:rsidR="0088499D" w:rsidRPr="0008587E" w:rsidRDefault="0088499D" w:rsidP="0088499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4D1CF1" w:rsidRPr="0008587E" w14:paraId="4ABF6005" w14:textId="0746A314" w:rsidTr="004D1CF1">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21BE0E" w14:textId="77777777" w:rsidR="004D1CF1" w:rsidRPr="0008587E" w:rsidRDefault="004D1CF1" w:rsidP="006F3929">
            <w:pPr>
              <w:widowControl w:val="0"/>
              <w:autoSpaceDE w:val="0"/>
              <w:autoSpaceDN w:val="0"/>
              <w:adjustRightInd w:val="0"/>
              <w:ind w:left="-91" w:firstLine="141"/>
              <w:jc w:val="center"/>
              <w:rPr>
                <w:bCs/>
                <w:sz w:val="18"/>
                <w:szCs w:val="18"/>
              </w:rPr>
            </w:pPr>
          </w:p>
          <w:p w14:paraId="3484CAD8" w14:textId="77777777" w:rsidR="004D1CF1" w:rsidRPr="0008587E" w:rsidRDefault="004D1CF1" w:rsidP="006F3929">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5669D4E"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CAD9533"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1A419388"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0C57F41"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3AFB8F5"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Oświadczenie</w:t>
            </w:r>
          </w:p>
          <w:p w14:paraId="57574866"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A815023" w14:textId="77777777" w:rsidR="004D1CF1" w:rsidRPr="0008587E" w:rsidRDefault="004D1CF1" w:rsidP="006F3929">
            <w:pPr>
              <w:widowControl w:val="0"/>
              <w:autoSpaceDE w:val="0"/>
              <w:autoSpaceDN w:val="0"/>
              <w:adjustRightInd w:val="0"/>
              <w:ind w:left="-91" w:firstLine="141"/>
              <w:jc w:val="center"/>
              <w:rPr>
                <w:bCs/>
                <w:sz w:val="18"/>
                <w:szCs w:val="18"/>
              </w:rPr>
            </w:pPr>
          </w:p>
          <w:p w14:paraId="5DEC3BCF"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4D1CF1" w:rsidRPr="0008587E" w14:paraId="0268C7C7" w14:textId="009D2BB9" w:rsidTr="004D1CF1">
        <w:trPr>
          <w:trHeight w:val="20"/>
        </w:trPr>
        <w:tc>
          <w:tcPr>
            <w:tcW w:w="517" w:type="dxa"/>
            <w:tcBorders>
              <w:top w:val="single" w:sz="4" w:space="0" w:color="auto"/>
              <w:left w:val="single" w:sz="4" w:space="0" w:color="auto"/>
              <w:bottom w:val="single" w:sz="4" w:space="0" w:color="auto"/>
              <w:right w:val="single" w:sz="4" w:space="0" w:color="auto"/>
            </w:tcBorders>
          </w:tcPr>
          <w:p w14:paraId="2AD38845"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101F7A7D" w14:textId="77777777" w:rsidR="004D1CF1" w:rsidRPr="0008587E" w:rsidRDefault="004D1CF1"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2AAC276"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0BF2F36D" w14:textId="77777777" w:rsidR="004D1CF1" w:rsidRPr="0008587E" w:rsidRDefault="004D1CF1"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27145D0"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E8FEC4B" w14:textId="77777777" w:rsidR="004D1CF1" w:rsidRPr="0008587E" w:rsidRDefault="004D1CF1"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4D1CF1" w:rsidRPr="0008587E" w14:paraId="70B835BE" w14:textId="03228817" w:rsidTr="004D1CF1">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8C4CF33" w14:textId="77777777" w:rsidR="004D1CF1" w:rsidRPr="0008587E" w:rsidRDefault="004D1CF1"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14D89F6" w14:textId="77777777" w:rsidR="004D1CF1" w:rsidRPr="0008587E" w:rsidRDefault="004D1CF1" w:rsidP="006F3929">
            <w:pPr>
              <w:widowControl w:val="0"/>
              <w:autoSpaceDE w:val="0"/>
              <w:autoSpaceDN w:val="0"/>
              <w:adjustRightInd w:val="0"/>
              <w:ind w:left="50"/>
              <w:jc w:val="center"/>
              <w:rPr>
                <w:bCs/>
                <w:sz w:val="18"/>
                <w:szCs w:val="18"/>
              </w:rPr>
            </w:pPr>
          </w:p>
          <w:p w14:paraId="16B24FD8" w14:textId="77777777" w:rsidR="004D1CF1" w:rsidRPr="0008587E" w:rsidRDefault="004D1CF1" w:rsidP="006F3929">
            <w:pPr>
              <w:widowControl w:val="0"/>
              <w:autoSpaceDE w:val="0"/>
              <w:autoSpaceDN w:val="0"/>
              <w:adjustRightInd w:val="0"/>
              <w:ind w:left="50"/>
              <w:rPr>
                <w:bCs/>
                <w:sz w:val="18"/>
                <w:szCs w:val="18"/>
              </w:rPr>
            </w:pPr>
          </w:p>
          <w:p w14:paraId="51ADBF81" w14:textId="77777777" w:rsidR="004D1CF1" w:rsidRPr="0008587E" w:rsidRDefault="004D1CF1" w:rsidP="006F3929">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1989279" w14:textId="77777777" w:rsidR="004D1CF1" w:rsidRPr="0008587E" w:rsidRDefault="004D1CF1" w:rsidP="006F3929">
            <w:pPr>
              <w:widowControl w:val="0"/>
              <w:autoSpaceDE w:val="0"/>
              <w:autoSpaceDN w:val="0"/>
              <w:adjustRightInd w:val="0"/>
              <w:ind w:left="50"/>
              <w:rPr>
                <w:bCs/>
                <w:sz w:val="18"/>
                <w:szCs w:val="18"/>
              </w:rPr>
            </w:pPr>
          </w:p>
          <w:p w14:paraId="2537EEB8" w14:textId="77777777" w:rsidR="004D1CF1" w:rsidRPr="0008587E" w:rsidRDefault="004D1CF1" w:rsidP="006F3929">
            <w:pPr>
              <w:widowControl w:val="0"/>
              <w:autoSpaceDE w:val="0"/>
              <w:autoSpaceDN w:val="0"/>
              <w:adjustRightInd w:val="0"/>
              <w:ind w:left="50"/>
              <w:rPr>
                <w:bCs/>
                <w:sz w:val="18"/>
                <w:szCs w:val="18"/>
              </w:rPr>
            </w:pPr>
            <w:r w:rsidRPr="0008587E">
              <w:rPr>
                <w:bCs/>
                <w:sz w:val="18"/>
                <w:szCs w:val="18"/>
              </w:rPr>
              <w:t>…….………………</w:t>
            </w:r>
          </w:p>
          <w:p w14:paraId="6DCDDC9C" w14:textId="77777777" w:rsidR="004D1CF1" w:rsidRPr="0008587E" w:rsidRDefault="004D1CF1" w:rsidP="006F3929">
            <w:pPr>
              <w:widowControl w:val="0"/>
              <w:autoSpaceDE w:val="0"/>
              <w:autoSpaceDN w:val="0"/>
              <w:adjustRightInd w:val="0"/>
              <w:ind w:left="50"/>
              <w:rPr>
                <w:bCs/>
                <w:sz w:val="18"/>
                <w:szCs w:val="18"/>
              </w:rPr>
            </w:pPr>
          </w:p>
          <w:p w14:paraId="0D954FBA" w14:textId="77777777" w:rsidR="004D1CF1" w:rsidRPr="0008587E" w:rsidRDefault="004D1CF1" w:rsidP="006F3929">
            <w:pPr>
              <w:widowControl w:val="0"/>
              <w:autoSpaceDE w:val="0"/>
              <w:autoSpaceDN w:val="0"/>
              <w:adjustRightInd w:val="0"/>
              <w:ind w:left="50"/>
              <w:rPr>
                <w:bCs/>
                <w:sz w:val="18"/>
                <w:szCs w:val="18"/>
              </w:rPr>
            </w:pPr>
            <w:r w:rsidRPr="0008587E">
              <w:rPr>
                <w:bCs/>
                <w:sz w:val="18"/>
                <w:szCs w:val="18"/>
              </w:rPr>
              <w:t>………….…………</w:t>
            </w:r>
          </w:p>
          <w:p w14:paraId="34203A35" w14:textId="77777777" w:rsidR="004D1CF1" w:rsidRPr="0008587E" w:rsidRDefault="004D1CF1" w:rsidP="006F3929">
            <w:pPr>
              <w:widowControl w:val="0"/>
              <w:autoSpaceDE w:val="0"/>
              <w:autoSpaceDN w:val="0"/>
              <w:adjustRightInd w:val="0"/>
              <w:ind w:left="50"/>
              <w:rPr>
                <w:bCs/>
                <w:sz w:val="18"/>
                <w:szCs w:val="18"/>
              </w:rPr>
            </w:pPr>
          </w:p>
          <w:p w14:paraId="5365E077" w14:textId="77777777" w:rsidR="004D1CF1" w:rsidRPr="0008587E" w:rsidRDefault="004D1CF1" w:rsidP="006F3929">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610D93" w14:textId="77777777" w:rsidR="004D1CF1" w:rsidRDefault="004D1CF1" w:rsidP="006F3929">
            <w:pPr>
              <w:widowControl w:val="0"/>
              <w:tabs>
                <w:tab w:val="center" w:pos="153"/>
              </w:tabs>
              <w:autoSpaceDE w:val="0"/>
              <w:autoSpaceDN w:val="0"/>
              <w:adjustRightInd w:val="0"/>
              <w:spacing w:after="120"/>
              <w:ind w:left="176"/>
              <w:rPr>
                <w:bCs/>
                <w:sz w:val="18"/>
                <w:szCs w:val="18"/>
              </w:rPr>
            </w:pPr>
          </w:p>
          <w:p w14:paraId="545279CC" w14:textId="77777777" w:rsidR="004D1CF1" w:rsidRPr="0008587E" w:rsidRDefault="004D1CF1" w:rsidP="006F3929">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B176631" w14:textId="77777777" w:rsidR="004D1CF1" w:rsidRPr="0008587E" w:rsidRDefault="004D1CF1" w:rsidP="006F3929">
            <w:pPr>
              <w:widowControl w:val="0"/>
              <w:tabs>
                <w:tab w:val="center" w:pos="153"/>
              </w:tabs>
              <w:autoSpaceDE w:val="0"/>
              <w:autoSpaceDN w:val="0"/>
              <w:adjustRightInd w:val="0"/>
              <w:ind w:left="176"/>
              <w:rPr>
                <w:bCs/>
                <w:sz w:val="18"/>
                <w:szCs w:val="18"/>
              </w:rPr>
            </w:pPr>
            <w:r w:rsidRPr="0008587E">
              <w:rPr>
                <w:bCs/>
                <w:sz w:val="18"/>
                <w:szCs w:val="18"/>
              </w:rPr>
              <w:t>……………………………</w:t>
            </w:r>
          </w:p>
          <w:p w14:paraId="4BB852E5" w14:textId="77777777" w:rsidR="004D1CF1" w:rsidRPr="0008587E" w:rsidRDefault="004D1CF1" w:rsidP="006F3929">
            <w:pPr>
              <w:widowControl w:val="0"/>
              <w:autoSpaceDE w:val="0"/>
              <w:autoSpaceDN w:val="0"/>
              <w:adjustRightInd w:val="0"/>
              <w:ind w:left="176"/>
              <w:rPr>
                <w:bCs/>
                <w:sz w:val="18"/>
                <w:szCs w:val="18"/>
              </w:rPr>
            </w:pPr>
          </w:p>
          <w:p w14:paraId="79510703" w14:textId="77777777" w:rsidR="004D1CF1" w:rsidRPr="0008587E" w:rsidRDefault="004D1CF1" w:rsidP="006F3929">
            <w:pPr>
              <w:widowControl w:val="0"/>
              <w:autoSpaceDE w:val="0"/>
              <w:autoSpaceDN w:val="0"/>
              <w:adjustRightInd w:val="0"/>
              <w:spacing w:after="120"/>
              <w:ind w:left="176"/>
              <w:rPr>
                <w:bCs/>
                <w:sz w:val="18"/>
                <w:szCs w:val="18"/>
              </w:rPr>
            </w:pPr>
            <w:r w:rsidRPr="0008587E">
              <w:rPr>
                <w:bCs/>
                <w:sz w:val="18"/>
                <w:szCs w:val="18"/>
              </w:rPr>
              <w:t xml:space="preserve">Nr uprawnień </w:t>
            </w:r>
          </w:p>
          <w:p w14:paraId="3486E68A"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p w14:paraId="36471E11" w14:textId="77777777" w:rsidR="004D1CF1" w:rsidRPr="0008587E" w:rsidRDefault="004D1CF1" w:rsidP="006F3929">
            <w:pPr>
              <w:widowControl w:val="0"/>
              <w:autoSpaceDE w:val="0"/>
              <w:autoSpaceDN w:val="0"/>
              <w:adjustRightInd w:val="0"/>
              <w:ind w:left="176"/>
              <w:rPr>
                <w:bCs/>
                <w:sz w:val="18"/>
                <w:szCs w:val="18"/>
              </w:rPr>
            </w:pPr>
          </w:p>
          <w:p w14:paraId="61593529" w14:textId="77777777" w:rsidR="004D1CF1" w:rsidRPr="0008587E" w:rsidRDefault="004D1CF1" w:rsidP="006F3929">
            <w:pPr>
              <w:widowControl w:val="0"/>
              <w:autoSpaceDE w:val="0"/>
              <w:autoSpaceDN w:val="0"/>
              <w:adjustRightInd w:val="0"/>
              <w:spacing w:after="120"/>
              <w:ind w:left="176"/>
              <w:rPr>
                <w:bCs/>
                <w:sz w:val="18"/>
                <w:szCs w:val="18"/>
              </w:rPr>
            </w:pPr>
            <w:r w:rsidRPr="0008587E">
              <w:rPr>
                <w:bCs/>
                <w:sz w:val="18"/>
                <w:szCs w:val="18"/>
              </w:rPr>
              <w:t>Organ wydający uprawnienia</w:t>
            </w:r>
          </w:p>
          <w:p w14:paraId="36594E92"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p w14:paraId="1B28075D"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Data wydania</w:t>
            </w:r>
          </w:p>
          <w:p w14:paraId="69AF49D5" w14:textId="77777777" w:rsidR="004D1CF1" w:rsidRPr="0008587E" w:rsidRDefault="004D1CF1" w:rsidP="006F3929">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4B0626C"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Kod identyfikujący nadany przez Izbę:</w:t>
            </w:r>
          </w:p>
          <w:p w14:paraId="7DBC8E3D" w14:textId="77777777" w:rsidR="004D1CF1" w:rsidRPr="0008587E" w:rsidRDefault="004D1CF1" w:rsidP="006F3929">
            <w:pPr>
              <w:widowControl w:val="0"/>
              <w:autoSpaceDE w:val="0"/>
              <w:autoSpaceDN w:val="0"/>
              <w:adjustRightInd w:val="0"/>
              <w:ind w:left="34" w:hanging="1"/>
              <w:rPr>
                <w:bCs/>
                <w:sz w:val="18"/>
                <w:szCs w:val="18"/>
              </w:rPr>
            </w:pPr>
          </w:p>
          <w:p w14:paraId="45A9C587"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p w14:paraId="1D0BA031" w14:textId="77777777" w:rsidR="004D1CF1" w:rsidRPr="0008587E" w:rsidRDefault="004D1CF1" w:rsidP="006F3929">
            <w:pPr>
              <w:widowControl w:val="0"/>
              <w:autoSpaceDE w:val="0"/>
              <w:autoSpaceDN w:val="0"/>
              <w:adjustRightInd w:val="0"/>
              <w:ind w:left="34" w:hanging="1"/>
              <w:rPr>
                <w:bCs/>
                <w:sz w:val="18"/>
                <w:szCs w:val="18"/>
              </w:rPr>
            </w:pPr>
          </w:p>
          <w:p w14:paraId="620D2A9A"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Termin ważności </w:t>
            </w:r>
          </w:p>
          <w:p w14:paraId="2E2835A1"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zaświadczenia: </w:t>
            </w:r>
          </w:p>
          <w:p w14:paraId="579E399A" w14:textId="77777777" w:rsidR="004D1CF1" w:rsidRPr="0008587E" w:rsidRDefault="004D1CF1" w:rsidP="006F3929">
            <w:pPr>
              <w:widowControl w:val="0"/>
              <w:autoSpaceDE w:val="0"/>
              <w:autoSpaceDN w:val="0"/>
              <w:adjustRightInd w:val="0"/>
              <w:ind w:left="34" w:hanging="1"/>
              <w:rPr>
                <w:bCs/>
                <w:sz w:val="18"/>
                <w:szCs w:val="18"/>
              </w:rPr>
            </w:pPr>
          </w:p>
          <w:p w14:paraId="6C14BA29"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Od dnia </w:t>
            </w:r>
          </w:p>
          <w:p w14:paraId="7236A257" w14:textId="77777777" w:rsidR="004D1CF1" w:rsidRPr="0008587E" w:rsidRDefault="004D1CF1" w:rsidP="006F3929">
            <w:pPr>
              <w:widowControl w:val="0"/>
              <w:autoSpaceDE w:val="0"/>
              <w:autoSpaceDN w:val="0"/>
              <w:adjustRightInd w:val="0"/>
              <w:ind w:left="34" w:hanging="1"/>
              <w:rPr>
                <w:bCs/>
                <w:sz w:val="18"/>
                <w:szCs w:val="18"/>
              </w:rPr>
            </w:pPr>
          </w:p>
          <w:p w14:paraId="34FECFBA"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p w14:paraId="2E73F09B" w14:textId="77777777" w:rsidR="004D1CF1" w:rsidRPr="0008587E" w:rsidRDefault="004D1CF1" w:rsidP="006F3929">
            <w:pPr>
              <w:widowControl w:val="0"/>
              <w:autoSpaceDE w:val="0"/>
              <w:autoSpaceDN w:val="0"/>
              <w:adjustRightInd w:val="0"/>
              <w:ind w:left="34" w:hanging="1"/>
              <w:rPr>
                <w:bCs/>
                <w:sz w:val="18"/>
                <w:szCs w:val="18"/>
              </w:rPr>
            </w:pPr>
          </w:p>
          <w:p w14:paraId="30E24293"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 xml:space="preserve">Do dnia </w:t>
            </w:r>
          </w:p>
          <w:p w14:paraId="7320DA31" w14:textId="77777777" w:rsidR="004D1CF1" w:rsidRPr="0008587E" w:rsidRDefault="004D1CF1" w:rsidP="006F3929">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E5F6D01" w14:textId="77777777" w:rsidR="004D1CF1" w:rsidRPr="0008587E" w:rsidRDefault="004D1CF1" w:rsidP="006F3929">
            <w:pPr>
              <w:pStyle w:val="Default"/>
              <w:ind w:left="119"/>
              <w:rPr>
                <w:bCs/>
                <w:sz w:val="18"/>
                <w:szCs w:val="18"/>
              </w:rPr>
            </w:pPr>
          </w:p>
          <w:p w14:paraId="3DE5AC16" w14:textId="77777777" w:rsidR="004D1CF1" w:rsidRPr="0008587E" w:rsidRDefault="004D1CF1" w:rsidP="006F3929">
            <w:pPr>
              <w:pStyle w:val="Default"/>
              <w:ind w:left="119"/>
              <w:rPr>
                <w:bCs/>
                <w:sz w:val="18"/>
                <w:szCs w:val="18"/>
              </w:rPr>
            </w:pPr>
          </w:p>
          <w:p w14:paraId="2F0790F9" w14:textId="77777777" w:rsidR="004D1CF1" w:rsidRPr="0008587E" w:rsidRDefault="004D1CF1" w:rsidP="006F3929">
            <w:pPr>
              <w:pStyle w:val="Default"/>
              <w:ind w:left="119"/>
              <w:rPr>
                <w:sz w:val="18"/>
                <w:szCs w:val="18"/>
              </w:rPr>
            </w:pPr>
            <w:r w:rsidRPr="0008587E">
              <w:rPr>
                <w:bCs/>
                <w:sz w:val="18"/>
                <w:szCs w:val="18"/>
              </w:rPr>
              <w:t>Pracownik /osoba</w:t>
            </w:r>
          </w:p>
          <w:p w14:paraId="50517726" w14:textId="77777777" w:rsidR="004D1CF1" w:rsidRPr="0008587E" w:rsidRDefault="004D1CF1" w:rsidP="006F3929">
            <w:pPr>
              <w:pStyle w:val="Default"/>
              <w:ind w:left="119"/>
              <w:rPr>
                <w:bCs/>
                <w:sz w:val="18"/>
                <w:szCs w:val="18"/>
              </w:rPr>
            </w:pPr>
            <w:r w:rsidRPr="0008587E">
              <w:rPr>
                <w:bCs/>
                <w:sz w:val="18"/>
                <w:szCs w:val="18"/>
              </w:rPr>
              <w:t xml:space="preserve">z zasobów własnych/ </w:t>
            </w:r>
          </w:p>
          <w:p w14:paraId="6054CCB6" w14:textId="77777777" w:rsidR="004D1CF1" w:rsidRPr="0008587E" w:rsidRDefault="004D1CF1" w:rsidP="006F3929">
            <w:pPr>
              <w:pStyle w:val="Default"/>
              <w:ind w:left="119"/>
              <w:rPr>
                <w:bCs/>
                <w:sz w:val="18"/>
                <w:szCs w:val="18"/>
              </w:rPr>
            </w:pPr>
          </w:p>
          <w:p w14:paraId="303E4F24" w14:textId="77777777" w:rsidR="004D1CF1" w:rsidRPr="0008587E" w:rsidRDefault="004D1CF1" w:rsidP="006F3929">
            <w:pPr>
              <w:pStyle w:val="Default"/>
              <w:ind w:left="119"/>
              <w:rPr>
                <w:bCs/>
                <w:sz w:val="18"/>
                <w:szCs w:val="18"/>
              </w:rPr>
            </w:pPr>
          </w:p>
          <w:p w14:paraId="616ED691" w14:textId="77777777" w:rsidR="004D1CF1" w:rsidRPr="0008587E" w:rsidRDefault="004D1CF1" w:rsidP="006F3929">
            <w:pPr>
              <w:pStyle w:val="Default"/>
              <w:ind w:left="119"/>
              <w:rPr>
                <w:sz w:val="18"/>
                <w:szCs w:val="18"/>
              </w:rPr>
            </w:pPr>
          </w:p>
          <w:p w14:paraId="742A653E" w14:textId="77777777" w:rsidR="004D1CF1" w:rsidRPr="0008587E" w:rsidRDefault="004D1CF1" w:rsidP="006F3929">
            <w:pPr>
              <w:pStyle w:val="Default"/>
              <w:ind w:left="119"/>
              <w:rPr>
                <w:sz w:val="18"/>
                <w:szCs w:val="18"/>
              </w:rPr>
            </w:pPr>
            <w:r w:rsidRPr="0008587E">
              <w:rPr>
                <w:bCs/>
                <w:sz w:val="18"/>
                <w:szCs w:val="18"/>
              </w:rPr>
              <w:t xml:space="preserve">Pracownik/osoba oddana </w:t>
            </w:r>
          </w:p>
          <w:p w14:paraId="197B034C" w14:textId="77777777" w:rsidR="004D1CF1" w:rsidRPr="0008587E" w:rsidRDefault="004D1CF1" w:rsidP="006F3929">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1F3A332F" w14:textId="77777777" w:rsidR="004D1CF1" w:rsidRPr="0008587E" w:rsidRDefault="004D1CF1" w:rsidP="006F3929">
            <w:pPr>
              <w:pStyle w:val="Default"/>
              <w:ind w:left="62"/>
              <w:rPr>
                <w:bCs/>
                <w:sz w:val="18"/>
                <w:szCs w:val="18"/>
              </w:rPr>
            </w:pPr>
          </w:p>
          <w:p w14:paraId="16CA4ADF" w14:textId="77777777" w:rsidR="004D1CF1" w:rsidRPr="0008587E" w:rsidRDefault="004D1CF1" w:rsidP="006F3929">
            <w:pPr>
              <w:pStyle w:val="Default"/>
              <w:ind w:left="62"/>
              <w:rPr>
                <w:sz w:val="18"/>
                <w:szCs w:val="18"/>
              </w:rPr>
            </w:pPr>
            <w:r w:rsidRPr="0008587E">
              <w:rPr>
                <w:bCs/>
                <w:sz w:val="18"/>
                <w:szCs w:val="18"/>
              </w:rPr>
              <w:t xml:space="preserve">Podstawa dysponowania osobą: * </w:t>
            </w:r>
          </w:p>
          <w:p w14:paraId="69A71AB6" w14:textId="77777777" w:rsidR="004D1CF1" w:rsidRPr="0008587E" w:rsidRDefault="004D1CF1" w:rsidP="006F3929">
            <w:pPr>
              <w:pStyle w:val="Default"/>
              <w:spacing w:after="40"/>
              <w:ind w:left="62"/>
              <w:rPr>
                <w:sz w:val="18"/>
                <w:szCs w:val="18"/>
              </w:rPr>
            </w:pPr>
            <w:r w:rsidRPr="0008587E">
              <w:rPr>
                <w:sz w:val="18"/>
                <w:szCs w:val="18"/>
              </w:rPr>
              <w:t xml:space="preserve">- umowa o pracę </w:t>
            </w:r>
          </w:p>
          <w:p w14:paraId="4AB89FD1" w14:textId="77777777" w:rsidR="004D1CF1" w:rsidRPr="0008587E" w:rsidRDefault="004D1CF1" w:rsidP="006F3929">
            <w:pPr>
              <w:pStyle w:val="Default"/>
              <w:spacing w:after="40"/>
              <w:ind w:left="62"/>
              <w:rPr>
                <w:sz w:val="18"/>
                <w:szCs w:val="18"/>
              </w:rPr>
            </w:pPr>
            <w:r w:rsidRPr="0008587E">
              <w:rPr>
                <w:sz w:val="18"/>
                <w:szCs w:val="18"/>
              </w:rPr>
              <w:t xml:space="preserve">- umowa zlecenia </w:t>
            </w:r>
          </w:p>
          <w:p w14:paraId="27D7FDC1" w14:textId="77777777" w:rsidR="004D1CF1" w:rsidRPr="0008587E" w:rsidRDefault="004D1CF1" w:rsidP="006F3929">
            <w:pPr>
              <w:pStyle w:val="Default"/>
              <w:spacing w:after="40"/>
              <w:ind w:left="62"/>
              <w:rPr>
                <w:sz w:val="18"/>
                <w:szCs w:val="18"/>
              </w:rPr>
            </w:pPr>
            <w:r w:rsidRPr="0008587E">
              <w:rPr>
                <w:sz w:val="18"/>
                <w:szCs w:val="18"/>
              </w:rPr>
              <w:t xml:space="preserve">- umowa o dzieło </w:t>
            </w:r>
          </w:p>
          <w:p w14:paraId="242E8D03" w14:textId="77777777" w:rsidR="004D1CF1" w:rsidRPr="0008587E" w:rsidRDefault="004D1CF1" w:rsidP="006F3929">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8E472E6" w14:textId="77777777" w:rsidR="004D1CF1" w:rsidRPr="0008587E" w:rsidRDefault="004D1CF1" w:rsidP="006F3929">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18ADFB" w14:textId="77777777" w:rsidR="004D1CF1" w:rsidRPr="0008587E" w:rsidRDefault="004D1CF1" w:rsidP="006F3929">
            <w:pPr>
              <w:pStyle w:val="Default"/>
              <w:spacing w:after="40"/>
              <w:ind w:left="62"/>
              <w:rPr>
                <w:sz w:val="18"/>
                <w:szCs w:val="18"/>
              </w:rPr>
            </w:pPr>
            <w:r w:rsidRPr="0008587E">
              <w:rPr>
                <w:sz w:val="18"/>
                <w:szCs w:val="18"/>
              </w:rPr>
              <w:t xml:space="preserve">- inne (podać jakie) </w:t>
            </w:r>
          </w:p>
          <w:p w14:paraId="50D75A83" w14:textId="77777777" w:rsidR="004D1CF1" w:rsidRPr="0008587E" w:rsidRDefault="004D1CF1" w:rsidP="006F3929">
            <w:pPr>
              <w:widowControl w:val="0"/>
              <w:autoSpaceDE w:val="0"/>
              <w:autoSpaceDN w:val="0"/>
              <w:adjustRightInd w:val="0"/>
              <w:ind w:left="62"/>
              <w:rPr>
                <w:bCs/>
                <w:sz w:val="18"/>
                <w:szCs w:val="18"/>
              </w:rPr>
            </w:pPr>
            <w:r w:rsidRPr="0008587E">
              <w:rPr>
                <w:sz w:val="18"/>
                <w:szCs w:val="18"/>
              </w:rPr>
              <w:t>………….……</w:t>
            </w:r>
          </w:p>
        </w:tc>
      </w:tr>
    </w:tbl>
    <w:p w14:paraId="604F422E" w14:textId="2B97F9FF" w:rsidR="0088499D" w:rsidRPr="0008587E" w:rsidRDefault="0088499D" w:rsidP="00E30922">
      <w:pPr>
        <w:rPr>
          <w:i/>
          <w:sz w:val="20"/>
          <w:szCs w:val="20"/>
        </w:rPr>
      </w:pPr>
    </w:p>
    <w:p w14:paraId="565674EC" w14:textId="77777777" w:rsidR="0088499D" w:rsidRDefault="0088499D" w:rsidP="0088499D">
      <w:pPr>
        <w:ind w:left="851" w:hanging="993"/>
        <w:rPr>
          <w:sz w:val="18"/>
          <w:szCs w:val="18"/>
        </w:rPr>
      </w:pPr>
    </w:p>
    <w:p w14:paraId="4DD07858" w14:textId="77777777" w:rsidR="0088499D" w:rsidRPr="005E2368" w:rsidRDefault="0088499D" w:rsidP="0088499D">
      <w:pPr>
        <w:ind w:left="851" w:hanging="993"/>
        <w:rPr>
          <w:i/>
          <w:sz w:val="18"/>
          <w:szCs w:val="18"/>
        </w:rPr>
      </w:pPr>
      <w:r w:rsidRPr="005E2368">
        <w:rPr>
          <w:i/>
          <w:sz w:val="18"/>
          <w:szCs w:val="18"/>
        </w:rPr>
        <w:t>* niepotrzebne skreślić</w:t>
      </w:r>
    </w:p>
    <w:p w14:paraId="51A5B66A" w14:textId="77777777" w:rsidR="0088499D" w:rsidRPr="0008587E" w:rsidRDefault="0088499D" w:rsidP="0088499D">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6D0764A" w14:textId="01F6032E" w:rsidR="0088499D" w:rsidRDefault="0088499D" w:rsidP="0088499D">
      <w:pPr>
        <w:tabs>
          <w:tab w:val="left" w:pos="3900"/>
        </w:tabs>
        <w:autoSpaceDE w:val="0"/>
        <w:ind w:left="4536" w:right="45"/>
        <w:jc w:val="center"/>
        <w:rPr>
          <w:i/>
          <w:sz w:val="20"/>
          <w:szCs w:val="20"/>
        </w:rPr>
      </w:pPr>
      <w:r>
        <w:rPr>
          <w:i/>
          <w:sz w:val="20"/>
          <w:szCs w:val="20"/>
        </w:rPr>
        <w:t xml:space="preserve">                                                                                                            </w:t>
      </w:r>
      <w:r w:rsidRPr="0008587E">
        <w:rPr>
          <w:i/>
          <w:sz w:val="20"/>
          <w:szCs w:val="20"/>
        </w:rPr>
        <w:t>(znak graficzny podpisu)</w:t>
      </w:r>
    </w:p>
    <w:p w14:paraId="4149D44D" w14:textId="1C5EE211" w:rsidR="00E30922" w:rsidRDefault="00E30922" w:rsidP="00E30922">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 xml:space="preserve">a </w:t>
      </w:r>
      <w:r w:rsidRPr="00761E7E">
        <w:rPr>
          <w:b/>
          <w:sz w:val="22"/>
          <w:szCs w:val="22"/>
        </w:rPr>
        <w:t>do SWZ</w:t>
      </w:r>
    </w:p>
    <w:p w14:paraId="48626B09" w14:textId="77777777" w:rsidR="00E30922" w:rsidRPr="00A71B57" w:rsidRDefault="00E30922" w:rsidP="00E30922">
      <w:pPr>
        <w:tabs>
          <w:tab w:val="left" w:pos="3900"/>
        </w:tabs>
        <w:autoSpaceDE w:val="0"/>
        <w:ind w:right="45"/>
        <w:jc w:val="right"/>
        <w:rPr>
          <w:sz w:val="22"/>
          <w:szCs w:val="22"/>
        </w:rPr>
      </w:pPr>
      <w:r w:rsidRPr="00A71B57">
        <w:rPr>
          <w:sz w:val="22"/>
          <w:szCs w:val="22"/>
        </w:rPr>
        <w:t>(dokument składany na wezwanie)</w:t>
      </w:r>
    </w:p>
    <w:p w14:paraId="02B102AD" w14:textId="77777777" w:rsidR="00E30922" w:rsidRPr="00761E7E" w:rsidRDefault="00E30922" w:rsidP="00E30922">
      <w:pPr>
        <w:ind w:hanging="1276"/>
        <w:jc w:val="right"/>
        <w:rPr>
          <w:b/>
          <w:bCs/>
        </w:rPr>
      </w:pPr>
    </w:p>
    <w:p w14:paraId="5BC0687C" w14:textId="77777777" w:rsidR="00E30922" w:rsidRPr="00761E7E" w:rsidRDefault="00E30922" w:rsidP="00E30922">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7F753B61" w14:textId="77777777" w:rsidR="00E30922" w:rsidRPr="00761E7E" w:rsidRDefault="00E30922" w:rsidP="00E30922">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F740361" w14:textId="77777777" w:rsidR="00E30922" w:rsidRDefault="00E30922" w:rsidP="00E30922">
      <w:pPr>
        <w:spacing w:after="120"/>
        <w:ind w:left="284" w:right="-2"/>
        <w:jc w:val="both"/>
        <w:rPr>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p>
    <w:p w14:paraId="30B285EB" w14:textId="5C00B4A0" w:rsidR="00E30922" w:rsidRPr="00E30922" w:rsidRDefault="00E30922" w:rsidP="00E30922">
      <w:pPr>
        <w:spacing w:after="120"/>
        <w:ind w:right="-2"/>
        <w:jc w:val="both"/>
        <w:rPr>
          <w:b/>
          <w:sz w:val="22"/>
          <w:szCs w:val="22"/>
        </w:rPr>
      </w:pPr>
      <w:r>
        <w:rPr>
          <w:b/>
          <w:sz w:val="22"/>
          <w:szCs w:val="22"/>
        </w:rPr>
        <w:t xml:space="preserve"> Cz. 2 </w:t>
      </w:r>
      <w:r w:rsidRPr="004158E9">
        <w:rPr>
          <w:b/>
          <w:sz w:val="22"/>
          <w:szCs w:val="22"/>
        </w:rPr>
        <w:t>Roboty budowlane na placu przy budynku nr 25 Celestynów</w:t>
      </w:r>
    </w:p>
    <w:p w14:paraId="4BC84E81" w14:textId="77777777" w:rsidR="00E30922" w:rsidRDefault="00E30922" w:rsidP="00E30922">
      <w:pPr>
        <w:spacing w:after="120"/>
        <w:rPr>
          <w:bCs/>
          <w:sz w:val="20"/>
          <w:szCs w:val="20"/>
        </w:rPr>
      </w:pPr>
      <w:r w:rsidRPr="00761E7E">
        <w:rPr>
          <w:bCs/>
          <w:sz w:val="20"/>
          <w:szCs w:val="20"/>
        </w:rPr>
        <w:t>Oświadczam/y/*, że przy wykonywaniu przedmiotowego zamówienia będą uczestniczyć następujące osoby:</w:t>
      </w:r>
    </w:p>
    <w:p w14:paraId="5E78854D" w14:textId="77777777" w:rsidR="00E30922" w:rsidRPr="0008587E" w:rsidRDefault="00E30922" w:rsidP="00E3092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E30922" w:rsidRPr="0008587E" w14:paraId="7B297F45"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09EBE07" w14:textId="77777777" w:rsidR="00E30922" w:rsidRPr="0008587E" w:rsidRDefault="00E30922" w:rsidP="001303E8">
            <w:pPr>
              <w:widowControl w:val="0"/>
              <w:autoSpaceDE w:val="0"/>
              <w:autoSpaceDN w:val="0"/>
              <w:adjustRightInd w:val="0"/>
              <w:ind w:left="-91" w:firstLine="141"/>
              <w:jc w:val="center"/>
              <w:rPr>
                <w:bCs/>
                <w:sz w:val="18"/>
                <w:szCs w:val="18"/>
              </w:rPr>
            </w:pPr>
          </w:p>
          <w:p w14:paraId="74ECF153" w14:textId="77777777" w:rsidR="00E30922" w:rsidRPr="0008587E" w:rsidRDefault="00E30922" w:rsidP="001303E8">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40F2F4BD"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43A3CC9A"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7DED16E5"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0B943F10"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514403A1"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Oświadczenie</w:t>
            </w:r>
          </w:p>
          <w:p w14:paraId="394C27E2"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39A2CE43" w14:textId="77777777" w:rsidR="00E30922" w:rsidRPr="0008587E" w:rsidRDefault="00E30922" w:rsidP="001303E8">
            <w:pPr>
              <w:widowControl w:val="0"/>
              <w:autoSpaceDE w:val="0"/>
              <w:autoSpaceDN w:val="0"/>
              <w:adjustRightInd w:val="0"/>
              <w:ind w:left="-91" w:firstLine="141"/>
              <w:jc w:val="center"/>
              <w:rPr>
                <w:bCs/>
                <w:sz w:val="18"/>
                <w:szCs w:val="18"/>
              </w:rPr>
            </w:pPr>
          </w:p>
          <w:p w14:paraId="35CFACEB"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E30922" w:rsidRPr="0008587E" w14:paraId="0E15B541"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02047A59"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0D65A9D" w14:textId="77777777" w:rsidR="00E30922" w:rsidRPr="0008587E" w:rsidRDefault="00E30922"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3A5EE7F1"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65F4EE25" w14:textId="77777777" w:rsidR="00E30922" w:rsidRPr="0008587E" w:rsidRDefault="00E30922"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060FA3B"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236C556B"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E30922" w:rsidRPr="0008587E" w14:paraId="3AC7942E" w14:textId="77777777" w:rsidTr="001303E8">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71D73622"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6844A70B" w14:textId="77777777" w:rsidR="00E30922" w:rsidRPr="0008587E" w:rsidRDefault="00E30922" w:rsidP="001303E8">
            <w:pPr>
              <w:widowControl w:val="0"/>
              <w:autoSpaceDE w:val="0"/>
              <w:autoSpaceDN w:val="0"/>
              <w:adjustRightInd w:val="0"/>
              <w:ind w:left="50"/>
              <w:jc w:val="center"/>
              <w:rPr>
                <w:bCs/>
                <w:sz w:val="18"/>
                <w:szCs w:val="18"/>
              </w:rPr>
            </w:pPr>
          </w:p>
          <w:p w14:paraId="2CC93208" w14:textId="77777777" w:rsidR="00E30922" w:rsidRPr="0008587E" w:rsidRDefault="00E30922" w:rsidP="001303E8">
            <w:pPr>
              <w:widowControl w:val="0"/>
              <w:autoSpaceDE w:val="0"/>
              <w:autoSpaceDN w:val="0"/>
              <w:adjustRightInd w:val="0"/>
              <w:ind w:left="50"/>
              <w:rPr>
                <w:bCs/>
                <w:sz w:val="18"/>
                <w:szCs w:val="18"/>
              </w:rPr>
            </w:pPr>
          </w:p>
          <w:p w14:paraId="3D911900" w14:textId="77777777" w:rsidR="00E30922" w:rsidRPr="0008587E" w:rsidRDefault="00E30922" w:rsidP="001303E8">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278E268" w14:textId="77777777" w:rsidR="00E30922" w:rsidRPr="0008587E" w:rsidRDefault="00E30922" w:rsidP="001303E8">
            <w:pPr>
              <w:widowControl w:val="0"/>
              <w:autoSpaceDE w:val="0"/>
              <w:autoSpaceDN w:val="0"/>
              <w:adjustRightInd w:val="0"/>
              <w:ind w:left="50"/>
              <w:rPr>
                <w:bCs/>
                <w:sz w:val="18"/>
                <w:szCs w:val="18"/>
              </w:rPr>
            </w:pPr>
          </w:p>
          <w:p w14:paraId="7292553E" w14:textId="77777777" w:rsidR="00E30922" w:rsidRPr="0008587E" w:rsidRDefault="00E30922" w:rsidP="001303E8">
            <w:pPr>
              <w:widowControl w:val="0"/>
              <w:autoSpaceDE w:val="0"/>
              <w:autoSpaceDN w:val="0"/>
              <w:adjustRightInd w:val="0"/>
              <w:ind w:left="50"/>
              <w:rPr>
                <w:bCs/>
                <w:sz w:val="18"/>
                <w:szCs w:val="18"/>
              </w:rPr>
            </w:pPr>
            <w:r w:rsidRPr="0008587E">
              <w:rPr>
                <w:bCs/>
                <w:sz w:val="18"/>
                <w:szCs w:val="18"/>
              </w:rPr>
              <w:t>…….………………</w:t>
            </w:r>
          </w:p>
          <w:p w14:paraId="72DD24D5" w14:textId="77777777" w:rsidR="00E30922" w:rsidRPr="0008587E" w:rsidRDefault="00E30922" w:rsidP="001303E8">
            <w:pPr>
              <w:widowControl w:val="0"/>
              <w:autoSpaceDE w:val="0"/>
              <w:autoSpaceDN w:val="0"/>
              <w:adjustRightInd w:val="0"/>
              <w:ind w:left="50"/>
              <w:rPr>
                <w:bCs/>
                <w:sz w:val="18"/>
                <w:szCs w:val="18"/>
              </w:rPr>
            </w:pPr>
          </w:p>
          <w:p w14:paraId="28DAF325" w14:textId="77777777" w:rsidR="00E30922" w:rsidRPr="0008587E" w:rsidRDefault="00E30922" w:rsidP="001303E8">
            <w:pPr>
              <w:widowControl w:val="0"/>
              <w:autoSpaceDE w:val="0"/>
              <w:autoSpaceDN w:val="0"/>
              <w:adjustRightInd w:val="0"/>
              <w:ind w:left="50"/>
              <w:rPr>
                <w:bCs/>
                <w:sz w:val="18"/>
                <w:szCs w:val="18"/>
              </w:rPr>
            </w:pPr>
            <w:r w:rsidRPr="0008587E">
              <w:rPr>
                <w:bCs/>
                <w:sz w:val="18"/>
                <w:szCs w:val="18"/>
              </w:rPr>
              <w:t>………….…………</w:t>
            </w:r>
          </w:p>
          <w:p w14:paraId="72AE9E57" w14:textId="77777777" w:rsidR="00E30922" w:rsidRPr="0008587E" w:rsidRDefault="00E30922" w:rsidP="001303E8">
            <w:pPr>
              <w:widowControl w:val="0"/>
              <w:autoSpaceDE w:val="0"/>
              <w:autoSpaceDN w:val="0"/>
              <w:adjustRightInd w:val="0"/>
              <w:ind w:left="50"/>
              <w:rPr>
                <w:bCs/>
                <w:sz w:val="18"/>
                <w:szCs w:val="18"/>
              </w:rPr>
            </w:pPr>
          </w:p>
          <w:p w14:paraId="2FFD6FE2" w14:textId="77777777" w:rsidR="00E30922" w:rsidRPr="0008587E" w:rsidRDefault="00E30922" w:rsidP="001303E8">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8BA09BE" w14:textId="77777777" w:rsidR="00E30922" w:rsidRDefault="00E30922" w:rsidP="001303E8">
            <w:pPr>
              <w:widowControl w:val="0"/>
              <w:tabs>
                <w:tab w:val="center" w:pos="153"/>
              </w:tabs>
              <w:autoSpaceDE w:val="0"/>
              <w:autoSpaceDN w:val="0"/>
              <w:adjustRightInd w:val="0"/>
              <w:spacing w:after="120"/>
              <w:ind w:left="176"/>
              <w:rPr>
                <w:bCs/>
                <w:sz w:val="18"/>
                <w:szCs w:val="18"/>
              </w:rPr>
            </w:pPr>
          </w:p>
          <w:p w14:paraId="0414934C" w14:textId="77777777" w:rsidR="00E30922" w:rsidRPr="0008587E" w:rsidRDefault="00E30922" w:rsidP="001303E8">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246372D9" w14:textId="77777777" w:rsidR="00E30922" w:rsidRPr="0008587E" w:rsidRDefault="00E30922" w:rsidP="001303E8">
            <w:pPr>
              <w:widowControl w:val="0"/>
              <w:tabs>
                <w:tab w:val="center" w:pos="153"/>
              </w:tabs>
              <w:autoSpaceDE w:val="0"/>
              <w:autoSpaceDN w:val="0"/>
              <w:adjustRightInd w:val="0"/>
              <w:ind w:left="176"/>
              <w:rPr>
                <w:bCs/>
                <w:sz w:val="18"/>
                <w:szCs w:val="18"/>
              </w:rPr>
            </w:pPr>
            <w:r w:rsidRPr="0008587E">
              <w:rPr>
                <w:bCs/>
                <w:sz w:val="18"/>
                <w:szCs w:val="18"/>
              </w:rPr>
              <w:t>……………………………</w:t>
            </w:r>
          </w:p>
          <w:p w14:paraId="1639B711" w14:textId="77777777" w:rsidR="00E30922" w:rsidRPr="0008587E" w:rsidRDefault="00E30922" w:rsidP="001303E8">
            <w:pPr>
              <w:widowControl w:val="0"/>
              <w:autoSpaceDE w:val="0"/>
              <w:autoSpaceDN w:val="0"/>
              <w:adjustRightInd w:val="0"/>
              <w:ind w:left="176"/>
              <w:rPr>
                <w:bCs/>
                <w:sz w:val="18"/>
                <w:szCs w:val="18"/>
              </w:rPr>
            </w:pPr>
          </w:p>
          <w:p w14:paraId="3F30BE8C" w14:textId="77777777" w:rsidR="00E30922" w:rsidRPr="0008587E" w:rsidRDefault="00E30922" w:rsidP="001303E8">
            <w:pPr>
              <w:widowControl w:val="0"/>
              <w:autoSpaceDE w:val="0"/>
              <w:autoSpaceDN w:val="0"/>
              <w:adjustRightInd w:val="0"/>
              <w:spacing w:after="120"/>
              <w:ind w:left="176"/>
              <w:rPr>
                <w:bCs/>
                <w:sz w:val="18"/>
                <w:szCs w:val="18"/>
              </w:rPr>
            </w:pPr>
            <w:r w:rsidRPr="0008587E">
              <w:rPr>
                <w:bCs/>
                <w:sz w:val="18"/>
                <w:szCs w:val="18"/>
              </w:rPr>
              <w:t xml:space="preserve">Nr uprawnień </w:t>
            </w:r>
          </w:p>
          <w:p w14:paraId="4C0AE39D"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p w14:paraId="58CAE74F" w14:textId="77777777" w:rsidR="00E30922" w:rsidRPr="0008587E" w:rsidRDefault="00E30922" w:rsidP="001303E8">
            <w:pPr>
              <w:widowControl w:val="0"/>
              <w:autoSpaceDE w:val="0"/>
              <w:autoSpaceDN w:val="0"/>
              <w:adjustRightInd w:val="0"/>
              <w:ind w:left="176"/>
              <w:rPr>
                <w:bCs/>
                <w:sz w:val="18"/>
                <w:szCs w:val="18"/>
              </w:rPr>
            </w:pPr>
          </w:p>
          <w:p w14:paraId="7B18A367" w14:textId="77777777" w:rsidR="00E30922" w:rsidRPr="0008587E" w:rsidRDefault="00E30922" w:rsidP="001303E8">
            <w:pPr>
              <w:widowControl w:val="0"/>
              <w:autoSpaceDE w:val="0"/>
              <w:autoSpaceDN w:val="0"/>
              <w:adjustRightInd w:val="0"/>
              <w:spacing w:after="120"/>
              <w:ind w:left="176"/>
              <w:rPr>
                <w:bCs/>
                <w:sz w:val="18"/>
                <w:szCs w:val="18"/>
              </w:rPr>
            </w:pPr>
            <w:r w:rsidRPr="0008587E">
              <w:rPr>
                <w:bCs/>
                <w:sz w:val="18"/>
                <w:szCs w:val="18"/>
              </w:rPr>
              <w:t>Organ wydający uprawnienia</w:t>
            </w:r>
          </w:p>
          <w:p w14:paraId="7B41A139"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p w14:paraId="1FD2FCD2"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Data wydania</w:t>
            </w:r>
          </w:p>
          <w:p w14:paraId="7C39DA87"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52816FDE"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Kod identyfikujący nadany przez Izbę:</w:t>
            </w:r>
          </w:p>
          <w:p w14:paraId="4AAD772F" w14:textId="77777777" w:rsidR="00E30922" w:rsidRPr="0008587E" w:rsidRDefault="00E30922" w:rsidP="001303E8">
            <w:pPr>
              <w:widowControl w:val="0"/>
              <w:autoSpaceDE w:val="0"/>
              <w:autoSpaceDN w:val="0"/>
              <w:adjustRightInd w:val="0"/>
              <w:ind w:left="34" w:hanging="1"/>
              <w:rPr>
                <w:bCs/>
                <w:sz w:val="18"/>
                <w:szCs w:val="18"/>
              </w:rPr>
            </w:pPr>
          </w:p>
          <w:p w14:paraId="7BC21040"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p w14:paraId="5EF660B5" w14:textId="77777777" w:rsidR="00E30922" w:rsidRPr="0008587E" w:rsidRDefault="00E30922" w:rsidP="001303E8">
            <w:pPr>
              <w:widowControl w:val="0"/>
              <w:autoSpaceDE w:val="0"/>
              <w:autoSpaceDN w:val="0"/>
              <w:adjustRightInd w:val="0"/>
              <w:ind w:left="34" w:hanging="1"/>
              <w:rPr>
                <w:bCs/>
                <w:sz w:val="18"/>
                <w:szCs w:val="18"/>
              </w:rPr>
            </w:pPr>
          </w:p>
          <w:p w14:paraId="2CE8EA87"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Termin ważności </w:t>
            </w:r>
          </w:p>
          <w:p w14:paraId="7E7A10A9"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zaświadczenia: </w:t>
            </w:r>
          </w:p>
          <w:p w14:paraId="2BDE1882" w14:textId="77777777" w:rsidR="00E30922" w:rsidRPr="0008587E" w:rsidRDefault="00E30922" w:rsidP="001303E8">
            <w:pPr>
              <w:widowControl w:val="0"/>
              <w:autoSpaceDE w:val="0"/>
              <w:autoSpaceDN w:val="0"/>
              <w:adjustRightInd w:val="0"/>
              <w:ind w:left="34" w:hanging="1"/>
              <w:rPr>
                <w:bCs/>
                <w:sz w:val="18"/>
                <w:szCs w:val="18"/>
              </w:rPr>
            </w:pPr>
          </w:p>
          <w:p w14:paraId="025F0979"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Od dnia </w:t>
            </w:r>
          </w:p>
          <w:p w14:paraId="12FB1D0F" w14:textId="77777777" w:rsidR="00E30922" w:rsidRPr="0008587E" w:rsidRDefault="00E30922" w:rsidP="001303E8">
            <w:pPr>
              <w:widowControl w:val="0"/>
              <w:autoSpaceDE w:val="0"/>
              <w:autoSpaceDN w:val="0"/>
              <w:adjustRightInd w:val="0"/>
              <w:ind w:left="34" w:hanging="1"/>
              <w:rPr>
                <w:bCs/>
                <w:sz w:val="18"/>
                <w:szCs w:val="18"/>
              </w:rPr>
            </w:pPr>
          </w:p>
          <w:p w14:paraId="46968179"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p w14:paraId="16F1D235" w14:textId="77777777" w:rsidR="00E30922" w:rsidRPr="0008587E" w:rsidRDefault="00E30922" w:rsidP="001303E8">
            <w:pPr>
              <w:widowControl w:val="0"/>
              <w:autoSpaceDE w:val="0"/>
              <w:autoSpaceDN w:val="0"/>
              <w:adjustRightInd w:val="0"/>
              <w:ind w:left="34" w:hanging="1"/>
              <w:rPr>
                <w:bCs/>
                <w:sz w:val="18"/>
                <w:szCs w:val="18"/>
              </w:rPr>
            </w:pPr>
          </w:p>
          <w:p w14:paraId="5619E729"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Do dnia </w:t>
            </w:r>
          </w:p>
          <w:p w14:paraId="3AC5FAAB"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582E45BD" w14:textId="77777777" w:rsidR="00E30922" w:rsidRPr="0008587E" w:rsidRDefault="00E30922" w:rsidP="001303E8">
            <w:pPr>
              <w:pStyle w:val="Default"/>
              <w:ind w:left="119"/>
              <w:rPr>
                <w:bCs/>
                <w:sz w:val="18"/>
                <w:szCs w:val="18"/>
              </w:rPr>
            </w:pPr>
          </w:p>
          <w:p w14:paraId="023658C7" w14:textId="77777777" w:rsidR="00E30922" w:rsidRPr="0008587E" w:rsidRDefault="00E30922" w:rsidP="001303E8">
            <w:pPr>
              <w:pStyle w:val="Default"/>
              <w:ind w:left="119"/>
              <w:rPr>
                <w:bCs/>
                <w:sz w:val="18"/>
                <w:szCs w:val="18"/>
              </w:rPr>
            </w:pPr>
          </w:p>
          <w:p w14:paraId="79F87A18" w14:textId="77777777" w:rsidR="00E30922" w:rsidRPr="0008587E" w:rsidRDefault="00E30922" w:rsidP="001303E8">
            <w:pPr>
              <w:pStyle w:val="Default"/>
              <w:ind w:left="119"/>
              <w:rPr>
                <w:sz w:val="18"/>
                <w:szCs w:val="18"/>
              </w:rPr>
            </w:pPr>
            <w:r w:rsidRPr="0008587E">
              <w:rPr>
                <w:bCs/>
                <w:sz w:val="18"/>
                <w:szCs w:val="18"/>
              </w:rPr>
              <w:t>Pracownik /osoba</w:t>
            </w:r>
          </w:p>
          <w:p w14:paraId="4C70E694" w14:textId="77777777" w:rsidR="00E30922" w:rsidRPr="0008587E" w:rsidRDefault="00E30922" w:rsidP="001303E8">
            <w:pPr>
              <w:pStyle w:val="Default"/>
              <w:ind w:left="119"/>
              <w:rPr>
                <w:bCs/>
                <w:sz w:val="18"/>
                <w:szCs w:val="18"/>
              </w:rPr>
            </w:pPr>
            <w:r w:rsidRPr="0008587E">
              <w:rPr>
                <w:bCs/>
                <w:sz w:val="18"/>
                <w:szCs w:val="18"/>
              </w:rPr>
              <w:t xml:space="preserve">z zasobów własnych/ </w:t>
            </w:r>
          </w:p>
          <w:p w14:paraId="224A8FEA" w14:textId="77777777" w:rsidR="00E30922" w:rsidRPr="0008587E" w:rsidRDefault="00E30922" w:rsidP="001303E8">
            <w:pPr>
              <w:pStyle w:val="Default"/>
              <w:ind w:left="119"/>
              <w:rPr>
                <w:bCs/>
                <w:sz w:val="18"/>
                <w:szCs w:val="18"/>
              </w:rPr>
            </w:pPr>
          </w:p>
          <w:p w14:paraId="217FB6D0" w14:textId="77777777" w:rsidR="00E30922" w:rsidRPr="0008587E" w:rsidRDefault="00E30922" w:rsidP="001303E8">
            <w:pPr>
              <w:pStyle w:val="Default"/>
              <w:ind w:left="119"/>
              <w:rPr>
                <w:bCs/>
                <w:sz w:val="18"/>
                <w:szCs w:val="18"/>
              </w:rPr>
            </w:pPr>
          </w:p>
          <w:p w14:paraId="3B9502E2" w14:textId="77777777" w:rsidR="00E30922" w:rsidRPr="0008587E" w:rsidRDefault="00E30922" w:rsidP="001303E8">
            <w:pPr>
              <w:pStyle w:val="Default"/>
              <w:ind w:left="119"/>
              <w:rPr>
                <w:sz w:val="18"/>
                <w:szCs w:val="18"/>
              </w:rPr>
            </w:pPr>
          </w:p>
          <w:p w14:paraId="5E9C7037" w14:textId="77777777" w:rsidR="00E30922" w:rsidRPr="0008587E" w:rsidRDefault="00E30922" w:rsidP="001303E8">
            <w:pPr>
              <w:pStyle w:val="Default"/>
              <w:ind w:left="119"/>
              <w:rPr>
                <w:sz w:val="18"/>
                <w:szCs w:val="18"/>
              </w:rPr>
            </w:pPr>
            <w:r w:rsidRPr="0008587E">
              <w:rPr>
                <w:bCs/>
                <w:sz w:val="18"/>
                <w:szCs w:val="18"/>
              </w:rPr>
              <w:t xml:space="preserve">Pracownik/osoba oddana </w:t>
            </w:r>
          </w:p>
          <w:p w14:paraId="3289DF33" w14:textId="77777777" w:rsidR="00E30922" w:rsidRPr="0008587E" w:rsidRDefault="00E30922" w:rsidP="001303E8">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6E446C9C" w14:textId="77777777" w:rsidR="00E30922" w:rsidRPr="0008587E" w:rsidRDefault="00E30922" w:rsidP="001303E8">
            <w:pPr>
              <w:pStyle w:val="Default"/>
              <w:ind w:left="62"/>
              <w:rPr>
                <w:bCs/>
                <w:sz w:val="18"/>
                <w:szCs w:val="18"/>
              </w:rPr>
            </w:pPr>
          </w:p>
          <w:p w14:paraId="520788A5" w14:textId="77777777" w:rsidR="00E30922" w:rsidRPr="0008587E" w:rsidRDefault="00E30922" w:rsidP="001303E8">
            <w:pPr>
              <w:pStyle w:val="Default"/>
              <w:ind w:left="62"/>
              <w:rPr>
                <w:sz w:val="18"/>
                <w:szCs w:val="18"/>
              </w:rPr>
            </w:pPr>
            <w:r w:rsidRPr="0008587E">
              <w:rPr>
                <w:bCs/>
                <w:sz w:val="18"/>
                <w:szCs w:val="18"/>
              </w:rPr>
              <w:t xml:space="preserve">Podstawa dysponowania osobą: * </w:t>
            </w:r>
          </w:p>
          <w:p w14:paraId="0611F20B" w14:textId="77777777" w:rsidR="00E30922" w:rsidRPr="0008587E" w:rsidRDefault="00E30922" w:rsidP="001303E8">
            <w:pPr>
              <w:pStyle w:val="Default"/>
              <w:spacing w:after="40"/>
              <w:ind w:left="62"/>
              <w:rPr>
                <w:sz w:val="18"/>
                <w:szCs w:val="18"/>
              </w:rPr>
            </w:pPr>
            <w:r w:rsidRPr="0008587E">
              <w:rPr>
                <w:sz w:val="18"/>
                <w:szCs w:val="18"/>
              </w:rPr>
              <w:t xml:space="preserve">- umowa o pracę </w:t>
            </w:r>
          </w:p>
          <w:p w14:paraId="797F4A23" w14:textId="77777777" w:rsidR="00E30922" w:rsidRPr="0008587E" w:rsidRDefault="00E30922" w:rsidP="001303E8">
            <w:pPr>
              <w:pStyle w:val="Default"/>
              <w:spacing w:after="40"/>
              <w:ind w:left="62"/>
              <w:rPr>
                <w:sz w:val="18"/>
                <w:szCs w:val="18"/>
              </w:rPr>
            </w:pPr>
            <w:r w:rsidRPr="0008587E">
              <w:rPr>
                <w:sz w:val="18"/>
                <w:szCs w:val="18"/>
              </w:rPr>
              <w:t xml:space="preserve">- umowa zlecenia </w:t>
            </w:r>
          </w:p>
          <w:p w14:paraId="234C1F1F" w14:textId="77777777" w:rsidR="00E30922" w:rsidRPr="0008587E" w:rsidRDefault="00E30922" w:rsidP="001303E8">
            <w:pPr>
              <w:pStyle w:val="Default"/>
              <w:spacing w:after="40"/>
              <w:ind w:left="62"/>
              <w:rPr>
                <w:sz w:val="18"/>
                <w:szCs w:val="18"/>
              </w:rPr>
            </w:pPr>
            <w:r w:rsidRPr="0008587E">
              <w:rPr>
                <w:sz w:val="18"/>
                <w:szCs w:val="18"/>
              </w:rPr>
              <w:t xml:space="preserve">- umowa o dzieło </w:t>
            </w:r>
          </w:p>
          <w:p w14:paraId="3A52AC39" w14:textId="77777777" w:rsidR="00E30922" w:rsidRPr="0008587E" w:rsidRDefault="00E30922" w:rsidP="001303E8">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10A5D6E2" w14:textId="77777777" w:rsidR="00E30922" w:rsidRPr="0008587E" w:rsidRDefault="00E30922" w:rsidP="001303E8">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45315D37" w14:textId="77777777" w:rsidR="00E30922" w:rsidRPr="0008587E" w:rsidRDefault="00E30922" w:rsidP="001303E8">
            <w:pPr>
              <w:pStyle w:val="Default"/>
              <w:spacing w:after="40"/>
              <w:ind w:left="62"/>
              <w:rPr>
                <w:sz w:val="18"/>
                <w:szCs w:val="18"/>
              </w:rPr>
            </w:pPr>
            <w:r w:rsidRPr="0008587E">
              <w:rPr>
                <w:sz w:val="18"/>
                <w:szCs w:val="18"/>
              </w:rPr>
              <w:t xml:space="preserve">- inne (podać jakie) </w:t>
            </w:r>
          </w:p>
          <w:p w14:paraId="11D1DAE7" w14:textId="77777777" w:rsidR="00E30922" w:rsidRPr="0008587E" w:rsidRDefault="00E30922" w:rsidP="001303E8">
            <w:pPr>
              <w:widowControl w:val="0"/>
              <w:autoSpaceDE w:val="0"/>
              <w:autoSpaceDN w:val="0"/>
              <w:adjustRightInd w:val="0"/>
              <w:ind w:left="62"/>
              <w:rPr>
                <w:bCs/>
                <w:sz w:val="18"/>
                <w:szCs w:val="18"/>
              </w:rPr>
            </w:pPr>
            <w:r w:rsidRPr="0008587E">
              <w:rPr>
                <w:sz w:val="18"/>
                <w:szCs w:val="18"/>
              </w:rPr>
              <w:t>………….……</w:t>
            </w:r>
          </w:p>
        </w:tc>
      </w:tr>
    </w:tbl>
    <w:p w14:paraId="158C6E66" w14:textId="77777777" w:rsidR="00E30922" w:rsidRPr="0008587E" w:rsidRDefault="00E30922" w:rsidP="00E30922">
      <w:pPr>
        <w:rPr>
          <w:i/>
          <w:sz w:val="20"/>
          <w:szCs w:val="20"/>
        </w:rPr>
      </w:pPr>
    </w:p>
    <w:p w14:paraId="4773EFAF" w14:textId="77777777" w:rsidR="00E30922" w:rsidRDefault="00E30922" w:rsidP="00E30922">
      <w:pPr>
        <w:ind w:left="851" w:hanging="993"/>
        <w:rPr>
          <w:sz w:val="18"/>
          <w:szCs w:val="18"/>
        </w:rPr>
      </w:pPr>
    </w:p>
    <w:p w14:paraId="45BEE1FE" w14:textId="77777777" w:rsidR="00E30922" w:rsidRPr="005E2368" w:rsidRDefault="00E30922" w:rsidP="00E30922">
      <w:pPr>
        <w:ind w:left="851" w:hanging="993"/>
        <w:rPr>
          <w:i/>
          <w:sz w:val="18"/>
          <w:szCs w:val="18"/>
        </w:rPr>
      </w:pPr>
      <w:r w:rsidRPr="005E2368">
        <w:rPr>
          <w:i/>
          <w:sz w:val="18"/>
          <w:szCs w:val="18"/>
        </w:rPr>
        <w:t>* niepotrzebne skreślić</w:t>
      </w:r>
    </w:p>
    <w:p w14:paraId="46F0A9CF" w14:textId="77777777" w:rsidR="00E30922" w:rsidRPr="0008587E" w:rsidRDefault="00E30922" w:rsidP="00E3092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9AF508E" w14:textId="77777777" w:rsidR="00E30922" w:rsidRPr="0088499D" w:rsidRDefault="00E30922" w:rsidP="00E30922">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7BA28CE" w14:textId="4BD24C7E" w:rsidR="00E125E0" w:rsidRDefault="00E125E0" w:rsidP="00E125E0">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 xml:space="preserve">b </w:t>
      </w:r>
      <w:r w:rsidRPr="00761E7E">
        <w:rPr>
          <w:b/>
          <w:sz w:val="22"/>
          <w:szCs w:val="22"/>
        </w:rPr>
        <w:t>do SWZ</w:t>
      </w:r>
    </w:p>
    <w:p w14:paraId="1BBC4F37" w14:textId="77777777" w:rsidR="00E125E0" w:rsidRPr="00A71B57" w:rsidRDefault="00E125E0" w:rsidP="00E125E0">
      <w:pPr>
        <w:tabs>
          <w:tab w:val="left" w:pos="3900"/>
        </w:tabs>
        <w:autoSpaceDE w:val="0"/>
        <w:ind w:right="45"/>
        <w:jc w:val="right"/>
        <w:rPr>
          <w:sz w:val="22"/>
          <w:szCs w:val="22"/>
        </w:rPr>
      </w:pPr>
      <w:r w:rsidRPr="00A71B57">
        <w:rPr>
          <w:sz w:val="22"/>
          <w:szCs w:val="22"/>
        </w:rPr>
        <w:t>(dokument składany na wezwanie)</w:t>
      </w:r>
    </w:p>
    <w:p w14:paraId="55E4B03C" w14:textId="77777777" w:rsidR="00E30922" w:rsidRPr="0088499D" w:rsidRDefault="00E30922" w:rsidP="0088499D">
      <w:pPr>
        <w:tabs>
          <w:tab w:val="left" w:pos="3900"/>
        </w:tabs>
        <w:autoSpaceDE w:val="0"/>
        <w:ind w:left="4536" w:right="45"/>
        <w:jc w:val="center"/>
        <w:rPr>
          <w:b/>
          <w:lang w:val="x-none" w:eastAsia="x-none"/>
        </w:rPr>
      </w:pPr>
    </w:p>
    <w:p w14:paraId="60399FD0" w14:textId="77777777" w:rsidR="006F3929" w:rsidRDefault="006F3929" w:rsidP="00BF4833">
      <w:pPr>
        <w:tabs>
          <w:tab w:val="left" w:pos="3900"/>
        </w:tabs>
        <w:autoSpaceDE w:val="0"/>
        <w:ind w:right="45"/>
        <w:jc w:val="right"/>
        <w:rPr>
          <w:b/>
          <w:bCs/>
          <w:sz w:val="22"/>
          <w:szCs w:val="22"/>
        </w:rPr>
      </w:pPr>
    </w:p>
    <w:p w14:paraId="3FF3D57D" w14:textId="77777777" w:rsidR="006F3929" w:rsidRDefault="006F3929" w:rsidP="00BF4833">
      <w:pPr>
        <w:tabs>
          <w:tab w:val="left" w:pos="3900"/>
        </w:tabs>
        <w:autoSpaceDE w:val="0"/>
        <w:ind w:right="45"/>
        <w:jc w:val="right"/>
        <w:rPr>
          <w:b/>
          <w:bCs/>
          <w:sz w:val="22"/>
          <w:szCs w:val="22"/>
        </w:rPr>
      </w:pPr>
    </w:p>
    <w:p w14:paraId="4DAC64F1" w14:textId="77777777" w:rsidR="00E30922" w:rsidRPr="00761E7E" w:rsidRDefault="00E30922" w:rsidP="00E30922">
      <w:pPr>
        <w:ind w:hanging="1276"/>
        <w:jc w:val="right"/>
        <w:rPr>
          <w:b/>
          <w:bCs/>
        </w:rPr>
      </w:pPr>
    </w:p>
    <w:p w14:paraId="69A95295" w14:textId="77777777" w:rsidR="00E30922" w:rsidRPr="00761E7E" w:rsidRDefault="00E30922" w:rsidP="00E30922">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1FD20096" w14:textId="77777777" w:rsidR="00E30922" w:rsidRPr="00761E7E" w:rsidRDefault="00E30922" w:rsidP="00E30922">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566D47E4" w14:textId="77777777" w:rsidR="00E30922" w:rsidRDefault="00E30922" w:rsidP="00E30922">
      <w:pPr>
        <w:spacing w:after="120"/>
        <w:ind w:left="284" w:right="-2"/>
        <w:jc w:val="both"/>
        <w:rPr>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p>
    <w:p w14:paraId="396BE805" w14:textId="2ECAB6E2" w:rsidR="00E30922" w:rsidRPr="004158E9" w:rsidRDefault="00E125E0" w:rsidP="00E30922">
      <w:pPr>
        <w:pStyle w:val="Akapitzlist"/>
        <w:spacing w:after="120"/>
        <w:ind w:left="720" w:right="-2"/>
        <w:jc w:val="both"/>
        <w:rPr>
          <w:b/>
          <w:sz w:val="22"/>
          <w:szCs w:val="22"/>
        </w:rPr>
      </w:pPr>
      <w:r>
        <w:rPr>
          <w:b/>
          <w:sz w:val="22"/>
          <w:szCs w:val="22"/>
          <w:lang w:val="pl-PL"/>
        </w:rPr>
        <w:t xml:space="preserve">Cz. 3 - </w:t>
      </w:r>
      <w:r w:rsidR="00E30922" w:rsidRPr="004158E9">
        <w:rPr>
          <w:b/>
          <w:sz w:val="22"/>
          <w:szCs w:val="22"/>
        </w:rPr>
        <w:t>Remont budynku nr 4 w Zegrzu skrzydło A</w:t>
      </w:r>
    </w:p>
    <w:p w14:paraId="7BB0DAC2" w14:textId="77777777" w:rsidR="00E30922" w:rsidRDefault="00E30922" w:rsidP="00E30922">
      <w:pPr>
        <w:spacing w:after="120"/>
        <w:rPr>
          <w:bCs/>
          <w:sz w:val="20"/>
          <w:szCs w:val="20"/>
        </w:rPr>
      </w:pPr>
      <w:r w:rsidRPr="00761E7E">
        <w:rPr>
          <w:bCs/>
          <w:sz w:val="20"/>
          <w:szCs w:val="20"/>
        </w:rPr>
        <w:t>Oświadczam/y/*, że przy wykonywaniu przedmiotowego zamówienia będą uczestniczyć następujące osoby:</w:t>
      </w:r>
    </w:p>
    <w:p w14:paraId="4AC5479A" w14:textId="77777777" w:rsidR="00E30922" w:rsidRPr="0008587E" w:rsidRDefault="00E30922" w:rsidP="00E3092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E30922" w:rsidRPr="0008587E" w14:paraId="26EF9FE3"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D58B3FE" w14:textId="77777777" w:rsidR="00E30922" w:rsidRPr="0008587E" w:rsidRDefault="00E30922" w:rsidP="001303E8">
            <w:pPr>
              <w:widowControl w:val="0"/>
              <w:autoSpaceDE w:val="0"/>
              <w:autoSpaceDN w:val="0"/>
              <w:adjustRightInd w:val="0"/>
              <w:ind w:left="-91" w:firstLine="141"/>
              <w:jc w:val="center"/>
              <w:rPr>
                <w:bCs/>
                <w:sz w:val="18"/>
                <w:szCs w:val="18"/>
              </w:rPr>
            </w:pPr>
          </w:p>
          <w:p w14:paraId="1EFDD0F8" w14:textId="77777777" w:rsidR="00E30922" w:rsidRPr="0008587E" w:rsidRDefault="00E30922" w:rsidP="001303E8">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0A468EB1"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4FDCD28C"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6586322E"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83FE913"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76DD59FC"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Oświadczenie</w:t>
            </w:r>
          </w:p>
          <w:p w14:paraId="24D221D1"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2C681FC6" w14:textId="77777777" w:rsidR="00E30922" w:rsidRPr="0008587E" w:rsidRDefault="00E30922" w:rsidP="001303E8">
            <w:pPr>
              <w:widowControl w:val="0"/>
              <w:autoSpaceDE w:val="0"/>
              <w:autoSpaceDN w:val="0"/>
              <w:adjustRightInd w:val="0"/>
              <w:ind w:left="-91" w:firstLine="141"/>
              <w:jc w:val="center"/>
              <w:rPr>
                <w:bCs/>
                <w:sz w:val="18"/>
                <w:szCs w:val="18"/>
              </w:rPr>
            </w:pPr>
          </w:p>
          <w:p w14:paraId="3197C865"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E30922" w:rsidRPr="0008587E" w14:paraId="5F4A8F8B"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51D58F18"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8DF7E70" w14:textId="77777777" w:rsidR="00E30922" w:rsidRPr="0008587E" w:rsidRDefault="00E30922"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010245B0"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4F3830DA" w14:textId="77777777" w:rsidR="00E30922" w:rsidRPr="0008587E" w:rsidRDefault="00E30922"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39B6F2B7"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3A8A1B6A"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E30922" w:rsidRPr="0008587E" w14:paraId="540C3686" w14:textId="77777777" w:rsidTr="001303E8">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4A719FC3"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40AD4A2" w14:textId="77777777" w:rsidR="00E30922" w:rsidRPr="0008587E" w:rsidRDefault="00E30922" w:rsidP="001303E8">
            <w:pPr>
              <w:widowControl w:val="0"/>
              <w:autoSpaceDE w:val="0"/>
              <w:autoSpaceDN w:val="0"/>
              <w:adjustRightInd w:val="0"/>
              <w:ind w:left="50"/>
              <w:jc w:val="center"/>
              <w:rPr>
                <w:bCs/>
                <w:sz w:val="18"/>
                <w:szCs w:val="18"/>
              </w:rPr>
            </w:pPr>
          </w:p>
          <w:p w14:paraId="2E8C07B2" w14:textId="77777777" w:rsidR="00E30922" w:rsidRPr="0008587E" w:rsidRDefault="00E30922" w:rsidP="001303E8">
            <w:pPr>
              <w:widowControl w:val="0"/>
              <w:autoSpaceDE w:val="0"/>
              <w:autoSpaceDN w:val="0"/>
              <w:adjustRightInd w:val="0"/>
              <w:ind w:left="50"/>
              <w:rPr>
                <w:bCs/>
                <w:sz w:val="18"/>
                <w:szCs w:val="18"/>
              </w:rPr>
            </w:pPr>
          </w:p>
          <w:p w14:paraId="4D0FFE05" w14:textId="77777777" w:rsidR="00E30922" w:rsidRPr="0008587E" w:rsidRDefault="00E30922" w:rsidP="001303E8">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7990F528" w14:textId="77777777" w:rsidR="00E30922" w:rsidRPr="0008587E" w:rsidRDefault="00E30922" w:rsidP="001303E8">
            <w:pPr>
              <w:widowControl w:val="0"/>
              <w:autoSpaceDE w:val="0"/>
              <w:autoSpaceDN w:val="0"/>
              <w:adjustRightInd w:val="0"/>
              <w:ind w:left="50"/>
              <w:rPr>
                <w:bCs/>
                <w:sz w:val="18"/>
                <w:szCs w:val="18"/>
              </w:rPr>
            </w:pPr>
          </w:p>
          <w:p w14:paraId="4919FC96" w14:textId="77777777" w:rsidR="00E30922" w:rsidRPr="0008587E" w:rsidRDefault="00E30922" w:rsidP="001303E8">
            <w:pPr>
              <w:widowControl w:val="0"/>
              <w:autoSpaceDE w:val="0"/>
              <w:autoSpaceDN w:val="0"/>
              <w:adjustRightInd w:val="0"/>
              <w:ind w:left="50"/>
              <w:rPr>
                <w:bCs/>
                <w:sz w:val="18"/>
                <w:szCs w:val="18"/>
              </w:rPr>
            </w:pPr>
            <w:r w:rsidRPr="0008587E">
              <w:rPr>
                <w:bCs/>
                <w:sz w:val="18"/>
                <w:szCs w:val="18"/>
              </w:rPr>
              <w:t>…….………………</w:t>
            </w:r>
          </w:p>
          <w:p w14:paraId="04FBE67B" w14:textId="77777777" w:rsidR="00E30922" w:rsidRPr="0008587E" w:rsidRDefault="00E30922" w:rsidP="001303E8">
            <w:pPr>
              <w:widowControl w:val="0"/>
              <w:autoSpaceDE w:val="0"/>
              <w:autoSpaceDN w:val="0"/>
              <w:adjustRightInd w:val="0"/>
              <w:ind w:left="50"/>
              <w:rPr>
                <w:bCs/>
                <w:sz w:val="18"/>
                <w:szCs w:val="18"/>
              </w:rPr>
            </w:pPr>
          </w:p>
          <w:p w14:paraId="4EC5A3F2" w14:textId="77777777" w:rsidR="00E30922" w:rsidRPr="0008587E" w:rsidRDefault="00E30922" w:rsidP="001303E8">
            <w:pPr>
              <w:widowControl w:val="0"/>
              <w:autoSpaceDE w:val="0"/>
              <w:autoSpaceDN w:val="0"/>
              <w:adjustRightInd w:val="0"/>
              <w:ind w:left="50"/>
              <w:rPr>
                <w:bCs/>
                <w:sz w:val="18"/>
                <w:szCs w:val="18"/>
              </w:rPr>
            </w:pPr>
            <w:r w:rsidRPr="0008587E">
              <w:rPr>
                <w:bCs/>
                <w:sz w:val="18"/>
                <w:szCs w:val="18"/>
              </w:rPr>
              <w:t>………….…………</w:t>
            </w:r>
          </w:p>
          <w:p w14:paraId="0F2F5BA6" w14:textId="77777777" w:rsidR="00E30922" w:rsidRPr="0008587E" w:rsidRDefault="00E30922" w:rsidP="001303E8">
            <w:pPr>
              <w:widowControl w:val="0"/>
              <w:autoSpaceDE w:val="0"/>
              <w:autoSpaceDN w:val="0"/>
              <w:adjustRightInd w:val="0"/>
              <w:ind w:left="50"/>
              <w:rPr>
                <w:bCs/>
                <w:sz w:val="18"/>
                <w:szCs w:val="18"/>
              </w:rPr>
            </w:pPr>
          </w:p>
          <w:p w14:paraId="26DBB5E4" w14:textId="77777777" w:rsidR="00E30922" w:rsidRPr="0008587E" w:rsidRDefault="00E30922" w:rsidP="001303E8">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5DDA359" w14:textId="77777777" w:rsidR="00E30922" w:rsidRDefault="00E30922" w:rsidP="001303E8">
            <w:pPr>
              <w:widowControl w:val="0"/>
              <w:tabs>
                <w:tab w:val="center" w:pos="153"/>
              </w:tabs>
              <w:autoSpaceDE w:val="0"/>
              <w:autoSpaceDN w:val="0"/>
              <w:adjustRightInd w:val="0"/>
              <w:spacing w:after="120"/>
              <w:ind w:left="176"/>
              <w:rPr>
                <w:bCs/>
                <w:sz w:val="18"/>
                <w:szCs w:val="18"/>
              </w:rPr>
            </w:pPr>
          </w:p>
          <w:p w14:paraId="32D07E06" w14:textId="77777777" w:rsidR="00E30922" w:rsidRPr="0008587E" w:rsidRDefault="00E30922" w:rsidP="001303E8">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037F8D37" w14:textId="77777777" w:rsidR="00E30922" w:rsidRPr="0008587E" w:rsidRDefault="00E30922" w:rsidP="001303E8">
            <w:pPr>
              <w:widowControl w:val="0"/>
              <w:tabs>
                <w:tab w:val="center" w:pos="153"/>
              </w:tabs>
              <w:autoSpaceDE w:val="0"/>
              <w:autoSpaceDN w:val="0"/>
              <w:adjustRightInd w:val="0"/>
              <w:ind w:left="176"/>
              <w:rPr>
                <w:bCs/>
                <w:sz w:val="18"/>
                <w:szCs w:val="18"/>
              </w:rPr>
            </w:pPr>
            <w:r w:rsidRPr="0008587E">
              <w:rPr>
                <w:bCs/>
                <w:sz w:val="18"/>
                <w:szCs w:val="18"/>
              </w:rPr>
              <w:t>……………………………</w:t>
            </w:r>
          </w:p>
          <w:p w14:paraId="4F593313" w14:textId="77777777" w:rsidR="00E30922" w:rsidRPr="0008587E" w:rsidRDefault="00E30922" w:rsidP="001303E8">
            <w:pPr>
              <w:widowControl w:val="0"/>
              <w:autoSpaceDE w:val="0"/>
              <w:autoSpaceDN w:val="0"/>
              <w:adjustRightInd w:val="0"/>
              <w:ind w:left="176"/>
              <w:rPr>
                <w:bCs/>
                <w:sz w:val="18"/>
                <w:szCs w:val="18"/>
              </w:rPr>
            </w:pPr>
          </w:p>
          <w:p w14:paraId="2C092D4E" w14:textId="77777777" w:rsidR="00E30922" w:rsidRPr="0008587E" w:rsidRDefault="00E30922" w:rsidP="001303E8">
            <w:pPr>
              <w:widowControl w:val="0"/>
              <w:autoSpaceDE w:val="0"/>
              <w:autoSpaceDN w:val="0"/>
              <w:adjustRightInd w:val="0"/>
              <w:spacing w:after="120"/>
              <w:ind w:left="176"/>
              <w:rPr>
                <w:bCs/>
                <w:sz w:val="18"/>
                <w:szCs w:val="18"/>
              </w:rPr>
            </w:pPr>
            <w:r w:rsidRPr="0008587E">
              <w:rPr>
                <w:bCs/>
                <w:sz w:val="18"/>
                <w:szCs w:val="18"/>
              </w:rPr>
              <w:t xml:space="preserve">Nr uprawnień </w:t>
            </w:r>
          </w:p>
          <w:p w14:paraId="771BD529"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p w14:paraId="01CD7F35" w14:textId="77777777" w:rsidR="00E30922" w:rsidRPr="0008587E" w:rsidRDefault="00E30922" w:rsidP="001303E8">
            <w:pPr>
              <w:widowControl w:val="0"/>
              <w:autoSpaceDE w:val="0"/>
              <w:autoSpaceDN w:val="0"/>
              <w:adjustRightInd w:val="0"/>
              <w:ind w:left="176"/>
              <w:rPr>
                <w:bCs/>
                <w:sz w:val="18"/>
                <w:szCs w:val="18"/>
              </w:rPr>
            </w:pPr>
          </w:p>
          <w:p w14:paraId="4395CABA" w14:textId="77777777" w:rsidR="00E30922" w:rsidRPr="0008587E" w:rsidRDefault="00E30922" w:rsidP="001303E8">
            <w:pPr>
              <w:widowControl w:val="0"/>
              <w:autoSpaceDE w:val="0"/>
              <w:autoSpaceDN w:val="0"/>
              <w:adjustRightInd w:val="0"/>
              <w:spacing w:after="120"/>
              <w:ind w:left="176"/>
              <w:rPr>
                <w:bCs/>
                <w:sz w:val="18"/>
                <w:szCs w:val="18"/>
              </w:rPr>
            </w:pPr>
            <w:r w:rsidRPr="0008587E">
              <w:rPr>
                <w:bCs/>
                <w:sz w:val="18"/>
                <w:szCs w:val="18"/>
              </w:rPr>
              <w:t>Organ wydający uprawnienia</w:t>
            </w:r>
          </w:p>
          <w:p w14:paraId="648F1D6F"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p w14:paraId="61691053"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Data wydania</w:t>
            </w:r>
          </w:p>
          <w:p w14:paraId="16A43AAA" w14:textId="77777777" w:rsidR="00E30922" w:rsidRPr="0008587E" w:rsidRDefault="00E30922" w:rsidP="001303E8">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56B3E8F"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Kod identyfikujący nadany przez Izbę:</w:t>
            </w:r>
          </w:p>
          <w:p w14:paraId="6E4BD3A1" w14:textId="77777777" w:rsidR="00E30922" w:rsidRPr="0008587E" w:rsidRDefault="00E30922" w:rsidP="001303E8">
            <w:pPr>
              <w:widowControl w:val="0"/>
              <w:autoSpaceDE w:val="0"/>
              <w:autoSpaceDN w:val="0"/>
              <w:adjustRightInd w:val="0"/>
              <w:ind w:left="34" w:hanging="1"/>
              <w:rPr>
                <w:bCs/>
                <w:sz w:val="18"/>
                <w:szCs w:val="18"/>
              </w:rPr>
            </w:pPr>
          </w:p>
          <w:p w14:paraId="6E02C5F7"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p w14:paraId="7B7185F2" w14:textId="77777777" w:rsidR="00E30922" w:rsidRPr="0008587E" w:rsidRDefault="00E30922" w:rsidP="001303E8">
            <w:pPr>
              <w:widowControl w:val="0"/>
              <w:autoSpaceDE w:val="0"/>
              <w:autoSpaceDN w:val="0"/>
              <w:adjustRightInd w:val="0"/>
              <w:ind w:left="34" w:hanging="1"/>
              <w:rPr>
                <w:bCs/>
                <w:sz w:val="18"/>
                <w:szCs w:val="18"/>
              </w:rPr>
            </w:pPr>
          </w:p>
          <w:p w14:paraId="4D2C8070"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Termin ważności </w:t>
            </w:r>
          </w:p>
          <w:p w14:paraId="3F481557"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zaświadczenia: </w:t>
            </w:r>
          </w:p>
          <w:p w14:paraId="4B677D7A" w14:textId="77777777" w:rsidR="00E30922" w:rsidRPr="0008587E" w:rsidRDefault="00E30922" w:rsidP="001303E8">
            <w:pPr>
              <w:widowControl w:val="0"/>
              <w:autoSpaceDE w:val="0"/>
              <w:autoSpaceDN w:val="0"/>
              <w:adjustRightInd w:val="0"/>
              <w:ind w:left="34" w:hanging="1"/>
              <w:rPr>
                <w:bCs/>
                <w:sz w:val="18"/>
                <w:szCs w:val="18"/>
              </w:rPr>
            </w:pPr>
          </w:p>
          <w:p w14:paraId="5C45871D"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Od dnia </w:t>
            </w:r>
          </w:p>
          <w:p w14:paraId="725D3C8C" w14:textId="77777777" w:rsidR="00E30922" w:rsidRPr="0008587E" w:rsidRDefault="00E30922" w:rsidP="001303E8">
            <w:pPr>
              <w:widowControl w:val="0"/>
              <w:autoSpaceDE w:val="0"/>
              <w:autoSpaceDN w:val="0"/>
              <w:adjustRightInd w:val="0"/>
              <w:ind w:left="34" w:hanging="1"/>
              <w:rPr>
                <w:bCs/>
                <w:sz w:val="18"/>
                <w:szCs w:val="18"/>
              </w:rPr>
            </w:pPr>
          </w:p>
          <w:p w14:paraId="7DE8BEF7"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p w14:paraId="64F31086" w14:textId="77777777" w:rsidR="00E30922" w:rsidRPr="0008587E" w:rsidRDefault="00E30922" w:rsidP="001303E8">
            <w:pPr>
              <w:widowControl w:val="0"/>
              <w:autoSpaceDE w:val="0"/>
              <w:autoSpaceDN w:val="0"/>
              <w:adjustRightInd w:val="0"/>
              <w:ind w:left="34" w:hanging="1"/>
              <w:rPr>
                <w:bCs/>
                <w:sz w:val="18"/>
                <w:szCs w:val="18"/>
              </w:rPr>
            </w:pPr>
          </w:p>
          <w:p w14:paraId="5BCDDC30"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 xml:space="preserve">Do dnia </w:t>
            </w:r>
          </w:p>
          <w:p w14:paraId="038512C7" w14:textId="77777777" w:rsidR="00E30922" w:rsidRPr="0008587E" w:rsidRDefault="00E30922" w:rsidP="001303E8">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232E2101" w14:textId="77777777" w:rsidR="00E30922" w:rsidRPr="0008587E" w:rsidRDefault="00E30922" w:rsidP="001303E8">
            <w:pPr>
              <w:pStyle w:val="Default"/>
              <w:ind w:left="119"/>
              <w:rPr>
                <w:bCs/>
                <w:sz w:val="18"/>
                <w:szCs w:val="18"/>
              </w:rPr>
            </w:pPr>
          </w:p>
          <w:p w14:paraId="3BB4EC7E" w14:textId="77777777" w:rsidR="00E30922" w:rsidRPr="0008587E" w:rsidRDefault="00E30922" w:rsidP="001303E8">
            <w:pPr>
              <w:pStyle w:val="Default"/>
              <w:ind w:left="119"/>
              <w:rPr>
                <w:bCs/>
                <w:sz w:val="18"/>
                <w:szCs w:val="18"/>
              </w:rPr>
            </w:pPr>
          </w:p>
          <w:p w14:paraId="26E18267" w14:textId="77777777" w:rsidR="00E30922" w:rsidRPr="0008587E" w:rsidRDefault="00E30922" w:rsidP="001303E8">
            <w:pPr>
              <w:pStyle w:val="Default"/>
              <w:ind w:left="119"/>
              <w:rPr>
                <w:sz w:val="18"/>
                <w:szCs w:val="18"/>
              </w:rPr>
            </w:pPr>
            <w:r w:rsidRPr="0008587E">
              <w:rPr>
                <w:bCs/>
                <w:sz w:val="18"/>
                <w:szCs w:val="18"/>
              </w:rPr>
              <w:t>Pracownik /osoba</w:t>
            </w:r>
          </w:p>
          <w:p w14:paraId="34548116" w14:textId="77777777" w:rsidR="00E30922" w:rsidRPr="0008587E" w:rsidRDefault="00E30922" w:rsidP="001303E8">
            <w:pPr>
              <w:pStyle w:val="Default"/>
              <w:ind w:left="119"/>
              <w:rPr>
                <w:bCs/>
                <w:sz w:val="18"/>
                <w:szCs w:val="18"/>
              </w:rPr>
            </w:pPr>
            <w:r w:rsidRPr="0008587E">
              <w:rPr>
                <w:bCs/>
                <w:sz w:val="18"/>
                <w:szCs w:val="18"/>
              </w:rPr>
              <w:t xml:space="preserve">z zasobów własnych/ </w:t>
            </w:r>
          </w:p>
          <w:p w14:paraId="28E8F067" w14:textId="77777777" w:rsidR="00E30922" w:rsidRPr="0008587E" w:rsidRDefault="00E30922" w:rsidP="001303E8">
            <w:pPr>
              <w:pStyle w:val="Default"/>
              <w:ind w:left="119"/>
              <w:rPr>
                <w:bCs/>
                <w:sz w:val="18"/>
                <w:szCs w:val="18"/>
              </w:rPr>
            </w:pPr>
          </w:p>
          <w:p w14:paraId="0B5B56DE" w14:textId="77777777" w:rsidR="00E30922" w:rsidRPr="0008587E" w:rsidRDefault="00E30922" w:rsidP="001303E8">
            <w:pPr>
              <w:pStyle w:val="Default"/>
              <w:ind w:left="119"/>
              <w:rPr>
                <w:bCs/>
                <w:sz w:val="18"/>
                <w:szCs w:val="18"/>
              </w:rPr>
            </w:pPr>
          </w:p>
          <w:p w14:paraId="4A204602" w14:textId="77777777" w:rsidR="00E30922" w:rsidRPr="0008587E" w:rsidRDefault="00E30922" w:rsidP="001303E8">
            <w:pPr>
              <w:pStyle w:val="Default"/>
              <w:ind w:left="119"/>
              <w:rPr>
                <w:sz w:val="18"/>
                <w:szCs w:val="18"/>
              </w:rPr>
            </w:pPr>
          </w:p>
          <w:p w14:paraId="532A9FE1" w14:textId="77777777" w:rsidR="00E30922" w:rsidRPr="0008587E" w:rsidRDefault="00E30922" w:rsidP="001303E8">
            <w:pPr>
              <w:pStyle w:val="Default"/>
              <w:ind w:left="119"/>
              <w:rPr>
                <w:sz w:val="18"/>
                <w:szCs w:val="18"/>
              </w:rPr>
            </w:pPr>
            <w:r w:rsidRPr="0008587E">
              <w:rPr>
                <w:bCs/>
                <w:sz w:val="18"/>
                <w:szCs w:val="18"/>
              </w:rPr>
              <w:t xml:space="preserve">Pracownik/osoba oddana </w:t>
            </w:r>
          </w:p>
          <w:p w14:paraId="25445CD2" w14:textId="77777777" w:rsidR="00E30922" w:rsidRPr="0008587E" w:rsidRDefault="00E30922" w:rsidP="001303E8">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4AA9B536" w14:textId="77777777" w:rsidR="00E30922" w:rsidRPr="0008587E" w:rsidRDefault="00E30922" w:rsidP="001303E8">
            <w:pPr>
              <w:pStyle w:val="Default"/>
              <w:ind w:left="62"/>
              <w:rPr>
                <w:bCs/>
                <w:sz w:val="18"/>
                <w:szCs w:val="18"/>
              </w:rPr>
            </w:pPr>
          </w:p>
          <w:p w14:paraId="6B99B90C" w14:textId="77777777" w:rsidR="00E30922" w:rsidRPr="0008587E" w:rsidRDefault="00E30922" w:rsidP="001303E8">
            <w:pPr>
              <w:pStyle w:val="Default"/>
              <w:ind w:left="62"/>
              <w:rPr>
                <w:sz w:val="18"/>
                <w:szCs w:val="18"/>
              </w:rPr>
            </w:pPr>
            <w:r w:rsidRPr="0008587E">
              <w:rPr>
                <w:bCs/>
                <w:sz w:val="18"/>
                <w:szCs w:val="18"/>
              </w:rPr>
              <w:t xml:space="preserve">Podstawa dysponowania osobą: * </w:t>
            </w:r>
          </w:p>
          <w:p w14:paraId="035CF8CD" w14:textId="77777777" w:rsidR="00E30922" w:rsidRPr="0008587E" w:rsidRDefault="00E30922" w:rsidP="001303E8">
            <w:pPr>
              <w:pStyle w:val="Default"/>
              <w:spacing w:after="40"/>
              <w:ind w:left="62"/>
              <w:rPr>
                <w:sz w:val="18"/>
                <w:szCs w:val="18"/>
              </w:rPr>
            </w:pPr>
            <w:r w:rsidRPr="0008587E">
              <w:rPr>
                <w:sz w:val="18"/>
                <w:szCs w:val="18"/>
              </w:rPr>
              <w:t xml:space="preserve">- umowa o pracę </w:t>
            </w:r>
          </w:p>
          <w:p w14:paraId="20C17244" w14:textId="77777777" w:rsidR="00E30922" w:rsidRPr="0008587E" w:rsidRDefault="00E30922" w:rsidP="001303E8">
            <w:pPr>
              <w:pStyle w:val="Default"/>
              <w:spacing w:after="40"/>
              <w:ind w:left="62"/>
              <w:rPr>
                <w:sz w:val="18"/>
                <w:szCs w:val="18"/>
              </w:rPr>
            </w:pPr>
            <w:r w:rsidRPr="0008587E">
              <w:rPr>
                <w:sz w:val="18"/>
                <w:szCs w:val="18"/>
              </w:rPr>
              <w:t xml:space="preserve">- umowa zlecenia </w:t>
            </w:r>
          </w:p>
          <w:p w14:paraId="38497179" w14:textId="77777777" w:rsidR="00E30922" w:rsidRPr="0008587E" w:rsidRDefault="00E30922" w:rsidP="001303E8">
            <w:pPr>
              <w:pStyle w:val="Default"/>
              <w:spacing w:after="40"/>
              <w:ind w:left="62"/>
              <w:rPr>
                <w:sz w:val="18"/>
                <w:szCs w:val="18"/>
              </w:rPr>
            </w:pPr>
            <w:r w:rsidRPr="0008587E">
              <w:rPr>
                <w:sz w:val="18"/>
                <w:szCs w:val="18"/>
              </w:rPr>
              <w:t xml:space="preserve">- umowa o dzieło </w:t>
            </w:r>
          </w:p>
          <w:p w14:paraId="7492EF78" w14:textId="77777777" w:rsidR="00E30922" w:rsidRPr="0008587E" w:rsidRDefault="00E30922" w:rsidP="001303E8">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3F9B77E" w14:textId="77777777" w:rsidR="00E30922" w:rsidRPr="0008587E" w:rsidRDefault="00E30922" w:rsidP="001303E8">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E014200" w14:textId="77777777" w:rsidR="00E30922" w:rsidRPr="0008587E" w:rsidRDefault="00E30922" w:rsidP="001303E8">
            <w:pPr>
              <w:pStyle w:val="Default"/>
              <w:spacing w:after="40"/>
              <w:ind w:left="62"/>
              <w:rPr>
                <w:sz w:val="18"/>
                <w:szCs w:val="18"/>
              </w:rPr>
            </w:pPr>
            <w:r w:rsidRPr="0008587E">
              <w:rPr>
                <w:sz w:val="18"/>
                <w:szCs w:val="18"/>
              </w:rPr>
              <w:t xml:space="preserve">- inne (podać jakie) </w:t>
            </w:r>
          </w:p>
          <w:p w14:paraId="714DE30C" w14:textId="77777777" w:rsidR="00E30922" w:rsidRPr="0008587E" w:rsidRDefault="00E30922" w:rsidP="001303E8">
            <w:pPr>
              <w:widowControl w:val="0"/>
              <w:autoSpaceDE w:val="0"/>
              <w:autoSpaceDN w:val="0"/>
              <w:adjustRightInd w:val="0"/>
              <w:ind w:left="62"/>
              <w:rPr>
                <w:bCs/>
                <w:sz w:val="18"/>
                <w:szCs w:val="18"/>
              </w:rPr>
            </w:pPr>
            <w:r w:rsidRPr="0008587E">
              <w:rPr>
                <w:sz w:val="18"/>
                <w:szCs w:val="18"/>
              </w:rPr>
              <w:t>………….……</w:t>
            </w:r>
          </w:p>
        </w:tc>
      </w:tr>
    </w:tbl>
    <w:p w14:paraId="7394938F" w14:textId="77777777" w:rsidR="00E30922" w:rsidRPr="0008587E" w:rsidRDefault="00E30922" w:rsidP="00E30922">
      <w:pPr>
        <w:ind w:hanging="1276"/>
        <w:rPr>
          <w:i/>
          <w:sz w:val="20"/>
          <w:szCs w:val="20"/>
        </w:rPr>
      </w:pPr>
    </w:p>
    <w:p w14:paraId="25EDCFD5" w14:textId="77777777" w:rsidR="00E30922" w:rsidRPr="0008587E" w:rsidRDefault="00E30922" w:rsidP="00E30922">
      <w:pPr>
        <w:ind w:hanging="1276"/>
        <w:rPr>
          <w:i/>
          <w:sz w:val="20"/>
          <w:szCs w:val="20"/>
        </w:rPr>
      </w:pPr>
      <w:r w:rsidRPr="0008587E">
        <w:rPr>
          <w:i/>
          <w:sz w:val="20"/>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tblGrid>
      <w:tr w:rsidR="00E30922" w:rsidRPr="0008587E" w14:paraId="4204C976"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2F4AF406" w14:textId="77777777" w:rsidR="00E30922" w:rsidRPr="0008587E" w:rsidRDefault="00E30922" w:rsidP="001303E8">
            <w:pPr>
              <w:widowControl w:val="0"/>
              <w:autoSpaceDE w:val="0"/>
              <w:autoSpaceDN w:val="0"/>
              <w:adjustRightInd w:val="0"/>
              <w:ind w:left="-91" w:firstLine="141"/>
              <w:jc w:val="center"/>
              <w:rPr>
                <w:bCs/>
                <w:sz w:val="16"/>
                <w:szCs w:val="16"/>
              </w:rPr>
            </w:pPr>
          </w:p>
          <w:p w14:paraId="69805541" w14:textId="77777777" w:rsidR="00E30922" w:rsidRPr="0008587E" w:rsidRDefault="00E30922" w:rsidP="001303E8">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7B539EF6"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52064957"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56385FC0"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4BBE3E16"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5C60BD10"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Oświadczenie</w:t>
            </w:r>
          </w:p>
          <w:p w14:paraId="0641FE4F"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2CC5DAF7" w14:textId="77777777" w:rsidR="00E30922" w:rsidRPr="0008587E" w:rsidRDefault="00E30922" w:rsidP="001303E8">
            <w:pPr>
              <w:widowControl w:val="0"/>
              <w:autoSpaceDE w:val="0"/>
              <w:autoSpaceDN w:val="0"/>
              <w:adjustRightInd w:val="0"/>
              <w:ind w:left="-91" w:firstLine="141"/>
              <w:jc w:val="center"/>
              <w:rPr>
                <w:bCs/>
                <w:sz w:val="16"/>
                <w:szCs w:val="16"/>
              </w:rPr>
            </w:pPr>
          </w:p>
          <w:p w14:paraId="3D6E0D66"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E30922" w:rsidRPr="0008587E" w14:paraId="42A1B71C"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4CB191AD"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532E8392" w14:textId="77777777" w:rsidR="00E30922" w:rsidRPr="0008587E" w:rsidRDefault="00E30922"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3A7A5D31"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035602E3" w14:textId="77777777" w:rsidR="00E30922" w:rsidRPr="0008587E" w:rsidRDefault="00E30922"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15B96907"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04FEEB9E" w14:textId="77777777" w:rsidR="00E30922" w:rsidRPr="0008587E" w:rsidRDefault="00E30922" w:rsidP="001303E8">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E30922" w:rsidRPr="0008587E" w14:paraId="3E7FC5FD"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50FA752D"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336E2E8B" w14:textId="77777777" w:rsidR="00E30922" w:rsidRPr="0008587E" w:rsidRDefault="00E30922" w:rsidP="001303E8">
            <w:pPr>
              <w:widowControl w:val="0"/>
              <w:autoSpaceDE w:val="0"/>
              <w:autoSpaceDN w:val="0"/>
              <w:adjustRightInd w:val="0"/>
              <w:spacing w:after="240"/>
              <w:ind w:left="51" w:hanging="1"/>
              <w:rPr>
                <w:bCs/>
                <w:sz w:val="18"/>
                <w:szCs w:val="18"/>
              </w:rPr>
            </w:pPr>
          </w:p>
          <w:p w14:paraId="24FC5341"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7F12A666"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p w14:paraId="09868354"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p w14:paraId="0868F321"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D43E2A6" w14:textId="77777777" w:rsidR="00E30922" w:rsidRPr="0008587E" w:rsidRDefault="00E30922" w:rsidP="001303E8">
            <w:pPr>
              <w:pStyle w:val="Default"/>
              <w:spacing w:before="40"/>
              <w:ind w:left="34"/>
              <w:rPr>
                <w:bCs/>
                <w:sz w:val="18"/>
                <w:szCs w:val="18"/>
              </w:rPr>
            </w:pPr>
            <w:r w:rsidRPr="0008587E">
              <w:rPr>
                <w:bCs/>
                <w:sz w:val="18"/>
                <w:szCs w:val="18"/>
              </w:rPr>
              <w:t xml:space="preserve">NR UPRAWNIEŃ  </w:t>
            </w:r>
            <w:r w:rsidRPr="0008587E">
              <w:rPr>
                <w:sz w:val="18"/>
                <w:szCs w:val="18"/>
              </w:rPr>
              <w:t>…………………………………</w:t>
            </w:r>
          </w:p>
          <w:p w14:paraId="705AD3D7" w14:textId="77777777" w:rsidR="00E30922" w:rsidRPr="0008587E" w:rsidRDefault="00E30922" w:rsidP="001303E8">
            <w:pPr>
              <w:pStyle w:val="Default"/>
              <w:ind w:left="34"/>
              <w:rPr>
                <w:sz w:val="18"/>
                <w:szCs w:val="18"/>
              </w:rPr>
            </w:pPr>
            <w:r w:rsidRPr="0008587E">
              <w:rPr>
                <w:bCs/>
                <w:sz w:val="18"/>
                <w:szCs w:val="18"/>
              </w:rPr>
              <w:t xml:space="preserve">Organ wydający uprawnienia </w:t>
            </w:r>
            <w:r w:rsidRPr="0008587E">
              <w:rPr>
                <w:sz w:val="18"/>
                <w:szCs w:val="18"/>
              </w:rPr>
              <w:t>…………………………………</w:t>
            </w:r>
          </w:p>
          <w:p w14:paraId="677DE1A1" w14:textId="77777777" w:rsidR="00E30922" w:rsidRPr="0008587E" w:rsidRDefault="00E30922" w:rsidP="001303E8">
            <w:pPr>
              <w:pStyle w:val="Default"/>
              <w:ind w:left="34"/>
              <w:rPr>
                <w:sz w:val="16"/>
                <w:szCs w:val="16"/>
              </w:rPr>
            </w:pPr>
          </w:p>
          <w:p w14:paraId="6345C783" w14:textId="77777777" w:rsidR="00E30922" w:rsidRPr="0008587E" w:rsidRDefault="00E30922" w:rsidP="001303E8">
            <w:pPr>
              <w:pStyle w:val="Default"/>
              <w:ind w:left="34"/>
              <w:rPr>
                <w:sz w:val="18"/>
                <w:szCs w:val="18"/>
              </w:rPr>
            </w:pPr>
            <w:r w:rsidRPr="0008587E">
              <w:rPr>
                <w:bCs/>
                <w:sz w:val="18"/>
                <w:szCs w:val="18"/>
              </w:rPr>
              <w:t xml:space="preserve">Data i miejsce wydania </w:t>
            </w:r>
            <w:r w:rsidRPr="0008587E">
              <w:rPr>
                <w:sz w:val="18"/>
                <w:szCs w:val="18"/>
              </w:rPr>
              <w:t>…………………………………</w:t>
            </w:r>
          </w:p>
          <w:p w14:paraId="0703C742" w14:textId="77777777" w:rsidR="00E30922" w:rsidRPr="0008587E" w:rsidRDefault="00E30922" w:rsidP="001303E8">
            <w:pPr>
              <w:pStyle w:val="Default"/>
              <w:ind w:left="34"/>
              <w:rPr>
                <w:sz w:val="18"/>
                <w:szCs w:val="18"/>
              </w:rPr>
            </w:pPr>
            <w:r w:rsidRPr="0008587E">
              <w:rPr>
                <w:sz w:val="18"/>
                <w:szCs w:val="18"/>
              </w:rPr>
              <w:t xml:space="preserve"> </w:t>
            </w:r>
          </w:p>
          <w:p w14:paraId="36FFDA36" w14:textId="77777777" w:rsidR="00E30922" w:rsidRPr="0008587E" w:rsidRDefault="00E30922" w:rsidP="001303E8">
            <w:pPr>
              <w:pStyle w:val="Default"/>
              <w:ind w:left="34"/>
              <w:rPr>
                <w:bCs/>
                <w:sz w:val="18"/>
                <w:szCs w:val="18"/>
              </w:rPr>
            </w:pPr>
            <w:r w:rsidRPr="0008587E">
              <w:rPr>
                <w:bCs/>
                <w:sz w:val="18"/>
                <w:szCs w:val="18"/>
              </w:rPr>
              <w:t>Data ważności uprawnień …………………………………</w:t>
            </w:r>
          </w:p>
          <w:p w14:paraId="10631C0B" w14:textId="77777777" w:rsidR="00E30922" w:rsidRPr="0008587E" w:rsidRDefault="00E30922" w:rsidP="001303E8">
            <w:pPr>
              <w:pStyle w:val="Default"/>
              <w:ind w:left="34"/>
              <w:rPr>
                <w:sz w:val="18"/>
                <w:szCs w:val="18"/>
              </w:rPr>
            </w:pPr>
            <w:r w:rsidRPr="0008587E">
              <w:rPr>
                <w:bCs/>
                <w:sz w:val="18"/>
                <w:szCs w:val="18"/>
              </w:rPr>
              <w:t xml:space="preserve"> </w:t>
            </w:r>
            <w:r w:rsidRPr="0008587E">
              <w:rPr>
                <w:sz w:val="18"/>
                <w:szCs w:val="18"/>
              </w:rPr>
              <w:t xml:space="preserve"> </w:t>
            </w:r>
          </w:p>
          <w:p w14:paraId="45377DFB" w14:textId="77777777" w:rsidR="00E30922" w:rsidRPr="0008587E" w:rsidRDefault="00E30922" w:rsidP="001303E8">
            <w:pPr>
              <w:pStyle w:val="Default"/>
              <w:ind w:left="34"/>
              <w:rPr>
                <w:sz w:val="18"/>
                <w:szCs w:val="18"/>
              </w:rPr>
            </w:pPr>
            <w:r w:rsidRPr="0008587E">
              <w:rPr>
                <w:bCs/>
                <w:sz w:val="18"/>
                <w:szCs w:val="18"/>
              </w:rPr>
              <w:t xml:space="preserve">Uprawnienia na stanowisku </w:t>
            </w:r>
            <w:r w:rsidRPr="0008587E">
              <w:rPr>
                <w:sz w:val="18"/>
                <w:szCs w:val="18"/>
              </w:rPr>
              <w:t>……………………….………</w:t>
            </w:r>
          </w:p>
          <w:p w14:paraId="7CE8D18F" w14:textId="77777777" w:rsidR="00E30922" w:rsidRPr="0008587E" w:rsidRDefault="00E30922" w:rsidP="001303E8">
            <w:pPr>
              <w:pStyle w:val="Default"/>
              <w:ind w:left="34"/>
              <w:rPr>
                <w:sz w:val="18"/>
                <w:szCs w:val="18"/>
              </w:rPr>
            </w:pPr>
            <w:r w:rsidRPr="0008587E">
              <w:rPr>
                <w:sz w:val="18"/>
                <w:szCs w:val="18"/>
              </w:rPr>
              <w:t xml:space="preserve"> </w:t>
            </w:r>
          </w:p>
          <w:p w14:paraId="0ABC50D1" w14:textId="77777777" w:rsidR="00E30922" w:rsidRPr="0008587E" w:rsidRDefault="00E30922" w:rsidP="001303E8">
            <w:pPr>
              <w:pStyle w:val="Default"/>
              <w:ind w:left="34"/>
              <w:rPr>
                <w:sz w:val="18"/>
                <w:szCs w:val="18"/>
              </w:rPr>
            </w:pPr>
            <w:r w:rsidRPr="0008587E">
              <w:rPr>
                <w:bCs/>
                <w:sz w:val="18"/>
                <w:szCs w:val="18"/>
              </w:rPr>
              <w:t xml:space="preserve">Zakres posiadanych uprawnień </w:t>
            </w:r>
            <w:r w:rsidRPr="0008587E">
              <w:rPr>
                <w:sz w:val="18"/>
                <w:szCs w:val="18"/>
              </w:rPr>
              <w:t>………………………………</w:t>
            </w:r>
          </w:p>
          <w:p w14:paraId="75750AC2" w14:textId="77777777" w:rsidR="00E30922" w:rsidRPr="0008587E" w:rsidRDefault="00E30922" w:rsidP="001303E8">
            <w:pPr>
              <w:pStyle w:val="Default"/>
              <w:rPr>
                <w:sz w:val="18"/>
                <w:szCs w:val="18"/>
              </w:rPr>
            </w:pPr>
          </w:p>
          <w:p w14:paraId="262AB475" w14:textId="77777777" w:rsidR="00E30922" w:rsidRPr="0008587E" w:rsidRDefault="00E30922" w:rsidP="001303E8">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4F59A945" w14:textId="77777777" w:rsidR="00E30922" w:rsidRPr="0008587E" w:rsidRDefault="00E30922" w:rsidP="001303E8">
            <w:pPr>
              <w:pStyle w:val="Default"/>
              <w:ind w:left="34"/>
              <w:rPr>
                <w:sz w:val="18"/>
                <w:szCs w:val="18"/>
              </w:rPr>
            </w:pPr>
          </w:p>
          <w:p w14:paraId="3DBFA1D2" w14:textId="77777777" w:rsidR="00E30922" w:rsidRPr="0008587E" w:rsidRDefault="00E30922" w:rsidP="001303E8">
            <w:pPr>
              <w:pStyle w:val="Default"/>
              <w:ind w:left="34"/>
              <w:rPr>
                <w:bCs/>
                <w:sz w:val="18"/>
                <w:szCs w:val="18"/>
              </w:rPr>
            </w:pPr>
            <w:r w:rsidRPr="0008587E">
              <w:rPr>
                <w:bCs/>
                <w:sz w:val="18"/>
                <w:szCs w:val="18"/>
              </w:rPr>
              <w:t>Grupa …………………………………</w:t>
            </w:r>
          </w:p>
          <w:p w14:paraId="7BAFC263" w14:textId="77777777" w:rsidR="00E30922" w:rsidRPr="0008587E" w:rsidRDefault="00E30922" w:rsidP="001303E8">
            <w:pPr>
              <w:pStyle w:val="Default"/>
              <w:spacing w:after="120"/>
              <w:ind w:left="34"/>
              <w:rPr>
                <w:sz w:val="18"/>
                <w:szCs w:val="18"/>
              </w:rPr>
            </w:pPr>
            <w:r w:rsidRPr="0008587E">
              <w:rPr>
                <w:bCs/>
                <w:sz w:val="18"/>
                <w:szCs w:val="18"/>
              </w:rPr>
              <w:t>pkt</w:t>
            </w:r>
            <w:r w:rsidRPr="0008587E">
              <w:rPr>
                <w:sz w:val="18"/>
                <w:szCs w:val="18"/>
              </w:rPr>
              <w:t>.………………………………</w:t>
            </w:r>
          </w:p>
          <w:p w14:paraId="20C14CA6" w14:textId="77777777" w:rsidR="00E30922" w:rsidRPr="0008587E" w:rsidRDefault="00E30922" w:rsidP="001303E8">
            <w:pPr>
              <w:pStyle w:val="Default"/>
              <w:ind w:left="34"/>
              <w:rPr>
                <w:sz w:val="18"/>
                <w:szCs w:val="18"/>
              </w:rPr>
            </w:pPr>
            <w:r w:rsidRPr="0008587E">
              <w:rPr>
                <w:bCs/>
                <w:sz w:val="18"/>
                <w:szCs w:val="18"/>
              </w:rPr>
              <w:t>pkt</w:t>
            </w:r>
            <w:r w:rsidRPr="0008587E">
              <w:rPr>
                <w:sz w:val="18"/>
                <w:szCs w:val="18"/>
              </w:rPr>
              <w:t>.………………………………</w:t>
            </w:r>
          </w:p>
          <w:p w14:paraId="32A6395F" w14:textId="77777777" w:rsidR="00E30922" w:rsidRPr="0008587E" w:rsidRDefault="00E30922" w:rsidP="001303E8">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DF3CCC7" w14:textId="77777777" w:rsidR="00E30922" w:rsidRPr="0008587E" w:rsidRDefault="00E30922" w:rsidP="001303E8">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D03AAE8" w14:textId="77777777" w:rsidR="00E30922" w:rsidRPr="0008587E" w:rsidRDefault="00E30922" w:rsidP="001303E8">
            <w:pPr>
              <w:pStyle w:val="Default"/>
              <w:ind w:left="34" w:hanging="34"/>
              <w:rPr>
                <w:bCs/>
                <w:sz w:val="18"/>
                <w:szCs w:val="18"/>
              </w:rPr>
            </w:pPr>
          </w:p>
          <w:p w14:paraId="10C08477" w14:textId="77777777" w:rsidR="00E30922" w:rsidRPr="0008587E" w:rsidRDefault="00E30922" w:rsidP="001303E8">
            <w:pPr>
              <w:pStyle w:val="Default"/>
              <w:ind w:left="34" w:hanging="34"/>
              <w:rPr>
                <w:bCs/>
                <w:sz w:val="18"/>
                <w:szCs w:val="18"/>
              </w:rPr>
            </w:pPr>
          </w:p>
          <w:p w14:paraId="44A67836" w14:textId="77777777" w:rsidR="00E30922" w:rsidRPr="0008587E" w:rsidRDefault="00E30922" w:rsidP="001303E8">
            <w:pPr>
              <w:pStyle w:val="Default"/>
              <w:ind w:left="34" w:hanging="34"/>
              <w:rPr>
                <w:bCs/>
                <w:sz w:val="18"/>
                <w:szCs w:val="18"/>
              </w:rPr>
            </w:pPr>
            <w:r w:rsidRPr="0008587E">
              <w:rPr>
                <w:bCs/>
                <w:sz w:val="18"/>
                <w:szCs w:val="18"/>
              </w:rPr>
              <w:t>Pracownik /</w:t>
            </w:r>
          </w:p>
          <w:p w14:paraId="415E852F" w14:textId="77777777" w:rsidR="00E30922" w:rsidRPr="0008587E" w:rsidRDefault="00E30922" w:rsidP="001303E8">
            <w:pPr>
              <w:pStyle w:val="Default"/>
              <w:ind w:left="34" w:hanging="34"/>
              <w:rPr>
                <w:bCs/>
                <w:sz w:val="18"/>
                <w:szCs w:val="18"/>
              </w:rPr>
            </w:pPr>
            <w:r w:rsidRPr="0008587E">
              <w:rPr>
                <w:bCs/>
                <w:sz w:val="18"/>
                <w:szCs w:val="18"/>
              </w:rPr>
              <w:t xml:space="preserve">Osoba z zasobów własnych/ </w:t>
            </w:r>
          </w:p>
          <w:p w14:paraId="6228468C" w14:textId="77777777" w:rsidR="00E30922" w:rsidRPr="0008587E" w:rsidRDefault="00E30922" w:rsidP="001303E8">
            <w:pPr>
              <w:pStyle w:val="Default"/>
              <w:ind w:left="34" w:hanging="34"/>
              <w:rPr>
                <w:bCs/>
                <w:sz w:val="18"/>
                <w:szCs w:val="18"/>
              </w:rPr>
            </w:pPr>
          </w:p>
          <w:p w14:paraId="3E2746F8" w14:textId="77777777" w:rsidR="00E30922" w:rsidRPr="0008587E" w:rsidRDefault="00E30922" w:rsidP="001303E8">
            <w:pPr>
              <w:pStyle w:val="Default"/>
              <w:ind w:left="34" w:hanging="34"/>
              <w:rPr>
                <w:bCs/>
                <w:sz w:val="18"/>
                <w:szCs w:val="18"/>
              </w:rPr>
            </w:pPr>
          </w:p>
          <w:p w14:paraId="03DA7755" w14:textId="77777777" w:rsidR="00E30922" w:rsidRPr="0008587E" w:rsidRDefault="00E30922" w:rsidP="001303E8">
            <w:pPr>
              <w:pStyle w:val="Default"/>
              <w:ind w:left="34" w:hanging="34"/>
              <w:rPr>
                <w:sz w:val="18"/>
                <w:szCs w:val="18"/>
              </w:rPr>
            </w:pPr>
          </w:p>
          <w:p w14:paraId="6F20A62F" w14:textId="77777777" w:rsidR="00E30922" w:rsidRPr="0008587E" w:rsidRDefault="00E30922" w:rsidP="001303E8">
            <w:pPr>
              <w:pStyle w:val="Default"/>
              <w:ind w:left="34" w:hanging="34"/>
              <w:rPr>
                <w:bCs/>
                <w:sz w:val="18"/>
                <w:szCs w:val="18"/>
              </w:rPr>
            </w:pPr>
            <w:r w:rsidRPr="0008587E">
              <w:rPr>
                <w:bCs/>
                <w:sz w:val="18"/>
                <w:szCs w:val="18"/>
              </w:rPr>
              <w:t>Pracownik/</w:t>
            </w:r>
          </w:p>
          <w:p w14:paraId="52943CA7" w14:textId="77777777" w:rsidR="00E30922" w:rsidRPr="0008587E" w:rsidRDefault="00E30922" w:rsidP="001303E8">
            <w:pPr>
              <w:pStyle w:val="Default"/>
              <w:rPr>
                <w:sz w:val="18"/>
                <w:szCs w:val="18"/>
              </w:rPr>
            </w:pPr>
            <w:r w:rsidRPr="0008587E">
              <w:rPr>
                <w:bCs/>
                <w:sz w:val="18"/>
                <w:szCs w:val="18"/>
              </w:rPr>
              <w:t xml:space="preserve">osoba oddana </w:t>
            </w:r>
          </w:p>
          <w:p w14:paraId="1BE7BBF2" w14:textId="77777777" w:rsidR="00E30922" w:rsidRPr="0008587E" w:rsidRDefault="00E30922" w:rsidP="001303E8">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2421EE42" w14:textId="77777777" w:rsidR="00E30922" w:rsidRPr="0008587E" w:rsidRDefault="00E30922" w:rsidP="001303E8">
            <w:pPr>
              <w:pStyle w:val="Default"/>
              <w:ind w:left="34" w:hanging="34"/>
              <w:rPr>
                <w:bCs/>
                <w:sz w:val="18"/>
                <w:szCs w:val="18"/>
              </w:rPr>
            </w:pPr>
          </w:p>
          <w:p w14:paraId="44BE2E6C" w14:textId="77777777" w:rsidR="00E30922" w:rsidRPr="0008587E" w:rsidRDefault="00E30922" w:rsidP="001303E8">
            <w:pPr>
              <w:pStyle w:val="Default"/>
              <w:ind w:left="34" w:hanging="34"/>
              <w:rPr>
                <w:bCs/>
                <w:sz w:val="18"/>
                <w:szCs w:val="18"/>
              </w:rPr>
            </w:pPr>
          </w:p>
          <w:p w14:paraId="4F07B3E9" w14:textId="77777777" w:rsidR="00E30922" w:rsidRPr="0008587E" w:rsidRDefault="00E30922" w:rsidP="001303E8">
            <w:pPr>
              <w:pStyle w:val="Default"/>
              <w:ind w:left="34" w:hanging="34"/>
              <w:rPr>
                <w:bCs/>
                <w:sz w:val="18"/>
                <w:szCs w:val="18"/>
              </w:rPr>
            </w:pPr>
            <w:r w:rsidRPr="0008587E">
              <w:rPr>
                <w:bCs/>
                <w:sz w:val="18"/>
                <w:szCs w:val="18"/>
              </w:rPr>
              <w:t xml:space="preserve">Podstawa dysponowania osobą: * </w:t>
            </w:r>
          </w:p>
          <w:p w14:paraId="758DC0D7" w14:textId="77777777" w:rsidR="00E30922" w:rsidRPr="0008587E" w:rsidRDefault="00E30922" w:rsidP="001303E8">
            <w:pPr>
              <w:pStyle w:val="Default"/>
              <w:ind w:left="34" w:hanging="34"/>
              <w:rPr>
                <w:sz w:val="18"/>
                <w:szCs w:val="18"/>
              </w:rPr>
            </w:pPr>
          </w:p>
          <w:p w14:paraId="5A2BF815" w14:textId="77777777" w:rsidR="00E30922" w:rsidRPr="0008587E" w:rsidRDefault="00E30922" w:rsidP="001303E8">
            <w:pPr>
              <w:pStyle w:val="Default"/>
              <w:spacing w:after="40"/>
              <w:ind w:left="34" w:hanging="34"/>
              <w:rPr>
                <w:sz w:val="18"/>
                <w:szCs w:val="18"/>
              </w:rPr>
            </w:pPr>
            <w:r w:rsidRPr="0008587E">
              <w:rPr>
                <w:sz w:val="18"/>
                <w:szCs w:val="18"/>
              </w:rPr>
              <w:t xml:space="preserve">- umowa o pracę </w:t>
            </w:r>
          </w:p>
          <w:p w14:paraId="63D920C2" w14:textId="77777777" w:rsidR="00E30922" w:rsidRPr="0008587E" w:rsidRDefault="00E30922" w:rsidP="001303E8">
            <w:pPr>
              <w:pStyle w:val="Default"/>
              <w:spacing w:after="40"/>
              <w:ind w:left="34" w:hanging="34"/>
              <w:rPr>
                <w:sz w:val="18"/>
                <w:szCs w:val="18"/>
              </w:rPr>
            </w:pPr>
            <w:r w:rsidRPr="0008587E">
              <w:rPr>
                <w:sz w:val="18"/>
                <w:szCs w:val="18"/>
              </w:rPr>
              <w:t xml:space="preserve">- umowa zlecenia </w:t>
            </w:r>
          </w:p>
          <w:p w14:paraId="1BCA983B" w14:textId="77777777" w:rsidR="00E30922" w:rsidRPr="0008587E" w:rsidRDefault="00E30922" w:rsidP="001303E8">
            <w:pPr>
              <w:pStyle w:val="Default"/>
              <w:spacing w:after="40"/>
              <w:ind w:left="34" w:hanging="34"/>
              <w:rPr>
                <w:sz w:val="18"/>
                <w:szCs w:val="18"/>
              </w:rPr>
            </w:pPr>
            <w:r w:rsidRPr="0008587E">
              <w:rPr>
                <w:sz w:val="18"/>
                <w:szCs w:val="18"/>
              </w:rPr>
              <w:t xml:space="preserve">- umowa o dzieło </w:t>
            </w:r>
          </w:p>
          <w:p w14:paraId="463EDC89" w14:textId="77777777" w:rsidR="00E30922" w:rsidRPr="0008587E" w:rsidRDefault="00E30922" w:rsidP="001303E8">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749F4A16" w14:textId="77777777" w:rsidR="00E30922" w:rsidRPr="0008587E" w:rsidRDefault="00E30922" w:rsidP="001303E8">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1DEA116D" w14:textId="77777777" w:rsidR="00E30922" w:rsidRPr="0008587E" w:rsidRDefault="00E30922" w:rsidP="001303E8">
            <w:pPr>
              <w:pStyle w:val="Default"/>
              <w:spacing w:after="40"/>
              <w:ind w:left="34" w:hanging="34"/>
              <w:rPr>
                <w:sz w:val="18"/>
                <w:szCs w:val="18"/>
              </w:rPr>
            </w:pPr>
            <w:r w:rsidRPr="0008587E">
              <w:rPr>
                <w:sz w:val="18"/>
                <w:szCs w:val="18"/>
              </w:rPr>
              <w:t xml:space="preserve">- inne (podać jakie) </w:t>
            </w:r>
          </w:p>
          <w:p w14:paraId="37AB3793" w14:textId="77777777" w:rsidR="00E30922" w:rsidRPr="0008587E" w:rsidRDefault="00E30922" w:rsidP="001303E8">
            <w:pPr>
              <w:widowControl w:val="0"/>
              <w:autoSpaceDE w:val="0"/>
              <w:autoSpaceDN w:val="0"/>
              <w:adjustRightInd w:val="0"/>
              <w:ind w:left="34" w:hanging="34"/>
              <w:rPr>
                <w:bCs/>
                <w:sz w:val="18"/>
                <w:szCs w:val="18"/>
              </w:rPr>
            </w:pPr>
            <w:r w:rsidRPr="0008587E">
              <w:rPr>
                <w:sz w:val="18"/>
                <w:szCs w:val="18"/>
              </w:rPr>
              <w:t>………….……</w:t>
            </w:r>
          </w:p>
        </w:tc>
      </w:tr>
    </w:tbl>
    <w:p w14:paraId="46DB4E9B" w14:textId="77777777" w:rsidR="00E30922" w:rsidRPr="0008587E" w:rsidRDefault="00E30922" w:rsidP="00E30922">
      <w:pPr>
        <w:ind w:hanging="1276"/>
        <w:rPr>
          <w:i/>
          <w:sz w:val="20"/>
          <w:szCs w:val="20"/>
        </w:rPr>
      </w:pPr>
    </w:p>
    <w:p w14:paraId="66636606" w14:textId="77777777" w:rsidR="00E30922" w:rsidRPr="0008587E" w:rsidRDefault="00E30922" w:rsidP="00E30922">
      <w:pPr>
        <w:ind w:hanging="1276"/>
        <w:rPr>
          <w:i/>
          <w:sz w:val="20"/>
          <w:szCs w:val="20"/>
        </w:rPr>
      </w:pPr>
    </w:p>
    <w:p w14:paraId="0E4DEC98" w14:textId="77777777" w:rsidR="00E30922" w:rsidRPr="0008587E" w:rsidRDefault="00E30922" w:rsidP="00E30922">
      <w:pPr>
        <w:ind w:hanging="1276"/>
        <w:rPr>
          <w:i/>
          <w:sz w:val="20"/>
          <w:szCs w:val="20"/>
        </w:rPr>
      </w:pPr>
    </w:p>
    <w:p w14:paraId="5E7A32B9" w14:textId="77777777" w:rsidR="00E30922" w:rsidRPr="0008587E" w:rsidRDefault="00E30922" w:rsidP="00E30922">
      <w:pPr>
        <w:ind w:hanging="1276"/>
        <w:rPr>
          <w:i/>
          <w:sz w:val="20"/>
          <w:szCs w:val="20"/>
        </w:rPr>
      </w:pPr>
    </w:p>
    <w:p w14:paraId="10F8C332" w14:textId="77777777" w:rsidR="00E30922" w:rsidRPr="0008587E" w:rsidRDefault="00E30922" w:rsidP="00E30922">
      <w:pPr>
        <w:ind w:hanging="1276"/>
        <w:rPr>
          <w:i/>
          <w:sz w:val="20"/>
          <w:szCs w:val="20"/>
        </w:rPr>
      </w:pPr>
    </w:p>
    <w:p w14:paraId="3264FC6D" w14:textId="77777777" w:rsidR="00E30922" w:rsidRPr="0008587E" w:rsidRDefault="00E30922" w:rsidP="00E30922">
      <w:pPr>
        <w:ind w:hanging="1276"/>
        <w:rPr>
          <w:i/>
          <w:sz w:val="20"/>
          <w:szCs w:val="20"/>
        </w:rPr>
      </w:pPr>
    </w:p>
    <w:p w14:paraId="6734C254" w14:textId="77777777" w:rsidR="00E30922" w:rsidRPr="0008587E" w:rsidRDefault="00E30922" w:rsidP="00E30922">
      <w:pPr>
        <w:ind w:hanging="1276"/>
        <w:rPr>
          <w:i/>
          <w:sz w:val="20"/>
          <w:szCs w:val="20"/>
        </w:rPr>
      </w:pPr>
    </w:p>
    <w:p w14:paraId="6E0FFD75" w14:textId="77777777" w:rsidR="00E30922" w:rsidRPr="0008587E" w:rsidRDefault="00E30922" w:rsidP="00E30922">
      <w:pPr>
        <w:ind w:hanging="1276"/>
        <w:rPr>
          <w:i/>
          <w:sz w:val="20"/>
          <w:szCs w:val="20"/>
        </w:rPr>
      </w:pPr>
    </w:p>
    <w:p w14:paraId="767B75C0" w14:textId="77777777" w:rsidR="00E30922" w:rsidRPr="0008587E" w:rsidRDefault="00E30922" w:rsidP="00E30922"/>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tblGrid>
      <w:tr w:rsidR="00E30922" w:rsidRPr="0008587E" w14:paraId="39AA13EC"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9613784"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i/>
                <w:sz w:val="20"/>
                <w:szCs w:val="20"/>
              </w:rPr>
              <w:br w:type="page"/>
            </w:r>
          </w:p>
          <w:p w14:paraId="219BAB08" w14:textId="77777777" w:rsidR="00E30922" w:rsidRPr="0008587E" w:rsidRDefault="00E30922" w:rsidP="001303E8">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6BFD10EB"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667EFE5B"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30F0D3FC"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220125BE"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2111B088"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Oświadczenie</w:t>
            </w:r>
          </w:p>
          <w:p w14:paraId="3EAE2853"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3A4DC69A" w14:textId="77777777" w:rsidR="00E30922" w:rsidRPr="0008587E" w:rsidRDefault="00E30922" w:rsidP="001303E8">
            <w:pPr>
              <w:widowControl w:val="0"/>
              <w:autoSpaceDE w:val="0"/>
              <w:autoSpaceDN w:val="0"/>
              <w:adjustRightInd w:val="0"/>
              <w:ind w:left="-91" w:firstLine="141"/>
              <w:jc w:val="center"/>
              <w:rPr>
                <w:bCs/>
                <w:sz w:val="16"/>
                <w:szCs w:val="16"/>
              </w:rPr>
            </w:pPr>
          </w:p>
          <w:p w14:paraId="54C8E29A" w14:textId="77777777" w:rsidR="00E30922" w:rsidRPr="0008587E" w:rsidRDefault="00E30922" w:rsidP="001303E8">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E30922" w:rsidRPr="0008587E" w14:paraId="22B54570"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4CCB26BD"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289A10FB" w14:textId="77777777" w:rsidR="00E30922" w:rsidRPr="0008587E" w:rsidRDefault="00E30922"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398A2B60"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04AED294" w14:textId="77777777" w:rsidR="00E30922" w:rsidRPr="0008587E" w:rsidRDefault="00E30922"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41D11CEE" w14:textId="77777777" w:rsidR="00E30922" w:rsidRPr="0008587E" w:rsidRDefault="00E30922"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0E4FB3E6" w14:textId="77777777" w:rsidR="00E30922" w:rsidRPr="0008587E" w:rsidRDefault="00E30922" w:rsidP="001303E8">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E30922" w:rsidRPr="0008587E" w14:paraId="3162EFBC"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1F35AD16" w14:textId="77777777" w:rsidR="00E30922" w:rsidRPr="0008587E" w:rsidRDefault="00E30922" w:rsidP="001303E8">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693DDED6" w14:textId="77777777" w:rsidR="00E30922" w:rsidRPr="0008587E" w:rsidRDefault="00E30922" w:rsidP="001303E8">
            <w:pPr>
              <w:widowControl w:val="0"/>
              <w:autoSpaceDE w:val="0"/>
              <w:autoSpaceDN w:val="0"/>
              <w:adjustRightInd w:val="0"/>
              <w:spacing w:after="240"/>
              <w:ind w:left="51" w:hanging="1"/>
              <w:rPr>
                <w:bCs/>
                <w:sz w:val="18"/>
                <w:szCs w:val="18"/>
              </w:rPr>
            </w:pPr>
          </w:p>
          <w:p w14:paraId="059A9A47"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171D43CD"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p w14:paraId="58BED72E"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p w14:paraId="2C51D308" w14:textId="77777777" w:rsidR="00E30922" w:rsidRPr="0008587E" w:rsidRDefault="00E30922" w:rsidP="001303E8">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A19B325" w14:textId="77777777" w:rsidR="00E30922" w:rsidRPr="0008587E" w:rsidRDefault="00E30922" w:rsidP="001303E8">
            <w:pPr>
              <w:pStyle w:val="Default"/>
              <w:spacing w:before="40"/>
              <w:ind w:left="34"/>
              <w:rPr>
                <w:bCs/>
                <w:sz w:val="18"/>
                <w:szCs w:val="18"/>
              </w:rPr>
            </w:pPr>
            <w:r w:rsidRPr="0008587E">
              <w:rPr>
                <w:bCs/>
                <w:sz w:val="18"/>
                <w:szCs w:val="18"/>
              </w:rPr>
              <w:t xml:space="preserve">NR UPRAWNIEŃ  </w:t>
            </w:r>
            <w:r w:rsidRPr="0008587E">
              <w:rPr>
                <w:sz w:val="18"/>
                <w:szCs w:val="18"/>
              </w:rPr>
              <w:t>…………………………………</w:t>
            </w:r>
          </w:p>
          <w:p w14:paraId="26FA7918" w14:textId="77777777" w:rsidR="00E30922" w:rsidRPr="0008587E" w:rsidRDefault="00E30922" w:rsidP="001303E8">
            <w:pPr>
              <w:pStyle w:val="Default"/>
              <w:ind w:left="34"/>
              <w:rPr>
                <w:sz w:val="18"/>
                <w:szCs w:val="18"/>
              </w:rPr>
            </w:pPr>
            <w:r w:rsidRPr="0008587E">
              <w:rPr>
                <w:bCs/>
                <w:sz w:val="18"/>
                <w:szCs w:val="18"/>
              </w:rPr>
              <w:t xml:space="preserve">Organ wydający uprawnienia </w:t>
            </w:r>
            <w:r w:rsidRPr="0008587E">
              <w:rPr>
                <w:sz w:val="18"/>
                <w:szCs w:val="18"/>
              </w:rPr>
              <w:t>…………………………………</w:t>
            </w:r>
          </w:p>
          <w:p w14:paraId="720461B6" w14:textId="77777777" w:rsidR="00E30922" w:rsidRPr="0008587E" w:rsidRDefault="00E30922" w:rsidP="001303E8">
            <w:pPr>
              <w:pStyle w:val="Default"/>
              <w:ind w:left="34"/>
              <w:rPr>
                <w:sz w:val="16"/>
                <w:szCs w:val="16"/>
              </w:rPr>
            </w:pPr>
          </w:p>
          <w:p w14:paraId="2D2574B6" w14:textId="77777777" w:rsidR="00E30922" w:rsidRPr="0008587E" w:rsidRDefault="00E30922" w:rsidP="001303E8">
            <w:pPr>
              <w:pStyle w:val="Default"/>
              <w:ind w:left="34"/>
              <w:rPr>
                <w:sz w:val="18"/>
                <w:szCs w:val="18"/>
              </w:rPr>
            </w:pPr>
            <w:r w:rsidRPr="0008587E">
              <w:rPr>
                <w:bCs/>
                <w:sz w:val="18"/>
                <w:szCs w:val="18"/>
              </w:rPr>
              <w:t xml:space="preserve">Data i miejsce wydania </w:t>
            </w:r>
            <w:r w:rsidRPr="0008587E">
              <w:rPr>
                <w:sz w:val="18"/>
                <w:szCs w:val="18"/>
              </w:rPr>
              <w:t>…………………………………</w:t>
            </w:r>
          </w:p>
          <w:p w14:paraId="10FB2BAF" w14:textId="77777777" w:rsidR="00E30922" w:rsidRPr="0008587E" w:rsidRDefault="00E30922" w:rsidP="001303E8">
            <w:pPr>
              <w:pStyle w:val="Default"/>
              <w:ind w:left="34"/>
              <w:rPr>
                <w:sz w:val="18"/>
                <w:szCs w:val="18"/>
              </w:rPr>
            </w:pPr>
            <w:r w:rsidRPr="0008587E">
              <w:rPr>
                <w:sz w:val="18"/>
                <w:szCs w:val="18"/>
              </w:rPr>
              <w:t xml:space="preserve"> </w:t>
            </w:r>
          </w:p>
          <w:p w14:paraId="0EC78995" w14:textId="77777777" w:rsidR="00E30922" w:rsidRPr="0008587E" w:rsidRDefault="00E30922" w:rsidP="001303E8">
            <w:pPr>
              <w:pStyle w:val="Default"/>
              <w:ind w:left="34"/>
              <w:rPr>
                <w:bCs/>
                <w:sz w:val="18"/>
                <w:szCs w:val="18"/>
              </w:rPr>
            </w:pPr>
            <w:r w:rsidRPr="0008587E">
              <w:rPr>
                <w:bCs/>
                <w:sz w:val="18"/>
                <w:szCs w:val="18"/>
              </w:rPr>
              <w:t>Data ważności uprawnień …………………………………</w:t>
            </w:r>
          </w:p>
          <w:p w14:paraId="17F5C4AA" w14:textId="77777777" w:rsidR="00E30922" w:rsidRPr="0008587E" w:rsidRDefault="00E30922" w:rsidP="001303E8">
            <w:pPr>
              <w:pStyle w:val="Default"/>
              <w:ind w:left="34"/>
              <w:rPr>
                <w:sz w:val="18"/>
                <w:szCs w:val="18"/>
              </w:rPr>
            </w:pPr>
            <w:r w:rsidRPr="0008587E">
              <w:rPr>
                <w:bCs/>
                <w:sz w:val="18"/>
                <w:szCs w:val="18"/>
              </w:rPr>
              <w:t xml:space="preserve"> </w:t>
            </w:r>
            <w:r w:rsidRPr="0008587E">
              <w:rPr>
                <w:sz w:val="18"/>
                <w:szCs w:val="18"/>
              </w:rPr>
              <w:t xml:space="preserve"> </w:t>
            </w:r>
          </w:p>
          <w:p w14:paraId="4A8675B0" w14:textId="77777777" w:rsidR="00E30922" w:rsidRPr="0008587E" w:rsidRDefault="00E30922" w:rsidP="001303E8">
            <w:pPr>
              <w:pStyle w:val="Default"/>
              <w:ind w:left="34"/>
              <w:rPr>
                <w:sz w:val="18"/>
                <w:szCs w:val="18"/>
              </w:rPr>
            </w:pPr>
            <w:r w:rsidRPr="0008587E">
              <w:rPr>
                <w:bCs/>
                <w:sz w:val="18"/>
                <w:szCs w:val="18"/>
              </w:rPr>
              <w:t xml:space="preserve">Uprawnienia na stanowisku </w:t>
            </w:r>
            <w:r w:rsidRPr="0008587E">
              <w:rPr>
                <w:sz w:val="18"/>
                <w:szCs w:val="18"/>
              </w:rPr>
              <w:t>……………………….………</w:t>
            </w:r>
          </w:p>
          <w:p w14:paraId="235DC92A" w14:textId="77777777" w:rsidR="00E30922" w:rsidRPr="0008587E" w:rsidRDefault="00E30922" w:rsidP="001303E8">
            <w:pPr>
              <w:pStyle w:val="Default"/>
              <w:ind w:left="34"/>
              <w:rPr>
                <w:sz w:val="18"/>
                <w:szCs w:val="18"/>
              </w:rPr>
            </w:pPr>
            <w:r w:rsidRPr="0008587E">
              <w:rPr>
                <w:sz w:val="18"/>
                <w:szCs w:val="18"/>
              </w:rPr>
              <w:t xml:space="preserve"> </w:t>
            </w:r>
          </w:p>
          <w:p w14:paraId="5FFB1D22" w14:textId="77777777" w:rsidR="00E30922" w:rsidRPr="0008587E" w:rsidRDefault="00E30922" w:rsidP="001303E8">
            <w:pPr>
              <w:pStyle w:val="Default"/>
              <w:ind w:left="34"/>
              <w:rPr>
                <w:sz w:val="18"/>
                <w:szCs w:val="18"/>
              </w:rPr>
            </w:pPr>
            <w:r w:rsidRPr="0008587E">
              <w:rPr>
                <w:bCs/>
                <w:sz w:val="18"/>
                <w:szCs w:val="18"/>
              </w:rPr>
              <w:t xml:space="preserve">Zakres posiadanych uprawnień </w:t>
            </w:r>
            <w:r w:rsidRPr="0008587E">
              <w:rPr>
                <w:sz w:val="18"/>
                <w:szCs w:val="18"/>
              </w:rPr>
              <w:t>………………………………</w:t>
            </w:r>
          </w:p>
          <w:p w14:paraId="3F998921" w14:textId="77777777" w:rsidR="00E30922" w:rsidRPr="0008587E" w:rsidRDefault="00E30922" w:rsidP="001303E8">
            <w:pPr>
              <w:pStyle w:val="Default"/>
              <w:rPr>
                <w:sz w:val="18"/>
                <w:szCs w:val="18"/>
              </w:rPr>
            </w:pPr>
          </w:p>
          <w:p w14:paraId="002E806C" w14:textId="77777777" w:rsidR="00E30922" w:rsidRPr="0008587E" w:rsidRDefault="00E30922" w:rsidP="001303E8">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13016303" w14:textId="77777777" w:rsidR="00E30922" w:rsidRPr="0008587E" w:rsidRDefault="00E30922" w:rsidP="001303E8">
            <w:pPr>
              <w:pStyle w:val="Default"/>
              <w:ind w:left="34"/>
              <w:rPr>
                <w:sz w:val="18"/>
                <w:szCs w:val="18"/>
              </w:rPr>
            </w:pPr>
          </w:p>
          <w:p w14:paraId="37403146" w14:textId="77777777" w:rsidR="00E30922" w:rsidRPr="0008587E" w:rsidRDefault="00E30922" w:rsidP="001303E8">
            <w:pPr>
              <w:pStyle w:val="Default"/>
              <w:ind w:left="34"/>
              <w:rPr>
                <w:bCs/>
                <w:sz w:val="18"/>
                <w:szCs w:val="18"/>
              </w:rPr>
            </w:pPr>
            <w:r w:rsidRPr="0008587E">
              <w:rPr>
                <w:bCs/>
                <w:sz w:val="18"/>
                <w:szCs w:val="18"/>
              </w:rPr>
              <w:t>Grupa …………………………………</w:t>
            </w:r>
          </w:p>
          <w:p w14:paraId="34AF21B4" w14:textId="77777777" w:rsidR="00E30922" w:rsidRPr="0008587E" w:rsidRDefault="00E30922" w:rsidP="001303E8">
            <w:pPr>
              <w:pStyle w:val="Default"/>
              <w:spacing w:after="120"/>
              <w:ind w:left="34"/>
              <w:rPr>
                <w:sz w:val="18"/>
                <w:szCs w:val="18"/>
              </w:rPr>
            </w:pPr>
            <w:r w:rsidRPr="0008587E">
              <w:rPr>
                <w:bCs/>
                <w:sz w:val="18"/>
                <w:szCs w:val="18"/>
              </w:rPr>
              <w:t>pkt</w:t>
            </w:r>
            <w:r w:rsidRPr="0008587E">
              <w:rPr>
                <w:sz w:val="18"/>
                <w:szCs w:val="18"/>
              </w:rPr>
              <w:t>.………………………………</w:t>
            </w:r>
          </w:p>
          <w:p w14:paraId="3DACC930" w14:textId="77777777" w:rsidR="00E30922" w:rsidRPr="0008587E" w:rsidRDefault="00E30922" w:rsidP="001303E8">
            <w:pPr>
              <w:pStyle w:val="Default"/>
              <w:ind w:left="34"/>
              <w:rPr>
                <w:sz w:val="18"/>
                <w:szCs w:val="18"/>
              </w:rPr>
            </w:pPr>
            <w:r w:rsidRPr="0008587E">
              <w:rPr>
                <w:bCs/>
                <w:sz w:val="18"/>
                <w:szCs w:val="18"/>
              </w:rPr>
              <w:lastRenderedPageBreak/>
              <w:t>pkt</w:t>
            </w:r>
            <w:r w:rsidRPr="0008587E">
              <w:rPr>
                <w:sz w:val="18"/>
                <w:szCs w:val="18"/>
              </w:rPr>
              <w:t>.………………………………</w:t>
            </w:r>
          </w:p>
          <w:p w14:paraId="28AF0544" w14:textId="77777777" w:rsidR="00E30922" w:rsidRPr="0008587E" w:rsidRDefault="00E30922" w:rsidP="001303E8">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D69B879" w14:textId="77777777" w:rsidR="00E30922" w:rsidRPr="0008587E" w:rsidRDefault="00E30922" w:rsidP="001303E8">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BD6F1B1" w14:textId="77777777" w:rsidR="00E30922" w:rsidRPr="0008587E" w:rsidRDefault="00E30922" w:rsidP="001303E8">
            <w:pPr>
              <w:pStyle w:val="Default"/>
              <w:ind w:left="34" w:hanging="34"/>
              <w:rPr>
                <w:bCs/>
                <w:sz w:val="18"/>
                <w:szCs w:val="18"/>
              </w:rPr>
            </w:pPr>
          </w:p>
          <w:p w14:paraId="4002F72E" w14:textId="77777777" w:rsidR="00E30922" w:rsidRPr="0008587E" w:rsidRDefault="00E30922" w:rsidP="001303E8">
            <w:pPr>
              <w:pStyle w:val="Default"/>
              <w:ind w:left="34" w:hanging="34"/>
              <w:rPr>
                <w:bCs/>
                <w:sz w:val="18"/>
                <w:szCs w:val="18"/>
              </w:rPr>
            </w:pPr>
          </w:p>
          <w:p w14:paraId="4CD17E6B" w14:textId="77777777" w:rsidR="00E30922" w:rsidRPr="0008587E" w:rsidRDefault="00E30922" w:rsidP="001303E8">
            <w:pPr>
              <w:pStyle w:val="Default"/>
              <w:ind w:left="34" w:hanging="34"/>
              <w:rPr>
                <w:bCs/>
                <w:sz w:val="18"/>
                <w:szCs w:val="18"/>
              </w:rPr>
            </w:pPr>
            <w:r w:rsidRPr="0008587E">
              <w:rPr>
                <w:bCs/>
                <w:sz w:val="18"/>
                <w:szCs w:val="18"/>
              </w:rPr>
              <w:t>Pracownik /</w:t>
            </w:r>
          </w:p>
          <w:p w14:paraId="1BEBBF7E" w14:textId="77777777" w:rsidR="00E30922" w:rsidRPr="0008587E" w:rsidRDefault="00E30922" w:rsidP="001303E8">
            <w:pPr>
              <w:pStyle w:val="Default"/>
              <w:ind w:left="34" w:hanging="34"/>
              <w:rPr>
                <w:bCs/>
                <w:sz w:val="18"/>
                <w:szCs w:val="18"/>
              </w:rPr>
            </w:pPr>
            <w:r w:rsidRPr="0008587E">
              <w:rPr>
                <w:bCs/>
                <w:sz w:val="18"/>
                <w:szCs w:val="18"/>
              </w:rPr>
              <w:t xml:space="preserve">Osoba z zasobów własnych/ </w:t>
            </w:r>
          </w:p>
          <w:p w14:paraId="3E1DF879" w14:textId="77777777" w:rsidR="00E30922" w:rsidRPr="0008587E" w:rsidRDefault="00E30922" w:rsidP="001303E8">
            <w:pPr>
              <w:pStyle w:val="Default"/>
              <w:ind w:left="34" w:hanging="34"/>
              <w:rPr>
                <w:bCs/>
                <w:sz w:val="18"/>
                <w:szCs w:val="18"/>
              </w:rPr>
            </w:pPr>
          </w:p>
          <w:p w14:paraId="1ED22089" w14:textId="77777777" w:rsidR="00E30922" w:rsidRPr="0008587E" w:rsidRDefault="00E30922" w:rsidP="001303E8">
            <w:pPr>
              <w:pStyle w:val="Default"/>
              <w:ind w:left="34" w:hanging="34"/>
              <w:rPr>
                <w:bCs/>
                <w:sz w:val="18"/>
                <w:szCs w:val="18"/>
              </w:rPr>
            </w:pPr>
          </w:p>
          <w:p w14:paraId="7E36F4CB" w14:textId="77777777" w:rsidR="00E30922" w:rsidRPr="0008587E" w:rsidRDefault="00E30922" w:rsidP="001303E8">
            <w:pPr>
              <w:pStyle w:val="Default"/>
              <w:ind w:left="34" w:hanging="34"/>
              <w:rPr>
                <w:sz w:val="18"/>
                <w:szCs w:val="18"/>
              </w:rPr>
            </w:pPr>
          </w:p>
          <w:p w14:paraId="1D5A0576" w14:textId="77777777" w:rsidR="00E30922" w:rsidRPr="0008587E" w:rsidRDefault="00E30922" w:rsidP="001303E8">
            <w:pPr>
              <w:pStyle w:val="Default"/>
              <w:ind w:left="34" w:hanging="34"/>
              <w:rPr>
                <w:bCs/>
                <w:sz w:val="18"/>
                <w:szCs w:val="18"/>
              </w:rPr>
            </w:pPr>
            <w:r w:rsidRPr="0008587E">
              <w:rPr>
                <w:bCs/>
                <w:sz w:val="18"/>
                <w:szCs w:val="18"/>
              </w:rPr>
              <w:t>Pracownik/</w:t>
            </w:r>
          </w:p>
          <w:p w14:paraId="21904122" w14:textId="77777777" w:rsidR="00E30922" w:rsidRPr="0008587E" w:rsidRDefault="00E30922" w:rsidP="001303E8">
            <w:pPr>
              <w:pStyle w:val="Default"/>
              <w:rPr>
                <w:sz w:val="18"/>
                <w:szCs w:val="18"/>
              </w:rPr>
            </w:pPr>
            <w:r w:rsidRPr="0008587E">
              <w:rPr>
                <w:bCs/>
                <w:sz w:val="18"/>
                <w:szCs w:val="18"/>
              </w:rPr>
              <w:t xml:space="preserve">osoba oddana </w:t>
            </w:r>
          </w:p>
          <w:p w14:paraId="361F70D8" w14:textId="77777777" w:rsidR="00E30922" w:rsidRPr="0008587E" w:rsidRDefault="00E30922" w:rsidP="001303E8">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6F38F0D9" w14:textId="77777777" w:rsidR="00E30922" w:rsidRPr="0008587E" w:rsidRDefault="00E30922" w:rsidP="001303E8">
            <w:pPr>
              <w:pStyle w:val="Default"/>
              <w:ind w:left="34" w:hanging="34"/>
              <w:rPr>
                <w:bCs/>
                <w:sz w:val="18"/>
                <w:szCs w:val="18"/>
              </w:rPr>
            </w:pPr>
          </w:p>
          <w:p w14:paraId="767CA1A0" w14:textId="77777777" w:rsidR="00E30922" w:rsidRPr="0008587E" w:rsidRDefault="00E30922" w:rsidP="001303E8">
            <w:pPr>
              <w:pStyle w:val="Default"/>
              <w:ind w:left="34" w:hanging="34"/>
              <w:rPr>
                <w:bCs/>
                <w:sz w:val="18"/>
                <w:szCs w:val="18"/>
              </w:rPr>
            </w:pPr>
          </w:p>
          <w:p w14:paraId="26516D70" w14:textId="77777777" w:rsidR="00E30922" w:rsidRPr="0008587E" w:rsidRDefault="00E30922" w:rsidP="001303E8">
            <w:pPr>
              <w:pStyle w:val="Default"/>
              <w:ind w:left="34" w:hanging="34"/>
              <w:rPr>
                <w:bCs/>
                <w:sz w:val="18"/>
                <w:szCs w:val="18"/>
              </w:rPr>
            </w:pPr>
            <w:r w:rsidRPr="0008587E">
              <w:rPr>
                <w:bCs/>
                <w:sz w:val="18"/>
                <w:szCs w:val="18"/>
              </w:rPr>
              <w:t xml:space="preserve">Podstawa dysponowania osobą: * </w:t>
            </w:r>
          </w:p>
          <w:p w14:paraId="1CE03456" w14:textId="77777777" w:rsidR="00E30922" w:rsidRPr="0008587E" w:rsidRDefault="00E30922" w:rsidP="001303E8">
            <w:pPr>
              <w:pStyle w:val="Default"/>
              <w:ind w:left="34" w:hanging="34"/>
              <w:rPr>
                <w:sz w:val="18"/>
                <w:szCs w:val="18"/>
              </w:rPr>
            </w:pPr>
          </w:p>
          <w:p w14:paraId="60448821" w14:textId="77777777" w:rsidR="00E30922" w:rsidRPr="0008587E" w:rsidRDefault="00E30922" w:rsidP="001303E8">
            <w:pPr>
              <w:pStyle w:val="Default"/>
              <w:spacing w:after="40"/>
              <w:ind w:left="34" w:hanging="34"/>
              <w:rPr>
                <w:sz w:val="18"/>
                <w:szCs w:val="18"/>
              </w:rPr>
            </w:pPr>
            <w:r w:rsidRPr="0008587E">
              <w:rPr>
                <w:sz w:val="18"/>
                <w:szCs w:val="18"/>
              </w:rPr>
              <w:t xml:space="preserve">- umowa o pracę </w:t>
            </w:r>
          </w:p>
          <w:p w14:paraId="40273F5E" w14:textId="77777777" w:rsidR="00E30922" w:rsidRPr="0008587E" w:rsidRDefault="00E30922" w:rsidP="001303E8">
            <w:pPr>
              <w:pStyle w:val="Default"/>
              <w:spacing w:after="40"/>
              <w:ind w:left="34" w:hanging="34"/>
              <w:rPr>
                <w:sz w:val="18"/>
                <w:szCs w:val="18"/>
              </w:rPr>
            </w:pPr>
            <w:r w:rsidRPr="0008587E">
              <w:rPr>
                <w:sz w:val="18"/>
                <w:szCs w:val="18"/>
              </w:rPr>
              <w:t xml:space="preserve">- umowa zlecenia </w:t>
            </w:r>
          </w:p>
          <w:p w14:paraId="3CB6C9C6" w14:textId="77777777" w:rsidR="00E30922" w:rsidRPr="0008587E" w:rsidRDefault="00E30922" w:rsidP="001303E8">
            <w:pPr>
              <w:pStyle w:val="Default"/>
              <w:spacing w:after="40"/>
              <w:ind w:left="34" w:hanging="34"/>
              <w:rPr>
                <w:sz w:val="18"/>
                <w:szCs w:val="18"/>
              </w:rPr>
            </w:pPr>
            <w:r w:rsidRPr="0008587E">
              <w:rPr>
                <w:sz w:val="18"/>
                <w:szCs w:val="18"/>
              </w:rPr>
              <w:t xml:space="preserve">- umowa o dzieło </w:t>
            </w:r>
          </w:p>
          <w:p w14:paraId="4B67757D" w14:textId="77777777" w:rsidR="00E30922" w:rsidRPr="0008587E" w:rsidRDefault="00E30922" w:rsidP="001303E8">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5B131DF7" w14:textId="77777777" w:rsidR="00E30922" w:rsidRPr="0008587E" w:rsidRDefault="00E30922" w:rsidP="001303E8">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0771799B" w14:textId="77777777" w:rsidR="00E30922" w:rsidRPr="0008587E" w:rsidRDefault="00E30922" w:rsidP="001303E8">
            <w:pPr>
              <w:pStyle w:val="Default"/>
              <w:spacing w:after="40"/>
              <w:ind w:left="34" w:hanging="34"/>
              <w:rPr>
                <w:sz w:val="18"/>
                <w:szCs w:val="18"/>
              </w:rPr>
            </w:pPr>
            <w:r w:rsidRPr="0008587E">
              <w:rPr>
                <w:sz w:val="18"/>
                <w:szCs w:val="18"/>
              </w:rPr>
              <w:t xml:space="preserve">- inne (podać jakie) </w:t>
            </w:r>
          </w:p>
          <w:p w14:paraId="2752DFDD" w14:textId="77777777" w:rsidR="00E30922" w:rsidRPr="0008587E" w:rsidRDefault="00E30922" w:rsidP="001303E8">
            <w:pPr>
              <w:widowControl w:val="0"/>
              <w:autoSpaceDE w:val="0"/>
              <w:autoSpaceDN w:val="0"/>
              <w:adjustRightInd w:val="0"/>
              <w:ind w:left="34" w:hanging="34"/>
              <w:rPr>
                <w:bCs/>
                <w:sz w:val="18"/>
                <w:szCs w:val="18"/>
              </w:rPr>
            </w:pPr>
            <w:r w:rsidRPr="0008587E">
              <w:rPr>
                <w:sz w:val="18"/>
                <w:szCs w:val="18"/>
              </w:rPr>
              <w:t>………….……</w:t>
            </w:r>
          </w:p>
        </w:tc>
      </w:tr>
    </w:tbl>
    <w:p w14:paraId="3B93DFF4" w14:textId="77777777" w:rsidR="00E30922" w:rsidRDefault="00E30922" w:rsidP="00E30922">
      <w:pPr>
        <w:ind w:left="851" w:hanging="993"/>
        <w:rPr>
          <w:sz w:val="18"/>
          <w:szCs w:val="18"/>
        </w:rPr>
      </w:pPr>
    </w:p>
    <w:p w14:paraId="3303799F" w14:textId="77777777" w:rsidR="00E30922" w:rsidRPr="005E2368" w:rsidRDefault="00E30922" w:rsidP="00E30922">
      <w:pPr>
        <w:ind w:left="851" w:hanging="993"/>
        <w:rPr>
          <w:i/>
          <w:sz w:val="18"/>
          <w:szCs w:val="18"/>
        </w:rPr>
      </w:pPr>
      <w:r w:rsidRPr="005E2368">
        <w:rPr>
          <w:i/>
          <w:sz w:val="18"/>
          <w:szCs w:val="18"/>
        </w:rPr>
        <w:t>* niepotrzebne skreślić</w:t>
      </w:r>
    </w:p>
    <w:p w14:paraId="275D8468" w14:textId="77777777" w:rsidR="00E30922" w:rsidRPr="0008587E" w:rsidRDefault="00E30922" w:rsidP="00E30922">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9AD53BC" w14:textId="77777777" w:rsidR="00E30922" w:rsidRPr="0088499D" w:rsidRDefault="00E30922" w:rsidP="00E30922">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197237DA" w14:textId="77777777" w:rsidR="00E30922" w:rsidRDefault="00E30922" w:rsidP="00E30922">
      <w:pPr>
        <w:tabs>
          <w:tab w:val="left" w:pos="3900"/>
        </w:tabs>
        <w:autoSpaceDE w:val="0"/>
        <w:ind w:right="45"/>
        <w:jc w:val="right"/>
        <w:rPr>
          <w:b/>
          <w:bCs/>
          <w:sz w:val="22"/>
          <w:szCs w:val="22"/>
        </w:rPr>
      </w:pPr>
    </w:p>
    <w:p w14:paraId="4DD576E4" w14:textId="77777777" w:rsidR="00E30922" w:rsidRDefault="00E30922" w:rsidP="00E30922">
      <w:pPr>
        <w:tabs>
          <w:tab w:val="left" w:pos="3900"/>
        </w:tabs>
        <w:autoSpaceDE w:val="0"/>
        <w:ind w:right="45"/>
        <w:jc w:val="right"/>
        <w:rPr>
          <w:b/>
          <w:bCs/>
          <w:sz w:val="22"/>
          <w:szCs w:val="22"/>
        </w:rPr>
      </w:pPr>
    </w:p>
    <w:p w14:paraId="113EFAB9" w14:textId="77777777" w:rsidR="00E30922" w:rsidRDefault="00E30922" w:rsidP="00E30922">
      <w:pPr>
        <w:tabs>
          <w:tab w:val="left" w:pos="3900"/>
        </w:tabs>
        <w:autoSpaceDE w:val="0"/>
        <w:ind w:right="45"/>
        <w:jc w:val="right"/>
        <w:rPr>
          <w:b/>
          <w:bCs/>
          <w:sz w:val="22"/>
          <w:szCs w:val="22"/>
        </w:rPr>
      </w:pPr>
    </w:p>
    <w:p w14:paraId="38254248" w14:textId="77777777" w:rsidR="00E30922" w:rsidRDefault="00E30922" w:rsidP="00E30922">
      <w:pPr>
        <w:tabs>
          <w:tab w:val="left" w:pos="3900"/>
        </w:tabs>
        <w:autoSpaceDE w:val="0"/>
        <w:ind w:right="45"/>
        <w:jc w:val="right"/>
        <w:rPr>
          <w:b/>
          <w:bCs/>
          <w:sz w:val="22"/>
          <w:szCs w:val="22"/>
        </w:rPr>
      </w:pPr>
    </w:p>
    <w:p w14:paraId="086C8B0B" w14:textId="77777777" w:rsidR="00E30922" w:rsidRDefault="00E30922" w:rsidP="00E30922">
      <w:pPr>
        <w:tabs>
          <w:tab w:val="left" w:pos="3900"/>
        </w:tabs>
        <w:autoSpaceDE w:val="0"/>
        <w:ind w:right="45"/>
        <w:jc w:val="right"/>
        <w:rPr>
          <w:b/>
          <w:bCs/>
          <w:sz w:val="22"/>
          <w:szCs w:val="22"/>
        </w:rPr>
      </w:pPr>
    </w:p>
    <w:p w14:paraId="471ED207" w14:textId="77777777" w:rsidR="00E30922" w:rsidRDefault="00E30922" w:rsidP="00E30922">
      <w:pPr>
        <w:tabs>
          <w:tab w:val="left" w:pos="3900"/>
        </w:tabs>
        <w:autoSpaceDE w:val="0"/>
        <w:ind w:right="45"/>
        <w:jc w:val="right"/>
        <w:rPr>
          <w:b/>
          <w:bCs/>
          <w:sz w:val="22"/>
          <w:szCs w:val="22"/>
        </w:rPr>
      </w:pPr>
    </w:p>
    <w:p w14:paraId="046C36C1" w14:textId="77777777" w:rsidR="00E30922" w:rsidRDefault="00E30922" w:rsidP="00E30922">
      <w:pPr>
        <w:tabs>
          <w:tab w:val="left" w:pos="3900"/>
        </w:tabs>
        <w:autoSpaceDE w:val="0"/>
        <w:ind w:right="45"/>
        <w:jc w:val="right"/>
        <w:rPr>
          <w:b/>
          <w:bCs/>
          <w:sz w:val="22"/>
          <w:szCs w:val="22"/>
        </w:rPr>
      </w:pPr>
    </w:p>
    <w:p w14:paraId="55496807" w14:textId="77777777" w:rsidR="006F3929" w:rsidRDefault="006F3929" w:rsidP="00BF4833">
      <w:pPr>
        <w:tabs>
          <w:tab w:val="left" w:pos="3900"/>
        </w:tabs>
        <w:autoSpaceDE w:val="0"/>
        <w:ind w:right="45"/>
        <w:jc w:val="right"/>
        <w:rPr>
          <w:b/>
          <w:bCs/>
          <w:sz w:val="22"/>
          <w:szCs w:val="22"/>
        </w:rPr>
      </w:pPr>
    </w:p>
    <w:p w14:paraId="438AEB2C" w14:textId="77777777" w:rsidR="006F3929" w:rsidRDefault="006F3929" w:rsidP="00BF4833">
      <w:pPr>
        <w:tabs>
          <w:tab w:val="left" w:pos="3900"/>
        </w:tabs>
        <w:autoSpaceDE w:val="0"/>
        <w:ind w:right="45"/>
        <w:jc w:val="right"/>
        <w:rPr>
          <w:b/>
          <w:bCs/>
          <w:sz w:val="22"/>
          <w:szCs w:val="22"/>
        </w:rPr>
      </w:pPr>
    </w:p>
    <w:p w14:paraId="42A4E887" w14:textId="77777777" w:rsidR="006F3929" w:rsidRDefault="006F3929" w:rsidP="00BF4833">
      <w:pPr>
        <w:tabs>
          <w:tab w:val="left" w:pos="3900"/>
        </w:tabs>
        <w:autoSpaceDE w:val="0"/>
        <w:ind w:right="45"/>
        <w:jc w:val="right"/>
        <w:rPr>
          <w:b/>
          <w:bCs/>
          <w:sz w:val="22"/>
          <w:szCs w:val="22"/>
        </w:rPr>
      </w:pPr>
    </w:p>
    <w:p w14:paraId="0B34CD09" w14:textId="77777777" w:rsidR="006F3929" w:rsidRDefault="006F3929" w:rsidP="00BF4833">
      <w:pPr>
        <w:tabs>
          <w:tab w:val="left" w:pos="3900"/>
        </w:tabs>
        <w:autoSpaceDE w:val="0"/>
        <w:ind w:right="45"/>
        <w:jc w:val="right"/>
        <w:rPr>
          <w:b/>
          <w:bCs/>
          <w:sz w:val="22"/>
          <w:szCs w:val="22"/>
        </w:rPr>
      </w:pPr>
    </w:p>
    <w:p w14:paraId="3E5E5321" w14:textId="77777777" w:rsidR="006F3929" w:rsidRDefault="006F3929" w:rsidP="00BF4833">
      <w:pPr>
        <w:tabs>
          <w:tab w:val="left" w:pos="3900"/>
        </w:tabs>
        <w:autoSpaceDE w:val="0"/>
        <w:ind w:right="45"/>
        <w:jc w:val="right"/>
        <w:rPr>
          <w:b/>
          <w:bCs/>
          <w:sz w:val="22"/>
          <w:szCs w:val="22"/>
        </w:rPr>
      </w:pPr>
    </w:p>
    <w:p w14:paraId="1E12B591" w14:textId="77777777" w:rsidR="006F3929" w:rsidRDefault="006F3929" w:rsidP="00BF4833">
      <w:pPr>
        <w:tabs>
          <w:tab w:val="left" w:pos="3900"/>
        </w:tabs>
        <w:autoSpaceDE w:val="0"/>
        <w:ind w:right="45"/>
        <w:jc w:val="right"/>
        <w:rPr>
          <w:b/>
          <w:bCs/>
          <w:sz w:val="22"/>
          <w:szCs w:val="22"/>
        </w:rPr>
      </w:pPr>
    </w:p>
    <w:p w14:paraId="0E898B2F" w14:textId="77777777" w:rsidR="006F3929" w:rsidRDefault="006F3929" w:rsidP="00BF4833">
      <w:pPr>
        <w:tabs>
          <w:tab w:val="left" w:pos="3900"/>
        </w:tabs>
        <w:autoSpaceDE w:val="0"/>
        <w:ind w:right="45"/>
        <w:jc w:val="right"/>
        <w:rPr>
          <w:b/>
          <w:bCs/>
          <w:sz w:val="22"/>
          <w:szCs w:val="22"/>
        </w:rPr>
      </w:pPr>
    </w:p>
    <w:p w14:paraId="089DED3A" w14:textId="77777777" w:rsidR="006F3929" w:rsidRDefault="006F3929" w:rsidP="00BF4833">
      <w:pPr>
        <w:tabs>
          <w:tab w:val="left" w:pos="3900"/>
        </w:tabs>
        <w:autoSpaceDE w:val="0"/>
        <w:ind w:right="45"/>
        <w:jc w:val="right"/>
        <w:rPr>
          <w:b/>
          <w:bCs/>
          <w:sz w:val="22"/>
          <w:szCs w:val="22"/>
        </w:rPr>
      </w:pPr>
    </w:p>
    <w:p w14:paraId="4FEA9C2F" w14:textId="77777777" w:rsidR="006F3929" w:rsidRDefault="006F3929" w:rsidP="00BF4833">
      <w:pPr>
        <w:tabs>
          <w:tab w:val="left" w:pos="3900"/>
        </w:tabs>
        <w:autoSpaceDE w:val="0"/>
        <w:ind w:right="45"/>
        <w:jc w:val="right"/>
        <w:rPr>
          <w:b/>
          <w:bCs/>
          <w:sz w:val="22"/>
          <w:szCs w:val="22"/>
        </w:rPr>
      </w:pPr>
    </w:p>
    <w:p w14:paraId="3D407714" w14:textId="77777777" w:rsidR="006F3929" w:rsidRDefault="006F3929" w:rsidP="00BF4833">
      <w:pPr>
        <w:tabs>
          <w:tab w:val="left" w:pos="3900"/>
        </w:tabs>
        <w:autoSpaceDE w:val="0"/>
        <w:ind w:right="45"/>
        <w:jc w:val="right"/>
        <w:rPr>
          <w:b/>
          <w:bCs/>
          <w:sz w:val="22"/>
          <w:szCs w:val="22"/>
        </w:rPr>
      </w:pPr>
    </w:p>
    <w:p w14:paraId="607AFA70" w14:textId="77777777" w:rsidR="00F71E49" w:rsidRDefault="00F71E49" w:rsidP="00F71E49">
      <w:pPr>
        <w:ind w:left="568" w:hanging="284"/>
        <w:jc w:val="right"/>
        <w:rPr>
          <w:b/>
          <w:bCs/>
          <w:sz w:val="22"/>
          <w:szCs w:val="22"/>
        </w:rPr>
      </w:pPr>
    </w:p>
    <w:p w14:paraId="707DBDC2" w14:textId="77777777" w:rsidR="00F71E49" w:rsidRDefault="00F71E49" w:rsidP="00F71E49">
      <w:pPr>
        <w:ind w:left="568" w:hanging="284"/>
        <w:jc w:val="right"/>
        <w:rPr>
          <w:b/>
          <w:bCs/>
          <w:sz w:val="22"/>
          <w:szCs w:val="22"/>
        </w:rPr>
      </w:pPr>
    </w:p>
    <w:p w14:paraId="606F6A33" w14:textId="482BF609" w:rsidR="00F71E49" w:rsidRDefault="00F71E49" w:rsidP="00F71E49">
      <w:pPr>
        <w:ind w:left="568" w:hanging="284"/>
        <w:jc w:val="right"/>
        <w:rPr>
          <w:b/>
          <w:bCs/>
          <w:sz w:val="22"/>
          <w:szCs w:val="22"/>
        </w:rPr>
      </w:pPr>
    </w:p>
    <w:p w14:paraId="598A86C4" w14:textId="326102B1" w:rsidR="00E125E0" w:rsidRDefault="00E125E0" w:rsidP="00F71E49">
      <w:pPr>
        <w:ind w:left="568" w:hanging="284"/>
        <w:jc w:val="right"/>
        <w:rPr>
          <w:b/>
          <w:bCs/>
          <w:sz w:val="22"/>
          <w:szCs w:val="22"/>
        </w:rPr>
      </w:pPr>
    </w:p>
    <w:p w14:paraId="4EB112F2" w14:textId="7A30B529" w:rsidR="00E125E0" w:rsidRDefault="00E125E0" w:rsidP="00F71E49">
      <w:pPr>
        <w:ind w:left="568" w:hanging="284"/>
        <w:jc w:val="right"/>
        <w:rPr>
          <w:b/>
          <w:bCs/>
          <w:sz w:val="22"/>
          <w:szCs w:val="22"/>
        </w:rPr>
      </w:pPr>
    </w:p>
    <w:p w14:paraId="39A2F1A3" w14:textId="3B1CCAEA" w:rsidR="00E125E0" w:rsidRDefault="00E125E0" w:rsidP="00F71E49">
      <w:pPr>
        <w:ind w:left="568" w:hanging="284"/>
        <w:jc w:val="right"/>
        <w:rPr>
          <w:b/>
          <w:bCs/>
          <w:sz w:val="22"/>
          <w:szCs w:val="22"/>
        </w:rPr>
      </w:pPr>
    </w:p>
    <w:p w14:paraId="5AA13E89" w14:textId="76E8EB34" w:rsidR="00E125E0" w:rsidRDefault="00E125E0" w:rsidP="00F71E49">
      <w:pPr>
        <w:ind w:left="568" w:hanging="284"/>
        <w:jc w:val="right"/>
        <w:rPr>
          <w:b/>
          <w:bCs/>
          <w:sz w:val="22"/>
          <w:szCs w:val="22"/>
        </w:rPr>
      </w:pPr>
    </w:p>
    <w:p w14:paraId="60941722" w14:textId="2C486D43" w:rsidR="00E125E0" w:rsidRDefault="00E125E0" w:rsidP="00F71E49">
      <w:pPr>
        <w:ind w:left="568" w:hanging="284"/>
        <w:jc w:val="right"/>
        <w:rPr>
          <w:b/>
          <w:bCs/>
          <w:sz w:val="22"/>
          <w:szCs w:val="22"/>
        </w:rPr>
      </w:pPr>
    </w:p>
    <w:p w14:paraId="65DE5E8C" w14:textId="77777777" w:rsidR="00E125E0" w:rsidRPr="00E86D57" w:rsidRDefault="00E125E0" w:rsidP="00E125E0">
      <w:pPr>
        <w:ind w:left="568" w:hanging="284"/>
        <w:jc w:val="right"/>
        <w:rPr>
          <w:b/>
          <w:bCs/>
          <w:i/>
          <w:sz w:val="16"/>
          <w:szCs w:val="16"/>
        </w:rPr>
      </w:pPr>
    </w:p>
    <w:p w14:paraId="1EDE1C6B" w14:textId="5DCD6E50" w:rsidR="00E125E0" w:rsidRDefault="00E125E0" w:rsidP="00E125E0">
      <w:pPr>
        <w:tabs>
          <w:tab w:val="left" w:pos="3900"/>
        </w:tabs>
        <w:autoSpaceDE w:val="0"/>
        <w:ind w:right="45"/>
        <w:jc w:val="right"/>
        <w:rPr>
          <w:b/>
          <w:sz w:val="22"/>
          <w:szCs w:val="22"/>
        </w:rPr>
      </w:pPr>
      <w:r w:rsidRPr="00761E7E">
        <w:rPr>
          <w:b/>
          <w:bCs/>
          <w:sz w:val="22"/>
          <w:szCs w:val="22"/>
        </w:rPr>
        <w:t>Załącznik nr 7</w:t>
      </w:r>
      <w:r>
        <w:rPr>
          <w:b/>
          <w:bCs/>
          <w:sz w:val="22"/>
          <w:szCs w:val="22"/>
        </w:rPr>
        <w:t>c</w:t>
      </w:r>
      <w:r w:rsidRPr="00761E7E">
        <w:rPr>
          <w:b/>
          <w:bCs/>
          <w:sz w:val="22"/>
          <w:szCs w:val="22"/>
        </w:rPr>
        <w:t xml:space="preserve"> </w:t>
      </w:r>
      <w:r w:rsidRPr="00761E7E">
        <w:rPr>
          <w:b/>
          <w:sz w:val="22"/>
          <w:szCs w:val="22"/>
        </w:rPr>
        <w:t>do SWZ</w:t>
      </w:r>
    </w:p>
    <w:p w14:paraId="49F4FC81" w14:textId="77777777" w:rsidR="00E125E0" w:rsidRPr="00A71B57" w:rsidRDefault="00E125E0" w:rsidP="00E125E0">
      <w:pPr>
        <w:tabs>
          <w:tab w:val="left" w:pos="3900"/>
        </w:tabs>
        <w:autoSpaceDE w:val="0"/>
        <w:ind w:right="45"/>
        <w:jc w:val="right"/>
        <w:rPr>
          <w:sz w:val="22"/>
          <w:szCs w:val="22"/>
        </w:rPr>
      </w:pPr>
      <w:r w:rsidRPr="00A71B57">
        <w:rPr>
          <w:sz w:val="22"/>
          <w:szCs w:val="22"/>
        </w:rPr>
        <w:t>(dokument składany na wezwanie)</w:t>
      </w:r>
    </w:p>
    <w:p w14:paraId="5687AD37" w14:textId="77777777" w:rsidR="00E125E0" w:rsidRPr="00761E7E" w:rsidRDefault="00E125E0" w:rsidP="00E125E0">
      <w:pPr>
        <w:ind w:hanging="1276"/>
        <w:jc w:val="right"/>
        <w:rPr>
          <w:b/>
          <w:bCs/>
        </w:rPr>
      </w:pPr>
    </w:p>
    <w:p w14:paraId="2E0CF458" w14:textId="77777777" w:rsidR="00E125E0" w:rsidRPr="00761E7E" w:rsidRDefault="00E125E0" w:rsidP="00E125E0">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420693E2" w14:textId="77777777" w:rsidR="00E125E0" w:rsidRPr="00761E7E" w:rsidRDefault="00E125E0" w:rsidP="00E125E0">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11641C9F" w14:textId="77777777" w:rsidR="00E125E0" w:rsidRDefault="00E125E0" w:rsidP="00E125E0">
      <w:pPr>
        <w:spacing w:after="120"/>
        <w:ind w:left="284" w:right="-2"/>
        <w:jc w:val="both"/>
        <w:rPr>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p>
    <w:p w14:paraId="48AAB93B" w14:textId="2EDCAD9B" w:rsidR="00E125E0" w:rsidRPr="00E125E0" w:rsidRDefault="00E125E0" w:rsidP="00E125E0">
      <w:pPr>
        <w:spacing w:after="120"/>
        <w:ind w:right="-2"/>
        <w:jc w:val="both"/>
        <w:rPr>
          <w:b/>
          <w:sz w:val="22"/>
          <w:szCs w:val="22"/>
        </w:rPr>
      </w:pPr>
      <w:r w:rsidRPr="00401CB8">
        <w:rPr>
          <w:b/>
        </w:rPr>
        <w:t>-</w:t>
      </w:r>
      <w:r w:rsidRPr="00401CB8">
        <w:rPr>
          <w:b/>
          <w:sz w:val="22"/>
          <w:szCs w:val="22"/>
        </w:rPr>
        <w:t xml:space="preserve"> </w:t>
      </w:r>
      <w:r>
        <w:rPr>
          <w:b/>
          <w:sz w:val="22"/>
          <w:szCs w:val="22"/>
        </w:rPr>
        <w:t xml:space="preserve">Cz. 4 </w:t>
      </w:r>
      <w:r w:rsidRPr="004158E9">
        <w:rPr>
          <w:b/>
          <w:sz w:val="22"/>
          <w:szCs w:val="22"/>
        </w:rPr>
        <w:t>Roboty budowlane – strzelnica garnizonowa Zielonka</w:t>
      </w:r>
    </w:p>
    <w:p w14:paraId="5890F27C" w14:textId="77777777" w:rsidR="00E125E0" w:rsidRDefault="00E125E0" w:rsidP="00E125E0">
      <w:pPr>
        <w:spacing w:after="120"/>
        <w:rPr>
          <w:bCs/>
          <w:sz w:val="20"/>
          <w:szCs w:val="20"/>
        </w:rPr>
      </w:pPr>
      <w:r w:rsidRPr="00761E7E">
        <w:rPr>
          <w:bCs/>
          <w:sz w:val="20"/>
          <w:szCs w:val="20"/>
        </w:rPr>
        <w:t>Oświadczam/y/*, że przy wykonywaniu przedmiotowego zamówienia będą uczestniczyć następujące osoby:</w:t>
      </w:r>
    </w:p>
    <w:p w14:paraId="4BB36805" w14:textId="77777777" w:rsidR="00E125E0" w:rsidRPr="0008587E" w:rsidRDefault="00E125E0" w:rsidP="00E125E0">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E125E0" w:rsidRPr="0008587E" w14:paraId="22501940"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3CAA7403" w14:textId="77777777" w:rsidR="00E125E0" w:rsidRPr="0008587E" w:rsidRDefault="00E125E0" w:rsidP="001303E8">
            <w:pPr>
              <w:widowControl w:val="0"/>
              <w:autoSpaceDE w:val="0"/>
              <w:autoSpaceDN w:val="0"/>
              <w:adjustRightInd w:val="0"/>
              <w:ind w:left="-91" w:firstLine="141"/>
              <w:jc w:val="center"/>
              <w:rPr>
                <w:bCs/>
                <w:sz w:val="18"/>
                <w:szCs w:val="18"/>
              </w:rPr>
            </w:pPr>
          </w:p>
          <w:p w14:paraId="72317C04" w14:textId="77777777" w:rsidR="00E125E0" w:rsidRPr="0008587E" w:rsidRDefault="00E125E0" w:rsidP="001303E8">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F6F98FD"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74D25B6"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55AC7E13"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556D7944"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63D201CA"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Oświadczenie</w:t>
            </w:r>
          </w:p>
          <w:p w14:paraId="0A9B854B"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0B5538BC" w14:textId="77777777" w:rsidR="00E125E0" w:rsidRPr="0008587E" w:rsidRDefault="00E125E0" w:rsidP="001303E8">
            <w:pPr>
              <w:widowControl w:val="0"/>
              <w:autoSpaceDE w:val="0"/>
              <w:autoSpaceDN w:val="0"/>
              <w:adjustRightInd w:val="0"/>
              <w:ind w:left="-91" w:firstLine="141"/>
              <w:jc w:val="center"/>
              <w:rPr>
                <w:bCs/>
                <w:sz w:val="18"/>
                <w:szCs w:val="18"/>
              </w:rPr>
            </w:pPr>
          </w:p>
          <w:p w14:paraId="5F6E3765"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E125E0" w:rsidRPr="0008587E" w14:paraId="5F635245"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75E573E1"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7E9B7173" w14:textId="77777777" w:rsidR="00E125E0" w:rsidRPr="0008587E" w:rsidRDefault="00E125E0"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C5C4C94"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6BF290B8" w14:textId="77777777" w:rsidR="00E125E0" w:rsidRPr="0008587E" w:rsidRDefault="00E125E0"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53A6E392"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4753447"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E125E0" w:rsidRPr="0008587E" w14:paraId="4757EDA9" w14:textId="77777777" w:rsidTr="001303E8">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058100A"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4D6C037C" w14:textId="77777777" w:rsidR="00E125E0" w:rsidRPr="0008587E" w:rsidRDefault="00E125E0" w:rsidP="001303E8">
            <w:pPr>
              <w:widowControl w:val="0"/>
              <w:autoSpaceDE w:val="0"/>
              <w:autoSpaceDN w:val="0"/>
              <w:adjustRightInd w:val="0"/>
              <w:ind w:left="50"/>
              <w:jc w:val="center"/>
              <w:rPr>
                <w:bCs/>
                <w:sz w:val="18"/>
                <w:szCs w:val="18"/>
              </w:rPr>
            </w:pPr>
          </w:p>
          <w:p w14:paraId="43CE7A33" w14:textId="77777777" w:rsidR="00E125E0" w:rsidRPr="0008587E" w:rsidRDefault="00E125E0" w:rsidP="001303E8">
            <w:pPr>
              <w:widowControl w:val="0"/>
              <w:autoSpaceDE w:val="0"/>
              <w:autoSpaceDN w:val="0"/>
              <w:adjustRightInd w:val="0"/>
              <w:ind w:left="50"/>
              <w:rPr>
                <w:bCs/>
                <w:sz w:val="18"/>
                <w:szCs w:val="18"/>
              </w:rPr>
            </w:pPr>
          </w:p>
          <w:p w14:paraId="6332C9B2" w14:textId="77777777" w:rsidR="00E125E0" w:rsidRPr="0008587E" w:rsidRDefault="00E125E0" w:rsidP="001303E8">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2E70A355" w14:textId="77777777" w:rsidR="00E125E0" w:rsidRPr="0008587E" w:rsidRDefault="00E125E0" w:rsidP="001303E8">
            <w:pPr>
              <w:widowControl w:val="0"/>
              <w:autoSpaceDE w:val="0"/>
              <w:autoSpaceDN w:val="0"/>
              <w:adjustRightInd w:val="0"/>
              <w:ind w:left="50"/>
              <w:rPr>
                <w:bCs/>
                <w:sz w:val="18"/>
                <w:szCs w:val="18"/>
              </w:rPr>
            </w:pPr>
          </w:p>
          <w:p w14:paraId="3236BC69" w14:textId="77777777" w:rsidR="00E125E0" w:rsidRPr="0008587E" w:rsidRDefault="00E125E0" w:rsidP="001303E8">
            <w:pPr>
              <w:widowControl w:val="0"/>
              <w:autoSpaceDE w:val="0"/>
              <w:autoSpaceDN w:val="0"/>
              <w:adjustRightInd w:val="0"/>
              <w:ind w:left="50"/>
              <w:rPr>
                <w:bCs/>
                <w:sz w:val="18"/>
                <w:szCs w:val="18"/>
              </w:rPr>
            </w:pPr>
            <w:r w:rsidRPr="0008587E">
              <w:rPr>
                <w:bCs/>
                <w:sz w:val="18"/>
                <w:szCs w:val="18"/>
              </w:rPr>
              <w:t>…….………………</w:t>
            </w:r>
          </w:p>
          <w:p w14:paraId="78E6DB63" w14:textId="77777777" w:rsidR="00E125E0" w:rsidRPr="0008587E" w:rsidRDefault="00E125E0" w:rsidP="001303E8">
            <w:pPr>
              <w:widowControl w:val="0"/>
              <w:autoSpaceDE w:val="0"/>
              <w:autoSpaceDN w:val="0"/>
              <w:adjustRightInd w:val="0"/>
              <w:ind w:left="50"/>
              <w:rPr>
                <w:bCs/>
                <w:sz w:val="18"/>
                <w:szCs w:val="18"/>
              </w:rPr>
            </w:pPr>
          </w:p>
          <w:p w14:paraId="4B7B5D99" w14:textId="77777777" w:rsidR="00E125E0" w:rsidRPr="0008587E" w:rsidRDefault="00E125E0" w:rsidP="001303E8">
            <w:pPr>
              <w:widowControl w:val="0"/>
              <w:autoSpaceDE w:val="0"/>
              <w:autoSpaceDN w:val="0"/>
              <w:adjustRightInd w:val="0"/>
              <w:ind w:left="50"/>
              <w:rPr>
                <w:bCs/>
                <w:sz w:val="18"/>
                <w:szCs w:val="18"/>
              </w:rPr>
            </w:pPr>
            <w:r w:rsidRPr="0008587E">
              <w:rPr>
                <w:bCs/>
                <w:sz w:val="18"/>
                <w:szCs w:val="18"/>
              </w:rPr>
              <w:t>………….…………</w:t>
            </w:r>
          </w:p>
          <w:p w14:paraId="56C2A181" w14:textId="77777777" w:rsidR="00E125E0" w:rsidRPr="0008587E" w:rsidRDefault="00E125E0" w:rsidP="001303E8">
            <w:pPr>
              <w:widowControl w:val="0"/>
              <w:autoSpaceDE w:val="0"/>
              <w:autoSpaceDN w:val="0"/>
              <w:adjustRightInd w:val="0"/>
              <w:ind w:left="50"/>
              <w:rPr>
                <w:bCs/>
                <w:sz w:val="18"/>
                <w:szCs w:val="18"/>
              </w:rPr>
            </w:pPr>
          </w:p>
          <w:p w14:paraId="03BAB36D" w14:textId="77777777" w:rsidR="00E125E0" w:rsidRPr="0008587E" w:rsidRDefault="00E125E0" w:rsidP="001303E8">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C81FCBE" w14:textId="77777777" w:rsidR="00E125E0" w:rsidRDefault="00E125E0" w:rsidP="001303E8">
            <w:pPr>
              <w:widowControl w:val="0"/>
              <w:tabs>
                <w:tab w:val="center" w:pos="153"/>
              </w:tabs>
              <w:autoSpaceDE w:val="0"/>
              <w:autoSpaceDN w:val="0"/>
              <w:adjustRightInd w:val="0"/>
              <w:spacing w:after="120"/>
              <w:ind w:left="176"/>
              <w:rPr>
                <w:bCs/>
                <w:sz w:val="18"/>
                <w:szCs w:val="18"/>
              </w:rPr>
            </w:pPr>
          </w:p>
          <w:p w14:paraId="11C9DBF2" w14:textId="77777777" w:rsidR="00E125E0" w:rsidRPr="0008587E" w:rsidRDefault="00E125E0" w:rsidP="001303E8">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08077B01" w14:textId="77777777" w:rsidR="00E125E0" w:rsidRPr="0008587E" w:rsidRDefault="00E125E0" w:rsidP="001303E8">
            <w:pPr>
              <w:widowControl w:val="0"/>
              <w:tabs>
                <w:tab w:val="center" w:pos="153"/>
              </w:tabs>
              <w:autoSpaceDE w:val="0"/>
              <w:autoSpaceDN w:val="0"/>
              <w:adjustRightInd w:val="0"/>
              <w:ind w:left="176"/>
              <w:rPr>
                <w:bCs/>
                <w:sz w:val="18"/>
                <w:szCs w:val="18"/>
              </w:rPr>
            </w:pPr>
            <w:r w:rsidRPr="0008587E">
              <w:rPr>
                <w:bCs/>
                <w:sz w:val="18"/>
                <w:szCs w:val="18"/>
              </w:rPr>
              <w:t>……………………………</w:t>
            </w:r>
          </w:p>
          <w:p w14:paraId="22068FA9" w14:textId="77777777" w:rsidR="00E125E0" w:rsidRPr="0008587E" w:rsidRDefault="00E125E0" w:rsidP="001303E8">
            <w:pPr>
              <w:widowControl w:val="0"/>
              <w:autoSpaceDE w:val="0"/>
              <w:autoSpaceDN w:val="0"/>
              <w:adjustRightInd w:val="0"/>
              <w:ind w:left="176"/>
              <w:rPr>
                <w:bCs/>
                <w:sz w:val="18"/>
                <w:szCs w:val="18"/>
              </w:rPr>
            </w:pPr>
          </w:p>
          <w:p w14:paraId="70C20602" w14:textId="77777777" w:rsidR="00E125E0" w:rsidRPr="0008587E" w:rsidRDefault="00E125E0" w:rsidP="001303E8">
            <w:pPr>
              <w:widowControl w:val="0"/>
              <w:autoSpaceDE w:val="0"/>
              <w:autoSpaceDN w:val="0"/>
              <w:adjustRightInd w:val="0"/>
              <w:spacing w:after="120"/>
              <w:ind w:left="176"/>
              <w:rPr>
                <w:bCs/>
                <w:sz w:val="18"/>
                <w:szCs w:val="18"/>
              </w:rPr>
            </w:pPr>
            <w:r w:rsidRPr="0008587E">
              <w:rPr>
                <w:bCs/>
                <w:sz w:val="18"/>
                <w:szCs w:val="18"/>
              </w:rPr>
              <w:t xml:space="preserve">Nr uprawnień </w:t>
            </w:r>
          </w:p>
          <w:p w14:paraId="5E6D5CBB"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p w14:paraId="248B6241" w14:textId="77777777" w:rsidR="00E125E0" w:rsidRPr="0008587E" w:rsidRDefault="00E125E0" w:rsidP="001303E8">
            <w:pPr>
              <w:widowControl w:val="0"/>
              <w:autoSpaceDE w:val="0"/>
              <w:autoSpaceDN w:val="0"/>
              <w:adjustRightInd w:val="0"/>
              <w:ind w:left="176"/>
              <w:rPr>
                <w:bCs/>
                <w:sz w:val="18"/>
                <w:szCs w:val="18"/>
              </w:rPr>
            </w:pPr>
          </w:p>
          <w:p w14:paraId="124515CF" w14:textId="77777777" w:rsidR="00E125E0" w:rsidRPr="0008587E" w:rsidRDefault="00E125E0" w:rsidP="001303E8">
            <w:pPr>
              <w:widowControl w:val="0"/>
              <w:autoSpaceDE w:val="0"/>
              <w:autoSpaceDN w:val="0"/>
              <w:adjustRightInd w:val="0"/>
              <w:spacing w:after="120"/>
              <w:ind w:left="176"/>
              <w:rPr>
                <w:bCs/>
                <w:sz w:val="18"/>
                <w:szCs w:val="18"/>
              </w:rPr>
            </w:pPr>
            <w:r w:rsidRPr="0008587E">
              <w:rPr>
                <w:bCs/>
                <w:sz w:val="18"/>
                <w:szCs w:val="18"/>
              </w:rPr>
              <w:t>Organ wydający uprawnienia</w:t>
            </w:r>
          </w:p>
          <w:p w14:paraId="7F625088"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p w14:paraId="79B8634B"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Data wydania</w:t>
            </w:r>
          </w:p>
          <w:p w14:paraId="31C6380C"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1C60EB52"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Kod identyfikujący nadany przez Izbę:</w:t>
            </w:r>
          </w:p>
          <w:p w14:paraId="4D305CCA" w14:textId="77777777" w:rsidR="00E125E0" w:rsidRPr="0008587E" w:rsidRDefault="00E125E0" w:rsidP="001303E8">
            <w:pPr>
              <w:widowControl w:val="0"/>
              <w:autoSpaceDE w:val="0"/>
              <w:autoSpaceDN w:val="0"/>
              <w:adjustRightInd w:val="0"/>
              <w:ind w:left="34" w:hanging="1"/>
              <w:rPr>
                <w:bCs/>
                <w:sz w:val="18"/>
                <w:szCs w:val="18"/>
              </w:rPr>
            </w:pPr>
          </w:p>
          <w:p w14:paraId="53648D78"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p w14:paraId="53941780" w14:textId="77777777" w:rsidR="00E125E0" w:rsidRPr="0008587E" w:rsidRDefault="00E125E0" w:rsidP="001303E8">
            <w:pPr>
              <w:widowControl w:val="0"/>
              <w:autoSpaceDE w:val="0"/>
              <w:autoSpaceDN w:val="0"/>
              <w:adjustRightInd w:val="0"/>
              <w:ind w:left="34" w:hanging="1"/>
              <w:rPr>
                <w:bCs/>
                <w:sz w:val="18"/>
                <w:szCs w:val="18"/>
              </w:rPr>
            </w:pPr>
          </w:p>
          <w:p w14:paraId="73565A58"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Termin ważności </w:t>
            </w:r>
          </w:p>
          <w:p w14:paraId="52D4E1CC"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zaświadczenia: </w:t>
            </w:r>
          </w:p>
          <w:p w14:paraId="4BE72474" w14:textId="77777777" w:rsidR="00E125E0" w:rsidRPr="0008587E" w:rsidRDefault="00E125E0" w:rsidP="001303E8">
            <w:pPr>
              <w:widowControl w:val="0"/>
              <w:autoSpaceDE w:val="0"/>
              <w:autoSpaceDN w:val="0"/>
              <w:adjustRightInd w:val="0"/>
              <w:ind w:left="34" w:hanging="1"/>
              <w:rPr>
                <w:bCs/>
                <w:sz w:val="18"/>
                <w:szCs w:val="18"/>
              </w:rPr>
            </w:pPr>
          </w:p>
          <w:p w14:paraId="7D6E4BB5"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Od dnia </w:t>
            </w:r>
          </w:p>
          <w:p w14:paraId="0B5B493B" w14:textId="77777777" w:rsidR="00E125E0" w:rsidRPr="0008587E" w:rsidRDefault="00E125E0" w:rsidP="001303E8">
            <w:pPr>
              <w:widowControl w:val="0"/>
              <w:autoSpaceDE w:val="0"/>
              <w:autoSpaceDN w:val="0"/>
              <w:adjustRightInd w:val="0"/>
              <w:ind w:left="34" w:hanging="1"/>
              <w:rPr>
                <w:bCs/>
                <w:sz w:val="18"/>
                <w:szCs w:val="18"/>
              </w:rPr>
            </w:pPr>
          </w:p>
          <w:p w14:paraId="48151441"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p w14:paraId="6BB6E7D0" w14:textId="77777777" w:rsidR="00E125E0" w:rsidRPr="0008587E" w:rsidRDefault="00E125E0" w:rsidP="001303E8">
            <w:pPr>
              <w:widowControl w:val="0"/>
              <w:autoSpaceDE w:val="0"/>
              <w:autoSpaceDN w:val="0"/>
              <w:adjustRightInd w:val="0"/>
              <w:ind w:left="34" w:hanging="1"/>
              <w:rPr>
                <w:bCs/>
                <w:sz w:val="18"/>
                <w:szCs w:val="18"/>
              </w:rPr>
            </w:pPr>
          </w:p>
          <w:p w14:paraId="62E80D79"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Do dnia </w:t>
            </w:r>
          </w:p>
          <w:p w14:paraId="7B59BEFC"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3D00B632" w14:textId="77777777" w:rsidR="00E125E0" w:rsidRPr="0008587E" w:rsidRDefault="00E125E0" w:rsidP="001303E8">
            <w:pPr>
              <w:pStyle w:val="Default"/>
              <w:ind w:left="119"/>
              <w:rPr>
                <w:bCs/>
                <w:sz w:val="18"/>
                <w:szCs w:val="18"/>
              </w:rPr>
            </w:pPr>
          </w:p>
          <w:p w14:paraId="5F5A5E53" w14:textId="77777777" w:rsidR="00E125E0" w:rsidRPr="0008587E" w:rsidRDefault="00E125E0" w:rsidP="001303E8">
            <w:pPr>
              <w:pStyle w:val="Default"/>
              <w:ind w:left="119"/>
              <w:rPr>
                <w:bCs/>
                <w:sz w:val="18"/>
                <w:szCs w:val="18"/>
              </w:rPr>
            </w:pPr>
          </w:p>
          <w:p w14:paraId="28E17EE7" w14:textId="77777777" w:rsidR="00E125E0" w:rsidRPr="0008587E" w:rsidRDefault="00E125E0" w:rsidP="001303E8">
            <w:pPr>
              <w:pStyle w:val="Default"/>
              <w:ind w:left="119"/>
              <w:rPr>
                <w:sz w:val="18"/>
                <w:szCs w:val="18"/>
              </w:rPr>
            </w:pPr>
            <w:r w:rsidRPr="0008587E">
              <w:rPr>
                <w:bCs/>
                <w:sz w:val="18"/>
                <w:szCs w:val="18"/>
              </w:rPr>
              <w:t>Pracownik /osoba</w:t>
            </w:r>
          </w:p>
          <w:p w14:paraId="6DCE3B35" w14:textId="77777777" w:rsidR="00E125E0" w:rsidRPr="0008587E" w:rsidRDefault="00E125E0" w:rsidP="001303E8">
            <w:pPr>
              <w:pStyle w:val="Default"/>
              <w:ind w:left="119"/>
              <w:rPr>
                <w:bCs/>
                <w:sz w:val="18"/>
                <w:szCs w:val="18"/>
              </w:rPr>
            </w:pPr>
            <w:r w:rsidRPr="0008587E">
              <w:rPr>
                <w:bCs/>
                <w:sz w:val="18"/>
                <w:szCs w:val="18"/>
              </w:rPr>
              <w:t xml:space="preserve">z zasobów własnych/ </w:t>
            </w:r>
          </w:p>
          <w:p w14:paraId="1BC2518C" w14:textId="77777777" w:rsidR="00E125E0" w:rsidRPr="0008587E" w:rsidRDefault="00E125E0" w:rsidP="001303E8">
            <w:pPr>
              <w:pStyle w:val="Default"/>
              <w:ind w:left="119"/>
              <w:rPr>
                <w:bCs/>
                <w:sz w:val="18"/>
                <w:szCs w:val="18"/>
              </w:rPr>
            </w:pPr>
          </w:p>
          <w:p w14:paraId="08BF33EA" w14:textId="77777777" w:rsidR="00E125E0" w:rsidRPr="0008587E" w:rsidRDefault="00E125E0" w:rsidP="001303E8">
            <w:pPr>
              <w:pStyle w:val="Default"/>
              <w:ind w:left="119"/>
              <w:rPr>
                <w:bCs/>
                <w:sz w:val="18"/>
                <w:szCs w:val="18"/>
              </w:rPr>
            </w:pPr>
          </w:p>
          <w:p w14:paraId="2A37597F" w14:textId="77777777" w:rsidR="00E125E0" w:rsidRPr="0008587E" w:rsidRDefault="00E125E0" w:rsidP="001303E8">
            <w:pPr>
              <w:pStyle w:val="Default"/>
              <w:ind w:left="119"/>
              <w:rPr>
                <w:sz w:val="18"/>
                <w:szCs w:val="18"/>
              </w:rPr>
            </w:pPr>
          </w:p>
          <w:p w14:paraId="28712D89" w14:textId="77777777" w:rsidR="00E125E0" w:rsidRPr="0008587E" w:rsidRDefault="00E125E0" w:rsidP="001303E8">
            <w:pPr>
              <w:pStyle w:val="Default"/>
              <w:ind w:left="119"/>
              <w:rPr>
                <w:sz w:val="18"/>
                <w:szCs w:val="18"/>
              </w:rPr>
            </w:pPr>
            <w:r w:rsidRPr="0008587E">
              <w:rPr>
                <w:bCs/>
                <w:sz w:val="18"/>
                <w:szCs w:val="18"/>
              </w:rPr>
              <w:t xml:space="preserve">Pracownik/osoba oddana </w:t>
            </w:r>
          </w:p>
          <w:p w14:paraId="18ECB6CA" w14:textId="77777777" w:rsidR="00E125E0" w:rsidRPr="0008587E" w:rsidRDefault="00E125E0" w:rsidP="001303E8">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4C2D2AF0" w14:textId="77777777" w:rsidR="00E125E0" w:rsidRPr="0008587E" w:rsidRDefault="00E125E0" w:rsidP="001303E8">
            <w:pPr>
              <w:pStyle w:val="Default"/>
              <w:ind w:left="62"/>
              <w:rPr>
                <w:bCs/>
                <w:sz w:val="18"/>
                <w:szCs w:val="18"/>
              </w:rPr>
            </w:pPr>
          </w:p>
          <w:p w14:paraId="7BD524EE" w14:textId="77777777" w:rsidR="00E125E0" w:rsidRPr="0008587E" w:rsidRDefault="00E125E0" w:rsidP="001303E8">
            <w:pPr>
              <w:pStyle w:val="Default"/>
              <w:ind w:left="62"/>
              <w:rPr>
                <w:sz w:val="18"/>
                <w:szCs w:val="18"/>
              </w:rPr>
            </w:pPr>
            <w:r w:rsidRPr="0008587E">
              <w:rPr>
                <w:bCs/>
                <w:sz w:val="18"/>
                <w:szCs w:val="18"/>
              </w:rPr>
              <w:t xml:space="preserve">Podstawa dysponowania osobą: * </w:t>
            </w:r>
          </w:p>
          <w:p w14:paraId="3AF6C64E" w14:textId="77777777" w:rsidR="00E125E0" w:rsidRPr="0008587E" w:rsidRDefault="00E125E0" w:rsidP="001303E8">
            <w:pPr>
              <w:pStyle w:val="Default"/>
              <w:spacing w:after="40"/>
              <w:ind w:left="62"/>
              <w:rPr>
                <w:sz w:val="18"/>
                <w:szCs w:val="18"/>
              </w:rPr>
            </w:pPr>
            <w:r w:rsidRPr="0008587E">
              <w:rPr>
                <w:sz w:val="18"/>
                <w:szCs w:val="18"/>
              </w:rPr>
              <w:t xml:space="preserve">- umowa o pracę </w:t>
            </w:r>
          </w:p>
          <w:p w14:paraId="28228451" w14:textId="77777777" w:rsidR="00E125E0" w:rsidRPr="0008587E" w:rsidRDefault="00E125E0" w:rsidP="001303E8">
            <w:pPr>
              <w:pStyle w:val="Default"/>
              <w:spacing w:after="40"/>
              <w:ind w:left="62"/>
              <w:rPr>
                <w:sz w:val="18"/>
                <w:szCs w:val="18"/>
              </w:rPr>
            </w:pPr>
            <w:r w:rsidRPr="0008587E">
              <w:rPr>
                <w:sz w:val="18"/>
                <w:szCs w:val="18"/>
              </w:rPr>
              <w:t xml:space="preserve">- umowa zlecenia </w:t>
            </w:r>
          </w:p>
          <w:p w14:paraId="4F3AD311" w14:textId="77777777" w:rsidR="00E125E0" w:rsidRPr="0008587E" w:rsidRDefault="00E125E0" w:rsidP="001303E8">
            <w:pPr>
              <w:pStyle w:val="Default"/>
              <w:spacing w:after="40"/>
              <w:ind w:left="62"/>
              <w:rPr>
                <w:sz w:val="18"/>
                <w:szCs w:val="18"/>
              </w:rPr>
            </w:pPr>
            <w:r w:rsidRPr="0008587E">
              <w:rPr>
                <w:sz w:val="18"/>
                <w:szCs w:val="18"/>
              </w:rPr>
              <w:t xml:space="preserve">- umowa o dzieło </w:t>
            </w:r>
          </w:p>
          <w:p w14:paraId="1EC0237F" w14:textId="77777777" w:rsidR="00E125E0" w:rsidRPr="0008587E" w:rsidRDefault="00E125E0" w:rsidP="001303E8">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C1E7D54" w14:textId="77777777" w:rsidR="00E125E0" w:rsidRPr="0008587E" w:rsidRDefault="00E125E0" w:rsidP="001303E8">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48BAD037" w14:textId="77777777" w:rsidR="00E125E0" w:rsidRPr="0008587E" w:rsidRDefault="00E125E0" w:rsidP="001303E8">
            <w:pPr>
              <w:pStyle w:val="Default"/>
              <w:spacing w:after="40"/>
              <w:ind w:left="62"/>
              <w:rPr>
                <w:sz w:val="18"/>
                <w:szCs w:val="18"/>
              </w:rPr>
            </w:pPr>
            <w:r w:rsidRPr="0008587E">
              <w:rPr>
                <w:sz w:val="18"/>
                <w:szCs w:val="18"/>
              </w:rPr>
              <w:t xml:space="preserve">- inne (podać jakie) </w:t>
            </w:r>
          </w:p>
          <w:p w14:paraId="41D29982" w14:textId="77777777" w:rsidR="00E125E0" w:rsidRPr="0008587E" w:rsidRDefault="00E125E0" w:rsidP="001303E8">
            <w:pPr>
              <w:widowControl w:val="0"/>
              <w:autoSpaceDE w:val="0"/>
              <w:autoSpaceDN w:val="0"/>
              <w:adjustRightInd w:val="0"/>
              <w:ind w:left="62"/>
              <w:rPr>
                <w:bCs/>
                <w:sz w:val="18"/>
                <w:szCs w:val="18"/>
              </w:rPr>
            </w:pPr>
            <w:r w:rsidRPr="0008587E">
              <w:rPr>
                <w:sz w:val="18"/>
                <w:szCs w:val="18"/>
              </w:rPr>
              <w:t>………….……</w:t>
            </w:r>
          </w:p>
        </w:tc>
      </w:tr>
    </w:tbl>
    <w:p w14:paraId="134559A5" w14:textId="77777777" w:rsidR="00E125E0" w:rsidRPr="0008587E" w:rsidRDefault="00E125E0" w:rsidP="00E125E0">
      <w:pPr>
        <w:rPr>
          <w:i/>
          <w:sz w:val="20"/>
          <w:szCs w:val="20"/>
        </w:rPr>
      </w:pPr>
    </w:p>
    <w:p w14:paraId="668CBBF9" w14:textId="77777777" w:rsidR="00E125E0" w:rsidRDefault="00E125E0" w:rsidP="00E125E0">
      <w:pPr>
        <w:ind w:left="851" w:hanging="993"/>
        <w:rPr>
          <w:sz w:val="18"/>
          <w:szCs w:val="18"/>
        </w:rPr>
      </w:pPr>
    </w:p>
    <w:p w14:paraId="40141FAA" w14:textId="77777777" w:rsidR="00E125E0" w:rsidRPr="005E2368" w:rsidRDefault="00E125E0" w:rsidP="00E125E0">
      <w:pPr>
        <w:ind w:left="851" w:hanging="993"/>
        <w:rPr>
          <w:i/>
          <w:sz w:val="18"/>
          <w:szCs w:val="18"/>
        </w:rPr>
      </w:pPr>
      <w:r w:rsidRPr="005E2368">
        <w:rPr>
          <w:i/>
          <w:sz w:val="18"/>
          <w:szCs w:val="18"/>
        </w:rPr>
        <w:t>* niepotrzebne skreślić</w:t>
      </w:r>
    </w:p>
    <w:p w14:paraId="5F0F9F49" w14:textId="77777777" w:rsidR="00E125E0" w:rsidRPr="0008587E" w:rsidRDefault="00E125E0" w:rsidP="00E125E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0E56F63" w14:textId="24AC96AA" w:rsidR="00E125E0" w:rsidRPr="00E125E0" w:rsidRDefault="00E125E0" w:rsidP="00E125E0">
      <w:pPr>
        <w:tabs>
          <w:tab w:val="left" w:pos="3900"/>
        </w:tabs>
        <w:autoSpaceDE w:val="0"/>
        <w:ind w:left="4536" w:right="45"/>
        <w:jc w:val="center"/>
        <w:rPr>
          <w:i/>
          <w:sz w:val="20"/>
          <w:szCs w:val="20"/>
        </w:rPr>
      </w:pPr>
      <w:r>
        <w:rPr>
          <w:i/>
          <w:sz w:val="20"/>
          <w:szCs w:val="20"/>
        </w:rPr>
        <w:t xml:space="preserve">                                                                                                            </w:t>
      </w:r>
      <w:r w:rsidRPr="0008587E">
        <w:rPr>
          <w:i/>
          <w:sz w:val="20"/>
          <w:szCs w:val="20"/>
        </w:rPr>
        <w:t>(znak graficzny podpisu)</w:t>
      </w:r>
    </w:p>
    <w:p w14:paraId="4CEED147" w14:textId="2D0DEC86" w:rsidR="00E125E0" w:rsidRDefault="00E125E0" w:rsidP="00E125E0">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d</w:t>
      </w:r>
      <w:r w:rsidRPr="00761E7E">
        <w:rPr>
          <w:b/>
          <w:bCs/>
          <w:sz w:val="22"/>
          <w:szCs w:val="22"/>
        </w:rPr>
        <w:t xml:space="preserve"> </w:t>
      </w:r>
      <w:r w:rsidRPr="00761E7E">
        <w:rPr>
          <w:b/>
          <w:sz w:val="22"/>
          <w:szCs w:val="22"/>
        </w:rPr>
        <w:t>do SWZ</w:t>
      </w:r>
    </w:p>
    <w:p w14:paraId="00DF5FFF" w14:textId="77777777" w:rsidR="00E125E0" w:rsidRPr="00A71B57" w:rsidRDefault="00E125E0" w:rsidP="00E125E0">
      <w:pPr>
        <w:tabs>
          <w:tab w:val="left" w:pos="3900"/>
        </w:tabs>
        <w:autoSpaceDE w:val="0"/>
        <w:ind w:right="45"/>
        <w:jc w:val="right"/>
        <w:rPr>
          <w:sz w:val="22"/>
          <w:szCs w:val="22"/>
        </w:rPr>
      </w:pPr>
      <w:r w:rsidRPr="00A71B57">
        <w:rPr>
          <w:sz w:val="22"/>
          <w:szCs w:val="22"/>
        </w:rPr>
        <w:t>(dokument składany na wezwanie)</w:t>
      </w:r>
    </w:p>
    <w:p w14:paraId="14726CE4" w14:textId="77777777" w:rsidR="00E125E0" w:rsidRPr="00761E7E" w:rsidRDefault="00E125E0" w:rsidP="00E125E0">
      <w:pPr>
        <w:ind w:hanging="1276"/>
        <w:jc w:val="right"/>
        <w:rPr>
          <w:b/>
          <w:bCs/>
        </w:rPr>
      </w:pPr>
    </w:p>
    <w:p w14:paraId="04C8239A" w14:textId="77777777" w:rsidR="00E125E0" w:rsidRPr="00761E7E" w:rsidRDefault="00E125E0" w:rsidP="00E125E0">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0D0A6F7A" w14:textId="77777777" w:rsidR="00E125E0" w:rsidRPr="00761E7E" w:rsidRDefault="00E125E0" w:rsidP="00E125E0">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646350B4" w14:textId="77777777" w:rsidR="00E125E0" w:rsidRDefault="00E125E0" w:rsidP="00E125E0">
      <w:pPr>
        <w:spacing w:after="120"/>
        <w:ind w:left="284" w:right="-2"/>
        <w:jc w:val="both"/>
        <w:rPr>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p>
    <w:p w14:paraId="511C067C" w14:textId="434DF08E" w:rsidR="00E125E0" w:rsidRPr="00E125E0" w:rsidRDefault="00E125E0" w:rsidP="00E125E0">
      <w:pPr>
        <w:pStyle w:val="Akapitzlist"/>
        <w:spacing w:after="120"/>
        <w:ind w:left="720" w:right="-2"/>
        <w:jc w:val="both"/>
        <w:rPr>
          <w:b/>
          <w:sz w:val="22"/>
          <w:szCs w:val="22"/>
          <w:lang w:val="pl-PL"/>
        </w:rPr>
      </w:pPr>
      <w:r w:rsidRPr="00401CB8">
        <w:rPr>
          <w:b/>
        </w:rPr>
        <w:t>-</w:t>
      </w:r>
      <w:r w:rsidRPr="00401CB8">
        <w:rPr>
          <w:b/>
          <w:sz w:val="22"/>
          <w:szCs w:val="22"/>
        </w:rPr>
        <w:t xml:space="preserve"> </w:t>
      </w:r>
      <w:r>
        <w:rPr>
          <w:b/>
          <w:sz w:val="22"/>
          <w:szCs w:val="22"/>
          <w:lang w:val="pl-PL"/>
        </w:rPr>
        <w:t xml:space="preserve">Cz. 5 </w:t>
      </w:r>
      <w:r w:rsidRPr="004158E9">
        <w:rPr>
          <w:b/>
          <w:sz w:val="22"/>
          <w:szCs w:val="22"/>
        </w:rPr>
        <w:t>Roboty budowlane – strzelnica garnizonowa Wesoła</w:t>
      </w:r>
      <w:r>
        <w:rPr>
          <w:b/>
          <w:sz w:val="22"/>
          <w:szCs w:val="22"/>
          <w:lang w:val="pl-PL"/>
        </w:rPr>
        <w:t>.</w:t>
      </w:r>
    </w:p>
    <w:p w14:paraId="3B319339" w14:textId="77777777" w:rsidR="00E125E0" w:rsidRDefault="00E125E0" w:rsidP="00E125E0">
      <w:pPr>
        <w:spacing w:after="120"/>
        <w:rPr>
          <w:bCs/>
          <w:sz w:val="20"/>
          <w:szCs w:val="20"/>
        </w:rPr>
      </w:pPr>
      <w:r w:rsidRPr="00761E7E">
        <w:rPr>
          <w:bCs/>
          <w:sz w:val="20"/>
          <w:szCs w:val="20"/>
        </w:rPr>
        <w:t>Oświadczam/y/*, że przy wykonywaniu przedmiotowego zamówienia będą uczestniczyć następujące osoby:</w:t>
      </w:r>
    </w:p>
    <w:p w14:paraId="77E9B2D1" w14:textId="77777777" w:rsidR="00E125E0" w:rsidRPr="0008587E" w:rsidRDefault="00E125E0" w:rsidP="00E125E0">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tblGrid>
      <w:tr w:rsidR="00E125E0" w:rsidRPr="0008587E" w14:paraId="3200F009" w14:textId="77777777" w:rsidTr="001303E8">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B7DF635" w14:textId="77777777" w:rsidR="00E125E0" w:rsidRPr="0008587E" w:rsidRDefault="00E125E0" w:rsidP="001303E8">
            <w:pPr>
              <w:widowControl w:val="0"/>
              <w:autoSpaceDE w:val="0"/>
              <w:autoSpaceDN w:val="0"/>
              <w:adjustRightInd w:val="0"/>
              <w:ind w:left="-91" w:firstLine="141"/>
              <w:jc w:val="center"/>
              <w:rPr>
                <w:bCs/>
                <w:sz w:val="18"/>
                <w:szCs w:val="18"/>
              </w:rPr>
            </w:pPr>
          </w:p>
          <w:p w14:paraId="0A5B39E1" w14:textId="77777777" w:rsidR="00E125E0" w:rsidRPr="0008587E" w:rsidRDefault="00E125E0" w:rsidP="001303E8">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8C8326B"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63433039"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239DF67E"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7E05F5F1"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45B92B44"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Oświadczenie</w:t>
            </w:r>
          </w:p>
          <w:p w14:paraId="6BBDAE56"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66D602E4" w14:textId="77777777" w:rsidR="00E125E0" w:rsidRPr="0008587E" w:rsidRDefault="00E125E0" w:rsidP="001303E8">
            <w:pPr>
              <w:widowControl w:val="0"/>
              <w:autoSpaceDE w:val="0"/>
              <w:autoSpaceDN w:val="0"/>
              <w:adjustRightInd w:val="0"/>
              <w:ind w:left="-91" w:firstLine="141"/>
              <w:jc w:val="center"/>
              <w:rPr>
                <w:bCs/>
                <w:sz w:val="18"/>
                <w:szCs w:val="18"/>
              </w:rPr>
            </w:pPr>
          </w:p>
          <w:p w14:paraId="3B39C32A"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E125E0" w:rsidRPr="0008587E" w14:paraId="7701A59E" w14:textId="77777777" w:rsidTr="001303E8">
        <w:trPr>
          <w:trHeight w:val="20"/>
        </w:trPr>
        <w:tc>
          <w:tcPr>
            <w:tcW w:w="517" w:type="dxa"/>
            <w:tcBorders>
              <w:top w:val="single" w:sz="4" w:space="0" w:color="auto"/>
              <w:left w:val="single" w:sz="4" w:space="0" w:color="auto"/>
              <w:bottom w:val="single" w:sz="4" w:space="0" w:color="auto"/>
              <w:right w:val="single" w:sz="4" w:space="0" w:color="auto"/>
            </w:tcBorders>
          </w:tcPr>
          <w:p w14:paraId="69055193"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C17591C" w14:textId="77777777" w:rsidR="00E125E0" w:rsidRPr="0008587E" w:rsidRDefault="00E125E0" w:rsidP="001303E8">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76C23F71"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1508BBB4" w14:textId="77777777" w:rsidR="00E125E0" w:rsidRPr="0008587E" w:rsidRDefault="00E125E0" w:rsidP="001303E8">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B15A05E"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57B5DD8F" w14:textId="77777777" w:rsidR="00E125E0" w:rsidRPr="0008587E" w:rsidRDefault="00E125E0" w:rsidP="001303E8">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E125E0" w:rsidRPr="0008587E" w14:paraId="70C811C5" w14:textId="77777777" w:rsidTr="001303E8">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153B831B" w14:textId="77777777" w:rsidR="00E125E0" w:rsidRPr="0008587E" w:rsidRDefault="00E125E0" w:rsidP="001303E8">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27215B15" w14:textId="77777777" w:rsidR="00E125E0" w:rsidRPr="0008587E" w:rsidRDefault="00E125E0" w:rsidP="001303E8">
            <w:pPr>
              <w:widowControl w:val="0"/>
              <w:autoSpaceDE w:val="0"/>
              <w:autoSpaceDN w:val="0"/>
              <w:adjustRightInd w:val="0"/>
              <w:ind w:left="50"/>
              <w:jc w:val="center"/>
              <w:rPr>
                <w:bCs/>
                <w:sz w:val="18"/>
                <w:szCs w:val="18"/>
              </w:rPr>
            </w:pPr>
          </w:p>
          <w:p w14:paraId="45AFF7EA" w14:textId="77777777" w:rsidR="00E125E0" w:rsidRPr="0008587E" w:rsidRDefault="00E125E0" w:rsidP="001303E8">
            <w:pPr>
              <w:widowControl w:val="0"/>
              <w:autoSpaceDE w:val="0"/>
              <w:autoSpaceDN w:val="0"/>
              <w:adjustRightInd w:val="0"/>
              <w:ind w:left="50"/>
              <w:rPr>
                <w:bCs/>
                <w:sz w:val="18"/>
                <w:szCs w:val="18"/>
              </w:rPr>
            </w:pPr>
          </w:p>
          <w:p w14:paraId="0AC6AA32" w14:textId="77777777" w:rsidR="00E125E0" w:rsidRPr="0008587E" w:rsidRDefault="00E125E0" w:rsidP="001303E8">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27C0002" w14:textId="77777777" w:rsidR="00E125E0" w:rsidRPr="0008587E" w:rsidRDefault="00E125E0" w:rsidP="001303E8">
            <w:pPr>
              <w:widowControl w:val="0"/>
              <w:autoSpaceDE w:val="0"/>
              <w:autoSpaceDN w:val="0"/>
              <w:adjustRightInd w:val="0"/>
              <w:ind w:left="50"/>
              <w:rPr>
                <w:bCs/>
                <w:sz w:val="18"/>
                <w:szCs w:val="18"/>
              </w:rPr>
            </w:pPr>
          </w:p>
          <w:p w14:paraId="6A18F6E9" w14:textId="77777777" w:rsidR="00E125E0" w:rsidRPr="0008587E" w:rsidRDefault="00E125E0" w:rsidP="001303E8">
            <w:pPr>
              <w:widowControl w:val="0"/>
              <w:autoSpaceDE w:val="0"/>
              <w:autoSpaceDN w:val="0"/>
              <w:adjustRightInd w:val="0"/>
              <w:ind w:left="50"/>
              <w:rPr>
                <w:bCs/>
                <w:sz w:val="18"/>
                <w:szCs w:val="18"/>
              </w:rPr>
            </w:pPr>
            <w:r w:rsidRPr="0008587E">
              <w:rPr>
                <w:bCs/>
                <w:sz w:val="18"/>
                <w:szCs w:val="18"/>
              </w:rPr>
              <w:t>…….………………</w:t>
            </w:r>
          </w:p>
          <w:p w14:paraId="5AC52C9A" w14:textId="77777777" w:rsidR="00E125E0" w:rsidRPr="0008587E" w:rsidRDefault="00E125E0" w:rsidP="001303E8">
            <w:pPr>
              <w:widowControl w:val="0"/>
              <w:autoSpaceDE w:val="0"/>
              <w:autoSpaceDN w:val="0"/>
              <w:adjustRightInd w:val="0"/>
              <w:ind w:left="50"/>
              <w:rPr>
                <w:bCs/>
                <w:sz w:val="18"/>
                <w:szCs w:val="18"/>
              </w:rPr>
            </w:pPr>
          </w:p>
          <w:p w14:paraId="594CE643" w14:textId="77777777" w:rsidR="00E125E0" w:rsidRPr="0008587E" w:rsidRDefault="00E125E0" w:rsidP="001303E8">
            <w:pPr>
              <w:widowControl w:val="0"/>
              <w:autoSpaceDE w:val="0"/>
              <w:autoSpaceDN w:val="0"/>
              <w:adjustRightInd w:val="0"/>
              <w:ind w:left="50"/>
              <w:rPr>
                <w:bCs/>
                <w:sz w:val="18"/>
                <w:szCs w:val="18"/>
              </w:rPr>
            </w:pPr>
            <w:r w:rsidRPr="0008587E">
              <w:rPr>
                <w:bCs/>
                <w:sz w:val="18"/>
                <w:szCs w:val="18"/>
              </w:rPr>
              <w:t>………….…………</w:t>
            </w:r>
          </w:p>
          <w:p w14:paraId="762A7BC4" w14:textId="77777777" w:rsidR="00E125E0" w:rsidRPr="0008587E" w:rsidRDefault="00E125E0" w:rsidP="001303E8">
            <w:pPr>
              <w:widowControl w:val="0"/>
              <w:autoSpaceDE w:val="0"/>
              <w:autoSpaceDN w:val="0"/>
              <w:adjustRightInd w:val="0"/>
              <w:ind w:left="50"/>
              <w:rPr>
                <w:bCs/>
                <w:sz w:val="18"/>
                <w:szCs w:val="18"/>
              </w:rPr>
            </w:pPr>
          </w:p>
          <w:p w14:paraId="56DB0FD4" w14:textId="77777777" w:rsidR="00E125E0" w:rsidRPr="0008587E" w:rsidRDefault="00E125E0" w:rsidP="001303E8">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CFB1B26" w14:textId="77777777" w:rsidR="00E125E0" w:rsidRDefault="00E125E0" w:rsidP="001303E8">
            <w:pPr>
              <w:widowControl w:val="0"/>
              <w:tabs>
                <w:tab w:val="center" w:pos="153"/>
              </w:tabs>
              <w:autoSpaceDE w:val="0"/>
              <w:autoSpaceDN w:val="0"/>
              <w:adjustRightInd w:val="0"/>
              <w:spacing w:after="120"/>
              <w:ind w:left="176"/>
              <w:rPr>
                <w:bCs/>
                <w:sz w:val="18"/>
                <w:szCs w:val="18"/>
              </w:rPr>
            </w:pPr>
          </w:p>
          <w:p w14:paraId="384D4032" w14:textId="77777777" w:rsidR="00E125E0" w:rsidRPr="0008587E" w:rsidRDefault="00E125E0" w:rsidP="001303E8">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06A48B45" w14:textId="77777777" w:rsidR="00E125E0" w:rsidRPr="0008587E" w:rsidRDefault="00E125E0" w:rsidP="001303E8">
            <w:pPr>
              <w:widowControl w:val="0"/>
              <w:tabs>
                <w:tab w:val="center" w:pos="153"/>
              </w:tabs>
              <w:autoSpaceDE w:val="0"/>
              <w:autoSpaceDN w:val="0"/>
              <w:adjustRightInd w:val="0"/>
              <w:ind w:left="176"/>
              <w:rPr>
                <w:bCs/>
                <w:sz w:val="18"/>
                <w:szCs w:val="18"/>
              </w:rPr>
            </w:pPr>
            <w:r w:rsidRPr="0008587E">
              <w:rPr>
                <w:bCs/>
                <w:sz w:val="18"/>
                <w:szCs w:val="18"/>
              </w:rPr>
              <w:t>……………………………</w:t>
            </w:r>
          </w:p>
          <w:p w14:paraId="717F8605" w14:textId="77777777" w:rsidR="00E125E0" w:rsidRPr="0008587E" w:rsidRDefault="00E125E0" w:rsidP="001303E8">
            <w:pPr>
              <w:widowControl w:val="0"/>
              <w:autoSpaceDE w:val="0"/>
              <w:autoSpaceDN w:val="0"/>
              <w:adjustRightInd w:val="0"/>
              <w:ind w:left="176"/>
              <w:rPr>
                <w:bCs/>
                <w:sz w:val="18"/>
                <w:szCs w:val="18"/>
              </w:rPr>
            </w:pPr>
          </w:p>
          <w:p w14:paraId="4445513F" w14:textId="77777777" w:rsidR="00E125E0" w:rsidRPr="0008587E" w:rsidRDefault="00E125E0" w:rsidP="001303E8">
            <w:pPr>
              <w:widowControl w:val="0"/>
              <w:autoSpaceDE w:val="0"/>
              <w:autoSpaceDN w:val="0"/>
              <w:adjustRightInd w:val="0"/>
              <w:spacing w:after="120"/>
              <w:ind w:left="176"/>
              <w:rPr>
                <w:bCs/>
                <w:sz w:val="18"/>
                <w:szCs w:val="18"/>
              </w:rPr>
            </w:pPr>
            <w:r w:rsidRPr="0008587E">
              <w:rPr>
                <w:bCs/>
                <w:sz w:val="18"/>
                <w:szCs w:val="18"/>
              </w:rPr>
              <w:t xml:space="preserve">Nr uprawnień </w:t>
            </w:r>
          </w:p>
          <w:p w14:paraId="324AB93A"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p w14:paraId="77B0A9A7" w14:textId="77777777" w:rsidR="00E125E0" w:rsidRPr="0008587E" w:rsidRDefault="00E125E0" w:rsidP="001303E8">
            <w:pPr>
              <w:widowControl w:val="0"/>
              <w:autoSpaceDE w:val="0"/>
              <w:autoSpaceDN w:val="0"/>
              <w:adjustRightInd w:val="0"/>
              <w:ind w:left="176"/>
              <w:rPr>
                <w:bCs/>
                <w:sz w:val="18"/>
                <w:szCs w:val="18"/>
              </w:rPr>
            </w:pPr>
          </w:p>
          <w:p w14:paraId="4F6965BA" w14:textId="77777777" w:rsidR="00E125E0" w:rsidRPr="0008587E" w:rsidRDefault="00E125E0" w:rsidP="001303E8">
            <w:pPr>
              <w:widowControl w:val="0"/>
              <w:autoSpaceDE w:val="0"/>
              <w:autoSpaceDN w:val="0"/>
              <w:adjustRightInd w:val="0"/>
              <w:spacing w:after="120"/>
              <w:ind w:left="176"/>
              <w:rPr>
                <w:bCs/>
                <w:sz w:val="18"/>
                <w:szCs w:val="18"/>
              </w:rPr>
            </w:pPr>
            <w:r w:rsidRPr="0008587E">
              <w:rPr>
                <w:bCs/>
                <w:sz w:val="18"/>
                <w:szCs w:val="18"/>
              </w:rPr>
              <w:t>Organ wydający uprawnienia</w:t>
            </w:r>
          </w:p>
          <w:p w14:paraId="1970665E"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p w14:paraId="0813D6CE"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Data wydania</w:t>
            </w:r>
          </w:p>
          <w:p w14:paraId="7C244837" w14:textId="77777777" w:rsidR="00E125E0" w:rsidRPr="0008587E" w:rsidRDefault="00E125E0" w:rsidP="001303E8">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16F36CB4"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Kod identyfikujący nadany przez Izbę:</w:t>
            </w:r>
          </w:p>
          <w:p w14:paraId="139DFFA6" w14:textId="77777777" w:rsidR="00E125E0" w:rsidRPr="0008587E" w:rsidRDefault="00E125E0" w:rsidP="001303E8">
            <w:pPr>
              <w:widowControl w:val="0"/>
              <w:autoSpaceDE w:val="0"/>
              <w:autoSpaceDN w:val="0"/>
              <w:adjustRightInd w:val="0"/>
              <w:ind w:left="34" w:hanging="1"/>
              <w:rPr>
                <w:bCs/>
                <w:sz w:val="18"/>
                <w:szCs w:val="18"/>
              </w:rPr>
            </w:pPr>
          </w:p>
          <w:p w14:paraId="2F653702"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p w14:paraId="58FC07F0" w14:textId="77777777" w:rsidR="00E125E0" w:rsidRPr="0008587E" w:rsidRDefault="00E125E0" w:rsidP="001303E8">
            <w:pPr>
              <w:widowControl w:val="0"/>
              <w:autoSpaceDE w:val="0"/>
              <w:autoSpaceDN w:val="0"/>
              <w:adjustRightInd w:val="0"/>
              <w:ind w:left="34" w:hanging="1"/>
              <w:rPr>
                <w:bCs/>
                <w:sz w:val="18"/>
                <w:szCs w:val="18"/>
              </w:rPr>
            </w:pPr>
          </w:p>
          <w:p w14:paraId="57C97593"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Termin ważności </w:t>
            </w:r>
          </w:p>
          <w:p w14:paraId="66B07E1D"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zaświadczenia: </w:t>
            </w:r>
          </w:p>
          <w:p w14:paraId="1BE30617" w14:textId="77777777" w:rsidR="00E125E0" w:rsidRPr="0008587E" w:rsidRDefault="00E125E0" w:rsidP="001303E8">
            <w:pPr>
              <w:widowControl w:val="0"/>
              <w:autoSpaceDE w:val="0"/>
              <w:autoSpaceDN w:val="0"/>
              <w:adjustRightInd w:val="0"/>
              <w:ind w:left="34" w:hanging="1"/>
              <w:rPr>
                <w:bCs/>
                <w:sz w:val="18"/>
                <w:szCs w:val="18"/>
              </w:rPr>
            </w:pPr>
          </w:p>
          <w:p w14:paraId="6F6D54E1"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Od dnia </w:t>
            </w:r>
          </w:p>
          <w:p w14:paraId="505E223D" w14:textId="77777777" w:rsidR="00E125E0" w:rsidRPr="0008587E" w:rsidRDefault="00E125E0" w:rsidP="001303E8">
            <w:pPr>
              <w:widowControl w:val="0"/>
              <w:autoSpaceDE w:val="0"/>
              <w:autoSpaceDN w:val="0"/>
              <w:adjustRightInd w:val="0"/>
              <w:ind w:left="34" w:hanging="1"/>
              <w:rPr>
                <w:bCs/>
                <w:sz w:val="18"/>
                <w:szCs w:val="18"/>
              </w:rPr>
            </w:pPr>
          </w:p>
          <w:p w14:paraId="46546A95"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p w14:paraId="2F89A99A" w14:textId="77777777" w:rsidR="00E125E0" w:rsidRPr="0008587E" w:rsidRDefault="00E125E0" w:rsidP="001303E8">
            <w:pPr>
              <w:widowControl w:val="0"/>
              <w:autoSpaceDE w:val="0"/>
              <w:autoSpaceDN w:val="0"/>
              <w:adjustRightInd w:val="0"/>
              <w:ind w:left="34" w:hanging="1"/>
              <w:rPr>
                <w:bCs/>
                <w:sz w:val="18"/>
                <w:szCs w:val="18"/>
              </w:rPr>
            </w:pPr>
          </w:p>
          <w:p w14:paraId="4F3C39C2"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 xml:space="preserve">Do dnia </w:t>
            </w:r>
          </w:p>
          <w:p w14:paraId="5480A5E3" w14:textId="77777777" w:rsidR="00E125E0" w:rsidRPr="0008587E" w:rsidRDefault="00E125E0" w:rsidP="001303E8">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6668CA35" w14:textId="77777777" w:rsidR="00E125E0" w:rsidRPr="0008587E" w:rsidRDefault="00E125E0" w:rsidP="001303E8">
            <w:pPr>
              <w:pStyle w:val="Default"/>
              <w:ind w:left="119"/>
              <w:rPr>
                <w:bCs/>
                <w:sz w:val="18"/>
                <w:szCs w:val="18"/>
              </w:rPr>
            </w:pPr>
          </w:p>
          <w:p w14:paraId="5D223DCD" w14:textId="77777777" w:rsidR="00E125E0" w:rsidRPr="0008587E" w:rsidRDefault="00E125E0" w:rsidP="001303E8">
            <w:pPr>
              <w:pStyle w:val="Default"/>
              <w:ind w:left="119"/>
              <w:rPr>
                <w:bCs/>
                <w:sz w:val="18"/>
                <w:szCs w:val="18"/>
              </w:rPr>
            </w:pPr>
          </w:p>
          <w:p w14:paraId="05A9C68E" w14:textId="77777777" w:rsidR="00E125E0" w:rsidRPr="0008587E" w:rsidRDefault="00E125E0" w:rsidP="001303E8">
            <w:pPr>
              <w:pStyle w:val="Default"/>
              <w:ind w:left="119"/>
              <w:rPr>
                <w:sz w:val="18"/>
                <w:szCs w:val="18"/>
              </w:rPr>
            </w:pPr>
            <w:r w:rsidRPr="0008587E">
              <w:rPr>
                <w:bCs/>
                <w:sz w:val="18"/>
                <w:szCs w:val="18"/>
              </w:rPr>
              <w:t>Pracownik /osoba</w:t>
            </w:r>
          </w:p>
          <w:p w14:paraId="5D32EA56" w14:textId="77777777" w:rsidR="00E125E0" w:rsidRPr="0008587E" w:rsidRDefault="00E125E0" w:rsidP="001303E8">
            <w:pPr>
              <w:pStyle w:val="Default"/>
              <w:ind w:left="119"/>
              <w:rPr>
                <w:bCs/>
                <w:sz w:val="18"/>
                <w:szCs w:val="18"/>
              </w:rPr>
            </w:pPr>
            <w:r w:rsidRPr="0008587E">
              <w:rPr>
                <w:bCs/>
                <w:sz w:val="18"/>
                <w:szCs w:val="18"/>
              </w:rPr>
              <w:t xml:space="preserve">z zasobów własnych/ </w:t>
            </w:r>
          </w:p>
          <w:p w14:paraId="0554BA4A" w14:textId="77777777" w:rsidR="00E125E0" w:rsidRPr="0008587E" w:rsidRDefault="00E125E0" w:rsidP="001303E8">
            <w:pPr>
              <w:pStyle w:val="Default"/>
              <w:ind w:left="119"/>
              <w:rPr>
                <w:bCs/>
                <w:sz w:val="18"/>
                <w:szCs w:val="18"/>
              </w:rPr>
            </w:pPr>
          </w:p>
          <w:p w14:paraId="1E7B6294" w14:textId="77777777" w:rsidR="00E125E0" w:rsidRPr="0008587E" w:rsidRDefault="00E125E0" w:rsidP="001303E8">
            <w:pPr>
              <w:pStyle w:val="Default"/>
              <w:ind w:left="119"/>
              <w:rPr>
                <w:bCs/>
                <w:sz w:val="18"/>
                <w:szCs w:val="18"/>
              </w:rPr>
            </w:pPr>
          </w:p>
          <w:p w14:paraId="7E819C5B" w14:textId="77777777" w:rsidR="00E125E0" w:rsidRPr="0008587E" w:rsidRDefault="00E125E0" w:rsidP="001303E8">
            <w:pPr>
              <w:pStyle w:val="Default"/>
              <w:ind w:left="119"/>
              <w:rPr>
                <w:sz w:val="18"/>
                <w:szCs w:val="18"/>
              </w:rPr>
            </w:pPr>
          </w:p>
          <w:p w14:paraId="4D585208" w14:textId="77777777" w:rsidR="00E125E0" w:rsidRPr="0008587E" w:rsidRDefault="00E125E0" w:rsidP="001303E8">
            <w:pPr>
              <w:pStyle w:val="Default"/>
              <w:ind w:left="119"/>
              <w:rPr>
                <w:sz w:val="18"/>
                <w:szCs w:val="18"/>
              </w:rPr>
            </w:pPr>
            <w:r w:rsidRPr="0008587E">
              <w:rPr>
                <w:bCs/>
                <w:sz w:val="18"/>
                <w:szCs w:val="18"/>
              </w:rPr>
              <w:t xml:space="preserve">Pracownik/osoba oddana </w:t>
            </w:r>
          </w:p>
          <w:p w14:paraId="504FEA3A" w14:textId="77777777" w:rsidR="00E125E0" w:rsidRPr="0008587E" w:rsidRDefault="00E125E0" w:rsidP="001303E8">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24D98D70" w14:textId="77777777" w:rsidR="00E125E0" w:rsidRPr="0008587E" w:rsidRDefault="00E125E0" w:rsidP="001303E8">
            <w:pPr>
              <w:pStyle w:val="Default"/>
              <w:ind w:left="62"/>
              <w:rPr>
                <w:bCs/>
                <w:sz w:val="18"/>
                <w:szCs w:val="18"/>
              </w:rPr>
            </w:pPr>
          </w:p>
          <w:p w14:paraId="4913B769" w14:textId="77777777" w:rsidR="00E125E0" w:rsidRPr="0008587E" w:rsidRDefault="00E125E0" w:rsidP="001303E8">
            <w:pPr>
              <w:pStyle w:val="Default"/>
              <w:ind w:left="62"/>
              <w:rPr>
                <w:sz w:val="18"/>
                <w:szCs w:val="18"/>
              </w:rPr>
            </w:pPr>
            <w:r w:rsidRPr="0008587E">
              <w:rPr>
                <w:bCs/>
                <w:sz w:val="18"/>
                <w:szCs w:val="18"/>
              </w:rPr>
              <w:t xml:space="preserve">Podstawa dysponowania osobą: * </w:t>
            </w:r>
          </w:p>
          <w:p w14:paraId="14701A0E" w14:textId="77777777" w:rsidR="00E125E0" w:rsidRPr="0008587E" w:rsidRDefault="00E125E0" w:rsidP="001303E8">
            <w:pPr>
              <w:pStyle w:val="Default"/>
              <w:spacing w:after="40"/>
              <w:ind w:left="62"/>
              <w:rPr>
                <w:sz w:val="18"/>
                <w:szCs w:val="18"/>
              </w:rPr>
            </w:pPr>
            <w:r w:rsidRPr="0008587E">
              <w:rPr>
                <w:sz w:val="18"/>
                <w:szCs w:val="18"/>
              </w:rPr>
              <w:t xml:space="preserve">- umowa o pracę </w:t>
            </w:r>
          </w:p>
          <w:p w14:paraId="2BA43592" w14:textId="77777777" w:rsidR="00E125E0" w:rsidRPr="0008587E" w:rsidRDefault="00E125E0" w:rsidP="001303E8">
            <w:pPr>
              <w:pStyle w:val="Default"/>
              <w:spacing w:after="40"/>
              <w:ind w:left="62"/>
              <w:rPr>
                <w:sz w:val="18"/>
                <w:szCs w:val="18"/>
              </w:rPr>
            </w:pPr>
            <w:r w:rsidRPr="0008587E">
              <w:rPr>
                <w:sz w:val="18"/>
                <w:szCs w:val="18"/>
              </w:rPr>
              <w:t xml:space="preserve">- umowa zlecenia </w:t>
            </w:r>
          </w:p>
          <w:p w14:paraId="55A7FB81" w14:textId="77777777" w:rsidR="00E125E0" w:rsidRPr="0008587E" w:rsidRDefault="00E125E0" w:rsidP="001303E8">
            <w:pPr>
              <w:pStyle w:val="Default"/>
              <w:spacing w:after="40"/>
              <w:ind w:left="62"/>
              <w:rPr>
                <w:sz w:val="18"/>
                <w:szCs w:val="18"/>
              </w:rPr>
            </w:pPr>
            <w:r w:rsidRPr="0008587E">
              <w:rPr>
                <w:sz w:val="18"/>
                <w:szCs w:val="18"/>
              </w:rPr>
              <w:t xml:space="preserve">- umowa o dzieło </w:t>
            </w:r>
          </w:p>
          <w:p w14:paraId="2868590F" w14:textId="77777777" w:rsidR="00E125E0" w:rsidRPr="0008587E" w:rsidRDefault="00E125E0" w:rsidP="001303E8">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62D5C15" w14:textId="77777777" w:rsidR="00E125E0" w:rsidRPr="0008587E" w:rsidRDefault="00E125E0" w:rsidP="001303E8">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5325DFB" w14:textId="77777777" w:rsidR="00E125E0" w:rsidRPr="0008587E" w:rsidRDefault="00E125E0" w:rsidP="001303E8">
            <w:pPr>
              <w:pStyle w:val="Default"/>
              <w:spacing w:after="40"/>
              <w:ind w:left="62"/>
              <w:rPr>
                <w:sz w:val="18"/>
                <w:szCs w:val="18"/>
              </w:rPr>
            </w:pPr>
            <w:r w:rsidRPr="0008587E">
              <w:rPr>
                <w:sz w:val="18"/>
                <w:szCs w:val="18"/>
              </w:rPr>
              <w:t xml:space="preserve">- inne (podać jakie) </w:t>
            </w:r>
          </w:p>
          <w:p w14:paraId="084C438C" w14:textId="77777777" w:rsidR="00E125E0" w:rsidRPr="0008587E" w:rsidRDefault="00E125E0" w:rsidP="001303E8">
            <w:pPr>
              <w:widowControl w:val="0"/>
              <w:autoSpaceDE w:val="0"/>
              <w:autoSpaceDN w:val="0"/>
              <w:adjustRightInd w:val="0"/>
              <w:ind w:left="62"/>
              <w:rPr>
                <w:bCs/>
                <w:sz w:val="18"/>
                <w:szCs w:val="18"/>
              </w:rPr>
            </w:pPr>
            <w:r w:rsidRPr="0008587E">
              <w:rPr>
                <w:sz w:val="18"/>
                <w:szCs w:val="18"/>
              </w:rPr>
              <w:t>………….……</w:t>
            </w:r>
          </w:p>
        </w:tc>
      </w:tr>
    </w:tbl>
    <w:p w14:paraId="465EB072" w14:textId="77777777" w:rsidR="00E125E0" w:rsidRPr="0008587E" w:rsidRDefault="00E125E0" w:rsidP="00E125E0">
      <w:pPr>
        <w:rPr>
          <w:i/>
          <w:sz w:val="20"/>
          <w:szCs w:val="20"/>
        </w:rPr>
      </w:pPr>
    </w:p>
    <w:p w14:paraId="39A3E540" w14:textId="77777777" w:rsidR="00E125E0" w:rsidRDefault="00E125E0" w:rsidP="00E125E0">
      <w:pPr>
        <w:ind w:left="851" w:hanging="993"/>
        <w:rPr>
          <w:sz w:val="18"/>
          <w:szCs w:val="18"/>
        </w:rPr>
      </w:pPr>
    </w:p>
    <w:p w14:paraId="5F9E87F0" w14:textId="77777777" w:rsidR="00E125E0" w:rsidRPr="005E2368" w:rsidRDefault="00E125E0" w:rsidP="00E125E0">
      <w:pPr>
        <w:ind w:left="851" w:hanging="993"/>
        <w:rPr>
          <w:i/>
          <w:sz w:val="18"/>
          <w:szCs w:val="18"/>
        </w:rPr>
      </w:pPr>
      <w:r w:rsidRPr="005E2368">
        <w:rPr>
          <w:i/>
          <w:sz w:val="18"/>
          <w:szCs w:val="18"/>
        </w:rPr>
        <w:t>* niepotrzebne skreślić</w:t>
      </w:r>
    </w:p>
    <w:p w14:paraId="5FD1EB29" w14:textId="77777777" w:rsidR="00E125E0" w:rsidRPr="0008587E" w:rsidRDefault="00E125E0" w:rsidP="00E125E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589025BF" w14:textId="28DA9AC6" w:rsidR="00E125E0" w:rsidRPr="00E125E0" w:rsidRDefault="00E125E0" w:rsidP="00E125E0">
      <w:pPr>
        <w:tabs>
          <w:tab w:val="left" w:pos="3900"/>
        </w:tabs>
        <w:autoSpaceDE w:val="0"/>
        <w:ind w:left="4536" w:right="45"/>
        <w:jc w:val="center"/>
        <w:rPr>
          <w:i/>
          <w:sz w:val="20"/>
          <w:szCs w:val="20"/>
        </w:rPr>
      </w:pPr>
      <w:r>
        <w:rPr>
          <w:i/>
          <w:sz w:val="20"/>
          <w:szCs w:val="20"/>
        </w:rPr>
        <w:t xml:space="preserve">                                                                                                            </w:t>
      </w:r>
      <w:r w:rsidRPr="0008587E">
        <w:rPr>
          <w:i/>
          <w:sz w:val="20"/>
          <w:szCs w:val="20"/>
        </w:rPr>
        <w:t>(znak graficzny podpisu)</w:t>
      </w:r>
    </w:p>
    <w:p w14:paraId="44323F56" w14:textId="6A959853" w:rsidR="004D3311" w:rsidRPr="00E125E0" w:rsidRDefault="004D3311" w:rsidP="00E125E0">
      <w:pPr>
        <w:tabs>
          <w:tab w:val="left" w:pos="10010"/>
        </w:tabs>
        <w:rPr>
          <w:lang w:val="x-none" w:eastAsia="x-none"/>
        </w:rPr>
        <w:sectPr w:rsidR="004D3311" w:rsidRPr="00E125E0" w:rsidSect="0082313E">
          <w:pgSz w:w="16838" w:h="11906" w:orient="landscape"/>
          <w:pgMar w:top="1985" w:right="1134" w:bottom="1134" w:left="1134" w:header="709" w:footer="709" w:gutter="0"/>
          <w:cols w:space="708"/>
          <w:docGrid w:linePitch="360"/>
        </w:sectPr>
      </w:pPr>
    </w:p>
    <w:p w14:paraId="331282D5" w14:textId="0AE11D09" w:rsidR="009373AB" w:rsidRPr="001303E8" w:rsidRDefault="00BF4833" w:rsidP="001303E8">
      <w:pPr>
        <w:spacing w:line="276" w:lineRule="auto"/>
        <w:jc w:val="right"/>
        <w:outlineLvl w:val="5"/>
        <w:rPr>
          <w:b/>
          <w:bCs/>
        </w:rPr>
      </w:pPr>
      <w:r>
        <w:rPr>
          <w:b/>
          <w:bCs/>
        </w:rPr>
        <w:lastRenderedPageBreak/>
        <w:t>Załącznik nr 8 do SW</w:t>
      </w:r>
      <w:r w:rsidR="001303E8">
        <w:rPr>
          <w:b/>
          <w:bCs/>
        </w:rPr>
        <w:t>Z</w:t>
      </w:r>
    </w:p>
    <w:p w14:paraId="6831E91D" w14:textId="77777777" w:rsidR="009373AB" w:rsidRDefault="009373AB" w:rsidP="009373AB">
      <w:pPr>
        <w:autoSpaceDE w:val="0"/>
        <w:autoSpaceDN w:val="0"/>
        <w:adjustRightInd w:val="0"/>
        <w:ind w:right="480"/>
        <w:jc w:val="right"/>
        <w:rPr>
          <w:b/>
          <w:sz w:val="22"/>
          <w:szCs w:val="22"/>
          <w:lang w:eastAsia="x-none"/>
        </w:rPr>
      </w:pPr>
    </w:p>
    <w:p w14:paraId="5DC8DF2A" w14:textId="77777777" w:rsidR="009373AB" w:rsidRDefault="009373AB" w:rsidP="009373AB">
      <w:pPr>
        <w:autoSpaceDE w:val="0"/>
        <w:autoSpaceDN w:val="0"/>
        <w:adjustRightInd w:val="0"/>
        <w:ind w:right="480"/>
        <w:jc w:val="right"/>
        <w:rPr>
          <w:b/>
          <w:sz w:val="22"/>
          <w:szCs w:val="22"/>
          <w:lang w:eastAsia="x-none"/>
        </w:rPr>
      </w:pPr>
    </w:p>
    <w:p w14:paraId="7E264218" w14:textId="77777777" w:rsidR="009373AB" w:rsidRDefault="009373AB" w:rsidP="009373AB">
      <w:pPr>
        <w:spacing w:line="276" w:lineRule="auto"/>
        <w:jc w:val="center"/>
        <w:outlineLvl w:val="5"/>
        <w:rPr>
          <w:b/>
          <w:bCs/>
          <w:sz w:val="22"/>
          <w:szCs w:val="22"/>
        </w:rPr>
      </w:pPr>
      <w:r>
        <w:rPr>
          <w:b/>
          <w:bCs/>
          <w:sz w:val="22"/>
          <w:szCs w:val="22"/>
        </w:rPr>
        <w:t>UMOWA nr …………/………../20……….</w:t>
      </w:r>
    </w:p>
    <w:p w14:paraId="1CC28BE1" w14:textId="77777777" w:rsidR="009373AB" w:rsidRDefault="009373AB" w:rsidP="009373AB">
      <w:pPr>
        <w:spacing w:line="276" w:lineRule="auto"/>
        <w:jc w:val="center"/>
        <w:outlineLvl w:val="5"/>
        <w:rPr>
          <w:b/>
          <w:bCs/>
          <w:sz w:val="22"/>
          <w:szCs w:val="22"/>
        </w:rPr>
      </w:pPr>
    </w:p>
    <w:p w14:paraId="6E7D05A3" w14:textId="77777777" w:rsidR="009373AB" w:rsidRDefault="009373AB" w:rsidP="009373AB">
      <w:pPr>
        <w:spacing w:line="276" w:lineRule="auto"/>
        <w:jc w:val="center"/>
        <w:rPr>
          <w:b/>
          <w:i/>
          <w:color w:val="auto"/>
          <w:sz w:val="22"/>
          <w:szCs w:val="22"/>
        </w:rPr>
      </w:pPr>
      <w:r>
        <w:rPr>
          <w:b/>
          <w:i/>
          <w:color w:val="auto"/>
          <w:sz w:val="22"/>
          <w:szCs w:val="22"/>
        </w:rPr>
        <w:t>PROJEKT UMOWY</w:t>
      </w:r>
    </w:p>
    <w:p w14:paraId="4D4E2252" w14:textId="77777777" w:rsidR="009373AB" w:rsidRDefault="009373AB" w:rsidP="009373AB">
      <w:pPr>
        <w:spacing w:after="60"/>
        <w:rPr>
          <w:b/>
          <w:sz w:val="22"/>
          <w:szCs w:val="22"/>
          <w:lang w:eastAsia="ar-SA"/>
        </w:rPr>
      </w:pPr>
      <w:r>
        <w:rPr>
          <w:b/>
          <w:sz w:val="22"/>
          <w:szCs w:val="22"/>
        </w:rPr>
        <w:t xml:space="preserve">CZĘŚĆ I -  ROBOTY BUDOWLANE W </w:t>
      </w:r>
      <w:r>
        <w:rPr>
          <w:b/>
          <w:sz w:val="22"/>
          <w:szCs w:val="22"/>
          <w:lang w:eastAsia="ar-SA"/>
        </w:rPr>
        <w:t xml:space="preserve"> BUDYNKU NR 34, W KOMPLEKSIE</w:t>
      </w:r>
      <w:r>
        <w:rPr>
          <w:b/>
          <w:sz w:val="22"/>
          <w:szCs w:val="22"/>
          <w:lang w:eastAsia="ar-SA"/>
        </w:rPr>
        <w:br/>
        <w:t xml:space="preserve">                   CELESTYNÓW</w:t>
      </w:r>
    </w:p>
    <w:p w14:paraId="4987710A" w14:textId="77777777" w:rsidR="009373AB" w:rsidRDefault="009373AB" w:rsidP="009373AB">
      <w:pPr>
        <w:spacing w:after="60"/>
        <w:rPr>
          <w:b/>
          <w:sz w:val="22"/>
          <w:szCs w:val="22"/>
          <w:lang w:eastAsia="ar-SA"/>
        </w:rPr>
      </w:pPr>
      <w:r>
        <w:rPr>
          <w:b/>
          <w:sz w:val="22"/>
          <w:szCs w:val="22"/>
          <w:lang w:eastAsia="ar-SA"/>
        </w:rPr>
        <w:t xml:space="preserve">CZĘŚĆ II - ROBOTY BUDOWLANE - PLAC PRZY BUDYNKU NR 25 </w:t>
      </w:r>
      <w:r>
        <w:rPr>
          <w:b/>
          <w:sz w:val="22"/>
          <w:szCs w:val="22"/>
          <w:lang w:eastAsia="ar-SA"/>
        </w:rPr>
        <w:br/>
        <w:t xml:space="preserve">                     W KOMPLEKSIE CELESTYNÓW</w:t>
      </w:r>
    </w:p>
    <w:p w14:paraId="6C0870E2" w14:textId="77777777" w:rsidR="009373AB" w:rsidRDefault="009373AB" w:rsidP="009373AB">
      <w:pPr>
        <w:spacing w:after="60"/>
        <w:rPr>
          <w:b/>
          <w:sz w:val="22"/>
          <w:szCs w:val="22"/>
        </w:rPr>
      </w:pPr>
    </w:p>
    <w:p w14:paraId="1ADF8FA8" w14:textId="77777777" w:rsidR="009373AB" w:rsidRDefault="009373AB" w:rsidP="009373AB">
      <w:pPr>
        <w:spacing w:after="60"/>
        <w:rPr>
          <w:b/>
          <w:sz w:val="22"/>
          <w:szCs w:val="22"/>
        </w:rPr>
      </w:pPr>
    </w:p>
    <w:p w14:paraId="0D96D5C2" w14:textId="77777777" w:rsidR="009373AB" w:rsidRDefault="009373AB" w:rsidP="009373AB">
      <w:pPr>
        <w:spacing w:line="276" w:lineRule="auto"/>
        <w:rPr>
          <w:color w:val="auto"/>
          <w:sz w:val="22"/>
          <w:szCs w:val="22"/>
        </w:rPr>
      </w:pPr>
      <w:r>
        <w:rPr>
          <w:color w:val="auto"/>
          <w:sz w:val="22"/>
          <w:szCs w:val="22"/>
        </w:rPr>
        <w:t>zawarta w dniu ........... ….. r. w Zegrzu, pomiędzy:</w:t>
      </w:r>
    </w:p>
    <w:p w14:paraId="6E933004" w14:textId="77777777" w:rsidR="009373AB" w:rsidRDefault="009373AB" w:rsidP="009373AB">
      <w:pPr>
        <w:spacing w:line="276" w:lineRule="auto"/>
        <w:rPr>
          <w:color w:val="auto"/>
          <w:sz w:val="22"/>
          <w:szCs w:val="22"/>
        </w:rPr>
      </w:pPr>
      <w:r>
        <w:rPr>
          <w:color w:val="auto"/>
          <w:sz w:val="22"/>
          <w:szCs w:val="22"/>
        </w:rPr>
        <w:t>Skarbem Państwa – 26 Wojskowym Oddziałem Gospodarczym</w:t>
      </w:r>
    </w:p>
    <w:p w14:paraId="1FA600AB" w14:textId="77777777" w:rsidR="009373AB" w:rsidRDefault="009373AB" w:rsidP="009373AB">
      <w:pPr>
        <w:spacing w:line="276" w:lineRule="auto"/>
        <w:rPr>
          <w:color w:val="auto"/>
          <w:sz w:val="22"/>
          <w:szCs w:val="22"/>
        </w:rPr>
      </w:pPr>
      <w:r>
        <w:rPr>
          <w:color w:val="auto"/>
          <w:sz w:val="22"/>
          <w:szCs w:val="22"/>
        </w:rPr>
        <w:t xml:space="preserve">NIP: 536-190-2991, REGON 14297040, </w:t>
      </w:r>
    </w:p>
    <w:p w14:paraId="3E74534C" w14:textId="77777777" w:rsidR="009373AB" w:rsidRDefault="009373AB" w:rsidP="009373AB">
      <w:pPr>
        <w:spacing w:line="276" w:lineRule="auto"/>
        <w:rPr>
          <w:color w:val="auto"/>
          <w:sz w:val="22"/>
          <w:szCs w:val="22"/>
        </w:rPr>
      </w:pPr>
      <w:r>
        <w:rPr>
          <w:color w:val="auto"/>
          <w:sz w:val="22"/>
          <w:szCs w:val="22"/>
        </w:rPr>
        <w:t xml:space="preserve">z siedzibą w Zegrzu przy ul. </w:t>
      </w:r>
      <w:proofErr w:type="spellStart"/>
      <w:r>
        <w:rPr>
          <w:color w:val="auto"/>
          <w:sz w:val="22"/>
          <w:szCs w:val="22"/>
        </w:rPr>
        <w:t>Juzistek</w:t>
      </w:r>
      <w:proofErr w:type="spellEnd"/>
      <w:r>
        <w:rPr>
          <w:color w:val="auto"/>
          <w:sz w:val="22"/>
          <w:szCs w:val="22"/>
        </w:rPr>
        <w:t xml:space="preserve"> 2, 05-131 Zegrze </w:t>
      </w:r>
    </w:p>
    <w:p w14:paraId="0FAC66C6" w14:textId="77777777" w:rsidR="009373AB" w:rsidRDefault="009373AB" w:rsidP="009373AB">
      <w:pPr>
        <w:spacing w:line="276" w:lineRule="auto"/>
        <w:rPr>
          <w:color w:val="auto"/>
          <w:sz w:val="22"/>
          <w:szCs w:val="22"/>
        </w:rPr>
      </w:pPr>
      <w:r>
        <w:rPr>
          <w:color w:val="auto"/>
          <w:sz w:val="22"/>
          <w:szCs w:val="22"/>
        </w:rPr>
        <w:t>zwanym dalej w treści umowy „ZAMAWIAJĄCYM"</w:t>
      </w:r>
    </w:p>
    <w:p w14:paraId="63EF7D70" w14:textId="77777777" w:rsidR="009373AB" w:rsidRDefault="009373AB" w:rsidP="009373AB">
      <w:pPr>
        <w:spacing w:line="276" w:lineRule="auto"/>
        <w:rPr>
          <w:color w:val="auto"/>
          <w:sz w:val="22"/>
          <w:szCs w:val="22"/>
        </w:rPr>
      </w:pPr>
      <w:r>
        <w:rPr>
          <w:color w:val="auto"/>
          <w:sz w:val="22"/>
          <w:szCs w:val="22"/>
        </w:rPr>
        <w:t>który reprezentuje:</w:t>
      </w:r>
    </w:p>
    <w:p w14:paraId="75AC24C6" w14:textId="77777777" w:rsidR="009373AB" w:rsidRDefault="009373AB" w:rsidP="009373AB">
      <w:pPr>
        <w:spacing w:line="276" w:lineRule="auto"/>
        <w:rPr>
          <w:b/>
          <w:i/>
          <w:color w:val="auto"/>
          <w:sz w:val="22"/>
          <w:szCs w:val="22"/>
        </w:rPr>
      </w:pPr>
    </w:p>
    <w:p w14:paraId="680BC021" w14:textId="77777777" w:rsidR="009373AB" w:rsidRDefault="009373AB" w:rsidP="009373AB">
      <w:pPr>
        <w:spacing w:line="276" w:lineRule="auto"/>
        <w:rPr>
          <w:b/>
          <w:color w:val="auto"/>
          <w:sz w:val="22"/>
          <w:szCs w:val="22"/>
        </w:rPr>
      </w:pPr>
      <w:r>
        <w:rPr>
          <w:b/>
          <w:color w:val="auto"/>
          <w:sz w:val="22"/>
          <w:szCs w:val="22"/>
        </w:rPr>
        <w:t>Komendant 26 Wojskowego Oddziału Gospodarczego -    …………………….………..</w:t>
      </w:r>
    </w:p>
    <w:p w14:paraId="25D6AA1A" w14:textId="77777777" w:rsidR="009373AB" w:rsidRDefault="009373AB" w:rsidP="009373AB">
      <w:pPr>
        <w:spacing w:line="276" w:lineRule="auto"/>
        <w:jc w:val="both"/>
        <w:rPr>
          <w:sz w:val="22"/>
          <w:szCs w:val="22"/>
        </w:rPr>
      </w:pPr>
      <w:r>
        <w:rPr>
          <w:sz w:val="22"/>
          <w:szCs w:val="22"/>
        </w:rPr>
        <w:t>a</w:t>
      </w:r>
    </w:p>
    <w:p w14:paraId="37486171" w14:textId="77777777" w:rsidR="009373AB" w:rsidRDefault="009373AB" w:rsidP="009373AB">
      <w:pPr>
        <w:spacing w:line="276" w:lineRule="auto"/>
        <w:jc w:val="both"/>
        <w:rPr>
          <w:bCs/>
          <w:sz w:val="22"/>
          <w:szCs w:val="22"/>
        </w:rPr>
      </w:pPr>
      <w:r>
        <w:rPr>
          <w:sz w:val="22"/>
          <w:szCs w:val="22"/>
        </w:rPr>
        <w:t>……………………………………………………………………………………………………</w:t>
      </w:r>
    </w:p>
    <w:p w14:paraId="6ECEF627" w14:textId="77777777" w:rsidR="009373AB" w:rsidRDefault="009373AB" w:rsidP="009373AB">
      <w:pPr>
        <w:spacing w:line="276" w:lineRule="auto"/>
        <w:jc w:val="both"/>
        <w:rPr>
          <w:color w:val="auto"/>
          <w:sz w:val="22"/>
          <w:szCs w:val="22"/>
        </w:rPr>
      </w:pPr>
      <w:r>
        <w:rPr>
          <w:color w:val="auto"/>
          <w:sz w:val="22"/>
          <w:szCs w:val="22"/>
        </w:rPr>
        <w:t xml:space="preserve">[Zamawiający i Wykonawca  wspólnie będą zwani także „Stronami”, a każda z osobna „Stroną”] </w:t>
      </w:r>
    </w:p>
    <w:p w14:paraId="14C628A9" w14:textId="77777777" w:rsidR="009373AB" w:rsidRDefault="009373AB" w:rsidP="009373AB">
      <w:pPr>
        <w:spacing w:after="120" w:line="276" w:lineRule="auto"/>
        <w:jc w:val="both"/>
        <w:rPr>
          <w:b/>
          <w:noProof/>
          <w:sz w:val="22"/>
          <w:szCs w:val="22"/>
        </w:rPr>
      </w:pPr>
      <w:r>
        <w:rPr>
          <w:kern w:val="28"/>
          <w:sz w:val="22"/>
          <w:szCs w:val="22"/>
          <w:lang w:val="x-none"/>
        </w:rPr>
        <w:t xml:space="preserve">W wyniku przeprowadzonego </w:t>
      </w:r>
      <w:r>
        <w:rPr>
          <w:kern w:val="28"/>
          <w:sz w:val="22"/>
          <w:szCs w:val="22"/>
        </w:rPr>
        <w:t xml:space="preserve">postępowania w trybie </w:t>
      </w:r>
      <w:r>
        <w:rPr>
          <w:color w:val="auto"/>
          <w:kern w:val="28"/>
          <w:sz w:val="22"/>
          <w:szCs w:val="22"/>
        </w:rPr>
        <w:t xml:space="preserve">podstawowym </w:t>
      </w:r>
      <w:r>
        <w:rPr>
          <w:kern w:val="28"/>
          <w:sz w:val="22"/>
          <w:szCs w:val="22"/>
          <w:lang w:val="x-none"/>
        </w:rPr>
        <w:t xml:space="preserve"> (</w:t>
      </w:r>
      <w:r>
        <w:rPr>
          <w:b/>
          <w:kern w:val="28"/>
          <w:sz w:val="22"/>
          <w:szCs w:val="22"/>
          <w:lang w:val="x-none"/>
        </w:rPr>
        <w:t xml:space="preserve">nr sprawy: </w:t>
      </w:r>
      <w:r>
        <w:rPr>
          <w:b/>
          <w:kern w:val="28"/>
          <w:sz w:val="22"/>
          <w:szCs w:val="22"/>
        </w:rPr>
        <w:t>ZP</w:t>
      </w:r>
      <w:r>
        <w:rPr>
          <w:b/>
          <w:kern w:val="28"/>
          <w:sz w:val="22"/>
          <w:szCs w:val="22"/>
          <w:lang w:val="x-none"/>
        </w:rPr>
        <w:t>/</w:t>
      </w:r>
      <w:r>
        <w:rPr>
          <w:b/>
          <w:kern w:val="28"/>
          <w:sz w:val="22"/>
          <w:szCs w:val="22"/>
        </w:rPr>
        <w:t>…./2022</w:t>
      </w:r>
      <w:r>
        <w:rPr>
          <w:b/>
          <w:kern w:val="28"/>
          <w:sz w:val="22"/>
          <w:szCs w:val="22"/>
          <w:lang w:val="x-none"/>
        </w:rPr>
        <w:t>)</w:t>
      </w:r>
      <w:r>
        <w:rPr>
          <w:kern w:val="28"/>
          <w:sz w:val="22"/>
          <w:szCs w:val="22"/>
          <w:lang w:val="x-none"/>
        </w:rPr>
        <w:t xml:space="preserve"> </w:t>
      </w:r>
      <w:r>
        <w:rPr>
          <w:kern w:val="28"/>
          <w:sz w:val="22"/>
          <w:szCs w:val="22"/>
        </w:rPr>
        <w:t xml:space="preserve">na podstawie art.275 pkt 1 </w:t>
      </w:r>
      <w:r>
        <w:rPr>
          <w:kern w:val="28"/>
          <w:sz w:val="22"/>
          <w:szCs w:val="22"/>
          <w:lang w:val="x-none"/>
        </w:rPr>
        <w:t xml:space="preserve">ustawy z dnia </w:t>
      </w:r>
      <w:r>
        <w:rPr>
          <w:kern w:val="28"/>
          <w:sz w:val="22"/>
          <w:szCs w:val="22"/>
        </w:rPr>
        <w:t>11 września 2019 r. -</w:t>
      </w:r>
      <w:r>
        <w:rPr>
          <w:kern w:val="28"/>
          <w:sz w:val="22"/>
          <w:szCs w:val="22"/>
          <w:lang w:val="x-none"/>
        </w:rPr>
        <w:t xml:space="preserve"> Prawo zamówień publicznych (Dz. U. z </w:t>
      </w:r>
      <w:r>
        <w:rPr>
          <w:color w:val="auto"/>
          <w:kern w:val="28"/>
          <w:sz w:val="22"/>
          <w:szCs w:val="22"/>
        </w:rPr>
        <w:t>2021</w:t>
      </w:r>
      <w:r>
        <w:rPr>
          <w:color w:val="auto"/>
          <w:kern w:val="28"/>
          <w:sz w:val="22"/>
          <w:szCs w:val="22"/>
          <w:lang w:val="x-none"/>
        </w:rPr>
        <w:t xml:space="preserve">r. poz. </w:t>
      </w:r>
      <w:r>
        <w:rPr>
          <w:color w:val="auto"/>
          <w:kern w:val="28"/>
          <w:sz w:val="22"/>
          <w:szCs w:val="22"/>
        </w:rPr>
        <w:t xml:space="preserve">1129, z </w:t>
      </w:r>
      <w:proofErr w:type="spellStart"/>
      <w:r>
        <w:rPr>
          <w:color w:val="auto"/>
          <w:kern w:val="28"/>
          <w:sz w:val="22"/>
          <w:szCs w:val="22"/>
        </w:rPr>
        <w:t>późn</w:t>
      </w:r>
      <w:proofErr w:type="spellEnd"/>
      <w:r>
        <w:rPr>
          <w:color w:val="auto"/>
          <w:kern w:val="28"/>
          <w:sz w:val="22"/>
          <w:szCs w:val="22"/>
        </w:rPr>
        <w:t>. zm.)</w:t>
      </w:r>
      <w:r>
        <w:rPr>
          <w:kern w:val="28"/>
          <w:sz w:val="22"/>
          <w:szCs w:val="22"/>
        </w:rPr>
        <w:t xml:space="preserve"> </w:t>
      </w:r>
      <w:r>
        <w:rPr>
          <w:kern w:val="28"/>
          <w:sz w:val="22"/>
          <w:szCs w:val="22"/>
          <w:lang w:val="x-none"/>
        </w:rPr>
        <w:t>zawarto umowę o następującej treści:</w:t>
      </w:r>
    </w:p>
    <w:p w14:paraId="1112A3DA"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w:t>
      </w:r>
    </w:p>
    <w:p w14:paraId="1324AE7A"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Przedmiot umowy</w:t>
      </w:r>
    </w:p>
    <w:p w14:paraId="01462E5A" w14:textId="77777777" w:rsidR="009373AB" w:rsidRDefault="009373AB" w:rsidP="007D69AC">
      <w:pPr>
        <w:numPr>
          <w:ilvl w:val="0"/>
          <w:numId w:val="352"/>
        </w:numPr>
        <w:suppressAutoHyphens/>
        <w:spacing w:after="120"/>
        <w:ind w:left="284" w:hanging="284"/>
        <w:jc w:val="both"/>
        <w:rPr>
          <w:b/>
          <w:color w:val="auto"/>
          <w:sz w:val="22"/>
          <w:szCs w:val="22"/>
        </w:rPr>
      </w:pPr>
      <w:r>
        <w:rPr>
          <w:sz w:val="22"/>
          <w:szCs w:val="22"/>
        </w:rPr>
        <w:t>Zamawiający powierza, a Wykonawca przyjmuje do wykonania roboty budowlane polegające na :</w:t>
      </w:r>
    </w:p>
    <w:p w14:paraId="7C6CF6BA" w14:textId="77777777" w:rsidR="009373AB" w:rsidRDefault="009373AB" w:rsidP="009373AB">
      <w:pPr>
        <w:suppressAutoHyphens/>
        <w:spacing w:after="120"/>
        <w:ind w:left="284"/>
        <w:jc w:val="both"/>
        <w:rPr>
          <w:b/>
          <w:sz w:val="22"/>
          <w:szCs w:val="22"/>
        </w:rPr>
      </w:pPr>
      <w:r>
        <w:rPr>
          <w:b/>
          <w:sz w:val="22"/>
          <w:szCs w:val="22"/>
        </w:rPr>
        <w:t>Część I – Roboty budowlane w budynku nr 34, w kompleksie Celestynów</w:t>
      </w:r>
    </w:p>
    <w:p w14:paraId="7B423B13" w14:textId="77777777" w:rsidR="009373AB" w:rsidRDefault="009373AB" w:rsidP="009373AB">
      <w:pPr>
        <w:suppressAutoHyphens/>
        <w:spacing w:after="120"/>
        <w:ind w:left="284"/>
        <w:jc w:val="both"/>
        <w:rPr>
          <w:b/>
          <w:color w:val="auto"/>
          <w:sz w:val="22"/>
          <w:szCs w:val="22"/>
        </w:rPr>
      </w:pPr>
      <w:r>
        <w:rPr>
          <w:b/>
          <w:sz w:val="22"/>
          <w:szCs w:val="22"/>
        </w:rPr>
        <w:t>Część II – roboty budowlane - plac przy budynku nr 25 w kompleksie Celestynów</w:t>
      </w:r>
    </w:p>
    <w:p w14:paraId="36E136DF" w14:textId="77777777" w:rsidR="009373AB" w:rsidRDefault="009373AB" w:rsidP="009373AB">
      <w:pPr>
        <w:suppressAutoHyphens/>
        <w:spacing w:after="120"/>
        <w:ind w:left="284"/>
        <w:jc w:val="both"/>
        <w:rPr>
          <w:b/>
          <w:color w:val="auto"/>
          <w:sz w:val="22"/>
          <w:szCs w:val="22"/>
        </w:rPr>
      </w:pPr>
      <w:r>
        <w:rPr>
          <w:bCs/>
          <w:color w:val="auto"/>
          <w:sz w:val="22"/>
          <w:szCs w:val="22"/>
        </w:rPr>
        <w:t>- zwanego w dalszej części umowy „Obiektem” lub „Terenem prowadzenia robót”.</w:t>
      </w:r>
    </w:p>
    <w:p w14:paraId="7902E34C" w14:textId="77777777" w:rsidR="009373AB" w:rsidRDefault="009373AB" w:rsidP="007D69AC">
      <w:pPr>
        <w:numPr>
          <w:ilvl w:val="0"/>
          <w:numId w:val="352"/>
        </w:numPr>
        <w:suppressAutoHyphens/>
        <w:spacing w:after="120"/>
        <w:ind w:left="284" w:hanging="284"/>
        <w:jc w:val="both"/>
        <w:rPr>
          <w:b/>
          <w:sz w:val="22"/>
          <w:szCs w:val="22"/>
        </w:rPr>
      </w:pPr>
      <w:r>
        <w:rPr>
          <w:sz w:val="22"/>
          <w:szCs w:val="22"/>
        </w:rPr>
        <w:t>Zakres robót wyszczególniony jest w:</w:t>
      </w:r>
    </w:p>
    <w:p w14:paraId="7ED6D616" w14:textId="77777777" w:rsidR="009373AB" w:rsidRDefault="009373AB" w:rsidP="007D69AC">
      <w:pPr>
        <w:numPr>
          <w:ilvl w:val="0"/>
          <w:numId w:val="353"/>
        </w:numPr>
        <w:autoSpaceDE w:val="0"/>
        <w:autoSpaceDN w:val="0"/>
        <w:adjustRightInd w:val="0"/>
        <w:spacing w:after="120"/>
        <w:ind w:left="567" w:hanging="283"/>
        <w:jc w:val="both"/>
        <w:rPr>
          <w:sz w:val="22"/>
          <w:szCs w:val="22"/>
        </w:rPr>
      </w:pPr>
      <w:r>
        <w:rPr>
          <w:b/>
          <w:sz w:val="22"/>
          <w:szCs w:val="22"/>
        </w:rPr>
        <w:t>załączniku nr</w:t>
      </w:r>
      <w:r>
        <w:rPr>
          <w:b/>
          <w:color w:val="auto"/>
          <w:sz w:val="22"/>
          <w:szCs w:val="22"/>
        </w:rPr>
        <w:t xml:space="preserve"> 2a, 2b </w:t>
      </w:r>
      <w:r>
        <w:rPr>
          <w:sz w:val="22"/>
          <w:szCs w:val="22"/>
        </w:rPr>
        <w:t xml:space="preserve">- Specyfikacja Technicznego Wykonania i Odbioru Robót </w:t>
      </w:r>
      <w:r>
        <w:rPr>
          <w:color w:val="auto"/>
          <w:sz w:val="22"/>
          <w:szCs w:val="22"/>
        </w:rPr>
        <w:t>(</w:t>
      </w:r>
      <w:proofErr w:type="spellStart"/>
      <w:r>
        <w:rPr>
          <w:color w:val="auto"/>
          <w:sz w:val="22"/>
          <w:szCs w:val="22"/>
        </w:rPr>
        <w:t>STWiOR</w:t>
      </w:r>
      <w:proofErr w:type="spellEnd"/>
      <w:r>
        <w:rPr>
          <w:color w:val="auto"/>
          <w:sz w:val="22"/>
          <w:szCs w:val="22"/>
        </w:rPr>
        <w:t>) stanowiące integralną część niniejszej umowy,</w:t>
      </w:r>
    </w:p>
    <w:p w14:paraId="12E01763" w14:textId="77777777" w:rsidR="009373AB" w:rsidRDefault="009373AB" w:rsidP="007D69AC">
      <w:pPr>
        <w:numPr>
          <w:ilvl w:val="0"/>
          <w:numId w:val="353"/>
        </w:numPr>
        <w:autoSpaceDE w:val="0"/>
        <w:autoSpaceDN w:val="0"/>
        <w:adjustRightInd w:val="0"/>
        <w:spacing w:after="120"/>
        <w:ind w:left="567" w:hanging="283"/>
        <w:jc w:val="both"/>
        <w:rPr>
          <w:sz w:val="22"/>
          <w:szCs w:val="22"/>
        </w:rPr>
      </w:pPr>
      <w:r>
        <w:rPr>
          <w:b/>
          <w:sz w:val="22"/>
          <w:szCs w:val="22"/>
        </w:rPr>
        <w:t>załączniku nr</w:t>
      </w:r>
      <w:r>
        <w:rPr>
          <w:b/>
          <w:color w:val="auto"/>
          <w:sz w:val="22"/>
          <w:szCs w:val="22"/>
        </w:rPr>
        <w:t xml:space="preserve"> 1a, 1b </w:t>
      </w:r>
      <w:r>
        <w:rPr>
          <w:sz w:val="22"/>
          <w:szCs w:val="22"/>
        </w:rPr>
        <w:t xml:space="preserve">- Kosztorys Ofertowy Wykonawcy sporządzony na podstawie  książki przedmiarów („ślepy kosztorys” -  </w:t>
      </w:r>
      <w:r>
        <w:rPr>
          <w:i/>
          <w:sz w:val="22"/>
          <w:szCs w:val="22"/>
        </w:rPr>
        <w:t>odpowiednio dla Części</w:t>
      </w:r>
      <w:r>
        <w:rPr>
          <w:sz w:val="22"/>
          <w:szCs w:val="22"/>
        </w:rPr>
        <w:t xml:space="preserve">). </w:t>
      </w:r>
    </w:p>
    <w:p w14:paraId="39EDDB26" w14:textId="77777777" w:rsidR="009373AB" w:rsidRDefault="009373AB" w:rsidP="007D69AC">
      <w:pPr>
        <w:numPr>
          <w:ilvl w:val="0"/>
          <w:numId w:val="352"/>
        </w:numPr>
        <w:suppressAutoHyphens/>
        <w:spacing w:after="120"/>
        <w:ind w:left="284" w:hanging="284"/>
        <w:jc w:val="both"/>
        <w:rPr>
          <w:sz w:val="22"/>
          <w:szCs w:val="22"/>
        </w:rPr>
      </w:pPr>
      <w:r>
        <w:rPr>
          <w:iCs/>
          <w:sz w:val="22"/>
          <w:szCs w:val="22"/>
        </w:rPr>
        <w:t>Wykonawca zobowiązuje się wykonać roboty budowlane</w:t>
      </w:r>
      <w:r>
        <w:rPr>
          <w:iCs/>
          <w:color w:val="auto"/>
          <w:sz w:val="22"/>
          <w:szCs w:val="22"/>
        </w:rPr>
        <w:t xml:space="preserve">, o których mowa w ust. 1, </w:t>
      </w:r>
      <w:r>
        <w:rPr>
          <w:iCs/>
          <w:sz w:val="22"/>
          <w:szCs w:val="22"/>
        </w:rPr>
        <w:t>z </w:t>
      </w:r>
      <w:r>
        <w:rPr>
          <w:sz w:val="22"/>
          <w:szCs w:val="22"/>
        </w:rPr>
        <w:t>najwyższą</w:t>
      </w:r>
      <w:r>
        <w:rPr>
          <w:iCs/>
          <w:sz w:val="22"/>
          <w:szCs w:val="22"/>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74FD24C2"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w:t>
      </w:r>
    </w:p>
    <w:p w14:paraId="2E780C28" w14:textId="77777777" w:rsidR="009373AB" w:rsidRDefault="009373AB" w:rsidP="009373AB">
      <w:pPr>
        <w:spacing w:after="120"/>
        <w:jc w:val="center"/>
        <w:rPr>
          <w:b/>
          <w:bCs/>
          <w:color w:val="auto"/>
          <w:sz w:val="22"/>
          <w:szCs w:val="22"/>
          <w:lang w:eastAsia="x-none"/>
        </w:rPr>
      </w:pPr>
      <w:r>
        <w:rPr>
          <w:b/>
          <w:bCs/>
          <w:color w:val="auto"/>
          <w:sz w:val="22"/>
          <w:szCs w:val="22"/>
          <w:lang w:val="x-none" w:eastAsia="x-none"/>
        </w:rPr>
        <w:t>Oświadczenia i zobowiązania Wykonawcy</w:t>
      </w:r>
    </w:p>
    <w:p w14:paraId="4E7720BD" w14:textId="77777777" w:rsidR="009373AB" w:rsidRDefault="009373AB" w:rsidP="009373AB">
      <w:pPr>
        <w:spacing w:after="120"/>
        <w:rPr>
          <w:b/>
          <w:bCs/>
          <w:color w:val="auto"/>
          <w:sz w:val="22"/>
          <w:szCs w:val="22"/>
          <w:lang w:val="x-none" w:eastAsia="x-none"/>
        </w:rPr>
      </w:pPr>
      <w:r>
        <w:rPr>
          <w:b/>
          <w:color w:val="auto"/>
          <w:sz w:val="22"/>
          <w:szCs w:val="22"/>
          <w:lang w:val="x-none" w:eastAsia="x-none"/>
        </w:rPr>
        <w:lastRenderedPageBreak/>
        <w:t>Wykonawca oświadcza, iż:</w:t>
      </w:r>
    </w:p>
    <w:p w14:paraId="4B2FD411" w14:textId="77777777" w:rsidR="009373AB" w:rsidRDefault="009373AB" w:rsidP="007D69AC">
      <w:pPr>
        <w:numPr>
          <w:ilvl w:val="0"/>
          <w:numId w:val="354"/>
        </w:numPr>
        <w:suppressAutoHyphens/>
        <w:autoSpaceDE w:val="0"/>
        <w:spacing w:after="120"/>
        <w:ind w:left="567" w:hanging="283"/>
        <w:jc w:val="both"/>
        <w:rPr>
          <w:color w:val="auto"/>
          <w:sz w:val="22"/>
          <w:szCs w:val="22"/>
        </w:rPr>
      </w:pPr>
      <w:r>
        <w:rPr>
          <w:color w:val="auto"/>
          <w:sz w:val="22"/>
          <w:szCs w:val="22"/>
        </w:rPr>
        <w:t>posiada odpowiednie kwalifikacje i doświadczenie do wykonywania czynności objętych umową;</w:t>
      </w:r>
    </w:p>
    <w:p w14:paraId="04E76F1D" w14:textId="77777777" w:rsidR="009373AB" w:rsidRDefault="009373AB" w:rsidP="007D69AC">
      <w:pPr>
        <w:numPr>
          <w:ilvl w:val="0"/>
          <w:numId w:val="354"/>
        </w:numPr>
        <w:suppressAutoHyphens/>
        <w:autoSpaceDE w:val="0"/>
        <w:spacing w:after="120"/>
        <w:ind w:left="567" w:hanging="283"/>
        <w:jc w:val="both"/>
        <w:rPr>
          <w:color w:val="auto"/>
          <w:sz w:val="22"/>
          <w:szCs w:val="22"/>
        </w:rPr>
      </w:pPr>
      <w:r>
        <w:rPr>
          <w:color w:val="auto"/>
          <w:sz w:val="22"/>
          <w:szCs w:val="22"/>
        </w:rPr>
        <w:t>jest uprawniony do zawarcia i wykonania umowy, w tym w szczególności posiada wszelkie konieczne zgody i zezwolenia;</w:t>
      </w:r>
    </w:p>
    <w:p w14:paraId="3D9E6455" w14:textId="77777777" w:rsidR="009373AB" w:rsidRDefault="009373AB" w:rsidP="007D69AC">
      <w:pPr>
        <w:numPr>
          <w:ilvl w:val="0"/>
          <w:numId w:val="354"/>
        </w:numPr>
        <w:suppressAutoHyphens/>
        <w:autoSpaceDE w:val="0"/>
        <w:spacing w:after="120"/>
        <w:ind w:left="567" w:hanging="283"/>
        <w:jc w:val="both"/>
        <w:rPr>
          <w:color w:val="auto"/>
          <w:sz w:val="22"/>
          <w:szCs w:val="22"/>
        </w:rPr>
      </w:pPr>
      <w:r>
        <w:rPr>
          <w:color w:val="auto"/>
          <w:sz w:val="22"/>
          <w:szCs w:val="22"/>
        </w:rPr>
        <w:t>przed podpisaniem umowy, działając z należytą starannością zapoznał się z dokumentacją techniczną, przedmiarem robót i stwierdza, iż jest ona kompletna, prawidłowo wykonana i stanowi wystarczającą podstawę do wykonania umowy;</w:t>
      </w:r>
    </w:p>
    <w:p w14:paraId="007BDE95" w14:textId="77777777" w:rsidR="009373AB" w:rsidRDefault="009373AB" w:rsidP="007D69AC">
      <w:pPr>
        <w:numPr>
          <w:ilvl w:val="0"/>
          <w:numId w:val="354"/>
        </w:numPr>
        <w:suppressAutoHyphens/>
        <w:autoSpaceDE w:val="0"/>
        <w:spacing w:after="120"/>
        <w:ind w:left="567" w:hanging="283"/>
        <w:jc w:val="both"/>
        <w:rPr>
          <w:color w:val="auto"/>
          <w:sz w:val="22"/>
          <w:szCs w:val="22"/>
        </w:rPr>
      </w:pPr>
      <w:r>
        <w:rPr>
          <w:color w:val="auto"/>
          <w:sz w:val="22"/>
          <w:szCs w:val="22"/>
        </w:rPr>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2B16BB78" w14:textId="77777777" w:rsidR="009373AB" w:rsidRDefault="009373AB" w:rsidP="007D69AC">
      <w:pPr>
        <w:numPr>
          <w:ilvl w:val="0"/>
          <w:numId w:val="354"/>
        </w:numPr>
        <w:suppressAutoHyphens/>
        <w:autoSpaceDE w:val="0"/>
        <w:spacing w:after="120"/>
        <w:ind w:left="567" w:hanging="283"/>
        <w:jc w:val="both"/>
        <w:rPr>
          <w:color w:val="auto"/>
          <w:sz w:val="22"/>
          <w:szCs w:val="22"/>
        </w:rPr>
      </w:pPr>
      <w:r>
        <w:rPr>
          <w:color w:val="auto"/>
          <w:sz w:val="22"/>
          <w:szCs w:val="22"/>
        </w:rPr>
        <w:t>ponosi pełną odpowiedzialność za właściwe wykonywanie prac związanych z pracami budowlanymi budynku, w tym za wszelkie zastosowane metody ich wykonywania.</w:t>
      </w:r>
    </w:p>
    <w:p w14:paraId="2222AD0F" w14:textId="77777777" w:rsidR="009373AB" w:rsidRDefault="009373AB" w:rsidP="009373AB">
      <w:pPr>
        <w:shd w:val="clear" w:color="auto" w:fill="FFFFFF"/>
        <w:spacing w:after="120"/>
        <w:jc w:val="center"/>
        <w:rPr>
          <w:b/>
          <w:color w:val="auto"/>
          <w:sz w:val="22"/>
          <w:szCs w:val="22"/>
        </w:rPr>
      </w:pPr>
      <w:r>
        <w:rPr>
          <w:b/>
          <w:color w:val="auto"/>
          <w:sz w:val="22"/>
          <w:szCs w:val="22"/>
        </w:rPr>
        <w:t>§ 3</w:t>
      </w:r>
    </w:p>
    <w:p w14:paraId="2755DBD9" w14:textId="77777777" w:rsidR="009373AB" w:rsidRDefault="009373AB" w:rsidP="009373AB">
      <w:pPr>
        <w:shd w:val="clear" w:color="auto" w:fill="FFFFFF"/>
        <w:spacing w:after="120"/>
        <w:jc w:val="center"/>
        <w:rPr>
          <w:b/>
          <w:color w:val="auto"/>
          <w:sz w:val="22"/>
          <w:szCs w:val="22"/>
        </w:rPr>
      </w:pPr>
      <w:r>
        <w:rPr>
          <w:b/>
          <w:color w:val="auto"/>
          <w:sz w:val="22"/>
          <w:szCs w:val="22"/>
        </w:rPr>
        <w:t>Termin i miejsce wykonania przedmiotu umowy</w:t>
      </w:r>
    </w:p>
    <w:p w14:paraId="23DFE94A" w14:textId="77777777" w:rsidR="009373AB" w:rsidRDefault="009373AB" w:rsidP="007D69AC">
      <w:pPr>
        <w:numPr>
          <w:ilvl w:val="0"/>
          <w:numId w:val="355"/>
        </w:numPr>
        <w:shd w:val="clear" w:color="auto" w:fill="FFFFFF"/>
        <w:spacing w:after="120"/>
        <w:ind w:left="284" w:hanging="284"/>
        <w:jc w:val="both"/>
        <w:rPr>
          <w:sz w:val="22"/>
          <w:szCs w:val="22"/>
        </w:rPr>
      </w:pPr>
      <w:r>
        <w:rPr>
          <w:color w:val="auto"/>
          <w:sz w:val="22"/>
          <w:szCs w:val="22"/>
        </w:rPr>
        <w:t>Wykona</w:t>
      </w:r>
      <w:r>
        <w:rPr>
          <w:b/>
          <w:color w:val="auto"/>
          <w:sz w:val="22"/>
          <w:szCs w:val="22"/>
        </w:rPr>
        <w:t xml:space="preserve">wca </w:t>
      </w:r>
      <w:r>
        <w:rPr>
          <w:color w:val="auto"/>
          <w:sz w:val="22"/>
          <w:szCs w:val="22"/>
        </w:rPr>
        <w:t>zobowiązuje się wykonać przedmiot niniejszej umowy w terminie: (odpowiednio dla części)</w:t>
      </w:r>
    </w:p>
    <w:p w14:paraId="600588B8" w14:textId="77777777" w:rsidR="009373AB" w:rsidRDefault="009373AB" w:rsidP="009373AB">
      <w:pPr>
        <w:shd w:val="clear" w:color="auto" w:fill="FFFFFF"/>
        <w:spacing w:after="120"/>
        <w:ind w:left="284"/>
        <w:jc w:val="both"/>
        <w:rPr>
          <w:b/>
          <w:sz w:val="22"/>
          <w:szCs w:val="22"/>
        </w:rPr>
      </w:pPr>
      <w:r>
        <w:rPr>
          <w:b/>
          <w:color w:val="auto"/>
          <w:sz w:val="22"/>
          <w:szCs w:val="22"/>
        </w:rPr>
        <w:t>Część I  -</w:t>
      </w:r>
      <w:r>
        <w:rPr>
          <w:color w:val="auto"/>
          <w:sz w:val="22"/>
          <w:szCs w:val="22"/>
        </w:rPr>
        <w:t xml:space="preserve"> </w:t>
      </w:r>
      <w:r>
        <w:rPr>
          <w:b/>
          <w:sz w:val="22"/>
          <w:szCs w:val="22"/>
        </w:rPr>
        <w:t xml:space="preserve">80 dni kalendarzowych </w:t>
      </w:r>
    </w:p>
    <w:p w14:paraId="4F5AF251" w14:textId="77777777" w:rsidR="009373AB" w:rsidRDefault="009373AB" w:rsidP="009373AB">
      <w:pPr>
        <w:shd w:val="clear" w:color="auto" w:fill="FFFFFF"/>
        <w:spacing w:after="120"/>
        <w:ind w:left="284"/>
        <w:jc w:val="both"/>
        <w:rPr>
          <w:b/>
          <w:sz w:val="22"/>
          <w:szCs w:val="22"/>
        </w:rPr>
      </w:pPr>
      <w:r>
        <w:rPr>
          <w:b/>
          <w:color w:val="auto"/>
          <w:sz w:val="22"/>
          <w:szCs w:val="22"/>
        </w:rPr>
        <w:t>Część II –</w:t>
      </w:r>
      <w:r>
        <w:rPr>
          <w:b/>
          <w:sz w:val="22"/>
          <w:szCs w:val="22"/>
        </w:rPr>
        <w:t xml:space="preserve"> 70 dni kalendarzowych</w:t>
      </w:r>
    </w:p>
    <w:p w14:paraId="6F0EEC22" w14:textId="77777777" w:rsidR="009373AB" w:rsidRDefault="009373AB" w:rsidP="009373AB">
      <w:pPr>
        <w:shd w:val="clear" w:color="auto" w:fill="FFFFFF"/>
        <w:spacing w:after="120"/>
        <w:ind w:left="284"/>
        <w:jc w:val="both"/>
        <w:rPr>
          <w:sz w:val="22"/>
          <w:szCs w:val="22"/>
        </w:rPr>
      </w:pPr>
      <w:r>
        <w:rPr>
          <w:b/>
          <w:sz w:val="22"/>
          <w:szCs w:val="22"/>
        </w:rPr>
        <w:t>od dnia wprowadzenia na budowę</w:t>
      </w:r>
    </w:p>
    <w:p w14:paraId="2A85C4F8" w14:textId="77777777" w:rsidR="009373AB" w:rsidRDefault="009373AB" w:rsidP="007D69AC">
      <w:pPr>
        <w:numPr>
          <w:ilvl w:val="0"/>
          <w:numId w:val="355"/>
        </w:numPr>
        <w:shd w:val="clear" w:color="auto" w:fill="FFFFFF"/>
        <w:spacing w:after="120"/>
        <w:ind w:left="284" w:hanging="284"/>
        <w:jc w:val="both"/>
        <w:rPr>
          <w:b/>
          <w:color w:val="auto"/>
          <w:sz w:val="22"/>
          <w:szCs w:val="22"/>
        </w:rPr>
      </w:pPr>
      <w:r>
        <w:rPr>
          <w:rFonts w:eastAsia="Calibri"/>
          <w:color w:val="auto"/>
          <w:sz w:val="22"/>
          <w:szCs w:val="22"/>
          <w:lang w:eastAsia="en-US"/>
        </w:rPr>
        <w:t>Termin przekazania terenu prowadzenia robót Strony ustalają na dzień ……………………</w:t>
      </w:r>
    </w:p>
    <w:p w14:paraId="68E2383B" w14:textId="77777777" w:rsidR="009373AB" w:rsidRDefault="009373AB" w:rsidP="007D69AC">
      <w:pPr>
        <w:numPr>
          <w:ilvl w:val="0"/>
          <w:numId w:val="355"/>
        </w:numPr>
        <w:shd w:val="clear" w:color="auto" w:fill="FFFFFF"/>
        <w:spacing w:after="120"/>
        <w:ind w:left="284" w:hanging="284"/>
        <w:jc w:val="both"/>
        <w:rPr>
          <w:b/>
          <w:color w:val="auto"/>
          <w:sz w:val="22"/>
          <w:szCs w:val="22"/>
        </w:rPr>
      </w:pPr>
      <w:r>
        <w:rPr>
          <w:color w:val="auto"/>
          <w:sz w:val="22"/>
          <w:szCs w:val="22"/>
        </w:rPr>
        <w:t>Za dzień zakończenia przedmiotu umowy (robót budowlanych) uznaje się dzień podpisania Protokołu Odbioru Końcowego Robót, sporządzonego zgodnie z </w:t>
      </w:r>
      <w:r>
        <w:rPr>
          <w:b/>
          <w:color w:val="auto"/>
          <w:sz w:val="22"/>
          <w:szCs w:val="22"/>
        </w:rPr>
        <w:t>załącznikiem nr 6</w:t>
      </w:r>
      <w:r>
        <w:rPr>
          <w:color w:val="auto"/>
          <w:sz w:val="22"/>
          <w:szCs w:val="22"/>
        </w:rPr>
        <w:t xml:space="preserve"> do umowy.</w:t>
      </w:r>
    </w:p>
    <w:p w14:paraId="49941CFA" w14:textId="77777777" w:rsidR="009373AB" w:rsidRDefault="009373AB" w:rsidP="007D69AC">
      <w:pPr>
        <w:numPr>
          <w:ilvl w:val="0"/>
          <w:numId w:val="355"/>
        </w:numPr>
        <w:shd w:val="clear" w:color="auto" w:fill="FFFFFF"/>
        <w:spacing w:after="120"/>
        <w:ind w:left="284" w:hanging="284"/>
        <w:jc w:val="both"/>
        <w:rPr>
          <w:b/>
          <w:color w:val="auto"/>
          <w:sz w:val="22"/>
          <w:szCs w:val="22"/>
        </w:rPr>
      </w:pPr>
      <w:r>
        <w:rPr>
          <w:color w:val="auto"/>
          <w:sz w:val="22"/>
          <w:szCs w:val="22"/>
        </w:rPr>
        <w:t>Podpisanie, protokołu, o którym mowa w ust. 3, nastąpi w dniu odbioru robót wskazanym w protokole wprowadzenia (</w:t>
      </w:r>
      <w:r>
        <w:rPr>
          <w:b/>
          <w:color w:val="auto"/>
          <w:sz w:val="22"/>
          <w:szCs w:val="22"/>
        </w:rPr>
        <w:t>załącznik nr 4 do umowy</w:t>
      </w:r>
      <w:r>
        <w:rPr>
          <w:color w:val="auto"/>
          <w:sz w:val="22"/>
          <w:szCs w:val="22"/>
        </w:rPr>
        <w:t>).</w:t>
      </w:r>
    </w:p>
    <w:p w14:paraId="52289217" w14:textId="77777777" w:rsidR="009373AB" w:rsidRDefault="009373AB" w:rsidP="007D69AC">
      <w:pPr>
        <w:numPr>
          <w:ilvl w:val="0"/>
          <w:numId w:val="355"/>
        </w:numPr>
        <w:shd w:val="clear" w:color="auto" w:fill="FFFFFF"/>
        <w:spacing w:after="120"/>
        <w:ind w:left="284" w:hanging="284"/>
        <w:jc w:val="both"/>
        <w:rPr>
          <w:rFonts w:eastAsia="Calibri"/>
          <w:b/>
          <w:i/>
          <w:color w:val="auto"/>
          <w:sz w:val="22"/>
          <w:szCs w:val="22"/>
          <w:lang w:eastAsia="en-US"/>
        </w:rPr>
      </w:pPr>
      <w:r>
        <w:rPr>
          <w:color w:val="auto"/>
          <w:sz w:val="22"/>
          <w:szCs w:val="22"/>
        </w:rPr>
        <w:t>Miejsce wykonania przedmiotu umowy: (odpowiednio dla części)</w:t>
      </w:r>
    </w:p>
    <w:p w14:paraId="79794C13" w14:textId="77777777" w:rsidR="009373AB" w:rsidRDefault="009373AB" w:rsidP="009373AB">
      <w:pPr>
        <w:shd w:val="clear" w:color="auto" w:fill="FFFFFF"/>
        <w:spacing w:after="120"/>
        <w:ind w:left="284"/>
        <w:jc w:val="both"/>
        <w:rPr>
          <w:rFonts w:eastAsia="Calibri"/>
          <w:b/>
          <w:i/>
          <w:color w:val="auto"/>
          <w:sz w:val="22"/>
          <w:szCs w:val="22"/>
          <w:lang w:eastAsia="en-US"/>
        </w:rPr>
      </w:pPr>
      <w:r>
        <w:rPr>
          <w:b/>
          <w:color w:val="auto"/>
          <w:sz w:val="22"/>
          <w:szCs w:val="22"/>
        </w:rPr>
        <w:t xml:space="preserve">Część I </w:t>
      </w:r>
      <w:proofErr w:type="spellStart"/>
      <w:r>
        <w:rPr>
          <w:b/>
          <w:color w:val="auto"/>
          <w:sz w:val="22"/>
          <w:szCs w:val="22"/>
        </w:rPr>
        <w:t>i</w:t>
      </w:r>
      <w:proofErr w:type="spellEnd"/>
      <w:r>
        <w:rPr>
          <w:b/>
          <w:color w:val="auto"/>
          <w:sz w:val="22"/>
          <w:szCs w:val="22"/>
        </w:rPr>
        <w:t xml:space="preserve">  II -  05-430 Celestynów,</w:t>
      </w:r>
      <w:r>
        <w:rPr>
          <w:color w:val="auto"/>
          <w:sz w:val="22"/>
          <w:szCs w:val="22"/>
        </w:rPr>
        <w:t xml:space="preserve"> </w:t>
      </w:r>
      <w:r>
        <w:rPr>
          <w:b/>
          <w:sz w:val="22"/>
          <w:szCs w:val="22"/>
        </w:rPr>
        <w:t>ul. Wojska Polskiego 57</w:t>
      </w:r>
    </w:p>
    <w:p w14:paraId="3D687F4C"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4</w:t>
      </w:r>
    </w:p>
    <w:p w14:paraId="6CE84CF7"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Wynagrodzenie</w:t>
      </w:r>
    </w:p>
    <w:p w14:paraId="26DD8F13" w14:textId="77777777" w:rsidR="009373AB" w:rsidRDefault="009373AB" w:rsidP="007D69AC">
      <w:pPr>
        <w:numPr>
          <w:ilvl w:val="0"/>
          <w:numId w:val="356"/>
        </w:numPr>
        <w:suppressAutoHyphens/>
        <w:autoSpaceDE w:val="0"/>
        <w:spacing w:after="120"/>
        <w:ind w:left="284" w:hanging="284"/>
        <w:jc w:val="both"/>
        <w:rPr>
          <w:color w:val="auto"/>
          <w:sz w:val="22"/>
          <w:szCs w:val="22"/>
          <w:lang w:val="x-none" w:eastAsia="x-none"/>
        </w:rPr>
      </w:pPr>
      <w:r>
        <w:rPr>
          <w:b/>
          <w:bCs/>
          <w:color w:val="auto"/>
          <w:sz w:val="22"/>
          <w:szCs w:val="22"/>
          <w:lang w:eastAsia="x-none"/>
        </w:rPr>
        <w:t xml:space="preserve">Maksymalne </w:t>
      </w:r>
      <w:r>
        <w:rPr>
          <w:b/>
          <w:bCs/>
          <w:color w:val="auto"/>
          <w:sz w:val="22"/>
          <w:szCs w:val="22"/>
          <w:lang w:val="x-none" w:eastAsia="x-none"/>
        </w:rPr>
        <w:t xml:space="preserve">wynagrodzenie kosztorysowe (zwane dalej „Wynagrodzeniem”) Wykonawcy za wykonane prace </w:t>
      </w:r>
      <w:r>
        <w:rPr>
          <w:b/>
          <w:bCs/>
          <w:color w:val="auto"/>
          <w:sz w:val="22"/>
          <w:szCs w:val="22"/>
          <w:lang w:eastAsia="x-none"/>
        </w:rPr>
        <w:t>budowlane</w:t>
      </w:r>
      <w:r>
        <w:rPr>
          <w:b/>
          <w:bCs/>
          <w:color w:val="FF0000"/>
          <w:sz w:val="22"/>
          <w:szCs w:val="22"/>
          <w:lang w:val="x-none" w:eastAsia="x-none"/>
        </w:rPr>
        <w:t xml:space="preserve"> </w:t>
      </w:r>
      <w:r>
        <w:rPr>
          <w:b/>
          <w:bCs/>
          <w:color w:val="auto"/>
          <w:sz w:val="22"/>
          <w:szCs w:val="22"/>
          <w:lang w:val="x-none" w:eastAsia="x-none"/>
        </w:rPr>
        <w:t xml:space="preserve">wynosi: </w:t>
      </w:r>
    </w:p>
    <w:p w14:paraId="1CC6A2BF" w14:textId="77777777" w:rsidR="009373AB" w:rsidRDefault="009373AB" w:rsidP="009373AB">
      <w:pPr>
        <w:suppressAutoHyphens/>
        <w:autoSpaceDE w:val="0"/>
        <w:spacing w:after="120"/>
        <w:ind w:left="284"/>
        <w:jc w:val="both"/>
        <w:rPr>
          <w:color w:val="auto"/>
          <w:sz w:val="22"/>
          <w:szCs w:val="22"/>
          <w:lang w:eastAsia="x-none"/>
        </w:rPr>
      </w:pPr>
      <w:r>
        <w:rPr>
          <w:b/>
          <w:bCs/>
          <w:color w:val="auto"/>
          <w:sz w:val="22"/>
          <w:szCs w:val="22"/>
          <w:lang w:eastAsia="x-none"/>
        </w:rPr>
        <w:t>Część I</w:t>
      </w:r>
    </w:p>
    <w:p w14:paraId="0B5E40DF" w14:textId="77777777" w:rsidR="009373AB" w:rsidRDefault="009373AB" w:rsidP="009373AB">
      <w:pPr>
        <w:autoSpaceDE w:val="0"/>
        <w:autoSpaceDN w:val="0"/>
        <w:adjustRightInd w:val="0"/>
        <w:spacing w:after="120"/>
        <w:ind w:left="284"/>
        <w:jc w:val="both"/>
        <w:rPr>
          <w:color w:val="auto"/>
          <w:lang w:val="x-none" w:eastAsia="x-none"/>
        </w:rPr>
      </w:pPr>
      <w:r>
        <w:rPr>
          <w:b/>
          <w:bCs/>
          <w:color w:val="auto"/>
          <w:lang w:val="x-none" w:eastAsia="x-none"/>
        </w:rPr>
        <w:t xml:space="preserve">netto: </w:t>
      </w:r>
      <w:r>
        <w:rPr>
          <w:b/>
          <w:color w:val="auto"/>
          <w:lang w:val="x-none" w:eastAsia="x-none"/>
        </w:rPr>
        <w:t>………………..</w:t>
      </w:r>
      <w:r>
        <w:rPr>
          <w:b/>
          <w:bCs/>
          <w:color w:val="auto"/>
          <w:lang w:val="x-none" w:eastAsia="x-none"/>
        </w:rPr>
        <w:t xml:space="preserve"> zł </w:t>
      </w:r>
      <w:r>
        <w:rPr>
          <w:color w:val="auto"/>
          <w:lang w:val="x-none" w:eastAsia="x-none"/>
        </w:rPr>
        <w:t>(słownie: ……………) – zwane dalej „Wynagrodzeniem Netto”.</w:t>
      </w:r>
    </w:p>
    <w:p w14:paraId="39EB696D" w14:textId="77777777" w:rsidR="009373AB" w:rsidRDefault="009373AB" w:rsidP="009373AB">
      <w:pPr>
        <w:autoSpaceDE w:val="0"/>
        <w:autoSpaceDN w:val="0"/>
        <w:adjustRightInd w:val="0"/>
        <w:spacing w:after="120"/>
        <w:ind w:left="284"/>
        <w:jc w:val="both"/>
        <w:rPr>
          <w:b/>
          <w:bCs/>
          <w:color w:val="auto"/>
          <w:lang w:val="x-none" w:eastAsia="x-none"/>
        </w:rPr>
      </w:pPr>
      <w:r>
        <w:rPr>
          <w:color w:val="auto"/>
          <w:lang w:val="x-none" w:eastAsia="x-none"/>
        </w:rPr>
        <w:t xml:space="preserve">plus </w:t>
      </w:r>
      <w:r>
        <w:rPr>
          <w:b/>
          <w:color w:val="auto"/>
          <w:lang w:val="x-none" w:eastAsia="x-none"/>
        </w:rPr>
        <w:t xml:space="preserve">podatek VAT: 23% </w:t>
      </w:r>
      <w:r>
        <w:rPr>
          <w:color w:val="auto"/>
          <w:lang w:val="x-none" w:eastAsia="x-none"/>
        </w:rPr>
        <w:t>w kwocie:</w:t>
      </w:r>
      <w:r>
        <w:rPr>
          <w:b/>
          <w:color w:val="auto"/>
          <w:lang w:val="x-none" w:eastAsia="x-none"/>
        </w:rPr>
        <w:t xml:space="preserve"> …………………</w:t>
      </w:r>
      <w:r>
        <w:rPr>
          <w:b/>
          <w:bCs/>
          <w:color w:val="auto"/>
          <w:lang w:val="x-none" w:eastAsia="x-none"/>
        </w:rPr>
        <w:t xml:space="preserve"> zł</w:t>
      </w:r>
      <w:r>
        <w:rPr>
          <w:color w:val="auto"/>
          <w:lang w:val="x-none" w:eastAsia="x-none"/>
        </w:rPr>
        <w:t>;</w:t>
      </w:r>
      <w:r>
        <w:rPr>
          <w:b/>
          <w:bCs/>
          <w:color w:val="auto"/>
          <w:lang w:val="x-none" w:eastAsia="x-none"/>
        </w:rPr>
        <w:t xml:space="preserve"> </w:t>
      </w:r>
    </w:p>
    <w:p w14:paraId="17386034" w14:textId="77777777" w:rsidR="009373AB" w:rsidRDefault="009373AB" w:rsidP="009373AB">
      <w:pPr>
        <w:autoSpaceDE w:val="0"/>
        <w:autoSpaceDN w:val="0"/>
        <w:adjustRightInd w:val="0"/>
        <w:spacing w:after="120"/>
        <w:ind w:left="284"/>
        <w:jc w:val="both"/>
        <w:rPr>
          <w:color w:val="auto"/>
          <w:lang w:val="x-none" w:eastAsia="x-none"/>
        </w:rPr>
      </w:pPr>
      <w:r>
        <w:rPr>
          <w:b/>
          <w:bCs/>
          <w:color w:val="auto"/>
          <w:lang w:val="x-none" w:eastAsia="x-none"/>
        </w:rPr>
        <w:t xml:space="preserve">brutto </w:t>
      </w:r>
      <w:r>
        <w:rPr>
          <w:b/>
          <w:color w:val="auto"/>
          <w:lang w:val="x-none" w:eastAsia="x-none"/>
        </w:rPr>
        <w:t>……………………</w:t>
      </w:r>
      <w:r>
        <w:rPr>
          <w:b/>
          <w:bCs/>
          <w:color w:val="auto"/>
          <w:lang w:val="x-none" w:eastAsia="x-none"/>
        </w:rPr>
        <w:t xml:space="preserve"> zł </w:t>
      </w:r>
      <w:r>
        <w:rPr>
          <w:color w:val="auto"/>
          <w:lang w:val="x-none" w:eastAsia="x-none"/>
        </w:rPr>
        <w:t>(słownie: ………………………………….) - (zwane dalej „Wynagrodzeniem Brutto”).</w:t>
      </w:r>
    </w:p>
    <w:p w14:paraId="68CF6A0E" w14:textId="77777777" w:rsidR="009373AB" w:rsidRDefault="009373AB" w:rsidP="009373AB">
      <w:pPr>
        <w:autoSpaceDE w:val="0"/>
        <w:autoSpaceDN w:val="0"/>
        <w:adjustRightInd w:val="0"/>
        <w:spacing w:after="120"/>
        <w:ind w:left="284"/>
        <w:jc w:val="both"/>
        <w:rPr>
          <w:color w:val="auto"/>
          <w:lang w:val="x-none" w:eastAsia="x-none"/>
        </w:rPr>
      </w:pPr>
    </w:p>
    <w:p w14:paraId="782479A4" w14:textId="77777777" w:rsidR="009373AB" w:rsidRDefault="009373AB" w:rsidP="009373AB">
      <w:pPr>
        <w:suppressAutoHyphens/>
        <w:autoSpaceDE w:val="0"/>
        <w:spacing w:after="120"/>
        <w:ind w:left="284"/>
        <w:jc w:val="both"/>
        <w:rPr>
          <w:color w:val="auto"/>
          <w:sz w:val="22"/>
          <w:szCs w:val="22"/>
          <w:lang w:eastAsia="x-none"/>
        </w:rPr>
      </w:pPr>
      <w:r>
        <w:rPr>
          <w:b/>
          <w:bCs/>
          <w:color w:val="auto"/>
          <w:sz w:val="22"/>
          <w:szCs w:val="22"/>
          <w:lang w:eastAsia="x-none"/>
        </w:rPr>
        <w:t>Część II</w:t>
      </w:r>
    </w:p>
    <w:p w14:paraId="2A5B91A0" w14:textId="77777777" w:rsidR="009373AB" w:rsidRDefault="009373AB" w:rsidP="009373AB">
      <w:pPr>
        <w:autoSpaceDE w:val="0"/>
        <w:autoSpaceDN w:val="0"/>
        <w:adjustRightInd w:val="0"/>
        <w:spacing w:after="120"/>
        <w:ind w:left="284"/>
        <w:jc w:val="both"/>
        <w:rPr>
          <w:color w:val="auto"/>
          <w:lang w:val="x-none" w:eastAsia="x-none"/>
        </w:rPr>
      </w:pPr>
      <w:r>
        <w:rPr>
          <w:b/>
          <w:bCs/>
          <w:color w:val="auto"/>
          <w:lang w:val="x-none" w:eastAsia="x-none"/>
        </w:rPr>
        <w:lastRenderedPageBreak/>
        <w:t xml:space="preserve">netto: </w:t>
      </w:r>
      <w:r>
        <w:rPr>
          <w:b/>
          <w:color w:val="auto"/>
          <w:lang w:val="x-none" w:eastAsia="x-none"/>
        </w:rPr>
        <w:t>………………..</w:t>
      </w:r>
      <w:r>
        <w:rPr>
          <w:b/>
          <w:bCs/>
          <w:color w:val="auto"/>
          <w:lang w:val="x-none" w:eastAsia="x-none"/>
        </w:rPr>
        <w:t xml:space="preserve"> zł </w:t>
      </w:r>
      <w:r>
        <w:rPr>
          <w:color w:val="auto"/>
          <w:lang w:val="x-none" w:eastAsia="x-none"/>
        </w:rPr>
        <w:t>(słownie: ……………) – zwane dalej „Wynagrodzeniem Netto”.</w:t>
      </w:r>
    </w:p>
    <w:p w14:paraId="15EE6325" w14:textId="77777777" w:rsidR="009373AB" w:rsidRDefault="009373AB" w:rsidP="009373AB">
      <w:pPr>
        <w:autoSpaceDE w:val="0"/>
        <w:autoSpaceDN w:val="0"/>
        <w:adjustRightInd w:val="0"/>
        <w:spacing w:after="120"/>
        <w:ind w:left="284"/>
        <w:jc w:val="both"/>
        <w:rPr>
          <w:b/>
          <w:bCs/>
          <w:color w:val="auto"/>
          <w:lang w:val="x-none" w:eastAsia="x-none"/>
        </w:rPr>
      </w:pPr>
      <w:r>
        <w:rPr>
          <w:color w:val="auto"/>
          <w:lang w:val="x-none" w:eastAsia="x-none"/>
        </w:rPr>
        <w:t xml:space="preserve">plus </w:t>
      </w:r>
      <w:r>
        <w:rPr>
          <w:b/>
          <w:color w:val="auto"/>
          <w:lang w:val="x-none" w:eastAsia="x-none"/>
        </w:rPr>
        <w:t xml:space="preserve">podatek VAT: 23% </w:t>
      </w:r>
      <w:r>
        <w:rPr>
          <w:color w:val="auto"/>
          <w:lang w:val="x-none" w:eastAsia="x-none"/>
        </w:rPr>
        <w:t>w kwocie:</w:t>
      </w:r>
      <w:r>
        <w:rPr>
          <w:b/>
          <w:color w:val="auto"/>
          <w:lang w:val="x-none" w:eastAsia="x-none"/>
        </w:rPr>
        <w:t xml:space="preserve"> …………………</w:t>
      </w:r>
      <w:r>
        <w:rPr>
          <w:b/>
          <w:bCs/>
          <w:color w:val="auto"/>
          <w:lang w:val="x-none" w:eastAsia="x-none"/>
        </w:rPr>
        <w:t xml:space="preserve"> zł</w:t>
      </w:r>
      <w:r>
        <w:rPr>
          <w:color w:val="auto"/>
          <w:lang w:val="x-none" w:eastAsia="x-none"/>
        </w:rPr>
        <w:t>;</w:t>
      </w:r>
      <w:r>
        <w:rPr>
          <w:b/>
          <w:bCs/>
          <w:color w:val="auto"/>
          <w:lang w:val="x-none" w:eastAsia="x-none"/>
        </w:rPr>
        <w:t xml:space="preserve"> </w:t>
      </w:r>
    </w:p>
    <w:p w14:paraId="755E48DF" w14:textId="77777777" w:rsidR="009373AB" w:rsidRDefault="009373AB" w:rsidP="009373AB">
      <w:pPr>
        <w:autoSpaceDE w:val="0"/>
        <w:autoSpaceDN w:val="0"/>
        <w:adjustRightInd w:val="0"/>
        <w:spacing w:after="120"/>
        <w:ind w:left="284"/>
        <w:jc w:val="both"/>
        <w:rPr>
          <w:color w:val="auto"/>
          <w:lang w:val="x-none" w:eastAsia="x-none"/>
        </w:rPr>
      </w:pPr>
      <w:r>
        <w:rPr>
          <w:b/>
          <w:bCs/>
          <w:color w:val="auto"/>
          <w:lang w:val="x-none" w:eastAsia="x-none"/>
        </w:rPr>
        <w:t xml:space="preserve">brutto </w:t>
      </w:r>
      <w:r>
        <w:rPr>
          <w:b/>
          <w:color w:val="auto"/>
          <w:lang w:val="x-none" w:eastAsia="x-none"/>
        </w:rPr>
        <w:t>……………………</w:t>
      </w:r>
      <w:r>
        <w:rPr>
          <w:b/>
          <w:bCs/>
          <w:color w:val="auto"/>
          <w:lang w:val="x-none" w:eastAsia="x-none"/>
        </w:rPr>
        <w:t xml:space="preserve"> zł </w:t>
      </w:r>
      <w:r>
        <w:rPr>
          <w:color w:val="auto"/>
          <w:lang w:val="x-none" w:eastAsia="x-none"/>
        </w:rPr>
        <w:t>(słownie: ………………………………….) - (zwane dalej „Wynagrodzeniem Brutto”).</w:t>
      </w:r>
    </w:p>
    <w:p w14:paraId="3D1E8953" w14:textId="77777777" w:rsidR="009373AB" w:rsidRDefault="009373AB" w:rsidP="009373AB">
      <w:pPr>
        <w:autoSpaceDE w:val="0"/>
        <w:autoSpaceDN w:val="0"/>
        <w:adjustRightInd w:val="0"/>
        <w:spacing w:after="120"/>
        <w:ind w:left="284"/>
        <w:jc w:val="both"/>
        <w:rPr>
          <w:color w:val="auto"/>
          <w:lang w:val="x-none" w:eastAsia="x-none"/>
        </w:rPr>
      </w:pPr>
    </w:p>
    <w:p w14:paraId="578707CC" w14:textId="77777777" w:rsidR="009373AB" w:rsidRDefault="009373AB" w:rsidP="007D69AC">
      <w:pPr>
        <w:numPr>
          <w:ilvl w:val="0"/>
          <w:numId w:val="356"/>
        </w:numPr>
        <w:suppressAutoHyphens/>
        <w:spacing w:after="120"/>
        <w:ind w:left="284" w:hanging="284"/>
        <w:jc w:val="both"/>
        <w:rPr>
          <w:color w:val="auto"/>
          <w:sz w:val="22"/>
          <w:szCs w:val="22"/>
          <w:lang w:eastAsia="ar-SA"/>
        </w:rPr>
      </w:pPr>
      <w:r>
        <w:rPr>
          <w:color w:val="auto"/>
          <w:sz w:val="22"/>
          <w:szCs w:val="22"/>
          <w:lang w:eastAsia="ar-SA"/>
        </w:rPr>
        <w:t xml:space="preserve">Podstawą płatności jest cena jednostkowa skalkulowana przez Wykonawcę </w:t>
      </w:r>
      <w:r>
        <w:rPr>
          <w:color w:val="auto"/>
          <w:sz w:val="22"/>
          <w:szCs w:val="22"/>
          <w:lang w:eastAsia="ar-SA"/>
        </w:rPr>
        <w:br/>
        <w:t>w kosztorysie ofertowym, za jednostkę obmiarową ustaloną dla danej pozycji kosztorysu.</w:t>
      </w:r>
    </w:p>
    <w:p w14:paraId="7243045C" w14:textId="77777777" w:rsidR="009373AB" w:rsidRDefault="009373AB" w:rsidP="007D69AC">
      <w:pPr>
        <w:numPr>
          <w:ilvl w:val="0"/>
          <w:numId w:val="356"/>
        </w:numPr>
        <w:suppressAutoHyphens/>
        <w:spacing w:after="120"/>
        <w:ind w:left="284" w:hanging="284"/>
        <w:jc w:val="both"/>
        <w:rPr>
          <w:color w:val="auto"/>
          <w:sz w:val="22"/>
          <w:szCs w:val="22"/>
          <w:lang w:eastAsia="ar-SA"/>
        </w:rPr>
      </w:pPr>
      <w:r>
        <w:rPr>
          <w:color w:val="auto"/>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100B22CE" w14:textId="77777777" w:rsidR="009373AB" w:rsidRDefault="009373AB" w:rsidP="007D69AC">
      <w:pPr>
        <w:numPr>
          <w:ilvl w:val="0"/>
          <w:numId w:val="356"/>
        </w:numPr>
        <w:suppressAutoHyphens/>
        <w:spacing w:after="120"/>
        <w:ind w:left="284" w:hanging="284"/>
        <w:jc w:val="both"/>
        <w:rPr>
          <w:color w:val="auto"/>
          <w:sz w:val="22"/>
          <w:szCs w:val="22"/>
          <w:lang w:eastAsia="ar-SA"/>
        </w:rPr>
      </w:pPr>
      <w:r>
        <w:rPr>
          <w:color w:val="auto"/>
          <w:sz w:val="22"/>
          <w:szCs w:val="22"/>
          <w:lang w:eastAsia="ar-SA"/>
        </w:rPr>
        <w:t>Cena jednostkowa pozycji kosztorysowej uwzględnia wszystkie czynności, wymagania i badania składające się na jej wykonanie, określone dla tej roboty w Specyfikacji Technicznego Wykonania i Odbioru Robót zgodnie z  </w:t>
      </w:r>
      <w:r>
        <w:rPr>
          <w:b/>
          <w:color w:val="auto"/>
          <w:sz w:val="22"/>
          <w:szCs w:val="22"/>
          <w:lang w:eastAsia="ar-SA"/>
        </w:rPr>
        <w:t xml:space="preserve">załącznikiem nr 2a, 2b </w:t>
      </w:r>
      <w:r>
        <w:rPr>
          <w:color w:val="auto"/>
          <w:sz w:val="22"/>
          <w:szCs w:val="22"/>
          <w:lang w:eastAsia="ar-SA"/>
        </w:rPr>
        <w:t>do umowy.</w:t>
      </w:r>
    </w:p>
    <w:p w14:paraId="1642E32C" w14:textId="77777777" w:rsidR="009373AB" w:rsidRDefault="009373AB" w:rsidP="007D69AC">
      <w:pPr>
        <w:numPr>
          <w:ilvl w:val="0"/>
          <w:numId w:val="356"/>
        </w:numPr>
        <w:suppressAutoHyphens/>
        <w:spacing w:after="60"/>
        <w:ind w:left="284" w:hanging="284"/>
        <w:jc w:val="both"/>
        <w:rPr>
          <w:color w:val="auto"/>
          <w:sz w:val="22"/>
          <w:szCs w:val="22"/>
          <w:lang w:eastAsia="ar-SA"/>
        </w:rPr>
      </w:pPr>
      <w:r>
        <w:rPr>
          <w:color w:val="auto"/>
          <w:sz w:val="22"/>
          <w:szCs w:val="22"/>
          <w:lang w:eastAsia="ar-SA"/>
        </w:rPr>
        <w:t>Ceny jednostkowe obejmują:</w:t>
      </w:r>
    </w:p>
    <w:p w14:paraId="1F11DA84" w14:textId="77777777" w:rsidR="009373AB" w:rsidRDefault="009373AB" w:rsidP="007D69AC">
      <w:pPr>
        <w:numPr>
          <w:ilvl w:val="0"/>
          <w:numId w:val="357"/>
        </w:numPr>
        <w:suppressAutoHyphens/>
        <w:autoSpaceDE w:val="0"/>
        <w:spacing w:after="60"/>
        <w:jc w:val="both"/>
        <w:rPr>
          <w:color w:val="auto"/>
          <w:sz w:val="22"/>
          <w:szCs w:val="22"/>
        </w:rPr>
      </w:pPr>
      <w:r>
        <w:rPr>
          <w:color w:val="auto"/>
          <w:sz w:val="22"/>
          <w:szCs w:val="22"/>
        </w:rPr>
        <w:t>robociznę bezpośrednią wraz z kosztami,</w:t>
      </w:r>
    </w:p>
    <w:p w14:paraId="0AF8B107" w14:textId="77777777" w:rsidR="009373AB" w:rsidRDefault="009373AB" w:rsidP="007D69AC">
      <w:pPr>
        <w:numPr>
          <w:ilvl w:val="0"/>
          <w:numId w:val="357"/>
        </w:numPr>
        <w:suppressAutoHyphens/>
        <w:autoSpaceDE w:val="0"/>
        <w:spacing w:after="60"/>
        <w:jc w:val="both"/>
        <w:rPr>
          <w:color w:val="auto"/>
          <w:sz w:val="22"/>
          <w:szCs w:val="22"/>
        </w:rPr>
      </w:pPr>
      <w:r>
        <w:rPr>
          <w:color w:val="auto"/>
          <w:sz w:val="22"/>
          <w:szCs w:val="22"/>
        </w:rPr>
        <w:t>wartość zastosowanych materiałów wraz z kosztami zakupu, magazynowania, ewentualnymi kosztami ubytków i transportu na plac budowy,</w:t>
      </w:r>
    </w:p>
    <w:p w14:paraId="01AC206E" w14:textId="77777777" w:rsidR="009373AB" w:rsidRDefault="009373AB" w:rsidP="007D69AC">
      <w:pPr>
        <w:numPr>
          <w:ilvl w:val="0"/>
          <w:numId w:val="357"/>
        </w:numPr>
        <w:suppressAutoHyphens/>
        <w:autoSpaceDE w:val="0"/>
        <w:spacing w:after="60"/>
        <w:jc w:val="both"/>
        <w:rPr>
          <w:color w:val="auto"/>
          <w:sz w:val="22"/>
          <w:szCs w:val="22"/>
        </w:rPr>
      </w:pPr>
      <w:r>
        <w:rPr>
          <w:color w:val="auto"/>
          <w:sz w:val="22"/>
          <w:szCs w:val="22"/>
        </w:rPr>
        <w:t>wartość pracy sprzętu wraz z kosztami,</w:t>
      </w:r>
    </w:p>
    <w:p w14:paraId="4364C8FE" w14:textId="77777777" w:rsidR="009373AB" w:rsidRDefault="009373AB" w:rsidP="007D69AC">
      <w:pPr>
        <w:numPr>
          <w:ilvl w:val="0"/>
          <w:numId w:val="357"/>
        </w:numPr>
        <w:suppressAutoHyphens/>
        <w:autoSpaceDE w:val="0"/>
        <w:spacing w:after="60"/>
        <w:jc w:val="both"/>
        <w:rPr>
          <w:color w:val="auto"/>
          <w:sz w:val="22"/>
          <w:szCs w:val="22"/>
        </w:rPr>
      </w:pPr>
      <w:r>
        <w:rPr>
          <w:color w:val="auto"/>
          <w:sz w:val="22"/>
          <w:szCs w:val="22"/>
        </w:rPr>
        <w:t>koszty pośrednie, zysk kalkulacyjny i ryzyko,</w:t>
      </w:r>
    </w:p>
    <w:p w14:paraId="0C7F987D" w14:textId="77777777" w:rsidR="009373AB" w:rsidRDefault="009373AB" w:rsidP="007D69AC">
      <w:pPr>
        <w:numPr>
          <w:ilvl w:val="0"/>
          <w:numId w:val="357"/>
        </w:numPr>
        <w:suppressAutoHyphens/>
        <w:autoSpaceDE w:val="0"/>
        <w:spacing w:after="120"/>
        <w:jc w:val="both"/>
        <w:rPr>
          <w:color w:val="auto"/>
          <w:sz w:val="22"/>
          <w:szCs w:val="22"/>
        </w:rPr>
      </w:pPr>
      <w:r>
        <w:rPr>
          <w:color w:val="auto"/>
          <w:sz w:val="22"/>
          <w:szCs w:val="22"/>
        </w:rPr>
        <w:t>podatki obliczane zgodnie z obowiązującymi przepisami.</w:t>
      </w:r>
    </w:p>
    <w:p w14:paraId="1609A038" w14:textId="77777777" w:rsidR="009373AB" w:rsidRDefault="009373AB" w:rsidP="007D69AC">
      <w:pPr>
        <w:numPr>
          <w:ilvl w:val="0"/>
          <w:numId w:val="356"/>
        </w:numPr>
        <w:suppressAutoHyphens/>
        <w:autoSpaceDE w:val="0"/>
        <w:spacing w:after="120"/>
        <w:ind w:left="284" w:hanging="284"/>
        <w:jc w:val="both"/>
        <w:rPr>
          <w:color w:val="auto"/>
          <w:sz w:val="22"/>
          <w:szCs w:val="22"/>
        </w:rPr>
      </w:pPr>
      <w:r>
        <w:rPr>
          <w:iCs/>
          <w:color w:val="auto"/>
          <w:sz w:val="22"/>
          <w:szCs w:val="22"/>
        </w:rPr>
        <w:t>Wykonawca ureguluje wszelkie zobowiązania podatkowe i opłaty należne w związku z zobowiązaniami wynikającymi z treści umowy, a Wynagrodzenie Brutto nie zostanie skorygowane w związku z powyższymi zobowiązaniami podatkowymi i opłatami.</w:t>
      </w:r>
    </w:p>
    <w:p w14:paraId="0A544FA6" w14:textId="77777777" w:rsidR="009373AB" w:rsidRDefault="009373AB" w:rsidP="007D69AC">
      <w:pPr>
        <w:numPr>
          <w:ilvl w:val="0"/>
          <w:numId w:val="356"/>
        </w:numPr>
        <w:suppressAutoHyphens/>
        <w:autoSpaceDE w:val="0"/>
        <w:spacing w:after="120"/>
        <w:ind w:left="284" w:hanging="284"/>
        <w:jc w:val="both"/>
        <w:rPr>
          <w:color w:val="auto"/>
          <w:sz w:val="22"/>
          <w:szCs w:val="22"/>
        </w:rPr>
      </w:pPr>
      <w:r>
        <w:rPr>
          <w:iCs/>
          <w:color w:val="auto"/>
          <w:sz w:val="22"/>
          <w:szCs w:val="22"/>
        </w:rPr>
        <w:t>Kwota Wynagrodzenia Brutto zawiera w sobie wszystkie koszty niezbędne do zrealizowania robót budowlanych objętych umową, w tym również w szczególności koszty wynagrodzenia pracowników zatrudnionych przy realizacji umowy,</w:t>
      </w:r>
      <w:r>
        <w:rPr>
          <w:iCs/>
          <w:color w:val="FF0000"/>
          <w:sz w:val="22"/>
          <w:szCs w:val="22"/>
        </w:rPr>
        <w:t xml:space="preserve"> </w:t>
      </w:r>
      <w:r>
        <w:rPr>
          <w:iCs/>
          <w:color w:val="auto"/>
          <w:sz w:val="22"/>
          <w:szCs w:val="22"/>
        </w:rPr>
        <w:t xml:space="preserve">koszty robót przygotowawczych, porządkowych, utrzymania zaplecza budowlanego, dozorowania i ochrony budowy, ubezpieczenia, zapewnienia bezpieczeństwa i likwidacji zagrożeń, </w:t>
      </w:r>
      <w:r>
        <w:rPr>
          <w:color w:val="auto"/>
          <w:sz w:val="22"/>
          <w:szCs w:val="22"/>
        </w:rPr>
        <w:t xml:space="preserve">koszt gwarancji </w:t>
      </w:r>
      <w:proofErr w:type="spellStart"/>
      <w:r>
        <w:rPr>
          <w:color w:val="auto"/>
          <w:sz w:val="22"/>
          <w:szCs w:val="22"/>
        </w:rPr>
        <w:t>ponaprawczej</w:t>
      </w:r>
      <w:proofErr w:type="spellEnd"/>
      <w:r>
        <w:rPr>
          <w:color w:val="auto"/>
          <w:sz w:val="22"/>
          <w:szCs w:val="22"/>
        </w:rPr>
        <w:t>, zakończenie prac oraz naprawienie usterek, zgodnie z treścią umowy.</w:t>
      </w:r>
    </w:p>
    <w:p w14:paraId="5F805BD5" w14:textId="77777777" w:rsidR="009373AB" w:rsidRDefault="009373AB" w:rsidP="007D69AC">
      <w:pPr>
        <w:numPr>
          <w:ilvl w:val="0"/>
          <w:numId w:val="356"/>
        </w:numPr>
        <w:suppressAutoHyphens/>
        <w:autoSpaceDE w:val="0"/>
        <w:spacing w:after="120"/>
        <w:ind w:left="284" w:hanging="284"/>
        <w:jc w:val="both"/>
        <w:rPr>
          <w:color w:val="FF0000"/>
          <w:sz w:val="22"/>
          <w:szCs w:val="22"/>
        </w:rPr>
      </w:pPr>
      <w:r>
        <w:rPr>
          <w:color w:val="auto"/>
          <w:sz w:val="22"/>
          <w:szCs w:val="22"/>
        </w:rPr>
        <w:t>Wysokość Wynagrodzenia Netto może ulec zmniejszeniu w wyniku przyjęcia rzeczywistych obmiarów i wynikających stąd różnic w stosunku do kosztorysu ofertowego.</w:t>
      </w:r>
    </w:p>
    <w:p w14:paraId="5A4FF3FC" w14:textId="77777777" w:rsidR="009373AB" w:rsidRDefault="009373AB" w:rsidP="007D69AC">
      <w:pPr>
        <w:numPr>
          <w:ilvl w:val="0"/>
          <w:numId w:val="356"/>
        </w:numPr>
        <w:suppressAutoHyphens/>
        <w:autoSpaceDE w:val="0"/>
        <w:spacing w:after="120"/>
        <w:ind w:left="284" w:hanging="284"/>
        <w:jc w:val="both"/>
        <w:rPr>
          <w:color w:val="auto"/>
          <w:sz w:val="22"/>
          <w:szCs w:val="22"/>
        </w:rPr>
      </w:pPr>
      <w:r>
        <w:rPr>
          <w:color w:val="auto"/>
          <w:sz w:val="22"/>
          <w:szCs w:val="22"/>
        </w:rPr>
        <w:t>Wykonawca zobowiązany jest do pomniejszenia Wynagrodzenia Netto określonego w ust. 1 o wartość uzyskaną z przekazania złomu pochodzącego z demontażu w przedmiotowym obiekcie – zgodnie z </w:t>
      </w:r>
      <w:r>
        <w:rPr>
          <w:b/>
          <w:color w:val="auto"/>
          <w:sz w:val="22"/>
          <w:szCs w:val="22"/>
        </w:rPr>
        <w:t>załącznikiem nr 16</w:t>
      </w:r>
      <w:r>
        <w:rPr>
          <w:color w:val="auto"/>
          <w:sz w:val="22"/>
          <w:szCs w:val="22"/>
        </w:rPr>
        <w:t xml:space="preserve"> do umowy.</w:t>
      </w:r>
    </w:p>
    <w:p w14:paraId="4850032E"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5</w:t>
      </w:r>
    </w:p>
    <w:p w14:paraId="4096E67C"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xml:space="preserve">Przekazanie </w:t>
      </w:r>
      <w:r>
        <w:rPr>
          <w:b/>
          <w:bCs/>
          <w:color w:val="auto"/>
          <w:sz w:val="22"/>
          <w:szCs w:val="22"/>
          <w:lang w:eastAsia="x-none"/>
        </w:rPr>
        <w:t>Obiektu</w:t>
      </w:r>
      <w:r>
        <w:rPr>
          <w:b/>
          <w:bCs/>
          <w:color w:val="auto"/>
          <w:sz w:val="22"/>
          <w:szCs w:val="22"/>
          <w:lang w:val="x-none" w:eastAsia="x-none"/>
        </w:rPr>
        <w:t>, media, ochrona</w:t>
      </w:r>
    </w:p>
    <w:p w14:paraId="7814F6AA"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Zamawiający przekaże Wykonawcy Obiekt, na podstawie Protokołu Przekazania-Przyjęcia, którego wzór stanowi </w:t>
      </w:r>
      <w:r>
        <w:rPr>
          <w:b/>
          <w:color w:val="auto"/>
          <w:sz w:val="22"/>
          <w:szCs w:val="22"/>
        </w:rPr>
        <w:t xml:space="preserve">załącznik nr 3 </w:t>
      </w:r>
      <w:r>
        <w:rPr>
          <w:color w:val="auto"/>
          <w:sz w:val="22"/>
          <w:szCs w:val="22"/>
        </w:rPr>
        <w:t>do umowy, w dniu wprowadzenia na budowę.</w:t>
      </w:r>
    </w:p>
    <w:p w14:paraId="5747CCDF"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Wprowadzenie na budowę nastąpi w terminie nie dłuższym niż 14 dni od dnia zawarcia umowy; wzór Protokołu Wprowadzenia na Budowę stanowi </w:t>
      </w:r>
      <w:r>
        <w:rPr>
          <w:b/>
          <w:color w:val="auto"/>
          <w:sz w:val="22"/>
          <w:szCs w:val="22"/>
        </w:rPr>
        <w:t>załącznik nr 4</w:t>
      </w:r>
      <w:r>
        <w:rPr>
          <w:color w:val="auto"/>
          <w:sz w:val="22"/>
          <w:szCs w:val="22"/>
        </w:rPr>
        <w:t xml:space="preserve"> do umowy. </w:t>
      </w:r>
    </w:p>
    <w:p w14:paraId="788B5D40"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W Protokole Przekazania-Przyjęcia (</w:t>
      </w:r>
      <w:r>
        <w:rPr>
          <w:b/>
          <w:color w:val="auto"/>
          <w:sz w:val="22"/>
          <w:szCs w:val="22"/>
        </w:rPr>
        <w:t>załącznik nr 3</w:t>
      </w:r>
      <w:r>
        <w:rPr>
          <w:color w:val="auto"/>
          <w:sz w:val="22"/>
          <w:szCs w:val="22"/>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15856314"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lastRenderedPageBreak/>
        <w:t>Zamawiający w dniu przekazania Obiektu wskaże wykonawcy punkt poboru wody i energii elektrycznej.</w:t>
      </w:r>
    </w:p>
    <w:p w14:paraId="3936AF70"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Pr>
          <w:b/>
          <w:color w:val="auto"/>
          <w:sz w:val="22"/>
          <w:szCs w:val="22"/>
        </w:rPr>
        <w:t xml:space="preserve">załącznik nr 11 </w:t>
      </w:r>
      <w:r>
        <w:rPr>
          <w:color w:val="auto"/>
          <w:sz w:val="22"/>
          <w:szCs w:val="22"/>
        </w:rPr>
        <w:t>do umowy</w:t>
      </w:r>
      <w:r>
        <w:rPr>
          <w:bCs/>
          <w:color w:val="auto"/>
          <w:sz w:val="22"/>
          <w:szCs w:val="22"/>
        </w:rPr>
        <w:t>.</w:t>
      </w:r>
    </w:p>
    <w:p w14:paraId="01F525DF"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rFonts w:eastAsia="Calibri"/>
          <w:color w:val="auto"/>
          <w:sz w:val="22"/>
          <w:szCs w:val="22"/>
          <w:lang w:eastAsia="en-US"/>
        </w:rPr>
        <w:t xml:space="preserve">Rozliczenie poboru wody (do celów socjalno-bytowych) i ścieków </w:t>
      </w:r>
      <w:r>
        <w:rPr>
          <w:color w:val="auto"/>
          <w:sz w:val="22"/>
          <w:szCs w:val="22"/>
        </w:rPr>
        <w:t xml:space="preserve">następować będzie na podstawie ryczałtowej ceny w wysokości – </w:t>
      </w:r>
      <w:r>
        <w:rPr>
          <w:b/>
          <w:color w:val="auto"/>
          <w:sz w:val="22"/>
          <w:szCs w:val="22"/>
        </w:rPr>
        <w:t xml:space="preserve">dla części I </w:t>
      </w:r>
      <w:proofErr w:type="spellStart"/>
      <w:r>
        <w:rPr>
          <w:b/>
          <w:color w:val="auto"/>
          <w:sz w:val="22"/>
          <w:szCs w:val="22"/>
        </w:rPr>
        <w:t>i</w:t>
      </w:r>
      <w:proofErr w:type="spellEnd"/>
      <w:r>
        <w:rPr>
          <w:b/>
          <w:color w:val="auto"/>
          <w:sz w:val="22"/>
          <w:szCs w:val="22"/>
        </w:rPr>
        <w:t xml:space="preserve"> II – 2,39</w:t>
      </w:r>
      <w:r>
        <w:rPr>
          <w:color w:val="auto"/>
          <w:sz w:val="22"/>
          <w:szCs w:val="22"/>
        </w:rPr>
        <w:t xml:space="preserve"> zł/dobę/osobę brutto,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Pr>
          <w:b/>
          <w:color w:val="auto"/>
          <w:sz w:val="22"/>
          <w:szCs w:val="22"/>
        </w:rPr>
        <w:t>załącznik nr 12 do umowy</w:t>
      </w:r>
      <w:r>
        <w:rPr>
          <w:color w:val="auto"/>
          <w:sz w:val="22"/>
          <w:szCs w:val="22"/>
        </w:rPr>
        <w:t>.</w:t>
      </w:r>
    </w:p>
    <w:p w14:paraId="34BA88BF" w14:textId="77777777" w:rsidR="009373AB" w:rsidRDefault="009373AB" w:rsidP="007D69AC">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Koszty usunięcia pozostałości po pracach budowlanych, uporządkowanie terenu i przywrócenie go do stanu pierwotnego ponosi  Wykonawca.</w:t>
      </w:r>
    </w:p>
    <w:p w14:paraId="731CCBB9" w14:textId="77777777" w:rsidR="009373AB" w:rsidRDefault="009373AB" w:rsidP="009373AB">
      <w:pPr>
        <w:tabs>
          <w:tab w:val="left" w:pos="284"/>
        </w:tabs>
        <w:suppressAutoHyphens/>
        <w:autoSpaceDE w:val="0"/>
        <w:spacing w:after="120"/>
        <w:ind w:left="284"/>
        <w:jc w:val="both"/>
        <w:rPr>
          <w:b/>
          <w:bCs/>
          <w:color w:val="auto"/>
          <w:sz w:val="22"/>
          <w:szCs w:val="22"/>
          <w:lang w:val="x-none" w:eastAsia="x-none"/>
        </w:rPr>
      </w:pPr>
    </w:p>
    <w:p w14:paraId="32C05BDD" w14:textId="77777777" w:rsidR="009373AB" w:rsidRDefault="009373AB" w:rsidP="009373AB">
      <w:pPr>
        <w:autoSpaceDE w:val="0"/>
        <w:autoSpaceDN w:val="0"/>
        <w:adjustRightInd w:val="0"/>
        <w:spacing w:after="120"/>
        <w:ind w:left="284"/>
        <w:jc w:val="center"/>
        <w:rPr>
          <w:b/>
          <w:bCs/>
          <w:color w:val="auto"/>
          <w:sz w:val="22"/>
          <w:szCs w:val="22"/>
          <w:lang w:val="x-none" w:eastAsia="x-none"/>
        </w:rPr>
      </w:pPr>
      <w:r>
        <w:rPr>
          <w:b/>
          <w:bCs/>
          <w:color w:val="auto"/>
          <w:sz w:val="22"/>
          <w:szCs w:val="22"/>
          <w:lang w:val="x-none" w:eastAsia="x-none"/>
        </w:rPr>
        <w:t>§ 6</w:t>
      </w:r>
    </w:p>
    <w:p w14:paraId="1890F73E" w14:textId="77777777" w:rsidR="009373AB" w:rsidRDefault="009373AB" w:rsidP="009373AB">
      <w:pPr>
        <w:autoSpaceDE w:val="0"/>
        <w:autoSpaceDN w:val="0"/>
        <w:adjustRightInd w:val="0"/>
        <w:spacing w:after="120"/>
        <w:ind w:left="284"/>
        <w:jc w:val="center"/>
        <w:rPr>
          <w:b/>
          <w:bCs/>
          <w:color w:val="auto"/>
          <w:sz w:val="22"/>
          <w:szCs w:val="22"/>
          <w:lang w:val="x-none" w:eastAsia="x-none"/>
        </w:rPr>
      </w:pPr>
      <w:r>
        <w:rPr>
          <w:b/>
          <w:bCs/>
          <w:color w:val="auto"/>
          <w:sz w:val="22"/>
          <w:szCs w:val="22"/>
          <w:lang w:val="x-none" w:eastAsia="x-none"/>
        </w:rPr>
        <w:t>Zobowiązania Wykonawcy</w:t>
      </w:r>
    </w:p>
    <w:p w14:paraId="0C69C3B8" w14:textId="77777777" w:rsidR="009373AB" w:rsidRDefault="009373AB" w:rsidP="009373AB">
      <w:pPr>
        <w:tabs>
          <w:tab w:val="left" w:pos="426"/>
        </w:tabs>
        <w:autoSpaceDE w:val="0"/>
        <w:autoSpaceDN w:val="0"/>
        <w:adjustRightInd w:val="0"/>
        <w:spacing w:after="120"/>
        <w:jc w:val="both"/>
        <w:rPr>
          <w:color w:val="auto"/>
          <w:sz w:val="22"/>
          <w:szCs w:val="22"/>
        </w:rPr>
      </w:pPr>
      <w:r>
        <w:rPr>
          <w:color w:val="auto"/>
          <w:sz w:val="22"/>
          <w:szCs w:val="22"/>
        </w:rPr>
        <w:t xml:space="preserve">Do podstawowych obowiązków Wykonawcy należy: </w:t>
      </w:r>
    </w:p>
    <w:p w14:paraId="5086142D" w14:textId="77777777" w:rsidR="009373AB" w:rsidRDefault="009373AB" w:rsidP="007D69AC">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42C0F43D" w14:textId="77777777" w:rsidR="009373AB" w:rsidRDefault="009373AB" w:rsidP="007D69AC">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7F66A598" w14:textId="77777777" w:rsidR="009373AB" w:rsidRDefault="009373AB" w:rsidP="007D69AC">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1FEBA577" w14:textId="77777777" w:rsidR="009373AB" w:rsidRDefault="009373AB" w:rsidP="007D69AC">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koordynowanie prac budowlanych i wyznaczenie kierownika budowy oraz kierownika robót (w niezbędnym zakresie) posiadających stosowne uprawnienia wymagane przepisami prawa. Kierownik robót ma obowiązek odpowiednio zabezpieczyć teren budowy;</w:t>
      </w:r>
    </w:p>
    <w:p w14:paraId="2E3799C7" w14:textId="77777777" w:rsidR="009373AB" w:rsidRDefault="009373AB" w:rsidP="007D69AC">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roboty budowlane należy realizować zgodnie z zatwierdzonym przedmiarem robót, należy stosować się do uwag, warunków i zaleceń zawartych w specyfikacji robót technicznych;</w:t>
      </w:r>
    </w:p>
    <w:p w14:paraId="26132F14" w14:textId="77777777" w:rsidR="009373AB" w:rsidRDefault="009373AB" w:rsidP="007D69AC">
      <w:pPr>
        <w:numPr>
          <w:ilvl w:val="0"/>
          <w:numId w:val="359"/>
        </w:numPr>
        <w:tabs>
          <w:tab w:val="left" w:pos="709"/>
        </w:tabs>
        <w:suppressAutoHyphens/>
        <w:autoSpaceDE w:val="0"/>
        <w:ind w:left="721" w:hanging="437"/>
        <w:jc w:val="both"/>
        <w:rPr>
          <w:rFonts w:eastAsia="Calibri"/>
          <w:color w:val="auto"/>
          <w:sz w:val="22"/>
          <w:szCs w:val="22"/>
          <w:lang w:eastAsia="en-US"/>
        </w:rPr>
      </w:pPr>
      <w:r>
        <w:rPr>
          <w:color w:val="auto"/>
          <w:sz w:val="22"/>
          <w:szCs w:val="22"/>
        </w:rPr>
        <w:t>posiadanie dokumentu ubezpieczenia, na kwotę nie mniejszą niż  dla</w:t>
      </w:r>
    </w:p>
    <w:p w14:paraId="4901C631" w14:textId="77777777" w:rsidR="009373AB" w:rsidRDefault="009373AB" w:rsidP="009373AB">
      <w:pPr>
        <w:tabs>
          <w:tab w:val="left" w:pos="709"/>
        </w:tabs>
        <w:suppressAutoHyphens/>
        <w:autoSpaceDE w:val="0"/>
        <w:ind w:left="720"/>
        <w:jc w:val="both"/>
        <w:rPr>
          <w:color w:val="auto"/>
          <w:sz w:val="22"/>
          <w:szCs w:val="22"/>
        </w:rPr>
      </w:pPr>
      <w:r>
        <w:rPr>
          <w:color w:val="auto"/>
          <w:sz w:val="22"/>
          <w:szCs w:val="22"/>
        </w:rPr>
        <w:t xml:space="preserve"> Część I - ……………zł.</w:t>
      </w:r>
    </w:p>
    <w:p w14:paraId="641D1AEB" w14:textId="77777777" w:rsidR="009373AB" w:rsidRDefault="009373AB" w:rsidP="009373AB">
      <w:pPr>
        <w:tabs>
          <w:tab w:val="left" w:pos="709"/>
        </w:tabs>
        <w:suppressAutoHyphens/>
        <w:autoSpaceDE w:val="0"/>
        <w:ind w:left="720"/>
        <w:jc w:val="both"/>
        <w:rPr>
          <w:rFonts w:eastAsia="Calibri"/>
          <w:color w:val="auto"/>
          <w:sz w:val="22"/>
          <w:szCs w:val="22"/>
          <w:lang w:eastAsia="en-US"/>
        </w:rPr>
      </w:pPr>
      <w:r>
        <w:rPr>
          <w:color w:val="auto"/>
          <w:sz w:val="22"/>
          <w:szCs w:val="22"/>
        </w:rPr>
        <w:t xml:space="preserve"> Część II - ……………zł.</w:t>
      </w:r>
    </w:p>
    <w:p w14:paraId="4B9E9066" w14:textId="77777777" w:rsidR="009373AB" w:rsidRDefault="009373AB" w:rsidP="009373AB">
      <w:pPr>
        <w:tabs>
          <w:tab w:val="left" w:pos="709"/>
        </w:tabs>
        <w:suppressAutoHyphens/>
        <w:autoSpaceDE w:val="0"/>
        <w:spacing w:after="120"/>
        <w:ind w:left="721"/>
        <w:jc w:val="both"/>
        <w:rPr>
          <w:color w:val="auto"/>
          <w:sz w:val="22"/>
          <w:szCs w:val="22"/>
        </w:rPr>
      </w:pPr>
      <w:r>
        <w:rPr>
          <w:color w:val="auto"/>
          <w:sz w:val="22"/>
          <w:szCs w:val="22"/>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w:t>
      </w:r>
      <w:r>
        <w:rPr>
          <w:color w:val="auto"/>
          <w:sz w:val="22"/>
          <w:szCs w:val="22"/>
        </w:rPr>
        <w:lastRenderedPageBreak/>
        <w:t xml:space="preserve">odpowiedzialności cywilnej). Kopia polisy ubezpieczeniowej oraz dowód zapłaty składki stanowią </w:t>
      </w:r>
      <w:r>
        <w:rPr>
          <w:b/>
          <w:color w:val="auto"/>
          <w:sz w:val="22"/>
          <w:szCs w:val="22"/>
        </w:rPr>
        <w:t>załącznik nr 17</w:t>
      </w:r>
      <w:r>
        <w:rPr>
          <w:color w:val="auto"/>
          <w:sz w:val="22"/>
          <w:szCs w:val="22"/>
        </w:rPr>
        <w:t xml:space="preserve"> do umowy; </w:t>
      </w:r>
    </w:p>
    <w:p w14:paraId="1D166988"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utrzymanie porządku na Terenie prowadzonych robót, przestrzeganie przepisów bhp i ppoż., niewykorzystywanie niebezpiecznych lub szkodliwych materiałów lub wyrobów;</w:t>
      </w:r>
    </w:p>
    <w:p w14:paraId="7FDB3D07"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zapewnienie ochrony środowiska na Terenie prowadzonych robót i w jego otoczeniu;</w:t>
      </w:r>
    </w:p>
    <w:p w14:paraId="18C11F58"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43DC38BA"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Pr>
          <w:b/>
          <w:color w:val="auto"/>
          <w:sz w:val="22"/>
          <w:szCs w:val="22"/>
        </w:rPr>
        <w:t>załącznik nr 6</w:t>
      </w:r>
      <w:r>
        <w:rPr>
          <w:color w:val="auto"/>
          <w:sz w:val="22"/>
          <w:szCs w:val="22"/>
        </w:rPr>
        <w:t xml:space="preserve"> do umowy. </w:t>
      </w:r>
    </w:p>
    <w:p w14:paraId="72791587"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przedstawienie na pisemny wniosek Zamawiającego w terminie 30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ochrony środowiska ( Dz. U. z 2020 r. poz. 1219, z </w:t>
      </w:r>
      <w:proofErr w:type="spellStart"/>
      <w:r>
        <w:rPr>
          <w:color w:val="auto"/>
          <w:sz w:val="22"/>
          <w:szCs w:val="22"/>
        </w:rPr>
        <w:t>późn</w:t>
      </w:r>
      <w:proofErr w:type="spellEnd"/>
      <w:r>
        <w:rPr>
          <w:color w:val="auto"/>
          <w:sz w:val="22"/>
          <w:szCs w:val="22"/>
        </w:rPr>
        <w:t>. zm.) oraz ustawy z dnia 14 grudnia 2012 r. o odpadach ( Dz. U. z 2021 r. poz. 779, z </w:t>
      </w:r>
      <w:proofErr w:type="spellStart"/>
      <w:r>
        <w:rPr>
          <w:color w:val="auto"/>
          <w:sz w:val="22"/>
          <w:szCs w:val="22"/>
        </w:rPr>
        <w:t>późn</w:t>
      </w:r>
      <w:proofErr w:type="spellEnd"/>
      <w:r>
        <w:rPr>
          <w:color w:val="auto"/>
          <w:sz w:val="22"/>
          <w:szCs w:val="22"/>
        </w:rPr>
        <w:t>. zm.);</w:t>
      </w:r>
    </w:p>
    <w:p w14:paraId="2A3BD3B5" w14:textId="77777777" w:rsidR="009373AB" w:rsidRDefault="009373AB" w:rsidP="007D69AC">
      <w:pPr>
        <w:numPr>
          <w:ilvl w:val="0"/>
          <w:numId w:val="359"/>
        </w:numPr>
        <w:tabs>
          <w:tab w:val="left" w:pos="709"/>
        </w:tabs>
        <w:suppressAutoHyphens/>
        <w:autoSpaceDE w:val="0"/>
        <w:spacing w:after="120"/>
        <w:ind w:left="721" w:hanging="437"/>
        <w:jc w:val="both"/>
        <w:rPr>
          <w:b/>
          <w:color w:val="auto"/>
          <w:sz w:val="22"/>
          <w:szCs w:val="22"/>
        </w:rPr>
      </w:pPr>
      <w:r>
        <w:rPr>
          <w:color w:val="auto"/>
          <w:sz w:val="22"/>
          <w:szCs w:val="22"/>
        </w:rPr>
        <w:t>Wykonawca zgodnie z ustawą z dnia 14 grudnia 2012 r. o odpadach (Dz. U. z 2021 r. poz. 779, z </w:t>
      </w:r>
      <w:proofErr w:type="spellStart"/>
      <w:r>
        <w:rPr>
          <w:color w:val="auto"/>
          <w:sz w:val="22"/>
          <w:szCs w:val="22"/>
        </w:rPr>
        <w:t>późn</w:t>
      </w:r>
      <w:proofErr w:type="spellEnd"/>
      <w:r>
        <w:rPr>
          <w:color w:val="auto"/>
          <w:sz w:val="22"/>
          <w:szCs w:val="22"/>
        </w:rPr>
        <w:t>. zm.) jest wytwórcą odpadów powstałych w wyniku realizacji zadania. Odpady pochodzące z demontażu należy przekazać do utylizacji, przy czym wartość uzyskaną z przekazania złomu, należy uwzględnić (</w:t>
      </w:r>
      <w:r>
        <w:rPr>
          <w:b/>
          <w:color w:val="auto"/>
          <w:sz w:val="22"/>
          <w:szCs w:val="22"/>
        </w:rPr>
        <w:t>załącznik nr 16</w:t>
      </w:r>
      <w:r>
        <w:rPr>
          <w:color w:val="auto"/>
          <w:sz w:val="22"/>
          <w:szCs w:val="22"/>
        </w:rPr>
        <w:t xml:space="preserve">) jako pomniejszenie wynagrodzenia Wykonawcy, o którym mowa w </w:t>
      </w:r>
      <w:r>
        <w:rPr>
          <w:bCs/>
          <w:color w:val="auto"/>
          <w:sz w:val="22"/>
          <w:szCs w:val="22"/>
        </w:rPr>
        <w:t>§ 4 ust. 1.</w:t>
      </w:r>
    </w:p>
    <w:p w14:paraId="54357D60"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rozliczenie materiałów oraz odpadów niebezpiecznych i innych niż niebezpieczne uzyskanych z demontażu zgodnie ze Specyfikacją Techniczną Wykonania i Odbioru Robót, </w:t>
      </w:r>
      <w:r>
        <w:rPr>
          <w:b/>
          <w:color w:val="auto"/>
          <w:sz w:val="22"/>
          <w:szCs w:val="22"/>
        </w:rPr>
        <w:t xml:space="preserve">załącznik nr 2a, 2b </w:t>
      </w:r>
      <w:r>
        <w:rPr>
          <w:color w:val="auto"/>
          <w:sz w:val="22"/>
          <w:szCs w:val="22"/>
        </w:rPr>
        <w:t>do umowy (odpowiednio dla części);</w:t>
      </w:r>
    </w:p>
    <w:p w14:paraId="2317B5AD"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5FA1739B"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zapewnienie ochrony Terenu prowadzonych robót i znajdującego się w nim mienia w okresie od dnia podpisania Protokołu Przekazania - Przyjęcia Obiektu do czasu podpisania Protokołu Odbioru Końcowego Robót;</w:t>
      </w:r>
    </w:p>
    <w:p w14:paraId="4FDCDF45"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676E2B5D"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08826BB3" w14:textId="77777777" w:rsidR="009373AB" w:rsidRDefault="009373AB" w:rsidP="007D69AC">
      <w:pPr>
        <w:numPr>
          <w:ilvl w:val="0"/>
          <w:numId w:val="359"/>
        </w:numPr>
        <w:tabs>
          <w:tab w:val="left" w:pos="709"/>
        </w:tabs>
        <w:spacing w:after="120"/>
        <w:ind w:left="721" w:hanging="437"/>
        <w:jc w:val="both"/>
        <w:rPr>
          <w:color w:val="auto"/>
          <w:sz w:val="22"/>
          <w:szCs w:val="22"/>
        </w:rPr>
      </w:pPr>
      <w:r>
        <w:rPr>
          <w:color w:val="auto"/>
          <w:sz w:val="22"/>
          <w:szCs w:val="22"/>
        </w:rPr>
        <w:t>zapewnienie i utrzymanie odpowiednich pomieszczeń na cele socjalne dla potrzeb swoich pracowników i osób zaangażowanych do wykonania niniejszej umowy;</w:t>
      </w:r>
    </w:p>
    <w:p w14:paraId="0E6A6E7F"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lastRenderedPageBreak/>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241DC805"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258F1F0A"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Pr>
          <w:b/>
          <w:color w:val="auto"/>
          <w:sz w:val="22"/>
          <w:szCs w:val="22"/>
        </w:rPr>
        <w:t>załącznik nr 13</w:t>
      </w:r>
      <w:r>
        <w:rPr>
          <w:color w:val="auto"/>
          <w:sz w:val="22"/>
          <w:szCs w:val="22"/>
        </w:rPr>
        <w:t xml:space="preserve"> do umowy;</w:t>
      </w:r>
    </w:p>
    <w:p w14:paraId="7EA69773" w14:textId="77777777" w:rsidR="009373AB" w:rsidRDefault="009373AB" w:rsidP="007D69AC">
      <w:pPr>
        <w:numPr>
          <w:ilvl w:val="0"/>
          <w:numId w:val="359"/>
        </w:numPr>
        <w:tabs>
          <w:tab w:val="left" w:pos="709"/>
        </w:tabs>
        <w:spacing w:after="120"/>
        <w:ind w:left="721" w:hanging="437"/>
        <w:jc w:val="both"/>
        <w:rPr>
          <w:noProof/>
          <w:sz w:val="22"/>
          <w:szCs w:val="22"/>
        </w:rPr>
      </w:pPr>
      <w:r>
        <w:rPr>
          <w:color w:val="auto"/>
          <w:sz w:val="22"/>
          <w:szCs w:val="22"/>
          <w:lang w:val="x-none"/>
        </w:rPr>
        <w:t>przedstawieni</w:t>
      </w:r>
      <w:r>
        <w:rPr>
          <w:color w:val="auto"/>
          <w:sz w:val="22"/>
          <w:szCs w:val="22"/>
        </w:rPr>
        <w:t>e</w:t>
      </w:r>
      <w:r>
        <w:rPr>
          <w:color w:val="auto"/>
          <w:sz w:val="22"/>
          <w:szCs w:val="22"/>
          <w:lang w:val="x-none"/>
        </w:rPr>
        <w:t xml:space="preserve"> Zamawiającemu w dniu </w:t>
      </w:r>
      <w:r>
        <w:rPr>
          <w:color w:val="auto"/>
          <w:sz w:val="22"/>
          <w:szCs w:val="22"/>
        </w:rPr>
        <w:t>zawarcia</w:t>
      </w:r>
      <w:r>
        <w:rPr>
          <w:color w:val="auto"/>
          <w:sz w:val="22"/>
          <w:szCs w:val="22"/>
          <w:lang w:val="x-none"/>
        </w:rPr>
        <w:t xml:space="preserve"> umowy </w:t>
      </w:r>
      <w:r>
        <w:rPr>
          <w:color w:val="auto"/>
          <w:sz w:val="22"/>
          <w:szCs w:val="22"/>
        </w:rPr>
        <w:t>aktualnego Wykazu</w:t>
      </w:r>
      <w:r>
        <w:rPr>
          <w:color w:val="auto"/>
          <w:sz w:val="22"/>
          <w:szCs w:val="22"/>
          <w:lang w:val="x-none"/>
        </w:rPr>
        <w:t xml:space="preserve"> </w:t>
      </w:r>
      <w:r>
        <w:rPr>
          <w:color w:val="auto"/>
          <w:sz w:val="22"/>
          <w:szCs w:val="22"/>
        </w:rPr>
        <w:t>Osób Wykonujących Prace oraz Pojazdów</w:t>
      </w:r>
      <w:r>
        <w:rPr>
          <w:color w:val="auto"/>
          <w:sz w:val="22"/>
          <w:szCs w:val="22"/>
          <w:lang w:val="x-none"/>
        </w:rPr>
        <w:t xml:space="preserve">, którym powierzy wykonanie zamówienia </w:t>
      </w:r>
      <w:r>
        <w:rPr>
          <w:color w:val="auto"/>
          <w:sz w:val="22"/>
          <w:szCs w:val="22"/>
        </w:rPr>
        <w:t>zgodnego z umową</w:t>
      </w:r>
      <w:r>
        <w:rPr>
          <w:color w:val="FF0000"/>
          <w:sz w:val="22"/>
          <w:szCs w:val="22"/>
        </w:rPr>
        <w:t xml:space="preserve"> </w:t>
      </w:r>
      <w:r>
        <w:rPr>
          <w:color w:val="auto"/>
          <w:sz w:val="22"/>
          <w:szCs w:val="22"/>
        </w:rPr>
        <w:t xml:space="preserve"> </w:t>
      </w:r>
      <w:r>
        <w:rPr>
          <w:color w:val="auto"/>
          <w:sz w:val="22"/>
          <w:szCs w:val="22"/>
          <w:lang w:val="x-none"/>
        </w:rPr>
        <w:t xml:space="preserve">ze wskazaniem ich kwalifikacji i uprawnień, </w:t>
      </w:r>
      <w:r>
        <w:rPr>
          <w:noProof/>
          <w:sz w:val="22"/>
          <w:szCs w:val="22"/>
        </w:rPr>
        <w:t>zgodnie z </w:t>
      </w:r>
      <w:r>
        <w:rPr>
          <w:b/>
          <w:noProof/>
          <w:sz w:val="22"/>
          <w:szCs w:val="22"/>
        </w:rPr>
        <w:t xml:space="preserve">załącznikiem nr 15 </w:t>
      </w:r>
      <w:r>
        <w:rPr>
          <w:noProof/>
          <w:sz w:val="22"/>
          <w:szCs w:val="22"/>
        </w:rPr>
        <w:t>do umowy;</w:t>
      </w:r>
    </w:p>
    <w:p w14:paraId="580D084B" w14:textId="77777777" w:rsidR="009373AB" w:rsidRDefault="009373AB" w:rsidP="007D69AC">
      <w:pPr>
        <w:numPr>
          <w:ilvl w:val="0"/>
          <w:numId w:val="359"/>
        </w:numPr>
        <w:tabs>
          <w:tab w:val="left" w:pos="709"/>
        </w:tabs>
        <w:spacing w:after="120"/>
        <w:ind w:left="721" w:hanging="437"/>
        <w:jc w:val="both"/>
        <w:rPr>
          <w:noProof/>
          <w:sz w:val="22"/>
          <w:szCs w:val="22"/>
        </w:rPr>
      </w:pPr>
      <w:r>
        <w:rPr>
          <w:color w:val="auto"/>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07040648" w14:textId="77777777" w:rsidR="009373AB" w:rsidRDefault="009373AB" w:rsidP="007D69AC">
      <w:pPr>
        <w:numPr>
          <w:ilvl w:val="0"/>
          <w:numId w:val="359"/>
        </w:numPr>
        <w:tabs>
          <w:tab w:val="left" w:pos="709"/>
        </w:tabs>
        <w:spacing w:after="120"/>
        <w:ind w:left="721" w:hanging="437"/>
        <w:jc w:val="both"/>
        <w:rPr>
          <w:noProof/>
          <w:sz w:val="22"/>
          <w:szCs w:val="22"/>
        </w:rPr>
      </w:pPr>
      <w:r>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4071B440"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noProof/>
          <w:color w:val="auto"/>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Pr>
          <w:b/>
          <w:noProof/>
          <w:color w:val="auto"/>
          <w:sz w:val="22"/>
          <w:szCs w:val="22"/>
        </w:rPr>
        <w:t>załącznik nr</w:t>
      </w:r>
      <w:r>
        <w:rPr>
          <w:noProof/>
          <w:color w:val="auto"/>
          <w:sz w:val="22"/>
          <w:szCs w:val="22"/>
        </w:rPr>
        <w:t xml:space="preserve"> </w:t>
      </w:r>
      <w:r>
        <w:rPr>
          <w:b/>
          <w:noProof/>
          <w:color w:val="auto"/>
          <w:sz w:val="22"/>
          <w:szCs w:val="22"/>
        </w:rPr>
        <w:t>14</w:t>
      </w:r>
      <w:r>
        <w:rPr>
          <w:noProof/>
          <w:color w:val="auto"/>
          <w:sz w:val="22"/>
          <w:szCs w:val="22"/>
        </w:rPr>
        <w:t xml:space="preserve"> do umowy;</w:t>
      </w:r>
    </w:p>
    <w:p w14:paraId="651CC8A6" w14:textId="77777777" w:rsidR="009373AB" w:rsidRDefault="009373AB" w:rsidP="007D69AC">
      <w:pPr>
        <w:numPr>
          <w:ilvl w:val="0"/>
          <w:numId w:val="359"/>
        </w:numPr>
        <w:tabs>
          <w:tab w:val="left" w:pos="709"/>
        </w:tabs>
        <w:suppressAutoHyphens/>
        <w:autoSpaceDE w:val="0"/>
        <w:spacing w:after="120"/>
        <w:ind w:left="721" w:hanging="437"/>
        <w:jc w:val="both"/>
        <w:rPr>
          <w:color w:val="auto"/>
          <w:sz w:val="22"/>
          <w:szCs w:val="22"/>
        </w:rPr>
      </w:pPr>
      <w:r>
        <w:rPr>
          <w:noProof/>
          <w:color w:val="auto"/>
          <w:sz w:val="22"/>
          <w:szCs w:val="22"/>
        </w:rPr>
        <w:t>przekazanie Zamawiającemu wszystkich kompletów kluczy do wymienianych  drzwi, wrót, zamków lub kłódek w dniu podpisania Protokołu Odbioru Końcowego Robót.</w:t>
      </w:r>
    </w:p>
    <w:p w14:paraId="1C4A7A7F" w14:textId="77777777" w:rsidR="009373AB" w:rsidRDefault="009373AB" w:rsidP="009373AB">
      <w:pPr>
        <w:autoSpaceDE w:val="0"/>
        <w:autoSpaceDN w:val="0"/>
        <w:adjustRightInd w:val="0"/>
        <w:spacing w:after="120"/>
        <w:jc w:val="center"/>
        <w:rPr>
          <w:b/>
          <w:bCs/>
          <w:color w:val="auto"/>
          <w:spacing w:val="70"/>
          <w:sz w:val="22"/>
          <w:szCs w:val="22"/>
          <w:lang w:val="x-none" w:eastAsia="x-none"/>
        </w:rPr>
      </w:pPr>
      <w:r>
        <w:rPr>
          <w:b/>
          <w:bCs/>
          <w:color w:val="auto"/>
          <w:spacing w:val="70"/>
          <w:sz w:val="22"/>
          <w:szCs w:val="22"/>
          <w:lang w:val="x-none" w:eastAsia="x-none"/>
        </w:rPr>
        <w:t>§7</w:t>
      </w:r>
    </w:p>
    <w:p w14:paraId="704A2D14"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Atesty</w:t>
      </w:r>
    </w:p>
    <w:p w14:paraId="68B05B63"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Wykonawca zrealizuje roboty budowlane objęte przedmiotem umowy przy użyciu materiałów własnych.</w:t>
      </w:r>
    </w:p>
    <w:p w14:paraId="50AEE05F"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Zastosowane materiały muszą posiadać aktualne na dzień zawarcia umowy atesty i dopuszczenia upoważnionych instytucji do stosowania na rynku polskim i być najwyższej jakości.</w:t>
      </w:r>
    </w:p>
    <w:p w14:paraId="5FE27C91"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Na każde żądanie Zamawiającego materiały wykorzystywane i zastosowane do wykonywania przedmiotu umowy zostaną poddane badaniom w miejscu produkcji, na placu budowy lub w innym miejscu określonym przez Zamawiającego.</w:t>
      </w:r>
    </w:p>
    <w:p w14:paraId="0ED1C1A3"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Wykonawca zapewni potrzebne oprzyrządowanie, potencjał ludzki oraz materiały wymagane do badania jakości materiałów oraz jakości robót wykonywanych z tych materiałów.</w:t>
      </w:r>
    </w:p>
    <w:p w14:paraId="1FFE4077"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Koszty badań, o których mowa w ust. 3, zostaną opłacone przez:</w:t>
      </w:r>
    </w:p>
    <w:p w14:paraId="77FBDC2F" w14:textId="77777777" w:rsidR="009373AB" w:rsidRDefault="009373AB" w:rsidP="007D69AC">
      <w:pPr>
        <w:numPr>
          <w:ilvl w:val="0"/>
          <w:numId w:val="361"/>
        </w:numPr>
        <w:tabs>
          <w:tab w:val="left" w:pos="709"/>
        </w:tabs>
        <w:suppressAutoHyphens/>
        <w:autoSpaceDE w:val="0"/>
        <w:spacing w:after="120"/>
        <w:ind w:left="709" w:hanging="425"/>
        <w:jc w:val="both"/>
        <w:rPr>
          <w:color w:val="auto"/>
          <w:sz w:val="22"/>
          <w:szCs w:val="22"/>
        </w:rPr>
      </w:pPr>
      <w:r>
        <w:rPr>
          <w:color w:val="auto"/>
          <w:sz w:val="22"/>
          <w:szCs w:val="22"/>
        </w:rPr>
        <w:t>Zamawiającego - w przypadku zgodności wyników badań z atestami i dokumentacją;</w:t>
      </w:r>
    </w:p>
    <w:p w14:paraId="143AF7CE" w14:textId="77777777" w:rsidR="009373AB" w:rsidRDefault="009373AB" w:rsidP="007D69AC">
      <w:pPr>
        <w:numPr>
          <w:ilvl w:val="0"/>
          <w:numId w:val="361"/>
        </w:numPr>
        <w:tabs>
          <w:tab w:val="left" w:pos="709"/>
        </w:tabs>
        <w:suppressAutoHyphens/>
        <w:autoSpaceDE w:val="0"/>
        <w:spacing w:after="120"/>
        <w:ind w:left="709" w:hanging="425"/>
        <w:jc w:val="both"/>
        <w:rPr>
          <w:color w:val="auto"/>
          <w:sz w:val="22"/>
          <w:szCs w:val="22"/>
        </w:rPr>
      </w:pPr>
      <w:r>
        <w:rPr>
          <w:color w:val="auto"/>
          <w:sz w:val="22"/>
          <w:szCs w:val="22"/>
        </w:rPr>
        <w:t>Wykonawcę - w przypadku niezgodności wyników badań z atestami i dokumentacją.</w:t>
      </w:r>
    </w:p>
    <w:p w14:paraId="35414FB6" w14:textId="77777777" w:rsidR="009373AB" w:rsidRDefault="009373AB" w:rsidP="007D69AC">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lastRenderedPageBreak/>
        <w:t>W przypadku, gdy wyniki badań wykażą brak odpowiednich atestów i dokumentów, Wykonawca zobowiązany jest do wymiany materiałów na wolne od wad na własny koszt.</w:t>
      </w:r>
    </w:p>
    <w:p w14:paraId="259BC399"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8</w:t>
      </w:r>
    </w:p>
    <w:p w14:paraId="63AB8D30" w14:textId="77777777" w:rsidR="009373AB" w:rsidRDefault="009373AB" w:rsidP="009373AB">
      <w:pPr>
        <w:spacing w:after="120"/>
        <w:jc w:val="center"/>
        <w:rPr>
          <w:b/>
          <w:color w:val="auto"/>
          <w:sz w:val="22"/>
          <w:szCs w:val="22"/>
        </w:rPr>
      </w:pPr>
      <w:r>
        <w:rPr>
          <w:b/>
          <w:color w:val="auto"/>
          <w:sz w:val="22"/>
          <w:szCs w:val="22"/>
        </w:rPr>
        <w:t>Podwykonawcy</w:t>
      </w:r>
    </w:p>
    <w:p w14:paraId="475444A7" w14:textId="77777777" w:rsidR="009373AB" w:rsidRDefault="009373AB" w:rsidP="009373AB">
      <w:pPr>
        <w:suppressAutoHyphens/>
        <w:autoSpaceDE w:val="0"/>
        <w:spacing w:after="120"/>
        <w:ind w:left="284"/>
        <w:jc w:val="both"/>
        <w:rPr>
          <w:b/>
          <w:i/>
          <w:color w:val="auto"/>
          <w:sz w:val="22"/>
          <w:szCs w:val="22"/>
        </w:rPr>
      </w:pPr>
      <w:r>
        <w:rPr>
          <w:b/>
          <w:bCs/>
          <w:i/>
          <w:color w:val="auto"/>
          <w:sz w:val="22"/>
          <w:szCs w:val="22"/>
        </w:rPr>
        <w:t>Treść postanowień ust. 1 uzależniona jest od tego czy Wykonawca będzie realizował zamówienie przy udziale podwykonawców czy samodzielnie.</w:t>
      </w:r>
    </w:p>
    <w:p w14:paraId="06DA88D2" w14:textId="77777777" w:rsidR="009373AB" w:rsidRDefault="009373AB" w:rsidP="007D69AC">
      <w:pPr>
        <w:numPr>
          <w:ilvl w:val="0"/>
          <w:numId w:val="362"/>
        </w:numPr>
        <w:tabs>
          <w:tab w:val="num" w:pos="284"/>
        </w:tabs>
        <w:suppressAutoHyphens/>
        <w:autoSpaceDE w:val="0"/>
        <w:spacing w:after="120"/>
        <w:ind w:left="284" w:hanging="142"/>
        <w:jc w:val="both"/>
        <w:rPr>
          <w:color w:val="auto"/>
          <w:sz w:val="22"/>
          <w:szCs w:val="22"/>
        </w:rPr>
      </w:pPr>
      <w:r>
        <w:rPr>
          <w:color w:val="auto"/>
          <w:sz w:val="22"/>
          <w:szCs w:val="22"/>
        </w:rPr>
        <w:t xml:space="preserve">Wykonawca zobowiązuje się wykonać przedmiot umowy siłami własnymi bez udziału podwykonawców. </w:t>
      </w:r>
    </w:p>
    <w:p w14:paraId="08BFA514" w14:textId="77777777" w:rsidR="009373AB" w:rsidRDefault="009373AB" w:rsidP="009373AB">
      <w:pPr>
        <w:suppressAutoHyphens/>
        <w:autoSpaceDE w:val="0"/>
        <w:spacing w:after="120"/>
        <w:ind w:left="284" w:hanging="142"/>
        <w:jc w:val="both"/>
        <w:rPr>
          <w:i/>
          <w:color w:val="auto"/>
          <w:sz w:val="22"/>
          <w:szCs w:val="22"/>
        </w:rPr>
      </w:pPr>
      <w:r>
        <w:rPr>
          <w:i/>
          <w:color w:val="auto"/>
          <w:sz w:val="22"/>
          <w:szCs w:val="22"/>
        </w:rPr>
        <w:t>lub</w:t>
      </w:r>
    </w:p>
    <w:p w14:paraId="3B2C9A00" w14:textId="77777777" w:rsidR="009373AB" w:rsidRDefault="009373AB" w:rsidP="007D69AC">
      <w:pPr>
        <w:numPr>
          <w:ilvl w:val="0"/>
          <w:numId w:val="363"/>
        </w:numPr>
        <w:tabs>
          <w:tab w:val="num" w:pos="284"/>
        </w:tabs>
        <w:suppressAutoHyphens/>
        <w:autoSpaceDE w:val="0"/>
        <w:spacing w:after="120"/>
        <w:ind w:left="284" w:hanging="142"/>
        <w:jc w:val="both"/>
        <w:rPr>
          <w:color w:val="auto"/>
          <w:sz w:val="22"/>
          <w:szCs w:val="22"/>
        </w:rPr>
      </w:pPr>
      <w:r>
        <w:rPr>
          <w:color w:val="auto"/>
          <w:sz w:val="22"/>
          <w:szCs w:val="22"/>
        </w:rPr>
        <w:t>Wykonawca oświadcza, że zleci podwykonawcy ………………………………. następujące prace:</w:t>
      </w:r>
    </w:p>
    <w:p w14:paraId="391CD282" w14:textId="77777777" w:rsidR="009373AB" w:rsidRDefault="009373AB" w:rsidP="009373AB">
      <w:pPr>
        <w:tabs>
          <w:tab w:val="left" w:pos="0"/>
        </w:tabs>
        <w:suppressAutoHyphens/>
        <w:autoSpaceDE w:val="0"/>
        <w:spacing w:after="120"/>
        <w:ind w:left="284" w:hanging="284"/>
        <w:jc w:val="both"/>
        <w:rPr>
          <w:color w:val="auto"/>
          <w:sz w:val="22"/>
          <w:szCs w:val="22"/>
        </w:rPr>
      </w:pPr>
      <w:r>
        <w:rPr>
          <w:color w:val="auto"/>
          <w:sz w:val="22"/>
          <w:szCs w:val="22"/>
        </w:rPr>
        <w:t xml:space="preserve">     ......................................................................................................................................</w:t>
      </w:r>
    </w:p>
    <w:p w14:paraId="21C49D45"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0ED223F4"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2EBA10D9"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Wykonawca zobowiązany jest do przedłożenia Zamawiającemu w Sekcji Zamówień Publicznych (budynek 220, pokój 16, Zegrze ul. </w:t>
      </w:r>
      <w:proofErr w:type="spellStart"/>
      <w:r>
        <w:rPr>
          <w:color w:val="auto"/>
          <w:sz w:val="22"/>
          <w:szCs w:val="22"/>
        </w:rPr>
        <w:t>Juzistek</w:t>
      </w:r>
      <w:proofErr w:type="spellEnd"/>
      <w:r>
        <w:rPr>
          <w:color w:val="auto"/>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Pr>
          <w:b/>
          <w:color w:val="auto"/>
          <w:sz w:val="22"/>
          <w:szCs w:val="22"/>
        </w:rPr>
        <w:t>niż 14 dni przed planowanym terminem jej zawarcia.</w:t>
      </w:r>
    </w:p>
    <w:p w14:paraId="33251A11" w14:textId="77777777" w:rsidR="009373AB" w:rsidRDefault="009373AB" w:rsidP="007D69AC">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 xml:space="preserve">Zamawiający, w terminie </w:t>
      </w:r>
      <w:r>
        <w:rPr>
          <w:b/>
          <w:color w:val="auto"/>
          <w:sz w:val="22"/>
          <w:szCs w:val="22"/>
        </w:rPr>
        <w:t xml:space="preserve">7 dni od dnia </w:t>
      </w:r>
      <w:r>
        <w:rPr>
          <w:color w:val="auto"/>
          <w:sz w:val="22"/>
          <w:szCs w:val="22"/>
        </w:rPr>
        <w:t>przedłożenia mu projektu umowy, zgłosi pisemne zastrzeżenia do projektu umowy o podwykonawstwo, której przedmiotem są roboty</w:t>
      </w:r>
      <w:r>
        <w:rPr>
          <w:color w:val="FF0000"/>
          <w:sz w:val="22"/>
          <w:szCs w:val="22"/>
        </w:rPr>
        <w:t xml:space="preserve"> </w:t>
      </w:r>
      <w:r>
        <w:rPr>
          <w:color w:val="auto"/>
          <w:sz w:val="22"/>
          <w:szCs w:val="22"/>
        </w:rPr>
        <w:t xml:space="preserve">budowlane lub jej zmiany, w przypadku: </w:t>
      </w:r>
    </w:p>
    <w:p w14:paraId="3165D1B9" w14:textId="77777777" w:rsidR="009373AB" w:rsidRDefault="009373AB" w:rsidP="007D69AC">
      <w:pPr>
        <w:keepNext/>
        <w:numPr>
          <w:ilvl w:val="0"/>
          <w:numId w:val="365"/>
        </w:numPr>
        <w:tabs>
          <w:tab w:val="left" w:pos="993"/>
        </w:tabs>
        <w:spacing w:after="120"/>
        <w:ind w:left="993"/>
        <w:jc w:val="both"/>
        <w:outlineLvl w:val="1"/>
        <w:rPr>
          <w:bCs/>
          <w:i/>
          <w:color w:val="auto"/>
          <w:sz w:val="22"/>
          <w:szCs w:val="22"/>
          <w:lang w:val="x-none" w:eastAsia="x-none"/>
        </w:rPr>
      </w:pPr>
      <w:r>
        <w:rPr>
          <w:bCs/>
          <w:color w:val="auto"/>
          <w:sz w:val="22"/>
          <w:szCs w:val="22"/>
          <w:lang w:val="x-none" w:eastAsia="x-none"/>
        </w:rPr>
        <w:t xml:space="preserve">niespełniania wymagań określonych w </w:t>
      </w:r>
      <w:r>
        <w:rPr>
          <w:bCs/>
          <w:color w:val="auto"/>
          <w:sz w:val="22"/>
          <w:szCs w:val="22"/>
          <w:lang w:eastAsia="x-none"/>
        </w:rPr>
        <w:t>dokumentach zamówienia;</w:t>
      </w:r>
      <w:r>
        <w:rPr>
          <w:bCs/>
          <w:color w:val="auto"/>
          <w:sz w:val="22"/>
          <w:szCs w:val="22"/>
          <w:lang w:val="x-none" w:eastAsia="x-none"/>
        </w:rPr>
        <w:t xml:space="preserve"> </w:t>
      </w:r>
    </w:p>
    <w:p w14:paraId="2A2B6DFD" w14:textId="77777777" w:rsidR="009373AB" w:rsidRDefault="009373AB" w:rsidP="007D69AC">
      <w:pPr>
        <w:numPr>
          <w:ilvl w:val="0"/>
          <w:numId w:val="365"/>
        </w:numPr>
        <w:tabs>
          <w:tab w:val="left" w:pos="993"/>
        </w:tabs>
        <w:spacing w:after="120"/>
        <w:ind w:left="993"/>
        <w:jc w:val="both"/>
        <w:rPr>
          <w:color w:val="auto"/>
          <w:sz w:val="22"/>
          <w:szCs w:val="22"/>
        </w:rPr>
      </w:pPr>
      <w:r>
        <w:rPr>
          <w:color w:val="auto"/>
          <w:sz w:val="22"/>
          <w:szCs w:val="22"/>
        </w:rPr>
        <w:t xml:space="preserve">określenia terminu zapłaty wynagrodzenia dłuższego </w:t>
      </w:r>
      <w:r>
        <w:rPr>
          <w:color w:val="auto"/>
          <w:sz w:val="22"/>
          <w:szCs w:val="22"/>
          <w:shd w:val="clear" w:color="auto" w:fill="FFFFFF"/>
        </w:rPr>
        <w:t xml:space="preserve">niż </w:t>
      </w:r>
      <w:r>
        <w:rPr>
          <w:b/>
          <w:color w:val="auto"/>
          <w:sz w:val="22"/>
          <w:szCs w:val="22"/>
          <w:shd w:val="clear" w:color="auto" w:fill="FFFFFF"/>
        </w:rPr>
        <w:t>14 dni</w:t>
      </w:r>
      <w:r>
        <w:rPr>
          <w:color w:val="auto"/>
          <w:sz w:val="22"/>
          <w:szCs w:val="22"/>
          <w:shd w:val="clear" w:color="auto" w:fill="FFFFFF"/>
        </w:rPr>
        <w:t xml:space="preserve"> od</w:t>
      </w:r>
      <w:r>
        <w:rPr>
          <w:color w:val="auto"/>
          <w:sz w:val="22"/>
          <w:szCs w:val="22"/>
        </w:rPr>
        <w:t xml:space="preserve"> doręczenia Wykonawcy, podwykonawcy lub dalszemu podwykonawcy faktury lub rachunku za wykonane roboty budowlane;</w:t>
      </w:r>
    </w:p>
    <w:p w14:paraId="5F275D32" w14:textId="77777777" w:rsidR="009373AB" w:rsidRDefault="009373AB" w:rsidP="007D69AC">
      <w:pPr>
        <w:numPr>
          <w:ilvl w:val="0"/>
          <w:numId w:val="365"/>
        </w:numPr>
        <w:tabs>
          <w:tab w:val="left" w:pos="993"/>
        </w:tabs>
        <w:spacing w:after="120"/>
        <w:ind w:left="993"/>
        <w:jc w:val="both"/>
        <w:rPr>
          <w:color w:val="auto"/>
          <w:sz w:val="22"/>
          <w:szCs w:val="22"/>
        </w:rPr>
      </w:pPr>
      <w:r>
        <w:rPr>
          <w:color w:val="auto"/>
          <w:sz w:val="22"/>
          <w:szCs w:val="22"/>
        </w:rPr>
        <w:t>gdy wynagrodzenie za wykonanie robót budowlanych powierzanych do wykonania podwykonawcy lub dalszemu podwykonawcy przekroczy wartość wycenioną za te roboty w niniejszej umowie lub jej załącznikach;</w:t>
      </w:r>
    </w:p>
    <w:p w14:paraId="042F42A6" w14:textId="77777777" w:rsidR="009373AB" w:rsidRDefault="009373AB" w:rsidP="007D69AC">
      <w:pPr>
        <w:numPr>
          <w:ilvl w:val="0"/>
          <w:numId w:val="365"/>
        </w:numPr>
        <w:tabs>
          <w:tab w:val="left" w:pos="993"/>
        </w:tabs>
        <w:spacing w:after="120"/>
        <w:ind w:left="993"/>
        <w:jc w:val="both"/>
        <w:rPr>
          <w:color w:val="auto"/>
          <w:sz w:val="22"/>
          <w:szCs w:val="22"/>
        </w:rPr>
      </w:pPr>
      <w:r>
        <w:rPr>
          <w:color w:val="auto"/>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41C9AF8"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7871EC90"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lastRenderedPageBreak/>
        <w:t xml:space="preserve">Projekt umowy o podwykonawstwo, której przedmiotem są roboty budowlane lub jej zmiana, uważa się za zaakceptowany przez Zamawiającego, po jego pisemnej akceptacji albo jeżeli Zamawiający </w:t>
      </w:r>
      <w:r>
        <w:rPr>
          <w:b/>
          <w:color w:val="auto"/>
          <w:sz w:val="22"/>
          <w:szCs w:val="22"/>
        </w:rPr>
        <w:t xml:space="preserve">w terminie 7 dni od dnia </w:t>
      </w:r>
      <w:r>
        <w:rPr>
          <w:color w:val="auto"/>
          <w:sz w:val="22"/>
          <w:szCs w:val="22"/>
        </w:rPr>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458D53A9"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Pr>
          <w:b/>
          <w:color w:val="auto"/>
          <w:sz w:val="22"/>
          <w:szCs w:val="22"/>
        </w:rPr>
        <w:t>7 dni</w:t>
      </w:r>
      <w:r>
        <w:rPr>
          <w:color w:val="auto"/>
          <w:sz w:val="22"/>
          <w:szCs w:val="22"/>
        </w:rPr>
        <w:t xml:space="preserve"> od dnia zawarcia tej umowy.</w:t>
      </w:r>
    </w:p>
    <w:p w14:paraId="59CF6444" w14:textId="77777777" w:rsidR="009373AB" w:rsidRDefault="009373AB" w:rsidP="007D69AC">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 xml:space="preserve">Zamawiający jest uprawniony do wniesienia pisemnego sprzeciwu do przedłożonej umowy o podwykonawstwo, której przedmiotem są roboty budowlane lub jej zmiany, w terminie </w:t>
      </w:r>
      <w:r>
        <w:rPr>
          <w:b/>
          <w:color w:val="auto"/>
          <w:sz w:val="22"/>
          <w:szCs w:val="22"/>
        </w:rPr>
        <w:t xml:space="preserve">14 dni </w:t>
      </w:r>
      <w:r>
        <w:rPr>
          <w:color w:val="auto"/>
          <w:sz w:val="22"/>
          <w:szCs w:val="22"/>
        </w:rPr>
        <w:t>od jej przedłożenia, w przypadkach nieuwzględnienia w całości zastrzeżeń, o których mowa w ust.</w:t>
      </w:r>
      <w:r>
        <w:rPr>
          <w:b/>
          <w:color w:val="auto"/>
          <w:sz w:val="22"/>
          <w:szCs w:val="22"/>
        </w:rPr>
        <w:t xml:space="preserve"> 5,</w:t>
      </w:r>
      <w:r>
        <w:rPr>
          <w:color w:val="auto"/>
          <w:sz w:val="22"/>
          <w:szCs w:val="22"/>
        </w:rPr>
        <w:t xml:space="preserve"> oraz gdy w ogóle Wykonawca nie przedłożył wcześniej projektu umowy lub jej zmiany do akceptacji.</w:t>
      </w:r>
    </w:p>
    <w:p w14:paraId="044677CC" w14:textId="77777777" w:rsidR="009373AB" w:rsidRDefault="009373AB" w:rsidP="007D69AC">
      <w:pPr>
        <w:numPr>
          <w:ilvl w:val="0"/>
          <w:numId w:val="364"/>
        </w:numPr>
        <w:tabs>
          <w:tab w:val="num" w:pos="567"/>
        </w:tabs>
        <w:suppressAutoHyphens/>
        <w:autoSpaceDE w:val="0"/>
        <w:spacing w:after="120"/>
        <w:ind w:left="567" w:hanging="709"/>
        <w:jc w:val="both"/>
        <w:rPr>
          <w:i/>
          <w:color w:val="FF0000"/>
          <w:sz w:val="22"/>
          <w:szCs w:val="22"/>
        </w:rPr>
      </w:pPr>
      <w:r>
        <w:rPr>
          <w:color w:val="auto"/>
          <w:sz w:val="22"/>
          <w:szCs w:val="22"/>
        </w:rPr>
        <w:t xml:space="preserve">Umowa o podwykonawstwo, której przedmiotem są roboty budowlane, będzie uważana za zaakceptowaną przez Zamawiającego, jeżeli Zamawiający w terminie </w:t>
      </w:r>
      <w:r>
        <w:rPr>
          <w:b/>
          <w:color w:val="auto"/>
          <w:sz w:val="22"/>
          <w:szCs w:val="22"/>
        </w:rPr>
        <w:t>14 dni</w:t>
      </w:r>
      <w:r>
        <w:rPr>
          <w:color w:val="auto"/>
          <w:sz w:val="22"/>
          <w:szCs w:val="22"/>
        </w:rPr>
        <w:t xml:space="preserve"> od dnia przedłożenia kopii tej umowy nie zgłosi do niej na piśmie sprzeciwu, zgodnie z ust. 9.</w:t>
      </w:r>
    </w:p>
    <w:p w14:paraId="1E6E8096" w14:textId="77777777" w:rsidR="009373AB" w:rsidRDefault="009373AB" w:rsidP="007D69AC">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Pr>
          <w:color w:val="FF0000"/>
          <w:sz w:val="22"/>
          <w:szCs w:val="22"/>
        </w:rPr>
        <w:t xml:space="preserve"> </w:t>
      </w:r>
    </w:p>
    <w:p w14:paraId="1047CC2B" w14:textId="77777777" w:rsidR="009373AB" w:rsidRDefault="009373AB" w:rsidP="007D69AC">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 xml:space="preserve">Wykonawca ma obowiązek, na wezwanie Zamawiającego, doprowadzenia do zmiany umowy o podwykonawstwo, o której mowa w ust. 11, zawierającej termin zapłaty wynagrodzenia dłuższy niż </w:t>
      </w:r>
      <w:r>
        <w:rPr>
          <w:b/>
          <w:color w:val="auto"/>
          <w:sz w:val="22"/>
          <w:szCs w:val="22"/>
        </w:rPr>
        <w:t>14 dni</w:t>
      </w:r>
      <w:r>
        <w:rPr>
          <w:color w:val="auto"/>
          <w:sz w:val="22"/>
          <w:szCs w:val="22"/>
        </w:rPr>
        <w:t xml:space="preserve"> od dnia doręczenia faktury lub rachunku. W przypadku niedoprowadzenia do zmiany przez Wykonawcę w zakresie, o którym mowa w zadaniu poprzednim Zamawiający naliczy Wykonawcy karę umowną w wysokości, o której mowa w § 16 ust. 2 pkt 8.</w:t>
      </w:r>
    </w:p>
    <w:p w14:paraId="2D7040A6" w14:textId="77777777" w:rsidR="009373AB" w:rsidRDefault="009373AB" w:rsidP="007D69AC">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Brak wezwania przez Zamawiającego, o którym mowa w ust. 12,  w terminie 7 dni od dnia złożenia jej kopii umowy uważa się za akceptację umowy o podwykonawstwo.</w:t>
      </w:r>
    </w:p>
    <w:p w14:paraId="466CEE88" w14:textId="77777777" w:rsidR="009373AB" w:rsidRDefault="009373AB" w:rsidP="007D69AC">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5C07A328"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2C0B27E0"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430576E5"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43AF03B6"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lastRenderedPageBreak/>
        <w:t xml:space="preserve">Termin zapłaty wynagrodzenia podwykonawcy i dalszemu podwykonawcy przewidziany w umowie o podwykonawstwo nie może być dłuższy niż </w:t>
      </w:r>
      <w:r>
        <w:rPr>
          <w:b/>
          <w:color w:val="auto"/>
          <w:sz w:val="22"/>
          <w:szCs w:val="22"/>
        </w:rPr>
        <w:t>14</w:t>
      </w:r>
      <w:r>
        <w:rPr>
          <w:color w:val="auto"/>
          <w:sz w:val="22"/>
          <w:szCs w:val="22"/>
        </w:rPr>
        <w:t xml:space="preserve"> </w:t>
      </w:r>
      <w:r>
        <w:rPr>
          <w:b/>
          <w:color w:val="auto"/>
          <w:sz w:val="22"/>
          <w:szCs w:val="22"/>
        </w:rPr>
        <w:t>dni</w:t>
      </w:r>
      <w:r>
        <w:rPr>
          <w:color w:val="auto"/>
          <w:sz w:val="22"/>
          <w:szCs w:val="22"/>
        </w:rPr>
        <w:t xml:space="preserve"> od dnia doręczenia Wykonawcy lub podwykonawcy faktury lub rachunku, potwierdzających wykonanie zleconej podwykonawcy roboty budowlanej.</w:t>
      </w:r>
    </w:p>
    <w:p w14:paraId="2C2E32C3"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Postanowienia powyższe nie naruszają praw i obowiązków Zamawiającego, Wykonawcy, podwykonawcy i dalszego podwykonawcy wynikających z przepisów art. 647</w:t>
      </w:r>
      <w:r>
        <w:rPr>
          <w:color w:val="auto"/>
          <w:sz w:val="22"/>
          <w:szCs w:val="22"/>
          <w:vertAlign w:val="superscript"/>
        </w:rPr>
        <w:t>1</w:t>
      </w:r>
      <w:r>
        <w:rPr>
          <w:color w:val="auto"/>
          <w:sz w:val="22"/>
          <w:szCs w:val="22"/>
        </w:rPr>
        <w:t> ustawy z dnia 23 kwietnia 1964 r. - Kodeks cywilny (Dz. U. z 2020 r., poz. 1740, z </w:t>
      </w:r>
      <w:proofErr w:type="spellStart"/>
      <w:r>
        <w:rPr>
          <w:color w:val="auto"/>
          <w:sz w:val="22"/>
          <w:szCs w:val="22"/>
        </w:rPr>
        <w:t>późn</w:t>
      </w:r>
      <w:proofErr w:type="spellEnd"/>
      <w:r>
        <w:rPr>
          <w:color w:val="auto"/>
          <w:sz w:val="22"/>
          <w:szCs w:val="22"/>
        </w:rPr>
        <w:t>. zm.).</w:t>
      </w:r>
    </w:p>
    <w:p w14:paraId="035E2DEC" w14:textId="77777777" w:rsidR="009373AB" w:rsidRDefault="009373AB" w:rsidP="007D69AC">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146A5C" w14:textId="77777777" w:rsidR="009373AB" w:rsidRDefault="009373AB" w:rsidP="007D69AC">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412B07" w14:textId="77777777" w:rsidR="009373AB" w:rsidRDefault="009373AB" w:rsidP="007D69AC">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Bezpośrednia zapłata obejmuje wyłącznie należne i wymagane wynagrodzenie, bez odsetek, należnych podwykonawcy lub dalszemu podwykonawcy.</w:t>
      </w:r>
    </w:p>
    <w:p w14:paraId="281CA30E" w14:textId="77777777" w:rsidR="009373AB" w:rsidRDefault="009373AB" w:rsidP="007D69AC">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6DA81F0F" w14:textId="77777777" w:rsidR="009373AB" w:rsidRDefault="009373AB" w:rsidP="007D69AC">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W przypadku zgłoszenia uwag, o których mowa w ust. 23, w terminie wskazanym przez Zamawiającego, Zamawiający może:</w:t>
      </w:r>
    </w:p>
    <w:p w14:paraId="65BC6D85" w14:textId="77777777" w:rsidR="009373AB" w:rsidRDefault="009373AB" w:rsidP="007D69AC">
      <w:pPr>
        <w:numPr>
          <w:ilvl w:val="0"/>
          <w:numId w:val="366"/>
        </w:numPr>
        <w:spacing w:after="120"/>
        <w:ind w:left="851" w:hanging="284"/>
        <w:jc w:val="both"/>
        <w:rPr>
          <w:color w:val="auto"/>
          <w:sz w:val="22"/>
          <w:szCs w:val="22"/>
        </w:rPr>
      </w:pPr>
      <w:r>
        <w:rPr>
          <w:color w:val="auto"/>
          <w:sz w:val="22"/>
          <w:szCs w:val="22"/>
        </w:rPr>
        <w:t>nie dokonać bezpośredniej zapłaty wynagrodzenia podwykonawcy lub dalszemu podwykonawcy, jeżeli Wykonawca wykaże niezasadność takiej zapłaty albo</w:t>
      </w:r>
    </w:p>
    <w:p w14:paraId="08C276E3" w14:textId="77777777" w:rsidR="009373AB" w:rsidRDefault="009373AB" w:rsidP="007D69AC">
      <w:pPr>
        <w:numPr>
          <w:ilvl w:val="0"/>
          <w:numId w:val="366"/>
        </w:numPr>
        <w:spacing w:after="120"/>
        <w:ind w:left="851" w:hanging="284"/>
        <w:jc w:val="both"/>
        <w:rPr>
          <w:color w:val="auto"/>
          <w:sz w:val="22"/>
          <w:szCs w:val="22"/>
        </w:rPr>
      </w:pPr>
      <w:r>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57A7B3" w14:textId="77777777" w:rsidR="009373AB" w:rsidRDefault="009373AB" w:rsidP="007D69AC">
      <w:pPr>
        <w:numPr>
          <w:ilvl w:val="0"/>
          <w:numId w:val="366"/>
        </w:numPr>
        <w:spacing w:after="120"/>
        <w:ind w:left="851" w:hanging="284"/>
        <w:jc w:val="both"/>
        <w:rPr>
          <w:color w:val="auto"/>
          <w:sz w:val="22"/>
          <w:szCs w:val="22"/>
        </w:rPr>
      </w:pPr>
      <w:r>
        <w:rPr>
          <w:color w:val="auto"/>
          <w:sz w:val="22"/>
          <w:szCs w:val="22"/>
        </w:rPr>
        <w:t>dokonać bezpośredniej zapłaty wynagrodzenia podwykonawcy lub dalszemu podwykonawcy, jeżeli podwykonawca lub dalszy podwykonawca wykaże zasadność takiej zapłaty.</w:t>
      </w:r>
    </w:p>
    <w:p w14:paraId="68C95192"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W przypadku dokonania bezpośredniej zapłaty podwykonawcy Zamawiający potrąca kwotę wypłaconego wynagrodzenia z wynagrodzenia należnego Wykonawcy, podwykonawcy, lub dalszego podwykonawcy.</w:t>
      </w:r>
    </w:p>
    <w:p w14:paraId="0E4B3C30"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7750B15C" w14:textId="77777777" w:rsidR="009373AB" w:rsidRDefault="009373AB" w:rsidP="007D69AC">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6DB111E7"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9</w:t>
      </w:r>
    </w:p>
    <w:p w14:paraId="3D08B1F2"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Zobowiązania Zamawiającego</w:t>
      </w:r>
    </w:p>
    <w:p w14:paraId="119F6177" w14:textId="77777777" w:rsidR="009373AB" w:rsidRDefault="009373AB" w:rsidP="009373AB">
      <w:pPr>
        <w:shd w:val="clear" w:color="auto" w:fill="FFFFFF"/>
        <w:spacing w:after="120"/>
        <w:ind w:left="360" w:hanging="284"/>
        <w:jc w:val="both"/>
        <w:rPr>
          <w:color w:val="auto"/>
          <w:sz w:val="22"/>
          <w:szCs w:val="22"/>
        </w:rPr>
      </w:pPr>
      <w:r>
        <w:rPr>
          <w:color w:val="auto"/>
          <w:sz w:val="22"/>
          <w:szCs w:val="22"/>
        </w:rPr>
        <w:lastRenderedPageBreak/>
        <w:t>Do obowiązków Zamawiającego należy:</w:t>
      </w:r>
    </w:p>
    <w:p w14:paraId="2A6ACFD3" w14:textId="77777777" w:rsidR="009373AB" w:rsidRDefault="009373AB" w:rsidP="007D69AC">
      <w:pPr>
        <w:numPr>
          <w:ilvl w:val="0"/>
          <w:numId w:val="367"/>
        </w:numPr>
        <w:shd w:val="clear" w:color="auto" w:fill="FFFFFF"/>
        <w:tabs>
          <w:tab w:val="left" w:pos="851"/>
        </w:tabs>
        <w:spacing w:after="120"/>
        <w:ind w:left="851" w:hanging="425"/>
        <w:rPr>
          <w:color w:val="auto"/>
          <w:sz w:val="22"/>
          <w:szCs w:val="22"/>
        </w:rPr>
      </w:pPr>
      <w:r>
        <w:rPr>
          <w:color w:val="auto"/>
          <w:sz w:val="22"/>
          <w:szCs w:val="22"/>
        </w:rPr>
        <w:t>przekazanie Obiektu Wykonawcy, na podstawie Protokołu Przekazania – Przyjęcia (</w:t>
      </w:r>
      <w:r>
        <w:rPr>
          <w:b/>
          <w:color w:val="auto"/>
          <w:sz w:val="22"/>
          <w:szCs w:val="22"/>
        </w:rPr>
        <w:t xml:space="preserve">załącznik nr 3 </w:t>
      </w:r>
      <w:r>
        <w:rPr>
          <w:color w:val="auto"/>
          <w:sz w:val="22"/>
          <w:szCs w:val="22"/>
        </w:rPr>
        <w:t>do umowy);</w:t>
      </w:r>
    </w:p>
    <w:p w14:paraId="5EB390F7" w14:textId="77777777" w:rsidR="009373AB" w:rsidRDefault="009373AB" w:rsidP="007D69AC">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udostępnianie frontu robót na podstawie Protokołu Wprowadzenia na Budowę (</w:t>
      </w:r>
      <w:r>
        <w:rPr>
          <w:b/>
          <w:color w:val="auto"/>
          <w:sz w:val="22"/>
          <w:szCs w:val="22"/>
        </w:rPr>
        <w:t xml:space="preserve">załącznik nr 4 </w:t>
      </w:r>
      <w:r>
        <w:rPr>
          <w:color w:val="auto"/>
          <w:sz w:val="22"/>
          <w:szCs w:val="22"/>
        </w:rPr>
        <w:t>do umowy);</w:t>
      </w:r>
    </w:p>
    <w:p w14:paraId="29CD403A" w14:textId="77777777" w:rsidR="009373AB" w:rsidRDefault="009373AB" w:rsidP="007D69AC">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zapewnienie nadzoru inwestorskiego;</w:t>
      </w:r>
    </w:p>
    <w:p w14:paraId="4225CB82" w14:textId="77777777" w:rsidR="009373AB" w:rsidRDefault="009373AB" w:rsidP="007D69AC">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dokonanie odbioru należycie wykonanych robót w tym robót zanikających i ulegających zakryciu;</w:t>
      </w:r>
    </w:p>
    <w:p w14:paraId="3EFD1D48" w14:textId="77777777" w:rsidR="009373AB" w:rsidRDefault="009373AB" w:rsidP="007D69AC">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sprawdzenie kosztorysu powykonawczego;</w:t>
      </w:r>
    </w:p>
    <w:p w14:paraId="0F5931F2" w14:textId="77777777" w:rsidR="009373AB" w:rsidRDefault="009373AB" w:rsidP="007D69AC">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dokonanie zapłaty umówionego Wynagrodzenia w wysokości i według zasad określonych w umowie;</w:t>
      </w:r>
    </w:p>
    <w:p w14:paraId="6BDDBBC5" w14:textId="77777777" w:rsidR="009373AB" w:rsidRDefault="009373AB" w:rsidP="007D69AC">
      <w:pPr>
        <w:numPr>
          <w:ilvl w:val="0"/>
          <w:numId w:val="367"/>
        </w:numPr>
        <w:tabs>
          <w:tab w:val="left" w:pos="851"/>
        </w:tabs>
        <w:suppressAutoHyphens/>
        <w:autoSpaceDE w:val="0"/>
        <w:spacing w:after="120"/>
        <w:ind w:left="851" w:hanging="491"/>
        <w:jc w:val="both"/>
        <w:rPr>
          <w:color w:val="auto"/>
          <w:sz w:val="22"/>
          <w:szCs w:val="22"/>
        </w:rPr>
      </w:pPr>
      <w:r>
        <w:rPr>
          <w:color w:val="auto"/>
          <w:sz w:val="22"/>
          <w:szCs w:val="22"/>
        </w:rPr>
        <w:t>dokonanie wymaganych przez właściwe przepisy czynności związanych z przygotowaniem i nadzorowaniem robót, w terminach i na zasadach określonych w umowie, na podstawie art. 647 i nast. Kodeksu cywilnego i ustawy Prawo budowlane;</w:t>
      </w:r>
    </w:p>
    <w:p w14:paraId="347970E0" w14:textId="77777777" w:rsidR="009373AB" w:rsidRDefault="009373AB" w:rsidP="007D69AC">
      <w:pPr>
        <w:numPr>
          <w:ilvl w:val="0"/>
          <w:numId w:val="367"/>
        </w:numPr>
        <w:tabs>
          <w:tab w:val="left" w:pos="851"/>
        </w:tabs>
        <w:suppressAutoHyphens/>
        <w:autoSpaceDE w:val="0"/>
        <w:spacing w:after="120"/>
        <w:ind w:left="851"/>
        <w:jc w:val="both"/>
        <w:rPr>
          <w:color w:val="auto"/>
          <w:sz w:val="22"/>
          <w:szCs w:val="22"/>
        </w:rPr>
      </w:pPr>
      <w:r>
        <w:rPr>
          <w:color w:val="auto"/>
          <w:sz w:val="22"/>
          <w:szCs w:val="22"/>
        </w:rPr>
        <w:t>kontrolowanie za pośrednictwem inspektora nadzoru terminowości oraz jakości robót budowlanych (prac budowlanych), w tym w szczególności:</w:t>
      </w:r>
    </w:p>
    <w:p w14:paraId="31EC020A" w14:textId="77777777" w:rsidR="009373AB" w:rsidRDefault="009373AB" w:rsidP="007D69AC">
      <w:pPr>
        <w:numPr>
          <w:ilvl w:val="0"/>
          <w:numId w:val="368"/>
        </w:numPr>
        <w:suppressAutoHyphens/>
        <w:autoSpaceDE w:val="0"/>
        <w:spacing w:after="120"/>
        <w:ind w:left="1134" w:hanging="283"/>
        <w:jc w:val="both"/>
        <w:rPr>
          <w:color w:val="auto"/>
          <w:sz w:val="22"/>
          <w:szCs w:val="22"/>
        </w:rPr>
      </w:pPr>
      <w:r>
        <w:rPr>
          <w:color w:val="auto"/>
          <w:sz w:val="22"/>
          <w:szCs w:val="22"/>
        </w:rPr>
        <w:t>wizytowanie Obiektu w godzinach przeprowadzania prac budowlanych, bez wcześniejszego uprzedzenia,</w:t>
      </w:r>
    </w:p>
    <w:p w14:paraId="46170A1B" w14:textId="77777777" w:rsidR="009373AB" w:rsidRDefault="009373AB" w:rsidP="007D69AC">
      <w:pPr>
        <w:numPr>
          <w:ilvl w:val="0"/>
          <w:numId w:val="368"/>
        </w:numPr>
        <w:suppressAutoHyphens/>
        <w:autoSpaceDE w:val="0"/>
        <w:spacing w:after="120"/>
        <w:ind w:left="1134" w:hanging="283"/>
        <w:jc w:val="both"/>
        <w:rPr>
          <w:color w:val="auto"/>
          <w:sz w:val="22"/>
          <w:szCs w:val="22"/>
        </w:rPr>
      </w:pPr>
      <w:r>
        <w:rPr>
          <w:color w:val="auto"/>
          <w:sz w:val="22"/>
          <w:szCs w:val="22"/>
        </w:rPr>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7CEB8ACB" w14:textId="77777777" w:rsidR="009373AB" w:rsidRDefault="009373AB" w:rsidP="007D69AC">
      <w:pPr>
        <w:numPr>
          <w:ilvl w:val="0"/>
          <w:numId w:val="368"/>
        </w:numPr>
        <w:suppressAutoHyphens/>
        <w:autoSpaceDE w:val="0"/>
        <w:spacing w:after="120"/>
        <w:ind w:left="1134" w:hanging="283"/>
        <w:jc w:val="both"/>
        <w:rPr>
          <w:color w:val="auto"/>
          <w:sz w:val="22"/>
          <w:szCs w:val="22"/>
        </w:rPr>
      </w:pPr>
      <w:r>
        <w:rPr>
          <w:color w:val="auto"/>
          <w:sz w:val="22"/>
          <w:szCs w:val="22"/>
        </w:rPr>
        <w:t>inspekcja, badania i testowanie materiałów i metod wykonawczych oraz sprawdzanie postępów prac budowlanych – w związku z tym Wykonawca zobowiązuje się umożliwić przeprowadzanie takich zadań,</w:t>
      </w:r>
    </w:p>
    <w:p w14:paraId="7338778B" w14:textId="77777777" w:rsidR="009373AB" w:rsidRDefault="009373AB" w:rsidP="007D69AC">
      <w:pPr>
        <w:numPr>
          <w:ilvl w:val="0"/>
          <w:numId w:val="368"/>
        </w:numPr>
        <w:suppressAutoHyphens/>
        <w:autoSpaceDE w:val="0"/>
        <w:spacing w:after="120"/>
        <w:ind w:left="1134" w:hanging="283"/>
        <w:jc w:val="both"/>
        <w:rPr>
          <w:color w:val="auto"/>
          <w:sz w:val="22"/>
          <w:szCs w:val="22"/>
        </w:rPr>
      </w:pPr>
      <w:r>
        <w:rPr>
          <w:color w:val="auto"/>
          <w:sz w:val="22"/>
          <w:szCs w:val="22"/>
        </w:rPr>
        <w:t>dokonywanie innych czynności przewidzianych przepisami ustawy Prawo budowlane;</w:t>
      </w:r>
    </w:p>
    <w:p w14:paraId="584EFB9E" w14:textId="77777777" w:rsidR="009373AB" w:rsidRDefault="009373AB" w:rsidP="007D69AC">
      <w:pPr>
        <w:numPr>
          <w:ilvl w:val="0"/>
          <w:numId w:val="367"/>
        </w:numPr>
        <w:tabs>
          <w:tab w:val="left" w:pos="851"/>
        </w:tabs>
        <w:suppressAutoHyphens/>
        <w:autoSpaceDE w:val="0"/>
        <w:spacing w:after="120"/>
        <w:ind w:left="851" w:hanging="491"/>
        <w:jc w:val="both"/>
        <w:rPr>
          <w:color w:val="auto"/>
          <w:sz w:val="22"/>
          <w:szCs w:val="22"/>
        </w:rPr>
      </w:pPr>
      <w:r>
        <w:rPr>
          <w:color w:val="auto"/>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6917BA6E" w14:textId="77777777" w:rsidR="009373AB" w:rsidRDefault="009373AB" w:rsidP="007D69AC">
      <w:pPr>
        <w:numPr>
          <w:ilvl w:val="0"/>
          <w:numId w:val="367"/>
        </w:numPr>
        <w:tabs>
          <w:tab w:val="left" w:pos="851"/>
        </w:tabs>
        <w:suppressAutoHyphens/>
        <w:autoSpaceDE w:val="0"/>
        <w:spacing w:after="120"/>
        <w:ind w:left="851" w:hanging="567"/>
        <w:jc w:val="both"/>
        <w:rPr>
          <w:color w:val="auto"/>
          <w:sz w:val="22"/>
          <w:szCs w:val="22"/>
        </w:rPr>
      </w:pPr>
      <w:r>
        <w:rPr>
          <w:color w:val="auto"/>
          <w:sz w:val="22"/>
          <w:szCs w:val="22"/>
        </w:rPr>
        <w:t>zgłaszanie uwag i zaleceń Wykonawcy w formie pisemnej;</w:t>
      </w:r>
    </w:p>
    <w:p w14:paraId="4E580C97" w14:textId="77777777" w:rsidR="009373AB" w:rsidRDefault="009373AB" w:rsidP="007D69AC">
      <w:pPr>
        <w:numPr>
          <w:ilvl w:val="0"/>
          <w:numId w:val="367"/>
        </w:numPr>
        <w:shd w:val="clear" w:color="auto" w:fill="FFFFFF"/>
        <w:tabs>
          <w:tab w:val="left" w:pos="851"/>
        </w:tabs>
        <w:suppressAutoHyphens/>
        <w:autoSpaceDE w:val="0"/>
        <w:spacing w:after="120"/>
        <w:ind w:left="851" w:hanging="567"/>
        <w:jc w:val="both"/>
        <w:rPr>
          <w:color w:val="auto"/>
          <w:sz w:val="22"/>
          <w:szCs w:val="22"/>
        </w:rPr>
      </w:pPr>
      <w:r>
        <w:rPr>
          <w:color w:val="auto"/>
          <w:sz w:val="22"/>
          <w:szCs w:val="22"/>
        </w:rPr>
        <w:t xml:space="preserve">Zamawiający nie ponosi odpowiedzialności za mienie Wykonawcy zgromadzone na Terenie robót budowlanych. </w:t>
      </w:r>
    </w:p>
    <w:p w14:paraId="22E7D5A6"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10</w:t>
      </w:r>
    </w:p>
    <w:p w14:paraId="32FBFE26"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Przedstawiciele Zamawiającego</w:t>
      </w:r>
    </w:p>
    <w:p w14:paraId="0851BE2B" w14:textId="77777777" w:rsidR="009373AB" w:rsidRDefault="009373AB" w:rsidP="007D69AC">
      <w:pPr>
        <w:numPr>
          <w:ilvl w:val="1"/>
          <w:numId w:val="369"/>
        </w:numPr>
        <w:autoSpaceDE w:val="0"/>
        <w:autoSpaceDN w:val="0"/>
        <w:adjustRightInd w:val="0"/>
        <w:spacing w:after="120"/>
        <w:ind w:left="284" w:hanging="284"/>
        <w:jc w:val="both"/>
        <w:rPr>
          <w:b/>
          <w:bCs/>
          <w:color w:val="auto"/>
          <w:sz w:val="22"/>
          <w:szCs w:val="22"/>
          <w:lang w:val="x-none" w:eastAsia="x-none"/>
        </w:rPr>
      </w:pPr>
      <w:r>
        <w:rPr>
          <w:color w:val="auto"/>
          <w:sz w:val="22"/>
          <w:szCs w:val="22"/>
          <w:lang w:val="x-none" w:eastAsia="x-none"/>
        </w:rPr>
        <w:t>Zamawiający powołał następujących Inspektorów Nadzoru:</w:t>
      </w:r>
    </w:p>
    <w:p w14:paraId="42F91A3D" w14:textId="77777777" w:rsidR="009373AB" w:rsidRDefault="009373AB" w:rsidP="007D69AC">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69706CDA" w14:textId="77777777" w:rsidR="009373AB" w:rsidRDefault="009373AB" w:rsidP="007D69AC">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 …………………</w:t>
      </w:r>
    </w:p>
    <w:p w14:paraId="190CC71B" w14:textId="77777777" w:rsidR="009373AB" w:rsidRDefault="009373AB" w:rsidP="007D69AC">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1A3F1D78"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 xml:space="preserve">Zamawiający wyznacza </w:t>
      </w:r>
      <w:r>
        <w:rPr>
          <w:color w:val="auto"/>
          <w:sz w:val="22"/>
          <w:szCs w:val="22"/>
          <w:lang w:eastAsia="x-none"/>
        </w:rPr>
        <w:t xml:space="preserve">p. …………………………., tel. </w:t>
      </w:r>
      <w:r>
        <w:rPr>
          <w:color w:val="auto"/>
          <w:sz w:val="22"/>
          <w:szCs w:val="22"/>
          <w:lang w:val="x-none" w:eastAsia="x-none"/>
        </w:rPr>
        <w:t xml:space="preserve"> odpowiedzialną za przestrzeganie wymagań z zakresu ochrony środowiska.</w:t>
      </w:r>
    </w:p>
    <w:p w14:paraId="025A4317"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lastRenderedPageBreak/>
        <w:t xml:space="preserve">Ponadto do wydawania poleceń Wykonawcy ze strony Zamawiającego (oprócz </w:t>
      </w:r>
      <w:r>
        <w:rPr>
          <w:color w:val="auto"/>
          <w:sz w:val="22"/>
          <w:szCs w:val="22"/>
          <w:lang w:eastAsia="x-none"/>
        </w:rPr>
        <w:t>I</w:t>
      </w:r>
      <w:proofErr w:type="spellStart"/>
      <w:r>
        <w:rPr>
          <w:color w:val="auto"/>
          <w:sz w:val="22"/>
          <w:szCs w:val="22"/>
          <w:lang w:val="x-none" w:eastAsia="x-none"/>
        </w:rPr>
        <w:t>nspektorów</w:t>
      </w:r>
      <w:proofErr w:type="spellEnd"/>
      <w:r>
        <w:rPr>
          <w:color w:val="auto"/>
          <w:sz w:val="22"/>
          <w:szCs w:val="22"/>
          <w:lang w:val="x-none" w:eastAsia="x-none"/>
        </w:rPr>
        <w:t xml:space="preserve"> </w:t>
      </w:r>
      <w:r>
        <w:rPr>
          <w:color w:val="auto"/>
          <w:sz w:val="22"/>
          <w:szCs w:val="22"/>
          <w:lang w:eastAsia="x-none"/>
        </w:rPr>
        <w:t>N</w:t>
      </w:r>
      <w:proofErr w:type="spellStart"/>
      <w:r>
        <w:rPr>
          <w:color w:val="auto"/>
          <w:sz w:val="22"/>
          <w:szCs w:val="22"/>
          <w:lang w:val="x-none" w:eastAsia="x-none"/>
        </w:rPr>
        <w:t>adzoru</w:t>
      </w:r>
      <w:proofErr w:type="spellEnd"/>
      <w:r>
        <w:rPr>
          <w:color w:val="auto"/>
          <w:sz w:val="22"/>
          <w:szCs w:val="22"/>
          <w:lang w:val="x-none" w:eastAsia="x-none"/>
        </w:rPr>
        <w:t>) mają prawo:</w:t>
      </w:r>
    </w:p>
    <w:p w14:paraId="5BCC6933" w14:textId="77777777" w:rsidR="009373AB" w:rsidRDefault="009373AB" w:rsidP="007D69AC">
      <w:pPr>
        <w:numPr>
          <w:ilvl w:val="0"/>
          <w:numId w:val="37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Pr>
          <w:rFonts w:eastAsia="Calibri"/>
          <w:color w:val="auto"/>
          <w:sz w:val="22"/>
          <w:szCs w:val="22"/>
          <w:lang w:val="x-none" w:eastAsia="x-none"/>
        </w:rPr>
        <w:t xml:space="preserve">Kierownik Infrastruktury </w:t>
      </w:r>
      <w:r>
        <w:rPr>
          <w:rFonts w:eastAsia="Calibri"/>
          <w:color w:val="auto"/>
          <w:sz w:val="22"/>
          <w:szCs w:val="22"/>
          <w:lang w:eastAsia="x-none"/>
        </w:rPr>
        <w:t>26 WOG</w:t>
      </w:r>
      <w:r>
        <w:rPr>
          <w:rFonts w:eastAsia="Calibri"/>
          <w:color w:val="auto"/>
          <w:sz w:val="22"/>
          <w:szCs w:val="22"/>
          <w:lang w:val="x-none" w:eastAsia="x-none"/>
        </w:rPr>
        <w:t xml:space="preserve"> – </w:t>
      </w:r>
      <w:r>
        <w:rPr>
          <w:rFonts w:eastAsia="Calibri"/>
          <w:color w:val="auto"/>
          <w:sz w:val="22"/>
          <w:szCs w:val="22"/>
          <w:lang w:eastAsia="x-none"/>
        </w:rPr>
        <w:t>…………………</w:t>
      </w:r>
      <w:r>
        <w:rPr>
          <w:rFonts w:eastAsia="Calibri"/>
          <w:color w:val="auto"/>
          <w:sz w:val="22"/>
          <w:szCs w:val="22"/>
          <w:lang w:val="x-none" w:eastAsia="x-none"/>
        </w:rPr>
        <w:t xml:space="preserve">, tel. </w:t>
      </w:r>
      <w:r>
        <w:rPr>
          <w:rFonts w:eastAsia="Calibri"/>
          <w:color w:val="auto"/>
          <w:sz w:val="22"/>
          <w:szCs w:val="22"/>
          <w:lang w:eastAsia="x-none"/>
        </w:rPr>
        <w:t>………………..</w:t>
      </w:r>
    </w:p>
    <w:p w14:paraId="4BECAAF0" w14:textId="77777777" w:rsidR="009373AB" w:rsidRDefault="009373AB" w:rsidP="007D69AC">
      <w:pPr>
        <w:numPr>
          <w:ilvl w:val="0"/>
          <w:numId w:val="37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Pr>
          <w:rFonts w:eastAsia="Calibri"/>
          <w:color w:val="auto"/>
          <w:sz w:val="22"/>
          <w:szCs w:val="22"/>
          <w:lang w:val="x-none" w:eastAsia="x-none"/>
        </w:rPr>
        <w:t xml:space="preserve">Kierownik Sekcji TUN </w:t>
      </w:r>
      <w:r>
        <w:rPr>
          <w:rFonts w:eastAsia="Calibri"/>
          <w:color w:val="auto"/>
          <w:sz w:val="22"/>
          <w:szCs w:val="22"/>
          <w:lang w:eastAsia="x-none"/>
        </w:rPr>
        <w:t>26 WOG</w:t>
      </w:r>
      <w:r>
        <w:rPr>
          <w:rFonts w:eastAsia="Calibri"/>
          <w:color w:val="auto"/>
          <w:sz w:val="22"/>
          <w:szCs w:val="22"/>
          <w:lang w:val="x-none" w:eastAsia="x-none"/>
        </w:rPr>
        <w:t xml:space="preserve"> - </w:t>
      </w:r>
      <w:r>
        <w:rPr>
          <w:rFonts w:eastAsia="Calibri"/>
          <w:color w:val="auto"/>
          <w:sz w:val="22"/>
          <w:szCs w:val="22"/>
          <w:lang w:eastAsia="x-none"/>
        </w:rPr>
        <w:t xml:space="preserve"> ………………….</w:t>
      </w:r>
      <w:r>
        <w:rPr>
          <w:rFonts w:eastAsia="Calibri"/>
          <w:color w:val="auto"/>
          <w:sz w:val="22"/>
          <w:szCs w:val="22"/>
          <w:lang w:val="x-none" w:eastAsia="x-none"/>
        </w:rPr>
        <w:t xml:space="preserve"> tel. </w:t>
      </w:r>
      <w:r>
        <w:rPr>
          <w:rFonts w:eastAsia="Calibri"/>
          <w:color w:val="auto"/>
          <w:sz w:val="22"/>
          <w:szCs w:val="22"/>
          <w:lang w:eastAsia="x-none"/>
        </w:rPr>
        <w:t>…………………</w:t>
      </w:r>
    </w:p>
    <w:p w14:paraId="516688C3"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 xml:space="preserve">Wydawane polecenia przez </w:t>
      </w:r>
      <w:r>
        <w:rPr>
          <w:color w:val="auto"/>
          <w:sz w:val="22"/>
          <w:szCs w:val="22"/>
          <w:lang w:eastAsia="x-none"/>
        </w:rPr>
        <w:t xml:space="preserve">wskazanych w niniejszej umowie </w:t>
      </w:r>
      <w:r>
        <w:rPr>
          <w:color w:val="auto"/>
          <w:sz w:val="22"/>
          <w:szCs w:val="22"/>
          <w:lang w:val="x-none" w:eastAsia="x-none"/>
        </w:rPr>
        <w:t xml:space="preserve">przedstawicieli Zamawiającego nie mogą powodować wzrostu wynagrodzenia, a skutki finansowe wykonania takich poleceń bez </w:t>
      </w:r>
      <w:r>
        <w:rPr>
          <w:color w:val="auto"/>
          <w:sz w:val="22"/>
          <w:szCs w:val="22"/>
          <w:lang w:eastAsia="x-none"/>
        </w:rPr>
        <w:t xml:space="preserve">pisemnej </w:t>
      </w:r>
      <w:r>
        <w:rPr>
          <w:color w:val="auto"/>
          <w:sz w:val="22"/>
          <w:szCs w:val="22"/>
          <w:lang w:val="x-none" w:eastAsia="x-none"/>
        </w:rPr>
        <w:t>zgody Zamawiającego</w:t>
      </w:r>
      <w:r>
        <w:rPr>
          <w:color w:val="auto"/>
          <w:sz w:val="22"/>
          <w:szCs w:val="22"/>
          <w:lang w:eastAsia="x-none"/>
        </w:rPr>
        <w:t xml:space="preserve">, którego reprezentuje Komendant 26 WOG, </w:t>
      </w:r>
      <w:r>
        <w:rPr>
          <w:color w:val="auto"/>
          <w:sz w:val="22"/>
          <w:szCs w:val="22"/>
          <w:lang w:val="x-none" w:eastAsia="x-none"/>
        </w:rPr>
        <w:t xml:space="preserve"> obciążą finansowo Wykonawcę.</w:t>
      </w:r>
    </w:p>
    <w:p w14:paraId="659976EE"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Zamawiający winien każdorazowo pisemnie powiadomić Wykonawcę o zmianie osób,</w:t>
      </w:r>
      <w:r>
        <w:rPr>
          <w:color w:val="auto"/>
          <w:sz w:val="22"/>
          <w:szCs w:val="22"/>
          <w:lang w:eastAsia="x-none"/>
        </w:rPr>
        <w:t xml:space="preserve"> o których mowa w ust. 1 i 2,</w:t>
      </w:r>
      <w:r>
        <w:rPr>
          <w:color w:val="auto"/>
          <w:sz w:val="22"/>
          <w:szCs w:val="22"/>
          <w:lang w:val="x-none" w:eastAsia="x-none"/>
        </w:rPr>
        <w:t xml:space="preserve"> przy czym zmiana uważana jest za wiążącą, o</w:t>
      </w:r>
      <w:r>
        <w:rPr>
          <w:color w:val="auto"/>
          <w:sz w:val="22"/>
          <w:szCs w:val="22"/>
          <w:lang w:eastAsia="x-none"/>
        </w:rPr>
        <w:t> </w:t>
      </w:r>
      <w:r>
        <w:rPr>
          <w:color w:val="auto"/>
          <w:sz w:val="22"/>
          <w:szCs w:val="22"/>
          <w:lang w:val="x-none" w:eastAsia="x-none"/>
        </w:rPr>
        <w:t xml:space="preserve">ile zostanie dostarczona drugiej Stronie, z co najmniej 7 dniowym wyprzedzeniem. </w:t>
      </w:r>
    </w:p>
    <w:p w14:paraId="4B747D59"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Zmiana osób</w:t>
      </w:r>
      <w:r>
        <w:rPr>
          <w:color w:val="auto"/>
          <w:sz w:val="22"/>
          <w:szCs w:val="22"/>
          <w:lang w:eastAsia="x-none"/>
        </w:rPr>
        <w:t xml:space="preserve">, o których mowa w 1-3 wymaga pisemnego ich potwierdzenia i </w:t>
      </w:r>
      <w:r>
        <w:rPr>
          <w:color w:val="auto"/>
          <w:sz w:val="22"/>
          <w:szCs w:val="22"/>
          <w:lang w:val="x-none" w:eastAsia="x-none"/>
        </w:rPr>
        <w:t xml:space="preserve">nie </w:t>
      </w:r>
      <w:r>
        <w:rPr>
          <w:color w:val="auto"/>
          <w:sz w:val="22"/>
          <w:szCs w:val="22"/>
          <w:lang w:eastAsia="x-none"/>
        </w:rPr>
        <w:t>stanowi</w:t>
      </w:r>
      <w:r>
        <w:rPr>
          <w:color w:val="auto"/>
          <w:sz w:val="22"/>
          <w:szCs w:val="22"/>
          <w:lang w:val="x-none" w:eastAsia="x-none"/>
        </w:rPr>
        <w:t xml:space="preserve"> zmiany umowy.</w:t>
      </w:r>
    </w:p>
    <w:p w14:paraId="4EF9A6F5" w14:textId="77777777" w:rsidR="009373AB" w:rsidRDefault="009373AB" w:rsidP="007D69AC">
      <w:pPr>
        <w:numPr>
          <w:ilvl w:val="1"/>
          <w:numId w:val="369"/>
        </w:numPr>
        <w:autoSpaceDE w:val="0"/>
        <w:autoSpaceDN w:val="0"/>
        <w:adjustRightInd w:val="0"/>
        <w:spacing w:after="60"/>
        <w:ind w:left="284" w:hanging="284"/>
        <w:jc w:val="both"/>
        <w:rPr>
          <w:color w:val="auto"/>
          <w:sz w:val="22"/>
          <w:szCs w:val="22"/>
        </w:rPr>
      </w:pPr>
      <w:r>
        <w:rPr>
          <w:color w:val="auto"/>
          <w:sz w:val="22"/>
          <w:szCs w:val="22"/>
          <w:lang w:val="x-none" w:eastAsia="x-none"/>
        </w:rPr>
        <w:t>Zamawiający</w:t>
      </w:r>
      <w:r>
        <w:rPr>
          <w:color w:val="auto"/>
          <w:sz w:val="22"/>
          <w:szCs w:val="22"/>
        </w:rPr>
        <w:t xml:space="preserve"> wyznacza następujące godziny kontaktu pomiędzy Stronami w dni robocze:</w:t>
      </w:r>
    </w:p>
    <w:p w14:paraId="5A86E6DC" w14:textId="77777777" w:rsidR="009373AB" w:rsidRDefault="009373AB" w:rsidP="007D69AC">
      <w:pPr>
        <w:numPr>
          <w:ilvl w:val="0"/>
          <w:numId w:val="372"/>
        </w:numPr>
        <w:autoSpaceDE w:val="0"/>
        <w:autoSpaceDN w:val="0"/>
        <w:adjustRightInd w:val="0"/>
        <w:spacing w:after="120"/>
        <w:ind w:hanging="654"/>
        <w:jc w:val="both"/>
        <w:rPr>
          <w:color w:val="auto"/>
          <w:sz w:val="22"/>
          <w:szCs w:val="22"/>
        </w:rPr>
      </w:pPr>
      <w:r>
        <w:rPr>
          <w:color w:val="auto"/>
          <w:sz w:val="22"/>
          <w:szCs w:val="22"/>
        </w:rPr>
        <w:t>poniedziałek – czwartek: w godzinach 7.30 – 15.00</w:t>
      </w:r>
    </w:p>
    <w:p w14:paraId="0453684F" w14:textId="77777777" w:rsidR="009373AB" w:rsidRDefault="009373AB" w:rsidP="007D69AC">
      <w:pPr>
        <w:numPr>
          <w:ilvl w:val="0"/>
          <w:numId w:val="372"/>
        </w:numPr>
        <w:autoSpaceDE w:val="0"/>
        <w:autoSpaceDN w:val="0"/>
        <w:adjustRightInd w:val="0"/>
        <w:spacing w:after="120"/>
        <w:ind w:hanging="654"/>
        <w:jc w:val="both"/>
        <w:rPr>
          <w:color w:val="auto"/>
          <w:sz w:val="22"/>
          <w:szCs w:val="22"/>
        </w:rPr>
      </w:pPr>
      <w:r>
        <w:rPr>
          <w:color w:val="auto"/>
          <w:sz w:val="22"/>
          <w:szCs w:val="22"/>
        </w:rPr>
        <w:t xml:space="preserve">piątek: w godzinach 7.30 – 12.00 </w:t>
      </w:r>
    </w:p>
    <w:p w14:paraId="0ED53EC6"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Wszelka</w:t>
      </w:r>
      <w:r>
        <w:rPr>
          <w:color w:val="auto"/>
          <w:sz w:val="22"/>
          <w:szCs w:val="22"/>
        </w:rPr>
        <w:t xml:space="preserve"> korespondencja (pisemna, elektroniczna w tym e-mail, fax) wysyłana do Zamawiającego po godzinach wyznaczonych w ust. 7, będzie traktowana jako dostarczona w następnym dniu roboczym.</w:t>
      </w:r>
    </w:p>
    <w:p w14:paraId="25D5DB84"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Zamawiający</w:t>
      </w:r>
      <w:r>
        <w:rPr>
          <w:color w:val="auto"/>
          <w:sz w:val="22"/>
          <w:szCs w:val="22"/>
        </w:rPr>
        <w:t xml:space="preserve"> wyznacza następujące dane do kontaktu:</w:t>
      </w:r>
    </w:p>
    <w:p w14:paraId="18532987" w14:textId="77777777" w:rsidR="009373AB" w:rsidRDefault="009373AB" w:rsidP="009373AB">
      <w:pPr>
        <w:autoSpaceDE w:val="0"/>
        <w:autoSpaceDN w:val="0"/>
        <w:adjustRightInd w:val="0"/>
        <w:spacing w:after="120"/>
        <w:ind w:left="360"/>
        <w:jc w:val="both"/>
        <w:rPr>
          <w:color w:val="auto"/>
          <w:sz w:val="22"/>
          <w:szCs w:val="22"/>
          <w:lang w:val="en-US"/>
        </w:rPr>
      </w:pPr>
      <w:r>
        <w:rPr>
          <w:color w:val="auto"/>
          <w:sz w:val="22"/>
          <w:szCs w:val="22"/>
        </w:rPr>
        <w:t xml:space="preserve">adres: 26 Wojskowy Oddział Gospodarczy, 05-131 Zegrze, ul. </w:t>
      </w:r>
      <w:proofErr w:type="spellStart"/>
      <w:r>
        <w:rPr>
          <w:color w:val="auto"/>
          <w:sz w:val="22"/>
          <w:szCs w:val="22"/>
          <w:lang w:val="en-US"/>
        </w:rPr>
        <w:t>Juzistek</w:t>
      </w:r>
      <w:proofErr w:type="spellEnd"/>
      <w:r>
        <w:rPr>
          <w:color w:val="auto"/>
          <w:sz w:val="22"/>
          <w:szCs w:val="22"/>
          <w:lang w:val="en-US"/>
        </w:rPr>
        <w:t xml:space="preserve"> 2</w:t>
      </w:r>
    </w:p>
    <w:p w14:paraId="496CD9F6" w14:textId="77777777" w:rsidR="009373AB" w:rsidRDefault="009373AB" w:rsidP="009373AB">
      <w:pPr>
        <w:tabs>
          <w:tab w:val="left" w:pos="426"/>
        </w:tabs>
        <w:autoSpaceDE w:val="0"/>
        <w:autoSpaceDN w:val="0"/>
        <w:adjustRightInd w:val="0"/>
        <w:spacing w:after="120"/>
        <w:ind w:left="360"/>
        <w:jc w:val="both"/>
        <w:rPr>
          <w:color w:val="auto"/>
          <w:sz w:val="22"/>
          <w:szCs w:val="22"/>
          <w:lang w:val="en-US"/>
        </w:rPr>
      </w:pPr>
      <w:r>
        <w:rPr>
          <w:color w:val="auto"/>
          <w:sz w:val="22"/>
          <w:szCs w:val="22"/>
          <w:lang w:val="en-US"/>
        </w:rPr>
        <w:t xml:space="preserve">fax:  48 261 883 868 </w:t>
      </w:r>
    </w:p>
    <w:p w14:paraId="6FF29BDD" w14:textId="77777777" w:rsidR="009373AB" w:rsidRDefault="009373AB" w:rsidP="009373AB">
      <w:pPr>
        <w:autoSpaceDE w:val="0"/>
        <w:autoSpaceDN w:val="0"/>
        <w:adjustRightInd w:val="0"/>
        <w:spacing w:after="120"/>
        <w:ind w:left="360"/>
        <w:jc w:val="both"/>
        <w:rPr>
          <w:color w:val="auto"/>
          <w:sz w:val="22"/>
          <w:szCs w:val="22"/>
          <w:lang w:val="en-US"/>
        </w:rPr>
      </w:pPr>
      <w:r>
        <w:rPr>
          <w:color w:val="auto"/>
          <w:sz w:val="22"/>
          <w:szCs w:val="22"/>
          <w:lang w:val="en-US"/>
        </w:rPr>
        <w:t xml:space="preserve">e-mail: </w:t>
      </w:r>
      <w:hyperlink r:id="rId29" w:history="1">
        <w:r>
          <w:rPr>
            <w:rStyle w:val="Hipercze"/>
            <w:sz w:val="22"/>
            <w:szCs w:val="22"/>
            <w:lang w:val="en-US"/>
          </w:rPr>
          <w:t>jw4809.infrastruktura@ron.mil.pl</w:t>
        </w:r>
      </w:hyperlink>
    </w:p>
    <w:p w14:paraId="495263E5"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Wykonawca</w:t>
      </w:r>
      <w:r>
        <w:rPr>
          <w:color w:val="auto"/>
          <w:sz w:val="22"/>
          <w:szCs w:val="22"/>
        </w:rPr>
        <w:t xml:space="preserve"> wyznacza następujące dane do kontaktu:</w:t>
      </w:r>
    </w:p>
    <w:p w14:paraId="78CF36B5" w14:textId="77777777" w:rsidR="009373AB" w:rsidRDefault="009373AB" w:rsidP="009373AB">
      <w:pPr>
        <w:autoSpaceDE w:val="0"/>
        <w:autoSpaceDN w:val="0"/>
        <w:adjustRightInd w:val="0"/>
        <w:spacing w:after="120"/>
        <w:ind w:left="360"/>
        <w:jc w:val="both"/>
        <w:rPr>
          <w:color w:val="auto"/>
          <w:sz w:val="22"/>
          <w:szCs w:val="22"/>
        </w:rPr>
      </w:pPr>
      <w:r>
        <w:rPr>
          <w:color w:val="auto"/>
          <w:sz w:val="22"/>
          <w:szCs w:val="22"/>
        </w:rPr>
        <w:t>adres:……………………………………….</w:t>
      </w:r>
    </w:p>
    <w:p w14:paraId="4072BAE2" w14:textId="77777777" w:rsidR="009373AB" w:rsidRDefault="009373AB" w:rsidP="009373AB">
      <w:pPr>
        <w:autoSpaceDE w:val="0"/>
        <w:autoSpaceDN w:val="0"/>
        <w:adjustRightInd w:val="0"/>
        <w:spacing w:after="120"/>
        <w:ind w:left="360"/>
        <w:jc w:val="both"/>
        <w:rPr>
          <w:color w:val="auto"/>
          <w:sz w:val="22"/>
          <w:szCs w:val="22"/>
        </w:rPr>
      </w:pPr>
      <w:r>
        <w:rPr>
          <w:color w:val="auto"/>
          <w:sz w:val="22"/>
          <w:szCs w:val="22"/>
        </w:rPr>
        <w:t>fax:………………………………………..</w:t>
      </w:r>
    </w:p>
    <w:p w14:paraId="0C785722" w14:textId="77777777" w:rsidR="009373AB" w:rsidRDefault="009373AB" w:rsidP="009373AB">
      <w:pPr>
        <w:autoSpaceDE w:val="0"/>
        <w:autoSpaceDN w:val="0"/>
        <w:adjustRightInd w:val="0"/>
        <w:spacing w:after="120"/>
        <w:ind w:left="360"/>
        <w:jc w:val="both"/>
        <w:rPr>
          <w:color w:val="auto"/>
          <w:sz w:val="22"/>
          <w:szCs w:val="22"/>
        </w:rPr>
      </w:pPr>
      <w:r>
        <w:rPr>
          <w:color w:val="auto"/>
          <w:sz w:val="22"/>
          <w:szCs w:val="22"/>
        </w:rPr>
        <w:t>e-mail:……………………………………..</w:t>
      </w:r>
    </w:p>
    <w:p w14:paraId="7FB35D75" w14:textId="77777777" w:rsidR="009373AB" w:rsidRDefault="009373AB" w:rsidP="007D69AC">
      <w:pPr>
        <w:numPr>
          <w:ilvl w:val="1"/>
          <w:numId w:val="369"/>
        </w:numPr>
        <w:autoSpaceDE w:val="0"/>
        <w:autoSpaceDN w:val="0"/>
        <w:adjustRightInd w:val="0"/>
        <w:spacing w:after="120"/>
        <w:ind w:left="284" w:hanging="284"/>
        <w:jc w:val="both"/>
        <w:rPr>
          <w:color w:val="auto"/>
          <w:sz w:val="22"/>
          <w:szCs w:val="22"/>
        </w:rPr>
      </w:pPr>
      <w:r>
        <w:rPr>
          <w:color w:val="auto"/>
          <w:sz w:val="22"/>
          <w:szCs w:val="22"/>
        </w:rPr>
        <w:t xml:space="preserve">W </w:t>
      </w:r>
      <w:r>
        <w:rPr>
          <w:color w:val="auto"/>
          <w:sz w:val="22"/>
          <w:szCs w:val="22"/>
          <w:lang w:val="x-none" w:eastAsia="x-none"/>
        </w:rPr>
        <w:t>przypadku</w:t>
      </w:r>
      <w:r>
        <w:rPr>
          <w:color w:val="auto"/>
          <w:sz w:val="22"/>
          <w:szCs w:val="22"/>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1F1554DB"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11</w:t>
      </w:r>
    </w:p>
    <w:p w14:paraId="10651912"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Przedstawiciele Wykonawcy</w:t>
      </w:r>
    </w:p>
    <w:p w14:paraId="117F9445" w14:textId="77777777" w:rsidR="009373AB" w:rsidRDefault="009373AB" w:rsidP="007D69AC">
      <w:pPr>
        <w:numPr>
          <w:ilvl w:val="0"/>
          <w:numId w:val="373"/>
        </w:numPr>
        <w:spacing w:after="120"/>
        <w:ind w:left="284" w:hanging="285"/>
        <w:rPr>
          <w:color w:val="auto"/>
          <w:sz w:val="22"/>
          <w:szCs w:val="22"/>
        </w:rPr>
      </w:pPr>
      <w:r>
        <w:rPr>
          <w:color w:val="auto"/>
          <w:sz w:val="22"/>
          <w:szCs w:val="22"/>
        </w:rPr>
        <w:t xml:space="preserve">Przedstawicielem Wykonawcy na budowie jest: </w:t>
      </w:r>
    </w:p>
    <w:p w14:paraId="6667CE8A" w14:textId="77777777" w:rsidR="009373AB" w:rsidRDefault="009373AB" w:rsidP="009373AB">
      <w:pPr>
        <w:tabs>
          <w:tab w:val="left" w:pos="360"/>
        </w:tabs>
        <w:spacing w:after="120"/>
        <w:ind w:left="425" w:hanging="141"/>
        <w:rPr>
          <w:color w:val="auto"/>
          <w:sz w:val="22"/>
          <w:szCs w:val="22"/>
        </w:rPr>
      </w:pPr>
      <w:r>
        <w:rPr>
          <w:color w:val="auto"/>
          <w:sz w:val="22"/>
          <w:szCs w:val="22"/>
        </w:rPr>
        <w:t>p. ................................................................., telefon: ...................., faks: ...................</w:t>
      </w:r>
    </w:p>
    <w:p w14:paraId="376B7C2B" w14:textId="77777777" w:rsidR="009373AB" w:rsidRDefault="009373AB" w:rsidP="009373AB">
      <w:pPr>
        <w:tabs>
          <w:tab w:val="left" w:pos="360"/>
        </w:tabs>
        <w:spacing w:after="120"/>
        <w:ind w:left="425" w:hanging="141"/>
        <w:rPr>
          <w:color w:val="auto"/>
          <w:sz w:val="22"/>
          <w:szCs w:val="22"/>
        </w:rPr>
      </w:pPr>
      <w:r>
        <w:rPr>
          <w:color w:val="auto"/>
          <w:sz w:val="22"/>
          <w:szCs w:val="22"/>
        </w:rPr>
        <w:t>oraz:</w:t>
      </w:r>
    </w:p>
    <w:p w14:paraId="31875703" w14:textId="77777777" w:rsidR="009373AB" w:rsidRDefault="009373AB" w:rsidP="009373AB">
      <w:pPr>
        <w:tabs>
          <w:tab w:val="left" w:pos="360"/>
        </w:tabs>
        <w:spacing w:after="120"/>
        <w:ind w:left="425" w:hanging="141"/>
        <w:rPr>
          <w:color w:val="auto"/>
          <w:sz w:val="22"/>
          <w:szCs w:val="22"/>
        </w:rPr>
      </w:pPr>
      <w:r>
        <w:rPr>
          <w:color w:val="auto"/>
          <w:sz w:val="22"/>
          <w:szCs w:val="22"/>
        </w:rPr>
        <w:t>osoba nadzorująca: p. ..................................................................................................</w:t>
      </w:r>
    </w:p>
    <w:p w14:paraId="3021DC51" w14:textId="77777777" w:rsidR="009373AB" w:rsidRDefault="009373AB" w:rsidP="009373AB">
      <w:pPr>
        <w:tabs>
          <w:tab w:val="left" w:pos="284"/>
        </w:tabs>
        <w:spacing w:after="120"/>
        <w:ind w:left="284"/>
        <w:rPr>
          <w:color w:val="auto"/>
          <w:sz w:val="22"/>
          <w:szCs w:val="22"/>
        </w:rPr>
      </w:pPr>
      <w:proofErr w:type="spellStart"/>
      <w:r>
        <w:rPr>
          <w:color w:val="auto"/>
          <w:sz w:val="22"/>
          <w:szCs w:val="22"/>
          <w:lang w:val="en-GB"/>
        </w:rPr>
        <w:t>Koordynator</w:t>
      </w:r>
      <w:proofErr w:type="spellEnd"/>
      <w:r>
        <w:rPr>
          <w:color w:val="auto"/>
          <w:sz w:val="22"/>
          <w:szCs w:val="22"/>
          <w:lang w:val="en-GB"/>
        </w:rPr>
        <w:t xml:space="preserve"> </w:t>
      </w:r>
      <w:proofErr w:type="spellStart"/>
      <w:r>
        <w:rPr>
          <w:color w:val="auto"/>
          <w:sz w:val="22"/>
          <w:szCs w:val="22"/>
          <w:lang w:val="en-GB"/>
        </w:rPr>
        <w:t>d.s.</w:t>
      </w:r>
      <w:proofErr w:type="spellEnd"/>
      <w:r>
        <w:rPr>
          <w:color w:val="auto"/>
          <w:sz w:val="22"/>
          <w:szCs w:val="22"/>
          <w:lang w:val="en-GB"/>
        </w:rPr>
        <w:t xml:space="preserve"> BHP p. ………………………………….., tel.: …………………..   </w:t>
      </w:r>
      <w:r>
        <w:rPr>
          <w:color w:val="auto"/>
          <w:sz w:val="22"/>
          <w:szCs w:val="22"/>
        </w:rPr>
        <w:t>zgodnie z art. 208 Kodeksu Pracy.</w:t>
      </w:r>
    </w:p>
    <w:p w14:paraId="1E0DDB2E" w14:textId="77777777" w:rsidR="009373AB" w:rsidRDefault="009373AB" w:rsidP="007D69AC">
      <w:pPr>
        <w:numPr>
          <w:ilvl w:val="0"/>
          <w:numId w:val="373"/>
        </w:numPr>
        <w:tabs>
          <w:tab w:val="left" w:pos="284"/>
        </w:tabs>
        <w:spacing w:after="120"/>
        <w:ind w:left="284" w:hanging="285"/>
        <w:jc w:val="both"/>
        <w:rPr>
          <w:color w:val="auto"/>
          <w:sz w:val="22"/>
          <w:szCs w:val="22"/>
        </w:rPr>
      </w:pPr>
      <w:r>
        <w:rPr>
          <w:color w:val="auto"/>
          <w:sz w:val="22"/>
          <w:szCs w:val="22"/>
        </w:rPr>
        <w:t>W przypadku nieobecności osoby wymienionej wyżej, trwającej dłużej niż dwa dni robocze, osobą zamiennie upoważnioną w zakresie reprezentowania Wykonawcy będzie: p. ....................................................., telefon: ....................</w:t>
      </w:r>
    </w:p>
    <w:p w14:paraId="149E3FB1" w14:textId="77777777" w:rsidR="009373AB" w:rsidRDefault="009373AB" w:rsidP="007D69AC">
      <w:pPr>
        <w:numPr>
          <w:ilvl w:val="0"/>
          <w:numId w:val="373"/>
        </w:numPr>
        <w:tabs>
          <w:tab w:val="left" w:pos="284"/>
        </w:tabs>
        <w:spacing w:after="120"/>
        <w:ind w:left="284" w:hanging="284"/>
        <w:jc w:val="both"/>
        <w:rPr>
          <w:color w:val="auto"/>
          <w:sz w:val="22"/>
          <w:szCs w:val="22"/>
        </w:rPr>
      </w:pPr>
      <w:r>
        <w:rPr>
          <w:color w:val="auto"/>
          <w:sz w:val="22"/>
          <w:szCs w:val="22"/>
        </w:rPr>
        <w:lastRenderedPageBreak/>
        <w:t>Wykonawca powiadamia każdorazowo pisemnie Zamawiającego o zmianie osób wymienionych w ust. 1 i 2. Zmiana uważa się za wiążącą, jeżeli powiadomienie zostanie dostarczona drugiej Stronie, z co najmniej 7 dniowym wyprzedzeniem.</w:t>
      </w:r>
    </w:p>
    <w:p w14:paraId="15FE23D3" w14:textId="77777777" w:rsidR="009373AB" w:rsidRDefault="009373AB" w:rsidP="007D69AC">
      <w:pPr>
        <w:numPr>
          <w:ilvl w:val="0"/>
          <w:numId w:val="373"/>
        </w:numPr>
        <w:tabs>
          <w:tab w:val="left" w:pos="284"/>
        </w:tabs>
        <w:spacing w:after="120"/>
        <w:ind w:left="284" w:hanging="284"/>
        <w:jc w:val="both"/>
        <w:rPr>
          <w:color w:val="auto"/>
          <w:sz w:val="22"/>
          <w:szCs w:val="22"/>
        </w:rPr>
      </w:pPr>
      <w:r>
        <w:rPr>
          <w:color w:val="auto"/>
          <w:sz w:val="22"/>
          <w:szCs w:val="22"/>
        </w:rPr>
        <w:t>Zmiana osób, o których mowa w ust. 1 i 2, nie wymaga zmiany umowy.</w:t>
      </w:r>
    </w:p>
    <w:p w14:paraId="51B103CF"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12</w:t>
      </w:r>
    </w:p>
    <w:p w14:paraId="0EEBF1D8"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Zakończenie prac, odbiór końcowy, gwarancja</w:t>
      </w:r>
    </w:p>
    <w:p w14:paraId="0CA9B68D" w14:textId="77777777" w:rsidR="009373AB" w:rsidRDefault="009373AB" w:rsidP="007D69AC">
      <w:pPr>
        <w:numPr>
          <w:ilvl w:val="0"/>
          <w:numId w:val="374"/>
        </w:numPr>
        <w:tabs>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Pr>
          <w:rFonts w:eastAsia="SimSun"/>
          <w:b/>
          <w:color w:val="auto"/>
          <w:sz w:val="22"/>
          <w:szCs w:val="22"/>
          <w:lang w:eastAsia="zh-CN"/>
        </w:rPr>
        <w:t xml:space="preserve">załącznik nr 6 </w:t>
      </w:r>
      <w:r>
        <w:rPr>
          <w:rFonts w:eastAsia="SimSun"/>
          <w:color w:val="auto"/>
          <w:sz w:val="22"/>
          <w:szCs w:val="22"/>
          <w:lang w:eastAsia="zh-CN"/>
        </w:rPr>
        <w:t xml:space="preserve">do umowy. </w:t>
      </w:r>
    </w:p>
    <w:p w14:paraId="65CCF2D9" w14:textId="77777777" w:rsidR="009373AB" w:rsidRDefault="009373AB" w:rsidP="007D69AC">
      <w:pPr>
        <w:numPr>
          <w:ilvl w:val="0"/>
          <w:numId w:val="374"/>
        </w:numPr>
        <w:tabs>
          <w:tab w:val="left" w:pos="0"/>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O terminie gotowości do odbioru Obiektu będącego przedmiotem umowy Wykonawca powiadomi pisemnie Zamawiającego, co</w:t>
      </w:r>
      <w:r>
        <w:rPr>
          <w:rFonts w:eastAsia="SimSun"/>
          <w:b/>
          <w:color w:val="auto"/>
          <w:sz w:val="22"/>
          <w:szCs w:val="22"/>
          <w:lang w:eastAsia="zh-CN"/>
        </w:rPr>
        <w:t xml:space="preserve"> najmniej 7 dni roboczych przed planowanym zakończeniem robót. </w:t>
      </w:r>
      <w:r>
        <w:rPr>
          <w:rFonts w:eastAsia="SimSun"/>
          <w:sz w:val="22"/>
          <w:szCs w:val="22"/>
          <w:lang w:eastAsia="zh-CN"/>
        </w:rPr>
        <w:t xml:space="preserve">Zgłoszenie nie jest wymagane w przypadku zakończenia robót, zgodnie z terminem realizacji umowy, o którym mowa w </w:t>
      </w:r>
      <w:r>
        <w:rPr>
          <w:rFonts w:eastAsia="SimSun"/>
          <w:bCs/>
          <w:sz w:val="22"/>
          <w:szCs w:val="22"/>
          <w:lang w:eastAsia="zh-CN"/>
        </w:rPr>
        <w:t xml:space="preserve">§ 3 ust. 1. </w:t>
      </w:r>
      <w:r>
        <w:rPr>
          <w:color w:val="auto"/>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Pr>
          <w:b/>
          <w:color w:val="auto"/>
          <w:sz w:val="22"/>
          <w:szCs w:val="22"/>
        </w:rPr>
        <w:t>załącznik nr 5</w:t>
      </w:r>
      <w:r>
        <w:rPr>
          <w:color w:val="auto"/>
          <w:sz w:val="22"/>
          <w:szCs w:val="22"/>
        </w:rPr>
        <w:t xml:space="preserve"> do umowy. W przypadku zakończenia prac w terminie, odbiór odbywa się w ostatnim dniu obowiązywania umowy, określonym w § 3 ust. 1. </w:t>
      </w:r>
    </w:p>
    <w:p w14:paraId="028D4E72" w14:textId="77777777" w:rsidR="009373AB" w:rsidRDefault="009373AB" w:rsidP="007D69AC">
      <w:pPr>
        <w:numPr>
          <w:ilvl w:val="0"/>
          <w:numId w:val="374"/>
        </w:numPr>
        <w:tabs>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02071634" w14:textId="77777777" w:rsidR="009373AB" w:rsidRDefault="009373AB" w:rsidP="007D69AC">
      <w:pPr>
        <w:numPr>
          <w:ilvl w:val="0"/>
          <w:numId w:val="374"/>
        </w:numPr>
        <w:tabs>
          <w:tab w:val="left" w:pos="284"/>
        </w:tabs>
        <w:spacing w:after="120"/>
        <w:ind w:left="284" w:hanging="284"/>
        <w:jc w:val="both"/>
        <w:rPr>
          <w:b/>
          <w:bCs/>
          <w:color w:val="auto"/>
          <w:sz w:val="22"/>
          <w:szCs w:val="22"/>
          <w:lang w:eastAsia="en-US"/>
        </w:rPr>
      </w:pPr>
      <w:r>
        <w:rPr>
          <w:color w:val="auto"/>
          <w:sz w:val="22"/>
          <w:szCs w:val="22"/>
          <w:lang w:eastAsia="en-US"/>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64EB7181" w14:textId="77777777" w:rsidR="009373AB" w:rsidRDefault="009373AB" w:rsidP="007D69AC">
      <w:pPr>
        <w:numPr>
          <w:ilvl w:val="0"/>
          <w:numId w:val="374"/>
        </w:numPr>
        <w:tabs>
          <w:tab w:val="left" w:pos="284"/>
        </w:tabs>
        <w:spacing w:after="120"/>
        <w:ind w:left="284" w:hanging="284"/>
        <w:jc w:val="both"/>
        <w:rPr>
          <w:b/>
          <w:bCs/>
          <w:color w:val="auto"/>
          <w:sz w:val="22"/>
          <w:szCs w:val="22"/>
          <w:lang w:eastAsia="en-US"/>
        </w:rPr>
      </w:pPr>
      <w:r>
        <w:rPr>
          <w:color w:val="auto"/>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376E3D92" w14:textId="77777777" w:rsidR="009373AB" w:rsidRDefault="009373AB" w:rsidP="007D69AC">
      <w:pPr>
        <w:numPr>
          <w:ilvl w:val="0"/>
          <w:numId w:val="374"/>
        </w:numPr>
        <w:tabs>
          <w:tab w:val="left" w:pos="0"/>
          <w:tab w:val="left" w:pos="284"/>
        </w:tabs>
        <w:spacing w:after="120"/>
        <w:ind w:left="284" w:hanging="284"/>
        <w:jc w:val="both"/>
        <w:rPr>
          <w:b/>
          <w:bCs/>
          <w:color w:val="auto"/>
          <w:sz w:val="22"/>
          <w:szCs w:val="22"/>
          <w:lang w:eastAsia="en-US"/>
        </w:rPr>
      </w:pPr>
      <w:r>
        <w:rPr>
          <w:color w:val="auto"/>
          <w:sz w:val="22"/>
          <w:szCs w:val="22"/>
          <w:lang w:eastAsia="en-US"/>
        </w:rPr>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Pr>
          <w:b/>
          <w:color w:val="auto"/>
          <w:sz w:val="22"/>
          <w:szCs w:val="22"/>
          <w:lang w:eastAsia="en-US"/>
        </w:rPr>
        <w:t>załącznik nr 6</w:t>
      </w:r>
      <w:r>
        <w:rPr>
          <w:color w:val="auto"/>
          <w:sz w:val="22"/>
          <w:szCs w:val="22"/>
          <w:lang w:eastAsia="en-US"/>
        </w:rPr>
        <w:t xml:space="preserve"> do umowy. </w:t>
      </w:r>
    </w:p>
    <w:p w14:paraId="1B3CE8D3" w14:textId="77777777" w:rsidR="009373AB" w:rsidRDefault="009373AB" w:rsidP="009373AB">
      <w:pPr>
        <w:tabs>
          <w:tab w:val="left" w:pos="0"/>
          <w:tab w:val="left" w:pos="284"/>
        </w:tabs>
        <w:spacing w:after="120"/>
        <w:ind w:left="284"/>
        <w:jc w:val="both"/>
        <w:rPr>
          <w:color w:val="auto"/>
          <w:sz w:val="22"/>
          <w:szCs w:val="22"/>
          <w:lang w:eastAsia="en-US"/>
        </w:rPr>
      </w:pPr>
      <w:r>
        <w:rPr>
          <w:color w:val="auto"/>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Pr>
          <w:color w:val="auto"/>
          <w:sz w:val="22"/>
          <w:szCs w:val="22"/>
        </w:rPr>
        <w:t>robót</w:t>
      </w:r>
      <w:r>
        <w:rPr>
          <w:color w:val="auto"/>
          <w:sz w:val="22"/>
          <w:szCs w:val="22"/>
          <w:lang w:eastAsia="en-US"/>
        </w:rPr>
        <w:t xml:space="preserve"> po usunięciu wszystkich stwierdzonych usterek i wad.</w:t>
      </w:r>
    </w:p>
    <w:p w14:paraId="0ABCB7E1"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13</w:t>
      </w:r>
    </w:p>
    <w:p w14:paraId="04E6E252"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Zabezpieczenie należytego wykonania umowy</w:t>
      </w:r>
    </w:p>
    <w:p w14:paraId="28852461" w14:textId="77777777" w:rsidR="009373AB" w:rsidRDefault="009373AB" w:rsidP="007D69AC">
      <w:pPr>
        <w:numPr>
          <w:ilvl w:val="0"/>
          <w:numId w:val="375"/>
        </w:numPr>
        <w:tabs>
          <w:tab w:val="num" w:pos="284"/>
        </w:tabs>
        <w:spacing w:after="120"/>
        <w:ind w:left="284" w:hanging="284"/>
        <w:jc w:val="both"/>
        <w:rPr>
          <w:bCs/>
          <w:color w:val="auto"/>
          <w:sz w:val="22"/>
          <w:szCs w:val="22"/>
        </w:rPr>
      </w:pPr>
      <w:r>
        <w:rPr>
          <w:bCs/>
          <w:color w:val="auto"/>
          <w:sz w:val="22"/>
          <w:szCs w:val="22"/>
        </w:rPr>
        <w:t>Strony zgodnie oświadczają, iż Wykonawca wniósł  zabezpieczenie należytego wykonania umowy w formie …………………….w wysokości 5% wartości brutto umowy tj. ................... zł (słownie: .....................................................zł).</w:t>
      </w:r>
    </w:p>
    <w:p w14:paraId="16D166BF" w14:textId="77777777" w:rsidR="009373AB" w:rsidRDefault="009373AB" w:rsidP="007D69AC">
      <w:pPr>
        <w:numPr>
          <w:ilvl w:val="0"/>
          <w:numId w:val="375"/>
        </w:numPr>
        <w:tabs>
          <w:tab w:val="num" w:pos="284"/>
        </w:tabs>
        <w:spacing w:after="120"/>
        <w:ind w:left="284" w:hanging="284"/>
        <w:jc w:val="both"/>
        <w:rPr>
          <w:bCs/>
          <w:color w:val="auto"/>
          <w:sz w:val="22"/>
          <w:szCs w:val="22"/>
        </w:rPr>
      </w:pPr>
      <w:r>
        <w:rPr>
          <w:color w:val="auto"/>
          <w:sz w:val="22"/>
          <w:szCs w:val="22"/>
        </w:rPr>
        <w:tab/>
      </w:r>
      <w:r>
        <w:rPr>
          <w:bCs/>
          <w:color w:val="auto"/>
          <w:sz w:val="22"/>
          <w:szCs w:val="22"/>
        </w:rPr>
        <w:t>Strony</w:t>
      </w:r>
      <w:r>
        <w:rPr>
          <w:color w:val="auto"/>
          <w:sz w:val="22"/>
          <w:szCs w:val="22"/>
        </w:rPr>
        <w:t xml:space="preserve"> zgodnie oświadczają, iż kwota wymieniona w </w:t>
      </w:r>
      <w:r>
        <w:rPr>
          <w:bCs/>
          <w:color w:val="auto"/>
          <w:sz w:val="22"/>
          <w:szCs w:val="22"/>
        </w:rPr>
        <w:t xml:space="preserve">ust. 1 </w:t>
      </w:r>
      <w:r>
        <w:rPr>
          <w:color w:val="auto"/>
          <w:sz w:val="22"/>
          <w:szCs w:val="22"/>
        </w:rPr>
        <w:t>zostanie rozdysponowana w następujący sposób:</w:t>
      </w:r>
    </w:p>
    <w:p w14:paraId="7A5F6821" w14:textId="77777777" w:rsidR="009373AB" w:rsidRDefault="009373AB" w:rsidP="007D69AC">
      <w:pPr>
        <w:numPr>
          <w:ilvl w:val="0"/>
          <w:numId w:val="376"/>
        </w:numPr>
        <w:spacing w:after="120"/>
        <w:ind w:left="567" w:hanging="283"/>
        <w:jc w:val="both"/>
        <w:rPr>
          <w:color w:val="auto"/>
          <w:sz w:val="22"/>
          <w:szCs w:val="22"/>
        </w:rPr>
      </w:pPr>
      <w:r>
        <w:rPr>
          <w:color w:val="auto"/>
          <w:sz w:val="22"/>
          <w:szCs w:val="22"/>
        </w:rPr>
        <w:lastRenderedPageBreak/>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392AA36A" w14:textId="77777777" w:rsidR="009373AB" w:rsidRDefault="009373AB" w:rsidP="007D69AC">
      <w:pPr>
        <w:numPr>
          <w:ilvl w:val="0"/>
          <w:numId w:val="376"/>
        </w:numPr>
        <w:spacing w:after="120"/>
        <w:ind w:left="567" w:hanging="283"/>
        <w:jc w:val="both"/>
        <w:rPr>
          <w:color w:val="auto"/>
          <w:sz w:val="22"/>
          <w:szCs w:val="22"/>
        </w:rPr>
      </w:pPr>
      <w:r>
        <w:rPr>
          <w:color w:val="auto"/>
          <w:sz w:val="22"/>
          <w:szCs w:val="22"/>
        </w:rPr>
        <w:t>30% kwoty zabezpieczenia należytego wykonania umowy służy do zabezpieczenia roszczeń z tytułu rękojmi za wady lub gwarancji jakości i zostanie zwolnione zgodnie z zapisami § 15 ust. 14.</w:t>
      </w:r>
    </w:p>
    <w:p w14:paraId="33CBE2DD" w14:textId="77777777" w:rsidR="009373AB" w:rsidRDefault="009373AB" w:rsidP="007D69AC">
      <w:pPr>
        <w:numPr>
          <w:ilvl w:val="0"/>
          <w:numId w:val="375"/>
        </w:numPr>
        <w:tabs>
          <w:tab w:val="num" w:pos="284"/>
        </w:tabs>
        <w:spacing w:after="120"/>
        <w:ind w:left="284" w:hanging="284"/>
        <w:jc w:val="both"/>
        <w:rPr>
          <w:bCs/>
          <w:color w:val="auto"/>
          <w:sz w:val="22"/>
          <w:szCs w:val="22"/>
        </w:rPr>
      </w:pPr>
      <w:r>
        <w:rPr>
          <w:bCs/>
          <w:color w:val="auto"/>
          <w:sz w:val="22"/>
          <w:szCs w:val="22"/>
        </w:rPr>
        <w:t xml:space="preserve">Zabezpieczenie, o którym mowa w ust. 1, </w:t>
      </w:r>
      <w:r>
        <w:rPr>
          <w:color w:val="auto"/>
          <w:sz w:val="22"/>
          <w:szCs w:val="22"/>
        </w:rPr>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2FCB0B75" w14:textId="77777777" w:rsidR="009373AB" w:rsidRDefault="009373AB" w:rsidP="007D69AC">
      <w:pPr>
        <w:numPr>
          <w:ilvl w:val="0"/>
          <w:numId w:val="375"/>
        </w:numPr>
        <w:tabs>
          <w:tab w:val="num" w:pos="284"/>
        </w:tabs>
        <w:spacing w:after="120"/>
        <w:ind w:left="284" w:hanging="284"/>
        <w:jc w:val="both"/>
        <w:rPr>
          <w:bCs/>
          <w:color w:val="auto"/>
          <w:sz w:val="22"/>
          <w:szCs w:val="22"/>
        </w:rPr>
      </w:pPr>
      <w:r>
        <w:rPr>
          <w:bCs/>
          <w:color w:val="auto"/>
          <w:sz w:val="22"/>
          <w:szCs w:val="22"/>
        </w:rPr>
        <w:t>W trakcie realizacji umowy, Wykonawca może dokonać zmiany formy zabezpieczenia na jedną lub kilka form, o których mowa w ust. 1, za pisemną zgodą Zamawiającego.</w:t>
      </w:r>
    </w:p>
    <w:p w14:paraId="1B8352CF" w14:textId="77777777" w:rsidR="009373AB" w:rsidRDefault="009373AB" w:rsidP="007D69AC">
      <w:pPr>
        <w:numPr>
          <w:ilvl w:val="0"/>
          <w:numId w:val="375"/>
        </w:numPr>
        <w:tabs>
          <w:tab w:val="num" w:pos="284"/>
        </w:tabs>
        <w:spacing w:after="120"/>
        <w:ind w:left="227" w:hanging="284"/>
        <w:jc w:val="both"/>
        <w:rPr>
          <w:bCs/>
          <w:color w:val="auto"/>
          <w:sz w:val="22"/>
          <w:szCs w:val="22"/>
        </w:rPr>
      </w:pPr>
      <w:r>
        <w:rPr>
          <w:bCs/>
          <w:color w:val="auto"/>
          <w:sz w:val="22"/>
          <w:szCs w:val="22"/>
        </w:rPr>
        <w:t>Zmiana formy zabezpieczenia może być dokonana pod warunkiem zachowania ciągłości zabezpieczenia i bez zmniejszania jego wysokości.</w:t>
      </w:r>
    </w:p>
    <w:p w14:paraId="180C97BC" w14:textId="77777777" w:rsidR="009373AB" w:rsidRDefault="009373AB" w:rsidP="007D69AC">
      <w:pPr>
        <w:numPr>
          <w:ilvl w:val="0"/>
          <w:numId w:val="375"/>
        </w:numPr>
        <w:tabs>
          <w:tab w:val="num" w:pos="284"/>
        </w:tabs>
        <w:spacing w:after="120"/>
        <w:ind w:left="284" w:hanging="284"/>
        <w:jc w:val="both"/>
        <w:rPr>
          <w:bCs/>
          <w:color w:val="auto"/>
          <w:sz w:val="22"/>
          <w:szCs w:val="22"/>
        </w:rPr>
      </w:pPr>
      <w:r>
        <w:rPr>
          <w:bCs/>
          <w:color w:val="auto"/>
          <w:sz w:val="22"/>
          <w:szCs w:val="22"/>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3625B42E" w14:textId="77777777" w:rsidR="009373AB" w:rsidRDefault="009373AB" w:rsidP="007D69AC">
      <w:pPr>
        <w:numPr>
          <w:ilvl w:val="0"/>
          <w:numId w:val="375"/>
        </w:numPr>
        <w:tabs>
          <w:tab w:val="num" w:pos="284"/>
        </w:tabs>
        <w:spacing w:after="120"/>
        <w:ind w:left="284" w:hanging="284"/>
        <w:jc w:val="both"/>
        <w:rPr>
          <w:bCs/>
          <w:color w:val="auto"/>
          <w:sz w:val="22"/>
          <w:szCs w:val="22"/>
        </w:rPr>
      </w:pPr>
      <w:bookmarkStart w:id="11" w:name="_Hlk78960440"/>
      <w:r>
        <w:rPr>
          <w:bCs/>
          <w:color w:val="auto"/>
          <w:sz w:val="22"/>
          <w:szCs w:val="22"/>
        </w:rPr>
        <w:t>Skorzystanie z zabezpieczenia wykonania umowy następuje z zachowaniem zasad określonych w powszechnie obowiązującymi przepisami prawa, w tym w szczególności dotyczącymi zapobiegania i przeciwdziałania COVID</w:t>
      </w:r>
      <w:bookmarkEnd w:id="11"/>
      <w:r>
        <w:rPr>
          <w:bCs/>
          <w:color w:val="auto"/>
          <w:sz w:val="22"/>
          <w:szCs w:val="22"/>
        </w:rPr>
        <w:t>.</w:t>
      </w:r>
    </w:p>
    <w:p w14:paraId="5F7E1AFB"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14</w:t>
      </w:r>
    </w:p>
    <w:p w14:paraId="03DDF9F6"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Rozliczenie Wykonawcy</w:t>
      </w:r>
    </w:p>
    <w:p w14:paraId="75CAFF9F" w14:textId="77777777" w:rsidR="009373AB" w:rsidRDefault="009373AB" w:rsidP="007D69AC">
      <w:pPr>
        <w:numPr>
          <w:ilvl w:val="0"/>
          <w:numId w:val="377"/>
        </w:numPr>
        <w:autoSpaceDE w:val="0"/>
        <w:autoSpaceDN w:val="0"/>
        <w:adjustRightInd w:val="0"/>
        <w:spacing w:after="120"/>
        <w:ind w:left="284" w:hanging="284"/>
        <w:jc w:val="both"/>
        <w:rPr>
          <w:b/>
          <w:bCs/>
          <w:color w:val="auto"/>
          <w:sz w:val="22"/>
          <w:szCs w:val="22"/>
          <w:lang w:val="x-none" w:eastAsia="x-none"/>
        </w:rPr>
      </w:pPr>
      <w:r>
        <w:rPr>
          <w:color w:val="auto"/>
          <w:sz w:val="22"/>
          <w:szCs w:val="22"/>
          <w:lang w:val="x-none" w:eastAsia="x-none"/>
        </w:rPr>
        <w:t>Strony postanawiają, że rozliczenie Wykonawcy będzie odbywało się jednorazowo, końcową fakturą VAT. Podstawą do rozliczenia faktury będzie podpisany przez komisję</w:t>
      </w:r>
      <w:r>
        <w:rPr>
          <w:color w:val="auto"/>
          <w:sz w:val="22"/>
          <w:szCs w:val="22"/>
          <w:lang w:eastAsia="x-none"/>
        </w:rPr>
        <w:t>,</w:t>
      </w:r>
      <w:r>
        <w:rPr>
          <w:color w:val="auto"/>
          <w:sz w:val="22"/>
          <w:szCs w:val="22"/>
          <w:lang w:val="x-none" w:eastAsia="x-none"/>
        </w:rPr>
        <w:t xml:space="preserve"> </w:t>
      </w:r>
      <w:r>
        <w:rPr>
          <w:color w:val="auto"/>
          <w:sz w:val="22"/>
          <w:szCs w:val="22"/>
          <w:lang w:eastAsia="x-none"/>
        </w:rPr>
        <w:t xml:space="preserve">w skład której wchodzą przedstawiciele </w:t>
      </w:r>
      <w:r>
        <w:rPr>
          <w:color w:val="auto"/>
          <w:sz w:val="22"/>
          <w:szCs w:val="22"/>
          <w:lang w:val="x-none" w:eastAsia="x-none"/>
        </w:rPr>
        <w:t>Zamawiającego</w:t>
      </w:r>
      <w:r>
        <w:rPr>
          <w:color w:val="auto"/>
          <w:sz w:val="22"/>
          <w:szCs w:val="22"/>
          <w:lang w:eastAsia="x-none"/>
        </w:rPr>
        <w:t xml:space="preserve"> i Wykonawcy oraz</w:t>
      </w:r>
      <w:r>
        <w:rPr>
          <w:strike/>
          <w:color w:val="auto"/>
          <w:sz w:val="22"/>
          <w:szCs w:val="22"/>
          <w:lang w:eastAsia="x-none"/>
        </w:rPr>
        <w:t xml:space="preserve"> </w:t>
      </w:r>
      <w:r>
        <w:rPr>
          <w:color w:val="auto"/>
          <w:sz w:val="22"/>
          <w:szCs w:val="22"/>
          <w:lang w:val="x-none" w:eastAsia="x-none"/>
        </w:rPr>
        <w:t>zatwierdzony przez Zamawiającego, Protokół Odbioru Końcowego</w:t>
      </w:r>
      <w:r>
        <w:rPr>
          <w:color w:val="auto"/>
          <w:sz w:val="22"/>
          <w:szCs w:val="22"/>
          <w:lang w:eastAsia="x-none"/>
        </w:rPr>
        <w:t xml:space="preserve"> Robót, </w:t>
      </w:r>
      <w:r>
        <w:rPr>
          <w:color w:val="auto"/>
          <w:sz w:val="22"/>
          <w:szCs w:val="22"/>
          <w:lang w:val="x-none" w:eastAsia="x-none"/>
        </w:rPr>
        <w:t>o</w:t>
      </w:r>
      <w:r>
        <w:rPr>
          <w:color w:val="auto"/>
          <w:sz w:val="22"/>
          <w:szCs w:val="22"/>
          <w:lang w:eastAsia="x-none"/>
        </w:rPr>
        <w:t> </w:t>
      </w:r>
      <w:r>
        <w:rPr>
          <w:color w:val="auto"/>
          <w:sz w:val="22"/>
          <w:szCs w:val="22"/>
          <w:lang w:val="x-none" w:eastAsia="x-none"/>
        </w:rPr>
        <w:t>którym mowa w</w:t>
      </w:r>
      <w:r>
        <w:rPr>
          <w:color w:val="auto"/>
          <w:sz w:val="22"/>
          <w:szCs w:val="22"/>
          <w:lang w:eastAsia="x-none"/>
        </w:rPr>
        <w:t> </w:t>
      </w:r>
      <w:r>
        <w:rPr>
          <w:bCs/>
          <w:color w:val="auto"/>
          <w:sz w:val="22"/>
          <w:szCs w:val="22"/>
          <w:lang w:val="x-none" w:eastAsia="x-none"/>
        </w:rPr>
        <w:t>§</w:t>
      </w:r>
      <w:r>
        <w:rPr>
          <w:bCs/>
          <w:color w:val="auto"/>
          <w:sz w:val="22"/>
          <w:szCs w:val="22"/>
          <w:lang w:eastAsia="x-none"/>
        </w:rPr>
        <w:t> </w:t>
      </w:r>
      <w:r>
        <w:rPr>
          <w:bCs/>
          <w:color w:val="auto"/>
          <w:sz w:val="22"/>
          <w:szCs w:val="22"/>
          <w:lang w:val="x-none" w:eastAsia="x-none"/>
        </w:rPr>
        <w:t>12 ust. 1</w:t>
      </w:r>
      <w:r>
        <w:rPr>
          <w:b/>
          <w:bCs/>
          <w:color w:val="auto"/>
          <w:sz w:val="22"/>
          <w:szCs w:val="22"/>
          <w:lang w:val="x-none" w:eastAsia="x-none"/>
        </w:rPr>
        <w:t xml:space="preserve"> </w:t>
      </w:r>
      <w:r>
        <w:rPr>
          <w:color w:val="auto"/>
          <w:sz w:val="22"/>
          <w:szCs w:val="22"/>
          <w:lang w:val="x-none" w:eastAsia="x-none"/>
        </w:rPr>
        <w:t>oraz kosztorys powykonawczy, sporządzony przez Wykonawcę w oparciu o</w:t>
      </w:r>
      <w:r>
        <w:rPr>
          <w:color w:val="auto"/>
          <w:sz w:val="22"/>
          <w:szCs w:val="22"/>
          <w:lang w:eastAsia="x-none"/>
        </w:rPr>
        <w:t> </w:t>
      </w:r>
      <w:r>
        <w:rPr>
          <w:color w:val="auto"/>
          <w:sz w:val="22"/>
          <w:szCs w:val="22"/>
          <w:lang w:val="x-none" w:eastAsia="x-none"/>
        </w:rPr>
        <w:t xml:space="preserve">załączony obmiar robót i ceny jednostkowe z kosztorysu ofertowego. Protokół Odbioru Warunkowego Robót nie stanowi podstawy do wystawienia faktury. W przypadku wykonywania robót budowlanych przy udziale podwykonawców i dalszych podwykonawców, do faktury VAT Wykonawca jest zobowiązany dołączyć dowód potwierdzający zapłatę wymagalnego wynagrodzenia podwykonawcy lub dalszemu podwykonawcy zgodnie z </w:t>
      </w:r>
      <w:r>
        <w:rPr>
          <w:bCs/>
          <w:color w:val="auto"/>
          <w:sz w:val="22"/>
          <w:szCs w:val="22"/>
          <w:lang w:val="x-none" w:eastAsia="x-none"/>
        </w:rPr>
        <w:t xml:space="preserve">§ 8 ust. </w:t>
      </w:r>
      <w:r>
        <w:rPr>
          <w:bCs/>
          <w:color w:val="auto"/>
          <w:sz w:val="22"/>
          <w:szCs w:val="22"/>
          <w:lang w:eastAsia="x-none"/>
        </w:rPr>
        <w:t>18</w:t>
      </w:r>
      <w:r>
        <w:rPr>
          <w:bCs/>
          <w:color w:val="auto"/>
          <w:sz w:val="22"/>
          <w:szCs w:val="22"/>
          <w:lang w:val="x-none" w:eastAsia="x-none"/>
        </w:rPr>
        <w:t>.</w:t>
      </w:r>
    </w:p>
    <w:p w14:paraId="07BD6BE1" w14:textId="77777777" w:rsidR="009373AB" w:rsidRDefault="009373AB" w:rsidP="007D69AC">
      <w:pPr>
        <w:numPr>
          <w:ilvl w:val="0"/>
          <w:numId w:val="377"/>
        </w:numPr>
        <w:autoSpaceDE w:val="0"/>
        <w:autoSpaceDN w:val="0"/>
        <w:adjustRightInd w:val="0"/>
        <w:spacing w:after="120"/>
        <w:ind w:left="284" w:hanging="284"/>
        <w:jc w:val="both"/>
        <w:rPr>
          <w:b/>
          <w:bCs/>
          <w:color w:val="auto"/>
          <w:sz w:val="22"/>
          <w:szCs w:val="22"/>
        </w:rPr>
      </w:pPr>
      <w:r>
        <w:rPr>
          <w:color w:val="auto"/>
          <w:sz w:val="22"/>
          <w:szCs w:val="22"/>
        </w:rPr>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08E0469F" w14:textId="77777777" w:rsidR="009373AB" w:rsidRDefault="009373AB" w:rsidP="007D69AC">
      <w:pPr>
        <w:numPr>
          <w:ilvl w:val="0"/>
          <w:numId w:val="377"/>
        </w:numPr>
        <w:tabs>
          <w:tab w:val="left" w:pos="0"/>
          <w:tab w:val="left" w:pos="284"/>
        </w:tabs>
        <w:spacing w:after="120"/>
        <w:ind w:left="284" w:hanging="284"/>
        <w:jc w:val="both"/>
        <w:rPr>
          <w:noProof/>
          <w:sz w:val="22"/>
          <w:szCs w:val="22"/>
          <w:lang w:val="x-none" w:eastAsia="x-none"/>
        </w:rPr>
      </w:pPr>
      <w:r>
        <w:rPr>
          <w:color w:val="auto"/>
          <w:sz w:val="22"/>
          <w:szCs w:val="22"/>
          <w:lang w:val="x-none" w:eastAsia="x-none"/>
        </w:rPr>
        <w:t xml:space="preserve">W przypadku otrzymania błędnie wystawionej faktury VAT lub otrzymania faktury VAT bez wymaganych dokumentów </w:t>
      </w:r>
      <w:r>
        <w:rPr>
          <w:color w:val="auto"/>
          <w:sz w:val="22"/>
          <w:szCs w:val="22"/>
          <w:lang w:eastAsia="x-none"/>
        </w:rPr>
        <w:t xml:space="preserve">, o których mowa w ust. 1, </w:t>
      </w:r>
      <w:r>
        <w:rPr>
          <w:color w:val="auto"/>
          <w:sz w:val="22"/>
          <w:szCs w:val="22"/>
          <w:lang w:val="x-none" w:eastAsia="x-none"/>
        </w:rPr>
        <w:t>Zamawiający poinformuje o tym Wykonawcę, a</w:t>
      </w:r>
      <w:r>
        <w:rPr>
          <w:color w:val="auto"/>
          <w:sz w:val="22"/>
          <w:szCs w:val="22"/>
          <w:lang w:eastAsia="x-none"/>
        </w:rPr>
        <w:t> </w:t>
      </w:r>
      <w:r>
        <w:rPr>
          <w:color w:val="auto"/>
          <w:sz w:val="22"/>
          <w:szCs w:val="22"/>
          <w:lang w:val="x-none" w:eastAsia="x-none"/>
        </w:rPr>
        <w:t>Wykonawca zobowiązany jest do skorygowania faktury VAT, zgodnie z</w:t>
      </w:r>
      <w:r>
        <w:rPr>
          <w:color w:val="auto"/>
          <w:sz w:val="22"/>
          <w:szCs w:val="22"/>
          <w:lang w:eastAsia="x-none"/>
        </w:rPr>
        <w:t> </w:t>
      </w:r>
      <w:r>
        <w:rPr>
          <w:color w:val="auto"/>
          <w:sz w:val="22"/>
          <w:szCs w:val="22"/>
          <w:lang w:val="x-none" w:eastAsia="x-none"/>
        </w:rPr>
        <w:t>obowiązującymi przepisami oraz dostarczenia wymaganych w umowie dokumentów</w:t>
      </w:r>
      <w:r>
        <w:rPr>
          <w:color w:val="auto"/>
          <w:sz w:val="22"/>
          <w:szCs w:val="22"/>
          <w:lang w:eastAsia="x-none"/>
        </w:rPr>
        <w:t xml:space="preserve"> wymienionych w ust</w:t>
      </w:r>
      <w:r>
        <w:rPr>
          <w:color w:val="auto"/>
          <w:sz w:val="22"/>
          <w:szCs w:val="22"/>
          <w:lang w:val="x-none" w:eastAsia="x-none"/>
        </w:rPr>
        <w:t>.</w:t>
      </w:r>
      <w:r>
        <w:rPr>
          <w:color w:val="auto"/>
          <w:sz w:val="22"/>
          <w:szCs w:val="22"/>
          <w:lang w:eastAsia="x-none"/>
        </w:rPr>
        <w:t xml:space="preserve"> 1</w:t>
      </w:r>
      <w:r>
        <w:rPr>
          <w:color w:val="auto"/>
          <w:sz w:val="22"/>
          <w:szCs w:val="22"/>
          <w:lang w:val="x-none" w:eastAsia="x-none"/>
        </w:rPr>
        <w:t xml:space="preserve"> Do czasu doręczenia Zamawiającemu prawidłowo skorygowanej faktury VAT oraz kompletu dokumentów</w:t>
      </w:r>
      <w:r>
        <w:rPr>
          <w:color w:val="auto"/>
          <w:sz w:val="22"/>
          <w:szCs w:val="22"/>
          <w:lang w:eastAsia="x-none"/>
        </w:rPr>
        <w:t xml:space="preserve"> wskazanych w ust. 1 termin, o którym mowa w ust. 2 nie biegnie</w:t>
      </w:r>
      <w:r>
        <w:rPr>
          <w:color w:val="auto"/>
          <w:sz w:val="22"/>
          <w:szCs w:val="22"/>
          <w:lang w:val="x-none" w:eastAsia="x-none"/>
        </w:rPr>
        <w:t>.</w:t>
      </w:r>
    </w:p>
    <w:p w14:paraId="1F01F7DD" w14:textId="77777777" w:rsidR="009373AB" w:rsidRDefault="009373AB" w:rsidP="007D69AC">
      <w:pPr>
        <w:numPr>
          <w:ilvl w:val="0"/>
          <w:numId w:val="377"/>
        </w:numPr>
        <w:tabs>
          <w:tab w:val="left" w:pos="0"/>
          <w:tab w:val="left" w:pos="284"/>
        </w:tabs>
        <w:spacing w:after="120"/>
        <w:ind w:left="284" w:hanging="284"/>
        <w:jc w:val="both"/>
        <w:rPr>
          <w:noProof/>
          <w:sz w:val="22"/>
          <w:szCs w:val="22"/>
          <w:lang w:val="x-none" w:eastAsia="x-none"/>
        </w:rPr>
      </w:pPr>
      <w:r>
        <w:rPr>
          <w:color w:val="0E0E0E"/>
          <w:sz w:val="22"/>
          <w:szCs w:val="22"/>
          <w:lang w:val="x-none" w:eastAsia="x-none"/>
        </w:rPr>
        <w:t>Za dzień zapłaty uznaje się dzień obciążenia rachunku Zamawiającego.</w:t>
      </w:r>
    </w:p>
    <w:p w14:paraId="298E924F" w14:textId="77777777" w:rsidR="009373AB" w:rsidRDefault="009373AB" w:rsidP="007D69AC">
      <w:pPr>
        <w:numPr>
          <w:ilvl w:val="0"/>
          <w:numId w:val="377"/>
        </w:numPr>
        <w:tabs>
          <w:tab w:val="left" w:pos="0"/>
          <w:tab w:val="left" w:pos="284"/>
        </w:tabs>
        <w:spacing w:after="120"/>
        <w:ind w:left="284" w:hanging="284"/>
        <w:jc w:val="both"/>
        <w:rPr>
          <w:noProof/>
          <w:sz w:val="22"/>
          <w:szCs w:val="22"/>
          <w:lang w:val="x-none" w:eastAsia="x-none"/>
        </w:rPr>
      </w:pPr>
      <w:r>
        <w:rPr>
          <w:color w:val="0E0E0E"/>
          <w:sz w:val="22"/>
          <w:szCs w:val="22"/>
          <w:lang w:val="x-none" w:eastAsia="x-none"/>
        </w:rPr>
        <w:lastRenderedPageBreak/>
        <w:t>Wartość przedmiotu umowy nie może przekroczyć środków finansowych przeznaczonych na jej realizację.</w:t>
      </w:r>
    </w:p>
    <w:p w14:paraId="5D8F9CF1" w14:textId="77777777" w:rsidR="009373AB" w:rsidRDefault="009373AB" w:rsidP="007D69AC">
      <w:pPr>
        <w:numPr>
          <w:ilvl w:val="0"/>
          <w:numId w:val="377"/>
        </w:numPr>
        <w:tabs>
          <w:tab w:val="left" w:pos="284"/>
        </w:tabs>
        <w:suppressAutoHyphens/>
        <w:spacing w:after="120"/>
        <w:ind w:left="284" w:hanging="284"/>
        <w:jc w:val="both"/>
        <w:rPr>
          <w:color w:val="auto"/>
          <w:sz w:val="22"/>
          <w:szCs w:val="22"/>
        </w:rPr>
      </w:pPr>
      <w:r>
        <w:rPr>
          <w:color w:val="auto"/>
          <w:sz w:val="22"/>
          <w:szCs w:val="22"/>
        </w:rPr>
        <w:t>Zamawiający zastrzega sobie prawo zmniejszenia ilości robót budowlanych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6984A4E3" w14:textId="77777777" w:rsidR="009373AB" w:rsidRDefault="009373AB" w:rsidP="007D69AC">
      <w:pPr>
        <w:numPr>
          <w:ilvl w:val="0"/>
          <w:numId w:val="377"/>
        </w:numPr>
        <w:tabs>
          <w:tab w:val="left" w:pos="284"/>
        </w:tabs>
        <w:suppressAutoHyphens/>
        <w:spacing w:after="120"/>
        <w:ind w:left="284" w:hanging="284"/>
        <w:jc w:val="both"/>
        <w:rPr>
          <w:color w:val="auto"/>
          <w:sz w:val="22"/>
          <w:szCs w:val="22"/>
        </w:rPr>
      </w:pPr>
      <w:r>
        <w:rPr>
          <w:color w:val="auto"/>
          <w:sz w:val="22"/>
          <w:szCs w:val="22"/>
        </w:rPr>
        <w:t>Minimalna wartość umowy jaką zrealizuje Wykonawca nie może być mniejsza niż 50% wartości, o której mowa w § 4 ust. 1.</w:t>
      </w:r>
    </w:p>
    <w:p w14:paraId="20B6826A" w14:textId="77777777" w:rsidR="009373AB" w:rsidRDefault="009373AB" w:rsidP="007D69AC">
      <w:pPr>
        <w:numPr>
          <w:ilvl w:val="0"/>
          <w:numId w:val="377"/>
        </w:numPr>
        <w:tabs>
          <w:tab w:val="left" w:pos="284"/>
        </w:tabs>
        <w:suppressAutoHyphens/>
        <w:spacing w:after="120"/>
        <w:ind w:left="284" w:hanging="284"/>
        <w:jc w:val="both"/>
        <w:rPr>
          <w:bCs/>
          <w:color w:val="auto"/>
          <w:sz w:val="22"/>
          <w:szCs w:val="22"/>
          <w:lang w:val="x-none" w:eastAsia="x-none"/>
        </w:rPr>
      </w:pPr>
      <w:r>
        <w:rPr>
          <w:color w:val="auto"/>
          <w:sz w:val="22"/>
          <w:szCs w:val="22"/>
          <w:lang w:val="x-none" w:eastAsia="x-none"/>
        </w:rPr>
        <w:t>Wykonawca oświadcza, że jest czynnym/zwolnionym</w:t>
      </w:r>
      <w:r>
        <w:rPr>
          <w:color w:val="auto"/>
          <w:sz w:val="22"/>
          <w:szCs w:val="22"/>
          <w:vertAlign w:val="superscript"/>
          <w:lang w:val="x-none" w:eastAsia="x-none"/>
        </w:rPr>
        <w:footnoteReference w:id="3"/>
      </w:r>
      <w:r>
        <w:rPr>
          <w:color w:val="auto"/>
          <w:sz w:val="22"/>
          <w:szCs w:val="22"/>
          <w:lang w:val="x-none" w:eastAsia="x-none"/>
        </w:rPr>
        <w:t xml:space="preserve"> podatnikiem podatku od towarów i</w:t>
      </w:r>
      <w:r>
        <w:rPr>
          <w:color w:val="auto"/>
          <w:sz w:val="22"/>
          <w:szCs w:val="22"/>
          <w:lang w:eastAsia="x-none"/>
        </w:rPr>
        <w:t> </w:t>
      </w:r>
      <w:r>
        <w:rPr>
          <w:color w:val="auto"/>
          <w:sz w:val="22"/>
          <w:szCs w:val="22"/>
          <w:lang w:val="x-none" w:eastAsia="x-none"/>
        </w:rPr>
        <w:t xml:space="preserve">usług, co potwierdza wydruk z portalu podatkowego prowadzonego przez Ministerstwo Finansów, stanowiący </w:t>
      </w:r>
      <w:r>
        <w:rPr>
          <w:b/>
          <w:color w:val="auto"/>
          <w:sz w:val="22"/>
          <w:szCs w:val="22"/>
          <w:lang w:val="x-none" w:eastAsia="x-none"/>
        </w:rPr>
        <w:t>załącznik nr 19</w:t>
      </w:r>
      <w:r>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Pr>
          <w:color w:val="auto"/>
          <w:sz w:val="22"/>
          <w:szCs w:val="22"/>
          <w:lang w:eastAsia="x-none"/>
        </w:rPr>
        <w:t> </w:t>
      </w:r>
      <w:r>
        <w:rPr>
          <w:color w:val="auto"/>
          <w:sz w:val="22"/>
          <w:szCs w:val="22"/>
          <w:lang w:val="x-none" w:eastAsia="x-none"/>
        </w:rPr>
        <w:t>tego powodu.</w:t>
      </w:r>
    </w:p>
    <w:p w14:paraId="14B5F035" w14:textId="77777777" w:rsidR="009373AB" w:rsidRDefault="009373AB" w:rsidP="009373AB">
      <w:pPr>
        <w:autoSpaceDE w:val="0"/>
        <w:autoSpaceDN w:val="0"/>
        <w:adjustRightInd w:val="0"/>
        <w:spacing w:after="120"/>
        <w:jc w:val="center"/>
        <w:rPr>
          <w:b/>
          <w:bCs/>
          <w:color w:val="auto"/>
          <w:sz w:val="22"/>
          <w:szCs w:val="22"/>
          <w:lang w:val="x-none" w:eastAsia="x-none"/>
        </w:rPr>
      </w:pPr>
    </w:p>
    <w:p w14:paraId="22CCD09C"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15</w:t>
      </w:r>
    </w:p>
    <w:p w14:paraId="266BC2B8"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Gwarancja</w:t>
      </w:r>
      <w:r>
        <w:rPr>
          <w:b/>
          <w:bCs/>
          <w:color w:val="auto"/>
          <w:sz w:val="22"/>
          <w:szCs w:val="22"/>
          <w:lang w:eastAsia="x-none"/>
        </w:rPr>
        <w:t>,</w:t>
      </w:r>
      <w:r>
        <w:rPr>
          <w:b/>
          <w:bCs/>
          <w:color w:val="auto"/>
          <w:sz w:val="22"/>
          <w:szCs w:val="22"/>
          <w:lang w:val="x-none" w:eastAsia="x-none"/>
        </w:rPr>
        <w:t xml:space="preserve"> rękojmia</w:t>
      </w:r>
    </w:p>
    <w:p w14:paraId="0F19E2B7"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 xml:space="preserve">Na przedmiot umowy Wykonawca udziela </w:t>
      </w:r>
      <w:r>
        <w:rPr>
          <w:b/>
          <w:color w:val="auto"/>
          <w:sz w:val="22"/>
          <w:szCs w:val="22"/>
        </w:rPr>
        <w:t>…….. miesięcznej gwarancji</w:t>
      </w:r>
      <w:r>
        <w:rPr>
          <w:color w:val="auto"/>
          <w:sz w:val="22"/>
          <w:szCs w:val="22"/>
        </w:rPr>
        <w:t>.</w:t>
      </w:r>
    </w:p>
    <w:p w14:paraId="6F1B4019" w14:textId="77777777" w:rsidR="009373AB" w:rsidRDefault="009373AB" w:rsidP="007D69AC">
      <w:pPr>
        <w:numPr>
          <w:ilvl w:val="0"/>
          <w:numId w:val="378"/>
        </w:numPr>
        <w:tabs>
          <w:tab w:val="left" w:pos="284"/>
          <w:tab w:val="left" w:pos="398"/>
        </w:tabs>
        <w:suppressAutoHyphens/>
        <w:autoSpaceDE w:val="0"/>
        <w:spacing w:after="120"/>
        <w:ind w:left="284" w:hanging="284"/>
        <w:jc w:val="both"/>
        <w:rPr>
          <w:color w:val="auto"/>
          <w:sz w:val="22"/>
          <w:szCs w:val="22"/>
        </w:rPr>
      </w:pPr>
      <w:r>
        <w:rPr>
          <w:color w:val="auto"/>
          <w:sz w:val="22"/>
          <w:szCs w:val="22"/>
        </w:rPr>
        <w:t>Termin podpisania Protokołu Końcowego Odbioru Robót bez zastrzeżeń jest datą rozpoczęcia biegu okresu gwarancji/rękojmi.</w:t>
      </w:r>
    </w:p>
    <w:p w14:paraId="0376F313"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Gwarancja nie obejmuje normalnego zużycia eksploatacyjnego oraz uszkodzeń w wyniku eksploatacji obiektu, elementu bądź urządzenia niezgodnie z jego przeznaczeniem.</w:t>
      </w:r>
    </w:p>
    <w:p w14:paraId="0557DA47"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Na wyroby objęte gwarancją producenta Wykonawca przedłoży w dniu odbioru robót dokumenty potwierdzające gwarancję producenta. Gwarancja musi obejmować, co najmniej okres wynikający z dokumentów gwarancyjnych producenta.</w:t>
      </w:r>
    </w:p>
    <w:p w14:paraId="165D7604"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W dniu spisania Protokołu Odbioru Końcowego Robót, Wykonawca dostarczy Zamawiającemu Kartę gwarancyjną, wystawioną zgodnie z postanowieniami umowy, której wzór określa  z</w:t>
      </w:r>
      <w:r>
        <w:rPr>
          <w:b/>
          <w:color w:val="auto"/>
          <w:sz w:val="22"/>
          <w:szCs w:val="22"/>
        </w:rPr>
        <w:t xml:space="preserve">ałącznik nr 8 </w:t>
      </w:r>
      <w:r>
        <w:rPr>
          <w:color w:val="auto"/>
          <w:sz w:val="22"/>
          <w:szCs w:val="22"/>
        </w:rPr>
        <w:t>do umowy.</w:t>
      </w:r>
    </w:p>
    <w:p w14:paraId="1A852EFA"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0267F727"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Żadne postanowienie zawarte w umowie nie zwalnia Wykonawcy z odpowiedzialności powstałej zgodnie z przepisami prawa polskiego w zakresie rękojmi za wady.</w:t>
      </w:r>
    </w:p>
    <w:p w14:paraId="69814DD6"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t>W przypadku niedokonania przez Wykonawcę naprawy usterek stwierdzonych w czasie sporządzenia Protokołu Odbioru Warunkowego Robót w terminie wskazanym w protokole, Zamawiający może wedle własnego uznania:</w:t>
      </w:r>
    </w:p>
    <w:p w14:paraId="2093ED34" w14:textId="77777777" w:rsidR="009373AB" w:rsidRDefault="009373AB" w:rsidP="007D69AC">
      <w:pPr>
        <w:numPr>
          <w:ilvl w:val="0"/>
          <w:numId w:val="379"/>
        </w:numPr>
        <w:tabs>
          <w:tab w:val="left" w:pos="709"/>
        </w:tabs>
        <w:spacing w:after="120"/>
        <w:ind w:left="709" w:hanging="425"/>
        <w:jc w:val="both"/>
        <w:rPr>
          <w:color w:val="auto"/>
          <w:sz w:val="22"/>
          <w:szCs w:val="22"/>
        </w:rPr>
      </w:pPr>
      <w:r>
        <w:rPr>
          <w:color w:val="auto"/>
          <w:sz w:val="22"/>
          <w:szCs w:val="22"/>
        </w:rPr>
        <w:t>wykonać roboty we własnym zakresie na koszt i ryzyko Wykonawcy, przy czym Wykonawca jest zobowiązany zwrócić Zamawiającemu wydaną na te roboty kwotę na jego pierwsze żądanie;</w:t>
      </w:r>
    </w:p>
    <w:p w14:paraId="65FFA1EE" w14:textId="77777777" w:rsidR="009373AB" w:rsidRDefault="009373AB" w:rsidP="007D69AC">
      <w:pPr>
        <w:numPr>
          <w:ilvl w:val="0"/>
          <w:numId w:val="379"/>
        </w:numPr>
        <w:tabs>
          <w:tab w:val="left" w:pos="709"/>
        </w:tabs>
        <w:spacing w:after="120"/>
        <w:ind w:left="709" w:hanging="425"/>
        <w:jc w:val="both"/>
        <w:rPr>
          <w:color w:val="auto"/>
          <w:sz w:val="22"/>
          <w:szCs w:val="22"/>
        </w:rPr>
      </w:pPr>
      <w:r>
        <w:rPr>
          <w:color w:val="auto"/>
          <w:sz w:val="22"/>
          <w:szCs w:val="22"/>
        </w:rPr>
        <w:t>dokonać odpowiedniego zredukowania Wynagrodzenia, na co Wykonawca niniejszym wyraża zgodę.</w:t>
      </w:r>
    </w:p>
    <w:p w14:paraId="1AF41097" w14:textId="77777777" w:rsidR="009373AB" w:rsidRDefault="009373AB" w:rsidP="007D69AC">
      <w:pPr>
        <w:numPr>
          <w:ilvl w:val="0"/>
          <w:numId w:val="378"/>
        </w:numPr>
        <w:tabs>
          <w:tab w:val="left" w:pos="284"/>
          <w:tab w:val="left" w:pos="426"/>
        </w:tabs>
        <w:suppressAutoHyphens/>
        <w:autoSpaceDE w:val="0"/>
        <w:spacing w:after="120"/>
        <w:ind w:left="284" w:hanging="284"/>
        <w:jc w:val="both"/>
        <w:rPr>
          <w:color w:val="auto"/>
          <w:sz w:val="22"/>
          <w:szCs w:val="22"/>
        </w:rPr>
      </w:pPr>
      <w:r>
        <w:rPr>
          <w:color w:val="auto"/>
          <w:sz w:val="22"/>
          <w:szCs w:val="22"/>
        </w:rPr>
        <w:lastRenderedPageBreak/>
        <w:t>Wykonawca jest odpowiedzialny za wady ujawnione w okresie gwarancji/rękojmi na zasadach określonych odpowiednio w karcie gwarancyjnej oraz w przepisach Kodeksu cywilnego.</w:t>
      </w:r>
    </w:p>
    <w:p w14:paraId="202D1E44" w14:textId="77777777" w:rsidR="009373AB" w:rsidRDefault="009373AB" w:rsidP="007D69AC">
      <w:pPr>
        <w:numPr>
          <w:ilvl w:val="0"/>
          <w:numId w:val="378"/>
        </w:numPr>
        <w:tabs>
          <w:tab w:val="left" w:pos="284"/>
          <w:tab w:val="left" w:pos="426"/>
        </w:tabs>
        <w:suppressAutoHyphens/>
        <w:autoSpaceDE w:val="0"/>
        <w:spacing w:after="120"/>
        <w:ind w:left="284" w:hanging="426"/>
        <w:jc w:val="both"/>
        <w:rPr>
          <w:color w:val="auto"/>
          <w:sz w:val="22"/>
          <w:szCs w:val="22"/>
        </w:rPr>
      </w:pPr>
      <w:r>
        <w:rPr>
          <w:color w:val="auto"/>
          <w:sz w:val="22"/>
          <w:szCs w:val="22"/>
        </w:rPr>
        <w:t xml:space="preserve">Uprawnienia z tytułu rękojmi wygasają </w:t>
      </w:r>
      <w:r>
        <w:rPr>
          <w:bCs/>
          <w:color w:val="auto"/>
          <w:sz w:val="22"/>
          <w:szCs w:val="22"/>
        </w:rPr>
        <w:t>po upływie 5 lat od terminu podpisania Protokołu Końcowego Odbioru Robót</w:t>
      </w:r>
      <w:r>
        <w:rPr>
          <w:color w:val="auto"/>
          <w:sz w:val="22"/>
          <w:szCs w:val="22"/>
        </w:rPr>
        <w:t xml:space="preserve"> bez zastrzeżeń.</w:t>
      </w:r>
    </w:p>
    <w:p w14:paraId="7DEECD06" w14:textId="77777777" w:rsidR="009373AB" w:rsidRDefault="009373AB" w:rsidP="007D69AC">
      <w:pPr>
        <w:numPr>
          <w:ilvl w:val="0"/>
          <w:numId w:val="378"/>
        </w:numPr>
        <w:tabs>
          <w:tab w:val="left" w:pos="284"/>
          <w:tab w:val="left" w:pos="426"/>
        </w:tabs>
        <w:suppressAutoHyphens/>
        <w:autoSpaceDE w:val="0"/>
        <w:spacing w:after="120"/>
        <w:ind w:left="284" w:hanging="426"/>
        <w:jc w:val="both"/>
        <w:rPr>
          <w:color w:val="auto"/>
          <w:sz w:val="22"/>
          <w:szCs w:val="22"/>
        </w:rPr>
      </w:pPr>
      <w:r>
        <w:rPr>
          <w:color w:val="auto"/>
          <w:sz w:val="22"/>
          <w:szCs w:val="22"/>
        </w:rPr>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Pr>
          <w:b/>
          <w:color w:val="auto"/>
          <w:sz w:val="22"/>
          <w:szCs w:val="22"/>
        </w:rPr>
        <w:t xml:space="preserve">ałącznik nr 9  </w:t>
      </w:r>
      <w:r>
        <w:rPr>
          <w:color w:val="auto"/>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4D3C5378" w14:textId="77777777" w:rsidR="009373AB" w:rsidRDefault="009373AB" w:rsidP="007D69AC">
      <w:pPr>
        <w:numPr>
          <w:ilvl w:val="0"/>
          <w:numId w:val="378"/>
        </w:numPr>
        <w:tabs>
          <w:tab w:val="left" w:pos="284"/>
          <w:tab w:val="left" w:pos="426"/>
        </w:tabs>
        <w:suppressAutoHyphens/>
        <w:autoSpaceDE w:val="0"/>
        <w:spacing w:after="120"/>
        <w:ind w:left="284" w:hanging="426"/>
        <w:jc w:val="both"/>
        <w:rPr>
          <w:color w:val="auto"/>
          <w:sz w:val="22"/>
          <w:szCs w:val="22"/>
        </w:rPr>
      </w:pPr>
      <w:r>
        <w:rPr>
          <w:color w:val="auto"/>
          <w:sz w:val="22"/>
          <w:szCs w:val="22"/>
        </w:rPr>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1E5AF8D7" w14:textId="77777777" w:rsidR="009373AB" w:rsidRDefault="009373AB" w:rsidP="007D69AC">
      <w:pPr>
        <w:numPr>
          <w:ilvl w:val="0"/>
          <w:numId w:val="378"/>
        </w:numPr>
        <w:tabs>
          <w:tab w:val="left" w:pos="284"/>
          <w:tab w:val="left" w:pos="426"/>
        </w:tabs>
        <w:suppressAutoHyphens/>
        <w:autoSpaceDE w:val="0"/>
        <w:spacing w:after="120"/>
        <w:ind w:left="284" w:hanging="426"/>
        <w:jc w:val="both"/>
        <w:rPr>
          <w:color w:val="auto"/>
          <w:sz w:val="22"/>
          <w:szCs w:val="22"/>
        </w:rPr>
      </w:pPr>
      <w:r>
        <w:rPr>
          <w:color w:val="auto"/>
          <w:sz w:val="22"/>
          <w:szCs w:val="22"/>
        </w:rPr>
        <w:t>Zamawiający jest uprawniony do wykonywania napraw z gwarancji niezależnie od uprawnień wynikających z rękojmi.</w:t>
      </w:r>
    </w:p>
    <w:p w14:paraId="23090635" w14:textId="77777777" w:rsidR="009373AB" w:rsidRDefault="009373AB" w:rsidP="007D69AC">
      <w:pPr>
        <w:numPr>
          <w:ilvl w:val="0"/>
          <w:numId w:val="378"/>
        </w:numPr>
        <w:tabs>
          <w:tab w:val="left" w:pos="284"/>
          <w:tab w:val="left" w:pos="426"/>
        </w:tabs>
        <w:suppressAutoHyphens/>
        <w:autoSpaceDE w:val="0"/>
        <w:spacing w:after="120"/>
        <w:ind w:left="283" w:hanging="425"/>
        <w:jc w:val="both"/>
        <w:rPr>
          <w:color w:val="auto"/>
          <w:sz w:val="22"/>
          <w:szCs w:val="22"/>
        </w:rPr>
      </w:pPr>
      <w:r>
        <w:rPr>
          <w:color w:val="auto"/>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Pr>
          <w:b/>
          <w:color w:val="auto"/>
          <w:sz w:val="22"/>
          <w:szCs w:val="22"/>
        </w:rPr>
        <w:t xml:space="preserve"> załącznik nr 10</w:t>
      </w:r>
      <w:r>
        <w:rPr>
          <w:color w:val="auto"/>
          <w:sz w:val="22"/>
          <w:szCs w:val="22"/>
        </w:rPr>
        <w:t xml:space="preserve"> do umowy.</w:t>
      </w:r>
    </w:p>
    <w:p w14:paraId="2C3FD847" w14:textId="77777777" w:rsidR="009373AB" w:rsidRDefault="009373AB" w:rsidP="009373AB">
      <w:pPr>
        <w:autoSpaceDE w:val="0"/>
        <w:autoSpaceDN w:val="0"/>
        <w:adjustRightInd w:val="0"/>
        <w:spacing w:after="120"/>
        <w:jc w:val="center"/>
        <w:rPr>
          <w:b/>
          <w:bCs/>
          <w:color w:val="auto"/>
          <w:sz w:val="22"/>
          <w:szCs w:val="22"/>
        </w:rPr>
      </w:pPr>
      <w:r>
        <w:rPr>
          <w:b/>
          <w:bCs/>
          <w:color w:val="auto"/>
          <w:sz w:val="22"/>
          <w:szCs w:val="22"/>
        </w:rPr>
        <w:t>§ 16</w:t>
      </w:r>
    </w:p>
    <w:p w14:paraId="2858D809" w14:textId="77777777" w:rsidR="009373AB" w:rsidRDefault="009373AB" w:rsidP="009373AB">
      <w:pPr>
        <w:autoSpaceDE w:val="0"/>
        <w:autoSpaceDN w:val="0"/>
        <w:adjustRightInd w:val="0"/>
        <w:spacing w:after="120"/>
        <w:jc w:val="center"/>
        <w:rPr>
          <w:b/>
          <w:bCs/>
          <w:color w:val="auto"/>
          <w:sz w:val="22"/>
          <w:szCs w:val="22"/>
        </w:rPr>
      </w:pPr>
      <w:r>
        <w:rPr>
          <w:b/>
          <w:bCs/>
          <w:color w:val="auto"/>
          <w:sz w:val="22"/>
          <w:szCs w:val="22"/>
        </w:rPr>
        <w:t>Kary umowne</w:t>
      </w:r>
    </w:p>
    <w:p w14:paraId="7364AC9B" w14:textId="77777777" w:rsidR="009373AB" w:rsidRDefault="009373AB" w:rsidP="007D69AC">
      <w:pPr>
        <w:numPr>
          <w:ilvl w:val="0"/>
          <w:numId w:val="380"/>
        </w:numPr>
        <w:tabs>
          <w:tab w:val="left" w:pos="284"/>
        </w:tabs>
        <w:suppressAutoHyphens/>
        <w:autoSpaceDE w:val="0"/>
        <w:spacing w:after="120"/>
        <w:ind w:left="284" w:hanging="284"/>
        <w:jc w:val="both"/>
        <w:rPr>
          <w:color w:val="auto"/>
          <w:sz w:val="22"/>
          <w:szCs w:val="22"/>
        </w:rPr>
      </w:pPr>
      <w:r>
        <w:rPr>
          <w:color w:val="auto"/>
          <w:sz w:val="22"/>
          <w:szCs w:val="22"/>
        </w:rPr>
        <w:t>Strony ustanawiają odpowiedzialność za niewykonanie lub nienależyte wykonanie umowy w formie kar umownych, na zasadach niniejszej umowy oraz ogólnych Kodeksu Cywilnego.</w:t>
      </w:r>
    </w:p>
    <w:p w14:paraId="783EA041" w14:textId="77777777" w:rsidR="009373AB" w:rsidRDefault="009373AB" w:rsidP="007D69AC">
      <w:pPr>
        <w:numPr>
          <w:ilvl w:val="0"/>
          <w:numId w:val="380"/>
        </w:numPr>
        <w:tabs>
          <w:tab w:val="left" w:pos="284"/>
        </w:tabs>
        <w:suppressAutoHyphens/>
        <w:autoSpaceDE w:val="0"/>
        <w:spacing w:after="120"/>
        <w:ind w:left="284" w:hanging="284"/>
        <w:jc w:val="both"/>
        <w:rPr>
          <w:color w:val="auto"/>
          <w:sz w:val="22"/>
          <w:szCs w:val="22"/>
        </w:rPr>
      </w:pPr>
      <w:r>
        <w:rPr>
          <w:color w:val="auto"/>
          <w:sz w:val="22"/>
          <w:szCs w:val="22"/>
        </w:rPr>
        <w:t>Zamawiający jest uprawniony do naliczenia Wykonawcy kar umownych w następujących przypadkach:</w:t>
      </w:r>
    </w:p>
    <w:p w14:paraId="1596D7D3" w14:textId="77777777" w:rsidR="009373AB" w:rsidRDefault="009373AB" w:rsidP="007D69AC">
      <w:pPr>
        <w:numPr>
          <w:ilvl w:val="0"/>
          <w:numId w:val="381"/>
        </w:numPr>
        <w:suppressAutoHyphens/>
        <w:autoSpaceDE w:val="0"/>
        <w:spacing w:after="120"/>
        <w:jc w:val="both"/>
        <w:rPr>
          <w:color w:val="auto"/>
          <w:sz w:val="22"/>
          <w:szCs w:val="22"/>
        </w:rPr>
      </w:pPr>
      <w:r>
        <w:rPr>
          <w:color w:val="auto"/>
          <w:sz w:val="22"/>
          <w:szCs w:val="22"/>
        </w:rPr>
        <w:t>0,2% wynagrodzenia netto, o którym mowa w § 4 ust. 1, za zwłokę z tytułu nieterminowego zakończenia robót, za każdy rozpoczęty dzień zwłoki ale nie więcej niż 20% Wynagrodzenia netto, określonego w § 4 ust. 1;</w:t>
      </w:r>
    </w:p>
    <w:p w14:paraId="56E27704" w14:textId="77777777" w:rsidR="009373AB" w:rsidRDefault="009373AB" w:rsidP="007D69AC">
      <w:pPr>
        <w:numPr>
          <w:ilvl w:val="0"/>
          <w:numId w:val="381"/>
        </w:numPr>
        <w:suppressAutoHyphens/>
        <w:autoSpaceDE w:val="0"/>
        <w:spacing w:after="120"/>
        <w:jc w:val="both"/>
        <w:rPr>
          <w:color w:val="auto"/>
          <w:sz w:val="22"/>
          <w:szCs w:val="22"/>
        </w:rPr>
      </w:pPr>
      <w:r>
        <w:rPr>
          <w:color w:val="auto"/>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48FCCB97" w14:textId="77777777" w:rsidR="009373AB" w:rsidRDefault="009373AB" w:rsidP="007D69AC">
      <w:pPr>
        <w:numPr>
          <w:ilvl w:val="0"/>
          <w:numId w:val="381"/>
        </w:numPr>
        <w:suppressAutoHyphens/>
        <w:autoSpaceDE w:val="0"/>
        <w:spacing w:after="120"/>
        <w:jc w:val="both"/>
        <w:rPr>
          <w:color w:val="auto"/>
          <w:sz w:val="22"/>
          <w:szCs w:val="22"/>
        </w:rPr>
      </w:pPr>
      <w:r>
        <w:rPr>
          <w:color w:val="auto"/>
          <w:sz w:val="22"/>
          <w:szCs w:val="22"/>
        </w:rPr>
        <w:t>10% wynagrodzenia netto, o którym mowa w § 4 ust. 1, za odstąpienie od umowy lub jej części albo rozwiązanie umowy lub jej części przez Zamawiającego lub Wykonawcę z przyczyn leżących po stronie Wykonawcy;</w:t>
      </w:r>
    </w:p>
    <w:p w14:paraId="251B325A" w14:textId="77777777" w:rsidR="009373AB" w:rsidRDefault="009373AB" w:rsidP="007D69AC">
      <w:pPr>
        <w:numPr>
          <w:ilvl w:val="0"/>
          <w:numId w:val="381"/>
        </w:numPr>
        <w:suppressAutoHyphens/>
        <w:autoSpaceDE w:val="0"/>
        <w:spacing w:after="120"/>
        <w:jc w:val="both"/>
        <w:rPr>
          <w:iCs/>
          <w:color w:val="auto"/>
          <w:sz w:val="22"/>
          <w:szCs w:val="22"/>
        </w:rPr>
      </w:pPr>
      <w:r>
        <w:rPr>
          <w:iCs/>
          <w:color w:val="auto"/>
          <w:sz w:val="22"/>
          <w:szCs w:val="22"/>
        </w:rPr>
        <w:t>1% wynagrodzenia netto, o którym mowa w § 4 ust. 1, za każdy stwierdzony brak zapłaty wynagrodzenia należnego podwykonawcom lub dalszemu podwykonawcy, ale nie więcej niż 20% Wynagrodzenia netto, określonego w § 4 ust. 1;</w:t>
      </w:r>
    </w:p>
    <w:p w14:paraId="1F678003" w14:textId="77777777" w:rsidR="009373AB" w:rsidRDefault="009373AB" w:rsidP="007D69AC">
      <w:pPr>
        <w:numPr>
          <w:ilvl w:val="0"/>
          <w:numId w:val="381"/>
        </w:numPr>
        <w:suppressAutoHyphens/>
        <w:autoSpaceDE w:val="0"/>
        <w:spacing w:after="120"/>
        <w:jc w:val="both"/>
        <w:rPr>
          <w:color w:val="auto"/>
          <w:sz w:val="22"/>
          <w:szCs w:val="22"/>
        </w:rPr>
      </w:pPr>
      <w:r>
        <w:rPr>
          <w:iCs/>
          <w:color w:val="auto"/>
          <w:sz w:val="22"/>
          <w:szCs w:val="22"/>
        </w:rPr>
        <w:t>1% wynagrodzenia netto, o którym mowa w § 4 ust. 1, za nieterminową zapłatę wynagrodzenia</w:t>
      </w:r>
      <w:r>
        <w:rPr>
          <w:color w:val="auto"/>
          <w:sz w:val="22"/>
          <w:szCs w:val="22"/>
        </w:rPr>
        <w:t xml:space="preserve"> należnego podwykonawcy lub dalszemu podwykonawcy, za każdy rozpoczęty dzień zwłoki, ale nie więcej niż 20% Wynagrodzenia netto, określonego w § 4 ust. 1;</w:t>
      </w:r>
    </w:p>
    <w:p w14:paraId="60A6BA58" w14:textId="77777777" w:rsidR="009373AB" w:rsidRDefault="009373AB" w:rsidP="007D69AC">
      <w:pPr>
        <w:numPr>
          <w:ilvl w:val="0"/>
          <w:numId w:val="381"/>
        </w:numPr>
        <w:spacing w:after="120"/>
        <w:jc w:val="both"/>
        <w:rPr>
          <w:sz w:val="22"/>
          <w:szCs w:val="22"/>
          <w:lang w:val="x-none" w:eastAsia="x-none"/>
        </w:rPr>
      </w:pPr>
      <w:r>
        <w:rPr>
          <w:sz w:val="22"/>
          <w:szCs w:val="22"/>
          <w:lang w:eastAsia="x-none"/>
        </w:rPr>
        <w:lastRenderedPageBreak/>
        <w:t xml:space="preserve">1000 zł za każdy przypadek nieprzedłożenia do zaakceptowania projektu umowy o podwykonawstwo, której przedmiotem są roboty </w:t>
      </w:r>
      <w:r>
        <w:rPr>
          <w:color w:val="auto"/>
          <w:sz w:val="22"/>
          <w:szCs w:val="22"/>
          <w:lang w:eastAsia="x-none"/>
        </w:rPr>
        <w:t>budowlane</w:t>
      </w:r>
      <w:r>
        <w:rPr>
          <w:sz w:val="22"/>
          <w:szCs w:val="22"/>
          <w:lang w:eastAsia="x-none"/>
        </w:rPr>
        <w:t xml:space="preserve"> lub projektu jej zmiany;</w:t>
      </w:r>
    </w:p>
    <w:p w14:paraId="7747B834" w14:textId="77777777" w:rsidR="009373AB" w:rsidRDefault="009373AB" w:rsidP="007D69AC">
      <w:pPr>
        <w:numPr>
          <w:ilvl w:val="0"/>
          <w:numId w:val="381"/>
        </w:numPr>
        <w:spacing w:after="120"/>
        <w:jc w:val="both"/>
        <w:rPr>
          <w:sz w:val="22"/>
          <w:szCs w:val="22"/>
          <w:lang w:val="x-none" w:eastAsia="x-none"/>
        </w:rPr>
      </w:pPr>
      <w:r>
        <w:rPr>
          <w:sz w:val="22"/>
          <w:szCs w:val="22"/>
          <w:lang w:eastAsia="x-none"/>
        </w:rPr>
        <w:t>500 zł za każdy przypadek nieprzedłożenia poświadczonej za zgodność z oryginałem kopi umowy o podwykonawstwo lub jej zmiany;</w:t>
      </w:r>
    </w:p>
    <w:p w14:paraId="157294DC" w14:textId="77777777" w:rsidR="009373AB" w:rsidRDefault="009373AB" w:rsidP="007D69AC">
      <w:pPr>
        <w:numPr>
          <w:ilvl w:val="0"/>
          <w:numId w:val="381"/>
        </w:numPr>
        <w:spacing w:after="120"/>
        <w:jc w:val="both"/>
        <w:rPr>
          <w:sz w:val="22"/>
          <w:szCs w:val="22"/>
          <w:lang w:val="x-none" w:eastAsia="x-none"/>
        </w:rPr>
      </w:pPr>
      <w:r>
        <w:rPr>
          <w:sz w:val="22"/>
          <w:szCs w:val="22"/>
          <w:lang w:eastAsia="x-none"/>
        </w:rPr>
        <w:t>500 zł za każdy przypadek braku zmiany umowy o podwykonawstwo w zakresie terminu zapłaty wynagrodzenia podwykonawcom określonym w umowie;</w:t>
      </w:r>
    </w:p>
    <w:p w14:paraId="67C57A09" w14:textId="77777777" w:rsidR="009373AB" w:rsidRDefault="009373AB" w:rsidP="007D69AC">
      <w:pPr>
        <w:numPr>
          <w:ilvl w:val="0"/>
          <w:numId w:val="381"/>
        </w:numPr>
        <w:spacing w:after="120"/>
        <w:jc w:val="both"/>
        <w:rPr>
          <w:iCs/>
          <w:sz w:val="22"/>
          <w:szCs w:val="22"/>
          <w:lang w:val="x-none"/>
        </w:rPr>
      </w:pPr>
      <w:r>
        <w:rPr>
          <w:iCs/>
          <w:sz w:val="22"/>
          <w:szCs w:val="22"/>
          <w:lang w:val="x-none"/>
        </w:rPr>
        <w:t>1000,00 za każdy miesiąc w okresie realizacji umowy i za każdą osobę, o której mowa w</w:t>
      </w:r>
      <w:r>
        <w:rPr>
          <w:iCs/>
          <w:sz w:val="22"/>
          <w:szCs w:val="22"/>
        </w:rPr>
        <w:t> </w:t>
      </w:r>
      <w:r>
        <w:rPr>
          <w:iCs/>
          <w:sz w:val="22"/>
          <w:szCs w:val="22"/>
          <w:lang w:val="x-none"/>
        </w:rPr>
        <w:t>§ 1</w:t>
      </w:r>
      <w:r>
        <w:rPr>
          <w:iCs/>
          <w:sz w:val="22"/>
          <w:szCs w:val="22"/>
        </w:rPr>
        <w:t>8</w:t>
      </w:r>
      <w:r>
        <w:rPr>
          <w:iCs/>
          <w:sz w:val="22"/>
          <w:szCs w:val="22"/>
          <w:lang w:val="x-none"/>
        </w:rPr>
        <w:t xml:space="preserve"> ust. 1</w:t>
      </w:r>
      <w:r>
        <w:rPr>
          <w:iCs/>
          <w:sz w:val="22"/>
          <w:szCs w:val="22"/>
        </w:rPr>
        <w:t xml:space="preserve"> – w przypadku </w:t>
      </w:r>
      <w:r>
        <w:rPr>
          <w:iCs/>
          <w:sz w:val="22"/>
          <w:szCs w:val="22"/>
          <w:lang w:val="x-none"/>
        </w:rPr>
        <w:t>ni</w:t>
      </w:r>
      <w:r>
        <w:rPr>
          <w:iCs/>
          <w:sz w:val="22"/>
          <w:szCs w:val="22"/>
        </w:rPr>
        <w:t>e</w:t>
      </w:r>
      <w:r>
        <w:rPr>
          <w:iCs/>
          <w:sz w:val="22"/>
          <w:szCs w:val="22"/>
          <w:lang w:val="x-none"/>
        </w:rPr>
        <w:t>dopełni</w:t>
      </w:r>
      <w:r>
        <w:rPr>
          <w:iCs/>
          <w:sz w:val="22"/>
          <w:szCs w:val="22"/>
        </w:rPr>
        <w:t>enia obowiązku przesłania w terminie, o którym mowa w § 18 ust. 5,</w:t>
      </w:r>
      <w:r>
        <w:rPr>
          <w:iCs/>
          <w:sz w:val="22"/>
          <w:szCs w:val="22"/>
          <w:lang w:val="x-none"/>
        </w:rPr>
        <w:t xml:space="preserve"> </w:t>
      </w:r>
      <w:r>
        <w:rPr>
          <w:iCs/>
          <w:sz w:val="22"/>
          <w:szCs w:val="22"/>
        </w:rPr>
        <w:t>dokumentów</w:t>
      </w:r>
      <w:r>
        <w:rPr>
          <w:iCs/>
          <w:sz w:val="22"/>
          <w:szCs w:val="22"/>
          <w:lang w:val="x-none"/>
        </w:rPr>
        <w:t>, o których mowa w § 1</w:t>
      </w:r>
      <w:r>
        <w:rPr>
          <w:iCs/>
          <w:sz w:val="22"/>
          <w:szCs w:val="22"/>
        </w:rPr>
        <w:t>8</w:t>
      </w:r>
      <w:r>
        <w:rPr>
          <w:iCs/>
          <w:sz w:val="22"/>
          <w:szCs w:val="22"/>
          <w:lang w:val="x-none"/>
        </w:rPr>
        <w:t xml:space="preserve"> ust. 3; </w:t>
      </w:r>
    </w:p>
    <w:p w14:paraId="1DE79B5D" w14:textId="77777777" w:rsidR="009373AB" w:rsidRDefault="009373AB" w:rsidP="007D69AC">
      <w:pPr>
        <w:numPr>
          <w:ilvl w:val="0"/>
          <w:numId w:val="381"/>
        </w:numPr>
        <w:spacing w:after="120"/>
        <w:jc w:val="both"/>
        <w:rPr>
          <w:sz w:val="22"/>
          <w:szCs w:val="22"/>
          <w:lang w:val="x-none" w:eastAsia="x-none"/>
        </w:rPr>
      </w:pPr>
      <w:r>
        <w:rPr>
          <w:iCs/>
          <w:sz w:val="22"/>
          <w:szCs w:val="22"/>
          <w:lang w:val="x-none"/>
        </w:rPr>
        <w:t xml:space="preserve">1000,00 zł za każdą osobę </w:t>
      </w:r>
      <w:r>
        <w:rPr>
          <w:iCs/>
          <w:sz w:val="22"/>
          <w:szCs w:val="22"/>
        </w:rPr>
        <w:t>– w przypadku</w:t>
      </w:r>
      <w:r>
        <w:rPr>
          <w:iCs/>
          <w:sz w:val="22"/>
          <w:szCs w:val="22"/>
          <w:lang w:val="x-none"/>
        </w:rPr>
        <w:t xml:space="preserve"> zatrudnienia przy realizacji usług osób wskazanych w § 1</w:t>
      </w:r>
      <w:r>
        <w:rPr>
          <w:iCs/>
          <w:sz w:val="22"/>
          <w:szCs w:val="22"/>
        </w:rPr>
        <w:t>8</w:t>
      </w:r>
      <w:r>
        <w:rPr>
          <w:iCs/>
          <w:sz w:val="22"/>
          <w:szCs w:val="22"/>
          <w:lang w:val="x-none"/>
        </w:rPr>
        <w:t xml:space="preserve"> ust. 1 w oparciu o inną umowę niż umowa o pracę</w:t>
      </w:r>
      <w:r>
        <w:rPr>
          <w:iCs/>
          <w:sz w:val="22"/>
          <w:szCs w:val="22"/>
        </w:rPr>
        <w:t>.</w:t>
      </w:r>
    </w:p>
    <w:p w14:paraId="59400E6F" w14:textId="77777777" w:rsidR="009373AB" w:rsidRDefault="009373AB" w:rsidP="007D69AC">
      <w:pPr>
        <w:numPr>
          <w:ilvl w:val="0"/>
          <w:numId w:val="380"/>
        </w:numPr>
        <w:spacing w:after="120"/>
        <w:ind w:left="426" w:hanging="426"/>
        <w:jc w:val="both"/>
        <w:rPr>
          <w:sz w:val="22"/>
          <w:szCs w:val="22"/>
          <w:lang w:val="x-none" w:eastAsia="x-none"/>
        </w:rPr>
      </w:pPr>
      <w:r>
        <w:rPr>
          <w:sz w:val="22"/>
          <w:szCs w:val="22"/>
          <w:lang w:val="x-none" w:eastAsia="x-none"/>
        </w:rPr>
        <w:t xml:space="preserve">Łączna wysokość kar umownych nie może przekraczać </w:t>
      </w:r>
      <w:r>
        <w:rPr>
          <w:sz w:val="22"/>
          <w:szCs w:val="22"/>
          <w:lang w:eastAsia="x-none"/>
        </w:rPr>
        <w:t>30 %</w:t>
      </w:r>
      <w:r>
        <w:rPr>
          <w:sz w:val="22"/>
          <w:szCs w:val="22"/>
          <w:lang w:val="x-none" w:eastAsia="x-none"/>
        </w:rPr>
        <w:t xml:space="preserve"> wartości wynagrodzenia netto określonego w §</w:t>
      </w:r>
      <w:r>
        <w:rPr>
          <w:sz w:val="22"/>
          <w:szCs w:val="22"/>
          <w:lang w:eastAsia="x-none"/>
        </w:rPr>
        <w:t xml:space="preserve"> 4</w:t>
      </w:r>
      <w:r>
        <w:rPr>
          <w:sz w:val="22"/>
          <w:szCs w:val="22"/>
          <w:lang w:val="x-none" w:eastAsia="x-none"/>
        </w:rPr>
        <w:t xml:space="preserve"> ust. 1</w:t>
      </w:r>
      <w:r>
        <w:rPr>
          <w:sz w:val="22"/>
          <w:szCs w:val="22"/>
          <w:lang w:eastAsia="x-none"/>
        </w:rPr>
        <w:t>.</w:t>
      </w:r>
    </w:p>
    <w:p w14:paraId="09769564" w14:textId="77777777" w:rsidR="009373AB" w:rsidRDefault="009373AB" w:rsidP="007D69AC">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254DC15F" w14:textId="77777777" w:rsidR="009373AB" w:rsidRDefault="009373AB" w:rsidP="007D69AC">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33001B26" w14:textId="77777777" w:rsidR="009373AB" w:rsidRDefault="009373AB" w:rsidP="007D69AC">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Termin płatności kary umownej Strony ustalają na 7 dni od dnia otrzymania noty obciążeniowej przez drugą Stronę.</w:t>
      </w:r>
    </w:p>
    <w:p w14:paraId="261E5F24" w14:textId="77777777" w:rsidR="009373AB" w:rsidRDefault="009373AB" w:rsidP="007D69AC">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Minimalna wartość umowy jaką Zamawiający gwarantuje zrealizować wynosi 50% wartości netto umowy, o której mowa w ust. 1.</w:t>
      </w:r>
    </w:p>
    <w:p w14:paraId="7634B5DA"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17</w:t>
      </w:r>
    </w:p>
    <w:p w14:paraId="5F315ADD"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Odsetki ustawowe</w:t>
      </w:r>
    </w:p>
    <w:p w14:paraId="0377B511" w14:textId="77777777" w:rsidR="009373AB" w:rsidRDefault="009373AB" w:rsidP="009373AB">
      <w:pPr>
        <w:autoSpaceDE w:val="0"/>
        <w:autoSpaceDN w:val="0"/>
        <w:adjustRightInd w:val="0"/>
        <w:spacing w:after="120"/>
        <w:jc w:val="both"/>
        <w:rPr>
          <w:b/>
          <w:bCs/>
          <w:color w:val="auto"/>
          <w:sz w:val="22"/>
          <w:szCs w:val="22"/>
          <w:lang w:val="x-none" w:eastAsia="x-none"/>
        </w:rPr>
      </w:pPr>
      <w:r>
        <w:rPr>
          <w:color w:val="auto"/>
          <w:sz w:val="22"/>
          <w:szCs w:val="22"/>
          <w:lang w:val="x-none" w:eastAsia="x-none"/>
        </w:rPr>
        <w:t>Wykonawcy przysługują odsetki ustawowe za opóźnienie w przypadku nieterminowego regulowania należności przez Zamawiającego.</w:t>
      </w:r>
    </w:p>
    <w:p w14:paraId="226A0C6B"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18</w:t>
      </w:r>
    </w:p>
    <w:p w14:paraId="596B2409" w14:textId="77777777" w:rsidR="009373AB" w:rsidRDefault="009373AB" w:rsidP="009373AB">
      <w:pPr>
        <w:spacing w:after="120"/>
        <w:jc w:val="center"/>
        <w:rPr>
          <w:b/>
          <w:color w:val="auto"/>
          <w:sz w:val="22"/>
          <w:szCs w:val="22"/>
        </w:rPr>
      </w:pPr>
      <w:r>
        <w:rPr>
          <w:b/>
          <w:color w:val="auto"/>
          <w:sz w:val="22"/>
          <w:szCs w:val="22"/>
        </w:rPr>
        <w:t>Regulacje w zakresie obowiązku zatrudnienia na umowę o pracę</w:t>
      </w:r>
    </w:p>
    <w:p w14:paraId="7E524BD3" w14:textId="77777777" w:rsidR="009373AB" w:rsidRDefault="009373AB" w:rsidP="007D69AC">
      <w:pPr>
        <w:numPr>
          <w:ilvl w:val="0"/>
          <w:numId w:val="382"/>
        </w:numPr>
        <w:suppressAutoHyphens/>
        <w:autoSpaceDE w:val="0"/>
        <w:spacing w:after="120"/>
        <w:ind w:left="426" w:hanging="426"/>
        <w:jc w:val="both"/>
        <w:rPr>
          <w:rFonts w:eastAsia="Arial Unicode MS"/>
          <w:color w:val="auto"/>
          <w:sz w:val="22"/>
          <w:szCs w:val="22"/>
        </w:rPr>
      </w:pPr>
      <w:r>
        <w:rPr>
          <w:color w:val="auto"/>
          <w:sz w:val="22"/>
          <w:szCs w:val="22"/>
        </w:rPr>
        <w:t>Wykonawca</w:t>
      </w:r>
      <w:r>
        <w:rPr>
          <w:rFonts w:eastAsia="Arial Unicode MS"/>
          <w:color w:val="auto"/>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2021 r. poz. 2351 z </w:t>
      </w:r>
      <w:proofErr w:type="spellStart"/>
      <w:r>
        <w:rPr>
          <w:rFonts w:eastAsia="Arial Unicode MS"/>
          <w:color w:val="auto"/>
          <w:sz w:val="22"/>
          <w:szCs w:val="22"/>
        </w:rPr>
        <w:t>późn</w:t>
      </w:r>
      <w:proofErr w:type="spellEnd"/>
      <w:r>
        <w:rPr>
          <w:rFonts w:eastAsia="Arial Unicode MS"/>
          <w:color w:val="auto"/>
          <w:sz w:val="22"/>
          <w:szCs w:val="22"/>
        </w:rPr>
        <w:t>. zm.), tj. kierownika budowy i kierownika robót.</w:t>
      </w:r>
    </w:p>
    <w:p w14:paraId="3633E6B2"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00261D0D" w14:textId="116144D2"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 ramach realizacji uprawnienia, o którym mowa w ust. 2, Zamawiający może żądać od </w:t>
      </w:r>
      <w:r w:rsidR="001303E8">
        <w:rPr>
          <w:rFonts w:eastAsia="Arial Unicode MS"/>
          <w:color w:val="auto"/>
          <w:sz w:val="22"/>
          <w:szCs w:val="22"/>
        </w:rPr>
        <w:t>Wykonawcy</w:t>
      </w:r>
      <w:r>
        <w:rPr>
          <w:rFonts w:eastAsia="Arial Unicode MS"/>
          <w:color w:val="auto"/>
          <w:sz w:val="22"/>
          <w:szCs w:val="22"/>
        </w:rPr>
        <w:t>, w szczególności:</w:t>
      </w:r>
    </w:p>
    <w:p w14:paraId="51351BCB" w14:textId="77777777" w:rsidR="009373AB" w:rsidRDefault="009373AB" w:rsidP="007D69AC">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oświadczenia zatrudnionego pracownika,</w:t>
      </w:r>
    </w:p>
    <w:p w14:paraId="7D780AB1" w14:textId="77777777" w:rsidR="009373AB" w:rsidRDefault="009373AB" w:rsidP="007D69AC">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oświadczenia Wykonawcy lub Podwykonawcy o zatrudnieniu pracownika na podstawie umowy o pracę,</w:t>
      </w:r>
    </w:p>
    <w:p w14:paraId="013F2FA0" w14:textId="77777777" w:rsidR="009373AB" w:rsidRDefault="009373AB" w:rsidP="007D69AC">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lastRenderedPageBreak/>
        <w:t>poświadczonej za zgodność z oryginałem kopii umowy o pracę zatrudnionego pracownika,</w:t>
      </w:r>
    </w:p>
    <w:p w14:paraId="7012C265" w14:textId="77777777" w:rsidR="009373AB" w:rsidRDefault="009373AB" w:rsidP="007D69AC">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B8A284"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Zamawiający w ramach weryfikacji i kontroli spełniania przez Wykonawcę i podwykonawcę obowiązku, o którym mowa w ust. 1 jest uprawniony do:</w:t>
      </w:r>
    </w:p>
    <w:p w14:paraId="383F70B4" w14:textId="77777777" w:rsidR="009373AB" w:rsidRDefault="009373AB" w:rsidP="007D69AC">
      <w:pPr>
        <w:numPr>
          <w:ilvl w:val="0"/>
          <w:numId w:val="385"/>
        </w:numPr>
        <w:autoSpaceDE w:val="0"/>
        <w:autoSpaceDN w:val="0"/>
        <w:adjustRightInd w:val="0"/>
        <w:spacing w:after="120"/>
        <w:ind w:left="709" w:hanging="283"/>
        <w:jc w:val="both"/>
        <w:rPr>
          <w:rFonts w:eastAsia="Arial Unicode MS"/>
          <w:color w:val="auto"/>
          <w:sz w:val="22"/>
          <w:szCs w:val="22"/>
        </w:rPr>
      </w:pPr>
      <w:r>
        <w:rPr>
          <w:rFonts w:eastAsia="Arial Unicode MS"/>
          <w:color w:val="auto"/>
          <w:sz w:val="22"/>
          <w:szCs w:val="22"/>
        </w:rPr>
        <w:t>żądania wyjaśnień w przypadku wątpliwości w przypadku przesłanych dokumentów, o których mowa w ust. 3, w zakresie potwierdzenia spełniania ww. wymogów,</w:t>
      </w:r>
    </w:p>
    <w:p w14:paraId="74D37F8E" w14:textId="77777777" w:rsidR="009373AB" w:rsidRDefault="009373AB" w:rsidP="007D69AC">
      <w:pPr>
        <w:numPr>
          <w:ilvl w:val="0"/>
          <w:numId w:val="385"/>
        </w:numPr>
        <w:autoSpaceDE w:val="0"/>
        <w:autoSpaceDN w:val="0"/>
        <w:adjustRightInd w:val="0"/>
        <w:spacing w:after="120"/>
        <w:ind w:left="709" w:hanging="283"/>
        <w:jc w:val="both"/>
        <w:rPr>
          <w:rFonts w:eastAsia="Arial Unicode MS"/>
          <w:color w:val="auto"/>
          <w:sz w:val="22"/>
          <w:szCs w:val="22"/>
        </w:rPr>
      </w:pPr>
      <w:r>
        <w:rPr>
          <w:rFonts w:eastAsia="Arial Unicode MS"/>
          <w:color w:val="auto"/>
          <w:sz w:val="22"/>
          <w:szCs w:val="22"/>
        </w:rPr>
        <w:t>przeprowadzania kontroli na miejscu wykonywania usługi.</w:t>
      </w:r>
    </w:p>
    <w:p w14:paraId="70D16671"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Wykonawca każdorazowo na żądanie Zamawiającego, w terminie wskazanym przez Zamawiającego w wezwaniu, nie krótszym niż 2 dni robocze, zobowiązuje się do: </w:t>
      </w:r>
    </w:p>
    <w:p w14:paraId="2C53E0A2" w14:textId="77777777" w:rsidR="009373AB" w:rsidRDefault="009373AB" w:rsidP="007D69AC">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28DD69C4" w14:textId="77777777" w:rsidR="009373AB" w:rsidRDefault="009373AB" w:rsidP="007D69AC">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2F3F8C" w14:textId="77777777" w:rsidR="009373AB" w:rsidRDefault="009373AB" w:rsidP="007D69AC">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1CA5B24E"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BB62903"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Wykonawca z tytułu niezłożenia w wyznaczonym przez Zamawiającego terminie żądanych przez Zamawiającego dowodów, o których mowa w ust. 3, zapłaci karę umowną zgodnie z § 16.</w:t>
      </w:r>
    </w:p>
    <w:p w14:paraId="3650274A"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Wykonawca z tytułu niespełnienia przez Wykonawcę lub podwykonawcę wymogu zatrudnienia na podstawie umowy o pracę osób wykonujących wskazane w ust. 1 czynności, zapłaci karę umowną zgodnie z § 16.</w:t>
      </w:r>
    </w:p>
    <w:p w14:paraId="3C001B7F"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w:t>
      </w:r>
      <w:r>
        <w:rPr>
          <w:rFonts w:eastAsia="Arial Unicode MS"/>
          <w:color w:val="auto"/>
          <w:sz w:val="22"/>
          <w:szCs w:val="22"/>
        </w:rPr>
        <w:lastRenderedPageBreak/>
        <w:t xml:space="preserve">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6B2BBA44" w14:textId="77777777" w:rsidR="009373AB" w:rsidRDefault="009373AB" w:rsidP="007D69AC">
      <w:pPr>
        <w:numPr>
          <w:ilvl w:val="0"/>
          <w:numId w:val="38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0795A876" w14:textId="77777777" w:rsidR="009373AB" w:rsidRDefault="009373AB" w:rsidP="007D69AC">
      <w:pPr>
        <w:numPr>
          <w:ilvl w:val="0"/>
          <w:numId w:val="383"/>
        </w:numPr>
        <w:suppressAutoHyphens/>
        <w:autoSpaceDE w:val="0"/>
        <w:spacing w:after="120"/>
        <w:ind w:left="425" w:hanging="425"/>
        <w:jc w:val="both"/>
        <w:rPr>
          <w:rFonts w:eastAsia="Arial Unicode MS"/>
          <w:color w:val="auto"/>
          <w:sz w:val="22"/>
          <w:szCs w:val="22"/>
        </w:rPr>
      </w:pPr>
      <w:r>
        <w:rPr>
          <w:rFonts w:eastAsia="Arial Unicode MS"/>
          <w:color w:val="auto"/>
          <w:sz w:val="22"/>
          <w:szCs w:val="22"/>
        </w:rPr>
        <w:t xml:space="preserve">W przypadku realizacji robót przy pomocy podwykonawców lub dalszych podwykonawców do postanowień umów z podwykonawcami lub dalszymi podwykonawcami należy wprowadzić postanowienia niniejszego paragrafu. </w:t>
      </w:r>
      <w:r>
        <w:rPr>
          <w:color w:val="auto"/>
          <w:sz w:val="22"/>
          <w:szCs w:val="22"/>
        </w:rPr>
        <w:t xml:space="preserve">   </w:t>
      </w:r>
    </w:p>
    <w:p w14:paraId="136C5DC2"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19</w:t>
      </w:r>
    </w:p>
    <w:p w14:paraId="3F55995E" w14:textId="77777777" w:rsidR="009373AB" w:rsidRDefault="009373AB" w:rsidP="009373AB">
      <w:pPr>
        <w:spacing w:after="120"/>
        <w:jc w:val="center"/>
        <w:rPr>
          <w:b/>
          <w:bCs/>
          <w:color w:val="auto"/>
          <w:sz w:val="22"/>
          <w:szCs w:val="22"/>
        </w:rPr>
      </w:pPr>
      <w:r>
        <w:rPr>
          <w:b/>
          <w:bCs/>
          <w:color w:val="auto"/>
          <w:sz w:val="22"/>
          <w:szCs w:val="22"/>
        </w:rPr>
        <w:t>Ochrona informacji niejawnych</w:t>
      </w:r>
    </w:p>
    <w:p w14:paraId="51E98656" w14:textId="77777777" w:rsidR="009373AB" w:rsidRDefault="009373AB" w:rsidP="009373AB">
      <w:pPr>
        <w:spacing w:after="120"/>
        <w:jc w:val="center"/>
        <w:rPr>
          <w:b/>
          <w:bCs/>
          <w:color w:val="auto"/>
          <w:sz w:val="22"/>
          <w:szCs w:val="22"/>
        </w:rPr>
      </w:pPr>
      <w:r>
        <w:rPr>
          <w:b/>
          <w:bCs/>
          <w:color w:val="auto"/>
          <w:sz w:val="22"/>
          <w:szCs w:val="22"/>
        </w:rPr>
        <w:t xml:space="preserve">Dla części I </w:t>
      </w:r>
      <w:proofErr w:type="spellStart"/>
      <w:r>
        <w:rPr>
          <w:b/>
          <w:bCs/>
          <w:color w:val="auto"/>
          <w:sz w:val="22"/>
          <w:szCs w:val="22"/>
        </w:rPr>
        <w:t>i</w:t>
      </w:r>
      <w:proofErr w:type="spellEnd"/>
      <w:r>
        <w:rPr>
          <w:b/>
          <w:bCs/>
          <w:color w:val="auto"/>
          <w:sz w:val="22"/>
          <w:szCs w:val="22"/>
        </w:rPr>
        <w:t xml:space="preserve">  II</w:t>
      </w:r>
    </w:p>
    <w:p w14:paraId="06D36D42"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w:t>
      </w:r>
    </w:p>
    <w:p w14:paraId="7813328C"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Wykonawca 3 dni przed wprowadzeniem nowego pracownika, ma obowiązek przedstawić lub przesłać na adres korespondencyjny zamawiającego zaktualizowany „Wykaz pracowników wykonawcy realizujących przedmiot umowy”.</w:t>
      </w:r>
    </w:p>
    <w:p w14:paraId="13872032"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41EAD10A"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Wejście obcokrajowców na tereny chronione odbywa się ze stosownym pozwoleniem zgodnie z decyzją nr 107MON Ministra Obrony Narodowej z dnia 18 sierpnia 2021 r. w sprawie organizowania współpracy międzynarodowej  w resorcie obrony narodowej (Dz. Urz. Min. Obr. Nar.  poz.177).</w:t>
      </w:r>
    </w:p>
    <w:p w14:paraId="68625348"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Wykonawca zobowiązuje się do przestrzegania decyzji Nr 77/MON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Urz. Min Obr. Nar.  poz. 94).</w:t>
      </w:r>
    </w:p>
    <w:p w14:paraId="1F21EB84"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 xml:space="preserve">Wykonawca oraz pracownicy skierowani do realizacji przedmiotu umowy przed przystąpieniem do realizacji umowy zostanie przeszkolony przez Użytkownika z zakresu funkcjonowania systemu </w:t>
      </w:r>
      <w:proofErr w:type="spellStart"/>
      <w:r>
        <w:rPr>
          <w:sz w:val="22"/>
          <w:szCs w:val="22"/>
        </w:rPr>
        <w:t>przepustkowego</w:t>
      </w:r>
      <w:proofErr w:type="spellEnd"/>
      <w:r>
        <w:rPr>
          <w:sz w:val="22"/>
          <w:szCs w:val="22"/>
        </w:rPr>
        <w:t>.</w:t>
      </w:r>
    </w:p>
    <w:p w14:paraId="7354F22E"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 xml:space="preserve">W ramach realizacji przedmiotu umowy materiały niejawne nie będą przekazywane do siedziby Wykonawcy oraz nie będzie prowadzona pomiędzy Użytkownikiem i Wykonawcą wymiana korespondencji niejawnej. Wykonawcy nie będą udostępnione informacje niejawne. </w:t>
      </w:r>
    </w:p>
    <w:p w14:paraId="1CDBB6A4"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W ramach realizacji umowy Wykonawca nie będzie przetwarzał informacji niejawnych przy wykorzystaniu systemów teleinformatycznych, w tym własnych lub zamawiającego.</w:t>
      </w:r>
    </w:p>
    <w:p w14:paraId="33FA62A8"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27A79FE6"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lastRenderedPageBreak/>
        <w:t>Wykonawca zobowiązany jest do przestrzegania przepisów wewnętrznych obowiązujących w obiekcie lub na terenie kompleksu, w którym realizowany jest przedmiot umowy,  a  w szczególności:</w:t>
      </w:r>
    </w:p>
    <w:p w14:paraId="64ADFE5D" w14:textId="77777777" w:rsidR="009373AB" w:rsidRDefault="009373AB" w:rsidP="009373AB">
      <w:pPr>
        <w:numPr>
          <w:ilvl w:val="0"/>
          <w:numId w:val="346"/>
        </w:numPr>
        <w:autoSpaceDE w:val="0"/>
        <w:autoSpaceDN w:val="0"/>
        <w:adjustRightInd w:val="0"/>
        <w:spacing w:after="120"/>
        <w:jc w:val="both"/>
        <w:rPr>
          <w:sz w:val="22"/>
          <w:szCs w:val="22"/>
        </w:rPr>
      </w:pPr>
      <w:r>
        <w:rPr>
          <w:sz w:val="22"/>
          <w:szCs w:val="22"/>
        </w:rPr>
        <w:t>uzyskania pozwolenia na wnoszenie na teren kompleksu (obiektu) sprzętu audiowizualnego oraz wszelkich urządzeń służących do przetwarzania obrazu                           i dźwięku,</w:t>
      </w:r>
    </w:p>
    <w:p w14:paraId="02041E64" w14:textId="77777777" w:rsidR="009373AB" w:rsidRDefault="009373AB" w:rsidP="009373AB">
      <w:pPr>
        <w:numPr>
          <w:ilvl w:val="0"/>
          <w:numId w:val="346"/>
        </w:numPr>
        <w:autoSpaceDE w:val="0"/>
        <w:autoSpaceDN w:val="0"/>
        <w:adjustRightInd w:val="0"/>
        <w:spacing w:after="120"/>
        <w:ind w:left="709" w:hanging="283"/>
        <w:jc w:val="both"/>
        <w:rPr>
          <w:sz w:val="22"/>
          <w:szCs w:val="22"/>
        </w:rPr>
      </w:pPr>
      <w:r>
        <w:rPr>
          <w:sz w:val="22"/>
          <w:szCs w:val="22"/>
        </w:rPr>
        <w:t>uzyskania pozwolenia na użytkowanie w miejscu wykonywania prac telefonów komórkowych,</w:t>
      </w:r>
    </w:p>
    <w:p w14:paraId="730E8551" w14:textId="77777777" w:rsidR="009373AB" w:rsidRDefault="009373AB" w:rsidP="009373AB">
      <w:pPr>
        <w:numPr>
          <w:ilvl w:val="0"/>
          <w:numId w:val="346"/>
        </w:numPr>
        <w:autoSpaceDE w:val="0"/>
        <w:autoSpaceDN w:val="0"/>
        <w:adjustRightInd w:val="0"/>
        <w:spacing w:after="120"/>
        <w:ind w:left="709" w:hanging="283"/>
        <w:jc w:val="both"/>
        <w:rPr>
          <w:sz w:val="22"/>
          <w:szCs w:val="22"/>
        </w:rPr>
      </w:pPr>
      <w:r>
        <w:rPr>
          <w:sz w:val="22"/>
          <w:szCs w:val="22"/>
        </w:rPr>
        <w:t xml:space="preserve">posiadania okresowej przepustki wystawionej przez </w:t>
      </w:r>
      <w:proofErr w:type="spellStart"/>
      <w:r>
        <w:rPr>
          <w:sz w:val="22"/>
          <w:szCs w:val="22"/>
        </w:rPr>
        <w:t>WOFiTM</w:t>
      </w:r>
      <w:proofErr w:type="spellEnd"/>
      <w:r>
        <w:rPr>
          <w:sz w:val="22"/>
          <w:szCs w:val="22"/>
        </w:rPr>
        <w:t xml:space="preserve"> na podstawie wniosku, zawierającego: imię i nazwisko, nr dowodu osobistego, adres zamieszkania pracownika (potwierdzonego przez 26 Wojskowy Oddział Gospodarczy) upoważniającej do wejścia na teren kompleksu użytkownika, a po zakończeniu realizacji umowy do jej rozliczenia,</w:t>
      </w:r>
    </w:p>
    <w:p w14:paraId="0F1D6DF7" w14:textId="77777777" w:rsidR="009373AB" w:rsidRDefault="009373AB" w:rsidP="009373AB">
      <w:pPr>
        <w:numPr>
          <w:ilvl w:val="0"/>
          <w:numId w:val="346"/>
        </w:numPr>
        <w:autoSpaceDE w:val="0"/>
        <w:autoSpaceDN w:val="0"/>
        <w:adjustRightInd w:val="0"/>
        <w:spacing w:after="120"/>
        <w:jc w:val="both"/>
        <w:rPr>
          <w:sz w:val="22"/>
          <w:szCs w:val="22"/>
        </w:rPr>
      </w:pPr>
      <w:r>
        <w:rPr>
          <w:sz w:val="22"/>
          <w:szCs w:val="22"/>
        </w:rPr>
        <w:t>korzystać z pojazdów (maszyn) posiadających krajowe numery rejestracyjne – dotyczy sprzętu wjeżdżającego na teren obiektu.</w:t>
      </w:r>
    </w:p>
    <w:p w14:paraId="771058BF" w14:textId="77777777" w:rsidR="009373AB" w:rsidRDefault="009373AB" w:rsidP="009373AB">
      <w:pPr>
        <w:numPr>
          <w:ilvl w:val="0"/>
          <w:numId w:val="346"/>
        </w:numPr>
        <w:autoSpaceDE w:val="0"/>
        <w:autoSpaceDN w:val="0"/>
        <w:adjustRightInd w:val="0"/>
        <w:spacing w:after="120"/>
        <w:ind w:left="709" w:hanging="283"/>
        <w:jc w:val="both"/>
        <w:rPr>
          <w:sz w:val="22"/>
          <w:szCs w:val="22"/>
        </w:rPr>
      </w:pPr>
      <w:r>
        <w:rPr>
          <w:sz w:val="22"/>
          <w:szCs w:val="22"/>
        </w:rPr>
        <w:t xml:space="preserve">wcześniejszego uzgodnienia z Komendantem </w:t>
      </w:r>
      <w:proofErr w:type="spellStart"/>
      <w:r>
        <w:rPr>
          <w:sz w:val="22"/>
          <w:szCs w:val="22"/>
        </w:rPr>
        <w:t>WOFiTM</w:t>
      </w:r>
      <w:proofErr w:type="spellEnd"/>
      <w:r>
        <w:rPr>
          <w:sz w:val="22"/>
          <w:szCs w:val="22"/>
        </w:rPr>
        <w:t xml:space="preserve"> dostępu do obiektu po godzinach pracy;</w:t>
      </w:r>
    </w:p>
    <w:p w14:paraId="4929842F" w14:textId="77777777" w:rsidR="009373AB" w:rsidRDefault="009373AB" w:rsidP="009373AB">
      <w:pPr>
        <w:numPr>
          <w:ilvl w:val="0"/>
          <w:numId w:val="346"/>
        </w:numPr>
        <w:autoSpaceDE w:val="0"/>
        <w:autoSpaceDN w:val="0"/>
        <w:adjustRightInd w:val="0"/>
        <w:spacing w:after="120"/>
        <w:ind w:left="426" w:firstLine="0"/>
        <w:jc w:val="both"/>
        <w:rPr>
          <w:sz w:val="22"/>
          <w:szCs w:val="22"/>
        </w:rPr>
      </w:pPr>
      <w:r>
        <w:rPr>
          <w:sz w:val="22"/>
          <w:szCs w:val="22"/>
        </w:rPr>
        <w:t xml:space="preserve">przebywania pracowników Wykonawcy jedynie w miejscach wykonywania prac. Dostęp do innych pomieszczeń obiektu, do których jest on konieczny, do poprawnego wykonywania przedmiotu umowy, każdorazowo musi być uzgodniony przez Wykonawcę z przedstawicielem pionu informacji niejawnych danej jednostki wojskowej /instytucji. </w:t>
      </w:r>
    </w:p>
    <w:p w14:paraId="58C0CF06"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Niewykonanie lub nienależyte wykonanie obowiązków wynikających z ustawy z dnia 5 sierpnia 2010 r. o ochronie informacji niejawnych (Dz. U. z 2019 r. poz. 742), a także nieprzestrzeganie wymagań określonych w niniejszym paragrafie skutkować będzie zerwaniem umowy z winy wykonawcy i skierowaniem wniosku o ściganie karne zarówno w trakcie wykonywania umowy jak i po jej zakończeniu.</w:t>
      </w:r>
    </w:p>
    <w:p w14:paraId="77D2EBBF"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71AB0508" w14:textId="77777777" w:rsidR="009373AB" w:rsidRDefault="009373AB" w:rsidP="007D69AC">
      <w:pPr>
        <w:numPr>
          <w:ilvl w:val="0"/>
          <w:numId w:val="387"/>
        </w:numPr>
        <w:autoSpaceDE w:val="0"/>
        <w:autoSpaceDN w:val="0"/>
        <w:adjustRightInd w:val="0"/>
        <w:spacing w:after="120"/>
        <w:ind w:left="284" w:hanging="284"/>
        <w:jc w:val="both"/>
        <w:rPr>
          <w:sz w:val="22"/>
          <w:szCs w:val="22"/>
        </w:rPr>
      </w:pPr>
      <w:r>
        <w:rPr>
          <w:sz w:val="22"/>
          <w:szCs w:val="22"/>
        </w:rPr>
        <w:t xml:space="preserve">Na terenach administrowanych przez 26 Wojskowy Oddział Gospodarczy obowiązuje zakaz używania bezzałogowych statków powietrznych typu „DRON” lub innych aparatów latających. </w:t>
      </w:r>
    </w:p>
    <w:p w14:paraId="48ECED7B" w14:textId="77777777" w:rsidR="009373AB" w:rsidRDefault="009373AB" w:rsidP="009373AB">
      <w:pPr>
        <w:spacing w:after="120"/>
        <w:jc w:val="center"/>
        <w:rPr>
          <w:b/>
          <w:sz w:val="22"/>
          <w:szCs w:val="22"/>
        </w:rPr>
      </w:pPr>
      <w:r>
        <w:rPr>
          <w:b/>
          <w:sz w:val="22"/>
          <w:szCs w:val="22"/>
          <w:lang w:val="x-none"/>
        </w:rPr>
        <w:t xml:space="preserve">§ </w:t>
      </w:r>
      <w:r>
        <w:rPr>
          <w:b/>
          <w:sz w:val="22"/>
          <w:szCs w:val="22"/>
        </w:rPr>
        <w:t>20</w:t>
      </w:r>
    </w:p>
    <w:p w14:paraId="445F5EFA" w14:textId="77777777" w:rsidR="009373AB" w:rsidRDefault="009373AB" w:rsidP="009373AB">
      <w:pPr>
        <w:spacing w:after="120"/>
        <w:jc w:val="center"/>
        <w:rPr>
          <w:rFonts w:eastAsia="Calibri"/>
          <w:b/>
          <w:sz w:val="22"/>
          <w:szCs w:val="22"/>
        </w:rPr>
      </w:pPr>
      <w:r>
        <w:rPr>
          <w:rFonts w:eastAsia="Calibri"/>
          <w:b/>
          <w:sz w:val="22"/>
          <w:szCs w:val="22"/>
        </w:rPr>
        <w:t>Ochrona danych osobowych</w:t>
      </w:r>
    </w:p>
    <w:p w14:paraId="19CB67C0" w14:textId="77777777" w:rsidR="009373AB" w:rsidRDefault="009373AB" w:rsidP="007D69AC">
      <w:pPr>
        <w:numPr>
          <w:ilvl w:val="0"/>
          <w:numId w:val="388"/>
        </w:numPr>
        <w:spacing w:after="120"/>
        <w:ind w:left="284" w:hanging="284"/>
        <w:jc w:val="both"/>
        <w:rPr>
          <w:sz w:val="22"/>
          <w:szCs w:val="22"/>
        </w:rPr>
      </w:pPr>
      <w:r>
        <w:rPr>
          <w:sz w:val="22"/>
          <w:szCs w:val="22"/>
        </w:rPr>
        <w:t>W zakresie objętym ochroną  danych osobowych Zamawiający i Wykonawca zobowiązani są do przestrzegania i stosowania przepisów Rozporządzenia Parlamentu Europejskiego i Rady (UE) 2016/679 z dnia 27 kwietnia 2016 r</w:t>
      </w:r>
      <w:r>
        <w:rPr>
          <w:i/>
          <w:sz w:val="22"/>
          <w:szCs w:val="22"/>
        </w:rPr>
        <w:t xml:space="preserve">. w sprawie ochrony osób fizycznych w związku z przetwarzaniem danych osobowych i w sprawie swobodnego przepływu takich danych oraz uchylenia dyrektywy 95/46/WE (ogólne rozporządzenie o ochronie danych) </w:t>
      </w:r>
      <w:r>
        <w:rPr>
          <w:sz w:val="22"/>
          <w:szCs w:val="22"/>
        </w:rPr>
        <w:t>/Dz. Urz. UE L 119 z 04.05.2016</w:t>
      </w:r>
      <w:r>
        <w:rPr>
          <w:i/>
          <w:sz w:val="22"/>
          <w:szCs w:val="22"/>
        </w:rPr>
        <w:t>/</w:t>
      </w:r>
      <w:r>
        <w:rPr>
          <w:sz w:val="22"/>
          <w:szCs w:val="22"/>
        </w:rPr>
        <w:t xml:space="preserve">, a także ustawy z dnia 10 maja 2018 r. </w:t>
      </w:r>
      <w:r>
        <w:rPr>
          <w:i/>
          <w:sz w:val="22"/>
          <w:szCs w:val="22"/>
        </w:rPr>
        <w:t>o ochronie danych osobowych</w:t>
      </w:r>
      <w:r>
        <w:rPr>
          <w:sz w:val="22"/>
          <w:szCs w:val="22"/>
        </w:rPr>
        <w:t xml:space="preserve"> </w:t>
      </w:r>
      <w:r>
        <w:rPr>
          <w:color w:val="auto"/>
          <w:sz w:val="22"/>
          <w:szCs w:val="22"/>
        </w:rPr>
        <w:t>(Dz. U. z 2019 r. poz. 1781).</w:t>
      </w:r>
    </w:p>
    <w:p w14:paraId="2B57FCCE" w14:textId="77777777" w:rsidR="009373AB" w:rsidRDefault="009373AB" w:rsidP="007D69AC">
      <w:pPr>
        <w:numPr>
          <w:ilvl w:val="0"/>
          <w:numId w:val="388"/>
        </w:numPr>
        <w:spacing w:after="120"/>
        <w:ind w:left="284" w:hanging="284"/>
        <w:jc w:val="both"/>
        <w:rPr>
          <w:sz w:val="22"/>
          <w:szCs w:val="22"/>
        </w:rPr>
      </w:pPr>
      <w:r>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Pr>
          <w:i/>
          <w:color w:val="auto"/>
          <w:sz w:val="22"/>
          <w:szCs w:val="22"/>
        </w:rPr>
        <w:t>w sprawie ochrony osób fizycznych w związku z przetwarzaniem danych osobowych i w sprawie swobodnego przepływu takich danych oraz uchylenia dyrektywy 95/46/WE (ogólne rozporządzenie o ochronie danych)</w:t>
      </w:r>
      <w:r>
        <w:rPr>
          <w:color w:val="auto"/>
          <w:sz w:val="22"/>
          <w:szCs w:val="22"/>
        </w:rPr>
        <w:t xml:space="preserve"> (Dz. Urz. UE L 119 z 04.05.2016) dostępnej na stronach internetowych: www.26wog.wp.mil.pl/pl/ </w:t>
      </w:r>
      <w:proofErr w:type="spellStart"/>
      <w:r>
        <w:rPr>
          <w:color w:val="auto"/>
          <w:sz w:val="22"/>
          <w:szCs w:val="22"/>
        </w:rPr>
        <w:t>pages</w:t>
      </w:r>
      <w:proofErr w:type="spellEnd"/>
      <w:r>
        <w:rPr>
          <w:color w:val="auto"/>
          <w:sz w:val="22"/>
          <w:szCs w:val="22"/>
        </w:rPr>
        <w:t>/</w:t>
      </w:r>
      <w:proofErr w:type="spellStart"/>
      <w:r>
        <w:rPr>
          <w:color w:val="auto"/>
          <w:sz w:val="22"/>
          <w:szCs w:val="22"/>
        </w:rPr>
        <w:t>rodo</w:t>
      </w:r>
      <w:proofErr w:type="spellEnd"/>
    </w:p>
    <w:p w14:paraId="698A2C52" w14:textId="77777777" w:rsidR="009373AB" w:rsidRDefault="009373AB" w:rsidP="007D69AC">
      <w:pPr>
        <w:numPr>
          <w:ilvl w:val="0"/>
          <w:numId w:val="388"/>
        </w:numPr>
        <w:spacing w:after="120"/>
        <w:ind w:left="284" w:hanging="284"/>
        <w:jc w:val="both"/>
        <w:rPr>
          <w:sz w:val="22"/>
          <w:szCs w:val="22"/>
        </w:rPr>
      </w:pPr>
      <w:r>
        <w:rPr>
          <w:sz w:val="22"/>
          <w:szCs w:val="22"/>
        </w:rPr>
        <w:t xml:space="preserve">W przypadku gdy realizacja Umowy będzie wiązała się z koniecznością powierzenia danych osobowych w rozumieniu Rozporządzenia Parlamentu Europejskiego i Rady (UE) 2016/679 z 27.04.2016 r. w sprawie ochrony osób fizycznych w związku z przetwarzaniem danych </w:t>
      </w:r>
      <w:r>
        <w:rPr>
          <w:sz w:val="22"/>
          <w:szCs w:val="22"/>
        </w:rPr>
        <w:lastRenderedPageBreak/>
        <w:t>osobowych i w sprawie swobodnego przepływu takich danych oraz uchylenia dyrektywy 95/46/WE (ogólne rozporządzenie o ochronie danych) (Dz. U. UE L 119) Wykonawca i Zamawiający zobowiązani będą do zawarcia umowy powierzenia przetwarzania danych osobowych.</w:t>
      </w:r>
    </w:p>
    <w:p w14:paraId="74D33C8C" w14:textId="77777777" w:rsidR="009373AB" w:rsidRDefault="009373AB" w:rsidP="009373AB">
      <w:pPr>
        <w:spacing w:after="120"/>
        <w:jc w:val="center"/>
        <w:rPr>
          <w:b/>
          <w:color w:val="auto"/>
          <w:sz w:val="22"/>
          <w:szCs w:val="22"/>
        </w:rPr>
      </w:pPr>
      <w:r>
        <w:rPr>
          <w:b/>
          <w:color w:val="auto"/>
          <w:sz w:val="22"/>
          <w:szCs w:val="22"/>
        </w:rPr>
        <w:sym w:font="Times New Roman" w:char="F0A7"/>
      </w:r>
      <w:r>
        <w:rPr>
          <w:b/>
          <w:color w:val="auto"/>
          <w:sz w:val="22"/>
          <w:szCs w:val="22"/>
        </w:rPr>
        <w:t xml:space="preserve"> 21</w:t>
      </w:r>
    </w:p>
    <w:p w14:paraId="66C6C33D" w14:textId="77777777" w:rsidR="009373AB" w:rsidRDefault="009373AB" w:rsidP="009373AB">
      <w:pPr>
        <w:spacing w:after="120"/>
        <w:jc w:val="center"/>
        <w:rPr>
          <w:b/>
          <w:color w:val="auto"/>
          <w:sz w:val="22"/>
          <w:szCs w:val="22"/>
        </w:rPr>
      </w:pPr>
      <w:r>
        <w:rPr>
          <w:b/>
          <w:color w:val="auto"/>
          <w:sz w:val="22"/>
          <w:szCs w:val="22"/>
        </w:rPr>
        <w:t>Zasady kontaktów z innymi Wykonawcami</w:t>
      </w:r>
    </w:p>
    <w:p w14:paraId="723CE914" w14:textId="77777777" w:rsidR="009373AB" w:rsidRDefault="009373AB" w:rsidP="007D69AC">
      <w:pPr>
        <w:numPr>
          <w:ilvl w:val="0"/>
          <w:numId w:val="389"/>
        </w:numPr>
        <w:spacing w:after="120"/>
        <w:ind w:left="284" w:hanging="284"/>
        <w:jc w:val="both"/>
        <w:rPr>
          <w:color w:val="auto"/>
          <w:sz w:val="22"/>
          <w:szCs w:val="22"/>
        </w:rPr>
      </w:pPr>
      <w:r>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25C69004" w14:textId="77777777" w:rsidR="009373AB" w:rsidRDefault="009373AB" w:rsidP="007D69AC">
      <w:pPr>
        <w:numPr>
          <w:ilvl w:val="0"/>
          <w:numId w:val="389"/>
        </w:numPr>
        <w:spacing w:after="120"/>
        <w:ind w:left="284" w:hanging="284"/>
        <w:jc w:val="both"/>
        <w:rPr>
          <w:color w:val="auto"/>
          <w:sz w:val="22"/>
          <w:szCs w:val="22"/>
        </w:rPr>
      </w:pPr>
      <w:r>
        <w:rPr>
          <w:color w:val="auto"/>
          <w:sz w:val="22"/>
          <w:szCs w:val="22"/>
        </w:rPr>
        <w:t>Zasady kontaktu z takimi innymi wykonawcami określone zostały w załączniku do decyzji nr 145/MON Ministra Obrony Narodowej z dnia 13 lipca 2017 r. w sprawie zasad postępowania w kontaktach z wykonawcami (Dz. Urz. Min. Obr. Nar. poz. 157).</w:t>
      </w:r>
    </w:p>
    <w:p w14:paraId="4D8FA4B9" w14:textId="77777777" w:rsidR="009373AB" w:rsidRDefault="009373AB" w:rsidP="007D69AC">
      <w:pPr>
        <w:numPr>
          <w:ilvl w:val="0"/>
          <w:numId w:val="389"/>
        </w:numPr>
        <w:spacing w:after="120"/>
        <w:ind w:left="284" w:hanging="284"/>
        <w:jc w:val="both"/>
        <w:rPr>
          <w:color w:val="auto"/>
          <w:sz w:val="22"/>
          <w:szCs w:val="22"/>
        </w:rPr>
      </w:pPr>
      <w:r>
        <w:rPr>
          <w:color w:val="auto"/>
          <w:sz w:val="22"/>
          <w:szCs w:val="22"/>
        </w:rPr>
        <w:t>Wykonawca, jak również osoby, którym wykonanie zobowiązania powierzy zobowiązane są ściśle przestrzegać zapisów Decyzji nr 145/MON Ministra Obrony Narodowej z dnia 13 lipca 2017 r. w sprawie zasad postępowania w kontaktach z Wykonawcami.</w:t>
      </w:r>
    </w:p>
    <w:p w14:paraId="1AAF1AAF" w14:textId="77777777" w:rsidR="009373AB" w:rsidRDefault="009373AB" w:rsidP="007D69AC">
      <w:pPr>
        <w:numPr>
          <w:ilvl w:val="0"/>
          <w:numId w:val="389"/>
        </w:numPr>
        <w:spacing w:after="120"/>
        <w:ind w:left="284" w:hanging="284"/>
        <w:jc w:val="both"/>
        <w:rPr>
          <w:color w:val="auto"/>
          <w:sz w:val="22"/>
          <w:szCs w:val="22"/>
        </w:rPr>
      </w:pPr>
      <w:r>
        <w:rPr>
          <w:color w:val="auto"/>
          <w:sz w:val="22"/>
          <w:szCs w:val="22"/>
        </w:rPr>
        <w:t xml:space="preserve">Zamawiający uprawniony jest do rozwiązania Umowy w całości lub w części </w:t>
      </w:r>
      <w:r>
        <w:rPr>
          <w:color w:val="auto"/>
          <w:sz w:val="22"/>
          <w:szCs w:val="22"/>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4A9F7E5F" w14:textId="77777777" w:rsidR="009373AB" w:rsidRDefault="009373AB" w:rsidP="009373AB">
      <w:pPr>
        <w:autoSpaceDE w:val="0"/>
        <w:autoSpaceDN w:val="0"/>
        <w:adjustRightInd w:val="0"/>
        <w:spacing w:after="120"/>
        <w:jc w:val="center"/>
        <w:rPr>
          <w:b/>
          <w:bCs/>
          <w:color w:val="auto"/>
          <w:sz w:val="22"/>
          <w:szCs w:val="22"/>
          <w:lang w:val="x-none" w:eastAsia="x-none"/>
        </w:rPr>
      </w:pPr>
    </w:p>
    <w:p w14:paraId="63BFD156" w14:textId="77777777" w:rsidR="009373AB" w:rsidRDefault="009373AB" w:rsidP="009373AB">
      <w:pPr>
        <w:autoSpaceDE w:val="0"/>
        <w:autoSpaceDN w:val="0"/>
        <w:adjustRightInd w:val="0"/>
        <w:spacing w:after="120"/>
        <w:jc w:val="center"/>
        <w:rPr>
          <w:b/>
          <w:bCs/>
          <w:color w:val="auto"/>
          <w:sz w:val="22"/>
          <w:szCs w:val="22"/>
          <w:lang w:eastAsia="x-none"/>
        </w:rPr>
      </w:pPr>
      <w:r>
        <w:rPr>
          <w:b/>
          <w:bCs/>
          <w:color w:val="auto"/>
          <w:sz w:val="22"/>
          <w:szCs w:val="22"/>
          <w:lang w:val="x-none" w:eastAsia="x-none"/>
        </w:rPr>
        <w:t>§ 2</w:t>
      </w:r>
      <w:r>
        <w:rPr>
          <w:b/>
          <w:bCs/>
          <w:color w:val="auto"/>
          <w:sz w:val="22"/>
          <w:szCs w:val="22"/>
          <w:lang w:eastAsia="x-none"/>
        </w:rPr>
        <w:t>2</w:t>
      </w:r>
    </w:p>
    <w:p w14:paraId="50CEAD61" w14:textId="77777777" w:rsidR="009373AB" w:rsidRDefault="009373AB" w:rsidP="009373AB">
      <w:pPr>
        <w:shd w:val="clear" w:color="auto" w:fill="FFFFFF"/>
        <w:spacing w:after="120"/>
        <w:ind w:left="502"/>
        <w:jc w:val="center"/>
        <w:rPr>
          <w:b/>
          <w:color w:val="auto"/>
          <w:sz w:val="22"/>
          <w:szCs w:val="22"/>
        </w:rPr>
      </w:pPr>
      <w:r>
        <w:rPr>
          <w:b/>
          <w:color w:val="auto"/>
          <w:sz w:val="22"/>
          <w:szCs w:val="22"/>
        </w:rPr>
        <w:t>Odstąpienie od umowy/Rozwiązanie umowy</w:t>
      </w:r>
    </w:p>
    <w:p w14:paraId="23DE339D"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1E6ECB8E"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Zamawiający może rozwiązać umowę w trybie natychmiastowym lub od niej odstąpić, jeżeli:</w:t>
      </w:r>
    </w:p>
    <w:p w14:paraId="1B83BEEF"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nie przejął Terenu robót budowlanych w terminie wyznaczonym w § 3 ust. 2,</w:t>
      </w:r>
    </w:p>
    <w:p w14:paraId="2840A114"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przerwał realizację robót i nie realizuje ich przez okres 7 dni roboczych</w:t>
      </w:r>
      <w:r>
        <w:rPr>
          <w:sz w:val="22"/>
          <w:szCs w:val="22"/>
        </w:rPr>
        <w:t xml:space="preserve"> po mimo pisemnego wezwania przez Zamawiającego do realizacji robót</w:t>
      </w:r>
      <w:r>
        <w:rPr>
          <w:color w:val="auto"/>
          <w:sz w:val="22"/>
          <w:szCs w:val="22"/>
        </w:rPr>
        <w:t>;</w:t>
      </w:r>
    </w:p>
    <w:p w14:paraId="52705654"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bez uzasadnionych przyczyn nie rozpoczął realizacji</w:t>
      </w:r>
      <w:r>
        <w:rPr>
          <w:color w:val="FF0000"/>
          <w:sz w:val="22"/>
          <w:szCs w:val="22"/>
        </w:rPr>
        <w:t xml:space="preserve"> </w:t>
      </w:r>
      <w:r>
        <w:rPr>
          <w:color w:val="auto"/>
          <w:sz w:val="22"/>
          <w:szCs w:val="22"/>
        </w:rPr>
        <w:t>robót lub nie kontynuuje ich, pomimo pisemnego wezwania go przez Zamawiającego;</w:t>
      </w:r>
    </w:p>
    <w:p w14:paraId="3AACBB18"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nie wykonuje robót zgodnie z umową, sztuką budowlaną lub też nienależycie wykonuje swoje zobowiązania umowne;</w:t>
      </w:r>
    </w:p>
    <w:p w14:paraId="0F9254C0"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Zamawiający stwierdzi, że Wykonawca zlecił wykonanie przedmiotu umowy lub jego części podwykonawcy bez zgody Zamawiającego;</w:t>
      </w:r>
    </w:p>
    <w:p w14:paraId="7BC9F2BC"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0D71FDDA" w14:textId="77777777" w:rsidR="009373AB" w:rsidRDefault="009373AB" w:rsidP="007D69AC">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łączna wysokość kar umownych przekracza 30% wartości netto, o której mowa w § 4 ust. 1.</w:t>
      </w:r>
    </w:p>
    <w:p w14:paraId="692448DE"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lastRenderedPageBreak/>
        <w:t>Wykonawca może rozwiązać umowę z winy Zamawiającego, jeżeli Zamawiający odmawia bez uzasadnionych przyczyn odbioru końcowego i przekazania do eksploatacji przedmiotu umowy.</w:t>
      </w:r>
    </w:p>
    <w:p w14:paraId="300C6117"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Rozwiązanie umowy lub odstąpienie od umowy wymaga formy pisemnej z podaniem uzasadnienia w terminie 30 dni od dnia powzięcia przez stronę uprawnioną wiadomości o przyczynie odstąpienia.</w:t>
      </w:r>
    </w:p>
    <w:p w14:paraId="65F56D2B"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 xml:space="preserve">W przypadkach rozwiązania umowy lub odstąpienia od niej w przypadkach, o których mowa w ust. 2, Zamawiający przejmuje Obiekt w terminie 15 dni kalendarzowych od dnia rozwiązania umowy lub odstąpienia od umowy. </w:t>
      </w:r>
    </w:p>
    <w:p w14:paraId="136A0535"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Pr>
          <w:b/>
          <w:color w:val="auto"/>
          <w:sz w:val="22"/>
          <w:szCs w:val="22"/>
        </w:rPr>
        <w:t xml:space="preserve">załącznik nr 7 </w:t>
      </w:r>
      <w:r>
        <w:rPr>
          <w:color w:val="auto"/>
          <w:sz w:val="22"/>
          <w:szCs w:val="22"/>
        </w:rPr>
        <w:t>do umowy.</w:t>
      </w:r>
    </w:p>
    <w:p w14:paraId="65567C06"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W przypadku odstąpienia od umowy lub rozwiązania umowy Wykonawca:</w:t>
      </w:r>
    </w:p>
    <w:p w14:paraId="41E0CDBE" w14:textId="77777777" w:rsidR="009373AB" w:rsidRDefault="009373AB" w:rsidP="007D69AC">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zabezpieczy przerwane roboty w zakresie wzajemnie uzgodnionym przez  Strony, na swój koszt;</w:t>
      </w:r>
    </w:p>
    <w:p w14:paraId="6841CA83" w14:textId="77777777" w:rsidR="009373AB" w:rsidRDefault="009373AB" w:rsidP="007D69AC">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3F02F149" w14:textId="77777777" w:rsidR="009373AB" w:rsidRDefault="009373AB" w:rsidP="007D69AC">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sporządzi wykaz materiałów, urządzeń i konstrukcji, które mogą być wykorzystane przez Wykonawcę;</w:t>
      </w:r>
    </w:p>
    <w:p w14:paraId="6EEF545C" w14:textId="77777777" w:rsidR="009373AB" w:rsidRDefault="009373AB" w:rsidP="007D69AC">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wezwie Zamawiającego do dokonania odbioru wykonanych robót w toku i robót zabezpieczających.</w:t>
      </w:r>
    </w:p>
    <w:p w14:paraId="6E843B44" w14:textId="77777777" w:rsidR="009373AB" w:rsidRDefault="009373AB" w:rsidP="007D69AC">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dokona demontażu materiałów zamontowanych niezgodnie z wiedzą techniczną na własny koszt.</w:t>
      </w:r>
    </w:p>
    <w:p w14:paraId="61E284A1"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4A07081A" w14:textId="77777777" w:rsidR="009373AB" w:rsidRDefault="009373AB" w:rsidP="007D69AC">
      <w:pPr>
        <w:numPr>
          <w:ilvl w:val="0"/>
          <w:numId w:val="390"/>
        </w:numPr>
        <w:suppressAutoHyphens/>
        <w:autoSpaceDE w:val="0"/>
        <w:spacing w:after="120"/>
        <w:ind w:left="284" w:hanging="284"/>
        <w:jc w:val="both"/>
        <w:rPr>
          <w:color w:val="auto"/>
          <w:sz w:val="22"/>
          <w:szCs w:val="22"/>
        </w:rPr>
      </w:pPr>
      <w:r>
        <w:rPr>
          <w:color w:val="auto"/>
          <w:sz w:val="22"/>
          <w:szCs w:val="22"/>
        </w:rPr>
        <w:t>W przypadku stwierdzenia robót wadliwie wykonanych, kosztami ich naprawy zostanie obciążony Wykonawca, z którym rozwiązano umowę.</w:t>
      </w:r>
    </w:p>
    <w:p w14:paraId="0ACEB1B4" w14:textId="77777777" w:rsidR="009373AB" w:rsidRDefault="009373AB" w:rsidP="007D69AC">
      <w:pPr>
        <w:numPr>
          <w:ilvl w:val="0"/>
          <w:numId w:val="390"/>
        </w:numPr>
        <w:suppressAutoHyphens/>
        <w:autoSpaceDE w:val="0"/>
        <w:spacing w:after="120"/>
        <w:ind w:left="284" w:hanging="426"/>
        <w:jc w:val="both"/>
        <w:rPr>
          <w:color w:val="auto"/>
          <w:sz w:val="22"/>
          <w:szCs w:val="22"/>
        </w:rPr>
      </w:pPr>
      <w:r>
        <w:rPr>
          <w:color w:val="auto"/>
          <w:sz w:val="22"/>
          <w:szCs w:val="22"/>
        </w:rPr>
        <w:t>W przypadku odstąpienia od umowy lub jej części, lub rozwiązania umowy Wykonawcy należne jest wynagrodzenie jedynie za faktycznie wykonane prace, określone w Protokole Inwentaryzacji, o którym mowa w ust. 6.</w:t>
      </w:r>
    </w:p>
    <w:p w14:paraId="3683FB37" w14:textId="77777777" w:rsidR="009373AB" w:rsidRDefault="009373AB" w:rsidP="009373AB">
      <w:pPr>
        <w:autoSpaceDE w:val="0"/>
        <w:autoSpaceDN w:val="0"/>
        <w:adjustRightInd w:val="0"/>
        <w:spacing w:after="120"/>
        <w:ind w:left="3540" w:hanging="3540"/>
        <w:jc w:val="center"/>
        <w:rPr>
          <w:b/>
          <w:color w:val="auto"/>
          <w:sz w:val="22"/>
          <w:szCs w:val="22"/>
        </w:rPr>
      </w:pPr>
      <w:r>
        <w:rPr>
          <w:b/>
          <w:color w:val="auto"/>
          <w:sz w:val="22"/>
          <w:szCs w:val="22"/>
        </w:rPr>
        <w:t>§ 23</w:t>
      </w:r>
    </w:p>
    <w:p w14:paraId="004948FF" w14:textId="77777777" w:rsidR="009373AB" w:rsidRDefault="009373AB" w:rsidP="009373AB">
      <w:pPr>
        <w:shd w:val="clear" w:color="auto" w:fill="FFFFFF"/>
        <w:tabs>
          <w:tab w:val="left" w:pos="9000"/>
        </w:tabs>
        <w:spacing w:after="120"/>
        <w:ind w:left="360" w:right="70" w:hanging="360"/>
        <w:jc w:val="center"/>
        <w:rPr>
          <w:b/>
          <w:color w:val="auto"/>
          <w:sz w:val="22"/>
          <w:szCs w:val="22"/>
        </w:rPr>
      </w:pPr>
      <w:r>
        <w:rPr>
          <w:b/>
          <w:color w:val="auto"/>
          <w:sz w:val="22"/>
          <w:szCs w:val="22"/>
        </w:rPr>
        <w:t>Zmiana umowy</w:t>
      </w:r>
    </w:p>
    <w:p w14:paraId="16821437" w14:textId="77777777" w:rsidR="009373AB" w:rsidRDefault="009373AB" w:rsidP="009373AB">
      <w:pPr>
        <w:numPr>
          <w:ilvl w:val="0"/>
          <w:numId w:val="320"/>
        </w:numPr>
        <w:spacing w:after="120"/>
        <w:ind w:left="284" w:hanging="284"/>
        <w:jc w:val="both"/>
        <w:rPr>
          <w:color w:val="auto"/>
          <w:sz w:val="22"/>
          <w:szCs w:val="22"/>
        </w:rPr>
      </w:pPr>
      <w:r>
        <w:rPr>
          <w:color w:val="auto"/>
          <w:sz w:val="22"/>
          <w:szCs w:val="22"/>
        </w:rPr>
        <w:t xml:space="preserve">Zamawiający zgodnie z art. 455 ustawy </w:t>
      </w:r>
      <w:proofErr w:type="spellStart"/>
      <w:r>
        <w:rPr>
          <w:color w:val="auto"/>
          <w:sz w:val="22"/>
          <w:szCs w:val="22"/>
        </w:rPr>
        <w:t>Pzp</w:t>
      </w:r>
      <w:proofErr w:type="spellEnd"/>
      <w:r>
        <w:rPr>
          <w:color w:val="auto"/>
          <w:sz w:val="22"/>
          <w:szCs w:val="22"/>
        </w:rPr>
        <w:t>, przewiduje możliwość dokonania zmian postanowień zawartej umowy. Zmiana postanowień zawartej umowy może nastąpić za zgodą obu Stron wyrażoną na piśmie w formie aneksów pod rygorem nieważności.</w:t>
      </w:r>
    </w:p>
    <w:p w14:paraId="174E3097" w14:textId="77777777" w:rsidR="009373AB" w:rsidRDefault="009373AB" w:rsidP="009373AB">
      <w:pPr>
        <w:numPr>
          <w:ilvl w:val="0"/>
          <w:numId w:val="320"/>
        </w:numPr>
        <w:spacing w:after="120"/>
        <w:jc w:val="both"/>
        <w:rPr>
          <w:color w:val="auto"/>
          <w:sz w:val="22"/>
          <w:szCs w:val="22"/>
        </w:rPr>
      </w:pPr>
      <w:r>
        <w:rPr>
          <w:color w:val="auto"/>
          <w:sz w:val="22"/>
          <w:szCs w:val="22"/>
        </w:rPr>
        <w:t xml:space="preserve">Zamawiający dopuszcza </w:t>
      </w:r>
      <w:r>
        <w:rPr>
          <w:color w:val="auto"/>
          <w:sz w:val="22"/>
          <w:szCs w:val="22"/>
          <w:u w:val="single"/>
        </w:rPr>
        <w:t>zmianę terminu zakończenia robót</w:t>
      </w:r>
      <w:r>
        <w:rPr>
          <w:color w:val="auto"/>
          <w:sz w:val="22"/>
          <w:szCs w:val="22"/>
        </w:rPr>
        <w:t xml:space="preserve"> w przypadku:</w:t>
      </w:r>
    </w:p>
    <w:p w14:paraId="2DAAD1F3" w14:textId="77777777" w:rsidR="009373AB" w:rsidRDefault="009373AB" w:rsidP="007D69AC">
      <w:pPr>
        <w:numPr>
          <w:ilvl w:val="0"/>
          <w:numId w:val="393"/>
        </w:numPr>
        <w:spacing w:after="120"/>
        <w:ind w:left="709" w:hanging="283"/>
        <w:jc w:val="both"/>
        <w:rPr>
          <w:color w:val="auto"/>
          <w:sz w:val="22"/>
          <w:szCs w:val="22"/>
          <w:lang w:val="x-none" w:eastAsia="x-none"/>
        </w:rPr>
      </w:pPr>
      <w:r>
        <w:rPr>
          <w:color w:val="auto"/>
          <w:sz w:val="22"/>
          <w:szCs w:val="22"/>
          <w:lang w:val="x-none" w:eastAsia="x-none"/>
        </w:rPr>
        <w:t>wystąpienia robót dodatkowych lub zamiennych, od których uzależnione jest wykonanie zamówienia podstawowego</w:t>
      </w:r>
      <w:r>
        <w:rPr>
          <w:color w:val="auto"/>
          <w:sz w:val="22"/>
          <w:szCs w:val="22"/>
          <w:lang w:eastAsia="x-none"/>
        </w:rPr>
        <w:t>;</w:t>
      </w:r>
    </w:p>
    <w:p w14:paraId="0D45330D" w14:textId="77777777" w:rsidR="009373AB" w:rsidRDefault="009373AB" w:rsidP="007D69AC">
      <w:pPr>
        <w:numPr>
          <w:ilvl w:val="0"/>
          <w:numId w:val="393"/>
        </w:numPr>
        <w:spacing w:after="120"/>
        <w:ind w:left="709" w:hanging="283"/>
        <w:jc w:val="both"/>
        <w:rPr>
          <w:color w:val="auto"/>
          <w:sz w:val="22"/>
          <w:szCs w:val="22"/>
          <w:lang w:val="x-none" w:eastAsia="x-none"/>
        </w:rPr>
      </w:pPr>
      <w:r>
        <w:rPr>
          <w:sz w:val="22"/>
          <w:szCs w:val="22"/>
          <w:lang w:val="x-none" w:eastAsia="x-none"/>
        </w:rPr>
        <w:t xml:space="preserve">wystąpienia siły wyższej (rozumianej, </w:t>
      </w:r>
      <w:r>
        <w:rPr>
          <w:color w:val="auto"/>
          <w:sz w:val="22"/>
          <w:szCs w:val="22"/>
          <w:lang w:val="x-none" w:eastAsia="x-none"/>
        </w:rPr>
        <w:t xml:space="preserve">jako przez okoliczności nadzwyczajne, nieprzewidywalne lub niemożliwe do uniknięcia mimo możliwości ich przewidzenia, </w:t>
      </w:r>
      <w:r>
        <w:rPr>
          <w:color w:val="auto"/>
          <w:sz w:val="22"/>
          <w:szCs w:val="22"/>
          <w:lang w:val="x-none" w:eastAsia="x-none"/>
        </w:rPr>
        <w:lastRenderedPageBreak/>
        <w:t>w</w:t>
      </w:r>
      <w:r>
        <w:rPr>
          <w:color w:val="auto"/>
          <w:sz w:val="22"/>
          <w:szCs w:val="22"/>
          <w:lang w:eastAsia="x-none"/>
        </w:rPr>
        <w:t> </w:t>
      </w:r>
      <w:r>
        <w:rPr>
          <w:color w:val="auto"/>
          <w:sz w:val="22"/>
          <w:szCs w:val="22"/>
          <w:lang w:val="x-none" w:eastAsia="x-none"/>
        </w:rPr>
        <w:t>szczególności: klęski żywiołowe, katastrofy, strajki, zamieszki, embarga, itp.)</w:t>
      </w:r>
      <w:r>
        <w:rPr>
          <w:sz w:val="22"/>
          <w:szCs w:val="22"/>
          <w:lang w:val="x-none" w:eastAsia="x-none"/>
        </w:rPr>
        <w:t xml:space="preserve"> </w:t>
      </w:r>
      <w:r>
        <w:rPr>
          <w:color w:val="auto"/>
          <w:sz w:val="22"/>
          <w:szCs w:val="22"/>
          <w:lang w:val="x-none" w:eastAsia="x-none"/>
        </w:rPr>
        <w:t>uniemożliwiając</w:t>
      </w:r>
      <w:r>
        <w:rPr>
          <w:color w:val="auto"/>
          <w:sz w:val="22"/>
          <w:szCs w:val="22"/>
          <w:lang w:eastAsia="x-none"/>
        </w:rPr>
        <w:t>ej</w:t>
      </w:r>
      <w:r>
        <w:rPr>
          <w:color w:val="auto"/>
          <w:sz w:val="22"/>
          <w:szCs w:val="22"/>
          <w:lang w:val="x-none" w:eastAsia="x-none"/>
        </w:rPr>
        <w:t xml:space="preserve"> realizację przedmiotu zamówienia</w:t>
      </w:r>
      <w:r>
        <w:rPr>
          <w:color w:val="auto"/>
          <w:sz w:val="22"/>
          <w:szCs w:val="22"/>
          <w:lang w:eastAsia="x-none"/>
        </w:rPr>
        <w:t>;</w:t>
      </w:r>
    </w:p>
    <w:p w14:paraId="32C42243" w14:textId="77777777" w:rsidR="009373AB" w:rsidRDefault="009373AB" w:rsidP="007D69AC">
      <w:pPr>
        <w:numPr>
          <w:ilvl w:val="0"/>
          <w:numId w:val="393"/>
        </w:numPr>
        <w:spacing w:after="120"/>
        <w:ind w:left="709" w:hanging="283"/>
        <w:jc w:val="both"/>
        <w:rPr>
          <w:color w:val="auto"/>
          <w:sz w:val="22"/>
          <w:szCs w:val="22"/>
          <w:lang w:val="x-none" w:eastAsia="x-none"/>
        </w:rPr>
      </w:pPr>
      <w:r>
        <w:rPr>
          <w:color w:val="auto"/>
          <w:sz w:val="22"/>
          <w:szCs w:val="22"/>
          <w:lang w:val="x-none" w:eastAsia="x-none"/>
        </w:rPr>
        <w:t>wstrzymani</w:t>
      </w:r>
      <w:r>
        <w:rPr>
          <w:color w:val="auto"/>
          <w:sz w:val="22"/>
          <w:szCs w:val="22"/>
          <w:lang w:eastAsia="x-none"/>
        </w:rPr>
        <w:t>a</w:t>
      </w:r>
      <w:r>
        <w:rPr>
          <w:color w:val="auto"/>
          <w:sz w:val="22"/>
          <w:szCs w:val="22"/>
          <w:lang w:val="x-none" w:eastAsia="x-none"/>
        </w:rPr>
        <w:t xml:space="preserve"> robót przez uprawnione organy, z przyczyn niewynikających z</w:t>
      </w:r>
      <w:r>
        <w:rPr>
          <w:color w:val="auto"/>
          <w:sz w:val="22"/>
          <w:szCs w:val="22"/>
          <w:lang w:eastAsia="x-none"/>
        </w:rPr>
        <w:t> </w:t>
      </w:r>
      <w:r>
        <w:rPr>
          <w:color w:val="auto"/>
          <w:sz w:val="22"/>
          <w:szCs w:val="22"/>
          <w:lang w:val="x-none" w:eastAsia="x-none"/>
        </w:rPr>
        <w:t xml:space="preserve">winy Wykonawcy, na okres nie dłuższy niż czas trwania przeszkody uniemożliwiającej zakończenie prac, jednak nie dłużej niż 7 dni od daty określonej w </w:t>
      </w:r>
      <w:r>
        <w:rPr>
          <w:b/>
          <w:color w:val="auto"/>
          <w:sz w:val="22"/>
          <w:szCs w:val="22"/>
          <w:lang w:val="x-none" w:eastAsia="x-none"/>
        </w:rPr>
        <w:t xml:space="preserve">załączniku nr </w:t>
      </w:r>
      <w:r>
        <w:rPr>
          <w:b/>
          <w:color w:val="auto"/>
          <w:sz w:val="22"/>
          <w:szCs w:val="22"/>
          <w:lang w:eastAsia="x-none"/>
        </w:rPr>
        <w:t xml:space="preserve">6 </w:t>
      </w:r>
      <w:r>
        <w:rPr>
          <w:color w:val="auto"/>
          <w:sz w:val="22"/>
          <w:szCs w:val="22"/>
          <w:lang w:val="x-none" w:eastAsia="x-none"/>
        </w:rPr>
        <w:t>do umowy.</w:t>
      </w:r>
    </w:p>
    <w:p w14:paraId="29632215" w14:textId="77777777" w:rsidR="009373AB" w:rsidRDefault="009373AB" w:rsidP="009373AB">
      <w:pPr>
        <w:numPr>
          <w:ilvl w:val="0"/>
          <w:numId w:val="320"/>
        </w:numPr>
        <w:spacing w:after="120"/>
        <w:jc w:val="both"/>
        <w:rPr>
          <w:color w:val="auto"/>
          <w:sz w:val="22"/>
          <w:szCs w:val="22"/>
        </w:rPr>
      </w:pPr>
      <w:r>
        <w:rPr>
          <w:color w:val="auto"/>
          <w:sz w:val="22"/>
          <w:szCs w:val="22"/>
        </w:rPr>
        <w:t>Zamawiający dopuszcza możliwość dokonania zmiany umowy, gdy zostaną spełnione łącznie warunki:</w:t>
      </w:r>
    </w:p>
    <w:p w14:paraId="5B1F4CE1" w14:textId="77777777" w:rsidR="009373AB" w:rsidRDefault="009373AB" w:rsidP="007D69AC">
      <w:pPr>
        <w:numPr>
          <w:ilvl w:val="0"/>
          <w:numId w:val="394"/>
        </w:numPr>
        <w:spacing w:after="120"/>
        <w:ind w:left="709" w:hanging="283"/>
        <w:jc w:val="both"/>
        <w:rPr>
          <w:color w:val="auto"/>
          <w:sz w:val="22"/>
          <w:szCs w:val="22"/>
        </w:rPr>
      </w:pPr>
      <w:r>
        <w:rPr>
          <w:color w:val="auto"/>
          <w:sz w:val="22"/>
          <w:szCs w:val="22"/>
        </w:rPr>
        <w:t>konieczność zmiany umowy spowodowana jest okolicznościami, których Zamawiający, działając z należytą starannością, nie mógł przewidzieć;</w:t>
      </w:r>
    </w:p>
    <w:p w14:paraId="5AD537FE" w14:textId="77777777" w:rsidR="009373AB" w:rsidRDefault="009373AB" w:rsidP="007D69AC">
      <w:pPr>
        <w:numPr>
          <w:ilvl w:val="0"/>
          <w:numId w:val="394"/>
        </w:numPr>
        <w:spacing w:after="120"/>
        <w:ind w:left="709" w:hanging="283"/>
        <w:jc w:val="both"/>
        <w:rPr>
          <w:color w:val="auto"/>
          <w:sz w:val="22"/>
          <w:szCs w:val="22"/>
        </w:rPr>
      </w:pPr>
      <w:r>
        <w:rPr>
          <w:color w:val="auto"/>
          <w:sz w:val="22"/>
          <w:szCs w:val="22"/>
        </w:rPr>
        <w:t>wartość zmiany nie przekracza 50% wartości zamówienia określonej w niniejszej umowie.</w:t>
      </w:r>
    </w:p>
    <w:p w14:paraId="40D1E676" w14:textId="77777777" w:rsidR="009373AB" w:rsidRDefault="009373AB" w:rsidP="009373AB">
      <w:pPr>
        <w:numPr>
          <w:ilvl w:val="0"/>
          <w:numId w:val="320"/>
        </w:numPr>
        <w:spacing w:after="120"/>
        <w:jc w:val="both"/>
        <w:rPr>
          <w:color w:val="auto"/>
          <w:sz w:val="22"/>
          <w:szCs w:val="22"/>
        </w:rPr>
      </w:pPr>
      <w:r>
        <w:rPr>
          <w:color w:val="auto"/>
          <w:sz w:val="22"/>
          <w:szCs w:val="22"/>
        </w:rPr>
        <w:t>Zamawiający przewiduje możliwość zmiany w przypadku, gdy Wykonawcę, ma zastąpić nowy Wykonawca:</w:t>
      </w:r>
    </w:p>
    <w:p w14:paraId="4F8318E1" w14:textId="77777777" w:rsidR="009373AB" w:rsidRDefault="009373AB" w:rsidP="007D69AC">
      <w:pPr>
        <w:numPr>
          <w:ilvl w:val="0"/>
          <w:numId w:val="395"/>
        </w:numPr>
        <w:spacing w:after="120"/>
        <w:jc w:val="both"/>
        <w:rPr>
          <w:sz w:val="22"/>
          <w:szCs w:val="22"/>
        </w:rPr>
      </w:pPr>
      <w:r>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735E4BAC" w14:textId="77777777" w:rsidR="009373AB" w:rsidRDefault="009373AB" w:rsidP="007D69AC">
      <w:pPr>
        <w:numPr>
          <w:ilvl w:val="0"/>
          <w:numId w:val="395"/>
        </w:numPr>
        <w:spacing w:after="120"/>
        <w:jc w:val="both"/>
        <w:rPr>
          <w:sz w:val="22"/>
          <w:szCs w:val="22"/>
        </w:rPr>
      </w:pPr>
      <w:r>
        <w:rPr>
          <w:sz w:val="22"/>
          <w:szCs w:val="22"/>
        </w:rPr>
        <w:t xml:space="preserve">w wyniku przejęcia przez Zamawiającego zobowiązań Wykonawcy względem jego podwykonawców, w przypadku, o którym mowa w art. 465 ust. 1 ustawy </w:t>
      </w:r>
      <w:proofErr w:type="spellStart"/>
      <w:r>
        <w:rPr>
          <w:sz w:val="22"/>
          <w:szCs w:val="22"/>
        </w:rPr>
        <w:t>Pzp</w:t>
      </w:r>
      <w:proofErr w:type="spellEnd"/>
      <w:r>
        <w:rPr>
          <w:sz w:val="22"/>
          <w:szCs w:val="22"/>
        </w:rPr>
        <w:t xml:space="preserve">; </w:t>
      </w:r>
    </w:p>
    <w:p w14:paraId="038A00D2" w14:textId="77777777" w:rsidR="009373AB" w:rsidRDefault="009373AB" w:rsidP="009373AB">
      <w:pPr>
        <w:numPr>
          <w:ilvl w:val="0"/>
          <w:numId w:val="320"/>
        </w:numPr>
        <w:spacing w:after="120"/>
        <w:jc w:val="both"/>
        <w:rPr>
          <w:color w:val="auto"/>
          <w:sz w:val="22"/>
          <w:szCs w:val="22"/>
        </w:rPr>
      </w:pPr>
      <w:r>
        <w:rPr>
          <w:color w:val="auto"/>
          <w:sz w:val="22"/>
          <w:szCs w:val="22"/>
        </w:rPr>
        <w:t>Zamawiający dopuszcza możliwość dokonania zmian umowy, gdy łączna wartość zmian jest mniejsza niż progi unijne  i jest niższa niż 15% wartości zamówienia określonej w niniejszej umowie.</w:t>
      </w:r>
    </w:p>
    <w:p w14:paraId="604E2B2A" w14:textId="77777777" w:rsidR="009373AB" w:rsidRDefault="009373AB" w:rsidP="009373AB">
      <w:pPr>
        <w:numPr>
          <w:ilvl w:val="0"/>
          <w:numId w:val="320"/>
        </w:numPr>
        <w:spacing w:after="120"/>
        <w:jc w:val="both"/>
        <w:rPr>
          <w:sz w:val="22"/>
          <w:szCs w:val="22"/>
        </w:rPr>
      </w:pPr>
      <w:r>
        <w:rPr>
          <w:color w:val="auto"/>
          <w:sz w:val="22"/>
          <w:szCs w:val="22"/>
        </w:rPr>
        <w:t xml:space="preserve">Zamawiający dopuszcza możliwość </w:t>
      </w:r>
      <w:r>
        <w:rPr>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Pr>
          <w:sz w:val="22"/>
          <w:szCs w:val="22"/>
        </w:rPr>
        <w:t>Pzp</w:t>
      </w:r>
      <w:proofErr w:type="spellEnd"/>
      <w:r>
        <w:rPr>
          <w:sz w:val="22"/>
          <w:szCs w:val="22"/>
        </w:rPr>
        <w:t>, nowo wskazany podwykonawca wykaże spełnienie tych warunków;</w:t>
      </w:r>
    </w:p>
    <w:p w14:paraId="31DAD0E9" w14:textId="77777777" w:rsidR="009373AB" w:rsidRDefault="009373AB" w:rsidP="009373AB">
      <w:pPr>
        <w:numPr>
          <w:ilvl w:val="0"/>
          <w:numId w:val="320"/>
        </w:numPr>
        <w:spacing w:after="120"/>
        <w:jc w:val="both"/>
        <w:rPr>
          <w:color w:val="auto"/>
          <w:sz w:val="22"/>
          <w:szCs w:val="22"/>
        </w:rPr>
      </w:pPr>
      <w:r>
        <w:rPr>
          <w:color w:val="auto"/>
          <w:sz w:val="22"/>
          <w:szCs w:val="22"/>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328D4EA4" w14:textId="77777777" w:rsidR="009373AB" w:rsidRDefault="009373AB" w:rsidP="009373AB">
      <w:pPr>
        <w:numPr>
          <w:ilvl w:val="0"/>
          <w:numId w:val="320"/>
        </w:numPr>
        <w:spacing w:after="120"/>
        <w:jc w:val="both"/>
        <w:rPr>
          <w:color w:val="auto"/>
          <w:sz w:val="22"/>
          <w:szCs w:val="22"/>
        </w:rPr>
      </w:pPr>
      <w:r>
        <w:rPr>
          <w:color w:val="auto"/>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720EB4CE" w14:textId="77777777" w:rsidR="009373AB" w:rsidRDefault="009373AB" w:rsidP="009373AB">
      <w:pPr>
        <w:numPr>
          <w:ilvl w:val="0"/>
          <w:numId w:val="320"/>
        </w:numPr>
        <w:spacing w:after="120"/>
        <w:ind w:left="357" w:hanging="357"/>
        <w:jc w:val="both"/>
        <w:rPr>
          <w:color w:val="auto"/>
          <w:sz w:val="22"/>
          <w:szCs w:val="22"/>
          <w:lang w:val="x-none"/>
        </w:rPr>
      </w:pPr>
      <w:r>
        <w:rPr>
          <w:sz w:val="22"/>
          <w:szCs w:val="22"/>
          <w:lang w:val="x-none"/>
        </w:rPr>
        <w:t>Zamawiający dopuszcza zmiany podyktowane zmianą powszechnie obowiązujących przepisów prawa, w zakresie mającym wpływ na realizację umowy.</w:t>
      </w:r>
    </w:p>
    <w:p w14:paraId="393B2AC3"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24</w:t>
      </w:r>
    </w:p>
    <w:p w14:paraId="2DE45248"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Cesja Wierzytelności</w:t>
      </w:r>
    </w:p>
    <w:p w14:paraId="2B356D06" w14:textId="77777777" w:rsidR="009373AB" w:rsidRDefault="009373AB" w:rsidP="009373AB">
      <w:pPr>
        <w:autoSpaceDE w:val="0"/>
        <w:autoSpaceDN w:val="0"/>
        <w:adjustRightInd w:val="0"/>
        <w:spacing w:after="120"/>
        <w:jc w:val="both"/>
        <w:rPr>
          <w:color w:val="auto"/>
          <w:sz w:val="22"/>
          <w:szCs w:val="22"/>
        </w:rPr>
      </w:pPr>
      <w:r>
        <w:rPr>
          <w:color w:val="auto"/>
          <w:sz w:val="22"/>
          <w:szCs w:val="22"/>
        </w:rPr>
        <w:t>Wykonawca nie może bez uprzedniej zgody Zamawiającego wyrażonej na piśmie pod rygorem nieważności dokonać przekazania swojej wierzytelności, wynikających z zawartej umowy na osobę trzecią.</w:t>
      </w:r>
      <w:r>
        <w:rPr>
          <w:color w:val="auto"/>
          <w:sz w:val="22"/>
          <w:szCs w:val="22"/>
        </w:rPr>
        <w:tab/>
      </w:r>
    </w:p>
    <w:p w14:paraId="3BA442FE" w14:textId="77777777" w:rsidR="009373AB" w:rsidRDefault="009373AB" w:rsidP="009373AB">
      <w:pPr>
        <w:autoSpaceDE w:val="0"/>
        <w:autoSpaceDN w:val="0"/>
        <w:adjustRightInd w:val="0"/>
        <w:spacing w:after="120"/>
        <w:jc w:val="center"/>
        <w:rPr>
          <w:b/>
          <w:bCs/>
          <w:color w:val="auto"/>
          <w:sz w:val="22"/>
          <w:szCs w:val="22"/>
        </w:rPr>
      </w:pPr>
      <w:r>
        <w:rPr>
          <w:b/>
          <w:bCs/>
          <w:color w:val="auto"/>
          <w:sz w:val="22"/>
          <w:szCs w:val="22"/>
        </w:rPr>
        <w:t>§ 25</w:t>
      </w:r>
    </w:p>
    <w:p w14:paraId="27AACC83" w14:textId="77777777" w:rsidR="009373AB" w:rsidRDefault="009373AB" w:rsidP="009373AB">
      <w:pPr>
        <w:autoSpaceDE w:val="0"/>
        <w:autoSpaceDN w:val="0"/>
        <w:adjustRightInd w:val="0"/>
        <w:spacing w:after="120"/>
        <w:jc w:val="center"/>
        <w:rPr>
          <w:b/>
          <w:bCs/>
          <w:color w:val="auto"/>
          <w:sz w:val="22"/>
          <w:szCs w:val="22"/>
        </w:rPr>
      </w:pPr>
      <w:r>
        <w:rPr>
          <w:b/>
          <w:bCs/>
          <w:color w:val="auto"/>
          <w:sz w:val="22"/>
          <w:szCs w:val="22"/>
        </w:rPr>
        <w:t>Prawo</w:t>
      </w:r>
    </w:p>
    <w:p w14:paraId="5E7486F1" w14:textId="77777777" w:rsidR="009373AB" w:rsidRDefault="009373AB" w:rsidP="009373AB">
      <w:pPr>
        <w:autoSpaceDE w:val="0"/>
        <w:autoSpaceDN w:val="0"/>
        <w:adjustRightInd w:val="0"/>
        <w:spacing w:after="120"/>
        <w:jc w:val="both"/>
        <w:rPr>
          <w:rFonts w:eastAsia="SimSun"/>
          <w:sz w:val="22"/>
          <w:szCs w:val="22"/>
          <w:lang w:eastAsia="zh-CN"/>
        </w:rPr>
      </w:pPr>
      <w:r>
        <w:rPr>
          <w:rFonts w:eastAsia="SimSun"/>
          <w:sz w:val="22"/>
          <w:szCs w:val="22"/>
          <w:lang w:eastAsia="zh-CN"/>
        </w:rPr>
        <w:lastRenderedPageBreak/>
        <w:t xml:space="preserve">W sprawach nieuregulowanych w niniejszej umowie będą miały zastosowanie przepisy Kodeksu cywilnego, ustawy Prawo zamówień publicznych oraz ustawy Prawo budowlane. </w:t>
      </w:r>
    </w:p>
    <w:p w14:paraId="3769C516"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26</w:t>
      </w:r>
    </w:p>
    <w:p w14:paraId="6FBAA84B" w14:textId="77777777" w:rsidR="009373AB" w:rsidRDefault="009373AB" w:rsidP="009373AB">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Spory, Właściwość Sądu</w:t>
      </w:r>
    </w:p>
    <w:p w14:paraId="66D73423" w14:textId="77777777" w:rsidR="009373AB" w:rsidRDefault="009373AB" w:rsidP="009373AB">
      <w:pPr>
        <w:autoSpaceDE w:val="0"/>
        <w:autoSpaceDN w:val="0"/>
        <w:adjustRightInd w:val="0"/>
        <w:spacing w:after="120"/>
        <w:jc w:val="both"/>
        <w:rPr>
          <w:rFonts w:eastAsia="SimSun"/>
          <w:sz w:val="22"/>
          <w:szCs w:val="22"/>
          <w:lang w:eastAsia="zh-CN"/>
        </w:rPr>
      </w:pPr>
      <w:r>
        <w:rPr>
          <w:rFonts w:eastAsia="SimSun"/>
          <w:sz w:val="22"/>
          <w:szCs w:val="22"/>
          <w:lang w:eastAsia="zh-CN"/>
        </w:rPr>
        <w:t>Spory wynikłe na tle niniejszej umowy będzie rozstrzygał Sąd właściwy miejscowo dla siedziby Zamawiającego.</w:t>
      </w:r>
    </w:p>
    <w:p w14:paraId="68F81C52" w14:textId="77777777" w:rsidR="009373AB" w:rsidRDefault="009373AB" w:rsidP="009373AB">
      <w:pPr>
        <w:spacing w:after="120"/>
        <w:ind w:left="720" w:right="-2" w:hanging="720"/>
        <w:jc w:val="center"/>
        <w:rPr>
          <w:b/>
          <w:sz w:val="22"/>
          <w:szCs w:val="22"/>
          <w:lang w:val="x-none"/>
        </w:rPr>
      </w:pPr>
      <w:r>
        <w:rPr>
          <w:b/>
          <w:bCs/>
          <w:color w:val="auto"/>
          <w:sz w:val="22"/>
          <w:szCs w:val="22"/>
          <w:lang w:val="x-none"/>
        </w:rPr>
        <w:t xml:space="preserve">§ </w:t>
      </w:r>
      <w:r>
        <w:rPr>
          <w:b/>
          <w:sz w:val="22"/>
          <w:szCs w:val="22"/>
          <w:lang w:val="x-none"/>
        </w:rPr>
        <w:t>27</w:t>
      </w:r>
    </w:p>
    <w:p w14:paraId="11636E6D" w14:textId="77777777" w:rsidR="009373AB" w:rsidRDefault="009373AB" w:rsidP="009373AB">
      <w:pPr>
        <w:spacing w:after="120"/>
        <w:ind w:right="-2"/>
        <w:jc w:val="center"/>
        <w:rPr>
          <w:b/>
          <w:bCs/>
          <w:color w:val="auto"/>
          <w:sz w:val="22"/>
          <w:szCs w:val="22"/>
          <w:lang w:val="x-none"/>
        </w:rPr>
      </w:pPr>
      <w:r>
        <w:rPr>
          <w:b/>
          <w:bCs/>
          <w:color w:val="auto"/>
          <w:sz w:val="22"/>
          <w:szCs w:val="22"/>
          <w:lang w:val="x-none"/>
        </w:rPr>
        <w:t>Załączniki do umowy</w:t>
      </w:r>
    </w:p>
    <w:p w14:paraId="2E901002" w14:textId="77777777" w:rsidR="009373AB" w:rsidRDefault="009373AB" w:rsidP="009373AB">
      <w:pPr>
        <w:autoSpaceDE w:val="0"/>
        <w:autoSpaceDN w:val="0"/>
        <w:adjustRightInd w:val="0"/>
        <w:spacing w:after="120"/>
        <w:jc w:val="both"/>
        <w:rPr>
          <w:color w:val="auto"/>
          <w:sz w:val="22"/>
          <w:szCs w:val="22"/>
        </w:rPr>
      </w:pPr>
      <w:r>
        <w:rPr>
          <w:color w:val="auto"/>
          <w:sz w:val="22"/>
          <w:szCs w:val="22"/>
        </w:rPr>
        <w:t>Integralną część umowy stanowią niżej wymienione załączniki:</w:t>
      </w:r>
    </w:p>
    <w:p w14:paraId="67C2F058" w14:textId="77777777" w:rsidR="009373AB" w:rsidRDefault="009373AB" w:rsidP="009373AB">
      <w:pPr>
        <w:tabs>
          <w:tab w:val="left" w:pos="993"/>
          <w:tab w:val="left" w:pos="1134"/>
        </w:tabs>
        <w:autoSpaceDE w:val="0"/>
        <w:autoSpaceDN w:val="0"/>
        <w:adjustRightInd w:val="0"/>
        <w:spacing w:line="276" w:lineRule="auto"/>
        <w:jc w:val="both"/>
        <w:rPr>
          <w:color w:val="auto"/>
          <w:sz w:val="22"/>
          <w:szCs w:val="22"/>
        </w:rPr>
      </w:pPr>
      <w:r>
        <w:rPr>
          <w:color w:val="auto"/>
          <w:sz w:val="22"/>
          <w:szCs w:val="22"/>
        </w:rPr>
        <w:t xml:space="preserve">Zał. nr 1a, 1b – kserokopia Kosztorysu Ofertowego Wykonawcy </w:t>
      </w:r>
    </w:p>
    <w:p w14:paraId="3C8B5515"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2a, 2b – Specyfikacja Techniczna Wykonania i Odbioru Robót</w:t>
      </w:r>
    </w:p>
    <w:p w14:paraId="484BDCCC"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3 – wzór Protokołu Przekazania – Przyjęcia</w:t>
      </w:r>
    </w:p>
    <w:p w14:paraId="2162539B"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4 – wzór Protokołu Wprowadzenia na Budowę</w:t>
      </w:r>
    </w:p>
    <w:p w14:paraId="542E1E73"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 xml:space="preserve">Zał. nr 5 – wzór Protokołu </w:t>
      </w:r>
      <w:r>
        <w:rPr>
          <w:bCs/>
          <w:sz w:val="22"/>
          <w:szCs w:val="22"/>
        </w:rPr>
        <w:t>Odbioru Robót Ulegających Zakryciu</w:t>
      </w:r>
    </w:p>
    <w:p w14:paraId="08530403"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6 – wzór Protokołu Odbioru Końcowego/ Warunkowego Robót</w:t>
      </w:r>
    </w:p>
    <w:p w14:paraId="73CD9F95"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7 – wzór Protokołu Inwentaryzacji Robót</w:t>
      </w:r>
    </w:p>
    <w:p w14:paraId="327015AF"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8 – wzór Karty Gwarancyjnej</w:t>
      </w:r>
    </w:p>
    <w:p w14:paraId="10FCAC79"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9 – wzór Protokołu Gwarancyjnego Odbioru Robót</w:t>
      </w:r>
    </w:p>
    <w:p w14:paraId="487165E3" w14:textId="77777777" w:rsidR="009373AB" w:rsidRDefault="009373AB" w:rsidP="009373AB">
      <w:pPr>
        <w:tabs>
          <w:tab w:val="left" w:pos="993"/>
        </w:tabs>
        <w:autoSpaceDE w:val="0"/>
        <w:autoSpaceDN w:val="0"/>
        <w:adjustRightInd w:val="0"/>
        <w:jc w:val="both"/>
        <w:rPr>
          <w:sz w:val="22"/>
          <w:szCs w:val="22"/>
        </w:rPr>
      </w:pPr>
      <w:r>
        <w:rPr>
          <w:sz w:val="22"/>
          <w:szCs w:val="22"/>
        </w:rPr>
        <w:t>Zał. nr 10 – wzór Protokołu Pogwarancyjnego Odbioru Robót</w:t>
      </w:r>
    </w:p>
    <w:p w14:paraId="415E9DB1" w14:textId="77777777" w:rsidR="009373AB" w:rsidRDefault="009373AB" w:rsidP="009373AB">
      <w:pPr>
        <w:tabs>
          <w:tab w:val="left" w:pos="993"/>
        </w:tabs>
        <w:autoSpaceDE w:val="0"/>
        <w:autoSpaceDN w:val="0"/>
        <w:adjustRightInd w:val="0"/>
        <w:jc w:val="both"/>
        <w:rPr>
          <w:sz w:val="22"/>
          <w:szCs w:val="22"/>
        </w:rPr>
      </w:pPr>
      <w:r>
        <w:rPr>
          <w:sz w:val="22"/>
          <w:szCs w:val="22"/>
        </w:rPr>
        <w:t xml:space="preserve">Zał. nr 11 – wzór Notatki Służbowej za energię elektryczną </w:t>
      </w:r>
    </w:p>
    <w:p w14:paraId="65D45C2D" w14:textId="77777777" w:rsidR="009373AB" w:rsidRDefault="009373AB" w:rsidP="009373AB">
      <w:pPr>
        <w:tabs>
          <w:tab w:val="left" w:pos="993"/>
        </w:tabs>
        <w:autoSpaceDE w:val="0"/>
        <w:autoSpaceDN w:val="0"/>
        <w:adjustRightInd w:val="0"/>
        <w:jc w:val="both"/>
        <w:rPr>
          <w:sz w:val="22"/>
          <w:szCs w:val="22"/>
        </w:rPr>
      </w:pPr>
      <w:r>
        <w:rPr>
          <w:sz w:val="22"/>
          <w:szCs w:val="22"/>
        </w:rPr>
        <w:t xml:space="preserve">Zał. nr 12 – wzór Notatki Służbowej za wodę </w:t>
      </w:r>
    </w:p>
    <w:p w14:paraId="1EE11220" w14:textId="77777777" w:rsidR="009373AB" w:rsidRDefault="009373AB" w:rsidP="009373AB">
      <w:pPr>
        <w:tabs>
          <w:tab w:val="left" w:pos="993"/>
        </w:tabs>
        <w:autoSpaceDE w:val="0"/>
        <w:autoSpaceDN w:val="0"/>
        <w:adjustRightInd w:val="0"/>
        <w:jc w:val="both"/>
        <w:rPr>
          <w:color w:val="auto"/>
          <w:sz w:val="22"/>
          <w:szCs w:val="22"/>
        </w:rPr>
      </w:pPr>
      <w:r>
        <w:rPr>
          <w:color w:val="auto"/>
          <w:sz w:val="22"/>
          <w:szCs w:val="22"/>
        </w:rPr>
        <w:t>Zał. nr 13 -  wzór Oświadczenia BHP</w:t>
      </w:r>
    </w:p>
    <w:p w14:paraId="3B811F0E" w14:textId="77777777" w:rsidR="009373AB" w:rsidRDefault="009373AB" w:rsidP="009373AB">
      <w:pPr>
        <w:spacing w:line="276" w:lineRule="auto"/>
        <w:ind w:left="1134" w:hanging="1134"/>
        <w:rPr>
          <w:color w:val="auto"/>
          <w:sz w:val="22"/>
          <w:szCs w:val="22"/>
          <w:lang w:eastAsia="x-none"/>
        </w:rPr>
      </w:pPr>
      <w:r>
        <w:rPr>
          <w:color w:val="auto"/>
          <w:sz w:val="22"/>
          <w:szCs w:val="22"/>
          <w:lang w:val="x-none"/>
        </w:rPr>
        <w:t xml:space="preserve">Zał. nr </w:t>
      </w:r>
      <w:r>
        <w:rPr>
          <w:color w:val="auto"/>
          <w:sz w:val="22"/>
          <w:szCs w:val="22"/>
        </w:rPr>
        <w:t>14</w:t>
      </w:r>
      <w:r>
        <w:rPr>
          <w:color w:val="auto"/>
          <w:sz w:val="22"/>
          <w:szCs w:val="22"/>
          <w:lang w:val="x-none"/>
        </w:rPr>
        <w:t xml:space="preserve"> – </w:t>
      </w:r>
      <w:r>
        <w:rPr>
          <w:color w:val="auto"/>
          <w:sz w:val="22"/>
          <w:szCs w:val="22"/>
        </w:rPr>
        <w:t xml:space="preserve">wzór </w:t>
      </w:r>
      <w:r>
        <w:rPr>
          <w:color w:val="auto"/>
          <w:sz w:val="22"/>
          <w:szCs w:val="22"/>
          <w:lang w:eastAsia="x-none"/>
        </w:rPr>
        <w:t xml:space="preserve">Porozumienia o współpracy pracodawców w sprawie zapewnienia  </w:t>
      </w:r>
      <w:r>
        <w:rPr>
          <w:color w:val="auto"/>
          <w:sz w:val="22"/>
          <w:szCs w:val="22"/>
          <w:lang w:eastAsia="x-none"/>
        </w:rPr>
        <w:br/>
        <w:t xml:space="preserve">pracownikom bezpieczeństwa i higienicznych warunków pracy  </w:t>
      </w:r>
      <w:r>
        <w:rPr>
          <w:color w:val="auto"/>
          <w:sz w:val="22"/>
          <w:szCs w:val="22"/>
          <w:lang w:eastAsia="x-none"/>
        </w:rPr>
        <w:br/>
        <w:t>oraz o ustanowieniu koordynatora ds. BHP</w:t>
      </w:r>
    </w:p>
    <w:p w14:paraId="63913639" w14:textId="77777777" w:rsidR="009373AB" w:rsidRDefault="009373AB" w:rsidP="009373AB">
      <w:pPr>
        <w:tabs>
          <w:tab w:val="left" w:pos="993"/>
        </w:tabs>
        <w:autoSpaceDE w:val="0"/>
        <w:autoSpaceDN w:val="0"/>
        <w:adjustRightInd w:val="0"/>
        <w:jc w:val="both"/>
        <w:rPr>
          <w:color w:val="auto"/>
          <w:sz w:val="22"/>
          <w:szCs w:val="22"/>
        </w:rPr>
      </w:pPr>
      <w:r>
        <w:rPr>
          <w:color w:val="auto"/>
          <w:sz w:val="22"/>
          <w:szCs w:val="22"/>
        </w:rPr>
        <w:t xml:space="preserve">Zał. nr 15 – wykaz osób wykonujących prace, wykaz pojazdów </w:t>
      </w:r>
    </w:p>
    <w:p w14:paraId="54DA1640" w14:textId="77777777" w:rsidR="009373AB" w:rsidRDefault="009373AB" w:rsidP="009373AB">
      <w:pPr>
        <w:tabs>
          <w:tab w:val="left" w:pos="993"/>
        </w:tabs>
        <w:autoSpaceDE w:val="0"/>
        <w:autoSpaceDN w:val="0"/>
        <w:adjustRightInd w:val="0"/>
        <w:jc w:val="both"/>
        <w:rPr>
          <w:color w:val="auto"/>
          <w:sz w:val="22"/>
          <w:szCs w:val="22"/>
        </w:rPr>
      </w:pPr>
      <w:r>
        <w:rPr>
          <w:color w:val="auto"/>
          <w:sz w:val="22"/>
          <w:szCs w:val="22"/>
        </w:rPr>
        <w:t>Zał. nr 16 - wzór Protokołu Przekazania Złomu</w:t>
      </w:r>
    </w:p>
    <w:p w14:paraId="4D948485" w14:textId="77777777" w:rsidR="009373AB" w:rsidRDefault="009373AB" w:rsidP="009373AB">
      <w:pPr>
        <w:tabs>
          <w:tab w:val="left" w:pos="993"/>
        </w:tabs>
        <w:autoSpaceDE w:val="0"/>
        <w:autoSpaceDN w:val="0"/>
        <w:adjustRightInd w:val="0"/>
        <w:spacing w:line="276" w:lineRule="auto"/>
        <w:ind w:left="1134" w:hanging="1134"/>
        <w:rPr>
          <w:color w:val="auto"/>
          <w:sz w:val="22"/>
          <w:szCs w:val="22"/>
        </w:rPr>
      </w:pPr>
      <w:r>
        <w:rPr>
          <w:color w:val="auto"/>
          <w:sz w:val="22"/>
          <w:szCs w:val="22"/>
        </w:rPr>
        <w:t>Zał. nr 17 – kopia polisy lub innego dokumentu ubezpieczeniowego/potwierdzenie opłaty składki</w:t>
      </w:r>
    </w:p>
    <w:p w14:paraId="55ACB20A" w14:textId="77777777" w:rsidR="009373AB" w:rsidRDefault="009373AB" w:rsidP="009373AB">
      <w:pPr>
        <w:tabs>
          <w:tab w:val="left" w:pos="993"/>
        </w:tabs>
        <w:autoSpaceDE w:val="0"/>
        <w:autoSpaceDN w:val="0"/>
        <w:adjustRightInd w:val="0"/>
        <w:spacing w:line="276" w:lineRule="auto"/>
        <w:jc w:val="both"/>
        <w:rPr>
          <w:color w:val="auto"/>
          <w:sz w:val="22"/>
          <w:szCs w:val="22"/>
        </w:rPr>
      </w:pPr>
      <w:r>
        <w:rPr>
          <w:color w:val="auto"/>
          <w:sz w:val="22"/>
          <w:szCs w:val="22"/>
        </w:rPr>
        <w:t>Zał. nr 18 – wydruk KRS/CEIDG</w:t>
      </w:r>
    </w:p>
    <w:p w14:paraId="5D370DA9" w14:textId="77777777" w:rsidR="009373AB" w:rsidRDefault="009373AB" w:rsidP="009373AB">
      <w:pPr>
        <w:tabs>
          <w:tab w:val="left" w:pos="993"/>
        </w:tabs>
        <w:autoSpaceDE w:val="0"/>
        <w:autoSpaceDN w:val="0"/>
        <w:adjustRightInd w:val="0"/>
        <w:spacing w:line="276" w:lineRule="auto"/>
        <w:rPr>
          <w:bCs/>
          <w:color w:val="auto"/>
          <w:sz w:val="22"/>
          <w:szCs w:val="22"/>
        </w:rPr>
      </w:pPr>
      <w:r>
        <w:rPr>
          <w:bCs/>
          <w:color w:val="auto"/>
          <w:sz w:val="22"/>
          <w:szCs w:val="22"/>
        </w:rPr>
        <w:t xml:space="preserve">Zał. nr 19 </w:t>
      </w:r>
      <w:r>
        <w:rPr>
          <w:color w:val="auto"/>
          <w:sz w:val="22"/>
          <w:szCs w:val="22"/>
        </w:rPr>
        <w:t>– wydruk z Portalu Podatkowego</w:t>
      </w:r>
    </w:p>
    <w:p w14:paraId="2413F90B" w14:textId="77777777" w:rsidR="009373AB" w:rsidRDefault="009373AB" w:rsidP="009373AB">
      <w:pPr>
        <w:tabs>
          <w:tab w:val="left" w:pos="993"/>
        </w:tabs>
        <w:autoSpaceDE w:val="0"/>
        <w:autoSpaceDN w:val="0"/>
        <w:adjustRightInd w:val="0"/>
        <w:spacing w:line="276" w:lineRule="auto"/>
        <w:rPr>
          <w:bCs/>
          <w:color w:val="auto"/>
          <w:sz w:val="22"/>
          <w:szCs w:val="22"/>
        </w:rPr>
      </w:pPr>
      <w:r>
        <w:rPr>
          <w:color w:val="auto"/>
          <w:sz w:val="22"/>
          <w:szCs w:val="22"/>
        </w:rPr>
        <w:t xml:space="preserve">Zał. nr 20 – kopia </w:t>
      </w:r>
      <w:r>
        <w:rPr>
          <w:bCs/>
          <w:color w:val="auto"/>
          <w:sz w:val="22"/>
          <w:szCs w:val="22"/>
        </w:rPr>
        <w:t>uprawnień osób realizujących przedmiot zamówienia</w:t>
      </w:r>
    </w:p>
    <w:p w14:paraId="2D45DD02" w14:textId="77777777" w:rsidR="009373AB" w:rsidRDefault="009373AB" w:rsidP="009373AB">
      <w:pPr>
        <w:autoSpaceDE w:val="0"/>
        <w:autoSpaceDN w:val="0"/>
        <w:adjustRightInd w:val="0"/>
        <w:spacing w:line="276" w:lineRule="auto"/>
        <w:jc w:val="both"/>
        <w:rPr>
          <w:color w:val="auto"/>
          <w:sz w:val="22"/>
          <w:szCs w:val="22"/>
        </w:rPr>
      </w:pPr>
    </w:p>
    <w:p w14:paraId="6C3C708A" w14:textId="77777777" w:rsidR="009373AB" w:rsidRDefault="009373AB" w:rsidP="009373AB">
      <w:pPr>
        <w:autoSpaceDE w:val="0"/>
        <w:autoSpaceDN w:val="0"/>
        <w:adjustRightInd w:val="0"/>
        <w:spacing w:line="276" w:lineRule="auto"/>
        <w:jc w:val="both"/>
        <w:rPr>
          <w:color w:val="auto"/>
          <w:sz w:val="22"/>
          <w:szCs w:val="22"/>
        </w:rPr>
      </w:pPr>
      <w:r>
        <w:rPr>
          <w:color w:val="auto"/>
          <w:sz w:val="22"/>
          <w:szCs w:val="22"/>
        </w:rPr>
        <w:t>W przypadku rozbieżności pomiędzy załącznikiem nr 2a, 2b (odpowiednio dla części) – Specyfikacją techniczną wykonania i odbioru robót oraz załącznikiem nr 1a, 1b (odpowiednio dla części) - Kosztorysem Ofertowym Wykonawcy a umową, postanowienia umowy mają moc wiążącą.</w:t>
      </w:r>
    </w:p>
    <w:p w14:paraId="65B63DAA" w14:textId="77777777" w:rsidR="009373AB" w:rsidRDefault="009373AB" w:rsidP="009373AB">
      <w:pPr>
        <w:spacing w:line="276" w:lineRule="auto"/>
        <w:ind w:right="-2"/>
        <w:jc w:val="center"/>
        <w:rPr>
          <w:b/>
          <w:sz w:val="22"/>
          <w:szCs w:val="22"/>
          <w:lang w:val="x-none"/>
        </w:rPr>
      </w:pPr>
      <w:r>
        <w:rPr>
          <w:b/>
          <w:bCs/>
          <w:color w:val="auto"/>
          <w:sz w:val="22"/>
          <w:szCs w:val="22"/>
          <w:lang w:val="x-none"/>
        </w:rPr>
        <w:t xml:space="preserve">§ </w:t>
      </w:r>
      <w:r>
        <w:rPr>
          <w:b/>
          <w:sz w:val="22"/>
          <w:szCs w:val="22"/>
          <w:lang w:val="x-none"/>
        </w:rPr>
        <w:t>28</w:t>
      </w:r>
    </w:p>
    <w:p w14:paraId="1B689361" w14:textId="77777777" w:rsidR="009373AB" w:rsidRDefault="009373AB" w:rsidP="009373AB">
      <w:pPr>
        <w:spacing w:line="276" w:lineRule="auto"/>
        <w:ind w:right="-2"/>
        <w:jc w:val="center"/>
        <w:rPr>
          <w:b/>
          <w:bCs/>
          <w:color w:val="auto"/>
          <w:sz w:val="22"/>
          <w:szCs w:val="22"/>
          <w:lang w:val="x-none"/>
        </w:rPr>
      </w:pPr>
      <w:r>
        <w:rPr>
          <w:b/>
          <w:bCs/>
          <w:color w:val="auto"/>
          <w:sz w:val="22"/>
          <w:szCs w:val="22"/>
          <w:lang w:val="x-none"/>
        </w:rPr>
        <w:t>Inne</w:t>
      </w:r>
    </w:p>
    <w:p w14:paraId="15EAA3F1" w14:textId="77777777" w:rsidR="009373AB" w:rsidRDefault="009373AB" w:rsidP="009373AB">
      <w:pPr>
        <w:autoSpaceDE w:val="0"/>
        <w:autoSpaceDN w:val="0"/>
        <w:adjustRightInd w:val="0"/>
        <w:spacing w:line="276" w:lineRule="auto"/>
        <w:jc w:val="both"/>
        <w:rPr>
          <w:color w:val="auto"/>
          <w:sz w:val="22"/>
          <w:szCs w:val="22"/>
        </w:rPr>
      </w:pPr>
      <w:r>
        <w:rPr>
          <w:color w:val="auto"/>
          <w:sz w:val="22"/>
          <w:szCs w:val="22"/>
        </w:rPr>
        <w:t>Niniejsza umowa została sporządzona w czterech jednobrzmiących egzemplarzach – trzy dla Zamawiającego, jeden dla Wykonawcy:</w:t>
      </w:r>
    </w:p>
    <w:p w14:paraId="65A014C3" w14:textId="77777777" w:rsidR="009373AB" w:rsidRDefault="009373AB" w:rsidP="007D69AC">
      <w:pPr>
        <w:numPr>
          <w:ilvl w:val="0"/>
          <w:numId w:val="396"/>
        </w:numPr>
        <w:spacing w:after="160" w:line="276" w:lineRule="auto"/>
        <w:contextualSpacing/>
        <w:jc w:val="both"/>
        <w:rPr>
          <w:sz w:val="22"/>
          <w:szCs w:val="22"/>
          <w:lang w:val="x-none" w:eastAsia="x-none"/>
        </w:rPr>
      </w:pPr>
      <w:r>
        <w:rPr>
          <w:color w:val="auto"/>
          <w:sz w:val="22"/>
          <w:szCs w:val="22"/>
          <w:lang w:val="x-none" w:eastAsia="x-none"/>
        </w:rPr>
        <w:t>Egzemplarz nr 1  - Pion Głównego Księgowego 26 WOG,</w:t>
      </w:r>
    </w:p>
    <w:p w14:paraId="4949703B" w14:textId="77777777" w:rsidR="009373AB" w:rsidRDefault="009373AB" w:rsidP="007D69AC">
      <w:pPr>
        <w:numPr>
          <w:ilvl w:val="0"/>
          <w:numId w:val="396"/>
        </w:numPr>
        <w:spacing w:after="160" w:line="276" w:lineRule="auto"/>
        <w:contextualSpacing/>
        <w:jc w:val="both"/>
        <w:rPr>
          <w:sz w:val="22"/>
          <w:szCs w:val="22"/>
          <w:lang w:val="x-none" w:eastAsia="x-none"/>
        </w:rPr>
      </w:pPr>
      <w:r>
        <w:rPr>
          <w:color w:val="auto"/>
          <w:sz w:val="22"/>
          <w:szCs w:val="22"/>
          <w:lang w:val="x-none" w:eastAsia="x-none"/>
        </w:rPr>
        <w:t xml:space="preserve">Egzemplarz nr 2 </w:t>
      </w:r>
      <w:r>
        <w:rPr>
          <w:color w:val="auto"/>
          <w:sz w:val="22"/>
          <w:szCs w:val="22"/>
          <w:lang w:eastAsia="x-none"/>
        </w:rPr>
        <w:t>-</w:t>
      </w:r>
      <w:r>
        <w:rPr>
          <w:color w:val="auto"/>
          <w:sz w:val="22"/>
          <w:szCs w:val="22"/>
          <w:lang w:val="x-none" w:eastAsia="x-none"/>
        </w:rPr>
        <w:t xml:space="preserve"> </w:t>
      </w:r>
      <w:r>
        <w:rPr>
          <w:color w:val="auto"/>
          <w:sz w:val="22"/>
          <w:szCs w:val="22"/>
          <w:lang w:eastAsia="x-none"/>
        </w:rPr>
        <w:t xml:space="preserve"> </w:t>
      </w:r>
      <w:r>
        <w:rPr>
          <w:color w:val="auto"/>
          <w:sz w:val="22"/>
          <w:szCs w:val="22"/>
          <w:lang w:val="x-none" w:eastAsia="x-none"/>
        </w:rPr>
        <w:t>Sekcja Zamówień Publicznych 26 WOG,</w:t>
      </w:r>
    </w:p>
    <w:p w14:paraId="216356C9" w14:textId="77777777" w:rsidR="009373AB" w:rsidRDefault="009373AB" w:rsidP="007D69AC">
      <w:pPr>
        <w:numPr>
          <w:ilvl w:val="0"/>
          <w:numId w:val="396"/>
        </w:numPr>
        <w:spacing w:after="160" w:line="276" w:lineRule="auto"/>
        <w:contextualSpacing/>
        <w:jc w:val="both"/>
        <w:rPr>
          <w:color w:val="auto"/>
          <w:sz w:val="22"/>
          <w:szCs w:val="22"/>
          <w:lang w:val="x-none" w:eastAsia="x-none"/>
        </w:rPr>
      </w:pPr>
      <w:r>
        <w:rPr>
          <w:color w:val="auto"/>
          <w:sz w:val="22"/>
          <w:szCs w:val="22"/>
          <w:lang w:val="x-none" w:eastAsia="x-none"/>
        </w:rPr>
        <w:t>Egzemplarz nr 3  - Sekcja/Służba 26 WOG</w:t>
      </w:r>
    </w:p>
    <w:p w14:paraId="7B051E34" w14:textId="77777777" w:rsidR="009373AB" w:rsidRDefault="009373AB" w:rsidP="007D69AC">
      <w:pPr>
        <w:numPr>
          <w:ilvl w:val="0"/>
          <w:numId w:val="396"/>
        </w:numPr>
        <w:spacing w:after="160" w:line="276" w:lineRule="auto"/>
        <w:contextualSpacing/>
        <w:jc w:val="both"/>
        <w:rPr>
          <w:color w:val="auto"/>
          <w:sz w:val="22"/>
          <w:szCs w:val="22"/>
          <w:lang w:val="x-none" w:eastAsia="x-none"/>
        </w:rPr>
      </w:pPr>
      <w:r>
        <w:rPr>
          <w:color w:val="auto"/>
          <w:sz w:val="22"/>
          <w:szCs w:val="22"/>
          <w:lang w:val="x-none" w:eastAsia="x-none"/>
        </w:rPr>
        <w:t xml:space="preserve">Egzemplarz nr </w:t>
      </w:r>
      <w:r>
        <w:rPr>
          <w:color w:val="auto"/>
          <w:sz w:val="22"/>
          <w:szCs w:val="22"/>
          <w:lang w:eastAsia="x-none"/>
        </w:rPr>
        <w:t>4</w:t>
      </w:r>
      <w:r>
        <w:rPr>
          <w:color w:val="auto"/>
          <w:sz w:val="22"/>
          <w:szCs w:val="22"/>
          <w:lang w:val="x-none" w:eastAsia="x-none"/>
        </w:rPr>
        <w:t xml:space="preserve">  - </w:t>
      </w:r>
      <w:r>
        <w:rPr>
          <w:color w:val="auto"/>
          <w:sz w:val="22"/>
          <w:szCs w:val="22"/>
          <w:lang w:eastAsia="x-none"/>
        </w:rPr>
        <w:t>Wykonawca</w:t>
      </w:r>
    </w:p>
    <w:p w14:paraId="0E64B225" w14:textId="77777777" w:rsidR="009373AB" w:rsidRDefault="009373AB" w:rsidP="009373AB">
      <w:pPr>
        <w:autoSpaceDE w:val="0"/>
        <w:autoSpaceDN w:val="0"/>
        <w:adjustRightInd w:val="0"/>
        <w:spacing w:line="276" w:lineRule="auto"/>
        <w:jc w:val="both"/>
        <w:rPr>
          <w:color w:val="auto"/>
          <w:sz w:val="22"/>
          <w:szCs w:val="22"/>
        </w:rPr>
      </w:pPr>
    </w:p>
    <w:p w14:paraId="4812F5A8" w14:textId="77777777" w:rsidR="009373AB" w:rsidRDefault="009373AB" w:rsidP="009373AB">
      <w:pPr>
        <w:tabs>
          <w:tab w:val="left" w:pos="7094"/>
        </w:tabs>
        <w:autoSpaceDE w:val="0"/>
        <w:autoSpaceDN w:val="0"/>
        <w:adjustRightInd w:val="0"/>
        <w:spacing w:line="276" w:lineRule="auto"/>
        <w:jc w:val="both"/>
        <w:rPr>
          <w:color w:val="auto"/>
          <w:sz w:val="22"/>
          <w:szCs w:val="22"/>
          <w:lang w:val="x-none" w:eastAsia="x-none"/>
        </w:rPr>
      </w:pPr>
    </w:p>
    <w:p w14:paraId="7156253B" w14:textId="201BD02D" w:rsidR="009373AB" w:rsidRDefault="009373AB" w:rsidP="001303E8">
      <w:pPr>
        <w:tabs>
          <w:tab w:val="left" w:pos="7094"/>
        </w:tabs>
        <w:autoSpaceDE w:val="0"/>
        <w:autoSpaceDN w:val="0"/>
        <w:adjustRightInd w:val="0"/>
        <w:spacing w:line="276" w:lineRule="auto"/>
        <w:ind w:left="283"/>
        <w:jc w:val="center"/>
        <w:rPr>
          <w:b/>
          <w:bCs/>
          <w:color w:val="auto"/>
          <w:sz w:val="22"/>
          <w:szCs w:val="22"/>
          <w:lang w:val="x-none" w:eastAsia="x-none"/>
        </w:rPr>
      </w:pPr>
      <w:r>
        <w:rPr>
          <w:b/>
          <w:bCs/>
          <w:color w:val="auto"/>
          <w:sz w:val="22"/>
          <w:szCs w:val="22"/>
          <w:lang w:val="x-none" w:eastAsia="x-none"/>
        </w:rPr>
        <w:t>ZAMAWIAJĄCY                                                                       WYKONAWCA</w:t>
      </w:r>
    </w:p>
    <w:p w14:paraId="16433133" w14:textId="77777777" w:rsidR="00376D6B" w:rsidRPr="00246EF5" w:rsidRDefault="00376D6B" w:rsidP="00376D6B">
      <w:pPr>
        <w:pStyle w:val="Style5"/>
        <w:widowControl/>
        <w:tabs>
          <w:tab w:val="left" w:pos="7094"/>
        </w:tabs>
        <w:rPr>
          <w:rStyle w:val="FontStyle16"/>
          <w:rFonts w:ascii="Times New Roman" w:hAnsi="Times New Roman"/>
          <w:color w:val="auto"/>
        </w:rPr>
      </w:pPr>
      <w:r>
        <w:rPr>
          <w:rStyle w:val="FontStyle16"/>
          <w:rFonts w:ascii="Times New Roman" w:hAnsi="Times New Roman"/>
          <w:color w:val="auto"/>
        </w:rPr>
        <w:lastRenderedPageBreak/>
        <w:tab/>
      </w:r>
    </w:p>
    <w:p w14:paraId="2AC3394F" w14:textId="5BF40391" w:rsidR="00376D6B" w:rsidRPr="00376D6B" w:rsidRDefault="00376D6B" w:rsidP="00C56199">
      <w:pPr>
        <w:pStyle w:val="Style5"/>
        <w:widowControl/>
        <w:tabs>
          <w:tab w:val="left" w:pos="7094"/>
        </w:tabs>
        <w:ind w:left="283"/>
        <w:jc w:val="right"/>
        <w:rPr>
          <w:rStyle w:val="FontStyle16"/>
          <w:rFonts w:ascii="Times New Roman" w:hAnsi="Times New Roman"/>
          <w:color w:val="auto"/>
          <w:lang w:val="pl-PL"/>
        </w:rPr>
      </w:pPr>
      <w:r>
        <w:rPr>
          <w:rStyle w:val="FontStyle16"/>
          <w:rFonts w:ascii="Times New Roman" w:hAnsi="Times New Roman"/>
          <w:color w:val="auto"/>
          <w:lang w:val="pl-PL"/>
        </w:rPr>
        <w:t>Załącznik 2a do umowy</w:t>
      </w:r>
    </w:p>
    <w:p w14:paraId="1E7A65FD" w14:textId="77777777" w:rsidR="00376D6B" w:rsidRPr="00246EF5" w:rsidRDefault="00376D6B" w:rsidP="00376D6B">
      <w:pPr>
        <w:spacing w:line="276" w:lineRule="auto"/>
        <w:rPr>
          <w:rStyle w:val="FontStyle16"/>
          <w:color w:val="auto"/>
        </w:rPr>
      </w:pPr>
    </w:p>
    <w:p w14:paraId="58A77007" w14:textId="77777777" w:rsidR="00376D6B" w:rsidRPr="00CA153B" w:rsidRDefault="00376D6B" w:rsidP="00376D6B">
      <w:pPr>
        <w:widowControl w:val="0"/>
        <w:suppressAutoHyphens/>
        <w:spacing w:after="120" w:line="360" w:lineRule="auto"/>
        <w:jc w:val="center"/>
        <w:rPr>
          <w:rFonts w:eastAsia="Arial Unicode MS"/>
          <w:b/>
          <w:lang w:eastAsia="en-US" w:bidi="en-US"/>
        </w:rPr>
      </w:pPr>
      <w:r w:rsidRPr="00CA153B">
        <w:rPr>
          <w:rFonts w:eastAsia="Arial Unicode MS"/>
          <w:b/>
          <w:lang w:eastAsia="en-US" w:bidi="en-US"/>
        </w:rPr>
        <w:t>SPECYFIKACJA TECHNICZNA WYKONANIA</w:t>
      </w:r>
      <w:r w:rsidRPr="00CA153B">
        <w:rPr>
          <w:rFonts w:eastAsia="Arial Unicode MS"/>
          <w:b/>
          <w:lang w:eastAsia="en-US" w:bidi="en-US"/>
        </w:rPr>
        <w:br/>
        <w:t xml:space="preserve"> I ODBIORU ROBÓT BUDOWLANYCH</w:t>
      </w:r>
    </w:p>
    <w:p w14:paraId="2A81A392" w14:textId="77777777" w:rsidR="00376D6B" w:rsidRDefault="00376D6B" w:rsidP="00376D6B">
      <w:pPr>
        <w:widowControl w:val="0"/>
        <w:suppressAutoHyphens/>
        <w:spacing w:line="276" w:lineRule="auto"/>
        <w:jc w:val="both"/>
        <w:rPr>
          <w:rFonts w:eastAsia="Arial Unicode MS"/>
          <w:b/>
          <w:lang w:eastAsia="en-US" w:bidi="en-US"/>
        </w:rPr>
      </w:pPr>
      <w:r w:rsidRPr="00CA153B">
        <w:rPr>
          <w:rFonts w:eastAsia="Arial Unicode MS"/>
          <w:b/>
          <w:lang w:eastAsia="en-US" w:bidi="en-US"/>
        </w:rPr>
        <w:tab/>
      </w:r>
      <w:r w:rsidRPr="00CA153B">
        <w:rPr>
          <w:rFonts w:eastAsia="Arial Unicode MS"/>
          <w:b/>
          <w:lang w:eastAsia="en-US" w:bidi="en-US"/>
        </w:rPr>
        <w:tab/>
      </w:r>
      <w:r w:rsidRPr="00CA153B">
        <w:rPr>
          <w:rFonts w:eastAsia="Arial Unicode MS"/>
          <w:b/>
          <w:lang w:eastAsia="en-US" w:bidi="en-US"/>
        </w:rPr>
        <w:tab/>
      </w:r>
      <w:r w:rsidRPr="00CA153B">
        <w:rPr>
          <w:rFonts w:eastAsia="Arial Unicode MS"/>
          <w:b/>
          <w:lang w:eastAsia="en-US" w:bidi="en-US"/>
        </w:rPr>
        <w:tab/>
        <w:t>(dalej zwaną „Specyfikacją Techniczną”)</w:t>
      </w:r>
    </w:p>
    <w:p w14:paraId="4A6CE883" w14:textId="77777777" w:rsidR="00376D6B" w:rsidRPr="00CA153B" w:rsidRDefault="00376D6B" w:rsidP="00376D6B">
      <w:pPr>
        <w:widowControl w:val="0"/>
        <w:suppressAutoHyphens/>
        <w:spacing w:line="276" w:lineRule="auto"/>
        <w:jc w:val="both"/>
        <w:rPr>
          <w:rFonts w:eastAsia="Arial Unicode MS"/>
          <w:b/>
          <w:lang w:eastAsia="en-US" w:bidi="en-US"/>
        </w:rPr>
      </w:pPr>
    </w:p>
    <w:p w14:paraId="4F20C693" w14:textId="77777777" w:rsidR="00376D6B" w:rsidRPr="00BB3811" w:rsidRDefault="00376D6B" w:rsidP="00376D6B">
      <w:pPr>
        <w:jc w:val="center"/>
      </w:pPr>
      <w:r w:rsidRPr="00246EF5">
        <w:rPr>
          <w:b/>
          <w:color w:val="auto"/>
        </w:rPr>
        <w:t>„</w:t>
      </w:r>
      <w:r>
        <w:rPr>
          <w:color w:val="auto"/>
        </w:rPr>
        <w:t>ROBOTY BUDOWLANE W BUDYNKU NR 34</w:t>
      </w:r>
      <w:r w:rsidRPr="00BB3811">
        <w:t xml:space="preserve"> </w:t>
      </w:r>
      <w:r w:rsidRPr="00BB3811">
        <w:br/>
        <w:t>W KOMPLEKSIE CELESTYNÓW”.</w:t>
      </w:r>
    </w:p>
    <w:p w14:paraId="376EDF34" w14:textId="77777777" w:rsidR="00376D6B" w:rsidRPr="00246EF5" w:rsidRDefault="00376D6B" w:rsidP="00376D6B">
      <w:pPr>
        <w:widowControl w:val="0"/>
        <w:suppressAutoHyphens/>
        <w:spacing w:line="360" w:lineRule="auto"/>
        <w:jc w:val="both"/>
        <w:rPr>
          <w:rFonts w:eastAsia="Arial Unicode MS"/>
          <w:color w:val="auto"/>
          <w:lang w:eastAsia="en-US" w:bidi="en-US"/>
        </w:rPr>
      </w:pPr>
    </w:p>
    <w:p w14:paraId="337593A6" w14:textId="77777777" w:rsidR="00376D6B" w:rsidRPr="00246EF5" w:rsidRDefault="00376D6B" w:rsidP="00376D6B">
      <w:pPr>
        <w:widowControl w:val="0"/>
        <w:numPr>
          <w:ilvl w:val="0"/>
          <w:numId w:val="435"/>
        </w:numPr>
        <w:suppressAutoHyphens/>
        <w:spacing w:line="360" w:lineRule="auto"/>
        <w:jc w:val="both"/>
        <w:rPr>
          <w:rFonts w:eastAsia="Arial Unicode MS"/>
          <w:b/>
          <w:color w:val="auto"/>
          <w:lang w:eastAsia="en-US" w:bidi="en-US"/>
        </w:rPr>
      </w:pPr>
      <w:r w:rsidRPr="00246EF5">
        <w:rPr>
          <w:rFonts w:eastAsia="Arial Unicode MS"/>
          <w:b/>
          <w:color w:val="auto"/>
          <w:lang w:eastAsia="en-US" w:bidi="en-US"/>
        </w:rPr>
        <w:t xml:space="preserve">OGÓLNA SPECYFIKACJA TECHNICZNA WYKONANIA </w:t>
      </w:r>
      <w:r w:rsidRPr="00246EF5">
        <w:rPr>
          <w:rFonts w:eastAsia="Arial Unicode MS"/>
          <w:b/>
          <w:color w:val="auto"/>
          <w:lang w:eastAsia="en-US" w:bidi="en-US"/>
        </w:rPr>
        <w:br/>
        <w:t>I ODBIORU ROBÓT BUDOWLANYCH (OST)</w:t>
      </w:r>
    </w:p>
    <w:p w14:paraId="40AE2544" w14:textId="77777777" w:rsidR="00376D6B" w:rsidRPr="00357DF2" w:rsidRDefault="00376D6B" w:rsidP="00376D6B">
      <w:pPr>
        <w:widowControl w:val="0"/>
        <w:suppressAutoHyphens/>
        <w:spacing w:line="360" w:lineRule="auto"/>
        <w:ind w:left="1065"/>
        <w:jc w:val="both"/>
        <w:rPr>
          <w:rFonts w:eastAsia="Arial Unicode MS"/>
          <w:b/>
          <w:color w:val="auto"/>
          <w:lang w:eastAsia="en-US" w:bidi="en-US"/>
        </w:rPr>
      </w:pPr>
    </w:p>
    <w:p w14:paraId="73D872FF" w14:textId="77777777" w:rsidR="00376D6B" w:rsidRPr="00357DF2" w:rsidRDefault="00376D6B" w:rsidP="00376D6B">
      <w:pPr>
        <w:widowControl w:val="0"/>
        <w:numPr>
          <w:ilvl w:val="0"/>
          <w:numId w:val="434"/>
        </w:numPr>
        <w:suppressAutoHyphens/>
        <w:autoSpaceDE w:val="0"/>
        <w:autoSpaceDN w:val="0"/>
        <w:adjustRightInd w:val="0"/>
        <w:spacing w:line="360" w:lineRule="auto"/>
        <w:jc w:val="both"/>
        <w:rPr>
          <w:rFonts w:eastAsia="Arial Unicode MS"/>
          <w:b/>
          <w:color w:val="auto"/>
          <w:sz w:val="20"/>
          <w:szCs w:val="20"/>
          <w:lang w:eastAsia="en-US" w:bidi="en-US"/>
        </w:rPr>
      </w:pPr>
      <w:r w:rsidRPr="00357DF2">
        <w:rPr>
          <w:rFonts w:eastAsia="Arial Unicode MS"/>
          <w:b/>
          <w:iCs/>
          <w:color w:val="auto"/>
          <w:sz w:val="20"/>
          <w:szCs w:val="20"/>
          <w:lang w:eastAsia="en-US" w:bidi="en-US"/>
        </w:rPr>
        <w:t>Wstęp</w:t>
      </w:r>
    </w:p>
    <w:p w14:paraId="51C0A3E9" w14:textId="77777777" w:rsidR="00376D6B" w:rsidRPr="00357DF2" w:rsidRDefault="00376D6B" w:rsidP="00376D6B">
      <w:pPr>
        <w:widowControl w:val="0"/>
        <w:suppressAutoHyphens/>
        <w:autoSpaceDE w:val="0"/>
        <w:autoSpaceDN w:val="0"/>
        <w:adjustRightInd w:val="0"/>
        <w:spacing w:line="360" w:lineRule="auto"/>
        <w:ind w:left="786"/>
        <w:jc w:val="both"/>
        <w:rPr>
          <w:rFonts w:eastAsia="Arial Unicode MS"/>
          <w:b/>
          <w:color w:val="auto"/>
          <w:sz w:val="20"/>
          <w:szCs w:val="20"/>
          <w:lang w:eastAsia="en-US" w:bidi="en-US"/>
        </w:rPr>
      </w:pPr>
      <w:r w:rsidRPr="00357DF2">
        <w:rPr>
          <w:rFonts w:eastAsia="Arial Unicode MS"/>
          <w:b/>
          <w:color w:val="auto"/>
          <w:sz w:val="20"/>
          <w:szCs w:val="20"/>
          <w:lang w:eastAsia="en-US" w:bidi="en-US"/>
        </w:rPr>
        <w:t>Pojęcia podstawowe:</w:t>
      </w:r>
    </w:p>
    <w:p w14:paraId="665D0479"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Inspektor (przedstawiciel Zamawiającego)</w:t>
      </w:r>
      <w:r w:rsidRPr="00357DF2">
        <w:rPr>
          <w:b/>
          <w:bCs/>
          <w:color w:val="auto"/>
          <w:sz w:val="20"/>
          <w:szCs w:val="20"/>
        </w:rPr>
        <w:t xml:space="preserve"> </w:t>
      </w:r>
      <w:r w:rsidRPr="00357DF2">
        <w:rPr>
          <w:color w:val="auto"/>
          <w:sz w:val="20"/>
          <w:szCs w:val="20"/>
        </w:rPr>
        <w:t>– osoba wyznaczona przez Zamawiającego, upoważniona do nadzoru nad realizacją Robót i do występowania w jego imieniu w sprawach realizacji umowy.</w:t>
      </w:r>
    </w:p>
    <w:p w14:paraId="19818634"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Materiały</w:t>
      </w:r>
      <w:r w:rsidRPr="00357DF2">
        <w:rPr>
          <w:color w:val="auto"/>
          <w:sz w:val="20"/>
          <w:szCs w:val="20"/>
        </w:rPr>
        <w:t xml:space="preserve"> – wszelkie tworzywa niezbędne do wykonania Robót, zgodne z dokumentacją i Specyfikacją Techniczną, zaakceptowane przez Inspektora.</w:t>
      </w:r>
    </w:p>
    <w:p w14:paraId="1906301E"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Polecenie Inspektora (przedstawiciela Zamawiającego)</w:t>
      </w:r>
      <w:r w:rsidRPr="00357DF2">
        <w:rPr>
          <w:color w:val="auto"/>
          <w:sz w:val="20"/>
          <w:szCs w:val="20"/>
        </w:rPr>
        <w:t xml:space="preserve"> – wszelkie polecenia przekazane Wykonawcy przez Inspektora w formie pisemnej dotyczące sposobu realizacji Robót lub innych spraw związanych z prowadzeniem budowy.</w:t>
      </w:r>
    </w:p>
    <w:p w14:paraId="1D709D5B"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Przedmiar</w:t>
      </w:r>
      <w:r w:rsidRPr="00357DF2">
        <w:rPr>
          <w:color w:val="auto"/>
          <w:sz w:val="20"/>
          <w:szCs w:val="20"/>
        </w:rPr>
        <w:t xml:space="preserve"> – wykaz Robót z podaniem ich ilości w kolejności technologicznej ich wykonania.</w:t>
      </w:r>
    </w:p>
    <w:p w14:paraId="04517737"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Obmiar Robót </w:t>
      </w:r>
      <w:r w:rsidRPr="00357DF2">
        <w:rPr>
          <w:rFonts w:eastAsia="Arial Unicode MS"/>
          <w:color w:val="auto"/>
          <w:sz w:val="20"/>
          <w:szCs w:val="20"/>
          <w:lang w:eastAsia="en-US" w:bidi="en-US"/>
        </w:rPr>
        <w:t>– pomiar wykonanych Robót budowlanych, dokonanych w celu weryfikacji ich ilości w przypadku zmiany parametrów przyjętych w przedmiarze Robót, albo obliczenia wartości Robót dodatkowych, nie objętych przedmiarem.</w:t>
      </w:r>
    </w:p>
    <w:p w14:paraId="44573393"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Odbiór końcowy </w:t>
      </w:r>
      <w:r w:rsidRPr="00357DF2">
        <w:rPr>
          <w:rFonts w:eastAsia="Arial Unicode MS"/>
          <w:color w:val="auto"/>
          <w:sz w:val="20"/>
          <w:szCs w:val="20"/>
          <w:lang w:eastAsia="en-US" w:bidi="en-US"/>
        </w:rPr>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14:paraId="606269E3"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Wykonawca – </w:t>
      </w:r>
      <w:r w:rsidRPr="00357DF2">
        <w:rPr>
          <w:rFonts w:eastAsia="Arial Unicode MS"/>
          <w:color w:val="auto"/>
          <w:sz w:val="20"/>
          <w:szCs w:val="20"/>
          <w:lang w:eastAsia="en-US" w:bidi="en-US"/>
        </w:rPr>
        <w:t>oznacza wykonawcę oraz wszelkich podwykonawców objętych umową z Zamawiającym.</w:t>
      </w:r>
    </w:p>
    <w:p w14:paraId="3A85215A"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Zamawiający – </w:t>
      </w:r>
      <w:r w:rsidRPr="00357DF2">
        <w:rPr>
          <w:rFonts w:eastAsia="Arial Unicode MS"/>
          <w:color w:val="auto"/>
          <w:sz w:val="20"/>
          <w:szCs w:val="20"/>
          <w:lang w:eastAsia="en-US" w:bidi="en-US"/>
        </w:rPr>
        <w:t xml:space="preserve">należy przez to rozumieć Inwestora przedsięwzięcia tj. 26 Wojskowy Oddział Gospodarczy, 05-131 Zegrze, ul. </w:t>
      </w:r>
      <w:proofErr w:type="spellStart"/>
      <w:r w:rsidRPr="00357DF2">
        <w:rPr>
          <w:rFonts w:eastAsia="Arial Unicode MS"/>
          <w:color w:val="auto"/>
          <w:sz w:val="20"/>
          <w:szCs w:val="20"/>
          <w:lang w:eastAsia="en-US" w:bidi="en-US"/>
        </w:rPr>
        <w:t>Juzistek</w:t>
      </w:r>
      <w:proofErr w:type="spellEnd"/>
      <w:r w:rsidRPr="00357DF2">
        <w:rPr>
          <w:rFonts w:eastAsia="Arial Unicode MS"/>
          <w:color w:val="auto"/>
          <w:sz w:val="20"/>
          <w:szCs w:val="20"/>
          <w:lang w:eastAsia="en-US" w:bidi="en-US"/>
        </w:rPr>
        <w:t xml:space="preserve"> 2</w:t>
      </w:r>
    </w:p>
    <w:p w14:paraId="205D4526"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Wyrób budowlany </w:t>
      </w:r>
      <w:r w:rsidRPr="00357DF2">
        <w:rPr>
          <w:rFonts w:eastAsia="Arial Unicode MS"/>
          <w:color w:val="auto"/>
          <w:sz w:val="20"/>
          <w:szCs w:val="20"/>
          <w:lang w:eastAsia="en-US" w:bidi="en-US"/>
        </w:rPr>
        <w:t xml:space="preserve">–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w:t>
      </w:r>
      <w:r w:rsidRPr="00357DF2">
        <w:rPr>
          <w:rFonts w:eastAsia="Arial Unicode MS"/>
          <w:color w:val="auto"/>
          <w:sz w:val="20"/>
          <w:szCs w:val="20"/>
          <w:lang w:eastAsia="en-US" w:bidi="en-US"/>
        </w:rPr>
        <w:lastRenderedPageBreak/>
        <w:t>użytkową.</w:t>
      </w:r>
    </w:p>
    <w:p w14:paraId="35329946" w14:textId="77777777" w:rsidR="00376D6B" w:rsidRPr="00357DF2" w:rsidRDefault="00376D6B" w:rsidP="00376D6B">
      <w:pPr>
        <w:widowControl w:val="0"/>
        <w:suppressAutoHyphens/>
        <w:spacing w:line="360" w:lineRule="auto"/>
        <w:jc w:val="both"/>
        <w:rPr>
          <w:rFonts w:eastAsia="Arial Unicode MS"/>
          <w:color w:val="auto"/>
          <w:sz w:val="20"/>
          <w:szCs w:val="20"/>
          <w:lang w:eastAsia="en-US" w:bidi="en-US"/>
        </w:rPr>
      </w:pPr>
    </w:p>
    <w:p w14:paraId="712EDD6E" w14:textId="77777777" w:rsidR="00376D6B" w:rsidRPr="00357DF2" w:rsidRDefault="00376D6B" w:rsidP="00376D6B">
      <w:pPr>
        <w:pStyle w:val="Akapitzlist"/>
        <w:numPr>
          <w:ilvl w:val="1"/>
          <w:numId w:val="439"/>
        </w:numPr>
        <w:spacing w:line="360" w:lineRule="auto"/>
        <w:contextualSpacing/>
        <w:jc w:val="both"/>
        <w:rPr>
          <w:bCs/>
          <w:color w:val="auto"/>
          <w:u w:val="single"/>
        </w:rPr>
      </w:pPr>
      <w:r w:rsidRPr="00357DF2">
        <w:rPr>
          <w:bCs/>
          <w:color w:val="auto"/>
          <w:u w:val="single"/>
        </w:rPr>
        <w:t>Zamawiający</w:t>
      </w:r>
    </w:p>
    <w:p w14:paraId="2DF1BE59"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 xml:space="preserve">Zamawiającym jest 26 Wojskowy Oddział Gospodarczy – 05-131 Zegrze, ul. </w:t>
      </w:r>
      <w:proofErr w:type="spellStart"/>
      <w:r w:rsidRPr="00357DF2">
        <w:rPr>
          <w:rFonts w:eastAsia="Arial Unicode MS"/>
          <w:color w:val="auto"/>
          <w:sz w:val="20"/>
          <w:szCs w:val="20"/>
          <w:lang w:eastAsia="en-US" w:bidi="en-US"/>
        </w:rPr>
        <w:t>Juzistek</w:t>
      </w:r>
      <w:proofErr w:type="spellEnd"/>
      <w:r w:rsidRPr="00357DF2">
        <w:rPr>
          <w:rFonts w:eastAsia="Arial Unicode MS"/>
          <w:color w:val="auto"/>
          <w:sz w:val="20"/>
          <w:szCs w:val="20"/>
          <w:lang w:eastAsia="en-US" w:bidi="en-US"/>
        </w:rPr>
        <w:t xml:space="preserve"> 2</w:t>
      </w:r>
    </w:p>
    <w:p w14:paraId="2E2019B3" w14:textId="77777777" w:rsidR="00376D6B" w:rsidRPr="00357DF2" w:rsidRDefault="00376D6B" w:rsidP="00376D6B">
      <w:pPr>
        <w:spacing w:line="360" w:lineRule="auto"/>
        <w:contextualSpacing/>
        <w:jc w:val="both"/>
        <w:rPr>
          <w:bCs/>
          <w:color w:val="auto"/>
          <w:sz w:val="20"/>
          <w:szCs w:val="20"/>
          <w:u w:val="single"/>
        </w:rPr>
      </w:pPr>
      <w:r w:rsidRPr="00357DF2">
        <w:rPr>
          <w:bCs/>
          <w:color w:val="auto"/>
          <w:sz w:val="20"/>
          <w:szCs w:val="20"/>
          <w:u w:val="single"/>
        </w:rPr>
        <w:t xml:space="preserve">1.2. Przedmiot Specyfikacji Technicznej </w:t>
      </w:r>
    </w:p>
    <w:p w14:paraId="2086B8CD" w14:textId="77777777" w:rsidR="00376D6B" w:rsidRPr="009F5A01"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 xml:space="preserve">Przedmiotem niniejszej Specyfikacji Technicznej są wymagania ogólne wykonania i odbioru Robót, wspólne dla wszystkich rodzajów Robót objętych przedmiotem zamówienia publicznego pn.: </w:t>
      </w:r>
      <w:r w:rsidRPr="009F5A01">
        <w:rPr>
          <w:rFonts w:eastAsia="Arial Unicode MS"/>
          <w:b/>
          <w:color w:val="auto"/>
          <w:sz w:val="20"/>
          <w:szCs w:val="20"/>
          <w:lang w:eastAsia="en-US" w:bidi="en-US"/>
        </w:rPr>
        <w:t>„</w:t>
      </w:r>
      <w:r>
        <w:rPr>
          <w:rFonts w:eastAsia="Arial Unicode MS"/>
          <w:b/>
          <w:color w:val="auto"/>
          <w:sz w:val="20"/>
          <w:szCs w:val="20"/>
          <w:lang w:eastAsia="en-US" w:bidi="en-US"/>
        </w:rPr>
        <w:t>ROBOTY BUDOWLANE W BUDYNKU NR 34</w:t>
      </w:r>
      <w:r w:rsidRPr="009F5A01">
        <w:rPr>
          <w:rFonts w:eastAsia="Arial Unicode MS"/>
          <w:b/>
          <w:color w:val="auto"/>
          <w:sz w:val="20"/>
          <w:szCs w:val="20"/>
          <w:lang w:eastAsia="en-US" w:bidi="en-US"/>
        </w:rPr>
        <w:t xml:space="preserve"> W KOMPLEKSIE CELESTYNÓW”</w:t>
      </w:r>
      <w:r w:rsidRPr="009F5A01">
        <w:rPr>
          <w:rFonts w:eastAsia="Arial Unicode MS"/>
          <w:color w:val="auto"/>
          <w:sz w:val="20"/>
          <w:szCs w:val="20"/>
          <w:lang w:eastAsia="en-US" w:bidi="en-US"/>
        </w:rPr>
        <w:t>.</w:t>
      </w:r>
    </w:p>
    <w:p w14:paraId="6B6C62F7" w14:textId="77777777" w:rsidR="00376D6B" w:rsidRPr="00357DF2" w:rsidRDefault="00376D6B" w:rsidP="00376D6B">
      <w:pPr>
        <w:widowControl w:val="0"/>
        <w:suppressAutoHyphens/>
        <w:spacing w:line="360" w:lineRule="auto"/>
        <w:ind w:left="397"/>
        <w:jc w:val="both"/>
        <w:rPr>
          <w:rFonts w:eastAsia="Arial Unicode MS"/>
          <w:b/>
          <w:color w:val="auto"/>
          <w:sz w:val="20"/>
          <w:szCs w:val="20"/>
          <w:lang w:eastAsia="en-US" w:bidi="en-US"/>
        </w:rPr>
      </w:pPr>
      <w:r w:rsidRPr="00357DF2">
        <w:rPr>
          <w:rFonts w:eastAsia="Arial Unicode MS"/>
          <w:color w:val="auto"/>
          <w:sz w:val="20"/>
          <w:szCs w:val="20"/>
          <w:lang w:eastAsia="en-US" w:bidi="en-US"/>
        </w:rPr>
        <w:t xml:space="preserve">Adres kompleksu: </w:t>
      </w:r>
      <w:r w:rsidRPr="00357DF2">
        <w:rPr>
          <w:rFonts w:eastAsia="Arial Unicode MS"/>
          <w:b/>
          <w:color w:val="auto"/>
          <w:sz w:val="20"/>
          <w:szCs w:val="20"/>
          <w:lang w:eastAsia="en-US" w:bidi="en-US"/>
        </w:rPr>
        <w:t>05-430</w:t>
      </w:r>
      <w:r w:rsidRPr="00357DF2">
        <w:rPr>
          <w:rFonts w:eastAsia="Arial Unicode MS"/>
          <w:color w:val="auto"/>
          <w:sz w:val="20"/>
          <w:szCs w:val="20"/>
          <w:lang w:eastAsia="en-US" w:bidi="en-US"/>
        </w:rPr>
        <w:t xml:space="preserve"> </w:t>
      </w:r>
      <w:r w:rsidRPr="00357DF2">
        <w:rPr>
          <w:rFonts w:eastAsia="Arial Unicode MS"/>
          <w:b/>
          <w:color w:val="auto"/>
          <w:sz w:val="20"/>
          <w:szCs w:val="20"/>
          <w:lang w:eastAsia="en-US" w:bidi="en-US"/>
        </w:rPr>
        <w:t>Celestynów, ul. Wojska Polskiego 57.</w:t>
      </w:r>
    </w:p>
    <w:p w14:paraId="381D9D69" w14:textId="77777777" w:rsidR="00376D6B" w:rsidRPr="00357DF2" w:rsidRDefault="00376D6B" w:rsidP="00376D6B">
      <w:pPr>
        <w:ind w:firstLine="397"/>
        <w:jc w:val="both"/>
        <w:rPr>
          <w:rFonts w:eastAsia="Arial Unicode MS"/>
          <w:b/>
          <w:color w:val="auto"/>
          <w:sz w:val="20"/>
          <w:szCs w:val="20"/>
          <w:u w:val="single"/>
          <w:lang w:bidi="en-US"/>
        </w:rPr>
      </w:pPr>
      <w:r w:rsidRPr="00357DF2">
        <w:rPr>
          <w:rFonts w:eastAsia="Arial Unicode MS"/>
          <w:b/>
          <w:color w:val="auto"/>
          <w:sz w:val="20"/>
          <w:szCs w:val="20"/>
          <w:u w:val="single"/>
          <w:lang w:bidi="en-US"/>
        </w:rPr>
        <w:t xml:space="preserve">Termin </w:t>
      </w:r>
      <w:r w:rsidRPr="00880246">
        <w:rPr>
          <w:rFonts w:eastAsia="Arial Unicode MS"/>
          <w:b/>
          <w:color w:val="auto"/>
          <w:sz w:val="20"/>
          <w:szCs w:val="20"/>
          <w:u w:val="single"/>
          <w:lang w:bidi="en-US"/>
        </w:rPr>
        <w:t xml:space="preserve">realizacji:  80 dni </w:t>
      </w:r>
      <w:r w:rsidRPr="00357DF2">
        <w:rPr>
          <w:rFonts w:eastAsia="Arial Unicode MS"/>
          <w:b/>
          <w:color w:val="auto"/>
          <w:sz w:val="20"/>
          <w:szCs w:val="20"/>
          <w:u w:val="single"/>
          <w:lang w:bidi="en-US"/>
        </w:rPr>
        <w:t xml:space="preserve">od dnia wprowadzenia na roboty budowlane </w:t>
      </w:r>
    </w:p>
    <w:p w14:paraId="632C8C66" w14:textId="77777777" w:rsidR="00376D6B" w:rsidRPr="00357DF2" w:rsidRDefault="00376D6B" w:rsidP="00376D6B">
      <w:pPr>
        <w:widowControl w:val="0"/>
        <w:suppressAutoHyphens/>
        <w:spacing w:line="360" w:lineRule="auto"/>
        <w:ind w:firstLine="397"/>
        <w:jc w:val="both"/>
        <w:rPr>
          <w:rFonts w:eastAsia="Arial Unicode MS"/>
          <w:b/>
          <w:color w:val="auto"/>
          <w:sz w:val="20"/>
          <w:szCs w:val="20"/>
          <w:lang w:eastAsia="en-US" w:bidi="en-US"/>
        </w:rPr>
      </w:pPr>
    </w:p>
    <w:p w14:paraId="3F131B4B" w14:textId="77777777" w:rsidR="00376D6B" w:rsidRPr="00357DF2" w:rsidRDefault="00376D6B" w:rsidP="00376D6B">
      <w:pPr>
        <w:widowControl w:val="0"/>
        <w:suppressAutoHyphens/>
        <w:spacing w:line="360" w:lineRule="auto"/>
        <w:jc w:val="both"/>
        <w:rPr>
          <w:rFonts w:eastAsia="Arial Unicode MS"/>
          <w:bCs/>
          <w:color w:val="auto"/>
          <w:sz w:val="20"/>
          <w:szCs w:val="20"/>
          <w:u w:val="single"/>
          <w:lang w:eastAsia="en-US" w:bidi="en-US"/>
        </w:rPr>
      </w:pPr>
      <w:r w:rsidRPr="00357DF2">
        <w:rPr>
          <w:rFonts w:eastAsia="Arial Unicode MS"/>
          <w:bCs/>
          <w:color w:val="auto"/>
          <w:sz w:val="20"/>
          <w:szCs w:val="20"/>
          <w:u w:val="single"/>
          <w:lang w:eastAsia="en-US" w:bidi="en-US"/>
        </w:rPr>
        <w:t>1.3. Zakres stosowania ST</w:t>
      </w:r>
    </w:p>
    <w:p w14:paraId="5B0AD7D9"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14:paraId="4A07843C"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p>
    <w:p w14:paraId="1D68DAEC" w14:textId="77777777" w:rsidR="00376D6B" w:rsidRDefault="00376D6B" w:rsidP="00376D6B">
      <w:pPr>
        <w:widowControl w:val="0"/>
        <w:suppressAutoHyphens/>
        <w:spacing w:line="360" w:lineRule="auto"/>
        <w:jc w:val="both"/>
        <w:rPr>
          <w:rFonts w:eastAsia="Arial Unicode MS"/>
          <w:color w:val="auto"/>
          <w:sz w:val="20"/>
          <w:szCs w:val="20"/>
          <w:lang w:eastAsia="en-US" w:bidi="en-US"/>
        </w:rPr>
      </w:pPr>
      <w:r w:rsidRPr="009F5A01">
        <w:rPr>
          <w:rFonts w:eastAsia="Arial Unicode MS"/>
          <w:bCs/>
          <w:color w:val="auto"/>
          <w:sz w:val="20"/>
          <w:szCs w:val="20"/>
          <w:u w:val="single"/>
          <w:lang w:eastAsia="en-US" w:bidi="en-US"/>
        </w:rPr>
        <w:t>1.4. Zakres Robót objętych ST</w:t>
      </w:r>
      <w:r w:rsidRPr="009F5A01">
        <w:rPr>
          <w:rFonts w:eastAsia="Arial Unicode MS"/>
          <w:color w:val="auto"/>
          <w:sz w:val="20"/>
          <w:szCs w:val="20"/>
          <w:lang w:eastAsia="en-US" w:bidi="en-US"/>
        </w:rPr>
        <w:t xml:space="preserve">  </w:t>
      </w:r>
    </w:p>
    <w:p w14:paraId="5AA36381" w14:textId="77777777" w:rsidR="00376D6B" w:rsidRPr="004B21B5" w:rsidRDefault="00376D6B" w:rsidP="00376D6B">
      <w:pPr>
        <w:widowControl w:val="0"/>
        <w:suppressAutoHyphens/>
        <w:spacing w:line="360" w:lineRule="auto"/>
        <w:jc w:val="both"/>
        <w:rPr>
          <w:rFonts w:eastAsia="Arial Unicode MS"/>
          <w:b/>
          <w:color w:val="auto"/>
          <w:sz w:val="20"/>
          <w:szCs w:val="20"/>
          <w:u w:val="single"/>
          <w:lang w:bidi="en-US"/>
        </w:rPr>
      </w:pPr>
      <w:r w:rsidRPr="004B21B5">
        <w:rPr>
          <w:b/>
          <w:color w:val="auto"/>
          <w:sz w:val="20"/>
          <w:szCs w:val="20"/>
          <w:u w:val="single"/>
        </w:rPr>
        <w:t>Klasyfikacja robót. Kody CPV wg Wspólnego Słownika Zamówień</w:t>
      </w:r>
    </w:p>
    <w:p w14:paraId="492D288D" w14:textId="77777777" w:rsidR="00376D6B" w:rsidRPr="004B21B5" w:rsidRDefault="00376D6B" w:rsidP="00376D6B">
      <w:pPr>
        <w:spacing w:line="360" w:lineRule="auto"/>
        <w:ind w:left="426"/>
        <w:jc w:val="both"/>
        <w:rPr>
          <w:rFonts w:eastAsia="Arial Unicode MS"/>
          <w:color w:val="auto"/>
          <w:sz w:val="20"/>
          <w:szCs w:val="20"/>
          <w:lang w:eastAsia="en-US" w:bidi="en-US"/>
        </w:rPr>
      </w:pPr>
      <w:r w:rsidRPr="004B21B5">
        <w:rPr>
          <w:rFonts w:eastAsia="Arial Unicode MS"/>
          <w:color w:val="auto"/>
          <w:sz w:val="20"/>
          <w:szCs w:val="20"/>
          <w:lang w:eastAsia="en-US" w:bidi="en-US"/>
        </w:rPr>
        <w:t xml:space="preserve">45111300-1     Roboty rozbiórkowe </w:t>
      </w:r>
    </w:p>
    <w:p w14:paraId="64797725" w14:textId="77777777" w:rsidR="00376D6B" w:rsidRPr="004B21B5" w:rsidRDefault="00376D6B" w:rsidP="00376D6B">
      <w:pPr>
        <w:pStyle w:val="Tekstpodstawowy21"/>
        <w:spacing w:line="360" w:lineRule="auto"/>
        <w:ind w:left="426"/>
        <w:rPr>
          <w:rFonts w:eastAsia="Arial Unicode MS"/>
          <w:sz w:val="20"/>
          <w:lang w:eastAsia="en-US" w:bidi="en-US"/>
        </w:rPr>
      </w:pPr>
      <w:r w:rsidRPr="004B21B5">
        <w:rPr>
          <w:rFonts w:eastAsia="Arial Unicode MS"/>
          <w:sz w:val="20"/>
          <w:lang w:eastAsia="en-US" w:bidi="en-US"/>
        </w:rPr>
        <w:t>45210000-2     Roboty budowlane w zakresie budynków</w:t>
      </w:r>
    </w:p>
    <w:p w14:paraId="22DCC30D" w14:textId="77777777" w:rsidR="00376D6B" w:rsidRDefault="00376D6B" w:rsidP="00376D6B">
      <w:pPr>
        <w:pStyle w:val="Tekstpodstawowy21"/>
        <w:spacing w:line="360" w:lineRule="auto"/>
        <w:ind w:left="426"/>
        <w:rPr>
          <w:rFonts w:eastAsiaTheme="minorHAnsi"/>
          <w:sz w:val="20"/>
          <w:lang w:eastAsia="en-US"/>
        </w:rPr>
      </w:pPr>
      <w:r w:rsidRPr="004B21B5">
        <w:rPr>
          <w:rFonts w:eastAsiaTheme="minorHAnsi"/>
          <w:sz w:val="20"/>
          <w:lang w:eastAsia="en-US"/>
        </w:rPr>
        <w:t>45421000-4</w:t>
      </w:r>
      <w:r w:rsidRPr="00932F04">
        <w:rPr>
          <w:rFonts w:eastAsia="Arial Unicode MS"/>
          <w:color w:val="FF0000"/>
          <w:sz w:val="20"/>
          <w:lang w:eastAsia="en-US" w:bidi="en-US"/>
        </w:rPr>
        <w:t xml:space="preserve">     </w:t>
      </w:r>
      <w:r w:rsidRPr="004B21B5">
        <w:rPr>
          <w:rFonts w:eastAsiaTheme="minorHAnsi"/>
          <w:sz w:val="20"/>
          <w:lang w:eastAsia="en-US"/>
        </w:rPr>
        <w:t>Roboty w zakresie stolarki budowlanej</w:t>
      </w:r>
    </w:p>
    <w:p w14:paraId="0A337FD3" w14:textId="77777777" w:rsidR="00376D6B" w:rsidRPr="008871E5" w:rsidRDefault="00376D6B" w:rsidP="00376D6B">
      <w:pPr>
        <w:pStyle w:val="Tekstpodstawowy21"/>
        <w:spacing w:line="360" w:lineRule="auto"/>
        <w:ind w:left="426"/>
        <w:rPr>
          <w:rFonts w:eastAsia="Arial Unicode MS"/>
          <w:sz w:val="20"/>
          <w:lang w:eastAsia="en-US" w:bidi="en-US"/>
        </w:rPr>
      </w:pPr>
    </w:p>
    <w:p w14:paraId="74BB7AAB" w14:textId="77777777" w:rsidR="00376D6B" w:rsidRPr="008871E5" w:rsidRDefault="00376D6B" w:rsidP="00376D6B">
      <w:pPr>
        <w:spacing w:line="360" w:lineRule="auto"/>
        <w:jc w:val="both"/>
        <w:rPr>
          <w:rFonts w:eastAsia="Arial Unicode MS"/>
          <w:color w:val="auto"/>
          <w:sz w:val="20"/>
          <w:szCs w:val="20"/>
          <w:u w:val="single"/>
          <w:lang w:eastAsia="en-US" w:bidi="en-US"/>
        </w:rPr>
      </w:pPr>
      <w:r w:rsidRPr="008871E5">
        <w:rPr>
          <w:rFonts w:eastAsia="Arial Unicode MS"/>
          <w:color w:val="auto"/>
          <w:sz w:val="20"/>
          <w:szCs w:val="20"/>
          <w:u w:val="single"/>
          <w:lang w:eastAsia="en-US" w:bidi="en-US"/>
        </w:rPr>
        <w:t>1.4.1. Ogólny zakres robót przewidzianych do wykonania obejmuje m.in.:</w:t>
      </w:r>
    </w:p>
    <w:p w14:paraId="575DFB17"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 wymianę stolarki okiennej</w:t>
      </w:r>
    </w:p>
    <w:p w14:paraId="4B767CB1"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 wymianę stolarki drzwiowej</w:t>
      </w:r>
    </w:p>
    <w:p w14:paraId="1B9A7C40"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 wymianę parapetów wewnętrznych</w:t>
      </w:r>
    </w:p>
    <w:p w14:paraId="109D76F3"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 xml:space="preserve">- </w:t>
      </w:r>
      <w:r>
        <w:rPr>
          <w:rFonts w:ascii="Times New Roman" w:eastAsia="Arial Unicode MS" w:hAnsi="Times New Roman" w:cs="Times New Roman"/>
          <w:i w:val="0"/>
          <w:iCs w:val="0"/>
          <w:sz w:val="20"/>
          <w:szCs w:val="20"/>
          <w:lang w:eastAsia="en-US" w:bidi="en-US"/>
        </w:rPr>
        <w:t xml:space="preserve">wymianę </w:t>
      </w:r>
      <w:r w:rsidRPr="008871E5">
        <w:rPr>
          <w:rFonts w:ascii="Times New Roman" w:eastAsia="Arial Unicode MS" w:hAnsi="Times New Roman" w:cs="Times New Roman"/>
          <w:i w:val="0"/>
          <w:iCs w:val="0"/>
          <w:sz w:val="20"/>
          <w:szCs w:val="20"/>
          <w:lang w:eastAsia="en-US" w:bidi="en-US"/>
        </w:rPr>
        <w:t>parapetów zewnętrznych</w:t>
      </w:r>
    </w:p>
    <w:p w14:paraId="03E8F7A3"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 wywiezienie i utylizację odpadów budowlanych</w:t>
      </w:r>
    </w:p>
    <w:p w14:paraId="1B70D3E7" w14:textId="77777777" w:rsidR="00376D6B" w:rsidRPr="008871E5"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8871E5">
        <w:rPr>
          <w:rFonts w:ascii="Times New Roman" w:eastAsia="Arial Unicode MS" w:hAnsi="Times New Roman" w:cs="Times New Roman"/>
          <w:i w:val="0"/>
          <w:iCs w:val="0"/>
          <w:sz w:val="20"/>
          <w:szCs w:val="20"/>
          <w:lang w:eastAsia="en-US" w:bidi="en-US"/>
        </w:rPr>
        <w:tab/>
      </w:r>
    </w:p>
    <w:p w14:paraId="527DF46C" w14:textId="77777777" w:rsidR="00376D6B" w:rsidRPr="00A34FF8" w:rsidRDefault="00376D6B" w:rsidP="00376D6B">
      <w:pPr>
        <w:widowControl w:val="0"/>
        <w:suppressAutoHyphens/>
        <w:spacing w:line="360" w:lineRule="auto"/>
        <w:jc w:val="both"/>
        <w:rPr>
          <w:rFonts w:eastAsia="Arial Unicode MS"/>
          <w:color w:val="auto"/>
          <w:sz w:val="20"/>
          <w:szCs w:val="20"/>
          <w:u w:val="single"/>
          <w:lang w:eastAsia="en-US" w:bidi="en-US"/>
        </w:rPr>
      </w:pPr>
      <w:r w:rsidRPr="00A34FF8">
        <w:rPr>
          <w:rFonts w:eastAsia="Arial Unicode MS"/>
          <w:color w:val="auto"/>
          <w:sz w:val="20"/>
          <w:szCs w:val="20"/>
          <w:u w:val="single"/>
          <w:lang w:eastAsia="en-US" w:bidi="en-US"/>
        </w:rPr>
        <w:t>1.5. Informacje o terenie budowy</w:t>
      </w:r>
    </w:p>
    <w:p w14:paraId="4516B338" w14:textId="77777777" w:rsidR="00376D6B" w:rsidRPr="00A34FF8" w:rsidRDefault="00376D6B" w:rsidP="00376D6B">
      <w:pPr>
        <w:jc w:val="both"/>
        <w:rPr>
          <w:rFonts w:eastAsia="Arial Unicode MS"/>
          <w:color w:val="auto"/>
          <w:sz w:val="20"/>
          <w:szCs w:val="20"/>
          <w:u w:val="single"/>
          <w:lang w:eastAsia="en-US" w:bidi="en-US"/>
        </w:rPr>
      </w:pPr>
      <w:r w:rsidRPr="00A34FF8">
        <w:rPr>
          <w:rFonts w:eastAsia="Arial Unicode MS"/>
          <w:color w:val="auto"/>
          <w:sz w:val="20"/>
          <w:szCs w:val="20"/>
          <w:u w:val="single"/>
          <w:lang w:eastAsia="en-US" w:bidi="en-US"/>
        </w:rPr>
        <w:t>1.5.1. Dane podstawowe</w:t>
      </w:r>
      <w:r>
        <w:rPr>
          <w:rFonts w:eastAsia="Arial Unicode MS"/>
          <w:color w:val="auto"/>
          <w:sz w:val="20"/>
          <w:szCs w:val="20"/>
          <w:u w:val="single"/>
          <w:lang w:eastAsia="en-US" w:bidi="en-US"/>
        </w:rPr>
        <w:t xml:space="preserve"> budynku</w:t>
      </w:r>
      <w:r w:rsidRPr="00A34FF8">
        <w:rPr>
          <w:rFonts w:eastAsia="Arial Unicode MS"/>
          <w:color w:val="auto"/>
          <w:sz w:val="20"/>
          <w:szCs w:val="20"/>
          <w:u w:val="single"/>
          <w:lang w:eastAsia="en-US" w:bidi="en-US"/>
        </w:rPr>
        <w:t>:</w:t>
      </w:r>
    </w:p>
    <w:p w14:paraId="12E638F9" w14:textId="77777777" w:rsidR="00376D6B" w:rsidRPr="009C01CC" w:rsidRDefault="00376D6B" w:rsidP="00376D6B">
      <w:pPr>
        <w:jc w:val="both"/>
        <w:rPr>
          <w:rFonts w:eastAsia="Arial Unicode MS"/>
          <w:color w:val="auto"/>
          <w:sz w:val="20"/>
          <w:szCs w:val="20"/>
          <w:lang w:eastAsia="en-US" w:bidi="en-US"/>
        </w:rPr>
      </w:pPr>
    </w:p>
    <w:p w14:paraId="252462D4" w14:textId="77777777" w:rsidR="00376D6B" w:rsidRPr="009C01CC" w:rsidRDefault="00376D6B" w:rsidP="00376D6B">
      <w:pPr>
        <w:spacing w:line="360" w:lineRule="auto"/>
        <w:jc w:val="both"/>
        <w:rPr>
          <w:sz w:val="20"/>
          <w:szCs w:val="20"/>
        </w:rPr>
      </w:pPr>
      <w:r w:rsidRPr="009C01CC">
        <w:rPr>
          <w:b/>
          <w:sz w:val="20"/>
          <w:szCs w:val="20"/>
        </w:rPr>
        <w:t>Budynek Nr 34</w:t>
      </w:r>
      <w:r w:rsidRPr="009C01CC">
        <w:rPr>
          <w:sz w:val="20"/>
          <w:szCs w:val="20"/>
        </w:rPr>
        <w:t xml:space="preserve"> – warsztat mechaniczny.</w:t>
      </w:r>
    </w:p>
    <w:p w14:paraId="7FF02598" w14:textId="77777777" w:rsidR="00376D6B" w:rsidRPr="009C01CC" w:rsidRDefault="00376D6B" w:rsidP="00376D6B">
      <w:pPr>
        <w:spacing w:line="360" w:lineRule="auto"/>
        <w:jc w:val="both"/>
        <w:rPr>
          <w:sz w:val="20"/>
          <w:szCs w:val="20"/>
        </w:rPr>
      </w:pPr>
      <w:r w:rsidRPr="009C01CC">
        <w:rPr>
          <w:sz w:val="20"/>
          <w:szCs w:val="20"/>
        </w:rPr>
        <w:t xml:space="preserve">- Rok budowy: 1957 r. </w:t>
      </w:r>
    </w:p>
    <w:p w14:paraId="3ADF3C78" w14:textId="77777777" w:rsidR="00376D6B" w:rsidRPr="009C01CC" w:rsidRDefault="00376D6B" w:rsidP="00376D6B">
      <w:pPr>
        <w:spacing w:line="360" w:lineRule="auto"/>
        <w:jc w:val="both"/>
        <w:rPr>
          <w:sz w:val="20"/>
          <w:szCs w:val="20"/>
        </w:rPr>
      </w:pPr>
      <w:r w:rsidRPr="009C01CC">
        <w:rPr>
          <w:sz w:val="20"/>
          <w:szCs w:val="20"/>
        </w:rPr>
        <w:t>- Kubatura: 14453 m</w:t>
      </w:r>
      <w:r w:rsidRPr="009C01CC">
        <w:rPr>
          <w:sz w:val="20"/>
          <w:szCs w:val="20"/>
          <w:vertAlign w:val="superscript"/>
        </w:rPr>
        <w:t>3</w:t>
      </w:r>
    </w:p>
    <w:p w14:paraId="211F9200" w14:textId="77777777" w:rsidR="00376D6B" w:rsidRPr="009C01CC" w:rsidRDefault="00376D6B" w:rsidP="00376D6B">
      <w:pPr>
        <w:spacing w:line="360" w:lineRule="auto"/>
        <w:jc w:val="both"/>
        <w:rPr>
          <w:rFonts w:eastAsia="Arial Unicode MS"/>
          <w:color w:val="FF0000"/>
          <w:sz w:val="20"/>
          <w:szCs w:val="20"/>
          <w:lang w:eastAsia="en-US" w:bidi="en-US"/>
        </w:rPr>
      </w:pPr>
      <w:r w:rsidRPr="009C01CC">
        <w:rPr>
          <w:sz w:val="20"/>
          <w:szCs w:val="20"/>
        </w:rPr>
        <w:t>- Powierzchnia użytkowa: 2085 m</w:t>
      </w:r>
      <w:r w:rsidRPr="009C01CC">
        <w:rPr>
          <w:sz w:val="20"/>
          <w:szCs w:val="20"/>
          <w:vertAlign w:val="superscript"/>
        </w:rPr>
        <w:t>2</w:t>
      </w:r>
    </w:p>
    <w:p w14:paraId="5330CBA3" w14:textId="77777777" w:rsidR="00376D6B" w:rsidRPr="009C01CC" w:rsidRDefault="00376D6B" w:rsidP="00376D6B">
      <w:pPr>
        <w:spacing w:line="360" w:lineRule="auto"/>
        <w:jc w:val="both"/>
        <w:rPr>
          <w:rFonts w:eastAsia="Arial Unicode MS"/>
          <w:color w:val="auto"/>
          <w:sz w:val="20"/>
          <w:szCs w:val="20"/>
          <w:lang w:eastAsia="en-US" w:bidi="en-US"/>
        </w:rPr>
      </w:pPr>
      <w:r w:rsidRPr="009C01CC">
        <w:rPr>
          <w:rFonts w:eastAsia="Arial Unicode MS"/>
          <w:color w:val="auto"/>
          <w:sz w:val="20"/>
          <w:szCs w:val="20"/>
          <w:lang w:eastAsia="en-US" w:bidi="en-US"/>
        </w:rPr>
        <w:t>Stan istniejący:</w:t>
      </w:r>
    </w:p>
    <w:p w14:paraId="12010A8D" w14:textId="77777777" w:rsidR="00376D6B" w:rsidRPr="009C01CC"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9C01CC">
        <w:rPr>
          <w:rFonts w:ascii="Times New Roman" w:hAnsi="Times New Roman" w:cs="Times New Roman"/>
          <w:i w:val="0"/>
          <w:sz w:val="20"/>
          <w:szCs w:val="20"/>
        </w:rPr>
        <w:lastRenderedPageBreak/>
        <w:t xml:space="preserve">Budynek jednokondygnacyjny, murowany, stropy </w:t>
      </w:r>
      <w:proofErr w:type="spellStart"/>
      <w:r w:rsidRPr="009C01CC">
        <w:rPr>
          <w:rFonts w:ascii="Times New Roman" w:hAnsi="Times New Roman" w:cs="Times New Roman"/>
          <w:i w:val="0"/>
          <w:sz w:val="20"/>
          <w:szCs w:val="20"/>
        </w:rPr>
        <w:t>Akermana</w:t>
      </w:r>
      <w:proofErr w:type="spellEnd"/>
      <w:r w:rsidRPr="009C01CC">
        <w:rPr>
          <w:rFonts w:ascii="Times New Roman" w:hAnsi="Times New Roman" w:cs="Times New Roman"/>
          <w:i w:val="0"/>
          <w:sz w:val="20"/>
          <w:szCs w:val="20"/>
        </w:rPr>
        <w:t xml:space="preserve">, stropodach suprema na ściankach ażurowych, izolacja dachu styropianem (część dachu - tylko papa asfaltowa), dach kryty papą termozgrzewalną, obróbki blacharskie, rynny i rury spustowe z blachy oc. Stolarka okienna drewniana i PVC, stolarka drzwiowa drewniana, aluminiowa i stalowa. Tynki wewnętrzne cementowo-wapienne. Posadzki – lastrico, terakota, częściowo pokryte wykładziną. Wyposażony w instalację c.o., wodno-kanalizacyjną, elektryczną, odgromową, ciepła woda z termy. </w:t>
      </w:r>
      <w:r w:rsidRPr="009C01CC">
        <w:rPr>
          <w:rFonts w:ascii="Times New Roman" w:eastAsia="Arial Unicode MS" w:hAnsi="Times New Roman" w:cs="Times New Roman"/>
          <w:i w:val="0"/>
          <w:sz w:val="20"/>
          <w:szCs w:val="20"/>
          <w:lang w:eastAsia="en-US" w:bidi="en-US"/>
        </w:rPr>
        <w:t>Nie jest objęty opieką  konserwatorską.</w:t>
      </w:r>
    </w:p>
    <w:p w14:paraId="4CFE90FF" w14:textId="77777777" w:rsidR="00376D6B" w:rsidRPr="009C01CC" w:rsidRDefault="00376D6B" w:rsidP="00376D6B">
      <w:pPr>
        <w:spacing w:line="360" w:lineRule="auto"/>
        <w:jc w:val="both"/>
        <w:rPr>
          <w:color w:val="auto"/>
          <w:sz w:val="20"/>
          <w:szCs w:val="20"/>
          <w:u w:val="single"/>
        </w:rPr>
      </w:pPr>
    </w:p>
    <w:p w14:paraId="5D0D754E" w14:textId="77777777" w:rsidR="00376D6B" w:rsidRPr="003C26E9" w:rsidRDefault="00376D6B" w:rsidP="00376D6B">
      <w:pPr>
        <w:pStyle w:val="Podpis"/>
        <w:numPr>
          <w:ilvl w:val="2"/>
          <w:numId w:val="441"/>
        </w:numPr>
        <w:suppressLineNumbers w:val="0"/>
        <w:spacing w:before="0" w:after="0" w:line="360" w:lineRule="auto"/>
        <w:jc w:val="both"/>
        <w:rPr>
          <w:rFonts w:ascii="Times New Roman" w:eastAsia="Arial Unicode MS" w:hAnsi="Times New Roman" w:cs="Times New Roman"/>
          <w:i w:val="0"/>
          <w:iCs w:val="0"/>
          <w:sz w:val="20"/>
          <w:szCs w:val="20"/>
          <w:u w:val="single"/>
          <w:lang w:eastAsia="en-US" w:bidi="en-US"/>
        </w:rPr>
      </w:pPr>
      <w:r w:rsidRPr="003C26E9">
        <w:rPr>
          <w:rFonts w:ascii="Times New Roman" w:eastAsia="Arial Unicode MS" w:hAnsi="Times New Roman" w:cs="Times New Roman"/>
          <w:i w:val="0"/>
          <w:iCs w:val="0"/>
          <w:sz w:val="20"/>
          <w:szCs w:val="20"/>
          <w:u w:val="single"/>
          <w:lang w:eastAsia="en-US" w:bidi="en-US"/>
        </w:rPr>
        <w:t xml:space="preserve">Roboty  demontażowe i rozbiórkowe </w:t>
      </w:r>
    </w:p>
    <w:p w14:paraId="685A160A" w14:textId="77777777" w:rsidR="00376D6B" w:rsidRPr="003C26E9"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3C26E9">
        <w:rPr>
          <w:rFonts w:eastAsia="Arial Unicode MS"/>
          <w:color w:val="auto"/>
          <w:sz w:val="20"/>
          <w:szCs w:val="20"/>
          <w:lang w:eastAsia="en-US" w:bidi="en-US"/>
        </w:rPr>
        <w:t>demontaż stolarki okiennej i drzwiowej;</w:t>
      </w:r>
    </w:p>
    <w:p w14:paraId="630C5C44" w14:textId="77777777" w:rsidR="00376D6B" w:rsidRPr="003C26E9"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3C26E9">
        <w:rPr>
          <w:rFonts w:eastAsia="Arial Unicode MS"/>
          <w:color w:val="auto"/>
          <w:sz w:val="20"/>
          <w:szCs w:val="20"/>
          <w:lang w:eastAsia="en-US" w:bidi="en-US"/>
        </w:rPr>
        <w:t>rozebranie parapetów wewnętrznych z lastryko;</w:t>
      </w:r>
    </w:p>
    <w:p w14:paraId="6C3C865A" w14:textId="77777777" w:rsidR="00376D6B" w:rsidRPr="003C26E9"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3C26E9">
        <w:rPr>
          <w:rFonts w:eastAsia="Arial Unicode MS"/>
          <w:color w:val="auto"/>
          <w:sz w:val="20"/>
          <w:szCs w:val="20"/>
          <w:lang w:eastAsia="en-US" w:bidi="en-US"/>
        </w:rPr>
        <w:t>demontaż parapetów zewnętrznych z blachy ocynkowanej;</w:t>
      </w:r>
    </w:p>
    <w:p w14:paraId="68FB08E1" w14:textId="77777777" w:rsidR="00376D6B" w:rsidRPr="00641D04" w:rsidRDefault="00376D6B" w:rsidP="00376D6B">
      <w:pPr>
        <w:pStyle w:val="Bezodstpw"/>
        <w:numPr>
          <w:ilvl w:val="0"/>
          <w:numId w:val="436"/>
        </w:numPr>
        <w:suppressAutoHyphens/>
        <w:spacing w:line="360" w:lineRule="auto"/>
        <w:ind w:left="0" w:firstLine="0"/>
        <w:jc w:val="both"/>
        <w:rPr>
          <w:rFonts w:ascii="Times New Roman" w:eastAsia="Arial Unicode MS" w:hAnsi="Times New Roman"/>
          <w:sz w:val="20"/>
          <w:szCs w:val="20"/>
          <w:u w:val="single"/>
          <w:lang w:bidi="en-US"/>
        </w:rPr>
      </w:pPr>
      <w:r w:rsidRPr="00641D04">
        <w:rPr>
          <w:rFonts w:ascii="Times New Roman" w:eastAsia="Arial Unicode MS" w:hAnsi="Times New Roman"/>
          <w:sz w:val="20"/>
          <w:szCs w:val="20"/>
          <w:u w:val="single"/>
          <w:lang w:bidi="en-US"/>
        </w:rPr>
        <w:t>Wymagania i warunki wykonania:</w:t>
      </w:r>
    </w:p>
    <w:p w14:paraId="01908605" w14:textId="77777777" w:rsidR="00376D6B" w:rsidRPr="00641D04" w:rsidRDefault="00376D6B" w:rsidP="00376D6B">
      <w:pPr>
        <w:pStyle w:val="Bezodstpw"/>
        <w:numPr>
          <w:ilvl w:val="0"/>
          <w:numId w:val="436"/>
        </w:numPr>
        <w:tabs>
          <w:tab w:val="left" w:pos="284"/>
        </w:tabs>
        <w:suppressAutoHyphens/>
        <w:spacing w:line="360" w:lineRule="auto"/>
        <w:ind w:left="0" w:firstLine="0"/>
        <w:jc w:val="both"/>
        <w:rPr>
          <w:rFonts w:ascii="Times New Roman" w:eastAsia="Arial Unicode MS" w:hAnsi="Times New Roman"/>
          <w:sz w:val="20"/>
          <w:szCs w:val="20"/>
          <w:lang w:bidi="en-US"/>
        </w:rPr>
      </w:pPr>
      <w:r w:rsidRPr="00641D04">
        <w:rPr>
          <w:rFonts w:ascii="Times New Roman" w:eastAsia="Arial Unicode MS" w:hAnsi="Times New Roman"/>
          <w:sz w:val="20"/>
          <w:szCs w:val="20"/>
          <w:lang w:bidi="en-US"/>
        </w:rPr>
        <w:t>Roboty budowlane będą wykonywane w pomieszczeniu socjalnym i korytarzu budynku nr 34.</w:t>
      </w:r>
    </w:p>
    <w:p w14:paraId="20721EF9" w14:textId="77777777" w:rsidR="00376D6B" w:rsidRPr="00641D04" w:rsidRDefault="00376D6B" w:rsidP="00376D6B">
      <w:pPr>
        <w:pStyle w:val="Bezodstpw"/>
        <w:numPr>
          <w:ilvl w:val="0"/>
          <w:numId w:val="436"/>
        </w:numPr>
        <w:tabs>
          <w:tab w:val="left" w:pos="284"/>
        </w:tabs>
        <w:suppressAutoHyphens/>
        <w:spacing w:line="360" w:lineRule="auto"/>
        <w:ind w:left="0" w:firstLine="0"/>
        <w:jc w:val="both"/>
        <w:rPr>
          <w:rFonts w:ascii="Times New Roman" w:eastAsia="Arial Unicode MS" w:hAnsi="Times New Roman"/>
          <w:sz w:val="20"/>
          <w:szCs w:val="20"/>
          <w:lang w:bidi="en-US"/>
        </w:rPr>
      </w:pPr>
    </w:p>
    <w:p w14:paraId="551AEFED" w14:textId="77777777" w:rsidR="00376D6B" w:rsidRPr="00641D04" w:rsidRDefault="00376D6B" w:rsidP="00376D6B">
      <w:pPr>
        <w:pStyle w:val="Akapitzlist"/>
        <w:numPr>
          <w:ilvl w:val="2"/>
          <w:numId w:val="441"/>
        </w:numPr>
        <w:suppressAutoHyphens/>
        <w:spacing w:after="200" w:line="360" w:lineRule="auto"/>
        <w:jc w:val="both"/>
        <w:rPr>
          <w:rFonts w:eastAsia="Arial Unicode MS"/>
          <w:color w:val="auto"/>
          <w:u w:val="single"/>
          <w:lang w:eastAsia="en-US" w:bidi="en-US"/>
        </w:rPr>
      </w:pPr>
      <w:r w:rsidRPr="00641D04">
        <w:rPr>
          <w:rFonts w:eastAsia="Arial Unicode MS"/>
          <w:color w:val="auto"/>
          <w:u w:val="single"/>
          <w:lang w:eastAsia="en-US" w:bidi="en-US"/>
        </w:rPr>
        <w:t>Roboty w zakres</w:t>
      </w:r>
      <w:r>
        <w:rPr>
          <w:rFonts w:eastAsia="Arial Unicode MS"/>
          <w:color w:val="auto"/>
          <w:u w:val="single"/>
          <w:lang w:eastAsia="en-US" w:bidi="en-US"/>
        </w:rPr>
        <w:t>ie stolarki okiennej</w:t>
      </w:r>
      <w:r w:rsidRPr="00641D04">
        <w:rPr>
          <w:rFonts w:eastAsia="Arial Unicode MS"/>
          <w:color w:val="auto"/>
          <w:u w:val="single"/>
          <w:lang w:eastAsia="en-US" w:bidi="en-US"/>
        </w:rPr>
        <w:t>.</w:t>
      </w:r>
    </w:p>
    <w:p w14:paraId="057348A8"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sidRPr="00E5492D">
        <w:rPr>
          <w:rFonts w:ascii="Times New Roman" w:eastAsia="Arial Unicode MS" w:hAnsi="Times New Roman"/>
          <w:sz w:val="20"/>
          <w:szCs w:val="20"/>
          <w:lang w:bidi="en-US"/>
        </w:rPr>
        <w:t xml:space="preserve">Stolarka okienna </w:t>
      </w:r>
      <w:r>
        <w:rPr>
          <w:rFonts w:ascii="Times New Roman" w:eastAsia="Arial Unicode MS" w:hAnsi="Times New Roman"/>
          <w:sz w:val="20"/>
          <w:szCs w:val="20"/>
          <w:lang w:bidi="en-US"/>
        </w:rPr>
        <w:t xml:space="preserve">o wymiarach 1,39x1,90 m – 3 szt. (okna </w:t>
      </w:r>
      <w:proofErr w:type="spellStart"/>
      <w:r>
        <w:rPr>
          <w:rFonts w:ascii="Times New Roman" w:eastAsia="Arial Unicode MS" w:hAnsi="Times New Roman"/>
          <w:sz w:val="20"/>
          <w:szCs w:val="20"/>
          <w:lang w:bidi="en-US"/>
        </w:rPr>
        <w:t>uchylno</w:t>
      </w:r>
      <w:proofErr w:type="spellEnd"/>
      <w:r>
        <w:rPr>
          <w:rFonts w:ascii="Times New Roman" w:eastAsia="Arial Unicode MS" w:hAnsi="Times New Roman"/>
          <w:sz w:val="20"/>
          <w:szCs w:val="20"/>
          <w:lang w:bidi="en-US"/>
        </w:rPr>
        <w:t xml:space="preserve"> –</w:t>
      </w:r>
      <w:proofErr w:type="spellStart"/>
      <w:r>
        <w:rPr>
          <w:rFonts w:ascii="Times New Roman" w:eastAsia="Arial Unicode MS" w:hAnsi="Times New Roman"/>
          <w:sz w:val="20"/>
          <w:szCs w:val="20"/>
          <w:lang w:bidi="en-US"/>
        </w:rPr>
        <w:t>rozwierne</w:t>
      </w:r>
      <w:proofErr w:type="spellEnd"/>
      <w:r>
        <w:rPr>
          <w:rFonts w:ascii="Times New Roman" w:eastAsia="Arial Unicode MS" w:hAnsi="Times New Roman"/>
          <w:sz w:val="20"/>
          <w:szCs w:val="20"/>
          <w:lang w:bidi="en-US"/>
        </w:rPr>
        <w:t xml:space="preserve"> wg. załączonego rysunku).</w:t>
      </w:r>
    </w:p>
    <w:p w14:paraId="32B6FFE4" w14:textId="77777777" w:rsidR="00376D6B" w:rsidRPr="00880246"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xml:space="preserve">Stolarka okienna </w:t>
      </w:r>
      <w:r w:rsidRPr="00E5492D">
        <w:rPr>
          <w:rFonts w:ascii="Times New Roman" w:eastAsia="Arial Unicode MS" w:hAnsi="Times New Roman"/>
          <w:sz w:val="20"/>
          <w:szCs w:val="20"/>
          <w:lang w:bidi="en-US"/>
        </w:rPr>
        <w:t xml:space="preserve">winna być wykonana z wysokoudarowego PCV z zawartością cynku bez zawartości kadmu i ołowiu, </w:t>
      </w:r>
      <w:r>
        <w:rPr>
          <w:rFonts w:ascii="Times New Roman" w:eastAsia="Arial Unicode MS" w:hAnsi="Times New Roman"/>
          <w:sz w:val="20"/>
          <w:szCs w:val="20"/>
          <w:lang w:bidi="en-US"/>
        </w:rPr>
        <w:t xml:space="preserve">profil co najmniej pięciokomorowy szer. 70 mm </w:t>
      </w:r>
      <w:proofErr w:type="spellStart"/>
      <w:r>
        <w:rPr>
          <w:rFonts w:ascii="Times New Roman" w:eastAsia="Arial Unicode MS" w:hAnsi="Times New Roman"/>
          <w:sz w:val="20"/>
          <w:szCs w:val="20"/>
          <w:lang w:bidi="en-US"/>
        </w:rPr>
        <w:t>półzlicowane</w:t>
      </w:r>
      <w:proofErr w:type="spellEnd"/>
      <w:r>
        <w:rPr>
          <w:rFonts w:ascii="Times New Roman" w:eastAsia="Arial Unicode MS" w:hAnsi="Times New Roman"/>
          <w:sz w:val="20"/>
          <w:szCs w:val="20"/>
          <w:lang w:bidi="en-US"/>
        </w:rPr>
        <w:t xml:space="preserve"> rama –skrzydło, wzmocnione w ościeżnicy i skrzydłach okiennych wewnętrznymi ocynkowanymi wkładkami gwarantującymi utrzymanie sztywności i stabilności konstrukcji zapobiegając wypaczaniu konstrukcji. Stolarka w kolorze białym. Odpowiednie systemy kanałów odwadniających i przewietrzających powinny zabezpieczać profil stolarki przed penetracją wody do jego wnętrza i odprowadzać skraplającą się w nich parę wodną. Stolarkę należy wyposażyć w kompletne okucia z osłonkami (nakładki) i klamki (klamki pokryte białym PCV). Skrzydła muszą posiadać funkcję „</w:t>
      </w:r>
      <w:r w:rsidRPr="00880246">
        <w:rPr>
          <w:rFonts w:ascii="Times New Roman" w:eastAsia="Arial Unicode MS" w:hAnsi="Times New Roman"/>
          <w:sz w:val="20"/>
          <w:szCs w:val="20"/>
          <w:lang w:bidi="en-US"/>
        </w:rPr>
        <w:t>mikrowentylacji”. Wykonawca, przed zamówieniem, sam dokona pomiaru otworów okiennych.</w:t>
      </w:r>
    </w:p>
    <w:p w14:paraId="3183A3C6" w14:textId="77777777" w:rsidR="00376D6B" w:rsidRPr="00880246" w:rsidRDefault="00376D6B" w:rsidP="00376D6B">
      <w:pPr>
        <w:pStyle w:val="Bezodstpw"/>
        <w:suppressAutoHyphens/>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b/>
          <w:sz w:val="20"/>
          <w:szCs w:val="20"/>
          <w:lang w:bidi="en-US"/>
        </w:rPr>
        <w:t>Rodzaj szyb okiennych</w:t>
      </w:r>
      <w:r w:rsidRPr="00880246">
        <w:rPr>
          <w:rFonts w:ascii="Times New Roman" w:eastAsia="Arial Unicode MS" w:hAnsi="Times New Roman"/>
          <w:sz w:val="20"/>
          <w:szCs w:val="20"/>
          <w:lang w:bidi="en-US"/>
        </w:rPr>
        <w:t>.</w:t>
      </w:r>
    </w:p>
    <w:p w14:paraId="222EA385"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Okna z pakietem 3 szybowym, bezbarwne, zespolone, w tym jedna bezpieczna klasy P2A (44.2). Pakiety szybowe zespolone szczelne hermetycznie, z podwójnym systemem uszczelek zewnętrznych i wewnętrznych.</w:t>
      </w:r>
    </w:p>
    <w:p w14:paraId="7243EED1" w14:textId="77777777" w:rsidR="00376D6B" w:rsidRPr="008C72C5" w:rsidRDefault="00376D6B" w:rsidP="00376D6B">
      <w:pPr>
        <w:pStyle w:val="Bezodstpw"/>
        <w:suppressAutoHyphens/>
        <w:spacing w:line="360" w:lineRule="auto"/>
        <w:jc w:val="both"/>
        <w:rPr>
          <w:rFonts w:ascii="Times New Roman" w:eastAsia="Arial Unicode MS" w:hAnsi="Times New Roman"/>
          <w:b/>
          <w:sz w:val="20"/>
          <w:szCs w:val="20"/>
          <w:lang w:bidi="en-US"/>
        </w:rPr>
      </w:pPr>
      <w:r w:rsidRPr="008C72C5">
        <w:rPr>
          <w:rFonts w:ascii="Times New Roman" w:eastAsia="Arial Unicode MS" w:hAnsi="Times New Roman"/>
          <w:b/>
          <w:sz w:val="20"/>
          <w:szCs w:val="20"/>
          <w:lang w:bidi="en-US"/>
        </w:rPr>
        <w:t>Współczynniki izolacyjności:</w:t>
      </w:r>
    </w:p>
    <w:p w14:paraId="332DCF66"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współczynnik przenikania ciepła U=0,9 W/m</w:t>
      </w:r>
      <w:r>
        <w:rPr>
          <w:rFonts w:ascii="Times New Roman" w:eastAsia="Arial Unicode MS" w:hAnsi="Times New Roman"/>
          <w:sz w:val="20"/>
          <w:szCs w:val="20"/>
          <w:vertAlign w:val="superscript"/>
          <w:lang w:bidi="en-US"/>
        </w:rPr>
        <w:t>2</w:t>
      </w:r>
      <w:r>
        <w:rPr>
          <w:rFonts w:ascii="Times New Roman" w:eastAsia="Arial Unicode MS" w:hAnsi="Times New Roman"/>
          <w:sz w:val="20"/>
          <w:szCs w:val="20"/>
          <w:lang w:bidi="en-US"/>
        </w:rPr>
        <w:t>K</w:t>
      </w:r>
    </w:p>
    <w:p w14:paraId="7F7A3F1D"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współczynnik izolacyjności akustycznej 30dB.</w:t>
      </w:r>
    </w:p>
    <w:p w14:paraId="0FD42B2E" w14:textId="77777777" w:rsidR="00376D6B" w:rsidRPr="008C72C5" w:rsidRDefault="00376D6B" w:rsidP="00376D6B">
      <w:pPr>
        <w:pStyle w:val="Bezodstpw"/>
        <w:suppressAutoHyphens/>
        <w:spacing w:line="360" w:lineRule="auto"/>
        <w:jc w:val="both"/>
        <w:rPr>
          <w:rFonts w:ascii="Times New Roman" w:eastAsia="Arial Unicode MS" w:hAnsi="Times New Roman"/>
          <w:b/>
          <w:sz w:val="20"/>
          <w:szCs w:val="20"/>
          <w:lang w:bidi="en-US"/>
        </w:rPr>
      </w:pPr>
      <w:r w:rsidRPr="008C72C5">
        <w:rPr>
          <w:rFonts w:ascii="Times New Roman" w:eastAsia="Arial Unicode MS" w:hAnsi="Times New Roman"/>
          <w:b/>
          <w:sz w:val="20"/>
          <w:szCs w:val="20"/>
          <w:lang w:bidi="en-US"/>
        </w:rPr>
        <w:t>Montaż i osadzenie ościeżnic.</w:t>
      </w:r>
    </w:p>
    <w:p w14:paraId="59895010"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Mocowanie okien można przeprowadzić za pomocą kotew stalowych lub kołów rozporowych zgodnie z systemem montażowym producenta.</w:t>
      </w:r>
    </w:p>
    <w:p w14:paraId="03D1532D"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xml:space="preserve">W pierwszym etapie montażu okien należy sprawdzić czy wymiary zewnętrzne okna będą pasowały do wymiarów otworu okiennego (szerokość otworu w murze musi być większa o min. 20 mm i max. 30 mm od szerokości okna, a wysokość o min. 35 mm i max. 50 mm większa od wysokości okna). Następnie dokładnie oczyścić miejsce osadzenia ościeżnicy w murze. Przed przystąpieniem do montażu zdjąć skrzydła okienne z ościeżnic. Ościeżnicę należy ustawić na specjalnie wyprofilowanej listwie progowej z PCV i wypoziomować oraz </w:t>
      </w:r>
      <w:proofErr w:type="spellStart"/>
      <w:r>
        <w:rPr>
          <w:rFonts w:ascii="Times New Roman" w:eastAsia="Arial Unicode MS" w:hAnsi="Times New Roman"/>
          <w:sz w:val="20"/>
          <w:szCs w:val="20"/>
          <w:lang w:bidi="en-US"/>
        </w:rPr>
        <w:t>wypionować</w:t>
      </w:r>
      <w:proofErr w:type="spellEnd"/>
      <w:r>
        <w:rPr>
          <w:rFonts w:ascii="Times New Roman" w:eastAsia="Arial Unicode MS" w:hAnsi="Times New Roman"/>
          <w:sz w:val="20"/>
          <w:szCs w:val="20"/>
          <w:lang w:bidi="en-US"/>
        </w:rPr>
        <w:t xml:space="preserve">. Okno stabilizuje się klinami narożnymi umieszczonymi w </w:t>
      </w:r>
      <w:r>
        <w:rPr>
          <w:rFonts w:ascii="Times New Roman" w:eastAsia="Arial Unicode MS" w:hAnsi="Times New Roman"/>
          <w:sz w:val="20"/>
          <w:szCs w:val="20"/>
          <w:lang w:bidi="en-US"/>
        </w:rPr>
        <w:lastRenderedPageBreak/>
        <w:t>pobliżu narożników ościeżnicy okna. Ustawienie okna należy sprawdzić w pionie i poziomie. Okno montuje się przy zewnętrznej płaszczyźnie muru i mocuje zgodnie z wytycznymi producenta np. atestowanymi kotwami obrotowymi wykonanymi ze specjalnie wyprofilowanej blachy stalowej o wymiarach 110x30 mm, grubości 3 mm ocynkowanych – połączonej zatrzaskiem do ościeżnicy.</w:t>
      </w:r>
    </w:p>
    <w:p w14:paraId="1070A544"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Każdy z czterech elementów ościeżnicy mocuje się w odległości 150 mm od naroży i dodatkowo na długości, tak aby odległość między sąsiednimi kotwami była nie większa niż 700 mm. Kotwy mocuje się do ściany przy pomocy dwóch kołków rozporowych 8 mm, a odległość między kołkami rozporowymi a krawędzią ściany powinna być nie mniejsza niż 10 cm.</w:t>
      </w:r>
    </w:p>
    <w:p w14:paraId="4C80D2DB"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Luzy wokół okna uszczelnia się stosując:</w:t>
      </w:r>
    </w:p>
    <w:p w14:paraId="0525FB65"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uszczelnienie wewnętrzne – paroszczelne w postaci: materiału trwale elastycznego np. masy silikonowej lub akrylowej nanoszonej pistoletem, taśmy uszczelniającej z pianki poliuretanowej, folii samoprzylepnych do uszczelnień wewnętrznych,</w:t>
      </w:r>
    </w:p>
    <w:p w14:paraId="1D2A1162"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uszczelnienie środkowe – cieplne i akustyczne wykonane z: pianki poliuretanowej natryskiwanej pistoletem, elastycznej gąbki z pianki poliuretanowej,</w:t>
      </w:r>
    </w:p>
    <w:p w14:paraId="71E99F36"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uszczelnienie zewnętrzne – wodoszczelne wykonane z materiału trwale elastycznego np. masy silikonowej lub akrylowej nanoszonej pistoletem, taśmy uszczelniającej z pianki poliuretanowej, folii samoprzylepnych do uszczelnień zewnętrznych.</w:t>
      </w:r>
    </w:p>
    <w:p w14:paraId="2A8DC6D1"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Zabrania się użycia do uszczelnień materiałów wydzielających związki chemiczne szkodliwe dla zdrowia ludzi.</w:t>
      </w:r>
    </w:p>
    <w:p w14:paraId="1C10FE7E"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xml:space="preserve"> Po prawidłowym zamocowaniu ramy w otworze, należy założyć skrzydła okienne i przykręcić klamki. Jeżeli jest konieczna dodatkowa regulacja, należy ją wykonać – w prawidłowo zamontowanym oknie po otwarciu, skrzydła okienne powinny pozostawać w określonym położeniu, a nie samoczynnie otwierać się lub zamykać. Osadzone okno po zamontowaniu należy dokładnie zamknąć.</w:t>
      </w:r>
    </w:p>
    <w:p w14:paraId="52FFF4F3"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Po zamontowaniu stolarki należy wykonać obróbki murarskie i tynkarskie, malarskie ościeży zgodnie z normą PN-70/B-10100 w sposób zapewniający ciągłość i jednolitość faktury powierzchni ściany.</w:t>
      </w:r>
    </w:p>
    <w:p w14:paraId="4064EB90"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Wszelkie zabrudzenia zaprawą należy niezwłocznie usunąć. Okna należy oczyścić środkami czyszczącymi nie zawierającymi rozpuszczalników i nie powodującymi zarysowania powierzchni.</w:t>
      </w:r>
    </w:p>
    <w:p w14:paraId="7AADD29E" w14:textId="77777777" w:rsidR="00376D6B" w:rsidRPr="00F211A9" w:rsidRDefault="00376D6B" w:rsidP="00376D6B">
      <w:pPr>
        <w:pStyle w:val="Bezodstpw"/>
        <w:suppressAutoHyphens/>
        <w:spacing w:line="360" w:lineRule="auto"/>
        <w:jc w:val="both"/>
        <w:rPr>
          <w:rFonts w:ascii="Times New Roman" w:eastAsia="Arial Unicode MS" w:hAnsi="Times New Roman"/>
          <w:b/>
          <w:sz w:val="20"/>
          <w:szCs w:val="20"/>
          <w:lang w:bidi="en-US"/>
        </w:rPr>
      </w:pPr>
      <w:r w:rsidRPr="00F211A9">
        <w:rPr>
          <w:rFonts w:ascii="Times New Roman" w:eastAsia="Arial Unicode MS" w:hAnsi="Times New Roman"/>
          <w:b/>
          <w:sz w:val="20"/>
          <w:szCs w:val="20"/>
          <w:lang w:bidi="en-US"/>
        </w:rPr>
        <w:t>Odbiór robót:</w:t>
      </w:r>
    </w:p>
    <w:p w14:paraId="7975F965"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Stolarka okienna przed odbiorem powinna być oczyszczona z brudu (mycie) oraz pozbawiona foli ochronnej na profilach.</w:t>
      </w:r>
    </w:p>
    <w:p w14:paraId="3DED9D97"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Przy odbiorze okien i powinna być sprawdzona prawidłowość osadzenia i zamocowania elementu w konstrukcji budowlanej, dokładność uszczelnienia ościeżnic elementu ze ścianami, prawidłowość działania elementów ruchomych urządzeń zamykających i nawiewników, sprawdzenie wymiarów z dokładnością do 1 mm.</w:t>
      </w:r>
    </w:p>
    <w:p w14:paraId="5FC3741C"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Powierzchnie kształtowników powinny być gładkie, równe i o jednolitej barwie. Niedopuszczalne jest występowanie rys, pęknięć i spękań.</w:t>
      </w:r>
    </w:p>
    <w:p w14:paraId="684A303C"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Odchyłki wymiarowe nie powinny być większe niż:</w:t>
      </w:r>
    </w:p>
    <w:p w14:paraId="01295461"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wymiarów zewnętrznych ościeżnicy +/- 1 mm,</w:t>
      </w:r>
    </w:p>
    <w:p w14:paraId="2996B3E7" w14:textId="77777777" w:rsidR="00376D6B"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luzu wrębowego ościeżnicy +/- 1 mm,</w:t>
      </w:r>
    </w:p>
    <w:p w14:paraId="15807445" w14:textId="77777777" w:rsidR="00376D6B" w:rsidRPr="008C72C5" w:rsidRDefault="00376D6B" w:rsidP="00376D6B">
      <w:pPr>
        <w:pStyle w:val="Bezodstpw"/>
        <w:suppressAutoHyphens/>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różnicy długości przekątnych ościeżnicy o wymiarach powyżej 2,0 m – 3 mm.</w:t>
      </w:r>
    </w:p>
    <w:p w14:paraId="7BF947C1" w14:textId="77777777" w:rsidR="00376D6B" w:rsidRPr="00E5492D" w:rsidRDefault="00376D6B" w:rsidP="00376D6B">
      <w:pPr>
        <w:pStyle w:val="Bezodstpw"/>
        <w:suppressAutoHyphens/>
        <w:spacing w:line="360" w:lineRule="auto"/>
        <w:ind w:left="284"/>
        <w:jc w:val="both"/>
        <w:rPr>
          <w:rFonts w:ascii="Times New Roman" w:eastAsia="Arial Unicode MS" w:hAnsi="Times New Roman"/>
          <w:sz w:val="20"/>
          <w:szCs w:val="20"/>
          <w:lang w:bidi="en-US"/>
        </w:rPr>
      </w:pPr>
      <w:r w:rsidRPr="00E5492D">
        <w:rPr>
          <w:rFonts w:ascii="Times New Roman" w:eastAsia="Arial Unicode MS" w:hAnsi="Times New Roman"/>
          <w:sz w:val="20"/>
          <w:szCs w:val="20"/>
          <w:lang w:bidi="en-US"/>
        </w:rPr>
        <w:t xml:space="preserve"> </w:t>
      </w:r>
    </w:p>
    <w:p w14:paraId="2542A0A7" w14:textId="77777777" w:rsidR="00376D6B" w:rsidRPr="00641D04" w:rsidRDefault="00376D6B" w:rsidP="00376D6B">
      <w:pPr>
        <w:pStyle w:val="Akapitzlist"/>
        <w:numPr>
          <w:ilvl w:val="2"/>
          <w:numId w:val="441"/>
        </w:numPr>
        <w:suppressAutoHyphens/>
        <w:spacing w:after="200" w:line="360" w:lineRule="auto"/>
        <w:jc w:val="both"/>
        <w:rPr>
          <w:rFonts w:eastAsia="Arial Unicode MS"/>
          <w:color w:val="auto"/>
          <w:u w:val="single"/>
          <w:lang w:eastAsia="en-US" w:bidi="en-US"/>
        </w:rPr>
      </w:pPr>
      <w:r w:rsidRPr="00641D04">
        <w:rPr>
          <w:rFonts w:eastAsia="Arial Unicode MS"/>
          <w:color w:val="auto"/>
          <w:u w:val="single"/>
          <w:lang w:eastAsia="en-US" w:bidi="en-US"/>
        </w:rPr>
        <w:t>Roboty</w:t>
      </w:r>
      <w:r>
        <w:rPr>
          <w:rFonts w:eastAsia="Arial Unicode MS"/>
          <w:color w:val="auto"/>
          <w:u w:val="single"/>
          <w:lang w:eastAsia="en-US" w:bidi="en-US"/>
        </w:rPr>
        <w:t xml:space="preserve"> w zakresie stolarki </w:t>
      </w:r>
      <w:r w:rsidRPr="00641D04">
        <w:rPr>
          <w:rFonts w:eastAsia="Arial Unicode MS"/>
          <w:color w:val="auto"/>
          <w:u w:val="single"/>
          <w:lang w:eastAsia="en-US" w:bidi="en-US"/>
        </w:rPr>
        <w:t>drzwiowej.</w:t>
      </w:r>
    </w:p>
    <w:p w14:paraId="0819E756" w14:textId="77777777" w:rsidR="00376D6B" w:rsidRDefault="00376D6B" w:rsidP="00376D6B">
      <w:pPr>
        <w:pStyle w:val="Bezodstpw"/>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lastRenderedPageBreak/>
        <w:t xml:space="preserve">Stolarka drzwiowa o wymiarach 2,10x2,95 m – 1 szt. </w:t>
      </w:r>
    </w:p>
    <w:p w14:paraId="64CC785A"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xml:space="preserve">Stolarka drzwiowa dwuskrzydłowa pełna z naświetlem w skrzydłach,  konstrukcji  stalowej zabezpieczonej antykorozyjnie przez ocynkowanie i malowanie w kolorze brązowym, ocieplone o współczynniku </w:t>
      </w:r>
      <w:r w:rsidRPr="00880246">
        <w:rPr>
          <w:rFonts w:ascii="Times New Roman" w:eastAsia="Arial Unicode MS" w:hAnsi="Times New Roman"/>
          <w:sz w:val="20"/>
          <w:szCs w:val="20"/>
          <w:lang w:bidi="en-US"/>
        </w:rPr>
        <w:t>przenikania ciepła nie większym niż 1,3 W/m</w:t>
      </w:r>
      <w:r w:rsidRPr="00880246">
        <w:rPr>
          <w:rFonts w:ascii="Times New Roman" w:eastAsia="Arial Unicode MS" w:hAnsi="Times New Roman"/>
          <w:sz w:val="20"/>
          <w:szCs w:val="20"/>
          <w:vertAlign w:val="superscript"/>
          <w:lang w:bidi="en-US"/>
        </w:rPr>
        <w:t>2</w:t>
      </w:r>
      <w:r w:rsidRPr="00880246">
        <w:rPr>
          <w:rFonts w:ascii="Times New Roman" w:eastAsia="Arial Unicode MS" w:hAnsi="Times New Roman"/>
          <w:sz w:val="20"/>
          <w:szCs w:val="20"/>
          <w:lang w:bidi="en-US"/>
        </w:rPr>
        <w:t>K. Drzwi mają posiadać ościeżnicę w kolorze jak skrzydła wraz z czterema zawiasami (po jednej stronie). Skrzydło bierne drzwi wyposażone w rygle blokujące (góra i dół) skrzydła biernego. Drzwi muszą być wyposażone w stopki blokujące drzwi przed zamykaniem. Ościeżnica drzwi ma posiadać podwójny system uszczelek. Wykonawca, przed zamówieniem, sam dokona pomiaru otworu drzwiowego.</w:t>
      </w:r>
    </w:p>
    <w:p w14:paraId="1331F1AF"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 xml:space="preserve">Wyposażenie drzwi: 2 zamki klasy „B”, zamknięcia </w:t>
      </w:r>
      <w:proofErr w:type="spellStart"/>
      <w:r w:rsidRPr="00880246">
        <w:rPr>
          <w:rFonts w:ascii="Times New Roman" w:eastAsia="Arial Unicode MS" w:hAnsi="Times New Roman"/>
          <w:sz w:val="20"/>
          <w:szCs w:val="20"/>
          <w:lang w:bidi="en-US"/>
        </w:rPr>
        <w:t>plombownicze</w:t>
      </w:r>
      <w:proofErr w:type="spellEnd"/>
      <w:r w:rsidRPr="00880246">
        <w:rPr>
          <w:rFonts w:ascii="Times New Roman" w:eastAsia="Arial Unicode MS" w:hAnsi="Times New Roman"/>
          <w:sz w:val="20"/>
          <w:szCs w:val="20"/>
          <w:lang w:bidi="en-US"/>
        </w:rPr>
        <w:t xml:space="preserve"> metalowe o miseczkach średnicy wewnętrznej 25 mm przystosowane do plombowania standardowymi referentkami (pieczęcią wyciskową) i plasteliną.</w:t>
      </w:r>
    </w:p>
    <w:p w14:paraId="7E118A02" w14:textId="77777777" w:rsidR="00376D6B" w:rsidRPr="00880246" w:rsidRDefault="00376D6B" w:rsidP="00376D6B">
      <w:pPr>
        <w:pStyle w:val="Bezodstpw"/>
        <w:spacing w:line="360" w:lineRule="auto"/>
        <w:jc w:val="both"/>
        <w:rPr>
          <w:rFonts w:ascii="Times New Roman" w:eastAsia="Arial Unicode MS" w:hAnsi="Times New Roman"/>
          <w:b/>
          <w:sz w:val="20"/>
          <w:szCs w:val="20"/>
          <w:lang w:bidi="en-US"/>
        </w:rPr>
      </w:pPr>
      <w:r w:rsidRPr="00880246">
        <w:rPr>
          <w:rFonts w:ascii="Times New Roman" w:eastAsia="Arial Unicode MS" w:hAnsi="Times New Roman"/>
          <w:b/>
          <w:sz w:val="20"/>
          <w:szCs w:val="20"/>
          <w:lang w:bidi="en-US"/>
        </w:rPr>
        <w:t>Rodzaj szyb okiennych w części z naświetlami.</w:t>
      </w:r>
    </w:p>
    <w:p w14:paraId="01E85ADA"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Pakiet szybowy zespolony szczelny hermetycznie, podwójny system uszczelek zew.- i wewnętrznych.</w:t>
      </w:r>
    </w:p>
    <w:p w14:paraId="49F214DE"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Szyby bezbarwne zespolone oraz o klasie odporności szklenia „P5A” wg EN 356.</w:t>
      </w:r>
    </w:p>
    <w:p w14:paraId="671760EA"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Współczynniki izolacyjności.</w:t>
      </w:r>
    </w:p>
    <w:p w14:paraId="06EDE0CE"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 współczynnik przenikania ciepła dla pakietu szybowego naświetla nie więcej niż U=1,3 W/m</w:t>
      </w:r>
      <w:r w:rsidRPr="00880246">
        <w:rPr>
          <w:rFonts w:ascii="Times New Roman" w:eastAsia="Arial Unicode MS" w:hAnsi="Times New Roman"/>
          <w:sz w:val="20"/>
          <w:szCs w:val="20"/>
          <w:vertAlign w:val="superscript"/>
          <w:lang w:bidi="en-US"/>
        </w:rPr>
        <w:t>2</w:t>
      </w:r>
      <w:r w:rsidRPr="00880246">
        <w:rPr>
          <w:rFonts w:ascii="Times New Roman" w:eastAsia="Arial Unicode MS" w:hAnsi="Times New Roman"/>
          <w:sz w:val="20"/>
          <w:szCs w:val="20"/>
          <w:lang w:bidi="en-US"/>
        </w:rPr>
        <w:t>K.</w:t>
      </w:r>
    </w:p>
    <w:p w14:paraId="6ED5F29C" w14:textId="77777777" w:rsidR="00376D6B" w:rsidRPr="00880246" w:rsidRDefault="00376D6B" w:rsidP="00376D6B">
      <w:pPr>
        <w:pStyle w:val="Bezodstpw"/>
        <w:suppressAutoHyphens/>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Po zamontowaniu wrót (zgodnie z wytycznymi producenta i wiedzą techniczna) należy wykonać obróbki murarskie i tynkarskie, malarskie ościeży zgodnie z normą PN-70/B-10100 w sposób zapewniający ciągłość i jednolitość faktury powierzchni ściany. Zamontowane wrota powinny zachować pion i poziom oraz bezproblemowo otwierać się i zamykać.</w:t>
      </w:r>
    </w:p>
    <w:p w14:paraId="20C93838" w14:textId="77777777" w:rsidR="00376D6B" w:rsidRPr="00880246" w:rsidRDefault="00376D6B" w:rsidP="00376D6B">
      <w:pPr>
        <w:pStyle w:val="Bezodstpw"/>
        <w:spacing w:line="360" w:lineRule="auto"/>
        <w:jc w:val="both"/>
        <w:rPr>
          <w:rFonts w:ascii="Times New Roman" w:eastAsia="Arial Unicode MS" w:hAnsi="Times New Roman"/>
          <w:sz w:val="20"/>
          <w:szCs w:val="20"/>
          <w:lang w:bidi="en-US"/>
        </w:rPr>
      </w:pPr>
      <w:r w:rsidRPr="00880246">
        <w:rPr>
          <w:rFonts w:ascii="Times New Roman" w:eastAsia="Arial Unicode MS" w:hAnsi="Times New Roman"/>
          <w:sz w:val="20"/>
          <w:szCs w:val="20"/>
          <w:lang w:bidi="en-US"/>
        </w:rPr>
        <w:t>Wszelkie zabrudzenia zaprawą należy niezwłocznie usunąć.</w:t>
      </w:r>
    </w:p>
    <w:p w14:paraId="627E8566" w14:textId="77777777" w:rsidR="00376D6B" w:rsidRPr="001018F4" w:rsidRDefault="00376D6B" w:rsidP="00376D6B">
      <w:pPr>
        <w:pStyle w:val="Bezodstpw"/>
        <w:spacing w:line="360" w:lineRule="auto"/>
        <w:ind w:left="720"/>
        <w:jc w:val="both"/>
        <w:rPr>
          <w:rFonts w:ascii="Times New Roman" w:eastAsia="Arial Unicode MS" w:hAnsi="Times New Roman"/>
          <w:sz w:val="20"/>
          <w:szCs w:val="20"/>
          <w:lang w:bidi="en-US"/>
        </w:rPr>
      </w:pPr>
    </w:p>
    <w:p w14:paraId="2AD077B7" w14:textId="77777777" w:rsidR="00376D6B" w:rsidRPr="00B03A9A" w:rsidRDefault="00376D6B" w:rsidP="00376D6B">
      <w:pPr>
        <w:pStyle w:val="Akapitzlist"/>
        <w:numPr>
          <w:ilvl w:val="2"/>
          <w:numId w:val="441"/>
        </w:numPr>
        <w:suppressAutoHyphens/>
        <w:spacing w:after="200" w:line="360" w:lineRule="auto"/>
        <w:ind w:left="567" w:hanging="567"/>
        <w:jc w:val="both"/>
        <w:rPr>
          <w:rFonts w:eastAsia="Arial Unicode MS"/>
          <w:color w:val="auto"/>
          <w:u w:val="single"/>
          <w:lang w:eastAsia="en-US" w:bidi="en-US"/>
        </w:rPr>
      </w:pPr>
      <w:r w:rsidRPr="00B03A9A">
        <w:rPr>
          <w:rFonts w:eastAsia="Arial Unicode MS"/>
          <w:color w:val="auto"/>
          <w:u w:val="single"/>
          <w:lang w:eastAsia="en-US" w:bidi="en-US"/>
        </w:rPr>
        <w:t>Roboty w zakresie parapetów wewnętrznych.</w:t>
      </w:r>
    </w:p>
    <w:p w14:paraId="1A8D8345" w14:textId="77777777" w:rsidR="00376D6B" w:rsidRDefault="00376D6B" w:rsidP="00376D6B">
      <w:pPr>
        <w:pStyle w:val="Bezodstpw"/>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Parapety wewnętrzne w pomieszczeniu socjalnym o wymiarach 1,44x0,34 m o grubości 20 mm należy wykonać z konglomeratu drobnoziarnistego, który powinien być odporny na ścieranie i wgniecenia.</w:t>
      </w:r>
    </w:p>
    <w:p w14:paraId="41F1B519" w14:textId="77777777" w:rsidR="00376D6B" w:rsidRDefault="00376D6B" w:rsidP="00376D6B">
      <w:pPr>
        <w:pStyle w:val="Bezodstpw"/>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 xml:space="preserve">Styki nowych parapetów wewnętrznych z oknami należy uszczelnić masą silikonową. </w:t>
      </w:r>
    </w:p>
    <w:p w14:paraId="70BD6169" w14:textId="77777777" w:rsidR="00376D6B" w:rsidRPr="005612F5" w:rsidRDefault="00376D6B" w:rsidP="00376D6B">
      <w:pPr>
        <w:pStyle w:val="Bezodstpw"/>
        <w:spacing w:line="360" w:lineRule="auto"/>
        <w:jc w:val="both"/>
        <w:rPr>
          <w:rFonts w:ascii="Times New Roman" w:eastAsia="Arial Unicode MS" w:hAnsi="Times New Roman"/>
          <w:sz w:val="20"/>
          <w:szCs w:val="20"/>
          <w:lang w:bidi="en-US"/>
        </w:rPr>
      </w:pPr>
      <w:r>
        <w:rPr>
          <w:rFonts w:ascii="Times New Roman" w:eastAsia="Arial Unicode MS" w:hAnsi="Times New Roman"/>
          <w:sz w:val="20"/>
          <w:szCs w:val="20"/>
          <w:lang w:bidi="en-US"/>
        </w:rPr>
        <w:t>Kolor należy uzgodnić z Zamawiającym.</w:t>
      </w:r>
    </w:p>
    <w:p w14:paraId="2C4EF77A" w14:textId="77777777" w:rsidR="00376D6B" w:rsidRPr="001018F4" w:rsidRDefault="00376D6B" w:rsidP="00376D6B">
      <w:pPr>
        <w:pStyle w:val="Bezodstpw"/>
        <w:spacing w:line="360" w:lineRule="auto"/>
        <w:ind w:left="720"/>
        <w:jc w:val="both"/>
        <w:rPr>
          <w:rFonts w:ascii="Times New Roman" w:eastAsia="Arial Unicode MS" w:hAnsi="Times New Roman"/>
          <w:sz w:val="20"/>
          <w:szCs w:val="20"/>
          <w:u w:val="single"/>
          <w:lang w:bidi="en-US"/>
        </w:rPr>
      </w:pPr>
    </w:p>
    <w:p w14:paraId="6C78C062" w14:textId="77777777" w:rsidR="00376D6B" w:rsidRPr="00B03A9A" w:rsidRDefault="00376D6B" w:rsidP="00376D6B">
      <w:pPr>
        <w:pStyle w:val="Bezodstpw"/>
        <w:numPr>
          <w:ilvl w:val="2"/>
          <w:numId w:val="441"/>
        </w:numPr>
        <w:suppressAutoHyphens/>
        <w:spacing w:after="120" w:line="360" w:lineRule="auto"/>
        <w:jc w:val="both"/>
        <w:rPr>
          <w:rFonts w:ascii="Times New Roman" w:eastAsia="Arial Unicode MS" w:hAnsi="Times New Roman"/>
          <w:sz w:val="20"/>
          <w:szCs w:val="20"/>
          <w:u w:val="single"/>
          <w:lang w:bidi="en-US"/>
        </w:rPr>
      </w:pPr>
      <w:r w:rsidRPr="00B03A9A">
        <w:rPr>
          <w:rFonts w:ascii="Times New Roman" w:eastAsia="Arial Unicode MS" w:hAnsi="Times New Roman"/>
          <w:sz w:val="20"/>
          <w:szCs w:val="20"/>
          <w:u w:val="single"/>
          <w:lang w:bidi="en-US"/>
        </w:rPr>
        <w:t>Roboty w zakresie parapetów zewn</w:t>
      </w:r>
      <w:r>
        <w:rPr>
          <w:rFonts w:ascii="Times New Roman" w:eastAsia="Arial Unicode MS" w:hAnsi="Times New Roman"/>
          <w:sz w:val="20"/>
          <w:szCs w:val="20"/>
          <w:u w:val="single"/>
          <w:lang w:bidi="en-US"/>
        </w:rPr>
        <w:t>ę</w:t>
      </w:r>
      <w:r w:rsidRPr="00B03A9A">
        <w:rPr>
          <w:rFonts w:ascii="Times New Roman" w:eastAsia="Arial Unicode MS" w:hAnsi="Times New Roman"/>
          <w:sz w:val="20"/>
          <w:szCs w:val="20"/>
          <w:u w:val="single"/>
          <w:lang w:bidi="en-US"/>
        </w:rPr>
        <w:t>trznych.</w:t>
      </w:r>
    </w:p>
    <w:p w14:paraId="6F79713A" w14:textId="77777777" w:rsidR="00376D6B" w:rsidRPr="007F3725" w:rsidRDefault="00376D6B" w:rsidP="00376D6B">
      <w:pPr>
        <w:spacing w:line="360" w:lineRule="auto"/>
        <w:jc w:val="both"/>
        <w:rPr>
          <w:rFonts w:eastAsia="Arial Unicode MS"/>
          <w:color w:val="auto"/>
          <w:sz w:val="20"/>
          <w:szCs w:val="20"/>
          <w:lang w:eastAsia="en-US" w:bidi="en-US"/>
        </w:rPr>
      </w:pPr>
      <w:r>
        <w:rPr>
          <w:rFonts w:eastAsia="Arial Unicode MS"/>
          <w:color w:val="auto"/>
          <w:sz w:val="20"/>
          <w:szCs w:val="20"/>
          <w:lang w:eastAsia="en-US" w:bidi="en-US"/>
        </w:rPr>
        <w:t>Parapety zewnętrzne o wymiarach 1,35x0,30</w:t>
      </w:r>
      <w:r w:rsidRPr="007F3725">
        <w:rPr>
          <w:rFonts w:eastAsia="Arial Unicode MS"/>
          <w:color w:val="auto"/>
          <w:sz w:val="20"/>
          <w:szCs w:val="20"/>
          <w:lang w:eastAsia="en-US" w:bidi="en-US"/>
        </w:rPr>
        <w:t xml:space="preserve"> </w:t>
      </w:r>
      <w:r>
        <w:rPr>
          <w:rFonts w:eastAsia="Arial Unicode MS"/>
          <w:color w:val="auto"/>
          <w:sz w:val="20"/>
          <w:szCs w:val="20"/>
          <w:lang w:eastAsia="en-US" w:bidi="en-US"/>
        </w:rPr>
        <w:t xml:space="preserve">m </w:t>
      </w:r>
      <w:r w:rsidRPr="007F3725">
        <w:rPr>
          <w:rFonts w:eastAsia="Arial Unicode MS"/>
          <w:color w:val="auto"/>
          <w:sz w:val="20"/>
          <w:szCs w:val="20"/>
          <w:lang w:eastAsia="en-US" w:bidi="en-US"/>
        </w:rPr>
        <w:t>należy wykonać</w:t>
      </w:r>
      <w:r>
        <w:rPr>
          <w:rFonts w:eastAsia="Arial Unicode MS"/>
          <w:color w:val="auto"/>
          <w:sz w:val="20"/>
          <w:szCs w:val="20"/>
          <w:lang w:eastAsia="en-US" w:bidi="en-US"/>
        </w:rPr>
        <w:t xml:space="preserve"> z blachy stalowej powlekanej płaskiej grubości 0,5 mm.</w:t>
      </w:r>
    </w:p>
    <w:p w14:paraId="20F9A134" w14:textId="77777777" w:rsidR="00376D6B" w:rsidRPr="007F3725" w:rsidRDefault="00376D6B" w:rsidP="00376D6B">
      <w:pPr>
        <w:spacing w:line="360" w:lineRule="auto"/>
        <w:jc w:val="both"/>
        <w:rPr>
          <w:rFonts w:eastAsia="Arial Unicode MS"/>
          <w:color w:val="auto"/>
          <w:sz w:val="20"/>
          <w:szCs w:val="20"/>
          <w:lang w:eastAsia="en-US" w:bidi="en-US"/>
        </w:rPr>
      </w:pPr>
      <w:r w:rsidRPr="007F3725">
        <w:rPr>
          <w:rFonts w:eastAsia="Arial Unicode MS"/>
          <w:color w:val="auto"/>
          <w:sz w:val="20"/>
          <w:szCs w:val="20"/>
          <w:lang w:eastAsia="en-US" w:bidi="en-US"/>
        </w:rPr>
        <w:t xml:space="preserve">Kolor </w:t>
      </w:r>
      <w:r>
        <w:rPr>
          <w:rFonts w:eastAsia="Arial Unicode MS"/>
          <w:color w:val="auto"/>
          <w:sz w:val="20"/>
          <w:szCs w:val="20"/>
          <w:lang w:eastAsia="en-US" w:bidi="en-US"/>
        </w:rPr>
        <w:t>parapetów zewnętrznych należy dostosować do parapetów zamontowanych na budynku</w:t>
      </w:r>
      <w:r w:rsidRPr="007F3725">
        <w:rPr>
          <w:rFonts w:eastAsia="Arial Unicode MS"/>
          <w:color w:val="auto"/>
          <w:sz w:val="20"/>
          <w:szCs w:val="20"/>
          <w:lang w:eastAsia="en-US" w:bidi="en-US"/>
        </w:rPr>
        <w:t>.</w:t>
      </w:r>
    </w:p>
    <w:p w14:paraId="23AA075B" w14:textId="77777777" w:rsidR="00376D6B" w:rsidRPr="001018F4" w:rsidRDefault="00376D6B" w:rsidP="00376D6B">
      <w:pPr>
        <w:pStyle w:val="Akapitzlist"/>
        <w:suppressAutoHyphens/>
        <w:spacing w:line="360" w:lineRule="auto"/>
        <w:ind w:left="284"/>
        <w:jc w:val="both"/>
        <w:rPr>
          <w:rFonts w:eastAsia="Arial Unicode MS"/>
          <w:color w:val="auto"/>
          <w:lang w:eastAsia="en-US" w:bidi="en-US"/>
        </w:rPr>
      </w:pPr>
    </w:p>
    <w:p w14:paraId="4CE90221" w14:textId="77777777" w:rsidR="00376D6B" w:rsidRPr="008A6AF7" w:rsidRDefault="00376D6B" w:rsidP="00376D6B">
      <w:pPr>
        <w:spacing w:line="360" w:lineRule="auto"/>
        <w:ind w:left="142" w:hanging="142"/>
        <w:rPr>
          <w:rFonts w:eastAsia="Arial Unicode MS"/>
          <w:color w:val="auto"/>
          <w:sz w:val="20"/>
          <w:szCs w:val="20"/>
          <w:u w:val="single"/>
          <w:lang w:bidi="en-US"/>
        </w:rPr>
      </w:pPr>
      <w:r w:rsidRPr="008A6AF7">
        <w:rPr>
          <w:rFonts w:eastAsia="Arial Unicode MS"/>
          <w:color w:val="auto"/>
          <w:sz w:val="20"/>
          <w:szCs w:val="20"/>
          <w:u w:val="single"/>
          <w:lang w:bidi="en-US"/>
        </w:rPr>
        <w:t>1</w:t>
      </w:r>
      <w:r>
        <w:rPr>
          <w:rFonts w:eastAsia="Arial Unicode MS"/>
          <w:color w:val="auto"/>
          <w:sz w:val="20"/>
          <w:szCs w:val="20"/>
          <w:u w:val="single"/>
          <w:lang w:bidi="en-US"/>
        </w:rPr>
        <w:t>.5.7</w:t>
      </w:r>
      <w:r w:rsidRPr="008A6AF7">
        <w:rPr>
          <w:rFonts w:eastAsia="Arial Unicode MS"/>
          <w:color w:val="auto"/>
          <w:sz w:val="20"/>
          <w:szCs w:val="20"/>
          <w:u w:val="single"/>
          <w:lang w:bidi="en-US"/>
        </w:rPr>
        <w:t>. Inne :</w:t>
      </w:r>
    </w:p>
    <w:p w14:paraId="22037E30" w14:textId="77777777" w:rsidR="00376D6B" w:rsidRPr="008A6AF7" w:rsidRDefault="00376D6B" w:rsidP="00376D6B">
      <w:pPr>
        <w:suppressAutoHyphens/>
        <w:spacing w:line="360" w:lineRule="auto"/>
        <w:ind w:left="142" w:hanging="142"/>
        <w:jc w:val="both"/>
        <w:rPr>
          <w:rFonts w:eastAsia="Arial Unicode MS"/>
          <w:color w:val="auto"/>
          <w:sz w:val="20"/>
          <w:szCs w:val="20"/>
          <w:lang w:val="x-none" w:bidi="en-US"/>
        </w:rPr>
      </w:pPr>
      <w:r w:rsidRPr="008A6AF7">
        <w:rPr>
          <w:rFonts w:eastAsia="Arial Unicode MS"/>
          <w:color w:val="auto"/>
          <w:sz w:val="20"/>
          <w:szCs w:val="20"/>
          <w:lang w:bidi="en-US"/>
        </w:rPr>
        <w:t xml:space="preserve">- Na terenie budowy Zamawiający wskaże miejsce składowania materiałów oraz miejsce ustawienia kontenera na odpady budowlane </w:t>
      </w:r>
      <w:r w:rsidRPr="008A6AF7">
        <w:rPr>
          <w:rFonts w:eastAsia="Arial Unicode MS"/>
          <w:color w:val="auto"/>
          <w:sz w:val="20"/>
          <w:szCs w:val="20"/>
          <w:lang w:val="x-none" w:bidi="en-US"/>
        </w:rPr>
        <w:t xml:space="preserve">oraz </w:t>
      </w:r>
      <w:r w:rsidRPr="008A6AF7">
        <w:rPr>
          <w:rFonts w:eastAsia="Arial Unicode MS"/>
          <w:color w:val="auto"/>
          <w:sz w:val="20"/>
          <w:szCs w:val="20"/>
          <w:lang w:bidi="en-US"/>
        </w:rPr>
        <w:t xml:space="preserve">by </w:t>
      </w:r>
      <w:r w:rsidRPr="008A6AF7">
        <w:rPr>
          <w:rFonts w:eastAsia="Arial Unicode MS"/>
          <w:color w:val="auto"/>
          <w:sz w:val="20"/>
          <w:szCs w:val="20"/>
          <w:lang w:val="x-none" w:bidi="en-US"/>
        </w:rPr>
        <w:t xml:space="preserve">były zabezpieczone przed niekontrolowanym przemieszczaniem się i dostępem </w:t>
      </w:r>
      <w:r w:rsidRPr="008A6AF7">
        <w:rPr>
          <w:rFonts w:eastAsia="Arial Unicode MS"/>
          <w:color w:val="auto"/>
          <w:sz w:val="20"/>
          <w:szCs w:val="20"/>
          <w:lang w:bidi="en-US"/>
        </w:rPr>
        <w:t xml:space="preserve">osób </w:t>
      </w:r>
      <w:r w:rsidRPr="008A6AF7">
        <w:rPr>
          <w:rFonts w:eastAsia="Arial Unicode MS"/>
          <w:color w:val="auto"/>
          <w:sz w:val="20"/>
          <w:szCs w:val="20"/>
          <w:lang w:val="x-none" w:bidi="en-US"/>
        </w:rPr>
        <w:t>postronnych;</w:t>
      </w:r>
    </w:p>
    <w:p w14:paraId="7B0CB4E0" w14:textId="77777777" w:rsidR="00376D6B" w:rsidRPr="008A6AF7" w:rsidRDefault="00376D6B" w:rsidP="00376D6B">
      <w:pPr>
        <w:spacing w:line="360" w:lineRule="auto"/>
        <w:ind w:left="142" w:hanging="142"/>
        <w:jc w:val="both"/>
        <w:rPr>
          <w:rFonts w:eastAsia="Arial Unicode MS"/>
          <w:color w:val="auto"/>
          <w:sz w:val="20"/>
          <w:szCs w:val="20"/>
          <w:lang w:bidi="en-US"/>
        </w:rPr>
      </w:pPr>
      <w:r w:rsidRPr="008A6AF7">
        <w:rPr>
          <w:rFonts w:eastAsia="Arial Unicode MS"/>
          <w:color w:val="auto"/>
          <w:sz w:val="20"/>
          <w:szCs w:val="20"/>
          <w:lang w:bidi="en-US"/>
        </w:rPr>
        <w:t xml:space="preserve">- Wykonawca jest zobowiązany należycie zabezpieczać miejsce wykonywania robót budowlanych. Wykonawca odpowiada za wszystkie uszkodzenia powstałe w wyniku realizacji zamówienia i naprawi uszkodzenia na własny koszt. </w:t>
      </w:r>
      <w:r w:rsidRPr="008A6AF7">
        <w:rPr>
          <w:rFonts w:eastAsia="Arial Unicode MS"/>
          <w:color w:val="auto"/>
          <w:sz w:val="20"/>
          <w:szCs w:val="20"/>
          <w:lang w:val="x-none" w:bidi="en-US"/>
        </w:rPr>
        <w:t>Wykonawca odpowiada za właściwe zabezpieczenie miejsca prowadzenia robót pod względem przepisów BHP i P-POŻ</w:t>
      </w:r>
      <w:r w:rsidRPr="008A6AF7">
        <w:rPr>
          <w:rFonts w:eastAsia="Arial Unicode MS"/>
          <w:color w:val="auto"/>
          <w:sz w:val="20"/>
          <w:szCs w:val="20"/>
          <w:lang w:bidi="en-US"/>
        </w:rPr>
        <w:t>.</w:t>
      </w:r>
    </w:p>
    <w:p w14:paraId="3183F37B" w14:textId="77777777" w:rsidR="00376D6B" w:rsidRPr="008A6AF7" w:rsidRDefault="00376D6B" w:rsidP="00376D6B">
      <w:pPr>
        <w:spacing w:line="360" w:lineRule="auto"/>
        <w:ind w:left="142" w:hanging="142"/>
        <w:jc w:val="both"/>
        <w:rPr>
          <w:rFonts w:eastAsia="Arial Unicode MS"/>
          <w:color w:val="auto"/>
          <w:sz w:val="20"/>
          <w:szCs w:val="20"/>
          <w:lang w:bidi="en-US"/>
        </w:rPr>
      </w:pPr>
      <w:r w:rsidRPr="008A6AF7">
        <w:rPr>
          <w:rFonts w:eastAsia="Arial Unicode MS"/>
          <w:color w:val="auto"/>
          <w:sz w:val="20"/>
          <w:szCs w:val="20"/>
          <w:lang w:bidi="en-US"/>
        </w:rPr>
        <w:lastRenderedPageBreak/>
        <w:t xml:space="preserve">- Wykonawca jest zobowiązany zachować porządek na miejscu wykonywania prac i po każdym dniu pozostawić porządek. </w:t>
      </w:r>
    </w:p>
    <w:p w14:paraId="2E208423" w14:textId="77777777" w:rsidR="00376D6B" w:rsidRPr="008A6AF7" w:rsidRDefault="00376D6B" w:rsidP="00376D6B">
      <w:pPr>
        <w:spacing w:line="360" w:lineRule="auto"/>
        <w:ind w:left="142" w:hanging="142"/>
        <w:jc w:val="both"/>
        <w:rPr>
          <w:rFonts w:eastAsia="Arial Unicode MS"/>
          <w:color w:val="auto"/>
          <w:sz w:val="20"/>
          <w:szCs w:val="20"/>
          <w:lang w:bidi="en-US"/>
        </w:rPr>
      </w:pPr>
      <w:r w:rsidRPr="008A6AF7">
        <w:rPr>
          <w:rFonts w:eastAsia="Arial Unicode MS"/>
          <w:color w:val="auto"/>
          <w:sz w:val="20"/>
          <w:szCs w:val="20"/>
          <w:lang w:bidi="en-US"/>
        </w:rPr>
        <w:t xml:space="preserve">- Miejsce poboru energii elektrycznej potrzebnej do zasilania urządzeń (elektronarzędzi) zostanie wskazana przez Użytkownika lub Zamawiającego. Zużyta energia zostanie rozliczona wg. załącznika, zgodnie z zapisami umowy. </w:t>
      </w:r>
    </w:p>
    <w:p w14:paraId="3079ED03" w14:textId="77777777" w:rsidR="00376D6B" w:rsidRPr="008A6AF7" w:rsidRDefault="00376D6B" w:rsidP="00376D6B">
      <w:pPr>
        <w:spacing w:line="360" w:lineRule="auto"/>
        <w:ind w:left="142" w:hanging="142"/>
        <w:jc w:val="both"/>
        <w:rPr>
          <w:rFonts w:eastAsia="Arial Unicode MS"/>
          <w:color w:val="auto"/>
          <w:sz w:val="20"/>
          <w:szCs w:val="20"/>
          <w:lang w:bidi="en-US"/>
        </w:rPr>
      </w:pPr>
      <w:r w:rsidRPr="008A6AF7">
        <w:rPr>
          <w:rFonts w:eastAsia="Arial Unicode MS"/>
          <w:color w:val="auto"/>
          <w:sz w:val="20"/>
          <w:szCs w:val="20"/>
          <w:lang w:bidi="en-US"/>
        </w:rPr>
        <w:t xml:space="preserve">- Infrastruktura tymczasowa - socjalna taka jak: pomieszczenie socjalne, WC pozostają w zakresie Wykonawcy. Zamawiający nie ponosi kosztów związanych z infrastrukturą tymczasową. </w:t>
      </w:r>
    </w:p>
    <w:p w14:paraId="50864BB4"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8A6AF7">
        <w:rPr>
          <w:rFonts w:eastAsia="Arial Unicode MS"/>
          <w:color w:val="auto"/>
          <w:sz w:val="20"/>
          <w:szCs w:val="20"/>
          <w:lang w:bidi="en-US"/>
        </w:rPr>
        <w:t xml:space="preserve">- Po zakończeniu prac należy zlikwidować wszystkie elementy (np. kontenery) i oczyścić teren budowy.  </w:t>
      </w:r>
    </w:p>
    <w:p w14:paraId="4B131A65" w14:textId="77777777" w:rsidR="00376D6B" w:rsidRPr="00E7395E" w:rsidRDefault="00376D6B" w:rsidP="00376D6B">
      <w:pPr>
        <w:spacing w:line="360" w:lineRule="auto"/>
        <w:ind w:left="142" w:hanging="142"/>
        <w:jc w:val="both"/>
        <w:rPr>
          <w:rFonts w:eastAsia="Arial Unicode MS"/>
          <w:color w:val="auto"/>
          <w:sz w:val="20"/>
          <w:szCs w:val="20"/>
          <w:lang w:bidi="en-US"/>
        </w:rPr>
      </w:pPr>
    </w:p>
    <w:p w14:paraId="36E88503" w14:textId="77777777" w:rsidR="00376D6B" w:rsidRPr="00E7395E" w:rsidRDefault="00376D6B" w:rsidP="00376D6B">
      <w:pPr>
        <w:spacing w:line="360" w:lineRule="auto"/>
        <w:ind w:firstLine="142"/>
        <w:jc w:val="both"/>
        <w:rPr>
          <w:rFonts w:eastAsia="Arial Unicode MS"/>
          <w:color w:val="auto"/>
          <w:sz w:val="20"/>
          <w:szCs w:val="20"/>
          <w:u w:val="single"/>
          <w:lang w:bidi="en-US"/>
        </w:rPr>
      </w:pPr>
      <w:r>
        <w:rPr>
          <w:rFonts w:eastAsia="Arial Unicode MS"/>
          <w:color w:val="auto"/>
          <w:sz w:val="20"/>
          <w:szCs w:val="20"/>
          <w:u w:val="single"/>
          <w:lang w:bidi="en-US"/>
        </w:rPr>
        <w:t>1.5.8</w:t>
      </w:r>
      <w:r w:rsidRPr="00E7395E">
        <w:rPr>
          <w:rFonts w:eastAsia="Arial Unicode MS"/>
          <w:color w:val="auto"/>
          <w:sz w:val="20"/>
          <w:szCs w:val="20"/>
          <w:u w:val="single"/>
          <w:lang w:bidi="en-US"/>
        </w:rPr>
        <w:t xml:space="preserve">. Warunki organizacji i wykonania robót </w:t>
      </w:r>
    </w:p>
    <w:p w14:paraId="11438249"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roboty będą wykonywane na obiekcie znajdującym się na terenie zamkniętym</w:t>
      </w:r>
      <w:r>
        <w:rPr>
          <w:rFonts w:eastAsia="Arial Unicode MS"/>
          <w:color w:val="auto"/>
          <w:lang w:eastAsia="en-US" w:bidi="en-US"/>
        </w:rPr>
        <w:t>, użytkowanym</w:t>
      </w:r>
      <w:r w:rsidRPr="00E7395E">
        <w:rPr>
          <w:rFonts w:eastAsia="Arial Unicode MS"/>
          <w:color w:val="auto"/>
          <w:lang w:eastAsia="en-US" w:bidi="en-US"/>
        </w:rPr>
        <w:t>;</w:t>
      </w:r>
    </w:p>
    <w:p w14:paraId="65E9D4DA" w14:textId="77777777" w:rsidR="00376D6B" w:rsidRPr="00E7395E" w:rsidRDefault="00376D6B" w:rsidP="00376D6B">
      <w:pPr>
        <w:spacing w:line="259" w:lineRule="auto"/>
        <w:contextualSpacing/>
        <w:jc w:val="both"/>
        <w:rPr>
          <w:rFonts w:eastAsia="Arial Unicode MS"/>
          <w:b/>
          <w:color w:val="auto"/>
          <w:u w:val="single"/>
          <w:lang w:bidi="en-US"/>
        </w:rPr>
      </w:pPr>
      <w:r>
        <w:rPr>
          <w:rFonts w:eastAsia="Arial Unicode MS"/>
          <w:b/>
          <w:color w:val="auto"/>
          <w:u w:val="single"/>
          <w:lang w:bidi="en-US"/>
        </w:rPr>
        <w:t xml:space="preserve">Termin </w:t>
      </w:r>
      <w:r w:rsidRPr="00880246">
        <w:rPr>
          <w:rFonts w:eastAsia="Arial Unicode MS"/>
          <w:b/>
          <w:color w:val="auto"/>
          <w:u w:val="single"/>
          <w:lang w:bidi="en-US"/>
        </w:rPr>
        <w:t xml:space="preserve">realizacji: 80 dni od dnia </w:t>
      </w:r>
      <w:r w:rsidRPr="00E7395E">
        <w:rPr>
          <w:rFonts w:eastAsia="Arial Unicode MS"/>
          <w:b/>
          <w:color w:val="auto"/>
          <w:u w:val="single"/>
          <w:lang w:bidi="en-US"/>
        </w:rPr>
        <w:t>wprowadzenia na teren robót budowlanych.</w:t>
      </w:r>
    </w:p>
    <w:p w14:paraId="5697A116" w14:textId="77777777" w:rsidR="00376D6B" w:rsidRPr="00E7395E" w:rsidRDefault="00376D6B" w:rsidP="00376D6B">
      <w:pPr>
        <w:pStyle w:val="Akapitzlist"/>
        <w:suppressAutoHyphens/>
        <w:spacing w:line="360" w:lineRule="auto"/>
        <w:ind w:left="284"/>
        <w:jc w:val="both"/>
        <w:rPr>
          <w:rFonts w:eastAsia="Arial Unicode MS"/>
          <w:color w:val="auto"/>
          <w:lang w:eastAsia="en-US" w:bidi="en-US"/>
        </w:rPr>
      </w:pPr>
    </w:p>
    <w:p w14:paraId="120BA66E" w14:textId="77777777" w:rsidR="00376D6B" w:rsidRPr="00E7395E" w:rsidRDefault="00376D6B" w:rsidP="00376D6B">
      <w:pPr>
        <w:suppressAutoHyphens/>
        <w:spacing w:line="360" w:lineRule="auto"/>
        <w:jc w:val="both"/>
        <w:rPr>
          <w:rFonts w:eastAsia="Arial Unicode MS"/>
          <w:b/>
          <w:color w:val="auto"/>
          <w:u w:val="single"/>
          <w:lang w:bidi="en-US"/>
        </w:rPr>
      </w:pPr>
      <w:r w:rsidRPr="00E7395E">
        <w:rPr>
          <w:rFonts w:eastAsia="Arial Unicode MS"/>
          <w:b/>
          <w:color w:val="auto"/>
          <w:lang w:bidi="en-US"/>
        </w:rPr>
        <w:t>UWAGA!</w:t>
      </w:r>
    </w:p>
    <w:p w14:paraId="63FC90D7"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 xml:space="preserve">roboty na obiekcie będą wykonywane w dni powszednie, w godzinach </w:t>
      </w:r>
      <w:r w:rsidRPr="00E7395E">
        <w:rPr>
          <w:rFonts w:eastAsia="Arial Unicode MS"/>
          <w:b/>
          <w:color w:val="auto"/>
          <w:lang w:eastAsia="en-US" w:bidi="en-US"/>
        </w:rPr>
        <w:t>poniedziałek – piątek 7</w:t>
      </w:r>
      <w:r w:rsidRPr="00E7395E">
        <w:rPr>
          <w:rFonts w:eastAsia="Arial Unicode MS"/>
          <w:b/>
          <w:color w:val="auto"/>
          <w:vertAlign w:val="superscript"/>
          <w:lang w:eastAsia="en-US" w:bidi="en-US"/>
        </w:rPr>
        <w:t xml:space="preserve">00 </w:t>
      </w:r>
      <w:r w:rsidRPr="00E7395E">
        <w:rPr>
          <w:rFonts w:eastAsia="Arial Unicode MS"/>
          <w:b/>
          <w:color w:val="auto"/>
          <w:lang w:eastAsia="en-US" w:bidi="en-US"/>
        </w:rPr>
        <w:t>– 15</w:t>
      </w:r>
      <w:r w:rsidRPr="00E7395E">
        <w:rPr>
          <w:rFonts w:eastAsia="Arial Unicode MS"/>
          <w:b/>
          <w:color w:val="auto"/>
          <w:vertAlign w:val="superscript"/>
          <w:lang w:eastAsia="en-US" w:bidi="en-US"/>
        </w:rPr>
        <w:t>00</w:t>
      </w:r>
      <w:r w:rsidRPr="00E7395E">
        <w:rPr>
          <w:rFonts w:eastAsia="Arial Unicode MS"/>
          <w:color w:val="auto"/>
          <w:lang w:eastAsia="en-US" w:bidi="en-US"/>
        </w:rPr>
        <w:t xml:space="preserve">. </w:t>
      </w:r>
      <w:r w:rsidRPr="00E7395E">
        <w:rPr>
          <w:rFonts w:eastAsia="Arial Unicode MS"/>
          <w:color w:val="auto"/>
          <w:lang w:bidi="en-US"/>
        </w:rPr>
        <w:t>Ze względu na technologiczne wymogi lub potrzebę Wykonawcy, i</w:t>
      </w:r>
      <w:r w:rsidRPr="00E7395E">
        <w:rPr>
          <w:rFonts w:eastAsia="Arial Unicode MS"/>
          <w:color w:val="auto"/>
          <w:lang w:eastAsia="en-US" w:bidi="en-US"/>
        </w:rPr>
        <w:t>stnieje możliwość wykonywania robót po godzinie 15</w:t>
      </w:r>
      <w:r w:rsidRPr="00E7395E">
        <w:rPr>
          <w:rFonts w:eastAsia="Arial Unicode MS"/>
          <w:color w:val="auto"/>
          <w:vertAlign w:val="superscript"/>
          <w:lang w:eastAsia="en-US" w:bidi="en-US"/>
        </w:rPr>
        <w:t>00</w:t>
      </w:r>
      <w:r w:rsidRPr="00E7395E">
        <w:rPr>
          <w:rFonts w:eastAsia="Arial Unicode MS"/>
          <w:color w:val="auto"/>
          <w:lang w:eastAsia="en-US" w:bidi="en-US"/>
        </w:rPr>
        <w:t>, po uprzednim wystąpieniu do Komendanta o wyrażenie zgody na prace na obiekcie w innych ramach czasowych;</w:t>
      </w:r>
    </w:p>
    <w:p w14:paraId="6B4D81DD"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wymagane jest, aby materiały budowlane były składowane w miejscu wydzielonym (uzgodnionym z Zamawiającym i Użytkownikiem) oraz były zabezpieczone przed niekontrolowanym przemieszczaniem się i dostępem osób postronnych.</w:t>
      </w:r>
    </w:p>
    <w:p w14:paraId="177BDB7F"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 xml:space="preserve">Wykonawca odpowiada za właściwe zabezpieczenie miejsca prowadzenia robót pod względem przepisów BHP i P-POŻ; </w:t>
      </w:r>
    </w:p>
    <w:p w14:paraId="05A0534F"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pracownicy winni posiadać odpowiednie kwalifikacje do wykonywanej pracy;</w:t>
      </w:r>
    </w:p>
    <w:p w14:paraId="72A8ABB4"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Wykonawca będzie odpowiadać za wszelkie uszkodzenia instalacji i urządzeń spowodowane jego działaniami oraz utrzymanie porządku na terenie w trakcie realizacji jak i po ich zakończeniu;</w:t>
      </w:r>
    </w:p>
    <w:p w14:paraId="4BD00676"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Powstałe odpady Wykonawca usunie z obiektu według zawartej umowy, zgodnie z przepisami;</w:t>
      </w:r>
    </w:p>
    <w:p w14:paraId="0694B044"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Wykonawca przedstawi osobie odpowiedzialnej za realizację zadania (ze strony Zamawiającego) atesty, certyfikaty, aprobaty techniczne, deklaracje zgodności na stosowane materiały budowlane przed ich wbudowaniem, a kompletną dokumentację związaną z realizacją zadania wraz z dokumentami dotyczącymi rozliczenia materiałów z demontażu, dostarczy na dzień odbioru robót i podpisania protokołu odbioru;</w:t>
      </w:r>
    </w:p>
    <w:p w14:paraId="113ADA8D" w14:textId="77777777" w:rsidR="00376D6B" w:rsidRPr="00E7395E" w:rsidRDefault="00376D6B" w:rsidP="00376D6B">
      <w:pPr>
        <w:suppressAutoHyphens/>
        <w:spacing w:line="360" w:lineRule="auto"/>
        <w:jc w:val="both"/>
        <w:rPr>
          <w:rFonts w:eastAsia="Arial Unicode MS"/>
          <w:b/>
          <w:color w:val="auto"/>
          <w:sz w:val="20"/>
          <w:szCs w:val="20"/>
          <w:lang w:eastAsia="en-US" w:bidi="en-US"/>
        </w:rPr>
      </w:pPr>
      <w:r w:rsidRPr="00E7395E">
        <w:rPr>
          <w:rFonts w:eastAsia="Arial Unicode MS"/>
          <w:b/>
          <w:color w:val="auto"/>
          <w:sz w:val="20"/>
          <w:szCs w:val="20"/>
          <w:lang w:eastAsia="en-US" w:bidi="en-US"/>
        </w:rPr>
        <w:t>UWAGA!</w:t>
      </w:r>
    </w:p>
    <w:p w14:paraId="19DF0F65" w14:textId="77777777" w:rsidR="00376D6B" w:rsidRPr="00E7395E" w:rsidRDefault="00376D6B" w:rsidP="00376D6B">
      <w:pPr>
        <w:widowControl w:val="0"/>
        <w:suppressAutoHyphens/>
        <w:spacing w:line="360" w:lineRule="auto"/>
        <w:ind w:left="397"/>
        <w:rPr>
          <w:rFonts w:eastAsia="Arial Unicode MS"/>
          <w:color w:val="auto"/>
          <w:sz w:val="20"/>
          <w:szCs w:val="20"/>
          <w:lang w:eastAsia="en-US" w:bidi="en-US"/>
        </w:rPr>
      </w:pPr>
      <w:r w:rsidRPr="00E7395E">
        <w:rPr>
          <w:rFonts w:eastAsia="Arial Unicode MS"/>
          <w:color w:val="auto"/>
          <w:sz w:val="20"/>
          <w:szCs w:val="20"/>
          <w:lang w:eastAsia="en-US" w:bidi="en-US"/>
        </w:rPr>
        <w:t>Przed sporządzeniem oferty zalecane zapoznanie się z terenem robót podczas wizji lokalnej.</w:t>
      </w:r>
    </w:p>
    <w:p w14:paraId="1D5E43B3" w14:textId="77777777" w:rsidR="00376D6B" w:rsidRPr="00E7395E" w:rsidRDefault="00376D6B" w:rsidP="00376D6B">
      <w:pPr>
        <w:suppressAutoHyphens/>
        <w:spacing w:line="360" w:lineRule="auto"/>
        <w:ind w:firstLine="397"/>
        <w:jc w:val="both"/>
        <w:rPr>
          <w:rFonts w:eastAsia="Arial Unicode MS"/>
          <w:b/>
          <w:color w:val="auto"/>
          <w:sz w:val="20"/>
          <w:szCs w:val="20"/>
          <w:lang w:bidi="en-US"/>
        </w:rPr>
      </w:pPr>
      <w:r w:rsidRPr="00E7395E">
        <w:rPr>
          <w:rFonts w:eastAsia="Arial Unicode MS"/>
          <w:color w:val="auto"/>
          <w:sz w:val="20"/>
          <w:szCs w:val="20"/>
          <w:lang w:bidi="en-US"/>
        </w:rPr>
        <w:t xml:space="preserve">W ofercie należy uwzględnić </w:t>
      </w:r>
      <w:r w:rsidRPr="00E7395E">
        <w:rPr>
          <w:rFonts w:eastAsia="Arial Unicode MS"/>
          <w:b/>
          <w:color w:val="auto"/>
          <w:sz w:val="20"/>
          <w:szCs w:val="20"/>
          <w:u w:val="single"/>
          <w:lang w:bidi="en-US"/>
        </w:rPr>
        <w:t>wszelkie koszty nie ujęte przedmiarem robót</w:t>
      </w:r>
      <w:r w:rsidRPr="00E7395E">
        <w:rPr>
          <w:rFonts w:eastAsia="Arial Unicode MS"/>
          <w:color w:val="auto"/>
          <w:sz w:val="20"/>
          <w:szCs w:val="20"/>
          <w:lang w:bidi="en-US"/>
        </w:rPr>
        <w:t>.</w:t>
      </w:r>
    </w:p>
    <w:p w14:paraId="4457F1BC" w14:textId="77777777" w:rsidR="00376D6B" w:rsidRPr="00525147" w:rsidRDefault="00376D6B" w:rsidP="00376D6B">
      <w:pPr>
        <w:widowControl w:val="0"/>
        <w:suppressAutoHyphens/>
        <w:spacing w:line="360" w:lineRule="auto"/>
        <w:jc w:val="both"/>
        <w:rPr>
          <w:rFonts w:eastAsia="Arial Unicode MS"/>
          <w:color w:val="auto"/>
          <w:sz w:val="20"/>
          <w:szCs w:val="20"/>
          <w:lang w:eastAsia="en-US" w:bidi="en-US"/>
        </w:rPr>
      </w:pPr>
    </w:p>
    <w:p w14:paraId="7CE18C9D"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eastAsia="en-US" w:bidi="en-US"/>
        </w:rPr>
      </w:pPr>
      <w:r w:rsidRPr="00525147">
        <w:rPr>
          <w:rFonts w:eastAsia="Arial Unicode MS"/>
          <w:bCs/>
          <w:color w:val="auto"/>
          <w:sz w:val="20"/>
          <w:szCs w:val="20"/>
          <w:u w:val="single"/>
          <w:lang w:eastAsia="en-US" w:bidi="en-US"/>
        </w:rPr>
        <w:t>1.6.  Wyszczególnienie prac towarzyszących i robót tymczasowych</w:t>
      </w:r>
    </w:p>
    <w:p w14:paraId="73DC62A3" w14:textId="77777777" w:rsidR="00376D6B" w:rsidRPr="00525147" w:rsidRDefault="00376D6B" w:rsidP="00376D6B">
      <w:pPr>
        <w:widowControl w:val="0"/>
        <w:tabs>
          <w:tab w:val="left" w:pos="284"/>
        </w:tabs>
        <w:suppressAutoHyphens/>
        <w:spacing w:line="360" w:lineRule="auto"/>
        <w:ind w:left="284" w:hanging="284"/>
        <w:jc w:val="both"/>
        <w:rPr>
          <w:rFonts w:eastAsia="Arial Unicode MS"/>
          <w:color w:val="auto"/>
          <w:sz w:val="20"/>
          <w:szCs w:val="20"/>
          <w:lang w:eastAsia="en-US" w:bidi="en-US"/>
        </w:rPr>
      </w:pPr>
      <w:r w:rsidRPr="00525147">
        <w:rPr>
          <w:rFonts w:eastAsia="Arial Unicode MS"/>
          <w:b/>
          <w:color w:val="auto"/>
          <w:sz w:val="20"/>
          <w:szCs w:val="20"/>
          <w:lang w:eastAsia="en-US" w:bidi="en-US"/>
        </w:rPr>
        <w:tab/>
      </w:r>
      <w:r w:rsidRPr="00525147">
        <w:rPr>
          <w:rFonts w:eastAsia="Arial Unicode MS"/>
          <w:color w:val="auto"/>
          <w:sz w:val="20"/>
          <w:szCs w:val="20"/>
          <w:lang w:eastAsia="en-US" w:bidi="en-US"/>
        </w:rPr>
        <w:t>Wykonawca zobowiązany jest uwzględnić w wycenie Robót następujące Roboty tymczasowe i towarzyszące.</w:t>
      </w:r>
    </w:p>
    <w:p w14:paraId="68C0EDF0"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urządzenie, utrzymanie i likwidacja placu budowy.</w:t>
      </w:r>
    </w:p>
    <w:p w14:paraId="4C751197"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utrzymanie urządzeń i zaplecza placu budowy.</w:t>
      </w:r>
    </w:p>
    <w:p w14:paraId="42309BEE"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lastRenderedPageBreak/>
        <w:t>działanie ochronne zgodnie z warunkami bhp i p-</w:t>
      </w:r>
      <w:proofErr w:type="spellStart"/>
      <w:r w:rsidRPr="00525147">
        <w:rPr>
          <w:rFonts w:eastAsia="Arial Unicode MS"/>
          <w:color w:val="auto"/>
          <w:sz w:val="20"/>
          <w:szCs w:val="20"/>
          <w:lang w:eastAsia="en-US" w:bidi="en-US"/>
        </w:rPr>
        <w:t>poż</w:t>
      </w:r>
      <w:proofErr w:type="spellEnd"/>
      <w:r w:rsidRPr="00525147">
        <w:rPr>
          <w:rFonts w:eastAsia="Arial Unicode MS"/>
          <w:color w:val="auto"/>
          <w:sz w:val="20"/>
          <w:szCs w:val="20"/>
          <w:lang w:eastAsia="en-US" w:bidi="en-US"/>
        </w:rPr>
        <w:t>.</w:t>
      </w:r>
    </w:p>
    <w:p w14:paraId="5DDADDA3"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usuwanie z obszaru budowy odpadów i zanieczyszczeń.</w:t>
      </w:r>
    </w:p>
    <w:p w14:paraId="3075B0CC" w14:textId="77777777" w:rsidR="00376D6B" w:rsidRPr="00525147" w:rsidRDefault="00376D6B" w:rsidP="00376D6B">
      <w:pPr>
        <w:tabs>
          <w:tab w:val="left" w:pos="567"/>
        </w:tabs>
        <w:spacing w:line="360" w:lineRule="auto"/>
        <w:jc w:val="both"/>
        <w:rPr>
          <w:rFonts w:eastAsia="Arial Unicode MS"/>
          <w:color w:val="auto"/>
          <w:sz w:val="20"/>
          <w:szCs w:val="20"/>
          <w:lang w:eastAsia="en-US" w:bidi="en-US"/>
        </w:rPr>
      </w:pPr>
    </w:p>
    <w:p w14:paraId="2E0C623E" w14:textId="77777777" w:rsidR="00376D6B" w:rsidRPr="00525147" w:rsidRDefault="00376D6B" w:rsidP="00376D6B">
      <w:pPr>
        <w:widowControl w:val="0"/>
        <w:suppressAutoHyphens/>
        <w:spacing w:line="360" w:lineRule="auto"/>
        <w:jc w:val="both"/>
        <w:rPr>
          <w:rFonts w:eastAsia="Arial Unicode MS"/>
          <w:color w:val="auto"/>
          <w:sz w:val="20"/>
          <w:szCs w:val="20"/>
          <w:u w:val="single"/>
          <w:lang w:eastAsia="en-US" w:bidi="en-US"/>
        </w:rPr>
      </w:pPr>
      <w:r w:rsidRPr="00525147">
        <w:rPr>
          <w:rFonts w:eastAsia="Arial Unicode MS"/>
          <w:bCs/>
          <w:color w:val="auto"/>
          <w:sz w:val="20"/>
          <w:szCs w:val="20"/>
          <w:u w:val="single"/>
          <w:lang w:eastAsia="en-US" w:bidi="en-US"/>
        </w:rPr>
        <w:t>1.7. Ogólne wymagania dotyczące Robót</w:t>
      </w:r>
    </w:p>
    <w:p w14:paraId="2C21C016"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25D2E47C"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Roboty należy wykonać zgodnie z zasadami ochrony środowiska i warunkami bezpieczeństwa pracy.</w:t>
      </w:r>
    </w:p>
    <w:p w14:paraId="26943061"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Roboty należy wykonać zgodnie z prawem budowlanym i obowiązującymi normami.</w:t>
      </w:r>
    </w:p>
    <w:p w14:paraId="1E10D015" w14:textId="77777777" w:rsidR="00376D6B" w:rsidRPr="00525147" w:rsidRDefault="00376D6B" w:rsidP="00376D6B">
      <w:pPr>
        <w:widowControl w:val="0"/>
        <w:numPr>
          <w:ilvl w:val="0"/>
          <w:numId w:val="70"/>
        </w:numPr>
        <w:suppressAutoHyphens/>
        <w:spacing w:line="360" w:lineRule="auto"/>
        <w:ind w:left="709" w:hanging="283"/>
        <w:jc w:val="both"/>
        <w:rPr>
          <w:color w:val="auto"/>
          <w:sz w:val="20"/>
          <w:szCs w:val="20"/>
        </w:rPr>
      </w:pPr>
      <w:r w:rsidRPr="00525147">
        <w:rPr>
          <w:color w:val="auto"/>
          <w:sz w:val="20"/>
          <w:szCs w:val="20"/>
        </w:rPr>
        <w:t xml:space="preserve">Wykonawca nie może wykorzystywać błędów lub </w:t>
      </w:r>
      <w:proofErr w:type="spellStart"/>
      <w:r w:rsidRPr="00525147">
        <w:rPr>
          <w:color w:val="auto"/>
          <w:sz w:val="20"/>
          <w:szCs w:val="20"/>
        </w:rPr>
        <w:t>opuszczeń</w:t>
      </w:r>
      <w:proofErr w:type="spellEnd"/>
      <w:r w:rsidRPr="00525147">
        <w:rPr>
          <w:color w:val="auto"/>
          <w:sz w:val="20"/>
          <w:szCs w:val="20"/>
        </w:rPr>
        <w:t xml:space="preserve"> w dokumentach, które mogą mieć wpływ na jakość i sposób wykonania Robót.</w:t>
      </w:r>
    </w:p>
    <w:p w14:paraId="060B7D1D" w14:textId="77777777" w:rsidR="00376D6B" w:rsidRPr="00525147" w:rsidRDefault="00376D6B" w:rsidP="00376D6B">
      <w:pPr>
        <w:widowControl w:val="0"/>
        <w:numPr>
          <w:ilvl w:val="0"/>
          <w:numId w:val="70"/>
        </w:numPr>
        <w:suppressAutoHyphens/>
        <w:spacing w:line="360" w:lineRule="auto"/>
        <w:ind w:left="709" w:hanging="283"/>
        <w:jc w:val="both"/>
        <w:rPr>
          <w:color w:val="auto"/>
          <w:sz w:val="20"/>
          <w:szCs w:val="20"/>
        </w:rPr>
      </w:pPr>
      <w:r w:rsidRPr="00525147">
        <w:rPr>
          <w:color w:val="auto"/>
          <w:sz w:val="20"/>
          <w:szCs w:val="20"/>
        </w:rPr>
        <w:t>Wykonawca będzie odpowiadać za wszelkie spowodowane przez jego działania uszkodzenia instalacji i urządzeń.</w:t>
      </w:r>
    </w:p>
    <w:p w14:paraId="01CB7FF4" w14:textId="77777777" w:rsidR="00376D6B" w:rsidRPr="00525147" w:rsidRDefault="00376D6B" w:rsidP="00376D6B">
      <w:pPr>
        <w:widowControl w:val="0"/>
        <w:suppressAutoHyphens/>
        <w:spacing w:line="360" w:lineRule="auto"/>
        <w:ind w:left="709"/>
        <w:jc w:val="both"/>
        <w:rPr>
          <w:color w:val="auto"/>
          <w:sz w:val="20"/>
          <w:szCs w:val="20"/>
        </w:rPr>
      </w:pPr>
    </w:p>
    <w:p w14:paraId="76F872E1"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1.8. Dokumenty odniesienia</w:t>
      </w:r>
    </w:p>
    <w:p w14:paraId="345C0745" w14:textId="77777777" w:rsidR="00376D6B" w:rsidRPr="00525147" w:rsidRDefault="00376D6B" w:rsidP="00376D6B">
      <w:pPr>
        <w:spacing w:line="360" w:lineRule="auto"/>
        <w:ind w:left="426" w:right="-6"/>
        <w:jc w:val="both"/>
        <w:rPr>
          <w:color w:val="auto"/>
          <w:sz w:val="20"/>
          <w:szCs w:val="20"/>
        </w:rPr>
      </w:pPr>
      <w:r w:rsidRPr="00525147">
        <w:rPr>
          <w:color w:val="auto"/>
          <w:sz w:val="20"/>
          <w:szCs w:val="20"/>
        </w:rPr>
        <w:t>Roboty należy wykonywać zgodnie z:</w:t>
      </w:r>
    </w:p>
    <w:p w14:paraId="498FB144"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Zapisami Specyfikacji Technicznej;</w:t>
      </w:r>
    </w:p>
    <w:p w14:paraId="28905752"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Obowiązującymi przepisami w szczególności zgodnie z ustawą z dnia 7 lipca 1994 r. </w:t>
      </w:r>
      <w:r w:rsidRPr="00525147">
        <w:rPr>
          <w:b/>
          <w:color w:val="auto"/>
          <w:sz w:val="20"/>
          <w:szCs w:val="20"/>
        </w:rPr>
        <w:t>Prawo budowlane</w:t>
      </w:r>
      <w:r w:rsidRPr="00525147">
        <w:rPr>
          <w:color w:val="auto"/>
          <w:sz w:val="20"/>
          <w:szCs w:val="20"/>
        </w:rPr>
        <w:t xml:space="preserve"> (Tekst jednolity: </w:t>
      </w:r>
      <w:r>
        <w:rPr>
          <w:bCs/>
          <w:color w:val="auto"/>
          <w:sz w:val="20"/>
          <w:szCs w:val="20"/>
        </w:rPr>
        <w:t>Dz.U.2021</w:t>
      </w:r>
      <w:r w:rsidRPr="00525147">
        <w:rPr>
          <w:bCs/>
          <w:color w:val="auto"/>
          <w:sz w:val="20"/>
          <w:szCs w:val="20"/>
        </w:rPr>
        <w:t>.</w:t>
      </w:r>
      <w:r>
        <w:rPr>
          <w:bCs/>
          <w:color w:val="auto"/>
          <w:sz w:val="20"/>
          <w:szCs w:val="20"/>
        </w:rPr>
        <w:t>2351</w:t>
      </w:r>
      <w:r w:rsidRPr="00525147">
        <w:rPr>
          <w:bCs/>
          <w:color w:val="auto"/>
          <w:sz w:val="20"/>
          <w:szCs w:val="20"/>
        </w:rPr>
        <w:t xml:space="preserve"> z </w:t>
      </w:r>
      <w:proofErr w:type="spellStart"/>
      <w:r w:rsidRPr="00525147">
        <w:rPr>
          <w:bCs/>
          <w:color w:val="auto"/>
          <w:sz w:val="20"/>
          <w:szCs w:val="20"/>
        </w:rPr>
        <w:t>późn</w:t>
      </w:r>
      <w:proofErr w:type="spellEnd"/>
      <w:r w:rsidRPr="00525147">
        <w:rPr>
          <w:bCs/>
          <w:color w:val="auto"/>
          <w:sz w:val="20"/>
          <w:szCs w:val="20"/>
        </w:rPr>
        <w:t>. zm.</w:t>
      </w:r>
      <w:r w:rsidRPr="00525147">
        <w:rPr>
          <w:color w:val="auto"/>
          <w:sz w:val="20"/>
          <w:szCs w:val="20"/>
        </w:rPr>
        <w:t>);</w:t>
      </w:r>
    </w:p>
    <w:p w14:paraId="4472A18E"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Rozporządzeniem Ministra Infrastruktury z dnia 6 lutego 2003 r. w sprawie bezpieczeństwa </w:t>
      </w:r>
      <w:r w:rsidRPr="00525147">
        <w:rPr>
          <w:color w:val="auto"/>
          <w:sz w:val="20"/>
          <w:szCs w:val="20"/>
        </w:rPr>
        <w:br/>
        <w:t>i higieny pracy podczas wykonywania Robót budowlanych (Dz. U. 2003.47.401);</w:t>
      </w:r>
    </w:p>
    <w:p w14:paraId="7CACAA56"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Ustawą z dnia 10 kwietnia 1997 r. z późniejszymi zmianami </w:t>
      </w:r>
      <w:r w:rsidRPr="00525147">
        <w:rPr>
          <w:b/>
          <w:color w:val="auto"/>
          <w:sz w:val="20"/>
          <w:szCs w:val="20"/>
        </w:rPr>
        <w:t>Prawo energetyczne</w:t>
      </w:r>
      <w:r w:rsidRPr="00525147">
        <w:rPr>
          <w:color w:val="auto"/>
          <w:sz w:val="20"/>
          <w:szCs w:val="20"/>
        </w:rPr>
        <w:t xml:space="preserve"> </w:t>
      </w:r>
      <w:r w:rsidRPr="00525147">
        <w:rPr>
          <w:color w:val="auto"/>
          <w:sz w:val="20"/>
          <w:szCs w:val="20"/>
        </w:rPr>
        <w:br/>
      </w:r>
      <w:r w:rsidRPr="00525147">
        <w:rPr>
          <w:b/>
          <w:color w:val="auto"/>
          <w:sz w:val="20"/>
          <w:szCs w:val="20"/>
        </w:rPr>
        <w:t>(</w:t>
      </w:r>
      <w:r w:rsidRPr="00525147">
        <w:rPr>
          <w:color w:val="auto"/>
          <w:sz w:val="20"/>
          <w:szCs w:val="20"/>
        </w:rPr>
        <w:t>tj</w:t>
      </w:r>
      <w:r w:rsidRPr="00525147">
        <w:rPr>
          <w:b/>
          <w:color w:val="auto"/>
          <w:sz w:val="20"/>
          <w:szCs w:val="20"/>
        </w:rPr>
        <w:t xml:space="preserve">. </w:t>
      </w:r>
      <w:r>
        <w:rPr>
          <w:color w:val="auto"/>
          <w:sz w:val="20"/>
          <w:szCs w:val="20"/>
        </w:rPr>
        <w:t>Dz.U.2021.716</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070F98B6"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Ustawą z dnia 14 grudnia 2</w:t>
      </w:r>
      <w:r>
        <w:rPr>
          <w:color w:val="auto"/>
          <w:sz w:val="20"/>
          <w:szCs w:val="20"/>
        </w:rPr>
        <w:t>012 r. o odpadach (tj. Dz.U.2021.779</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7C622E25"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Warunkami technicznymi wykonywania i odbioru Robót budowlanych. </w:t>
      </w:r>
    </w:p>
    <w:p w14:paraId="5D912BD7"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Wykonawca robót jest odpowiedzialny za jakość ich wykonania oraz za ich zgodność z zakresem </w:t>
      </w:r>
      <w:r w:rsidRPr="00525147">
        <w:rPr>
          <w:color w:val="auto"/>
          <w:sz w:val="20"/>
          <w:szCs w:val="20"/>
        </w:rPr>
        <w:br/>
        <w:t xml:space="preserve">i technologią robót wynikającą z załączonego do zamówienia Przedmiaru Robót, Specyfikacją Techniczną, zestawieniem elementów konstrukcyjnych i z poleceniami Inspektora. </w:t>
      </w:r>
    </w:p>
    <w:p w14:paraId="254BAE40" w14:textId="77777777" w:rsidR="00376D6B" w:rsidRPr="00525147" w:rsidRDefault="00376D6B" w:rsidP="00376D6B">
      <w:pPr>
        <w:widowControl w:val="0"/>
        <w:suppressAutoHyphens/>
        <w:spacing w:line="360" w:lineRule="auto"/>
        <w:ind w:left="709" w:right="-6"/>
        <w:jc w:val="both"/>
        <w:rPr>
          <w:color w:val="auto"/>
          <w:sz w:val="20"/>
          <w:szCs w:val="20"/>
        </w:rPr>
      </w:pPr>
    </w:p>
    <w:p w14:paraId="63688A3D"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1.9. Przekazanie Terenu Budowy</w:t>
      </w:r>
    </w:p>
    <w:p w14:paraId="3C8C40D1"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Zmawiający w terminie określonym w umowie przekaże protokolarnie Wykonawcy Teren Budowy wraz ze wszystkimi wymaganymi uzgodnieniami prawnymi i administracyjnymi. </w:t>
      </w:r>
    </w:p>
    <w:p w14:paraId="6B9F7906"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5FF2D8FC" w14:textId="77777777" w:rsidR="00376D6B" w:rsidRPr="00525147" w:rsidRDefault="00376D6B" w:rsidP="00376D6B">
      <w:pPr>
        <w:widowControl w:val="0"/>
        <w:suppressAutoHyphens/>
        <w:spacing w:line="360" w:lineRule="auto"/>
        <w:ind w:left="397" w:hanging="397"/>
        <w:jc w:val="both"/>
        <w:rPr>
          <w:rFonts w:eastAsia="Arial Unicode MS"/>
          <w:color w:val="auto"/>
          <w:sz w:val="20"/>
          <w:szCs w:val="20"/>
          <w:lang w:bidi="en-US"/>
        </w:rPr>
      </w:pPr>
      <w:r w:rsidRPr="00525147">
        <w:rPr>
          <w:rFonts w:eastAsia="Arial Unicode MS"/>
          <w:bCs/>
          <w:color w:val="auto"/>
          <w:sz w:val="20"/>
          <w:szCs w:val="20"/>
          <w:u w:val="single"/>
          <w:lang w:bidi="en-US"/>
        </w:rPr>
        <w:t>1.10. Dokumentacja</w:t>
      </w:r>
    </w:p>
    <w:p w14:paraId="027B147E" w14:textId="77777777" w:rsidR="00376D6B" w:rsidRPr="00525147" w:rsidRDefault="00376D6B" w:rsidP="00376D6B">
      <w:pPr>
        <w:widowControl w:val="0"/>
        <w:suppressAutoHyphens/>
        <w:autoSpaceDE w:val="0"/>
        <w:spacing w:line="360" w:lineRule="auto"/>
        <w:ind w:right="-6" w:firstLine="426"/>
        <w:jc w:val="both"/>
        <w:rPr>
          <w:color w:val="auto"/>
          <w:sz w:val="20"/>
          <w:szCs w:val="20"/>
        </w:rPr>
      </w:pPr>
      <w:r w:rsidRPr="00525147">
        <w:rPr>
          <w:color w:val="auto"/>
          <w:sz w:val="20"/>
          <w:szCs w:val="20"/>
        </w:rPr>
        <w:t>Przetargowa dokumentacja będzie zawierać:</w:t>
      </w:r>
    </w:p>
    <w:p w14:paraId="46CDCA30"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Przedmiar robót,</w:t>
      </w:r>
    </w:p>
    <w:p w14:paraId="5FD277EB"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Specyfikację Techniczną,</w:t>
      </w:r>
    </w:p>
    <w:p w14:paraId="284F531B"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Zestawienie Materiałów do wykonania zadania.</w:t>
      </w:r>
    </w:p>
    <w:p w14:paraId="0633F965" w14:textId="77777777" w:rsidR="00376D6B" w:rsidRPr="00525147" w:rsidRDefault="00376D6B" w:rsidP="00376D6B">
      <w:pPr>
        <w:widowControl w:val="0"/>
        <w:suppressAutoHyphens/>
        <w:autoSpaceDE w:val="0"/>
        <w:spacing w:line="360" w:lineRule="auto"/>
        <w:ind w:left="720" w:right="-6"/>
        <w:jc w:val="both"/>
        <w:rPr>
          <w:color w:val="auto"/>
          <w:sz w:val="20"/>
          <w:szCs w:val="20"/>
        </w:rPr>
      </w:pPr>
    </w:p>
    <w:p w14:paraId="12F34F37"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bCs/>
          <w:color w:val="auto"/>
          <w:sz w:val="20"/>
          <w:szCs w:val="20"/>
          <w:u w:val="single"/>
          <w:lang w:bidi="en-US"/>
        </w:rPr>
        <w:lastRenderedPageBreak/>
        <w:t>1.11. Zgodność Robót z ST</w:t>
      </w:r>
    </w:p>
    <w:p w14:paraId="1B32BB50" w14:textId="77777777" w:rsidR="00376D6B" w:rsidRPr="00525147" w:rsidRDefault="00376D6B" w:rsidP="00376D6B">
      <w:pPr>
        <w:spacing w:line="360" w:lineRule="auto"/>
        <w:ind w:left="426"/>
        <w:jc w:val="both"/>
        <w:rPr>
          <w:color w:val="auto"/>
          <w:sz w:val="20"/>
          <w:szCs w:val="20"/>
        </w:rPr>
      </w:pPr>
      <w:r w:rsidRPr="00525147">
        <w:rPr>
          <w:color w:val="auto"/>
          <w:sz w:val="20"/>
          <w:szCs w:val="20"/>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t>
      </w:r>
      <w:r w:rsidRPr="00525147">
        <w:rPr>
          <w:color w:val="auto"/>
          <w:sz w:val="20"/>
          <w:szCs w:val="20"/>
        </w:rPr>
        <w:br/>
        <w:t xml:space="preserve">w całej dokumentacji. Wykonawca nie może wykorzystywać błędów lub </w:t>
      </w:r>
      <w:proofErr w:type="spellStart"/>
      <w:r w:rsidRPr="00525147">
        <w:rPr>
          <w:color w:val="auto"/>
          <w:sz w:val="20"/>
          <w:szCs w:val="20"/>
        </w:rPr>
        <w:t>opuszczeń</w:t>
      </w:r>
      <w:proofErr w:type="spellEnd"/>
      <w:r w:rsidRPr="00525147">
        <w:rPr>
          <w:color w:val="auto"/>
          <w:sz w:val="20"/>
          <w:szCs w:val="20"/>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 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opisem przedmiotu zamówienia zawartymi w Przedmiarze Robót, Specyfikacji Technicznej i wpłynie to na niezadowalającą jakość elementu budowli, to takie Materiały będą niezwłocznie zastąpione innymi, a  efekt/elementy Robót rozebrany na koszt Wykonawcy.</w:t>
      </w:r>
    </w:p>
    <w:p w14:paraId="0448A6BC" w14:textId="77777777" w:rsidR="00376D6B" w:rsidRPr="00525147" w:rsidRDefault="00376D6B" w:rsidP="00376D6B">
      <w:pPr>
        <w:spacing w:line="360" w:lineRule="auto"/>
        <w:ind w:left="426"/>
        <w:jc w:val="both"/>
        <w:rPr>
          <w:color w:val="auto"/>
          <w:sz w:val="20"/>
          <w:szCs w:val="20"/>
        </w:rPr>
      </w:pPr>
    </w:p>
    <w:p w14:paraId="72313663" w14:textId="77777777" w:rsidR="00376D6B" w:rsidRPr="00525147" w:rsidRDefault="00376D6B" w:rsidP="00376D6B">
      <w:pPr>
        <w:spacing w:line="360" w:lineRule="auto"/>
        <w:ind w:right="-6"/>
        <w:jc w:val="both"/>
        <w:rPr>
          <w:rFonts w:eastAsia="Arial Unicode MS" w:cs="Tahoma"/>
          <w:color w:val="auto"/>
          <w:sz w:val="20"/>
          <w:szCs w:val="20"/>
          <w:u w:val="single"/>
          <w:lang w:bidi="en-US"/>
        </w:rPr>
      </w:pPr>
      <w:r w:rsidRPr="00525147">
        <w:rPr>
          <w:rFonts w:eastAsia="Arial Unicode MS" w:cs="Tahoma"/>
          <w:color w:val="auto"/>
          <w:sz w:val="20"/>
          <w:szCs w:val="20"/>
          <w:u w:val="single"/>
          <w:lang w:bidi="en-US"/>
        </w:rPr>
        <w:t>1.12. Zabezpieczenie terenu budowy</w:t>
      </w:r>
    </w:p>
    <w:p w14:paraId="650067BA" w14:textId="77777777" w:rsidR="00376D6B" w:rsidRPr="00525147" w:rsidRDefault="00376D6B" w:rsidP="00376D6B">
      <w:pPr>
        <w:widowControl w:val="0"/>
        <w:tabs>
          <w:tab w:val="left" w:pos="9354"/>
        </w:tabs>
        <w:suppressAutoHyphens/>
        <w:spacing w:line="360" w:lineRule="auto"/>
        <w:ind w:left="426"/>
        <w:jc w:val="both"/>
        <w:rPr>
          <w:rFonts w:eastAsia="Arial Unicode MS" w:cs="Tahoma"/>
          <w:color w:val="auto"/>
          <w:sz w:val="20"/>
          <w:szCs w:val="20"/>
          <w:lang w:bidi="en-US"/>
        </w:rPr>
      </w:pPr>
      <w:r w:rsidRPr="00525147">
        <w:rPr>
          <w:rFonts w:eastAsia="Arial Unicode MS" w:cs="Tahoma"/>
          <w:color w:val="auto"/>
          <w:sz w:val="20"/>
          <w:szCs w:val="20"/>
          <w:lang w:bidi="en-US"/>
        </w:rPr>
        <w:t>Wykonawca dostarczy, zainstaluje i będzie utrzymywać tymczasowe urządzenia zabezpieczające w poręcze, oświetlenie, sygnały i znaki ostrzegawcze, wszelkie inne środki niezbędne do ochrony Robót. Koszt zabezpieczenia terenu budowy nie podlega odrębnej zapłacie i przyjmuje się, że jest włączony w cenę oferty. Wykonawca jest zobowiązany do zabezpieczenia terenu budowy w okresie trwania realizacji budowy, aż do zakończenia i odbioru ostatecznego Robót.</w:t>
      </w:r>
    </w:p>
    <w:p w14:paraId="5B983CD6" w14:textId="77777777" w:rsidR="00376D6B" w:rsidRPr="00525147" w:rsidRDefault="00376D6B" w:rsidP="00376D6B">
      <w:pPr>
        <w:widowControl w:val="0"/>
        <w:tabs>
          <w:tab w:val="left" w:pos="9354"/>
        </w:tabs>
        <w:suppressAutoHyphens/>
        <w:spacing w:line="360" w:lineRule="auto"/>
        <w:ind w:left="426"/>
        <w:jc w:val="both"/>
        <w:rPr>
          <w:rFonts w:eastAsia="Arial Unicode MS" w:cs="Tahoma"/>
          <w:color w:val="auto"/>
          <w:sz w:val="20"/>
          <w:szCs w:val="20"/>
          <w:lang w:bidi="en-US"/>
        </w:rPr>
      </w:pPr>
    </w:p>
    <w:p w14:paraId="7A62B7A7"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1.13. Ochrona środowiska w czasie wykonywania Robót</w:t>
      </w:r>
    </w:p>
    <w:p w14:paraId="382C80AC" w14:textId="77777777" w:rsidR="00376D6B" w:rsidRPr="00525147" w:rsidRDefault="00376D6B" w:rsidP="00376D6B">
      <w:pPr>
        <w:spacing w:line="360" w:lineRule="auto"/>
        <w:ind w:left="426"/>
        <w:jc w:val="both"/>
        <w:rPr>
          <w:color w:val="auto"/>
          <w:sz w:val="20"/>
          <w:szCs w:val="20"/>
        </w:rPr>
      </w:pPr>
      <w:r w:rsidRPr="00525147">
        <w:rPr>
          <w:color w:val="auto"/>
          <w:sz w:val="20"/>
          <w:szCs w:val="20"/>
        </w:rPr>
        <w:t>Wykonawca ma obowiązek znać i stosować w czasie prowadzenia Robót wszelkie przepisy dotyczące ochrony środowiska naturalnego. W okresie trwania budowy i wykańczania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1E511BD5" w14:textId="77777777" w:rsidR="00376D6B" w:rsidRPr="00525147" w:rsidRDefault="00376D6B" w:rsidP="00376D6B">
      <w:pPr>
        <w:widowControl w:val="0"/>
        <w:numPr>
          <w:ilvl w:val="0"/>
          <w:numId w:val="430"/>
        </w:numPr>
        <w:suppressAutoHyphens/>
        <w:autoSpaceDE w:val="0"/>
        <w:spacing w:after="200" w:line="360" w:lineRule="auto"/>
        <w:ind w:left="426" w:right="-6"/>
        <w:contextualSpacing/>
        <w:jc w:val="both"/>
        <w:rPr>
          <w:color w:val="auto"/>
          <w:sz w:val="20"/>
          <w:szCs w:val="20"/>
        </w:rPr>
      </w:pPr>
      <w:r w:rsidRPr="00525147">
        <w:rPr>
          <w:color w:val="auto"/>
          <w:sz w:val="20"/>
          <w:szCs w:val="20"/>
        </w:rPr>
        <w:t>zanieczyszczeniem powietrza pyłami i gazami,</w:t>
      </w:r>
    </w:p>
    <w:p w14:paraId="28A56996" w14:textId="77777777" w:rsidR="00376D6B" w:rsidRPr="00525147" w:rsidRDefault="00376D6B" w:rsidP="00376D6B">
      <w:pPr>
        <w:widowControl w:val="0"/>
        <w:numPr>
          <w:ilvl w:val="0"/>
          <w:numId w:val="430"/>
        </w:numPr>
        <w:suppressAutoHyphens/>
        <w:autoSpaceDE w:val="0"/>
        <w:spacing w:after="200" w:line="360" w:lineRule="auto"/>
        <w:ind w:left="426" w:right="-6"/>
        <w:contextualSpacing/>
        <w:jc w:val="both"/>
        <w:rPr>
          <w:color w:val="auto"/>
          <w:sz w:val="20"/>
          <w:szCs w:val="20"/>
        </w:rPr>
      </w:pPr>
      <w:r w:rsidRPr="00525147">
        <w:rPr>
          <w:color w:val="auto"/>
          <w:sz w:val="20"/>
          <w:szCs w:val="20"/>
        </w:rPr>
        <w:t>możliwością powstania pożaru.</w:t>
      </w:r>
    </w:p>
    <w:p w14:paraId="6CD06399" w14:textId="77777777" w:rsidR="00376D6B" w:rsidRPr="00525147" w:rsidRDefault="00376D6B" w:rsidP="00376D6B">
      <w:pPr>
        <w:spacing w:line="360" w:lineRule="auto"/>
        <w:ind w:left="426"/>
        <w:jc w:val="both"/>
        <w:rPr>
          <w:color w:val="auto"/>
          <w:sz w:val="20"/>
          <w:szCs w:val="20"/>
        </w:rPr>
      </w:pPr>
      <w:r w:rsidRPr="00525147">
        <w:rPr>
          <w:color w:val="auto"/>
          <w:sz w:val="20"/>
          <w:szCs w:val="20"/>
        </w:rPr>
        <w:t>Wykonawca zobowiązuje się prowadzić gospodarkę odpadami wytworzonymi w trakcie realizacji umowy zgodnie z art. 3, ust. 1, pkt.</w:t>
      </w:r>
      <w:r>
        <w:rPr>
          <w:color w:val="auto"/>
          <w:sz w:val="20"/>
          <w:szCs w:val="20"/>
        </w:rPr>
        <w:t xml:space="preserve"> 32 ustawy o odpadach (Dz.U.2021.779</w:t>
      </w:r>
      <w:r w:rsidRPr="00525147">
        <w:rPr>
          <w:color w:val="auto"/>
          <w:sz w:val="20"/>
          <w:szCs w:val="20"/>
        </w:rPr>
        <w:t xml:space="preserve">).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 Wykonawca uprzątnie z placu budowy Materiały po demontażu i rozbiórce. </w:t>
      </w:r>
    </w:p>
    <w:p w14:paraId="1189E90F" w14:textId="77777777" w:rsidR="00376D6B" w:rsidRPr="00525147" w:rsidRDefault="00376D6B" w:rsidP="00376D6B">
      <w:pPr>
        <w:spacing w:line="360" w:lineRule="auto"/>
        <w:ind w:left="426" w:right="-6"/>
        <w:jc w:val="both"/>
        <w:rPr>
          <w:color w:val="auto"/>
          <w:sz w:val="20"/>
          <w:szCs w:val="20"/>
        </w:rPr>
      </w:pPr>
    </w:p>
    <w:p w14:paraId="72BE9D51" w14:textId="77777777" w:rsidR="00376D6B" w:rsidRPr="00525147" w:rsidRDefault="00376D6B" w:rsidP="00376D6B">
      <w:pPr>
        <w:spacing w:line="360" w:lineRule="auto"/>
        <w:ind w:right="-6"/>
        <w:jc w:val="both"/>
        <w:rPr>
          <w:color w:val="auto"/>
          <w:sz w:val="20"/>
          <w:szCs w:val="20"/>
          <w:u w:val="single"/>
        </w:rPr>
      </w:pPr>
      <w:r w:rsidRPr="00525147">
        <w:rPr>
          <w:bCs/>
          <w:color w:val="auto"/>
          <w:sz w:val="20"/>
          <w:szCs w:val="20"/>
          <w:u w:val="single"/>
        </w:rPr>
        <w:lastRenderedPageBreak/>
        <w:t>1.14. Ochrona przeciwpożarowa</w:t>
      </w:r>
    </w:p>
    <w:p w14:paraId="15A62776" w14:textId="77777777" w:rsidR="00376D6B" w:rsidRPr="00525147" w:rsidRDefault="00376D6B" w:rsidP="00376D6B">
      <w:pPr>
        <w:autoSpaceDE w:val="0"/>
        <w:spacing w:line="360" w:lineRule="auto"/>
        <w:ind w:left="426" w:right="-6"/>
        <w:jc w:val="both"/>
        <w:rPr>
          <w:color w:val="auto"/>
          <w:sz w:val="20"/>
          <w:szCs w:val="20"/>
        </w:rPr>
      </w:pPr>
      <w:r w:rsidRPr="00525147">
        <w:rPr>
          <w:color w:val="auto"/>
          <w:sz w:val="20"/>
          <w:szCs w:val="20"/>
        </w:rP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2244973C" w14:textId="77777777" w:rsidR="00376D6B" w:rsidRPr="00525147" w:rsidRDefault="00376D6B" w:rsidP="00376D6B">
      <w:pPr>
        <w:autoSpaceDE w:val="0"/>
        <w:spacing w:line="360" w:lineRule="auto"/>
        <w:ind w:left="426" w:right="-6"/>
        <w:jc w:val="both"/>
        <w:rPr>
          <w:color w:val="auto"/>
          <w:sz w:val="20"/>
          <w:szCs w:val="20"/>
        </w:rPr>
      </w:pPr>
    </w:p>
    <w:p w14:paraId="3C6AA992"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1.15. Materiały szkodliwe dla otoczenia</w:t>
      </w:r>
    </w:p>
    <w:p w14:paraId="62F81889" w14:textId="77777777" w:rsidR="00376D6B" w:rsidRPr="00525147" w:rsidRDefault="00376D6B" w:rsidP="00376D6B">
      <w:pPr>
        <w:tabs>
          <w:tab w:val="left" w:pos="9354"/>
        </w:tabs>
        <w:spacing w:line="360" w:lineRule="auto"/>
        <w:ind w:left="426"/>
        <w:jc w:val="both"/>
        <w:rPr>
          <w:color w:val="auto"/>
          <w:sz w:val="20"/>
          <w:szCs w:val="20"/>
        </w:rPr>
      </w:pPr>
      <w:r w:rsidRPr="00525147">
        <w:rPr>
          <w:color w:val="auto"/>
          <w:sz w:val="20"/>
          <w:szCs w:val="20"/>
        </w:rPr>
        <w:t xml:space="preserve">Materiały, które w sposób trwały są szkodliwe dla otoczenia, nie będą dopuszczone do użycia. </w:t>
      </w:r>
      <w:r w:rsidRPr="00525147">
        <w:rPr>
          <w:color w:val="auto"/>
          <w:sz w:val="20"/>
          <w:szCs w:val="20"/>
        </w:rPr>
        <w:br/>
        <w:t xml:space="preserve">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62D21915" w14:textId="77777777" w:rsidR="00376D6B" w:rsidRPr="00525147" w:rsidRDefault="00376D6B" w:rsidP="00376D6B">
      <w:pPr>
        <w:tabs>
          <w:tab w:val="left" w:pos="9354"/>
        </w:tabs>
        <w:spacing w:line="360" w:lineRule="auto"/>
        <w:ind w:left="426"/>
        <w:jc w:val="both"/>
        <w:rPr>
          <w:color w:val="auto"/>
          <w:sz w:val="20"/>
          <w:szCs w:val="20"/>
        </w:rPr>
      </w:pPr>
    </w:p>
    <w:p w14:paraId="31192840"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1.16. Materiały z rozbiórki (demontażu)</w:t>
      </w:r>
    </w:p>
    <w:p w14:paraId="2D29EF20" w14:textId="77777777" w:rsidR="00376D6B" w:rsidRPr="00525147" w:rsidRDefault="00376D6B" w:rsidP="00376D6B">
      <w:pPr>
        <w:spacing w:line="360" w:lineRule="auto"/>
        <w:ind w:left="426" w:right="-6"/>
        <w:jc w:val="both"/>
        <w:rPr>
          <w:color w:val="auto"/>
          <w:sz w:val="20"/>
          <w:szCs w:val="20"/>
        </w:rPr>
      </w:pPr>
      <w:r w:rsidRPr="00525147">
        <w:rPr>
          <w:color w:val="auto"/>
          <w:sz w:val="20"/>
          <w:szCs w:val="20"/>
        </w:rPr>
        <w:t xml:space="preserve">Materiały z demontażu w dobrym stanie technicznym i nadające się do dalszego wykorzystania </w:t>
      </w:r>
      <w:r w:rsidRPr="00525147">
        <w:rPr>
          <w:color w:val="auto"/>
          <w:sz w:val="20"/>
          <w:szCs w:val="20"/>
        </w:rPr>
        <w:br/>
        <w:t>po uzgodnieniu z Inspektorem TUN, Wykonawca przekaże do magazynu Sekcji Obsługi Infrastruktury. Odpady powstałe podczas wykonywania robót stanowią własność Wykonawcy zgodnie z art. 3 pkt.32 ustawy z dnia 14 grudnia 2</w:t>
      </w:r>
      <w:r>
        <w:rPr>
          <w:color w:val="auto"/>
          <w:sz w:val="20"/>
          <w:szCs w:val="20"/>
        </w:rPr>
        <w:t>012 r. o odpadach (Dz.U. 2021</w:t>
      </w:r>
      <w:r w:rsidRPr="00525147">
        <w:rPr>
          <w:color w:val="auto"/>
          <w:sz w:val="20"/>
          <w:szCs w:val="20"/>
        </w:rPr>
        <w:t xml:space="preserve"> poz.7</w:t>
      </w:r>
      <w:r>
        <w:rPr>
          <w:color w:val="auto"/>
          <w:sz w:val="20"/>
          <w:szCs w:val="20"/>
        </w:rPr>
        <w:t>79</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3CC76A3A" w14:textId="77777777" w:rsidR="00376D6B" w:rsidRPr="00525147" w:rsidRDefault="00376D6B" w:rsidP="00376D6B">
      <w:pPr>
        <w:numPr>
          <w:ilvl w:val="0"/>
          <w:numId w:val="432"/>
        </w:numPr>
        <w:spacing w:line="360" w:lineRule="auto"/>
        <w:jc w:val="both"/>
        <w:rPr>
          <w:color w:val="auto"/>
          <w:sz w:val="20"/>
          <w:szCs w:val="20"/>
        </w:rPr>
      </w:pPr>
      <w:r w:rsidRPr="00525147">
        <w:rPr>
          <w:color w:val="auto"/>
          <w:sz w:val="20"/>
          <w:szCs w:val="20"/>
        </w:rPr>
        <w:t>materiały pochodzące z wymiany podczas wykonywania prac budowlanych, zakwalifikowane jako złom stalowy, złom kolorowy traktowane są jako odpad i winny być wywiezione przez Wykonawcę sprzedane w punkcie skupu złomu. Wykonawca zobowiązany jest do pomniejszenia wynagrodzenia za roboty o wartość uzyskaną ze sprzedaży złomu;</w:t>
      </w:r>
    </w:p>
    <w:p w14:paraId="49431779" w14:textId="77777777" w:rsidR="00376D6B" w:rsidRPr="00525147" w:rsidRDefault="00376D6B" w:rsidP="00376D6B">
      <w:pPr>
        <w:numPr>
          <w:ilvl w:val="0"/>
          <w:numId w:val="432"/>
        </w:numPr>
        <w:spacing w:line="360" w:lineRule="auto"/>
        <w:jc w:val="both"/>
        <w:rPr>
          <w:color w:val="auto"/>
          <w:sz w:val="20"/>
          <w:szCs w:val="20"/>
        </w:rPr>
      </w:pPr>
      <w:r w:rsidRPr="00525147">
        <w:rPr>
          <w:rFonts w:eastAsia="SimSun"/>
          <w:color w:val="auto"/>
          <w:kern w:val="1"/>
          <w:sz w:val="20"/>
          <w:szCs w:val="20"/>
          <w:lang w:eastAsia="hi-IN" w:bidi="hi-IN"/>
        </w:rPr>
        <w:t xml:space="preserve">materiały z demontażu nie nadające się do dalszego wykorzystania (np.: gruz itp.) traktowane </w:t>
      </w:r>
      <w:r w:rsidRPr="00525147">
        <w:rPr>
          <w:rFonts w:eastAsia="SimSun"/>
          <w:color w:val="auto"/>
          <w:kern w:val="1"/>
          <w:sz w:val="20"/>
          <w:szCs w:val="20"/>
          <w:lang w:eastAsia="hi-IN" w:bidi="hi-IN"/>
        </w:rPr>
        <w:br/>
        <w:t xml:space="preserve">są jako odpad, którego wytwórcą jest Wykonawca i który jest zobowiązany do wywiezienia go z terenu budowy; </w:t>
      </w:r>
    </w:p>
    <w:p w14:paraId="2DE86615" w14:textId="77777777" w:rsidR="00376D6B" w:rsidRPr="00525147" w:rsidRDefault="00376D6B" w:rsidP="00376D6B">
      <w:pPr>
        <w:widowControl w:val="0"/>
        <w:numPr>
          <w:ilvl w:val="0"/>
          <w:numId w:val="432"/>
        </w:numPr>
        <w:suppressAutoHyphens/>
        <w:spacing w:line="360" w:lineRule="auto"/>
        <w:ind w:left="709" w:right="-6" w:hanging="283"/>
        <w:jc w:val="both"/>
        <w:rPr>
          <w:rFonts w:eastAsia="SimSun"/>
          <w:color w:val="auto"/>
          <w:kern w:val="1"/>
          <w:sz w:val="20"/>
          <w:szCs w:val="20"/>
          <w:lang w:eastAsia="hi-IN" w:bidi="hi-IN"/>
        </w:rPr>
      </w:pPr>
      <w:r w:rsidRPr="00525147">
        <w:rPr>
          <w:rFonts w:eastAsia="SimSun"/>
          <w:color w:val="auto"/>
          <w:kern w:val="1"/>
          <w:sz w:val="20"/>
          <w:szCs w:val="20"/>
          <w:lang w:eastAsia="hi-IN" w:bidi="hi-IN"/>
        </w:rPr>
        <w:t xml:space="preserve">wywóz odpadów niebezpiecznych i innych niż niebezpieczne Wykonawca transportuje </w:t>
      </w:r>
      <w:r w:rsidRPr="00525147">
        <w:rPr>
          <w:rFonts w:eastAsia="SimSun"/>
          <w:color w:val="auto"/>
          <w:kern w:val="1"/>
          <w:sz w:val="20"/>
          <w:szCs w:val="20"/>
          <w:lang w:eastAsia="hi-IN" w:bidi="hi-IN"/>
        </w:rPr>
        <w:br/>
        <w:t xml:space="preserve">do najbliższego zakładu utylizacji jednak nie dalej niż 20 km. </w:t>
      </w:r>
    </w:p>
    <w:p w14:paraId="47A10766" w14:textId="77777777" w:rsidR="00376D6B" w:rsidRPr="00525147" w:rsidRDefault="00376D6B" w:rsidP="00376D6B">
      <w:pPr>
        <w:widowControl w:val="0"/>
        <w:suppressAutoHyphens/>
        <w:spacing w:line="360" w:lineRule="auto"/>
        <w:ind w:left="709" w:right="-6"/>
        <w:jc w:val="both"/>
        <w:rPr>
          <w:rFonts w:eastAsia="SimSun"/>
          <w:color w:val="auto"/>
          <w:kern w:val="1"/>
          <w:sz w:val="20"/>
          <w:szCs w:val="20"/>
          <w:lang w:eastAsia="hi-IN" w:bidi="hi-IN"/>
        </w:rPr>
      </w:pPr>
    </w:p>
    <w:p w14:paraId="07A5B0BF"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1.17. Ochrona własności publicznej i prywatnej</w:t>
      </w:r>
    </w:p>
    <w:p w14:paraId="7A7A36F2"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eastAsia="en-US" w:bidi="en-US"/>
        </w:rPr>
        <w:t xml:space="preserve">Wykonawca odpowiada za ochronę instalacji i za urządzenia, takie jak rurociągi, kable itp. </w:t>
      </w:r>
      <w:r w:rsidRPr="00525147">
        <w:rPr>
          <w:rFonts w:eastAsia="Arial Unicode MS"/>
          <w:color w:val="auto"/>
          <w:sz w:val="20"/>
          <w:szCs w:val="20"/>
          <w:lang w:bidi="en-US"/>
        </w:rPr>
        <w:t>O fakcie przypadkowego uszkodzenia tych instalacji Wykonawca bezzwłocznie powiadomi przedstawicieli Zamawiającego i Użytkownika oraz dokona napraw. Wykonawca będzie odpowiadać za wszelkie spowodowane przez jego działania uszkodzenia instalacji i urządzeń w pomieszczeniach objętych robotami.</w:t>
      </w:r>
    </w:p>
    <w:p w14:paraId="3D9ADE85"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795770DA"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1.18. Organizacja placu budowy</w:t>
      </w:r>
    </w:p>
    <w:p w14:paraId="2A91418D"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Wykonawca będzie zobowiązany do:</w:t>
      </w:r>
    </w:p>
    <w:p w14:paraId="218C767F"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Utrzymania porządku na placu budowy;</w:t>
      </w:r>
    </w:p>
    <w:p w14:paraId="24AAA96D"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Składowania Materiałów i elementów budowlanych;</w:t>
      </w:r>
    </w:p>
    <w:p w14:paraId="4232726B"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Utrzymania w czystości placu budowy.</w:t>
      </w:r>
    </w:p>
    <w:p w14:paraId="245C5913"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p>
    <w:p w14:paraId="05D1FE74"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Materiały</w:t>
      </w:r>
    </w:p>
    <w:p w14:paraId="641B65BB" w14:textId="77777777" w:rsidR="00376D6B" w:rsidRPr="00525147" w:rsidRDefault="00376D6B" w:rsidP="00376D6B">
      <w:pPr>
        <w:spacing w:line="360" w:lineRule="auto"/>
        <w:ind w:left="360"/>
        <w:contextualSpacing/>
        <w:jc w:val="both"/>
        <w:rPr>
          <w:b/>
          <w:bCs/>
          <w:color w:val="auto"/>
          <w:sz w:val="20"/>
          <w:szCs w:val="20"/>
        </w:rPr>
      </w:pPr>
    </w:p>
    <w:p w14:paraId="0A1A9C9D"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2.1. Warunki ogólne</w:t>
      </w:r>
    </w:p>
    <w:p w14:paraId="39F6F92B"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Przy wykonywaniu Robót budowlanych mogą być stosowane wyłączenie wyroby budowlane </w:t>
      </w:r>
      <w:r w:rsidRPr="00525147">
        <w:rPr>
          <w:rFonts w:eastAsia="Arial Unicode MS"/>
          <w:color w:val="auto"/>
          <w:sz w:val="20"/>
          <w:szCs w:val="20"/>
          <w:lang w:bidi="en-US"/>
        </w:rPr>
        <w:br/>
        <w:t xml:space="preserve">o właściwościach użytkowych umożliwiających prawidłowo zaprojektowanym i wykonanym obiektom budowlanym spełnienie wymagań podstawowych, określonych w art. 5 ust. 1 pkt. 1 ustawy </w:t>
      </w:r>
      <w:r>
        <w:rPr>
          <w:rFonts w:eastAsia="Arial Unicode MS"/>
          <w:color w:val="auto"/>
          <w:sz w:val="20"/>
          <w:szCs w:val="20"/>
          <w:lang w:bidi="en-US"/>
        </w:rPr>
        <w:t xml:space="preserve">z dnia 7 lipca 1994 r. - </w:t>
      </w:r>
      <w:r w:rsidRPr="00525147">
        <w:rPr>
          <w:rFonts w:eastAsia="Arial Unicode MS"/>
          <w:color w:val="auto"/>
          <w:sz w:val="20"/>
          <w:szCs w:val="20"/>
          <w:lang w:bidi="en-US"/>
        </w:rPr>
        <w:t xml:space="preserve">Prawo budowlane – dopuszczone do obrotu i powszechnego lub jednostkowego stosowania w budownictwie. Wykonawca jest odpowiedzialny, aby wszystkie materiały, elementy budowlane i urządzenia wbudowane, montowane lub instalowane odpowiadały wymaganiom określonym a art. 10 ustawy Prawo budowlane. 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celem udokumentowania, że materiały uzyskane z dopuszczalnego źródła spełniają wymagania ST. Pozostałe materiały budowlane powinny spełniać wymagania jakościowe określone Polskimi Normami, aprobatami technicznymi, o których mowa w ST. </w:t>
      </w:r>
    </w:p>
    <w:p w14:paraId="52C1C10F"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6E183F80"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2.2.  Przechowywanie i składowanie Materiałów</w:t>
      </w:r>
    </w:p>
    <w:p w14:paraId="334916A6"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Wykonawca zapewni, aby tymczasowo składowane Materiały, do czasu gdy będą one potrzebne </w:t>
      </w:r>
      <w:r w:rsidRPr="00525147">
        <w:rPr>
          <w:rFonts w:eastAsia="Arial Unicode MS"/>
          <w:color w:val="auto"/>
          <w:sz w:val="20"/>
          <w:szCs w:val="20"/>
          <w:lang w:bidi="en-US"/>
        </w:rPr>
        <w:br/>
        <w:t xml:space="preserve">do Robót, były zabezpieczone przed zanieczyszczeniem, zachowały swoją jakość i właściwości, </w:t>
      </w:r>
      <w:r w:rsidRPr="00525147">
        <w:rPr>
          <w:rFonts w:eastAsia="Arial Unicode MS"/>
          <w:color w:val="auto"/>
          <w:sz w:val="20"/>
          <w:szCs w:val="20"/>
          <w:lang w:bidi="en-US"/>
        </w:rPr>
        <w:br/>
        <w:t>do czasu wykonania Robót i były dostępne do kontroli przez Inspektora (przedstawiciela Zamawiającego). Miejsca czasowego składowania będą zlokalizowane w obrębie terenu budowy w miejscach uzgodnionych z Inspektorem lub poza terenem budowy w miejscach zorganizowanych przez Wykonawcę.</w:t>
      </w:r>
    </w:p>
    <w:p w14:paraId="15F6AF9B"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33BB83DC" w14:textId="77777777" w:rsidR="00376D6B" w:rsidRPr="00525147" w:rsidRDefault="00376D6B" w:rsidP="00376D6B">
      <w:pPr>
        <w:autoSpaceDE w:val="0"/>
        <w:autoSpaceDN w:val="0"/>
        <w:adjustRightInd w:val="0"/>
        <w:spacing w:line="360" w:lineRule="auto"/>
        <w:contextualSpacing/>
        <w:jc w:val="both"/>
        <w:rPr>
          <w:bCs/>
          <w:color w:val="auto"/>
          <w:sz w:val="20"/>
          <w:szCs w:val="20"/>
          <w:u w:val="single"/>
        </w:rPr>
      </w:pPr>
      <w:r w:rsidRPr="00525147">
        <w:rPr>
          <w:bCs/>
          <w:color w:val="auto"/>
          <w:sz w:val="20"/>
          <w:szCs w:val="20"/>
          <w:u w:val="single"/>
        </w:rPr>
        <w:t>2.3. Materiały nie odpowiadające wymaganiom jakościowym</w:t>
      </w:r>
    </w:p>
    <w:p w14:paraId="3BBE4B64"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Materiały nieodpowiadające wymaganiom jakościowym zostaną przez Wykonawcę wywiezione </w:t>
      </w:r>
      <w:r w:rsidRPr="00525147">
        <w:rPr>
          <w:rFonts w:eastAsia="Arial Unicode MS"/>
          <w:color w:val="auto"/>
          <w:sz w:val="20"/>
          <w:szCs w:val="20"/>
          <w:lang w:bidi="en-US"/>
        </w:rPr>
        <w:br/>
        <w:t>z terenu budowy, bądź będą złożone w miejscu wskazanym przez Inspektora.</w:t>
      </w:r>
    </w:p>
    <w:p w14:paraId="0E5F0536"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Każdy rodzaj Robót, w którym znajdują się niezbadane i niezaakceptowane materiały, Wykonawca wykonuje na własne ryzyko, licząc się z ich nieprzyjęciem i niezapłaceniem.</w:t>
      </w:r>
    </w:p>
    <w:p w14:paraId="6E579FD6"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lang w:bidi="en-US"/>
        </w:rPr>
      </w:pPr>
    </w:p>
    <w:p w14:paraId="329BCFED"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2.5. Wariantowe stosowanie Materiałów</w:t>
      </w:r>
    </w:p>
    <w:p w14:paraId="1E848241"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 xml:space="preserve">Opis przedmiotu zamówienia oraz Specyfikacja Techniczna nie przewiduje możliwości wariantowego zastosowania rodzaju Materiału. Wymagane parametry techniczne Materiałów wynikają z załączonego do zamówienia Przedmiaru. </w:t>
      </w:r>
    </w:p>
    <w:p w14:paraId="5C85B235" w14:textId="77777777" w:rsidR="00376D6B" w:rsidRPr="00525147" w:rsidRDefault="00376D6B" w:rsidP="00376D6B">
      <w:pPr>
        <w:widowControl w:val="0"/>
        <w:suppressAutoHyphens/>
        <w:spacing w:line="360" w:lineRule="auto"/>
        <w:ind w:left="426"/>
        <w:jc w:val="both"/>
        <w:rPr>
          <w:bCs/>
          <w:color w:val="auto"/>
          <w:sz w:val="20"/>
          <w:szCs w:val="20"/>
        </w:rPr>
      </w:pPr>
    </w:p>
    <w:p w14:paraId="101276BF"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2.6. Materiały równoważne</w:t>
      </w:r>
    </w:p>
    <w:p w14:paraId="2F62288C" w14:textId="77777777" w:rsidR="00376D6B" w:rsidRPr="00525147" w:rsidRDefault="00376D6B" w:rsidP="00376D6B">
      <w:pPr>
        <w:widowControl w:val="0"/>
        <w:suppressAutoHyphens/>
        <w:spacing w:line="360" w:lineRule="auto"/>
        <w:ind w:left="709" w:hanging="283"/>
        <w:jc w:val="both"/>
        <w:rPr>
          <w:bCs/>
          <w:color w:val="auto"/>
          <w:sz w:val="20"/>
          <w:szCs w:val="20"/>
        </w:rPr>
      </w:pPr>
      <w:r w:rsidRPr="00525147">
        <w:rPr>
          <w:rFonts w:hint="eastAsia"/>
          <w:bCs/>
          <w:color w:val="auto"/>
          <w:sz w:val="20"/>
          <w:szCs w:val="20"/>
        </w:rPr>
        <w:t xml:space="preserve">● W przypadku wystąpienia w specyfikacji technicznej wykonania i odbioru Robót  </w:t>
      </w:r>
      <w:r w:rsidRPr="00525147">
        <w:rPr>
          <w:bCs/>
          <w:color w:val="auto"/>
          <w:sz w:val="20"/>
          <w:szCs w:val="20"/>
        </w:rPr>
        <w:br/>
      </w:r>
      <w:r w:rsidRPr="00525147">
        <w:rPr>
          <w:rFonts w:hint="eastAsia"/>
          <w:bCs/>
          <w:color w:val="auto"/>
          <w:sz w:val="20"/>
          <w:szCs w:val="20"/>
        </w:rPr>
        <w:t>lub w przedmiarze Robót lub zestawieniu materiałowym: nazw producenta, znaku towarowego, patentu, pochodzenia w odniesieniu do wymaganych Materiałów i urządze</w:t>
      </w:r>
      <w:r w:rsidRPr="00525147">
        <w:rPr>
          <w:bCs/>
          <w:color w:val="auto"/>
          <w:sz w:val="20"/>
          <w:szCs w:val="20"/>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14:paraId="63BA4E4F" w14:textId="77777777" w:rsidR="00376D6B" w:rsidRPr="00525147" w:rsidRDefault="00376D6B" w:rsidP="00376D6B">
      <w:pPr>
        <w:widowControl w:val="0"/>
        <w:suppressAutoHyphens/>
        <w:spacing w:line="360" w:lineRule="auto"/>
        <w:ind w:left="709" w:hanging="283"/>
        <w:jc w:val="both"/>
        <w:rPr>
          <w:bCs/>
          <w:color w:val="auto"/>
          <w:sz w:val="20"/>
          <w:szCs w:val="20"/>
        </w:rPr>
      </w:pPr>
      <w:r w:rsidRPr="00525147">
        <w:rPr>
          <w:rFonts w:hint="eastAsia"/>
          <w:bCs/>
          <w:color w:val="auto"/>
          <w:sz w:val="20"/>
          <w:szCs w:val="20"/>
        </w:rPr>
        <w:t xml:space="preserve">● </w:t>
      </w:r>
      <w:r w:rsidRPr="00525147">
        <w:rPr>
          <w:bCs/>
          <w:color w:val="auto"/>
          <w:sz w:val="20"/>
          <w:szCs w:val="20"/>
        </w:rPr>
        <w:t xml:space="preserve">  </w:t>
      </w:r>
      <w:r w:rsidRPr="00525147">
        <w:rPr>
          <w:bCs/>
          <w:color w:val="auto"/>
          <w:sz w:val="20"/>
          <w:szCs w:val="20"/>
        </w:rPr>
        <w:tab/>
      </w:r>
      <w:r w:rsidRPr="00525147">
        <w:rPr>
          <w:rFonts w:hint="eastAsia"/>
          <w:bCs/>
          <w:color w:val="auto"/>
          <w:sz w:val="20"/>
          <w:szCs w:val="20"/>
        </w:rPr>
        <w:t>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525147">
        <w:rPr>
          <w:bCs/>
          <w:color w:val="auto"/>
          <w:sz w:val="20"/>
          <w:szCs w:val="20"/>
        </w:rPr>
        <w:t xml:space="preserve">ny jest wykazać, że zastosowane Materiały i Roboty budowlane spełniają wymagania określone przez Zamawiającego </w:t>
      </w:r>
      <w:r>
        <w:rPr>
          <w:bCs/>
          <w:color w:val="auto"/>
          <w:sz w:val="20"/>
          <w:szCs w:val="20"/>
        </w:rPr>
        <w:t>.</w:t>
      </w:r>
    </w:p>
    <w:p w14:paraId="7D5B2987"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2D551169"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Sprzęt</w:t>
      </w:r>
    </w:p>
    <w:p w14:paraId="3389BC3E"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 Liczba i wydajność Sprzętu będzie gwarantować przeprowadzenie Robót zgodnie z zasadami określonymi w opisie przedmiotu zamówienia, Specyfikacji Technicznej i Poleceniach Inspektora w terminie przewidzianym umową. Sprzęt będący własnością Wykonawcy lub wynajęty do wykonania Robót ma być utrzymywany w dobrym stanie i gotowości do pracy. Będzie on zgodny z normami ochrony środowiska i przepisami dotyczącymi jego użytkowania. 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46075ADC"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23357693" w14:textId="77777777" w:rsidR="00376D6B" w:rsidRPr="00525147" w:rsidRDefault="00376D6B" w:rsidP="00376D6B">
      <w:pPr>
        <w:widowControl w:val="0"/>
        <w:numPr>
          <w:ilvl w:val="0"/>
          <w:numId w:val="441"/>
        </w:numPr>
        <w:suppressAutoHyphens/>
        <w:spacing w:line="360" w:lineRule="auto"/>
        <w:jc w:val="both"/>
        <w:rPr>
          <w:b/>
          <w:bCs/>
          <w:color w:val="auto"/>
          <w:sz w:val="20"/>
          <w:szCs w:val="20"/>
        </w:rPr>
      </w:pPr>
      <w:r w:rsidRPr="00525147">
        <w:rPr>
          <w:b/>
          <w:bCs/>
          <w:color w:val="auto"/>
          <w:sz w:val="20"/>
          <w:szCs w:val="20"/>
        </w:rPr>
        <w:t>Transport</w:t>
      </w:r>
    </w:p>
    <w:p w14:paraId="5512B846" w14:textId="77777777" w:rsidR="00376D6B" w:rsidRPr="00525147" w:rsidRDefault="00376D6B" w:rsidP="00376D6B">
      <w:pPr>
        <w:widowControl w:val="0"/>
        <w:suppressAutoHyphens/>
        <w:spacing w:line="360" w:lineRule="auto"/>
        <w:ind w:left="360"/>
        <w:jc w:val="both"/>
        <w:rPr>
          <w:rFonts w:eastAsia="Arial Unicode MS"/>
          <w:color w:val="auto"/>
          <w:sz w:val="20"/>
          <w:szCs w:val="20"/>
          <w:lang w:bidi="en-US"/>
        </w:rPr>
      </w:pPr>
    </w:p>
    <w:p w14:paraId="4A342B39"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Wykonawca stosować się będzie do ustawowych ograniczeń obciążenia na oś przy transporcie Materiałów/Sprzętu na i z terenu Robót. Uzyska on wszelkie niezbędne pozwolenia od władz </w:t>
      </w:r>
      <w:r w:rsidRPr="00525147">
        <w:rPr>
          <w:rFonts w:eastAsia="Arial Unicode MS"/>
          <w:color w:val="auto"/>
          <w:sz w:val="20"/>
          <w:szCs w:val="20"/>
          <w:lang w:bidi="en-US"/>
        </w:rPr>
        <w:br/>
        <w:t xml:space="preserve">co do przewozu nietypowych ładunków i w sposób ciągły będzie o każdym takim przewozie powiadamiał Inspektora lub Kierownika SOI. Wykonawca jest zobowiązany do stosowania tylko takich środków transportu, które nie wpłyną niekorzystnie na jakość wykonywanych Robót i właściwości przewożonych Materiałów. Liczba środków transportu będzie zapewniać prowadzenie Robót zgodnie z zasadami określonymi w Dokumentacji Kosztorysowej, ST i wskazaniach Inspektora, w terminie przewidzianym umową. Środki transportu niespełniające warunków dopuszczalnych obciążeń na osie mogą być użyte przez Wykonawcę pod warunkiem przywrócenia do stanu pierwotnego użytkowanych odcinków dróg, na koszt Wykonawcy. Wykonawca będzie </w:t>
      </w:r>
      <w:r w:rsidRPr="00525147">
        <w:rPr>
          <w:rFonts w:eastAsia="Arial Unicode MS"/>
          <w:color w:val="auto"/>
          <w:sz w:val="20"/>
          <w:szCs w:val="20"/>
          <w:lang w:bidi="en-US"/>
        </w:rPr>
        <w:lastRenderedPageBreak/>
        <w:t>usuwać na bieżąco, na własny koszt, wszelkie zanieczyszczenia spowodowane jego pojazdami na drogach publicznych oraz dojazdach do Terenu Budowy.</w:t>
      </w:r>
    </w:p>
    <w:p w14:paraId="4E6B02B9"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7A5444F3"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Wykonanie Robót</w:t>
      </w:r>
    </w:p>
    <w:p w14:paraId="0DE62500" w14:textId="77777777" w:rsidR="00376D6B" w:rsidRPr="00525147" w:rsidRDefault="00376D6B" w:rsidP="00376D6B">
      <w:pPr>
        <w:spacing w:line="360" w:lineRule="auto"/>
        <w:ind w:left="360"/>
        <w:contextualSpacing/>
        <w:jc w:val="both"/>
        <w:rPr>
          <w:b/>
          <w:bCs/>
          <w:color w:val="auto"/>
          <w:sz w:val="20"/>
          <w:szCs w:val="20"/>
        </w:rPr>
      </w:pPr>
    </w:p>
    <w:p w14:paraId="51263B41"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bCs/>
          <w:color w:val="auto"/>
          <w:sz w:val="20"/>
          <w:szCs w:val="20"/>
          <w:u w:val="single"/>
          <w:lang w:bidi="en-US"/>
        </w:rPr>
        <w:t>5.1. Ogólne zasady wykonywania Robót</w:t>
      </w:r>
    </w:p>
    <w:p w14:paraId="42BC06A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 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4259016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6B987F9F" w14:textId="77777777" w:rsidR="00376D6B" w:rsidRPr="00525147" w:rsidRDefault="00376D6B" w:rsidP="00376D6B">
      <w:pPr>
        <w:widowControl w:val="0"/>
        <w:numPr>
          <w:ilvl w:val="0"/>
          <w:numId w:val="440"/>
        </w:numPr>
        <w:suppressAutoHyphens/>
        <w:spacing w:line="360" w:lineRule="auto"/>
        <w:jc w:val="both"/>
        <w:rPr>
          <w:b/>
          <w:bCs/>
          <w:color w:val="auto"/>
          <w:sz w:val="20"/>
          <w:szCs w:val="20"/>
        </w:rPr>
      </w:pPr>
      <w:r w:rsidRPr="00525147">
        <w:rPr>
          <w:b/>
          <w:bCs/>
          <w:color w:val="auto"/>
          <w:sz w:val="20"/>
          <w:szCs w:val="20"/>
        </w:rPr>
        <w:t>Kontrola jakości Robót</w:t>
      </w:r>
    </w:p>
    <w:p w14:paraId="5464EC79" w14:textId="77777777" w:rsidR="00376D6B" w:rsidRPr="00525147" w:rsidRDefault="00376D6B" w:rsidP="00376D6B">
      <w:pPr>
        <w:widowControl w:val="0"/>
        <w:suppressAutoHyphens/>
        <w:spacing w:line="360" w:lineRule="auto"/>
        <w:ind w:left="360"/>
        <w:jc w:val="both"/>
        <w:rPr>
          <w:b/>
          <w:bCs/>
          <w:color w:val="auto"/>
          <w:sz w:val="20"/>
          <w:szCs w:val="20"/>
        </w:rPr>
      </w:pPr>
    </w:p>
    <w:p w14:paraId="3ED0C595"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6.1. Zasady kontroli jakości Robót</w:t>
      </w:r>
    </w:p>
    <w:p w14:paraId="6A38C6FC"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 xml:space="preserve">Celem kontroli Robót będzie takie sterowanie ich przygotowaniem i wykonaniem, aby osiągnąć założoną jakość Robót. Wykonawca odpowiada za pełną kontrolę Robót i jakość Materiałów. </w:t>
      </w:r>
    </w:p>
    <w:p w14:paraId="1F3693EE" w14:textId="77777777" w:rsidR="00376D6B" w:rsidRPr="00525147" w:rsidRDefault="00376D6B" w:rsidP="00376D6B">
      <w:pPr>
        <w:widowControl w:val="0"/>
        <w:suppressAutoHyphens/>
        <w:spacing w:line="360" w:lineRule="auto"/>
        <w:ind w:left="426"/>
        <w:jc w:val="both"/>
        <w:rPr>
          <w:bCs/>
          <w:color w:val="auto"/>
          <w:sz w:val="20"/>
          <w:szCs w:val="20"/>
        </w:rPr>
      </w:pPr>
    </w:p>
    <w:p w14:paraId="0BD5D7E6"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6.2. Certyfikaty i deklaracje</w:t>
      </w:r>
    </w:p>
    <w:p w14:paraId="25C83C24" w14:textId="77777777" w:rsidR="00376D6B" w:rsidRPr="00525147" w:rsidRDefault="00376D6B" w:rsidP="00376D6B">
      <w:pPr>
        <w:widowControl w:val="0"/>
        <w:suppressAutoHyphens/>
        <w:spacing w:line="360" w:lineRule="auto"/>
        <w:ind w:left="567" w:hanging="141"/>
        <w:jc w:val="both"/>
        <w:rPr>
          <w:bCs/>
          <w:color w:val="auto"/>
          <w:sz w:val="20"/>
          <w:szCs w:val="20"/>
        </w:rPr>
      </w:pPr>
      <w:r w:rsidRPr="00525147">
        <w:rPr>
          <w:bCs/>
          <w:color w:val="auto"/>
          <w:sz w:val="20"/>
          <w:szCs w:val="20"/>
        </w:rPr>
        <w:t>Inspektor może dopuścić do użycia tylko te Materiały, które posiadają:</w:t>
      </w:r>
    </w:p>
    <w:p w14:paraId="0DB803A7"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14:paraId="6770D796"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w:t>
      </w:r>
      <w:r w:rsidRPr="00525147">
        <w:rPr>
          <w:bCs/>
          <w:color w:val="auto"/>
          <w:sz w:val="20"/>
          <w:szCs w:val="20"/>
        </w:rPr>
        <w:tab/>
        <w:t>Polską Normą,</w:t>
      </w:r>
    </w:p>
    <w:p w14:paraId="6F0B7EFD"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w:t>
      </w:r>
      <w:r w:rsidRPr="00525147">
        <w:rPr>
          <w:bCs/>
          <w:color w:val="auto"/>
          <w:sz w:val="20"/>
          <w:szCs w:val="20"/>
        </w:rPr>
        <w:tab/>
        <w:t xml:space="preserve">aprobatą techniczną, w przypadku wyrobów, dla których nie ustanowiono Polskiej Normy, jeżeli </w:t>
      </w:r>
      <w:r w:rsidRPr="00525147">
        <w:rPr>
          <w:bCs/>
          <w:color w:val="auto"/>
          <w:sz w:val="20"/>
          <w:szCs w:val="20"/>
        </w:rPr>
        <w:br/>
        <w:t xml:space="preserve">nie są objęte certyfikacją określoną wyżej i które spełniają wymogi Specyfikacji Technicznej. </w:t>
      </w:r>
      <w:r w:rsidRPr="00525147">
        <w:rPr>
          <w:bCs/>
          <w:color w:val="auto"/>
          <w:sz w:val="20"/>
          <w:szCs w:val="20"/>
        </w:rPr>
        <w:b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2713A686"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37E82AD6" w14:textId="77777777" w:rsidR="00376D6B" w:rsidRPr="00525147" w:rsidRDefault="00376D6B" w:rsidP="00376D6B">
      <w:pPr>
        <w:numPr>
          <w:ilvl w:val="0"/>
          <w:numId w:val="440"/>
        </w:numPr>
        <w:spacing w:line="360" w:lineRule="auto"/>
        <w:contextualSpacing/>
        <w:jc w:val="both"/>
        <w:rPr>
          <w:b/>
          <w:bCs/>
          <w:color w:val="auto"/>
          <w:sz w:val="20"/>
          <w:szCs w:val="20"/>
          <w:lang w:val="x-none"/>
        </w:rPr>
      </w:pPr>
      <w:r w:rsidRPr="00525147">
        <w:rPr>
          <w:b/>
          <w:bCs/>
          <w:color w:val="auto"/>
          <w:sz w:val="20"/>
          <w:szCs w:val="20"/>
          <w:lang w:val="x-none"/>
        </w:rPr>
        <w:t>Obmiar Robót</w:t>
      </w:r>
    </w:p>
    <w:p w14:paraId="60C02A82" w14:textId="77777777" w:rsidR="00376D6B" w:rsidRPr="00525147" w:rsidRDefault="00376D6B" w:rsidP="00376D6B">
      <w:pPr>
        <w:spacing w:line="360" w:lineRule="auto"/>
        <w:ind w:left="502"/>
        <w:contextualSpacing/>
        <w:jc w:val="both"/>
        <w:rPr>
          <w:b/>
          <w:bCs/>
          <w:color w:val="auto"/>
          <w:sz w:val="20"/>
          <w:szCs w:val="20"/>
          <w:lang w:val="x-none"/>
        </w:rPr>
      </w:pPr>
    </w:p>
    <w:p w14:paraId="472BA41A" w14:textId="77777777" w:rsidR="00376D6B" w:rsidRPr="00525147" w:rsidRDefault="00376D6B" w:rsidP="00376D6B">
      <w:pPr>
        <w:spacing w:line="360" w:lineRule="auto"/>
        <w:contextualSpacing/>
        <w:jc w:val="both"/>
        <w:rPr>
          <w:bCs/>
          <w:color w:val="auto"/>
          <w:sz w:val="20"/>
          <w:szCs w:val="20"/>
          <w:u w:val="single"/>
        </w:rPr>
      </w:pPr>
      <w:r w:rsidRPr="00525147">
        <w:rPr>
          <w:color w:val="auto"/>
          <w:sz w:val="20"/>
          <w:szCs w:val="20"/>
          <w:u w:val="single"/>
        </w:rPr>
        <w:t xml:space="preserve">7.1.  </w:t>
      </w:r>
      <w:r w:rsidRPr="00525147">
        <w:rPr>
          <w:bCs/>
          <w:color w:val="auto"/>
          <w:sz w:val="20"/>
          <w:szCs w:val="20"/>
          <w:u w:val="single"/>
        </w:rPr>
        <w:t>Ogólne zasady obmiaru Robót</w:t>
      </w:r>
    </w:p>
    <w:p w14:paraId="70436258"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lastRenderedPageBreak/>
        <w:t xml:space="preserve">Obmiar Robót będzie określać faktyczny zakres wykonywanych Robót zgodnie z opisem przedmiotu zamówienia i Specyfikacji Technicznej w jednostkach ustalonych w kosztorysie. </w:t>
      </w:r>
    </w:p>
    <w:p w14:paraId="6420AF32"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Obmiaru Robót dokonuje Wykonawca po pisemnym powiadomieniu Inspektora o zakresie obmierzanych Robót i o terminie obmiaru co najmniej 3 dni przed tym terminem. Jakikolwiek błąd lub przeoczenie (opuszczenie) w ilościach podanych w Przedmiarze lub gdzie indziej w Specyfikacji Technicznej nie zwalnia Wykonawcy od obowiązku ukończenia wszystkich Robót. Błędne dane zostaną poprawione według instrukcji Inspektora na piśmie. Obmiar gotowych Robót będzie przeprowadzony w czasie określonym w umowie lub oczekiwanym przez Wykonawcę i Inspektora. Obmiar wykonanych przez Wykonawcę Robót potwierdza przedstawiciel SOI na terenie którego realizowane były Roboty.</w:t>
      </w:r>
    </w:p>
    <w:p w14:paraId="54EDFA4A"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48A7BCA7"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7.2. Urządzenia i Sprzęt pomiarowy</w:t>
      </w:r>
    </w:p>
    <w:p w14:paraId="65FD2F5A"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Wszystkie urządzenia i Sprzęt pomiarowy stosowane w czasie obmiaru Robót będą zaakceptowane przez Inspektora. Urządzenia i Sprzęt pomiarowy zostaną dostarczone przez Wykonawcę.</w:t>
      </w:r>
    </w:p>
    <w:p w14:paraId="3D0E83FC"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Jeżeli urządzenia te lub Sprzęt wymagają badań atestujących, to Wykonawca będzie posiadać ważne świadectwa legalizacji. Wszystkie urządzenia pomiarowe będą przez Wykonawcę utrzymywane w dobrym stanie przez cały okres trwania Robót.</w:t>
      </w:r>
    </w:p>
    <w:p w14:paraId="70EA30C9"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635E91D8"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7.3. Czas przeprowadzenia obmiaru</w:t>
      </w:r>
    </w:p>
    <w:p w14:paraId="3E0DEB01"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Obmiary będą przeprowadzone przed końcowym odbiorem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będą uzupełnione odpowiednimi szkicami. </w:t>
      </w:r>
    </w:p>
    <w:p w14:paraId="36FD4F8B"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2EE15A98" w14:textId="77777777" w:rsidR="00376D6B" w:rsidRPr="00525147" w:rsidRDefault="00376D6B" w:rsidP="00376D6B">
      <w:pPr>
        <w:widowControl w:val="0"/>
        <w:numPr>
          <w:ilvl w:val="0"/>
          <w:numId w:val="440"/>
        </w:numPr>
        <w:suppressAutoHyphens/>
        <w:spacing w:line="360" w:lineRule="auto"/>
        <w:ind w:left="284" w:hanging="284"/>
        <w:jc w:val="both"/>
        <w:rPr>
          <w:rFonts w:eastAsia="Arial Unicode MS"/>
          <w:b/>
          <w:color w:val="auto"/>
          <w:sz w:val="20"/>
          <w:szCs w:val="20"/>
          <w:lang w:val="x-none" w:bidi="en-US"/>
        </w:rPr>
      </w:pPr>
      <w:r w:rsidRPr="00525147">
        <w:rPr>
          <w:rFonts w:eastAsia="Arial Unicode MS"/>
          <w:b/>
          <w:color w:val="auto"/>
          <w:sz w:val="20"/>
          <w:szCs w:val="20"/>
          <w:lang w:val="x-none" w:bidi="en-US"/>
        </w:rPr>
        <w:t>Odbiór Robót</w:t>
      </w:r>
    </w:p>
    <w:p w14:paraId="165D3D8E" w14:textId="77777777" w:rsidR="00376D6B" w:rsidRPr="00525147" w:rsidRDefault="00376D6B" w:rsidP="00376D6B">
      <w:pPr>
        <w:widowControl w:val="0"/>
        <w:suppressAutoHyphens/>
        <w:spacing w:line="360" w:lineRule="auto"/>
        <w:ind w:left="502"/>
        <w:jc w:val="both"/>
        <w:rPr>
          <w:rFonts w:eastAsia="Arial Unicode MS"/>
          <w:b/>
          <w:color w:val="auto"/>
          <w:sz w:val="20"/>
          <w:szCs w:val="20"/>
          <w:lang w:val="x-none" w:bidi="en-US"/>
        </w:rPr>
      </w:pPr>
    </w:p>
    <w:p w14:paraId="120F3D3E"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8.1.Rodzaje odbiorów robót</w:t>
      </w:r>
    </w:p>
    <w:p w14:paraId="6DAD2007"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 zależności od ustaleń odpowiednich ST, roboty podlegają następującym etapom odbioru:</w:t>
      </w:r>
    </w:p>
    <w:p w14:paraId="25B2A8B3"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a) odbiorowi robót zanikających i ulegających zakryciu,</w:t>
      </w:r>
    </w:p>
    <w:p w14:paraId="51FEB41E"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b) odbiorowi końcowemu,</w:t>
      </w:r>
    </w:p>
    <w:p w14:paraId="3350BB9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c) odbiorowi pogwarancyjnemu.</w:t>
      </w:r>
    </w:p>
    <w:p w14:paraId="3B3A5246"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477311E9"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8.2. Odbiór robót zanikających i ulegających zakryciu</w:t>
      </w:r>
    </w:p>
    <w:p w14:paraId="2482E041" w14:textId="77777777" w:rsidR="00376D6B" w:rsidRPr="00525147" w:rsidRDefault="00376D6B" w:rsidP="00376D6B">
      <w:pPr>
        <w:widowControl w:val="0"/>
        <w:suppressAutoHyphens/>
        <w:spacing w:line="360" w:lineRule="auto"/>
        <w:ind w:left="426"/>
        <w:jc w:val="both"/>
        <w:rPr>
          <w:color w:val="auto"/>
          <w:sz w:val="20"/>
          <w:szCs w:val="20"/>
        </w:rPr>
      </w:pPr>
      <w:r w:rsidRPr="00525147">
        <w:rPr>
          <w:rFonts w:eastAsia="Arial Unicode MS"/>
          <w:color w:val="auto"/>
          <w:sz w:val="20"/>
          <w:szCs w:val="20"/>
          <w:lang w:bidi="en-US"/>
        </w:rPr>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r w:rsidRPr="00525147">
        <w:rPr>
          <w:color w:val="auto"/>
          <w:sz w:val="20"/>
          <w:szCs w:val="20"/>
        </w:rPr>
        <w:t xml:space="preserve">Gotowość danej części robót do odbioru zgłasza Wykonawca pisemnie i z jednoczesnym powiadomieniem Inspektora. Odbiór będzie przeprowadzony niezwłocznie, jednak nie później niż w ciągu 3 dni od daty zgłoszenia. Jakość i ilość robót ulegających zakryciu ocenia Inspektor na podstawie dokumentów </w:t>
      </w:r>
      <w:r w:rsidRPr="00525147">
        <w:rPr>
          <w:color w:val="auto"/>
          <w:sz w:val="20"/>
          <w:szCs w:val="20"/>
        </w:rPr>
        <w:lastRenderedPageBreak/>
        <w:t>zawierających komplet wyników badań laboratoryjnych i w oparciu o przeprowadzone pomiary, w konfrontacji z opisem przedmiotu zamówienia, Specyfikacją Techniczną i uprzednimi ustaleniami.</w:t>
      </w:r>
    </w:p>
    <w:p w14:paraId="4BE1D177"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312D9062"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8.3. Końcowy odbiór robót</w:t>
      </w:r>
    </w:p>
    <w:p w14:paraId="3C08C463"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p>
    <w:p w14:paraId="3762DA10"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8.3.1.Zasady odbioru końcowego robót.</w:t>
      </w:r>
    </w:p>
    <w:p w14:paraId="66547851"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 xml:space="preserve">Odbiór końcowy polega na finalnej ocenie rzeczywistego wykonania robót w odniesieniu </w:t>
      </w:r>
      <w:r w:rsidRPr="00525147">
        <w:rPr>
          <w:rFonts w:eastAsia="Arial Unicode MS"/>
          <w:color w:val="auto"/>
          <w:sz w:val="20"/>
          <w:szCs w:val="20"/>
          <w:lang w:bidi="en-US"/>
        </w:rPr>
        <w:br/>
        <w:t xml:space="preserve">do ich ilości, jakości i wartości. Odbiór końcowy robót nastąpi w terminie ustalonym w dokumentach umowy, licząc od dnia potwierdzenia przez Inspektora zakończenia robót i przyjęcia dokumentów, </w:t>
      </w:r>
      <w:r w:rsidRPr="00525147">
        <w:rPr>
          <w:rFonts w:eastAsia="Arial Unicode MS"/>
          <w:color w:val="auto"/>
          <w:sz w:val="20"/>
          <w:szCs w:val="20"/>
          <w:lang w:bidi="en-US"/>
        </w:rPr>
        <w:br/>
        <w:t>o których mowa w pkt. 8.3.2. Odbioru końcowego robót dokonuje komisja wyznaczona przez Zamawiającego w obecności Inspektora i Wykonawcy. Komisja odbierająca roboty dokona ich oceny jakościowej na podstawie przedłożonych dokumentów, wyników badań i pomiarów, oceny wizualnej oraz zgodności wykonania robót z dokumentacją kosztorysową i ST. W toku odbioru końcowego robót komisja zapozna się z realizacją ustaleń przyjętych w trakcie odbiorów robót zanikających i ulegających zakryciu, zwłaszcza w zakresie wykonania robót uzupełniających i robót poprawkowych.</w:t>
      </w:r>
    </w:p>
    <w:p w14:paraId="5198B9D4"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 przypadkach niewykonania wyznaczonych robót poprawkowych lub robót uzupełniających, komisja przerwie swoje czynności i ustali nowy termin odbioru końcowego. W przypadku stwierdzenia przez komisję, że jakość wykonywanych robót w poszczególnych asortymentach nieznacznie odbiega od wymaganej dokumentacją kosztorysową oraz ST, z uwzględnieniem tolerancji i nie ma większego wpływu na cechy eksploatacyjne obiektu i bezpieczeństwo ruchu, komisja dokona potrąceń, oceniając pomniejszoną wartość wykonywanych robót w stosunku do wymagań przyjętych w dokumentach umowy. Podstawowym dokumentem do dokonania odbioru końcowego robót jest protokół odbioru końcowego robót sporządzony wg wzoru ustalonego przez Zamawiającego.</w:t>
      </w:r>
    </w:p>
    <w:p w14:paraId="6B1DE443"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74CACDE8"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8.4. Odbiór pogwarancyjny.</w:t>
      </w:r>
    </w:p>
    <w:p w14:paraId="234A28F5" w14:textId="77777777" w:rsidR="00376D6B" w:rsidRPr="00525147" w:rsidRDefault="00376D6B" w:rsidP="00376D6B">
      <w:pPr>
        <w:spacing w:line="360" w:lineRule="auto"/>
        <w:ind w:left="426"/>
        <w:jc w:val="both"/>
        <w:rPr>
          <w:color w:val="auto"/>
          <w:sz w:val="20"/>
          <w:szCs w:val="20"/>
        </w:rPr>
      </w:pPr>
      <w:r w:rsidRPr="00525147">
        <w:rPr>
          <w:color w:val="auto"/>
          <w:sz w:val="20"/>
          <w:szCs w:val="20"/>
        </w:rPr>
        <w:t xml:space="preserve">Odbiór pogwarancyjny będzie dokonany na podstawie oceny wizualnej obiektu nie później </w:t>
      </w:r>
      <w:r w:rsidRPr="00525147">
        <w:rPr>
          <w:color w:val="auto"/>
          <w:sz w:val="20"/>
          <w:szCs w:val="20"/>
        </w:rPr>
        <w:br/>
        <w:t xml:space="preserve">niż 2 tygodnie przed upływem okresu gwarancji. Z odbioru zostanie spisany protokół pogwarancyjny robót. </w:t>
      </w:r>
      <w:r w:rsidRPr="00525147">
        <w:rPr>
          <w:rFonts w:eastAsia="Arial Unicode MS"/>
          <w:color w:val="auto"/>
          <w:sz w:val="20"/>
          <w:szCs w:val="20"/>
          <w:lang w:bidi="en-US"/>
        </w:rPr>
        <w:t>Odbiór pogwarancyjny polega na ocenie wykonanych robót związanych z usunięciem wad stwierdzonych przy odbiorze ostatecznym i zaistniałych w okresie gwarancyjnym.</w:t>
      </w:r>
      <w:r w:rsidRPr="00525147">
        <w:rPr>
          <w:color w:val="auto"/>
          <w:sz w:val="20"/>
          <w:szCs w:val="20"/>
        </w:rPr>
        <w:t xml:space="preserve"> </w:t>
      </w:r>
      <w:r w:rsidRPr="00525147">
        <w:rPr>
          <w:rFonts w:eastAsia="Arial Unicode MS"/>
          <w:color w:val="auto"/>
          <w:sz w:val="20"/>
          <w:szCs w:val="20"/>
          <w:lang w:bidi="en-US"/>
        </w:rPr>
        <w:t>Odbiór pogwarancyjny będzie dokonany na podstawie oceny wizualnej obiektu z uwzględnieniem zasad opisanych w punkcie 8.3. „Odbiór końcowy robót”.</w:t>
      </w:r>
    </w:p>
    <w:p w14:paraId="6F11F33A"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1EACE911" w14:textId="77777777" w:rsidR="00376D6B" w:rsidRPr="00525147" w:rsidRDefault="00376D6B" w:rsidP="00376D6B">
      <w:pPr>
        <w:widowControl w:val="0"/>
        <w:numPr>
          <w:ilvl w:val="0"/>
          <w:numId w:val="440"/>
        </w:numPr>
        <w:suppressAutoHyphens/>
        <w:spacing w:line="360" w:lineRule="auto"/>
        <w:jc w:val="both"/>
        <w:rPr>
          <w:rFonts w:eastAsia="Arial Unicode MS"/>
          <w:b/>
          <w:bCs/>
          <w:color w:val="auto"/>
          <w:sz w:val="20"/>
          <w:szCs w:val="20"/>
          <w:lang w:val="x-none" w:bidi="en-US"/>
        </w:rPr>
      </w:pPr>
      <w:r w:rsidRPr="00525147">
        <w:rPr>
          <w:rFonts w:eastAsia="Arial Unicode MS"/>
          <w:b/>
          <w:bCs/>
          <w:color w:val="auto"/>
          <w:sz w:val="20"/>
          <w:szCs w:val="20"/>
          <w:lang w:val="x-none" w:bidi="en-US"/>
        </w:rPr>
        <w:t>Podstawa płatności</w:t>
      </w:r>
    </w:p>
    <w:p w14:paraId="6A75E15A" w14:textId="77777777" w:rsidR="00376D6B" w:rsidRPr="00525147" w:rsidRDefault="00376D6B" w:rsidP="00376D6B">
      <w:pPr>
        <w:widowControl w:val="0"/>
        <w:suppressAutoHyphens/>
        <w:spacing w:line="360" w:lineRule="auto"/>
        <w:ind w:left="142"/>
        <w:jc w:val="both"/>
        <w:rPr>
          <w:rFonts w:eastAsia="Arial Unicode MS"/>
          <w:b/>
          <w:bCs/>
          <w:color w:val="auto"/>
          <w:sz w:val="20"/>
          <w:szCs w:val="20"/>
          <w:lang w:val="x-none" w:bidi="en-US"/>
        </w:rPr>
      </w:pPr>
    </w:p>
    <w:p w14:paraId="47533208"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Podstawą płatności jest cena jednostkowa skalkulowana przez Wykonawcę w kosztorysie ofertowym  za jednostkę obmiarową ustaloną dla danej pozycji kosztorysu.</w:t>
      </w:r>
    </w:p>
    <w:p w14:paraId="5DB32BCE"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Wysokość wynagrodzenia Wykonawcy określa się według cen jednostkowych z kosztorysu ofertowego oraz rzeczywiście wykonanych i odebranych Robót. Ceny jednostkowe kosztorysu ofertowego mają charakter cen ryczałtowych (niezmiennych).</w:t>
      </w:r>
    </w:p>
    <w:p w14:paraId="3DA461F1"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lastRenderedPageBreak/>
        <w:t>Wykonawca jest zobowiązany prowadzić książkę obmiaru Robót. Cena jednostkowa lub kwota ryczałtowa pozycji kosztorysowej będzie uwzględniać wszystkie czynności, wymagania i badania składające się na jej wykonanie, określone dla tej Roboty w Specyfikacji Technicznej i w dokumentacji.</w:t>
      </w:r>
    </w:p>
    <w:p w14:paraId="664E27C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Ceny jednostkowe lub kwoty ryczałtowe będą obejmować:</w:t>
      </w:r>
    </w:p>
    <w:p w14:paraId="5F59C7BA"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robociznę bezpośrednią wraz z kosztami,</w:t>
      </w:r>
    </w:p>
    <w:p w14:paraId="125005C3"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wartość zużytych Materiałów wraz z kosztami zakupu, magazynowania, ewentualnymi kosztami ubytków i transportu na plac budowy,</w:t>
      </w:r>
    </w:p>
    <w:p w14:paraId="22F9BF7E"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wartość pracy Sprzętu wraz z kosztami,</w:t>
      </w:r>
    </w:p>
    <w:p w14:paraId="6233FA58"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koszty pośrednie, zysk kalkulacyjny i ryzyko,</w:t>
      </w:r>
    </w:p>
    <w:p w14:paraId="7F17FD4C"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podatki obliczane zgodnie z obowiązującymi przepisami.</w:t>
      </w:r>
    </w:p>
    <w:p w14:paraId="565D4C10"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Do cen jednostkowych w kosztorysie nie należy wliczać podatku VAT.</w:t>
      </w:r>
    </w:p>
    <w:p w14:paraId="543BDA9A" w14:textId="77777777" w:rsidR="00376D6B" w:rsidRPr="00525147" w:rsidRDefault="00376D6B" w:rsidP="00376D6B">
      <w:pPr>
        <w:tabs>
          <w:tab w:val="left" w:pos="7094"/>
        </w:tabs>
        <w:autoSpaceDE w:val="0"/>
        <w:autoSpaceDN w:val="0"/>
        <w:adjustRightInd w:val="0"/>
        <w:jc w:val="both"/>
        <w:rPr>
          <w:rFonts w:cs="Arial"/>
          <w:b/>
          <w:bCs/>
          <w:color w:val="auto"/>
          <w:lang w:val="x-none" w:eastAsia="x-none"/>
        </w:rPr>
      </w:pPr>
    </w:p>
    <w:p w14:paraId="173E2927" w14:textId="77777777" w:rsidR="00376D6B" w:rsidRPr="00525147" w:rsidRDefault="00376D6B" w:rsidP="00376D6B">
      <w:pPr>
        <w:pStyle w:val="Akapitzlist"/>
        <w:rPr>
          <w:rFonts w:eastAsia="Arial Unicode MS"/>
          <w:color w:val="auto"/>
          <w:lang w:bidi="en-US"/>
        </w:rPr>
      </w:pPr>
    </w:p>
    <w:p w14:paraId="46BD8387" w14:textId="77777777" w:rsidR="00376D6B" w:rsidRDefault="00376D6B" w:rsidP="00376D6B">
      <w:pPr>
        <w:widowControl w:val="0"/>
        <w:suppressAutoHyphens/>
        <w:spacing w:line="360" w:lineRule="auto"/>
        <w:ind w:left="397"/>
        <w:jc w:val="both"/>
        <w:rPr>
          <w:rFonts w:eastAsia="Arial Unicode MS"/>
          <w:color w:val="auto"/>
          <w:lang w:eastAsia="en-US" w:bidi="en-US"/>
        </w:rPr>
      </w:pPr>
    </w:p>
    <w:p w14:paraId="660E0515" w14:textId="325014AC"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535EA3E" w14:textId="40682B9C"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75DC667" w14:textId="7777777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690C0C1" w14:textId="7A3F4D9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9911490" w14:textId="7DCECFD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207A0A2" w14:textId="79AA0558"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A9BFE68" w14:textId="1D7B8286"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64AFEA3" w14:textId="26177049"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C3B556B" w14:textId="3B48CCD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2E79F15" w14:textId="3ACEEB4E"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F25E0C9" w14:textId="5B2D438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2838673" w14:textId="3AC9DAC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CDA8E1B" w14:textId="178A9A2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B484C7E" w14:textId="5FAB4973"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92DAC26" w14:textId="783212CE"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4086358" w14:textId="40D8003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98CD7E8" w14:textId="6B43B346"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F417606" w14:textId="2D5985BE"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E6CA163" w14:textId="08784B3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9EAB801" w14:textId="0CA1C03B"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4583DF3" w14:textId="384D54B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9B6D3BC" w14:textId="45E58713"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17BAB16" w14:textId="505F33E6"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F56CE47" w14:textId="70345DD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4002E03" w14:textId="35F1F22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DE3531B" w14:textId="34F7E83C"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5950CD5" w14:textId="621A0259"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AD8E84D" w14:textId="0E548EE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CFA8E27" w14:textId="132C596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76E2866" w14:textId="4810871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D1AE2AE" w14:textId="4B7713F0"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F4CB301" w14:textId="77777777" w:rsidR="00376D6B" w:rsidRDefault="00376D6B" w:rsidP="00376D6B">
      <w:pPr>
        <w:jc w:val="both"/>
        <w:rPr>
          <w:szCs w:val="20"/>
        </w:rPr>
      </w:pPr>
    </w:p>
    <w:p w14:paraId="1C7C26F9" w14:textId="77777777" w:rsidR="00376D6B" w:rsidRDefault="00376D6B" w:rsidP="00376D6B">
      <w:pPr>
        <w:jc w:val="both"/>
        <w:rPr>
          <w:szCs w:val="20"/>
        </w:rPr>
      </w:pPr>
    </w:p>
    <w:p w14:paraId="61EFF0BA" w14:textId="77777777" w:rsidR="00376D6B" w:rsidRDefault="00376D6B" w:rsidP="00376D6B">
      <w:pPr>
        <w:jc w:val="center"/>
        <w:rPr>
          <w:b/>
        </w:rPr>
      </w:pPr>
      <w:r>
        <w:rPr>
          <w:b/>
        </w:rPr>
        <w:t>Wymiary stolarki okiennej i drzwiowej w budynku nr 34</w:t>
      </w:r>
    </w:p>
    <w:p w14:paraId="4CF2FA58" w14:textId="77777777" w:rsidR="00376D6B" w:rsidRDefault="00376D6B" w:rsidP="00376D6B">
      <w:pPr>
        <w:rPr>
          <w:sz w:val="20"/>
          <w:szCs w:val="20"/>
        </w:rPr>
      </w:pPr>
    </w:p>
    <w:p w14:paraId="207AD597" w14:textId="77777777" w:rsidR="00376D6B" w:rsidRDefault="00376D6B" w:rsidP="00376D6B">
      <w:pPr>
        <w:rPr>
          <w:sz w:val="20"/>
          <w:szCs w:val="20"/>
        </w:rPr>
      </w:pPr>
    </w:p>
    <w:p w14:paraId="2360D09B" w14:textId="77777777" w:rsidR="00376D6B" w:rsidRPr="00F65458" w:rsidRDefault="00376D6B" w:rsidP="00376D6B">
      <w:pPr>
        <w:rPr>
          <w:b/>
          <w:sz w:val="20"/>
          <w:szCs w:val="20"/>
        </w:rPr>
      </w:pPr>
      <w:r w:rsidRPr="00F65458">
        <w:rPr>
          <w:b/>
          <w:sz w:val="20"/>
          <w:szCs w:val="20"/>
        </w:rPr>
        <w:t>1. Stolarka okienna.</w:t>
      </w:r>
    </w:p>
    <w:p w14:paraId="542FA07A" w14:textId="77777777" w:rsidR="00376D6B" w:rsidRDefault="00376D6B" w:rsidP="00376D6B">
      <w:pPr>
        <w:rPr>
          <w:sz w:val="20"/>
          <w:szCs w:val="20"/>
        </w:rPr>
      </w:pPr>
      <w:r>
        <w:rPr>
          <w:sz w:val="20"/>
          <w:szCs w:val="20"/>
        </w:rPr>
        <w:t>O</w:t>
      </w:r>
      <w:r w:rsidRPr="00F65458">
        <w:rPr>
          <w:sz w:val="20"/>
          <w:szCs w:val="20"/>
        </w:rPr>
        <w:t xml:space="preserve">kno </w:t>
      </w:r>
      <w:proofErr w:type="spellStart"/>
      <w:r w:rsidRPr="00F65458">
        <w:rPr>
          <w:sz w:val="20"/>
          <w:szCs w:val="20"/>
        </w:rPr>
        <w:t>rozwierne</w:t>
      </w:r>
      <w:proofErr w:type="spellEnd"/>
      <w:r w:rsidRPr="00F65458">
        <w:rPr>
          <w:sz w:val="20"/>
          <w:szCs w:val="20"/>
        </w:rPr>
        <w:t xml:space="preserve"> i uchylno-</w:t>
      </w:r>
      <w:proofErr w:type="spellStart"/>
      <w:r w:rsidRPr="00F65458">
        <w:rPr>
          <w:sz w:val="20"/>
          <w:szCs w:val="20"/>
        </w:rPr>
        <w:t>rozwierne</w:t>
      </w:r>
      <w:proofErr w:type="spellEnd"/>
      <w:r w:rsidRPr="00F65458">
        <w:rPr>
          <w:sz w:val="20"/>
          <w:szCs w:val="20"/>
        </w:rPr>
        <w:t xml:space="preserve"> dwudzielne z PCV (wymiar okna - 1,39x1,90 m)</w:t>
      </w:r>
      <w:r>
        <w:rPr>
          <w:sz w:val="20"/>
          <w:szCs w:val="20"/>
        </w:rPr>
        <w:t>.</w:t>
      </w:r>
    </w:p>
    <w:p w14:paraId="422C3DD0" w14:textId="77777777" w:rsidR="00376D6B" w:rsidRDefault="00376D6B" w:rsidP="00376D6B">
      <w:pPr>
        <w:rPr>
          <w:sz w:val="20"/>
          <w:szCs w:val="20"/>
        </w:rPr>
      </w:pPr>
    </w:p>
    <w:p w14:paraId="364C3811" w14:textId="77777777" w:rsidR="00376D6B" w:rsidRDefault="00376D6B" w:rsidP="00376D6B">
      <w:pPr>
        <w:rPr>
          <w:sz w:val="20"/>
          <w:szCs w:val="20"/>
        </w:rPr>
      </w:pPr>
    </w:p>
    <w:p w14:paraId="250FC669" w14:textId="4159EFBF" w:rsidR="00376D6B" w:rsidRDefault="00376D6B" w:rsidP="00376D6B">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391493D" wp14:editId="6A3D00F0">
                <wp:simplePos x="0" y="0"/>
                <wp:positionH relativeFrom="column">
                  <wp:posOffset>1429385</wp:posOffset>
                </wp:positionH>
                <wp:positionV relativeFrom="paragraph">
                  <wp:posOffset>122555</wp:posOffset>
                </wp:positionV>
                <wp:extent cx="0" cy="2667635"/>
                <wp:effectExtent l="53340" t="17780" r="60960" b="19685"/>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FF61E" id="_x0000_t32" coordsize="21600,21600" o:spt="32" o:oned="t" path="m,l21600,21600e" filled="f">
                <v:path arrowok="t" fillok="f" o:connecttype="none"/>
                <o:lock v:ext="edit" shapetype="t"/>
              </v:shapetype>
              <v:shape id="Łącznik prosty ze strzałką 31" o:spid="_x0000_s1026" type="#_x0000_t32" style="position:absolute;margin-left:112.55pt;margin-top:9.65pt;width:0;height:2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">
                <v:stroke startarrow="block" endarrow="block"/>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57B391AF" wp14:editId="59ACF8D7">
                <wp:simplePos x="0" y="0"/>
                <wp:positionH relativeFrom="column">
                  <wp:posOffset>1675765</wp:posOffset>
                </wp:positionH>
                <wp:positionV relativeFrom="paragraph">
                  <wp:posOffset>114300</wp:posOffset>
                </wp:positionV>
                <wp:extent cx="2123440" cy="2675890"/>
                <wp:effectExtent l="13970" t="9525" r="5715" b="1016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267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61AE" id="Prostokąt 30" o:spid="_x0000_s1026" style="position:absolute;margin-left:131.95pt;margin-top:9pt;width:167.2pt;height:2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"/>
            </w:pict>
          </mc:Fallback>
        </mc:AlternateContent>
      </w:r>
    </w:p>
    <w:p w14:paraId="693B62A3" w14:textId="07FFCAAD" w:rsidR="00376D6B" w:rsidRDefault="00376D6B" w:rsidP="00376D6B">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1EE8CF54" wp14:editId="5EAC0319">
                <wp:simplePos x="0" y="0"/>
                <wp:positionH relativeFrom="column">
                  <wp:posOffset>1746885</wp:posOffset>
                </wp:positionH>
                <wp:positionV relativeFrom="paragraph">
                  <wp:posOffset>47625</wp:posOffset>
                </wp:positionV>
                <wp:extent cx="1979930" cy="572770"/>
                <wp:effectExtent l="8890" t="12700" r="11430" b="508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72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DEBE" id="Prostokąt 29" o:spid="_x0000_s1026" style="position:absolute;margin-left:137.55pt;margin-top:3.75pt;width:155.9pt;height:4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"/>
            </w:pict>
          </mc:Fallback>
        </mc:AlternateContent>
      </w:r>
    </w:p>
    <w:p w14:paraId="264405C5" w14:textId="77777777" w:rsidR="00376D6B" w:rsidRDefault="00376D6B" w:rsidP="00376D6B">
      <w:pPr>
        <w:rPr>
          <w:sz w:val="20"/>
          <w:szCs w:val="20"/>
        </w:rPr>
      </w:pPr>
    </w:p>
    <w:p w14:paraId="1A9E2864" w14:textId="77777777" w:rsidR="00376D6B" w:rsidRDefault="00376D6B" w:rsidP="00376D6B">
      <w:pPr>
        <w:rPr>
          <w:sz w:val="20"/>
          <w:szCs w:val="20"/>
        </w:rPr>
      </w:pPr>
    </w:p>
    <w:p w14:paraId="4080454B" w14:textId="77777777" w:rsidR="00376D6B" w:rsidRDefault="00376D6B" w:rsidP="00376D6B">
      <w:pPr>
        <w:rPr>
          <w:sz w:val="20"/>
          <w:szCs w:val="20"/>
        </w:rPr>
      </w:pPr>
    </w:p>
    <w:p w14:paraId="13EF143B" w14:textId="00B13EE9" w:rsidR="00376D6B" w:rsidRDefault="00376D6B" w:rsidP="00376D6B">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64667A71" wp14:editId="7A82A2EC">
                <wp:simplePos x="0" y="0"/>
                <wp:positionH relativeFrom="column">
                  <wp:posOffset>2192655</wp:posOffset>
                </wp:positionH>
                <wp:positionV relativeFrom="paragraph">
                  <wp:posOffset>147320</wp:posOffset>
                </wp:positionV>
                <wp:extent cx="453390" cy="1805305"/>
                <wp:effectExtent l="6985" t="10795" r="6350" b="1270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390" cy="1805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0CA2" id="Łącznik prosty ze strzałką 28" o:spid="_x0000_s1026" type="#_x0000_t32" style="position:absolute;margin-left:172.65pt;margin-top:11.6pt;width:35.7pt;height:142.1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">
                <v:stroke dashstyle="das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4A743258" wp14:editId="2A6B699C">
                <wp:simplePos x="0" y="0"/>
                <wp:positionH relativeFrom="column">
                  <wp:posOffset>1763395</wp:posOffset>
                </wp:positionH>
                <wp:positionV relativeFrom="paragraph">
                  <wp:posOffset>147320</wp:posOffset>
                </wp:positionV>
                <wp:extent cx="429260" cy="1797050"/>
                <wp:effectExtent l="6350" t="10795" r="12065" b="1143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260" cy="1797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7E63A" id="Łącznik prosty ze strzałką 27" o:spid="_x0000_s1026" type="#_x0000_t32" style="position:absolute;margin-left:138.85pt;margin-top:11.6pt;width:33.8pt;height:14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">
                <v:stroke dashstyle="das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66BC2605" wp14:editId="0FD15079">
                <wp:simplePos x="0" y="0"/>
                <wp:positionH relativeFrom="column">
                  <wp:posOffset>2821940</wp:posOffset>
                </wp:positionH>
                <wp:positionV relativeFrom="paragraph">
                  <wp:posOffset>147320</wp:posOffset>
                </wp:positionV>
                <wp:extent cx="882650" cy="875030"/>
                <wp:effectExtent l="7620" t="10795" r="5080" b="9525"/>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0" cy="8750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5426" id="Łącznik prosty ze strzałką 26" o:spid="_x0000_s1026" type="#_x0000_t32" style="position:absolute;margin-left:222.2pt;margin-top:11.6pt;width:69.5pt;height:68.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">
                <v:stroke dashstyle="dash"/>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5B0B75AA" wp14:editId="7AC763ED">
                <wp:simplePos x="0" y="0"/>
                <wp:positionH relativeFrom="column">
                  <wp:posOffset>1763395</wp:posOffset>
                </wp:positionH>
                <wp:positionV relativeFrom="paragraph">
                  <wp:posOffset>147320</wp:posOffset>
                </wp:positionV>
                <wp:extent cx="882650" cy="875030"/>
                <wp:effectExtent l="6350" t="10795" r="6350" b="9525"/>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8750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023C0" id="Łącznik prosty ze strzałką 25" o:spid="_x0000_s1026" type="#_x0000_t32" style="position:absolute;margin-left:138.85pt;margin-top:11.6pt;width:69.5pt;height:6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">
                <v:stroke dashstyle="das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61ADF184" wp14:editId="7A35E02B">
                <wp:simplePos x="0" y="0"/>
                <wp:positionH relativeFrom="column">
                  <wp:posOffset>2781300</wp:posOffset>
                </wp:positionH>
                <wp:positionV relativeFrom="paragraph">
                  <wp:posOffset>92075</wp:posOffset>
                </wp:positionV>
                <wp:extent cx="963295" cy="1899920"/>
                <wp:effectExtent l="5080" t="12700" r="12700" b="1143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189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F56C" id="Prostokąt 24" o:spid="_x0000_s1026" style="position:absolute;margin-left:219pt;margin-top:7.25pt;width:75.85pt;height:1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"/>
            </w:pict>
          </mc:Fallback>
        </mc:AlternateContent>
      </w:r>
      <w:r>
        <w:rPr>
          <w:noProof/>
          <w:sz w:val="20"/>
          <w:szCs w:val="20"/>
        </w:rPr>
        <mc:AlternateContent>
          <mc:Choice Requires="wps">
            <w:drawing>
              <wp:anchor distT="0" distB="0" distL="114300" distR="114300" simplePos="0" relativeHeight="251665408" behindDoc="0" locked="0" layoutInCell="1" allowOverlap="1" wp14:anchorId="69175155" wp14:editId="026A6868">
                <wp:simplePos x="0" y="0"/>
                <wp:positionH relativeFrom="column">
                  <wp:posOffset>2821940</wp:posOffset>
                </wp:positionH>
                <wp:positionV relativeFrom="paragraph">
                  <wp:posOffset>147320</wp:posOffset>
                </wp:positionV>
                <wp:extent cx="882650" cy="1805305"/>
                <wp:effectExtent l="7620" t="10795" r="5080" b="1270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805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FF26" id="Prostokąt 23" o:spid="_x0000_s1026" style="position:absolute;margin-left:222.2pt;margin-top:11.6pt;width:69.5pt;height:1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"/>
            </w:pict>
          </mc:Fallback>
        </mc:AlternateContent>
      </w:r>
      <w:r>
        <w:rPr>
          <w:noProof/>
          <w:sz w:val="20"/>
          <w:szCs w:val="20"/>
        </w:rPr>
        <mc:AlternateContent>
          <mc:Choice Requires="wps">
            <w:drawing>
              <wp:anchor distT="0" distB="0" distL="114300" distR="114300" simplePos="0" relativeHeight="251662336" behindDoc="0" locked="0" layoutInCell="1" allowOverlap="1" wp14:anchorId="3E9817CD" wp14:editId="0CA2903D">
                <wp:simplePos x="0" y="0"/>
                <wp:positionH relativeFrom="column">
                  <wp:posOffset>1731645</wp:posOffset>
                </wp:positionH>
                <wp:positionV relativeFrom="paragraph">
                  <wp:posOffset>92075</wp:posOffset>
                </wp:positionV>
                <wp:extent cx="962025" cy="1899920"/>
                <wp:effectExtent l="12700" t="12700" r="6350" b="1143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89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841B" id="Prostokąt 22" o:spid="_x0000_s1026" style="position:absolute;margin-left:136.35pt;margin-top:7.25pt;width:75.75pt;height:1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"/>
            </w:pict>
          </mc:Fallback>
        </mc:AlternateContent>
      </w:r>
      <w:r>
        <w:rPr>
          <w:noProof/>
          <w:sz w:val="20"/>
          <w:szCs w:val="20"/>
        </w:rPr>
        <mc:AlternateContent>
          <mc:Choice Requires="wps">
            <w:drawing>
              <wp:anchor distT="0" distB="0" distL="114300" distR="114300" simplePos="0" relativeHeight="251664384" behindDoc="0" locked="0" layoutInCell="1" allowOverlap="1" wp14:anchorId="6BD5D8DB" wp14:editId="557A161C">
                <wp:simplePos x="0" y="0"/>
                <wp:positionH relativeFrom="column">
                  <wp:posOffset>1763395</wp:posOffset>
                </wp:positionH>
                <wp:positionV relativeFrom="paragraph">
                  <wp:posOffset>147320</wp:posOffset>
                </wp:positionV>
                <wp:extent cx="882650" cy="1805305"/>
                <wp:effectExtent l="6350" t="10795" r="6350" b="1270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805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DE1E" id="Prostokąt 21" o:spid="_x0000_s1026" style="position:absolute;margin-left:138.85pt;margin-top:11.6pt;width:69.5pt;height:1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"/>
            </w:pict>
          </mc:Fallback>
        </mc:AlternateContent>
      </w:r>
    </w:p>
    <w:p w14:paraId="55E7E7EF" w14:textId="77777777" w:rsidR="00376D6B" w:rsidRDefault="00376D6B" w:rsidP="00376D6B">
      <w:pPr>
        <w:rPr>
          <w:sz w:val="20"/>
          <w:szCs w:val="20"/>
        </w:rPr>
      </w:pPr>
    </w:p>
    <w:p w14:paraId="3CB9A71F" w14:textId="77777777" w:rsidR="00376D6B" w:rsidRDefault="00376D6B" w:rsidP="00376D6B">
      <w:pPr>
        <w:rPr>
          <w:sz w:val="20"/>
          <w:szCs w:val="20"/>
        </w:rPr>
      </w:pPr>
    </w:p>
    <w:p w14:paraId="394D2E4C" w14:textId="77777777" w:rsidR="00376D6B" w:rsidRDefault="00376D6B" w:rsidP="00376D6B">
      <w:pPr>
        <w:rPr>
          <w:sz w:val="20"/>
          <w:szCs w:val="20"/>
        </w:rPr>
      </w:pPr>
    </w:p>
    <w:p w14:paraId="60F5F1E0" w14:textId="77777777" w:rsidR="00376D6B" w:rsidRDefault="00376D6B" w:rsidP="00376D6B">
      <w:pPr>
        <w:rPr>
          <w:sz w:val="20"/>
          <w:szCs w:val="20"/>
        </w:rPr>
      </w:pPr>
      <w:r>
        <w:rPr>
          <w:sz w:val="20"/>
          <w:szCs w:val="20"/>
        </w:rPr>
        <w:t xml:space="preserve">                                  </w:t>
      </w:r>
    </w:p>
    <w:p w14:paraId="564CF72A" w14:textId="77777777" w:rsidR="00376D6B" w:rsidRDefault="00376D6B" w:rsidP="00376D6B">
      <w:pPr>
        <w:ind w:left="1416"/>
        <w:rPr>
          <w:sz w:val="20"/>
          <w:szCs w:val="20"/>
        </w:rPr>
      </w:pPr>
      <w:r>
        <w:rPr>
          <w:sz w:val="20"/>
          <w:szCs w:val="20"/>
        </w:rPr>
        <w:t xml:space="preserve">    1,90 m</w:t>
      </w:r>
    </w:p>
    <w:p w14:paraId="61B2E976" w14:textId="34B9130A" w:rsidR="00376D6B" w:rsidRDefault="00376D6B" w:rsidP="00376D6B">
      <w:pPr>
        <w:rPr>
          <w:sz w:val="20"/>
          <w:szCs w:val="20"/>
        </w:rPr>
      </w:pPr>
      <w:r>
        <w:rPr>
          <w:noProof/>
          <w:sz w:val="20"/>
          <w:szCs w:val="20"/>
        </w:rPr>
        <mc:AlternateContent>
          <mc:Choice Requires="wps">
            <w:drawing>
              <wp:anchor distT="0" distB="0" distL="114300" distR="114300" simplePos="0" relativeHeight="251677696" behindDoc="0" locked="0" layoutInCell="1" allowOverlap="1" wp14:anchorId="05ED2B0B" wp14:editId="1C383E41">
                <wp:simplePos x="0" y="0"/>
                <wp:positionH relativeFrom="column">
                  <wp:posOffset>2821940</wp:posOffset>
                </wp:positionH>
                <wp:positionV relativeFrom="paragraph">
                  <wp:posOffset>146050</wp:posOffset>
                </wp:positionV>
                <wp:extent cx="882650" cy="930275"/>
                <wp:effectExtent l="7620" t="9525" r="5080" b="1270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2650" cy="930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5D3F6" id="Łącznik prosty ze strzałką 20" o:spid="_x0000_s1026" type="#_x0000_t32" style="position:absolute;margin-left:222.2pt;margin-top:11.5pt;width:69.5pt;height:73.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">
                <v:stroke dashstyle="dash"/>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7699049B" wp14:editId="4B0C55AF">
                <wp:simplePos x="0" y="0"/>
                <wp:positionH relativeFrom="column">
                  <wp:posOffset>1763395</wp:posOffset>
                </wp:positionH>
                <wp:positionV relativeFrom="paragraph">
                  <wp:posOffset>146050</wp:posOffset>
                </wp:positionV>
                <wp:extent cx="882650" cy="930275"/>
                <wp:effectExtent l="6350" t="9525" r="6350" b="1270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930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BFBA4" id="Łącznik prosty ze strzałką 19" o:spid="_x0000_s1026" type="#_x0000_t32" style="position:absolute;margin-left:138.85pt;margin-top:11.5pt;width:69.5pt;height:73.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">
                <v:stroke dashstyle="dash"/>
              </v:shape>
            </w:pict>
          </mc:Fallback>
        </mc:AlternateContent>
      </w:r>
    </w:p>
    <w:p w14:paraId="27B34097" w14:textId="77777777" w:rsidR="00376D6B" w:rsidRDefault="00376D6B" w:rsidP="00376D6B">
      <w:pPr>
        <w:rPr>
          <w:sz w:val="20"/>
          <w:szCs w:val="20"/>
        </w:rPr>
      </w:pPr>
    </w:p>
    <w:p w14:paraId="22C1A9D6" w14:textId="77777777" w:rsidR="00376D6B" w:rsidRDefault="00376D6B" w:rsidP="00376D6B">
      <w:pPr>
        <w:rPr>
          <w:sz w:val="20"/>
          <w:szCs w:val="20"/>
        </w:rPr>
      </w:pPr>
    </w:p>
    <w:p w14:paraId="7A9D4D6E" w14:textId="77777777" w:rsidR="00376D6B" w:rsidRDefault="00376D6B" w:rsidP="00376D6B">
      <w:pPr>
        <w:rPr>
          <w:sz w:val="20"/>
          <w:szCs w:val="20"/>
        </w:rPr>
      </w:pPr>
    </w:p>
    <w:p w14:paraId="7FB07B3B" w14:textId="77777777" w:rsidR="00376D6B" w:rsidRDefault="00376D6B" w:rsidP="00376D6B">
      <w:pPr>
        <w:rPr>
          <w:sz w:val="20"/>
          <w:szCs w:val="20"/>
        </w:rPr>
      </w:pPr>
    </w:p>
    <w:p w14:paraId="30747375" w14:textId="77777777" w:rsidR="00376D6B" w:rsidRDefault="00376D6B" w:rsidP="00376D6B">
      <w:pPr>
        <w:rPr>
          <w:sz w:val="20"/>
          <w:szCs w:val="20"/>
        </w:rPr>
      </w:pPr>
    </w:p>
    <w:p w14:paraId="7E7E0E11" w14:textId="77777777" w:rsidR="00376D6B" w:rsidRDefault="00376D6B" w:rsidP="00376D6B">
      <w:pPr>
        <w:rPr>
          <w:sz w:val="20"/>
          <w:szCs w:val="20"/>
        </w:rPr>
      </w:pPr>
    </w:p>
    <w:p w14:paraId="44EE95B7" w14:textId="77777777" w:rsidR="00376D6B" w:rsidRDefault="00376D6B" w:rsidP="00376D6B">
      <w:pPr>
        <w:rPr>
          <w:sz w:val="20"/>
          <w:szCs w:val="20"/>
        </w:rPr>
      </w:pPr>
    </w:p>
    <w:p w14:paraId="0FF26AEB" w14:textId="77777777" w:rsidR="00376D6B" w:rsidRDefault="00376D6B" w:rsidP="00376D6B">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1FC8040" w14:textId="37BB32D4" w:rsidR="00376D6B" w:rsidRDefault="00376D6B" w:rsidP="00376D6B">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6752B6AD" wp14:editId="3FE10CF7">
                <wp:simplePos x="0" y="0"/>
                <wp:positionH relativeFrom="column">
                  <wp:posOffset>1675765</wp:posOffset>
                </wp:positionH>
                <wp:positionV relativeFrom="paragraph">
                  <wp:posOffset>144145</wp:posOffset>
                </wp:positionV>
                <wp:extent cx="2106930" cy="0"/>
                <wp:effectExtent l="23495" t="54610" r="22225" b="5969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21BC7" id="Łącznik prosty ze strzałką 18" o:spid="_x0000_s1026" type="#_x0000_t32" style="position:absolute;margin-left:131.95pt;margin-top:11.35pt;width:16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">
                <v:stroke startarrow="block" endarrow="block"/>
              </v:shape>
            </w:pict>
          </mc:Fallback>
        </mc:AlternateContent>
      </w:r>
      <w:r>
        <w:rPr>
          <w:sz w:val="20"/>
          <w:szCs w:val="20"/>
        </w:rPr>
        <w:tab/>
      </w:r>
      <w:r>
        <w:rPr>
          <w:sz w:val="20"/>
          <w:szCs w:val="20"/>
        </w:rPr>
        <w:tab/>
      </w:r>
      <w:r>
        <w:rPr>
          <w:sz w:val="20"/>
          <w:szCs w:val="20"/>
        </w:rPr>
        <w:tab/>
      </w:r>
      <w:r>
        <w:rPr>
          <w:sz w:val="20"/>
          <w:szCs w:val="20"/>
        </w:rPr>
        <w:tab/>
      </w:r>
      <w:r>
        <w:rPr>
          <w:sz w:val="20"/>
          <w:szCs w:val="20"/>
        </w:rPr>
        <w:tab/>
        <w:t xml:space="preserve">          1,39 m</w:t>
      </w:r>
    </w:p>
    <w:p w14:paraId="2ED11103" w14:textId="77777777" w:rsidR="00376D6B" w:rsidRDefault="00376D6B" w:rsidP="00376D6B">
      <w:pPr>
        <w:rPr>
          <w:sz w:val="20"/>
          <w:szCs w:val="20"/>
        </w:rPr>
      </w:pPr>
    </w:p>
    <w:p w14:paraId="258659F0" w14:textId="77777777" w:rsidR="00376D6B" w:rsidRDefault="00376D6B" w:rsidP="00376D6B">
      <w:pPr>
        <w:rPr>
          <w:sz w:val="20"/>
          <w:szCs w:val="20"/>
        </w:rPr>
      </w:pPr>
    </w:p>
    <w:p w14:paraId="2E35085B" w14:textId="77777777" w:rsidR="00376D6B" w:rsidRPr="00951439" w:rsidRDefault="00376D6B" w:rsidP="00376D6B">
      <w:pPr>
        <w:rPr>
          <w:b/>
          <w:sz w:val="20"/>
          <w:szCs w:val="20"/>
        </w:rPr>
      </w:pPr>
      <w:r w:rsidRPr="00951439">
        <w:rPr>
          <w:b/>
          <w:sz w:val="20"/>
          <w:szCs w:val="20"/>
        </w:rPr>
        <w:t>2. Stolarka drzwiowa.</w:t>
      </w:r>
    </w:p>
    <w:p w14:paraId="438E5F6E" w14:textId="77777777" w:rsidR="00376D6B" w:rsidRDefault="00376D6B" w:rsidP="00376D6B">
      <w:pPr>
        <w:rPr>
          <w:sz w:val="20"/>
          <w:szCs w:val="20"/>
        </w:rPr>
      </w:pPr>
      <w:r>
        <w:rPr>
          <w:sz w:val="20"/>
          <w:szCs w:val="20"/>
        </w:rPr>
        <w:t xml:space="preserve">Wrota dwuskrzydłowe </w:t>
      </w:r>
      <w:r w:rsidRPr="00F65458">
        <w:rPr>
          <w:sz w:val="20"/>
          <w:szCs w:val="20"/>
        </w:rPr>
        <w:t>z naświetlem</w:t>
      </w:r>
      <w:r w:rsidRPr="00951439">
        <w:rPr>
          <w:sz w:val="20"/>
          <w:szCs w:val="20"/>
        </w:rPr>
        <w:t xml:space="preserve"> </w:t>
      </w:r>
      <w:r>
        <w:rPr>
          <w:sz w:val="20"/>
          <w:szCs w:val="20"/>
        </w:rPr>
        <w:t xml:space="preserve">stalowe </w:t>
      </w:r>
      <w:r w:rsidRPr="00F65458">
        <w:rPr>
          <w:sz w:val="20"/>
          <w:szCs w:val="20"/>
        </w:rPr>
        <w:t>(wymiar wrota - 2,10x2,95 m)</w:t>
      </w:r>
      <w:r>
        <w:rPr>
          <w:sz w:val="20"/>
          <w:szCs w:val="20"/>
        </w:rPr>
        <w:t>.</w:t>
      </w:r>
    </w:p>
    <w:p w14:paraId="47EFC6AB" w14:textId="77777777" w:rsidR="00376D6B" w:rsidRDefault="00376D6B" w:rsidP="00376D6B">
      <w:pPr>
        <w:rPr>
          <w:sz w:val="20"/>
          <w:szCs w:val="20"/>
        </w:rPr>
      </w:pPr>
    </w:p>
    <w:p w14:paraId="54A56171" w14:textId="77777777" w:rsidR="00376D6B" w:rsidRDefault="00376D6B" w:rsidP="00376D6B">
      <w:pPr>
        <w:rPr>
          <w:sz w:val="20"/>
          <w:szCs w:val="20"/>
        </w:rPr>
      </w:pPr>
    </w:p>
    <w:p w14:paraId="6798054A" w14:textId="54A00C94" w:rsidR="00376D6B" w:rsidRDefault="00376D6B" w:rsidP="00376D6B">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6B36FB2A" wp14:editId="2A6DE2BC">
                <wp:simplePos x="0" y="0"/>
                <wp:positionH relativeFrom="column">
                  <wp:posOffset>2789555</wp:posOffset>
                </wp:positionH>
                <wp:positionV relativeFrom="paragraph">
                  <wp:posOffset>123825</wp:posOffset>
                </wp:positionV>
                <wp:extent cx="1414780" cy="850900"/>
                <wp:effectExtent l="13335" t="8890" r="10160" b="698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B4DD" id="Prostokąt 17" o:spid="_x0000_s1026" style="position:absolute;margin-left:219.65pt;margin-top:9.75pt;width:111.4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"/>
            </w:pict>
          </mc:Fallback>
        </mc:AlternateContent>
      </w:r>
      <w:r>
        <w:rPr>
          <w:noProof/>
          <w:sz w:val="20"/>
          <w:szCs w:val="20"/>
        </w:rPr>
        <mc:AlternateContent>
          <mc:Choice Requires="wps">
            <w:drawing>
              <wp:anchor distT="0" distB="0" distL="114300" distR="114300" simplePos="0" relativeHeight="251671552" behindDoc="0" locked="0" layoutInCell="1" allowOverlap="1" wp14:anchorId="374E5ED0" wp14:editId="5C242AB1">
                <wp:simplePos x="0" y="0"/>
                <wp:positionH relativeFrom="column">
                  <wp:posOffset>1302385</wp:posOffset>
                </wp:positionH>
                <wp:positionV relativeFrom="paragraph">
                  <wp:posOffset>115570</wp:posOffset>
                </wp:positionV>
                <wp:extent cx="1406525" cy="850900"/>
                <wp:effectExtent l="12065" t="10160" r="10160" b="571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EB54" id="Prostokąt 16" o:spid="_x0000_s1026" style="position:absolute;margin-left:102.55pt;margin-top:9.1pt;width:110.7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"/>
            </w:pict>
          </mc:Fallback>
        </mc:AlternateContent>
      </w:r>
      <w:r>
        <w:rPr>
          <w:noProof/>
          <w:sz w:val="20"/>
          <w:szCs w:val="20"/>
        </w:rPr>
        <mc:AlternateContent>
          <mc:Choice Requires="wps">
            <w:drawing>
              <wp:anchor distT="0" distB="0" distL="114300" distR="114300" simplePos="0" relativeHeight="251670528" behindDoc="0" locked="0" layoutInCell="1" allowOverlap="1" wp14:anchorId="54982269" wp14:editId="65976EAE">
                <wp:simplePos x="0" y="0"/>
                <wp:positionH relativeFrom="column">
                  <wp:posOffset>2748915</wp:posOffset>
                </wp:positionH>
                <wp:positionV relativeFrom="paragraph">
                  <wp:posOffset>67945</wp:posOffset>
                </wp:positionV>
                <wp:extent cx="1504315" cy="3641725"/>
                <wp:effectExtent l="10795" t="10160" r="8890" b="571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64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4FB97" id="Prostokąt 15" o:spid="_x0000_s1026" style="position:absolute;margin-left:216.45pt;margin-top:5.35pt;width:118.45pt;height:28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"/>
            </w:pict>
          </mc:Fallback>
        </mc:AlternateContent>
      </w:r>
      <w:r>
        <w:rPr>
          <w:noProof/>
          <w:sz w:val="20"/>
          <w:szCs w:val="20"/>
        </w:rPr>
        <mc:AlternateContent>
          <mc:Choice Requires="wps">
            <w:drawing>
              <wp:anchor distT="0" distB="0" distL="114300" distR="114300" simplePos="0" relativeHeight="251669504" behindDoc="0" locked="0" layoutInCell="1" allowOverlap="1" wp14:anchorId="6B6CEF9B" wp14:editId="2D7713F9">
                <wp:simplePos x="0" y="0"/>
                <wp:positionH relativeFrom="column">
                  <wp:posOffset>1270000</wp:posOffset>
                </wp:positionH>
                <wp:positionV relativeFrom="paragraph">
                  <wp:posOffset>67945</wp:posOffset>
                </wp:positionV>
                <wp:extent cx="1478915" cy="3641725"/>
                <wp:effectExtent l="8255" t="10160" r="8255" b="571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64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BF15" id="Prostokąt 14" o:spid="_x0000_s1026" style="position:absolute;margin-left:100pt;margin-top:5.35pt;width:116.45pt;height:2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"/>
            </w:pict>
          </mc:Fallback>
        </mc:AlternateContent>
      </w:r>
      <w:r>
        <w:rPr>
          <w:noProof/>
          <w:sz w:val="20"/>
          <w:szCs w:val="20"/>
        </w:rPr>
        <mc:AlternateContent>
          <mc:Choice Requires="wps">
            <w:drawing>
              <wp:anchor distT="0" distB="0" distL="114300" distR="114300" simplePos="0" relativeHeight="251667456" behindDoc="0" locked="0" layoutInCell="1" allowOverlap="1" wp14:anchorId="4D3108DD" wp14:editId="53023955">
                <wp:simplePos x="0" y="0"/>
                <wp:positionH relativeFrom="column">
                  <wp:posOffset>1055370</wp:posOffset>
                </wp:positionH>
                <wp:positionV relativeFrom="paragraph">
                  <wp:posOffset>22225</wp:posOffset>
                </wp:positionV>
                <wp:extent cx="0" cy="3729355"/>
                <wp:effectExtent l="60325" t="21590" r="53975" b="2095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9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159E" id="Łącznik prosty ze strzałką 13" o:spid="_x0000_s1026" type="#_x0000_t32" style="position:absolute;margin-left:83.1pt;margin-top:1.75pt;width:0;height:2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">
                <v:stroke startarrow="block" endarrow="block"/>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6D2DF45A" wp14:editId="162949A5">
                <wp:simplePos x="0" y="0"/>
                <wp:positionH relativeFrom="column">
                  <wp:posOffset>1222375</wp:posOffset>
                </wp:positionH>
                <wp:positionV relativeFrom="paragraph">
                  <wp:posOffset>6350</wp:posOffset>
                </wp:positionV>
                <wp:extent cx="3084830" cy="3745230"/>
                <wp:effectExtent l="8255" t="5715" r="12065" b="1143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3745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46BC" id="Prostokąt 12" o:spid="_x0000_s1026" style="position:absolute;margin-left:96.25pt;margin-top:.5pt;width:242.9pt;height:29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"/>
            </w:pict>
          </mc:Fallback>
        </mc:AlternateContent>
      </w:r>
    </w:p>
    <w:p w14:paraId="4E0FCE89" w14:textId="1817C2FF" w:rsidR="00376D6B" w:rsidRDefault="00376D6B" w:rsidP="00376D6B">
      <w:pPr>
        <w:rPr>
          <w:sz w:val="20"/>
          <w:szCs w:val="20"/>
        </w:rPr>
      </w:pPr>
      <w:r>
        <w:rPr>
          <w:noProof/>
          <w:sz w:val="20"/>
          <w:szCs w:val="20"/>
        </w:rPr>
        <mc:AlternateContent>
          <mc:Choice Requires="wps">
            <w:drawing>
              <wp:anchor distT="0" distB="0" distL="114300" distR="114300" simplePos="0" relativeHeight="251687936" behindDoc="0" locked="0" layoutInCell="1" allowOverlap="1" wp14:anchorId="17041A62" wp14:editId="23D406DB">
                <wp:simplePos x="0" y="0"/>
                <wp:positionH relativeFrom="column">
                  <wp:posOffset>3521710</wp:posOffset>
                </wp:positionH>
                <wp:positionV relativeFrom="paragraph">
                  <wp:posOffset>17145</wp:posOffset>
                </wp:positionV>
                <wp:extent cx="628015" cy="358140"/>
                <wp:effectExtent l="12065" t="10160" r="7620" b="1270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9812" id="Prostokąt 11" o:spid="_x0000_s1026" style="position:absolute;margin-left:277.3pt;margin-top:1.35pt;width:49.4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"/>
            </w:pict>
          </mc:Fallback>
        </mc:AlternateContent>
      </w:r>
      <w:r>
        <w:rPr>
          <w:noProof/>
          <w:sz w:val="20"/>
          <w:szCs w:val="20"/>
        </w:rPr>
        <mc:AlternateContent>
          <mc:Choice Requires="wps">
            <w:drawing>
              <wp:anchor distT="0" distB="0" distL="114300" distR="114300" simplePos="0" relativeHeight="251685888" behindDoc="0" locked="0" layoutInCell="1" allowOverlap="1" wp14:anchorId="1374D47B" wp14:editId="6C332093">
                <wp:simplePos x="0" y="0"/>
                <wp:positionH relativeFrom="column">
                  <wp:posOffset>2838450</wp:posOffset>
                </wp:positionH>
                <wp:positionV relativeFrom="paragraph">
                  <wp:posOffset>17145</wp:posOffset>
                </wp:positionV>
                <wp:extent cx="628015" cy="358140"/>
                <wp:effectExtent l="5080" t="10160" r="5080" b="1270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1357" id="Prostokąt 10" o:spid="_x0000_s1026" style="position:absolute;margin-left:223.5pt;margin-top:1.35pt;width:49.45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"/>
            </w:pict>
          </mc:Fallback>
        </mc:AlternateContent>
      </w:r>
      <w:r>
        <w:rPr>
          <w:noProof/>
          <w:sz w:val="20"/>
          <w:szCs w:val="20"/>
        </w:rPr>
        <mc:AlternateContent>
          <mc:Choice Requires="wps">
            <w:drawing>
              <wp:anchor distT="0" distB="0" distL="114300" distR="114300" simplePos="0" relativeHeight="251682816" behindDoc="0" locked="0" layoutInCell="1" allowOverlap="1" wp14:anchorId="040832FA" wp14:editId="6DA62E8A">
                <wp:simplePos x="0" y="0"/>
                <wp:positionH relativeFrom="column">
                  <wp:posOffset>2026920</wp:posOffset>
                </wp:positionH>
                <wp:positionV relativeFrom="paragraph">
                  <wp:posOffset>17145</wp:posOffset>
                </wp:positionV>
                <wp:extent cx="628015" cy="358140"/>
                <wp:effectExtent l="12700" t="10160" r="6985" b="127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FE37" id="Prostokąt 9" o:spid="_x0000_s1026" style="position:absolute;margin-left:159.6pt;margin-top:1.35pt;width:49.45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"/>
            </w:pict>
          </mc:Fallback>
        </mc:AlternateContent>
      </w:r>
      <w:r>
        <w:rPr>
          <w:noProof/>
          <w:sz w:val="20"/>
          <w:szCs w:val="20"/>
        </w:rPr>
        <mc:AlternateContent>
          <mc:Choice Requires="wps">
            <w:drawing>
              <wp:anchor distT="0" distB="0" distL="114300" distR="114300" simplePos="0" relativeHeight="251681792" behindDoc="0" locked="0" layoutInCell="1" allowOverlap="1" wp14:anchorId="49984E74" wp14:editId="47E0464A">
                <wp:simplePos x="0" y="0"/>
                <wp:positionH relativeFrom="column">
                  <wp:posOffset>1350010</wp:posOffset>
                </wp:positionH>
                <wp:positionV relativeFrom="paragraph">
                  <wp:posOffset>17145</wp:posOffset>
                </wp:positionV>
                <wp:extent cx="628015" cy="358140"/>
                <wp:effectExtent l="12065" t="10160" r="7620"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A689" id="Prostokąt 8" o:spid="_x0000_s1026" style="position:absolute;margin-left:106.3pt;margin-top:1.35pt;width:49.4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"/>
            </w:pict>
          </mc:Fallback>
        </mc:AlternateContent>
      </w:r>
    </w:p>
    <w:p w14:paraId="4F7331C3" w14:textId="77777777" w:rsidR="00376D6B" w:rsidRDefault="00376D6B" w:rsidP="00376D6B">
      <w:pPr>
        <w:rPr>
          <w:sz w:val="20"/>
          <w:szCs w:val="20"/>
        </w:rPr>
      </w:pPr>
    </w:p>
    <w:p w14:paraId="1148F76F" w14:textId="75E4B5A3" w:rsidR="00376D6B" w:rsidRDefault="00376D6B" w:rsidP="00376D6B">
      <w:pPr>
        <w:rPr>
          <w:sz w:val="20"/>
          <w:szCs w:val="20"/>
        </w:rPr>
      </w:pPr>
      <w:r>
        <w:rPr>
          <w:noProof/>
          <w:sz w:val="20"/>
          <w:szCs w:val="20"/>
        </w:rPr>
        <mc:AlternateContent>
          <mc:Choice Requires="wps">
            <w:drawing>
              <wp:anchor distT="0" distB="0" distL="114300" distR="114300" simplePos="0" relativeHeight="251688960" behindDoc="0" locked="0" layoutInCell="1" allowOverlap="1" wp14:anchorId="7306835E" wp14:editId="4B2C19C0">
                <wp:simplePos x="0" y="0"/>
                <wp:positionH relativeFrom="column">
                  <wp:posOffset>3521710</wp:posOffset>
                </wp:positionH>
                <wp:positionV relativeFrom="paragraph">
                  <wp:posOffset>123825</wp:posOffset>
                </wp:positionV>
                <wp:extent cx="628015" cy="358140"/>
                <wp:effectExtent l="12065" t="8890" r="7620"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2F3C" id="Prostokąt 7" o:spid="_x0000_s1026" style="position:absolute;margin-left:277.3pt;margin-top:9.75pt;width:49.45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"/>
            </w:pict>
          </mc:Fallback>
        </mc:AlternateContent>
      </w:r>
      <w:r>
        <w:rPr>
          <w:noProof/>
          <w:sz w:val="20"/>
          <w:szCs w:val="20"/>
        </w:rPr>
        <mc:AlternateContent>
          <mc:Choice Requires="wps">
            <w:drawing>
              <wp:anchor distT="0" distB="0" distL="114300" distR="114300" simplePos="0" relativeHeight="251686912" behindDoc="0" locked="0" layoutInCell="1" allowOverlap="1" wp14:anchorId="5BEA9513" wp14:editId="6D3E7314">
                <wp:simplePos x="0" y="0"/>
                <wp:positionH relativeFrom="column">
                  <wp:posOffset>2838450</wp:posOffset>
                </wp:positionH>
                <wp:positionV relativeFrom="paragraph">
                  <wp:posOffset>123825</wp:posOffset>
                </wp:positionV>
                <wp:extent cx="628015" cy="358140"/>
                <wp:effectExtent l="5080" t="8890" r="5080"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306B" id="Prostokąt 6" o:spid="_x0000_s1026" style="position:absolute;margin-left:223.5pt;margin-top:9.75pt;width:49.4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"/>
            </w:pict>
          </mc:Fallback>
        </mc:AlternateContent>
      </w:r>
      <w:r>
        <w:rPr>
          <w:noProof/>
          <w:sz w:val="20"/>
          <w:szCs w:val="20"/>
        </w:rPr>
        <mc:AlternateContent>
          <mc:Choice Requires="wps">
            <w:drawing>
              <wp:anchor distT="0" distB="0" distL="114300" distR="114300" simplePos="0" relativeHeight="251684864" behindDoc="0" locked="0" layoutInCell="1" allowOverlap="1" wp14:anchorId="5165D158" wp14:editId="494E3A05">
                <wp:simplePos x="0" y="0"/>
                <wp:positionH relativeFrom="column">
                  <wp:posOffset>2018030</wp:posOffset>
                </wp:positionH>
                <wp:positionV relativeFrom="paragraph">
                  <wp:posOffset>132080</wp:posOffset>
                </wp:positionV>
                <wp:extent cx="628015" cy="358140"/>
                <wp:effectExtent l="13335" t="7620"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0916" id="Prostokąt 5" o:spid="_x0000_s1026" style="position:absolute;margin-left:158.9pt;margin-top:10.4pt;width:49.45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"/>
            </w:pict>
          </mc:Fallback>
        </mc:AlternateContent>
      </w:r>
      <w:r>
        <w:rPr>
          <w:noProof/>
          <w:sz w:val="20"/>
          <w:szCs w:val="20"/>
        </w:rPr>
        <mc:AlternateContent>
          <mc:Choice Requires="wps">
            <w:drawing>
              <wp:anchor distT="0" distB="0" distL="114300" distR="114300" simplePos="0" relativeHeight="251683840" behindDoc="0" locked="0" layoutInCell="1" allowOverlap="1" wp14:anchorId="4A1CF5D5" wp14:editId="5673B7AD">
                <wp:simplePos x="0" y="0"/>
                <wp:positionH relativeFrom="column">
                  <wp:posOffset>1350010</wp:posOffset>
                </wp:positionH>
                <wp:positionV relativeFrom="paragraph">
                  <wp:posOffset>132080</wp:posOffset>
                </wp:positionV>
                <wp:extent cx="628015" cy="358140"/>
                <wp:effectExtent l="12065" t="7620" r="762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D52C" id="Prostokąt 4" o:spid="_x0000_s1026" style="position:absolute;margin-left:106.3pt;margin-top:10.4pt;width:49.45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"/>
            </w:pict>
          </mc:Fallback>
        </mc:AlternateContent>
      </w:r>
    </w:p>
    <w:p w14:paraId="37491EE3" w14:textId="77777777" w:rsidR="00376D6B" w:rsidRDefault="00376D6B" w:rsidP="00376D6B">
      <w:pPr>
        <w:rPr>
          <w:sz w:val="20"/>
          <w:szCs w:val="20"/>
        </w:rPr>
      </w:pPr>
    </w:p>
    <w:p w14:paraId="0B32C1D6" w14:textId="77777777" w:rsidR="00376D6B" w:rsidRDefault="00376D6B" w:rsidP="00376D6B">
      <w:pPr>
        <w:rPr>
          <w:sz w:val="20"/>
          <w:szCs w:val="20"/>
        </w:rPr>
      </w:pPr>
    </w:p>
    <w:p w14:paraId="3542DA47" w14:textId="77777777" w:rsidR="00376D6B" w:rsidRDefault="00376D6B" w:rsidP="00376D6B">
      <w:pPr>
        <w:rPr>
          <w:sz w:val="20"/>
          <w:szCs w:val="20"/>
        </w:rPr>
      </w:pPr>
    </w:p>
    <w:p w14:paraId="60BC9DB9" w14:textId="77777777" w:rsidR="00376D6B" w:rsidRDefault="00376D6B" w:rsidP="00376D6B">
      <w:pPr>
        <w:rPr>
          <w:sz w:val="20"/>
          <w:szCs w:val="20"/>
        </w:rPr>
      </w:pPr>
    </w:p>
    <w:p w14:paraId="3EFBAA6F" w14:textId="77777777" w:rsidR="00376D6B" w:rsidRDefault="00376D6B" w:rsidP="00376D6B">
      <w:pPr>
        <w:rPr>
          <w:sz w:val="20"/>
          <w:szCs w:val="20"/>
        </w:rPr>
      </w:pPr>
    </w:p>
    <w:p w14:paraId="57C63133" w14:textId="77777777" w:rsidR="00376D6B" w:rsidRDefault="00376D6B" w:rsidP="00376D6B">
      <w:pPr>
        <w:rPr>
          <w:sz w:val="20"/>
          <w:szCs w:val="20"/>
        </w:rPr>
      </w:pPr>
    </w:p>
    <w:p w14:paraId="695A594D" w14:textId="77777777" w:rsidR="00376D6B" w:rsidRDefault="00376D6B" w:rsidP="00376D6B">
      <w:pPr>
        <w:rPr>
          <w:sz w:val="20"/>
          <w:szCs w:val="20"/>
        </w:rPr>
      </w:pPr>
    </w:p>
    <w:p w14:paraId="4A20CEC4" w14:textId="77777777" w:rsidR="00376D6B" w:rsidRDefault="00376D6B" w:rsidP="00376D6B">
      <w:pPr>
        <w:ind w:firstLine="708"/>
        <w:rPr>
          <w:sz w:val="20"/>
          <w:szCs w:val="20"/>
        </w:rPr>
      </w:pPr>
      <w:r>
        <w:rPr>
          <w:sz w:val="20"/>
          <w:szCs w:val="20"/>
        </w:rPr>
        <w:t xml:space="preserve">      2,95 m</w:t>
      </w:r>
    </w:p>
    <w:p w14:paraId="67A90F57" w14:textId="77777777" w:rsidR="00376D6B" w:rsidRDefault="00376D6B" w:rsidP="00376D6B">
      <w:pPr>
        <w:ind w:firstLine="708"/>
        <w:rPr>
          <w:sz w:val="20"/>
          <w:szCs w:val="20"/>
        </w:rPr>
      </w:pPr>
    </w:p>
    <w:p w14:paraId="5BBE6A26" w14:textId="77777777" w:rsidR="00376D6B" w:rsidRDefault="00376D6B" w:rsidP="00376D6B">
      <w:pPr>
        <w:ind w:firstLine="708"/>
        <w:rPr>
          <w:sz w:val="20"/>
          <w:szCs w:val="20"/>
        </w:rPr>
      </w:pPr>
    </w:p>
    <w:p w14:paraId="32FB2313" w14:textId="77777777" w:rsidR="00376D6B" w:rsidRDefault="00376D6B" w:rsidP="00376D6B">
      <w:pPr>
        <w:ind w:firstLine="708"/>
        <w:rPr>
          <w:sz w:val="20"/>
          <w:szCs w:val="20"/>
        </w:rPr>
      </w:pPr>
    </w:p>
    <w:p w14:paraId="677D5FA0" w14:textId="77777777" w:rsidR="00376D6B" w:rsidRDefault="00376D6B" w:rsidP="00376D6B">
      <w:pPr>
        <w:ind w:firstLine="708"/>
        <w:rPr>
          <w:sz w:val="20"/>
          <w:szCs w:val="20"/>
        </w:rPr>
      </w:pPr>
    </w:p>
    <w:p w14:paraId="4FCA6127" w14:textId="3F64192F" w:rsidR="00376D6B" w:rsidRDefault="00376D6B" w:rsidP="00376D6B">
      <w:pPr>
        <w:ind w:firstLine="708"/>
        <w:rPr>
          <w:sz w:val="20"/>
          <w:szCs w:val="20"/>
        </w:rPr>
      </w:pPr>
      <w:r>
        <w:rPr>
          <w:noProof/>
          <w:sz w:val="20"/>
          <w:szCs w:val="20"/>
        </w:rPr>
        <mc:AlternateContent>
          <mc:Choice Requires="wps">
            <w:drawing>
              <wp:anchor distT="0" distB="0" distL="114300" distR="114300" simplePos="0" relativeHeight="251680768" behindDoc="0" locked="0" layoutInCell="1" allowOverlap="1" wp14:anchorId="540FD68D" wp14:editId="37046A05">
                <wp:simplePos x="0" y="0"/>
                <wp:positionH relativeFrom="column">
                  <wp:posOffset>2838450</wp:posOffset>
                </wp:positionH>
                <wp:positionV relativeFrom="paragraph">
                  <wp:posOffset>13335</wp:posOffset>
                </wp:positionV>
                <wp:extent cx="246380" cy="0"/>
                <wp:effectExtent l="14605" t="15875" r="15240" b="127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FD1DF" id="Łącznik prosty ze strzałką 3" o:spid="_x0000_s1026" type="#_x0000_t32" style="position:absolute;margin-left:223.5pt;margin-top:1.05pt;width:19.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pAOQIAAFAEAAAOAAAAZHJzL2Uyb0RvYy54bWysVMGO2jAQvVfqP1i5QxLIUj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" strokeweight="2pt"/>
            </w:pict>
          </mc:Fallback>
        </mc:AlternateContent>
      </w:r>
    </w:p>
    <w:p w14:paraId="21FE01D1" w14:textId="77777777" w:rsidR="00376D6B" w:rsidRDefault="00376D6B" w:rsidP="00376D6B">
      <w:pPr>
        <w:ind w:firstLine="708"/>
        <w:rPr>
          <w:sz w:val="20"/>
          <w:szCs w:val="20"/>
        </w:rPr>
      </w:pPr>
    </w:p>
    <w:p w14:paraId="289870F0" w14:textId="77777777" w:rsidR="00376D6B" w:rsidRDefault="00376D6B" w:rsidP="00376D6B">
      <w:pPr>
        <w:ind w:firstLine="708"/>
        <w:rPr>
          <w:sz w:val="20"/>
          <w:szCs w:val="20"/>
        </w:rPr>
      </w:pPr>
    </w:p>
    <w:p w14:paraId="7B3181FF" w14:textId="77777777" w:rsidR="00376D6B" w:rsidRDefault="00376D6B" w:rsidP="00376D6B">
      <w:pPr>
        <w:ind w:firstLine="708"/>
        <w:rPr>
          <w:sz w:val="20"/>
          <w:szCs w:val="20"/>
        </w:rPr>
      </w:pPr>
    </w:p>
    <w:p w14:paraId="35551989" w14:textId="77777777" w:rsidR="00376D6B" w:rsidRDefault="00376D6B" w:rsidP="00376D6B">
      <w:pPr>
        <w:ind w:firstLine="708"/>
        <w:rPr>
          <w:sz w:val="20"/>
          <w:szCs w:val="20"/>
        </w:rPr>
      </w:pPr>
    </w:p>
    <w:p w14:paraId="1CC16707" w14:textId="77777777" w:rsidR="00376D6B" w:rsidRDefault="00376D6B" w:rsidP="00376D6B">
      <w:pPr>
        <w:ind w:firstLine="708"/>
        <w:rPr>
          <w:sz w:val="20"/>
          <w:szCs w:val="20"/>
        </w:rPr>
      </w:pPr>
    </w:p>
    <w:p w14:paraId="429A2B3E" w14:textId="77777777" w:rsidR="00376D6B" w:rsidRDefault="00376D6B" w:rsidP="00376D6B">
      <w:pPr>
        <w:ind w:firstLine="708"/>
        <w:rPr>
          <w:sz w:val="20"/>
          <w:szCs w:val="20"/>
        </w:rPr>
      </w:pPr>
    </w:p>
    <w:p w14:paraId="2F79D01A" w14:textId="77777777" w:rsidR="00376D6B" w:rsidRDefault="00376D6B" w:rsidP="00376D6B">
      <w:pPr>
        <w:ind w:firstLine="708"/>
        <w:rPr>
          <w:sz w:val="20"/>
          <w:szCs w:val="20"/>
        </w:rPr>
      </w:pPr>
    </w:p>
    <w:p w14:paraId="6F314278" w14:textId="77777777" w:rsidR="00376D6B" w:rsidRDefault="00376D6B" w:rsidP="00376D6B">
      <w:pPr>
        <w:ind w:firstLine="708"/>
        <w:rPr>
          <w:sz w:val="20"/>
          <w:szCs w:val="20"/>
        </w:rPr>
      </w:pPr>
    </w:p>
    <w:p w14:paraId="4FCFEB4E" w14:textId="77777777" w:rsidR="00376D6B" w:rsidRDefault="00376D6B" w:rsidP="00376D6B">
      <w:pPr>
        <w:ind w:firstLine="708"/>
        <w:rPr>
          <w:sz w:val="20"/>
          <w:szCs w:val="20"/>
        </w:rPr>
      </w:pPr>
    </w:p>
    <w:p w14:paraId="7682F6F5" w14:textId="209D28CD" w:rsidR="00376D6B" w:rsidRDefault="00376D6B" w:rsidP="00376D6B">
      <w:pPr>
        <w:ind w:firstLine="708"/>
        <w:rPr>
          <w:sz w:val="20"/>
          <w:szCs w:val="20"/>
        </w:rPr>
      </w:pPr>
      <w:r>
        <w:rPr>
          <w:noProof/>
          <w:sz w:val="20"/>
          <w:szCs w:val="20"/>
        </w:rPr>
        <mc:AlternateContent>
          <mc:Choice Requires="wps">
            <w:drawing>
              <wp:anchor distT="0" distB="0" distL="114300" distR="114300" simplePos="0" relativeHeight="251668480" behindDoc="0" locked="0" layoutInCell="1" allowOverlap="1" wp14:anchorId="7EA6C7D2" wp14:editId="317996DB">
                <wp:simplePos x="0" y="0"/>
                <wp:positionH relativeFrom="column">
                  <wp:posOffset>1230630</wp:posOffset>
                </wp:positionH>
                <wp:positionV relativeFrom="paragraph">
                  <wp:posOffset>150495</wp:posOffset>
                </wp:positionV>
                <wp:extent cx="3061335" cy="0"/>
                <wp:effectExtent l="16510" t="60960" r="17780" b="5334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02959" id="Łącznik prosty ze strzałką 2" o:spid="_x0000_s1026" type="#_x0000_t32" style="position:absolute;margin-left:96.9pt;margin-top:11.85pt;width:24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">
                <v:stroke startarrow="block" endarrow="block"/>
              </v:shape>
            </w:pict>
          </mc:Fallback>
        </mc:AlternateContent>
      </w:r>
      <w:r>
        <w:rPr>
          <w:sz w:val="20"/>
          <w:szCs w:val="20"/>
        </w:rPr>
        <w:tab/>
      </w:r>
      <w:r>
        <w:rPr>
          <w:sz w:val="20"/>
          <w:szCs w:val="20"/>
        </w:rPr>
        <w:tab/>
      </w:r>
      <w:r>
        <w:rPr>
          <w:sz w:val="20"/>
          <w:szCs w:val="20"/>
        </w:rPr>
        <w:tab/>
      </w:r>
      <w:r>
        <w:rPr>
          <w:sz w:val="20"/>
          <w:szCs w:val="20"/>
        </w:rPr>
        <w:tab/>
      </w:r>
      <w:r>
        <w:rPr>
          <w:sz w:val="20"/>
          <w:szCs w:val="20"/>
        </w:rPr>
        <w:tab/>
        <w:t>2,10 m</w:t>
      </w:r>
    </w:p>
    <w:p w14:paraId="19491D3A" w14:textId="77777777" w:rsidR="00376D6B" w:rsidRPr="00574719" w:rsidRDefault="00376D6B" w:rsidP="00376D6B">
      <w:pPr>
        <w:pStyle w:val="Bezodstpw"/>
        <w:spacing w:line="360" w:lineRule="auto"/>
        <w:jc w:val="both"/>
        <w:rPr>
          <w:rFonts w:ascii="Times New Roman" w:eastAsia="Arial Unicode MS" w:hAnsi="Times New Roman"/>
          <w:sz w:val="20"/>
          <w:szCs w:val="20"/>
          <w:lang w:bidi="en-US"/>
        </w:rPr>
      </w:pPr>
    </w:p>
    <w:p w14:paraId="6FFF69BA" w14:textId="324F563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8AA6D8B" w14:textId="2D393BD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7BAB3B4" w14:textId="208CC42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34CE141" w14:textId="476A6E7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91C2AEF" w14:textId="28A8080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148383A" w14:textId="5AA1DA7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E4604EF" w14:textId="2F37FD2C"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1F84B3E" w14:textId="7D6B3D38"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6189A49" w14:textId="48E3AF9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1D53D14" w14:textId="4C950BB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CEE86EE" w14:textId="35BB151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5247814" w14:textId="431F92F9"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D563007" w14:textId="5E7D40A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62624C8" w14:textId="005DC588"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86FA0B7" w14:textId="5D7549B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799293F" w14:textId="49D0523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7EE08D3" w14:textId="61D57D7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63C0165" w14:textId="570E697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EF1CC88" w14:textId="7D405B5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8FDF673" w14:textId="31E4506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EED42DB" w14:textId="0F2A915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F15AE62" w14:textId="2DCFDD43"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A683054" w14:textId="2A12C9F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DDA5B66" w14:textId="2CF1360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CB208C0" w14:textId="15068AA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702583A" w14:textId="6FFF72F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5E9B1DD" w14:textId="6159402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7FFF6D5" w14:textId="71AD2636"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A9FE7D8" w14:textId="038E179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D2CF38B" w14:textId="408811F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F25C496" w14:textId="26F38D8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8884DA0" w14:textId="5016E31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911EB41" w14:textId="5F7ADB8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745A03F" w14:textId="1521333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5B63313" w14:textId="29D229E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7E9F7AFB" w14:textId="473DE220"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C18B1AE" w14:textId="4A6521B3"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4CAA06D" w14:textId="0C794B9E"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456B3F5" w14:textId="2D42836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BB74E72" w14:textId="72495150"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1C16B78" w14:textId="74448261"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34AAE64" w14:textId="6310F32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C4C8A7E" w14:textId="3F69C928"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856E503" w14:textId="189C89F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866B050" w14:textId="2686BB24"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9C611E6" w14:textId="5EA95269"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0CB6648" w14:textId="361F8D5B"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7A2890F" w14:textId="77777777" w:rsidR="00376D6B" w:rsidRDefault="00376D6B" w:rsidP="00376D6B">
      <w:pPr>
        <w:widowControl w:val="0"/>
        <w:suppressAutoHyphens/>
        <w:spacing w:line="360" w:lineRule="auto"/>
        <w:ind w:left="397"/>
        <w:jc w:val="right"/>
        <w:rPr>
          <w:rFonts w:eastAsia="Arial Unicode MS"/>
          <w:color w:val="auto"/>
          <w:lang w:eastAsia="en-US" w:bidi="en-US"/>
        </w:rPr>
      </w:pPr>
      <w:r>
        <w:rPr>
          <w:rFonts w:eastAsia="Arial Unicode MS"/>
          <w:color w:val="auto"/>
          <w:lang w:eastAsia="en-US" w:bidi="en-US"/>
        </w:rPr>
        <w:t>Załącznik 2b do umowy</w:t>
      </w:r>
    </w:p>
    <w:p w14:paraId="4170EE8C" w14:textId="77777777" w:rsidR="00376D6B" w:rsidRPr="00246EF5" w:rsidRDefault="00376D6B" w:rsidP="00376D6B">
      <w:pPr>
        <w:spacing w:line="276" w:lineRule="auto"/>
        <w:rPr>
          <w:rStyle w:val="FontStyle16"/>
          <w:color w:val="auto"/>
        </w:rPr>
      </w:pPr>
    </w:p>
    <w:p w14:paraId="247C527E" w14:textId="77777777" w:rsidR="00376D6B" w:rsidRPr="00246EF5" w:rsidRDefault="00376D6B" w:rsidP="00376D6B">
      <w:pPr>
        <w:widowControl w:val="0"/>
        <w:suppressAutoHyphens/>
        <w:spacing w:after="120" w:line="360" w:lineRule="auto"/>
        <w:jc w:val="center"/>
        <w:rPr>
          <w:rFonts w:eastAsia="Arial Unicode MS"/>
          <w:b/>
          <w:color w:val="auto"/>
          <w:lang w:eastAsia="en-US" w:bidi="en-US"/>
        </w:rPr>
      </w:pPr>
      <w:r w:rsidRPr="00246EF5">
        <w:rPr>
          <w:rFonts w:eastAsia="Arial Unicode MS"/>
          <w:b/>
          <w:color w:val="auto"/>
          <w:lang w:eastAsia="en-US" w:bidi="en-US"/>
        </w:rPr>
        <w:t>SPECYFIKACJA TECHNICZNA WYKONANIA</w:t>
      </w:r>
      <w:r w:rsidRPr="00246EF5">
        <w:rPr>
          <w:rFonts w:eastAsia="Arial Unicode MS"/>
          <w:b/>
          <w:color w:val="auto"/>
          <w:lang w:eastAsia="en-US" w:bidi="en-US"/>
        </w:rPr>
        <w:br/>
        <w:t xml:space="preserve"> I ODBIORU ROBÓT BUDOWLANYCH</w:t>
      </w:r>
    </w:p>
    <w:p w14:paraId="50757940" w14:textId="77777777" w:rsidR="00376D6B" w:rsidRPr="00246EF5" w:rsidRDefault="00376D6B" w:rsidP="00376D6B">
      <w:pPr>
        <w:widowControl w:val="0"/>
        <w:suppressAutoHyphens/>
        <w:spacing w:line="276" w:lineRule="auto"/>
        <w:jc w:val="both"/>
        <w:rPr>
          <w:rFonts w:eastAsia="Arial Unicode MS"/>
          <w:b/>
          <w:color w:val="auto"/>
          <w:lang w:eastAsia="en-US" w:bidi="en-US"/>
        </w:rPr>
      </w:pPr>
      <w:r w:rsidRPr="00246EF5">
        <w:rPr>
          <w:rFonts w:eastAsia="Arial Unicode MS"/>
          <w:b/>
          <w:color w:val="auto"/>
          <w:lang w:eastAsia="en-US" w:bidi="en-US"/>
        </w:rPr>
        <w:tab/>
      </w:r>
      <w:r w:rsidRPr="00246EF5">
        <w:rPr>
          <w:rFonts w:eastAsia="Arial Unicode MS"/>
          <w:b/>
          <w:color w:val="auto"/>
          <w:lang w:eastAsia="en-US" w:bidi="en-US"/>
        </w:rPr>
        <w:tab/>
      </w:r>
      <w:r w:rsidRPr="00246EF5">
        <w:rPr>
          <w:rFonts w:eastAsia="Arial Unicode MS"/>
          <w:b/>
          <w:color w:val="auto"/>
          <w:lang w:eastAsia="en-US" w:bidi="en-US"/>
        </w:rPr>
        <w:tab/>
      </w:r>
      <w:r w:rsidRPr="00246EF5">
        <w:rPr>
          <w:rFonts w:eastAsia="Arial Unicode MS"/>
          <w:b/>
          <w:color w:val="auto"/>
          <w:lang w:eastAsia="en-US" w:bidi="en-US"/>
        </w:rPr>
        <w:tab/>
        <w:t>(dalej zwaną „Specyfikacją Techniczną”)</w:t>
      </w:r>
    </w:p>
    <w:p w14:paraId="45B95F0C" w14:textId="77777777" w:rsidR="00376D6B" w:rsidRPr="00246EF5" w:rsidRDefault="00376D6B" w:rsidP="00376D6B">
      <w:pPr>
        <w:widowControl w:val="0"/>
        <w:suppressAutoHyphens/>
        <w:spacing w:line="276" w:lineRule="auto"/>
        <w:jc w:val="both"/>
        <w:rPr>
          <w:rFonts w:eastAsia="Arial Unicode MS"/>
          <w:b/>
          <w:color w:val="auto"/>
          <w:lang w:eastAsia="en-US" w:bidi="en-US"/>
        </w:rPr>
      </w:pPr>
    </w:p>
    <w:p w14:paraId="73801E2E" w14:textId="77777777" w:rsidR="00376D6B" w:rsidRPr="00246EF5" w:rsidRDefault="00376D6B" w:rsidP="00376D6B">
      <w:pPr>
        <w:jc w:val="center"/>
        <w:rPr>
          <w:color w:val="auto"/>
        </w:rPr>
      </w:pPr>
      <w:r w:rsidRPr="00246EF5">
        <w:rPr>
          <w:b/>
          <w:color w:val="auto"/>
        </w:rPr>
        <w:t>„</w:t>
      </w:r>
      <w:r w:rsidRPr="00246EF5">
        <w:rPr>
          <w:color w:val="auto"/>
        </w:rPr>
        <w:t>ROBOTY BUDOWLANE</w:t>
      </w:r>
      <w:r>
        <w:rPr>
          <w:color w:val="auto"/>
        </w:rPr>
        <w:t xml:space="preserve"> -</w:t>
      </w:r>
      <w:r w:rsidRPr="00246EF5">
        <w:rPr>
          <w:color w:val="auto"/>
        </w:rPr>
        <w:t xml:space="preserve"> PLAC PRZY BUDYNKU NR 25</w:t>
      </w:r>
      <w:r w:rsidRPr="00246EF5">
        <w:rPr>
          <w:color w:val="auto"/>
        </w:rPr>
        <w:br/>
        <w:t>W KOMPLEKSIE CELESTYNÓW”.</w:t>
      </w:r>
    </w:p>
    <w:p w14:paraId="1512CE37" w14:textId="77777777" w:rsidR="00376D6B" w:rsidRPr="00246EF5" w:rsidRDefault="00376D6B" w:rsidP="00376D6B">
      <w:pPr>
        <w:widowControl w:val="0"/>
        <w:suppressAutoHyphens/>
        <w:spacing w:line="360" w:lineRule="auto"/>
        <w:jc w:val="both"/>
        <w:rPr>
          <w:rFonts w:eastAsia="Arial Unicode MS"/>
          <w:color w:val="auto"/>
          <w:lang w:eastAsia="en-US" w:bidi="en-US"/>
        </w:rPr>
      </w:pPr>
    </w:p>
    <w:p w14:paraId="0D7DBF11" w14:textId="77777777" w:rsidR="00376D6B" w:rsidRPr="00246EF5" w:rsidRDefault="00376D6B" w:rsidP="00376D6B">
      <w:pPr>
        <w:widowControl w:val="0"/>
        <w:numPr>
          <w:ilvl w:val="0"/>
          <w:numId w:val="435"/>
        </w:numPr>
        <w:suppressAutoHyphens/>
        <w:spacing w:line="360" w:lineRule="auto"/>
        <w:jc w:val="both"/>
        <w:rPr>
          <w:rFonts w:eastAsia="Arial Unicode MS"/>
          <w:b/>
          <w:color w:val="auto"/>
          <w:lang w:eastAsia="en-US" w:bidi="en-US"/>
        </w:rPr>
      </w:pPr>
      <w:r w:rsidRPr="00246EF5">
        <w:rPr>
          <w:rFonts w:eastAsia="Arial Unicode MS"/>
          <w:b/>
          <w:color w:val="auto"/>
          <w:lang w:eastAsia="en-US" w:bidi="en-US"/>
        </w:rPr>
        <w:t xml:space="preserve">OGÓLNA SPECYFIKACJA TECHNICZNA WYKONANIA </w:t>
      </w:r>
      <w:r w:rsidRPr="00246EF5">
        <w:rPr>
          <w:rFonts w:eastAsia="Arial Unicode MS"/>
          <w:b/>
          <w:color w:val="auto"/>
          <w:lang w:eastAsia="en-US" w:bidi="en-US"/>
        </w:rPr>
        <w:br/>
        <w:t>I ODBIORU ROBÓT BUDOWLANYCH (OST)</w:t>
      </w:r>
    </w:p>
    <w:p w14:paraId="2C17B3A9" w14:textId="77777777" w:rsidR="00376D6B" w:rsidRPr="00357DF2" w:rsidRDefault="00376D6B" w:rsidP="00376D6B">
      <w:pPr>
        <w:widowControl w:val="0"/>
        <w:suppressAutoHyphens/>
        <w:spacing w:line="360" w:lineRule="auto"/>
        <w:ind w:left="1065"/>
        <w:jc w:val="both"/>
        <w:rPr>
          <w:rFonts w:eastAsia="Arial Unicode MS"/>
          <w:b/>
          <w:color w:val="auto"/>
          <w:lang w:eastAsia="en-US" w:bidi="en-US"/>
        </w:rPr>
      </w:pPr>
    </w:p>
    <w:p w14:paraId="245434FC" w14:textId="77777777" w:rsidR="00376D6B" w:rsidRPr="00357DF2" w:rsidRDefault="00376D6B" w:rsidP="00376D6B">
      <w:pPr>
        <w:widowControl w:val="0"/>
        <w:numPr>
          <w:ilvl w:val="0"/>
          <w:numId w:val="434"/>
        </w:numPr>
        <w:suppressAutoHyphens/>
        <w:autoSpaceDE w:val="0"/>
        <w:autoSpaceDN w:val="0"/>
        <w:adjustRightInd w:val="0"/>
        <w:spacing w:line="360" w:lineRule="auto"/>
        <w:jc w:val="both"/>
        <w:rPr>
          <w:rFonts w:eastAsia="Arial Unicode MS"/>
          <w:b/>
          <w:color w:val="auto"/>
          <w:sz w:val="20"/>
          <w:szCs w:val="20"/>
          <w:lang w:eastAsia="en-US" w:bidi="en-US"/>
        </w:rPr>
      </w:pPr>
      <w:r w:rsidRPr="00357DF2">
        <w:rPr>
          <w:rFonts w:eastAsia="Arial Unicode MS"/>
          <w:b/>
          <w:iCs/>
          <w:color w:val="auto"/>
          <w:sz w:val="20"/>
          <w:szCs w:val="20"/>
          <w:lang w:eastAsia="en-US" w:bidi="en-US"/>
        </w:rPr>
        <w:t>Wstęp</w:t>
      </w:r>
    </w:p>
    <w:p w14:paraId="4D81722D" w14:textId="77777777" w:rsidR="00376D6B" w:rsidRPr="00357DF2" w:rsidRDefault="00376D6B" w:rsidP="00376D6B">
      <w:pPr>
        <w:widowControl w:val="0"/>
        <w:suppressAutoHyphens/>
        <w:autoSpaceDE w:val="0"/>
        <w:autoSpaceDN w:val="0"/>
        <w:adjustRightInd w:val="0"/>
        <w:spacing w:line="360" w:lineRule="auto"/>
        <w:ind w:left="786"/>
        <w:jc w:val="both"/>
        <w:rPr>
          <w:rFonts w:eastAsia="Arial Unicode MS"/>
          <w:b/>
          <w:color w:val="auto"/>
          <w:sz w:val="20"/>
          <w:szCs w:val="20"/>
          <w:lang w:eastAsia="en-US" w:bidi="en-US"/>
        </w:rPr>
      </w:pPr>
      <w:r w:rsidRPr="00357DF2">
        <w:rPr>
          <w:rFonts w:eastAsia="Arial Unicode MS"/>
          <w:b/>
          <w:color w:val="auto"/>
          <w:sz w:val="20"/>
          <w:szCs w:val="20"/>
          <w:lang w:eastAsia="en-US" w:bidi="en-US"/>
        </w:rPr>
        <w:t>Pojęcia podstawowe:</w:t>
      </w:r>
    </w:p>
    <w:p w14:paraId="7A05FEE3"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Inspektor (przedstawiciel Zamawiającego)</w:t>
      </w:r>
      <w:r w:rsidRPr="00357DF2">
        <w:rPr>
          <w:b/>
          <w:bCs/>
          <w:color w:val="auto"/>
          <w:sz w:val="20"/>
          <w:szCs w:val="20"/>
        </w:rPr>
        <w:t xml:space="preserve"> </w:t>
      </w:r>
      <w:r w:rsidRPr="00357DF2">
        <w:rPr>
          <w:color w:val="auto"/>
          <w:sz w:val="20"/>
          <w:szCs w:val="20"/>
        </w:rPr>
        <w:t>– osoba wyznaczona przez Zamawiającego, upoważniona do nadzoru nad realizacją Robót i do występowania w jego imieniu w sprawach realizacji umowy.</w:t>
      </w:r>
    </w:p>
    <w:p w14:paraId="531042CD"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Materiały</w:t>
      </w:r>
      <w:r w:rsidRPr="00357DF2">
        <w:rPr>
          <w:color w:val="auto"/>
          <w:sz w:val="20"/>
          <w:szCs w:val="20"/>
        </w:rPr>
        <w:t xml:space="preserve"> – wszelkie tworzywa niezbędne do wykonania Robót, zgodne z dokumentacją i Specyfikacją Techniczną, zaakceptowane przez Inspektora.</w:t>
      </w:r>
    </w:p>
    <w:p w14:paraId="31DF8186"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Polecenie Inspektora (przedstawiciela Zamawiającego)</w:t>
      </w:r>
      <w:r w:rsidRPr="00357DF2">
        <w:rPr>
          <w:color w:val="auto"/>
          <w:sz w:val="20"/>
          <w:szCs w:val="20"/>
        </w:rPr>
        <w:t xml:space="preserve"> – wszelkie polecenia przekazane Wykonawcy przez Inspektora w formie pisemnej dotyczące sposobu realizacji Robót lub innych spraw związanych z prowadzeniem budowy.</w:t>
      </w:r>
    </w:p>
    <w:p w14:paraId="6678BD5B" w14:textId="77777777" w:rsidR="00376D6B" w:rsidRPr="00357DF2" w:rsidRDefault="00376D6B" w:rsidP="00376D6B">
      <w:pPr>
        <w:autoSpaceDE w:val="0"/>
        <w:spacing w:line="360" w:lineRule="auto"/>
        <w:ind w:left="426" w:right="-6"/>
        <w:jc w:val="both"/>
        <w:rPr>
          <w:color w:val="auto"/>
          <w:sz w:val="20"/>
          <w:szCs w:val="20"/>
        </w:rPr>
      </w:pPr>
      <w:r w:rsidRPr="00357DF2">
        <w:rPr>
          <w:bCs/>
          <w:i/>
          <w:color w:val="auto"/>
          <w:sz w:val="20"/>
          <w:szCs w:val="20"/>
        </w:rPr>
        <w:t>Przedmiar</w:t>
      </w:r>
      <w:r w:rsidRPr="00357DF2">
        <w:rPr>
          <w:color w:val="auto"/>
          <w:sz w:val="20"/>
          <w:szCs w:val="20"/>
        </w:rPr>
        <w:t xml:space="preserve"> – wykaz Robót z podaniem ich ilości w kolejności technologicznej ich wykonania.</w:t>
      </w:r>
    </w:p>
    <w:p w14:paraId="4105376E"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Obmiar Robót </w:t>
      </w:r>
      <w:r w:rsidRPr="00357DF2">
        <w:rPr>
          <w:rFonts w:eastAsia="Arial Unicode MS"/>
          <w:color w:val="auto"/>
          <w:sz w:val="20"/>
          <w:szCs w:val="20"/>
          <w:lang w:eastAsia="en-US" w:bidi="en-US"/>
        </w:rPr>
        <w:t>– pomiar wykonanych Robót budowlanych, dokonanych w celu weryfikacji ich ilości w przypadku zmiany parametrów przyjętych w przedmiarze Robót, albo obliczenia wartości Robót dodatkowych, nie objętych przedmiarem.</w:t>
      </w:r>
    </w:p>
    <w:p w14:paraId="002C5BF8"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Odbiór końcowy </w:t>
      </w:r>
      <w:r w:rsidRPr="00357DF2">
        <w:rPr>
          <w:rFonts w:eastAsia="Arial Unicode MS"/>
          <w:color w:val="auto"/>
          <w:sz w:val="20"/>
          <w:szCs w:val="20"/>
          <w:lang w:eastAsia="en-US" w:bidi="en-US"/>
        </w:rPr>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14:paraId="40D0E6E0"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Wykonawca – </w:t>
      </w:r>
      <w:r w:rsidRPr="00357DF2">
        <w:rPr>
          <w:rFonts w:eastAsia="Arial Unicode MS"/>
          <w:color w:val="auto"/>
          <w:sz w:val="20"/>
          <w:szCs w:val="20"/>
          <w:lang w:eastAsia="en-US" w:bidi="en-US"/>
        </w:rPr>
        <w:t>oznacza wykonawcę oraz wszelkich podwykonawców objętych umową z Zamawiającym.</w:t>
      </w:r>
    </w:p>
    <w:p w14:paraId="2935F88B"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Zamawiający – </w:t>
      </w:r>
      <w:r w:rsidRPr="00357DF2">
        <w:rPr>
          <w:rFonts w:eastAsia="Arial Unicode MS"/>
          <w:color w:val="auto"/>
          <w:sz w:val="20"/>
          <w:szCs w:val="20"/>
          <w:lang w:eastAsia="en-US" w:bidi="en-US"/>
        </w:rPr>
        <w:t xml:space="preserve">należy przez to rozumieć Inwestora przedsięwzięcia tj. 26 Wojskowy Oddział Gospodarczy, 05-131 Zegrze, ul. </w:t>
      </w:r>
      <w:proofErr w:type="spellStart"/>
      <w:r w:rsidRPr="00357DF2">
        <w:rPr>
          <w:rFonts w:eastAsia="Arial Unicode MS"/>
          <w:color w:val="auto"/>
          <w:sz w:val="20"/>
          <w:szCs w:val="20"/>
          <w:lang w:eastAsia="en-US" w:bidi="en-US"/>
        </w:rPr>
        <w:t>Juzistek</w:t>
      </w:r>
      <w:proofErr w:type="spellEnd"/>
      <w:r w:rsidRPr="00357DF2">
        <w:rPr>
          <w:rFonts w:eastAsia="Arial Unicode MS"/>
          <w:color w:val="auto"/>
          <w:sz w:val="20"/>
          <w:szCs w:val="20"/>
          <w:lang w:eastAsia="en-US" w:bidi="en-US"/>
        </w:rPr>
        <w:t xml:space="preserve"> 2</w:t>
      </w:r>
    </w:p>
    <w:p w14:paraId="168CB435" w14:textId="77777777" w:rsidR="00376D6B" w:rsidRPr="00357DF2"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eastAsia="en-US" w:bidi="en-US"/>
        </w:rPr>
      </w:pPr>
      <w:r w:rsidRPr="00357DF2">
        <w:rPr>
          <w:rFonts w:eastAsia="Arial Unicode MS"/>
          <w:i/>
          <w:iCs/>
          <w:color w:val="auto"/>
          <w:sz w:val="20"/>
          <w:szCs w:val="20"/>
          <w:lang w:eastAsia="en-US" w:bidi="en-US"/>
        </w:rPr>
        <w:t xml:space="preserve">Wyrób budowlany </w:t>
      </w:r>
      <w:r w:rsidRPr="00357DF2">
        <w:rPr>
          <w:rFonts w:eastAsia="Arial Unicode MS"/>
          <w:color w:val="auto"/>
          <w:sz w:val="20"/>
          <w:szCs w:val="20"/>
          <w:lang w:eastAsia="en-US" w:bidi="en-US"/>
        </w:rPr>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2EEA0236" w14:textId="77777777" w:rsidR="00376D6B" w:rsidRDefault="00376D6B" w:rsidP="00376D6B">
      <w:pPr>
        <w:widowControl w:val="0"/>
        <w:suppressAutoHyphens/>
        <w:spacing w:line="360" w:lineRule="auto"/>
        <w:jc w:val="both"/>
        <w:rPr>
          <w:rFonts w:eastAsia="Arial Unicode MS"/>
          <w:color w:val="auto"/>
          <w:sz w:val="20"/>
          <w:szCs w:val="20"/>
          <w:lang w:eastAsia="en-US" w:bidi="en-US"/>
        </w:rPr>
      </w:pPr>
    </w:p>
    <w:p w14:paraId="6263AADB" w14:textId="77777777" w:rsidR="00376D6B" w:rsidRDefault="00376D6B" w:rsidP="00376D6B">
      <w:pPr>
        <w:widowControl w:val="0"/>
        <w:suppressAutoHyphens/>
        <w:spacing w:line="360" w:lineRule="auto"/>
        <w:jc w:val="both"/>
        <w:rPr>
          <w:rFonts w:eastAsia="Arial Unicode MS"/>
          <w:color w:val="auto"/>
          <w:sz w:val="20"/>
          <w:szCs w:val="20"/>
          <w:lang w:eastAsia="en-US" w:bidi="en-US"/>
        </w:rPr>
      </w:pPr>
    </w:p>
    <w:p w14:paraId="249E7A36" w14:textId="77777777" w:rsidR="00376D6B" w:rsidRDefault="00376D6B" w:rsidP="00376D6B">
      <w:pPr>
        <w:widowControl w:val="0"/>
        <w:suppressAutoHyphens/>
        <w:spacing w:line="360" w:lineRule="auto"/>
        <w:jc w:val="both"/>
        <w:rPr>
          <w:rFonts w:eastAsia="Arial Unicode MS"/>
          <w:color w:val="auto"/>
          <w:sz w:val="20"/>
          <w:szCs w:val="20"/>
          <w:lang w:eastAsia="en-US" w:bidi="en-US"/>
        </w:rPr>
      </w:pPr>
    </w:p>
    <w:p w14:paraId="6EC33D9C" w14:textId="77777777" w:rsidR="00376D6B" w:rsidRPr="00357DF2" w:rsidRDefault="00376D6B" w:rsidP="00376D6B">
      <w:pPr>
        <w:widowControl w:val="0"/>
        <w:suppressAutoHyphens/>
        <w:spacing w:line="360" w:lineRule="auto"/>
        <w:jc w:val="both"/>
        <w:rPr>
          <w:rFonts w:eastAsia="Arial Unicode MS"/>
          <w:color w:val="auto"/>
          <w:sz w:val="20"/>
          <w:szCs w:val="20"/>
          <w:lang w:eastAsia="en-US" w:bidi="en-US"/>
        </w:rPr>
      </w:pPr>
    </w:p>
    <w:p w14:paraId="531F7B43" w14:textId="77777777" w:rsidR="00376D6B" w:rsidRPr="00357DF2" w:rsidRDefault="00376D6B" w:rsidP="00376D6B">
      <w:pPr>
        <w:pStyle w:val="Akapitzlist"/>
        <w:numPr>
          <w:ilvl w:val="1"/>
          <w:numId w:val="439"/>
        </w:numPr>
        <w:spacing w:line="360" w:lineRule="auto"/>
        <w:contextualSpacing/>
        <w:jc w:val="both"/>
        <w:rPr>
          <w:bCs/>
          <w:color w:val="auto"/>
          <w:u w:val="single"/>
        </w:rPr>
      </w:pPr>
      <w:r w:rsidRPr="00357DF2">
        <w:rPr>
          <w:bCs/>
          <w:color w:val="auto"/>
          <w:u w:val="single"/>
        </w:rPr>
        <w:t>Zamawiający</w:t>
      </w:r>
    </w:p>
    <w:p w14:paraId="79C8A143"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 xml:space="preserve">Zamawiającym jest 26 Wojskowy Oddział Gospodarczy – 05-131 Zegrze, ul. </w:t>
      </w:r>
      <w:proofErr w:type="spellStart"/>
      <w:r w:rsidRPr="00357DF2">
        <w:rPr>
          <w:rFonts w:eastAsia="Arial Unicode MS"/>
          <w:color w:val="auto"/>
          <w:sz w:val="20"/>
          <w:szCs w:val="20"/>
          <w:lang w:eastAsia="en-US" w:bidi="en-US"/>
        </w:rPr>
        <w:t>Juzistek</w:t>
      </w:r>
      <w:proofErr w:type="spellEnd"/>
      <w:r w:rsidRPr="00357DF2">
        <w:rPr>
          <w:rFonts w:eastAsia="Arial Unicode MS"/>
          <w:color w:val="auto"/>
          <w:sz w:val="20"/>
          <w:szCs w:val="20"/>
          <w:lang w:eastAsia="en-US" w:bidi="en-US"/>
        </w:rPr>
        <w:t xml:space="preserve"> 2</w:t>
      </w:r>
    </w:p>
    <w:p w14:paraId="20DF8512" w14:textId="77777777" w:rsidR="00376D6B" w:rsidRPr="00357DF2" w:rsidRDefault="00376D6B" w:rsidP="00376D6B">
      <w:pPr>
        <w:spacing w:line="360" w:lineRule="auto"/>
        <w:contextualSpacing/>
        <w:jc w:val="both"/>
        <w:rPr>
          <w:bCs/>
          <w:color w:val="auto"/>
          <w:sz w:val="20"/>
          <w:szCs w:val="20"/>
          <w:u w:val="single"/>
        </w:rPr>
      </w:pPr>
      <w:r w:rsidRPr="00357DF2">
        <w:rPr>
          <w:bCs/>
          <w:color w:val="auto"/>
          <w:sz w:val="20"/>
          <w:szCs w:val="20"/>
          <w:u w:val="single"/>
        </w:rPr>
        <w:t xml:space="preserve">1.2. Przedmiot Specyfikacji Technicznej </w:t>
      </w:r>
    </w:p>
    <w:p w14:paraId="3A00D596"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 xml:space="preserve">Przedmiotem niniejszej Specyfikacji Technicznej są wymagania ogólne wykonania i odbioru Robót, wspólne dla wszystkich rodzajów Robót objętych przedmiotem zamówienia publicznego pn.: </w:t>
      </w:r>
      <w:r w:rsidRPr="00357DF2">
        <w:rPr>
          <w:rFonts w:eastAsia="Arial Unicode MS"/>
          <w:b/>
          <w:color w:val="auto"/>
          <w:sz w:val="20"/>
          <w:szCs w:val="20"/>
          <w:lang w:eastAsia="en-US" w:bidi="en-US"/>
        </w:rPr>
        <w:t>„ROBOTY BUDOWLANE</w:t>
      </w:r>
      <w:r>
        <w:rPr>
          <w:rFonts w:eastAsia="Arial Unicode MS"/>
          <w:b/>
          <w:color w:val="auto"/>
          <w:sz w:val="20"/>
          <w:szCs w:val="20"/>
          <w:lang w:eastAsia="en-US" w:bidi="en-US"/>
        </w:rPr>
        <w:t xml:space="preserve"> - PLAC</w:t>
      </w:r>
      <w:r w:rsidRPr="00357DF2">
        <w:rPr>
          <w:rFonts w:eastAsia="Arial Unicode MS"/>
          <w:b/>
          <w:color w:val="auto"/>
          <w:sz w:val="20"/>
          <w:szCs w:val="20"/>
          <w:lang w:eastAsia="en-US" w:bidi="en-US"/>
        </w:rPr>
        <w:t xml:space="preserve"> PRZY BUDYNKU NR 25 W KOMPLEKSIE CELESTYNÓW”</w:t>
      </w:r>
      <w:r w:rsidRPr="00357DF2">
        <w:rPr>
          <w:rFonts w:eastAsia="Arial Unicode MS"/>
          <w:color w:val="auto"/>
          <w:sz w:val="20"/>
          <w:szCs w:val="20"/>
          <w:lang w:eastAsia="en-US" w:bidi="en-US"/>
        </w:rPr>
        <w:t>.</w:t>
      </w:r>
    </w:p>
    <w:p w14:paraId="4D0EB15C" w14:textId="77777777" w:rsidR="00376D6B" w:rsidRPr="00357DF2" w:rsidRDefault="00376D6B" w:rsidP="00376D6B">
      <w:pPr>
        <w:widowControl w:val="0"/>
        <w:suppressAutoHyphens/>
        <w:spacing w:line="360" w:lineRule="auto"/>
        <w:ind w:firstLine="397"/>
        <w:jc w:val="both"/>
        <w:rPr>
          <w:rFonts w:eastAsia="Arial Unicode MS"/>
          <w:b/>
          <w:color w:val="auto"/>
          <w:sz w:val="20"/>
          <w:szCs w:val="20"/>
          <w:lang w:eastAsia="en-US" w:bidi="en-US"/>
        </w:rPr>
      </w:pPr>
      <w:r w:rsidRPr="00357DF2">
        <w:rPr>
          <w:rFonts w:eastAsia="Arial Unicode MS"/>
          <w:color w:val="auto"/>
          <w:sz w:val="20"/>
          <w:szCs w:val="20"/>
          <w:lang w:eastAsia="en-US" w:bidi="en-US"/>
        </w:rPr>
        <w:t xml:space="preserve">Adres kompleksu: </w:t>
      </w:r>
      <w:r w:rsidRPr="00357DF2">
        <w:rPr>
          <w:rFonts w:eastAsia="Arial Unicode MS"/>
          <w:b/>
          <w:color w:val="auto"/>
          <w:sz w:val="20"/>
          <w:szCs w:val="20"/>
          <w:lang w:eastAsia="en-US" w:bidi="en-US"/>
        </w:rPr>
        <w:t>05-430</w:t>
      </w:r>
      <w:r w:rsidRPr="00357DF2">
        <w:rPr>
          <w:rFonts w:eastAsia="Arial Unicode MS"/>
          <w:color w:val="auto"/>
          <w:sz w:val="20"/>
          <w:szCs w:val="20"/>
          <w:lang w:eastAsia="en-US" w:bidi="en-US"/>
        </w:rPr>
        <w:t xml:space="preserve"> </w:t>
      </w:r>
      <w:r w:rsidRPr="00357DF2">
        <w:rPr>
          <w:rFonts w:eastAsia="Arial Unicode MS"/>
          <w:b/>
          <w:color w:val="auto"/>
          <w:sz w:val="20"/>
          <w:szCs w:val="20"/>
          <w:lang w:eastAsia="en-US" w:bidi="en-US"/>
        </w:rPr>
        <w:t>Celestynów, ul. Wojska Polskiego 57.</w:t>
      </w:r>
    </w:p>
    <w:p w14:paraId="47B6F668" w14:textId="77777777" w:rsidR="00376D6B" w:rsidRPr="00357DF2" w:rsidRDefault="00376D6B" w:rsidP="00376D6B">
      <w:pPr>
        <w:ind w:firstLine="397"/>
        <w:jc w:val="both"/>
        <w:rPr>
          <w:rFonts w:eastAsia="Arial Unicode MS"/>
          <w:b/>
          <w:color w:val="auto"/>
          <w:sz w:val="20"/>
          <w:szCs w:val="20"/>
          <w:u w:val="single"/>
          <w:lang w:bidi="en-US"/>
        </w:rPr>
      </w:pPr>
      <w:r w:rsidRPr="00357DF2">
        <w:rPr>
          <w:rFonts w:eastAsia="Arial Unicode MS"/>
          <w:b/>
          <w:color w:val="auto"/>
          <w:sz w:val="20"/>
          <w:szCs w:val="20"/>
          <w:u w:val="single"/>
          <w:lang w:bidi="en-US"/>
        </w:rPr>
        <w:t xml:space="preserve">Termin </w:t>
      </w:r>
      <w:r w:rsidRPr="00880246">
        <w:rPr>
          <w:rFonts w:eastAsia="Arial Unicode MS"/>
          <w:b/>
          <w:color w:val="auto"/>
          <w:sz w:val="20"/>
          <w:szCs w:val="20"/>
          <w:u w:val="single"/>
          <w:lang w:bidi="en-US"/>
        </w:rPr>
        <w:t xml:space="preserve">realizacji:  70 dni </w:t>
      </w:r>
      <w:r w:rsidRPr="00357DF2">
        <w:rPr>
          <w:rFonts w:eastAsia="Arial Unicode MS"/>
          <w:b/>
          <w:color w:val="auto"/>
          <w:sz w:val="20"/>
          <w:szCs w:val="20"/>
          <w:u w:val="single"/>
          <w:lang w:bidi="en-US"/>
        </w:rPr>
        <w:t xml:space="preserve">od dnia wprowadzenia na roboty budowlane </w:t>
      </w:r>
    </w:p>
    <w:p w14:paraId="5117C168" w14:textId="77777777" w:rsidR="00376D6B" w:rsidRPr="00357DF2" w:rsidRDefault="00376D6B" w:rsidP="00376D6B">
      <w:pPr>
        <w:widowControl w:val="0"/>
        <w:suppressAutoHyphens/>
        <w:spacing w:line="360" w:lineRule="auto"/>
        <w:ind w:firstLine="397"/>
        <w:jc w:val="both"/>
        <w:rPr>
          <w:rFonts w:eastAsia="Arial Unicode MS"/>
          <w:b/>
          <w:color w:val="auto"/>
          <w:sz w:val="20"/>
          <w:szCs w:val="20"/>
          <w:lang w:eastAsia="en-US" w:bidi="en-US"/>
        </w:rPr>
      </w:pPr>
    </w:p>
    <w:p w14:paraId="17639384" w14:textId="77777777" w:rsidR="00376D6B" w:rsidRPr="00357DF2" w:rsidRDefault="00376D6B" w:rsidP="00376D6B">
      <w:pPr>
        <w:widowControl w:val="0"/>
        <w:suppressAutoHyphens/>
        <w:spacing w:line="360" w:lineRule="auto"/>
        <w:jc w:val="both"/>
        <w:rPr>
          <w:rFonts w:eastAsia="Arial Unicode MS"/>
          <w:bCs/>
          <w:color w:val="auto"/>
          <w:sz w:val="20"/>
          <w:szCs w:val="20"/>
          <w:u w:val="single"/>
          <w:lang w:eastAsia="en-US" w:bidi="en-US"/>
        </w:rPr>
      </w:pPr>
      <w:r w:rsidRPr="00357DF2">
        <w:rPr>
          <w:rFonts w:eastAsia="Arial Unicode MS"/>
          <w:bCs/>
          <w:color w:val="auto"/>
          <w:sz w:val="20"/>
          <w:szCs w:val="20"/>
          <w:u w:val="single"/>
          <w:lang w:eastAsia="en-US" w:bidi="en-US"/>
        </w:rPr>
        <w:t>1.3. Zakres stosowania ST</w:t>
      </w:r>
    </w:p>
    <w:p w14:paraId="621EF589"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14:paraId="58BE66A7"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p>
    <w:p w14:paraId="1B75055D" w14:textId="77777777" w:rsidR="00376D6B" w:rsidRPr="00357DF2" w:rsidRDefault="00376D6B" w:rsidP="00376D6B">
      <w:pPr>
        <w:widowControl w:val="0"/>
        <w:suppressAutoHyphens/>
        <w:spacing w:line="360" w:lineRule="auto"/>
        <w:jc w:val="both"/>
        <w:rPr>
          <w:rFonts w:eastAsia="Arial Unicode MS"/>
          <w:color w:val="auto"/>
          <w:sz w:val="20"/>
          <w:szCs w:val="20"/>
          <w:lang w:eastAsia="en-US" w:bidi="en-US"/>
        </w:rPr>
      </w:pPr>
      <w:r w:rsidRPr="00357DF2">
        <w:rPr>
          <w:rFonts w:eastAsia="Arial Unicode MS"/>
          <w:bCs/>
          <w:color w:val="auto"/>
          <w:sz w:val="20"/>
          <w:szCs w:val="20"/>
          <w:u w:val="single"/>
          <w:lang w:eastAsia="en-US" w:bidi="en-US"/>
        </w:rPr>
        <w:t>1.4. Zakres Robót objętych ST</w:t>
      </w:r>
      <w:r w:rsidRPr="00357DF2">
        <w:rPr>
          <w:rFonts w:eastAsia="Arial Unicode MS"/>
          <w:color w:val="auto"/>
          <w:sz w:val="20"/>
          <w:szCs w:val="20"/>
          <w:lang w:eastAsia="en-US" w:bidi="en-US"/>
        </w:rPr>
        <w:t xml:space="preserve">  </w:t>
      </w:r>
    </w:p>
    <w:p w14:paraId="735B7B74" w14:textId="77777777" w:rsidR="00376D6B" w:rsidRPr="00357DF2" w:rsidRDefault="00376D6B" w:rsidP="00376D6B">
      <w:pPr>
        <w:widowControl w:val="0"/>
        <w:suppressAutoHyphens/>
        <w:spacing w:line="360" w:lineRule="auto"/>
        <w:jc w:val="both"/>
        <w:rPr>
          <w:rFonts w:eastAsia="Arial Unicode MS"/>
          <w:b/>
          <w:color w:val="auto"/>
          <w:sz w:val="20"/>
          <w:szCs w:val="20"/>
          <w:u w:val="single"/>
          <w:lang w:bidi="en-US"/>
        </w:rPr>
      </w:pPr>
      <w:r w:rsidRPr="00357DF2">
        <w:rPr>
          <w:b/>
          <w:color w:val="auto"/>
          <w:sz w:val="20"/>
          <w:szCs w:val="20"/>
          <w:u w:val="single"/>
        </w:rPr>
        <w:t>Klasyfikacja robót. Kody CPV wg Wspólnego Słownika Zamówień</w:t>
      </w:r>
    </w:p>
    <w:p w14:paraId="179BF399" w14:textId="77777777" w:rsidR="00376D6B" w:rsidRPr="00357DF2" w:rsidRDefault="00376D6B" w:rsidP="00376D6B">
      <w:pPr>
        <w:spacing w:line="360" w:lineRule="auto"/>
        <w:ind w:left="426"/>
        <w:rPr>
          <w:rFonts w:eastAsia="Arial Unicode MS"/>
          <w:color w:val="auto"/>
          <w:sz w:val="20"/>
          <w:szCs w:val="20"/>
          <w:lang w:eastAsia="en-US" w:bidi="en-US"/>
        </w:rPr>
      </w:pPr>
      <w:r w:rsidRPr="00357DF2">
        <w:rPr>
          <w:rFonts w:eastAsia="Arial Unicode MS"/>
          <w:color w:val="auto"/>
          <w:sz w:val="20"/>
          <w:szCs w:val="20"/>
          <w:lang w:eastAsia="en-US" w:bidi="en-US"/>
        </w:rPr>
        <w:t>45000000-7     Roboty budowlane</w:t>
      </w:r>
      <w:r w:rsidRPr="00357DF2">
        <w:rPr>
          <w:rFonts w:eastAsia="Arial Unicode MS"/>
          <w:color w:val="auto"/>
          <w:sz w:val="20"/>
          <w:szCs w:val="20"/>
          <w:lang w:eastAsia="en-US" w:bidi="en-US"/>
        </w:rPr>
        <w:br/>
        <w:t xml:space="preserve">45111300-1     Roboty rozbiórkowe </w:t>
      </w:r>
    </w:p>
    <w:p w14:paraId="54DD0222"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45233250-6      Roboty w zakresie nawierzchni, z wyjątkiem dróg</w:t>
      </w:r>
    </w:p>
    <w:p w14:paraId="3DA7AC1E" w14:textId="77777777" w:rsidR="00376D6B" w:rsidRPr="00357DF2" w:rsidRDefault="00376D6B" w:rsidP="00376D6B">
      <w:pPr>
        <w:widowControl w:val="0"/>
        <w:suppressAutoHyphens/>
        <w:spacing w:line="360" w:lineRule="auto"/>
        <w:ind w:left="397"/>
        <w:jc w:val="both"/>
        <w:rPr>
          <w:rFonts w:eastAsia="Arial Unicode MS"/>
          <w:color w:val="auto"/>
          <w:sz w:val="20"/>
          <w:szCs w:val="20"/>
          <w:lang w:eastAsia="en-US" w:bidi="en-US"/>
        </w:rPr>
      </w:pPr>
      <w:r w:rsidRPr="00357DF2">
        <w:rPr>
          <w:rFonts w:eastAsia="Arial Unicode MS"/>
          <w:color w:val="auto"/>
          <w:sz w:val="20"/>
          <w:szCs w:val="20"/>
          <w:lang w:eastAsia="en-US" w:bidi="en-US"/>
        </w:rPr>
        <w:t>45233251-3      Wymiana nawierzchni</w:t>
      </w:r>
    </w:p>
    <w:p w14:paraId="6482C59A" w14:textId="77777777" w:rsidR="00376D6B" w:rsidRPr="00154B12" w:rsidRDefault="00376D6B" w:rsidP="00376D6B">
      <w:pPr>
        <w:widowControl w:val="0"/>
        <w:suppressAutoHyphens/>
        <w:spacing w:line="360" w:lineRule="auto"/>
        <w:ind w:left="397"/>
        <w:jc w:val="both"/>
        <w:rPr>
          <w:rFonts w:eastAsia="Arial Unicode MS"/>
          <w:color w:val="auto"/>
          <w:sz w:val="20"/>
          <w:szCs w:val="20"/>
          <w:lang w:eastAsia="en-US" w:bidi="en-US"/>
        </w:rPr>
      </w:pPr>
    </w:p>
    <w:p w14:paraId="07E38276" w14:textId="77777777" w:rsidR="00376D6B" w:rsidRPr="00154B12" w:rsidRDefault="00376D6B" w:rsidP="00376D6B">
      <w:pPr>
        <w:spacing w:line="360" w:lineRule="auto"/>
        <w:jc w:val="both"/>
        <w:rPr>
          <w:rFonts w:eastAsia="Arial Unicode MS"/>
          <w:color w:val="auto"/>
          <w:sz w:val="20"/>
          <w:szCs w:val="20"/>
          <w:u w:val="single"/>
          <w:lang w:eastAsia="en-US" w:bidi="en-US"/>
        </w:rPr>
      </w:pPr>
      <w:r w:rsidRPr="00154B12">
        <w:rPr>
          <w:rFonts w:eastAsia="Arial Unicode MS"/>
          <w:color w:val="auto"/>
          <w:sz w:val="20"/>
          <w:szCs w:val="20"/>
          <w:u w:val="single"/>
          <w:lang w:eastAsia="en-US" w:bidi="en-US"/>
        </w:rPr>
        <w:t>1.4.1. Ogólny zakres robót przewidzianych do wykonania obejmuje m.in.:</w:t>
      </w:r>
    </w:p>
    <w:p w14:paraId="3E10905B" w14:textId="77777777" w:rsidR="00376D6B"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rozebranie nawierzchni z mieszanek mineralno-bitumicznych o grubości 3 cm</w:t>
      </w:r>
    </w:p>
    <w:p w14:paraId="1C7EC256" w14:textId="77777777" w:rsidR="00376D6B"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Pr>
          <w:rFonts w:ascii="Times New Roman" w:hAnsi="Times New Roman" w:cs="Times New Roman"/>
          <w:i w:val="0"/>
          <w:sz w:val="20"/>
          <w:szCs w:val="20"/>
        </w:rPr>
        <w:t xml:space="preserve">- </w:t>
      </w:r>
      <w:r w:rsidRPr="00154B12">
        <w:rPr>
          <w:rFonts w:ascii="Times New Roman" w:hAnsi="Times New Roman" w:cs="Times New Roman"/>
          <w:i w:val="0"/>
          <w:sz w:val="20"/>
          <w:szCs w:val="20"/>
        </w:rPr>
        <w:t>rozebranie podbudowy betonowej o grubości 12 cm</w:t>
      </w:r>
    </w:p>
    <w:p w14:paraId="45F21776"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Pr>
          <w:rFonts w:ascii="Times New Roman" w:hAnsi="Times New Roman" w:cs="Times New Roman"/>
          <w:i w:val="0"/>
          <w:sz w:val="20"/>
          <w:szCs w:val="20"/>
        </w:rPr>
        <w:t xml:space="preserve">- </w:t>
      </w:r>
      <w:r w:rsidRPr="00154B12">
        <w:rPr>
          <w:rFonts w:ascii="Times New Roman" w:hAnsi="Times New Roman" w:cs="Times New Roman"/>
          <w:i w:val="0"/>
          <w:sz w:val="20"/>
          <w:szCs w:val="20"/>
        </w:rPr>
        <w:t>rozebranie podbudowy z grun</w:t>
      </w:r>
      <w:r>
        <w:rPr>
          <w:rFonts w:ascii="Times New Roman" w:hAnsi="Times New Roman" w:cs="Times New Roman"/>
          <w:i w:val="0"/>
          <w:sz w:val="20"/>
          <w:szCs w:val="20"/>
        </w:rPr>
        <w:t>tu stabilizowanego o grubości 13</w:t>
      </w:r>
      <w:r w:rsidRPr="00154B12">
        <w:rPr>
          <w:rFonts w:ascii="Times New Roman" w:hAnsi="Times New Roman" w:cs="Times New Roman"/>
          <w:i w:val="0"/>
          <w:sz w:val="20"/>
          <w:szCs w:val="20"/>
        </w:rPr>
        <w:t xml:space="preserve"> cm</w:t>
      </w:r>
    </w:p>
    <w:p w14:paraId="737AE8E0"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rozebranie krawężników betonowych 15x30 cm na podsypce cementowo-piaskowej</w:t>
      </w:r>
    </w:p>
    <w:p w14:paraId="4D44BF80"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wykonanie koryta na całej szerokości placu w gr</w:t>
      </w:r>
      <w:r>
        <w:rPr>
          <w:rFonts w:ascii="Times New Roman" w:hAnsi="Times New Roman" w:cs="Times New Roman"/>
          <w:i w:val="0"/>
          <w:sz w:val="20"/>
          <w:szCs w:val="20"/>
        </w:rPr>
        <w:t>uncie kat. I-IV głębokości do 48</w:t>
      </w:r>
      <w:r w:rsidRPr="00154B12">
        <w:rPr>
          <w:rFonts w:ascii="Times New Roman" w:hAnsi="Times New Roman" w:cs="Times New Roman"/>
          <w:i w:val="0"/>
          <w:sz w:val="20"/>
          <w:szCs w:val="20"/>
        </w:rPr>
        <w:t>cm</w:t>
      </w:r>
      <w:r>
        <w:rPr>
          <w:rFonts w:ascii="Times New Roman" w:hAnsi="Times New Roman" w:cs="Times New Roman"/>
          <w:i w:val="0"/>
          <w:sz w:val="20"/>
          <w:szCs w:val="20"/>
        </w:rPr>
        <w:t xml:space="preserve"> (całkowita głębokość)</w:t>
      </w:r>
    </w:p>
    <w:p w14:paraId="61738184"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wykonanie rowków pod krawężniki i ławy krawężnikowe o wymiarach 30x30 cm w gruncie kat. I-II</w:t>
      </w:r>
    </w:p>
    <w:p w14:paraId="273C9400"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xml:space="preserve">- ułożenie krawężników betonowych wystających o wymiarach 15x30 cm </w:t>
      </w:r>
    </w:p>
    <w:p w14:paraId="5A067ED1"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xml:space="preserve">- ułożenie krawężników betonowych wtopionych o wymiarach 12x25 cm </w:t>
      </w:r>
    </w:p>
    <w:p w14:paraId="463C0851"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wykonanie podsypki piaskowej z zagęszczeniem grubości 20 cm warstwy po zagęszczeniu</w:t>
      </w:r>
    </w:p>
    <w:p w14:paraId="0817F6F4" w14:textId="77777777" w:rsidR="00376D6B" w:rsidRPr="00154B12"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154B12">
        <w:rPr>
          <w:rFonts w:ascii="Times New Roman" w:hAnsi="Times New Roman" w:cs="Times New Roman"/>
          <w:i w:val="0"/>
          <w:sz w:val="20"/>
          <w:szCs w:val="20"/>
        </w:rPr>
        <w:t>- wykonanie podbudowy betonowej grubości 8 i 7 cm warstwy po zagęszczeniu</w:t>
      </w:r>
    </w:p>
    <w:p w14:paraId="1A6994DB" w14:textId="77777777" w:rsidR="00376D6B" w:rsidRPr="00A05ADE"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A05ADE">
        <w:rPr>
          <w:rFonts w:ascii="Times New Roman" w:hAnsi="Times New Roman" w:cs="Times New Roman"/>
          <w:i w:val="0"/>
          <w:sz w:val="20"/>
          <w:szCs w:val="20"/>
        </w:rPr>
        <w:lastRenderedPageBreak/>
        <w:t>- wykonanie podsypki cementowo-piaskow</w:t>
      </w:r>
      <w:r>
        <w:rPr>
          <w:rFonts w:ascii="Times New Roman" w:hAnsi="Times New Roman" w:cs="Times New Roman"/>
          <w:i w:val="0"/>
          <w:sz w:val="20"/>
          <w:szCs w:val="20"/>
        </w:rPr>
        <w:t>ej z zagęszczeniem grubości do 5</w:t>
      </w:r>
      <w:r w:rsidRPr="00A05ADE">
        <w:rPr>
          <w:rFonts w:ascii="Times New Roman" w:hAnsi="Times New Roman" w:cs="Times New Roman"/>
          <w:i w:val="0"/>
          <w:sz w:val="20"/>
          <w:szCs w:val="20"/>
        </w:rPr>
        <w:t xml:space="preserve"> cm warstwy po zagęszczeniu</w:t>
      </w:r>
    </w:p>
    <w:p w14:paraId="5F806176" w14:textId="77777777" w:rsidR="00376D6B" w:rsidRPr="00A05ADE"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A05ADE">
        <w:rPr>
          <w:rFonts w:ascii="Times New Roman" w:hAnsi="Times New Roman" w:cs="Times New Roman"/>
          <w:i w:val="0"/>
          <w:sz w:val="20"/>
          <w:szCs w:val="20"/>
        </w:rPr>
        <w:t xml:space="preserve">- wykonanie nawierzchni z kostki brukowej grubości 8 cm </w:t>
      </w:r>
    </w:p>
    <w:p w14:paraId="5B27C5C8" w14:textId="77777777" w:rsidR="00376D6B" w:rsidRPr="00A05ADE"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A05ADE">
        <w:rPr>
          <w:rFonts w:ascii="Times New Roman" w:hAnsi="Times New Roman" w:cs="Times New Roman"/>
          <w:i w:val="0"/>
          <w:sz w:val="20"/>
          <w:szCs w:val="20"/>
        </w:rPr>
        <w:t>- wywiezienie odpadów z terenu rozbiórki</w:t>
      </w:r>
    </w:p>
    <w:p w14:paraId="1FDB624C" w14:textId="77777777" w:rsidR="00376D6B" w:rsidRPr="00A05ADE" w:rsidRDefault="00376D6B" w:rsidP="00376D6B">
      <w:pPr>
        <w:pStyle w:val="Podpis"/>
        <w:suppressLineNumbers w:val="0"/>
        <w:tabs>
          <w:tab w:val="left" w:pos="3180"/>
        </w:tabs>
        <w:spacing w:before="0" w:after="0" w:line="360" w:lineRule="auto"/>
        <w:jc w:val="both"/>
        <w:rPr>
          <w:rFonts w:ascii="Times New Roman" w:eastAsia="Arial Unicode MS" w:hAnsi="Times New Roman" w:cs="Times New Roman"/>
          <w:i w:val="0"/>
          <w:iCs w:val="0"/>
          <w:sz w:val="20"/>
          <w:szCs w:val="20"/>
          <w:lang w:eastAsia="en-US" w:bidi="en-US"/>
        </w:rPr>
      </w:pPr>
      <w:r w:rsidRPr="00A05ADE">
        <w:rPr>
          <w:rFonts w:ascii="Times New Roman" w:eastAsia="Arial Unicode MS" w:hAnsi="Times New Roman" w:cs="Times New Roman"/>
          <w:i w:val="0"/>
          <w:iCs w:val="0"/>
          <w:sz w:val="20"/>
          <w:szCs w:val="20"/>
          <w:lang w:eastAsia="en-US" w:bidi="en-US"/>
        </w:rPr>
        <w:tab/>
      </w:r>
    </w:p>
    <w:p w14:paraId="3E56D2E1" w14:textId="77777777" w:rsidR="00376D6B" w:rsidRPr="00A05ADE" w:rsidRDefault="00376D6B" w:rsidP="00376D6B">
      <w:pPr>
        <w:widowControl w:val="0"/>
        <w:suppressAutoHyphens/>
        <w:spacing w:line="360" w:lineRule="auto"/>
        <w:jc w:val="both"/>
        <w:rPr>
          <w:rFonts w:eastAsia="Arial Unicode MS"/>
          <w:color w:val="auto"/>
          <w:sz w:val="20"/>
          <w:szCs w:val="20"/>
          <w:u w:val="single"/>
          <w:lang w:eastAsia="en-US" w:bidi="en-US"/>
        </w:rPr>
      </w:pPr>
      <w:r w:rsidRPr="00A05ADE">
        <w:rPr>
          <w:rFonts w:eastAsia="Arial Unicode MS"/>
          <w:color w:val="auto"/>
          <w:sz w:val="20"/>
          <w:szCs w:val="20"/>
          <w:u w:val="single"/>
          <w:lang w:eastAsia="en-US" w:bidi="en-US"/>
        </w:rPr>
        <w:t>1.5. Informacje o terenie budowy</w:t>
      </w:r>
    </w:p>
    <w:p w14:paraId="23E4D057" w14:textId="77777777" w:rsidR="00376D6B" w:rsidRPr="004814A3" w:rsidRDefault="00376D6B" w:rsidP="00376D6B">
      <w:pPr>
        <w:jc w:val="both"/>
        <w:rPr>
          <w:rFonts w:eastAsia="Arial Unicode MS"/>
          <w:color w:val="auto"/>
          <w:sz w:val="20"/>
          <w:szCs w:val="20"/>
          <w:u w:val="single"/>
          <w:lang w:eastAsia="en-US" w:bidi="en-US"/>
        </w:rPr>
      </w:pPr>
      <w:r w:rsidRPr="004814A3">
        <w:rPr>
          <w:rFonts w:eastAsia="Arial Unicode MS"/>
          <w:color w:val="auto"/>
          <w:sz w:val="20"/>
          <w:szCs w:val="20"/>
          <w:u w:val="single"/>
          <w:lang w:eastAsia="en-US" w:bidi="en-US"/>
        </w:rPr>
        <w:t>1.5.1. Dane podstawowe obiektu:</w:t>
      </w:r>
    </w:p>
    <w:p w14:paraId="1C1961D7" w14:textId="77777777" w:rsidR="00376D6B" w:rsidRPr="004814A3" w:rsidRDefault="00376D6B" w:rsidP="00376D6B">
      <w:pPr>
        <w:jc w:val="both"/>
        <w:rPr>
          <w:rFonts w:eastAsia="Arial Unicode MS"/>
          <w:color w:val="auto"/>
          <w:sz w:val="20"/>
          <w:szCs w:val="20"/>
          <w:lang w:eastAsia="en-US" w:bidi="en-US"/>
        </w:rPr>
      </w:pPr>
    </w:p>
    <w:p w14:paraId="14CB2C7B" w14:textId="77777777" w:rsidR="00376D6B" w:rsidRPr="004814A3"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4814A3">
        <w:rPr>
          <w:rFonts w:ascii="Times New Roman" w:hAnsi="Times New Roman" w:cs="Times New Roman"/>
          <w:i w:val="0"/>
          <w:sz w:val="20"/>
          <w:szCs w:val="20"/>
        </w:rPr>
        <w:t>Plac – wybudowany w 1965 roku.</w:t>
      </w:r>
    </w:p>
    <w:p w14:paraId="51762713" w14:textId="77777777" w:rsidR="00376D6B" w:rsidRPr="004814A3" w:rsidRDefault="00376D6B" w:rsidP="00376D6B">
      <w:pPr>
        <w:pStyle w:val="Podpis"/>
        <w:suppressLineNumbers w:val="0"/>
        <w:tabs>
          <w:tab w:val="left" w:pos="3180"/>
        </w:tabs>
        <w:spacing w:before="0" w:after="0" w:line="360" w:lineRule="auto"/>
        <w:jc w:val="both"/>
        <w:rPr>
          <w:rFonts w:ascii="Times New Roman" w:hAnsi="Times New Roman" w:cs="Times New Roman"/>
          <w:i w:val="0"/>
          <w:sz w:val="20"/>
          <w:szCs w:val="20"/>
        </w:rPr>
      </w:pPr>
      <w:r w:rsidRPr="004814A3">
        <w:rPr>
          <w:rFonts w:ascii="Times New Roman" w:hAnsi="Times New Roman" w:cs="Times New Roman"/>
          <w:i w:val="0"/>
          <w:sz w:val="20"/>
          <w:szCs w:val="20"/>
        </w:rPr>
        <w:t>Nawierzchnia placu przy budynku nr 25 wykonana jest z asfaltu o grubości 3 cm i z krawężników betonowych 15x30 cm.</w:t>
      </w:r>
    </w:p>
    <w:p w14:paraId="3CC5ED2D" w14:textId="77777777" w:rsidR="00376D6B" w:rsidRPr="004814A3" w:rsidRDefault="00376D6B" w:rsidP="00376D6B">
      <w:pPr>
        <w:pStyle w:val="Podpis"/>
        <w:suppressLineNumbers w:val="0"/>
        <w:tabs>
          <w:tab w:val="left" w:pos="3180"/>
        </w:tabs>
        <w:spacing w:before="0" w:after="0"/>
        <w:jc w:val="both"/>
        <w:rPr>
          <w:rFonts w:ascii="Times New Roman" w:eastAsia="Arial Unicode MS" w:hAnsi="Times New Roman" w:cs="Times New Roman"/>
          <w:i w:val="0"/>
          <w:iCs w:val="0"/>
          <w:sz w:val="20"/>
          <w:szCs w:val="20"/>
          <w:lang w:eastAsia="en-US" w:bidi="en-US"/>
        </w:rPr>
      </w:pPr>
      <w:r w:rsidRPr="004814A3">
        <w:rPr>
          <w:rFonts w:ascii="Times New Roman" w:eastAsia="Arial Unicode MS" w:hAnsi="Times New Roman" w:cs="Times New Roman"/>
          <w:i w:val="0"/>
          <w:iCs w:val="0"/>
          <w:sz w:val="20"/>
          <w:szCs w:val="20"/>
          <w:lang w:eastAsia="en-US" w:bidi="en-US"/>
        </w:rPr>
        <w:t>Teren nie jest objęty opieką  konserwatorską.</w:t>
      </w:r>
    </w:p>
    <w:p w14:paraId="1028B90F" w14:textId="77777777" w:rsidR="00376D6B" w:rsidRPr="004814A3" w:rsidRDefault="00376D6B" w:rsidP="00376D6B">
      <w:pPr>
        <w:spacing w:line="360" w:lineRule="auto"/>
        <w:jc w:val="both"/>
        <w:rPr>
          <w:color w:val="auto"/>
          <w:sz w:val="20"/>
          <w:szCs w:val="20"/>
          <w:u w:val="single"/>
        </w:rPr>
      </w:pPr>
    </w:p>
    <w:p w14:paraId="05502289" w14:textId="77777777" w:rsidR="00376D6B" w:rsidRPr="004814A3" w:rsidRDefault="00376D6B" w:rsidP="00376D6B">
      <w:pPr>
        <w:pStyle w:val="Podpis"/>
        <w:numPr>
          <w:ilvl w:val="2"/>
          <w:numId w:val="441"/>
        </w:numPr>
        <w:suppressLineNumbers w:val="0"/>
        <w:spacing w:before="0" w:after="0" w:line="360" w:lineRule="auto"/>
        <w:jc w:val="both"/>
        <w:rPr>
          <w:rFonts w:ascii="Times New Roman" w:eastAsia="Arial Unicode MS" w:hAnsi="Times New Roman" w:cs="Times New Roman"/>
          <w:i w:val="0"/>
          <w:iCs w:val="0"/>
          <w:sz w:val="20"/>
          <w:szCs w:val="20"/>
          <w:u w:val="single"/>
          <w:lang w:eastAsia="en-US" w:bidi="en-US"/>
        </w:rPr>
      </w:pPr>
      <w:r w:rsidRPr="004814A3">
        <w:rPr>
          <w:rFonts w:ascii="Times New Roman" w:eastAsia="Arial Unicode MS" w:hAnsi="Times New Roman" w:cs="Times New Roman"/>
          <w:i w:val="0"/>
          <w:iCs w:val="0"/>
          <w:sz w:val="20"/>
          <w:szCs w:val="20"/>
          <w:u w:val="single"/>
          <w:lang w:eastAsia="en-US" w:bidi="en-US"/>
        </w:rPr>
        <w:t xml:space="preserve">Roboty  demontażowe i rozbiórkowe </w:t>
      </w:r>
    </w:p>
    <w:p w14:paraId="6E498A14" w14:textId="77777777" w:rsidR="00376D6B" w:rsidRPr="004814A3"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4814A3">
        <w:rPr>
          <w:color w:val="auto"/>
          <w:sz w:val="20"/>
          <w:szCs w:val="20"/>
        </w:rPr>
        <w:t>rozebranie nawierzchni z mieszanek mineralno-bitumicznych</w:t>
      </w:r>
    </w:p>
    <w:p w14:paraId="164316D5" w14:textId="77777777" w:rsidR="00376D6B" w:rsidRPr="004814A3"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4814A3">
        <w:rPr>
          <w:color w:val="auto"/>
          <w:sz w:val="20"/>
          <w:szCs w:val="20"/>
        </w:rPr>
        <w:t>rozebranie podbudowy betonowej</w:t>
      </w:r>
    </w:p>
    <w:p w14:paraId="26CF9CB5" w14:textId="77777777" w:rsidR="00376D6B" w:rsidRPr="004814A3" w:rsidRDefault="00376D6B" w:rsidP="00376D6B">
      <w:pPr>
        <w:numPr>
          <w:ilvl w:val="0"/>
          <w:numId w:val="437"/>
        </w:numPr>
        <w:suppressAutoHyphens/>
        <w:spacing w:line="360" w:lineRule="auto"/>
        <w:ind w:left="284" w:hanging="284"/>
        <w:jc w:val="both"/>
        <w:rPr>
          <w:rFonts w:eastAsia="Arial Unicode MS"/>
          <w:color w:val="auto"/>
          <w:sz w:val="20"/>
          <w:szCs w:val="20"/>
          <w:lang w:eastAsia="en-US" w:bidi="en-US"/>
        </w:rPr>
      </w:pPr>
      <w:r w:rsidRPr="004814A3">
        <w:rPr>
          <w:color w:val="auto"/>
          <w:sz w:val="20"/>
          <w:szCs w:val="20"/>
        </w:rPr>
        <w:t>rozebranie krawężników betonowych</w:t>
      </w:r>
    </w:p>
    <w:p w14:paraId="05BB8F7E" w14:textId="77777777" w:rsidR="00376D6B" w:rsidRPr="004814A3" w:rsidRDefault="00376D6B" w:rsidP="00376D6B">
      <w:pPr>
        <w:pStyle w:val="Bezodstpw"/>
        <w:suppressAutoHyphens/>
        <w:spacing w:line="360" w:lineRule="auto"/>
        <w:jc w:val="both"/>
        <w:rPr>
          <w:rFonts w:ascii="Times New Roman" w:eastAsia="Arial Unicode MS" w:hAnsi="Times New Roman"/>
          <w:sz w:val="20"/>
          <w:szCs w:val="20"/>
          <w:u w:val="single"/>
          <w:lang w:bidi="en-US"/>
        </w:rPr>
      </w:pPr>
      <w:r w:rsidRPr="004814A3">
        <w:rPr>
          <w:rFonts w:ascii="Times New Roman" w:eastAsia="Arial Unicode MS" w:hAnsi="Times New Roman"/>
          <w:sz w:val="20"/>
          <w:szCs w:val="20"/>
          <w:u w:val="single"/>
          <w:lang w:bidi="en-US"/>
        </w:rPr>
        <w:t>Wymagania i warunki wykonania:</w:t>
      </w:r>
    </w:p>
    <w:p w14:paraId="077C900C" w14:textId="77777777" w:rsidR="00376D6B" w:rsidRPr="004814A3" w:rsidRDefault="00376D6B" w:rsidP="00376D6B">
      <w:pPr>
        <w:pStyle w:val="Bezodstpw"/>
        <w:numPr>
          <w:ilvl w:val="0"/>
          <w:numId w:val="436"/>
        </w:numPr>
        <w:tabs>
          <w:tab w:val="left" w:pos="284"/>
        </w:tabs>
        <w:suppressAutoHyphens/>
        <w:spacing w:line="360" w:lineRule="auto"/>
        <w:ind w:left="0" w:firstLine="0"/>
        <w:jc w:val="both"/>
        <w:rPr>
          <w:rFonts w:ascii="Times New Roman" w:eastAsia="Arial Unicode MS" w:hAnsi="Times New Roman"/>
          <w:sz w:val="20"/>
          <w:szCs w:val="20"/>
          <w:lang w:bidi="en-US"/>
        </w:rPr>
      </w:pPr>
      <w:r w:rsidRPr="004814A3">
        <w:rPr>
          <w:rFonts w:ascii="Times New Roman" w:eastAsia="Arial Unicode MS" w:hAnsi="Times New Roman"/>
          <w:sz w:val="20"/>
          <w:szCs w:val="20"/>
          <w:lang w:bidi="en-US"/>
        </w:rPr>
        <w:t xml:space="preserve">Roboty </w:t>
      </w:r>
      <w:r>
        <w:rPr>
          <w:rFonts w:ascii="Times New Roman" w:eastAsia="Arial Unicode MS" w:hAnsi="Times New Roman"/>
          <w:sz w:val="20"/>
          <w:szCs w:val="20"/>
          <w:lang w:bidi="en-US"/>
        </w:rPr>
        <w:t>budowlane</w:t>
      </w:r>
      <w:r w:rsidRPr="004814A3">
        <w:rPr>
          <w:rFonts w:ascii="Times New Roman" w:eastAsia="Arial Unicode MS" w:hAnsi="Times New Roman"/>
          <w:sz w:val="20"/>
          <w:szCs w:val="20"/>
          <w:lang w:bidi="en-US"/>
        </w:rPr>
        <w:t xml:space="preserve"> będą wykonywane przy budynku nr 25.</w:t>
      </w:r>
    </w:p>
    <w:p w14:paraId="50AEC379" w14:textId="77777777" w:rsidR="00376D6B" w:rsidRPr="004814A3" w:rsidRDefault="00376D6B" w:rsidP="00376D6B">
      <w:pPr>
        <w:pStyle w:val="Bezodstpw"/>
        <w:numPr>
          <w:ilvl w:val="0"/>
          <w:numId w:val="436"/>
        </w:numPr>
        <w:tabs>
          <w:tab w:val="left" w:pos="284"/>
        </w:tabs>
        <w:suppressAutoHyphens/>
        <w:spacing w:line="360" w:lineRule="auto"/>
        <w:ind w:left="0" w:firstLine="0"/>
        <w:jc w:val="both"/>
        <w:rPr>
          <w:rFonts w:ascii="Times New Roman" w:eastAsia="Arial Unicode MS" w:hAnsi="Times New Roman"/>
          <w:sz w:val="20"/>
          <w:szCs w:val="20"/>
          <w:lang w:bidi="en-US"/>
        </w:rPr>
      </w:pPr>
    </w:p>
    <w:p w14:paraId="5B8DCBC0" w14:textId="77777777" w:rsidR="00376D6B" w:rsidRPr="004814A3" w:rsidRDefault="00376D6B" w:rsidP="00376D6B">
      <w:pPr>
        <w:pStyle w:val="Akapitzlist"/>
        <w:numPr>
          <w:ilvl w:val="2"/>
          <w:numId w:val="441"/>
        </w:numPr>
        <w:suppressAutoHyphens/>
        <w:spacing w:after="200" w:line="360" w:lineRule="auto"/>
        <w:jc w:val="both"/>
        <w:rPr>
          <w:rFonts w:eastAsia="Arial Unicode MS"/>
          <w:color w:val="auto"/>
          <w:u w:val="single"/>
          <w:lang w:eastAsia="en-US" w:bidi="en-US"/>
        </w:rPr>
      </w:pPr>
      <w:r w:rsidRPr="004814A3">
        <w:rPr>
          <w:rFonts w:eastAsia="Arial Unicode MS"/>
          <w:color w:val="auto"/>
          <w:u w:val="single"/>
          <w:lang w:eastAsia="en-US" w:bidi="en-US"/>
        </w:rPr>
        <w:t>Roboty w zakresie naprawy placu</w:t>
      </w:r>
    </w:p>
    <w:p w14:paraId="69CE79F0" w14:textId="77777777" w:rsidR="00376D6B" w:rsidRPr="004814A3" w:rsidRDefault="00376D6B" w:rsidP="00376D6B">
      <w:pPr>
        <w:numPr>
          <w:ilvl w:val="0"/>
          <w:numId w:val="442"/>
        </w:numPr>
        <w:suppressAutoHyphens/>
        <w:spacing w:line="360" w:lineRule="auto"/>
        <w:jc w:val="both"/>
        <w:rPr>
          <w:rFonts w:eastAsia="Arial Unicode MS"/>
          <w:color w:val="auto"/>
          <w:sz w:val="20"/>
          <w:szCs w:val="20"/>
          <w:lang w:eastAsia="en-US" w:bidi="en-US"/>
        </w:rPr>
      </w:pPr>
      <w:r w:rsidRPr="004814A3">
        <w:rPr>
          <w:color w:val="auto"/>
          <w:sz w:val="20"/>
          <w:szCs w:val="20"/>
        </w:rPr>
        <w:t>wykonanie koryta i rowków pod krawężniki</w:t>
      </w:r>
      <w:r w:rsidRPr="004814A3">
        <w:rPr>
          <w:rFonts w:eastAsia="Arial Unicode MS"/>
          <w:color w:val="auto"/>
          <w:sz w:val="20"/>
          <w:szCs w:val="20"/>
          <w:lang w:eastAsia="en-US" w:bidi="en-US"/>
        </w:rPr>
        <w:t>,</w:t>
      </w:r>
    </w:p>
    <w:p w14:paraId="3128C953" w14:textId="77777777" w:rsidR="00376D6B" w:rsidRPr="004814A3" w:rsidRDefault="00376D6B" w:rsidP="00376D6B">
      <w:pPr>
        <w:numPr>
          <w:ilvl w:val="0"/>
          <w:numId w:val="442"/>
        </w:numPr>
        <w:suppressAutoHyphens/>
        <w:spacing w:line="360" w:lineRule="auto"/>
        <w:jc w:val="both"/>
        <w:rPr>
          <w:rFonts w:eastAsia="Arial Unicode MS"/>
          <w:color w:val="auto"/>
          <w:sz w:val="20"/>
          <w:szCs w:val="20"/>
          <w:lang w:eastAsia="en-US" w:bidi="en-US"/>
        </w:rPr>
      </w:pPr>
      <w:r w:rsidRPr="004814A3">
        <w:rPr>
          <w:color w:val="auto"/>
          <w:sz w:val="20"/>
          <w:szCs w:val="20"/>
        </w:rPr>
        <w:t>ułożenie krawężników betonowych wystających i wtopionych,</w:t>
      </w:r>
    </w:p>
    <w:p w14:paraId="04C04687" w14:textId="77777777" w:rsidR="00376D6B" w:rsidRPr="004814A3" w:rsidRDefault="00376D6B" w:rsidP="00376D6B">
      <w:pPr>
        <w:numPr>
          <w:ilvl w:val="0"/>
          <w:numId w:val="442"/>
        </w:numPr>
        <w:suppressAutoHyphens/>
        <w:spacing w:line="360" w:lineRule="auto"/>
        <w:jc w:val="both"/>
        <w:rPr>
          <w:rFonts w:eastAsia="Arial Unicode MS"/>
          <w:color w:val="auto"/>
          <w:sz w:val="20"/>
          <w:szCs w:val="20"/>
          <w:lang w:eastAsia="en-US" w:bidi="en-US"/>
        </w:rPr>
      </w:pPr>
      <w:r w:rsidRPr="004814A3">
        <w:rPr>
          <w:rFonts w:eastAsia="Arial Unicode MS"/>
          <w:color w:val="auto"/>
          <w:sz w:val="20"/>
          <w:szCs w:val="20"/>
          <w:lang w:eastAsia="en-US" w:bidi="en-US"/>
        </w:rPr>
        <w:t>wykonanie podsypki i podbudowy,</w:t>
      </w:r>
    </w:p>
    <w:p w14:paraId="5F5E668F" w14:textId="77777777" w:rsidR="00376D6B" w:rsidRPr="004814A3" w:rsidRDefault="00376D6B" w:rsidP="00376D6B">
      <w:pPr>
        <w:numPr>
          <w:ilvl w:val="0"/>
          <w:numId w:val="442"/>
        </w:numPr>
        <w:suppressAutoHyphens/>
        <w:spacing w:line="360" w:lineRule="auto"/>
        <w:jc w:val="both"/>
        <w:rPr>
          <w:rFonts w:eastAsia="Arial Unicode MS"/>
          <w:color w:val="auto"/>
          <w:sz w:val="20"/>
          <w:szCs w:val="20"/>
          <w:lang w:eastAsia="en-US" w:bidi="en-US"/>
        </w:rPr>
      </w:pPr>
      <w:r w:rsidRPr="004814A3">
        <w:rPr>
          <w:rFonts w:eastAsia="Arial Unicode MS"/>
          <w:color w:val="auto"/>
          <w:sz w:val="20"/>
          <w:szCs w:val="20"/>
          <w:lang w:eastAsia="en-US" w:bidi="en-US"/>
        </w:rPr>
        <w:t>ułożenie kostki brukowej betonowej.</w:t>
      </w:r>
    </w:p>
    <w:p w14:paraId="43915AA9" w14:textId="77777777" w:rsidR="00376D6B" w:rsidRPr="004814A3" w:rsidRDefault="00376D6B" w:rsidP="00376D6B">
      <w:pPr>
        <w:spacing w:line="360" w:lineRule="auto"/>
        <w:jc w:val="both"/>
        <w:rPr>
          <w:rFonts w:eastAsia="Arial Unicode MS"/>
          <w:color w:val="auto"/>
          <w:sz w:val="20"/>
          <w:szCs w:val="20"/>
          <w:u w:val="single"/>
          <w:lang w:eastAsia="en-US" w:bidi="en-US"/>
        </w:rPr>
      </w:pPr>
      <w:r w:rsidRPr="004814A3">
        <w:rPr>
          <w:rFonts w:eastAsia="Arial Unicode MS"/>
          <w:color w:val="auto"/>
          <w:sz w:val="20"/>
          <w:szCs w:val="20"/>
          <w:u w:val="single"/>
          <w:lang w:bidi="en-US"/>
        </w:rPr>
        <w:t>Wymagania i warunki wykonania.</w:t>
      </w:r>
    </w:p>
    <w:p w14:paraId="3A4FCFA6" w14:textId="77777777" w:rsidR="00376D6B" w:rsidRPr="00880246" w:rsidRDefault="00376D6B" w:rsidP="00376D6B">
      <w:pPr>
        <w:spacing w:line="360" w:lineRule="auto"/>
        <w:jc w:val="both"/>
        <w:rPr>
          <w:rFonts w:eastAsia="Arial Unicode MS"/>
          <w:color w:val="auto"/>
          <w:sz w:val="20"/>
          <w:szCs w:val="20"/>
          <w:lang w:eastAsia="en-US" w:bidi="en-US"/>
        </w:rPr>
      </w:pPr>
      <w:r w:rsidRPr="004814A3">
        <w:rPr>
          <w:rFonts w:eastAsia="Arial Unicode MS"/>
          <w:color w:val="auto"/>
          <w:sz w:val="20"/>
          <w:szCs w:val="20"/>
          <w:lang w:eastAsia="en-US" w:bidi="en-US"/>
        </w:rPr>
        <w:t xml:space="preserve">Warstwy konstrukcyjne nawierzchni należy układać na odpowiednio przygotowanym podłożu, po </w:t>
      </w:r>
      <w:r w:rsidRPr="00880246">
        <w:rPr>
          <w:rFonts w:eastAsia="Arial Unicode MS"/>
          <w:color w:val="auto"/>
          <w:sz w:val="20"/>
          <w:szCs w:val="20"/>
          <w:lang w:eastAsia="en-US" w:bidi="en-US"/>
        </w:rPr>
        <w:t xml:space="preserve">uprzednim przeprowadzeniu robót ziemnych – korytowania. Warstwy ziemi należy zdjąć mechanicznie – głębokość całkowita - do 48 cm, a następnie podłoże wyprofilować oraz zagęścić. Pod boczne ograniczenie konstrukcji nawierzchni placu – </w:t>
      </w:r>
      <w:r w:rsidRPr="004814A3">
        <w:rPr>
          <w:rFonts w:eastAsia="Arial Unicode MS"/>
          <w:color w:val="auto"/>
          <w:sz w:val="20"/>
          <w:szCs w:val="20"/>
          <w:lang w:eastAsia="en-US" w:bidi="en-US"/>
        </w:rPr>
        <w:t xml:space="preserve">krawężniki, należy wykonać rowki, ławy, a następnie ułożyć krawężniki betonowe wystające 15x30x100 mm i krawężniki betonowe wtopione 12x25x100 mm. Krawężniki betonowe w kolorze szarym. Wykonać podbudowę z kruszywa zagęszczając poszczególne warstwy z: mieszanki niezwiązanej C50/30 frakcja 0/31,5 grubości 20 cm, mieszanki niezwiązanej C90/30 frakcja 0/31,5 grubości 8cm i tłucznia 7 cm. Następnie przygotować podsypkę piaskowo-cementową o grubości </w:t>
      </w:r>
      <w:r>
        <w:rPr>
          <w:rFonts w:eastAsia="Arial Unicode MS"/>
          <w:color w:val="auto"/>
          <w:sz w:val="20"/>
          <w:szCs w:val="20"/>
          <w:lang w:eastAsia="en-US" w:bidi="en-US"/>
        </w:rPr>
        <w:t>5</w:t>
      </w:r>
      <w:r w:rsidRPr="004814A3">
        <w:rPr>
          <w:rFonts w:eastAsia="Arial Unicode MS"/>
          <w:color w:val="auto"/>
          <w:sz w:val="20"/>
          <w:szCs w:val="20"/>
          <w:lang w:eastAsia="en-US" w:bidi="en-US"/>
        </w:rPr>
        <w:t xml:space="preserve"> cm.. Do ułożenia nawierzchni należy zastosować kostkę brukową o</w:t>
      </w:r>
      <w:r>
        <w:rPr>
          <w:rFonts w:eastAsia="Arial Unicode MS"/>
          <w:color w:val="auto"/>
          <w:sz w:val="20"/>
          <w:szCs w:val="20"/>
          <w:lang w:eastAsia="en-US" w:bidi="en-US"/>
        </w:rPr>
        <w:t xml:space="preserve"> grubości 8 cm w kolorze szarym (wzór uzgodnić z Użytkownikiem). </w:t>
      </w:r>
      <w:r w:rsidRPr="004814A3">
        <w:rPr>
          <w:rFonts w:eastAsia="Arial Unicode MS"/>
          <w:color w:val="auto"/>
          <w:sz w:val="20"/>
          <w:szCs w:val="20"/>
          <w:lang w:eastAsia="en-US" w:bidi="en-US"/>
        </w:rPr>
        <w:t xml:space="preserve"> Przy układaniu należy zwrócić uwagę na zachowanie jednakowej szerokości szczelin. Po ułożeniu kostki, szczeliny należy wypełnić piaskiem, a następnie zamieść powierzchnię ułożonych kostek przy użyciu szczotek ręcznych. Do ubijania ułożonej nawierzchni, zastosować wibratory płytowe z osłoną z tworzywa sztucznego dla ochrony kostek przed uszkodzeniem. Po ubiciu nawierzchni </w:t>
      </w:r>
      <w:r w:rsidRPr="00880246">
        <w:rPr>
          <w:rFonts w:eastAsia="Arial Unicode MS"/>
          <w:color w:val="auto"/>
          <w:sz w:val="20"/>
          <w:szCs w:val="20"/>
          <w:lang w:eastAsia="en-US" w:bidi="en-US"/>
        </w:rPr>
        <w:t xml:space="preserve">należy uzupełnić szczeliny materiałem do wypełnienia i zamieść </w:t>
      </w:r>
      <w:r w:rsidRPr="00880246">
        <w:rPr>
          <w:rFonts w:eastAsia="Arial Unicode MS"/>
          <w:color w:val="auto"/>
          <w:sz w:val="20"/>
          <w:szCs w:val="20"/>
          <w:lang w:eastAsia="en-US" w:bidi="en-US"/>
        </w:rPr>
        <w:lastRenderedPageBreak/>
        <w:t>nawierzchnię. Nawierzchnię należy wykonać z odpowiednim spadkiem dostosowując się do terenu i drogi.</w:t>
      </w:r>
    </w:p>
    <w:p w14:paraId="22DDED5F" w14:textId="77777777" w:rsidR="00376D6B" w:rsidRPr="00880246" w:rsidRDefault="00376D6B" w:rsidP="00376D6B">
      <w:pPr>
        <w:spacing w:line="360" w:lineRule="auto"/>
        <w:jc w:val="both"/>
        <w:rPr>
          <w:rFonts w:eastAsia="Arial Unicode MS"/>
          <w:color w:val="auto"/>
          <w:sz w:val="20"/>
          <w:szCs w:val="20"/>
          <w:lang w:eastAsia="en-US" w:bidi="en-US"/>
        </w:rPr>
      </w:pPr>
      <w:r w:rsidRPr="00880246">
        <w:rPr>
          <w:rFonts w:eastAsia="Arial Unicode MS"/>
          <w:color w:val="auto"/>
          <w:sz w:val="20"/>
          <w:szCs w:val="20"/>
          <w:lang w:eastAsia="en-US" w:bidi="en-US"/>
        </w:rPr>
        <w:t>Wykonawca będzie zobowiązany do zapewnienia tymczasowego dojścia do budynku.</w:t>
      </w:r>
    </w:p>
    <w:p w14:paraId="36E815BA" w14:textId="77777777" w:rsidR="00376D6B" w:rsidRPr="00880246" w:rsidRDefault="00376D6B" w:rsidP="00376D6B">
      <w:pPr>
        <w:spacing w:line="360" w:lineRule="auto"/>
        <w:jc w:val="both"/>
        <w:rPr>
          <w:rFonts w:eastAsia="Arial Unicode MS"/>
          <w:color w:val="auto"/>
          <w:sz w:val="20"/>
          <w:szCs w:val="20"/>
          <w:lang w:eastAsia="en-US" w:bidi="en-US"/>
        </w:rPr>
      </w:pPr>
      <w:r w:rsidRPr="00880246">
        <w:rPr>
          <w:rFonts w:eastAsia="Arial Unicode MS"/>
          <w:color w:val="auto"/>
          <w:sz w:val="20"/>
          <w:szCs w:val="20"/>
          <w:lang w:eastAsia="en-US" w:bidi="en-US"/>
        </w:rPr>
        <w:t xml:space="preserve">Po zakończeniu robót Wykonawca wykona inwentaryzację geodezyjną terenu w oparciu o zasoby map </w:t>
      </w:r>
      <w:r w:rsidRPr="00880246">
        <w:rPr>
          <w:rFonts w:eastAsia="Arial Unicode MS"/>
          <w:color w:val="auto"/>
          <w:sz w:val="20"/>
          <w:szCs w:val="20"/>
          <w:lang w:eastAsia="en-US" w:bidi="en-US"/>
        </w:rPr>
        <w:br/>
        <w:t>z SZI i przedstawi dokument na dzień odbioru.</w:t>
      </w:r>
    </w:p>
    <w:p w14:paraId="00964D9A" w14:textId="77777777" w:rsidR="00376D6B" w:rsidRPr="004814A3" w:rsidRDefault="00376D6B" w:rsidP="00376D6B">
      <w:pPr>
        <w:spacing w:line="360" w:lineRule="auto"/>
        <w:jc w:val="both"/>
        <w:rPr>
          <w:rFonts w:eastAsia="Arial Unicode MS"/>
          <w:color w:val="auto"/>
          <w:sz w:val="20"/>
          <w:szCs w:val="20"/>
          <w:lang w:eastAsia="en-US" w:bidi="en-US"/>
        </w:rPr>
      </w:pPr>
    </w:p>
    <w:p w14:paraId="212BB5EF" w14:textId="77777777" w:rsidR="00376D6B" w:rsidRPr="004814A3" w:rsidRDefault="00376D6B" w:rsidP="00376D6B">
      <w:pPr>
        <w:pStyle w:val="Akapitzlist"/>
        <w:numPr>
          <w:ilvl w:val="2"/>
          <w:numId w:val="441"/>
        </w:numPr>
        <w:spacing w:line="360" w:lineRule="auto"/>
        <w:rPr>
          <w:rFonts w:eastAsia="Arial Unicode MS"/>
          <w:color w:val="auto"/>
          <w:u w:val="single"/>
          <w:lang w:bidi="en-US"/>
        </w:rPr>
      </w:pPr>
      <w:r w:rsidRPr="004814A3">
        <w:rPr>
          <w:rFonts w:eastAsia="Arial Unicode MS"/>
          <w:color w:val="auto"/>
          <w:u w:val="single"/>
          <w:lang w:bidi="en-US"/>
        </w:rPr>
        <w:t>Inne :</w:t>
      </w:r>
    </w:p>
    <w:p w14:paraId="24EF5304" w14:textId="77777777" w:rsidR="00376D6B" w:rsidRPr="004814A3" w:rsidRDefault="00376D6B" w:rsidP="00376D6B">
      <w:pPr>
        <w:spacing w:line="360" w:lineRule="auto"/>
        <w:jc w:val="both"/>
        <w:rPr>
          <w:rFonts w:eastAsia="Arial Unicode MS"/>
          <w:color w:val="auto"/>
          <w:sz w:val="20"/>
          <w:szCs w:val="20"/>
          <w:lang w:bidi="en-US"/>
        </w:rPr>
      </w:pPr>
      <w:r w:rsidRPr="004814A3">
        <w:rPr>
          <w:rFonts w:eastAsia="Arial Unicode MS"/>
          <w:color w:val="auto"/>
          <w:sz w:val="20"/>
          <w:szCs w:val="20"/>
          <w:lang w:bidi="en-US"/>
        </w:rPr>
        <w:t>- Wykonawca będzie prowadził książkę obmiaru robót. Podstawą rozliczenia będą rzeczywiste obmiary</w:t>
      </w:r>
      <w:r w:rsidRPr="004814A3">
        <w:rPr>
          <w:rFonts w:eastAsia="Arial Unicode MS"/>
          <w:color w:val="auto"/>
          <w:sz w:val="20"/>
          <w:szCs w:val="20"/>
          <w:lang w:bidi="en-US"/>
        </w:rPr>
        <w:br/>
        <w:t xml:space="preserve">   wykonanych robót (pomiary oraz inwentaryzacja powykonawcza). Przyjęte kosztorysowe wielkości</w:t>
      </w:r>
      <w:r w:rsidRPr="004814A3">
        <w:rPr>
          <w:rFonts w:eastAsia="Arial Unicode MS"/>
          <w:color w:val="auto"/>
          <w:sz w:val="20"/>
          <w:szCs w:val="20"/>
          <w:lang w:bidi="en-US"/>
        </w:rPr>
        <w:br/>
        <w:t xml:space="preserve">   nakładów mogą różnić się od rzeczywistych ze względu na występujące nierówności nawierzchni placu.</w:t>
      </w:r>
    </w:p>
    <w:p w14:paraId="0C50807C" w14:textId="77777777" w:rsidR="00376D6B" w:rsidRPr="00E7395E" w:rsidRDefault="00376D6B" w:rsidP="00376D6B">
      <w:pPr>
        <w:suppressAutoHyphens/>
        <w:spacing w:line="360" w:lineRule="auto"/>
        <w:ind w:left="142" w:hanging="142"/>
        <w:jc w:val="both"/>
        <w:rPr>
          <w:rFonts w:eastAsia="Arial Unicode MS"/>
          <w:color w:val="auto"/>
          <w:sz w:val="20"/>
          <w:szCs w:val="20"/>
          <w:lang w:val="x-none" w:bidi="en-US"/>
        </w:rPr>
      </w:pPr>
      <w:r w:rsidRPr="004814A3">
        <w:rPr>
          <w:rFonts w:eastAsia="Arial Unicode MS"/>
          <w:color w:val="auto"/>
          <w:sz w:val="20"/>
          <w:szCs w:val="20"/>
          <w:lang w:bidi="en-US"/>
        </w:rPr>
        <w:t xml:space="preserve">- Na terenie budowy Zamawiający wskaże miejsce składowania materiałów oraz miejsce ustawienia kontenera na odpady budowlane </w:t>
      </w:r>
      <w:r w:rsidRPr="004814A3">
        <w:rPr>
          <w:rFonts w:eastAsia="Arial Unicode MS"/>
          <w:color w:val="auto"/>
          <w:sz w:val="20"/>
          <w:szCs w:val="20"/>
          <w:lang w:val="x-none" w:bidi="en-US"/>
        </w:rPr>
        <w:t xml:space="preserve">oraz </w:t>
      </w:r>
      <w:r w:rsidRPr="004814A3">
        <w:rPr>
          <w:rFonts w:eastAsia="Arial Unicode MS"/>
          <w:color w:val="auto"/>
          <w:sz w:val="20"/>
          <w:szCs w:val="20"/>
          <w:lang w:bidi="en-US"/>
        </w:rPr>
        <w:t xml:space="preserve">by </w:t>
      </w:r>
      <w:r w:rsidRPr="004814A3">
        <w:rPr>
          <w:rFonts w:eastAsia="Arial Unicode MS"/>
          <w:color w:val="auto"/>
          <w:sz w:val="20"/>
          <w:szCs w:val="20"/>
          <w:lang w:val="x-none" w:bidi="en-US"/>
        </w:rPr>
        <w:t xml:space="preserve">były zabezpieczone przed niekontrolowanym przemieszczaniem się i dostępem </w:t>
      </w:r>
      <w:r w:rsidRPr="004814A3">
        <w:rPr>
          <w:rFonts w:eastAsia="Arial Unicode MS"/>
          <w:color w:val="auto"/>
          <w:sz w:val="20"/>
          <w:szCs w:val="20"/>
          <w:lang w:bidi="en-US"/>
        </w:rPr>
        <w:t xml:space="preserve">osób </w:t>
      </w:r>
      <w:r w:rsidRPr="004814A3">
        <w:rPr>
          <w:rFonts w:eastAsia="Arial Unicode MS"/>
          <w:color w:val="auto"/>
          <w:sz w:val="20"/>
          <w:szCs w:val="20"/>
          <w:lang w:val="x-none" w:bidi="en-US"/>
        </w:rPr>
        <w:t>postronnych;</w:t>
      </w:r>
    </w:p>
    <w:p w14:paraId="075DBD79"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E7395E">
        <w:rPr>
          <w:rFonts w:eastAsia="Arial Unicode MS"/>
          <w:color w:val="auto"/>
          <w:sz w:val="20"/>
          <w:szCs w:val="20"/>
          <w:lang w:bidi="en-US"/>
        </w:rPr>
        <w:t xml:space="preserve">- Wykonawca jest zobowiązany należycie zabezpieczać miejsce wykonywania robót budowlanych. Wykonawca odpowiada za wszystkie uszkodzenia powstałe w wyniku realizacji zamówienia i naprawi uszkodzenia na własny koszt. </w:t>
      </w:r>
      <w:r w:rsidRPr="00E7395E">
        <w:rPr>
          <w:rFonts w:eastAsia="Arial Unicode MS"/>
          <w:color w:val="auto"/>
          <w:sz w:val="20"/>
          <w:szCs w:val="20"/>
          <w:lang w:val="x-none" w:bidi="en-US"/>
        </w:rPr>
        <w:t>Wykonawca odpowiada za właściwe zabezpieczenie miejsca prowadzenia robót pod względem przepisów BHP i P-POŻ</w:t>
      </w:r>
      <w:r w:rsidRPr="00E7395E">
        <w:rPr>
          <w:rFonts w:eastAsia="Arial Unicode MS"/>
          <w:color w:val="auto"/>
          <w:sz w:val="20"/>
          <w:szCs w:val="20"/>
          <w:lang w:bidi="en-US"/>
        </w:rPr>
        <w:t>.</w:t>
      </w:r>
    </w:p>
    <w:p w14:paraId="323A916E"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E7395E">
        <w:rPr>
          <w:rFonts w:eastAsia="Arial Unicode MS"/>
          <w:color w:val="auto"/>
          <w:sz w:val="20"/>
          <w:szCs w:val="20"/>
          <w:lang w:bidi="en-US"/>
        </w:rPr>
        <w:t xml:space="preserve">- Wykonawca jest zobowiązany zachować porządek na miejscu wykonywania prac i po każdym dniu pozostawić porządek. </w:t>
      </w:r>
    </w:p>
    <w:p w14:paraId="0BE9E937"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E7395E">
        <w:rPr>
          <w:rFonts w:eastAsia="Arial Unicode MS"/>
          <w:color w:val="auto"/>
          <w:sz w:val="20"/>
          <w:szCs w:val="20"/>
          <w:lang w:bidi="en-US"/>
        </w:rPr>
        <w:t xml:space="preserve">- Miejsce poboru energii elektrycznej potrzebnej do zasilania urządzeń (elektronarzędzi) oraz poboru wody zostanie wskazane przez Użytkownika lub Zamawiającego. Zużyta energia/woda do celów socjalnych,  zostanie rozliczona wg. załączników zgodnie z zapisami umowy. </w:t>
      </w:r>
    </w:p>
    <w:p w14:paraId="27A4A050"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E7395E">
        <w:rPr>
          <w:rFonts w:eastAsia="Arial Unicode MS"/>
          <w:color w:val="auto"/>
          <w:sz w:val="20"/>
          <w:szCs w:val="20"/>
          <w:lang w:bidi="en-US"/>
        </w:rPr>
        <w:t xml:space="preserve">- Infrastruktura tymczasowa - socjalna taka jak: pomieszczenie socjalne, WC pozostają w zakresie Wykonawcy. Zamawiający nie ponosi kosztów związanych z infrastrukturą tymczasową. </w:t>
      </w:r>
    </w:p>
    <w:p w14:paraId="71A6D72B" w14:textId="77777777" w:rsidR="00376D6B" w:rsidRPr="00E7395E" w:rsidRDefault="00376D6B" w:rsidP="00376D6B">
      <w:pPr>
        <w:spacing w:line="360" w:lineRule="auto"/>
        <w:ind w:left="142" w:hanging="142"/>
        <w:jc w:val="both"/>
        <w:rPr>
          <w:rFonts w:eastAsia="Arial Unicode MS"/>
          <w:color w:val="auto"/>
          <w:sz w:val="20"/>
          <w:szCs w:val="20"/>
          <w:lang w:bidi="en-US"/>
        </w:rPr>
      </w:pPr>
      <w:r w:rsidRPr="00E7395E">
        <w:rPr>
          <w:rFonts w:eastAsia="Arial Unicode MS"/>
          <w:color w:val="auto"/>
          <w:sz w:val="20"/>
          <w:szCs w:val="20"/>
          <w:lang w:bidi="en-US"/>
        </w:rPr>
        <w:t xml:space="preserve">- Po zakończeniu prac należy zlikwidować wszystkie elementy (np. kontenery) i oczyścić teren budowy.  </w:t>
      </w:r>
    </w:p>
    <w:p w14:paraId="2899745C" w14:textId="77777777" w:rsidR="00376D6B" w:rsidRPr="00E7395E" w:rsidRDefault="00376D6B" w:rsidP="00376D6B">
      <w:pPr>
        <w:spacing w:line="360" w:lineRule="auto"/>
        <w:ind w:left="142" w:hanging="142"/>
        <w:jc w:val="both"/>
        <w:rPr>
          <w:rFonts w:eastAsia="Arial Unicode MS"/>
          <w:color w:val="auto"/>
          <w:sz w:val="20"/>
          <w:szCs w:val="20"/>
          <w:lang w:bidi="en-US"/>
        </w:rPr>
      </w:pPr>
    </w:p>
    <w:p w14:paraId="2211C6AA" w14:textId="77777777" w:rsidR="00376D6B" w:rsidRPr="00E7395E" w:rsidRDefault="00376D6B" w:rsidP="00376D6B">
      <w:pPr>
        <w:spacing w:line="360" w:lineRule="auto"/>
        <w:ind w:firstLine="142"/>
        <w:jc w:val="both"/>
        <w:rPr>
          <w:rFonts w:eastAsia="Arial Unicode MS"/>
          <w:color w:val="auto"/>
          <w:sz w:val="20"/>
          <w:szCs w:val="20"/>
          <w:u w:val="single"/>
          <w:lang w:bidi="en-US"/>
        </w:rPr>
      </w:pPr>
      <w:r w:rsidRPr="00E7395E">
        <w:rPr>
          <w:rFonts w:eastAsia="Arial Unicode MS"/>
          <w:color w:val="auto"/>
          <w:sz w:val="20"/>
          <w:szCs w:val="20"/>
          <w:u w:val="single"/>
          <w:lang w:bidi="en-US"/>
        </w:rPr>
        <w:t xml:space="preserve">1.5.9. Warunki organizacji i wykonania robót </w:t>
      </w:r>
    </w:p>
    <w:p w14:paraId="1EFF280C"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roboty będą wykonywane na obiekcie znajdującym się na terenie zamkniętym</w:t>
      </w:r>
      <w:r>
        <w:rPr>
          <w:rFonts w:eastAsia="Arial Unicode MS"/>
          <w:color w:val="auto"/>
          <w:lang w:eastAsia="en-US" w:bidi="en-US"/>
        </w:rPr>
        <w:t>, użytkowanym</w:t>
      </w:r>
      <w:r w:rsidRPr="00E7395E">
        <w:rPr>
          <w:rFonts w:eastAsia="Arial Unicode MS"/>
          <w:color w:val="auto"/>
          <w:lang w:eastAsia="en-US" w:bidi="en-US"/>
        </w:rPr>
        <w:t>;</w:t>
      </w:r>
    </w:p>
    <w:p w14:paraId="3DB0285B" w14:textId="77777777" w:rsidR="00376D6B" w:rsidRPr="00E7395E" w:rsidRDefault="00376D6B" w:rsidP="00376D6B">
      <w:pPr>
        <w:spacing w:line="259" w:lineRule="auto"/>
        <w:contextualSpacing/>
        <w:jc w:val="both"/>
        <w:rPr>
          <w:rFonts w:eastAsia="Arial Unicode MS"/>
          <w:b/>
          <w:color w:val="auto"/>
          <w:u w:val="single"/>
          <w:lang w:bidi="en-US"/>
        </w:rPr>
      </w:pPr>
      <w:r>
        <w:rPr>
          <w:rFonts w:eastAsia="Arial Unicode MS"/>
          <w:b/>
          <w:color w:val="auto"/>
          <w:u w:val="single"/>
          <w:lang w:bidi="en-US"/>
        </w:rPr>
        <w:t xml:space="preserve">Termin </w:t>
      </w:r>
      <w:r w:rsidRPr="00880246">
        <w:rPr>
          <w:rFonts w:eastAsia="Arial Unicode MS"/>
          <w:b/>
          <w:color w:val="auto"/>
          <w:u w:val="single"/>
          <w:lang w:bidi="en-US"/>
        </w:rPr>
        <w:t xml:space="preserve">realizacji: 70 dni od </w:t>
      </w:r>
      <w:r w:rsidRPr="00E7395E">
        <w:rPr>
          <w:rFonts w:eastAsia="Arial Unicode MS"/>
          <w:b/>
          <w:color w:val="auto"/>
          <w:u w:val="single"/>
          <w:lang w:bidi="en-US"/>
        </w:rPr>
        <w:t>dnia wprowadzenia na teren robót budowlanych.</w:t>
      </w:r>
    </w:p>
    <w:p w14:paraId="2A08F64A" w14:textId="77777777" w:rsidR="00376D6B" w:rsidRPr="00E7395E" w:rsidRDefault="00376D6B" w:rsidP="00376D6B">
      <w:pPr>
        <w:pStyle w:val="Akapitzlist"/>
        <w:suppressAutoHyphens/>
        <w:spacing w:line="360" w:lineRule="auto"/>
        <w:ind w:left="284"/>
        <w:jc w:val="both"/>
        <w:rPr>
          <w:rFonts w:eastAsia="Arial Unicode MS"/>
          <w:color w:val="auto"/>
          <w:lang w:eastAsia="en-US" w:bidi="en-US"/>
        </w:rPr>
      </w:pPr>
    </w:p>
    <w:p w14:paraId="34DD3672" w14:textId="77777777" w:rsidR="00376D6B" w:rsidRPr="00E7395E" w:rsidRDefault="00376D6B" w:rsidP="00376D6B">
      <w:pPr>
        <w:suppressAutoHyphens/>
        <w:spacing w:line="360" w:lineRule="auto"/>
        <w:jc w:val="both"/>
        <w:rPr>
          <w:rFonts w:eastAsia="Arial Unicode MS"/>
          <w:b/>
          <w:color w:val="auto"/>
          <w:u w:val="single"/>
          <w:lang w:bidi="en-US"/>
        </w:rPr>
      </w:pPr>
      <w:r w:rsidRPr="00E7395E">
        <w:rPr>
          <w:rFonts w:eastAsia="Arial Unicode MS"/>
          <w:b/>
          <w:color w:val="auto"/>
          <w:lang w:bidi="en-US"/>
        </w:rPr>
        <w:t>UWAGA!</w:t>
      </w:r>
    </w:p>
    <w:p w14:paraId="257E8AC8"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 xml:space="preserve">roboty na obiekcie będą wykonywane w dni powszednie, w godzinach </w:t>
      </w:r>
      <w:r w:rsidRPr="00E7395E">
        <w:rPr>
          <w:rFonts w:eastAsia="Arial Unicode MS"/>
          <w:b/>
          <w:color w:val="auto"/>
          <w:lang w:eastAsia="en-US" w:bidi="en-US"/>
        </w:rPr>
        <w:t>poniedziałek – piątek 7</w:t>
      </w:r>
      <w:r w:rsidRPr="00E7395E">
        <w:rPr>
          <w:rFonts w:eastAsia="Arial Unicode MS"/>
          <w:b/>
          <w:color w:val="auto"/>
          <w:vertAlign w:val="superscript"/>
          <w:lang w:eastAsia="en-US" w:bidi="en-US"/>
        </w:rPr>
        <w:t xml:space="preserve">00 </w:t>
      </w:r>
      <w:r w:rsidRPr="00E7395E">
        <w:rPr>
          <w:rFonts w:eastAsia="Arial Unicode MS"/>
          <w:b/>
          <w:color w:val="auto"/>
          <w:lang w:eastAsia="en-US" w:bidi="en-US"/>
        </w:rPr>
        <w:t>– 15</w:t>
      </w:r>
      <w:r w:rsidRPr="00E7395E">
        <w:rPr>
          <w:rFonts w:eastAsia="Arial Unicode MS"/>
          <w:b/>
          <w:color w:val="auto"/>
          <w:vertAlign w:val="superscript"/>
          <w:lang w:eastAsia="en-US" w:bidi="en-US"/>
        </w:rPr>
        <w:t>00</w:t>
      </w:r>
      <w:r w:rsidRPr="00E7395E">
        <w:rPr>
          <w:rFonts w:eastAsia="Arial Unicode MS"/>
          <w:color w:val="auto"/>
          <w:lang w:eastAsia="en-US" w:bidi="en-US"/>
        </w:rPr>
        <w:t xml:space="preserve">. </w:t>
      </w:r>
      <w:r w:rsidRPr="00E7395E">
        <w:rPr>
          <w:rFonts w:eastAsia="Arial Unicode MS"/>
          <w:color w:val="auto"/>
          <w:lang w:bidi="en-US"/>
        </w:rPr>
        <w:t>Ze względu na technologiczne wymogi lub potrzebę Wykonawcy, i</w:t>
      </w:r>
      <w:r w:rsidRPr="00E7395E">
        <w:rPr>
          <w:rFonts w:eastAsia="Arial Unicode MS"/>
          <w:color w:val="auto"/>
          <w:lang w:eastAsia="en-US" w:bidi="en-US"/>
        </w:rPr>
        <w:t>stnieje możliwość wykonywania robót po godzinie 15</w:t>
      </w:r>
      <w:r w:rsidRPr="00E7395E">
        <w:rPr>
          <w:rFonts w:eastAsia="Arial Unicode MS"/>
          <w:color w:val="auto"/>
          <w:vertAlign w:val="superscript"/>
          <w:lang w:eastAsia="en-US" w:bidi="en-US"/>
        </w:rPr>
        <w:t>00</w:t>
      </w:r>
      <w:r w:rsidRPr="00E7395E">
        <w:rPr>
          <w:rFonts w:eastAsia="Arial Unicode MS"/>
          <w:color w:val="auto"/>
          <w:lang w:eastAsia="en-US" w:bidi="en-US"/>
        </w:rPr>
        <w:t>, po uprzednim wystąpieniu do Komendanta o wyrażenie zgody na prace na obiekcie w innych ramach czasowych;</w:t>
      </w:r>
    </w:p>
    <w:p w14:paraId="029EEC8F"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wymagane jest, aby materiały budowlane były składowane w miejscu wydzielonym (uzgodnionym z Zamawiającym i Użytkownikiem) oraz były zabezpieczone przed niekontrolowanym przemieszczaniem się i dostępem osób postronnych.</w:t>
      </w:r>
    </w:p>
    <w:p w14:paraId="25E5CB85"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 xml:space="preserve">Wykonawca odpowiada za właściwe zabezpieczenie miejsca prowadzenia robót pod względem przepisów BHP i P-POŻ; </w:t>
      </w:r>
    </w:p>
    <w:p w14:paraId="7BBD6F2D"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pracownicy winni posiadać odpowiednie kwalifikacje do wykonywanej pracy;</w:t>
      </w:r>
    </w:p>
    <w:p w14:paraId="2D5F1B98"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lastRenderedPageBreak/>
        <w:t>Wykonawca będzie odpowiadać za wszelkie uszkodzenia instalacji i urządzeń spowodowane jego działaniami oraz utrzymanie porządku na terenie w trakcie realizacji jak i po ich zakończeniu;</w:t>
      </w:r>
    </w:p>
    <w:p w14:paraId="34B24EA4"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Powstałe odpady Wykonawca usunie z obiektu według zawartej umowy, zgodnie z przepisami;</w:t>
      </w:r>
    </w:p>
    <w:p w14:paraId="377FBACD" w14:textId="77777777" w:rsidR="00376D6B" w:rsidRPr="00E7395E" w:rsidRDefault="00376D6B" w:rsidP="00376D6B">
      <w:pPr>
        <w:pStyle w:val="Akapitzlist"/>
        <w:numPr>
          <w:ilvl w:val="0"/>
          <w:numId w:val="438"/>
        </w:numPr>
        <w:suppressAutoHyphens/>
        <w:spacing w:line="360" w:lineRule="auto"/>
        <w:ind w:left="284" w:hanging="284"/>
        <w:jc w:val="both"/>
        <w:rPr>
          <w:rFonts w:eastAsia="Arial Unicode MS"/>
          <w:color w:val="auto"/>
          <w:lang w:eastAsia="en-US" w:bidi="en-US"/>
        </w:rPr>
      </w:pPr>
      <w:r w:rsidRPr="00E7395E">
        <w:rPr>
          <w:rFonts w:eastAsia="Arial Unicode MS"/>
          <w:color w:val="auto"/>
          <w:lang w:eastAsia="en-US" w:bidi="en-US"/>
        </w:rPr>
        <w:t>Wykonawca przedstawi osobie odpowiedzialnej za realizację zadania (ze strony Zamawiającego) atesty, certyfikaty, aprobaty techniczne, deklaracje zgodności na stosowane materiały budowlane przed ich wbudowaniem, a kompletną dokumentację związaną z realizacją zadania wraz z dokumentami dotyczącymi rozliczenia materiałów z demontażu, dostarczy na dzień odbioru robót i podpisania protokołu odbioru;</w:t>
      </w:r>
    </w:p>
    <w:p w14:paraId="3A2E206B" w14:textId="77777777" w:rsidR="00376D6B" w:rsidRPr="00E7395E" w:rsidRDefault="00376D6B" w:rsidP="00376D6B">
      <w:pPr>
        <w:suppressAutoHyphens/>
        <w:spacing w:line="360" w:lineRule="auto"/>
        <w:jc w:val="both"/>
        <w:rPr>
          <w:rFonts w:eastAsia="Arial Unicode MS"/>
          <w:b/>
          <w:color w:val="auto"/>
          <w:sz w:val="20"/>
          <w:szCs w:val="20"/>
          <w:lang w:eastAsia="en-US" w:bidi="en-US"/>
        </w:rPr>
      </w:pPr>
      <w:r w:rsidRPr="00E7395E">
        <w:rPr>
          <w:rFonts w:eastAsia="Arial Unicode MS"/>
          <w:b/>
          <w:color w:val="auto"/>
          <w:sz w:val="20"/>
          <w:szCs w:val="20"/>
          <w:lang w:eastAsia="en-US" w:bidi="en-US"/>
        </w:rPr>
        <w:t>UWAGA!</w:t>
      </w:r>
    </w:p>
    <w:p w14:paraId="169E6976" w14:textId="77777777" w:rsidR="00376D6B" w:rsidRPr="00E7395E" w:rsidRDefault="00376D6B" w:rsidP="00376D6B">
      <w:pPr>
        <w:widowControl w:val="0"/>
        <w:suppressAutoHyphens/>
        <w:spacing w:line="360" w:lineRule="auto"/>
        <w:ind w:left="397"/>
        <w:rPr>
          <w:rFonts w:eastAsia="Arial Unicode MS"/>
          <w:color w:val="auto"/>
          <w:sz w:val="20"/>
          <w:szCs w:val="20"/>
          <w:lang w:eastAsia="en-US" w:bidi="en-US"/>
        </w:rPr>
      </w:pPr>
      <w:r w:rsidRPr="00E7395E">
        <w:rPr>
          <w:rFonts w:eastAsia="Arial Unicode MS"/>
          <w:color w:val="auto"/>
          <w:sz w:val="20"/>
          <w:szCs w:val="20"/>
          <w:lang w:eastAsia="en-US" w:bidi="en-US"/>
        </w:rPr>
        <w:t>Przed sporządzeniem oferty zalecane zapoznanie się z terenem robót podczas wizji lokalnej.</w:t>
      </w:r>
    </w:p>
    <w:p w14:paraId="56409D5F" w14:textId="77777777" w:rsidR="00376D6B" w:rsidRPr="00E7395E" w:rsidRDefault="00376D6B" w:rsidP="00376D6B">
      <w:pPr>
        <w:suppressAutoHyphens/>
        <w:spacing w:line="360" w:lineRule="auto"/>
        <w:ind w:firstLine="397"/>
        <w:jc w:val="both"/>
        <w:rPr>
          <w:rFonts w:eastAsia="Arial Unicode MS"/>
          <w:b/>
          <w:color w:val="auto"/>
          <w:sz w:val="20"/>
          <w:szCs w:val="20"/>
          <w:lang w:bidi="en-US"/>
        </w:rPr>
      </w:pPr>
      <w:r w:rsidRPr="00E7395E">
        <w:rPr>
          <w:rFonts w:eastAsia="Arial Unicode MS"/>
          <w:color w:val="auto"/>
          <w:sz w:val="20"/>
          <w:szCs w:val="20"/>
          <w:lang w:bidi="en-US"/>
        </w:rPr>
        <w:t xml:space="preserve">W ofercie należy uwzględnić </w:t>
      </w:r>
      <w:r w:rsidRPr="00E7395E">
        <w:rPr>
          <w:rFonts w:eastAsia="Arial Unicode MS"/>
          <w:b/>
          <w:color w:val="auto"/>
          <w:sz w:val="20"/>
          <w:szCs w:val="20"/>
          <w:u w:val="single"/>
          <w:lang w:bidi="en-US"/>
        </w:rPr>
        <w:t>wszelkie koszty nie ujęte przedmiarem robót</w:t>
      </w:r>
      <w:r w:rsidRPr="00E7395E">
        <w:rPr>
          <w:rFonts w:eastAsia="Arial Unicode MS"/>
          <w:color w:val="auto"/>
          <w:sz w:val="20"/>
          <w:szCs w:val="20"/>
          <w:lang w:bidi="en-US"/>
        </w:rPr>
        <w:t>.</w:t>
      </w:r>
    </w:p>
    <w:p w14:paraId="07E2269F" w14:textId="77777777" w:rsidR="00376D6B" w:rsidRPr="00525147" w:rsidRDefault="00376D6B" w:rsidP="00376D6B">
      <w:pPr>
        <w:widowControl w:val="0"/>
        <w:suppressAutoHyphens/>
        <w:spacing w:line="360" w:lineRule="auto"/>
        <w:jc w:val="both"/>
        <w:rPr>
          <w:rFonts w:eastAsia="Arial Unicode MS"/>
          <w:color w:val="auto"/>
          <w:sz w:val="20"/>
          <w:szCs w:val="20"/>
          <w:lang w:eastAsia="en-US" w:bidi="en-US"/>
        </w:rPr>
      </w:pPr>
    </w:p>
    <w:p w14:paraId="09F064D3"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eastAsia="en-US" w:bidi="en-US"/>
        </w:rPr>
      </w:pPr>
      <w:r w:rsidRPr="00525147">
        <w:rPr>
          <w:rFonts w:eastAsia="Arial Unicode MS"/>
          <w:bCs/>
          <w:color w:val="auto"/>
          <w:sz w:val="20"/>
          <w:szCs w:val="20"/>
          <w:u w:val="single"/>
          <w:lang w:eastAsia="en-US" w:bidi="en-US"/>
        </w:rPr>
        <w:t>1.6.  Wyszczególnienie prac towarzyszących i robót tymczasowych</w:t>
      </w:r>
    </w:p>
    <w:p w14:paraId="6658BBEE" w14:textId="77777777" w:rsidR="00376D6B" w:rsidRPr="00525147" w:rsidRDefault="00376D6B" w:rsidP="00376D6B">
      <w:pPr>
        <w:widowControl w:val="0"/>
        <w:tabs>
          <w:tab w:val="left" w:pos="284"/>
        </w:tabs>
        <w:suppressAutoHyphens/>
        <w:spacing w:line="360" w:lineRule="auto"/>
        <w:ind w:left="284" w:hanging="284"/>
        <w:jc w:val="both"/>
        <w:rPr>
          <w:rFonts w:eastAsia="Arial Unicode MS"/>
          <w:color w:val="auto"/>
          <w:sz w:val="20"/>
          <w:szCs w:val="20"/>
          <w:lang w:eastAsia="en-US" w:bidi="en-US"/>
        </w:rPr>
      </w:pPr>
      <w:r w:rsidRPr="00525147">
        <w:rPr>
          <w:rFonts w:eastAsia="Arial Unicode MS"/>
          <w:b/>
          <w:color w:val="auto"/>
          <w:sz w:val="20"/>
          <w:szCs w:val="20"/>
          <w:lang w:eastAsia="en-US" w:bidi="en-US"/>
        </w:rPr>
        <w:tab/>
      </w:r>
      <w:r w:rsidRPr="00525147">
        <w:rPr>
          <w:rFonts w:eastAsia="Arial Unicode MS"/>
          <w:color w:val="auto"/>
          <w:sz w:val="20"/>
          <w:szCs w:val="20"/>
          <w:lang w:eastAsia="en-US" w:bidi="en-US"/>
        </w:rPr>
        <w:t>Wykonawca zobowiązany jest uwzględnić w wycenie Robót następujące Roboty tymczasowe i towarzyszące.</w:t>
      </w:r>
    </w:p>
    <w:p w14:paraId="752E8C06"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urządzenie, utrzymanie i likwidacja placu budowy.</w:t>
      </w:r>
    </w:p>
    <w:p w14:paraId="15BEB7F8"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utrzymanie urządzeń i zaplecza placu budowy.</w:t>
      </w:r>
    </w:p>
    <w:p w14:paraId="50A46D40"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działanie ochronne zgodnie z warunkami bhp i p-</w:t>
      </w:r>
      <w:proofErr w:type="spellStart"/>
      <w:r w:rsidRPr="00525147">
        <w:rPr>
          <w:rFonts w:eastAsia="Arial Unicode MS"/>
          <w:color w:val="auto"/>
          <w:sz w:val="20"/>
          <w:szCs w:val="20"/>
          <w:lang w:eastAsia="en-US" w:bidi="en-US"/>
        </w:rPr>
        <w:t>poż</w:t>
      </w:r>
      <w:proofErr w:type="spellEnd"/>
      <w:r w:rsidRPr="00525147">
        <w:rPr>
          <w:rFonts w:eastAsia="Arial Unicode MS"/>
          <w:color w:val="auto"/>
          <w:sz w:val="20"/>
          <w:szCs w:val="20"/>
          <w:lang w:eastAsia="en-US" w:bidi="en-US"/>
        </w:rPr>
        <w:t>.</w:t>
      </w:r>
    </w:p>
    <w:p w14:paraId="4F000704" w14:textId="77777777" w:rsidR="00376D6B" w:rsidRPr="00525147" w:rsidRDefault="00376D6B" w:rsidP="00376D6B">
      <w:pPr>
        <w:widowControl w:val="0"/>
        <w:numPr>
          <w:ilvl w:val="0"/>
          <w:numId w:val="429"/>
        </w:numPr>
        <w:tabs>
          <w:tab w:val="left" w:pos="567"/>
        </w:tabs>
        <w:suppressAutoHyphens/>
        <w:spacing w:line="360" w:lineRule="auto"/>
        <w:ind w:left="567" w:hanging="218"/>
        <w:jc w:val="both"/>
        <w:rPr>
          <w:rFonts w:eastAsia="Arial Unicode MS"/>
          <w:color w:val="auto"/>
          <w:sz w:val="20"/>
          <w:szCs w:val="20"/>
          <w:lang w:eastAsia="en-US" w:bidi="en-US"/>
        </w:rPr>
      </w:pPr>
      <w:r w:rsidRPr="00525147">
        <w:rPr>
          <w:rFonts w:eastAsia="Arial Unicode MS"/>
          <w:color w:val="auto"/>
          <w:sz w:val="20"/>
          <w:szCs w:val="20"/>
          <w:lang w:eastAsia="en-US" w:bidi="en-US"/>
        </w:rPr>
        <w:t>usuwanie z obszaru budowy odpadów i zanieczyszczeń.</w:t>
      </w:r>
    </w:p>
    <w:p w14:paraId="4F1A0B54" w14:textId="77777777" w:rsidR="00376D6B" w:rsidRPr="00525147" w:rsidRDefault="00376D6B" w:rsidP="00376D6B">
      <w:pPr>
        <w:tabs>
          <w:tab w:val="left" w:pos="567"/>
        </w:tabs>
        <w:spacing w:line="360" w:lineRule="auto"/>
        <w:jc w:val="both"/>
        <w:rPr>
          <w:rFonts w:eastAsia="Arial Unicode MS"/>
          <w:color w:val="auto"/>
          <w:sz w:val="20"/>
          <w:szCs w:val="20"/>
          <w:lang w:eastAsia="en-US" w:bidi="en-US"/>
        </w:rPr>
      </w:pPr>
    </w:p>
    <w:p w14:paraId="35317E6B" w14:textId="77777777" w:rsidR="00376D6B" w:rsidRPr="00525147" w:rsidRDefault="00376D6B" w:rsidP="00376D6B">
      <w:pPr>
        <w:widowControl w:val="0"/>
        <w:suppressAutoHyphens/>
        <w:spacing w:line="360" w:lineRule="auto"/>
        <w:jc w:val="both"/>
        <w:rPr>
          <w:rFonts w:eastAsia="Arial Unicode MS"/>
          <w:color w:val="auto"/>
          <w:sz w:val="20"/>
          <w:szCs w:val="20"/>
          <w:u w:val="single"/>
          <w:lang w:eastAsia="en-US" w:bidi="en-US"/>
        </w:rPr>
      </w:pPr>
      <w:r w:rsidRPr="00525147">
        <w:rPr>
          <w:rFonts w:eastAsia="Arial Unicode MS"/>
          <w:bCs/>
          <w:color w:val="auto"/>
          <w:sz w:val="20"/>
          <w:szCs w:val="20"/>
          <w:u w:val="single"/>
          <w:lang w:eastAsia="en-US" w:bidi="en-US"/>
        </w:rPr>
        <w:t>1.7. Ogólne wymagania dotyczące Robót</w:t>
      </w:r>
    </w:p>
    <w:p w14:paraId="46CB8DBC"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0A094E5A"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Roboty należy wykonać zgodnie z zasadami ochrony środowiska i warunkami bezpieczeństwa pracy.</w:t>
      </w:r>
    </w:p>
    <w:p w14:paraId="220F7923" w14:textId="77777777" w:rsidR="00376D6B" w:rsidRPr="00525147" w:rsidRDefault="00376D6B" w:rsidP="00376D6B">
      <w:pPr>
        <w:widowControl w:val="0"/>
        <w:numPr>
          <w:ilvl w:val="0"/>
          <w:numId w:val="70"/>
        </w:numPr>
        <w:suppressAutoHyphens/>
        <w:spacing w:line="360" w:lineRule="auto"/>
        <w:ind w:left="709" w:hanging="283"/>
        <w:jc w:val="both"/>
        <w:rPr>
          <w:b/>
          <w:color w:val="auto"/>
          <w:sz w:val="20"/>
          <w:szCs w:val="20"/>
        </w:rPr>
      </w:pPr>
      <w:r w:rsidRPr="00525147">
        <w:rPr>
          <w:color w:val="auto"/>
          <w:sz w:val="20"/>
          <w:szCs w:val="20"/>
        </w:rPr>
        <w:t>Roboty należy wykonać zgodnie z prawem budowlanym i obowiązującymi normami.</w:t>
      </w:r>
    </w:p>
    <w:p w14:paraId="46A6EE29" w14:textId="77777777" w:rsidR="00376D6B" w:rsidRPr="00525147" w:rsidRDefault="00376D6B" w:rsidP="00376D6B">
      <w:pPr>
        <w:widowControl w:val="0"/>
        <w:numPr>
          <w:ilvl w:val="0"/>
          <w:numId w:val="70"/>
        </w:numPr>
        <w:suppressAutoHyphens/>
        <w:spacing w:line="360" w:lineRule="auto"/>
        <w:ind w:left="709" w:hanging="283"/>
        <w:jc w:val="both"/>
        <w:rPr>
          <w:color w:val="auto"/>
          <w:sz w:val="20"/>
          <w:szCs w:val="20"/>
        </w:rPr>
      </w:pPr>
      <w:r w:rsidRPr="00525147">
        <w:rPr>
          <w:color w:val="auto"/>
          <w:sz w:val="20"/>
          <w:szCs w:val="20"/>
        </w:rPr>
        <w:t xml:space="preserve">Wykonawca nie może wykorzystywać błędów lub </w:t>
      </w:r>
      <w:proofErr w:type="spellStart"/>
      <w:r w:rsidRPr="00525147">
        <w:rPr>
          <w:color w:val="auto"/>
          <w:sz w:val="20"/>
          <w:szCs w:val="20"/>
        </w:rPr>
        <w:t>opuszczeń</w:t>
      </w:r>
      <w:proofErr w:type="spellEnd"/>
      <w:r w:rsidRPr="00525147">
        <w:rPr>
          <w:color w:val="auto"/>
          <w:sz w:val="20"/>
          <w:szCs w:val="20"/>
        </w:rPr>
        <w:t xml:space="preserve"> w dokumentach, które mogą mieć wpływ na jakość i sposób wykonania Robót.</w:t>
      </w:r>
    </w:p>
    <w:p w14:paraId="0D0B6873" w14:textId="77777777" w:rsidR="00376D6B" w:rsidRPr="00525147" w:rsidRDefault="00376D6B" w:rsidP="00376D6B">
      <w:pPr>
        <w:widowControl w:val="0"/>
        <w:numPr>
          <w:ilvl w:val="0"/>
          <w:numId w:val="70"/>
        </w:numPr>
        <w:suppressAutoHyphens/>
        <w:spacing w:line="360" w:lineRule="auto"/>
        <w:ind w:left="709" w:hanging="283"/>
        <w:jc w:val="both"/>
        <w:rPr>
          <w:color w:val="auto"/>
          <w:sz w:val="20"/>
          <w:szCs w:val="20"/>
        </w:rPr>
      </w:pPr>
      <w:r w:rsidRPr="00525147">
        <w:rPr>
          <w:color w:val="auto"/>
          <w:sz w:val="20"/>
          <w:szCs w:val="20"/>
        </w:rPr>
        <w:t>Wykonawca będzie odpowiadać za wszelkie spowodowane przez jego działania uszkodzenia instalacji i urządzeń.</w:t>
      </w:r>
    </w:p>
    <w:p w14:paraId="09B2B72F" w14:textId="77777777" w:rsidR="00376D6B" w:rsidRPr="00525147" w:rsidRDefault="00376D6B" w:rsidP="00376D6B">
      <w:pPr>
        <w:widowControl w:val="0"/>
        <w:suppressAutoHyphens/>
        <w:spacing w:line="360" w:lineRule="auto"/>
        <w:ind w:left="709"/>
        <w:jc w:val="both"/>
        <w:rPr>
          <w:color w:val="auto"/>
          <w:sz w:val="20"/>
          <w:szCs w:val="20"/>
        </w:rPr>
      </w:pPr>
    </w:p>
    <w:p w14:paraId="282A2A6B"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1.8. Dokumenty odniesienia</w:t>
      </w:r>
    </w:p>
    <w:p w14:paraId="74AA0204" w14:textId="77777777" w:rsidR="00376D6B" w:rsidRPr="00525147" w:rsidRDefault="00376D6B" w:rsidP="00376D6B">
      <w:pPr>
        <w:spacing w:line="360" w:lineRule="auto"/>
        <w:ind w:left="426" w:right="-6"/>
        <w:jc w:val="both"/>
        <w:rPr>
          <w:color w:val="auto"/>
          <w:sz w:val="20"/>
          <w:szCs w:val="20"/>
        </w:rPr>
      </w:pPr>
      <w:r w:rsidRPr="00525147">
        <w:rPr>
          <w:color w:val="auto"/>
          <w:sz w:val="20"/>
          <w:szCs w:val="20"/>
        </w:rPr>
        <w:t>Roboty należy wykonywać zgodnie z:</w:t>
      </w:r>
    </w:p>
    <w:p w14:paraId="391C47AB"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Zapisami Specyfikacji Technicznej;</w:t>
      </w:r>
    </w:p>
    <w:p w14:paraId="0CF63A79"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Obowiązującymi przepisami w szczególności zgodnie z ustawą z dnia 7 lipca 1994 r. </w:t>
      </w:r>
      <w:r w:rsidRPr="00525147">
        <w:rPr>
          <w:b/>
          <w:color w:val="auto"/>
          <w:sz w:val="20"/>
          <w:szCs w:val="20"/>
        </w:rPr>
        <w:t>Prawo budowlane</w:t>
      </w:r>
      <w:r w:rsidRPr="00525147">
        <w:rPr>
          <w:color w:val="auto"/>
          <w:sz w:val="20"/>
          <w:szCs w:val="20"/>
        </w:rPr>
        <w:t xml:space="preserve"> (Tekst jednolity: </w:t>
      </w:r>
      <w:r>
        <w:rPr>
          <w:bCs/>
          <w:color w:val="auto"/>
          <w:sz w:val="20"/>
          <w:szCs w:val="20"/>
        </w:rPr>
        <w:t>Dz.U.2021</w:t>
      </w:r>
      <w:r w:rsidRPr="00525147">
        <w:rPr>
          <w:bCs/>
          <w:color w:val="auto"/>
          <w:sz w:val="20"/>
          <w:szCs w:val="20"/>
        </w:rPr>
        <w:t>.</w:t>
      </w:r>
      <w:r>
        <w:rPr>
          <w:bCs/>
          <w:color w:val="auto"/>
          <w:sz w:val="20"/>
          <w:szCs w:val="20"/>
        </w:rPr>
        <w:t>2351</w:t>
      </w:r>
      <w:r w:rsidRPr="00525147">
        <w:rPr>
          <w:bCs/>
          <w:color w:val="auto"/>
          <w:sz w:val="20"/>
          <w:szCs w:val="20"/>
        </w:rPr>
        <w:t xml:space="preserve"> z </w:t>
      </w:r>
      <w:proofErr w:type="spellStart"/>
      <w:r w:rsidRPr="00525147">
        <w:rPr>
          <w:bCs/>
          <w:color w:val="auto"/>
          <w:sz w:val="20"/>
          <w:szCs w:val="20"/>
        </w:rPr>
        <w:t>późn</w:t>
      </w:r>
      <w:proofErr w:type="spellEnd"/>
      <w:r w:rsidRPr="00525147">
        <w:rPr>
          <w:bCs/>
          <w:color w:val="auto"/>
          <w:sz w:val="20"/>
          <w:szCs w:val="20"/>
        </w:rPr>
        <w:t>. zm.</w:t>
      </w:r>
      <w:r w:rsidRPr="00525147">
        <w:rPr>
          <w:color w:val="auto"/>
          <w:sz w:val="20"/>
          <w:szCs w:val="20"/>
        </w:rPr>
        <w:t>);</w:t>
      </w:r>
    </w:p>
    <w:p w14:paraId="5D2DF525"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Rozporządzeniem Ministra Infrastruktury z dnia 6 lutego 2003 r. w sprawie bezpieczeństwa </w:t>
      </w:r>
      <w:r w:rsidRPr="00525147">
        <w:rPr>
          <w:color w:val="auto"/>
          <w:sz w:val="20"/>
          <w:szCs w:val="20"/>
        </w:rPr>
        <w:br/>
        <w:t>i higieny pracy podczas wykonywania Robót budowlanych (Dz. U. 2003.47.401);</w:t>
      </w:r>
    </w:p>
    <w:p w14:paraId="47226754"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Ustawą z dnia 10 kwietnia 1997 r. z późniejszymi zmianami </w:t>
      </w:r>
      <w:r w:rsidRPr="00525147">
        <w:rPr>
          <w:b/>
          <w:color w:val="auto"/>
          <w:sz w:val="20"/>
          <w:szCs w:val="20"/>
        </w:rPr>
        <w:t>Prawo energetyczne</w:t>
      </w:r>
      <w:r w:rsidRPr="00525147">
        <w:rPr>
          <w:color w:val="auto"/>
          <w:sz w:val="20"/>
          <w:szCs w:val="20"/>
        </w:rPr>
        <w:t xml:space="preserve"> </w:t>
      </w:r>
      <w:r w:rsidRPr="00525147">
        <w:rPr>
          <w:color w:val="auto"/>
          <w:sz w:val="20"/>
          <w:szCs w:val="20"/>
        </w:rPr>
        <w:br/>
      </w:r>
      <w:r w:rsidRPr="00525147">
        <w:rPr>
          <w:b/>
          <w:color w:val="auto"/>
          <w:sz w:val="20"/>
          <w:szCs w:val="20"/>
        </w:rPr>
        <w:lastRenderedPageBreak/>
        <w:t>(</w:t>
      </w:r>
      <w:r w:rsidRPr="00525147">
        <w:rPr>
          <w:color w:val="auto"/>
          <w:sz w:val="20"/>
          <w:szCs w:val="20"/>
        </w:rPr>
        <w:t>tj</w:t>
      </w:r>
      <w:r w:rsidRPr="00525147">
        <w:rPr>
          <w:b/>
          <w:color w:val="auto"/>
          <w:sz w:val="20"/>
          <w:szCs w:val="20"/>
        </w:rPr>
        <w:t xml:space="preserve">. </w:t>
      </w:r>
      <w:r>
        <w:rPr>
          <w:color w:val="auto"/>
          <w:sz w:val="20"/>
          <w:szCs w:val="20"/>
        </w:rPr>
        <w:t>Dz.U.2021.716</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0DE2E805"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Ustawą z dnia 14 grudnia 2</w:t>
      </w:r>
      <w:r>
        <w:rPr>
          <w:color w:val="auto"/>
          <w:sz w:val="20"/>
          <w:szCs w:val="20"/>
        </w:rPr>
        <w:t>012 r. o odpadach (tj. Dz.U.2021.779</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54EBCDE0"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Warunkami technicznymi wykonywania i odbioru Robót budowlanych. </w:t>
      </w:r>
    </w:p>
    <w:p w14:paraId="7545DDD8" w14:textId="77777777" w:rsidR="00376D6B" w:rsidRPr="00525147" w:rsidRDefault="00376D6B" w:rsidP="00376D6B">
      <w:pPr>
        <w:widowControl w:val="0"/>
        <w:numPr>
          <w:ilvl w:val="0"/>
          <w:numId w:val="431"/>
        </w:numPr>
        <w:suppressAutoHyphens/>
        <w:spacing w:line="360" w:lineRule="auto"/>
        <w:ind w:left="709" w:right="-6" w:hanging="283"/>
        <w:jc w:val="both"/>
        <w:rPr>
          <w:color w:val="auto"/>
          <w:sz w:val="20"/>
          <w:szCs w:val="20"/>
        </w:rPr>
      </w:pPr>
      <w:r w:rsidRPr="00525147">
        <w:rPr>
          <w:color w:val="auto"/>
          <w:sz w:val="20"/>
          <w:szCs w:val="20"/>
        </w:rPr>
        <w:t xml:space="preserve">Wykonawca robót jest odpowiedzialny za jakość ich wykonania oraz za ich zgodność z zakresem </w:t>
      </w:r>
      <w:r w:rsidRPr="00525147">
        <w:rPr>
          <w:color w:val="auto"/>
          <w:sz w:val="20"/>
          <w:szCs w:val="20"/>
        </w:rPr>
        <w:br/>
        <w:t xml:space="preserve">i technologią robót wynikającą z załączonego do zamówienia Przedmiaru Robót, Specyfikacją Techniczną, zestawieniem elementów konstrukcyjnych i z poleceniami Inspektora. </w:t>
      </w:r>
    </w:p>
    <w:p w14:paraId="145C8EA6" w14:textId="77777777" w:rsidR="00376D6B" w:rsidRPr="00525147" w:rsidRDefault="00376D6B" w:rsidP="00376D6B">
      <w:pPr>
        <w:widowControl w:val="0"/>
        <w:suppressAutoHyphens/>
        <w:spacing w:line="360" w:lineRule="auto"/>
        <w:ind w:left="709" w:right="-6"/>
        <w:jc w:val="both"/>
        <w:rPr>
          <w:color w:val="auto"/>
          <w:sz w:val="20"/>
          <w:szCs w:val="20"/>
        </w:rPr>
      </w:pPr>
    </w:p>
    <w:p w14:paraId="3DD92E6D"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1.9. Przekazanie Terenu Budowy</w:t>
      </w:r>
    </w:p>
    <w:p w14:paraId="4FD6E74F"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Zmawiający w terminie określonym w umowie przekaże protokolarnie Wykonawcy Teren Budowy wraz ze wszystkimi wymaganymi uzgodnieniami prawnymi i administracyjnymi. </w:t>
      </w:r>
    </w:p>
    <w:p w14:paraId="0274A821"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5062B914" w14:textId="77777777" w:rsidR="00376D6B" w:rsidRPr="00525147" w:rsidRDefault="00376D6B" w:rsidP="00376D6B">
      <w:pPr>
        <w:widowControl w:val="0"/>
        <w:suppressAutoHyphens/>
        <w:spacing w:line="360" w:lineRule="auto"/>
        <w:ind w:left="397" w:hanging="397"/>
        <w:jc w:val="both"/>
        <w:rPr>
          <w:rFonts w:eastAsia="Arial Unicode MS"/>
          <w:color w:val="auto"/>
          <w:sz w:val="20"/>
          <w:szCs w:val="20"/>
          <w:lang w:bidi="en-US"/>
        </w:rPr>
      </w:pPr>
      <w:r w:rsidRPr="00525147">
        <w:rPr>
          <w:rFonts w:eastAsia="Arial Unicode MS"/>
          <w:bCs/>
          <w:color w:val="auto"/>
          <w:sz w:val="20"/>
          <w:szCs w:val="20"/>
          <w:u w:val="single"/>
          <w:lang w:bidi="en-US"/>
        </w:rPr>
        <w:t>1.10. Dokumentacja</w:t>
      </w:r>
    </w:p>
    <w:p w14:paraId="76630BDB" w14:textId="77777777" w:rsidR="00376D6B" w:rsidRPr="00525147" w:rsidRDefault="00376D6B" w:rsidP="00376D6B">
      <w:pPr>
        <w:widowControl w:val="0"/>
        <w:suppressAutoHyphens/>
        <w:autoSpaceDE w:val="0"/>
        <w:spacing w:line="360" w:lineRule="auto"/>
        <w:ind w:right="-6" w:firstLine="426"/>
        <w:jc w:val="both"/>
        <w:rPr>
          <w:color w:val="auto"/>
          <w:sz w:val="20"/>
          <w:szCs w:val="20"/>
        </w:rPr>
      </w:pPr>
      <w:r w:rsidRPr="00525147">
        <w:rPr>
          <w:color w:val="auto"/>
          <w:sz w:val="20"/>
          <w:szCs w:val="20"/>
        </w:rPr>
        <w:t>Przetargowa dokumentacja będzie zawierać:</w:t>
      </w:r>
    </w:p>
    <w:p w14:paraId="50CACE5D"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Przedmiar robót,</w:t>
      </w:r>
    </w:p>
    <w:p w14:paraId="0F5B9EBA"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Specyfikację Techniczną,</w:t>
      </w:r>
    </w:p>
    <w:p w14:paraId="48E51059" w14:textId="77777777" w:rsidR="00376D6B" w:rsidRPr="00525147" w:rsidRDefault="00376D6B" w:rsidP="00376D6B">
      <w:pPr>
        <w:widowControl w:val="0"/>
        <w:numPr>
          <w:ilvl w:val="0"/>
          <w:numId w:val="69"/>
        </w:numPr>
        <w:suppressAutoHyphens/>
        <w:autoSpaceDE w:val="0"/>
        <w:spacing w:line="360" w:lineRule="auto"/>
        <w:ind w:right="-6"/>
        <w:jc w:val="both"/>
        <w:rPr>
          <w:color w:val="auto"/>
          <w:sz w:val="20"/>
          <w:szCs w:val="20"/>
        </w:rPr>
      </w:pPr>
      <w:r w:rsidRPr="00525147">
        <w:rPr>
          <w:color w:val="auto"/>
          <w:sz w:val="20"/>
          <w:szCs w:val="20"/>
        </w:rPr>
        <w:t>Zestawienie Materiałów do wykonania zadania.</w:t>
      </w:r>
    </w:p>
    <w:p w14:paraId="16B10AD0" w14:textId="77777777" w:rsidR="00376D6B" w:rsidRPr="00525147" w:rsidRDefault="00376D6B" w:rsidP="00376D6B">
      <w:pPr>
        <w:widowControl w:val="0"/>
        <w:suppressAutoHyphens/>
        <w:autoSpaceDE w:val="0"/>
        <w:spacing w:line="360" w:lineRule="auto"/>
        <w:ind w:left="720" w:right="-6"/>
        <w:jc w:val="both"/>
        <w:rPr>
          <w:color w:val="auto"/>
          <w:sz w:val="20"/>
          <w:szCs w:val="20"/>
        </w:rPr>
      </w:pPr>
    </w:p>
    <w:p w14:paraId="20F8974B"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bCs/>
          <w:color w:val="auto"/>
          <w:sz w:val="20"/>
          <w:szCs w:val="20"/>
          <w:u w:val="single"/>
          <w:lang w:bidi="en-US"/>
        </w:rPr>
        <w:t>1.11. Zgodność Robót z ST</w:t>
      </w:r>
    </w:p>
    <w:p w14:paraId="7BD0E7E4" w14:textId="77777777" w:rsidR="00376D6B" w:rsidRPr="00525147" w:rsidRDefault="00376D6B" w:rsidP="00376D6B">
      <w:pPr>
        <w:spacing w:line="360" w:lineRule="auto"/>
        <w:ind w:left="426"/>
        <w:jc w:val="both"/>
        <w:rPr>
          <w:color w:val="auto"/>
          <w:sz w:val="20"/>
          <w:szCs w:val="20"/>
        </w:rPr>
      </w:pPr>
      <w:r w:rsidRPr="00525147">
        <w:rPr>
          <w:color w:val="auto"/>
          <w:sz w:val="20"/>
          <w:szCs w:val="20"/>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t>
      </w:r>
      <w:r w:rsidRPr="00525147">
        <w:rPr>
          <w:color w:val="auto"/>
          <w:sz w:val="20"/>
          <w:szCs w:val="20"/>
        </w:rPr>
        <w:br/>
        <w:t xml:space="preserve">w całej dokumentacji. Wykonawca nie może wykorzystywać błędów lub </w:t>
      </w:r>
      <w:proofErr w:type="spellStart"/>
      <w:r w:rsidRPr="00525147">
        <w:rPr>
          <w:color w:val="auto"/>
          <w:sz w:val="20"/>
          <w:szCs w:val="20"/>
        </w:rPr>
        <w:t>opuszczeń</w:t>
      </w:r>
      <w:proofErr w:type="spellEnd"/>
      <w:r w:rsidRPr="00525147">
        <w:rPr>
          <w:color w:val="auto"/>
          <w:sz w:val="20"/>
          <w:szCs w:val="20"/>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 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opisem przedmiotu zamówienia zawartymi w Przedmiarze Robót, Specyfikacji Technicznej i wpłynie to na niezadowalającą jakość elementu budowli, to takie Materiały będą niezwłocznie zastąpione innymi, a  efekt/elementy Robót rozebrany na koszt Wykonawcy.</w:t>
      </w:r>
    </w:p>
    <w:p w14:paraId="185D1941" w14:textId="77777777" w:rsidR="00376D6B" w:rsidRPr="00525147" w:rsidRDefault="00376D6B" w:rsidP="00376D6B">
      <w:pPr>
        <w:spacing w:line="360" w:lineRule="auto"/>
        <w:ind w:left="426"/>
        <w:jc w:val="both"/>
        <w:rPr>
          <w:color w:val="auto"/>
          <w:sz w:val="20"/>
          <w:szCs w:val="20"/>
        </w:rPr>
      </w:pPr>
    </w:p>
    <w:p w14:paraId="469E9D2B" w14:textId="77777777" w:rsidR="00376D6B" w:rsidRPr="00525147" w:rsidRDefault="00376D6B" w:rsidP="00376D6B">
      <w:pPr>
        <w:spacing w:line="360" w:lineRule="auto"/>
        <w:ind w:right="-6"/>
        <w:jc w:val="both"/>
        <w:rPr>
          <w:rFonts w:eastAsia="Arial Unicode MS" w:cs="Tahoma"/>
          <w:color w:val="auto"/>
          <w:sz w:val="20"/>
          <w:szCs w:val="20"/>
          <w:u w:val="single"/>
          <w:lang w:bidi="en-US"/>
        </w:rPr>
      </w:pPr>
      <w:r w:rsidRPr="00525147">
        <w:rPr>
          <w:rFonts w:eastAsia="Arial Unicode MS" w:cs="Tahoma"/>
          <w:color w:val="auto"/>
          <w:sz w:val="20"/>
          <w:szCs w:val="20"/>
          <w:u w:val="single"/>
          <w:lang w:bidi="en-US"/>
        </w:rPr>
        <w:t>1.12. Zabezpieczenie terenu budowy</w:t>
      </w:r>
    </w:p>
    <w:p w14:paraId="4E004A32" w14:textId="77777777" w:rsidR="00376D6B" w:rsidRPr="00525147" w:rsidRDefault="00376D6B" w:rsidP="00376D6B">
      <w:pPr>
        <w:widowControl w:val="0"/>
        <w:tabs>
          <w:tab w:val="left" w:pos="9354"/>
        </w:tabs>
        <w:suppressAutoHyphens/>
        <w:spacing w:line="360" w:lineRule="auto"/>
        <w:ind w:left="426"/>
        <w:jc w:val="both"/>
        <w:rPr>
          <w:rFonts w:eastAsia="Arial Unicode MS" w:cs="Tahoma"/>
          <w:color w:val="auto"/>
          <w:sz w:val="20"/>
          <w:szCs w:val="20"/>
          <w:lang w:bidi="en-US"/>
        </w:rPr>
      </w:pPr>
      <w:r w:rsidRPr="00525147">
        <w:rPr>
          <w:rFonts w:eastAsia="Arial Unicode MS" w:cs="Tahoma"/>
          <w:color w:val="auto"/>
          <w:sz w:val="20"/>
          <w:szCs w:val="20"/>
          <w:lang w:bidi="en-US"/>
        </w:rPr>
        <w:t>Wykonawca dostarczy, zainstaluje i będzie utrzymywać tymczasowe urządzenia zabezpieczające w poręcze, oświetlenie, sygnały i znaki ostrzegawcze, wszelkie inne środki niezbędne do ochrony Robót. Koszt zabezpieczenia terenu budowy nie podlega odrębnej zapłacie i przyjmuje się, że jest włączony w cenę oferty. Wykonawca jest zobowiązany do zabezpieczenia terenu budowy w okresie trwania realizacji budowy, aż do zakończenia i odbioru ostatecznego Robót.</w:t>
      </w:r>
    </w:p>
    <w:p w14:paraId="7C2B3641" w14:textId="77777777" w:rsidR="00376D6B" w:rsidRPr="00525147" w:rsidRDefault="00376D6B" w:rsidP="00376D6B">
      <w:pPr>
        <w:widowControl w:val="0"/>
        <w:tabs>
          <w:tab w:val="left" w:pos="9354"/>
        </w:tabs>
        <w:suppressAutoHyphens/>
        <w:spacing w:line="360" w:lineRule="auto"/>
        <w:ind w:left="426"/>
        <w:jc w:val="both"/>
        <w:rPr>
          <w:rFonts w:eastAsia="Arial Unicode MS" w:cs="Tahoma"/>
          <w:color w:val="auto"/>
          <w:sz w:val="20"/>
          <w:szCs w:val="20"/>
          <w:lang w:bidi="en-US"/>
        </w:rPr>
      </w:pPr>
    </w:p>
    <w:p w14:paraId="20CD5081"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1.13. Ochrona środowiska w czasie wykonywania Robót</w:t>
      </w:r>
    </w:p>
    <w:p w14:paraId="7F96261F" w14:textId="77777777" w:rsidR="00376D6B" w:rsidRPr="00525147" w:rsidRDefault="00376D6B" w:rsidP="00376D6B">
      <w:pPr>
        <w:spacing w:line="360" w:lineRule="auto"/>
        <w:ind w:left="426"/>
        <w:jc w:val="both"/>
        <w:rPr>
          <w:color w:val="auto"/>
          <w:sz w:val="20"/>
          <w:szCs w:val="20"/>
        </w:rPr>
      </w:pPr>
      <w:r w:rsidRPr="00525147">
        <w:rPr>
          <w:color w:val="auto"/>
          <w:sz w:val="20"/>
          <w:szCs w:val="20"/>
        </w:rPr>
        <w:lastRenderedPageBreak/>
        <w:t>Wykonawca ma obowiązek znać i stosować w czasie prowadzenia Robót wszelkie przepisy dotyczące ochrony środowiska naturalnego. W okresie trwania budowy i wykańczania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3E417B7B" w14:textId="77777777" w:rsidR="00376D6B" w:rsidRPr="00525147" w:rsidRDefault="00376D6B" w:rsidP="00376D6B">
      <w:pPr>
        <w:widowControl w:val="0"/>
        <w:numPr>
          <w:ilvl w:val="0"/>
          <w:numId w:val="430"/>
        </w:numPr>
        <w:suppressAutoHyphens/>
        <w:autoSpaceDE w:val="0"/>
        <w:spacing w:after="200" w:line="360" w:lineRule="auto"/>
        <w:ind w:left="426" w:right="-6"/>
        <w:contextualSpacing/>
        <w:jc w:val="both"/>
        <w:rPr>
          <w:color w:val="auto"/>
          <w:sz w:val="20"/>
          <w:szCs w:val="20"/>
        </w:rPr>
      </w:pPr>
      <w:r w:rsidRPr="00525147">
        <w:rPr>
          <w:color w:val="auto"/>
          <w:sz w:val="20"/>
          <w:szCs w:val="20"/>
        </w:rPr>
        <w:t>zanieczyszczeniem powietrza pyłami i gazami,</w:t>
      </w:r>
    </w:p>
    <w:p w14:paraId="712B0036" w14:textId="77777777" w:rsidR="00376D6B" w:rsidRPr="00525147" w:rsidRDefault="00376D6B" w:rsidP="00376D6B">
      <w:pPr>
        <w:widowControl w:val="0"/>
        <w:numPr>
          <w:ilvl w:val="0"/>
          <w:numId w:val="430"/>
        </w:numPr>
        <w:suppressAutoHyphens/>
        <w:autoSpaceDE w:val="0"/>
        <w:spacing w:after="200" w:line="360" w:lineRule="auto"/>
        <w:ind w:left="426" w:right="-6"/>
        <w:contextualSpacing/>
        <w:jc w:val="both"/>
        <w:rPr>
          <w:color w:val="auto"/>
          <w:sz w:val="20"/>
          <w:szCs w:val="20"/>
        </w:rPr>
      </w:pPr>
      <w:r w:rsidRPr="00525147">
        <w:rPr>
          <w:color w:val="auto"/>
          <w:sz w:val="20"/>
          <w:szCs w:val="20"/>
        </w:rPr>
        <w:t>możliwością powstania pożaru.</w:t>
      </w:r>
    </w:p>
    <w:p w14:paraId="19B4125A" w14:textId="77777777" w:rsidR="00376D6B" w:rsidRPr="00525147" w:rsidRDefault="00376D6B" w:rsidP="00376D6B">
      <w:pPr>
        <w:spacing w:line="360" w:lineRule="auto"/>
        <w:ind w:left="426"/>
        <w:jc w:val="both"/>
        <w:rPr>
          <w:color w:val="auto"/>
          <w:sz w:val="20"/>
          <w:szCs w:val="20"/>
        </w:rPr>
      </w:pPr>
      <w:r w:rsidRPr="00525147">
        <w:rPr>
          <w:color w:val="auto"/>
          <w:sz w:val="20"/>
          <w:szCs w:val="20"/>
        </w:rPr>
        <w:t>Wykonawca zobowiązuje się prowadzić gospodarkę odpadami wytworzonymi w trakcie realizacji umowy zgodnie z art. 3, ust. 1, pkt.</w:t>
      </w:r>
      <w:r>
        <w:rPr>
          <w:color w:val="auto"/>
          <w:sz w:val="20"/>
          <w:szCs w:val="20"/>
        </w:rPr>
        <w:t xml:space="preserve"> 32 ustawy o odpadach (Dz.U.2021.779</w:t>
      </w:r>
      <w:r w:rsidRPr="00525147">
        <w:rPr>
          <w:color w:val="auto"/>
          <w:sz w:val="20"/>
          <w:szCs w:val="20"/>
        </w:rPr>
        <w:t xml:space="preserve">).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 Wykonawca uprzątnie z placu budowy Materiały po demontażu i rozbiórce. </w:t>
      </w:r>
    </w:p>
    <w:p w14:paraId="2C30CE8E" w14:textId="77777777" w:rsidR="00376D6B" w:rsidRPr="00525147" w:rsidRDefault="00376D6B" w:rsidP="00376D6B">
      <w:pPr>
        <w:spacing w:line="360" w:lineRule="auto"/>
        <w:ind w:left="426" w:right="-6"/>
        <w:jc w:val="both"/>
        <w:rPr>
          <w:color w:val="auto"/>
          <w:sz w:val="20"/>
          <w:szCs w:val="20"/>
        </w:rPr>
      </w:pPr>
    </w:p>
    <w:p w14:paraId="6770D87A" w14:textId="77777777" w:rsidR="00376D6B" w:rsidRPr="00525147" w:rsidRDefault="00376D6B" w:rsidP="00376D6B">
      <w:pPr>
        <w:spacing w:line="360" w:lineRule="auto"/>
        <w:ind w:right="-6"/>
        <w:jc w:val="both"/>
        <w:rPr>
          <w:color w:val="auto"/>
          <w:sz w:val="20"/>
          <w:szCs w:val="20"/>
          <w:u w:val="single"/>
        </w:rPr>
      </w:pPr>
      <w:r w:rsidRPr="00525147">
        <w:rPr>
          <w:bCs/>
          <w:color w:val="auto"/>
          <w:sz w:val="20"/>
          <w:szCs w:val="20"/>
          <w:u w:val="single"/>
        </w:rPr>
        <w:t>1.14. Ochrona przeciwpożarowa</w:t>
      </w:r>
    </w:p>
    <w:p w14:paraId="6F2DB7AE" w14:textId="77777777" w:rsidR="00376D6B" w:rsidRPr="00525147" w:rsidRDefault="00376D6B" w:rsidP="00376D6B">
      <w:pPr>
        <w:autoSpaceDE w:val="0"/>
        <w:spacing w:line="360" w:lineRule="auto"/>
        <w:ind w:left="426" w:right="-6"/>
        <w:jc w:val="both"/>
        <w:rPr>
          <w:color w:val="auto"/>
          <w:sz w:val="20"/>
          <w:szCs w:val="20"/>
        </w:rPr>
      </w:pPr>
      <w:r w:rsidRPr="00525147">
        <w:rPr>
          <w:color w:val="auto"/>
          <w:sz w:val="20"/>
          <w:szCs w:val="20"/>
        </w:rP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47EC759D" w14:textId="77777777" w:rsidR="00376D6B" w:rsidRPr="00525147" w:rsidRDefault="00376D6B" w:rsidP="00376D6B">
      <w:pPr>
        <w:autoSpaceDE w:val="0"/>
        <w:spacing w:line="360" w:lineRule="auto"/>
        <w:ind w:left="426" w:right="-6"/>
        <w:jc w:val="both"/>
        <w:rPr>
          <w:color w:val="auto"/>
          <w:sz w:val="20"/>
          <w:szCs w:val="20"/>
        </w:rPr>
      </w:pPr>
    </w:p>
    <w:p w14:paraId="5568D4FC"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1.15. Materiały szkodliwe dla otoczenia</w:t>
      </w:r>
    </w:p>
    <w:p w14:paraId="31BFB64B" w14:textId="77777777" w:rsidR="00376D6B" w:rsidRPr="00525147" w:rsidRDefault="00376D6B" w:rsidP="00376D6B">
      <w:pPr>
        <w:tabs>
          <w:tab w:val="left" w:pos="9354"/>
        </w:tabs>
        <w:spacing w:line="360" w:lineRule="auto"/>
        <w:ind w:left="426"/>
        <w:jc w:val="both"/>
        <w:rPr>
          <w:color w:val="auto"/>
          <w:sz w:val="20"/>
          <w:szCs w:val="20"/>
        </w:rPr>
      </w:pPr>
      <w:r w:rsidRPr="00525147">
        <w:rPr>
          <w:color w:val="auto"/>
          <w:sz w:val="20"/>
          <w:szCs w:val="20"/>
        </w:rPr>
        <w:t xml:space="preserve">Materiały, które w sposób trwały są szkodliwe dla otoczenia, nie będą dopuszczone do użycia. </w:t>
      </w:r>
      <w:r w:rsidRPr="00525147">
        <w:rPr>
          <w:color w:val="auto"/>
          <w:sz w:val="20"/>
          <w:szCs w:val="20"/>
        </w:rPr>
        <w:br/>
        <w:t xml:space="preserve">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22C1208F" w14:textId="77777777" w:rsidR="00376D6B" w:rsidRPr="00525147" w:rsidRDefault="00376D6B" w:rsidP="00376D6B">
      <w:pPr>
        <w:tabs>
          <w:tab w:val="left" w:pos="9354"/>
        </w:tabs>
        <w:spacing w:line="360" w:lineRule="auto"/>
        <w:ind w:left="426"/>
        <w:jc w:val="both"/>
        <w:rPr>
          <w:color w:val="auto"/>
          <w:sz w:val="20"/>
          <w:szCs w:val="20"/>
        </w:rPr>
      </w:pPr>
    </w:p>
    <w:p w14:paraId="660AC219" w14:textId="77777777" w:rsidR="00376D6B" w:rsidRPr="00525147" w:rsidRDefault="00376D6B" w:rsidP="00376D6B">
      <w:pPr>
        <w:spacing w:line="360" w:lineRule="auto"/>
        <w:ind w:right="-6"/>
        <w:jc w:val="both"/>
        <w:rPr>
          <w:color w:val="auto"/>
          <w:sz w:val="20"/>
          <w:szCs w:val="20"/>
          <w:u w:val="single"/>
        </w:rPr>
      </w:pPr>
      <w:r w:rsidRPr="00525147">
        <w:rPr>
          <w:color w:val="auto"/>
          <w:sz w:val="20"/>
          <w:szCs w:val="20"/>
          <w:u w:val="single"/>
        </w:rPr>
        <w:t>1.16. Materiały z rozbiórki (demontażu)</w:t>
      </w:r>
    </w:p>
    <w:p w14:paraId="45C5231B" w14:textId="77777777" w:rsidR="00376D6B" w:rsidRPr="00525147" w:rsidRDefault="00376D6B" w:rsidP="00376D6B">
      <w:pPr>
        <w:spacing w:line="360" w:lineRule="auto"/>
        <w:ind w:left="426" w:right="-6"/>
        <w:jc w:val="both"/>
        <w:rPr>
          <w:color w:val="auto"/>
          <w:sz w:val="20"/>
          <w:szCs w:val="20"/>
        </w:rPr>
      </w:pPr>
      <w:r w:rsidRPr="00525147">
        <w:rPr>
          <w:color w:val="auto"/>
          <w:sz w:val="20"/>
          <w:szCs w:val="20"/>
        </w:rPr>
        <w:t xml:space="preserve">Materiały z demontażu w dobrym stanie technicznym i nadające się do dalszego wykorzystania </w:t>
      </w:r>
      <w:r w:rsidRPr="00525147">
        <w:rPr>
          <w:color w:val="auto"/>
          <w:sz w:val="20"/>
          <w:szCs w:val="20"/>
        </w:rPr>
        <w:br/>
        <w:t xml:space="preserve">po uzgodnieniu z Inspektorem TUN, Wykonawca przekaże do magazynu Sekcji Obsługi Infrastruktury. Odpady powstałe podczas wykonywania robót stanowią własność Wykonawcy </w:t>
      </w:r>
      <w:r w:rsidRPr="00525147">
        <w:rPr>
          <w:color w:val="auto"/>
          <w:sz w:val="20"/>
          <w:szCs w:val="20"/>
        </w:rPr>
        <w:lastRenderedPageBreak/>
        <w:t>zgodnie z art. 3 pkt.32 ustawy z dnia 14 grudnia 2</w:t>
      </w:r>
      <w:r>
        <w:rPr>
          <w:color w:val="auto"/>
          <w:sz w:val="20"/>
          <w:szCs w:val="20"/>
        </w:rPr>
        <w:t>012 r. o odpadach (Dz.U. 2021</w:t>
      </w:r>
      <w:r w:rsidRPr="00525147">
        <w:rPr>
          <w:color w:val="auto"/>
          <w:sz w:val="20"/>
          <w:szCs w:val="20"/>
        </w:rPr>
        <w:t xml:space="preserve"> poz.7</w:t>
      </w:r>
      <w:r>
        <w:rPr>
          <w:color w:val="auto"/>
          <w:sz w:val="20"/>
          <w:szCs w:val="20"/>
        </w:rPr>
        <w:t>79</w:t>
      </w:r>
      <w:r w:rsidRPr="00525147">
        <w:rPr>
          <w:color w:val="auto"/>
          <w:sz w:val="20"/>
          <w:szCs w:val="20"/>
        </w:rPr>
        <w:t xml:space="preserve"> z </w:t>
      </w:r>
      <w:proofErr w:type="spellStart"/>
      <w:r w:rsidRPr="00525147">
        <w:rPr>
          <w:color w:val="auto"/>
          <w:sz w:val="20"/>
          <w:szCs w:val="20"/>
        </w:rPr>
        <w:t>późn</w:t>
      </w:r>
      <w:proofErr w:type="spellEnd"/>
      <w:r w:rsidRPr="00525147">
        <w:rPr>
          <w:color w:val="auto"/>
          <w:sz w:val="20"/>
          <w:szCs w:val="20"/>
        </w:rPr>
        <w:t>. zm.):</w:t>
      </w:r>
    </w:p>
    <w:p w14:paraId="36E09D79" w14:textId="77777777" w:rsidR="00376D6B" w:rsidRPr="00525147" w:rsidRDefault="00376D6B" w:rsidP="00376D6B">
      <w:pPr>
        <w:numPr>
          <w:ilvl w:val="0"/>
          <w:numId w:val="432"/>
        </w:numPr>
        <w:spacing w:line="360" w:lineRule="auto"/>
        <w:jc w:val="both"/>
        <w:rPr>
          <w:color w:val="auto"/>
          <w:sz w:val="20"/>
          <w:szCs w:val="20"/>
        </w:rPr>
      </w:pPr>
      <w:r w:rsidRPr="00525147">
        <w:rPr>
          <w:color w:val="auto"/>
          <w:sz w:val="20"/>
          <w:szCs w:val="20"/>
        </w:rPr>
        <w:t>materiały pochodzące z wymiany podczas wykonywania prac budowlanych, zakwalifikowane jako złom stalowy, złom kolorowy traktowane są jako odpad i winny być wywiezione przez Wykonawcę sprzedane w punkcie skupu złomu. Wykonawca zobowiązany jest do pomniejszenia wynagrodzenia za roboty o wartość uzyskaną ze sprzedaży złomu;</w:t>
      </w:r>
    </w:p>
    <w:p w14:paraId="6205FC8D" w14:textId="77777777" w:rsidR="00376D6B" w:rsidRPr="00525147" w:rsidRDefault="00376D6B" w:rsidP="00376D6B">
      <w:pPr>
        <w:numPr>
          <w:ilvl w:val="0"/>
          <w:numId w:val="432"/>
        </w:numPr>
        <w:spacing w:line="360" w:lineRule="auto"/>
        <w:jc w:val="both"/>
        <w:rPr>
          <w:color w:val="auto"/>
          <w:sz w:val="20"/>
          <w:szCs w:val="20"/>
        </w:rPr>
      </w:pPr>
      <w:r w:rsidRPr="00525147">
        <w:rPr>
          <w:rFonts w:eastAsia="SimSun"/>
          <w:color w:val="auto"/>
          <w:kern w:val="1"/>
          <w:sz w:val="20"/>
          <w:szCs w:val="20"/>
          <w:lang w:eastAsia="hi-IN" w:bidi="hi-IN"/>
        </w:rPr>
        <w:t xml:space="preserve">materiały z demontażu nie nadające się do dalszego wykorzystania (np.: gruz itp.) traktowane </w:t>
      </w:r>
      <w:r w:rsidRPr="00525147">
        <w:rPr>
          <w:rFonts w:eastAsia="SimSun"/>
          <w:color w:val="auto"/>
          <w:kern w:val="1"/>
          <w:sz w:val="20"/>
          <w:szCs w:val="20"/>
          <w:lang w:eastAsia="hi-IN" w:bidi="hi-IN"/>
        </w:rPr>
        <w:br/>
        <w:t xml:space="preserve">są jako odpad, którego wytwórcą jest Wykonawca i który jest zobowiązany do wywiezienia go z terenu budowy; </w:t>
      </w:r>
    </w:p>
    <w:p w14:paraId="1AB6A602" w14:textId="77777777" w:rsidR="00376D6B" w:rsidRPr="00525147" w:rsidRDefault="00376D6B" w:rsidP="00376D6B">
      <w:pPr>
        <w:widowControl w:val="0"/>
        <w:numPr>
          <w:ilvl w:val="0"/>
          <w:numId w:val="432"/>
        </w:numPr>
        <w:suppressAutoHyphens/>
        <w:spacing w:line="360" w:lineRule="auto"/>
        <w:ind w:left="709" w:right="-6" w:hanging="283"/>
        <w:jc w:val="both"/>
        <w:rPr>
          <w:rFonts w:eastAsia="SimSun"/>
          <w:color w:val="auto"/>
          <w:kern w:val="1"/>
          <w:sz w:val="20"/>
          <w:szCs w:val="20"/>
          <w:lang w:eastAsia="hi-IN" w:bidi="hi-IN"/>
        </w:rPr>
      </w:pPr>
      <w:r w:rsidRPr="00525147">
        <w:rPr>
          <w:rFonts w:eastAsia="SimSun"/>
          <w:color w:val="auto"/>
          <w:kern w:val="1"/>
          <w:sz w:val="20"/>
          <w:szCs w:val="20"/>
          <w:lang w:eastAsia="hi-IN" w:bidi="hi-IN"/>
        </w:rPr>
        <w:t xml:space="preserve">wywóz odpadów niebezpiecznych i innych niż niebezpieczne Wykonawca transportuje </w:t>
      </w:r>
      <w:r w:rsidRPr="00525147">
        <w:rPr>
          <w:rFonts w:eastAsia="SimSun"/>
          <w:color w:val="auto"/>
          <w:kern w:val="1"/>
          <w:sz w:val="20"/>
          <w:szCs w:val="20"/>
          <w:lang w:eastAsia="hi-IN" w:bidi="hi-IN"/>
        </w:rPr>
        <w:br/>
        <w:t xml:space="preserve">do najbliższego zakładu utylizacji jednak nie dalej niż 20 km. </w:t>
      </w:r>
    </w:p>
    <w:p w14:paraId="6C0B6D12" w14:textId="77777777" w:rsidR="00376D6B" w:rsidRPr="00525147" w:rsidRDefault="00376D6B" w:rsidP="00376D6B">
      <w:pPr>
        <w:widowControl w:val="0"/>
        <w:suppressAutoHyphens/>
        <w:spacing w:line="360" w:lineRule="auto"/>
        <w:ind w:left="709" w:right="-6"/>
        <w:jc w:val="both"/>
        <w:rPr>
          <w:rFonts w:eastAsia="SimSun"/>
          <w:color w:val="auto"/>
          <w:kern w:val="1"/>
          <w:sz w:val="20"/>
          <w:szCs w:val="20"/>
          <w:lang w:eastAsia="hi-IN" w:bidi="hi-IN"/>
        </w:rPr>
      </w:pPr>
    </w:p>
    <w:p w14:paraId="0D643D49"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1.17. Ochrona własności publicznej i prywatnej</w:t>
      </w:r>
    </w:p>
    <w:p w14:paraId="598FC2CE"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eastAsia="en-US" w:bidi="en-US"/>
        </w:rPr>
        <w:t xml:space="preserve">Wykonawca odpowiada za ochronę instalacji i za urządzenia, takie jak rurociągi, kable itp. </w:t>
      </w:r>
      <w:r w:rsidRPr="00525147">
        <w:rPr>
          <w:rFonts w:eastAsia="Arial Unicode MS"/>
          <w:color w:val="auto"/>
          <w:sz w:val="20"/>
          <w:szCs w:val="20"/>
          <w:lang w:bidi="en-US"/>
        </w:rPr>
        <w:t>O fakcie przypadkowego uszkodzenia tych instalacji Wykonawca bezzwłocznie powiadomi przedstawicieli Zamawiającego i Użytkownika oraz dokona napraw. Wykonawca będzie odpowiadać za wszelkie spowodowane przez jego działania uszkodzenia instalacji i urządzeń w pomieszczeniach objętych robotami.</w:t>
      </w:r>
    </w:p>
    <w:p w14:paraId="7B3135E5"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29ED82F6"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1.18. Organizacja placu budowy</w:t>
      </w:r>
    </w:p>
    <w:p w14:paraId="17C5D915"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Wykonawca będzie zobowiązany do:</w:t>
      </w:r>
    </w:p>
    <w:p w14:paraId="1C25B992"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Utrzymania porządku na placu budowy;</w:t>
      </w:r>
    </w:p>
    <w:p w14:paraId="6E4CDFB1"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Składowania Materiałów i elementów budowlanych;</w:t>
      </w:r>
    </w:p>
    <w:p w14:paraId="162E7859"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t>
      </w:r>
      <w:r w:rsidRPr="00525147">
        <w:rPr>
          <w:rFonts w:eastAsia="Arial Unicode MS"/>
          <w:color w:val="auto"/>
          <w:sz w:val="20"/>
          <w:szCs w:val="20"/>
          <w:lang w:bidi="en-US"/>
        </w:rPr>
        <w:tab/>
        <w:t>Utrzymania w czystości placu budowy.</w:t>
      </w:r>
    </w:p>
    <w:p w14:paraId="0FCBA94E"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r w:rsidRPr="00525147">
        <w:rPr>
          <w:rFonts w:eastAsia="Arial Unicode MS"/>
          <w:color w:val="auto"/>
          <w:sz w:val="20"/>
          <w:szCs w:val="20"/>
          <w:lang w:bidi="en-US"/>
        </w:rPr>
        <w:tab/>
      </w:r>
    </w:p>
    <w:p w14:paraId="132AC6F1"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Materiały</w:t>
      </w:r>
    </w:p>
    <w:p w14:paraId="6B1EC877" w14:textId="77777777" w:rsidR="00376D6B" w:rsidRPr="00525147" w:rsidRDefault="00376D6B" w:rsidP="00376D6B">
      <w:pPr>
        <w:spacing w:line="360" w:lineRule="auto"/>
        <w:ind w:left="360"/>
        <w:contextualSpacing/>
        <w:jc w:val="both"/>
        <w:rPr>
          <w:b/>
          <w:bCs/>
          <w:color w:val="auto"/>
          <w:sz w:val="20"/>
          <w:szCs w:val="20"/>
        </w:rPr>
      </w:pPr>
    </w:p>
    <w:p w14:paraId="16FD70EC" w14:textId="77777777" w:rsidR="00376D6B" w:rsidRPr="00525147" w:rsidRDefault="00376D6B" w:rsidP="00376D6B">
      <w:pPr>
        <w:widowControl w:val="0"/>
        <w:suppressAutoHyphens/>
        <w:autoSpaceDE w:val="0"/>
        <w:autoSpaceDN w:val="0"/>
        <w:adjustRightInd w:val="0"/>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2.1. Warunki ogólne</w:t>
      </w:r>
    </w:p>
    <w:p w14:paraId="13E1D299"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Przy wykonywaniu Robót budowlanych mogą być stosowane wyłączenie wyroby budowlane </w:t>
      </w:r>
      <w:r w:rsidRPr="00525147">
        <w:rPr>
          <w:rFonts w:eastAsia="Arial Unicode MS"/>
          <w:color w:val="auto"/>
          <w:sz w:val="20"/>
          <w:szCs w:val="20"/>
          <w:lang w:bidi="en-US"/>
        </w:rPr>
        <w:br/>
        <w:t xml:space="preserve">o właściwościach użytkowych umożliwiających prawidłowo zaprojektowanym i wykonanym obiektom budowlanym spełnienie wymagań podstawowych, określonych w art. 5 ust. 1 pkt. 1 ustawy </w:t>
      </w:r>
      <w:r>
        <w:rPr>
          <w:rFonts w:eastAsia="Arial Unicode MS"/>
          <w:color w:val="auto"/>
          <w:sz w:val="20"/>
          <w:szCs w:val="20"/>
          <w:lang w:bidi="en-US"/>
        </w:rPr>
        <w:t xml:space="preserve">z dnia 7 lipca 1994 r. - </w:t>
      </w:r>
      <w:r w:rsidRPr="00525147">
        <w:rPr>
          <w:rFonts w:eastAsia="Arial Unicode MS"/>
          <w:color w:val="auto"/>
          <w:sz w:val="20"/>
          <w:szCs w:val="20"/>
          <w:lang w:bidi="en-US"/>
        </w:rPr>
        <w:t xml:space="preserve">Prawo budowlane – dopuszczone do obrotu i powszechnego lub jednostkowego stosowania w budownictwie. Wykonawca jest odpowiedzialny, aby wszystkie materiały, elementy budowlane i urządzenia wbudowane, montowane lub instalowane odpowiadały wymaganiom określonym a art. 10 ustawy Prawo budowlane. 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celem udokumentowania, że materiały uzyskane z dopuszczalnego źródła spełniają wymagania ST. Pozostałe materiały budowlane powinny spełniać wymagania jakościowe określone Polskimi Normami, aprobatami technicznymi, o których mowa w ST. </w:t>
      </w:r>
    </w:p>
    <w:p w14:paraId="5958E849"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42D414E8"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lastRenderedPageBreak/>
        <w:t>2.2.  Przechowywanie i składowanie Materiałów</w:t>
      </w:r>
    </w:p>
    <w:p w14:paraId="5D32E0B2"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Wykonawca zapewni, aby tymczasowo składowane Materiały, do czasu gdy będą one potrzebne </w:t>
      </w:r>
      <w:r w:rsidRPr="00525147">
        <w:rPr>
          <w:rFonts w:eastAsia="Arial Unicode MS"/>
          <w:color w:val="auto"/>
          <w:sz w:val="20"/>
          <w:szCs w:val="20"/>
          <w:lang w:bidi="en-US"/>
        </w:rPr>
        <w:br/>
        <w:t xml:space="preserve">do Robót, były zabezpieczone przed zanieczyszczeniem, zachowały swoją jakość i właściwości, </w:t>
      </w:r>
      <w:r w:rsidRPr="00525147">
        <w:rPr>
          <w:rFonts w:eastAsia="Arial Unicode MS"/>
          <w:color w:val="auto"/>
          <w:sz w:val="20"/>
          <w:szCs w:val="20"/>
          <w:lang w:bidi="en-US"/>
        </w:rPr>
        <w:br/>
        <w:t>do czasu wykonania Robót i były dostępne do kontroli przez Inspektora (przedstawiciela Zamawiającego). Miejsca czasowego składowania będą zlokalizowane w obrębie terenu budowy w miejscach uzgodnionych z Inspektorem lub poza terenem budowy w miejscach zorganizowanych przez Wykonawcę.</w:t>
      </w:r>
    </w:p>
    <w:p w14:paraId="03E2F365"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p>
    <w:p w14:paraId="34A01E4B" w14:textId="77777777" w:rsidR="00376D6B" w:rsidRPr="00525147" w:rsidRDefault="00376D6B" w:rsidP="00376D6B">
      <w:pPr>
        <w:autoSpaceDE w:val="0"/>
        <w:autoSpaceDN w:val="0"/>
        <w:adjustRightInd w:val="0"/>
        <w:spacing w:line="360" w:lineRule="auto"/>
        <w:contextualSpacing/>
        <w:jc w:val="both"/>
        <w:rPr>
          <w:bCs/>
          <w:color w:val="auto"/>
          <w:sz w:val="20"/>
          <w:szCs w:val="20"/>
          <w:u w:val="single"/>
        </w:rPr>
      </w:pPr>
      <w:r w:rsidRPr="00525147">
        <w:rPr>
          <w:bCs/>
          <w:color w:val="auto"/>
          <w:sz w:val="20"/>
          <w:szCs w:val="20"/>
          <w:u w:val="single"/>
        </w:rPr>
        <w:t>2.3. Materiały nie odpowiadające wymaganiom jakościowym</w:t>
      </w:r>
    </w:p>
    <w:p w14:paraId="7DB6EA59"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Materiały nieodpowiadające wymaganiom jakościowym zostaną przez Wykonawcę wywiezione </w:t>
      </w:r>
      <w:r w:rsidRPr="00525147">
        <w:rPr>
          <w:rFonts w:eastAsia="Arial Unicode MS"/>
          <w:color w:val="auto"/>
          <w:sz w:val="20"/>
          <w:szCs w:val="20"/>
          <w:lang w:bidi="en-US"/>
        </w:rPr>
        <w:br/>
        <w:t>z terenu budowy, bądź będą złożone w miejscu wskazanym przez Inspektora.</w:t>
      </w:r>
    </w:p>
    <w:p w14:paraId="6D4966FE" w14:textId="77777777" w:rsidR="00376D6B" w:rsidRPr="00525147" w:rsidRDefault="00376D6B" w:rsidP="00376D6B">
      <w:pPr>
        <w:widowControl w:val="0"/>
        <w:suppressAutoHyphens/>
        <w:autoSpaceDE w:val="0"/>
        <w:autoSpaceDN w:val="0"/>
        <w:adjustRightInd w:val="0"/>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Każdy rodzaj Robót, w którym znajdują się niezbadane i niezaakceptowane materiały, Wykonawca wykonuje na własne ryzyko, licząc się z ich nieprzyjęciem i niezapłaceniem.</w:t>
      </w:r>
    </w:p>
    <w:p w14:paraId="3401187C" w14:textId="77777777" w:rsidR="00376D6B" w:rsidRPr="00525147" w:rsidRDefault="00376D6B" w:rsidP="00376D6B">
      <w:pPr>
        <w:widowControl w:val="0"/>
        <w:suppressAutoHyphens/>
        <w:autoSpaceDE w:val="0"/>
        <w:autoSpaceDN w:val="0"/>
        <w:adjustRightInd w:val="0"/>
        <w:spacing w:line="360" w:lineRule="auto"/>
        <w:jc w:val="both"/>
        <w:rPr>
          <w:rFonts w:eastAsia="Arial Unicode MS"/>
          <w:color w:val="auto"/>
          <w:sz w:val="20"/>
          <w:szCs w:val="20"/>
          <w:lang w:bidi="en-US"/>
        </w:rPr>
      </w:pPr>
    </w:p>
    <w:p w14:paraId="29150A6A"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2.5. Wariantowe stosowanie Materiałów</w:t>
      </w:r>
    </w:p>
    <w:p w14:paraId="273D5548"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 xml:space="preserve">Opis przedmiotu zamówienia oraz Specyfikacja Techniczna nie przewiduje możliwości wariantowego zastosowania rodzaju Materiału. Wymagane parametry techniczne Materiałów wynikają z załączonego do zamówienia Przedmiaru. </w:t>
      </w:r>
    </w:p>
    <w:p w14:paraId="76FD7DA6" w14:textId="77777777" w:rsidR="00376D6B" w:rsidRPr="00525147" w:rsidRDefault="00376D6B" w:rsidP="00376D6B">
      <w:pPr>
        <w:widowControl w:val="0"/>
        <w:suppressAutoHyphens/>
        <w:spacing w:line="360" w:lineRule="auto"/>
        <w:ind w:left="426"/>
        <w:jc w:val="both"/>
        <w:rPr>
          <w:bCs/>
          <w:color w:val="auto"/>
          <w:sz w:val="20"/>
          <w:szCs w:val="20"/>
        </w:rPr>
      </w:pPr>
    </w:p>
    <w:p w14:paraId="75CA48FB"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2.6. Materiały równoważne</w:t>
      </w:r>
    </w:p>
    <w:p w14:paraId="6C5EB2CD" w14:textId="77777777" w:rsidR="00376D6B" w:rsidRPr="00525147" w:rsidRDefault="00376D6B" w:rsidP="00376D6B">
      <w:pPr>
        <w:widowControl w:val="0"/>
        <w:suppressAutoHyphens/>
        <w:spacing w:line="360" w:lineRule="auto"/>
        <w:ind w:left="709" w:hanging="283"/>
        <w:jc w:val="both"/>
        <w:rPr>
          <w:bCs/>
          <w:color w:val="auto"/>
          <w:sz w:val="20"/>
          <w:szCs w:val="20"/>
        </w:rPr>
      </w:pPr>
      <w:r w:rsidRPr="00525147">
        <w:rPr>
          <w:rFonts w:hint="eastAsia"/>
          <w:bCs/>
          <w:color w:val="auto"/>
          <w:sz w:val="20"/>
          <w:szCs w:val="20"/>
        </w:rPr>
        <w:t xml:space="preserve">● W przypadku wystąpienia w specyfikacji technicznej wykonania i odbioru Robót  </w:t>
      </w:r>
      <w:r w:rsidRPr="00525147">
        <w:rPr>
          <w:bCs/>
          <w:color w:val="auto"/>
          <w:sz w:val="20"/>
          <w:szCs w:val="20"/>
        </w:rPr>
        <w:br/>
      </w:r>
      <w:r w:rsidRPr="00525147">
        <w:rPr>
          <w:rFonts w:hint="eastAsia"/>
          <w:bCs/>
          <w:color w:val="auto"/>
          <w:sz w:val="20"/>
          <w:szCs w:val="20"/>
        </w:rPr>
        <w:t>lub w przedmiarze Robót lub zestawieniu materiałowym: nazw producenta, znaku towarowego, patentu, pochodzenia w odniesieniu do wymaganych Materiałów i urządze</w:t>
      </w:r>
      <w:r w:rsidRPr="00525147">
        <w:rPr>
          <w:bCs/>
          <w:color w:val="auto"/>
          <w:sz w:val="20"/>
          <w:szCs w:val="20"/>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14:paraId="07FE58CA" w14:textId="77777777" w:rsidR="00376D6B" w:rsidRPr="00525147" w:rsidRDefault="00376D6B" w:rsidP="00376D6B">
      <w:pPr>
        <w:widowControl w:val="0"/>
        <w:suppressAutoHyphens/>
        <w:spacing w:line="360" w:lineRule="auto"/>
        <w:ind w:left="709" w:hanging="283"/>
        <w:jc w:val="both"/>
        <w:rPr>
          <w:bCs/>
          <w:color w:val="auto"/>
          <w:sz w:val="20"/>
          <w:szCs w:val="20"/>
        </w:rPr>
      </w:pPr>
      <w:r w:rsidRPr="00525147">
        <w:rPr>
          <w:rFonts w:hint="eastAsia"/>
          <w:bCs/>
          <w:color w:val="auto"/>
          <w:sz w:val="20"/>
          <w:szCs w:val="20"/>
        </w:rPr>
        <w:t xml:space="preserve">● </w:t>
      </w:r>
      <w:r w:rsidRPr="00525147">
        <w:rPr>
          <w:bCs/>
          <w:color w:val="auto"/>
          <w:sz w:val="20"/>
          <w:szCs w:val="20"/>
        </w:rPr>
        <w:t xml:space="preserve">  </w:t>
      </w:r>
      <w:r w:rsidRPr="00525147">
        <w:rPr>
          <w:bCs/>
          <w:color w:val="auto"/>
          <w:sz w:val="20"/>
          <w:szCs w:val="20"/>
        </w:rPr>
        <w:tab/>
      </w:r>
      <w:r w:rsidRPr="00525147">
        <w:rPr>
          <w:rFonts w:hint="eastAsia"/>
          <w:bCs/>
          <w:color w:val="auto"/>
          <w:sz w:val="20"/>
          <w:szCs w:val="20"/>
        </w:rPr>
        <w:t>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525147">
        <w:rPr>
          <w:bCs/>
          <w:color w:val="auto"/>
          <w:sz w:val="20"/>
          <w:szCs w:val="20"/>
        </w:rPr>
        <w:t xml:space="preserve">ny jest wykazać, że zastosowane Materiały i Roboty budowlane spełniają wymagania określone przez Zamawiającego </w:t>
      </w:r>
      <w:r>
        <w:rPr>
          <w:bCs/>
          <w:color w:val="auto"/>
          <w:sz w:val="20"/>
          <w:szCs w:val="20"/>
        </w:rPr>
        <w:t>.</w:t>
      </w:r>
    </w:p>
    <w:p w14:paraId="43A0E9AA"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0F310603"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Sprzęt</w:t>
      </w:r>
    </w:p>
    <w:p w14:paraId="66C0601A"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 Liczba i wydajność Sprzętu będzie gwarantować przeprowadzenie Robót zgodnie z zasadami określonymi w opisie przedmiotu zamówienia, Specyfikacji Technicznej i Poleceniach Inspektora w terminie przewidzianym umową. Sprzęt będący własnością Wykonawcy lub wynajęty do wykonania Robót ma być utrzymywany w dobrym </w:t>
      </w:r>
      <w:r w:rsidRPr="00525147">
        <w:rPr>
          <w:rFonts w:eastAsia="Arial Unicode MS"/>
          <w:color w:val="auto"/>
          <w:sz w:val="20"/>
          <w:szCs w:val="20"/>
          <w:lang w:bidi="en-US"/>
        </w:rPr>
        <w:lastRenderedPageBreak/>
        <w:t>stanie i gotowości do pracy. Będzie on zgodny z normami ochrony środowiska i przepisami dotyczącymi jego użytkowania. 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7D33BC6E"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44D0B2E2" w14:textId="77777777" w:rsidR="00376D6B" w:rsidRPr="00525147" w:rsidRDefault="00376D6B" w:rsidP="00376D6B">
      <w:pPr>
        <w:widowControl w:val="0"/>
        <w:numPr>
          <w:ilvl w:val="0"/>
          <w:numId w:val="441"/>
        </w:numPr>
        <w:suppressAutoHyphens/>
        <w:spacing w:line="360" w:lineRule="auto"/>
        <w:jc w:val="both"/>
        <w:rPr>
          <w:b/>
          <w:bCs/>
          <w:color w:val="auto"/>
          <w:sz w:val="20"/>
          <w:szCs w:val="20"/>
        </w:rPr>
      </w:pPr>
      <w:r w:rsidRPr="00525147">
        <w:rPr>
          <w:b/>
          <w:bCs/>
          <w:color w:val="auto"/>
          <w:sz w:val="20"/>
          <w:szCs w:val="20"/>
        </w:rPr>
        <w:t>Transport</w:t>
      </w:r>
    </w:p>
    <w:p w14:paraId="156B69BC" w14:textId="77777777" w:rsidR="00376D6B" w:rsidRPr="00525147" w:rsidRDefault="00376D6B" w:rsidP="00376D6B">
      <w:pPr>
        <w:widowControl w:val="0"/>
        <w:suppressAutoHyphens/>
        <w:spacing w:line="360" w:lineRule="auto"/>
        <w:ind w:left="360"/>
        <w:jc w:val="both"/>
        <w:rPr>
          <w:rFonts w:eastAsia="Arial Unicode MS"/>
          <w:color w:val="auto"/>
          <w:sz w:val="20"/>
          <w:szCs w:val="20"/>
          <w:lang w:bidi="en-US"/>
        </w:rPr>
      </w:pPr>
    </w:p>
    <w:p w14:paraId="54C41EC6"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Wykonawca stosować się będzie do ustawowych ograniczeń obciążenia na oś przy transporcie Materiałów/Sprzętu na i z terenu Robót. Uzyska on wszelkie niezbędne pozwolenia od władz </w:t>
      </w:r>
      <w:r w:rsidRPr="00525147">
        <w:rPr>
          <w:rFonts w:eastAsia="Arial Unicode MS"/>
          <w:color w:val="auto"/>
          <w:sz w:val="20"/>
          <w:szCs w:val="20"/>
          <w:lang w:bidi="en-US"/>
        </w:rPr>
        <w:br/>
        <w:t>co do przewozu nietypowych ładunków i w sposób ciągły będzie o każdym takim przewozie powiadamiał Inspektora lub Kierownika SOI. Wykonawca jest zobowiązany do stosowania tylko takich środków transportu, które nie wpłyną niekorzystnie na jakość wykonywanych Robót i właściwości przewożonych Materiałów. Liczba środków transportu będzie zapewniać prowadzenie Robót zgodnie z zasadami określonymi w Dokumentacji Kosztorysowej, ST i wskazaniach Inspektora, w terminie przewidzianym umową. Środki transportu niespełniające warunków dopuszczalnych obciążeń na osie mogą być użyte przez Wykonawcę pod warunkiem przywrócenia do stanu pierwotnego użytkowanych odcinków dróg, na koszt Wykonawcy. Wykonawca będzie usuwać na bieżąco, na własny koszt, wszelkie zanieczyszczenia spowodowane jego pojazdami na drogach publicznych oraz dojazdach do Terenu Budowy.</w:t>
      </w:r>
    </w:p>
    <w:p w14:paraId="02DD64BB"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026E0266" w14:textId="77777777" w:rsidR="00376D6B" w:rsidRPr="00525147" w:rsidRDefault="00376D6B" w:rsidP="00376D6B">
      <w:pPr>
        <w:numPr>
          <w:ilvl w:val="0"/>
          <w:numId w:val="441"/>
        </w:numPr>
        <w:spacing w:line="360" w:lineRule="auto"/>
        <w:contextualSpacing/>
        <w:jc w:val="both"/>
        <w:rPr>
          <w:b/>
          <w:bCs/>
          <w:color w:val="auto"/>
          <w:sz w:val="20"/>
          <w:szCs w:val="20"/>
        </w:rPr>
      </w:pPr>
      <w:r w:rsidRPr="00525147">
        <w:rPr>
          <w:b/>
          <w:bCs/>
          <w:color w:val="auto"/>
          <w:sz w:val="20"/>
          <w:szCs w:val="20"/>
        </w:rPr>
        <w:t>Wykonanie Robót</w:t>
      </w:r>
    </w:p>
    <w:p w14:paraId="515EB9D4" w14:textId="77777777" w:rsidR="00376D6B" w:rsidRPr="00525147" w:rsidRDefault="00376D6B" w:rsidP="00376D6B">
      <w:pPr>
        <w:spacing w:line="360" w:lineRule="auto"/>
        <w:ind w:left="360"/>
        <w:contextualSpacing/>
        <w:jc w:val="both"/>
        <w:rPr>
          <w:b/>
          <w:bCs/>
          <w:color w:val="auto"/>
          <w:sz w:val="20"/>
          <w:szCs w:val="20"/>
        </w:rPr>
      </w:pPr>
    </w:p>
    <w:p w14:paraId="3A0BE263"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bCs/>
          <w:color w:val="auto"/>
          <w:sz w:val="20"/>
          <w:szCs w:val="20"/>
          <w:u w:val="single"/>
          <w:lang w:bidi="en-US"/>
        </w:rPr>
        <w:t>5.1. Ogólne zasady wykonywania Robót</w:t>
      </w:r>
    </w:p>
    <w:p w14:paraId="74F8C322"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 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0662E106"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1A5F456D" w14:textId="77777777" w:rsidR="00376D6B" w:rsidRPr="00525147" w:rsidRDefault="00376D6B" w:rsidP="00376D6B">
      <w:pPr>
        <w:widowControl w:val="0"/>
        <w:numPr>
          <w:ilvl w:val="0"/>
          <w:numId w:val="440"/>
        </w:numPr>
        <w:suppressAutoHyphens/>
        <w:spacing w:line="360" w:lineRule="auto"/>
        <w:jc w:val="both"/>
        <w:rPr>
          <w:b/>
          <w:bCs/>
          <w:color w:val="auto"/>
          <w:sz w:val="20"/>
          <w:szCs w:val="20"/>
        </w:rPr>
      </w:pPr>
      <w:r w:rsidRPr="00525147">
        <w:rPr>
          <w:b/>
          <w:bCs/>
          <w:color w:val="auto"/>
          <w:sz w:val="20"/>
          <w:szCs w:val="20"/>
        </w:rPr>
        <w:t>Kontrola jakości Robót</w:t>
      </w:r>
    </w:p>
    <w:p w14:paraId="53F71A72" w14:textId="77777777" w:rsidR="00376D6B" w:rsidRPr="00525147" w:rsidRDefault="00376D6B" w:rsidP="00376D6B">
      <w:pPr>
        <w:widowControl w:val="0"/>
        <w:suppressAutoHyphens/>
        <w:spacing w:line="360" w:lineRule="auto"/>
        <w:ind w:left="360"/>
        <w:jc w:val="both"/>
        <w:rPr>
          <w:b/>
          <w:bCs/>
          <w:color w:val="auto"/>
          <w:sz w:val="20"/>
          <w:szCs w:val="20"/>
        </w:rPr>
      </w:pPr>
    </w:p>
    <w:p w14:paraId="49BE7BED"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t>6.1. Zasady kontroli jakości Robót</w:t>
      </w:r>
    </w:p>
    <w:p w14:paraId="2BA51E3F"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 xml:space="preserve">Celem kontroli Robót będzie takie sterowanie ich przygotowaniem i wykonaniem, aby osiągnąć założoną jakość Robót. Wykonawca odpowiada za pełną kontrolę Robót i jakość Materiałów. </w:t>
      </w:r>
    </w:p>
    <w:p w14:paraId="788626FB" w14:textId="77777777" w:rsidR="00376D6B" w:rsidRPr="00525147" w:rsidRDefault="00376D6B" w:rsidP="00376D6B">
      <w:pPr>
        <w:widowControl w:val="0"/>
        <w:suppressAutoHyphens/>
        <w:spacing w:line="360" w:lineRule="auto"/>
        <w:ind w:left="426"/>
        <w:jc w:val="both"/>
        <w:rPr>
          <w:bCs/>
          <w:color w:val="auto"/>
          <w:sz w:val="20"/>
          <w:szCs w:val="20"/>
        </w:rPr>
      </w:pPr>
    </w:p>
    <w:p w14:paraId="4D92720E" w14:textId="77777777" w:rsidR="00376D6B" w:rsidRPr="00525147" w:rsidRDefault="00376D6B" w:rsidP="00376D6B">
      <w:pPr>
        <w:widowControl w:val="0"/>
        <w:suppressAutoHyphens/>
        <w:spacing w:line="360" w:lineRule="auto"/>
        <w:jc w:val="both"/>
        <w:rPr>
          <w:bCs/>
          <w:color w:val="auto"/>
          <w:sz w:val="20"/>
          <w:szCs w:val="20"/>
          <w:u w:val="single"/>
        </w:rPr>
      </w:pPr>
      <w:r w:rsidRPr="00525147">
        <w:rPr>
          <w:bCs/>
          <w:color w:val="auto"/>
          <w:sz w:val="20"/>
          <w:szCs w:val="20"/>
          <w:u w:val="single"/>
        </w:rPr>
        <w:lastRenderedPageBreak/>
        <w:t>6.2. Certyfikaty i deklaracje</w:t>
      </w:r>
    </w:p>
    <w:p w14:paraId="062E5B21" w14:textId="77777777" w:rsidR="00376D6B" w:rsidRPr="00525147" w:rsidRDefault="00376D6B" w:rsidP="00376D6B">
      <w:pPr>
        <w:widowControl w:val="0"/>
        <w:suppressAutoHyphens/>
        <w:spacing w:line="360" w:lineRule="auto"/>
        <w:ind w:left="567" w:hanging="141"/>
        <w:jc w:val="both"/>
        <w:rPr>
          <w:bCs/>
          <w:color w:val="auto"/>
          <w:sz w:val="20"/>
          <w:szCs w:val="20"/>
        </w:rPr>
      </w:pPr>
      <w:r w:rsidRPr="00525147">
        <w:rPr>
          <w:bCs/>
          <w:color w:val="auto"/>
          <w:sz w:val="20"/>
          <w:szCs w:val="20"/>
        </w:rPr>
        <w:t>Inspektor może dopuścić do użycia tylko te Materiały, które posiadają:</w:t>
      </w:r>
    </w:p>
    <w:p w14:paraId="3B6AC4E0"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14:paraId="0A0F8E95"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w:t>
      </w:r>
      <w:r w:rsidRPr="00525147">
        <w:rPr>
          <w:bCs/>
          <w:color w:val="auto"/>
          <w:sz w:val="20"/>
          <w:szCs w:val="20"/>
        </w:rPr>
        <w:tab/>
        <w:t>Polską Normą,</w:t>
      </w:r>
    </w:p>
    <w:p w14:paraId="11DDAF5E" w14:textId="77777777" w:rsidR="00376D6B" w:rsidRPr="00525147" w:rsidRDefault="00376D6B" w:rsidP="00376D6B">
      <w:pPr>
        <w:widowControl w:val="0"/>
        <w:suppressAutoHyphens/>
        <w:spacing w:line="360" w:lineRule="auto"/>
        <w:ind w:left="426"/>
        <w:jc w:val="both"/>
        <w:rPr>
          <w:bCs/>
          <w:color w:val="auto"/>
          <w:sz w:val="20"/>
          <w:szCs w:val="20"/>
        </w:rPr>
      </w:pPr>
      <w:r w:rsidRPr="00525147">
        <w:rPr>
          <w:bCs/>
          <w:color w:val="auto"/>
          <w:sz w:val="20"/>
          <w:szCs w:val="20"/>
        </w:rPr>
        <w:t>•</w:t>
      </w:r>
      <w:r w:rsidRPr="00525147">
        <w:rPr>
          <w:bCs/>
          <w:color w:val="auto"/>
          <w:sz w:val="20"/>
          <w:szCs w:val="20"/>
        </w:rPr>
        <w:tab/>
        <w:t xml:space="preserve">aprobatą techniczną, w przypadku wyrobów, dla których nie ustanowiono Polskiej Normy, jeżeli </w:t>
      </w:r>
      <w:r w:rsidRPr="00525147">
        <w:rPr>
          <w:bCs/>
          <w:color w:val="auto"/>
          <w:sz w:val="20"/>
          <w:szCs w:val="20"/>
        </w:rPr>
        <w:br/>
        <w:t xml:space="preserve">nie są objęte certyfikacją określoną wyżej i które spełniają wymogi Specyfikacji Technicznej. </w:t>
      </w:r>
      <w:r w:rsidRPr="00525147">
        <w:rPr>
          <w:bCs/>
          <w:color w:val="auto"/>
          <w:sz w:val="20"/>
          <w:szCs w:val="20"/>
        </w:rPr>
        <w:b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009D5656"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2F05C2A9" w14:textId="77777777" w:rsidR="00376D6B" w:rsidRPr="00525147" w:rsidRDefault="00376D6B" w:rsidP="00376D6B">
      <w:pPr>
        <w:numPr>
          <w:ilvl w:val="0"/>
          <w:numId w:val="440"/>
        </w:numPr>
        <w:spacing w:line="360" w:lineRule="auto"/>
        <w:contextualSpacing/>
        <w:jc w:val="both"/>
        <w:rPr>
          <w:b/>
          <w:bCs/>
          <w:color w:val="auto"/>
          <w:sz w:val="20"/>
          <w:szCs w:val="20"/>
          <w:lang w:val="x-none"/>
        </w:rPr>
      </w:pPr>
      <w:r w:rsidRPr="00525147">
        <w:rPr>
          <w:b/>
          <w:bCs/>
          <w:color w:val="auto"/>
          <w:sz w:val="20"/>
          <w:szCs w:val="20"/>
          <w:lang w:val="x-none"/>
        </w:rPr>
        <w:t>Obmiar Robót</w:t>
      </w:r>
    </w:p>
    <w:p w14:paraId="0B09A7B0" w14:textId="77777777" w:rsidR="00376D6B" w:rsidRPr="00525147" w:rsidRDefault="00376D6B" w:rsidP="00376D6B">
      <w:pPr>
        <w:spacing w:line="360" w:lineRule="auto"/>
        <w:ind w:left="502"/>
        <w:contextualSpacing/>
        <w:jc w:val="both"/>
        <w:rPr>
          <w:b/>
          <w:bCs/>
          <w:color w:val="auto"/>
          <w:sz w:val="20"/>
          <w:szCs w:val="20"/>
          <w:lang w:val="x-none"/>
        </w:rPr>
      </w:pPr>
    </w:p>
    <w:p w14:paraId="0C72C533" w14:textId="77777777" w:rsidR="00376D6B" w:rsidRPr="00525147" w:rsidRDefault="00376D6B" w:rsidP="00376D6B">
      <w:pPr>
        <w:spacing w:line="360" w:lineRule="auto"/>
        <w:contextualSpacing/>
        <w:jc w:val="both"/>
        <w:rPr>
          <w:bCs/>
          <w:color w:val="auto"/>
          <w:sz w:val="20"/>
          <w:szCs w:val="20"/>
          <w:u w:val="single"/>
        </w:rPr>
      </w:pPr>
      <w:r w:rsidRPr="00525147">
        <w:rPr>
          <w:color w:val="auto"/>
          <w:sz w:val="20"/>
          <w:szCs w:val="20"/>
          <w:u w:val="single"/>
        </w:rPr>
        <w:t xml:space="preserve">7.1.  </w:t>
      </w:r>
      <w:r w:rsidRPr="00525147">
        <w:rPr>
          <w:bCs/>
          <w:color w:val="auto"/>
          <w:sz w:val="20"/>
          <w:szCs w:val="20"/>
          <w:u w:val="single"/>
        </w:rPr>
        <w:t>Ogólne zasady obmiaru Robót</w:t>
      </w:r>
    </w:p>
    <w:p w14:paraId="2A03DE7A"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Obmiar Robót będzie określać faktyczny zakres wykonywanych Robót zgodnie z opisem przedmiotu zamówienia i Specyfikacji Technicznej w jednostkach ustalonych w kosztorysie. </w:t>
      </w:r>
    </w:p>
    <w:p w14:paraId="717ABF34"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Obmiaru Robót dokonuje Wykonawca po pisemnym powiadomieniu Inspektora o zakresie obmierzanych Robót i o terminie obmiaru co najmniej 3 dni przed tym terminem. Jakikolwiek błąd lub przeoczenie (opuszczenie) w ilościach podanych w Przedmiarze lub gdzie indziej w Specyfikacji Technicznej nie zwalnia Wykonawcy od obowiązku ukończenia wszystkich Robót. Błędne dane zostaną poprawione według instrukcji Inspektora na piśmie. Obmiar gotowych Robót będzie przeprowadzony w czasie określonym w umowie lub oczekiwanym przez Wykonawcę i Inspektora. Obmiar wykonanych przez Wykonawcę Robót potwierdza przedstawiciel SOI na terenie którego realizowane były Roboty.</w:t>
      </w:r>
    </w:p>
    <w:p w14:paraId="0D061E06"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3EBA8C3E"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7.2. Urządzenia i Sprzęt pomiarowy</w:t>
      </w:r>
    </w:p>
    <w:p w14:paraId="15A30BFB"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Wszystkie urządzenia i Sprzęt pomiarowy stosowane w czasie obmiaru Robót będą zaakceptowane przez Inspektora. Urządzenia i Sprzęt pomiarowy zostaną dostarczone przez Wykonawcę.</w:t>
      </w:r>
    </w:p>
    <w:p w14:paraId="2B0F4D6A"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Jeżeli urządzenia te lub Sprzęt wymagają badań atestujących, to Wykonawca będzie posiadać ważne świadectwa legalizacji. Wszystkie urządzenia pomiarowe będą przez Wykonawcę utrzymywane w dobrym stanie przez cały okres trwania Robót.</w:t>
      </w:r>
    </w:p>
    <w:p w14:paraId="05199BF3"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428074D8" w14:textId="77777777" w:rsidR="00376D6B" w:rsidRPr="00525147" w:rsidRDefault="00376D6B" w:rsidP="00376D6B">
      <w:pPr>
        <w:widowControl w:val="0"/>
        <w:suppressAutoHyphens/>
        <w:spacing w:line="360" w:lineRule="auto"/>
        <w:jc w:val="both"/>
        <w:rPr>
          <w:rFonts w:eastAsia="Arial Unicode MS"/>
          <w:bCs/>
          <w:color w:val="auto"/>
          <w:sz w:val="20"/>
          <w:szCs w:val="20"/>
          <w:u w:val="single"/>
          <w:lang w:bidi="en-US"/>
        </w:rPr>
      </w:pPr>
      <w:r w:rsidRPr="00525147">
        <w:rPr>
          <w:rFonts w:eastAsia="Arial Unicode MS"/>
          <w:bCs/>
          <w:color w:val="auto"/>
          <w:sz w:val="20"/>
          <w:szCs w:val="20"/>
          <w:u w:val="single"/>
          <w:lang w:bidi="en-US"/>
        </w:rPr>
        <w:t>7.3. Czas przeprowadzenia obmiaru</w:t>
      </w:r>
    </w:p>
    <w:p w14:paraId="550F6BD1"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 xml:space="preserve">Obmiary będą przeprowadzone przed końcowym odbiorem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będą uzupełnione </w:t>
      </w:r>
      <w:r w:rsidRPr="00525147">
        <w:rPr>
          <w:rFonts w:eastAsia="Arial Unicode MS"/>
          <w:color w:val="auto"/>
          <w:sz w:val="20"/>
          <w:szCs w:val="20"/>
          <w:lang w:bidi="en-US"/>
        </w:rPr>
        <w:lastRenderedPageBreak/>
        <w:t xml:space="preserve">odpowiednimi szkicami. </w:t>
      </w:r>
    </w:p>
    <w:p w14:paraId="4BA8199A" w14:textId="77777777" w:rsidR="00376D6B" w:rsidRPr="00525147" w:rsidRDefault="00376D6B" w:rsidP="00376D6B">
      <w:pPr>
        <w:widowControl w:val="0"/>
        <w:suppressAutoHyphens/>
        <w:spacing w:line="360" w:lineRule="auto"/>
        <w:jc w:val="both"/>
        <w:rPr>
          <w:rFonts w:eastAsia="Arial Unicode MS"/>
          <w:color w:val="auto"/>
          <w:sz w:val="20"/>
          <w:szCs w:val="20"/>
          <w:lang w:bidi="en-US"/>
        </w:rPr>
      </w:pPr>
    </w:p>
    <w:p w14:paraId="0AEAF946" w14:textId="77777777" w:rsidR="00376D6B" w:rsidRPr="00525147" w:rsidRDefault="00376D6B" w:rsidP="00376D6B">
      <w:pPr>
        <w:widowControl w:val="0"/>
        <w:numPr>
          <w:ilvl w:val="0"/>
          <w:numId w:val="440"/>
        </w:numPr>
        <w:suppressAutoHyphens/>
        <w:spacing w:line="360" w:lineRule="auto"/>
        <w:ind w:left="284" w:hanging="284"/>
        <w:jc w:val="both"/>
        <w:rPr>
          <w:rFonts w:eastAsia="Arial Unicode MS"/>
          <w:b/>
          <w:color w:val="auto"/>
          <w:sz w:val="20"/>
          <w:szCs w:val="20"/>
          <w:lang w:val="x-none" w:bidi="en-US"/>
        </w:rPr>
      </w:pPr>
      <w:r w:rsidRPr="00525147">
        <w:rPr>
          <w:rFonts w:eastAsia="Arial Unicode MS"/>
          <w:b/>
          <w:color w:val="auto"/>
          <w:sz w:val="20"/>
          <w:szCs w:val="20"/>
          <w:lang w:val="x-none" w:bidi="en-US"/>
        </w:rPr>
        <w:t>Odbiór Robót</w:t>
      </w:r>
    </w:p>
    <w:p w14:paraId="73699B1D" w14:textId="77777777" w:rsidR="00376D6B" w:rsidRPr="00525147" w:rsidRDefault="00376D6B" w:rsidP="00376D6B">
      <w:pPr>
        <w:widowControl w:val="0"/>
        <w:suppressAutoHyphens/>
        <w:spacing w:line="360" w:lineRule="auto"/>
        <w:ind w:left="502"/>
        <w:jc w:val="both"/>
        <w:rPr>
          <w:rFonts w:eastAsia="Arial Unicode MS"/>
          <w:b/>
          <w:color w:val="auto"/>
          <w:sz w:val="20"/>
          <w:szCs w:val="20"/>
          <w:lang w:val="x-none" w:bidi="en-US"/>
        </w:rPr>
      </w:pPr>
    </w:p>
    <w:p w14:paraId="35709994"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8.1.Rodzaje odbiorów robót</w:t>
      </w:r>
    </w:p>
    <w:p w14:paraId="3BC087E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 zależności od ustaleń odpowiednich ST, roboty podlegają następującym etapom odbioru:</w:t>
      </w:r>
    </w:p>
    <w:p w14:paraId="642B5BAC"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a) odbiorowi robót zanikających i ulegających zakryciu,</w:t>
      </w:r>
    </w:p>
    <w:p w14:paraId="6E68C7BF"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b) odbiorowi końcowemu,</w:t>
      </w:r>
    </w:p>
    <w:p w14:paraId="44C3EAAA"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c) odbiorowi pogwarancyjnemu.</w:t>
      </w:r>
    </w:p>
    <w:p w14:paraId="2B0E5466"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5FC8A252"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8.2. Odbiór robót zanikających i ulegających zakryciu</w:t>
      </w:r>
    </w:p>
    <w:p w14:paraId="2F0818C1" w14:textId="77777777" w:rsidR="00376D6B" w:rsidRPr="00525147" w:rsidRDefault="00376D6B" w:rsidP="00376D6B">
      <w:pPr>
        <w:widowControl w:val="0"/>
        <w:suppressAutoHyphens/>
        <w:spacing w:line="360" w:lineRule="auto"/>
        <w:ind w:left="426"/>
        <w:jc w:val="both"/>
        <w:rPr>
          <w:color w:val="auto"/>
          <w:sz w:val="20"/>
          <w:szCs w:val="20"/>
        </w:rPr>
      </w:pPr>
      <w:r w:rsidRPr="00525147">
        <w:rPr>
          <w:rFonts w:eastAsia="Arial Unicode MS"/>
          <w:color w:val="auto"/>
          <w:sz w:val="20"/>
          <w:szCs w:val="20"/>
          <w:lang w:bidi="en-US"/>
        </w:rPr>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r w:rsidRPr="00525147">
        <w:rPr>
          <w:color w:val="auto"/>
          <w:sz w:val="20"/>
          <w:szCs w:val="20"/>
        </w:rPr>
        <w:t>Gotowość danej części robót do odbioru zgłasza Wykonawca pisemnie i z jednoczesnym powiadomieniem Inspektora. Odbiór będzie przeprowadzony niezwłocznie, jednak nie później niż w ciągu 3 dni od daty zgłoszenia. Jakość i ilość robót ulegających zakryciu ocenia Inspektor na podstawie dokumentów zawierających komplet wyników badań laboratoryjnych i w oparciu o przeprowadzone pomiary, w konfrontacji z opisem przedmiotu zamówienia, Specyfikacją Techniczną i uprzednimi ustaleniami.</w:t>
      </w:r>
    </w:p>
    <w:p w14:paraId="64AA6C58"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790B49B3"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8.3. Końcowy odbiór robót</w:t>
      </w:r>
    </w:p>
    <w:p w14:paraId="41176125"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p>
    <w:p w14:paraId="38F6B1DE"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8.3.1.Zasady odbioru końcowego robót.</w:t>
      </w:r>
    </w:p>
    <w:p w14:paraId="6B125AED"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 xml:space="preserve">Odbiór końcowy polega na finalnej ocenie rzeczywistego wykonania robót w odniesieniu </w:t>
      </w:r>
      <w:r w:rsidRPr="00525147">
        <w:rPr>
          <w:rFonts w:eastAsia="Arial Unicode MS"/>
          <w:color w:val="auto"/>
          <w:sz w:val="20"/>
          <w:szCs w:val="20"/>
          <w:lang w:bidi="en-US"/>
        </w:rPr>
        <w:br/>
        <w:t xml:space="preserve">do ich ilości, jakości i wartości. Odbiór końcowy robót nastąpi w terminie ustalonym w dokumentach umowy, licząc od dnia potwierdzenia przez Inspektora zakończenia robót i przyjęcia dokumentów, </w:t>
      </w:r>
      <w:r w:rsidRPr="00525147">
        <w:rPr>
          <w:rFonts w:eastAsia="Arial Unicode MS"/>
          <w:color w:val="auto"/>
          <w:sz w:val="20"/>
          <w:szCs w:val="20"/>
          <w:lang w:bidi="en-US"/>
        </w:rPr>
        <w:br/>
        <w:t>o których mowa w pkt. 8.3.2. Odbioru końcowego robót dokonuje komisja wyznaczona przez Zamawiającego w obecności Inspektora i Wykonawcy. Komisja odbierająca roboty dokona ich oceny jakościowej na podstawie przedłożonych dokumentów, wyników badań i pomiarów, oceny wizualnej oraz zgodności wykonania robót z dokumentacją kosztorysową i ST. W toku odbioru końcowego robót komisja zapozna się z realizacją ustaleń przyjętych w trakcie odbiorów robót zanikających i ulegających zakryciu, zwłaszcza w zakresie wykonania robót uzupełniających i robót poprawkowych.</w:t>
      </w:r>
    </w:p>
    <w:p w14:paraId="3A3728AA"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 xml:space="preserve">W przypadkach niewykonania wyznaczonych robót poprawkowych lub robót uzupełniających, komisja przerwie swoje czynności i ustali nowy termin odbioru końcowego. W przypadku stwierdzenia przez komisję, że jakość wykonywanych robót w poszczególnych asortymentach nieznacznie odbiega od wymaganej dokumentacją kosztorysową oraz ST, z uwzględnieniem tolerancji i nie ma większego wpływu na cechy eksploatacyjne obiektu i bezpieczeństwo ruchu, komisja dokona potrąceń, oceniając pomniejszoną wartość wykonywanych robót w stosunku do wymagań przyjętych w dokumentach umowy. Podstawowym dokumentem do dokonania odbioru </w:t>
      </w:r>
      <w:r w:rsidRPr="00525147">
        <w:rPr>
          <w:rFonts w:eastAsia="Arial Unicode MS"/>
          <w:color w:val="auto"/>
          <w:sz w:val="20"/>
          <w:szCs w:val="20"/>
          <w:lang w:bidi="en-US"/>
        </w:rPr>
        <w:lastRenderedPageBreak/>
        <w:t>końcowego robót jest protokół odbioru końcowego robót sporządzony wg wzoru ustalonego przez Zamawiającego.</w:t>
      </w:r>
    </w:p>
    <w:p w14:paraId="711FD141"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p>
    <w:p w14:paraId="6CABA019" w14:textId="77777777" w:rsidR="00376D6B" w:rsidRPr="00525147" w:rsidRDefault="00376D6B" w:rsidP="00376D6B">
      <w:pPr>
        <w:widowControl w:val="0"/>
        <w:suppressAutoHyphens/>
        <w:spacing w:line="360" w:lineRule="auto"/>
        <w:jc w:val="both"/>
        <w:rPr>
          <w:rFonts w:eastAsia="Arial Unicode MS"/>
          <w:color w:val="auto"/>
          <w:sz w:val="20"/>
          <w:szCs w:val="20"/>
          <w:u w:val="single"/>
          <w:lang w:bidi="en-US"/>
        </w:rPr>
      </w:pPr>
      <w:r w:rsidRPr="00525147">
        <w:rPr>
          <w:rFonts w:eastAsia="Arial Unicode MS"/>
          <w:color w:val="auto"/>
          <w:sz w:val="20"/>
          <w:szCs w:val="20"/>
          <w:u w:val="single"/>
          <w:lang w:bidi="en-US"/>
        </w:rPr>
        <w:t>8.4. Odbiór pogwarancyjny.</w:t>
      </w:r>
    </w:p>
    <w:p w14:paraId="0F29D818" w14:textId="77777777" w:rsidR="00376D6B" w:rsidRPr="00525147" w:rsidRDefault="00376D6B" w:rsidP="00376D6B">
      <w:pPr>
        <w:spacing w:line="360" w:lineRule="auto"/>
        <w:ind w:left="426"/>
        <w:jc w:val="both"/>
        <w:rPr>
          <w:color w:val="auto"/>
          <w:sz w:val="20"/>
          <w:szCs w:val="20"/>
        </w:rPr>
      </w:pPr>
      <w:r w:rsidRPr="00525147">
        <w:rPr>
          <w:color w:val="auto"/>
          <w:sz w:val="20"/>
          <w:szCs w:val="20"/>
        </w:rPr>
        <w:t xml:space="preserve">Odbiór pogwarancyjny będzie dokonany na podstawie oceny wizualnej obiektu nie później </w:t>
      </w:r>
      <w:r w:rsidRPr="00525147">
        <w:rPr>
          <w:color w:val="auto"/>
          <w:sz w:val="20"/>
          <w:szCs w:val="20"/>
        </w:rPr>
        <w:br/>
        <w:t xml:space="preserve">niż 2 tygodnie przed upływem okresu gwarancji. Z odbioru zostanie spisany protokół pogwarancyjny robót. </w:t>
      </w:r>
      <w:r w:rsidRPr="00525147">
        <w:rPr>
          <w:rFonts w:eastAsia="Arial Unicode MS"/>
          <w:color w:val="auto"/>
          <w:sz w:val="20"/>
          <w:szCs w:val="20"/>
          <w:lang w:bidi="en-US"/>
        </w:rPr>
        <w:t>Odbiór pogwarancyjny polega na ocenie wykonanych robót związanych z usunięciem wad stwierdzonych przy odbiorze ostatecznym i zaistniałych w okresie gwarancyjnym.</w:t>
      </w:r>
      <w:r w:rsidRPr="00525147">
        <w:rPr>
          <w:color w:val="auto"/>
          <w:sz w:val="20"/>
          <w:szCs w:val="20"/>
        </w:rPr>
        <w:t xml:space="preserve"> </w:t>
      </w:r>
      <w:r w:rsidRPr="00525147">
        <w:rPr>
          <w:rFonts w:eastAsia="Arial Unicode MS"/>
          <w:color w:val="auto"/>
          <w:sz w:val="20"/>
          <w:szCs w:val="20"/>
          <w:lang w:bidi="en-US"/>
        </w:rPr>
        <w:t>Odbiór pogwarancyjny będzie dokonany na podstawie oceny wizualnej obiektu z uwzględnieniem zasad opisanych w punkcie 8.3. „Odbiór końcowy robót”.</w:t>
      </w:r>
    </w:p>
    <w:p w14:paraId="5353D1AE"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p>
    <w:p w14:paraId="519FEC8E" w14:textId="77777777" w:rsidR="00376D6B" w:rsidRPr="00525147" w:rsidRDefault="00376D6B" w:rsidP="00376D6B">
      <w:pPr>
        <w:widowControl w:val="0"/>
        <w:numPr>
          <w:ilvl w:val="0"/>
          <w:numId w:val="440"/>
        </w:numPr>
        <w:suppressAutoHyphens/>
        <w:spacing w:line="360" w:lineRule="auto"/>
        <w:jc w:val="both"/>
        <w:rPr>
          <w:rFonts w:eastAsia="Arial Unicode MS"/>
          <w:b/>
          <w:bCs/>
          <w:color w:val="auto"/>
          <w:sz w:val="20"/>
          <w:szCs w:val="20"/>
          <w:lang w:val="x-none" w:bidi="en-US"/>
        </w:rPr>
      </w:pPr>
      <w:r w:rsidRPr="00525147">
        <w:rPr>
          <w:rFonts w:eastAsia="Arial Unicode MS"/>
          <w:b/>
          <w:bCs/>
          <w:color w:val="auto"/>
          <w:sz w:val="20"/>
          <w:szCs w:val="20"/>
          <w:lang w:val="x-none" w:bidi="en-US"/>
        </w:rPr>
        <w:t>Podstawa płatności</w:t>
      </w:r>
    </w:p>
    <w:p w14:paraId="7F42F673" w14:textId="77777777" w:rsidR="00376D6B" w:rsidRPr="00525147" w:rsidRDefault="00376D6B" w:rsidP="00376D6B">
      <w:pPr>
        <w:widowControl w:val="0"/>
        <w:suppressAutoHyphens/>
        <w:spacing w:line="360" w:lineRule="auto"/>
        <w:ind w:left="142"/>
        <w:jc w:val="both"/>
        <w:rPr>
          <w:rFonts w:eastAsia="Arial Unicode MS"/>
          <w:b/>
          <w:bCs/>
          <w:color w:val="auto"/>
          <w:sz w:val="20"/>
          <w:szCs w:val="20"/>
          <w:lang w:val="x-none" w:bidi="en-US"/>
        </w:rPr>
      </w:pPr>
    </w:p>
    <w:p w14:paraId="46F58513"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Podstawą płatności jest cena jednostkowa skalkulowana przez Wykonawcę w kosztorysie ofertowym  za jednostkę obmiarową ustaloną dla danej pozycji kosztorysu.</w:t>
      </w:r>
    </w:p>
    <w:p w14:paraId="53FF07F0"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Wysokość wynagrodzenia Wykonawcy określa się według cen jednostkowych z kosztorysu ofertowego oraz rzeczywiście wykonanych i odebranych Robót. Ceny jednostkowe kosztorysu ofertowego mają charakter cen ryczałtowych (niezmiennych).</w:t>
      </w:r>
    </w:p>
    <w:p w14:paraId="79E05A73"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Wykonawca jest zobowiązany prowadzić książkę obmiaru Robót. Cena jednostkowa lub kwota ryczałtowa pozycji kosztorysowej będzie uwzględniać wszystkie czynności, wymagania i badania składające się na jej wykonanie, określone dla tej Roboty w Specyfikacji Technicznej i w dokumentacji.</w:t>
      </w:r>
    </w:p>
    <w:p w14:paraId="2EFAECEF" w14:textId="77777777" w:rsidR="00376D6B" w:rsidRPr="00525147" w:rsidRDefault="00376D6B" w:rsidP="00376D6B">
      <w:pPr>
        <w:widowControl w:val="0"/>
        <w:suppressAutoHyphens/>
        <w:spacing w:line="360" w:lineRule="auto"/>
        <w:ind w:left="426"/>
        <w:jc w:val="both"/>
        <w:rPr>
          <w:rFonts w:eastAsia="Arial Unicode MS"/>
          <w:color w:val="auto"/>
          <w:sz w:val="20"/>
          <w:szCs w:val="20"/>
          <w:lang w:bidi="en-US"/>
        </w:rPr>
      </w:pPr>
      <w:r w:rsidRPr="00525147">
        <w:rPr>
          <w:rFonts w:eastAsia="Arial Unicode MS"/>
          <w:color w:val="auto"/>
          <w:sz w:val="20"/>
          <w:szCs w:val="20"/>
          <w:lang w:bidi="en-US"/>
        </w:rPr>
        <w:t>Ceny jednostkowe lub kwoty ryczałtowe będą obejmować:</w:t>
      </w:r>
    </w:p>
    <w:p w14:paraId="6B6049BD"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robociznę bezpośrednią wraz z kosztami,</w:t>
      </w:r>
    </w:p>
    <w:p w14:paraId="67F9CB59"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wartość zużytych Materiałów wraz z kosztami zakupu, magazynowania, ewentualnymi kosztami ubytków i transportu na plac budowy,</w:t>
      </w:r>
    </w:p>
    <w:p w14:paraId="74FB008D"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wartość pracy Sprzętu wraz z kosztami,</w:t>
      </w:r>
    </w:p>
    <w:p w14:paraId="5C511EA7"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koszty pośrednie, zysk kalkulacyjny i ryzyko,</w:t>
      </w:r>
    </w:p>
    <w:p w14:paraId="2F11C935" w14:textId="77777777" w:rsidR="00376D6B" w:rsidRPr="00525147" w:rsidRDefault="00376D6B" w:rsidP="00376D6B">
      <w:pPr>
        <w:widowControl w:val="0"/>
        <w:numPr>
          <w:ilvl w:val="0"/>
          <w:numId w:val="433"/>
        </w:numPr>
        <w:suppressAutoHyphens/>
        <w:spacing w:line="360" w:lineRule="auto"/>
        <w:jc w:val="both"/>
        <w:rPr>
          <w:rFonts w:eastAsia="Arial Unicode MS"/>
          <w:color w:val="auto"/>
          <w:sz w:val="20"/>
          <w:szCs w:val="20"/>
          <w:lang w:bidi="en-US"/>
        </w:rPr>
      </w:pPr>
      <w:r w:rsidRPr="00525147">
        <w:rPr>
          <w:rFonts w:eastAsia="Arial Unicode MS"/>
          <w:color w:val="auto"/>
          <w:sz w:val="20"/>
          <w:szCs w:val="20"/>
          <w:lang w:bidi="en-US"/>
        </w:rPr>
        <w:t>podatki obliczane zgodnie z obowiązującymi przepisami.</w:t>
      </w:r>
    </w:p>
    <w:p w14:paraId="5860B63E" w14:textId="77777777" w:rsidR="00376D6B" w:rsidRPr="00525147" w:rsidRDefault="00376D6B" w:rsidP="00376D6B">
      <w:pPr>
        <w:widowControl w:val="0"/>
        <w:suppressAutoHyphens/>
        <w:spacing w:line="360" w:lineRule="auto"/>
        <w:ind w:left="397"/>
        <w:jc w:val="both"/>
        <w:rPr>
          <w:rFonts w:eastAsia="Arial Unicode MS"/>
          <w:color w:val="auto"/>
          <w:sz w:val="20"/>
          <w:szCs w:val="20"/>
          <w:lang w:bidi="en-US"/>
        </w:rPr>
      </w:pPr>
      <w:r w:rsidRPr="00525147">
        <w:rPr>
          <w:rFonts w:eastAsia="Arial Unicode MS"/>
          <w:color w:val="auto"/>
          <w:sz w:val="20"/>
          <w:szCs w:val="20"/>
          <w:lang w:bidi="en-US"/>
        </w:rPr>
        <w:t>Do cen jednostkowych w kosztorysie nie należy wliczać podatku VAT.</w:t>
      </w:r>
    </w:p>
    <w:p w14:paraId="113C4703" w14:textId="77777777" w:rsidR="00376D6B" w:rsidRPr="00525147" w:rsidRDefault="00376D6B" w:rsidP="00376D6B">
      <w:pPr>
        <w:tabs>
          <w:tab w:val="left" w:pos="7094"/>
        </w:tabs>
        <w:autoSpaceDE w:val="0"/>
        <w:autoSpaceDN w:val="0"/>
        <w:adjustRightInd w:val="0"/>
        <w:jc w:val="both"/>
        <w:rPr>
          <w:rFonts w:cs="Arial"/>
          <w:b/>
          <w:bCs/>
          <w:color w:val="auto"/>
          <w:lang w:val="x-none" w:eastAsia="x-none"/>
        </w:rPr>
      </w:pPr>
    </w:p>
    <w:p w14:paraId="507CF370" w14:textId="77777777" w:rsidR="00376D6B" w:rsidRPr="00525147" w:rsidRDefault="00376D6B" w:rsidP="00376D6B">
      <w:pPr>
        <w:pStyle w:val="Akapitzlist"/>
        <w:rPr>
          <w:rFonts w:eastAsia="Arial Unicode MS"/>
          <w:color w:val="auto"/>
          <w:lang w:bidi="en-US"/>
        </w:rPr>
      </w:pPr>
    </w:p>
    <w:p w14:paraId="6493F61D" w14:textId="77777777" w:rsidR="00376D6B" w:rsidRPr="00525147" w:rsidRDefault="00376D6B" w:rsidP="00376D6B">
      <w:pPr>
        <w:widowControl w:val="0"/>
        <w:suppressAutoHyphens/>
        <w:spacing w:line="360" w:lineRule="auto"/>
        <w:ind w:left="397"/>
        <w:jc w:val="both"/>
        <w:rPr>
          <w:rFonts w:eastAsia="Arial Unicode MS"/>
          <w:color w:val="auto"/>
          <w:lang w:eastAsia="en-US" w:bidi="en-US"/>
        </w:rPr>
      </w:pPr>
    </w:p>
    <w:p w14:paraId="1B559BFE" w14:textId="77777777" w:rsidR="00376D6B" w:rsidRDefault="00376D6B" w:rsidP="00376D6B">
      <w:pPr>
        <w:widowControl w:val="0"/>
        <w:suppressAutoHyphens/>
        <w:spacing w:line="360" w:lineRule="auto"/>
        <w:ind w:left="397"/>
        <w:jc w:val="both"/>
        <w:rPr>
          <w:rFonts w:eastAsia="Arial Unicode MS"/>
          <w:color w:val="auto"/>
          <w:lang w:eastAsia="en-US" w:bidi="en-US"/>
        </w:rPr>
      </w:pPr>
    </w:p>
    <w:p w14:paraId="3E4E1080" w14:textId="77777777" w:rsidR="00376D6B" w:rsidRPr="00525147" w:rsidRDefault="00376D6B" w:rsidP="00376D6B">
      <w:pPr>
        <w:widowControl w:val="0"/>
        <w:suppressAutoHyphens/>
        <w:spacing w:line="360" w:lineRule="auto"/>
        <w:ind w:left="397"/>
        <w:jc w:val="both"/>
        <w:rPr>
          <w:rFonts w:eastAsia="Arial Unicode MS"/>
          <w:color w:val="auto"/>
          <w:lang w:eastAsia="en-US" w:bidi="en-US"/>
        </w:rPr>
      </w:pPr>
    </w:p>
    <w:p w14:paraId="737EB48C" w14:textId="7777777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6045FC05" w14:textId="77E242F3"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E2F5D23" w14:textId="3A14E11B"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E0C9708" w14:textId="540B0005"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450CB228" w14:textId="131B896B"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2737C07" w14:textId="4369EE30"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1E37284" w14:textId="1DAD0BF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2AFFC2A" w14:textId="0469820C"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EAEAEF8" w14:textId="6E7B4B2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0AFF79C1" w14:textId="05EE9F62"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E6523E8" w14:textId="791F42AF"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3F4E37C0" w14:textId="36BD841D"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F820B54" w14:textId="5AF9513B"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9AE3BB9" w14:textId="1C35E24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A368EDD" w14:textId="7A13A2A7"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5E53CFDC" w14:textId="505A1A0A" w:rsidR="00376D6B"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2BA5D9C9" w14:textId="77777777" w:rsidR="00376D6B" w:rsidRPr="001303E8" w:rsidRDefault="00376D6B" w:rsidP="001303E8">
      <w:pPr>
        <w:tabs>
          <w:tab w:val="left" w:pos="7094"/>
        </w:tabs>
        <w:autoSpaceDE w:val="0"/>
        <w:autoSpaceDN w:val="0"/>
        <w:adjustRightInd w:val="0"/>
        <w:spacing w:line="276" w:lineRule="auto"/>
        <w:ind w:left="283"/>
        <w:jc w:val="center"/>
        <w:rPr>
          <w:b/>
          <w:bCs/>
          <w:color w:val="auto"/>
          <w:sz w:val="22"/>
          <w:szCs w:val="22"/>
          <w:lang w:val="x-none" w:eastAsia="x-none"/>
        </w:rPr>
      </w:pPr>
    </w:p>
    <w:p w14:paraId="10DF4305" w14:textId="77777777" w:rsidR="009373AB" w:rsidRDefault="009373AB" w:rsidP="009373AB">
      <w:pPr>
        <w:jc w:val="both"/>
        <w:rPr>
          <w:b/>
        </w:rPr>
      </w:pPr>
    </w:p>
    <w:p w14:paraId="601AD096" w14:textId="77777777" w:rsidR="009373AB" w:rsidRDefault="009373AB" w:rsidP="009373AB">
      <w:pPr>
        <w:jc w:val="both"/>
        <w:rPr>
          <w:sz w:val="22"/>
          <w:szCs w:val="22"/>
        </w:rPr>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9373AB" w14:paraId="3C86AE78" w14:textId="77777777" w:rsidTr="009373AB">
        <w:trPr>
          <w:gridAfter w:val="6"/>
          <w:wAfter w:w="1011" w:type="dxa"/>
          <w:trHeight w:val="170"/>
        </w:trPr>
        <w:tc>
          <w:tcPr>
            <w:tcW w:w="4111" w:type="dxa"/>
            <w:gridSpan w:val="6"/>
            <w:tcBorders>
              <w:top w:val="nil"/>
              <w:left w:val="nil"/>
              <w:bottom w:val="single" w:sz="4" w:space="0" w:color="auto"/>
              <w:right w:val="nil"/>
            </w:tcBorders>
            <w:noWrap/>
            <w:vAlign w:val="bottom"/>
            <w:hideMark/>
          </w:tcPr>
          <w:p w14:paraId="7FC0E60D" w14:textId="77777777" w:rsidR="009373AB" w:rsidRDefault="009373AB">
            <w:pPr>
              <w:rPr>
                <w:color w:val="auto"/>
                <w:sz w:val="22"/>
                <w:szCs w:val="22"/>
              </w:rPr>
            </w:pPr>
            <w:r>
              <w:rPr>
                <w:color w:val="auto"/>
                <w:sz w:val="22"/>
                <w:szCs w:val="22"/>
              </w:rPr>
              <w:t> </w:t>
            </w:r>
          </w:p>
        </w:tc>
        <w:tc>
          <w:tcPr>
            <w:tcW w:w="709" w:type="dxa"/>
            <w:noWrap/>
            <w:vAlign w:val="bottom"/>
            <w:hideMark/>
          </w:tcPr>
          <w:p w14:paraId="26467F94" w14:textId="77777777" w:rsidR="009373AB" w:rsidRDefault="009373AB">
            <w:pPr>
              <w:rPr>
                <w:color w:val="auto"/>
                <w:sz w:val="22"/>
                <w:szCs w:val="22"/>
              </w:rPr>
            </w:pPr>
          </w:p>
        </w:tc>
        <w:tc>
          <w:tcPr>
            <w:tcW w:w="295" w:type="dxa"/>
            <w:noWrap/>
            <w:vAlign w:val="bottom"/>
            <w:hideMark/>
          </w:tcPr>
          <w:p w14:paraId="7999182B" w14:textId="77777777" w:rsidR="009373AB" w:rsidRDefault="009373AB">
            <w:pPr>
              <w:rPr>
                <w:rFonts w:eastAsia="Calibri"/>
                <w:color w:val="auto"/>
                <w:sz w:val="20"/>
                <w:szCs w:val="20"/>
              </w:rPr>
            </w:pPr>
          </w:p>
        </w:tc>
        <w:tc>
          <w:tcPr>
            <w:tcW w:w="3969" w:type="dxa"/>
            <w:gridSpan w:val="17"/>
            <w:noWrap/>
            <w:vAlign w:val="bottom"/>
            <w:hideMark/>
          </w:tcPr>
          <w:p w14:paraId="01412DCC" w14:textId="77777777" w:rsidR="009373AB" w:rsidRDefault="009373AB">
            <w:pPr>
              <w:ind w:left="-671" w:right="213" w:firstLine="671"/>
              <w:jc w:val="right"/>
              <w:rPr>
                <w:b/>
                <w:color w:val="auto"/>
                <w:sz w:val="22"/>
                <w:szCs w:val="22"/>
              </w:rPr>
            </w:pPr>
            <w:r>
              <w:rPr>
                <w:b/>
                <w:color w:val="auto"/>
                <w:sz w:val="22"/>
                <w:szCs w:val="22"/>
              </w:rPr>
              <w:t xml:space="preserve">   Załącznik nr 3 do umowy </w:t>
            </w:r>
            <w:r>
              <w:rPr>
                <w:b/>
                <w:color w:val="auto"/>
                <w:sz w:val="22"/>
                <w:szCs w:val="22"/>
              </w:rPr>
              <w:br/>
            </w:r>
          </w:p>
        </w:tc>
      </w:tr>
      <w:tr w:rsidR="009373AB" w14:paraId="30F10D08" w14:textId="77777777" w:rsidTr="009373AB">
        <w:trPr>
          <w:gridAfter w:val="7"/>
          <w:wAfter w:w="1022" w:type="dxa"/>
          <w:trHeight w:val="170"/>
        </w:trPr>
        <w:tc>
          <w:tcPr>
            <w:tcW w:w="4111" w:type="dxa"/>
            <w:gridSpan w:val="6"/>
            <w:noWrap/>
            <w:vAlign w:val="bottom"/>
            <w:hideMark/>
          </w:tcPr>
          <w:p w14:paraId="15E016C0" w14:textId="77777777" w:rsidR="009373AB" w:rsidRDefault="009373AB">
            <w:pPr>
              <w:jc w:val="center"/>
              <w:rPr>
                <w:color w:val="auto"/>
                <w:sz w:val="22"/>
                <w:szCs w:val="22"/>
              </w:rPr>
            </w:pPr>
            <w:r>
              <w:rPr>
                <w:color w:val="auto"/>
                <w:sz w:val="22"/>
                <w:szCs w:val="22"/>
              </w:rPr>
              <w:t>(nazwa SOI)</w:t>
            </w:r>
          </w:p>
        </w:tc>
        <w:tc>
          <w:tcPr>
            <w:tcW w:w="709" w:type="dxa"/>
            <w:noWrap/>
            <w:vAlign w:val="bottom"/>
            <w:hideMark/>
          </w:tcPr>
          <w:p w14:paraId="50D58AEE" w14:textId="77777777" w:rsidR="009373AB" w:rsidRDefault="009373AB">
            <w:pPr>
              <w:rPr>
                <w:color w:val="auto"/>
                <w:sz w:val="22"/>
                <w:szCs w:val="22"/>
              </w:rPr>
            </w:pPr>
          </w:p>
        </w:tc>
        <w:tc>
          <w:tcPr>
            <w:tcW w:w="295" w:type="dxa"/>
            <w:noWrap/>
            <w:vAlign w:val="bottom"/>
            <w:hideMark/>
          </w:tcPr>
          <w:p w14:paraId="2B3FBBBB" w14:textId="77777777" w:rsidR="009373AB" w:rsidRDefault="009373AB">
            <w:pPr>
              <w:rPr>
                <w:rFonts w:eastAsia="Calibri"/>
                <w:color w:val="auto"/>
                <w:sz w:val="20"/>
                <w:szCs w:val="20"/>
              </w:rPr>
            </w:pPr>
          </w:p>
        </w:tc>
        <w:tc>
          <w:tcPr>
            <w:tcW w:w="567" w:type="dxa"/>
            <w:noWrap/>
            <w:vAlign w:val="bottom"/>
            <w:hideMark/>
          </w:tcPr>
          <w:p w14:paraId="4711C4A8" w14:textId="77777777" w:rsidR="009373AB" w:rsidRDefault="009373AB">
            <w:pPr>
              <w:rPr>
                <w:rFonts w:eastAsia="Calibri"/>
                <w:color w:val="auto"/>
                <w:sz w:val="20"/>
                <w:szCs w:val="20"/>
              </w:rPr>
            </w:pPr>
          </w:p>
        </w:tc>
        <w:tc>
          <w:tcPr>
            <w:tcW w:w="621" w:type="dxa"/>
            <w:gridSpan w:val="3"/>
            <w:noWrap/>
            <w:vAlign w:val="bottom"/>
            <w:hideMark/>
          </w:tcPr>
          <w:p w14:paraId="0FB24510" w14:textId="77777777" w:rsidR="009373AB" w:rsidRDefault="009373AB">
            <w:pPr>
              <w:rPr>
                <w:rFonts w:eastAsia="Calibri"/>
                <w:color w:val="auto"/>
                <w:sz w:val="20"/>
                <w:szCs w:val="20"/>
              </w:rPr>
            </w:pPr>
          </w:p>
        </w:tc>
        <w:tc>
          <w:tcPr>
            <w:tcW w:w="621" w:type="dxa"/>
            <w:gridSpan w:val="3"/>
            <w:noWrap/>
            <w:vAlign w:val="bottom"/>
            <w:hideMark/>
          </w:tcPr>
          <w:p w14:paraId="45103D18" w14:textId="77777777" w:rsidR="009373AB" w:rsidRDefault="009373AB">
            <w:pPr>
              <w:rPr>
                <w:rFonts w:eastAsia="Calibri"/>
                <w:color w:val="auto"/>
                <w:sz w:val="20"/>
                <w:szCs w:val="20"/>
              </w:rPr>
            </w:pPr>
          </w:p>
        </w:tc>
        <w:tc>
          <w:tcPr>
            <w:tcW w:w="621" w:type="dxa"/>
            <w:gridSpan w:val="3"/>
            <w:noWrap/>
            <w:vAlign w:val="bottom"/>
            <w:hideMark/>
          </w:tcPr>
          <w:p w14:paraId="1B04AA19" w14:textId="77777777" w:rsidR="009373AB" w:rsidRDefault="009373AB">
            <w:pPr>
              <w:rPr>
                <w:rFonts w:eastAsia="Calibri"/>
                <w:color w:val="auto"/>
                <w:sz w:val="20"/>
                <w:szCs w:val="20"/>
              </w:rPr>
            </w:pPr>
          </w:p>
        </w:tc>
        <w:tc>
          <w:tcPr>
            <w:tcW w:w="599" w:type="dxa"/>
            <w:gridSpan w:val="3"/>
            <w:noWrap/>
            <w:vAlign w:val="bottom"/>
            <w:hideMark/>
          </w:tcPr>
          <w:p w14:paraId="1CFE3589" w14:textId="77777777" w:rsidR="009373AB" w:rsidRDefault="009373AB">
            <w:pPr>
              <w:rPr>
                <w:rFonts w:eastAsia="Calibri"/>
                <w:color w:val="auto"/>
                <w:sz w:val="20"/>
                <w:szCs w:val="20"/>
              </w:rPr>
            </w:pPr>
          </w:p>
        </w:tc>
        <w:tc>
          <w:tcPr>
            <w:tcW w:w="645" w:type="dxa"/>
            <w:gridSpan w:val="2"/>
            <w:noWrap/>
            <w:vAlign w:val="bottom"/>
            <w:hideMark/>
          </w:tcPr>
          <w:p w14:paraId="5F5881F0" w14:textId="77777777" w:rsidR="009373AB" w:rsidRDefault="009373AB">
            <w:pPr>
              <w:rPr>
                <w:rFonts w:eastAsia="Calibri"/>
                <w:color w:val="auto"/>
                <w:sz w:val="20"/>
                <w:szCs w:val="20"/>
              </w:rPr>
            </w:pPr>
          </w:p>
        </w:tc>
        <w:tc>
          <w:tcPr>
            <w:tcW w:w="284" w:type="dxa"/>
            <w:noWrap/>
            <w:vAlign w:val="bottom"/>
            <w:hideMark/>
          </w:tcPr>
          <w:p w14:paraId="617DC4BA" w14:textId="77777777" w:rsidR="009373AB" w:rsidRDefault="009373AB">
            <w:pPr>
              <w:rPr>
                <w:rFonts w:eastAsia="Calibri"/>
                <w:color w:val="auto"/>
                <w:sz w:val="20"/>
                <w:szCs w:val="20"/>
              </w:rPr>
            </w:pPr>
          </w:p>
        </w:tc>
      </w:tr>
      <w:tr w:rsidR="009373AB" w14:paraId="48BAF7B5" w14:textId="77777777" w:rsidTr="009373AB">
        <w:trPr>
          <w:gridAfter w:val="7"/>
          <w:wAfter w:w="1022" w:type="dxa"/>
          <w:trHeight w:val="170"/>
        </w:trPr>
        <w:tc>
          <w:tcPr>
            <w:tcW w:w="726" w:type="dxa"/>
            <w:noWrap/>
            <w:vAlign w:val="bottom"/>
            <w:hideMark/>
          </w:tcPr>
          <w:p w14:paraId="2A8DB03E" w14:textId="77777777" w:rsidR="009373AB" w:rsidRDefault="009373AB"/>
        </w:tc>
        <w:tc>
          <w:tcPr>
            <w:tcW w:w="834" w:type="dxa"/>
            <w:noWrap/>
            <w:vAlign w:val="bottom"/>
            <w:hideMark/>
          </w:tcPr>
          <w:p w14:paraId="18AF072E" w14:textId="77777777" w:rsidR="009373AB" w:rsidRDefault="009373AB">
            <w:pPr>
              <w:rPr>
                <w:rFonts w:eastAsia="Calibri"/>
                <w:color w:val="auto"/>
                <w:sz w:val="20"/>
                <w:szCs w:val="20"/>
              </w:rPr>
            </w:pPr>
          </w:p>
        </w:tc>
        <w:tc>
          <w:tcPr>
            <w:tcW w:w="387" w:type="dxa"/>
            <w:noWrap/>
            <w:vAlign w:val="bottom"/>
            <w:hideMark/>
          </w:tcPr>
          <w:p w14:paraId="0DB31C39" w14:textId="77777777" w:rsidR="009373AB" w:rsidRDefault="009373AB">
            <w:pPr>
              <w:rPr>
                <w:rFonts w:eastAsia="Calibri"/>
                <w:color w:val="auto"/>
                <w:sz w:val="20"/>
                <w:szCs w:val="20"/>
              </w:rPr>
            </w:pPr>
          </w:p>
        </w:tc>
        <w:tc>
          <w:tcPr>
            <w:tcW w:w="599" w:type="dxa"/>
            <w:noWrap/>
            <w:vAlign w:val="bottom"/>
            <w:hideMark/>
          </w:tcPr>
          <w:p w14:paraId="2B4E6623" w14:textId="77777777" w:rsidR="009373AB" w:rsidRDefault="009373AB">
            <w:pPr>
              <w:rPr>
                <w:rFonts w:eastAsia="Calibri"/>
                <w:color w:val="auto"/>
                <w:sz w:val="20"/>
                <w:szCs w:val="20"/>
              </w:rPr>
            </w:pPr>
          </w:p>
        </w:tc>
        <w:tc>
          <w:tcPr>
            <w:tcW w:w="599" w:type="dxa"/>
            <w:noWrap/>
            <w:vAlign w:val="bottom"/>
            <w:hideMark/>
          </w:tcPr>
          <w:p w14:paraId="79B125BA" w14:textId="77777777" w:rsidR="009373AB" w:rsidRDefault="009373AB">
            <w:pPr>
              <w:rPr>
                <w:rFonts w:eastAsia="Calibri"/>
                <w:color w:val="auto"/>
                <w:sz w:val="20"/>
                <w:szCs w:val="20"/>
              </w:rPr>
            </w:pPr>
          </w:p>
        </w:tc>
        <w:tc>
          <w:tcPr>
            <w:tcW w:w="966" w:type="dxa"/>
            <w:noWrap/>
            <w:vAlign w:val="bottom"/>
            <w:hideMark/>
          </w:tcPr>
          <w:p w14:paraId="1C0148AF" w14:textId="77777777" w:rsidR="009373AB" w:rsidRDefault="009373AB">
            <w:pPr>
              <w:rPr>
                <w:rFonts w:eastAsia="Calibri"/>
                <w:color w:val="auto"/>
                <w:sz w:val="20"/>
                <w:szCs w:val="20"/>
              </w:rPr>
            </w:pPr>
          </w:p>
        </w:tc>
        <w:tc>
          <w:tcPr>
            <w:tcW w:w="709" w:type="dxa"/>
            <w:noWrap/>
            <w:vAlign w:val="bottom"/>
            <w:hideMark/>
          </w:tcPr>
          <w:p w14:paraId="784E1BA4" w14:textId="77777777" w:rsidR="009373AB" w:rsidRDefault="009373AB">
            <w:pPr>
              <w:rPr>
                <w:rFonts w:eastAsia="Calibri"/>
                <w:color w:val="auto"/>
                <w:sz w:val="20"/>
                <w:szCs w:val="20"/>
              </w:rPr>
            </w:pPr>
          </w:p>
        </w:tc>
        <w:tc>
          <w:tcPr>
            <w:tcW w:w="295" w:type="dxa"/>
            <w:noWrap/>
            <w:vAlign w:val="bottom"/>
            <w:hideMark/>
          </w:tcPr>
          <w:p w14:paraId="67875A03" w14:textId="77777777" w:rsidR="009373AB" w:rsidRDefault="009373AB">
            <w:pPr>
              <w:rPr>
                <w:rFonts w:eastAsia="Calibri"/>
                <w:color w:val="auto"/>
                <w:sz w:val="20"/>
                <w:szCs w:val="20"/>
              </w:rPr>
            </w:pPr>
          </w:p>
        </w:tc>
        <w:tc>
          <w:tcPr>
            <w:tcW w:w="567" w:type="dxa"/>
            <w:noWrap/>
            <w:vAlign w:val="bottom"/>
            <w:hideMark/>
          </w:tcPr>
          <w:p w14:paraId="4E95139C" w14:textId="77777777" w:rsidR="009373AB" w:rsidRDefault="009373AB">
            <w:pPr>
              <w:rPr>
                <w:rFonts w:eastAsia="Calibri"/>
                <w:color w:val="auto"/>
                <w:sz w:val="20"/>
                <w:szCs w:val="20"/>
              </w:rPr>
            </w:pPr>
          </w:p>
        </w:tc>
        <w:tc>
          <w:tcPr>
            <w:tcW w:w="621" w:type="dxa"/>
            <w:gridSpan w:val="3"/>
            <w:noWrap/>
            <w:vAlign w:val="bottom"/>
            <w:hideMark/>
          </w:tcPr>
          <w:p w14:paraId="481E1E70" w14:textId="77777777" w:rsidR="009373AB" w:rsidRDefault="009373AB">
            <w:pPr>
              <w:rPr>
                <w:rFonts w:eastAsia="Calibri"/>
                <w:color w:val="auto"/>
                <w:sz w:val="20"/>
                <w:szCs w:val="20"/>
              </w:rPr>
            </w:pPr>
          </w:p>
        </w:tc>
        <w:tc>
          <w:tcPr>
            <w:tcW w:w="621" w:type="dxa"/>
            <w:gridSpan w:val="3"/>
            <w:noWrap/>
            <w:vAlign w:val="bottom"/>
            <w:hideMark/>
          </w:tcPr>
          <w:p w14:paraId="46829590" w14:textId="77777777" w:rsidR="009373AB" w:rsidRDefault="009373AB">
            <w:pPr>
              <w:rPr>
                <w:rFonts w:eastAsia="Calibri"/>
                <w:color w:val="auto"/>
                <w:sz w:val="20"/>
                <w:szCs w:val="20"/>
              </w:rPr>
            </w:pPr>
          </w:p>
        </w:tc>
        <w:tc>
          <w:tcPr>
            <w:tcW w:w="621" w:type="dxa"/>
            <w:gridSpan w:val="3"/>
            <w:noWrap/>
            <w:vAlign w:val="bottom"/>
            <w:hideMark/>
          </w:tcPr>
          <w:p w14:paraId="1AB09E37" w14:textId="77777777" w:rsidR="009373AB" w:rsidRDefault="009373AB">
            <w:pPr>
              <w:rPr>
                <w:rFonts w:eastAsia="Calibri"/>
                <w:color w:val="auto"/>
                <w:sz w:val="20"/>
                <w:szCs w:val="20"/>
              </w:rPr>
            </w:pPr>
          </w:p>
        </w:tc>
        <w:tc>
          <w:tcPr>
            <w:tcW w:w="599" w:type="dxa"/>
            <w:gridSpan w:val="3"/>
            <w:noWrap/>
            <w:vAlign w:val="bottom"/>
            <w:hideMark/>
          </w:tcPr>
          <w:p w14:paraId="04B262D9" w14:textId="77777777" w:rsidR="009373AB" w:rsidRDefault="009373AB">
            <w:pPr>
              <w:rPr>
                <w:rFonts w:eastAsia="Calibri"/>
                <w:color w:val="auto"/>
                <w:sz w:val="20"/>
                <w:szCs w:val="20"/>
              </w:rPr>
            </w:pPr>
          </w:p>
        </w:tc>
        <w:tc>
          <w:tcPr>
            <w:tcW w:w="645" w:type="dxa"/>
            <w:gridSpan w:val="2"/>
            <w:noWrap/>
            <w:vAlign w:val="bottom"/>
            <w:hideMark/>
          </w:tcPr>
          <w:p w14:paraId="4A86E185" w14:textId="77777777" w:rsidR="009373AB" w:rsidRDefault="009373AB">
            <w:pPr>
              <w:rPr>
                <w:rFonts w:eastAsia="Calibri"/>
                <w:color w:val="auto"/>
                <w:sz w:val="20"/>
                <w:szCs w:val="20"/>
              </w:rPr>
            </w:pPr>
          </w:p>
        </w:tc>
        <w:tc>
          <w:tcPr>
            <w:tcW w:w="284" w:type="dxa"/>
            <w:noWrap/>
            <w:vAlign w:val="bottom"/>
            <w:hideMark/>
          </w:tcPr>
          <w:p w14:paraId="3386781E" w14:textId="77777777" w:rsidR="009373AB" w:rsidRDefault="009373AB">
            <w:pPr>
              <w:rPr>
                <w:rFonts w:eastAsia="Calibri"/>
                <w:color w:val="auto"/>
                <w:sz w:val="20"/>
                <w:szCs w:val="20"/>
              </w:rPr>
            </w:pPr>
          </w:p>
        </w:tc>
      </w:tr>
      <w:tr w:rsidR="009373AB" w14:paraId="6CB2C4ED" w14:textId="77777777" w:rsidTr="009373AB">
        <w:trPr>
          <w:gridAfter w:val="8"/>
          <w:wAfter w:w="1306" w:type="dxa"/>
          <w:trHeight w:val="170"/>
        </w:trPr>
        <w:tc>
          <w:tcPr>
            <w:tcW w:w="1560" w:type="dxa"/>
            <w:gridSpan w:val="2"/>
            <w:noWrap/>
            <w:vAlign w:val="bottom"/>
            <w:hideMark/>
          </w:tcPr>
          <w:p w14:paraId="47BDA84E" w14:textId="77777777" w:rsidR="009373AB" w:rsidRDefault="009373AB">
            <w:pPr>
              <w:tabs>
                <w:tab w:val="left" w:pos="827"/>
                <w:tab w:val="left" w:pos="1076"/>
              </w:tabs>
              <w:rPr>
                <w:color w:val="auto"/>
                <w:sz w:val="22"/>
                <w:szCs w:val="22"/>
              </w:rPr>
            </w:pPr>
            <w:r>
              <w:rPr>
                <w:color w:val="auto"/>
                <w:sz w:val="22"/>
                <w:szCs w:val="22"/>
              </w:rPr>
              <w:t>Kompleks nr</w:t>
            </w:r>
          </w:p>
        </w:tc>
        <w:tc>
          <w:tcPr>
            <w:tcW w:w="387" w:type="dxa"/>
            <w:tcBorders>
              <w:top w:val="nil"/>
              <w:left w:val="nil"/>
              <w:bottom w:val="single" w:sz="4" w:space="0" w:color="auto"/>
              <w:right w:val="nil"/>
            </w:tcBorders>
            <w:noWrap/>
            <w:vAlign w:val="bottom"/>
            <w:hideMark/>
          </w:tcPr>
          <w:p w14:paraId="51EE9219"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4867BA26" w14:textId="77777777" w:rsidR="009373AB" w:rsidRDefault="009373AB">
            <w:pPr>
              <w:rPr>
                <w:color w:val="auto"/>
                <w:sz w:val="22"/>
                <w:szCs w:val="22"/>
              </w:rPr>
            </w:pPr>
            <w:r>
              <w:rPr>
                <w:color w:val="auto"/>
                <w:sz w:val="22"/>
                <w:szCs w:val="22"/>
              </w:rPr>
              <w:t> </w:t>
            </w:r>
          </w:p>
        </w:tc>
        <w:tc>
          <w:tcPr>
            <w:tcW w:w="599" w:type="dxa"/>
            <w:noWrap/>
            <w:vAlign w:val="bottom"/>
            <w:hideMark/>
          </w:tcPr>
          <w:p w14:paraId="4E5D2151" w14:textId="77777777" w:rsidR="009373AB" w:rsidRDefault="009373AB">
            <w:pPr>
              <w:rPr>
                <w:color w:val="auto"/>
                <w:sz w:val="22"/>
                <w:szCs w:val="22"/>
              </w:rPr>
            </w:pPr>
          </w:p>
        </w:tc>
        <w:tc>
          <w:tcPr>
            <w:tcW w:w="966" w:type="dxa"/>
            <w:noWrap/>
            <w:vAlign w:val="bottom"/>
            <w:hideMark/>
          </w:tcPr>
          <w:p w14:paraId="65D3EE46" w14:textId="77777777" w:rsidR="009373AB" w:rsidRDefault="009373AB">
            <w:pPr>
              <w:rPr>
                <w:rFonts w:eastAsia="Calibri"/>
                <w:color w:val="auto"/>
                <w:sz w:val="20"/>
                <w:szCs w:val="20"/>
              </w:rPr>
            </w:pPr>
          </w:p>
        </w:tc>
        <w:tc>
          <w:tcPr>
            <w:tcW w:w="709" w:type="dxa"/>
            <w:noWrap/>
            <w:vAlign w:val="bottom"/>
            <w:hideMark/>
          </w:tcPr>
          <w:p w14:paraId="0E68E912" w14:textId="77777777" w:rsidR="009373AB" w:rsidRDefault="009373AB">
            <w:pPr>
              <w:rPr>
                <w:rFonts w:eastAsia="Calibri"/>
                <w:color w:val="auto"/>
                <w:sz w:val="20"/>
                <w:szCs w:val="20"/>
              </w:rPr>
            </w:pPr>
          </w:p>
        </w:tc>
        <w:tc>
          <w:tcPr>
            <w:tcW w:w="295" w:type="dxa"/>
            <w:noWrap/>
            <w:vAlign w:val="bottom"/>
            <w:hideMark/>
          </w:tcPr>
          <w:p w14:paraId="69C211C2" w14:textId="77777777" w:rsidR="009373AB" w:rsidRDefault="009373AB">
            <w:pPr>
              <w:rPr>
                <w:rFonts w:eastAsia="Calibri"/>
                <w:color w:val="auto"/>
                <w:sz w:val="20"/>
                <w:szCs w:val="20"/>
              </w:rPr>
            </w:pPr>
          </w:p>
        </w:tc>
        <w:tc>
          <w:tcPr>
            <w:tcW w:w="567" w:type="dxa"/>
            <w:noWrap/>
            <w:vAlign w:val="bottom"/>
            <w:hideMark/>
          </w:tcPr>
          <w:p w14:paraId="55301E7C" w14:textId="77777777" w:rsidR="009373AB" w:rsidRDefault="009373AB">
            <w:pPr>
              <w:rPr>
                <w:rFonts w:eastAsia="Calibri"/>
                <w:color w:val="auto"/>
                <w:sz w:val="20"/>
                <w:szCs w:val="20"/>
              </w:rPr>
            </w:pPr>
          </w:p>
        </w:tc>
        <w:tc>
          <w:tcPr>
            <w:tcW w:w="3107" w:type="dxa"/>
            <w:gridSpan w:val="14"/>
            <w:noWrap/>
            <w:vAlign w:val="bottom"/>
            <w:hideMark/>
          </w:tcPr>
          <w:p w14:paraId="320E612D" w14:textId="77777777" w:rsidR="009373AB" w:rsidRDefault="009373AB">
            <w:pPr>
              <w:rPr>
                <w:rFonts w:eastAsia="Calibri"/>
                <w:color w:val="auto"/>
                <w:sz w:val="20"/>
                <w:szCs w:val="20"/>
              </w:rPr>
            </w:pPr>
          </w:p>
        </w:tc>
      </w:tr>
      <w:tr w:rsidR="009373AB" w14:paraId="154491A9" w14:textId="77777777" w:rsidTr="009373AB">
        <w:trPr>
          <w:gridAfter w:val="7"/>
          <w:wAfter w:w="1022" w:type="dxa"/>
          <w:trHeight w:val="170"/>
        </w:trPr>
        <w:tc>
          <w:tcPr>
            <w:tcW w:w="4111" w:type="dxa"/>
            <w:gridSpan w:val="6"/>
            <w:noWrap/>
            <w:vAlign w:val="bottom"/>
            <w:hideMark/>
          </w:tcPr>
          <w:p w14:paraId="2139A02D" w14:textId="77777777" w:rsidR="009373AB" w:rsidRDefault="009373AB"/>
        </w:tc>
        <w:tc>
          <w:tcPr>
            <w:tcW w:w="709" w:type="dxa"/>
            <w:noWrap/>
            <w:vAlign w:val="bottom"/>
            <w:hideMark/>
          </w:tcPr>
          <w:p w14:paraId="3AC29D5D" w14:textId="77777777" w:rsidR="009373AB" w:rsidRDefault="009373AB">
            <w:pPr>
              <w:rPr>
                <w:rFonts w:eastAsia="Calibri"/>
                <w:color w:val="auto"/>
                <w:sz w:val="20"/>
                <w:szCs w:val="20"/>
              </w:rPr>
            </w:pPr>
          </w:p>
        </w:tc>
        <w:tc>
          <w:tcPr>
            <w:tcW w:w="295" w:type="dxa"/>
            <w:noWrap/>
            <w:vAlign w:val="bottom"/>
            <w:hideMark/>
          </w:tcPr>
          <w:p w14:paraId="571BC968" w14:textId="77777777" w:rsidR="009373AB" w:rsidRDefault="009373AB">
            <w:pPr>
              <w:rPr>
                <w:rFonts w:eastAsia="Calibri"/>
                <w:color w:val="auto"/>
                <w:sz w:val="20"/>
                <w:szCs w:val="20"/>
              </w:rPr>
            </w:pPr>
          </w:p>
        </w:tc>
        <w:tc>
          <w:tcPr>
            <w:tcW w:w="567" w:type="dxa"/>
            <w:noWrap/>
            <w:vAlign w:val="bottom"/>
            <w:hideMark/>
          </w:tcPr>
          <w:p w14:paraId="600A85B4" w14:textId="77777777" w:rsidR="009373AB" w:rsidRDefault="009373AB">
            <w:pPr>
              <w:rPr>
                <w:rFonts w:eastAsia="Calibri"/>
                <w:color w:val="auto"/>
                <w:sz w:val="20"/>
                <w:szCs w:val="20"/>
              </w:rPr>
            </w:pPr>
          </w:p>
        </w:tc>
        <w:tc>
          <w:tcPr>
            <w:tcW w:w="621" w:type="dxa"/>
            <w:gridSpan w:val="3"/>
            <w:noWrap/>
            <w:vAlign w:val="bottom"/>
            <w:hideMark/>
          </w:tcPr>
          <w:p w14:paraId="0EB82BF3" w14:textId="77777777" w:rsidR="009373AB" w:rsidRDefault="009373AB">
            <w:pPr>
              <w:rPr>
                <w:rFonts w:eastAsia="Calibri"/>
                <w:color w:val="auto"/>
                <w:sz w:val="20"/>
                <w:szCs w:val="20"/>
              </w:rPr>
            </w:pPr>
          </w:p>
        </w:tc>
        <w:tc>
          <w:tcPr>
            <w:tcW w:w="621" w:type="dxa"/>
            <w:gridSpan w:val="3"/>
            <w:noWrap/>
            <w:vAlign w:val="bottom"/>
            <w:hideMark/>
          </w:tcPr>
          <w:p w14:paraId="4A7ACFC9" w14:textId="77777777" w:rsidR="009373AB" w:rsidRDefault="009373AB">
            <w:pPr>
              <w:rPr>
                <w:rFonts w:eastAsia="Calibri"/>
                <w:color w:val="auto"/>
                <w:sz w:val="20"/>
                <w:szCs w:val="20"/>
              </w:rPr>
            </w:pPr>
          </w:p>
        </w:tc>
        <w:tc>
          <w:tcPr>
            <w:tcW w:w="621" w:type="dxa"/>
            <w:gridSpan w:val="3"/>
            <w:noWrap/>
            <w:vAlign w:val="bottom"/>
            <w:hideMark/>
          </w:tcPr>
          <w:p w14:paraId="648228EF" w14:textId="77777777" w:rsidR="009373AB" w:rsidRDefault="009373AB">
            <w:pPr>
              <w:rPr>
                <w:rFonts w:eastAsia="Calibri"/>
                <w:color w:val="auto"/>
                <w:sz w:val="20"/>
                <w:szCs w:val="20"/>
              </w:rPr>
            </w:pPr>
          </w:p>
        </w:tc>
        <w:tc>
          <w:tcPr>
            <w:tcW w:w="599" w:type="dxa"/>
            <w:gridSpan w:val="3"/>
            <w:noWrap/>
            <w:vAlign w:val="bottom"/>
            <w:hideMark/>
          </w:tcPr>
          <w:p w14:paraId="70694DA3" w14:textId="77777777" w:rsidR="009373AB" w:rsidRDefault="009373AB">
            <w:pPr>
              <w:rPr>
                <w:rFonts w:eastAsia="Calibri"/>
                <w:color w:val="auto"/>
                <w:sz w:val="20"/>
                <w:szCs w:val="20"/>
              </w:rPr>
            </w:pPr>
          </w:p>
        </w:tc>
        <w:tc>
          <w:tcPr>
            <w:tcW w:w="645" w:type="dxa"/>
            <w:gridSpan w:val="2"/>
            <w:noWrap/>
            <w:vAlign w:val="bottom"/>
            <w:hideMark/>
          </w:tcPr>
          <w:p w14:paraId="12D446E0" w14:textId="77777777" w:rsidR="009373AB" w:rsidRDefault="009373AB">
            <w:pPr>
              <w:rPr>
                <w:rFonts w:eastAsia="Calibri"/>
                <w:color w:val="auto"/>
                <w:sz w:val="20"/>
                <w:szCs w:val="20"/>
              </w:rPr>
            </w:pPr>
          </w:p>
        </w:tc>
        <w:tc>
          <w:tcPr>
            <w:tcW w:w="284" w:type="dxa"/>
            <w:noWrap/>
            <w:vAlign w:val="bottom"/>
            <w:hideMark/>
          </w:tcPr>
          <w:p w14:paraId="74AFBF23" w14:textId="77777777" w:rsidR="009373AB" w:rsidRDefault="009373AB">
            <w:pPr>
              <w:rPr>
                <w:rFonts w:eastAsia="Calibri"/>
                <w:color w:val="auto"/>
                <w:sz w:val="20"/>
                <w:szCs w:val="20"/>
              </w:rPr>
            </w:pPr>
          </w:p>
        </w:tc>
      </w:tr>
      <w:tr w:rsidR="009373AB" w14:paraId="783358AF" w14:textId="77777777" w:rsidTr="009373AB">
        <w:trPr>
          <w:gridAfter w:val="7"/>
          <w:wAfter w:w="1022" w:type="dxa"/>
          <w:trHeight w:val="170"/>
        </w:trPr>
        <w:tc>
          <w:tcPr>
            <w:tcW w:w="1560" w:type="dxa"/>
            <w:gridSpan w:val="2"/>
            <w:noWrap/>
            <w:vAlign w:val="bottom"/>
            <w:hideMark/>
          </w:tcPr>
          <w:p w14:paraId="0294C243" w14:textId="77777777" w:rsidR="009373AB" w:rsidRDefault="009373AB">
            <w:pPr>
              <w:rPr>
                <w:color w:val="auto"/>
                <w:sz w:val="22"/>
                <w:szCs w:val="22"/>
              </w:rPr>
            </w:pPr>
            <w:r>
              <w:rPr>
                <w:color w:val="auto"/>
                <w:sz w:val="22"/>
                <w:szCs w:val="22"/>
              </w:rPr>
              <w:t>Budynek nr</w:t>
            </w:r>
          </w:p>
        </w:tc>
        <w:tc>
          <w:tcPr>
            <w:tcW w:w="387" w:type="dxa"/>
            <w:tcBorders>
              <w:top w:val="nil"/>
              <w:left w:val="nil"/>
              <w:bottom w:val="single" w:sz="4" w:space="0" w:color="auto"/>
              <w:right w:val="nil"/>
            </w:tcBorders>
            <w:noWrap/>
            <w:vAlign w:val="bottom"/>
            <w:hideMark/>
          </w:tcPr>
          <w:p w14:paraId="1FED2ADB" w14:textId="77777777" w:rsidR="009373AB" w:rsidRDefault="009373AB">
            <w:pPr>
              <w:jc w:val="cente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891D4F9" w14:textId="77777777" w:rsidR="009373AB" w:rsidRDefault="009373AB">
            <w:pPr>
              <w:jc w:val="center"/>
              <w:rPr>
                <w:color w:val="auto"/>
                <w:sz w:val="22"/>
                <w:szCs w:val="22"/>
              </w:rPr>
            </w:pPr>
            <w:r>
              <w:rPr>
                <w:color w:val="auto"/>
                <w:sz w:val="22"/>
                <w:szCs w:val="22"/>
              </w:rPr>
              <w:t> </w:t>
            </w:r>
          </w:p>
        </w:tc>
        <w:tc>
          <w:tcPr>
            <w:tcW w:w="599" w:type="dxa"/>
            <w:noWrap/>
            <w:vAlign w:val="bottom"/>
            <w:hideMark/>
          </w:tcPr>
          <w:p w14:paraId="3DA434E4" w14:textId="77777777" w:rsidR="009373AB" w:rsidRDefault="009373AB">
            <w:pPr>
              <w:rPr>
                <w:color w:val="auto"/>
                <w:sz w:val="22"/>
                <w:szCs w:val="22"/>
              </w:rPr>
            </w:pPr>
          </w:p>
        </w:tc>
        <w:tc>
          <w:tcPr>
            <w:tcW w:w="966" w:type="dxa"/>
            <w:noWrap/>
            <w:vAlign w:val="bottom"/>
            <w:hideMark/>
          </w:tcPr>
          <w:p w14:paraId="5F8DDFE6" w14:textId="77777777" w:rsidR="009373AB" w:rsidRDefault="009373AB">
            <w:pPr>
              <w:rPr>
                <w:rFonts w:eastAsia="Calibri"/>
                <w:color w:val="auto"/>
                <w:sz w:val="20"/>
                <w:szCs w:val="20"/>
              </w:rPr>
            </w:pPr>
          </w:p>
        </w:tc>
        <w:tc>
          <w:tcPr>
            <w:tcW w:w="709" w:type="dxa"/>
            <w:noWrap/>
            <w:vAlign w:val="bottom"/>
            <w:hideMark/>
          </w:tcPr>
          <w:p w14:paraId="60D368EC" w14:textId="77777777" w:rsidR="009373AB" w:rsidRDefault="009373AB">
            <w:pPr>
              <w:rPr>
                <w:rFonts w:eastAsia="Calibri"/>
                <w:color w:val="auto"/>
                <w:sz w:val="20"/>
                <w:szCs w:val="20"/>
              </w:rPr>
            </w:pPr>
          </w:p>
        </w:tc>
        <w:tc>
          <w:tcPr>
            <w:tcW w:w="295" w:type="dxa"/>
            <w:noWrap/>
            <w:vAlign w:val="bottom"/>
            <w:hideMark/>
          </w:tcPr>
          <w:p w14:paraId="296D14EE" w14:textId="77777777" w:rsidR="009373AB" w:rsidRDefault="009373AB">
            <w:pPr>
              <w:rPr>
                <w:rFonts w:eastAsia="Calibri"/>
                <w:color w:val="auto"/>
                <w:sz w:val="20"/>
                <w:szCs w:val="20"/>
              </w:rPr>
            </w:pPr>
          </w:p>
        </w:tc>
        <w:tc>
          <w:tcPr>
            <w:tcW w:w="567" w:type="dxa"/>
            <w:noWrap/>
            <w:vAlign w:val="bottom"/>
            <w:hideMark/>
          </w:tcPr>
          <w:p w14:paraId="58C8B737" w14:textId="77777777" w:rsidR="009373AB" w:rsidRDefault="009373AB">
            <w:pPr>
              <w:rPr>
                <w:rFonts w:eastAsia="Calibri"/>
                <w:color w:val="auto"/>
                <w:sz w:val="20"/>
                <w:szCs w:val="20"/>
              </w:rPr>
            </w:pPr>
          </w:p>
        </w:tc>
        <w:tc>
          <w:tcPr>
            <w:tcW w:w="621" w:type="dxa"/>
            <w:gridSpan w:val="3"/>
            <w:noWrap/>
            <w:vAlign w:val="bottom"/>
            <w:hideMark/>
          </w:tcPr>
          <w:p w14:paraId="2729A122" w14:textId="77777777" w:rsidR="009373AB" w:rsidRDefault="009373AB">
            <w:pPr>
              <w:rPr>
                <w:rFonts w:eastAsia="Calibri"/>
                <w:color w:val="auto"/>
                <w:sz w:val="20"/>
                <w:szCs w:val="20"/>
              </w:rPr>
            </w:pPr>
          </w:p>
        </w:tc>
        <w:tc>
          <w:tcPr>
            <w:tcW w:w="621" w:type="dxa"/>
            <w:gridSpan w:val="3"/>
            <w:noWrap/>
            <w:vAlign w:val="bottom"/>
            <w:hideMark/>
          </w:tcPr>
          <w:p w14:paraId="03175B44" w14:textId="77777777" w:rsidR="009373AB" w:rsidRDefault="009373AB">
            <w:pPr>
              <w:rPr>
                <w:rFonts w:eastAsia="Calibri"/>
                <w:color w:val="auto"/>
                <w:sz w:val="20"/>
                <w:szCs w:val="20"/>
              </w:rPr>
            </w:pPr>
          </w:p>
        </w:tc>
        <w:tc>
          <w:tcPr>
            <w:tcW w:w="621" w:type="dxa"/>
            <w:gridSpan w:val="3"/>
            <w:noWrap/>
            <w:vAlign w:val="bottom"/>
            <w:hideMark/>
          </w:tcPr>
          <w:p w14:paraId="3214DEE0" w14:textId="77777777" w:rsidR="009373AB" w:rsidRDefault="009373AB">
            <w:pPr>
              <w:rPr>
                <w:rFonts w:eastAsia="Calibri"/>
                <w:color w:val="auto"/>
                <w:sz w:val="20"/>
                <w:szCs w:val="20"/>
              </w:rPr>
            </w:pPr>
          </w:p>
        </w:tc>
        <w:tc>
          <w:tcPr>
            <w:tcW w:w="599" w:type="dxa"/>
            <w:gridSpan w:val="3"/>
            <w:noWrap/>
            <w:vAlign w:val="bottom"/>
            <w:hideMark/>
          </w:tcPr>
          <w:p w14:paraId="65B7006E" w14:textId="77777777" w:rsidR="009373AB" w:rsidRDefault="009373AB">
            <w:pPr>
              <w:rPr>
                <w:rFonts w:eastAsia="Calibri"/>
                <w:color w:val="auto"/>
                <w:sz w:val="20"/>
                <w:szCs w:val="20"/>
              </w:rPr>
            </w:pPr>
          </w:p>
        </w:tc>
        <w:tc>
          <w:tcPr>
            <w:tcW w:w="645" w:type="dxa"/>
            <w:gridSpan w:val="2"/>
            <w:noWrap/>
            <w:vAlign w:val="bottom"/>
            <w:hideMark/>
          </w:tcPr>
          <w:p w14:paraId="389870A0" w14:textId="77777777" w:rsidR="009373AB" w:rsidRDefault="009373AB">
            <w:pPr>
              <w:rPr>
                <w:rFonts w:eastAsia="Calibri"/>
                <w:color w:val="auto"/>
                <w:sz w:val="20"/>
                <w:szCs w:val="20"/>
              </w:rPr>
            </w:pPr>
          </w:p>
        </w:tc>
        <w:tc>
          <w:tcPr>
            <w:tcW w:w="284" w:type="dxa"/>
            <w:noWrap/>
            <w:vAlign w:val="bottom"/>
            <w:hideMark/>
          </w:tcPr>
          <w:p w14:paraId="4B257CD8" w14:textId="77777777" w:rsidR="009373AB" w:rsidRDefault="009373AB">
            <w:pPr>
              <w:rPr>
                <w:rFonts w:eastAsia="Calibri"/>
                <w:color w:val="auto"/>
                <w:sz w:val="20"/>
                <w:szCs w:val="20"/>
              </w:rPr>
            </w:pPr>
          </w:p>
        </w:tc>
      </w:tr>
      <w:tr w:rsidR="009373AB" w14:paraId="5CC65984" w14:textId="77777777" w:rsidTr="009373AB">
        <w:trPr>
          <w:gridAfter w:val="7"/>
          <w:wAfter w:w="1022" w:type="dxa"/>
          <w:trHeight w:val="170"/>
        </w:trPr>
        <w:tc>
          <w:tcPr>
            <w:tcW w:w="726" w:type="dxa"/>
            <w:noWrap/>
            <w:vAlign w:val="bottom"/>
            <w:hideMark/>
          </w:tcPr>
          <w:p w14:paraId="64DE3931" w14:textId="77777777" w:rsidR="009373AB" w:rsidRDefault="009373AB"/>
        </w:tc>
        <w:tc>
          <w:tcPr>
            <w:tcW w:w="834" w:type="dxa"/>
            <w:noWrap/>
            <w:vAlign w:val="bottom"/>
            <w:hideMark/>
          </w:tcPr>
          <w:p w14:paraId="3C450450" w14:textId="77777777" w:rsidR="009373AB" w:rsidRDefault="009373AB">
            <w:pPr>
              <w:rPr>
                <w:rFonts w:eastAsia="Calibri"/>
                <w:color w:val="auto"/>
                <w:sz w:val="20"/>
                <w:szCs w:val="20"/>
              </w:rPr>
            </w:pPr>
          </w:p>
        </w:tc>
        <w:tc>
          <w:tcPr>
            <w:tcW w:w="387" w:type="dxa"/>
            <w:noWrap/>
            <w:vAlign w:val="bottom"/>
            <w:hideMark/>
          </w:tcPr>
          <w:p w14:paraId="3EC3400A" w14:textId="77777777" w:rsidR="009373AB" w:rsidRDefault="009373AB">
            <w:pPr>
              <w:rPr>
                <w:rFonts w:eastAsia="Calibri"/>
                <w:color w:val="auto"/>
                <w:sz w:val="20"/>
                <w:szCs w:val="20"/>
              </w:rPr>
            </w:pPr>
          </w:p>
        </w:tc>
        <w:tc>
          <w:tcPr>
            <w:tcW w:w="599" w:type="dxa"/>
            <w:noWrap/>
            <w:vAlign w:val="bottom"/>
            <w:hideMark/>
          </w:tcPr>
          <w:p w14:paraId="637C8457" w14:textId="77777777" w:rsidR="009373AB" w:rsidRDefault="009373AB">
            <w:pPr>
              <w:rPr>
                <w:rFonts w:eastAsia="Calibri"/>
                <w:color w:val="auto"/>
                <w:sz w:val="20"/>
                <w:szCs w:val="20"/>
              </w:rPr>
            </w:pPr>
          </w:p>
        </w:tc>
        <w:tc>
          <w:tcPr>
            <w:tcW w:w="599" w:type="dxa"/>
            <w:noWrap/>
            <w:vAlign w:val="bottom"/>
            <w:hideMark/>
          </w:tcPr>
          <w:p w14:paraId="3AEDED19" w14:textId="77777777" w:rsidR="009373AB" w:rsidRDefault="009373AB">
            <w:pPr>
              <w:rPr>
                <w:rFonts w:eastAsia="Calibri"/>
                <w:color w:val="auto"/>
                <w:sz w:val="20"/>
                <w:szCs w:val="20"/>
              </w:rPr>
            </w:pPr>
          </w:p>
        </w:tc>
        <w:tc>
          <w:tcPr>
            <w:tcW w:w="966" w:type="dxa"/>
            <w:noWrap/>
            <w:vAlign w:val="bottom"/>
            <w:hideMark/>
          </w:tcPr>
          <w:p w14:paraId="54ADBCB6" w14:textId="77777777" w:rsidR="009373AB" w:rsidRDefault="009373AB">
            <w:pPr>
              <w:rPr>
                <w:rFonts w:eastAsia="Calibri"/>
                <w:color w:val="auto"/>
                <w:sz w:val="20"/>
                <w:szCs w:val="20"/>
              </w:rPr>
            </w:pPr>
          </w:p>
        </w:tc>
        <w:tc>
          <w:tcPr>
            <w:tcW w:w="709" w:type="dxa"/>
            <w:noWrap/>
            <w:vAlign w:val="bottom"/>
            <w:hideMark/>
          </w:tcPr>
          <w:p w14:paraId="282D69C9" w14:textId="77777777" w:rsidR="009373AB" w:rsidRDefault="009373AB">
            <w:pPr>
              <w:rPr>
                <w:rFonts w:eastAsia="Calibri"/>
                <w:color w:val="auto"/>
                <w:sz w:val="20"/>
                <w:szCs w:val="20"/>
              </w:rPr>
            </w:pPr>
          </w:p>
        </w:tc>
        <w:tc>
          <w:tcPr>
            <w:tcW w:w="295" w:type="dxa"/>
            <w:noWrap/>
            <w:vAlign w:val="bottom"/>
            <w:hideMark/>
          </w:tcPr>
          <w:p w14:paraId="71400B6C" w14:textId="77777777" w:rsidR="009373AB" w:rsidRDefault="009373AB">
            <w:pPr>
              <w:rPr>
                <w:rFonts w:eastAsia="Calibri"/>
                <w:color w:val="auto"/>
                <w:sz w:val="20"/>
                <w:szCs w:val="20"/>
              </w:rPr>
            </w:pPr>
          </w:p>
        </w:tc>
        <w:tc>
          <w:tcPr>
            <w:tcW w:w="567" w:type="dxa"/>
            <w:noWrap/>
            <w:vAlign w:val="bottom"/>
            <w:hideMark/>
          </w:tcPr>
          <w:p w14:paraId="41033268" w14:textId="77777777" w:rsidR="009373AB" w:rsidRDefault="009373AB">
            <w:pPr>
              <w:rPr>
                <w:rFonts w:eastAsia="Calibri"/>
                <w:color w:val="auto"/>
                <w:sz w:val="20"/>
                <w:szCs w:val="20"/>
              </w:rPr>
            </w:pPr>
          </w:p>
        </w:tc>
        <w:tc>
          <w:tcPr>
            <w:tcW w:w="621" w:type="dxa"/>
            <w:gridSpan w:val="3"/>
            <w:noWrap/>
            <w:vAlign w:val="bottom"/>
            <w:hideMark/>
          </w:tcPr>
          <w:p w14:paraId="32B1A982" w14:textId="77777777" w:rsidR="009373AB" w:rsidRDefault="009373AB">
            <w:pPr>
              <w:rPr>
                <w:rFonts w:eastAsia="Calibri"/>
                <w:color w:val="auto"/>
                <w:sz w:val="20"/>
                <w:szCs w:val="20"/>
              </w:rPr>
            </w:pPr>
          </w:p>
        </w:tc>
        <w:tc>
          <w:tcPr>
            <w:tcW w:w="621" w:type="dxa"/>
            <w:gridSpan w:val="3"/>
            <w:noWrap/>
            <w:vAlign w:val="bottom"/>
            <w:hideMark/>
          </w:tcPr>
          <w:p w14:paraId="64C09F04" w14:textId="77777777" w:rsidR="009373AB" w:rsidRDefault="009373AB">
            <w:pPr>
              <w:rPr>
                <w:rFonts w:eastAsia="Calibri"/>
                <w:color w:val="auto"/>
                <w:sz w:val="20"/>
                <w:szCs w:val="20"/>
              </w:rPr>
            </w:pPr>
          </w:p>
        </w:tc>
        <w:tc>
          <w:tcPr>
            <w:tcW w:w="621" w:type="dxa"/>
            <w:gridSpan w:val="3"/>
            <w:noWrap/>
            <w:vAlign w:val="bottom"/>
            <w:hideMark/>
          </w:tcPr>
          <w:p w14:paraId="4CA13E89" w14:textId="77777777" w:rsidR="009373AB" w:rsidRDefault="009373AB">
            <w:pPr>
              <w:rPr>
                <w:rFonts w:eastAsia="Calibri"/>
                <w:color w:val="auto"/>
                <w:sz w:val="20"/>
                <w:szCs w:val="20"/>
              </w:rPr>
            </w:pPr>
          </w:p>
        </w:tc>
        <w:tc>
          <w:tcPr>
            <w:tcW w:w="599" w:type="dxa"/>
            <w:gridSpan w:val="3"/>
            <w:noWrap/>
            <w:vAlign w:val="bottom"/>
            <w:hideMark/>
          </w:tcPr>
          <w:p w14:paraId="60E8DEB1" w14:textId="77777777" w:rsidR="009373AB" w:rsidRDefault="009373AB">
            <w:pPr>
              <w:rPr>
                <w:rFonts w:eastAsia="Calibri"/>
                <w:color w:val="auto"/>
                <w:sz w:val="20"/>
                <w:szCs w:val="20"/>
              </w:rPr>
            </w:pPr>
          </w:p>
        </w:tc>
        <w:tc>
          <w:tcPr>
            <w:tcW w:w="645" w:type="dxa"/>
            <w:gridSpan w:val="2"/>
            <w:noWrap/>
            <w:vAlign w:val="bottom"/>
            <w:hideMark/>
          </w:tcPr>
          <w:p w14:paraId="60B40CBB" w14:textId="77777777" w:rsidR="009373AB" w:rsidRDefault="009373AB">
            <w:pPr>
              <w:rPr>
                <w:rFonts w:eastAsia="Calibri"/>
                <w:color w:val="auto"/>
                <w:sz w:val="20"/>
                <w:szCs w:val="20"/>
              </w:rPr>
            </w:pPr>
          </w:p>
        </w:tc>
        <w:tc>
          <w:tcPr>
            <w:tcW w:w="284" w:type="dxa"/>
            <w:noWrap/>
            <w:vAlign w:val="bottom"/>
            <w:hideMark/>
          </w:tcPr>
          <w:p w14:paraId="7659595E" w14:textId="77777777" w:rsidR="009373AB" w:rsidRDefault="009373AB">
            <w:pPr>
              <w:rPr>
                <w:rFonts w:eastAsia="Calibri"/>
                <w:color w:val="auto"/>
                <w:sz w:val="20"/>
                <w:szCs w:val="20"/>
              </w:rPr>
            </w:pPr>
          </w:p>
        </w:tc>
      </w:tr>
      <w:tr w:rsidR="009373AB" w14:paraId="013F0B65" w14:textId="77777777" w:rsidTr="009373AB">
        <w:trPr>
          <w:gridAfter w:val="5"/>
          <w:wAfter w:w="851" w:type="dxa"/>
          <w:trHeight w:val="170"/>
        </w:trPr>
        <w:tc>
          <w:tcPr>
            <w:tcW w:w="726" w:type="dxa"/>
            <w:noWrap/>
            <w:vAlign w:val="bottom"/>
            <w:hideMark/>
          </w:tcPr>
          <w:p w14:paraId="40650C39" w14:textId="77777777" w:rsidR="009373AB" w:rsidRDefault="009373AB"/>
        </w:tc>
        <w:tc>
          <w:tcPr>
            <w:tcW w:w="834" w:type="dxa"/>
            <w:noWrap/>
            <w:vAlign w:val="bottom"/>
            <w:hideMark/>
          </w:tcPr>
          <w:p w14:paraId="7F92B66D" w14:textId="77777777" w:rsidR="009373AB" w:rsidRDefault="009373AB">
            <w:pPr>
              <w:rPr>
                <w:rFonts w:eastAsia="Calibri"/>
                <w:color w:val="auto"/>
                <w:sz w:val="20"/>
                <w:szCs w:val="20"/>
              </w:rPr>
            </w:pPr>
          </w:p>
        </w:tc>
        <w:tc>
          <w:tcPr>
            <w:tcW w:w="5204" w:type="dxa"/>
            <w:gridSpan w:val="11"/>
            <w:noWrap/>
            <w:vAlign w:val="bottom"/>
          </w:tcPr>
          <w:p w14:paraId="3A6D7DFE" w14:textId="77777777" w:rsidR="009373AB" w:rsidRDefault="009373AB">
            <w:pPr>
              <w:jc w:val="center"/>
              <w:rPr>
                <w:b/>
                <w:bCs/>
                <w:color w:val="auto"/>
                <w:sz w:val="22"/>
                <w:szCs w:val="22"/>
              </w:rPr>
            </w:pPr>
          </w:p>
          <w:p w14:paraId="15873FA2" w14:textId="77777777" w:rsidR="009373AB" w:rsidRDefault="009373AB">
            <w:pPr>
              <w:jc w:val="center"/>
              <w:rPr>
                <w:b/>
                <w:bCs/>
                <w:color w:val="auto"/>
                <w:sz w:val="22"/>
                <w:szCs w:val="22"/>
              </w:rPr>
            </w:pPr>
          </w:p>
          <w:p w14:paraId="00A0F2D6" w14:textId="77777777" w:rsidR="009373AB" w:rsidRDefault="009373AB">
            <w:pPr>
              <w:jc w:val="center"/>
              <w:rPr>
                <w:b/>
                <w:bCs/>
                <w:color w:val="auto"/>
                <w:sz w:val="22"/>
                <w:szCs w:val="22"/>
              </w:rPr>
            </w:pPr>
            <w:r>
              <w:rPr>
                <w:b/>
                <w:bCs/>
                <w:color w:val="auto"/>
                <w:sz w:val="22"/>
                <w:szCs w:val="22"/>
              </w:rPr>
              <w:t>PROTOKÓŁ PRZEKAZANIA - PRZYJĘCIA</w:t>
            </w:r>
          </w:p>
        </w:tc>
        <w:tc>
          <w:tcPr>
            <w:tcW w:w="1220" w:type="dxa"/>
            <w:gridSpan w:val="6"/>
            <w:noWrap/>
            <w:vAlign w:val="bottom"/>
            <w:hideMark/>
          </w:tcPr>
          <w:p w14:paraId="3990AC12" w14:textId="77777777" w:rsidR="009373AB" w:rsidRDefault="009373AB">
            <w:pPr>
              <w:rPr>
                <w:b/>
                <w:bCs/>
                <w:color w:val="auto"/>
                <w:sz w:val="22"/>
                <w:szCs w:val="22"/>
              </w:rPr>
            </w:pPr>
          </w:p>
        </w:tc>
        <w:tc>
          <w:tcPr>
            <w:tcW w:w="1100" w:type="dxa"/>
            <w:gridSpan w:val="6"/>
            <w:noWrap/>
            <w:vAlign w:val="bottom"/>
            <w:hideMark/>
          </w:tcPr>
          <w:p w14:paraId="7E260E72" w14:textId="77777777" w:rsidR="009373AB" w:rsidRDefault="009373AB">
            <w:pPr>
              <w:rPr>
                <w:rFonts w:eastAsia="Calibri"/>
                <w:color w:val="auto"/>
                <w:sz w:val="20"/>
                <w:szCs w:val="20"/>
              </w:rPr>
            </w:pPr>
          </w:p>
        </w:tc>
        <w:tc>
          <w:tcPr>
            <w:tcW w:w="160" w:type="dxa"/>
            <w:noWrap/>
            <w:vAlign w:val="bottom"/>
            <w:hideMark/>
          </w:tcPr>
          <w:p w14:paraId="150523E7" w14:textId="77777777" w:rsidR="009373AB" w:rsidRDefault="009373AB">
            <w:pPr>
              <w:rPr>
                <w:rFonts w:eastAsia="Calibri"/>
                <w:color w:val="auto"/>
                <w:sz w:val="20"/>
                <w:szCs w:val="20"/>
              </w:rPr>
            </w:pPr>
          </w:p>
        </w:tc>
      </w:tr>
      <w:tr w:rsidR="009373AB" w14:paraId="725B4058" w14:textId="77777777" w:rsidTr="009373AB">
        <w:trPr>
          <w:gridAfter w:val="7"/>
          <w:wAfter w:w="1022" w:type="dxa"/>
          <w:trHeight w:val="170"/>
        </w:trPr>
        <w:tc>
          <w:tcPr>
            <w:tcW w:w="726" w:type="dxa"/>
            <w:noWrap/>
            <w:vAlign w:val="bottom"/>
            <w:hideMark/>
          </w:tcPr>
          <w:p w14:paraId="6AA4D730" w14:textId="77777777" w:rsidR="009373AB" w:rsidRDefault="009373AB"/>
        </w:tc>
        <w:tc>
          <w:tcPr>
            <w:tcW w:w="834" w:type="dxa"/>
            <w:noWrap/>
            <w:vAlign w:val="bottom"/>
            <w:hideMark/>
          </w:tcPr>
          <w:p w14:paraId="50E040CD" w14:textId="77777777" w:rsidR="009373AB" w:rsidRDefault="009373AB">
            <w:pPr>
              <w:rPr>
                <w:rFonts w:eastAsia="Calibri"/>
                <w:color w:val="auto"/>
                <w:sz w:val="20"/>
                <w:szCs w:val="20"/>
              </w:rPr>
            </w:pPr>
          </w:p>
        </w:tc>
        <w:tc>
          <w:tcPr>
            <w:tcW w:w="387" w:type="dxa"/>
            <w:noWrap/>
            <w:vAlign w:val="bottom"/>
            <w:hideMark/>
          </w:tcPr>
          <w:p w14:paraId="4622E126" w14:textId="77777777" w:rsidR="009373AB" w:rsidRDefault="009373AB">
            <w:pPr>
              <w:rPr>
                <w:rFonts w:eastAsia="Calibri"/>
                <w:color w:val="auto"/>
                <w:sz w:val="20"/>
                <w:szCs w:val="20"/>
              </w:rPr>
            </w:pPr>
          </w:p>
        </w:tc>
        <w:tc>
          <w:tcPr>
            <w:tcW w:w="599" w:type="dxa"/>
            <w:noWrap/>
            <w:vAlign w:val="bottom"/>
            <w:hideMark/>
          </w:tcPr>
          <w:p w14:paraId="43243F21" w14:textId="77777777" w:rsidR="009373AB" w:rsidRDefault="009373AB">
            <w:pPr>
              <w:rPr>
                <w:rFonts w:eastAsia="Calibri"/>
                <w:color w:val="auto"/>
                <w:sz w:val="20"/>
                <w:szCs w:val="20"/>
              </w:rPr>
            </w:pPr>
          </w:p>
        </w:tc>
        <w:tc>
          <w:tcPr>
            <w:tcW w:w="599" w:type="dxa"/>
            <w:noWrap/>
            <w:vAlign w:val="bottom"/>
            <w:hideMark/>
          </w:tcPr>
          <w:p w14:paraId="6096A409" w14:textId="77777777" w:rsidR="009373AB" w:rsidRDefault="009373AB">
            <w:pPr>
              <w:rPr>
                <w:rFonts w:eastAsia="Calibri"/>
                <w:color w:val="auto"/>
                <w:sz w:val="20"/>
                <w:szCs w:val="20"/>
              </w:rPr>
            </w:pPr>
          </w:p>
        </w:tc>
        <w:tc>
          <w:tcPr>
            <w:tcW w:w="966" w:type="dxa"/>
            <w:noWrap/>
            <w:vAlign w:val="bottom"/>
            <w:hideMark/>
          </w:tcPr>
          <w:p w14:paraId="0E1FDF50" w14:textId="77777777" w:rsidR="009373AB" w:rsidRDefault="009373AB">
            <w:pPr>
              <w:rPr>
                <w:rFonts w:eastAsia="Calibri"/>
                <w:color w:val="auto"/>
                <w:sz w:val="20"/>
                <w:szCs w:val="20"/>
              </w:rPr>
            </w:pPr>
          </w:p>
        </w:tc>
        <w:tc>
          <w:tcPr>
            <w:tcW w:w="709" w:type="dxa"/>
            <w:noWrap/>
            <w:vAlign w:val="bottom"/>
            <w:hideMark/>
          </w:tcPr>
          <w:p w14:paraId="77C6C512" w14:textId="77777777" w:rsidR="009373AB" w:rsidRDefault="009373AB">
            <w:pPr>
              <w:rPr>
                <w:rFonts w:eastAsia="Calibri"/>
                <w:color w:val="auto"/>
                <w:sz w:val="20"/>
                <w:szCs w:val="20"/>
              </w:rPr>
            </w:pPr>
          </w:p>
        </w:tc>
        <w:tc>
          <w:tcPr>
            <w:tcW w:w="295" w:type="dxa"/>
            <w:noWrap/>
            <w:vAlign w:val="bottom"/>
            <w:hideMark/>
          </w:tcPr>
          <w:p w14:paraId="1F83288B" w14:textId="77777777" w:rsidR="009373AB" w:rsidRDefault="009373AB">
            <w:pPr>
              <w:rPr>
                <w:rFonts w:eastAsia="Calibri"/>
                <w:color w:val="auto"/>
                <w:sz w:val="20"/>
                <w:szCs w:val="20"/>
              </w:rPr>
            </w:pPr>
          </w:p>
        </w:tc>
        <w:tc>
          <w:tcPr>
            <w:tcW w:w="567" w:type="dxa"/>
            <w:noWrap/>
            <w:vAlign w:val="bottom"/>
            <w:hideMark/>
          </w:tcPr>
          <w:p w14:paraId="05B730A5" w14:textId="77777777" w:rsidR="009373AB" w:rsidRDefault="009373AB">
            <w:pPr>
              <w:rPr>
                <w:rFonts w:eastAsia="Calibri"/>
                <w:color w:val="auto"/>
                <w:sz w:val="20"/>
                <w:szCs w:val="20"/>
              </w:rPr>
            </w:pPr>
          </w:p>
        </w:tc>
        <w:tc>
          <w:tcPr>
            <w:tcW w:w="621" w:type="dxa"/>
            <w:gridSpan w:val="3"/>
            <w:noWrap/>
            <w:vAlign w:val="bottom"/>
            <w:hideMark/>
          </w:tcPr>
          <w:p w14:paraId="5FD1DCBE" w14:textId="77777777" w:rsidR="009373AB" w:rsidRDefault="009373AB">
            <w:pPr>
              <w:rPr>
                <w:rFonts w:eastAsia="Calibri"/>
                <w:color w:val="auto"/>
                <w:sz w:val="20"/>
                <w:szCs w:val="20"/>
              </w:rPr>
            </w:pPr>
          </w:p>
        </w:tc>
        <w:tc>
          <w:tcPr>
            <w:tcW w:w="621" w:type="dxa"/>
            <w:gridSpan w:val="3"/>
            <w:noWrap/>
            <w:vAlign w:val="bottom"/>
            <w:hideMark/>
          </w:tcPr>
          <w:p w14:paraId="110E44B6" w14:textId="77777777" w:rsidR="009373AB" w:rsidRDefault="009373AB">
            <w:pPr>
              <w:rPr>
                <w:rFonts w:eastAsia="Calibri"/>
                <w:color w:val="auto"/>
                <w:sz w:val="20"/>
                <w:szCs w:val="20"/>
              </w:rPr>
            </w:pPr>
          </w:p>
        </w:tc>
        <w:tc>
          <w:tcPr>
            <w:tcW w:w="621" w:type="dxa"/>
            <w:gridSpan w:val="3"/>
            <w:noWrap/>
            <w:vAlign w:val="bottom"/>
            <w:hideMark/>
          </w:tcPr>
          <w:p w14:paraId="6B6EABDE" w14:textId="77777777" w:rsidR="009373AB" w:rsidRDefault="009373AB">
            <w:pPr>
              <w:rPr>
                <w:rFonts w:eastAsia="Calibri"/>
                <w:color w:val="auto"/>
                <w:sz w:val="20"/>
                <w:szCs w:val="20"/>
              </w:rPr>
            </w:pPr>
          </w:p>
        </w:tc>
        <w:tc>
          <w:tcPr>
            <w:tcW w:w="599" w:type="dxa"/>
            <w:gridSpan w:val="3"/>
            <w:noWrap/>
            <w:vAlign w:val="bottom"/>
            <w:hideMark/>
          </w:tcPr>
          <w:p w14:paraId="0FC454DE" w14:textId="77777777" w:rsidR="009373AB" w:rsidRDefault="009373AB">
            <w:pPr>
              <w:rPr>
                <w:rFonts w:eastAsia="Calibri"/>
                <w:color w:val="auto"/>
                <w:sz w:val="20"/>
                <w:szCs w:val="20"/>
              </w:rPr>
            </w:pPr>
          </w:p>
        </w:tc>
        <w:tc>
          <w:tcPr>
            <w:tcW w:w="645" w:type="dxa"/>
            <w:gridSpan w:val="2"/>
            <w:noWrap/>
            <w:vAlign w:val="bottom"/>
            <w:hideMark/>
          </w:tcPr>
          <w:p w14:paraId="79F88DCE" w14:textId="77777777" w:rsidR="009373AB" w:rsidRDefault="009373AB">
            <w:pPr>
              <w:rPr>
                <w:rFonts w:eastAsia="Calibri"/>
                <w:color w:val="auto"/>
                <w:sz w:val="20"/>
                <w:szCs w:val="20"/>
              </w:rPr>
            </w:pPr>
          </w:p>
        </w:tc>
        <w:tc>
          <w:tcPr>
            <w:tcW w:w="284" w:type="dxa"/>
            <w:noWrap/>
            <w:vAlign w:val="bottom"/>
            <w:hideMark/>
          </w:tcPr>
          <w:p w14:paraId="4F650AC6" w14:textId="77777777" w:rsidR="009373AB" w:rsidRDefault="009373AB">
            <w:pPr>
              <w:rPr>
                <w:rFonts w:eastAsia="Calibri"/>
                <w:color w:val="auto"/>
                <w:sz w:val="20"/>
                <w:szCs w:val="20"/>
              </w:rPr>
            </w:pPr>
          </w:p>
        </w:tc>
      </w:tr>
      <w:tr w:rsidR="009373AB" w14:paraId="02F5981A" w14:textId="77777777" w:rsidTr="009373AB">
        <w:trPr>
          <w:gridAfter w:val="7"/>
          <w:wAfter w:w="1022" w:type="dxa"/>
          <w:trHeight w:val="170"/>
        </w:trPr>
        <w:tc>
          <w:tcPr>
            <w:tcW w:w="726" w:type="dxa"/>
            <w:noWrap/>
            <w:vAlign w:val="bottom"/>
            <w:hideMark/>
          </w:tcPr>
          <w:p w14:paraId="31C057D2" w14:textId="77777777" w:rsidR="009373AB" w:rsidRDefault="009373AB"/>
        </w:tc>
        <w:tc>
          <w:tcPr>
            <w:tcW w:w="834" w:type="dxa"/>
            <w:noWrap/>
            <w:vAlign w:val="bottom"/>
            <w:hideMark/>
          </w:tcPr>
          <w:p w14:paraId="3AF5E3D6" w14:textId="77777777" w:rsidR="009373AB" w:rsidRDefault="009373AB">
            <w:pPr>
              <w:rPr>
                <w:rFonts w:eastAsia="Calibri"/>
                <w:color w:val="auto"/>
                <w:sz w:val="20"/>
                <w:szCs w:val="20"/>
              </w:rPr>
            </w:pPr>
          </w:p>
        </w:tc>
        <w:tc>
          <w:tcPr>
            <w:tcW w:w="387" w:type="dxa"/>
            <w:noWrap/>
            <w:vAlign w:val="bottom"/>
            <w:hideMark/>
          </w:tcPr>
          <w:p w14:paraId="06326CB3" w14:textId="77777777" w:rsidR="009373AB" w:rsidRDefault="009373AB">
            <w:pPr>
              <w:rPr>
                <w:rFonts w:eastAsia="Calibri"/>
                <w:color w:val="auto"/>
                <w:sz w:val="20"/>
                <w:szCs w:val="20"/>
              </w:rPr>
            </w:pPr>
          </w:p>
        </w:tc>
        <w:tc>
          <w:tcPr>
            <w:tcW w:w="599" w:type="dxa"/>
            <w:noWrap/>
            <w:vAlign w:val="bottom"/>
            <w:hideMark/>
          </w:tcPr>
          <w:p w14:paraId="5780CE57" w14:textId="77777777" w:rsidR="009373AB" w:rsidRDefault="009373AB">
            <w:pPr>
              <w:rPr>
                <w:rFonts w:eastAsia="Calibri"/>
                <w:color w:val="auto"/>
                <w:sz w:val="20"/>
                <w:szCs w:val="20"/>
              </w:rPr>
            </w:pPr>
          </w:p>
        </w:tc>
        <w:tc>
          <w:tcPr>
            <w:tcW w:w="599" w:type="dxa"/>
            <w:noWrap/>
            <w:vAlign w:val="bottom"/>
            <w:hideMark/>
          </w:tcPr>
          <w:p w14:paraId="0378CC1B" w14:textId="77777777" w:rsidR="009373AB" w:rsidRDefault="009373AB">
            <w:pPr>
              <w:rPr>
                <w:rFonts w:eastAsia="Calibri"/>
                <w:color w:val="auto"/>
                <w:sz w:val="20"/>
                <w:szCs w:val="20"/>
              </w:rPr>
            </w:pPr>
          </w:p>
        </w:tc>
        <w:tc>
          <w:tcPr>
            <w:tcW w:w="966" w:type="dxa"/>
            <w:noWrap/>
            <w:vAlign w:val="bottom"/>
            <w:hideMark/>
          </w:tcPr>
          <w:p w14:paraId="4C3ADBE2" w14:textId="77777777" w:rsidR="009373AB" w:rsidRDefault="009373AB">
            <w:pPr>
              <w:rPr>
                <w:rFonts w:eastAsia="Calibri"/>
                <w:color w:val="auto"/>
                <w:sz w:val="20"/>
                <w:szCs w:val="20"/>
              </w:rPr>
            </w:pPr>
          </w:p>
        </w:tc>
        <w:tc>
          <w:tcPr>
            <w:tcW w:w="709" w:type="dxa"/>
            <w:noWrap/>
            <w:vAlign w:val="bottom"/>
            <w:hideMark/>
          </w:tcPr>
          <w:p w14:paraId="09125029" w14:textId="77777777" w:rsidR="009373AB" w:rsidRDefault="009373AB">
            <w:pPr>
              <w:rPr>
                <w:rFonts w:eastAsia="Calibri"/>
                <w:color w:val="auto"/>
                <w:sz w:val="20"/>
                <w:szCs w:val="20"/>
              </w:rPr>
            </w:pPr>
          </w:p>
        </w:tc>
        <w:tc>
          <w:tcPr>
            <w:tcW w:w="295" w:type="dxa"/>
            <w:noWrap/>
            <w:vAlign w:val="bottom"/>
            <w:hideMark/>
          </w:tcPr>
          <w:p w14:paraId="1E99ED51" w14:textId="77777777" w:rsidR="009373AB" w:rsidRDefault="009373AB">
            <w:pPr>
              <w:rPr>
                <w:rFonts w:eastAsia="Calibri"/>
                <w:color w:val="auto"/>
                <w:sz w:val="20"/>
                <w:szCs w:val="20"/>
              </w:rPr>
            </w:pPr>
          </w:p>
        </w:tc>
        <w:tc>
          <w:tcPr>
            <w:tcW w:w="567" w:type="dxa"/>
            <w:noWrap/>
            <w:vAlign w:val="bottom"/>
            <w:hideMark/>
          </w:tcPr>
          <w:p w14:paraId="12320DA7" w14:textId="77777777" w:rsidR="009373AB" w:rsidRDefault="009373AB">
            <w:pPr>
              <w:rPr>
                <w:rFonts w:eastAsia="Calibri"/>
                <w:color w:val="auto"/>
                <w:sz w:val="20"/>
                <w:szCs w:val="20"/>
              </w:rPr>
            </w:pPr>
          </w:p>
        </w:tc>
        <w:tc>
          <w:tcPr>
            <w:tcW w:w="621" w:type="dxa"/>
            <w:gridSpan w:val="3"/>
            <w:noWrap/>
            <w:vAlign w:val="bottom"/>
            <w:hideMark/>
          </w:tcPr>
          <w:p w14:paraId="25426F40" w14:textId="77777777" w:rsidR="009373AB" w:rsidRDefault="009373AB">
            <w:pPr>
              <w:rPr>
                <w:rFonts w:eastAsia="Calibri"/>
                <w:color w:val="auto"/>
                <w:sz w:val="20"/>
                <w:szCs w:val="20"/>
              </w:rPr>
            </w:pPr>
          </w:p>
        </w:tc>
        <w:tc>
          <w:tcPr>
            <w:tcW w:w="621" w:type="dxa"/>
            <w:gridSpan w:val="3"/>
            <w:noWrap/>
            <w:vAlign w:val="bottom"/>
            <w:hideMark/>
          </w:tcPr>
          <w:p w14:paraId="00B2AAD8" w14:textId="77777777" w:rsidR="009373AB" w:rsidRDefault="009373AB">
            <w:pPr>
              <w:rPr>
                <w:rFonts w:eastAsia="Calibri"/>
                <w:color w:val="auto"/>
                <w:sz w:val="20"/>
                <w:szCs w:val="20"/>
              </w:rPr>
            </w:pPr>
          </w:p>
        </w:tc>
        <w:tc>
          <w:tcPr>
            <w:tcW w:w="621" w:type="dxa"/>
            <w:gridSpan w:val="3"/>
            <w:noWrap/>
            <w:vAlign w:val="bottom"/>
            <w:hideMark/>
          </w:tcPr>
          <w:p w14:paraId="6150C39C" w14:textId="77777777" w:rsidR="009373AB" w:rsidRDefault="009373AB">
            <w:pPr>
              <w:rPr>
                <w:rFonts w:eastAsia="Calibri"/>
                <w:color w:val="auto"/>
                <w:sz w:val="20"/>
                <w:szCs w:val="20"/>
              </w:rPr>
            </w:pPr>
          </w:p>
        </w:tc>
        <w:tc>
          <w:tcPr>
            <w:tcW w:w="599" w:type="dxa"/>
            <w:gridSpan w:val="3"/>
            <w:noWrap/>
            <w:vAlign w:val="bottom"/>
            <w:hideMark/>
          </w:tcPr>
          <w:p w14:paraId="726D18C7" w14:textId="77777777" w:rsidR="009373AB" w:rsidRDefault="009373AB">
            <w:pPr>
              <w:rPr>
                <w:rFonts w:eastAsia="Calibri"/>
                <w:color w:val="auto"/>
                <w:sz w:val="20"/>
                <w:szCs w:val="20"/>
              </w:rPr>
            </w:pPr>
          </w:p>
        </w:tc>
        <w:tc>
          <w:tcPr>
            <w:tcW w:w="645" w:type="dxa"/>
            <w:gridSpan w:val="2"/>
            <w:noWrap/>
            <w:vAlign w:val="bottom"/>
            <w:hideMark/>
          </w:tcPr>
          <w:p w14:paraId="5E5C7F2E" w14:textId="77777777" w:rsidR="009373AB" w:rsidRDefault="009373AB">
            <w:pPr>
              <w:rPr>
                <w:rFonts w:eastAsia="Calibri"/>
                <w:color w:val="auto"/>
                <w:sz w:val="20"/>
                <w:szCs w:val="20"/>
              </w:rPr>
            </w:pPr>
          </w:p>
        </w:tc>
        <w:tc>
          <w:tcPr>
            <w:tcW w:w="284" w:type="dxa"/>
            <w:noWrap/>
            <w:vAlign w:val="bottom"/>
            <w:hideMark/>
          </w:tcPr>
          <w:p w14:paraId="1D87EF57" w14:textId="77777777" w:rsidR="009373AB" w:rsidRDefault="009373AB">
            <w:pPr>
              <w:rPr>
                <w:rFonts w:eastAsia="Calibri"/>
                <w:color w:val="auto"/>
                <w:sz w:val="20"/>
                <w:szCs w:val="20"/>
              </w:rPr>
            </w:pPr>
          </w:p>
        </w:tc>
      </w:tr>
      <w:tr w:rsidR="009373AB" w14:paraId="0A2019B2" w14:textId="77777777" w:rsidTr="009373AB">
        <w:trPr>
          <w:gridAfter w:val="7"/>
          <w:wAfter w:w="1022" w:type="dxa"/>
          <w:trHeight w:val="170"/>
        </w:trPr>
        <w:tc>
          <w:tcPr>
            <w:tcW w:w="726" w:type="dxa"/>
            <w:noWrap/>
            <w:vAlign w:val="bottom"/>
            <w:hideMark/>
          </w:tcPr>
          <w:p w14:paraId="22D8D977" w14:textId="77777777" w:rsidR="009373AB" w:rsidRDefault="009373AB"/>
        </w:tc>
        <w:tc>
          <w:tcPr>
            <w:tcW w:w="834" w:type="dxa"/>
            <w:noWrap/>
            <w:vAlign w:val="bottom"/>
            <w:hideMark/>
          </w:tcPr>
          <w:p w14:paraId="741B70AA" w14:textId="77777777" w:rsidR="009373AB" w:rsidRDefault="009373AB">
            <w:pPr>
              <w:rPr>
                <w:rFonts w:eastAsia="Calibri"/>
                <w:color w:val="auto"/>
                <w:sz w:val="20"/>
                <w:szCs w:val="20"/>
              </w:rPr>
            </w:pPr>
          </w:p>
        </w:tc>
        <w:tc>
          <w:tcPr>
            <w:tcW w:w="387" w:type="dxa"/>
            <w:noWrap/>
            <w:vAlign w:val="bottom"/>
            <w:hideMark/>
          </w:tcPr>
          <w:p w14:paraId="5BBE10B5" w14:textId="77777777" w:rsidR="009373AB" w:rsidRDefault="009373AB">
            <w:pPr>
              <w:rPr>
                <w:rFonts w:eastAsia="Calibri"/>
                <w:color w:val="auto"/>
                <w:sz w:val="20"/>
                <w:szCs w:val="20"/>
              </w:rPr>
            </w:pPr>
          </w:p>
        </w:tc>
        <w:tc>
          <w:tcPr>
            <w:tcW w:w="599" w:type="dxa"/>
            <w:noWrap/>
            <w:vAlign w:val="bottom"/>
            <w:hideMark/>
          </w:tcPr>
          <w:p w14:paraId="2593DFC6" w14:textId="77777777" w:rsidR="009373AB" w:rsidRDefault="009373AB">
            <w:pPr>
              <w:rPr>
                <w:rFonts w:eastAsia="Calibri"/>
                <w:color w:val="auto"/>
                <w:sz w:val="20"/>
                <w:szCs w:val="20"/>
              </w:rPr>
            </w:pPr>
          </w:p>
        </w:tc>
        <w:tc>
          <w:tcPr>
            <w:tcW w:w="599" w:type="dxa"/>
            <w:noWrap/>
            <w:vAlign w:val="bottom"/>
            <w:hideMark/>
          </w:tcPr>
          <w:p w14:paraId="34FC779C" w14:textId="77777777" w:rsidR="009373AB" w:rsidRDefault="009373AB">
            <w:pPr>
              <w:rPr>
                <w:rFonts w:eastAsia="Calibri"/>
                <w:color w:val="auto"/>
                <w:sz w:val="20"/>
                <w:szCs w:val="20"/>
              </w:rPr>
            </w:pPr>
          </w:p>
        </w:tc>
        <w:tc>
          <w:tcPr>
            <w:tcW w:w="966" w:type="dxa"/>
            <w:noWrap/>
            <w:vAlign w:val="bottom"/>
            <w:hideMark/>
          </w:tcPr>
          <w:p w14:paraId="54857CDA" w14:textId="77777777" w:rsidR="009373AB" w:rsidRDefault="009373AB">
            <w:pPr>
              <w:rPr>
                <w:rFonts w:eastAsia="Calibri"/>
                <w:color w:val="auto"/>
                <w:sz w:val="20"/>
                <w:szCs w:val="20"/>
              </w:rPr>
            </w:pPr>
          </w:p>
        </w:tc>
        <w:tc>
          <w:tcPr>
            <w:tcW w:w="709" w:type="dxa"/>
            <w:noWrap/>
            <w:vAlign w:val="bottom"/>
            <w:hideMark/>
          </w:tcPr>
          <w:p w14:paraId="2013A797" w14:textId="77777777" w:rsidR="009373AB" w:rsidRDefault="009373AB">
            <w:pPr>
              <w:rPr>
                <w:rFonts w:eastAsia="Calibri"/>
                <w:color w:val="auto"/>
                <w:sz w:val="20"/>
                <w:szCs w:val="20"/>
              </w:rPr>
            </w:pPr>
          </w:p>
        </w:tc>
        <w:tc>
          <w:tcPr>
            <w:tcW w:w="295" w:type="dxa"/>
            <w:noWrap/>
            <w:vAlign w:val="bottom"/>
            <w:hideMark/>
          </w:tcPr>
          <w:p w14:paraId="2D111104" w14:textId="77777777" w:rsidR="009373AB" w:rsidRDefault="009373AB">
            <w:pPr>
              <w:rPr>
                <w:rFonts w:eastAsia="Calibri"/>
                <w:color w:val="auto"/>
                <w:sz w:val="20"/>
                <w:szCs w:val="20"/>
              </w:rPr>
            </w:pPr>
          </w:p>
        </w:tc>
        <w:tc>
          <w:tcPr>
            <w:tcW w:w="567" w:type="dxa"/>
            <w:noWrap/>
            <w:vAlign w:val="bottom"/>
            <w:hideMark/>
          </w:tcPr>
          <w:p w14:paraId="02C69309" w14:textId="77777777" w:rsidR="009373AB" w:rsidRDefault="009373AB">
            <w:pPr>
              <w:rPr>
                <w:rFonts w:eastAsia="Calibri"/>
                <w:color w:val="auto"/>
                <w:sz w:val="20"/>
                <w:szCs w:val="20"/>
              </w:rPr>
            </w:pPr>
          </w:p>
        </w:tc>
        <w:tc>
          <w:tcPr>
            <w:tcW w:w="621" w:type="dxa"/>
            <w:gridSpan w:val="3"/>
            <w:noWrap/>
            <w:vAlign w:val="bottom"/>
            <w:hideMark/>
          </w:tcPr>
          <w:p w14:paraId="170365D0" w14:textId="77777777" w:rsidR="009373AB" w:rsidRDefault="009373AB">
            <w:pPr>
              <w:rPr>
                <w:rFonts w:eastAsia="Calibri"/>
                <w:color w:val="auto"/>
                <w:sz w:val="20"/>
                <w:szCs w:val="20"/>
              </w:rPr>
            </w:pPr>
          </w:p>
        </w:tc>
        <w:tc>
          <w:tcPr>
            <w:tcW w:w="621" w:type="dxa"/>
            <w:gridSpan w:val="3"/>
            <w:noWrap/>
            <w:vAlign w:val="bottom"/>
            <w:hideMark/>
          </w:tcPr>
          <w:p w14:paraId="7865901D" w14:textId="77777777" w:rsidR="009373AB" w:rsidRDefault="009373AB">
            <w:pPr>
              <w:rPr>
                <w:rFonts w:eastAsia="Calibri"/>
                <w:color w:val="auto"/>
                <w:sz w:val="20"/>
                <w:szCs w:val="20"/>
              </w:rPr>
            </w:pPr>
          </w:p>
        </w:tc>
        <w:tc>
          <w:tcPr>
            <w:tcW w:w="621" w:type="dxa"/>
            <w:gridSpan w:val="3"/>
            <w:noWrap/>
            <w:vAlign w:val="bottom"/>
            <w:hideMark/>
          </w:tcPr>
          <w:p w14:paraId="6B56982D" w14:textId="77777777" w:rsidR="009373AB" w:rsidRDefault="009373AB">
            <w:pPr>
              <w:rPr>
                <w:rFonts w:eastAsia="Calibri"/>
                <w:color w:val="auto"/>
                <w:sz w:val="20"/>
                <w:szCs w:val="20"/>
              </w:rPr>
            </w:pPr>
          </w:p>
        </w:tc>
        <w:tc>
          <w:tcPr>
            <w:tcW w:w="599" w:type="dxa"/>
            <w:gridSpan w:val="3"/>
            <w:noWrap/>
            <w:vAlign w:val="bottom"/>
            <w:hideMark/>
          </w:tcPr>
          <w:p w14:paraId="7418E90F" w14:textId="77777777" w:rsidR="009373AB" w:rsidRDefault="009373AB">
            <w:pPr>
              <w:rPr>
                <w:rFonts w:eastAsia="Calibri"/>
                <w:color w:val="auto"/>
                <w:sz w:val="20"/>
                <w:szCs w:val="20"/>
              </w:rPr>
            </w:pPr>
          </w:p>
        </w:tc>
        <w:tc>
          <w:tcPr>
            <w:tcW w:w="645" w:type="dxa"/>
            <w:gridSpan w:val="2"/>
            <w:noWrap/>
            <w:vAlign w:val="bottom"/>
            <w:hideMark/>
          </w:tcPr>
          <w:p w14:paraId="7AB1E83F" w14:textId="77777777" w:rsidR="009373AB" w:rsidRDefault="009373AB">
            <w:pPr>
              <w:rPr>
                <w:rFonts w:eastAsia="Calibri"/>
                <w:color w:val="auto"/>
                <w:sz w:val="20"/>
                <w:szCs w:val="20"/>
              </w:rPr>
            </w:pPr>
          </w:p>
        </w:tc>
        <w:tc>
          <w:tcPr>
            <w:tcW w:w="284" w:type="dxa"/>
            <w:noWrap/>
            <w:vAlign w:val="bottom"/>
            <w:hideMark/>
          </w:tcPr>
          <w:p w14:paraId="1627A636" w14:textId="77777777" w:rsidR="009373AB" w:rsidRDefault="009373AB">
            <w:pPr>
              <w:rPr>
                <w:rFonts w:eastAsia="Calibri"/>
                <w:color w:val="auto"/>
                <w:sz w:val="20"/>
                <w:szCs w:val="20"/>
              </w:rPr>
            </w:pPr>
          </w:p>
        </w:tc>
      </w:tr>
      <w:tr w:rsidR="009373AB" w14:paraId="1EAA47D8" w14:textId="77777777" w:rsidTr="009373AB">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0C867E5C" w14:textId="77777777" w:rsidR="009373AB" w:rsidRDefault="009373AB">
            <w:pPr>
              <w:jc w:val="center"/>
              <w:rPr>
                <w:color w:val="auto"/>
                <w:sz w:val="22"/>
                <w:szCs w:val="22"/>
              </w:rPr>
            </w:pPr>
            <w:r>
              <w:rPr>
                <w:color w:val="auto"/>
                <w:sz w:val="22"/>
                <w:szCs w:val="22"/>
              </w:rPr>
              <w:t> </w:t>
            </w:r>
          </w:p>
        </w:tc>
      </w:tr>
      <w:tr w:rsidR="009373AB" w14:paraId="3902E77A" w14:textId="77777777" w:rsidTr="009373AB">
        <w:trPr>
          <w:gridAfter w:val="5"/>
          <w:wAfter w:w="851" w:type="dxa"/>
          <w:trHeight w:val="170"/>
        </w:trPr>
        <w:tc>
          <w:tcPr>
            <w:tcW w:w="9084" w:type="dxa"/>
            <w:gridSpan w:val="25"/>
            <w:tcBorders>
              <w:top w:val="single" w:sz="4" w:space="0" w:color="auto"/>
              <w:left w:val="nil"/>
              <w:bottom w:val="nil"/>
              <w:right w:val="nil"/>
            </w:tcBorders>
            <w:noWrap/>
            <w:vAlign w:val="bottom"/>
            <w:hideMark/>
          </w:tcPr>
          <w:p w14:paraId="0592FAB2" w14:textId="77777777" w:rsidR="009373AB" w:rsidRDefault="009373AB">
            <w:pPr>
              <w:jc w:val="center"/>
              <w:rPr>
                <w:color w:val="auto"/>
                <w:sz w:val="22"/>
                <w:szCs w:val="22"/>
              </w:rPr>
            </w:pPr>
            <w:r>
              <w:rPr>
                <w:color w:val="auto"/>
                <w:sz w:val="22"/>
                <w:szCs w:val="22"/>
              </w:rPr>
              <w:t>(wymień nazwę obiektu lub urządzenia)</w:t>
            </w:r>
          </w:p>
        </w:tc>
        <w:tc>
          <w:tcPr>
            <w:tcW w:w="160" w:type="dxa"/>
            <w:noWrap/>
            <w:vAlign w:val="bottom"/>
            <w:hideMark/>
          </w:tcPr>
          <w:p w14:paraId="72A82E3E" w14:textId="77777777" w:rsidR="009373AB" w:rsidRDefault="009373AB">
            <w:pPr>
              <w:rPr>
                <w:color w:val="auto"/>
                <w:sz w:val="22"/>
                <w:szCs w:val="22"/>
              </w:rPr>
            </w:pPr>
          </w:p>
        </w:tc>
      </w:tr>
      <w:tr w:rsidR="009373AB" w14:paraId="7FEA4C46" w14:textId="77777777" w:rsidTr="009373AB">
        <w:trPr>
          <w:gridAfter w:val="7"/>
          <w:wAfter w:w="1022" w:type="dxa"/>
          <w:trHeight w:val="170"/>
        </w:trPr>
        <w:tc>
          <w:tcPr>
            <w:tcW w:w="726" w:type="dxa"/>
            <w:noWrap/>
            <w:vAlign w:val="bottom"/>
            <w:hideMark/>
          </w:tcPr>
          <w:p w14:paraId="3F76FCFA" w14:textId="77777777" w:rsidR="009373AB" w:rsidRDefault="009373AB"/>
        </w:tc>
        <w:tc>
          <w:tcPr>
            <w:tcW w:w="834" w:type="dxa"/>
            <w:noWrap/>
            <w:vAlign w:val="bottom"/>
            <w:hideMark/>
          </w:tcPr>
          <w:p w14:paraId="52D3CB80" w14:textId="77777777" w:rsidR="009373AB" w:rsidRDefault="009373AB">
            <w:pPr>
              <w:rPr>
                <w:rFonts w:eastAsia="Calibri"/>
                <w:color w:val="auto"/>
                <w:sz w:val="20"/>
                <w:szCs w:val="20"/>
              </w:rPr>
            </w:pPr>
          </w:p>
        </w:tc>
        <w:tc>
          <w:tcPr>
            <w:tcW w:w="387" w:type="dxa"/>
            <w:noWrap/>
            <w:vAlign w:val="bottom"/>
            <w:hideMark/>
          </w:tcPr>
          <w:p w14:paraId="2232CEAF" w14:textId="77777777" w:rsidR="009373AB" w:rsidRDefault="009373AB">
            <w:pPr>
              <w:rPr>
                <w:rFonts w:eastAsia="Calibri"/>
                <w:color w:val="auto"/>
                <w:sz w:val="20"/>
                <w:szCs w:val="20"/>
              </w:rPr>
            </w:pPr>
          </w:p>
        </w:tc>
        <w:tc>
          <w:tcPr>
            <w:tcW w:w="599" w:type="dxa"/>
            <w:noWrap/>
            <w:vAlign w:val="bottom"/>
            <w:hideMark/>
          </w:tcPr>
          <w:p w14:paraId="122FD99B" w14:textId="77777777" w:rsidR="009373AB" w:rsidRDefault="009373AB">
            <w:pPr>
              <w:rPr>
                <w:rFonts w:eastAsia="Calibri"/>
                <w:color w:val="auto"/>
                <w:sz w:val="20"/>
                <w:szCs w:val="20"/>
              </w:rPr>
            </w:pPr>
          </w:p>
        </w:tc>
        <w:tc>
          <w:tcPr>
            <w:tcW w:w="599" w:type="dxa"/>
            <w:noWrap/>
            <w:vAlign w:val="bottom"/>
            <w:hideMark/>
          </w:tcPr>
          <w:p w14:paraId="50BBD477" w14:textId="77777777" w:rsidR="009373AB" w:rsidRDefault="009373AB">
            <w:pPr>
              <w:rPr>
                <w:rFonts w:eastAsia="Calibri"/>
                <w:color w:val="auto"/>
                <w:sz w:val="20"/>
                <w:szCs w:val="20"/>
              </w:rPr>
            </w:pPr>
          </w:p>
        </w:tc>
        <w:tc>
          <w:tcPr>
            <w:tcW w:w="966" w:type="dxa"/>
            <w:noWrap/>
            <w:vAlign w:val="bottom"/>
            <w:hideMark/>
          </w:tcPr>
          <w:p w14:paraId="50D2CC2B" w14:textId="77777777" w:rsidR="009373AB" w:rsidRDefault="009373AB">
            <w:pPr>
              <w:rPr>
                <w:rFonts w:eastAsia="Calibri"/>
                <w:color w:val="auto"/>
                <w:sz w:val="20"/>
                <w:szCs w:val="20"/>
              </w:rPr>
            </w:pPr>
          </w:p>
        </w:tc>
        <w:tc>
          <w:tcPr>
            <w:tcW w:w="709" w:type="dxa"/>
            <w:noWrap/>
            <w:vAlign w:val="bottom"/>
            <w:hideMark/>
          </w:tcPr>
          <w:p w14:paraId="41EF7FE3" w14:textId="77777777" w:rsidR="009373AB" w:rsidRDefault="009373AB">
            <w:pPr>
              <w:rPr>
                <w:rFonts w:eastAsia="Calibri"/>
                <w:color w:val="auto"/>
                <w:sz w:val="20"/>
                <w:szCs w:val="20"/>
              </w:rPr>
            </w:pPr>
          </w:p>
        </w:tc>
        <w:tc>
          <w:tcPr>
            <w:tcW w:w="295" w:type="dxa"/>
            <w:noWrap/>
            <w:vAlign w:val="bottom"/>
            <w:hideMark/>
          </w:tcPr>
          <w:p w14:paraId="1C0A0162" w14:textId="77777777" w:rsidR="009373AB" w:rsidRDefault="009373AB">
            <w:pPr>
              <w:rPr>
                <w:rFonts w:eastAsia="Calibri"/>
                <w:color w:val="auto"/>
                <w:sz w:val="20"/>
                <w:szCs w:val="20"/>
              </w:rPr>
            </w:pPr>
          </w:p>
        </w:tc>
        <w:tc>
          <w:tcPr>
            <w:tcW w:w="567" w:type="dxa"/>
            <w:noWrap/>
            <w:vAlign w:val="bottom"/>
            <w:hideMark/>
          </w:tcPr>
          <w:p w14:paraId="46E3BEE1" w14:textId="77777777" w:rsidR="009373AB" w:rsidRDefault="009373AB">
            <w:pPr>
              <w:rPr>
                <w:rFonts w:eastAsia="Calibri"/>
                <w:color w:val="auto"/>
                <w:sz w:val="20"/>
                <w:szCs w:val="20"/>
              </w:rPr>
            </w:pPr>
          </w:p>
        </w:tc>
        <w:tc>
          <w:tcPr>
            <w:tcW w:w="621" w:type="dxa"/>
            <w:gridSpan w:val="3"/>
            <w:noWrap/>
            <w:vAlign w:val="bottom"/>
            <w:hideMark/>
          </w:tcPr>
          <w:p w14:paraId="2A1E9302" w14:textId="77777777" w:rsidR="009373AB" w:rsidRDefault="009373AB">
            <w:pPr>
              <w:rPr>
                <w:rFonts w:eastAsia="Calibri"/>
                <w:color w:val="auto"/>
                <w:sz w:val="20"/>
                <w:szCs w:val="20"/>
              </w:rPr>
            </w:pPr>
          </w:p>
        </w:tc>
        <w:tc>
          <w:tcPr>
            <w:tcW w:w="621" w:type="dxa"/>
            <w:gridSpan w:val="3"/>
            <w:noWrap/>
            <w:vAlign w:val="bottom"/>
            <w:hideMark/>
          </w:tcPr>
          <w:p w14:paraId="71FA8253" w14:textId="77777777" w:rsidR="009373AB" w:rsidRDefault="009373AB">
            <w:pPr>
              <w:rPr>
                <w:rFonts w:eastAsia="Calibri"/>
                <w:color w:val="auto"/>
                <w:sz w:val="20"/>
                <w:szCs w:val="20"/>
              </w:rPr>
            </w:pPr>
          </w:p>
        </w:tc>
        <w:tc>
          <w:tcPr>
            <w:tcW w:w="621" w:type="dxa"/>
            <w:gridSpan w:val="3"/>
            <w:noWrap/>
            <w:vAlign w:val="bottom"/>
            <w:hideMark/>
          </w:tcPr>
          <w:p w14:paraId="326698BF" w14:textId="77777777" w:rsidR="009373AB" w:rsidRDefault="009373AB">
            <w:pPr>
              <w:rPr>
                <w:rFonts w:eastAsia="Calibri"/>
                <w:color w:val="auto"/>
                <w:sz w:val="20"/>
                <w:szCs w:val="20"/>
              </w:rPr>
            </w:pPr>
          </w:p>
        </w:tc>
        <w:tc>
          <w:tcPr>
            <w:tcW w:w="599" w:type="dxa"/>
            <w:gridSpan w:val="3"/>
            <w:noWrap/>
            <w:vAlign w:val="bottom"/>
            <w:hideMark/>
          </w:tcPr>
          <w:p w14:paraId="24FEB520" w14:textId="77777777" w:rsidR="009373AB" w:rsidRDefault="009373AB">
            <w:pPr>
              <w:rPr>
                <w:rFonts w:eastAsia="Calibri"/>
                <w:color w:val="auto"/>
                <w:sz w:val="20"/>
                <w:szCs w:val="20"/>
              </w:rPr>
            </w:pPr>
          </w:p>
        </w:tc>
        <w:tc>
          <w:tcPr>
            <w:tcW w:w="645" w:type="dxa"/>
            <w:gridSpan w:val="2"/>
            <w:noWrap/>
            <w:vAlign w:val="bottom"/>
            <w:hideMark/>
          </w:tcPr>
          <w:p w14:paraId="5A774904" w14:textId="77777777" w:rsidR="009373AB" w:rsidRDefault="009373AB">
            <w:pPr>
              <w:rPr>
                <w:rFonts w:eastAsia="Calibri"/>
                <w:color w:val="auto"/>
                <w:sz w:val="20"/>
                <w:szCs w:val="20"/>
              </w:rPr>
            </w:pPr>
          </w:p>
        </w:tc>
        <w:tc>
          <w:tcPr>
            <w:tcW w:w="284" w:type="dxa"/>
            <w:noWrap/>
            <w:vAlign w:val="bottom"/>
            <w:hideMark/>
          </w:tcPr>
          <w:p w14:paraId="2D3907BB" w14:textId="77777777" w:rsidR="009373AB" w:rsidRDefault="009373AB">
            <w:pPr>
              <w:rPr>
                <w:rFonts w:eastAsia="Calibri"/>
                <w:color w:val="auto"/>
                <w:sz w:val="20"/>
                <w:szCs w:val="20"/>
              </w:rPr>
            </w:pPr>
          </w:p>
        </w:tc>
      </w:tr>
      <w:tr w:rsidR="009373AB" w14:paraId="5C999EC9" w14:textId="77777777" w:rsidTr="009373AB">
        <w:trPr>
          <w:gridAfter w:val="5"/>
          <w:wAfter w:w="851" w:type="dxa"/>
          <w:trHeight w:val="170"/>
        </w:trPr>
        <w:tc>
          <w:tcPr>
            <w:tcW w:w="1560" w:type="dxa"/>
            <w:gridSpan w:val="2"/>
            <w:noWrap/>
            <w:vAlign w:val="bottom"/>
            <w:hideMark/>
          </w:tcPr>
          <w:p w14:paraId="5A7D143C" w14:textId="77777777" w:rsidR="009373AB" w:rsidRDefault="009373AB">
            <w:pPr>
              <w:ind w:right="-162"/>
              <w:rPr>
                <w:color w:val="auto"/>
                <w:sz w:val="22"/>
                <w:szCs w:val="22"/>
              </w:rPr>
            </w:pPr>
            <w:r>
              <w:rPr>
                <w:color w:val="auto"/>
                <w:sz w:val="22"/>
                <w:szCs w:val="22"/>
              </w:rPr>
              <w:t>Spisany dnia</w:t>
            </w:r>
          </w:p>
        </w:tc>
        <w:tc>
          <w:tcPr>
            <w:tcW w:w="986" w:type="dxa"/>
            <w:gridSpan w:val="2"/>
            <w:tcBorders>
              <w:top w:val="nil"/>
              <w:left w:val="nil"/>
              <w:bottom w:val="single" w:sz="4" w:space="0" w:color="auto"/>
              <w:right w:val="nil"/>
            </w:tcBorders>
            <w:noWrap/>
            <w:vAlign w:val="bottom"/>
            <w:hideMark/>
          </w:tcPr>
          <w:p w14:paraId="0B7E36EA" w14:textId="77777777" w:rsidR="009373AB" w:rsidRDefault="009373AB">
            <w:pPr>
              <w:rPr>
                <w:color w:val="auto"/>
                <w:sz w:val="22"/>
                <w:szCs w:val="22"/>
              </w:rPr>
            </w:pPr>
            <w:r>
              <w:rPr>
                <w:color w:val="auto"/>
                <w:sz w:val="22"/>
                <w:szCs w:val="22"/>
              </w:rPr>
              <w:t> </w:t>
            </w:r>
          </w:p>
        </w:tc>
        <w:tc>
          <w:tcPr>
            <w:tcW w:w="599" w:type="dxa"/>
            <w:noWrap/>
            <w:vAlign w:val="bottom"/>
            <w:hideMark/>
          </w:tcPr>
          <w:p w14:paraId="040D5ED1" w14:textId="77777777" w:rsidR="009373AB" w:rsidRDefault="009373AB">
            <w:pPr>
              <w:rPr>
                <w:color w:val="auto"/>
                <w:sz w:val="22"/>
                <w:szCs w:val="22"/>
              </w:rPr>
            </w:pPr>
            <w:r>
              <w:rPr>
                <w:color w:val="auto"/>
                <w:sz w:val="22"/>
                <w:szCs w:val="22"/>
              </w:rPr>
              <w:t>w</w:t>
            </w:r>
          </w:p>
        </w:tc>
        <w:tc>
          <w:tcPr>
            <w:tcW w:w="3619" w:type="dxa"/>
            <w:gridSpan w:val="8"/>
            <w:tcBorders>
              <w:top w:val="nil"/>
              <w:left w:val="nil"/>
              <w:bottom w:val="single" w:sz="4" w:space="0" w:color="auto"/>
              <w:right w:val="nil"/>
            </w:tcBorders>
            <w:noWrap/>
            <w:vAlign w:val="bottom"/>
            <w:hideMark/>
          </w:tcPr>
          <w:p w14:paraId="0FFB270F" w14:textId="77777777" w:rsidR="009373AB" w:rsidRDefault="009373AB">
            <w:pPr>
              <w:rPr>
                <w:color w:val="auto"/>
                <w:sz w:val="22"/>
                <w:szCs w:val="22"/>
              </w:rPr>
            </w:pPr>
            <w:r>
              <w:rPr>
                <w:color w:val="auto"/>
                <w:sz w:val="22"/>
                <w:szCs w:val="22"/>
              </w:rPr>
              <w:t> </w:t>
            </w:r>
          </w:p>
        </w:tc>
        <w:tc>
          <w:tcPr>
            <w:tcW w:w="621" w:type="dxa"/>
            <w:gridSpan w:val="4"/>
            <w:tcBorders>
              <w:top w:val="nil"/>
              <w:left w:val="nil"/>
              <w:bottom w:val="single" w:sz="4" w:space="0" w:color="auto"/>
              <w:right w:val="nil"/>
            </w:tcBorders>
            <w:noWrap/>
            <w:vAlign w:val="bottom"/>
            <w:hideMark/>
          </w:tcPr>
          <w:p w14:paraId="31162798" w14:textId="77777777" w:rsidR="009373AB" w:rsidRDefault="009373AB">
            <w:pPr>
              <w:rPr>
                <w:color w:val="auto"/>
                <w:sz w:val="22"/>
                <w:szCs w:val="22"/>
              </w:rPr>
            </w:pPr>
            <w:r>
              <w:rPr>
                <w:color w:val="auto"/>
                <w:sz w:val="22"/>
                <w:szCs w:val="22"/>
              </w:rPr>
              <w:t> </w:t>
            </w:r>
          </w:p>
        </w:tc>
        <w:tc>
          <w:tcPr>
            <w:tcW w:w="599" w:type="dxa"/>
            <w:gridSpan w:val="2"/>
            <w:tcBorders>
              <w:top w:val="nil"/>
              <w:left w:val="nil"/>
              <w:bottom w:val="single" w:sz="4" w:space="0" w:color="auto"/>
              <w:right w:val="nil"/>
            </w:tcBorders>
            <w:noWrap/>
            <w:vAlign w:val="bottom"/>
            <w:hideMark/>
          </w:tcPr>
          <w:p w14:paraId="39F9AE16" w14:textId="77777777" w:rsidR="009373AB" w:rsidRDefault="009373AB">
            <w:pPr>
              <w:rPr>
                <w:color w:val="auto"/>
                <w:sz w:val="22"/>
                <w:szCs w:val="22"/>
              </w:rPr>
            </w:pPr>
            <w:r>
              <w:rPr>
                <w:color w:val="auto"/>
                <w:sz w:val="22"/>
                <w:szCs w:val="22"/>
              </w:rPr>
              <w:t> </w:t>
            </w:r>
          </w:p>
        </w:tc>
        <w:tc>
          <w:tcPr>
            <w:tcW w:w="1100" w:type="dxa"/>
            <w:gridSpan w:val="6"/>
            <w:tcBorders>
              <w:top w:val="nil"/>
              <w:left w:val="nil"/>
              <w:bottom w:val="single" w:sz="4" w:space="0" w:color="auto"/>
              <w:right w:val="nil"/>
            </w:tcBorders>
            <w:noWrap/>
            <w:vAlign w:val="bottom"/>
            <w:hideMark/>
          </w:tcPr>
          <w:p w14:paraId="3A9860DA" w14:textId="77777777" w:rsidR="009373AB" w:rsidRDefault="009373AB">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02C86364" w14:textId="77777777" w:rsidR="009373AB" w:rsidRDefault="009373AB">
            <w:pPr>
              <w:rPr>
                <w:color w:val="auto"/>
                <w:sz w:val="22"/>
                <w:szCs w:val="22"/>
              </w:rPr>
            </w:pPr>
            <w:r>
              <w:rPr>
                <w:color w:val="auto"/>
                <w:sz w:val="22"/>
                <w:szCs w:val="22"/>
              </w:rPr>
              <w:t> </w:t>
            </w:r>
          </w:p>
        </w:tc>
      </w:tr>
      <w:tr w:rsidR="009373AB" w14:paraId="49CBB410" w14:textId="77777777" w:rsidTr="009373AB">
        <w:trPr>
          <w:gridAfter w:val="5"/>
          <w:wAfter w:w="851" w:type="dxa"/>
          <w:trHeight w:val="170"/>
        </w:trPr>
        <w:tc>
          <w:tcPr>
            <w:tcW w:w="726" w:type="dxa"/>
            <w:noWrap/>
            <w:vAlign w:val="bottom"/>
            <w:hideMark/>
          </w:tcPr>
          <w:p w14:paraId="0C6D6C5A" w14:textId="77777777" w:rsidR="009373AB" w:rsidRDefault="009373AB"/>
        </w:tc>
        <w:tc>
          <w:tcPr>
            <w:tcW w:w="834" w:type="dxa"/>
            <w:noWrap/>
            <w:vAlign w:val="bottom"/>
            <w:hideMark/>
          </w:tcPr>
          <w:p w14:paraId="5CE26F51" w14:textId="77777777" w:rsidR="009373AB" w:rsidRDefault="009373AB">
            <w:pPr>
              <w:rPr>
                <w:rFonts w:eastAsia="Calibri"/>
                <w:color w:val="auto"/>
                <w:sz w:val="20"/>
                <w:szCs w:val="20"/>
              </w:rPr>
            </w:pPr>
          </w:p>
        </w:tc>
        <w:tc>
          <w:tcPr>
            <w:tcW w:w="387" w:type="dxa"/>
            <w:noWrap/>
            <w:vAlign w:val="bottom"/>
            <w:hideMark/>
          </w:tcPr>
          <w:p w14:paraId="75D56039" w14:textId="77777777" w:rsidR="009373AB" w:rsidRDefault="009373AB">
            <w:pPr>
              <w:rPr>
                <w:rFonts w:eastAsia="Calibri"/>
                <w:color w:val="auto"/>
                <w:sz w:val="20"/>
                <w:szCs w:val="20"/>
              </w:rPr>
            </w:pPr>
          </w:p>
        </w:tc>
        <w:tc>
          <w:tcPr>
            <w:tcW w:w="599" w:type="dxa"/>
            <w:noWrap/>
            <w:vAlign w:val="bottom"/>
            <w:hideMark/>
          </w:tcPr>
          <w:p w14:paraId="15D956D5" w14:textId="77777777" w:rsidR="009373AB" w:rsidRDefault="009373AB">
            <w:pPr>
              <w:rPr>
                <w:rFonts w:eastAsia="Calibri"/>
                <w:color w:val="auto"/>
                <w:sz w:val="20"/>
                <w:szCs w:val="20"/>
              </w:rPr>
            </w:pPr>
          </w:p>
        </w:tc>
        <w:tc>
          <w:tcPr>
            <w:tcW w:w="599" w:type="dxa"/>
            <w:noWrap/>
            <w:vAlign w:val="bottom"/>
            <w:hideMark/>
          </w:tcPr>
          <w:p w14:paraId="4DE4E10D" w14:textId="77777777" w:rsidR="009373AB" w:rsidRDefault="009373AB">
            <w:pPr>
              <w:rPr>
                <w:rFonts w:eastAsia="Calibri"/>
                <w:color w:val="auto"/>
                <w:sz w:val="20"/>
                <w:szCs w:val="20"/>
              </w:rPr>
            </w:pPr>
          </w:p>
        </w:tc>
        <w:tc>
          <w:tcPr>
            <w:tcW w:w="2998" w:type="dxa"/>
            <w:gridSpan w:val="6"/>
            <w:noWrap/>
            <w:vAlign w:val="bottom"/>
            <w:hideMark/>
          </w:tcPr>
          <w:p w14:paraId="609A87FD" w14:textId="77777777" w:rsidR="009373AB" w:rsidRDefault="009373AB">
            <w:pPr>
              <w:jc w:val="center"/>
              <w:rPr>
                <w:color w:val="auto"/>
                <w:sz w:val="22"/>
                <w:szCs w:val="22"/>
              </w:rPr>
            </w:pPr>
            <w:r>
              <w:rPr>
                <w:color w:val="auto"/>
                <w:sz w:val="22"/>
                <w:szCs w:val="22"/>
              </w:rPr>
              <w:t>(wymienić gdzie)</w:t>
            </w:r>
          </w:p>
        </w:tc>
        <w:tc>
          <w:tcPr>
            <w:tcW w:w="621" w:type="dxa"/>
            <w:gridSpan w:val="2"/>
            <w:noWrap/>
            <w:vAlign w:val="bottom"/>
            <w:hideMark/>
          </w:tcPr>
          <w:p w14:paraId="235FCDB4" w14:textId="77777777" w:rsidR="009373AB" w:rsidRDefault="009373AB">
            <w:pPr>
              <w:rPr>
                <w:color w:val="auto"/>
                <w:sz w:val="22"/>
                <w:szCs w:val="22"/>
              </w:rPr>
            </w:pPr>
          </w:p>
        </w:tc>
        <w:tc>
          <w:tcPr>
            <w:tcW w:w="621" w:type="dxa"/>
            <w:gridSpan w:val="4"/>
            <w:noWrap/>
            <w:vAlign w:val="bottom"/>
            <w:hideMark/>
          </w:tcPr>
          <w:p w14:paraId="2D632F3C" w14:textId="77777777" w:rsidR="009373AB" w:rsidRDefault="009373AB">
            <w:pPr>
              <w:rPr>
                <w:rFonts w:eastAsia="Calibri"/>
                <w:color w:val="auto"/>
                <w:sz w:val="20"/>
                <w:szCs w:val="20"/>
              </w:rPr>
            </w:pPr>
          </w:p>
        </w:tc>
        <w:tc>
          <w:tcPr>
            <w:tcW w:w="599" w:type="dxa"/>
            <w:gridSpan w:val="2"/>
            <w:noWrap/>
            <w:vAlign w:val="bottom"/>
            <w:hideMark/>
          </w:tcPr>
          <w:p w14:paraId="5117D727" w14:textId="77777777" w:rsidR="009373AB" w:rsidRDefault="009373AB">
            <w:pPr>
              <w:rPr>
                <w:rFonts w:eastAsia="Calibri"/>
                <w:color w:val="auto"/>
                <w:sz w:val="20"/>
                <w:szCs w:val="20"/>
              </w:rPr>
            </w:pPr>
          </w:p>
        </w:tc>
        <w:tc>
          <w:tcPr>
            <w:tcW w:w="1100" w:type="dxa"/>
            <w:gridSpan w:val="6"/>
            <w:noWrap/>
            <w:vAlign w:val="bottom"/>
            <w:hideMark/>
          </w:tcPr>
          <w:p w14:paraId="1AA5E284" w14:textId="77777777" w:rsidR="009373AB" w:rsidRDefault="009373AB">
            <w:pPr>
              <w:rPr>
                <w:rFonts w:eastAsia="Calibri"/>
                <w:color w:val="auto"/>
                <w:sz w:val="20"/>
                <w:szCs w:val="20"/>
              </w:rPr>
            </w:pPr>
          </w:p>
        </w:tc>
        <w:tc>
          <w:tcPr>
            <w:tcW w:w="160" w:type="dxa"/>
            <w:noWrap/>
            <w:vAlign w:val="bottom"/>
            <w:hideMark/>
          </w:tcPr>
          <w:p w14:paraId="68EF9248" w14:textId="77777777" w:rsidR="009373AB" w:rsidRDefault="009373AB">
            <w:pPr>
              <w:rPr>
                <w:rFonts w:eastAsia="Calibri"/>
                <w:color w:val="auto"/>
                <w:sz w:val="20"/>
                <w:szCs w:val="20"/>
              </w:rPr>
            </w:pPr>
          </w:p>
        </w:tc>
      </w:tr>
      <w:tr w:rsidR="009373AB" w14:paraId="4F693A01" w14:textId="77777777" w:rsidTr="009373AB">
        <w:trPr>
          <w:gridAfter w:val="6"/>
          <w:wAfter w:w="1011" w:type="dxa"/>
          <w:trHeight w:val="170"/>
        </w:trPr>
        <w:tc>
          <w:tcPr>
            <w:tcW w:w="5115" w:type="dxa"/>
            <w:gridSpan w:val="8"/>
            <w:noWrap/>
            <w:vAlign w:val="bottom"/>
            <w:hideMark/>
          </w:tcPr>
          <w:p w14:paraId="26C7B6D6" w14:textId="77777777" w:rsidR="009373AB" w:rsidRDefault="009373AB">
            <w:pPr>
              <w:rPr>
                <w:color w:val="auto"/>
                <w:sz w:val="22"/>
                <w:szCs w:val="22"/>
              </w:rPr>
            </w:pPr>
            <w:r>
              <w:rPr>
                <w:color w:val="auto"/>
                <w:sz w:val="22"/>
                <w:szCs w:val="22"/>
              </w:rPr>
              <w:t>w sprawie przekazania w użytkowanie (do obsługi)</w:t>
            </w:r>
          </w:p>
        </w:tc>
        <w:tc>
          <w:tcPr>
            <w:tcW w:w="3969" w:type="dxa"/>
            <w:gridSpan w:val="17"/>
            <w:tcBorders>
              <w:top w:val="nil"/>
              <w:left w:val="nil"/>
              <w:bottom w:val="single" w:sz="4" w:space="0" w:color="auto"/>
              <w:right w:val="nil"/>
            </w:tcBorders>
            <w:noWrap/>
            <w:vAlign w:val="bottom"/>
            <w:hideMark/>
          </w:tcPr>
          <w:p w14:paraId="56BDEE3B" w14:textId="77777777" w:rsidR="009373AB" w:rsidRDefault="009373AB">
            <w:pPr>
              <w:rPr>
                <w:color w:val="auto"/>
                <w:sz w:val="22"/>
                <w:szCs w:val="22"/>
              </w:rPr>
            </w:pPr>
            <w:r>
              <w:rPr>
                <w:color w:val="auto"/>
                <w:sz w:val="22"/>
                <w:szCs w:val="22"/>
              </w:rPr>
              <w:t> </w:t>
            </w:r>
          </w:p>
        </w:tc>
      </w:tr>
      <w:tr w:rsidR="009373AB" w14:paraId="2D607981" w14:textId="77777777" w:rsidTr="009373AB">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12E319C6" w14:textId="77777777" w:rsidR="009373AB" w:rsidRDefault="009373AB">
            <w:pPr>
              <w:jc w:val="center"/>
              <w:rPr>
                <w:color w:val="auto"/>
                <w:sz w:val="22"/>
                <w:szCs w:val="22"/>
              </w:rPr>
            </w:pPr>
            <w:r>
              <w:rPr>
                <w:color w:val="auto"/>
                <w:sz w:val="22"/>
                <w:szCs w:val="22"/>
              </w:rPr>
              <w:t> </w:t>
            </w:r>
          </w:p>
        </w:tc>
      </w:tr>
      <w:tr w:rsidR="009373AB" w14:paraId="2264BDC8" w14:textId="77777777" w:rsidTr="009373AB">
        <w:trPr>
          <w:gridAfter w:val="5"/>
          <w:wAfter w:w="851" w:type="dxa"/>
          <w:trHeight w:val="170"/>
        </w:trPr>
        <w:tc>
          <w:tcPr>
            <w:tcW w:w="726" w:type="dxa"/>
            <w:noWrap/>
            <w:vAlign w:val="bottom"/>
            <w:hideMark/>
          </w:tcPr>
          <w:p w14:paraId="692202A8" w14:textId="77777777" w:rsidR="009373AB" w:rsidRDefault="009373AB"/>
        </w:tc>
        <w:tc>
          <w:tcPr>
            <w:tcW w:w="834" w:type="dxa"/>
            <w:noWrap/>
            <w:vAlign w:val="bottom"/>
            <w:hideMark/>
          </w:tcPr>
          <w:p w14:paraId="58CCDB18" w14:textId="77777777" w:rsidR="009373AB" w:rsidRDefault="009373AB">
            <w:pPr>
              <w:rPr>
                <w:rFonts w:eastAsia="Calibri"/>
                <w:color w:val="auto"/>
                <w:sz w:val="20"/>
                <w:szCs w:val="20"/>
              </w:rPr>
            </w:pPr>
          </w:p>
        </w:tc>
        <w:tc>
          <w:tcPr>
            <w:tcW w:w="387" w:type="dxa"/>
            <w:noWrap/>
            <w:vAlign w:val="bottom"/>
            <w:hideMark/>
          </w:tcPr>
          <w:p w14:paraId="45FE0F6B" w14:textId="77777777" w:rsidR="009373AB" w:rsidRDefault="009373AB">
            <w:pPr>
              <w:rPr>
                <w:rFonts w:eastAsia="Calibri"/>
                <w:color w:val="auto"/>
                <w:sz w:val="20"/>
                <w:szCs w:val="20"/>
              </w:rPr>
            </w:pPr>
          </w:p>
        </w:tc>
        <w:tc>
          <w:tcPr>
            <w:tcW w:w="599" w:type="dxa"/>
            <w:noWrap/>
            <w:vAlign w:val="bottom"/>
            <w:hideMark/>
          </w:tcPr>
          <w:p w14:paraId="3EA264B2" w14:textId="77777777" w:rsidR="009373AB" w:rsidRDefault="009373AB">
            <w:pPr>
              <w:rPr>
                <w:rFonts w:eastAsia="Calibri"/>
                <w:color w:val="auto"/>
                <w:sz w:val="20"/>
                <w:szCs w:val="20"/>
              </w:rPr>
            </w:pPr>
          </w:p>
        </w:tc>
        <w:tc>
          <w:tcPr>
            <w:tcW w:w="599" w:type="dxa"/>
            <w:noWrap/>
            <w:vAlign w:val="bottom"/>
            <w:hideMark/>
          </w:tcPr>
          <w:p w14:paraId="76FDDEEC" w14:textId="77777777" w:rsidR="009373AB" w:rsidRDefault="009373AB">
            <w:pPr>
              <w:rPr>
                <w:rFonts w:eastAsia="Calibri"/>
                <w:color w:val="auto"/>
                <w:sz w:val="20"/>
                <w:szCs w:val="20"/>
              </w:rPr>
            </w:pPr>
          </w:p>
        </w:tc>
        <w:tc>
          <w:tcPr>
            <w:tcW w:w="1970" w:type="dxa"/>
            <w:gridSpan w:val="3"/>
            <w:tcBorders>
              <w:top w:val="single" w:sz="4" w:space="0" w:color="auto"/>
              <w:left w:val="nil"/>
              <w:bottom w:val="nil"/>
              <w:right w:val="nil"/>
            </w:tcBorders>
            <w:noWrap/>
            <w:vAlign w:val="bottom"/>
            <w:hideMark/>
          </w:tcPr>
          <w:p w14:paraId="045DF0E9" w14:textId="77777777" w:rsidR="009373AB" w:rsidRDefault="009373AB">
            <w:pPr>
              <w:jc w:val="center"/>
              <w:rPr>
                <w:color w:val="auto"/>
                <w:sz w:val="22"/>
                <w:szCs w:val="22"/>
              </w:rPr>
            </w:pPr>
            <w:r>
              <w:rPr>
                <w:color w:val="auto"/>
                <w:sz w:val="22"/>
                <w:szCs w:val="22"/>
              </w:rPr>
              <w:t>(wymienić komu)</w:t>
            </w:r>
          </w:p>
        </w:tc>
        <w:tc>
          <w:tcPr>
            <w:tcW w:w="1028" w:type="dxa"/>
            <w:gridSpan w:val="3"/>
            <w:noWrap/>
            <w:vAlign w:val="bottom"/>
            <w:hideMark/>
          </w:tcPr>
          <w:p w14:paraId="22EFC0C9" w14:textId="77777777" w:rsidR="009373AB" w:rsidRDefault="009373AB">
            <w:pPr>
              <w:rPr>
                <w:color w:val="auto"/>
                <w:sz w:val="22"/>
                <w:szCs w:val="22"/>
              </w:rPr>
            </w:pPr>
          </w:p>
        </w:tc>
        <w:tc>
          <w:tcPr>
            <w:tcW w:w="621" w:type="dxa"/>
            <w:gridSpan w:val="2"/>
            <w:noWrap/>
            <w:vAlign w:val="bottom"/>
            <w:hideMark/>
          </w:tcPr>
          <w:p w14:paraId="62C3A3F4" w14:textId="77777777" w:rsidR="009373AB" w:rsidRDefault="009373AB">
            <w:pPr>
              <w:rPr>
                <w:rFonts w:eastAsia="Calibri"/>
                <w:color w:val="auto"/>
                <w:sz w:val="20"/>
                <w:szCs w:val="20"/>
              </w:rPr>
            </w:pPr>
          </w:p>
        </w:tc>
        <w:tc>
          <w:tcPr>
            <w:tcW w:w="621" w:type="dxa"/>
            <w:gridSpan w:val="4"/>
            <w:noWrap/>
            <w:vAlign w:val="bottom"/>
            <w:hideMark/>
          </w:tcPr>
          <w:p w14:paraId="0675A5AE" w14:textId="77777777" w:rsidR="009373AB" w:rsidRDefault="009373AB">
            <w:pPr>
              <w:rPr>
                <w:rFonts w:eastAsia="Calibri"/>
                <w:color w:val="auto"/>
                <w:sz w:val="20"/>
                <w:szCs w:val="20"/>
              </w:rPr>
            </w:pPr>
          </w:p>
        </w:tc>
        <w:tc>
          <w:tcPr>
            <w:tcW w:w="599" w:type="dxa"/>
            <w:gridSpan w:val="2"/>
            <w:noWrap/>
            <w:vAlign w:val="bottom"/>
            <w:hideMark/>
          </w:tcPr>
          <w:p w14:paraId="6A61B61C" w14:textId="77777777" w:rsidR="009373AB" w:rsidRDefault="009373AB">
            <w:pPr>
              <w:rPr>
                <w:rFonts w:eastAsia="Calibri"/>
                <w:color w:val="auto"/>
                <w:sz w:val="20"/>
                <w:szCs w:val="20"/>
              </w:rPr>
            </w:pPr>
          </w:p>
        </w:tc>
        <w:tc>
          <w:tcPr>
            <w:tcW w:w="1100" w:type="dxa"/>
            <w:gridSpan w:val="6"/>
            <w:noWrap/>
            <w:vAlign w:val="bottom"/>
            <w:hideMark/>
          </w:tcPr>
          <w:p w14:paraId="41944F53" w14:textId="77777777" w:rsidR="009373AB" w:rsidRDefault="009373AB">
            <w:pPr>
              <w:rPr>
                <w:rFonts w:eastAsia="Calibri"/>
                <w:color w:val="auto"/>
                <w:sz w:val="20"/>
                <w:szCs w:val="20"/>
              </w:rPr>
            </w:pPr>
          </w:p>
        </w:tc>
        <w:tc>
          <w:tcPr>
            <w:tcW w:w="160" w:type="dxa"/>
            <w:noWrap/>
            <w:vAlign w:val="bottom"/>
            <w:hideMark/>
          </w:tcPr>
          <w:p w14:paraId="71B4065B" w14:textId="77777777" w:rsidR="009373AB" w:rsidRDefault="009373AB">
            <w:pPr>
              <w:rPr>
                <w:rFonts w:eastAsia="Calibri"/>
                <w:color w:val="auto"/>
                <w:sz w:val="20"/>
                <w:szCs w:val="20"/>
              </w:rPr>
            </w:pPr>
          </w:p>
        </w:tc>
      </w:tr>
      <w:tr w:rsidR="009373AB" w14:paraId="3C844C4A" w14:textId="77777777" w:rsidTr="009373AB">
        <w:trPr>
          <w:gridAfter w:val="7"/>
          <w:wAfter w:w="1022" w:type="dxa"/>
          <w:trHeight w:val="170"/>
        </w:trPr>
        <w:tc>
          <w:tcPr>
            <w:tcW w:w="4111" w:type="dxa"/>
            <w:gridSpan w:val="6"/>
            <w:noWrap/>
            <w:vAlign w:val="bottom"/>
            <w:hideMark/>
          </w:tcPr>
          <w:p w14:paraId="0DD16AB7" w14:textId="77777777" w:rsidR="009373AB" w:rsidRDefault="009373AB">
            <w:pPr>
              <w:rPr>
                <w:color w:val="auto"/>
                <w:sz w:val="22"/>
                <w:szCs w:val="22"/>
              </w:rPr>
            </w:pPr>
            <w:r>
              <w:rPr>
                <w:color w:val="auto"/>
                <w:sz w:val="22"/>
                <w:szCs w:val="22"/>
              </w:rPr>
              <w:t>następującego obiektu (urządzenia)</w:t>
            </w:r>
          </w:p>
        </w:tc>
        <w:tc>
          <w:tcPr>
            <w:tcW w:w="709" w:type="dxa"/>
            <w:tcBorders>
              <w:top w:val="nil"/>
              <w:left w:val="nil"/>
              <w:bottom w:val="single" w:sz="4" w:space="0" w:color="auto"/>
              <w:right w:val="nil"/>
            </w:tcBorders>
            <w:noWrap/>
            <w:vAlign w:val="bottom"/>
            <w:hideMark/>
          </w:tcPr>
          <w:p w14:paraId="35F7A5C7"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789F9F14"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1EA6AFAA"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BADC7B9"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4D40289"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64722533"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0A09F0CB"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3A67585D"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29B5BF9A" w14:textId="77777777" w:rsidR="009373AB" w:rsidRDefault="009373AB">
            <w:pPr>
              <w:rPr>
                <w:color w:val="auto"/>
                <w:sz w:val="22"/>
                <w:szCs w:val="22"/>
              </w:rPr>
            </w:pPr>
            <w:r>
              <w:rPr>
                <w:color w:val="auto"/>
                <w:sz w:val="22"/>
                <w:szCs w:val="22"/>
              </w:rPr>
              <w:t> </w:t>
            </w:r>
          </w:p>
        </w:tc>
      </w:tr>
      <w:tr w:rsidR="009373AB" w14:paraId="43A3FAB1" w14:textId="77777777" w:rsidTr="009373AB">
        <w:trPr>
          <w:gridAfter w:val="7"/>
          <w:wAfter w:w="1022" w:type="dxa"/>
          <w:trHeight w:val="170"/>
        </w:trPr>
        <w:tc>
          <w:tcPr>
            <w:tcW w:w="726" w:type="dxa"/>
            <w:noWrap/>
            <w:vAlign w:val="bottom"/>
            <w:hideMark/>
          </w:tcPr>
          <w:p w14:paraId="3A6F8874" w14:textId="77777777" w:rsidR="009373AB" w:rsidRDefault="009373AB"/>
        </w:tc>
        <w:tc>
          <w:tcPr>
            <w:tcW w:w="834" w:type="dxa"/>
            <w:noWrap/>
            <w:vAlign w:val="bottom"/>
            <w:hideMark/>
          </w:tcPr>
          <w:p w14:paraId="63D28E40" w14:textId="77777777" w:rsidR="009373AB" w:rsidRDefault="009373AB">
            <w:pPr>
              <w:rPr>
                <w:rFonts w:eastAsia="Calibri"/>
                <w:color w:val="auto"/>
                <w:sz w:val="20"/>
                <w:szCs w:val="20"/>
              </w:rPr>
            </w:pPr>
          </w:p>
        </w:tc>
        <w:tc>
          <w:tcPr>
            <w:tcW w:w="387" w:type="dxa"/>
            <w:noWrap/>
            <w:vAlign w:val="bottom"/>
            <w:hideMark/>
          </w:tcPr>
          <w:p w14:paraId="1FA80B5D" w14:textId="77777777" w:rsidR="009373AB" w:rsidRDefault="009373AB">
            <w:pPr>
              <w:rPr>
                <w:rFonts w:eastAsia="Calibri"/>
                <w:color w:val="auto"/>
                <w:sz w:val="20"/>
                <w:szCs w:val="20"/>
              </w:rPr>
            </w:pPr>
          </w:p>
        </w:tc>
        <w:tc>
          <w:tcPr>
            <w:tcW w:w="599" w:type="dxa"/>
            <w:noWrap/>
            <w:vAlign w:val="bottom"/>
            <w:hideMark/>
          </w:tcPr>
          <w:p w14:paraId="0CC8A7A9" w14:textId="77777777" w:rsidR="009373AB" w:rsidRDefault="009373AB">
            <w:pPr>
              <w:rPr>
                <w:rFonts w:eastAsia="Calibri"/>
                <w:color w:val="auto"/>
                <w:sz w:val="20"/>
                <w:szCs w:val="20"/>
              </w:rPr>
            </w:pPr>
          </w:p>
        </w:tc>
        <w:tc>
          <w:tcPr>
            <w:tcW w:w="599" w:type="dxa"/>
            <w:noWrap/>
            <w:vAlign w:val="bottom"/>
            <w:hideMark/>
          </w:tcPr>
          <w:p w14:paraId="08D4ACB4" w14:textId="77777777" w:rsidR="009373AB" w:rsidRDefault="009373AB">
            <w:pPr>
              <w:rPr>
                <w:rFonts w:eastAsia="Calibri"/>
                <w:color w:val="auto"/>
                <w:sz w:val="20"/>
                <w:szCs w:val="20"/>
              </w:rPr>
            </w:pPr>
          </w:p>
        </w:tc>
        <w:tc>
          <w:tcPr>
            <w:tcW w:w="966" w:type="dxa"/>
            <w:noWrap/>
            <w:vAlign w:val="bottom"/>
            <w:hideMark/>
          </w:tcPr>
          <w:p w14:paraId="61F2329B" w14:textId="77777777" w:rsidR="009373AB" w:rsidRDefault="009373AB">
            <w:pPr>
              <w:rPr>
                <w:rFonts w:eastAsia="Calibri"/>
                <w:color w:val="auto"/>
                <w:sz w:val="20"/>
                <w:szCs w:val="20"/>
              </w:rPr>
            </w:pPr>
          </w:p>
        </w:tc>
        <w:tc>
          <w:tcPr>
            <w:tcW w:w="709" w:type="dxa"/>
            <w:noWrap/>
            <w:vAlign w:val="bottom"/>
            <w:hideMark/>
          </w:tcPr>
          <w:p w14:paraId="238C4D83" w14:textId="77777777" w:rsidR="009373AB" w:rsidRDefault="009373AB">
            <w:pPr>
              <w:rPr>
                <w:rFonts w:eastAsia="Calibri"/>
                <w:color w:val="auto"/>
                <w:sz w:val="20"/>
                <w:szCs w:val="20"/>
              </w:rPr>
            </w:pPr>
          </w:p>
        </w:tc>
        <w:tc>
          <w:tcPr>
            <w:tcW w:w="295" w:type="dxa"/>
            <w:noWrap/>
            <w:vAlign w:val="bottom"/>
            <w:hideMark/>
          </w:tcPr>
          <w:p w14:paraId="58864EF7" w14:textId="77777777" w:rsidR="009373AB" w:rsidRDefault="009373AB">
            <w:pPr>
              <w:rPr>
                <w:rFonts w:eastAsia="Calibri"/>
                <w:color w:val="auto"/>
                <w:sz w:val="20"/>
                <w:szCs w:val="20"/>
              </w:rPr>
            </w:pPr>
          </w:p>
        </w:tc>
        <w:tc>
          <w:tcPr>
            <w:tcW w:w="567" w:type="dxa"/>
            <w:noWrap/>
            <w:vAlign w:val="bottom"/>
            <w:hideMark/>
          </w:tcPr>
          <w:p w14:paraId="3390324C" w14:textId="77777777" w:rsidR="009373AB" w:rsidRDefault="009373AB">
            <w:pPr>
              <w:rPr>
                <w:rFonts w:eastAsia="Calibri"/>
                <w:color w:val="auto"/>
                <w:sz w:val="20"/>
                <w:szCs w:val="20"/>
              </w:rPr>
            </w:pPr>
          </w:p>
        </w:tc>
        <w:tc>
          <w:tcPr>
            <w:tcW w:w="621" w:type="dxa"/>
            <w:gridSpan w:val="3"/>
            <w:noWrap/>
            <w:vAlign w:val="bottom"/>
            <w:hideMark/>
          </w:tcPr>
          <w:p w14:paraId="3DE65BE9" w14:textId="77777777" w:rsidR="009373AB" w:rsidRDefault="009373AB">
            <w:pPr>
              <w:rPr>
                <w:rFonts w:eastAsia="Calibri"/>
                <w:color w:val="auto"/>
                <w:sz w:val="20"/>
                <w:szCs w:val="20"/>
              </w:rPr>
            </w:pPr>
          </w:p>
        </w:tc>
        <w:tc>
          <w:tcPr>
            <w:tcW w:w="621" w:type="dxa"/>
            <w:gridSpan w:val="3"/>
            <w:noWrap/>
            <w:vAlign w:val="bottom"/>
            <w:hideMark/>
          </w:tcPr>
          <w:p w14:paraId="4960CC5D" w14:textId="77777777" w:rsidR="009373AB" w:rsidRDefault="009373AB">
            <w:pPr>
              <w:rPr>
                <w:rFonts w:eastAsia="Calibri"/>
                <w:color w:val="auto"/>
                <w:sz w:val="20"/>
                <w:szCs w:val="20"/>
              </w:rPr>
            </w:pPr>
          </w:p>
        </w:tc>
        <w:tc>
          <w:tcPr>
            <w:tcW w:w="621" w:type="dxa"/>
            <w:gridSpan w:val="3"/>
            <w:noWrap/>
            <w:vAlign w:val="bottom"/>
            <w:hideMark/>
          </w:tcPr>
          <w:p w14:paraId="218CFA02" w14:textId="77777777" w:rsidR="009373AB" w:rsidRDefault="009373AB">
            <w:pPr>
              <w:rPr>
                <w:rFonts w:eastAsia="Calibri"/>
                <w:color w:val="auto"/>
                <w:sz w:val="20"/>
                <w:szCs w:val="20"/>
              </w:rPr>
            </w:pPr>
          </w:p>
        </w:tc>
        <w:tc>
          <w:tcPr>
            <w:tcW w:w="599" w:type="dxa"/>
            <w:gridSpan w:val="3"/>
            <w:noWrap/>
            <w:vAlign w:val="bottom"/>
            <w:hideMark/>
          </w:tcPr>
          <w:p w14:paraId="385FD99F" w14:textId="77777777" w:rsidR="009373AB" w:rsidRDefault="009373AB">
            <w:pPr>
              <w:rPr>
                <w:rFonts w:eastAsia="Calibri"/>
                <w:color w:val="auto"/>
                <w:sz w:val="20"/>
                <w:szCs w:val="20"/>
              </w:rPr>
            </w:pPr>
          </w:p>
        </w:tc>
        <w:tc>
          <w:tcPr>
            <w:tcW w:w="645" w:type="dxa"/>
            <w:gridSpan w:val="2"/>
            <w:noWrap/>
            <w:vAlign w:val="bottom"/>
            <w:hideMark/>
          </w:tcPr>
          <w:p w14:paraId="502C79C2" w14:textId="77777777" w:rsidR="009373AB" w:rsidRDefault="009373AB">
            <w:pPr>
              <w:rPr>
                <w:rFonts w:eastAsia="Calibri"/>
                <w:color w:val="auto"/>
                <w:sz w:val="20"/>
                <w:szCs w:val="20"/>
              </w:rPr>
            </w:pPr>
          </w:p>
        </w:tc>
        <w:tc>
          <w:tcPr>
            <w:tcW w:w="284" w:type="dxa"/>
            <w:noWrap/>
            <w:vAlign w:val="bottom"/>
            <w:hideMark/>
          </w:tcPr>
          <w:p w14:paraId="5547EEE0" w14:textId="77777777" w:rsidR="009373AB" w:rsidRDefault="009373AB">
            <w:pPr>
              <w:rPr>
                <w:rFonts w:eastAsia="Calibri"/>
                <w:color w:val="auto"/>
                <w:sz w:val="20"/>
                <w:szCs w:val="20"/>
              </w:rPr>
            </w:pPr>
          </w:p>
        </w:tc>
      </w:tr>
      <w:tr w:rsidR="009373AB" w14:paraId="20FA8CFF" w14:textId="77777777" w:rsidTr="009373AB">
        <w:trPr>
          <w:gridAfter w:val="7"/>
          <w:wAfter w:w="1022" w:type="dxa"/>
          <w:trHeight w:val="170"/>
        </w:trPr>
        <w:tc>
          <w:tcPr>
            <w:tcW w:w="2546" w:type="dxa"/>
            <w:gridSpan w:val="4"/>
            <w:noWrap/>
            <w:vAlign w:val="bottom"/>
            <w:hideMark/>
          </w:tcPr>
          <w:p w14:paraId="04D520AF" w14:textId="77777777" w:rsidR="009373AB" w:rsidRDefault="009373AB">
            <w:pPr>
              <w:rPr>
                <w:color w:val="auto"/>
                <w:sz w:val="22"/>
                <w:szCs w:val="22"/>
              </w:rPr>
            </w:pPr>
            <w:r>
              <w:rPr>
                <w:color w:val="auto"/>
                <w:sz w:val="22"/>
                <w:szCs w:val="22"/>
              </w:rPr>
              <w:t>Podstawa przekazania:</w:t>
            </w:r>
          </w:p>
        </w:tc>
        <w:tc>
          <w:tcPr>
            <w:tcW w:w="599" w:type="dxa"/>
            <w:tcBorders>
              <w:top w:val="nil"/>
              <w:left w:val="nil"/>
              <w:bottom w:val="single" w:sz="4" w:space="0" w:color="auto"/>
              <w:right w:val="nil"/>
            </w:tcBorders>
            <w:noWrap/>
            <w:vAlign w:val="bottom"/>
            <w:hideMark/>
          </w:tcPr>
          <w:p w14:paraId="7F539EE1"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46031E9D"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0BA5710"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07AAB51E"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3AF2EB22"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4335547"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05B3F64"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79B9475"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469AF7AA"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421C0036"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4740EE16" w14:textId="77777777" w:rsidR="009373AB" w:rsidRDefault="009373AB">
            <w:pPr>
              <w:rPr>
                <w:color w:val="auto"/>
                <w:sz w:val="22"/>
                <w:szCs w:val="22"/>
              </w:rPr>
            </w:pPr>
            <w:r>
              <w:rPr>
                <w:color w:val="auto"/>
                <w:sz w:val="22"/>
                <w:szCs w:val="22"/>
              </w:rPr>
              <w:t> </w:t>
            </w:r>
          </w:p>
        </w:tc>
      </w:tr>
      <w:tr w:rsidR="009373AB" w14:paraId="0285B178" w14:textId="77777777" w:rsidTr="009373AB">
        <w:trPr>
          <w:gridAfter w:val="6"/>
          <w:wAfter w:w="1011" w:type="dxa"/>
          <w:trHeight w:val="170"/>
        </w:trPr>
        <w:tc>
          <w:tcPr>
            <w:tcW w:w="726" w:type="dxa"/>
            <w:noWrap/>
            <w:vAlign w:val="bottom"/>
            <w:hideMark/>
          </w:tcPr>
          <w:p w14:paraId="46FFE5A8" w14:textId="77777777" w:rsidR="009373AB" w:rsidRDefault="009373AB"/>
        </w:tc>
        <w:tc>
          <w:tcPr>
            <w:tcW w:w="834" w:type="dxa"/>
            <w:noWrap/>
            <w:vAlign w:val="bottom"/>
            <w:hideMark/>
          </w:tcPr>
          <w:p w14:paraId="621A41C2" w14:textId="77777777" w:rsidR="009373AB" w:rsidRDefault="009373AB">
            <w:pPr>
              <w:rPr>
                <w:rFonts w:eastAsia="Calibri"/>
                <w:color w:val="auto"/>
                <w:sz w:val="20"/>
                <w:szCs w:val="20"/>
              </w:rPr>
            </w:pPr>
          </w:p>
        </w:tc>
        <w:tc>
          <w:tcPr>
            <w:tcW w:w="387" w:type="dxa"/>
            <w:noWrap/>
            <w:vAlign w:val="bottom"/>
            <w:hideMark/>
          </w:tcPr>
          <w:p w14:paraId="2459A69D" w14:textId="77777777" w:rsidR="009373AB" w:rsidRDefault="009373AB">
            <w:pPr>
              <w:rPr>
                <w:rFonts w:eastAsia="Calibri"/>
                <w:color w:val="auto"/>
                <w:sz w:val="20"/>
                <w:szCs w:val="20"/>
              </w:rPr>
            </w:pPr>
          </w:p>
        </w:tc>
        <w:tc>
          <w:tcPr>
            <w:tcW w:w="599" w:type="dxa"/>
            <w:noWrap/>
            <w:vAlign w:val="bottom"/>
            <w:hideMark/>
          </w:tcPr>
          <w:p w14:paraId="1E59A789" w14:textId="77777777" w:rsidR="009373AB" w:rsidRDefault="009373AB">
            <w:pPr>
              <w:rPr>
                <w:rFonts w:eastAsia="Calibri"/>
                <w:color w:val="auto"/>
                <w:sz w:val="20"/>
                <w:szCs w:val="20"/>
              </w:rPr>
            </w:pPr>
          </w:p>
        </w:tc>
        <w:tc>
          <w:tcPr>
            <w:tcW w:w="6538" w:type="dxa"/>
            <w:gridSpan w:val="21"/>
            <w:noWrap/>
            <w:vAlign w:val="bottom"/>
            <w:hideMark/>
          </w:tcPr>
          <w:p w14:paraId="707CE5B8" w14:textId="77777777" w:rsidR="009373AB" w:rsidRDefault="009373AB">
            <w:pPr>
              <w:jc w:val="center"/>
              <w:rPr>
                <w:color w:val="auto"/>
                <w:sz w:val="22"/>
                <w:szCs w:val="22"/>
              </w:rPr>
            </w:pPr>
            <w:r>
              <w:rPr>
                <w:color w:val="auto"/>
                <w:sz w:val="22"/>
                <w:szCs w:val="22"/>
              </w:rPr>
              <w:t>(rozkaz, zarządzenie, numer, data i przez kogo wydane)</w:t>
            </w:r>
          </w:p>
        </w:tc>
      </w:tr>
      <w:tr w:rsidR="009373AB" w14:paraId="5EC08A8D" w14:textId="77777777" w:rsidTr="009373AB">
        <w:trPr>
          <w:gridAfter w:val="7"/>
          <w:wAfter w:w="1022" w:type="dxa"/>
          <w:trHeight w:val="170"/>
        </w:trPr>
        <w:tc>
          <w:tcPr>
            <w:tcW w:w="726" w:type="dxa"/>
            <w:noWrap/>
            <w:vAlign w:val="bottom"/>
            <w:hideMark/>
          </w:tcPr>
          <w:p w14:paraId="5DF5F22D" w14:textId="77777777" w:rsidR="009373AB" w:rsidRDefault="009373AB"/>
        </w:tc>
        <w:tc>
          <w:tcPr>
            <w:tcW w:w="834" w:type="dxa"/>
            <w:noWrap/>
            <w:vAlign w:val="bottom"/>
            <w:hideMark/>
          </w:tcPr>
          <w:p w14:paraId="3F58A149" w14:textId="77777777" w:rsidR="009373AB" w:rsidRDefault="009373AB">
            <w:pPr>
              <w:rPr>
                <w:rFonts w:eastAsia="Calibri"/>
                <w:color w:val="auto"/>
                <w:sz w:val="20"/>
                <w:szCs w:val="20"/>
              </w:rPr>
            </w:pPr>
          </w:p>
        </w:tc>
        <w:tc>
          <w:tcPr>
            <w:tcW w:w="387" w:type="dxa"/>
            <w:noWrap/>
            <w:vAlign w:val="bottom"/>
            <w:hideMark/>
          </w:tcPr>
          <w:p w14:paraId="46303E71" w14:textId="77777777" w:rsidR="009373AB" w:rsidRDefault="009373AB">
            <w:pPr>
              <w:rPr>
                <w:rFonts w:eastAsia="Calibri"/>
                <w:color w:val="auto"/>
                <w:sz w:val="20"/>
                <w:szCs w:val="20"/>
              </w:rPr>
            </w:pPr>
          </w:p>
        </w:tc>
        <w:tc>
          <w:tcPr>
            <w:tcW w:w="599" w:type="dxa"/>
            <w:noWrap/>
            <w:vAlign w:val="bottom"/>
            <w:hideMark/>
          </w:tcPr>
          <w:p w14:paraId="43D8557C" w14:textId="77777777" w:rsidR="009373AB" w:rsidRDefault="009373AB">
            <w:pPr>
              <w:rPr>
                <w:rFonts w:eastAsia="Calibri"/>
                <w:color w:val="auto"/>
                <w:sz w:val="20"/>
                <w:szCs w:val="20"/>
              </w:rPr>
            </w:pPr>
          </w:p>
        </w:tc>
        <w:tc>
          <w:tcPr>
            <w:tcW w:w="599" w:type="dxa"/>
            <w:noWrap/>
            <w:vAlign w:val="bottom"/>
            <w:hideMark/>
          </w:tcPr>
          <w:p w14:paraId="5D54471E" w14:textId="77777777" w:rsidR="009373AB" w:rsidRDefault="009373AB">
            <w:pPr>
              <w:rPr>
                <w:rFonts w:eastAsia="Calibri"/>
                <w:color w:val="auto"/>
                <w:sz w:val="20"/>
                <w:szCs w:val="20"/>
              </w:rPr>
            </w:pPr>
          </w:p>
        </w:tc>
        <w:tc>
          <w:tcPr>
            <w:tcW w:w="966" w:type="dxa"/>
            <w:noWrap/>
            <w:vAlign w:val="bottom"/>
            <w:hideMark/>
          </w:tcPr>
          <w:p w14:paraId="05393846" w14:textId="77777777" w:rsidR="009373AB" w:rsidRDefault="009373AB">
            <w:pPr>
              <w:rPr>
                <w:rFonts w:eastAsia="Calibri"/>
                <w:color w:val="auto"/>
                <w:sz w:val="20"/>
                <w:szCs w:val="20"/>
              </w:rPr>
            </w:pPr>
          </w:p>
        </w:tc>
        <w:tc>
          <w:tcPr>
            <w:tcW w:w="709" w:type="dxa"/>
            <w:noWrap/>
            <w:vAlign w:val="bottom"/>
            <w:hideMark/>
          </w:tcPr>
          <w:p w14:paraId="7F3077E5" w14:textId="77777777" w:rsidR="009373AB" w:rsidRDefault="009373AB">
            <w:pPr>
              <w:rPr>
                <w:rFonts w:eastAsia="Calibri"/>
                <w:color w:val="auto"/>
                <w:sz w:val="20"/>
                <w:szCs w:val="20"/>
              </w:rPr>
            </w:pPr>
          </w:p>
        </w:tc>
        <w:tc>
          <w:tcPr>
            <w:tcW w:w="295" w:type="dxa"/>
            <w:noWrap/>
            <w:vAlign w:val="bottom"/>
            <w:hideMark/>
          </w:tcPr>
          <w:p w14:paraId="01747B50" w14:textId="77777777" w:rsidR="009373AB" w:rsidRDefault="009373AB">
            <w:pPr>
              <w:rPr>
                <w:rFonts w:eastAsia="Calibri"/>
                <w:color w:val="auto"/>
                <w:sz w:val="20"/>
                <w:szCs w:val="20"/>
              </w:rPr>
            </w:pPr>
          </w:p>
        </w:tc>
        <w:tc>
          <w:tcPr>
            <w:tcW w:w="567" w:type="dxa"/>
            <w:noWrap/>
            <w:vAlign w:val="bottom"/>
            <w:hideMark/>
          </w:tcPr>
          <w:p w14:paraId="6CAB6DEC" w14:textId="77777777" w:rsidR="009373AB" w:rsidRDefault="009373AB">
            <w:pPr>
              <w:rPr>
                <w:rFonts w:eastAsia="Calibri"/>
                <w:color w:val="auto"/>
                <w:sz w:val="20"/>
                <w:szCs w:val="20"/>
              </w:rPr>
            </w:pPr>
          </w:p>
        </w:tc>
        <w:tc>
          <w:tcPr>
            <w:tcW w:w="621" w:type="dxa"/>
            <w:gridSpan w:val="3"/>
            <w:noWrap/>
            <w:vAlign w:val="bottom"/>
            <w:hideMark/>
          </w:tcPr>
          <w:p w14:paraId="07A4E9FB" w14:textId="77777777" w:rsidR="009373AB" w:rsidRDefault="009373AB">
            <w:pPr>
              <w:rPr>
                <w:rFonts w:eastAsia="Calibri"/>
                <w:color w:val="auto"/>
                <w:sz w:val="20"/>
                <w:szCs w:val="20"/>
              </w:rPr>
            </w:pPr>
          </w:p>
        </w:tc>
        <w:tc>
          <w:tcPr>
            <w:tcW w:w="621" w:type="dxa"/>
            <w:gridSpan w:val="3"/>
            <w:noWrap/>
            <w:vAlign w:val="bottom"/>
            <w:hideMark/>
          </w:tcPr>
          <w:p w14:paraId="5CB0E8C5" w14:textId="77777777" w:rsidR="009373AB" w:rsidRDefault="009373AB">
            <w:pPr>
              <w:rPr>
                <w:rFonts w:eastAsia="Calibri"/>
                <w:color w:val="auto"/>
                <w:sz w:val="20"/>
                <w:szCs w:val="20"/>
              </w:rPr>
            </w:pPr>
          </w:p>
        </w:tc>
        <w:tc>
          <w:tcPr>
            <w:tcW w:w="621" w:type="dxa"/>
            <w:gridSpan w:val="3"/>
            <w:noWrap/>
            <w:vAlign w:val="bottom"/>
            <w:hideMark/>
          </w:tcPr>
          <w:p w14:paraId="09DEBC50" w14:textId="77777777" w:rsidR="009373AB" w:rsidRDefault="009373AB">
            <w:pPr>
              <w:rPr>
                <w:rFonts w:eastAsia="Calibri"/>
                <w:color w:val="auto"/>
                <w:sz w:val="20"/>
                <w:szCs w:val="20"/>
              </w:rPr>
            </w:pPr>
          </w:p>
        </w:tc>
        <w:tc>
          <w:tcPr>
            <w:tcW w:w="599" w:type="dxa"/>
            <w:gridSpan w:val="3"/>
            <w:noWrap/>
            <w:vAlign w:val="bottom"/>
            <w:hideMark/>
          </w:tcPr>
          <w:p w14:paraId="40EB0E5F" w14:textId="77777777" w:rsidR="009373AB" w:rsidRDefault="009373AB">
            <w:pPr>
              <w:rPr>
                <w:rFonts w:eastAsia="Calibri"/>
                <w:color w:val="auto"/>
                <w:sz w:val="20"/>
                <w:szCs w:val="20"/>
              </w:rPr>
            </w:pPr>
          </w:p>
        </w:tc>
        <w:tc>
          <w:tcPr>
            <w:tcW w:w="645" w:type="dxa"/>
            <w:gridSpan w:val="2"/>
            <w:noWrap/>
            <w:vAlign w:val="bottom"/>
            <w:hideMark/>
          </w:tcPr>
          <w:p w14:paraId="14932D07" w14:textId="77777777" w:rsidR="009373AB" w:rsidRDefault="009373AB">
            <w:pPr>
              <w:rPr>
                <w:rFonts w:eastAsia="Calibri"/>
                <w:color w:val="auto"/>
                <w:sz w:val="20"/>
                <w:szCs w:val="20"/>
              </w:rPr>
            </w:pPr>
          </w:p>
        </w:tc>
        <w:tc>
          <w:tcPr>
            <w:tcW w:w="284" w:type="dxa"/>
            <w:noWrap/>
            <w:vAlign w:val="bottom"/>
            <w:hideMark/>
          </w:tcPr>
          <w:p w14:paraId="6D332933" w14:textId="77777777" w:rsidR="009373AB" w:rsidRDefault="009373AB">
            <w:pPr>
              <w:rPr>
                <w:rFonts w:eastAsia="Calibri"/>
                <w:color w:val="auto"/>
                <w:sz w:val="20"/>
                <w:szCs w:val="20"/>
              </w:rPr>
            </w:pPr>
          </w:p>
        </w:tc>
      </w:tr>
      <w:tr w:rsidR="009373AB" w14:paraId="769548D6" w14:textId="77777777" w:rsidTr="009373AB">
        <w:trPr>
          <w:gridAfter w:val="7"/>
          <w:wAfter w:w="1022" w:type="dxa"/>
          <w:trHeight w:val="170"/>
        </w:trPr>
        <w:tc>
          <w:tcPr>
            <w:tcW w:w="726" w:type="dxa"/>
            <w:noWrap/>
            <w:vAlign w:val="bottom"/>
            <w:hideMark/>
          </w:tcPr>
          <w:p w14:paraId="1B903B56" w14:textId="77777777" w:rsidR="009373AB" w:rsidRDefault="009373AB"/>
        </w:tc>
        <w:tc>
          <w:tcPr>
            <w:tcW w:w="834" w:type="dxa"/>
            <w:noWrap/>
            <w:vAlign w:val="bottom"/>
            <w:hideMark/>
          </w:tcPr>
          <w:p w14:paraId="07410C3E" w14:textId="77777777" w:rsidR="009373AB" w:rsidRDefault="009373AB">
            <w:pPr>
              <w:rPr>
                <w:rFonts w:eastAsia="Calibri"/>
                <w:color w:val="auto"/>
                <w:sz w:val="20"/>
                <w:szCs w:val="20"/>
              </w:rPr>
            </w:pPr>
          </w:p>
        </w:tc>
        <w:tc>
          <w:tcPr>
            <w:tcW w:w="387" w:type="dxa"/>
            <w:noWrap/>
            <w:vAlign w:val="bottom"/>
            <w:hideMark/>
          </w:tcPr>
          <w:p w14:paraId="657F4A43" w14:textId="77777777" w:rsidR="009373AB" w:rsidRDefault="009373AB">
            <w:pPr>
              <w:rPr>
                <w:rFonts w:eastAsia="Calibri"/>
                <w:color w:val="auto"/>
                <w:sz w:val="20"/>
                <w:szCs w:val="20"/>
              </w:rPr>
            </w:pPr>
          </w:p>
        </w:tc>
        <w:tc>
          <w:tcPr>
            <w:tcW w:w="599" w:type="dxa"/>
            <w:noWrap/>
            <w:vAlign w:val="bottom"/>
            <w:hideMark/>
          </w:tcPr>
          <w:p w14:paraId="5F50DED4" w14:textId="77777777" w:rsidR="009373AB" w:rsidRDefault="009373AB">
            <w:pPr>
              <w:rPr>
                <w:rFonts w:eastAsia="Calibri"/>
                <w:color w:val="auto"/>
                <w:sz w:val="20"/>
                <w:szCs w:val="20"/>
              </w:rPr>
            </w:pPr>
          </w:p>
        </w:tc>
        <w:tc>
          <w:tcPr>
            <w:tcW w:w="599" w:type="dxa"/>
            <w:noWrap/>
            <w:vAlign w:val="bottom"/>
            <w:hideMark/>
          </w:tcPr>
          <w:p w14:paraId="3C8159D6" w14:textId="77777777" w:rsidR="009373AB" w:rsidRDefault="009373AB">
            <w:pPr>
              <w:rPr>
                <w:rFonts w:eastAsia="Calibri"/>
                <w:color w:val="auto"/>
                <w:sz w:val="20"/>
                <w:szCs w:val="20"/>
              </w:rPr>
            </w:pPr>
          </w:p>
        </w:tc>
        <w:tc>
          <w:tcPr>
            <w:tcW w:w="966" w:type="dxa"/>
            <w:noWrap/>
            <w:vAlign w:val="bottom"/>
            <w:hideMark/>
          </w:tcPr>
          <w:p w14:paraId="49603305" w14:textId="77777777" w:rsidR="009373AB" w:rsidRDefault="009373AB">
            <w:pPr>
              <w:rPr>
                <w:rFonts w:eastAsia="Calibri"/>
                <w:color w:val="auto"/>
                <w:sz w:val="20"/>
                <w:szCs w:val="20"/>
              </w:rPr>
            </w:pPr>
          </w:p>
        </w:tc>
        <w:tc>
          <w:tcPr>
            <w:tcW w:w="709" w:type="dxa"/>
            <w:noWrap/>
            <w:vAlign w:val="bottom"/>
            <w:hideMark/>
          </w:tcPr>
          <w:p w14:paraId="0A921D36" w14:textId="77777777" w:rsidR="009373AB" w:rsidRDefault="009373AB">
            <w:pPr>
              <w:rPr>
                <w:rFonts w:eastAsia="Calibri"/>
                <w:color w:val="auto"/>
                <w:sz w:val="20"/>
                <w:szCs w:val="20"/>
              </w:rPr>
            </w:pPr>
          </w:p>
        </w:tc>
        <w:tc>
          <w:tcPr>
            <w:tcW w:w="295" w:type="dxa"/>
            <w:noWrap/>
            <w:vAlign w:val="bottom"/>
            <w:hideMark/>
          </w:tcPr>
          <w:p w14:paraId="227764A7" w14:textId="77777777" w:rsidR="009373AB" w:rsidRDefault="009373AB">
            <w:pPr>
              <w:rPr>
                <w:rFonts w:eastAsia="Calibri"/>
                <w:color w:val="auto"/>
                <w:sz w:val="20"/>
                <w:szCs w:val="20"/>
              </w:rPr>
            </w:pPr>
          </w:p>
        </w:tc>
        <w:tc>
          <w:tcPr>
            <w:tcW w:w="567" w:type="dxa"/>
            <w:noWrap/>
            <w:vAlign w:val="bottom"/>
            <w:hideMark/>
          </w:tcPr>
          <w:p w14:paraId="595D31CF" w14:textId="77777777" w:rsidR="009373AB" w:rsidRDefault="009373AB">
            <w:pPr>
              <w:rPr>
                <w:rFonts w:eastAsia="Calibri"/>
                <w:color w:val="auto"/>
                <w:sz w:val="20"/>
                <w:szCs w:val="20"/>
              </w:rPr>
            </w:pPr>
          </w:p>
        </w:tc>
        <w:tc>
          <w:tcPr>
            <w:tcW w:w="621" w:type="dxa"/>
            <w:gridSpan w:val="3"/>
            <w:noWrap/>
            <w:vAlign w:val="bottom"/>
            <w:hideMark/>
          </w:tcPr>
          <w:p w14:paraId="674CB58D" w14:textId="77777777" w:rsidR="009373AB" w:rsidRDefault="009373AB">
            <w:pPr>
              <w:rPr>
                <w:rFonts w:eastAsia="Calibri"/>
                <w:color w:val="auto"/>
                <w:sz w:val="20"/>
                <w:szCs w:val="20"/>
              </w:rPr>
            </w:pPr>
          </w:p>
        </w:tc>
        <w:tc>
          <w:tcPr>
            <w:tcW w:w="621" w:type="dxa"/>
            <w:gridSpan w:val="3"/>
            <w:noWrap/>
            <w:vAlign w:val="bottom"/>
            <w:hideMark/>
          </w:tcPr>
          <w:p w14:paraId="04DDDCE2" w14:textId="77777777" w:rsidR="009373AB" w:rsidRDefault="009373AB">
            <w:pPr>
              <w:rPr>
                <w:rFonts w:eastAsia="Calibri"/>
                <w:color w:val="auto"/>
                <w:sz w:val="20"/>
                <w:szCs w:val="20"/>
              </w:rPr>
            </w:pPr>
          </w:p>
        </w:tc>
        <w:tc>
          <w:tcPr>
            <w:tcW w:w="621" w:type="dxa"/>
            <w:gridSpan w:val="3"/>
            <w:noWrap/>
            <w:vAlign w:val="bottom"/>
            <w:hideMark/>
          </w:tcPr>
          <w:p w14:paraId="4E6F8AD7" w14:textId="77777777" w:rsidR="009373AB" w:rsidRDefault="009373AB">
            <w:pPr>
              <w:rPr>
                <w:rFonts w:eastAsia="Calibri"/>
                <w:color w:val="auto"/>
                <w:sz w:val="20"/>
                <w:szCs w:val="20"/>
              </w:rPr>
            </w:pPr>
          </w:p>
        </w:tc>
        <w:tc>
          <w:tcPr>
            <w:tcW w:w="599" w:type="dxa"/>
            <w:gridSpan w:val="3"/>
            <w:noWrap/>
            <w:vAlign w:val="bottom"/>
            <w:hideMark/>
          </w:tcPr>
          <w:p w14:paraId="282E318C" w14:textId="77777777" w:rsidR="009373AB" w:rsidRDefault="009373AB">
            <w:pPr>
              <w:rPr>
                <w:rFonts w:eastAsia="Calibri"/>
                <w:color w:val="auto"/>
                <w:sz w:val="20"/>
                <w:szCs w:val="20"/>
              </w:rPr>
            </w:pPr>
          </w:p>
        </w:tc>
        <w:tc>
          <w:tcPr>
            <w:tcW w:w="645" w:type="dxa"/>
            <w:gridSpan w:val="2"/>
            <w:noWrap/>
            <w:vAlign w:val="bottom"/>
            <w:hideMark/>
          </w:tcPr>
          <w:p w14:paraId="0F2FA0BA" w14:textId="77777777" w:rsidR="009373AB" w:rsidRDefault="009373AB">
            <w:pPr>
              <w:rPr>
                <w:rFonts w:eastAsia="Calibri"/>
                <w:color w:val="auto"/>
                <w:sz w:val="20"/>
                <w:szCs w:val="20"/>
              </w:rPr>
            </w:pPr>
          </w:p>
        </w:tc>
        <w:tc>
          <w:tcPr>
            <w:tcW w:w="284" w:type="dxa"/>
            <w:noWrap/>
            <w:vAlign w:val="bottom"/>
            <w:hideMark/>
          </w:tcPr>
          <w:p w14:paraId="3135C362" w14:textId="77777777" w:rsidR="009373AB" w:rsidRDefault="009373AB">
            <w:pPr>
              <w:rPr>
                <w:rFonts w:eastAsia="Calibri"/>
                <w:color w:val="auto"/>
                <w:sz w:val="20"/>
                <w:szCs w:val="20"/>
              </w:rPr>
            </w:pPr>
          </w:p>
        </w:tc>
      </w:tr>
      <w:tr w:rsidR="009373AB" w14:paraId="56FF1438" w14:textId="77777777" w:rsidTr="009373AB">
        <w:trPr>
          <w:gridAfter w:val="7"/>
          <w:wAfter w:w="1022" w:type="dxa"/>
          <w:trHeight w:val="170"/>
        </w:trPr>
        <w:tc>
          <w:tcPr>
            <w:tcW w:w="2546" w:type="dxa"/>
            <w:gridSpan w:val="4"/>
            <w:noWrap/>
            <w:vAlign w:val="bottom"/>
            <w:hideMark/>
          </w:tcPr>
          <w:p w14:paraId="58182976" w14:textId="77777777" w:rsidR="009373AB" w:rsidRDefault="009373AB">
            <w:pPr>
              <w:rPr>
                <w:color w:val="auto"/>
                <w:sz w:val="22"/>
                <w:szCs w:val="22"/>
              </w:rPr>
            </w:pPr>
            <w:r>
              <w:rPr>
                <w:color w:val="auto"/>
                <w:sz w:val="22"/>
                <w:szCs w:val="22"/>
              </w:rPr>
              <w:t>Strona przekazująca:</w:t>
            </w:r>
          </w:p>
        </w:tc>
        <w:tc>
          <w:tcPr>
            <w:tcW w:w="599" w:type="dxa"/>
            <w:noWrap/>
            <w:vAlign w:val="bottom"/>
            <w:hideMark/>
          </w:tcPr>
          <w:p w14:paraId="31FB671D" w14:textId="77777777" w:rsidR="009373AB" w:rsidRDefault="009373AB">
            <w:pPr>
              <w:rPr>
                <w:color w:val="auto"/>
                <w:sz w:val="22"/>
                <w:szCs w:val="22"/>
              </w:rPr>
            </w:pPr>
          </w:p>
        </w:tc>
        <w:tc>
          <w:tcPr>
            <w:tcW w:w="966" w:type="dxa"/>
            <w:noWrap/>
            <w:vAlign w:val="bottom"/>
            <w:hideMark/>
          </w:tcPr>
          <w:p w14:paraId="14AF95CF" w14:textId="77777777" w:rsidR="009373AB" w:rsidRDefault="009373AB">
            <w:pPr>
              <w:rPr>
                <w:rFonts w:eastAsia="Calibri"/>
                <w:color w:val="auto"/>
                <w:sz w:val="20"/>
                <w:szCs w:val="20"/>
              </w:rPr>
            </w:pPr>
          </w:p>
        </w:tc>
        <w:tc>
          <w:tcPr>
            <w:tcW w:w="709" w:type="dxa"/>
            <w:noWrap/>
            <w:vAlign w:val="bottom"/>
            <w:hideMark/>
          </w:tcPr>
          <w:p w14:paraId="2F12EA9C" w14:textId="77777777" w:rsidR="009373AB" w:rsidRDefault="009373AB">
            <w:pPr>
              <w:rPr>
                <w:rFonts w:eastAsia="Calibri"/>
                <w:color w:val="auto"/>
                <w:sz w:val="20"/>
                <w:szCs w:val="20"/>
              </w:rPr>
            </w:pPr>
          </w:p>
        </w:tc>
        <w:tc>
          <w:tcPr>
            <w:tcW w:w="295" w:type="dxa"/>
            <w:noWrap/>
            <w:vAlign w:val="bottom"/>
            <w:hideMark/>
          </w:tcPr>
          <w:p w14:paraId="03BF364C" w14:textId="77777777" w:rsidR="009373AB" w:rsidRDefault="009373AB">
            <w:pPr>
              <w:rPr>
                <w:rFonts w:eastAsia="Calibri"/>
                <w:color w:val="auto"/>
                <w:sz w:val="20"/>
                <w:szCs w:val="20"/>
              </w:rPr>
            </w:pPr>
          </w:p>
        </w:tc>
        <w:tc>
          <w:tcPr>
            <w:tcW w:w="567" w:type="dxa"/>
            <w:noWrap/>
            <w:vAlign w:val="bottom"/>
            <w:hideMark/>
          </w:tcPr>
          <w:p w14:paraId="5992A9FF" w14:textId="77777777" w:rsidR="009373AB" w:rsidRDefault="009373AB">
            <w:pPr>
              <w:rPr>
                <w:rFonts w:eastAsia="Calibri"/>
                <w:color w:val="auto"/>
                <w:sz w:val="20"/>
                <w:szCs w:val="20"/>
              </w:rPr>
            </w:pPr>
          </w:p>
        </w:tc>
        <w:tc>
          <w:tcPr>
            <w:tcW w:w="1863" w:type="dxa"/>
            <w:gridSpan w:val="9"/>
            <w:noWrap/>
            <w:vAlign w:val="bottom"/>
            <w:hideMark/>
          </w:tcPr>
          <w:p w14:paraId="6A9071CD" w14:textId="77777777" w:rsidR="009373AB" w:rsidRDefault="009373AB">
            <w:pPr>
              <w:rPr>
                <w:color w:val="auto"/>
                <w:sz w:val="22"/>
                <w:szCs w:val="22"/>
              </w:rPr>
            </w:pPr>
            <w:r>
              <w:rPr>
                <w:color w:val="auto"/>
                <w:sz w:val="22"/>
                <w:szCs w:val="22"/>
              </w:rPr>
              <w:t>Strona przyjmująca</w:t>
            </w:r>
          </w:p>
        </w:tc>
        <w:tc>
          <w:tcPr>
            <w:tcW w:w="599" w:type="dxa"/>
            <w:gridSpan w:val="3"/>
            <w:noWrap/>
            <w:vAlign w:val="bottom"/>
            <w:hideMark/>
          </w:tcPr>
          <w:p w14:paraId="426AC154" w14:textId="77777777" w:rsidR="009373AB" w:rsidRDefault="009373AB">
            <w:pPr>
              <w:rPr>
                <w:color w:val="auto"/>
                <w:sz w:val="22"/>
                <w:szCs w:val="22"/>
              </w:rPr>
            </w:pPr>
          </w:p>
        </w:tc>
        <w:tc>
          <w:tcPr>
            <w:tcW w:w="645" w:type="dxa"/>
            <w:gridSpan w:val="2"/>
            <w:noWrap/>
            <w:vAlign w:val="bottom"/>
            <w:hideMark/>
          </w:tcPr>
          <w:p w14:paraId="14879706" w14:textId="77777777" w:rsidR="009373AB" w:rsidRDefault="009373AB">
            <w:pPr>
              <w:rPr>
                <w:rFonts w:eastAsia="Calibri"/>
                <w:color w:val="auto"/>
                <w:sz w:val="20"/>
                <w:szCs w:val="20"/>
              </w:rPr>
            </w:pPr>
          </w:p>
        </w:tc>
        <w:tc>
          <w:tcPr>
            <w:tcW w:w="284" w:type="dxa"/>
            <w:noWrap/>
            <w:vAlign w:val="bottom"/>
            <w:hideMark/>
          </w:tcPr>
          <w:p w14:paraId="30B97D0C" w14:textId="77777777" w:rsidR="009373AB" w:rsidRDefault="009373AB">
            <w:pPr>
              <w:rPr>
                <w:rFonts w:eastAsia="Calibri"/>
                <w:color w:val="auto"/>
                <w:sz w:val="20"/>
                <w:szCs w:val="20"/>
              </w:rPr>
            </w:pPr>
          </w:p>
        </w:tc>
      </w:tr>
      <w:tr w:rsidR="009373AB" w14:paraId="56E74892" w14:textId="77777777" w:rsidTr="009373AB">
        <w:trPr>
          <w:gridAfter w:val="7"/>
          <w:wAfter w:w="1022" w:type="dxa"/>
          <w:trHeight w:val="170"/>
        </w:trPr>
        <w:tc>
          <w:tcPr>
            <w:tcW w:w="726" w:type="dxa"/>
            <w:noWrap/>
            <w:vAlign w:val="bottom"/>
            <w:hideMark/>
          </w:tcPr>
          <w:p w14:paraId="12B7808A" w14:textId="77777777" w:rsidR="009373AB" w:rsidRDefault="009373AB"/>
        </w:tc>
        <w:tc>
          <w:tcPr>
            <w:tcW w:w="834" w:type="dxa"/>
            <w:noWrap/>
            <w:vAlign w:val="bottom"/>
            <w:hideMark/>
          </w:tcPr>
          <w:p w14:paraId="24CAD998" w14:textId="77777777" w:rsidR="009373AB" w:rsidRDefault="009373AB">
            <w:pPr>
              <w:rPr>
                <w:rFonts w:eastAsia="Calibri"/>
                <w:color w:val="auto"/>
                <w:sz w:val="20"/>
                <w:szCs w:val="20"/>
              </w:rPr>
            </w:pPr>
          </w:p>
        </w:tc>
        <w:tc>
          <w:tcPr>
            <w:tcW w:w="387" w:type="dxa"/>
            <w:noWrap/>
            <w:vAlign w:val="bottom"/>
            <w:hideMark/>
          </w:tcPr>
          <w:p w14:paraId="150A5D2F" w14:textId="77777777" w:rsidR="009373AB" w:rsidRDefault="009373AB">
            <w:pPr>
              <w:rPr>
                <w:rFonts w:eastAsia="Calibri"/>
                <w:color w:val="auto"/>
                <w:sz w:val="20"/>
                <w:szCs w:val="20"/>
              </w:rPr>
            </w:pPr>
          </w:p>
        </w:tc>
        <w:tc>
          <w:tcPr>
            <w:tcW w:w="599" w:type="dxa"/>
            <w:noWrap/>
            <w:vAlign w:val="bottom"/>
            <w:hideMark/>
          </w:tcPr>
          <w:p w14:paraId="49A59A0F" w14:textId="77777777" w:rsidR="009373AB" w:rsidRDefault="009373AB">
            <w:pPr>
              <w:rPr>
                <w:rFonts w:eastAsia="Calibri"/>
                <w:color w:val="auto"/>
                <w:sz w:val="20"/>
                <w:szCs w:val="20"/>
              </w:rPr>
            </w:pPr>
          </w:p>
        </w:tc>
        <w:tc>
          <w:tcPr>
            <w:tcW w:w="599" w:type="dxa"/>
            <w:noWrap/>
            <w:vAlign w:val="bottom"/>
            <w:hideMark/>
          </w:tcPr>
          <w:p w14:paraId="7113FDF3" w14:textId="77777777" w:rsidR="009373AB" w:rsidRDefault="009373AB">
            <w:pPr>
              <w:rPr>
                <w:rFonts w:eastAsia="Calibri"/>
                <w:color w:val="auto"/>
                <w:sz w:val="20"/>
                <w:szCs w:val="20"/>
              </w:rPr>
            </w:pPr>
          </w:p>
        </w:tc>
        <w:tc>
          <w:tcPr>
            <w:tcW w:w="966" w:type="dxa"/>
            <w:noWrap/>
            <w:vAlign w:val="bottom"/>
            <w:hideMark/>
          </w:tcPr>
          <w:p w14:paraId="27023E94" w14:textId="77777777" w:rsidR="009373AB" w:rsidRDefault="009373AB">
            <w:pPr>
              <w:rPr>
                <w:rFonts w:eastAsia="Calibri"/>
                <w:color w:val="auto"/>
                <w:sz w:val="20"/>
                <w:szCs w:val="20"/>
              </w:rPr>
            </w:pPr>
          </w:p>
        </w:tc>
        <w:tc>
          <w:tcPr>
            <w:tcW w:w="709" w:type="dxa"/>
            <w:noWrap/>
            <w:vAlign w:val="bottom"/>
            <w:hideMark/>
          </w:tcPr>
          <w:p w14:paraId="1C276B71" w14:textId="77777777" w:rsidR="009373AB" w:rsidRDefault="009373AB">
            <w:pPr>
              <w:rPr>
                <w:rFonts w:eastAsia="Calibri"/>
                <w:color w:val="auto"/>
                <w:sz w:val="20"/>
                <w:szCs w:val="20"/>
              </w:rPr>
            </w:pPr>
          </w:p>
        </w:tc>
        <w:tc>
          <w:tcPr>
            <w:tcW w:w="295" w:type="dxa"/>
            <w:noWrap/>
            <w:vAlign w:val="bottom"/>
            <w:hideMark/>
          </w:tcPr>
          <w:p w14:paraId="2F517FF4" w14:textId="77777777" w:rsidR="009373AB" w:rsidRDefault="009373AB">
            <w:pPr>
              <w:rPr>
                <w:rFonts w:eastAsia="Calibri"/>
                <w:color w:val="auto"/>
                <w:sz w:val="20"/>
                <w:szCs w:val="20"/>
              </w:rPr>
            </w:pPr>
          </w:p>
        </w:tc>
        <w:tc>
          <w:tcPr>
            <w:tcW w:w="567" w:type="dxa"/>
            <w:noWrap/>
            <w:vAlign w:val="bottom"/>
            <w:hideMark/>
          </w:tcPr>
          <w:p w14:paraId="64A68C6E" w14:textId="77777777" w:rsidR="009373AB" w:rsidRDefault="009373AB">
            <w:pPr>
              <w:rPr>
                <w:rFonts w:eastAsia="Calibri"/>
                <w:color w:val="auto"/>
                <w:sz w:val="20"/>
                <w:szCs w:val="20"/>
              </w:rPr>
            </w:pPr>
          </w:p>
        </w:tc>
        <w:tc>
          <w:tcPr>
            <w:tcW w:w="621" w:type="dxa"/>
            <w:gridSpan w:val="3"/>
            <w:noWrap/>
            <w:vAlign w:val="bottom"/>
            <w:hideMark/>
          </w:tcPr>
          <w:p w14:paraId="64663B2A" w14:textId="77777777" w:rsidR="009373AB" w:rsidRDefault="009373AB">
            <w:pPr>
              <w:rPr>
                <w:rFonts w:eastAsia="Calibri"/>
                <w:color w:val="auto"/>
                <w:sz w:val="20"/>
                <w:szCs w:val="20"/>
              </w:rPr>
            </w:pPr>
          </w:p>
        </w:tc>
        <w:tc>
          <w:tcPr>
            <w:tcW w:w="621" w:type="dxa"/>
            <w:gridSpan w:val="3"/>
            <w:noWrap/>
            <w:vAlign w:val="bottom"/>
            <w:hideMark/>
          </w:tcPr>
          <w:p w14:paraId="40F8A6FB" w14:textId="77777777" w:rsidR="009373AB" w:rsidRDefault="009373AB">
            <w:pPr>
              <w:rPr>
                <w:rFonts w:eastAsia="Calibri"/>
                <w:color w:val="auto"/>
                <w:sz w:val="20"/>
                <w:szCs w:val="20"/>
              </w:rPr>
            </w:pPr>
          </w:p>
        </w:tc>
        <w:tc>
          <w:tcPr>
            <w:tcW w:w="621" w:type="dxa"/>
            <w:gridSpan w:val="3"/>
            <w:noWrap/>
            <w:vAlign w:val="bottom"/>
            <w:hideMark/>
          </w:tcPr>
          <w:p w14:paraId="1E2AB42B" w14:textId="77777777" w:rsidR="009373AB" w:rsidRDefault="009373AB">
            <w:pPr>
              <w:rPr>
                <w:rFonts w:eastAsia="Calibri"/>
                <w:color w:val="auto"/>
                <w:sz w:val="20"/>
                <w:szCs w:val="20"/>
              </w:rPr>
            </w:pPr>
          </w:p>
        </w:tc>
        <w:tc>
          <w:tcPr>
            <w:tcW w:w="599" w:type="dxa"/>
            <w:gridSpan w:val="3"/>
            <w:noWrap/>
            <w:vAlign w:val="bottom"/>
            <w:hideMark/>
          </w:tcPr>
          <w:p w14:paraId="674E85F3" w14:textId="77777777" w:rsidR="009373AB" w:rsidRDefault="009373AB">
            <w:pPr>
              <w:rPr>
                <w:rFonts w:eastAsia="Calibri"/>
                <w:color w:val="auto"/>
                <w:sz w:val="20"/>
                <w:szCs w:val="20"/>
              </w:rPr>
            </w:pPr>
          </w:p>
        </w:tc>
        <w:tc>
          <w:tcPr>
            <w:tcW w:w="645" w:type="dxa"/>
            <w:gridSpan w:val="2"/>
            <w:noWrap/>
            <w:vAlign w:val="bottom"/>
            <w:hideMark/>
          </w:tcPr>
          <w:p w14:paraId="4A759B2F" w14:textId="77777777" w:rsidR="009373AB" w:rsidRDefault="009373AB">
            <w:pPr>
              <w:rPr>
                <w:rFonts w:eastAsia="Calibri"/>
                <w:color w:val="auto"/>
                <w:sz w:val="20"/>
                <w:szCs w:val="20"/>
              </w:rPr>
            </w:pPr>
          </w:p>
        </w:tc>
        <w:tc>
          <w:tcPr>
            <w:tcW w:w="284" w:type="dxa"/>
            <w:noWrap/>
            <w:vAlign w:val="bottom"/>
            <w:hideMark/>
          </w:tcPr>
          <w:p w14:paraId="1CCF4719" w14:textId="77777777" w:rsidR="009373AB" w:rsidRDefault="009373AB">
            <w:pPr>
              <w:rPr>
                <w:rFonts w:eastAsia="Calibri"/>
                <w:color w:val="auto"/>
                <w:sz w:val="20"/>
                <w:szCs w:val="20"/>
              </w:rPr>
            </w:pPr>
          </w:p>
        </w:tc>
      </w:tr>
      <w:tr w:rsidR="009373AB" w14:paraId="65128E59" w14:textId="77777777" w:rsidTr="009373AB">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01D7F59D" w14:textId="77777777" w:rsidR="009373AB" w:rsidRDefault="009373AB">
            <w:pPr>
              <w:rPr>
                <w:color w:val="auto"/>
                <w:sz w:val="22"/>
                <w:szCs w:val="22"/>
              </w:rPr>
            </w:pPr>
            <w:r>
              <w:rPr>
                <w:color w:val="auto"/>
                <w:sz w:val="22"/>
                <w:szCs w:val="22"/>
              </w:rPr>
              <w:t>1.</w:t>
            </w:r>
          </w:p>
        </w:tc>
        <w:tc>
          <w:tcPr>
            <w:tcW w:w="709" w:type="dxa"/>
            <w:noWrap/>
            <w:vAlign w:val="bottom"/>
            <w:hideMark/>
          </w:tcPr>
          <w:p w14:paraId="54F64314" w14:textId="77777777" w:rsidR="009373AB" w:rsidRDefault="009373AB">
            <w:pPr>
              <w:rPr>
                <w:color w:val="auto"/>
                <w:sz w:val="22"/>
                <w:szCs w:val="22"/>
              </w:rPr>
            </w:pPr>
          </w:p>
        </w:tc>
        <w:tc>
          <w:tcPr>
            <w:tcW w:w="295" w:type="dxa"/>
            <w:noWrap/>
            <w:vAlign w:val="bottom"/>
            <w:hideMark/>
          </w:tcPr>
          <w:p w14:paraId="06783535" w14:textId="77777777" w:rsidR="009373AB" w:rsidRDefault="009373AB">
            <w:pPr>
              <w:rPr>
                <w:rFonts w:eastAsia="Calibri"/>
                <w:color w:val="auto"/>
                <w:sz w:val="20"/>
                <w:szCs w:val="20"/>
              </w:rPr>
            </w:pPr>
          </w:p>
        </w:tc>
        <w:tc>
          <w:tcPr>
            <w:tcW w:w="567" w:type="dxa"/>
            <w:noWrap/>
            <w:vAlign w:val="bottom"/>
            <w:hideMark/>
          </w:tcPr>
          <w:p w14:paraId="4C9DDBB0" w14:textId="77777777" w:rsidR="009373AB" w:rsidRDefault="009373AB">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5F01D9EF" w14:textId="77777777" w:rsidR="009373AB" w:rsidRDefault="009373AB">
            <w:pPr>
              <w:rPr>
                <w:color w:val="auto"/>
                <w:sz w:val="22"/>
                <w:szCs w:val="22"/>
              </w:rPr>
            </w:pPr>
            <w:r>
              <w:rPr>
                <w:color w:val="auto"/>
                <w:sz w:val="22"/>
                <w:szCs w:val="22"/>
              </w:rPr>
              <w:t xml:space="preserve">1. </w:t>
            </w:r>
          </w:p>
        </w:tc>
      </w:tr>
      <w:tr w:rsidR="009373AB" w14:paraId="4C2B6ED0" w14:textId="77777777" w:rsidTr="009373AB">
        <w:trPr>
          <w:gridAfter w:val="7"/>
          <w:wAfter w:w="1022" w:type="dxa"/>
          <w:trHeight w:val="170"/>
        </w:trPr>
        <w:tc>
          <w:tcPr>
            <w:tcW w:w="726" w:type="dxa"/>
            <w:noWrap/>
            <w:vAlign w:val="bottom"/>
            <w:hideMark/>
          </w:tcPr>
          <w:p w14:paraId="13EBD516" w14:textId="77777777" w:rsidR="009373AB" w:rsidRDefault="009373AB"/>
        </w:tc>
        <w:tc>
          <w:tcPr>
            <w:tcW w:w="834" w:type="dxa"/>
            <w:noWrap/>
            <w:vAlign w:val="bottom"/>
            <w:hideMark/>
          </w:tcPr>
          <w:p w14:paraId="595A5DEB" w14:textId="77777777" w:rsidR="009373AB" w:rsidRDefault="009373AB">
            <w:pPr>
              <w:rPr>
                <w:rFonts w:eastAsia="Calibri"/>
                <w:color w:val="auto"/>
                <w:sz w:val="20"/>
                <w:szCs w:val="20"/>
              </w:rPr>
            </w:pPr>
          </w:p>
        </w:tc>
        <w:tc>
          <w:tcPr>
            <w:tcW w:w="387" w:type="dxa"/>
            <w:noWrap/>
            <w:vAlign w:val="bottom"/>
            <w:hideMark/>
          </w:tcPr>
          <w:p w14:paraId="7AD1F1A9" w14:textId="77777777" w:rsidR="009373AB" w:rsidRDefault="009373AB">
            <w:pPr>
              <w:rPr>
                <w:rFonts w:eastAsia="Calibri"/>
                <w:color w:val="auto"/>
                <w:sz w:val="20"/>
                <w:szCs w:val="20"/>
              </w:rPr>
            </w:pPr>
          </w:p>
        </w:tc>
        <w:tc>
          <w:tcPr>
            <w:tcW w:w="599" w:type="dxa"/>
            <w:noWrap/>
            <w:vAlign w:val="bottom"/>
            <w:hideMark/>
          </w:tcPr>
          <w:p w14:paraId="6330D2CF" w14:textId="77777777" w:rsidR="009373AB" w:rsidRDefault="009373AB">
            <w:pPr>
              <w:rPr>
                <w:rFonts w:eastAsia="Calibri"/>
                <w:color w:val="auto"/>
                <w:sz w:val="20"/>
                <w:szCs w:val="20"/>
              </w:rPr>
            </w:pPr>
          </w:p>
        </w:tc>
        <w:tc>
          <w:tcPr>
            <w:tcW w:w="599" w:type="dxa"/>
            <w:noWrap/>
            <w:vAlign w:val="bottom"/>
            <w:hideMark/>
          </w:tcPr>
          <w:p w14:paraId="6314371F" w14:textId="77777777" w:rsidR="009373AB" w:rsidRDefault="009373AB">
            <w:pPr>
              <w:rPr>
                <w:rFonts w:eastAsia="Calibri"/>
                <w:color w:val="auto"/>
                <w:sz w:val="20"/>
                <w:szCs w:val="20"/>
              </w:rPr>
            </w:pPr>
          </w:p>
        </w:tc>
        <w:tc>
          <w:tcPr>
            <w:tcW w:w="966" w:type="dxa"/>
            <w:noWrap/>
            <w:vAlign w:val="bottom"/>
            <w:hideMark/>
          </w:tcPr>
          <w:p w14:paraId="19939DFE" w14:textId="77777777" w:rsidR="009373AB" w:rsidRDefault="009373AB">
            <w:pPr>
              <w:rPr>
                <w:rFonts w:eastAsia="Calibri"/>
                <w:color w:val="auto"/>
                <w:sz w:val="20"/>
                <w:szCs w:val="20"/>
              </w:rPr>
            </w:pPr>
          </w:p>
        </w:tc>
        <w:tc>
          <w:tcPr>
            <w:tcW w:w="709" w:type="dxa"/>
            <w:noWrap/>
            <w:vAlign w:val="bottom"/>
            <w:hideMark/>
          </w:tcPr>
          <w:p w14:paraId="4F20EB2B" w14:textId="77777777" w:rsidR="009373AB" w:rsidRDefault="009373AB">
            <w:pPr>
              <w:rPr>
                <w:rFonts w:eastAsia="Calibri"/>
                <w:color w:val="auto"/>
                <w:sz w:val="20"/>
                <w:szCs w:val="20"/>
              </w:rPr>
            </w:pPr>
          </w:p>
        </w:tc>
        <w:tc>
          <w:tcPr>
            <w:tcW w:w="295" w:type="dxa"/>
            <w:noWrap/>
            <w:vAlign w:val="bottom"/>
            <w:hideMark/>
          </w:tcPr>
          <w:p w14:paraId="3CEABEEB" w14:textId="77777777" w:rsidR="009373AB" w:rsidRDefault="009373AB">
            <w:pPr>
              <w:rPr>
                <w:rFonts w:eastAsia="Calibri"/>
                <w:color w:val="auto"/>
                <w:sz w:val="20"/>
                <w:szCs w:val="20"/>
              </w:rPr>
            </w:pPr>
          </w:p>
        </w:tc>
        <w:tc>
          <w:tcPr>
            <w:tcW w:w="567" w:type="dxa"/>
            <w:noWrap/>
            <w:vAlign w:val="bottom"/>
            <w:hideMark/>
          </w:tcPr>
          <w:p w14:paraId="14AAFF3C" w14:textId="77777777" w:rsidR="009373AB" w:rsidRDefault="009373AB">
            <w:pPr>
              <w:rPr>
                <w:rFonts w:eastAsia="Calibri"/>
                <w:color w:val="auto"/>
                <w:sz w:val="20"/>
                <w:szCs w:val="20"/>
              </w:rPr>
            </w:pPr>
          </w:p>
        </w:tc>
        <w:tc>
          <w:tcPr>
            <w:tcW w:w="621" w:type="dxa"/>
            <w:gridSpan w:val="3"/>
            <w:noWrap/>
            <w:vAlign w:val="bottom"/>
            <w:hideMark/>
          </w:tcPr>
          <w:p w14:paraId="7F0E6DAB" w14:textId="77777777" w:rsidR="009373AB" w:rsidRDefault="009373AB">
            <w:pPr>
              <w:rPr>
                <w:rFonts w:eastAsia="Calibri"/>
                <w:color w:val="auto"/>
                <w:sz w:val="20"/>
                <w:szCs w:val="20"/>
              </w:rPr>
            </w:pPr>
          </w:p>
        </w:tc>
        <w:tc>
          <w:tcPr>
            <w:tcW w:w="621" w:type="dxa"/>
            <w:gridSpan w:val="3"/>
            <w:noWrap/>
            <w:vAlign w:val="bottom"/>
            <w:hideMark/>
          </w:tcPr>
          <w:p w14:paraId="67924742" w14:textId="77777777" w:rsidR="009373AB" w:rsidRDefault="009373AB">
            <w:pPr>
              <w:rPr>
                <w:rFonts w:eastAsia="Calibri"/>
                <w:color w:val="auto"/>
                <w:sz w:val="20"/>
                <w:szCs w:val="20"/>
              </w:rPr>
            </w:pPr>
          </w:p>
        </w:tc>
        <w:tc>
          <w:tcPr>
            <w:tcW w:w="621" w:type="dxa"/>
            <w:gridSpan w:val="3"/>
            <w:noWrap/>
            <w:vAlign w:val="bottom"/>
            <w:hideMark/>
          </w:tcPr>
          <w:p w14:paraId="71C49ED7" w14:textId="77777777" w:rsidR="009373AB" w:rsidRDefault="009373AB">
            <w:pPr>
              <w:rPr>
                <w:rFonts w:eastAsia="Calibri"/>
                <w:color w:val="auto"/>
                <w:sz w:val="20"/>
                <w:szCs w:val="20"/>
              </w:rPr>
            </w:pPr>
          </w:p>
        </w:tc>
        <w:tc>
          <w:tcPr>
            <w:tcW w:w="599" w:type="dxa"/>
            <w:gridSpan w:val="3"/>
            <w:noWrap/>
            <w:vAlign w:val="bottom"/>
            <w:hideMark/>
          </w:tcPr>
          <w:p w14:paraId="1F0EA594" w14:textId="77777777" w:rsidR="009373AB" w:rsidRDefault="009373AB">
            <w:pPr>
              <w:rPr>
                <w:rFonts w:eastAsia="Calibri"/>
                <w:color w:val="auto"/>
                <w:sz w:val="20"/>
                <w:szCs w:val="20"/>
              </w:rPr>
            </w:pPr>
          </w:p>
        </w:tc>
        <w:tc>
          <w:tcPr>
            <w:tcW w:w="645" w:type="dxa"/>
            <w:gridSpan w:val="2"/>
            <w:noWrap/>
            <w:vAlign w:val="bottom"/>
            <w:hideMark/>
          </w:tcPr>
          <w:p w14:paraId="0FF2E1D4" w14:textId="77777777" w:rsidR="009373AB" w:rsidRDefault="009373AB">
            <w:pPr>
              <w:rPr>
                <w:rFonts w:eastAsia="Calibri"/>
                <w:color w:val="auto"/>
                <w:sz w:val="20"/>
                <w:szCs w:val="20"/>
              </w:rPr>
            </w:pPr>
          </w:p>
        </w:tc>
        <w:tc>
          <w:tcPr>
            <w:tcW w:w="284" w:type="dxa"/>
            <w:noWrap/>
            <w:vAlign w:val="bottom"/>
            <w:hideMark/>
          </w:tcPr>
          <w:p w14:paraId="73CE4B4B" w14:textId="77777777" w:rsidR="009373AB" w:rsidRDefault="009373AB">
            <w:pPr>
              <w:rPr>
                <w:rFonts w:eastAsia="Calibri"/>
                <w:color w:val="auto"/>
                <w:sz w:val="20"/>
                <w:szCs w:val="20"/>
              </w:rPr>
            </w:pPr>
          </w:p>
        </w:tc>
      </w:tr>
      <w:tr w:rsidR="009373AB" w14:paraId="72DAB029" w14:textId="77777777" w:rsidTr="009373AB">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3946F110" w14:textId="77777777" w:rsidR="009373AB" w:rsidRDefault="009373AB">
            <w:pPr>
              <w:rPr>
                <w:color w:val="auto"/>
                <w:sz w:val="22"/>
                <w:szCs w:val="22"/>
              </w:rPr>
            </w:pPr>
            <w:r>
              <w:rPr>
                <w:color w:val="auto"/>
                <w:sz w:val="22"/>
                <w:szCs w:val="22"/>
              </w:rPr>
              <w:t xml:space="preserve">2. </w:t>
            </w:r>
          </w:p>
        </w:tc>
        <w:tc>
          <w:tcPr>
            <w:tcW w:w="709" w:type="dxa"/>
            <w:noWrap/>
            <w:vAlign w:val="bottom"/>
            <w:hideMark/>
          </w:tcPr>
          <w:p w14:paraId="719AC1EF" w14:textId="77777777" w:rsidR="009373AB" w:rsidRDefault="009373AB">
            <w:pPr>
              <w:rPr>
                <w:color w:val="auto"/>
                <w:sz w:val="22"/>
                <w:szCs w:val="22"/>
              </w:rPr>
            </w:pPr>
          </w:p>
        </w:tc>
        <w:tc>
          <w:tcPr>
            <w:tcW w:w="295" w:type="dxa"/>
            <w:noWrap/>
            <w:vAlign w:val="bottom"/>
            <w:hideMark/>
          </w:tcPr>
          <w:p w14:paraId="590EE6D5" w14:textId="77777777" w:rsidR="009373AB" w:rsidRDefault="009373AB">
            <w:pPr>
              <w:rPr>
                <w:rFonts w:eastAsia="Calibri"/>
                <w:color w:val="auto"/>
                <w:sz w:val="20"/>
                <w:szCs w:val="20"/>
              </w:rPr>
            </w:pPr>
          </w:p>
        </w:tc>
        <w:tc>
          <w:tcPr>
            <w:tcW w:w="567" w:type="dxa"/>
            <w:noWrap/>
            <w:vAlign w:val="bottom"/>
            <w:hideMark/>
          </w:tcPr>
          <w:p w14:paraId="2BBA60B5" w14:textId="77777777" w:rsidR="009373AB" w:rsidRDefault="009373AB">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281CC5BD" w14:textId="77777777" w:rsidR="009373AB" w:rsidRDefault="009373AB">
            <w:pPr>
              <w:rPr>
                <w:color w:val="auto"/>
                <w:sz w:val="22"/>
                <w:szCs w:val="22"/>
              </w:rPr>
            </w:pPr>
            <w:r>
              <w:rPr>
                <w:color w:val="auto"/>
                <w:sz w:val="22"/>
                <w:szCs w:val="22"/>
              </w:rPr>
              <w:t>2.</w:t>
            </w:r>
          </w:p>
        </w:tc>
      </w:tr>
      <w:tr w:rsidR="009373AB" w14:paraId="74AD1DD9" w14:textId="77777777" w:rsidTr="009373AB">
        <w:trPr>
          <w:gridAfter w:val="7"/>
          <w:wAfter w:w="1022" w:type="dxa"/>
          <w:trHeight w:val="170"/>
        </w:trPr>
        <w:tc>
          <w:tcPr>
            <w:tcW w:w="726" w:type="dxa"/>
            <w:noWrap/>
            <w:vAlign w:val="bottom"/>
            <w:hideMark/>
          </w:tcPr>
          <w:p w14:paraId="4AA50031" w14:textId="77777777" w:rsidR="009373AB" w:rsidRDefault="009373AB"/>
        </w:tc>
        <w:tc>
          <w:tcPr>
            <w:tcW w:w="834" w:type="dxa"/>
            <w:noWrap/>
            <w:vAlign w:val="bottom"/>
            <w:hideMark/>
          </w:tcPr>
          <w:p w14:paraId="370535D6" w14:textId="77777777" w:rsidR="009373AB" w:rsidRDefault="009373AB">
            <w:pPr>
              <w:rPr>
                <w:rFonts w:eastAsia="Calibri"/>
                <w:color w:val="auto"/>
                <w:sz w:val="20"/>
                <w:szCs w:val="20"/>
              </w:rPr>
            </w:pPr>
          </w:p>
        </w:tc>
        <w:tc>
          <w:tcPr>
            <w:tcW w:w="387" w:type="dxa"/>
            <w:noWrap/>
            <w:vAlign w:val="bottom"/>
            <w:hideMark/>
          </w:tcPr>
          <w:p w14:paraId="5DEF2B02" w14:textId="77777777" w:rsidR="009373AB" w:rsidRDefault="009373AB">
            <w:pPr>
              <w:rPr>
                <w:rFonts w:eastAsia="Calibri"/>
                <w:color w:val="auto"/>
                <w:sz w:val="20"/>
                <w:szCs w:val="20"/>
              </w:rPr>
            </w:pPr>
          </w:p>
        </w:tc>
        <w:tc>
          <w:tcPr>
            <w:tcW w:w="599" w:type="dxa"/>
            <w:noWrap/>
            <w:vAlign w:val="bottom"/>
            <w:hideMark/>
          </w:tcPr>
          <w:p w14:paraId="3B51C484" w14:textId="77777777" w:rsidR="009373AB" w:rsidRDefault="009373AB">
            <w:pPr>
              <w:rPr>
                <w:rFonts w:eastAsia="Calibri"/>
                <w:color w:val="auto"/>
                <w:sz w:val="20"/>
                <w:szCs w:val="20"/>
              </w:rPr>
            </w:pPr>
          </w:p>
        </w:tc>
        <w:tc>
          <w:tcPr>
            <w:tcW w:w="599" w:type="dxa"/>
            <w:noWrap/>
            <w:vAlign w:val="bottom"/>
            <w:hideMark/>
          </w:tcPr>
          <w:p w14:paraId="4AECDF28" w14:textId="77777777" w:rsidR="009373AB" w:rsidRDefault="009373AB">
            <w:pPr>
              <w:rPr>
                <w:rFonts w:eastAsia="Calibri"/>
                <w:color w:val="auto"/>
                <w:sz w:val="20"/>
                <w:szCs w:val="20"/>
              </w:rPr>
            </w:pPr>
          </w:p>
        </w:tc>
        <w:tc>
          <w:tcPr>
            <w:tcW w:w="966" w:type="dxa"/>
            <w:noWrap/>
            <w:vAlign w:val="bottom"/>
            <w:hideMark/>
          </w:tcPr>
          <w:p w14:paraId="7C39EE40" w14:textId="77777777" w:rsidR="009373AB" w:rsidRDefault="009373AB">
            <w:pPr>
              <w:rPr>
                <w:rFonts w:eastAsia="Calibri"/>
                <w:color w:val="auto"/>
                <w:sz w:val="20"/>
                <w:szCs w:val="20"/>
              </w:rPr>
            </w:pPr>
          </w:p>
        </w:tc>
        <w:tc>
          <w:tcPr>
            <w:tcW w:w="709" w:type="dxa"/>
            <w:noWrap/>
            <w:vAlign w:val="bottom"/>
            <w:hideMark/>
          </w:tcPr>
          <w:p w14:paraId="5575FC98" w14:textId="77777777" w:rsidR="009373AB" w:rsidRDefault="009373AB">
            <w:pPr>
              <w:rPr>
                <w:rFonts w:eastAsia="Calibri"/>
                <w:color w:val="auto"/>
                <w:sz w:val="20"/>
                <w:szCs w:val="20"/>
              </w:rPr>
            </w:pPr>
          </w:p>
        </w:tc>
        <w:tc>
          <w:tcPr>
            <w:tcW w:w="295" w:type="dxa"/>
            <w:noWrap/>
            <w:vAlign w:val="bottom"/>
            <w:hideMark/>
          </w:tcPr>
          <w:p w14:paraId="2A682A10" w14:textId="77777777" w:rsidR="009373AB" w:rsidRDefault="009373AB">
            <w:pPr>
              <w:rPr>
                <w:rFonts w:eastAsia="Calibri"/>
                <w:color w:val="auto"/>
                <w:sz w:val="20"/>
                <w:szCs w:val="20"/>
              </w:rPr>
            </w:pPr>
          </w:p>
        </w:tc>
        <w:tc>
          <w:tcPr>
            <w:tcW w:w="567" w:type="dxa"/>
            <w:noWrap/>
            <w:vAlign w:val="bottom"/>
            <w:hideMark/>
          </w:tcPr>
          <w:p w14:paraId="79226F4A" w14:textId="77777777" w:rsidR="009373AB" w:rsidRDefault="009373AB">
            <w:pPr>
              <w:rPr>
                <w:rFonts w:eastAsia="Calibri"/>
                <w:color w:val="auto"/>
                <w:sz w:val="20"/>
                <w:szCs w:val="20"/>
              </w:rPr>
            </w:pPr>
          </w:p>
        </w:tc>
        <w:tc>
          <w:tcPr>
            <w:tcW w:w="621" w:type="dxa"/>
            <w:gridSpan w:val="3"/>
            <w:noWrap/>
            <w:vAlign w:val="bottom"/>
            <w:hideMark/>
          </w:tcPr>
          <w:p w14:paraId="39147507" w14:textId="77777777" w:rsidR="009373AB" w:rsidRDefault="009373AB">
            <w:pPr>
              <w:rPr>
                <w:rFonts w:eastAsia="Calibri"/>
                <w:color w:val="auto"/>
                <w:sz w:val="20"/>
                <w:szCs w:val="20"/>
              </w:rPr>
            </w:pPr>
          </w:p>
        </w:tc>
        <w:tc>
          <w:tcPr>
            <w:tcW w:w="621" w:type="dxa"/>
            <w:gridSpan w:val="3"/>
            <w:noWrap/>
            <w:vAlign w:val="bottom"/>
            <w:hideMark/>
          </w:tcPr>
          <w:p w14:paraId="60DA4CDB" w14:textId="77777777" w:rsidR="009373AB" w:rsidRDefault="009373AB">
            <w:pPr>
              <w:rPr>
                <w:rFonts w:eastAsia="Calibri"/>
                <w:color w:val="auto"/>
                <w:sz w:val="20"/>
                <w:szCs w:val="20"/>
              </w:rPr>
            </w:pPr>
          </w:p>
        </w:tc>
        <w:tc>
          <w:tcPr>
            <w:tcW w:w="621" w:type="dxa"/>
            <w:gridSpan w:val="3"/>
            <w:noWrap/>
            <w:vAlign w:val="bottom"/>
            <w:hideMark/>
          </w:tcPr>
          <w:p w14:paraId="31C35A0E" w14:textId="77777777" w:rsidR="009373AB" w:rsidRDefault="009373AB">
            <w:pPr>
              <w:rPr>
                <w:rFonts w:eastAsia="Calibri"/>
                <w:color w:val="auto"/>
                <w:sz w:val="20"/>
                <w:szCs w:val="20"/>
              </w:rPr>
            </w:pPr>
          </w:p>
        </w:tc>
        <w:tc>
          <w:tcPr>
            <w:tcW w:w="599" w:type="dxa"/>
            <w:gridSpan w:val="3"/>
            <w:noWrap/>
            <w:vAlign w:val="bottom"/>
            <w:hideMark/>
          </w:tcPr>
          <w:p w14:paraId="2E62A587" w14:textId="77777777" w:rsidR="009373AB" w:rsidRDefault="009373AB">
            <w:pPr>
              <w:rPr>
                <w:rFonts w:eastAsia="Calibri"/>
                <w:color w:val="auto"/>
                <w:sz w:val="20"/>
                <w:szCs w:val="20"/>
              </w:rPr>
            </w:pPr>
          </w:p>
        </w:tc>
        <w:tc>
          <w:tcPr>
            <w:tcW w:w="645" w:type="dxa"/>
            <w:gridSpan w:val="2"/>
            <w:noWrap/>
            <w:vAlign w:val="bottom"/>
            <w:hideMark/>
          </w:tcPr>
          <w:p w14:paraId="1974E8BD" w14:textId="77777777" w:rsidR="009373AB" w:rsidRDefault="009373AB">
            <w:pPr>
              <w:rPr>
                <w:rFonts w:eastAsia="Calibri"/>
                <w:color w:val="auto"/>
                <w:sz w:val="20"/>
                <w:szCs w:val="20"/>
              </w:rPr>
            </w:pPr>
          </w:p>
        </w:tc>
        <w:tc>
          <w:tcPr>
            <w:tcW w:w="284" w:type="dxa"/>
            <w:noWrap/>
            <w:vAlign w:val="bottom"/>
            <w:hideMark/>
          </w:tcPr>
          <w:p w14:paraId="35115315" w14:textId="77777777" w:rsidR="009373AB" w:rsidRDefault="009373AB">
            <w:pPr>
              <w:rPr>
                <w:rFonts w:eastAsia="Calibri"/>
                <w:color w:val="auto"/>
                <w:sz w:val="20"/>
                <w:szCs w:val="20"/>
              </w:rPr>
            </w:pPr>
          </w:p>
        </w:tc>
      </w:tr>
      <w:tr w:rsidR="009373AB" w14:paraId="18A3CF93" w14:textId="77777777" w:rsidTr="009373AB">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305F0A24" w14:textId="77777777" w:rsidR="009373AB" w:rsidRDefault="009373AB">
            <w:pPr>
              <w:rPr>
                <w:color w:val="auto"/>
                <w:sz w:val="22"/>
                <w:szCs w:val="22"/>
              </w:rPr>
            </w:pPr>
            <w:r>
              <w:rPr>
                <w:color w:val="auto"/>
                <w:sz w:val="22"/>
                <w:szCs w:val="22"/>
              </w:rPr>
              <w:t>3.</w:t>
            </w:r>
          </w:p>
        </w:tc>
        <w:tc>
          <w:tcPr>
            <w:tcW w:w="709" w:type="dxa"/>
            <w:noWrap/>
            <w:vAlign w:val="bottom"/>
            <w:hideMark/>
          </w:tcPr>
          <w:p w14:paraId="4914C7BE" w14:textId="77777777" w:rsidR="009373AB" w:rsidRDefault="009373AB">
            <w:pPr>
              <w:rPr>
                <w:color w:val="auto"/>
                <w:sz w:val="22"/>
                <w:szCs w:val="22"/>
              </w:rPr>
            </w:pPr>
          </w:p>
        </w:tc>
        <w:tc>
          <w:tcPr>
            <w:tcW w:w="295" w:type="dxa"/>
            <w:noWrap/>
            <w:vAlign w:val="bottom"/>
            <w:hideMark/>
          </w:tcPr>
          <w:p w14:paraId="3D3F947F" w14:textId="77777777" w:rsidR="009373AB" w:rsidRDefault="009373AB">
            <w:pPr>
              <w:rPr>
                <w:rFonts w:eastAsia="Calibri"/>
                <w:color w:val="auto"/>
                <w:sz w:val="20"/>
                <w:szCs w:val="20"/>
              </w:rPr>
            </w:pPr>
          </w:p>
        </w:tc>
        <w:tc>
          <w:tcPr>
            <w:tcW w:w="567" w:type="dxa"/>
            <w:noWrap/>
            <w:vAlign w:val="bottom"/>
            <w:hideMark/>
          </w:tcPr>
          <w:p w14:paraId="4B30A91F" w14:textId="77777777" w:rsidR="009373AB" w:rsidRDefault="009373AB">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24D4F410" w14:textId="77777777" w:rsidR="009373AB" w:rsidRDefault="009373AB">
            <w:pPr>
              <w:rPr>
                <w:color w:val="auto"/>
                <w:sz w:val="22"/>
                <w:szCs w:val="22"/>
              </w:rPr>
            </w:pPr>
            <w:r>
              <w:rPr>
                <w:color w:val="auto"/>
                <w:sz w:val="22"/>
                <w:szCs w:val="22"/>
              </w:rPr>
              <w:t>3.</w:t>
            </w:r>
          </w:p>
        </w:tc>
      </w:tr>
      <w:tr w:rsidR="009373AB" w14:paraId="120046A3" w14:textId="77777777" w:rsidTr="009373AB">
        <w:trPr>
          <w:gridAfter w:val="7"/>
          <w:wAfter w:w="1022" w:type="dxa"/>
          <w:trHeight w:val="170"/>
        </w:trPr>
        <w:tc>
          <w:tcPr>
            <w:tcW w:w="3145" w:type="dxa"/>
            <w:gridSpan w:val="5"/>
            <w:noWrap/>
            <w:vAlign w:val="bottom"/>
            <w:hideMark/>
          </w:tcPr>
          <w:p w14:paraId="5F5EF1FF" w14:textId="77777777" w:rsidR="009373AB" w:rsidRDefault="009373AB">
            <w:pPr>
              <w:jc w:val="center"/>
              <w:rPr>
                <w:color w:val="auto"/>
                <w:sz w:val="22"/>
                <w:szCs w:val="22"/>
              </w:rPr>
            </w:pPr>
            <w:r>
              <w:rPr>
                <w:color w:val="auto"/>
                <w:sz w:val="22"/>
                <w:szCs w:val="22"/>
              </w:rPr>
              <w:t>(stop. nazwisko, imię i  stanowisko)</w:t>
            </w:r>
          </w:p>
        </w:tc>
        <w:tc>
          <w:tcPr>
            <w:tcW w:w="966" w:type="dxa"/>
            <w:noWrap/>
            <w:vAlign w:val="bottom"/>
            <w:hideMark/>
          </w:tcPr>
          <w:p w14:paraId="5876BB4C" w14:textId="77777777" w:rsidR="009373AB" w:rsidRDefault="009373AB">
            <w:pPr>
              <w:rPr>
                <w:color w:val="auto"/>
                <w:sz w:val="22"/>
                <w:szCs w:val="22"/>
              </w:rPr>
            </w:pPr>
          </w:p>
        </w:tc>
        <w:tc>
          <w:tcPr>
            <w:tcW w:w="709" w:type="dxa"/>
            <w:noWrap/>
            <w:vAlign w:val="bottom"/>
            <w:hideMark/>
          </w:tcPr>
          <w:p w14:paraId="5DFC2F85" w14:textId="77777777" w:rsidR="009373AB" w:rsidRDefault="009373AB">
            <w:pPr>
              <w:rPr>
                <w:rFonts w:eastAsia="Calibri"/>
                <w:color w:val="auto"/>
                <w:sz w:val="20"/>
                <w:szCs w:val="20"/>
              </w:rPr>
            </w:pPr>
          </w:p>
        </w:tc>
        <w:tc>
          <w:tcPr>
            <w:tcW w:w="295" w:type="dxa"/>
            <w:noWrap/>
            <w:vAlign w:val="bottom"/>
            <w:hideMark/>
          </w:tcPr>
          <w:p w14:paraId="2EB7E426" w14:textId="77777777" w:rsidR="009373AB" w:rsidRDefault="009373AB">
            <w:pPr>
              <w:rPr>
                <w:rFonts w:eastAsia="Calibri"/>
                <w:color w:val="auto"/>
                <w:sz w:val="20"/>
                <w:szCs w:val="20"/>
              </w:rPr>
            </w:pPr>
          </w:p>
        </w:tc>
        <w:tc>
          <w:tcPr>
            <w:tcW w:w="567" w:type="dxa"/>
            <w:noWrap/>
            <w:vAlign w:val="bottom"/>
            <w:hideMark/>
          </w:tcPr>
          <w:p w14:paraId="5FB84FAF" w14:textId="77777777" w:rsidR="009373AB" w:rsidRDefault="009373AB">
            <w:pPr>
              <w:rPr>
                <w:rFonts w:eastAsia="Calibri"/>
                <w:color w:val="auto"/>
                <w:sz w:val="20"/>
                <w:szCs w:val="20"/>
              </w:rPr>
            </w:pPr>
          </w:p>
        </w:tc>
        <w:tc>
          <w:tcPr>
            <w:tcW w:w="3107" w:type="dxa"/>
            <w:gridSpan w:val="14"/>
            <w:noWrap/>
            <w:vAlign w:val="bottom"/>
            <w:hideMark/>
          </w:tcPr>
          <w:p w14:paraId="3CD5CA29" w14:textId="77777777" w:rsidR="009373AB" w:rsidRDefault="009373AB">
            <w:pPr>
              <w:jc w:val="center"/>
              <w:rPr>
                <w:color w:val="auto"/>
                <w:sz w:val="22"/>
                <w:szCs w:val="22"/>
              </w:rPr>
            </w:pPr>
            <w:r>
              <w:rPr>
                <w:color w:val="auto"/>
                <w:sz w:val="22"/>
                <w:szCs w:val="22"/>
              </w:rPr>
              <w:t>(stop. nazwisko, imię i  stanowisko)</w:t>
            </w:r>
          </w:p>
        </w:tc>
        <w:tc>
          <w:tcPr>
            <w:tcW w:w="284" w:type="dxa"/>
            <w:noWrap/>
            <w:vAlign w:val="bottom"/>
            <w:hideMark/>
          </w:tcPr>
          <w:p w14:paraId="70B95BB6" w14:textId="77777777" w:rsidR="009373AB" w:rsidRDefault="009373AB">
            <w:pPr>
              <w:rPr>
                <w:color w:val="auto"/>
                <w:sz w:val="22"/>
                <w:szCs w:val="22"/>
              </w:rPr>
            </w:pPr>
          </w:p>
        </w:tc>
      </w:tr>
      <w:tr w:rsidR="009373AB" w14:paraId="31AEE82F" w14:textId="77777777" w:rsidTr="009373AB">
        <w:trPr>
          <w:gridAfter w:val="7"/>
          <w:wAfter w:w="1022" w:type="dxa"/>
          <w:trHeight w:val="170"/>
        </w:trPr>
        <w:tc>
          <w:tcPr>
            <w:tcW w:w="726" w:type="dxa"/>
            <w:noWrap/>
            <w:vAlign w:val="bottom"/>
            <w:hideMark/>
          </w:tcPr>
          <w:p w14:paraId="2FA295E3" w14:textId="77777777" w:rsidR="009373AB" w:rsidRDefault="009373AB"/>
        </w:tc>
        <w:tc>
          <w:tcPr>
            <w:tcW w:w="834" w:type="dxa"/>
            <w:noWrap/>
            <w:vAlign w:val="bottom"/>
            <w:hideMark/>
          </w:tcPr>
          <w:p w14:paraId="0B5CE190" w14:textId="77777777" w:rsidR="009373AB" w:rsidRDefault="009373AB">
            <w:pPr>
              <w:rPr>
                <w:rFonts w:eastAsia="Calibri"/>
                <w:color w:val="auto"/>
                <w:sz w:val="20"/>
                <w:szCs w:val="20"/>
              </w:rPr>
            </w:pPr>
          </w:p>
        </w:tc>
        <w:tc>
          <w:tcPr>
            <w:tcW w:w="387" w:type="dxa"/>
            <w:noWrap/>
            <w:vAlign w:val="bottom"/>
            <w:hideMark/>
          </w:tcPr>
          <w:p w14:paraId="0545F85B" w14:textId="77777777" w:rsidR="009373AB" w:rsidRDefault="009373AB">
            <w:pPr>
              <w:rPr>
                <w:rFonts w:eastAsia="Calibri"/>
                <w:color w:val="auto"/>
                <w:sz w:val="20"/>
                <w:szCs w:val="20"/>
              </w:rPr>
            </w:pPr>
          </w:p>
        </w:tc>
        <w:tc>
          <w:tcPr>
            <w:tcW w:w="599" w:type="dxa"/>
            <w:noWrap/>
            <w:vAlign w:val="bottom"/>
            <w:hideMark/>
          </w:tcPr>
          <w:p w14:paraId="68556085" w14:textId="77777777" w:rsidR="009373AB" w:rsidRDefault="009373AB">
            <w:pPr>
              <w:rPr>
                <w:rFonts w:eastAsia="Calibri"/>
                <w:color w:val="auto"/>
                <w:sz w:val="20"/>
                <w:szCs w:val="20"/>
              </w:rPr>
            </w:pPr>
          </w:p>
        </w:tc>
        <w:tc>
          <w:tcPr>
            <w:tcW w:w="599" w:type="dxa"/>
            <w:noWrap/>
            <w:vAlign w:val="bottom"/>
            <w:hideMark/>
          </w:tcPr>
          <w:p w14:paraId="2E64C7A0" w14:textId="77777777" w:rsidR="009373AB" w:rsidRDefault="009373AB">
            <w:pPr>
              <w:rPr>
                <w:rFonts w:eastAsia="Calibri"/>
                <w:color w:val="auto"/>
                <w:sz w:val="20"/>
                <w:szCs w:val="20"/>
              </w:rPr>
            </w:pPr>
          </w:p>
        </w:tc>
        <w:tc>
          <w:tcPr>
            <w:tcW w:w="966" w:type="dxa"/>
            <w:noWrap/>
            <w:vAlign w:val="bottom"/>
            <w:hideMark/>
          </w:tcPr>
          <w:p w14:paraId="6B4B21E2" w14:textId="77777777" w:rsidR="009373AB" w:rsidRDefault="009373AB">
            <w:pPr>
              <w:rPr>
                <w:rFonts w:eastAsia="Calibri"/>
                <w:color w:val="auto"/>
                <w:sz w:val="20"/>
                <w:szCs w:val="20"/>
              </w:rPr>
            </w:pPr>
          </w:p>
        </w:tc>
        <w:tc>
          <w:tcPr>
            <w:tcW w:w="709" w:type="dxa"/>
            <w:noWrap/>
            <w:vAlign w:val="bottom"/>
            <w:hideMark/>
          </w:tcPr>
          <w:p w14:paraId="3C5FD65C" w14:textId="77777777" w:rsidR="009373AB" w:rsidRDefault="009373AB">
            <w:pPr>
              <w:rPr>
                <w:rFonts w:eastAsia="Calibri"/>
                <w:color w:val="auto"/>
                <w:sz w:val="20"/>
                <w:szCs w:val="20"/>
              </w:rPr>
            </w:pPr>
          </w:p>
        </w:tc>
        <w:tc>
          <w:tcPr>
            <w:tcW w:w="295" w:type="dxa"/>
            <w:noWrap/>
            <w:vAlign w:val="bottom"/>
            <w:hideMark/>
          </w:tcPr>
          <w:p w14:paraId="43AF599E" w14:textId="77777777" w:rsidR="009373AB" w:rsidRDefault="009373AB">
            <w:pPr>
              <w:rPr>
                <w:rFonts w:eastAsia="Calibri"/>
                <w:color w:val="auto"/>
                <w:sz w:val="20"/>
                <w:szCs w:val="20"/>
              </w:rPr>
            </w:pPr>
          </w:p>
        </w:tc>
        <w:tc>
          <w:tcPr>
            <w:tcW w:w="567" w:type="dxa"/>
            <w:noWrap/>
            <w:vAlign w:val="bottom"/>
            <w:hideMark/>
          </w:tcPr>
          <w:p w14:paraId="390DE634" w14:textId="77777777" w:rsidR="009373AB" w:rsidRDefault="009373AB">
            <w:pPr>
              <w:rPr>
                <w:rFonts w:eastAsia="Calibri"/>
                <w:color w:val="auto"/>
                <w:sz w:val="20"/>
                <w:szCs w:val="20"/>
              </w:rPr>
            </w:pPr>
          </w:p>
        </w:tc>
        <w:tc>
          <w:tcPr>
            <w:tcW w:w="621" w:type="dxa"/>
            <w:gridSpan w:val="3"/>
            <w:noWrap/>
            <w:vAlign w:val="bottom"/>
            <w:hideMark/>
          </w:tcPr>
          <w:p w14:paraId="654530A1" w14:textId="77777777" w:rsidR="009373AB" w:rsidRDefault="009373AB">
            <w:pPr>
              <w:rPr>
                <w:rFonts w:eastAsia="Calibri"/>
                <w:color w:val="auto"/>
                <w:sz w:val="20"/>
                <w:szCs w:val="20"/>
              </w:rPr>
            </w:pPr>
          </w:p>
        </w:tc>
        <w:tc>
          <w:tcPr>
            <w:tcW w:w="621" w:type="dxa"/>
            <w:gridSpan w:val="3"/>
            <w:noWrap/>
            <w:vAlign w:val="bottom"/>
            <w:hideMark/>
          </w:tcPr>
          <w:p w14:paraId="2A67853A" w14:textId="77777777" w:rsidR="009373AB" w:rsidRDefault="009373AB">
            <w:pPr>
              <w:rPr>
                <w:rFonts w:eastAsia="Calibri"/>
                <w:color w:val="auto"/>
                <w:sz w:val="20"/>
                <w:szCs w:val="20"/>
              </w:rPr>
            </w:pPr>
          </w:p>
        </w:tc>
        <w:tc>
          <w:tcPr>
            <w:tcW w:w="621" w:type="dxa"/>
            <w:gridSpan w:val="3"/>
            <w:noWrap/>
            <w:vAlign w:val="bottom"/>
            <w:hideMark/>
          </w:tcPr>
          <w:p w14:paraId="606EDBC2" w14:textId="77777777" w:rsidR="009373AB" w:rsidRDefault="009373AB">
            <w:pPr>
              <w:rPr>
                <w:rFonts w:eastAsia="Calibri"/>
                <w:color w:val="auto"/>
                <w:sz w:val="20"/>
                <w:szCs w:val="20"/>
              </w:rPr>
            </w:pPr>
          </w:p>
        </w:tc>
        <w:tc>
          <w:tcPr>
            <w:tcW w:w="599" w:type="dxa"/>
            <w:gridSpan w:val="3"/>
            <w:noWrap/>
            <w:vAlign w:val="bottom"/>
            <w:hideMark/>
          </w:tcPr>
          <w:p w14:paraId="17F18B94" w14:textId="77777777" w:rsidR="009373AB" w:rsidRDefault="009373AB">
            <w:pPr>
              <w:rPr>
                <w:rFonts w:eastAsia="Calibri"/>
                <w:color w:val="auto"/>
                <w:sz w:val="20"/>
                <w:szCs w:val="20"/>
              </w:rPr>
            </w:pPr>
          </w:p>
        </w:tc>
        <w:tc>
          <w:tcPr>
            <w:tcW w:w="645" w:type="dxa"/>
            <w:gridSpan w:val="2"/>
            <w:noWrap/>
            <w:vAlign w:val="bottom"/>
            <w:hideMark/>
          </w:tcPr>
          <w:p w14:paraId="28846809" w14:textId="77777777" w:rsidR="009373AB" w:rsidRDefault="009373AB">
            <w:pPr>
              <w:rPr>
                <w:rFonts w:eastAsia="Calibri"/>
                <w:color w:val="auto"/>
                <w:sz w:val="20"/>
                <w:szCs w:val="20"/>
              </w:rPr>
            </w:pPr>
          </w:p>
        </w:tc>
        <w:tc>
          <w:tcPr>
            <w:tcW w:w="284" w:type="dxa"/>
            <w:noWrap/>
            <w:vAlign w:val="bottom"/>
            <w:hideMark/>
          </w:tcPr>
          <w:p w14:paraId="7A97EEBE" w14:textId="77777777" w:rsidR="009373AB" w:rsidRDefault="009373AB">
            <w:pPr>
              <w:rPr>
                <w:rFonts w:eastAsia="Calibri"/>
                <w:color w:val="auto"/>
                <w:sz w:val="20"/>
                <w:szCs w:val="20"/>
              </w:rPr>
            </w:pPr>
          </w:p>
        </w:tc>
      </w:tr>
      <w:tr w:rsidR="009373AB" w14:paraId="3B6FF48C" w14:textId="77777777" w:rsidTr="009373AB">
        <w:trPr>
          <w:gridAfter w:val="5"/>
          <w:wAfter w:w="851" w:type="dxa"/>
          <w:trHeight w:val="170"/>
        </w:trPr>
        <w:tc>
          <w:tcPr>
            <w:tcW w:w="6143" w:type="dxa"/>
            <w:gridSpan w:val="11"/>
            <w:noWrap/>
            <w:vAlign w:val="bottom"/>
            <w:hideMark/>
          </w:tcPr>
          <w:p w14:paraId="1E0E21FA" w14:textId="77777777" w:rsidR="009373AB" w:rsidRDefault="009373AB">
            <w:pPr>
              <w:rPr>
                <w:b/>
                <w:bCs/>
                <w:color w:val="auto"/>
                <w:sz w:val="22"/>
                <w:szCs w:val="22"/>
              </w:rPr>
            </w:pPr>
            <w:r>
              <w:rPr>
                <w:b/>
                <w:bCs/>
                <w:color w:val="auto"/>
                <w:sz w:val="22"/>
                <w:szCs w:val="22"/>
              </w:rPr>
              <w:t>I. Specyfikacja oraz  stan techniczny obiektu - urządzenia.</w:t>
            </w:r>
          </w:p>
        </w:tc>
        <w:tc>
          <w:tcPr>
            <w:tcW w:w="621" w:type="dxa"/>
            <w:gridSpan w:val="2"/>
            <w:noWrap/>
            <w:vAlign w:val="bottom"/>
            <w:hideMark/>
          </w:tcPr>
          <w:p w14:paraId="1F3A3190" w14:textId="77777777" w:rsidR="009373AB" w:rsidRDefault="009373AB">
            <w:pPr>
              <w:rPr>
                <w:b/>
                <w:bCs/>
                <w:color w:val="auto"/>
                <w:sz w:val="22"/>
                <w:szCs w:val="22"/>
              </w:rPr>
            </w:pPr>
          </w:p>
        </w:tc>
        <w:tc>
          <w:tcPr>
            <w:tcW w:w="621" w:type="dxa"/>
            <w:gridSpan w:val="4"/>
            <w:noWrap/>
            <w:vAlign w:val="bottom"/>
            <w:hideMark/>
          </w:tcPr>
          <w:p w14:paraId="168C2E91" w14:textId="77777777" w:rsidR="009373AB" w:rsidRDefault="009373AB">
            <w:pPr>
              <w:rPr>
                <w:rFonts w:eastAsia="Calibri"/>
                <w:color w:val="auto"/>
                <w:sz w:val="20"/>
                <w:szCs w:val="20"/>
              </w:rPr>
            </w:pPr>
          </w:p>
        </w:tc>
        <w:tc>
          <w:tcPr>
            <w:tcW w:w="599" w:type="dxa"/>
            <w:gridSpan w:val="2"/>
            <w:noWrap/>
            <w:vAlign w:val="bottom"/>
            <w:hideMark/>
          </w:tcPr>
          <w:p w14:paraId="1AE32E92" w14:textId="77777777" w:rsidR="009373AB" w:rsidRDefault="009373AB">
            <w:pPr>
              <w:rPr>
                <w:rFonts w:eastAsia="Calibri"/>
                <w:color w:val="auto"/>
                <w:sz w:val="20"/>
                <w:szCs w:val="20"/>
              </w:rPr>
            </w:pPr>
          </w:p>
        </w:tc>
        <w:tc>
          <w:tcPr>
            <w:tcW w:w="1100" w:type="dxa"/>
            <w:gridSpan w:val="6"/>
            <w:noWrap/>
            <w:vAlign w:val="bottom"/>
            <w:hideMark/>
          </w:tcPr>
          <w:p w14:paraId="187E4BDE" w14:textId="77777777" w:rsidR="009373AB" w:rsidRDefault="009373AB">
            <w:pPr>
              <w:rPr>
                <w:rFonts w:eastAsia="Calibri"/>
                <w:color w:val="auto"/>
                <w:sz w:val="20"/>
                <w:szCs w:val="20"/>
              </w:rPr>
            </w:pPr>
          </w:p>
        </w:tc>
        <w:tc>
          <w:tcPr>
            <w:tcW w:w="160" w:type="dxa"/>
            <w:noWrap/>
            <w:vAlign w:val="bottom"/>
            <w:hideMark/>
          </w:tcPr>
          <w:p w14:paraId="4031394C" w14:textId="77777777" w:rsidR="009373AB" w:rsidRDefault="009373AB">
            <w:pPr>
              <w:rPr>
                <w:rFonts w:eastAsia="Calibri"/>
                <w:color w:val="auto"/>
                <w:sz w:val="20"/>
                <w:szCs w:val="20"/>
              </w:rPr>
            </w:pPr>
          </w:p>
        </w:tc>
      </w:tr>
      <w:tr w:rsidR="009373AB" w14:paraId="09E89587" w14:textId="77777777" w:rsidTr="009373AB">
        <w:trPr>
          <w:gridAfter w:val="6"/>
          <w:wAfter w:w="1011" w:type="dxa"/>
          <w:trHeight w:val="170"/>
        </w:trPr>
        <w:tc>
          <w:tcPr>
            <w:tcW w:w="3145" w:type="dxa"/>
            <w:gridSpan w:val="5"/>
            <w:noWrap/>
            <w:vAlign w:val="bottom"/>
            <w:hideMark/>
          </w:tcPr>
          <w:p w14:paraId="510573D4" w14:textId="77777777" w:rsidR="009373AB" w:rsidRDefault="009373AB"/>
        </w:tc>
        <w:tc>
          <w:tcPr>
            <w:tcW w:w="5939" w:type="dxa"/>
            <w:gridSpan w:val="20"/>
            <w:noWrap/>
            <w:vAlign w:val="bottom"/>
            <w:hideMark/>
          </w:tcPr>
          <w:p w14:paraId="5939651B" w14:textId="77777777" w:rsidR="009373AB" w:rsidRDefault="009373AB">
            <w:pPr>
              <w:rPr>
                <w:rFonts w:eastAsia="Calibri"/>
                <w:color w:val="auto"/>
                <w:sz w:val="20"/>
                <w:szCs w:val="20"/>
              </w:rPr>
            </w:pPr>
          </w:p>
        </w:tc>
      </w:tr>
      <w:tr w:rsidR="009373AB" w14:paraId="02652EDB" w14:textId="77777777" w:rsidTr="009373AB">
        <w:trPr>
          <w:gridAfter w:val="7"/>
          <w:wAfter w:w="1022" w:type="dxa"/>
          <w:trHeight w:val="170"/>
        </w:trPr>
        <w:tc>
          <w:tcPr>
            <w:tcW w:w="9073" w:type="dxa"/>
            <w:gridSpan w:val="24"/>
            <w:noWrap/>
            <w:vAlign w:val="bottom"/>
            <w:hideMark/>
          </w:tcPr>
          <w:p w14:paraId="3ABD11EB" w14:textId="77777777" w:rsidR="009373AB" w:rsidRDefault="009373AB">
            <w:pPr>
              <w:rPr>
                <w:color w:val="auto"/>
                <w:sz w:val="22"/>
                <w:szCs w:val="22"/>
              </w:rPr>
            </w:pPr>
            <w:r>
              <w:rPr>
                <w:color w:val="auto"/>
                <w:sz w:val="22"/>
                <w:szCs w:val="22"/>
              </w:rPr>
              <w:t>Podać  opisowo.</w:t>
            </w:r>
          </w:p>
        </w:tc>
      </w:tr>
      <w:tr w:rsidR="009373AB" w14:paraId="3E1CD0E1" w14:textId="77777777" w:rsidTr="009373AB">
        <w:trPr>
          <w:gridAfter w:val="7"/>
          <w:wAfter w:w="1022" w:type="dxa"/>
          <w:trHeight w:val="170"/>
        </w:trPr>
        <w:tc>
          <w:tcPr>
            <w:tcW w:w="726" w:type="dxa"/>
            <w:noWrap/>
            <w:vAlign w:val="bottom"/>
            <w:hideMark/>
          </w:tcPr>
          <w:p w14:paraId="7EC329CC" w14:textId="77777777" w:rsidR="009373AB" w:rsidRDefault="009373AB"/>
        </w:tc>
        <w:tc>
          <w:tcPr>
            <w:tcW w:w="834" w:type="dxa"/>
            <w:noWrap/>
            <w:vAlign w:val="bottom"/>
            <w:hideMark/>
          </w:tcPr>
          <w:p w14:paraId="202777B1" w14:textId="77777777" w:rsidR="009373AB" w:rsidRDefault="009373AB">
            <w:pPr>
              <w:rPr>
                <w:rFonts w:eastAsia="Calibri"/>
                <w:color w:val="auto"/>
                <w:sz w:val="20"/>
                <w:szCs w:val="20"/>
              </w:rPr>
            </w:pPr>
          </w:p>
        </w:tc>
        <w:tc>
          <w:tcPr>
            <w:tcW w:w="387" w:type="dxa"/>
            <w:noWrap/>
            <w:vAlign w:val="bottom"/>
            <w:hideMark/>
          </w:tcPr>
          <w:p w14:paraId="2527802B" w14:textId="77777777" w:rsidR="009373AB" w:rsidRDefault="009373AB">
            <w:pPr>
              <w:rPr>
                <w:rFonts w:eastAsia="Calibri"/>
                <w:color w:val="auto"/>
                <w:sz w:val="20"/>
                <w:szCs w:val="20"/>
              </w:rPr>
            </w:pPr>
          </w:p>
        </w:tc>
        <w:tc>
          <w:tcPr>
            <w:tcW w:w="599" w:type="dxa"/>
            <w:noWrap/>
            <w:vAlign w:val="bottom"/>
            <w:hideMark/>
          </w:tcPr>
          <w:p w14:paraId="776CB44E" w14:textId="77777777" w:rsidR="009373AB" w:rsidRDefault="009373AB">
            <w:pPr>
              <w:rPr>
                <w:rFonts w:eastAsia="Calibri"/>
                <w:color w:val="auto"/>
                <w:sz w:val="20"/>
                <w:szCs w:val="20"/>
              </w:rPr>
            </w:pPr>
          </w:p>
        </w:tc>
        <w:tc>
          <w:tcPr>
            <w:tcW w:w="599" w:type="dxa"/>
            <w:noWrap/>
            <w:vAlign w:val="bottom"/>
            <w:hideMark/>
          </w:tcPr>
          <w:p w14:paraId="204E0781" w14:textId="77777777" w:rsidR="009373AB" w:rsidRDefault="009373AB">
            <w:pPr>
              <w:rPr>
                <w:rFonts w:eastAsia="Calibri"/>
                <w:color w:val="auto"/>
                <w:sz w:val="20"/>
                <w:szCs w:val="20"/>
              </w:rPr>
            </w:pPr>
          </w:p>
        </w:tc>
        <w:tc>
          <w:tcPr>
            <w:tcW w:w="966" w:type="dxa"/>
            <w:noWrap/>
            <w:vAlign w:val="bottom"/>
            <w:hideMark/>
          </w:tcPr>
          <w:p w14:paraId="6C829A61" w14:textId="77777777" w:rsidR="009373AB" w:rsidRDefault="009373AB">
            <w:pPr>
              <w:rPr>
                <w:rFonts w:eastAsia="Calibri"/>
                <w:color w:val="auto"/>
                <w:sz w:val="20"/>
                <w:szCs w:val="20"/>
              </w:rPr>
            </w:pPr>
          </w:p>
        </w:tc>
        <w:tc>
          <w:tcPr>
            <w:tcW w:w="709" w:type="dxa"/>
            <w:noWrap/>
            <w:vAlign w:val="bottom"/>
            <w:hideMark/>
          </w:tcPr>
          <w:p w14:paraId="6969761E" w14:textId="77777777" w:rsidR="009373AB" w:rsidRDefault="009373AB">
            <w:pPr>
              <w:rPr>
                <w:rFonts w:eastAsia="Calibri"/>
                <w:color w:val="auto"/>
                <w:sz w:val="20"/>
                <w:szCs w:val="20"/>
              </w:rPr>
            </w:pPr>
          </w:p>
        </w:tc>
        <w:tc>
          <w:tcPr>
            <w:tcW w:w="295" w:type="dxa"/>
            <w:noWrap/>
            <w:vAlign w:val="bottom"/>
            <w:hideMark/>
          </w:tcPr>
          <w:p w14:paraId="0DE558E8" w14:textId="77777777" w:rsidR="009373AB" w:rsidRDefault="009373AB">
            <w:pPr>
              <w:rPr>
                <w:rFonts w:eastAsia="Calibri"/>
                <w:color w:val="auto"/>
                <w:sz w:val="20"/>
                <w:szCs w:val="20"/>
              </w:rPr>
            </w:pPr>
          </w:p>
        </w:tc>
        <w:tc>
          <w:tcPr>
            <w:tcW w:w="567" w:type="dxa"/>
            <w:noWrap/>
            <w:vAlign w:val="bottom"/>
            <w:hideMark/>
          </w:tcPr>
          <w:p w14:paraId="3290875C" w14:textId="77777777" w:rsidR="009373AB" w:rsidRDefault="009373AB">
            <w:pPr>
              <w:rPr>
                <w:rFonts w:eastAsia="Calibri"/>
                <w:color w:val="auto"/>
                <w:sz w:val="20"/>
                <w:szCs w:val="20"/>
              </w:rPr>
            </w:pPr>
          </w:p>
        </w:tc>
        <w:tc>
          <w:tcPr>
            <w:tcW w:w="621" w:type="dxa"/>
            <w:gridSpan w:val="3"/>
            <w:noWrap/>
            <w:vAlign w:val="bottom"/>
            <w:hideMark/>
          </w:tcPr>
          <w:p w14:paraId="6DA5AE69" w14:textId="77777777" w:rsidR="009373AB" w:rsidRDefault="009373AB">
            <w:pPr>
              <w:rPr>
                <w:rFonts w:eastAsia="Calibri"/>
                <w:color w:val="auto"/>
                <w:sz w:val="20"/>
                <w:szCs w:val="20"/>
              </w:rPr>
            </w:pPr>
          </w:p>
        </w:tc>
        <w:tc>
          <w:tcPr>
            <w:tcW w:w="621" w:type="dxa"/>
            <w:gridSpan w:val="3"/>
            <w:noWrap/>
            <w:vAlign w:val="bottom"/>
            <w:hideMark/>
          </w:tcPr>
          <w:p w14:paraId="0820D1C2" w14:textId="77777777" w:rsidR="009373AB" w:rsidRDefault="009373AB">
            <w:pPr>
              <w:rPr>
                <w:rFonts w:eastAsia="Calibri"/>
                <w:color w:val="auto"/>
                <w:sz w:val="20"/>
                <w:szCs w:val="20"/>
              </w:rPr>
            </w:pPr>
          </w:p>
        </w:tc>
        <w:tc>
          <w:tcPr>
            <w:tcW w:w="621" w:type="dxa"/>
            <w:gridSpan w:val="3"/>
            <w:noWrap/>
            <w:vAlign w:val="bottom"/>
            <w:hideMark/>
          </w:tcPr>
          <w:p w14:paraId="6E1BAA42" w14:textId="77777777" w:rsidR="009373AB" w:rsidRDefault="009373AB">
            <w:pPr>
              <w:rPr>
                <w:rFonts w:eastAsia="Calibri"/>
                <w:color w:val="auto"/>
                <w:sz w:val="20"/>
                <w:szCs w:val="20"/>
              </w:rPr>
            </w:pPr>
          </w:p>
        </w:tc>
        <w:tc>
          <w:tcPr>
            <w:tcW w:w="599" w:type="dxa"/>
            <w:gridSpan w:val="3"/>
            <w:noWrap/>
            <w:vAlign w:val="bottom"/>
            <w:hideMark/>
          </w:tcPr>
          <w:p w14:paraId="365F9B51" w14:textId="77777777" w:rsidR="009373AB" w:rsidRDefault="009373AB">
            <w:pPr>
              <w:rPr>
                <w:rFonts w:eastAsia="Calibri"/>
                <w:color w:val="auto"/>
                <w:sz w:val="20"/>
                <w:szCs w:val="20"/>
              </w:rPr>
            </w:pPr>
          </w:p>
        </w:tc>
        <w:tc>
          <w:tcPr>
            <w:tcW w:w="645" w:type="dxa"/>
            <w:gridSpan w:val="2"/>
            <w:noWrap/>
            <w:vAlign w:val="bottom"/>
            <w:hideMark/>
          </w:tcPr>
          <w:p w14:paraId="0CD6374A" w14:textId="77777777" w:rsidR="009373AB" w:rsidRDefault="009373AB">
            <w:pPr>
              <w:rPr>
                <w:rFonts w:eastAsia="Calibri"/>
                <w:color w:val="auto"/>
                <w:sz w:val="20"/>
                <w:szCs w:val="20"/>
              </w:rPr>
            </w:pPr>
          </w:p>
        </w:tc>
        <w:tc>
          <w:tcPr>
            <w:tcW w:w="284" w:type="dxa"/>
            <w:noWrap/>
            <w:vAlign w:val="bottom"/>
            <w:hideMark/>
          </w:tcPr>
          <w:p w14:paraId="1113C297" w14:textId="77777777" w:rsidR="009373AB" w:rsidRDefault="009373AB">
            <w:pPr>
              <w:rPr>
                <w:rFonts w:eastAsia="Calibri"/>
                <w:color w:val="auto"/>
                <w:sz w:val="20"/>
                <w:szCs w:val="20"/>
              </w:rPr>
            </w:pPr>
          </w:p>
        </w:tc>
      </w:tr>
      <w:tr w:rsidR="009373AB" w14:paraId="1E8C5EE6" w14:textId="77777777" w:rsidTr="009373AB">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72862027" w14:textId="77777777" w:rsidR="009373AB" w:rsidRDefault="009373AB">
            <w:pPr>
              <w:rPr>
                <w:color w:val="auto"/>
                <w:sz w:val="22"/>
                <w:szCs w:val="22"/>
              </w:rPr>
            </w:pPr>
            <w:r>
              <w:rPr>
                <w:color w:val="auto"/>
                <w:sz w:val="22"/>
                <w:szCs w:val="22"/>
              </w:rPr>
              <w:t> </w:t>
            </w:r>
          </w:p>
        </w:tc>
      </w:tr>
      <w:tr w:rsidR="009373AB" w14:paraId="2908B015"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0A21523C"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3B5C6F82"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642EB267"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E7F1400"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C2F2423"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578A07FD"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561545E"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61EE83B8"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1640276D"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3635448F"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3493F220"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ABC76BD"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1B240495"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4FD08C63"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EA69E04" w14:textId="77777777" w:rsidR="009373AB" w:rsidRDefault="009373AB">
            <w:pPr>
              <w:rPr>
                <w:color w:val="auto"/>
                <w:sz w:val="22"/>
                <w:szCs w:val="22"/>
              </w:rPr>
            </w:pPr>
            <w:r>
              <w:rPr>
                <w:color w:val="auto"/>
                <w:sz w:val="22"/>
                <w:szCs w:val="22"/>
              </w:rPr>
              <w:t> </w:t>
            </w:r>
          </w:p>
        </w:tc>
      </w:tr>
      <w:tr w:rsidR="009373AB" w14:paraId="67C5F805"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4D57EB0C"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40E107E5"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13F8C28C"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494C2CFB"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A6674E6"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179F5B9F"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78AA1DA"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7C6FFFC8"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6FB4A8D2"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0BD6239"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C6DE7C4"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F6139DA"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6FF51192"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27B002C7"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26676622" w14:textId="77777777" w:rsidR="009373AB" w:rsidRDefault="009373AB">
            <w:pPr>
              <w:rPr>
                <w:color w:val="auto"/>
                <w:sz w:val="22"/>
                <w:szCs w:val="22"/>
              </w:rPr>
            </w:pPr>
            <w:r>
              <w:rPr>
                <w:color w:val="auto"/>
                <w:sz w:val="22"/>
                <w:szCs w:val="22"/>
              </w:rPr>
              <w:t> </w:t>
            </w:r>
          </w:p>
        </w:tc>
      </w:tr>
      <w:tr w:rsidR="009373AB" w14:paraId="3790134E"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30C8D792"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2402CA44"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1A165E75"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7327A7B"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691A192"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BF00C31"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7310AFCE"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6235635A"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353154BA"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08C4607"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606747F1"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53FDABD"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DB77DF8"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73686FED"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89AD954" w14:textId="77777777" w:rsidR="009373AB" w:rsidRDefault="009373AB">
            <w:pPr>
              <w:rPr>
                <w:color w:val="auto"/>
                <w:sz w:val="22"/>
                <w:szCs w:val="22"/>
              </w:rPr>
            </w:pPr>
            <w:r>
              <w:rPr>
                <w:color w:val="auto"/>
                <w:sz w:val="22"/>
                <w:szCs w:val="22"/>
              </w:rPr>
              <w:t> </w:t>
            </w:r>
          </w:p>
        </w:tc>
      </w:tr>
      <w:tr w:rsidR="009373AB" w14:paraId="3F77E15C" w14:textId="77777777" w:rsidTr="009373AB">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2D415C1F" w14:textId="77777777" w:rsidR="009373AB" w:rsidRDefault="009373AB">
            <w:pPr>
              <w:rPr>
                <w:color w:val="auto"/>
                <w:sz w:val="22"/>
                <w:szCs w:val="22"/>
              </w:rPr>
            </w:pPr>
            <w:r>
              <w:rPr>
                <w:color w:val="auto"/>
                <w:sz w:val="22"/>
                <w:szCs w:val="22"/>
              </w:rPr>
              <w:t> </w:t>
            </w:r>
          </w:p>
        </w:tc>
      </w:tr>
      <w:tr w:rsidR="009373AB" w14:paraId="429EDD4E" w14:textId="77777777" w:rsidTr="009373AB">
        <w:trPr>
          <w:gridAfter w:val="7"/>
          <w:wAfter w:w="1022" w:type="dxa"/>
          <w:trHeight w:val="170"/>
        </w:trPr>
        <w:tc>
          <w:tcPr>
            <w:tcW w:w="726" w:type="dxa"/>
            <w:noWrap/>
            <w:vAlign w:val="bottom"/>
            <w:hideMark/>
          </w:tcPr>
          <w:p w14:paraId="750D66ED" w14:textId="77777777" w:rsidR="009373AB" w:rsidRDefault="009373AB"/>
        </w:tc>
        <w:tc>
          <w:tcPr>
            <w:tcW w:w="834" w:type="dxa"/>
            <w:noWrap/>
            <w:vAlign w:val="bottom"/>
            <w:hideMark/>
          </w:tcPr>
          <w:p w14:paraId="1E329081" w14:textId="77777777" w:rsidR="009373AB" w:rsidRDefault="009373AB">
            <w:pPr>
              <w:rPr>
                <w:rFonts w:eastAsia="Calibri"/>
                <w:color w:val="auto"/>
                <w:sz w:val="20"/>
                <w:szCs w:val="20"/>
              </w:rPr>
            </w:pPr>
          </w:p>
        </w:tc>
        <w:tc>
          <w:tcPr>
            <w:tcW w:w="387" w:type="dxa"/>
            <w:noWrap/>
            <w:vAlign w:val="bottom"/>
            <w:hideMark/>
          </w:tcPr>
          <w:p w14:paraId="14DE68D4" w14:textId="77777777" w:rsidR="009373AB" w:rsidRDefault="009373AB">
            <w:pPr>
              <w:rPr>
                <w:rFonts w:eastAsia="Calibri"/>
                <w:color w:val="auto"/>
                <w:sz w:val="20"/>
                <w:szCs w:val="20"/>
              </w:rPr>
            </w:pPr>
          </w:p>
        </w:tc>
        <w:tc>
          <w:tcPr>
            <w:tcW w:w="599" w:type="dxa"/>
            <w:noWrap/>
            <w:vAlign w:val="bottom"/>
            <w:hideMark/>
          </w:tcPr>
          <w:p w14:paraId="336836D4" w14:textId="77777777" w:rsidR="009373AB" w:rsidRDefault="009373AB">
            <w:pPr>
              <w:rPr>
                <w:rFonts w:eastAsia="Calibri"/>
                <w:color w:val="auto"/>
                <w:sz w:val="20"/>
                <w:szCs w:val="20"/>
              </w:rPr>
            </w:pPr>
          </w:p>
        </w:tc>
        <w:tc>
          <w:tcPr>
            <w:tcW w:w="599" w:type="dxa"/>
            <w:noWrap/>
            <w:vAlign w:val="bottom"/>
            <w:hideMark/>
          </w:tcPr>
          <w:p w14:paraId="400C2421" w14:textId="77777777" w:rsidR="009373AB" w:rsidRDefault="009373AB">
            <w:pPr>
              <w:rPr>
                <w:rFonts w:eastAsia="Calibri"/>
                <w:color w:val="auto"/>
                <w:sz w:val="20"/>
                <w:szCs w:val="20"/>
              </w:rPr>
            </w:pPr>
          </w:p>
        </w:tc>
        <w:tc>
          <w:tcPr>
            <w:tcW w:w="966" w:type="dxa"/>
            <w:noWrap/>
            <w:vAlign w:val="bottom"/>
            <w:hideMark/>
          </w:tcPr>
          <w:p w14:paraId="2CD2D9E9" w14:textId="77777777" w:rsidR="009373AB" w:rsidRDefault="009373AB">
            <w:pPr>
              <w:rPr>
                <w:rFonts w:eastAsia="Calibri"/>
                <w:color w:val="auto"/>
                <w:sz w:val="20"/>
                <w:szCs w:val="20"/>
              </w:rPr>
            </w:pPr>
          </w:p>
        </w:tc>
        <w:tc>
          <w:tcPr>
            <w:tcW w:w="709" w:type="dxa"/>
            <w:noWrap/>
            <w:vAlign w:val="bottom"/>
            <w:hideMark/>
          </w:tcPr>
          <w:p w14:paraId="2FFE83E8" w14:textId="77777777" w:rsidR="009373AB" w:rsidRDefault="009373AB">
            <w:pPr>
              <w:rPr>
                <w:rFonts w:eastAsia="Calibri"/>
                <w:color w:val="auto"/>
                <w:sz w:val="20"/>
                <w:szCs w:val="20"/>
              </w:rPr>
            </w:pPr>
          </w:p>
        </w:tc>
        <w:tc>
          <w:tcPr>
            <w:tcW w:w="295" w:type="dxa"/>
            <w:noWrap/>
            <w:vAlign w:val="bottom"/>
            <w:hideMark/>
          </w:tcPr>
          <w:p w14:paraId="521720F7" w14:textId="77777777" w:rsidR="009373AB" w:rsidRDefault="009373AB">
            <w:pPr>
              <w:rPr>
                <w:rFonts w:eastAsia="Calibri"/>
                <w:color w:val="auto"/>
                <w:sz w:val="20"/>
                <w:szCs w:val="20"/>
              </w:rPr>
            </w:pPr>
          </w:p>
        </w:tc>
        <w:tc>
          <w:tcPr>
            <w:tcW w:w="567" w:type="dxa"/>
            <w:noWrap/>
            <w:vAlign w:val="bottom"/>
            <w:hideMark/>
          </w:tcPr>
          <w:p w14:paraId="5C587AB9" w14:textId="77777777" w:rsidR="009373AB" w:rsidRDefault="009373AB">
            <w:pPr>
              <w:rPr>
                <w:rFonts w:eastAsia="Calibri"/>
                <w:color w:val="auto"/>
                <w:sz w:val="20"/>
                <w:szCs w:val="20"/>
              </w:rPr>
            </w:pPr>
          </w:p>
        </w:tc>
        <w:tc>
          <w:tcPr>
            <w:tcW w:w="621" w:type="dxa"/>
            <w:gridSpan w:val="3"/>
            <w:noWrap/>
            <w:vAlign w:val="bottom"/>
            <w:hideMark/>
          </w:tcPr>
          <w:p w14:paraId="4968E0A0" w14:textId="77777777" w:rsidR="009373AB" w:rsidRDefault="009373AB">
            <w:pPr>
              <w:rPr>
                <w:rFonts w:eastAsia="Calibri"/>
                <w:color w:val="auto"/>
                <w:sz w:val="20"/>
                <w:szCs w:val="20"/>
              </w:rPr>
            </w:pPr>
          </w:p>
        </w:tc>
        <w:tc>
          <w:tcPr>
            <w:tcW w:w="621" w:type="dxa"/>
            <w:gridSpan w:val="3"/>
            <w:noWrap/>
            <w:vAlign w:val="bottom"/>
            <w:hideMark/>
          </w:tcPr>
          <w:p w14:paraId="577E36A9" w14:textId="77777777" w:rsidR="009373AB" w:rsidRDefault="009373AB">
            <w:pPr>
              <w:rPr>
                <w:rFonts w:eastAsia="Calibri"/>
                <w:color w:val="auto"/>
                <w:sz w:val="20"/>
                <w:szCs w:val="20"/>
              </w:rPr>
            </w:pPr>
          </w:p>
        </w:tc>
        <w:tc>
          <w:tcPr>
            <w:tcW w:w="621" w:type="dxa"/>
            <w:gridSpan w:val="3"/>
            <w:noWrap/>
            <w:vAlign w:val="bottom"/>
            <w:hideMark/>
          </w:tcPr>
          <w:p w14:paraId="2003D7C0" w14:textId="77777777" w:rsidR="009373AB" w:rsidRDefault="009373AB">
            <w:pPr>
              <w:rPr>
                <w:rFonts w:eastAsia="Calibri"/>
                <w:color w:val="auto"/>
                <w:sz w:val="20"/>
                <w:szCs w:val="20"/>
              </w:rPr>
            </w:pPr>
          </w:p>
        </w:tc>
        <w:tc>
          <w:tcPr>
            <w:tcW w:w="599" w:type="dxa"/>
            <w:gridSpan w:val="3"/>
            <w:noWrap/>
            <w:vAlign w:val="bottom"/>
            <w:hideMark/>
          </w:tcPr>
          <w:p w14:paraId="4E7898DF" w14:textId="77777777" w:rsidR="009373AB" w:rsidRDefault="009373AB">
            <w:pPr>
              <w:rPr>
                <w:rFonts w:eastAsia="Calibri"/>
                <w:color w:val="auto"/>
                <w:sz w:val="20"/>
                <w:szCs w:val="20"/>
              </w:rPr>
            </w:pPr>
          </w:p>
        </w:tc>
        <w:tc>
          <w:tcPr>
            <w:tcW w:w="645" w:type="dxa"/>
            <w:gridSpan w:val="2"/>
            <w:noWrap/>
            <w:vAlign w:val="bottom"/>
            <w:hideMark/>
          </w:tcPr>
          <w:p w14:paraId="038D7EBA" w14:textId="77777777" w:rsidR="009373AB" w:rsidRDefault="009373AB">
            <w:pPr>
              <w:rPr>
                <w:rFonts w:eastAsia="Calibri"/>
                <w:color w:val="auto"/>
                <w:sz w:val="20"/>
                <w:szCs w:val="20"/>
              </w:rPr>
            </w:pPr>
          </w:p>
        </w:tc>
        <w:tc>
          <w:tcPr>
            <w:tcW w:w="284" w:type="dxa"/>
            <w:noWrap/>
            <w:vAlign w:val="bottom"/>
            <w:hideMark/>
          </w:tcPr>
          <w:p w14:paraId="664365A2" w14:textId="77777777" w:rsidR="009373AB" w:rsidRDefault="009373AB">
            <w:pPr>
              <w:rPr>
                <w:rFonts w:eastAsia="Calibri"/>
                <w:color w:val="auto"/>
                <w:sz w:val="20"/>
                <w:szCs w:val="20"/>
              </w:rPr>
            </w:pPr>
          </w:p>
        </w:tc>
      </w:tr>
      <w:tr w:rsidR="009373AB" w14:paraId="546E76AC" w14:textId="77777777" w:rsidTr="009373AB">
        <w:trPr>
          <w:gridAfter w:val="7"/>
          <w:wAfter w:w="1022" w:type="dxa"/>
          <w:trHeight w:val="170"/>
        </w:trPr>
        <w:tc>
          <w:tcPr>
            <w:tcW w:w="726" w:type="dxa"/>
            <w:noWrap/>
            <w:vAlign w:val="bottom"/>
            <w:hideMark/>
          </w:tcPr>
          <w:p w14:paraId="639CD0ED" w14:textId="77777777" w:rsidR="009373AB" w:rsidRDefault="009373AB"/>
        </w:tc>
        <w:tc>
          <w:tcPr>
            <w:tcW w:w="834" w:type="dxa"/>
            <w:noWrap/>
            <w:vAlign w:val="bottom"/>
            <w:hideMark/>
          </w:tcPr>
          <w:p w14:paraId="1207FAE7" w14:textId="77777777" w:rsidR="009373AB" w:rsidRDefault="009373AB">
            <w:pPr>
              <w:rPr>
                <w:rFonts w:eastAsia="Calibri"/>
                <w:color w:val="auto"/>
                <w:sz w:val="20"/>
                <w:szCs w:val="20"/>
              </w:rPr>
            </w:pPr>
          </w:p>
        </w:tc>
        <w:tc>
          <w:tcPr>
            <w:tcW w:w="387" w:type="dxa"/>
            <w:noWrap/>
            <w:vAlign w:val="bottom"/>
            <w:hideMark/>
          </w:tcPr>
          <w:p w14:paraId="57312B7C" w14:textId="77777777" w:rsidR="009373AB" w:rsidRDefault="009373AB">
            <w:pPr>
              <w:rPr>
                <w:rFonts w:eastAsia="Calibri"/>
                <w:color w:val="auto"/>
                <w:sz w:val="20"/>
                <w:szCs w:val="20"/>
              </w:rPr>
            </w:pPr>
          </w:p>
        </w:tc>
        <w:tc>
          <w:tcPr>
            <w:tcW w:w="599" w:type="dxa"/>
            <w:noWrap/>
            <w:vAlign w:val="bottom"/>
            <w:hideMark/>
          </w:tcPr>
          <w:p w14:paraId="145E1D66" w14:textId="77777777" w:rsidR="009373AB" w:rsidRDefault="009373AB">
            <w:pPr>
              <w:rPr>
                <w:rFonts w:eastAsia="Calibri"/>
                <w:color w:val="auto"/>
                <w:sz w:val="20"/>
                <w:szCs w:val="20"/>
              </w:rPr>
            </w:pPr>
          </w:p>
        </w:tc>
        <w:tc>
          <w:tcPr>
            <w:tcW w:w="599" w:type="dxa"/>
            <w:noWrap/>
            <w:vAlign w:val="bottom"/>
            <w:hideMark/>
          </w:tcPr>
          <w:p w14:paraId="799A945D" w14:textId="77777777" w:rsidR="009373AB" w:rsidRDefault="009373AB">
            <w:pPr>
              <w:rPr>
                <w:rFonts w:eastAsia="Calibri"/>
                <w:color w:val="auto"/>
                <w:sz w:val="20"/>
                <w:szCs w:val="20"/>
              </w:rPr>
            </w:pPr>
          </w:p>
        </w:tc>
        <w:tc>
          <w:tcPr>
            <w:tcW w:w="966" w:type="dxa"/>
            <w:noWrap/>
            <w:vAlign w:val="bottom"/>
            <w:hideMark/>
          </w:tcPr>
          <w:p w14:paraId="3A3AAA79" w14:textId="77777777" w:rsidR="009373AB" w:rsidRDefault="009373AB">
            <w:pPr>
              <w:rPr>
                <w:rFonts w:eastAsia="Calibri"/>
                <w:color w:val="auto"/>
                <w:sz w:val="20"/>
                <w:szCs w:val="20"/>
              </w:rPr>
            </w:pPr>
          </w:p>
        </w:tc>
        <w:tc>
          <w:tcPr>
            <w:tcW w:w="709" w:type="dxa"/>
            <w:noWrap/>
            <w:vAlign w:val="bottom"/>
            <w:hideMark/>
          </w:tcPr>
          <w:p w14:paraId="77AAB301" w14:textId="77777777" w:rsidR="009373AB" w:rsidRDefault="009373AB">
            <w:pPr>
              <w:rPr>
                <w:rFonts w:eastAsia="Calibri"/>
                <w:color w:val="auto"/>
                <w:sz w:val="20"/>
                <w:szCs w:val="20"/>
              </w:rPr>
            </w:pPr>
          </w:p>
        </w:tc>
        <w:tc>
          <w:tcPr>
            <w:tcW w:w="295" w:type="dxa"/>
            <w:noWrap/>
            <w:vAlign w:val="bottom"/>
            <w:hideMark/>
          </w:tcPr>
          <w:p w14:paraId="6AA21F67" w14:textId="77777777" w:rsidR="009373AB" w:rsidRDefault="009373AB">
            <w:pPr>
              <w:rPr>
                <w:rFonts w:eastAsia="Calibri"/>
                <w:color w:val="auto"/>
                <w:sz w:val="20"/>
                <w:szCs w:val="20"/>
              </w:rPr>
            </w:pPr>
          </w:p>
        </w:tc>
        <w:tc>
          <w:tcPr>
            <w:tcW w:w="567" w:type="dxa"/>
            <w:noWrap/>
            <w:vAlign w:val="bottom"/>
            <w:hideMark/>
          </w:tcPr>
          <w:p w14:paraId="689B9DF0" w14:textId="77777777" w:rsidR="009373AB" w:rsidRDefault="009373AB">
            <w:pPr>
              <w:rPr>
                <w:rFonts w:eastAsia="Calibri"/>
                <w:color w:val="auto"/>
                <w:sz w:val="20"/>
                <w:szCs w:val="20"/>
              </w:rPr>
            </w:pPr>
          </w:p>
        </w:tc>
        <w:tc>
          <w:tcPr>
            <w:tcW w:w="621" w:type="dxa"/>
            <w:gridSpan w:val="3"/>
            <w:noWrap/>
            <w:vAlign w:val="bottom"/>
            <w:hideMark/>
          </w:tcPr>
          <w:p w14:paraId="3506F321" w14:textId="77777777" w:rsidR="009373AB" w:rsidRDefault="009373AB">
            <w:pPr>
              <w:rPr>
                <w:rFonts w:eastAsia="Calibri"/>
                <w:color w:val="auto"/>
                <w:sz w:val="20"/>
                <w:szCs w:val="20"/>
              </w:rPr>
            </w:pPr>
          </w:p>
        </w:tc>
        <w:tc>
          <w:tcPr>
            <w:tcW w:w="621" w:type="dxa"/>
            <w:gridSpan w:val="3"/>
            <w:noWrap/>
            <w:vAlign w:val="bottom"/>
            <w:hideMark/>
          </w:tcPr>
          <w:p w14:paraId="66AA04E3" w14:textId="77777777" w:rsidR="009373AB" w:rsidRDefault="009373AB">
            <w:pPr>
              <w:rPr>
                <w:rFonts w:eastAsia="Calibri"/>
                <w:color w:val="auto"/>
                <w:sz w:val="20"/>
                <w:szCs w:val="20"/>
              </w:rPr>
            </w:pPr>
          </w:p>
        </w:tc>
        <w:tc>
          <w:tcPr>
            <w:tcW w:w="621" w:type="dxa"/>
            <w:gridSpan w:val="3"/>
            <w:noWrap/>
            <w:vAlign w:val="bottom"/>
            <w:hideMark/>
          </w:tcPr>
          <w:p w14:paraId="238A78BE" w14:textId="77777777" w:rsidR="009373AB" w:rsidRDefault="009373AB">
            <w:pPr>
              <w:rPr>
                <w:rFonts w:eastAsia="Calibri"/>
                <w:color w:val="auto"/>
                <w:sz w:val="20"/>
                <w:szCs w:val="20"/>
              </w:rPr>
            </w:pPr>
          </w:p>
        </w:tc>
        <w:tc>
          <w:tcPr>
            <w:tcW w:w="599" w:type="dxa"/>
            <w:gridSpan w:val="3"/>
            <w:noWrap/>
            <w:vAlign w:val="bottom"/>
            <w:hideMark/>
          </w:tcPr>
          <w:p w14:paraId="1246E9AB" w14:textId="77777777" w:rsidR="009373AB" w:rsidRDefault="009373AB">
            <w:pPr>
              <w:rPr>
                <w:rFonts w:eastAsia="Calibri"/>
                <w:color w:val="auto"/>
                <w:sz w:val="20"/>
                <w:szCs w:val="20"/>
              </w:rPr>
            </w:pPr>
          </w:p>
        </w:tc>
        <w:tc>
          <w:tcPr>
            <w:tcW w:w="645" w:type="dxa"/>
            <w:gridSpan w:val="2"/>
            <w:noWrap/>
            <w:vAlign w:val="bottom"/>
            <w:hideMark/>
          </w:tcPr>
          <w:p w14:paraId="457EF407" w14:textId="77777777" w:rsidR="009373AB" w:rsidRDefault="009373AB">
            <w:pPr>
              <w:rPr>
                <w:rFonts w:eastAsia="Calibri"/>
                <w:color w:val="auto"/>
                <w:sz w:val="20"/>
                <w:szCs w:val="20"/>
              </w:rPr>
            </w:pPr>
          </w:p>
        </w:tc>
        <w:tc>
          <w:tcPr>
            <w:tcW w:w="284" w:type="dxa"/>
            <w:noWrap/>
            <w:vAlign w:val="bottom"/>
            <w:hideMark/>
          </w:tcPr>
          <w:p w14:paraId="32647F25" w14:textId="77777777" w:rsidR="009373AB" w:rsidRDefault="009373AB">
            <w:pPr>
              <w:rPr>
                <w:rFonts w:eastAsia="Calibri"/>
                <w:color w:val="auto"/>
                <w:sz w:val="20"/>
                <w:szCs w:val="20"/>
              </w:rPr>
            </w:pPr>
          </w:p>
        </w:tc>
      </w:tr>
      <w:tr w:rsidR="009373AB" w14:paraId="5EC0D5C3" w14:textId="77777777" w:rsidTr="009373AB">
        <w:trPr>
          <w:gridAfter w:val="5"/>
          <w:wAfter w:w="851" w:type="dxa"/>
          <w:trHeight w:val="170"/>
        </w:trPr>
        <w:tc>
          <w:tcPr>
            <w:tcW w:w="7984" w:type="dxa"/>
            <w:gridSpan w:val="19"/>
            <w:noWrap/>
            <w:vAlign w:val="bottom"/>
            <w:hideMark/>
          </w:tcPr>
          <w:p w14:paraId="2CCB8239" w14:textId="77777777" w:rsidR="009373AB" w:rsidRDefault="009373AB">
            <w:pPr>
              <w:rPr>
                <w:b/>
                <w:bCs/>
                <w:color w:val="auto"/>
                <w:sz w:val="22"/>
                <w:szCs w:val="22"/>
              </w:rPr>
            </w:pPr>
            <w:r>
              <w:rPr>
                <w:b/>
                <w:bCs/>
                <w:color w:val="auto"/>
                <w:sz w:val="22"/>
                <w:szCs w:val="22"/>
              </w:rPr>
              <w:lastRenderedPageBreak/>
              <w:t>II. Wyszczególnienie przekazanych narzędzi do obsługi, instrukcji obsługi itp.</w:t>
            </w:r>
          </w:p>
        </w:tc>
        <w:tc>
          <w:tcPr>
            <w:tcW w:w="1100" w:type="dxa"/>
            <w:gridSpan w:val="6"/>
            <w:noWrap/>
            <w:vAlign w:val="bottom"/>
            <w:hideMark/>
          </w:tcPr>
          <w:p w14:paraId="164F811A" w14:textId="77777777" w:rsidR="009373AB" w:rsidRDefault="009373AB">
            <w:pPr>
              <w:rPr>
                <w:b/>
                <w:bCs/>
                <w:color w:val="auto"/>
                <w:sz w:val="22"/>
                <w:szCs w:val="22"/>
              </w:rPr>
            </w:pPr>
          </w:p>
        </w:tc>
        <w:tc>
          <w:tcPr>
            <w:tcW w:w="160" w:type="dxa"/>
            <w:noWrap/>
            <w:vAlign w:val="bottom"/>
            <w:hideMark/>
          </w:tcPr>
          <w:p w14:paraId="0318855C" w14:textId="77777777" w:rsidR="009373AB" w:rsidRDefault="009373AB">
            <w:pPr>
              <w:rPr>
                <w:rFonts w:eastAsia="Calibri"/>
                <w:color w:val="auto"/>
                <w:sz w:val="20"/>
                <w:szCs w:val="20"/>
              </w:rPr>
            </w:pPr>
          </w:p>
        </w:tc>
      </w:tr>
      <w:tr w:rsidR="009373AB" w14:paraId="05C96282" w14:textId="77777777" w:rsidTr="009373AB">
        <w:trPr>
          <w:gridAfter w:val="7"/>
          <w:wAfter w:w="1022" w:type="dxa"/>
          <w:trHeight w:val="170"/>
        </w:trPr>
        <w:tc>
          <w:tcPr>
            <w:tcW w:w="726" w:type="dxa"/>
            <w:noWrap/>
            <w:vAlign w:val="bottom"/>
            <w:hideMark/>
          </w:tcPr>
          <w:p w14:paraId="26D594A7" w14:textId="77777777" w:rsidR="009373AB" w:rsidRDefault="009373AB"/>
        </w:tc>
        <w:tc>
          <w:tcPr>
            <w:tcW w:w="834" w:type="dxa"/>
            <w:noWrap/>
            <w:vAlign w:val="bottom"/>
            <w:hideMark/>
          </w:tcPr>
          <w:p w14:paraId="6AB489FB" w14:textId="77777777" w:rsidR="009373AB" w:rsidRDefault="009373AB">
            <w:pPr>
              <w:rPr>
                <w:rFonts w:eastAsia="Calibri"/>
                <w:color w:val="auto"/>
                <w:sz w:val="20"/>
                <w:szCs w:val="20"/>
              </w:rPr>
            </w:pPr>
          </w:p>
        </w:tc>
        <w:tc>
          <w:tcPr>
            <w:tcW w:w="387" w:type="dxa"/>
            <w:noWrap/>
            <w:vAlign w:val="bottom"/>
            <w:hideMark/>
          </w:tcPr>
          <w:p w14:paraId="2B1E4EAE" w14:textId="77777777" w:rsidR="009373AB" w:rsidRDefault="009373AB">
            <w:pPr>
              <w:rPr>
                <w:rFonts w:eastAsia="Calibri"/>
                <w:color w:val="auto"/>
                <w:sz w:val="20"/>
                <w:szCs w:val="20"/>
              </w:rPr>
            </w:pPr>
          </w:p>
        </w:tc>
        <w:tc>
          <w:tcPr>
            <w:tcW w:w="599" w:type="dxa"/>
            <w:noWrap/>
            <w:vAlign w:val="bottom"/>
            <w:hideMark/>
          </w:tcPr>
          <w:p w14:paraId="44BD43A6" w14:textId="77777777" w:rsidR="009373AB" w:rsidRDefault="009373AB">
            <w:pPr>
              <w:rPr>
                <w:rFonts w:eastAsia="Calibri"/>
                <w:color w:val="auto"/>
                <w:sz w:val="20"/>
                <w:szCs w:val="20"/>
              </w:rPr>
            </w:pPr>
          </w:p>
        </w:tc>
        <w:tc>
          <w:tcPr>
            <w:tcW w:w="599" w:type="dxa"/>
            <w:noWrap/>
            <w:vAlign w:val="bottom"/>
            <w:hideMark/>
          </w:tcPr>
          <w:p w14:paraId="2BD91A5D" w14:textId="77777777" w:rsidR="009373AB" w:rsidRDefault="009373AB">
            <w:pPr>
              <w:rPr>
                <w:rFonts w:eastAsia="Calibri"/>
                <w:color w:val="auto"/>
                <w:sz w:val="20"/>
                <w:szCs w:val="20"/>
              </w:rPr>
            </w:pPr>
          </w:p>
        </w:tc>
        <w:tc>
          <w:tcPr>
            <w:tcW w:w="966" w:type="dxa"/>
            <w:noWrap/>
            <w:vAlign w:val="bottom"/>
            <w:hideMark/>
          </w:tcPr>
          <w:p w14:paraId="42D51A35" w14:textId="77777777" w:rsidR="009373AB" w:rsidRDefault="009373AB">
            <w:pPr>
              <w:rPr>
                <w:rFonts w:eastAsia="Calibri"/>
                <w:color w:val="auto"/>
                <w:sz w:val="20"/>
                <w:szCs w:val="20"/>
              </w:rPr>
            </w:pPr>
          </w:p>
        </w:tc>
        <w:tc>
          <w:tcPr>
            <w:tcW w:w="709" w:type="dxa"/>
            <w:noWrap/>
            <w:vAlign w:val="bottom"/>
            <w:hideMark/>
          </w:tcPr>
          <w:p w14:paraId="045B347B" w14:textId="77777777" w:rsidR="009373AB" w:rsidRDefault="009373AB">
            <w:pPr>
              <w:rPr>
                <w:rFonts w:eastAsia="Calibri"/>
                <w:color w:val="auto"/>
                <w:sz w:val="20"/>
                <w:szCs w:val="20"/>
              </w:rPr>
            </w:pPr>
          </w:p>
        </w:tc>
        <w:tc>
          <w:tcPr>
            <w:tcW w:w="295" w:type="dxa"/>
            <w:noWrap/>
            <w:vAlign w:val="bottom"/>
            <w:hideMark/>
          </w:tcPr>
          <w:p w14:paraId="39F90244" w14:textId="77777777" w:rsidR="009373AB" w:rsidRDefault="009373AB">
            <w:pPr>
              <w:rPr>
                <w:rFonts w:eastAsia="Calibri"/>
                <w:color w:val="auto"/>
                <w:sz w:val="20"/>
                <w:szCs w:val="20"/>
              </w:rPr>
            </w:pPr>
          </w:p>
        </w:tc>
        <w:tc>
          <w:tcPr>
            <w:tcW w:w="567" w:type="dxa"/>
            <w:noWrap/>
            <w:vAlign w:val="bottom"/>
            <w:hideMark/>
          </w:tcPr>
          <w:p w14:paraId="20D8AB4B" w14:textId="77777777" w:rsidR="009373AB" w:rsidRDefault="009373AB">
            <w:pPr>
              <w:rPr>
                <w:rFonts w:eastAsia="Calibri"/>
                <w:color w:val="auto"/>
                <w:sz w:val="20"/>
                <w:szCs w:val="20"/>
              </w:rPr>
            </w:pPr>
          </w:p>
        </w:tc>
        <w:tc>
          <w:tcPr>
            <w:tcW w:w="621" w:type="dxa"/>
            <w:gridSpan w:val="3"/>
            <w:noWrap/>
            <w:vAlign w:val="bottom"/>
            <w:hideMark/>
          </w:tcPr>
          <w:p w14:paraId="333025C0" w14:textId="77777777" w:rsidR="009373AB" w:rsidRDefault="009373AB">
            <w:pPr>
              <w:rPr>
                <w:rFonts w:eastAsia="Calibri"/>
                <w:color w:val="auto"/>
                <w:sz w:val="20"/>
                <w:szCs w:val="20"/>
              </w:rPr>
            </w:pPr>
          </w:p>
        </w:tc>
        <w:tc>
          <w:tcPr>
            <w:tcW w:w="621" w:type="dxa"/>
            <w:gridSpan w:val="3"/>
            <w:noWrap/>
            <w:vAlign w:val="bottom"/>
            <w:hideMark/>
          </w:tcPr>
          <w:p w14:paraId="592517DB" w14:textId="77777777" w:rsidR="009373AB" w:rsidRDefault="009373AB">
            <w:pPr>
              <w:rPr>
                <w:rFonts w:eastAsia="Calibri"/>
                <w:color w:val="auto"/>
                <w:sz w:val="20"/>
                <w:szCs w:val="20"/>
              </w:rPr>
            </w:pPr>
          </w:p>
        </w:tc>
        <w:tc>
          <w:tcPr>
            <w:tcW w:w="621" w:type="dxa"/>
            <w:gridSpan w:val="3"/>
            <w:noWrap/>
            <w:vAlign w:val="bottom"/>
            <w:hideMark/>
          </w:tcPr>
          <w:p w14:paraId="7F1115FB" w14:textId="77777777" w:rsidR="009373AB" w:rsidRDefault="009373AB">
            <w:pPr>
              <w:rPr>
                <w:rFonts w:eastAsia="Calibri"/>
                <w:color w:val="auto"/>
                <w:sz w:val="20"/>
                <w:szCs w:val="20"/>
              </w:rPr>
            </w:pPr>
          </w:p>
        </w:tc>
        <w:tc>
          <w:tcPr>
            <w:tcW w:w="599" w:type="dxa"/>
            <w:gridSpan w:val="3"/>
            <w:noWrap/>
            <w:vAlign w:val="bottom"/>
            <w:hideMark/>
          </w:tcPr>
          <w:p w14:paraId="4D852DD4" w14:textId="77777777" w:rsidR="009373AB" w:rsidRDefault="009373AB">
            <w:pPr>
              <w:rPr>
                <w:rFonts w:eastAsia="Calibri"/>
                <w:color w:val="auto"/>
                <w:sz w:val="20"/>
                <w:szCs w:val="20"/>
              </w:rPr>
            </w:pPr>
          </w:p>
        </w:tc>
        <w:tc>
          <w:tcPr>
            <w:tcW w:w="645" w:type="dxa"/>
            <w:gridSpan w:val="2"/>
            <w:noWrap/>
            <w:vAlign w:val="bottom"/>
            <w:hideMark/>
          </w:tcPr>
          <w:p w14:paraId="093BEA5F" w14:textId="77777777" w:rsidR="009373AB" w:rsidRDefault="009373AB">
            <w:pPr>
              <w:rPr>
                <w:rFonts w:eastAsia="Calibri"/>
                <w:color w:val="auto"/>
                <w:sz w:val="20"/>
                <w:szCs w:val="20"/>
              </w:rPr>
            </w:pPr>
          </w:p>
        </w:tc>
        <w:tc>
          <w:tcPr>
            <w:tcW w:w="284" w:type="dxa"/>
            <w:noWrap/>
            <w:vAlign w:val="bottom"/>
            <w:hideMark/>
          </w:tcPr>
          <w:p w14:paraId="5A9AF582" w14:textId="77777777" w:rsidR="009373AB" w:rsidRDefault="009373AB">
            <w:pPr>
              <w:rPr>
                <w:rFonts w:eastAsia="Calibri"/>
                <w:color w:val="auto"/>
                <w:sz w:val="20"/>
                <w:szCs w:val="20"/>
              </w:rPr>
            </w:pPr>
          </w:p>
        </w:tc>
      </w:tr>
      <w:tr w:rsidR="009373AB" w14:paraId="396E3F8E" w14:textId="77777777" w:rsidTr="009373AB">
        <w:trPr>
          <w:gridAfter w:val="7"/>
          <w:wAfter w:w="1022" w:type="dxa"/>
          <w:trHeight w:val="170"/>
        </w:trPr>
        <w:tc>
          <w:tcPr>
            <w:tcW w:w="726" w:type="dxa"/>
            <w:noWrap/>
            <w:vAlign w:val="bottom"/>
            <w:hideMark/>
          </w:tcPr>
          <w:p w14:paraId="19D4C662" w14:textId="77777777" w:rsidR="009373AB" w:rsidRDefault="009373AB">
            <w:pPr>
              <w:jc w:val="right"/>
              <w:rPr>
                <w:color w:val="auto"/>
                <w:sz w:val="22"/>
                <w:szCs w:val="22"/>
              </w:rPr>
            </w:pPr>
            <w:r>
              <w:rPr>
                <w:color w:val="auto"/>
                <w:sz w:val="22"/>
                <w:szCs w:val="22"/>
              </w:rPr>
              <w:t>1.</w:t>
            </w:r>
          </w:p>
        </w:tc>
        <w:tc>
          <w:tcPr>
            <w:tcW w:w="3385" w:type="dxa"/>
            <w:gridSpan w:val="5"/>
            <w:tcBorders>
              <w:top w:val="nil"/>
              <w:left w:val="nil"/>
              <w:bottom w:val="single" w:sz="4" w:space="0" w:color="auto"/>
              <w:right w:val="nil"/>
            </w:tcBorders>
            <w:noWrap/>
            <w:vAlign w:val="bottom"/>
            <w:hideMark/>
          </w:tcPr>
          <w:p w14:paraId="12CB5713"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1DD83398" w14:textId="77777777" w:rsidR="009373AB" w:rsidRDefault="009373AB">
            <w:pPr>
              <w:rPr>
                <w:color w:val="auto"/>
                <w:sz w:val="22"/>
                <w:szCs w:val="22"/>
              </w:rPr>
            </w:pPr>
            <w:r>
              <w:rPr>
                <w:color w:val="auto"/>
                <w:sz w:val="22"/>
                <w:szCs w:val="22"/>
              </w:rPr>
              <w:t> </w:t>
            </w:r>
          </w:p>
        </w:tc>
        <w:tc>
          <w:tcPr>
            <w:tcW w:w="295" w:type="dxa"/>
            <w:noWrap/>
            <w:vAlign w:val="bottom"/>
            <w:hideMark/>
          </w:tcPr>
          <w:p w14:paraId="0A4010D5" w14:textId="77777777" w:rsidR="009373AB" w:rsidRDefault="009373AB">
            <w:pPr>
              <w:rPr>
                <w:color w:val="auto"/>
                <w:sz w:val="22"/>
                <w:szCs w:val="22"/>
              </w:rPr>
            </w:pPr>
          </w:p>
        </w:tc>
        <w:tc>
          <w:tcPr>
            <w:tcW w:w="567" w:type="dxa"/>
            <w:noWrap/>
            <w:vAlign w:val="bottom"/>
            <w:hideMark/>
          </w:tcPr>
          <w:p w14:paraId="56D28136" w14:textId="77777777" w:rsidR="009373AB" w:rsidRDefault="009373AB">
            <w:pPr>
              <w:jc w:val="right"/>
              <w:rPr>
                <w:color w:val="auto"/>
                <w:sz w:val="22"/>
                <w:szCs w:val="22"/>
              </w:rPr>
            </w:pPr>
            <w:r>
              <w:rPr>
                <w:color w:val="auto"/>
                <w:sz w:val="22"/>
                <w:szCs w:val="22"/>
              </w:rPr>
              <w:t>10.</w:t>
            </w:r>
          </w:p>
        </w:tc>
        <w:tc>
          <w:tcPr>
            <w:tcW w:w="3107" w:type="dxa"/>
            <w:gridSpan w:val="14"/>
            <w:tcBorders>
              <w:top w:val="nil"/>
              <w:left w:val="nil"/>
              <w:bottom w:val="single" w:sz="4" w:space="0" w:color="auto"/>
              <w:right w:val="nil"/>
            </w:tcBorders>
            <w:noWrap/>
            <w:vAlign w:val="bottom"/>
            <w:hideMark/>
          </w:tcPr>
          <w:p w14:paraId="64B3D98B" w14:textId="77777777" w:rsidR="009373AB" w:rsidRDefault="009373AB">
            <w:pPr>
              <w:ind w:left="196" w:right="-87" w:hanging="196"/>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2AD9D09" w14:textId="77777777" w:rsidR="009373AB" w:rsidRDefault="009373AB">
            <w:pPr>
              <w:rPr>
                <w:color w:val="auto"/>
                <w:sz w:val="22"/>
                <w:szCs w:val="22"/>
              </w:rPr>
            </w:pPr>
            <w:r>
              <w:rPr>
                <w:color w:val="auto"/>
                <w:sz w:val="22"/>
                <w:szCs w:val="22"/>
              </w:rPr>
              <w:t> </w:t>
            </w:r>
          </w:p>
        </w:tc>
      </w:tr>
      <w:tr w:rsidR="009373AB" w14:paraId="39865C9B" w14:textId="77777777" w:rsidTr="009373AB">
        <w:trPr>
          <w:gridAfter w:val="7"/>
          <w:wAfter w:w="1022" w:type="dxa"/>
          <w:trHeight w:val="170"/>
        </w:trPr>
        <w:tc>
          <w:tcPr>
            <w:tcW w:w="726" w:type="dxa"/>
            <w:noWrap/>
            <w:vAlign w:val="bottom"/>
            <w:hideMark/>
          </w:tcPr>
          <w:p w14:paraId="558909E5" w14:textId="77777777" w:rsidR="009373AB" w:rsidRDefault="009373AB">
            <w:pPr>
              <w:jc w:val="right"/>
              <w:rPr>
                <w:color w:val="auto"/>
                <w:sz w:val="22"/>
                <w:szCs w:val="22"/>
              </w:rPr>
            </w:pPr>
            <w:r>
              <w:rPr>
                <w:color w:val="auto"/>
                <w:sz w:val="22"/>
                <w:szCs w:val="22"/>
              </w:rPr>
              <w:t>2.</w:t>
            </w:r>
          </w:p>
        </w:tc>
        <w:tc>
          <w:tcPr>
            <w:tcW w:w="3385" w:type="dxa"/>
            <w:gridSpan w:val="5"/>
            <w:tcBorders>
              <w:top w:val="single" w:sz="4" w:space="0" w:color="auto"/>
              <w:left w:val="nil"/>
              <w:bottom w:val="single" w:sz="4" w:space="0" w:color="auto"/>
              <w:right w:val="nil"/>
            </w:tcBorders>
            <w:noWrap/>
            <w:vAlign w:val="bottom"/>
            <w:hideMark/>
          </w:tcPr>
          <w:p w14:paraId="054D71D5"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714B17A" w14:textId="77777777" w:rsidR="009373AB" w:rsidRDefault="009373AB">
            <w:pPr>
              <w:rPr>
                <w:color w:val="auto"/>
                <w:sz w:val="22"/>
                <w:szCs w:val="22"/>
              </w:rPr>
            </w:pPr>
            <w:r>
              <w:rPr>
                <w:color w:val="auto"/>
                <w:sz w:val="22"/>
                <w:szCs w:val="22"/>
              </w:rPr>
              <w:t> </w:t>
            </w:r>
          </w:p>
        </w:tc>
        <w:tc>
          <w:tcPr>
            <w:tcW w:w="295" w:type="dxa"/>
            <w:noWrap/>
            <w:vAlign w:val="bottom"/>
            <w:hideMark/>
          </w:tcPr>
          <w:p w14:paraId="3FE95888" w14:textId="77777777" w:rsidR="009373AB" w:rsidRDefault="009373AB">
            <w:pPr>
              <w:rPr>
                <w:color w:val="auto"/>
                <w:sz w:val="22"/>
                <w:szCs w:val="22"/>
              </w:rPr>
            </w:pPr>
          </w:p>
        </w:tc>
        <w:tc>
          <w:tcPr>
            <w:tcW w:w="567" w:type="dxa"/>
            <w:noWrap/>
            <w:vAlign w:val="bottom"/>
            <w:hideMark/>
          </w:tcPr>
          <w:p w14:paraId="75F6309F" w14:textId="77777777" w:rsidR="009373AB" w:rsidRDefault="009373AB">
            <w:pPr>
              <w:jc w:val="right"/>
              <w:rPr>
                <w:color w:val="auto"/>
                <w:sz w:val="22"/>
                <w:szCs w:val="22"/>
              </w:rPr>
            </w:pPr>
            <w:r>
              <w:rPr>
                <w:color w:val="auto"/>
                <w:sz w:val="22"/>
                <w:szCs w:val="22"/>
              </w:rPr>
              <w:t>11.</w:t>
            </w:r>
          </w:p>
        </w:tc>
        <w:tc>
          <w:tcPr>
            <w:tcW w:w="3107" w:type="dxa"/>
            <w:gridSpan w:val="14"/>
            <w:tcBorders>
              <w:top w:val="single" w:sz="4" w:space="0" w:color="auto"/>
              <w:left w:val="nil"/>
              <w:bottom w:val="single" w:sz="4" w:space="0" w:color="auto"/>
              <w:right w:val="nil"/>
            </w:tcBorders>
            <w:noWrap/>
            <w:vAlign w:val="bottom"/>
            <w:hideMark/>
          </w:tcPr>
          <w:p w14:paraId="00B42E17"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1B58D23E" w14:textId="77777777" w:rsidR="009373AB" w:rsidRDefault="009373AB">
            <w:pPr>
              <w:rPr>
                <w:color w:val="auto"/>
                <w:sz w:val="22"/>
                <w:szCs w:val="22"/>
              </w:rPr>
            </w:pPr>
            <w:r>
              <w:rPr>
                <w:color w:val="auto"/>
                <w:sz w:val="22"/>
                <w:szCs w:val="22"/>
              </w:rPr>
              <w:t> </w:t>
            </w:r>
          </w:p>
        </w:tc>
      </w:tr>
      <w:tr w:rsidR="009373AB" w14:paraId="1B7976AE" w14:textId="77777777" w:rsidTr="009373AB">
        <w:trPr>
          <w:gridAfter w:val="7"/>
          <w:wAfter w:w="1022" w:type="dxa"/>
          <w:trHeight w:val="170"/>
        </w:trPr>
        <w:tc>
          <w:tcPr>
            <w:tcW w:w="726" w:type="dxa"/>
            <w:noWrap/>
            <w:vAlign w:val="bottom"/>
            <w:hideMark/>
          </w:tcPr>
          <w:p w14:paraId="729B819B" w14:textId="77777777" w:rsidR="009373AB" w:rsidRDefault="009373AB">
            <w:pPr>
              <w:jc w:val="right"/>
              <w:rPr>
                <w:color w:val="auto"/>
                <w:sz w:val="22"/>
                <w:szCs w:val="22"/>
              </w:rPr>
            </w:pPr>
            <w:r>
              <w:rPr>
                <w:color w:val="auto"/>
                <w:sz w:val="22"/>
                <w:szCs w:val="22"/>
              </w:rPr>
              <w:t>3.</w:t>
            </w:r>
          </w:p>
        </w:tc>
        <w:tc>
          <w:tcPr>
            <w:tcW w:w="3385" w:type="dxa"/>
            <w:gridSpan w:val="5"/>
            <w:tcBorders>
              <w:top w:val="single" w:sz="4" w:space="0" w:color="auto"/>
              <w:left w:val="nil"/>
              <w:bottom w:val="single" w:sz="4" w:space="0" w:color="auto"/>
              <w:right w:val="nil"/>
            </w:tcBorders>
            <w:noWrap/>
            <w:vAlign w:val="bottom"/>
            <w:hideMark/>
          </w:tcPr>
          <w:p w14:paraId="52C810FE"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040B983" w14:textId="77777777" w:rsidR="009373AB" w:rsidRDefault="009373AB">
            <w:pPr>
              <w:rPr>
                <w:color w:val="auto"/>
                <w:sz w:val="22"/>
                <w:szCs w:val="22"/>
              </w:rPr>
            </w:pPr>
            <w:r>
              <w:rPr>
                <w:color w:val="auto"/>
                <w:sz w:val="22"/>
                <w:szCs w:val="22"/>
              </w:rPr>
              <w:t> </w:t>
            </w:r>
          </w:p>
        </w:tc>
        <w:tc>
          <w:tcPr>
            <w:tcW w:w="295" w:type="dxa"/>
            <w:noWrap/>
            <w:vAlign w:val="bottom"/>
            <w:hideMark/>
          </w:tcPr>
          <w:p w14:paraId="2E19BD3E" w14:textId="77777777" w:rsidR="009373AB" w:rsidRDefault="009373AB">
            <w:pPr>
              <w:rPr>
                <w:color w:val="auto"/>
                <w:sz w:val="22"/>
                <w:szCs w:val="22"/>
              </w:rPr>
            </w:pPr>
          </w:p>
        </w:tc>
        <w:tc>
          <w:tcPr>
            <w:tcW w:w="567" w:type="dxa"/>
            <w:noWrap/>
            <w:vAlign w:val="bottom"/>
            <w:hideMark/>
          </w:tcPr>
          <w:p w14:paraId="2C7DC785" w14:textId="77777777" w:rsidR="009373AB" w:rsidRDefault="009373AB">
            <w:pPr>
              <w:jc w:val="right"/>
              <w:rPr>
                <w:color w:val="auto"/>
                <w:sz w:val="22"/>
                <w:szCs w:val="22"/>
              </w:rPr>
            </w:pPr>
            <w:r>
              <w:rPr>
                <w:color w:val="auto"/>
                <w:sz w:val="22"/>
                <w:szCs w:val="22"/>
              </w:rPr>
              <w:t>12.</w:t>
            </w:r>
          </w:p>
        </w:tc>
        <w:tc>
          <w:tcPr>
            <w:tcW w:w="3107" w:type="dxa"/>
            <w:gridSpan w:val="14"/>
            <w:tcBorders>
              <w:top w:val="single" w:sz="4" w:space="0" w:color="auto"/>
              <w:left w:val="nil"/>
              <w:bottom w:val="single" w:sz="4" w:space="0" w:color="auto"/>
              <w:right w:val="nil"/>
            </w:tcBorders>
            <w:noWrap/>
            <w:vAlign w:val="bottom"/>
            <w:hideMark/>
          </w:tcPr>
          <w:p w14:paraId="705C048B"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1527306D" w14:textId="77777777" w:rsidR="009373AB" w:rsidRDefault="009373AB">
            <w:pPr>
              <w:rPr>
                <w:color w:val="auto"/>
                <w:sz w:val="22"/>
                <w:szCs w:val="22"/>
              </w:rPr>
            </w:pPr>
            <w:r>
              <w:rPr>
                <w:color w:val="auto"/>
                <w:sz w:val="22"/>
                <w:szCs w:val="22"/>
              </w:rPr>
              <w:t> </w:t>
            </w:r>
          </w:p>
        </w:tc>
      </w:tr>
      <w:tr w:rsidR="009373AB" w14:paraId="3E79A944" w14:textId="77777777" w:rsidTr="009373AB">
        <w:trPr>
          <w:gridAfter w:val="7"/>
          <w:wAfter w:w="1022" w:type="dxa"/>
          <w:trHeight w:val="170"/>
        </w:trPr>
        <w:tc>
          <w:tcPr>
            <w:tcW w:w="726" w:type="dxa"/>
            <w:noWrap/>
            <w:vAlign w:val="bottom"/>
            <w:hideMark/>
          </w:tcPr>
          <w:p w14:paraId="1DCAA3B7" w14:textId="77777777" w:rsidR="009373AB" w:rsidRDefault="009373AB">
            <w:pPr>
              <w:jc w:val="right"/>
              <w:rPr>
                <w:color w:val="auto"/>
                <w:sz w:val="22"/>
                <w:szCs w:val="22"/>
              </w:rPr>
            </w:pPr>
            <w:r>
              <w:rPr>
                <w:color w:val="auto"/>
                <w:sz w:val="22"/>
                <w:szCs w:val="22"/>
              </w:rPr>
              <w:t>4.</w:t>
            </w:r>
          </w:p>
        </w:tc>
        <w:tc>
          <w:tcPr>
            <w:tcW w:w="3385" w:type="dxa"/>
            <w:gridSpan w:val="5"/>
            <w:tcBorders>
              <w:top w:val="single" w:sz="4" w:space="0" w:color="auto"/>
              <w:left w:val="nil"/>
              <w:bottom w:val="single" w:sz="4" w:space="0" w:color="auto"/>
              <w:right w:val="nil"/>
            </w:tcBorders>
            <w:noWrap/>
            <w:vAlign w:val="bottom"/>
            <w:hideMark/>
          </w:tcPr>
          <w:p w14:paraId="01F7674B"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B426A7C" w14:textId="77777777" w:rsidR="009373AB" w:rsidRDefault="009373AB">
            <w:pPr>
              <w:rPr>
                <w:color w:val="auto"/>
                <w:sz w:val="22"/>
                <w:szCs w:val="22"/>
              </w:rPr>
            </w:pPr>
            <w:r>
              <w:rPr>
                <w:color w:val="auto"/>
                <w:sz w:val="22"/>
                <w:szCs w:val="22"/>
              </w:rPr>
              <w:t> </w:t>
            </w:r>
          </w:p>
        </w:tc>
        <w:tc>
          <w:tcPr>
            <w:tcW w:w="295" w:type="dxa"/>
            <w:noWrap/>
            <w:vAlign w:val="bottom"/>
            <w:hideMark/>
          </w:tcPr>
          <w:p w14:paraId="0DFBE068" w14:textId="77777777" w:rsidR="009373AB" w:rsidRDefault="009373AB">
            <w:pPr>
              <w:rPr>
                <w:color w:val="auto"/>
                <w:sz w:val="22"/>
                <w:szCs w:val="22"/>
              </w:rPr>
            </w:pPr>
          </w:p>
        </w:tc>
        <w:tc>
          <w:tcPr>
            <w:tcW w:w="567" w:type="dxa"/>
            <w:noWrap/>
            <w:vAlign w:val="bottom"/>
            <w:hideMark/>
          </w:tcPr>
          <w:p w14:paraId="12DCB996" w14:textId="77777777" w:rsidR="009373AB" w:rsidRDefault="009373AB">
            <w:pPr>
              <w:jc w:val="right"/>
              <w:rPr>
                <w:color w:val="auto"/>
                <w:sz w:val="22"/>
                <w:szCs w:val="22"/>
              </w:rPr>
            </w:pPr>
            <w:r>
              <w:rPr>
                <w:color w:val="auto"/>
                <w:sz w:val="22"/>
                <w:szCs w:val="22"/>
              </w:rPr>
              <w:t>13.</w:t>
            </w:r>
          </w:p>
        </w:tc>
        <w:tc>
          <w:tcPr>
            <w:tcW w:w="3107" w:type="dxa"/>
            <w:gridSpan w:val="14"/>
            <w:tcBorders>
              <w:top w:val="single" w:sz="4" w:space="0" w:color="auto"/>
              <w:left w:val="nil"/>
              <w:bottom w:val="single" w:sz="4" w:space="0" w:color="auto"/>
              <w:right w:val="nil"/>
            </w:tcBorders>
            <w:noWrap/>
            <w:vAlign w:val="bottom"/>
            <w:hideMark/>
          </w:tcPr>
          <w:p w14:paraId="38C8627B"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A76E69A" w14:textId="77777777" w:rsidR="009373AB" w:rsidRDefault="009373AB">
            <w:pPr>
              <w:rPr>
                <w:color w:val="auto"/>
                <w:sz w:val="22"/>
                <w:szCs w:val="22"/>
              </w:rPr>
            </w:pPr>
            <w:r>
              <w:rPr>
                <w:color w:val="auto"/>
                <w:sz w:val="22"/>
                <w:szCs w:val="22"/>
              </w:rPr>
              <w:t> </w:t>
            </w:r>
          </w:p>
        </w:tc>
      </w:tr>
      <w:tr w:rsidR="009373AB" w14:paraId="616ED8DA" w14:textId="77777777" w:rsidTr="009373AB">
        <w:trPr>
          <w:gridAfter w:val="7"/>
          <w:wAfter w:w="1022" w:type="dxa"/>
          <w:trHeight w:val="170"/>
        </w:trPr>
        <w:tc>
          <w:tcPr>
            <w:tcW w:w="726" w:type="dxa"/>
            <w:noWrap/>
            <w:vAlign w:val="bottom"/>
            <w:hideMark/>
          </w:tcPr>
          <w:p w14:paraId="5C5F7157" w14:textId="77777777" w:rsidR="009373AB" w:rsidRDefault="009373AB">
            <w:pPr>
              <w:jc w:val="right"/>
              <w:rPr>
                <w:color w:val="auto"/>
                <w:sz w:val="22"/>
                <w:szCs w:val="22"/>
              </w:rPr>
            </w:pPr>
            <w:r>
              <w:rPr>
                <w:color w:val="auto"/>
                <w:sz w:val="22"/>
                <w:szCs w:val="22"/>
              </w:rPr>
              <w:t>5.</w:t>
            </w:r>
          </w:p>
        </w:tc>
        <w:tc>
          <w:tcPr>
            <w:tcW w:w="3385" w:type="dxa"/>
            <w:gridSpan w:val="5"/>
            <w:tcBorders>
              <w:top w:val="single" w:sz="4" w:space="0" w:color="auto"/>
              <w:left w:val="nil"/>
              <w:bottom w:val="single" w:sz="4" w:space="0" w:color="auto"/>
              <w:right w:val="nil"/>
            </w:tcBorders>
            <w:noWrap/>
            <w:vAlign w:val="bottom"/>
            <w:hideMark/>
          </w:tcPr>
          <w:p w14:paraId="548BF610"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186BAD64" w14:textId="77777777" w:rsidR="009373AB" w:rsidRDefault="009373AB">
            <w:pPr>
              <w:rPr>
                <w:color w:val="auto"/>
                <w:sz w:val="22"/>
                <w:szCs w:val="22"/>
              </w:rPr>
            </w:pPr>
            <w:r>
              <w:rPr>
                <w:color w:val="auto"/>
                <w:sz w:val="22"/>
                <w:szCs w:val="22"/>
              </w:rPr>
              <w:t> </w:t>
            </w:r>
          </w:p>
        </w:tc>
        <w:tc>
          <w:tcPr>
            <w:tcW w:w="295" w:type="dxa"/>
            <w:noWrap/>
            <w:vAlign w:val="bottom"/>
            <w:hideMark/>
          </w:tcPr>
          <w:p w14:paraId="75E7862E" w14:textId="77777777" w:rsidR="009373AB" w:rsidRDefault="009373AB">
            <w:pPr>
              <w:rPr>
                <w:color w:val="auto"/>
                <w:sz w:val="22"/>
                <w:szCs w:val="22"/>
              </w:rPr>
            </w:pPr>
          </w:p>
        </w:tc>
        <w:tc>
          <w:tcPr>
            <w:tcW w:w="567" w:type="dxa"/>
            <w:noWrap/>
            <w:vAlign w:val="bottom"/>
            <w:hideMark/>
          </w:tcPr>
          <w:p w14:paraId="4E137D09" w14:textId="77777777" w:rsidR="009373AB" w:rsidRDefault="009373AB">
            <w:pPr>
              <w:jc w:val="right"/>
              <w:rPr>
                <w:color w:val="auto"/>
                <w:sz w:val="22"/>
                <w:szCs w:val="22"/>
              </w:rPr>
            </w:pPr>
            <w:r>
              <w:rPr>
                <w:color w:val="auto"/>
                <w:sz w:val="22"/>
                <w:szCs w:val="22"/>
              </w:rPr>
              <w:t>14.</w:t>
            </w:r>
          </w:p>
        </w:tc>
        <w:tc>
          <w:tcPr>
            <w:tcW w:w="3107" w:type="dxa"/>
            <w:gridSpan w:val="14"/>
            <w:tcBorders>
              <w:top w:val="single" w:sz="4" w:space="0" w:color="auto"/>
              <w:left w:val="nil"/>
              <w:bottom w:val="single" w:sz="4" w:space="0" w:color="auto"/>
              <w:right w:val="nil"/>
            </w:tcBorders>
            <w:noWrap/>
            <w:vAlign w:val="bottom"/>
            <w:hideMark/>
          </w:tcPr>
          <w:p w14:paraId="5CB09284"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CF1C065" w14:textId="77777777" w:rsidR="009373AB" w:rsidRDefault="009373AB">
            <w:pPr>
              <w:rPr>
                <w:color w:val="auto"/>
                <w:sz w:val="22"/>
                <w:szCs w:val="22"/>
              </w:rPr>
            </w:pPr>
            <w:r>
              <w:rPr>
                <w:color w:val="auto"/>
                <w:sz w:val="22"/>
                <w:szCs w:val="22"/>
              </w:rPr>
              <w:t> </w:t>
            </w:r>
          </w:p>
        </w:tc>
      </w:tr>
      <w:tr w:rsidR="009373AB" w14:paraId="6B451275" w14:textId="77777777" w:rsidTr="009373AB">
        <w:trPr>
          <w:gridAfter w:val="7"/>
          <w:wAfter w:w="1022" w:type="dxa"/>
          <w:trHeight w:val="170"/>
        </w:trPr>
        <w:tc>
          <w:tcPr>
            <w:tcW w:w="726" w:type="dxa"/>
            <w:noWrap/>
            <w:vAlign w:val="bottom"/>
            <w:hideMark/>
          </w:tcPr>
          <w:p w14:paraId="74820E44" w14:textId="77777777" w:rsidR="009373AB" w:rsidRDefault="009373AB">
            <w:pPr>
              <w:jc w:val="right"/>
              <w:rPr>
                <w:color w:val="auto"/>
                <w:sz w:val="22"/>
                <w:szCs w:val="22"/>
              </w:rPr>
            </w:pPr>
            <w:r>
              <w:rPr>
                <w:color w:val="auto"/>
                <w:sz w:val="22"/>
                <w:szCs w:val="22"/>
              </w:rPr>
              <w:t>6.</w:t>
            </w:r>
          </w:p>
        </w:tc>
        <w:tc>
          <w:tcPr>
            <w:tcW w:w="3385" w:type="dxa"/>
            <w:gridSpan w:val="5"/>
            <w:tcBorders>
              <w:top w:val="single" w:sz="4" w:space="0" w:color="auto"/>
              <w:left w:val="nil"/>
              <w:bottom w:val="single" w:sz="4" w:space="0" w:color="auto"/>
              <w:right w:val="nil"/>
            </w:tcBorders>
            <w:noWrap/>
            <w:vAlign w:val="bottom"/>
            <w:hideMark/>
          </w:tcPr>
          <w:p w14:paraId="3C6A3632"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1AE00CB" w14:textId="77777777" w:rsidR="009373AB" w:rsidRDefault="009373AB">
            <w:pPr>
              <w:rPr>
                <w:color w:val="auto"/>
                <w:sz w:val="22"/>
                <w:szCs w:val="22"/>
              </w:rPr>
            </w:pPr>
            <w:r>
              <w:rPr>
                <w:color w:val="auto"/>
                <w:sz w:val="22"/>
                <w:szCs w:val="22"/>
              </w:rPr>
              <w:t> </w:t>
            </w:r>
          </w:p>
        </w:tc>
        <w:tc>
          <w:tcPr>
            <w:tcW w:w="295" w:type="dxa"/>
            <w:noWrap/>
            <w:vAlign w:val="bottom"/>
            <w:hideMark/>
          </w:tcPr>
          <w:p w14:paraId="1B61436A" w14:textId="77777777" w:rsidR="009373AB" w:rsidRDefault="009373AB">
            <w:pPr>
              <w:rPr>
                <w:color w:val="auto"/>
                <w:sz w:val="22"/>
                <w:szCs w:val="22"/>
              </w:rPr>
            </w:pPr>
          </w:p>
        </w:tc>
        <w:tc>
          <w:tcPr>
            <w:tcW w:w="567" w:type="dxa"/>
            <w:noWrap/>
            <w:vAlign w:val="bottom"/>
            <w:hideMark/>
          </w:tcPr>
          <w:p w14:paraId="7D6400E9" w14:textId="77777777" w:rsidR="009373AB" w:rsidRDefault="009373AB">
            <w:pPr>
              <w:jc w:val="right"/>
              <w:rPr>
                <w:color w:val="auto"/>
                <w:sz w:val="22"/>
                <w:szCs w:val="22"/>
              </w:rPr>
            </w:pPr>
            <w:r>
              <w:rPr>
                <w:color w:val="auto"/>
                <w:sz w:val="22"/>
                <w:szCs w:val="22"/>
              </w:rPr>
              <w:t>15.</w:t>
            </w:r>
          </w:p>
        </w:tc>
        <w:tc>
          <w:tcPr>
            <w:tcW w:w="3107" w:type="dxa"/>
            <w:gridSpan w:val="14"/>
            <w:tcBorders>
              <w:top w:val="single" w:sz="4" w:space="0" w:color="auto"/>
              <w:left w:val="nil"/>
              <w:bottom w:val="single" w:sz="4" w:space="0" w:color="auto"/>
              <w:right w:val="nil"/>
            </w:tcBorders>
            <w:noWrap/>
            <w:vAlign w:val="bottom"/>
            <w:hideMark/>
          </w:tcPr>
          <w:p w14:paraId="0083EED2"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06DB1A6" w14:textId="77777777" w:rsidR="009373AB" w:rsidRDefault="009373AB">
            <w:pPr>
              <w:rPr>
                <w:color w:val="auto"/>
                <w:sz w:val="22"/>
                <w:szCs w:val="22"/>
              </w:rPr>
            </w:pPr>
            <w:r>
              <w:rPr>
                <w:color w:val="auto"/>
                <w:sz w:val="22"/>
                <w:szCs w:val="22"/>
              </w:rPr>
              <w:t> </w:t>
            </w:r>
          </w:p>
        </w:tc>
      </w:tr>
      <w:tr w:rsidR="009373AB" w14:paraId="4AABDFB6" w14:textId="77777777" w:rsidTr="009373AB">
        <w:trPr>
          <w:gridAfter w:val="7"/>
          <w:wAfter w:w="1022" w:type="dxa"/>
          <w:trHeight w:val="170"/>
        </w:trPr>
        <w:tc>
          <w:tcPr>
            <w:tcW w:w="726" w:type="dxa"/>
            <w:noWrap/>
            <w:vAlign w:val="bottom"/>
            <w:hideMark/>
          </w:tcPr>
          <w:p w14:paraId="53E2000C" w14:textId="77777777" w:rsidR="009373AB" w:rsidRDefault="009373AB">
            <w:pPr>
              <w:jc w:val="right"/>
              <w:rPr>
                <w:color w:val="auto"/>
                <w:sz w:val="22"/>
                <w:szCs w:val="22"/>
              </w:rPr>
            </w:pPr>
            <w:r>
              <w:rPr>
                <w:color w:val="auto"/>
                <w:sz w:val="22"/>
                <w:szCs w:val="22"/>
              </w:rPr>
              <w:t>7.</w:t>
            </w:r>
          </w:p>
        </w:tc>
        <w:tc>
          <w:tcPr>
            <w:tcW w:w="3385" w:type="dxa"/>
            <w:gridSpan w:val="5"/>
            <w:tcBorders>
              <w:top w:val="single" w:sz="4" w:space="0" w:color="auto"/>
              <w:left w:val="nil"/>
              <w:bottom w:val="single" w:sz="4" w:space="0" w:color="auto"/>
              <w:right w:val="nil"/>
            </w:tcBorders>
            <w:noWrap/>
            <w:vAlign w:val="bottom"/>
            <w:hideMark/>
          </w:tcPr>
          <w:p w14:paraId="2028BBC8"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5B89EF4" w14:textId="77777777" w:rsidR="009373AB" w:rsidRDefault="009373AB">
            <w:pPr>
              <w:rPr>
                <w:color w:val="auto"/>
                <w:sz w:val="22"/>
                <w:szCs w:val="22"/>
              </w:rPr>
            </w:pPr>
            <w:r>
              <w:rPr>
                <w:color w:val="auto"/>
                <w:sz w:val="22"/>
                <w:szCs w:val="22"/>
              </w:rPr>
              <w:t> </w:t>
            </w:r>
          </w:p>
        </w:tc>
        <w:tc>
          <w:tcPr>
            <w:tcW w:w="295" w:type="dxa"/>
            <w:noWrap/>
            <w:vAlign w:val="bottom"/>
            <w:hideMark/>
          </w:tcPr>
          <w:p w14:paraId="26B6D26E" w14:textId="77777777" w:rsidR="009373AB" w:rsidRDefault="009373AB">
            <w:pPr>
              <w:rPr>
                <w:color w:val="auto"/>
                <w:sz w:val="22"/>
                <w:szCs w:val="22"/>
              </w:rPr>
            </w:pPr>
          </w:p>
        </w:tc>
        <w:tc>
          <w:tcPr>
            <w:tcW w:w="567" w:type="dxa"/>
            <w:noWrap/>
            <w:vAlign w:val="bottom"/>
            <w:hideMark/>
          </w:tcPr>
          <w:p w14:paraId="4EB38CFE" w14:textId="77777777" w:rsidR="009373AB" w:rsidRDefault="009373AB">
            <w:pPr>
              <w:jc w:val="right"/>
              <w:rPr>
                <w:color w:val="auto"/>
                <w:sz w:val="22"/>
                <w:szCs w:val="22"/>
              </w:rPr>
            </w:pPr>
            <w:r>
              <w:rPr>
                <w:color w:val="auto"/>
                <w:sz w:val="22"/>
                <w:szCs w:val="22"/>
              </w:rPr>
              <w:t>16.</w:t>
            </w:r>
          </w:p>
        </w:tc>
        <w:tc>
          <w:tcPr>
            <w:tcW w:w="3107" w:type="dxa"/>
            <w:gridSpan w:val="14"/>
            <w:tcBorders>
              <w:top w:val="single" w:sz="4" w:space="0" w:color="auto"/>
              <w:left w:val="nil"/>
              <w:bottom w:val="single" w:sz="4" w:space="0" w:color="auto"/>
              <w:right w:val="nil"/>
            </w:tcBorders>
            <w:noWrap/>
            <w:vAlign w:val="bottom"/>
            <w:hideMark/>
          </w:tcPr>
          <w:p w14:paraId="5934CD9B"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59C08B46" w14:textId="77777777" w:rsidR="009373AB" w:rsidRDefault="009373AB">
            <w:pPr>
              <w:rPr>
                <w:color w:val="auto"/>
                <w:sz w:val="22"/>
                <w:szCs w:val="22"/>
              </w:rPr>
            </w:pPr>
            <w:r>
              <w:rPr>
                <w:color w:val="auto"/>
                <w:sz w:val="22"/>
                <w:szCs w:val="22"/>
              </w:rPr>
              <w:t> </w:t>
            </w:r>
          </w:p>
        </w:tc>
      </w:tr>
      <w:tr w:rsidR="009373AB" w14:paraId="1FB221B2" w14:textId="77777777" w:rsidTr="009373AB">
        <w:trPr>
          <w:gridAfter w:val="7"/>
          <w:wAfter w:w="1022" w:type="dxa"/>
          <w:trHeight w:val="170"/>
        </w:trPr>
        <w:tc>
          <w:tcPr>
            <w:tcW w:w="726" w:type="dxa"/>
            <w:noWrap/>
            <w:vAlign w:val="bottom"/>
            <w:hideMark/>
          </w:tcPr>
          <w:p w14:paraId="3EB21672" w14:textId="77777777" w:rsidR="009373AB" w:rsidRDefault="009373AB">
            <w:pPr>
              <w:jc w:val="right"/>
              <w:rPr>
                <w:color w:val="auto"/>
                <w:sz w:val="22"/>
                <w:szCs w:val="22"/>
              </w:rPr>
            </w:pPr>
            <w:r>
              <w:rPr>
                <w:color w:val="auto"/>
                <w:sz w:val="22"/>
                <w:szCs w:val="22"/>
              </w:rPr>
              <w:t>8.</w:t>
            </w:r>
          </w:p>
        </w:tc>
        <w:tc>
          <w:tcPr>
            <w:tcW w:w="3385" w:type="dxa"/>
            <w:gridSpan w:val="5"/>
            <w:tcBorders>
              <w:top w:val="single" w:sz="4" w:space="0" w:color="auto"/>
              <w:left w:val="nil"/>
              <w:bottom w:val="single" w:sz="4" w:space="0" w:color="auto"/>
              <w:right w:val="nil"/>
            </w:tcBorders>
            <w:noWrap/>
            <w:vAlign w:val="bottom"/>
            <w:hideMark/>
          </w:tcPr>
          <w:p w14:paraId="5113D846"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15CCC80" w14:textId="77777777" w:rsidR="009373AB" w:rsidRDefault="009373AB">
            <w:pPr>
              <w:rPr>
                <w:color w:val="auto"/>
                <w:sz w:val="22"/>
                <w:szCs w:val="22"/>
              </w:rPr>
            </w:pPr>
            <w:r>
              <w:rPr>
                <w:color w:val="auto"/>
                <w:sz w:val="22"/>
                <w:szCs w:val="22"/>
              </w:rPr>
              <w:t> </w:t>
            </w:r>
          </w:p>
        </w:tc>
        <w:tc>
          <w:tcPr>
            <w:tcW w:w="295" w:type="dxa"/>
            <w:noWrap/>
            <w:vAlign w:val="bottom"/>
            <w:hideMark/>
          </w:tcPr>
          <w:p w14:paraId="601E0086" w14:textId="77777777" w:rsidR="009373AB" w:rsidRDefault="009373AB">
            <w:pPr>
              <w:rPr>
                <w:color w:val="auto"/>
                <w:sz w:val="22"/>
                <w:szCs w:val="22"/>
              </w:rPr>
            </w:pPr>
          </w:p>
        </w:tc>
        <w:tc>
          <w:tcPr>
            <w:tcW w:w="567" w:type="dxa"/>
            <w:noWrap/>
            <w:vAlign w:val="bottom"/>
            <w:hideMark/>
          </w:tcPr>
          <w:p w14:paraId="7A06ED18" w14:textId="77777777" w:rsidR="009373AB" w:rsidRDefault="009373AB">
            <w:pPr>
              <w:jc w:val="right"/>
              <w:rPr>
                <w:color w:val="auto"/>
                <w:sz w:val="22"/>
                <w:szCs w:val="22"/>
              </w:rPr>
            </w:pPr>
            <w:r>
              <w:rPr>
                <w:color w:val="auto"/>
                <w:sz w:val="22"/>
                <w:szCs w:val="22"/>
              </w:rPr>
              <w:t>17.</w:t>
            </w:r>
          </w:p>
        </w:tc>
        <w:tc>
          <w:tcPr>
            <w:tcW w:w="3107" w:type="dxa"/>
            <w:gridSpan w:val="14"/>
            <w:tcBorders>
              <w:top w:val="single" w:sz="4" w:space="0" w:color="auto"/>
              <w:left w:val="nil"/>
              <w:bottom w:val="single" w:sz="4" w:space="0" w:color="auto"/>
              <w:right w:val="nil"/>
            </w:tcBorders>
            <w:noWrap/>
            <w:vAlign w:val="bottom"/>
            <w:hideMark/>
          </w:tcPr>
          <w:p w14:paraId="76C2A3E8"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2416F498" w14:textId="77777777" w:rsidR="009373AB" w:rsidRDefault="009373AB">
            <w:pPr>
              <w:rPr>
                <w:color w:val="auto"/>
                <w:sz w:val="22"/>
                <w:szCs w:val="22"/>
              </w:rPr>
            </w:pPr>
            <w:r>
              <w:rPr>
                <w:color w:val="auto"/>
                <w:sz w:val="22"/>
                <w:szCs w:val="22"/>
              </w:rPr>
              <w:t> </w:t>
            </w:r>
          </w:p>
        </w:tc>
      </w:tr>
      <w:tr w:rsidR="009373AB" w14:paraId="2F5C2A49" w14:textId="77777777" w:rsidTr="009373AB">
        <w:trPr>
          <w:gridAfter w:val="7"/>
          <w:wAfter w:w="1022" w:type="dxa"/>
          <w:trHeight w:val="170"/>
        </w:trPr>
        <w:tc>
          <w:tcPr>
            <w:tcW w:w="726" w:type="dxa"/>
            <w:noWrap/>
            <w:vAlign w:val="bottom"/>
            <w:hideMark/>
          </w:tcPr>
          <w:p w14:paraId="0FC35F2B" w14:textId="77777777" w:rsidR="009373AB" w:rsidRDefault="009373AB">
            <w:pPr>
              <w:jc w:val="right"/>
              <w:rPr>
                <w:color w:val="auto"/>
                <w:sz w:val="22"/>
                <w:szCs w:val="22"/>
              </w:rPr>
            </w:pPr>
            <w:r>
              <w:rPr>
                <w:color w:val="auto"/>
                <w:sz w:val="22"/>
                <w:szCs w:val="22"/>
              </w:rPr>
              <w:t>9.</w:t>
            </w:r>
          </w:p>
        </w:tc>
        <w:tc>
          <w:tcPr>
            <w:tcW w:w="3385" w:type="dxa"/>
            <w:gridSpan w:val="5"/>
            <w:tcBorders>
              <w:top w:val="single" w:sz="4" w:space="0" w:color="auto"/>
              <w:left w:val="nil"/>
              <w:bottom w:val="single" w:sz="4" w:space="0" w:color="auto"/>
              <w:right w:val="nil"/>
            </w:tcBorders>
            <w:noWrap/>
            <w:vAlign w:val="bottom"/>
            <w:hideMark/>
          </w:tcPr>
          <w:p w14:paraId="55269C42"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45456D30" w14:textId="77777777" w:rsidR="009373AB" w:rsidRDefault="009373AB">
            <w:pPr>
              <w:rPr>
                <w:color w:val="auto"/>
                <w:sz w:val="22"/>
                <w:szCs w:val="22"/>
              </w:rPr>
            </w:pPr>
            <w:r>
              <w:rPr>
                <w:color w:val="auto"/>
                <w:sz w:val="22"/>
                <w:szCs w:val="22"/>
              </w:rPr>
              <w:t> </w:t>
            </w:r>
          </w:p>
        </w:tc>
        <w:tc>
          <w:tcPr>
            <w:tcW w:w="295" w:type="dxa"/>
            <w:noWrap/>
            <w:vAlign w:val="bottom"/>
            <w:hideMark/>
          </w:tcPr>
          <w:p w14:paraId="137AA2C8" w14:textId="77777777" w:rsidR="009373AB" w:rsidRDefault="009373AB">
            <w:pPr>
              <w:rPr>
                <w:color w:val="auto"/>
                <w:sz w:val="22"/>
                <w:szCs w:val="22"/>
              </w:rPr>
            </w:pPr>
          </w:p>
        </w:tc>
        <w:tc>
          <w:tcPr>
            <w:tcW w:w="567" w:type="dxa"/>
            <w:noWrap/>
            <w:vAlign w:val="bottom"/>
            <w:hideMark/>
          </w:tcPr>
          <w:p w14:paraId="62C38C0D" w14:textId="77777777" w:rsidR="009373AB" w:rsidRDefault="009373AB">
            <w:pPr>
              <w:jc w:val="right"/>
              <w:rPr>
                <w:color w:val="auto"/>
                <w:sz w:val="22"/>
                <w:szCs w:val="22"/>
              </w:rPr>
            </w:pPr>
            <w:r>
              <w:rPr>
                <w:color w:val="auto"/>
                <w:sz w:val="22"/>
                <w:szCs w:val="22"/>
              </w:rPr>
              <w:t>18.</w:t>
            </w:r>
          </w:p>
        </w:tc>
        <w:tc>
          <w:tcPr>
            <w:tcW w:w="3107" w:type="dxa"/>
            <w:gridSpan w:val="14"/>
            <w:tcBorders>
              <w:top w:val="single" w:sz="4" w:space="0" w:color="auto"/>
              <w:left w:val="nil"/>
              <w:bottom w:val="single" w:sz="4" w:space="0" w:color="auto"/>
              <w:right w:val="nil"/>
            </w:tcBorders>
            <w:noWrap/>
            <w:vAlign w:val="bottom"/>
            <w:hideMark/>
          </w:tcPr>
          <w:p w14:paraId="02E0ADD0"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078A4F0" w14:textId="77777777" w:rsidR="009373AB" w:rsidRDefault="009373AB">
            <w:pPr>
              <w:rPr>
                <w:color w:val="auto"/>
                <w:sz w:val="22"/>
                <w:szCs w:val="22"/>
              </w:rPr>
            </w:pPr>
            <w:r>
              <w:rPr>
                <w:color w:val="auto"/>
                <w:sz w:val="22"/>
                <w:szCs w:val="22"/>
              </w:rPr>
              <w:t> </w:t>
            </w:r>
          </w:p>
        </w:tc>
      </w:tr>
      <w:tr w:rsidR="009373AB" w14:paraId="3CCE3706" w14:textId="77777777" w:rsidTr="009373AB">
        <w:trPr>
          <w:gridAfter w:val="7"/>
          <w:wAfter w:w="1022" w:type="dxa"/>
          <w:trHeight w:val="170"/>
        </w:trPr>
        <w:tc>
          <w:tcPr>
            <w:tcW w:w="726" w:type="dxa"/>
            <w:noWrap/>
            <w:vAlign w:val="bottom"/>
            <w:hideMark/>
          </w:tcPr>
          <w:p w14:paraId="7DCF0B9A" w14:textId="77777777" w:rsidR="009373AB" w:rsidRDefault="009373AB"/>
        </w:tc>
        <w:tc>
          <w:tcPr>
            <w:tcW w:w="834" w:type="dxa"/>
            <w:noWrap/>
            <w:vAlign w:val="bottom"/>
            <w:hideMark/>
          </w:tcPr>
          <w:p w14:paraId="0AFCFEE2" w14:textId="77777777" w:rsidR="009373AB" w:rsidRDefault="009373AB">
            <w:pPr>
              <w:rPr>
                <w:rFonts w:eastAsia="Calibri"/>
                <w:color w:val="auto"/>
                <w:sz w:val="20"/>
                <w:szCs w:val="20"/>
              </w:rPr>
            </w:pPr>
          </w:p>
        </w:tc>
        <w:tc>
          <w:tcPr>
            <w:tcW w:w="387" w:type="dxa"/>
            <w:noWrap/>
            <w:vAlign w:val="bottom"/>
            <w:hideMark/>
          </w:tcPr>
          <w:p w14:paraId="26CADD93" w14:textId="77777777" w:rsidR="009373AB" w:rsidRDefault="009373AB">
            <w:pPr>
              <w:rPr>
                <w:rFonts w:eastAsia="Calibri"/>
                <w:color w:val="auto"/>
                <w:sz w:val="20"/>
                <w:szCs w:val="20"/>
              </w:rPr>
            </w:pPr>
          </w:p>
        </w:tc>
        <w:tc>
          <w:tcPr>
            <w:tcW w:w="599" w:type="dxa"/>
            <w:noWrap/>
            <w:vAlign w:val="bottom"/>
            <w:hideMark/>
          </w:tcPr>
          <w:p w14:paraId="4FA31017" w14:textId="77777777" w:rsidR="009373AB" w:rsidRDefault="009373AB">
            <w:pPr>
              <w:rPr>
                <w:rFonts w:eastAsia="Calibri"/>
                <w:color w:val="auto"/>
                <w:sz w:val="20"/>
                <w:szCs w:val="20"/>
              </w:rPr>
            </w:pPr>
          </w:p>
        </w:tc>
        <w:tc>
          <w:tcPr>
            <w:tcW w:w="599" w:type="dxa"/>
            <w:noWrap/>
            <w:vAlign w:val="bottom"/>
            <w:hideMark/>
          </w:tcPr>
          <w:p w14:paraId="3DAD2B55" w14:textId="77777777" w:rsidR="009373AB" w:rsidRDefault="009373AB">
            <w:pPr>
              <w:rPr>
                <w:rFonts w:eastAsia="Calibri"/>
                <w:color w:val="auto"/>
                <w:sz w:val="20"/>
                <w:szCs w:val="20"/>
              </w:rPr>
            </w:pPr>
          </w:p>
        </w:tc>
        <w:tc>
          <w:tcPr>
            <w:tcW w:w="966" w:type="dxa"/>
            <w:noWrap/>
            <w:vAlign w:val="bottom"/>
            <w:hideMark/>
          </w:tcPr>
          <w:p w14:paraId="376421B7" w14:textId="77777777" w:rsidR="009373AB" w:rsidRDefault="009373AB">
            <w:pPr>
              <w:rPr>
                <w:rFonts w:eastAsia="Calibri"/>
                <w:color w:val="auto"/>
                <w:sz w:val="20"/>
                <w:szCs w:val="20"/>
              </w:rPr>
            </w:pPr>
          </w:p>
        </w:tc>
        <w:tc>
          <w:tcPr>
            <w:tcW w:w="709" w:type="dxa"/>
            <w:noWrap/>
            <w:vAlign w:val="bottom"/>
            <w:hideMark/>
          </w:tcPr>
          <w:p w14:paraId="176E280C" w14:textId="77777777" w:rsidR="009373AB" w:rsidRDefault="009373AB">
            <w:pPr>
              <w:rPr>
                <w:rFonts w:eastAsia="Calibri"/>
                <w:color w:val="auto"/>
                <w:sz w:val="20"/>
                <w:szCs w:val="20"/>
              </w:rPr>
            </w:pPr>
          </w:p>
        </w:tc>
        <w:tc>
          <w:tcPr>
            <w:tcW w:w="295" w:type="dxa"/>
            <w:noWrap/>
            <w:vAlign w:val="bottom"/>
            <w:hideMark/>
          </w:tcPr>
          <w:p w14:paraId="78032188" w14:textId="77777777" w:rsidR="009373AB" w:rsidRDefault="009373AB">
            <w:pPr>
              <w:rPr>
                <w:rFonts w:eastAsia="Calibri"/>
                <w:color w:val="auto"/>
                <w:sz w:val="20"/>
                <w:szCs w:val="20"/>
              </w:rPr>
            </w:pPr>
          </w:p>
        </w:tc>
        <w:tc>
          <w:tcPr>
            <w:tcW w:w="567" w:type="dxa"/>
            <w:noWrap/>
            <w:vAlign w:val="bottom"/>
            <w:hideMark/>
          </w:tcPr>
          <w:p w14:paraId="2B2A620F" w14:textId="77777777" w:rsidR="009373AB" w:rsidRDefault="009373AB">
            <w:pPr>
              <w:rPr>
                <w:rFonts w:eastAsia="Calibri"/>
                <w:color w:val="auto"/>
                <w:sz w:val="20"/>
                <w:szCs w:val="20"/>
              </w:rPr>
            </w:pPr>
          </w:p>
        </w:tc>
        <w:tc>
          <w:tcPr>
            <w:tcW w:w="621" w:type="dxa"/>
            <w:gridSpan w:val="3"/>
            <w:noWrap/>
            <w:vAlign w:val="bottom"/>
            <w:hideMark/>
          </w:tcPr>
          <w:p w14:paraId="14009279" w14:textId="77777777" w:rsidR="009373AB" w:rsidRDefault="009373AB">
            <w:pPr>
              <w:rPr>
                <w:rFonts w:eastAsia="Calibri"/>
                <w:color w:val="auto"/>
                <w:sz w:val="20"/>
                <w:szCs w:val="20"/>
              </w:rPr>
            </w:pPr>
          </w:p>
        </w:tc>
        <w:tc>
          <w:tcPr>
            <w:tcW w:w="621" w:type="dxa"/>
            <w:gridSpan w:val="3"/>
            <w:noWrap/>
            <w:vAlign w:val="bottom"/>
            <w:hideMark/>
          </w:tcPr>
          <w:p w14:paraId="74FFE832" w14:textId="77777777" w:rsidR="009373AB" w:rsidRDefault="009373AB">
            <w:pPr>
              <w:rPr>
                <w:rFonts w:eastAsia="Calibri"/>
                <w:color w:val="auto"/>
                <w:sz w:val="20"/>
                <w:szCs w:val="20"/>
              </w:rPr>
            </w:pPr>
          </w:p>
        </w:tc>
        <w:tc>
          <w:tcPr>
            <w:tcW w:w="621" w:type="dxa"/>
            <w:gridSpan w:val="3"/>
            <w:noWrap/>
            <w:vAlign w:val="bottom"/>
            <w:hideMark/>
          </w:tcPr>
          <w:p w14:paraId="187BC7DE" w14:textId="77777777" w:rsidR="009373AB" w:rsidRDefault="009373AB">
            <w:pPr>
              <w:rPr>
                <w:rFonts w:eastAsia="Calibri"/>
                <w:color w:val="auto"/>
                <w:sz w:val="20"/>
                <w:szCs w:val="20"/>
              </w:rPr>
            </w:pPr>
          </w:p>
        </w:tc>
        <w:tc>
          <w:tcPr>
            <w:tcW w:w="599" w:type="dxa"/>
            <w:gridSpan w:val="3"/>
            <w:noWrap/>
            <w:vAlign w:val="bottom"/>
            <w:hideMark/>
          </w:tcPr>
          <w:p w14:paraId="5FAF534F" w14:textId="77777777" w:rsidR="009373AB" w:rsidRDefault="009373AB">
            <w:pPr>
              <w:rPr>
                <w:rFonts w:eastAsia="Calibri"/>
                <w:color w:val="auto"/>
                <w:sz w:val="20"/>
                <w:szCs w:val="20"/>
              </w:rPr>
            </w:pPr>
          </w:p>
        </w:tc>
        <w:tc>
          <w:tcPr>
            <w:tcW w:w="645" w:type="dxa"/>
            <w:gridSpan w:val="2"/>
            <w:noWrap/>
            <w:vAlign w:val="bottom"/>
            <w:hideMark/>
          </w:tcPr>
          <w:p w14:paraId="641BD85C" w14:textId="77777777" w:rsidR="009373AB" w:rsidRDefault="009373AB">
            <w:pPr>
              <w:rPr>
                <w:rFonts w:eastAsia="Calibri"/>
                <w:color w:val="auto"/>
                <w:sz w:val="20"/>
                <w:szCs w:val="20"/>
              </w:rPr>
            </w:pPr>
          </w:p>
        </w:tc>
        <w:tc>
          <w:tcPr>
            <w:tcW w:w="284" w:type="dxa"/>
            <w:noWrap/>
            <w:vAlign w:val="bottom"/>
            <w:hideMark/>
          </w:tcPr>
          <w:p w14:paraId="1B483962" w14:textId="77777777" w:rsidR="009373AB" w:rsidRDefault="009373AB">
            <w:pPr>
              <w:rPr>
                <w:rFonts w:eastAsia="Calibri"/>
                <w:color w:val="auto"/>
                <w:sz w:val="20"/>
                <w:szCs w:val="20"/>
              </w:rPr>
            </w:pPr>
          </w:p>
        </w:tc>
      </w:tr>
      <w:tr w:rsidR="009373AB" w14:paraId="7839025B" w14:textId="77777777" w:rsidTr="009373AB">
        <w:trPr>
          <w:gridAfter w:val="7"/>
          <w:wAfter w:w="1022" w:type="dxa"/>
          <w:trHeight w:val="451"/>
        </w:trPr>
        <w:tc>
          <w:tcPr>
            <w:tcW w:w="726" w:type="dxa"/>
            <w:noWrap/>
            <w:vAlign w:val="bottom"/>
            <w:hideMark/>
          </w:tcPr>
          <w:p w14:paraId="4E21B386" w14:textId="77777777" w:rsidR="009373AB" w:rsidRDefault="009373AB"/>
        </w:tc>
        <w:tc>
          <w:tcPr>
            <w:tcW w:w="834" w:type="dxa"/>
            <w:noWrap/>
            <w:vAlign w:val="bottom"/>
            <w:hideMark/>
          </w:tcPr>
          <w:p w14:paraId="7DF10D6B" w14:textId="77777777" w:rsidR="009373AB" w:rsidRDefault="009373AB">
            <w:pPr>
              <w:rPr>
                <w:rFonts w:eastAsia="Calibri"/>
                <w:color w:val="auto"/>
                <w:sz w:val="20"/>
                <w:szCs w:val="20"/>
              </w:rPr>
            </w:pPr>
          </w:p>
        </w:tc>
        <w:tc>
          <w:tcPr>
            <w:tcW w:w="387" w:type="dxa"/>
            <w:noWrap/>
            <w:vAlign w:val="bottom"/>
            <w:hideMark/>
          </w:tcPr>
          <w:p w14:paraId="239CB7BC" w14:textId="77777777" w:rsidR="009373AB" w:rsidRDefault="009373AB">
            <w:pPr>
              <w:rPr>
                <w:rFonts w:eastAsia="Calibri"/>
                <w:color w:val="auto"/>
                <w:sz w:val="20"/>
                <w:szCs w:val="20"/>
              </w:rPr>
            </w:pPr>
          </w:p>
        </w:tc>
        <w:tc>
          <w:tcPr>
            <w:tcW w:w="599" w:type="dxa"/>
            <w:noWrap/>
            <w:vAlign w:val="bottom"/>
            <w:hideMark/>
          </w:tcPr>
          <w:p w14:paraId="4E41767F" w14:textId="77777777" w:rsidR="009373AB" w:rsidRDefault="009373AB">
            <w:pPr>
              <w:rPr>
                <w:rFonts w:eastAsia="Calibri"/>
                <w:color w:val="auto"/>
                <w:sz w:val="20"/>
                <w:szCs w:val="20"/>
              </w:rPr>
            </w:pPr>
          </w:p>
        </w:tc>
        <w:tc>
          <w:tcPr>
            <w:tcW w:w="599" w:type="dxa"/>
            <w:noWrap/>
            <w:vAlign w:val="bottom"/>
            <w:hideMark/>
          </w:tcPr>
          <w:p w14:paraId="406BBFC0" w14:textId="77777777" w:rsidR="009373AB" w:rsidRDefault="009373AB">
            <w:pPr>
              <w:rPr>
                <w:rFonts w:eastAsia="Calibri"/>
                <w:color w:val="auto"/>
                <w:sz w:val="20"/>
                <w:szCs w:val="20"/>
              </w:rPr>
            </w:pPr>
          </w:p>
        </w:tc>
        <w:tc>
          <w:tcPr>
            <w:tcW w:w="966" w:type="dxa"/>
            <w:noWrap/>
            <w:vAlign w:val="bottom"/>
            <w:hideMark/>
          </w:tcPr>
          <w:p w14:paraId="00A80BE2" w14:textId="77777777" w:rsidR="009373AB" w:rsidRDefault="009373AB">
            <w:pPr>
              <w:rPr>
                <w:rFonts w:eastAsia="Calibri"/>
                <w:color w:val="auto"/>
                <w:sz w:val="20"/>
                <w:szCs w:val="20"/>
              </w:rPr>
            </w:pPr>
          </w:p>
        </w:tc>
        <w:tc>
          <w:tcPr>
            <w:tcW w:w="709" w:type="dxa"/>
            <w:noWrap/>
            <w:vAlign w:val="bottom"/>
            <w:hideMark/>
          </w:tcPr>
          <w:p w14:paraId="49DC9C7E" w14:textId="77777777" w:rsidR="009373AB" w:rsidRDefault="009373AB">
            <w:pPr>
              <w:rPr>
                <w:rFonts w:eastAsia="Calibri"/>
                <w:color w:val="auto"/>
                <w:sz w:val="20"/>
                <w:szCs w:val="20"/>
              </w:rPr>
            </w:pPr>
          </w:p>
        </w:tc>
        <w:tc>
          <w:tcPr>
            <w:tcW w:w="295" w:type="dxa"/>
            <w:noWrap/>
            <w:vAlign w:val="bottom"/>
            <w:hideMark/>
          </w:tcPr>
          <w:p w14:paraId="2F6C5AE1" w14:textId="77777777" w:rsidR="009373AB" w:rsidRDefault="009373AB">
            <w:pPr>
              <w:rPr>
                <w:rFonts w:eastAsia="Calibri"/>
                <w:color w:val="auto"/>
                <w:sz w:val="20"/>
                <w:szCs w:val="20"/>
              </w:rPr>
            </w:pPr>
          </w:p>
        </w:tc>
        <w:tc>
          <w:tcPr>
            <w:tcW w:w="567" w:type="dxa"/>
            <w:noWrap/>
            <w:vAlign w:val="bottom"/>
            <w:hideMark/>
          </w:tcPr>
          <w:p w14:paraId="6AE72527" w14:textId="77777777" w:rsidR="009373AB" w:rsidRDefault="009373AB">
            <w:pPr>
              <w:rPr>
                <w:rFonts w:eastAsia="Calibri"/>
                <w:color w:val="auto"/>
                <w:sz w:val="20"/>
                <w:szCs w:val="20"/>
              </w:rPr>
            </w:pPr>
          </w:p>
        </w:tc>
        <w:tc>
          <w:tcPr>
            <w:tcW w:w="621" w:type="dxa"/>
            <w:gridSpan w:val="3"/>
            <w:noWrap/>
            <w:vAlign w:val="bottom"/>
            <w:hideMark/>
          </w:tcPr>
          <w:p w14:paraId="40894AF2" w14:textId="77777777" w:rsidR="009373AB" w:rsidRDefault="009373AB">
            <w:pPr>
              <w:rPr>
                <w:rFonts w:eastAsia="Calibri"/>
                <w:color w:val="auto"/>
                <w:sz w:val="20"/>
                <w:szCs w:val="20"/>
              </w:rPr>
            </w:pPr>
          </w:p>
        </w:tc>
        <w:tc>
          <w:tcPr>
            <w:tcW w:w="621" w:type="dxa"/>
            <w:gridSpan w:val="3"/>
            <w:noWrap/>
            <w:vAlign w:val="bottom"/>
            <w:hideMark/>
          </w:tcPr>
          <w:p w14:paraId="6E0CF077" w14:textId="77777777" w:rsidR="009373AB" w:rsidRDefault="009373AB">
            <w:pPr>
              <w:rPr>
                <w:rFonts w:eastAsia="Calibri"/>
                <w:color w:val="auto"/>
                <w:sz w:val="20"/>
                <w:szCs w:val="20"/>
              </w:rPr>
            </w:pPr>
          </w:p>
        </w:tc>
        <w:tc>
          <w:tcPr>
            <w:tcW w:w="621" w:type="dxa"/>
            <w:gridSpan w:val="3"/>
            <w:noWrap/>
            <w:vAlign w:val="bottom"/>
            <w:hideMark/>
          </w:tcPr>
          <w:p w14:paraId="0171FB2C" w14:textId="77777777" w:rsidR="009373AB" w:rsidRDefault="009373AB">
            <w:pPr>
              <w:rPr>
                <w:rFonts w:eastAsia="Calibri"/>
                <w:color w:val="auto"/>
                <w:sz w:val="20"/>
                <w:szCs w:val="20"/>
              </w:rPr>
            </w:pPr>
          </w:p>
        </w:tc>
        <w:tc>
          <w:tcPr>
            <w:tcW w:w="599" w:type="dxa"/>
            <w:gridSpan w:val="3"/>
            <w:noWrap/>
            <w:vAlign w:val="bottom"/>
            <w:hideMark/>
          </w:tcPr>
          <w:p w14:paraId="0CBD76DE" w14:textId="77777777" w:rsidR="009373AB" w:rsidRDefault="009373AB">
            <w:pPr>
              <w:rPr>
                <w:rFonts w:eastAsia="Calibri"/>
                <w:color w:val="auto"/>
                <w:sz w:val="20"/>
                <w:szCs w:val="20"/>
              </w:rPr>
            </w:pPr>
          </w:p>
        </w:tc>
        <w:tc>
          <w:tcPr>
            <w:tcW w:w="645" w:type="dxa"/>
            <w:gridSpan w:val="2"/>
            <w:noWrap/>
            <w:vAlign w:val="bottom"/>
            <w:hideMark/>
          </w:tcPr>
          <w:p w14:paraId="5B85D8BF" w14:textId="77777777" w:rsidR="009373AB" w:rsidRDefault="009373AB">
            <w:pPr>
              <w:rPr>
                <w:rFonts w:eastAsia="Calibri"/>
                <w:color w:val="auto"/>
                <w:sz w:val="20"/>
                <w:szCs w:val="20"/>
              </w:rPr>
            </w:pPr>
          </w:p>
        </w:tc>
        <w:tc>
          <w:tcPr>
            <w:tcW w:w="284" w:type="dxa"/>
            <w:noWrap/>
            <w:vAlign w:val="bottom"/>
            <w:hideMark/>
          </w:tcPr>
          <w:p w14:paraId="38D90246" w14:textId="77777777" w:rsidR="009373AB" w:rsidRDefault="009373AB">
            <w:pPr>
              <w:rPr>
                <w:rFonts w:eastAsia="Calibri"/>
                <w:color w:val="auto"/>
                <w:sz w:val="20"/>
                <w:szCs w:val="20"/>
              </w:rPr>
            </w:pPr>
          </w:p>
        </w:tc>
      </w:tr>
      <w:tr w:rsidR="009373AB" w14:paraId="24CEF48C" w14:textId="77777777" w:rsidTr="009373AB">
        <w:trPr>
          <w:gridAfter w:val="7"/>
          <w:wAfter w:w="1022" w:type="dxa"/>
          <w:trHeight w:val="170"/>
        </w:trPr>
        <w:tc>
          <w:tcPr>
            <w:tcW w:w="726" w:type="dxa"/>
            <w:noWrap/>
            <w:vAlign w:val="bottom"/>
            <w:hideMark/>
          </w:tcPr>
          <w:p w14:paraId="3E1C4F79" w14:textId="77777777" w:rsidR="009373AB" w:rsidRDefault="009373AB"/>
        </w:tc>
        <w:tc>
          <w:tcPr>
            <w:tcW w:w="834" w:type="dxa"/>
            <w:noWrap/>
            <w:vAlign w:val="bottom"/>
            <w:hideMark/>
          </w:tcPr>
          <w:p w14:paraId="5F21BCE2" w14:textId="77777777" w:rsidR="009373AB" w:rsidRDefault="009373AB">
            <w:pPr>
              <w:rPr>
                <w:rFonts w:eastAsia="Calibri"/>
                <w:color w:val="auto"/>
                <w:sz w:val="20"/>
                <w:szCs w:val="20"/>
              </w:rPr>
            </w:pPr>
          </w:p>
        </w:tc>
        <w:tc>
          <w:tcPr>
            <w:tcW w:w="387" w:type="dxa"/>
            <w:noWrap/>
            <w:vAlign w:val="bottom"/>
            <w:hideMark/>
          </w:tcPr>
          <w:p w14:paraId="2C580178" w14:textId="77777777" w:rsidR="009373AB" w:rsidRDefault="009373AB">
            <w:pPr>
              <w:rPr>
                <w:rFonts w:eastAsia="Calibri"/>
                <w:color w:val="auto"/>
                <w:sz w:val="20"/>
                <w:szCs w:val="20"/>
              </w:rPr>
            </w:pPr>
          </w:p>
        </w:tc>
        <w:tc>
          <w:tcPr>
            <w:tcW w:w="599" w:type="dxa"/>
            <w:noWrap/>
            <w:vAlign w:val="bottom"/>
            <w:hideMark/>
          </w:tcPr>
          <w:p w14:paraId="473D2A7E" w14:textId="77777777" w:rsidR="009373AB" w:rsidRDefault="009373AB">
            <w:pPr>
              <w:rPr>
                <w:rFonts w:eastAsia="Calibri"/>
                <w:color w:val="auto"/>
                <w:sz w:val="20"/>
                <w:szCs w:val="20"/>
              </w:rPr>
            </w:pPr>
          </w:p>
        </w:tc>
        <w:tc>
          <w:tcPr>
            <w:tcW w:w="599" w:type="dxa"/>
            <w:noWrap/>
            <w:vAlign w:val="bottom"/>
            <w:hideMark/>
          </w:tcPr>
          <w:p w14:paraId="1093EBB5" w14:textId="77777777" w:rsidR="009373AB" w:rsidRDefault="009373AB">
            <w:pPr>
              <w:rPr>
                <w:rFonts w:eastAsia="Calibri"/>
                <w:color w:val="auto"/>
                <w:sz w:val="20"/>
                <w:szCs w:val="20"/>
              </w:rPr>
            </w:pPr>
          </w:p>
        </w:tc>
        <w:tc>
          <w:tcPr>
            <w:tcW w:w="966" w:type="dxa"/>
            <w:noWrap/>
            <w:vAlign w:val="bottom"/>
            <w:hideMark/>
          </w:tcPr>
          <w:p w14:paraId="15C6409E" w14:textId="77777777" w:rsidR="009373AB" w:rsidRDefault="009373AB">
            <w:pPr>
              <w:rPr>
                <w:rFonts w:eastAsia="Calibri"/>
                <w:color w:val="auto"/>
                <w:sz w:val="20"/>
                <w:szCs w:val="20"/>
              </w:rPr>
            </w:pPr>
          </w:p>
        </w:tc>
        <w:tc>
          <w:tcPr>
            <w:tcW w:w="709" w:type="dxa"/>
            <w:noWrap/>
            <w:vAlign w:val="bottom"/>
            <w:hideMark/>
          </w:tcPr>
          <w:p w14:paraId="71A9BA46" w14:textId="77777777" w:rsidR="009373AB" w:rsidRDefault="009373AB">
            <w:pPr>
              <w:rPr>
                <w:rFonts w:eastAsia="Calibri"/>
                <w:color w:val="auto"/>
                <w:sz w:val="20"/>
                <w:szCs w:val="20"/>
              </w:rPr>
            </w:pPr>
          </w:p>
        </w:tc>
        <w:tc>
          <w:tcPr>
            <w:tcW w:w="295" w:type="dxa"/>
            <w:noWrap/>
            <w:vAlign w:val="bottom"/>
            <w:hideMark/>
          </w:tcPr>
          <w:p w14:paraId="175BF735" w14:textId="77777777" w:rsidR="009373AB" w:rsidRDefault="009373AB">
            <w:pPr>
              <w:rPr>
                <w:rFonts w:eastAsia="Calibri"/>
                <w:color w:val="auto"/>
                <w:sz w:val="20"/>
                <w:szCs w:val="20"/>
              </w:rPr>
            </w:pPr>
          </w:p>
        </w:tc>
        <w:tc>
          <w:tcPr>
            <w:tcW w:w="567" w:type="dxa"/>
            <w:noWrap/>
            <w:vAlign w:val="bottom"/>
            <w:hideMark/>
          </w:tcPr>
          <w:p w14:paraId="3E2775C2" w14:textId="77777777" w:rsidR="009373AB" w:rsidRDefault="009373AB">
            <w:pPr>
              <w:rPr>
                <w:rFonts w:eastAsia="Calibri"/>
                <w:color w:val="auto"/>
                <w:sz w:val="20"/>
                <w:szCs w:val="20"/>
              </w:rPr>
            </w:pPr>
          </w:p>
        </w:tc>
        <w:tc>
          <w:tcPr>
            <w:tcW w:w="621" w:type="dxa"/>
            <w:gridSpan w:val="3"/>
            <w:noWrap/>
            <w:vAlign w:val="bottom"/>
            <w:hideMark/>
          </w:tcPr>
          <w:p w14:paraId="0ADD7496" w14:textId="77777777" w:rsidR="009373AB" w:rsidRDefault="009373AB">
            <w:pPr>
              <w:rPr>
                <w:rFonts w:eastAsia="Calibri"/>
                <w:color w:val="auto"/>
                <w:sz w:val="20"/>
                <w:szCs w:val="20"/>
              </w:rPr>
            </w:pPr>
          </w:p>
        </w:tc>
        <w:tc>
          <w:tcPr>
            <w:tcW w:w="621" w:type="dxa"/>
            <w:gridSpan w:val="3"/>
            <w:noWrap/>
            <w:vAlign w:val="bottom"/>
            <w:hideMark/>
          </w:tcPr>
          <w:p w14:paraId="6CCE618D" w14:textId="77777777" w:rsidR="009373AB" w:rsidRDefault="009373AB">
            <w:pPr>
              <w:rPr>
                <w:rFonts w:eastAsia="Calibri"/>
                <w:color w:val="auto"/>
                <w:sz w:val="20"/>
                <w:szCs w:val="20"/>
              </w:rPr>
            </w:pPr>
          </w:p>
        </w:tc>
        <w:tc>
          <w:tcPr>
            <w:tcW w:w="621" w:type="dxa"/>
            <w:gridSpan w:val="3"/>
            <w:noWrap/>
            <w:vAlign w:val="bottom"/>
            <w:hideMark/>
          </w:tcPr>
          <w:p w14:paraId="44814DDE" w14:textId="77777777" w:rsidR="009373AB" w:rsidRDefault="009373AB">
            <w:pPr>
              <w:rPr>
                <w:rFonts w:eastAsia="Calibri"/>
                <w:color w:val="auto"/>
                <w:sz w:val="20"/>
                <w:szCs w:val="20"/>
              </w:rPr>
            </w:pPr>
          </w:p>
        </w:tc>
        <w:tc>
          <w:tcPr>
            <w:tcW w:w="599" w:type="dxa"/>
            <w:gridSpan w:val="3"/>
            <w:noWrap/>
            <w:vAlign w:val="bottom"/>
            <w:hideMark/>
          </w:tcPr>
          <w:p w14:paraId="2F950A00" w14:textId="77777777" w:rsidR="009373AB" w:rsidRDefault="009373AB">
            <w:pPr>
              <w:rPr>
                <w:rFonts w:eastAsia="Calibri"/>
                <w:color w:val="auto"/>
                <w:sz w:val="20"/>
                <w:szCs w:val="20"/>
              </w:rPr>
            </w:pPr>
          </w:p>
        </w:tc>
        <w:tc>
          <w:tcPr>
            <w:tcW w:w="645" w:type="dxa"/>
            <w:gridSpan w:val="2"/>
            <w:noWrap/>
            <w:vAlign w:val="bottom"/>
            <w:hideMark/>
          </w:tcPr>
          <w:p w14:paraId="03AD7F5D" w14:textId="77777777" w:rsidR="009373AB" w:rsidRDefault="009373AB">
            <w:pPr>
              <w:rPr>
                <w:rFonts w:eastAsia="Calibri"/>
                <w:color w:val="auto"/>
                <w:sz w:val="20"/>
                <w:szCs w:val="20"/>
              </w:rPr>
            </w:pPr>
          </w:p>
        </w:tc>
        <w:tc>
          <w:tcPr>
            <w:tcW w:w="284" w:type="dxa"/>
            <w:noWrap/>
            <w:vAlign w:val="bottom"/>
            <w:hideMark/>
          </w:tcPr>
          <w:p w14:paraId="31FBD2B3" w14:textId="77777777" w:rsidR="009373AB" w:rsidRDefault="009373AB">
            <w:pPr>
              <w:rPr>
                <w:rFonts w:eastAsia="Calibri"/>
                <w:color w:val="auto"/>
                <w:sz w:val="20"/>
                <w:szCs w:val="20"/>
              </w:rPr>
            </w:pPr>
          </w:p>
        </w:tc>
      </w:tr>
      <w:tr w:rsidR="009373AB" w14:paraId="5DBE5FAA" w14:textId="77777777" w:rsidTr="009373AB">
        <w:trPr>
          <w:gridAfter w:val="7"/>
          <w:wAfter w:w="1022" w:type="dxa"/>
          <w:trHeight w:val="170"/>
        </w:trPr>
        <w:tc>
          <w:tcPr>
            <w:tcW w:w="1947" w:type="dxa"/>
            <w:gridSpan w:val="3"/>
            <w:noWrap/>
            <w:vAlign w:val="bottom"/>
            <w:hideMark/>
          </w:tcPr>
          <w:p w14:paraId="32885855" w14:textId="77777777" w:rsidR="009373AB" w:rsidRDefault="009373AB">
            <w:pPr>
              <w:rPr>
                <w:b/>
                <w:bCs/>
                <w:color w:val="auto"/>
                <w:sz w:val="22"/>
                <w:szCs w:val="22"/>
              </w:rPr>
            </w:pPr>
            <w:r>
              <w:rPr>
                <w:b/>
                <w:bCs/>
                <w:color w:val="auto"/>
                <w:sz w:val="22"/>
                <w:szCs w:val="22"/>
              </w:rPr>
              <w:t>III. Uwagi stron</w:t>
            </w:r>
          </w:p>
        </w:tc>
        <w:tc>
          <w:tcPr>
            <w:tcW w:w="599" w:type="dxa"/>
            <w:noWrap/>
            <w:vAlign w:val="bottom"/>
            <w:hideMark/>
          </w:tcPr>
          <w:p w14:paraId="33B17492" w14:textId="77777777" w:rsidR="009373AB" w:rsidRDefault="009373AB">
            <w:pPr>
              <w:rPr>
                <w:b/>
                <w:bCs/>
                <w:color w:val="auto"/>
                <w:sz w:val="22"/>
                <w:szCs w:val="22"/>
              </w:rPr>
            </w:pPr>
          </w:p>
        </w:tc>
        <w:tc>
          <w:tcPr>
            <w:tcW w:w="599" w:type="dxa"/>
            <w:noWrap/>
            <w:vAlign w:val="bottom"/>
            <w:hideMark/>
          </w:tcPr>
          <w:p w14:paraId="39D1C7A7" w14:textId="77777777" w:rsidR="009373AB" w:rsidRDefault="009373AB">
            <w:pPr>
              <w:rPr>
                <w:rFonts w:eastAsia="Calibri"/>
                <w:color w:val="auto"/>
                <w:sz w:val="20"/>
                <w:szCs w:val="20"/>
              </w:rPr>
            </w:pPr>
          </w:p>
        </w:tc>
        <w:tc>
          <w:tcPr>
            <w:tcW w:w="966" w:type="dxa"/>
            <w:noWrap/>
            <w:vAlign w:val="bottom"/>
            <w:hideMark/>
          </w:tcPr>
          <w:p w14:paraId="3FE51780" w14:textId="77777777" w:rsidR="009373AB" w:rsidRDefault="009373AB">
            <w:pPr>
              <w:rPr>
                <w:rFonts w:eastAsia="Calibri"/>
                <w:color w:val="auto"/>
                <w:sz w:val="20"/>
                <w:szCs w:val="20"/>
              </w:rPr>
            </w:pPr>
          </w:p>
        </w:tc>
        <w:tc>
          <w:tcPr>
            <w:tcW w:w="709" w:type="dxa"/>
            <w:noWrap/>
            <w:vAlign w:val="bottom"/>
            <w:hideMark/>
          </w:tcPr>
          <w:p w14:paraId="52C36E6D" w14:textId="77777777" w:rsidR="009373AB" w:rsidRDefault="009373AB">
            <w:pPr>
              <w:rPr>
                <w:rFonts w:eastAsia="Calibri"/>
                <w:color w:val="auto"/>
                <w:sz w:val="20"/>
                <w:szCs w:val="20"/>
              </w:rPr>
            </w:pPr>
          </w:p>
        </w:tc>
        <w:tc>
          <w:tcPr>
            <w:tcW w:w="295" w:type="dxa"/>
            <w:noWrap/>
            <w:vAlign w:val="bottom"/>
            <w:hideMark/>
          </w:tcPr>
          <w:p w14:paraId="2E703F23" w14:textId="77777777" w:rsidR="009373AB" w:rsidRDefault="009373AB">
            <w:pPr>
              <w:rPr>
                <w:rFonts w:eastAsia="Calibri"/>
                <w:color w:val="auto"/>
                <w:sz w:val="20"/>
                <w:szCs w:val="20"/>
              </w:rPr>
            </w:pPr>
          </w:p>
        </w:tc>
        <w:tc>
          <w:tcPr>
            <w:tcW w:w="567" w:type="dxa"/>
            <w:noWrap/>
            <w:vAlign w:val="bottom"/>
            <w:hideMark/>
          </w:tcPr>
          <w:p w14:paraId="2332FF01" w14:textId="77777777" w:rsidR="009373AB" w:rsidRDefault="009373AB">
            <w:pPr>
              <w:rPr>
                <w:rFonts w:eastAsia="Calibri"/>
                <w:color w:val="auto"/>
                <w:sz w:val="20"/>
                <w:szCs w:val="20"/>
              </w:rPr>
            </w:pPr>
          </w:p>
        </w:tc>
        <w:tc>
          <w:tcPr>
            <w:tcW w:w="621" w:type="dxa"/>
            <w:gridSpan w:val="3"/>
            <w:noWrap/>
            <w:vAlign w:val="bottom"/>
            <w:hideMark/>
          </w:tcPr>
          <w:p w14:paraId="766D824E" w14:textId="77777777" w:rsidR="009373AB" w:rsidRDefault="009373AB">
            <w:pPr>
              <w:rPr>
                <w:rFonts w:eastAsia="Calibri"/>
                <w:color w:val="auto"/>
                <w:sz w:val="20"/>
                <w:szCs w:val="20"/>
              </w:rPr>
            </w:pPr>
          </w:p>
        </w:tc>
        <w:tc>
          <w:tcPr>
            <w:tcW w:w="621" w:type="dxa"/>
            <w:gridSpan w:val="3"/>
            <w:noWrap/>
            <w:vAlign w:val="bottom"/>
            <w:hideMark/>
          </w:tcPr>
          <w:p w14:paraId="622CEC56" w14:textId="77777777" w:rsidR="009373AB" w:rsidRDefault="009373AB">
            <w:pPr>
              <w:rPr>
                <w:rFonts w:eastAsia="Calibri"/>
                <w:color w:val="auto"/>
                <w:sz w:val="20"/>
                <w:szCs w:val="20"/>
              </w:rPr>
            </w:pPr>
          </w:p>
        </w:tc>
        <w:tc>
          <w:tcPr>
            <w:tcW w:w="621" w:type="dxa"/>
            <w:gridSpan w:val="3"/>
            <w:noWrap/>
            <w:vAlign w:val="bottom"/>
            <w:hideMark/>
          </w:tcPr>
          <w:p w14:paraId="70737EC6" w14:textId="77777777" w:rsidR="009373AB" w:rsidRDefault="009373AB">
            <w:pPr>
              <w:rPr>
                <w:rFonts w:eastAsia="Calibri"/>
                <w:color w:val="auto"/>
                <w:sz w:val="20"/>
                <w:szCs w:val="20"/>
              </w:rPr>
            </w:pPr>
          </w:p>
        </w:tc>
        <w:tc>
          <w:tcPr>
            <w:tcW w:w="599" w:type="dxa"/>
            <w:gridSpan w:val="3"/>
            <w:noWrap/>
            <w:vAlign w:val="bottom"/>
            <w:hideMark/>
          </w:tcPr>
          <w:p w14:paraId="19D3627A" w14:textId="77777777" w:rsidR="009373AB" w:rsidRDefault="009373AB">
            <w:pPr>
              <w:rPr>
                <w:rFonts w:eastAsia="Calibri"/>
                <w:color w:val="auto"/>
                <w:sz w:val="20"/>
                <w:szCs w:val="20"/>
              </w:rPr>
            </w:pPr>
          </w:p>
        </w:tc>
        <w:tc>
          <w:tcPr>
            <w:tcW w:w="645" w:type="dxa"/>
            <w:gridSpan w:val="2"/>
            <w:noWrap/>
            <w:vAlign w:val="bottom"/>
            <w:hideMark/>
          </w:tcPr>
          <w:p w14:paraId="5D758F33" w14:textId="77777777" w:rsidR="009373AB" w:rsidRDefault="009373AB">
            <w:pPr>
              <w:rPr>
                <w:rFonts w:eastAsia="Calibri"/>
                <w:color w:val="auto"/>
                <w:sz w:val="20"/>
                <w:szCs w:val="20"/>
              </w:rPr>
            </w:pPr>
          </w:p>
        </w:tc>
        <w:tc>
          <w:tcPr>
            <w:tcW w:w="284" w:type="dxa"/>
            <w:noWrap/>
            <w:vAlign w:val="bottom"/>
            <w:hideMark/>
          </w:tcPr>
          <w:p w14:paraId="0203902A" w14:textId="77777777" w:rsidR="009373AB" w:rsidRDefault="009373AB">
            <w:pPr>
              <w:rPr>
                <w:rFonts w:eastAsia="Calibri"/>
                <w:color w:val="auto"/>
                <w:sz w:val="20"/>
                <w:szCs w:val="20"/>
              </w:rPr>
            </w:pPr>
          </w:p>
        </w:tc>
      </w:tr>
      <w:tr w:rsidR="009373AB" w14:paraId="7EDB1A38" w14:textId="77777777" w:rsidTr="009373AB">
        <w:trPr>
          <w:gridAfter w:val="7"/>
          <w:wAfter w:w="1022" w:type="dxa"/>
          <w:trHeight w:val="170"/>
        </w:trPr>
        <w:tc>
          <w:tcPr>
            <w:tcW w:w="726" w:type="dxa"/>
            <w:noWrap/>
            <w:vAlign w:val="bottom"/>
            <w:hideMark/>
          </w:tcPr>
          <w:p w14:paraId="6B68F6BE" w14:textId="77777777" w:rsidR="009373AB" w:rsidRDefault="009373AB"/>
        </w:tc>
        <w:tc>
          <w:tcPr>
            <w:tcW w:w="834" w:type="dxa"/>
            <w:noWrap/>
            <w:vAlign w:val="bottom"/>
            <w:hideMark/>
          </w:tcPr>
          <w:p w14:paraId="34CEBCC7" w14:textId="77777777" w:rsidR="009373AB" w:rsidRDefault="009373AB">
            <w:pPr>
              <w:rPr>
                <w:rFonts w:eastAsia="Calibri"/>
                <w:color w:val="auto"/>
                <w:sz w:val="20"/>
                <w:szCs w:val="20"/>
              </w:rPr>
            </w:pPr>
          </w:p>
        </w:tc>
        <w:tc>
          <w:tcPr>
            <w:tcW w:w="387" w:type="dxa"/>
            <w:noWrap/>
            <w:vAlign w:val="bottom"/>
            <w:hideMark/>
          </w:tcPr>
          <w:p w14:paraId="7A2CEB8A" w14:textId="77777777" w:rsidR="009373AB" w:rsidRDefault="009373AB">
            <w:pPr>
              <w:rPr>
                <w:rFonts w:eastAsia="Calibri"/>
                <w:color w:val="auto"/>
                <w:sz w:val="20"/>
                <w:szCs w:val="20"/>
              </w:rPr>
            </w:pPr>
          </w:p>
        </w:tc>
        <w:tc>
          <w:tcPr>
            <w:tcW w:w="599" w:type="dxa"/>
            <w:noWrap/>
            <w:vAlign w:val="bottom"/>
            <w:hideMark/>
          </w:tcPr>
          <w:p w14:paraId="285517C0" w14:textId="77777777" w:rsidR="009373AB" w:rsidRDefault="009373AB">
            <w:pPr>
              <w:rPr>
                <w:rFonts w:eastAsia="Calibri"/>
                <w:color w:val="auto"/>
                <w:sz w:val="20"/>
                <w:szCs w:val="20"/>
              </w:rPr>
            </w:pPr>
          </w:p>
        </w:tc>
        <w:tc>
          <w:tcPr>
            <w:tcW w:w="599" w:type="dxa"/>
            <w:noWrap/>
            <w:vAlign w:val="bottom"/>
            <w:hideMark/>
          </w:tcPr>
          <w:p w14:paraId="637CFC16" w14:textId="77777777" w:rsidR="009373AB" w:rsidRDefault="009373AB">
            <w:pPr>
              <w:rPr>
                <w:rFonts w:eastAsia="Calibri"/>
                <w:color w:val="auto"/>
                <w:sz w:val="20"/>
                <w:szCs w:val="20"/>
              </w:rPr>
            </w:pPr>
          </w:p>
        </w:tc>
        <w:tc>
          <w:tcPr>
            <w:tcW w:w="966" w:type="dxa"/>
            <w:noWrap/>
            <w:vAlign w:val="bottom"/>
            <w:hideMark/>
          </w:tcPr>
          <w:p w14:paraId="4CDFC1F1" w14:textId="77777777" w:rsidR="009373AB" w:rsidRDefault="009373AB">
            <w:pPr>
              <w:rPr>
                <w:rFonts w:eastAsia="Calibri"/>
                <w:color w:val="auto"/>
                <w:sz w:val="20"/>
                <w:szCs w:val="20"/>
              </w:rPr>
            </w:pPr>
          </w:p>
        </w:tc>
        <w:tc>
          <w:tcPr>
            <w:tcW w:w="709" w:type="dxa"/>
            <w:noWrap/>
            <w:vAlign w:val="bottom"/>
            <w:hideMark/>
          </w:tcPr>
          <w:p w14:paraId="3F200E3F" w14:textId="77777777" w:rsidR="009373AB" w:rsidRDefault="009373AB">
            <w:pPr>
              <w:rPr>
                <w:rFonts w:eastAsia="Calibri"/>
                <w:color w:val="auto"/>
                <w:sz w:val="20"/>
                <w:szCs w:val="20"/>
              </w:rPr>
            </w:pPr>
          </w:p>
        </w:tc>
        <w:tc>
          <w:tcPr>
            <w:tcW w:w="295" w:type="dxa"/>
            <w:noWrap/>
            <w:vAlign w:val="bottom"/>
            <w:hideMark/>
          </w:tcPr>
          <w:p w14:paraId="4BCF5C9B" w14:textId="77777777" w:rsidR="009373AB" w:rsidRDefault="009373AB">
            <w:pPr>
              <w:rPr>
                <w:rFonts w:eastAsia="Calibri"/>
                <w:color w:val="auto"/>
                <w:sz w:val="20"/>
                <w:szCs w:val="20"/>
              </w:rPr>
            </w:pPr>
          </w:p>
        </w:tc>
        <w:tc>
          <w:tcPr>
            <w:tcW w:w="567" w:type="dxa"/>
            <w:noWrap/>
            <w:vAlign w:val="bottom"/>
            <w:hideMark/>
          </w:tcPr>
          <w:p w14:paraId="6D20785A" w14:textId="77777777" w:rsidR="009373AB" w:rsidRDefault="009373AB">
            <w:pPr>
              <w:rPr>
                <w:rFonts w:eastAsia="Calibri"/>
                <w:color w:val="auto"/>
                <w:sz w:val="20"/>
                <w:szCs w:val="20"/>
              </w:rPr>
            </w:pPr>
          </w:p>
        </w:tc>
        <w:tc>
          <w:tcPr>
            <w:tcW w:w="621" w:type="dxa"/>
            <w:gridSpan w:val="3"/>
            <w:noWrap/>
            <w:vAlign w:val="bottom"/>
            <w:hideMark/>
          </w:tcPr>
          <w:p w14:paraId="11B610EE" w14:textId="77777777" w:rsidR="009373AB" w:rsidRDefault="009373AB">
            <w:pPr>
              <w:rPr>
                <w:rFonts w:eastAsia="Calibri"/>
                <w:color w:val="auto"/>
                <w:sz w:val="20"/>
                <w:szCs w:val="20"/>
              </w:rPr>
            </w:pPr>
          </w:p>
        </w:tc>
        <w:tc>
          <w:tcPr>
            <w:tcW w:w="621" w:type="dxa"/>
            <w:gridSpan w:val="3"/>
            <w:noWrap/>
            <w:vAlign w:val="bottom"/>
            <w:hideMark/>
          </w:tcPr>
          <w:p w14:paraId="10B4343C" w14:textId="77777777" w:rsidR="009373AB" w:rsidRDefault="009373AB">
            <w:pPr>
              <w:rPr>
                <w:rFonts w:eastAsia="Calibri"/>
                <w:color w:val="auto"/>
                <w:sz w:val="20"/>
                <w:szCs w:val="20"/>
              </w:rPr>
            </w:pPr>
          </w:p>
        </w:tc>
        <w:tc>
          <w:tcPr>
            <w:tcW w:w="621" w:type="dxa"/>
            <w:gridSpan w:val="3"/>
            <w:noWrap/>
            <w:vAlign w:val="bottom"/>
            <w:hideMark/>
          </w:tcPr>
          <w:p w14:paraId="6C4496FE" w14:textId="77777777" w:rsidR="009373AB" w:rsidRDefault="009373AB">
            <w:pPr>
              <w:rPr>
                <w:rFonts w:eastAsia="Calibri"/>
                <w:color w:val="auto"/>
                <w:sz w:val="20"/>
                <w:szCs w:val="20"/>
              </w:rPr>
            </w:pPr>
          </w:p>
        </w:tc>
        <w:tc>
          <w:tcPr>
            <w:tcW w:w="599" w:type="dxa"/>
            <w:gridSpan w:val="3"/>
            <w:noWrap/>
            <w:vAlign w:val="bottom"/>
            <w:hideMark/>
          </w:tcPr>
          <w:p w14:paraId="1E618D21" w14:textId="77777777" w:rsidR="009373AB" w:rsidRDefault="009373AB">
            <w:pPr>
              <w:rPr>
                <w:rFonts w:eastAsia="Calibri"/>
                <w:color w:val="auto"/>
                <w:sz w:val="20"/>
                <w:szCs w:val="20"/>
              </w:rPr>
            </w:pPr>
          </w:p>
        </w:tc>
        <w:tc>
          <w:tcPr>
            <w:tcW w:w="645" w:type="dxa"/>
            <w:gridSpan w:val="2"/>
            <w:noWrap/>
            <w:vAlign w:val="bottom"/>
            <w:hideMark/>
          </w:tcPr>
          <w:p w14:paraId="1F6FF266" w14:textId="77777777" w:rsidR="009373AB" w:rsidRDefault="009373AB">
            <w:pPr>
              <w:rPr>
                <w:rFonts w:eastAsia="Calibri"/>
                <w:color w:val="auto"/>
                <w:sz w:val="20"/>
                <w:szCs w:val="20"/>
              </w:rPr>
            </w:pPr>
          </w:p>
        </w:tc>
        <w:tc>
          <w:tcPr>
            <w:tcW w:w="284" w:type="dxa"/>
            <w:noWrap/>
            <w:vAlign w:val="bottom"/>
            <w:hideMark/>
          </w:tcPr>
          <w:p w14:paraId="24B2EA81" w14:textId="77777777" w:rsidR="009373AB" w:rsidRDefault="009373AB">
            <w:pPr>
              <w:rPr>
                <w:rFonts w:eastAsia="Calibri"/>
                <w:color w:val="auto"/>
                <w:sz w:val="20"/>
                <w:szCs w:val="20"/>
              </w:rPr>
            </w:pPr>
          </w:p>
        </w:tc>
      </w:tr>
      <w:tr w:rsidR="009373AB" w14:paraId="1C85C0AB" w14:textId="77777777" w:rsidTr="009373AB">
        <w:trPr>
          <w:gridAfter w:val="7"/>
          <w:wAfter w:w="1022" w:type="dxa"/>
          <w:trHeight w:val="170"/>
        </w:trPr>
        <w:tc>
          <w:tcPr>
            <w:tcW w:w="726" w:type="dxa"/>
            <w:tcBorders>
              <w:top w:val="single" w:sz="4" w:space="0" w:color="auto"/>
              <w:left w:val="nil"/>
              <w:bottom w:val="single" w:sz="4" w:space="0" w:color="auto"/>
              <w:right w:val="nil"/>
            </w:tcBorders>
            <w:noWrap/>
            <w:vAlign w:val="bottom"/>
            <w:hideMark/>
          </w:tcPr>
          <w:p w14:paraId="3689E1DC" w14:textId="77777777" w:rsidR="009373AB" w:rsidRDefault="009373AB">
            <w:pPr>
              <w:rPr>
                <w:color w:val="auto"/>
                <w:sz w:val="22"/>
                <w:szCs w:val="22"/>
              </w:rPr>
            </w:pPr>
            <w:r>
              <w:rPr>
                <w:color w:val="auto"/>
                <w:sz w:val="22"/>
                <w:szCs w:val="22"/>
              </w:rPr>
              <w:t> </w:t>
            </w:r>
          </w:p>
        </w:tc>
        <w:tc>
          <w:tcPr>
            <w:tcW w:w="834" w:type="dxa"/>
            <w:tcBorders>
              <w:top w:val="single" w:sz="4" w:space="0" w:color="auto"/>
              <w:left w:val="nil"/>
              <w:bottom w:val="single" w:sz="4" w:space="0" w:color="auto"/>
              <w:right w:val="nil"/>
            </w:tcBorders>
            <w:noWrap/>
            <w:vAlign w:val="bottom"/>
            <w:hideMark/>
          </w:tcPr>
          <w:p w14:paraId="62AA9727" w14:textId="77777777" w:rsidR="009373AB" w:rsidRDefault="009373AB">
            <w:pPr>
              <w:rPr>
                <w:color w:val="auto"/>
                <w:sz w:val="22"/>
                <w:szCs w:val="22"/>
              </w:rPr>
            </w:pPr>
            <w:r>
              <w:rPr>
                <w:color w:val="auto"/>
                <w:sz w:val="22"/>
                <w:szCs w:val="22"/>
              </w:rPr>
              <w:t> </w:t>
            </w:r>
          </w:p>
        </w:tc>
        <w:tc>
          <w:tcPr>
            <w:tcW w:w="387" w:type="dxa"/>
            <w:tcBorders>
              <w:top w:val="single" w:sz="4" w:space="0" w:color="auto"/>
              <w:left w:val="nil"/>
              <w:bottom w:val="single" w:sz="4" w:space="0" w:color="auto"/>
              <w:right w:val="nil"/>
            </w:tcBorders>
            <w:noWrap/>
            <w:vAlign w:val="bottom"/>
            <w:hideMark/>
          </w:tcPr>
          <w:p w14:paraId="45759207" w14:textId="77777777" w:rsidR="009373AB" w:rsidRDefault="009373AB">
            <w:pPr>
              <w:rPr>
                <w:color w:val="auto"/>
                <w:sz w:val="22"/>
                <w:szCs w:val="22"/>
              </w:rPr>
            </w:pPr>
            <w:r>
              <w:rPr>
                <w:color w:val="auto"/>
                <w:sz w:val="22"/>
                <w:szCs w:val="22"/>
              </w:rPr>
              <w:t> </w:t>
            </w:r>
          </w:p>
        </w:tc>
        <w:tc>
          <w:tcPr>
            <w:tcW w:w="599" w:type="dxa"/>
            <w:tcBorders>
              <w:top w:val="single" w:sz="4" w:space="0" w:color="auto"/>
              <w:left w:val="nil"/>
              <w:bottom w:val="single" w:sz="4" w:space="0" w:color="auto"/>
              <w:right w:val="nil"/>
            </w:tcBorders>
            <w:noWrap/>
            <w:vAlign w:val="bottom"/>
            <w:hideMark/>
          </w:tcPr>
          <w:p w14:paraId="4A6FEEBC" w14:textId="77777777" w:rsidR="009373AB" w:rsidRDefault="009373AB">
            <w:pPr>
              <w:rPr>
                <w:color w:val="auto"/>
                <w:sz w:val="22"/>
                <w:szCs w:val="22"/>
              </w:rPr>
            </w:pPr>
            <w:r>
              <w:rPr>
                <w:color w:val="auto"/>
                <w:sz w:val="22"/>
                <w:szCs w:val="22"/>
              </w:rPr>
              <w:t> </w:t>
            </w:r>
          </w:p>
        </w:tc>
        <w:tc>
          <w:tcPr>
            <w:tcW w:w="599" w:type="dxa"/>
            <w:tcBorders>
              <w:top w:val="single" w:sz="4" w:space="0" w:color="auto"/>
              <w:left w:val="nil"/>
              <w:bottom w:val="single" w:sz="4" w:space="0" w:color="auto"/>
              <w:right w:val="nil"/>
            </w:tcBorders>
            <w:noWrap/>
            <w:vAlign w:val="bottom"/>
            <w:hideMark/>
          </w:tcPr>
          <w:p w14:paraId="4326741E" w14:textId="77777777" w:rsidR="009373AB" w:rsidRDefault="009373AB">
            <w:pPr>
              <w:rPr>
                <w:color w:val="auto"/>
                <w:sz w:val="22"/>
                <w:szCs w:val="22"/>
              </w:rPr>
            </w:pPr>
            <w:r>
              <w:rPr>
                <w:color w:val="auto"/>
                <w:sz w:val="22"/>
                <w:szCs w:val="22"/>
              </w:rPr>
              <w:t> </w:t>
            </w:r>
          </w:p>
        </w:tc>
        <w:tc>
          <w:tcPr>
            <w:tcW w:w="966" w:type="dxa"/>
            <w:tcBorders>
              <w:top w:val="single" w:sz="4" w:space="0" w:color="auto"/>
              <w:left w:val="nil"/>
              <w:bottom w:val="single" w:sz="4" w:space="0" w:color="auto"/>
              <w:right w:val="nil"/>
            </w:tcBorders>
            <w:noWrap/>
            <w:vAlign w:val="bottom"/>
            <w:hideMark/>
          </w:tcPr>
          <w:p w14:paraId="35418A3A" w14:textId="77777777" w:rsidR="009373AB" w:rsidRDefault="009373AB">
            <w:pPr>
              <w:rPr>
                <w:color w:val="auto"/>
                <w:sz w:val="22"/>
                <w:szCs w:val="22"/>
              </w:rPr>
            </w:pPr>
            <w:r>
              <w:rPr>
                <w:color w:val="auto"/>
                <w:sz w:val="22"/>
                <w:szCs w:val="22"/>
              </w:rPr>
              <w:t> </w:t>
            </w:r>
          </w:p>
        </w:tc>
        <w:tc>
          <w:tcPr>
            <w:tcW w:w="709" w:type="dxa"/>
            <w:tcBorders>
              <w:top w:val="single" w:sz="4" w:space="0" w:color="auto"/>
              <w:left w:val="nil"/>
              <w:bottom w:val="single" w:sz="4" w:space="0" w:color="auto"/>
              <w:right w:val="nil"/>
            </w:tcBorders>
            <w:noWrap/>
            <w:vAlign w:val="bottom"/>
            <w:hideMark/>
          </w:tcPr>
          <w:p w14:paraId="2E60990E" w14:textId="77777777" w:rsidR="009373AB" w:rsidRDefault="009373AB">
            <w:pPr>
              <w:rPr>
                <w:color w:val="auto"/>
                <w:sz w:val="22"/>
                <w:szCs w:val="22"/>
              </w:rPr>
            </w:pPr>
            <w:r>
              <w:rPr>
                <w:color w:val="auto"/>
                <w:sz w:val="22"/>
                <w:szCs w:val="22"/>
              </w:rPr>
              <w:t> </w:t>
            </w:r>
          </w:p>
        </w:tc>
        <w:tc>
          <w:tcPr>
            <w:tcW w:w="295" w:type="dxa"/>
            <w:tcBorders>
              <w:top w:val="single" w:sz="4" w:space="0" w:color="auto"/>
              <w:left w:val="nil"/>
              <w:bottom w:val="single" w:sz="4" w:space="0" w:color="auto"/>
              <w:right w:val="nil"/>
            </w:tcBorders>
            <w:noWrap/>
            <w:vAlign w:val="bottom"/>
            <w:hideMark/>
          </w:tcPr>
          <w:p w14:paraId="4ADC7A96" w14:textId="77777777" w:rsidR="009373AB" w:rsidRDefault="009373AB">
            <w:pPr>
              <w:rPr>
                <w:color w:val="auto"/>
                <w:sz w:val="22"/>
                <w:szCs w:val="22"/>
              </w:rPr>
            </w:pPr>
            <w:r>
              <w:rPr>
                <w:color w:val="auto"/>
                <w:sz w:val="22"/>
                <w:szCs w:val="22"/>
              </w:rPr>
              <w:t> </w:t>
            </w:r>
          </w:p>
        </w:tc>
        <w:tc>
          <w:tcPr>
            <w:tcW w:w="567" w:type="dxa"/>
            <w:tcBorders>
              <w:top w:val="single" w:sz="4" w:space="0" w:color="auto"/>
              <w:left w:val="nil"/>
              <w:bottom w:val="single" w:sz="4" w:space="0" w:color="auto"/>
              <w:right w:val="nil"/>
            </w:tcBorders>
            <w:noWrap/>
            <w:vAlign w:val="bottom"/>
            <w:hideMark/>
          </w:tcPr>
          <w:p w14:paraId="0757B7CB" w14:textId="77777777" w:rsidR="009373AB" w:rsidRDefault="009373AB">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4B329E6B" w14:textId="77777777" w:rsidR="009373AB" w:rsidRDefault="009373AB">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6FF44722" w14:textId="77777777" w:rsidR="009373AB" w:rsidRDefault="009373AB">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0959E282" w14:textId="77777777" w:rsidR="009373AB" w:rsidRDefault="009373AB">
            <w:pPr>
              <w:rPr>
                <w:color w:val="auto"/>
                <w:sz w:val="22"/>
                <w:szCs w:val="22"/>
              </w:rPr>
            </w:pPr>
            <w:r>
              <w:rPr>
                <w:color w:val="auto"/>
                <w:sz w:val="22"/>
                <w:szCs w:val="22"/>
              </w:rPr>
              <w:t> </w:t>
            </w:r>
          </w:p>
        </w:tc>
        <w:tc>
          <w:tcPr>
            <w:tcW w:w="599" w:type="dxa"/>
            <w:gridSpan w:val="3"/>
            <w:tcBorders>
              <w:top w:val="single" w:sz="4" w:space="0" w:color="auto"/>
              <w:left w:val="nil"/>
              <w:bottom w:val="single" w:sz="4" w:space="0" w:color="auto"/>
              <w:right w:val="nil"/>
            </w:tcBorders>
            <w:noWrap/>
            <w:vAlign w:val="bottom"/>
            <w:hideMark/>
          </w:tcPr>
          <w:p w14:paraId="58535224" w14:textId="77777777" w:rsidR="009373AB" w:rsidRDefault="009373AB">
            <w:pPr>
              <w:rPr>
                <w:color w:val="auto"/>
                <w:sz w:val="22"/>
                <w:szCs w:val="22"/>
              </w:rPr>
            </w:pPr>
            <w:r>
              <w:rPr>
                <w:color w:val="auto"/>
                <w:sz w:val="22"/>
                <w:szCs w:val="22"/>
              </w:rPr>
              <w:t> </w:t>
            </w:r>
          </w:p>
        </w:tc>
        <w:tc>
          <w:tcPr>
            <w:tcW w:w="645" w:type="dxa"/>
            <w:gridSpan w:val="2"/>
            <w:tcBorders>
              <w:top w:val="single" w:sz="4" w:space="0" w:color="auto"/>
              <w:left w:val="nil"/>
              <w:bottom w:val="single" w:sz="4" w:space="0" w:color="auto"/>
              <w:right w:val="nil"/>
            </w:tcBorders>
            <w:noWrap/>
            <w:vAlign w:val="bottom"/>
            <w:hideMark/>
          </w:tcPr>
          <w:p w14:paraId="0F8322C5" w14:textId="77777777" w:rsidR="009373AB" w:rsidRDefault="009373AB">
            <w:pPr>
              <w:rPr>
                <w:color w:val="auto"/>
                <w:sz w:val="22"/>
                <w:szCs w:val="22"/>
              </w:rPr>
            </w:pPr>
            <w:r>
              <w:rPr>
                <w:color w:val="auto"/>
                <w:sz w:val="22"/>
                <w:szCs w:val="22"/>
              </w:rPr>
              <w:t> </w:t>
            </w:r>
          </w:p>
        </w:tc>
        <w:tc>
          <w:tcPr>
            <w:tcW w:w="284" w:type="dxa"/>
            <w:tcBorders>
              <w:top w:val="single" w:sz="4" w:space="0" w:color="auto"/>
              <w:left w:val="nil"/>
              <w:bottom w:val="single" w:sz="4" w:space="0" w:color="auto"/>
              <w:right w:val="nil"/>
            </w:tcBorders>
            <w:noWrap/>
            <w:vAlign w:val="bottom"/>
            <w:hideMark/>
          </w:tcPr>
          <w:p w14:paraId="34D9A46D" w14:textId="77777777" w:rsidR="009373AB" w:rsidRDefault="009373AB">
            <w:pPr>
              <w:rPr>
                <w:color w:val="auto"/>
                <w:sz w:val="22"/>
                <w:szCs w:val="22"/>
              </w:rPr>
            </w:pPr>
            <w:r>
              <w:rPr>
                <w:color w:val="auto"/>
                <w:sz w:val="22"/>
                <w:szCs w:val="22"/>
              </w:rPr>
              <w:t> </w:t>
            </w:r>
          </w:p>
        </w:tc>
      </w:tr>
      <w:tr w:rsidR="009373AB" w14:paraId="3FE20D07"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523D1625"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0C8761DC"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40C1F549"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BEBCC7B"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0107827"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22DE588C"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46F7A74F"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25DA613C"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45D104FA"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EB8BDEA"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05AA4B5"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06D8069"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03E3E8A8"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59612476"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EC0A760" w14:textId="77777777" w:rsidR="009373AB" w:rsidRDefault="009373AB">
            <w:pPr>
              <w:rPr>
                <w:color w:val="auto"/>
                <w:sz w:val="22"/>
                <w:szCs w:val="22"/>
              </w:rPr>
            </w:pPr>
            <w:r>
              <w:rPr>
                <w:color w:val="auto"/>
                <w:sz w:val="22"/>
                <w:szCs w:val="22"/>
              </w:rPr>
              <w:t> </w:t>
            </w:r>
          </w:p>
        </w:tc>
      </w:tr>
      <w:tr w:rsidR="009373AB" w14:paraId="37AFACE9"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5E1AA8D2"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3FCB73FB"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7B2D290A"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E8C6211"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3A9ADC59"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20428AF"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499A00F"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249E3B2A"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65507A52"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B71813E"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C77FF1E"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282E257"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4231DF2C"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0E4B8456"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220998F" w14:textId="77777777" w:rsidR="009373AB" w:rsidRDefault="009373AB">
            <w:pPr>
              <w:rPr>
                <w:color w:val="auto"/>
                <w:sz w:val="22"/>
                <w:szCs w:val="22"/>
              </w:rPr>
            </w:pPr>
            <w:r>
              <w:rPr>
                <w:color w:val="auto"/>
                <w:sz w:val="22"/>
                <w:szCs w:val="22"/>
              </w:rPr>
              <w:t> </w:t>
            </w:r>
          </w:p>
        </w:tc>
      </w:tr>
      <w:tr w:rsidR="009373AB" w14:paraId="4C7A9F4A" w14:textId="77777777" w:rsidTr="009373AB">
        <w:trPr>
          <w:gridAfter w:val="7"/>
          <w:wAfter w:w="1022" w:type="dxa"/>
          <w:trHeight w:val="170"/>
        </w:trPr>
        <w:tc>
          <w:tcPr>
            <w:tcW w:w="726" w:type="dxa"/>
            <w:tcBorders>
              <w:top w:val="nil"/>
              <w:left w:val="nil"/>
              <w:bottom w:val="single" w:sz="4" w:space="0" w:color="auto"/>
              <w:right w:val="nil"/>
            </w:tcBorders>
            <w:noWrap/>
            <w:vAlign w:val="bottom"/>
            <w:hideMark/>
          </w:tcPr>
          <w:p w14:paraId="698935B2"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4FDDD058"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0B8EA247"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9F43D41"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9DEE10C"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66C5BB4"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606FA21" w14:textId="77777777" w:rsidR="009373AB" w:rsidRDefault="009373AB">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34B6B9DA" w14:textId="77777777" w:rsidR="009373AB" w:rsidRDefault="009373AB">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6104AF51"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BC6AF70"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60451C93"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66618C7"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5D18148" w14:textId="77777777" w:rsidR="009373AB" w:rsidRDefault="009373AB">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71596BB7" w14:textId="77777777" w:rsidR="009373AB" w:rsidRDefault="009373AB">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E862D0A" w14:textId="77777777" w:rsidR="009373AB" w:rsidRDefault="009373AB">
            <w:pPr>
              <w:rPr>
                <w:color w:val="auto"/>
                <w:sz w:val="22"/>
                <w:szCs w:val="22"/>
              </w:rPr>
            </w:pPr>
            <w:r>
              <w:rPr>
                <w:color w:val="auto"/>
                <w:sz w:val="22"/>
                <w:szCs w:val="22"/>
              </w:rPr>
              <w:t> </w:t>
            </w:r>
          </w:p>
        </w:tc>
      </w:tr>
      <w:tr w:rsidR="009373AB" w14:paraId="643C5DCF" w14:textId="77777777" w:rsidTr="009373AB">
        <w:trPr>
          <w:gridAfter w:val="7"/>
          <w:wAfter w:w="1022" w:type="dxa"/>
          <w:trHeight w:val="170"/>
        </w:trPr>
        <w:tc>
          <w:tcPr>
            <w:tcW w:w="1560" w:type="dxa"/>
            <w:gridSpan w:val="2"/>
            <w:noWrap/>
            <w:vAlign w:val="bottom"/>
          </w:tcPr>
          <w:p w14:paraId="173DBEBD" w14:textId="77777777" w:rsidR="009373AB" w:rsidRDefault="009373AB">
            <w:pPr>
              <w:rPr>
                <w:b/>
                <w:bCs/>
                <w:color w:val="auto"/>
                <w:sz w:val="22"/>
                <w:szCs w:val="22"/>
              </w:rPr>
            </w:pPr>
          </w:p>
          <w:p w14:paraId="36CB1EDE" w14:textId="77777777" w:rsidR="009373AB" w:rsidRDefault="009373AB">
            <w:pPr>
              <w:rPr>
                <w:b/>
                <w:bCs/>
                <w:color w:val="auto"/>
                <w:sz w:val="22"/>
                <w:szCs w:val="22"/>
              </w:rPr>
            </w:pPr>
          </w:p>
          <w:p w14:paraId="296C0C0F" w14:textId="77777777" w:rsidR="009373AB" w:rsidRDefault="009373AB">
            <w:pPr>
              <w:rPr>
                <w:b/>
                <w:bCs/>
                <w:color w:val="auto"/>
                <w:sz w:val="22"/>
                <w:szCs w:val="22"/>
              </w:rPr>
            </w:pPr>
            <w:r>
              <w:rPr>
                <w:b/>
                <w:bCs/>
                <w:color w:val="auto"/>
                <w:sz w:val="22"/>
                <w:szCs w:val="22"/>
              </w:rPr>
              <w:t>IV. Usterki</w:t>
            </w:r>
          </w:p>
        </w:tc>
        <w:tc>
          <w:tcPr>
            <w:tcW w:w="387" w:type="dxa"/>
            <w:noWrap/>
            <w:vAlign w:val="bottom"/>
            <w:hideMark/>
          </w:tcPr>
          <w:p w14:paraId="31175405" w14:textId="77777777" w:rsidR="009373AB" w:rsidRDefault="009373AB">
            <w:pPr>
              <w:rPr>
                <w:b/>
                <w:bCs/>
                <w:color w:val="auto"/>
                <w:sz w:val="22"/>
                <w:szCs w:val="22"/>
              </w:rPr>
            </w:pPr>
          </w:p>
        </w:tc>
        <w:tc>
          <w:tcPr>
            <w:tcW w:w="599" w:type="dxa"/>
            <w:noWrap/>
            <w:vAlign w:val="bottom"/>
            <w:hideMark/>
          </w:tcPr>
          <w:p w14:paraId="66FF22F9" w14:textId="77777777" w:rsidR="009373AB" w:rsidRDefault="009373AB">
            <w:pPr>
              <w:rPr>
                <w:rFonts w:eastAsia="Calibri"/>
                <w:color w:val="auto"/>
                <w:sz w:val="20"/>
                <w:szCs w:val="20"/>
              </w:rPr>
            </w:pPr>
          </w:p>
        </w:tc>
        <w:tc>
          <w:tcPr>
            <w:tcW w:w="599" w:type="dxa"/>
            <w:noWrap/>
            <w:vAlign w:val="bottom"/>
            <w:hideMark/>
          </w:tcPr>
          <w:p w14:paraId="64ED9E85" w14:textId="77777777" w:rsidR="009373AB" w:rsidRDefault="009373AB">
            <w:pPr>
              <w:rPr>
                <w:rFonts w:eastAsia="Calibri"/>
                <w:color w:val="auto"/>
                <w:sz w:val="20"/>
                <w:szCs w:val="20"/>
              </w:rPr>
            </w:pPr>
          </w:p>
        </w:tc>
        <w:tc>
          <w:tcPr>
            <w:tcW w:w="966" w:type="dxa"/>
            <w:noWrap/>
            <w:vAlign w:val="bottom"/>
            <w:hideMark/>
          </w:tcPr>
          <w:p w14:paraId="0AE73C05" w14:textId="77777777" w:rsidR="009373AB" w:rsidRDefault="009373AB">
            <w:pPr>
              <w:rPr>
                <w:rFonts w:eastAsia="Calibri"/>
                <w:color w:val="auto"/>
                <w:sz w:val="20"/>
                <w:szCs w:val="20"/>
              </w:rPr>
            </w:pPr>
          </w:p>
        </w:tc>
        <w:tc>
          <w:tcPr>
            <w:tcW w:w="709" w:type="dxa"/>
            <w:noWrap/>
            <w:vAlign w:val="bottom"/>
            <w:hideMark/>
          </w:tcPr>
          <w:p w14:paraId="63F64E47" w14:textId="77777777" w:rsidR="009373AB" w:rsidRDefault="009373AB">
            <w:pPr>
              <w:rPr>
                <w:rFonts w:eastAsia="Calibri"/>
                <w:color w:val="auto"/>
                <w:sz w:val="20"/>
                <w:szCs w:val="20"/>
              </w:rPr>
            </w:pPr>
          </w:p>
        </w:tc>
        <w:tc>
          <w:tcPr>
            <w:tcW w:w="295" w:type="dxa"/>
            <w:noWrap/>
            <w:vAlign w:val="bottom"/>
            <w:hideMark/>
          </w:tcPr>
          <w:p w14:paraId="7B25D80D" w14:textId="77777777" w:rsidR="009373AB" w:rsidRDefault="009373AB">
            <w:pPr>
              <w:rPr>
                <w:rFonts w:eastAsia="Calibri"/>
                <w:color w:val="auto"/>
                <w:sz w:val="20"/>
                <w:szCs w:val="20"/>
              </w:rPr>
            </w:pPr>
          </w:p>
        </w:tc>
        <w:tc>
          <w:tcPr>
            <w:tcW w:w="567" w:type="dxa"/>
            <w:noWrap/>
            <w:vAlign w:val="bottom"/>
            <w:hideMark/>
          </w:tcPr>
          <w:p w14:paraId="75DE57E4" w14:textId="77777777" w:rsidR="009373AB" w:rsidRDefault="009373AB">
            <w:pPr>
              <w:rPr>
                <w:rFonts w:eastAsia="Calibri"/>
                <w:color w:val="auto"/>
                <w:sz w:val="20"/>
                <w:szCs w:val="20"/>
              </w:rPr>
            </w:pPr>
          </w:p>
        </w:tc>
        <w:tc>
          <w:tcPr>
            <w:tcW w:w="621" w:type="dxa"/>
            <w:gridSpan w:val="3"/>
            <w:noWrap/>
            <w:vAlign w:val="bottom"/>
            <w:hideMark/>
          </w:tcPr>
          <w:p w14:paraId="6DDEB8B1" w14:textId="77777777" w:rsidR="009373AB" w:rsidRDefault="009373AB">
            <w:pPr>
              <w:rPr>
                <w:rFonts w:eastAsia="Calibri"/>
                <w:color w:val="auto"/>
                <w:sz w:val="20"/>
                <w:szCs w:val="20"/>
              </w:rPr>
            </w:pPr>
          </w:p>
        </w:tc>
        <w:tc>
          <w:tcPr>
            <w:tcW w:w="621" w:type="dxa"/>
            <w:gridSpan w:val="3"/>
            <w:noWrap/>
            <w:vAlign w:val="bottom"/>
            <w:hideMark/>
          </w:tcPr>
          <w:p w14:paraId="146049AD" w14:textId="77777777" w:rsidR="009373AB" w:rsidRDefault="009373AB">
            <w:pPr>
              <w:rPr>
                <w:rFonts w:eastAsia="Calibri"/>
                <w:color w:val="auto"/>
                <w:sz w:val="20"/>
                <w:szCs w:val="20"/>
              </w:rPr>
            </w:pPr>
          </w:p>
        </w:tc>
        <w:tc>
          <w:tcPr>
            <w:tcW w:w="621" w:type="dxa"/>
            <w:gridSpan w:val="3"/>
            <w:noWrap/>
            <w:vAlign w:val="bottom"/>
            <w:hideMark/>
          </w:tcPr>
          <w:p w14:paraId="4CF73090" w14:textId="77777777" w:rsidR="009373AB" w:rsidRDefault="009373AB">
            <w:pPr>
              <w:rPr>
                <w:rFonts w:eastAsia="Calibri"/>
                <w:color w:val="auto"/>
                <w:sz w:val="20"/>
                <w:szCs w:val="20"/>
              </w:rPr>
            </w:pPr>
          </w:p>
        </w:tc>
        <w:tc>
          <w:tcPr>
            <w:tcW w:w="599" w:type="dxa"/>
            <w:gridSpan w:val="3"/>
            <w:noWrap/>
            <w:vAlign w:val="bottom"/>
            <w:hideMark/>
          </w:tcPr>
          <w:p w14:paraId="420EDF6D" w14:textId="77777777" w:rsidR="009373AB" w:rsidRDefault="009373AB">
            <w:pPr>
              <w:rPr>
                <w:rFonts w:eastAsia="Calibri"/>
                <w:color w:val="auto"/>
                <w:sz w:val="20"/>
                <w:szCs w:val="20"/>
              </w:rPr>
            </w:pPr>
          </w:p>
        </w:tc>
        <w:tc>
          <w:tcPr>
            <w:tcW w:w="645" w:type="dxa"/>
            <w:gridSpan w:val="2"/>
            <w:noWrap/>
            <w:vAlign w:val="bottom"/>
            <w:hideMark/>
          </w:tcPr>
          <w:p w14:paraId="4F9E2DA4" w14:textId="77777777" w:rsidR="009373AB" w:rsidRDefault="009373AB">
            <w:pPr>
              <w:rPr>
                <w:rFonts w:eastAsia="Calibri"/>
                <w:color w:val="auto"/>
                <w:sz w:val="20"/>
                <w:szCs w:val="20"/>
              </w:rPr>
            </w:pPr>
          </w:p>
        </w:tc>
        <w:tc>
          <w:tcPr>
            <w:tcW w:w="284" w:type="dxa"/>
            <w:noWrap/>
            <w:vAlign w:val="bottom"/>
            <w:hideMark/>
          </w:tcPr>
          <w:p w14:paraId="0249CCA4" w14:textId="77777777" w:rsidR="009373AB" w:rsidRDefault="009373AB">
            <w:pPr>
              <w:rPr>
                <w:rFonts w:eastAsia="Calibri"/>
                <w:color w:val="auto"/>
                <w:sz w:val="20"/>
                <w:szCs w:val="20"/>
              </w:rPr>
            </w:pPr>
          </w:p>
        </w:tc>
      </w:tr>
      <w:tr w:rsidR="009373AB" w14:paraId="7ED03601" w14:textId="77777777" w:rsidTr="009373AB">
        <w:trPr>
          <w:gridAfter w:val="7"/>
          <w:wAfter w:w="1022" w:type="dxa"/>
          <w:trHeight w:val="170"/>
        </w:trPr>
        <w:tc>
          <w:tcPr>
            <w:tcW w:w="726" w:type="dxa"/>
            <w:noWrap/>
            <w:vAlign w:val="bottom"/>
            <w:hideMark/>
          </w:tcPr>
          <w:p w14:paraId="7AE7AACF" w14:textId="77777777" w:rsidR="009373AB" w:rsidRDefault="009373AB"/>
        </w:tc>
        <w:tc>
          <w:tcPr>
            <w:tcW w:w="834" w:type="dxa"/>
            <w:noWrap/>
            <w:vAlign w:val="bottom"/>
            <w:hideMark/>
          </w:tcPr>
          <w:p w14:paraId="2490CB86" w14:textId="77777777" w:rsidR="009373AB" w:rsidRDefault="009373AB">
            <w:pPr>
              <w:rPr>
                <w:rFonts w:eastAsia="Calibri"/>
                <w:color w:val="auto"/>
                <w:sz w:val="20"/>
                <w:szCs w:val="20"/>
              </w:rPr>
            </w:pPr>
          </w:p>
        </w:tc>
        <w:tc>
          <w:tcPr>
            <w:tcW w:w="387" w:type="dxa"/>
            <w:noWrap/>
            <w:vAlign w:val="bottom"/>
            <w:hideMark/>
          </w:tcPr>
          <w:p w14:paraId="61DCA520" w14:textId="77777777" w:rsidR="009373AB" w:rsidRDefault="009373AB">
            <w:pPr>
              <w:rPr>
                <w:rFonts w:eastAsia="Calibri"/>
                <w:color w:val="auto"/>
                <w:sz w:val="20"/>
                <w:szCs w:val="20"/>
              </w:rPr>
            </w:pPr>
          </w:p>
        </w:tc>
        <w:tc>
          <w:tcPr>
            <w:tcW w:w="599" w:type="dxa"/>
            <w:noWrap/>
            <w:vAlign w:val="bottom"/>
            <w:hideMark/>
          </w:tcPr>
          <w:p w14:paraId="68B7A778" w14:textId="77777777" w:rsidR="009373AB" w:rsidRDefault="009373AB">
            <w:pPr>
              <w:rPr>
                <w:rFonts w:eastAsia="Calibri"/>
                <w:color w:val="auto"/>
                <w:sz w:val="20"/>
                <w:szCs w:val="20"/>
              </w:rPr>
            </w:pPr>
          </w:p>
        </w:tc>
        <w:tc>
          <w:tcPr>
            <w:tcW w:w="599" w:type="dxa"/>
            <w:noWrap/>
            <w:vAlign w:val="bottom"/>
            <w:hideMark/>
          </w:tcPr>
          <w:p w14:paraId="68A0A78B" w14:textId="77777777" w:rsidR="009373AB" w:rsidRDefault="009373AB">
            <w:pPr>
              <w:rPr>
                <w:rFonts w:eastAsia="Calibri"/>
                <w:color w:val="auto"/>
                <w:sz w:val="20"/>
                <w:szCs w:val="20"/>
              </w:rPr>
            </w:pPr>
          </w:p>
        </w:tc>
        <w:tc>
          <w:tcPr>
            <w:tcW w:w="966" w:type="dxa"/>
            <w:noWrap/>
            <w:vAlign w:val="bottom"/>
            <w:hideMark/>
          </w:tcPr>
          <w:p w14:paraId="7648707C" w14:textId="77777777" w:rsidR="009373AB" w:rsidRDefault="009373AB">
            <w:pPr>
              <w:rPr>
                <w:rFonts w:eastAsia="Calibri"/>
                <w:color w:val="auto"/>
                <w:sz w:val="20"/>
                <w:szCs w:val="20"/>
              </w:rPr>
            </w:pPr>
          </w:p>
        </w:tc>
        <w:tc>
          <w:tcPr>
            <w:tcW w:w="709" w:type="dxa"/>
            <w:noWrap/>
            <w:vAlign w:val="bottom"/>
            <w:hideMark/>
          </w:tcPr>
          <w:p w14:paraId="541041F4" w14:textId="77777777" w:rsidR="009373AB" w:rsidRDefault="009373AB">
            <w:pPr>
              <w:rPr>
                <w:rFonts w:eastAsia="Calibri"/>
                <w:color w:val="auto"/>
                <w:sz w:val="20"/>
                <w:szCs w:val="20"/>
              </w:rPr>
            </w:pPr>
          </w:p>
        </w:tc>
        <w:tc>
          <w:tcPr>
            <w:tcW w:w="295" w:type="dxa"/>
            <w:noWrap/>
            <w:vAlign w:val="bottom"/>
            <w:hideMark/>
          </w:tcPr>
          <w:p w14:paraId="0EBEFFB1" w14:textId="77777777" w:rsidR="009373AB" w:rsidRDefault="009373AB">
            <w:pPr>
              <w:rPr>
                <w:rFonts w:eastAsia="Calibri"/>
                <w:color w:val="auto"/>
                <w:sz w:val="20"/>
                <w:szCs w:val="20"/>
              </w:rPr>
            </w:pPr>
          </w:p>
        </w:tc>
        <w:tc>
          <w:tcPr>
            <w:tcW w:w="567" w:type="dxa"/>
            <w:noWrap/>
            <w:vAlign w:val="bottom"/>
            <w:hideMark/>
          </w:tcPr>
          <w:p w14:paraId="5063D8CE" w14:textId="77777777" w:rsidR="009373AB" w:rsidRDefault="009373AB">
            <w:pPr>
              <w:rPr>
                <w:rFonts w:eastAsia="Calibri"/>
                <w:color w:val="auto"/>
                <w:sz w:val="20"/>
                <w:szCs w:val="20"/>
              </w:rPr>
            </w:pPr>
          </w:p>
        </w:tc>
        <w:tc>
          <w:tcPr>
            <w:tcW w:w="621" w:type="dxa"/>
            <w:gridSpan w:val="3"/>
            <w:noWrap/>
            <w:vAlign w:val="bottom"/>
            <w:hideMark/>
          </w:tcPr>
          <w:p w14:paraId="218136D2" w14:textId="77777777" w:rsidR="009373AB" w:rsidRDefault="009373AB">
            <w:pPr>
              <w:rPr>
                <w:rFonts w:eastAsia="Calibri"/>
                <w:color w:val="auto"/>
                <w:sz w:val="20"/>
                <w:szCs w:val="20"/>
              </w:rPr>
            </w:pPr>
          </w:p>
        </w:tc>
        <w:tc>
          <w:tcPr>
            <w:tcW w:w="621" w:type="dxa"/>
            <w:gridSpan w:val="3"/>
            <w:noWrap/>
            <w:vAlign w:val="bottom"/>
            <w:hideMark/>
          </w:tcPr>
          <w:p w14:paraId="7520E3E9" w14:textId="77777777" w:rsidR="009373AB" w:rsidRDefault="009373AB">
            <w:pPr>
              <w:rPr>
                <w:rFonts w:eastAsia="Calibri"/>
                <w:color w:val="auto"/>
                <w:sz w:val="20"/>
                <w:szCs w:val="20"/>
              </w:rPr>
            </w:pPr>
          </w:p>
        </w:tc>
        <w:tc>
          <w:tcPr>
            <w:tcW w:w="621" w:type="dxa"/>
            <w:gridSpan w:val="3"/>
            <w:noWrap/>
            <w:vAlign w:val="bottom"/>
            <w:hideMark/>
          </w:tcPr>
          <w:p w14:paraId="09D468BE" w14:textId="77777777" w:rsidR="009373AB" w:rsidRDefault="009373AB">
            <w:pPr>
              <w:rPr>
                <w:rFonts w:eastAsia="Calibri"/>
                <w:color w:val="auto"/>
                <w:sz w:val="20"/>
                <w:szCs w:val="20"/>
              </w:rPr>
            </w:pPr>
          </w:p>
        </w:tc>
        <w:tc>
          <w:tcPr>
            <w:tcW w:w="599" w:type="dxa"/>
            <w:gridSpan w:val="3"/>
            <w:noWrap/>
            <w:vAlign w:val="bottom"/>
            <w:hideMark/>
          </w:tcPr>
          <w:p w14:paraId="34C307AF" w14:textId="77777777" w:rsidR="009373AB" w:rsidRDefault="009373AB">
            <w:pPr>
              <w:rPr>
                <w:rFonts w:eastAsia="Calibri"/>
                <w:color w:val="auto"/>
                <w:sz w:val="20"/>
                <w:szCs w:val="20"/>
              </w:rPr>
            </w:pPr>
          </w:p>
        </w:tc>
        <w:tc>
          <w:tcPr>
            <w:tcW w:w="645" w:type="dxa"/>
            <w:gridSpan w:val="2"/>
            <w:noWrap/>
            <w:vAlign w:val="bottom"/>
            <w:hideMark/>
          </w:tcPr>
          <w:p w14:paraId="390A8311" w14:textId="77777777" w:rsidR="009373AB" w:rsidRDefault="009373AB">
            <w:pPr>
              <w:rPr>
                <w:rFonts w:eastAsia="Calibri"/>
                <w:color w:val="auto"/>
                <w:sz w:val="20"/>
                <w:szCs w:val="20"/>
              </w:rPr>
            </w:pPr>
          </w:p>
        </w:tc>
        <w:tc>
          <w:tcPr>
            <w:tcW w:w="284" w:type="dxa"/>
            <w:noWrap/>
            <w:vAlign w:val="bottom"/>
            <w:hideMark/>
          </w:tcPr>
          <w:p w14:paraId="6352E962" w14:textId="77777777" w:rsidR="009373AB" w:rsidRDefault="009373AB">
            <w:pPr>
              <w:rPr>
                <w:rFonts w:eastAsia="Calibri"/>
                <w:color w:val="auto"/>
                <w:sz w:val="20"/>
                <w:szCs w:val="20"/>
              </w:rPr>
            </w:pPr>
          </w:p>
        </w:tc>
      </w:tr>
      <w:tr w:rsidR="009373AB" w14:paraId="3D06F84C" w14:textId="77777777" w:rsidTr="009373AB">
        <w:trPr>
          <w:gridAfter w:val="3"/>
          <w:wAfter w:w="597" w:type="dxa"/>
          <w:trHeight w:val="170"/>
        </w:trPr>
        <w:tc>
          <w:tcPr>
            <w:tcW w:w="726" w:type="dxa"/>
            <w:tcBorders>
              <w:top w:val="single" w:sz="8" w:space="0" w:color="auto"/>
              <w:left w:val="single" w:sz="8" w:space="0" w:color="auto"/>
              <w:bottom w:val="nil"/>
              <w:right w:val="single" w:sz="8" w:space="0" w:color="auto"/>
            </w:tcBorders>
            <w:vAlign w:val="center"/>
            <w:hideMark/>
          </w:tcPr>
          <w:p w14:paraId="14B4C9AA" w14:textId="77777777" w:rsidR="009373AB" w:rsidRDefault="009373AB">
            <w:pPr>
              <w:jc w:val="center"/>
              <w:rPr>
                <w:color w:val="auto"/>
                <w:sz w:val="22"/>
                <w:szCs w:val="22"/>
              </w:rPr>
            </w:pPr>
            <w:r>
              <w:rPr>
                <w:color w:val="auto"/>
                <w:sz w:val="22"/>
                <w:szCs w:val="22"/>
              </w:rPr>
              <w:t>Lp.</w:t>
            </w:r>
          </w:p>
        </w:tc>
        <w:tc>
          <w:tcPr>
            <w:tcW w:w="2419" w:type="dxa"/>
            <w:gridSpan w:val="4"/>
            <w:tcBorders>
              <w:top w:val="single" w:sz="8" w:space="0" w:color="auto"/>
              <w:left w:val="nil"/>
              <w:bottom w:val="single" w:sz="4" w:space="0" w:color="auto"/>
              <w:right w:val="single" w:sz="8" w:space="0" w:color="000000"/>
            </w:tcBorders>
            <w:vAlign w:val="center"/>
            <w:hideMark/>
          </w:tcPr>
          <w:p w14:paraId="76A937A0" w14:textId="77777777" w:rsidR="009373AB" w:rsidRDefault="009373AB">
            <w:pPr>
              <w:jc w:val="center"/>
              <w:rPr>
                <w:color w:val="auto"/>
                <w:sz w:val="22"/>
                <w:szCs w:val="22"/>
              </w:rPr>
            </w:pPr>
            <w:r>
              <w:rPr>
                <w:color w:val="auto"/>
                <w:sz w:val="22"/>
                <w:szCs w:val="22"/>
              </w:rPr>
              <w:t>Nr pomieszczenia              (nazwa)</w:t>
            </w:r>
          </w:p>
        </w:tc>
        <w:tc>
          <w:tcPr>
            <w:tcW w:w="2537" w:type="dxa"/>
            <w:gridSpan w:val="4"/>
            <w:tcBorders>
              <w:top w:val="single" w:sz="8" w:space="0" w:color="auto"/>
              <w:left w:val="nil"/>
              <w:bottom w:val="nil"/>
              <w:right w:val="single" w:sz="8" w:space="0" w:color="000000"/>
            </w:tcBorders>
            <w:vAlign w:val="center"/>
            <w:hideMark/>
          </w:tcPr>
          <w:p w14:paraId="54C7F028" w14:textId="77777777" w:rsidR="009373AB" w:rsidRDefault="009373AB">
            <w:pPr>
              <w:jc w:val="center"/>
              <w:rPr>
                <w:color w:val="auto"/>
                <w:sz w:val="22"/>
                <w:szCs w:val="22"/>
              </w:rPr>
            </w:pPr>
            <w:r>
              <w:rPr>
                <w:color w:val="auto"/>
                <w:sz w:val="22"/>
                <w:szCs w:val="22"/>
              </w:rPr>
              <w:t>Wyszczególnienie usterek</w:t>
            </w:r>
          </w:p>
        </w:tc>
        <w:tc>
          <w:tcPr>
            <w:tcW w:w="1560" w:type="dxa"/>
            <w:gridSpan w:val="7"/>
            <w:tcBorders>
              <w:top w:val="single" w:sz="8" w:space="0" w:color="auto"/>
              <w:left w:val="nil"/>
              <w:bottom w:val="nil"/>
              <w:right w:val="single" w:sz="8" w:space="0" w:color="000000"/>
            </w:tcBorders>
            <w:vAlign w:val="center"/>
            <w:hideMark/>
          </w:tcPr>
          <w:p w14:paraId="15551244" w14:textId="77777777" w:rsidR="009373AB" w:rsidRDefault="009373AB">
            <w:pPr>
              <w:jc w:val="center"/>
              <w:rPr>
                <w:color w:val="auto"/>
                <w:sz w:val="22"/>
                <w:szCs w:val="22"/>
              </w:rPr>
            </w:pPr>
            <w:r>
              <w:rPr>
                <w:color w:val="auto"/>
                <w:sz w:val="22"/>
                <w:szCs w:val="22"/>
              </w:rPr>
              <w:t>Jedn.            miary</w:t>
            </w:r>
          </w:p>
        </w:tc>
        <w:tc>
          <w:tcPr>
            <w:tcW w:w="1134" w:type="dxa"/>
            <w:gridSpan w:val="6"/>
            <w:tcBorders>
              <w:top w:val="single" w:sz="8" w:space="0" w:color="auto"/>
              <w:left w:val="nil"/>
              <w:bottom w:val="single" w:sz="4" w:space="0" w:color="auto"/>
              <w:right w:val="single" w:sz="8" w:space="0" w:color="000000"/>
            </w:tcBorders>
            <w:vAlign w:val="center"/>
            <w:hideMark/>
          </w:tcPr>
          <w:p w14:paraId="7BAA651C" w14:textId="77777777" w:rsidR="009373AB" w:rsidRDefault="009373AB">
            <w:pPr>
              <w:jc w:val="center"/>
              <w:rPr>
                <w:color w:val="auto"/>
                <w:sz w:val="22"/>
                <w:szCs w:val="22"/>
              </w:rPr>
            </w:pPr>
            <w:r>
              <w:rPr>
                <w:color w:val="auto"/>
                <w:sz w:val="22"/>
                <w:szCs w:val="22"/>
              </w:rPr>
              <w:t>Ilość</w:t>
            </w:r>
          </w:p>
        </w:tc>
        <w:tc>
          <w:tcPr>
            <w:tcW w:w="1122" w:type="dxa"/>
            <w:gridSpan w:val="6"/>
            <w:tcBorders>
              <w:top w:val="single" w:sz="8" w:space="0" w:color="auto"/>
              <w:left w:val="nil"/>
              <w:bottom w:val="single" w:sz="4" w:space="0" w:color="auto"/>
              <w:right w:val="single" w:sz="8" w:space="0" w:color="000000"/>
            </w:tcBorders>
            <w:vAlign w:val="center"/>
            <w:hideMark/>
          </w:tcPr>
          <w:p w14:paraId="52F5DC08" w14:textId="77777777" w:rsidR="009373AB" w:rsidRDefault="009373AB">
            <w:pPr>
              <w:jc w:val="center"/>
              <w:rPr>
                <w:color w:val="auto"/>
                <w:sz w:val="22"/>
                <w:szCs w:val="22"/>
              </w:rPr>
            </w:pPr>
            <w:r>
              <w:rPr>
                <w:color w:val="auto"/>
                <w:sz w:val="22"/>
                <w:szCs w:val="22"/>
              </w:rPr>
              <w:t>Uwagi</w:t>
            </w:r>
          </w:p>
        </w:tc>
      </w:tr>
      <w:tr w:rsidR="009373AB" w14:paraId="36677889" w14:textId="77777777" w:rsidTr="009373AB">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noWrap/>
            <w:vAlign w:val="bottom"/>
            <w:hideMark/>
          </w:tcPr>
          <w:p w14:paraId="4F7049D5" w14:textId="77777777" w:rsidR="009373AB" w:rsidRDefault="009373AB">
            <w:pPr>
              <w:jc w:val="center"/>
              <w:rPr>
                <w:color w:val="auto"/>
                <w:sz w:val="22"/>
                <w:szCs w:val="22"/>
              </w:rPr>
            </w:pPr>
            <w:r>
              <w:rPr>
                <w:color w:val="auto"/>
                <w:sz w:val="22"/>
                <w:szCs w:val="22"/>
              </w:rPr>
              <w:t>1</w:t>
            </w:r>
          </w:p>
        </w:tc>
        <w:tc>
          <w:tcPr>
            <w:tcW w:w="2419" w:type="dxa"/>
            <w:gridSpan w:val="4"/>
            <w:tcBorders>
              <w:top w:val="single" w:sz="4" w:space="0" w:color="auto"/>
              <w:left w:val="nil"/>
              <w:bottom w:val="single" w:sz="8" w:space="0" w:color="auto"/>
              <w:right w:val="single" w:sz="8" w:space="0" w:color="000000"/>
            </w:tcBorders>
            <w:noWrap/>
            <w:vAlign w:val="bottom"/>
            <w:hideMark/>
          </w:tcPr>
          <w:p w14:paraId="21CD627F" w14:textId="77777777" w:rsidR="009373AB" w:rsidRDefault="009373AB">
            <w:pPr>
              <w:jc w:val="center"/>
              <w:rPr>
                <w:color w:val="auto"/>
                <w:sz w:val="22"/>
                <w:szCs w:val="22"/>
              </w:rPr>
            </w:pPr>
            <w:r>
              <w:rPr>
                <w:color w:val="auto"/>
                <w:sz w:val="22"/>
                <w:szCs w:val="22"/>
              </w:rPr>
              <w:t>2</w:t>
            </w:r>
          </w:p>
        </w:tc>
        <w:tc>
          <w:tcPr>
            <w:tcW w:w="2537" w:type="dxa"/>
            <w:gridSpan w:val="4"/>
            <w:tcBorders>
              <w:top w:val="single" w:sz="4" w:space="0" w:color="auto"/>
              <w:left w:val="nil"/>
              <w:bottom w:val="single" w:sz="8" w:space="0" w:color="auto"/>
              <w:right w:val="single" w:sz="8" w:space="0" w:color="000000"/>
            </w:tcBorders>
            <w:noWrap/>
            <w:vAlign w:val="bottom"/>
            <w:hideMark/>
          </w:tcPr>
          <w:p w14:paraId="5F486E1D" w14:textId="77777777" w:rsidR="009373AB" w:rsidRDefault="009373AB">
            <w:pPr>
              <w:jc w:val="center"/>
              <w:rPr>
                <w:color w:val="auto"/>
                <w:sz w:val="22"/>
                <w:szCs w:val="22"/>
              </w:rPr>
            </w:pPr>
            <w:r>
              <w:rPr>
                <w:color w:val="auto"/>
                <w:sz w:val="22"/>
                <w:szCs w:val="22"/>
              </w:rPr>
              <w:t>3</w:t>
            </w:r>
          </w:p>
        </w:tc>
        <w:tc>
          <w:tcPr>
            <w:tcW w:w="1560" w:type="dxa"/>
            <w:gridSpan w:val="7"/>
            <w:tcBorders>
              <w:top w:val="single" w:sz="4" w:space="0" w:color="auto"/>
              <w:left w:val="nil"/>
              <w:bottom w:val="single" w:sz="8" w:space="0" w:color="auto"/>
              <w:right w:val="single" w:sz="8" w:space="0" w:color="000000"/>
            </w:tcBorders>
            <w:noWrap/>
            <w:vAlign w:val="bottom"/>
            <w:hideMark/>
          </w:tcPr>
          <w:p w14:paraId="78B52F6A" w14:textId="77777777" w:rsidR="009373AB" w:rsidRDefault="009373AB">
            <w:pPr>
              <w:jc w:val="center"/>
              <w:rPr>
                <w:color w:val="auto"/>
                <w:sz w:val="22"/>
                <w:szCs w:val="22"/>
              </w:rPr>
            </w:pPr>
            <w:r>
              <w:rPr>
                <w:color w:val="auto"/>
                <w:sz w:val="22"/>
                <w:szCs w:val="22"/>
              </w:rPr>
              <w:t>4</w:t>
            </w:r>
          </w:p>
        </w:tc>
        <w:tc>
          <w:tcPr>
            <w:tcW w:w="1134" w:type="dxa"/>
            <w:gridSpan w:val="6"/>
            <w:tcBorders>
              <w:top w:val="single" w:sz="4" w:space="0" w:color="auto"/>
              <w:left w:val="nil"/>
              <w:bottom w:val="single" w:sz="8" w:space="0" w:color="auto"/>
              <w:right w:val="single" w:sz="8" w:space="0" w:color="000000"/>
            </w:tcBorders>
            <w:noWrap/>
            <w:vAlign w:val="bottom"/>
            <w:hideMark/>
          </w:tcPr>
          <w:p w14:paraId="59E8F064" w14:textId="77777777" w:rsidR="009373AB" w:rsidRDefault="009373AB">
            <w:pPr>
              <w:jc w:val="center"/>
              <w:rPr>
                <w:color w:val="auto"/>
                <w:sz w:val="22"/>
                <w:szCs w:val="22"/>
              </w:rPr>
            </w:pPr>
            <w:r>
              <w:rPr>
                <w:color w:val="auto"/>
                <w:sz w:val="22"/>
                <w:szCs w:val="22"/>
              </w:rPr>
              <w:t>5</w:t>
            </w:r>
          </w:p>
        </w:tc>
        <w:tc>
          <w:tcPr>
            <w:tcW w:w="1122" w:type="dxa"/>
            <w:gridSpan w:val="6"/>
            <w:tcBorders>
              <w:top w:val="single" w:sz="4" w:space="0" w:color="auto"/>
              <w:left w:val="nil"/>
              <w:bottom w:val="single" w:sz="8" w:space="0" w:color="auto"/>
              <w:right w:val="single" w:sz="8" w:space="0" w:color="000000"/>
            </w:tcBorders>
            <w:noWrap/>
            <w:vAlign w:val="bottom"/>
            <w:hideMark/>
          </w:tcPr>
          <w:p w14:paraId="585B01F8" w14:textId="77777777" w:rsidR="009373AB" w:rsidRDefault="009373AB">
            <w:pPr>
              <w:jc w:val="center"/>
              <w:rPr>
                <w:color w:val="auto"/>
                <w:sz w:val="22"/>
                <w:szCs w:val="22"/>
              </w:rPr>
            </w:pPr>
            <w:r>
              <w:rPr>
                <w:color w:val="auto"/>
                <w:sz w:val="22"/>
                <w:szCs w:val="22"/>
              </w:rPr>
              <w:t>6</w:t>
            </w:r>
          </w:p>
        </w:tc>
      </w:tr>
      <w:tr w:rsidR="009373AB" w14:paraId="572BF962"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3A87F9C2" w14:textId="77777777" w:rsidR="009373AB" w:rsidRDefault="009373AB">
            <w:pPr>
              <w:rPr>
                <w:color w:val="auto"/>
                <w:sz w:val="22"/>
                <w:szCs w:val="22"/>
              </w:rPr>
            </w:pPr>
            <w:r>
              <w:rPr>
                <w:color w:val="auto"/>
                <w:sz w:val="22"/>
                <w:szCs w:val="22"/>
              </w:rPr>
              <w:t> </w:t>
            </w:r>
          </w:p>
        </w:tc>
        <w:tc>
          <w:tcPr>
            <w:tcW w:w="834" w:type="dxa"/>
            <w:noWrap/>
            <w:vAlign w:val="bottom"/>
            <w:hideMark/>
          </w:tcPr>
          <w:p w14:paraId="0D856717" w14:textId="77777777" w:rsidR="009373AB" w:rsidRDefault="009373AB">
            <w:pPr>
              <w:rPr>
                <w:color w:val="auto"/>
                <w:sz w:val="22"/>
                <w:szCs w:val="22"/>
              </w:rPr>
            </w:pPr>
            <w:r>
              <w:rPr>
                <w:color w:val="auto"/>
                <w:sz w:val="22"/>
                <w:szCs w:val="22"/>
              </w:rPr>
              <w:t> </w:t>
            </w:r>
          </w:p>
        </w:tc>
        <w:tc>
          <w:tcPr>
            <w:tcW w:w="387" w:type="dxa"/>
            <w:noWrap/>
            <w:vAlign w:val="bottom"/>
            <w:hideMark/>
          </w:tcPr>
          <w:p w14:paraId="51D08824" w14:textId="77777777" w:rsidR="009373AB" w:rsidRDefault="009373AB">
            <w:pPr>
              <w:rPr>
                <w:color w:val="auto"/>
                <w:sz w:val="22"/>
                <w:szCs w:val="22"/>
              </w:rPr>
            </w:pPr>
          </w:p>
        </w:tc>
        <w:tc>
          <w:tcPr>
            <w:tcW w:w="599" w:type="dxa"/>
            <w:noWrap/>
            <w:vAlign w:val="bottom"/>
            <w:hideMark/>
          </w:tcPr>
          <w:p w14:paraId="48039C0D"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4D8689CB" w14:textId="77777777" w:rsidR="009373AB" w:rsidRDefault="009373AB">
            <w:pPr>
              <w:rPr>
                <w:color w:val="auto"/>
                <w:sz w:val="22"/>
                <w:szCs w:val="22"/>
              </w:rPr>
            </w:pPr>
            <w:r>
              <w:rPr>
                <w:color w:val="auto"/>
                <w:sz w:val="22"/>
                <w:szCs w:val="22"/>
              </w:rPr>
              <w:t> </w:t>
            </w:r>
          </w:p>
        </w:tc>
        <w:tc>
          <w:tcPr>
            <w:tcW w:w="966" w:type="dxa"/>
            <w:noWrap/>
            <w:vAlign w:val="bottom"/>
            <w:hideMark/>
          </w:tcPr>
          <w:p w14:paraId="3D61203D" w14:textId="77777777" w:rsidR="009373AB" w:rsidRDefault="009373AB">
            <w:pPr>
              <w:rPr>
                <w:color w:val="auto"/>
                <w:sz w:val="22"/>
                <w:szCs w:val="22"/>
              </w:rPr>
            </w:pPr>
            <w:r>
              <w:rPr>
                <w:color w:val="auto"/>
                <w:sz w:val="22"/>
                <w:szCs w:val="22"/>
              </w:rPr>
              <w:t> </w:t>
            </w:r>
          </w:p>
        </w:tc>
        <w:tc>
          <w:tcPr>
            <w:tcW w:w="709" w:type="dxa"/>
            <w:noWrap/>
            <w:vAlign w:val="bottom"/>
            <w:hideMark/>
          </w:tcPr>
          <w:p w14:paraId="521EA8CA" w14:textId="77777777" w:rsidR="009373AB" w:rsidRDefault="009373AB">
            <w:pPr>
              <w:rPr>
                <w:color w:val="auto"/>
                <w:sz w:val="22"/>
                <w:szCs w:val="22"/>
              </w:rPr>
            </w:pPr>
          </w:p>
        </w:tc>
        <w:tc>
          <w:tcPr>
            <w:tcW w:w="862" w:type="dxa"/>
            <w:gridSpan w:val="2"/>
            <w:noWrap/>
            <w:vAlign w:val="bottom"/>
            <w:hideMark/>
          </w:tcPr>
          <w:p w14:paraId="7D3E250C"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54202B21"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71236EDF"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776151B3"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6B88476C"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6628DCC3"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48AA1FA6"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418CF1FB" w14:textId="77777777" w:rsidR="009373AB" w:rsidRDefault="009373AB">
            <w:pPr>
              <w:ind w:left="-212"/>
              <w:rPr>
                <w:color w:val="auto"/>
                <w:sz w:val="22"/>
                <w:szCs w:val="22"/>
              </w:rPr>
            </w:pPr>
            <w:r>
              <w:rPr>
                <w:color w:val="auto"/>
                <w:sz w:val="22"/>
                <w:szCs w:val="22"/>
              </w:rPr>
              <w:t> </w:t>
            </w:r>
          </w:p>
        </w:tc>
      </w:tr>
      <w:tr w:rsidR="009373AB" w14:paraId="29608DB4"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4D0AFE37" w14:textId="77777777" w:rsidR="009373AB" w:rsidRDefault="009373AB">
            <w:pPr>
              <w:rPr>
                <w:color w:val="auto"/>
                <w:sz w:val="22"/>
                <w:szCs w:val="22"/>
              </w:rPr>
            </w:pPr>
            <w:r>
              <w:rPr>
                <w:color w:val="auto"/>
                <w:sz w:val="22"/>
                <w:szCs w:val="22"/>
              </w:rPr>
              <w:t> </w:t>
            </w:r>
          </w:p>
        </w:tc>
        <w:tc>
          <w:tcPr>
            <w:tcW w:w="834" w:type="dxa"/>
            <w:noWrap/>
            <w:vAlign w:val="bottom"/>
            <w:hideMark/>
          </w:tcPr>
          <w:p w14:paraId="39C7671C" w14:textId="77777777" w:rsidR="009373AB" w:rsidRDefault="009373AB">
            <w:pPr>
              <w:rPr>
                <w:color w:val="auto"/>
                <w:sz w:val="22"/>
                <w:szCs w:val="22"/>
              </w:rPr>
            </w:pPr>
            <w:r>
              <w:rPr>
                <w:color w:val="auto"/>
                <w:sz w:val="22"/>
                <w:szCs w:val="22"/>
              </w:rPr>
              <w:t> </w:t>
            </w:r>
          </w:p>
        </w:tc>
        <w:tc>
          <w:tcPr>
            <w:tcW w:w="387" w:type="dxa"/>
            <w:noWrap/>
            <w:vAlign w:val="bottom"/>
            <w:hideMark/>
          </w:tcPr>
          <w:p w14:paraId="31CB82ED" w14:textId="77777777" w:rsidR="009373AB" w:rsidRDefault="009373AB">
            <w:pPr>
              <w:rPr>
                <w:color w:val="auto"/>
                <w:sz w:val="22"/>
                <w:szCs w:val="22"/>
              </w:rPr>
            </w:pPr>
          </w:p>
        </w:tc>
        <w:tc>
          <w:tcPr>
            <w:tcW w:w="599" w:type="dxa"/>
            <w:noWrap/>
            <w:vAlign w:val="bottom"/>
            <w:hideMark/>
          </w:tcPr>
          <w:p w14:paraId="676A8B32"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7D6AF9D7" w14:textId="77777777" w:rsidR="009373AB" w:rsidRDefault="009373AB">
            <w:pPr>
              <w:rPr>
                <w:color w:val="auto"/>
                <w:sz w:val="22"/>
                <w:szCs w:val="22"/>
              </w:rPr>
            </w:pPr>
            <w:r>
              <w:rPr>
                <w:color w:val="auto"/>
                <w:sz w:val="22"/>
                <w:szCs w:val="22"/>
              </w:rPr>
              <w:t> </w:t>
            </w:r>
          </w:p>
        </w:tc>
        <w:tc>
          <w:tcPr>
            <w:tcW w:w="966" w:type="dxa"/>
            <w:noWrap/>
            <w:vAlign w:val="bottom"/>
            <w:hideMark/>
          </w:tcPr>
          <w:p w14:paraId="0BFFB6E7" w14:textId="77777777" w:rsidR="009373AB" w:rsidRDefault="009373AB">
            <w:pPr>
              <w:rPr>
                <w:color w:val="auto"/>
                <w:sz w:val="22"/>
                <w:szCs w:val="22"/>
              </w:rPr>
            </w:pPr>
            <w:r>
              <w:rPr>
                <w:color w:val="auto"/>
                <w:sz w:val="22"/>
                <w:szCs w:val="22"/>
              </w:rPr>
              <w:t> </w:t>
            </w:r>
          </w:p>
        </w:tc>
        <w:tc>
          <w:tcPr>
            <w:tcW w:w="709" w:type="dxa"/>
            <w:noWrap/>
            <w:vAlign w:val="bottom"/>
            <w:hideMark/>
          </w:tcPr>
          <w:p w14:paraId="6C1870E4" w14:textId="77777777" w:rsidR="009373AB" w:rsidRDefault="009373AB">
            <w:pPr>
              <w:rPr>
                <w:color w:val="auto"/>
                <w:sz w:val="22"/>
                <w:szCs w:val="22"/>
              </w:rPr>
            </w:pPr>
          </w:p>
        </w:tc>
        <w:tc>
          <w:tcPr>
            <w:tcW w:w="862" w:type="dxa"/>
            <w:gridSpan w:val="2"/>
            <w:noWrap/>
            <w:vAlign w:val="bottom"/>
            <w:hideMark/>
          </w:tcPr>
          <w:p w14:paraId="00AFC4C8"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721CDA23"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57E9545F"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2D5695DB"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6DBFC820"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16D5E18"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0BBFC345"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56B2EDFB" w14:textId="77777777" w:rsidR="009373AB" w:rsidRDefault="009373AB">
            <w:pPr>
              <w:rPr>
                <w:color w:val="auto"/>
                <w:sz w:val="22"/>
                <w:szCs w:val="22"/>
              </w:rPr>
            </w:pPr>
            <w:r>
              <w:rPr>
                <w:color w:val="auto"/>
                <w:sz w:val="22"/>
                <w:szCs w:val="22"/>
              </w:rPr>
              <w:t> </w:t>
            </w:r>
          </w:p>
        </w:tc>
      </w:tr>
      <w:tr w:rsidR="009373AB" w14:paraId="0F9D93BF"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7828EBDC" w14:textId="77777777" w:rsidR="009373AB" w:rsidRDefault="009373AB">
            <w:pPr>
              <w:rPr>
                <w:color w:val="auto"/>
                <w:sz w:val="22"/>
                <w:szCs w:val="22"/>
              </w:rPr>
            </w:pPr>
            <w:r>
              <w:rPr>
                <w:color w:val="auto"/>
                <w:sz w:val="22"/>
                <w:szCs w:val="22"/>
              </w:rPr>
              <w:t> </w:t>
            </w:r>
          </w:p>
        </w:tc>
        <w:tc>
          <w:tcPr>
            <w:tcW w:w="834" w:type="dxa"/>
            <w:noWrap/>
            <w:vAlign w:val="bottom"/>
            <w:hideMark/>
          </w:tcPr>
          <w:p w14:paraId="54ED3CF9" w14:textId="77777777" w:rsidR="009373AB" w:rsidRDefault="009373AB">
            <w:pPr>
              <w:rPr>
                <w:color w:val="auto"/>
                <w:sz w:val="22"/>
                <w:szCs w:val="22"/>
              </w:rPr>
            </w:pPr>
            <w:r>
              <w:rPr>
                <w:color w:val="auto"/>
                <w:sz w:val="22"/>
                <w:szCs w:val="22"/>
              </w:rPr>
              <w:t> </w:t>
            </w:r>
          </w:p>
        </w:tc>
        <w:tc>
          <w:tcPr>
            <w:tcW w:w="387" w:type="dxa"/>
            <w:noWrap/>
            <w:vAlign w:val="bottom"/>
            <w:hideMark/>
          </w:tcPr>
          <w:p w14:paraId="2C490595" w14:textId="77777777" w:rsidR="009373AB" w:rsidRDefault="009373AB">
            <w:pPr>
              <w:rPr>
                <w:color w:val="auto"/>
                <w:sz w:val="22"/>
                <w:szCs w:val="22"/>
              </w:rPr>
            </w:pPr>
          </w:p>
        </w:tc>
        <w:tc>
          <w:tcPr>
            <w:tcW w:w="599" w:type="dxa"/>
            <w:noWrap/>
            <w:vAlign w:val="bottom"/>
            <w:hideMark/>
          </w:tcPr>
          <w:p w14:paraId="0867F8E7"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17C46C3E" w14:textId="77777777" w:rsidR="009373AB" w:rsidRDefault="009373AB">
            <w:pPr>
              <w:rPr>
                <w:color w:val="auto"/>
                <w:sz w:val="22"/>
                <w:szCs w:val="22"/>
              </w:rPr>
            </w:pPr>
            <w:r>
              <w:rPr>
                <w:color w:val="auto"/>
                <w:sz w:val="22"/>
                <w:szCs w:val="22"/>
              </w:rPr>
              <w:t> </w:t>
            </w:r>
          </w:p>
        </w:tc>
        <w:tc>
          <w:tcPr>
            <w:tcW w:w="966" w:type="dxa"/>
            <w:noWrap/>
            <w:vAlign w:val="bottom"/>
            <w:hideMark/>
          </w:tcPr>
          <w:p w14:paraId="65795472" w14:textId="77777777" w:rsidR="009373AB" w:rsidRDefault="009373AB">
            <w:pPr>
              <w:rPr>
                <w:color w:val="auto"/>
                <w:sz w:val="22"/>
                <w:szCs w:val="22"/>
              </w:rPr>
            </w:pPr>
            <w:r>
              <w:rPr>
                <w:color w:val="auto"/>
                <w:sz w:val="22"/>
                <w:szCs w:val="22"/>
              </w:rPr>
              <w:t> </w:t>
            </w:r>
          </w:p>
        </w:tc>
        <w:tc>
          <w:tcPr>
            <w:tcW w:w="709" w:type="dxa"/>
            <w:noWrap/>
            <w:vAlign w:val="bottom"/>
            <w:hideMark/>
          </w:tcPr>
          <w:p w14:paraId="7AA99604" w14:textId="77777777" w:rsidR="009373AB" w:rsidRDefault="009373AB">
            <w:pPr>
              <w:rPr>
                <w:color w:val="auto"/>
                <w:sz w:val="22"/>
                <w:szCs w:val="22"/>
              </w:rPr>
            </w:pPr>
          </w:p>
        </w:tc>
        <w:tc>
          <w:tcPr>
            <w:tcW w:w="862" w:type="dxa"/>
            <w:gridSpan w:val="2"/>
            <w:noWrap/>
            <w:vAlign w:val="bottom"/>
            <w:hideMark/>
          </w:tcPr>
          <w:p w14:paraId="56ED1A47"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6115F553"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227161B2"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72BDBCC2"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73FF492C"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23A71000"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5B1DA2F2"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1B00FAAE" w14:textId="77777777" w:rsidR="009373AB" w:rsidRDefault="009373AB">
            <w:pPr>
              <w:rPr>
                <w:color w:val="auto"/>
                <w:sz w:val="22"/>
                <w:szCs w:val="22"/>
              </w:rPr>
            </w:pPr>
            <w:r>
              <w:rPr>
                <w:color w:val="auto"/>
                <w:sz w:val="22"/>
                <w:szCs w:val="22"/>
              </w:rPr>
              <w:t> </w:t>
            </w:r>
          </w:p>
        </w:tc>
      </w:tr>
      <w:tr w:rsidR="009373AB" w14:paraId="59447C7A"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2B39B225" w14:textId="77777777" w:rsidR="009373AB" w:rsidRDefault="009373AB">
            <w:pPr>
              <w:rPr>
                <w:color w:val="auto"/>
                <w:sz w:val="22"/>
                <w:szCs w:val="22"/>
              </w:rPr>
            </w:pPr>
            <w:r>
              <w:rPr>
                <w:color w:val="auto"/>
                <w:sz w:val="22"/>
                <w:szCs w:val="22"/>
              </w:rPr>
              <w:t> </w:t>
            </w:r>
          </w:p>
        </w:tc>
        <w:tc>
          <w:tcPr>
            <w:tcW w:w="834" w:type="dxa"/>
            <w:noWrap/>
            <w:vAlign w:val="bottom"/>
            <w:hideMark/>
          </w:tcPr>
          <w:p w14:paraId="5F741247" w14:textId="77777777" w:rsidR="009373AB" w:rsidRDefault="009373AB">
            <w:pPr>
              <w:rPr>
                <w:color w:val="auto"/>
                <w:sz w:val="22"/>
                <w:szCs w:val="22"/>
              </w:rPr>
            </w:pPr>
            <w:r>
              <w:rPr>
                <w:color w:val="auto"/>
                <w:sz w:val="22"/>
                <w:szCs w:val="22"/>
              </w:rPr>
              <w:t> </w:t>
            </w:r>
          </w:p>
        </w:tc>
        <w:tc>
          <w:tcPr>
            <w:tcW w:w="387" w:type="dxa"/>
            <w:noWrap/>
            <w:vAlign w:val="bottom"/>
            <w:hideMark/>
          </w:tcPr>
          <w:p w14:paraId="02EE09A9" w14:textId="77777777" w:rsidR="009373AB" w:rsidRDefault="009373AB">
            <w:pPr>
              <w:rPr>
                <w:color w:val="auto"/>
                <w:sz w:val="22"/>
                <w:szCs w:val="22"/>
              </w:rPr>
            </w:pPr>
          </w:p>
        </w:tc>
        <w:tc>
          <w:tcPr>
            <w:tcW w:w="599" w:type="dxa"/>
            <w:noWrap/>
            <w:vAlign w:val="bottom"/>
            <w:hideMark/>
          </w:tcPr>
          <w:p w14:paraId="00F54009"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5BA6501E" w14:textId="77777777" w:rsidR="009373AB" w:rsidRDefault="009373AB">
            <w:pPr>
              <w:rPr>
                <w:color w:val="auto"/>
                <w:sz w:val="22"/>
                <w:szCs w:val="22"/>
              </w:rPr>
            </w:pPr>
            <w:r>
              <w:rPr>
                <w:color w:val="auto"/>
                <w:sz w:val="22"/>
                <w:szCs w:val="22"/>
              </w:rPr>
              <w:t> </w:t>
            </w:r>
          </w:p>
        </w:tc>
        <w:tc>
          <w:tcPr>
            <w:tcW w:w="966" w:type="dxa"/>
            <w:noWrap/>
            <w:vAlign w:val="bottom"/>
            <w:hideMark/>
          </w:tcPr>
          <w:p w14:paraId="165C7E3D" w14:textId="77777777" w:rsidR="009373AB" w:rsidRDefault="009373AB">
            <w:pPr>
              <w:rPr>
                <w:color w:val="auto"/>
                <w:sz w:val="22"/>
                <w:szCs w:val="22"/>
              </w:rPr>
            </w:pPr>
            <w:r>
              <w:rPr>
                <w:color w:val="auto"/>
                <w:sz w:val="22"/>
                <w:szCs w:val="22"/>
              </w:rPr>
              <w:t> </w:t>
            </w:r>
          </w:p>
        </w:tc>
        <w:tc>
          <w:tcPr>
            <w:tcW w:w="709" w:type="dxa"/>
            <w:noWrap/>
            <w:vAlign w:val="bottom"/>
            <w:hideMark/>
          </w:tcPr>
          <w:p w14:paraId="7563ADBE" w14:textId="77777777" w:rsidR="009373AB" w:rsidRDefault="009373AB">
            <w:pPr>
              <w:rPr>
                <w:color w:val="auto"/>
                <w:sz w:val="22"/>
                <w:szCs w:val="22"/>
              </w:rPr>
            </w:pPr>
          </w:p>
        </w:tc>
        <w:tc>
          <w:tcPr>
            <w:tcW w:w="862" w:type="dxa"/>
            <w:gridSpan w:val="2"/>
            <w:noWrap/>
            <w:vAlign w:val="bottom"/>
            <w:hideMark/>
          </w:tcPr>
          <w:p w14:paraId="0C0D4C16"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752C976B"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4AB9E340"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584FDFFF"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0B5119FF"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415F15BE"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77D1E626"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4A772EA0" w14:textId="77777777" w:rsidR="009373AB" w:rsidRDefault="009373AB">
            <w:pPr>
              <w:rPr>
                <w:color w:val="auto"/>
                <w:sz w:val="22"/>
                <w:szCs w:val="22"/>
              </w:rPr>
            </w:pPr>
            <w:r>
              <w:rPr>
                <w:color w:val="auto"/>
                <w:sz w:val="22"/>
                <w:szCs w:val="22"/>
              </w:rPr>
              <w:t> </w:t>
            </w:r>
          </w:p>
        </w:tc>
      </w:tr>
      <w:tr w:rsidR="009373AB" w14:paraId="2892370A"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336831AF" w14:textId="77777777" w:rsidR="009373AB" w:rsidRDefault="009373AB">
            <w:pPr>
              <w:rPr>
                <w:color w:val="auto"/>
                <w:sz w:val="22"/>
                <w:szCs w:val="22"/>
              </w:rPr>
            </w:pPr>
            <w:r>
              <w:rPr>
                <w:color w:val="auto"/>
                <w:sz w:val="22"/>
                <w:szCs w:val="22"/>
              </w:rPr>
              <w:t> </w:t>
            </w:r>
          </w:p>
        </w:tc>
        <w:tc>
          <w:tcPr>
            <w:tcW w:w="834" w:type="dxa"/>
            <w:noWrap/>
            <w:vAlign w:val="bottom"/>
            <w:hideMark/>
          </w:tcPr>
          <w:p w14:paraId="3F46C67D" w14:textId="77777777" w:rsidR="009373AB" w:rsidRDefault="009373AB">
            <w:pPr>
              <w:rPr>
                <w:color w:val="auto"/>
                <w:sz w:val="22"/>
                <w:szCs w:val="22"/>
              </w:rPr>
            </w:pPr>
            <w:r>
              <w:rPr>
                <w:color w:val="auto"/>
                <w:sz w:val="22"/>
                <w:szCs w:val="22"/>
              </w:rPr>
              <w:t> </w:t>
            </w:r>
          </w:p>
        </w:tc>
        <w:tc>
          <w:tcPr>
            <w:tcW w:w="387" w:type="dxa"/>
            <w:noWrap/>
            <w:vAlign w:val="bottom"/>
            <w:hideMark/>
          </w:tcPr>
          <w:p w14:paraId="193980EE" w14:textId="77777777" w:rsidR="009373AB" w:rsidRDefault="009373AB">
            <w:pPr>
              <w:rPr>
                <w:color w:val="auto"/>
                <w:sz w:val="22"/>
                <w:szCs w:val="22"/>
              </w:rPr>
            </w:pPr>
          </w:p>
        </w:tc>
        <w:tc>
          <w:tcPr>
            <w:tcW w:w="599" w:type="dxa"/>
            <w:noWrap/>
            <w:vAlign w:val="bottom"/>
            <w:hideMark/>
          </w:tcPr>
          <w:p w14:paraId="4E13E3EE"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6C1C0783" w14:textId="77777777" w:rsidR="009373AB" w:rsidRDefault="009373AB">
            <w:pPr>
              <w:rPr>
                <w:color w:val="auto"/>
                <w:sz w:val="22"/>
                <w:szCs w:val="22"/>
              </w:rPr>
            </w:pPr>
            <w:r>
              <w:rPr>
                <w:color w:val="auto"/>
                <w:sz w:val="22"/>
                <w:szCs w:val="22"/>
              </w:rPr>
              <w:t> </w:t>
            </w:r>
          </w:p>
        </w:tc>
        <w:tc>
          <w:tcPr>
            <w:tcW w:w="966" w:type="dxa"/>
            <w:noWrap/>
            <w:vAlign w:val="bottom"/>
            <w:hideMark/>
          </w:tcPr>
          <w:p w14:paraId="0A591591" w14:textId="77777777" w:rsidR="009373AB" w:rsidRDefault="009373AB">
            <w:pPr>
              <w:rPr>
                <w:color w:val="auto"/>
                <w:sz w:val="22"/>
                <w:szCs w:val="22"/>
              </w:rPr>
            </w:pPr>
            <w:r>
              <w:rPr>
                <w:color w:val="auto"/>
                <w:sz w:val="22"/>
                <w:szCs w:val="22"/>
              </w:rPr>
              <w:t> </w:t>
            </w:r>
          </w:p>
        </w:tc>
        <w:tc>
          <w:tcPr>
            <w:tcW w:w="709" w:type="dxa"/>
            <w:noWrap/>
            <w:vAlign w:val="bottom"/>
            <w:hideMark/>
          </w:tcPr>
          <w:p w14:paraId="169D2196" w14:textId="77777777" w:rsidR="009373AB" w:rsidRDefault="009373AB">
            <w:pPr>
              <w:rPr>
                <w:color w:val="auto"/>
                <w:sz w:val="22"/>
                <w:szCs w:val="22"/>
              </w:rPr>
            </w:pPr>
          </w:p>
        </w:tc>
        <w:tc>
          <w:tcPr>
            <w:tcW w:w="862" w:type="dxa"/>
            <w:gridSpan w:val="2"/>
            <w:noWrap/>
            <w:vAlign w:val="bottom"/>
            <w:hideMark/>
          </w:tcPr>
          <w:p w14:paraId="251E3D07"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1417FE9A"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778F113D"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4695534F"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69A9EB2B"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36AFB8EC"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0E560995"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15BA566C" w14:textId="77777777" w:rsidR="009373AB" w:rsidRDefault="009373AB">
            <w:pPr>
              <w:rPr>
                <w:color w:val="auto"/>
                <w:sz w:val="22"/>
                <w:szCs w:val="22"/>
              </w:rPr>
            </w:pPr>
            <w:r>
              <w:rPr>
                <w:color w:val="auto"/>
                <w:sz w:val="22"/>
                <w:szCs w:val="22"/>
              </w:rPr>
              <w:t> </w:t>
            </w:r>
          </w:p>
        </w:tc>
      </w:tr>
      <w:tr w:rsidR="009373AB" w14:paraId="3453E6DE"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0C565141" w14:textId="77777777" w:rsidR="009373AB" w:rsidRDefault="009373AB">
            <w:pPr>
              <w:rPr>
                <w:color w:val="auto"/>
                <w:sz w:val="22"/>
                <w:szCs w:val="22"/>
              </w:rPr>
            </w:pPr>
            <w:r>
              <w:rPr>
                <w:color w:val="auto"/>
                <w:sz w:val="22"/>
                <w:szCs w:val="22"/>
              </w:rPr>
              <w:t> </w:t>
            </w:r>
          </w:p>
        </w:tc>
        <w:tc>
          <w:tcPr>
            <w:tcW w:w="834" w:type="dxa"/>
            <w:noWrap/>
            <w:vAlign w:val="bottom"/>
            <w:hideMark/>
          </w:tcPr>
          <w:p w14:paraId="6677DD30" w14:textId="77777777" w:rsidR="009373AB" w:rsidRDefault="009373AB">
            <w:pPr>
              <w:rPr>
                <w:color w:val="auto"/>
                <w:sz w:val="22"/>
                <w:szCs w:val="22"/>
              </w:rPr>
            </w:pPr>
            <w:r>
              <w:rPr>
                <w:color w:val="auto"/>
                <w:sz w:val="22"/>
                <w:szCs w:val="22"/>
              </w:rPr>
              <w:t> </w:t>
            </w:r>
          </w:p>
        </w:tc>
        <w:tc>
          <w:tcPr>
            <w:tcW w:w="387" w:type="dxa"/>
            <w:noWrap/>
            <w:vAlign w:val="bottom"/>
            <w:hideMark/>
          </w:tcPr>
          <w:p w14:paraId="1F6D6B95" w14:textId="77777777" w:rsidR="009373AB" w:rsidRDefault="009373AB">
            <w:pPr>
              <w:rPr>
                <w:color w:val="auto"/>
                <w:sz w:val="22"/>
                <w:szCs w:val="22"/>
              </w:rPr>
            </w:pPr>
          </w:p>
        </w:tc>
        <w:tc>
          <w:tcPr>
            <w:tcW w:w="599" w:type="dxa"/>
            <w:noWrap/>
            <w:vAlign w:val="bottom"/>
            <w:hideMark/>
          </w:tcPr>
          <w:p w14:paraId="43C4F13F"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7567C79D" w14:textId="77777777" w:rsidR="009373AB" w:rsidRDefault="009373AB">
            <w:pPr>
              <w:rPr>
                <w:color w:val="auto"/>
                <w:sz w:val="22"/>
                <w:szCs w:val="22"/>
              </w:rPr>
            </w:pPr>
            <w:r>
              <w:rPr>
                <w:color w:val="auto"/>
                <w:sz w:val="22"/>
                <w:szCs w:val="22"/>
              </w:rPr>
              <w:t> </w:t>
            </w:r>
          </w:p>
        </w:tc>
        <w:tc>
          <w:tcPr>
            <w:tcW w:w="966" w:type="dxa"/>
            <w:noWrap/>
            <w:vAlign w:val="bottom"/>
            <w:hideMark/>
          </w:tcPr>
          <w:p w14:paraId="2961C80D" w14:textId="77777777" w:rsidR="009373AB" w:rsidRDefault="009373AB">
            <w:pPr>
              <w:rPr>
                <w:color w:val="auto"/>
                <w:sz w:val="22"/>
                <w:szCs w:val="22"/>
              </w:rPr>
            </w:pPr>
            <w:r>
              <w:rPr>
                <w:color w:val="auto"/>
                <w:sz w:val="22"/>
                <w:szCs w:val="22"/>
              </w:rPr>
              <w:t> </w:t>
            </w:r>
          </w:p>
        </w:tc>
        <w:tc>
          <w:tcPr>
            <w:tcW w:w="709" w:type="dxa"/>
            <w:noWrap/>
            <w:vAlign w:val="bottom"/>
            <w:hideMark/>
          </w:tcPr>
          <w:p w14:paraId="2744517F" w14:textId="77777777" w:rsidR="009373AB" w:rsidRDefault="009373AB">
            <w:pPr>
              <w:rPr>
                <w:color w:val="auto"/>
                <w:sz w:val="22"/>
                <w:szCs w:val="22"/>
              </w:rPr>
            </w:pPr>
          </w:p>
        </w:tc>
        <w:tc>
          <w:tcPr>
            <w:tcW w:w="862" w:type="dxa"/>
            <w:gridSpan w:val="2"/>
            <w:noWrap/>
            <w:vAlign w:val="bottom"/>
            <w:hideMark/>
          </w:tcPr>
          <w:p w14:paraId="02F74683"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6358CD1B"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60C16385"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7613C692"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6FB5C666"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2B891E88"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46651B67"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2FD909A6" w14:textId="77777777" w:rsidR="009373AB" w:rsidRDefault="009373AB">
            <w:pPr>
              <w:rPr>
                <w:color w:val="auto"/>
                <w:sz w:val="22"/>
                <w:szCs w:val="22"/>
              </w:rPr>
            </w:pPr>
            <w:r>
              <w:rPr>
                <w:color w:val="auto"/>
                <w:sz w:val="22"/>
                <w:szCs w:val="22"/>
              </w:rPr>
              <w:t> </w:t>
            </w:r>
          </w:p>
        </w:tc>
      </w:tr>
      <w:tr w:rsidR="009373AB" w14:paraId="3D2F7744"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11CCAA05" w14:textId="77777777" w:rsidR="009373AB" w:rsidRDefault="009373AB">
            <w:pPr>
              <w:rPr>
                <w:color w:val="auto"/>
                <w:sz w:val="22"/>
                <w:szCs w:val="22"/>
              </w:rPr>
            </w:pPr>
            <w:r>
              <w:rPr>
                <w:color w:val="auto"/>
                <w:sz w:val="22"/>
                <w:szCs w:val="22"/>
              </w:rPr>
              <w:t> </w:t>
            </w:r>
          </w:p>
        </w:tc>
        <w:tc>
          <w:tcPr>
            <w:tcW w:w="834" w:type="dxa"/>
            <w:noWrap/>
            <w:vAlign w:val="bottom"/>
            <w:hideMark/>
          </w:tcPr>
          <w:p w14:paraId="73A32D59" w14:textId="77777777" w:rsidR="009373AB" w:rsidRDefault="009373AB">
            <w:pPr>
              <w:rPr>
                <w:color w:val="auto"/>
                <w:sz w:val="22"/>
                <w:szCs w:val="22"/>
              </w:rPr>
            </w:pPr>
            <w:r>
              <w:rPr>
                <w:color w:val="auto"/>
                <w:sz w:val="22"/>
                <w:szCs w:val="22"/>
              </w:rPr>
              <w:t> </w:t>
            </w:r>
          </w:p>
        </w:tc>
        <w:tc>
          <w:tcPr>
            <w:tcW w:w="387" w:type="dxa"/>
            <w:noWrap/>
            <w:vAlign w:val="bottom"/>
            <w:hideMark/>
          </w:tcPr>
          <w:p w14:paraId="560F9DA0" w14:textId="77777777" w:rsidR="009373AB" w:rsidRDefault="009373AB">
            <w:pPr>
              <w:rPr>
                <w:color w:val="auto"/>
                <w:sz w:val="22"/>
                <w:szCs w:val="22"/>
              </w:rPr>
            </w:pPr>
          </w:p>
        </w:tc>
        <w:tc>
          <w:tcPr>
            <w:tcW w:w="599" w:type="dxa"/>
            <w:noWrap/>
            <w:vAlign w:val="bottom"/>
            <w:hideMark/>
          </w:tcPr>
          <w:p w14:paraId="301EEB5A"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2D37A893" w14:textId="77777777" w:rsidR="009373AB" w:rsidRDefault="009373AB">
            <w:pPr>
              <w:rPr>
                <w:color w:val="auto"/>
                <w:sz w:val="22"/>
                <w:szCs w:val="22"/>
              </w:rPr>
            </w:pPr>
            <w:r>
              <w:rPr>
                <w:color w:val="auto"/>
                <w:sz w:val="22"/>
                <w:szCs w:val="22"/>
              </w:rPr>
              <w:t> </w:t>
            </w:r>
          </w:p>
        </w:tc>
        <w:tc>
          <w:tcPr>
            <w:tcW w:w="966" w:type="dxa"/>
            <w:noWrap/>
            <w:vAlign w:val="bottom"/>
            <w:hideMark/>
          </w:tcPr>
          <w:p w14:paraId="4B4AD0D0" w14:textId="77777777" w:rsidR="009373AB" w:rsidRDefault="009373AB">
            <w:pPr>
              <w:rPr>
                <w:color w:val="auto"/>
                <w:sz w:val="22"/>
                <w:szCs w:val="22"/>
              </w:rPr>
            </w:pPr>
            <w:r>
              <w:rPr>
                <w:color w:val="auto"/>
                <w:sz w:val="22"/>
                <w:szCs w:val="22"/>
              </w:rPr>
              <w:t> </w:t>
            </w:r>
          </w:p>
        </w:tc>
        <w:tc>
          <w:tcPr>
            <w:tcW w:w="709" w:type="dxa"/>
            <w:noWrap/>
            <w:vAlign w:val="bottom"/>
            <w:hideMark/>
          </w:tcPr>
          <w:p w14:paraId="1039AB5C" w14:textId="77777777" w:rsidR="009373AB" w:rsidRDefault="009373AB">
            <w:pPr>
              <w:rPr>
                <w:color w:val="auto"/>
                <w:sz w:val="22"/>
                <w:szCs w:val="22"/>
              </w:rPr>
            </w:pPr>
          </w:p>
        </w:tc>
        <w:tc>
          <w:tcPr>
            <w:tcW w:w="862" w:type="dxa"/>
            <w:gridSpan w:val="2"/>
            <w:noWrap/>
            <w:vAlign w:val="bottom"/>
            <w:hideMark/>
          </w:tcPr>
          <w:p w14:paraId="0F6F9C33"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47C817B6"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62426A05"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28EA37E8"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3C6F7CF3"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1C193C90"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0F352254"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0472A4F8" w14:textId="77777777" w:rsidR="009373AB" w:rsidRDefault="009373AB">
            <w:pPr>
              <w:rPr>
                <w:color w:val="auto"/>
                <w:sz w:val="22"/>
                <w:szCs w:val="22"/>
              </w:rPr>
            </w:pPr>
            <w:r>
              <w:rPr>
                <w:color w:val="auto"/>
                <w:sz w:val="22"/>
                <w:szCs w:val="22"/>
              </w:rPr>
              <w:t> </w:t>
            </w:r>
          </w:p>
        </w:tc>
      </w:tr>
      <w:tr w:rsidR="009373AB" w14:paraId="71D1859C"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60FF35E1" w14:textId="77777777" w:rsidR="009373AB" w:rsidRDefault="009373AB">
            <w:pPr>
              <w:rPr>
                <w:color w:val="auto"/>
                <w:sz w:val="22"/>
                <w:szCs w:val="22"/>
              </w:rPr>
            </w:pPr>
            <w:r>
              <w:rPr>
                <w:color w:val="auto"/>
                <w:sz w:val="22"/>
                <w:szCs w:val="22"/>
              </w:rPr>
              <w:t> </w:t>
            </w:r>
          </w:p>
        </w:tc>
        <w:tc>
          <w:tcPr>
            <w:tcW w:w="834" w:type="dxa"/>
            <w:noWrap/>
            <w:vAlign w:val="bottom"/>
            <w:hideMark/>
          </w:tcPr>
          <w:p w14:paraId="39C2F233" w14:textId="77777777" w:rsidR="009373AB" w:rsidRDefault="009373AB">
            <w:pPr>
              <w:rPr>
                <w:color w:val="auto"/>
                <w:sz w:val="22"/>
                <w:szCs w:val="22"/>
              </w:rPr>
            </w:pPr>
            <w:r>
              <w:rPr>
                <w:color w:val="auto"/>
                <w:sz w:val="22"/>
                <w:szCs w:val="22"/>
              </w:rPr>
              <w:t> </w:t>
            </w:r>
          </w:p>
        </w:tc>
        <w:tc>
          <w:tcPr>
            <w:tcW w:w="387" w:type="dxa"/>
            <w:noWrap/>
            <w:vAlign w:val="bottom"/>
            <w:hideMark/>
          </w:tcPr>
          <w:p w14:paraId="06D252DE" w14:textId="77777777" w:rsidR="009373AB" w:rsidRDefault="009373AB">
            <w:pPr>
              <w:rPr>
                <w:color w:val="auto"/>
                <w:sz w:val="22"/>
                <w:szCs w:val="22"/>
              </w:rPr>
            </w:pPr>
          </w:p>
        </w:tc>
        <w:tc>
          <w:tcPr>
            <w:tcW w:w="599" w:type="dxa"/>
            <w:noWrap/>
            <w:vAlign w:val="bottom"/>
            <w:hideMark/>
          </w:tcPr>
          <w:p w14:paraId="4DC1B4F0"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1B472E10" w14:textId="77777777" w:rsidR="009373AB" w:rsidRDefault="009373AB">
            <w:pPr>
              <w:rPr>
                <w:color w:val="auto"/>
                <w:sz w:val="22"/>
                <w:szCs w:val="22"/>
              </w:rPr>
            </w:pPr>
            <w:r>
              <w:rPr>
                <w:color w:val="auto"/>
                <w:sz w:val="22"/>
                <w:szCs w:val="22"/>
              </w:rPr>
              <w:t> </w:t>
            </w:r>
          </w:p>
        </w:tc>
        <w:tc>
          <w:tcPr>
            <w:tcW w:w="966" w:type="dxa"/>
            <w:noWrap/>
            <w:vAlign w:val="bottom"/>
            <w:hideMark/>
          </w:tcPr>
          <w:p w14:paraId="14BECB3F" w14:textId="77777777" w:rsidR="009373AB" w:rsidRDefault="009373AB">
            <w:pPr>
              <w:rPr>
                <w:color w:val="auto"/>
                <w:sz w:val="22"/>
                <w:szCs w:val="22"/>
              </w:rPr>
            </w:pPr>
            <w:r>
              <w:rPr>
                <w:color w:val="auto"/>
                <w:sz w:val="22"/>
                <w:szCs w:val="22"/>
              </w:rPr>
              <w:t> </w:t>
            </w:r>
          </w:p>
        </w:tc>
        <w:tc>
          <w:tcPr>
            <w:tcW w:w="709" w:type="dxa"/>
            <w:noWrap/>
            <w:vAlign w:val="bottom"/>
            <w:hideMark/>
          </w:tcPr>
          <w:p w14:paraId="7687E289" w14:textId="77777777" w:rsidR="009373AB" w:rsidRDefault="009373AB">
            <w:pPr>
              <w:rPr>
                <w:color w:val="auto"/>
                <w:sz w:val="22"/>
                <w:szCs w:val="22"/>
              </w:rPr>
            </w:pPr>
          </w:p>
        </w:tc>
        <w:tc>
          <w:tcPr>
            <w:tcW w:w="862" w:type="dxa"/>
            <w:gridSpan w:val="2"/>
            <w:noWrap/>
            <w:vAlign w:val="bottom"/>
            <w:hideMark/>
          </w:tcPr>
          <w:p w14:paraId="560A99E1"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6FBE2D2B"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6DD7C20E"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093C819C"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7144EE26"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C7115A5"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1958663C"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6F56D90C" w14:textId="77777777" w:rsidR="009373AB" w:rsidRDefault="009373AB">
            <w:pPr>
              <w:rPr>
                <w:color w:val="auto"/>
                <w:sz w:val="22"/>
                <w:szCs w:val="22"/>
              </w:rPr>
            </w:pPr>
            <w:r>
              <w:rPr>
                <w:color w:val="auto"/>
                <w:sz w:val="22"/>
                <w:szCs w:val="22"/>
              </w:rPr>
              <w:t> </w:t>
            </w:r>
          </w:p>
        </w:tc>
      </w:tr>
      <w:tr w:rsidR="009373AB" w14:paraId="655EA42F" w14:textId="77777777" w:rsidTr="009373AB">
        <w:trPr>
          <w:trHeight w:val="170"/>
        </w:trPr>
        <w:tc>
          <w:tcPr>
            <w:tcW w:w="726" w:type="dxa"/>
            <w:tcBorders>
              <w:top w:val="nil"/>
              <w:left w:val="single" w:sz="8" w:space="0" w:color="auto"/>
              <w:bottom w:val="nil"/>
              <w:right w:val="single" w:sz="8" w:space="0" w:color="auto"/>
            </w:tcBorders>
            <w:noWrap/>
            <w:vAlign w:val="bottom"/>
            <w:hideMark/>
          </w:tcPr>
          <w:p w14:paraId="0DFFB360" w14:textId="77777777" w:rsidR="009373AB" w:rsidRDefault="009373AB">
            <w:pPr>
              <w:rPr>
                <w:color w:val="auto"/>
                <w:sz w:val="22"/>
                <w:szCs w:val="22"/>
              </w:rPr>
            </w:pPr>
            <w:r>
              <w:rPr>
                <w:color w:val="auto"/>
                <w:sz w:val="22"/>
                <w:szCs w:val="22"/>
              </w:rPr>
              <w:t> </w:t>
            </w:r>
          </w:p>
        </w:tc>
        <w:tc>
          <w:tcPr>
            <w:tcW w:w="834" w:type="dxa"/>
            <w:noWrap/>
            <w:vAlign w:val="bottom"/>
            <w:hideMark/>
          </w:tcPr>
          <w:p w14:paraId="25912D8A" w14:textId="77777777" w:rsidR="009373AB" w:rsidRDefault="009373AB">
            <w:pPr>
              <w:rPr>
                <w:color w:val="auto"/>
                <w:sz w:val="22"/>
                <w:szCs w:val="22"/>
              </w:rPr>
            </w:pPr>
            <w:r>
              <w:rPr>
                <w:color w:val="auto"/>
                <w:sz w:val="22"/>
                <w:szCs w:val="22"/>
              </w:rPr>
              <w:t> </w:t>
            </w:r>
          </w:p>
        </w:tc>
        <w:tc>
          <w:tcPr>
            <w:tcW w:w="387" w:type="dxa"/>
            <w:noWrap/>
            <w:vAlign w:val="bottom"/>
            <w:hideMark/>
          </w:tcPr>
          <w:p w14:paraId="4D8CBB6F" w14:textId="77777777" w:rsidR="009373AB" w:rsidRDefault="009373AB">
            <w:pPr>
              <w:rPr>
                <w:color w:val="auto"/>
                <w:sz w:val="22"/>
                <w:szCs w:val="22"/>
              </w:rPr>
            </w:pPr>
          </w:p>
        </w:tc>
        <w:tc>
          <w:tcPr>
            <w:tcW w:w="599" w:type="dxa"/>
            <w:noWrap/>
            <w:vAlign w:val="bottom"/>
            <w:hideMark/>
          </w:tcPr>
          <w:p w14:paraId="2AFF62EC" w14:textId="77777777" w:rsidR="009373AB" w:rsidRDefault="009373AB">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2282CA28" w14:textId="77777777" w:rsidR="009373AB" w:rsidRDefault="009373AB">
            <w:pPr>
              <w:rPr>
                <w:color w:val="auto"/>
                <w:sz w:val="22"/>
                <w:szCs w:val="22"/>
              </w:rPr>
            </w:pPr>
            <w:r>
              <w:rPr>
                <w:color w:val="auto"/>
                <w:sz w:val="22"/>
                <w:szCs w:val="22"/>
              </w:rPr>
              <w:t> </w:t>
            </w:r>
          </w:p>
        </w:tc>
        <w:tc>
          <w:tcPr>
            <w:tcW w:w="966" w:type="dxa"/>
            <w:noWrap/>
            <w:vAlign w:val="bottom"/>
            <w:hideMark/>
          </w:tcPr>
          <w:p w14:paraId="0E9232E1" w14:textId="77777777" w:rsidR="009373AB" w:rsidRDefault="009373AB">
            <w:pPr>
              <w:rPr>
                <w:color w:val="auto"/>
                <w:sz w:val="22"/>
                <w:szCs w:val="22"/>
              </w:rPr>
            </w:pPr>
            <w:r>
              <w:rPr>
                <w:color w:val="auto"/>
                <w:sz w:val="22"/>
                <w:szCs w:val="22"/>
              </w:rPr>
              <w:t> </w:t>
            </w:r>
          </w:p>
        </w:tc>
        <w:tc>
          <w:tcPr>
            <w:tcW w:w="709" w:type="dxa"/>
            <w:noWrap/>
            <w:vAlign w:val="bottom"/>
            <w:hideMark/>
          </w:tcPr>
          <w:p w14:paraId="19B6AD1E" w14:textId="77777777" w:rsidR="009373AB" w:rsidRDefault="009373AB">
            <w:pPr>
              <w:rPr>
                <w:color w:val="auto"/>
                <w:sz w:val="22"/>
                <w:szCs w:val="22"/>
              </w:rPr>
            </w:pPr>
          </w:p>
        </w:tc>
        <w:tc>
          <w:tcPr>
            <w:tcW w:w="862" w:type="dxa"/>
            <w:gridSpan w:val="2"/>
            <w:noWrap/>
            <w:vAlign w:val="bottom"/>
            <w:hideMark/>
          </w:tcPr>
          <w:p w14:paraId="101C2767" w14:textId="77777777" w:rsidR="009373AB" w:rsidRDefault="009373AB">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2320432E" w14:textId="77777777" w:rsidR="009373AB" w:rsidRDefault="009373AB">
            <w:pPr>
              <w:rPr>
                <w:color w:val="auto"/>
                <w:sz w:val="22"/>
                <w:szCs w:val="22"/>
              </w:rPr>
            </w:pPr>
            <w:r>
              <w:rPr>
                <w:color w:val="auto"/>
                <w:sz w:val="22"/>
                <w:szCs w:val="22"/>
              </w:rPr>
              <w:t> </w:t>
            </w:r>
          </w:p>
        </w:tc>
        <w:tc>
          <w:tcPr>
            <w:tcW w:w="1028" w:type="dxa"/>
            <w:gridSpan w:val="4"/>
            <w:noWrap/>
            <w:vAlign w:val="bottom"/>
            <w:hideMark/>
          </w:tcPr>
          <w:p w14:paraId="27BE0E5C"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4139A04F" w14:textId="77777777" w:rsidR="009373AB" w:rsidRDefault="009373AB">
            <w:pPr>
              <w:rPr>
                <w:color w:val="auto"/>
                <w:sz w:val="22"/>
                <w:szCs w:val="22"/>
              </w:rPr>
            </w:pPr>
            <w:r>
              <w:rPr>
                <w:color w:val="auto"/>
                <w:sz w:val="22"/>
                <w:szCs w:val="22"/>
              </w:rPr>
              <w:t> </w:t>
            </w:r>
          </w:p>
        </w:tc>
        <w:tc>
          <w:tcPr>
            <w:tcW w:w="870" w:type="dxa"/>
            <w:gridSpan w:val="4"/>
            <w:noWrap/>
            <w:vAlign w:val="bottom"/>
            <w:hideMark/>
          </w:tcPr>
          <w:p w14:paraId="5AC7DC13"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4052BBE4" w14:textId="77777777" w:rsidR="009373AB" w:rsidRDefault="009373AB">
            <w:pPr>
              <w:rPr>
                <w:color w:val="auto"/>
                <w:sz w:val="22"/>
                <w:szCs w:val="22"/>
              </w:rPr>
            </w:pPr>
            <w:r>
              <w:rPr>
                <w:color w:val="auto"/>
                <w:sz w:val="22"/>
                <w:szCs w:val="22"/>
              </w:rPr>
              <w:t> </w:t>
            </w:r>
          </w:p>
        </w:tc>
        <w:tc>
          <w:tcPr>
            <w:tcW w:w="1122" w:type="dxa"/>
            <w:gridSpan w:val="6"/>
            <w:noWrap/>
            <w:vAlign w:val="bottom"/>
            <w:hideMark/>
          </w:tcPr>
          <w:p w14:paraId="40FEDE63"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0CA65D86" w14:textId="77777777" w:rsidR="009373AB" w:rsidRDefault="009373AB">
            <w:pPr>
              <w:rPr>
                <w:color w:val="auto"/>
                <w:sz w:val="22"/>
                <w:szCs w:val="22"/>
              </w:rPr>
            </w:pPr>
            <w:r>
              <w:rPr>
                <w:color w:val="auto"/>
                <w:sz w:val="22"/>
                <w:szCs w:val="22"/>
              </w:rPr>
              <w:t> </w:t>
            </w:r>
          </w:p>
        </w:tc>
      </w:tr>
      <w:tr w:rsidR="009373AB" w14:paraId="42DDF25E" w14:textId="77777777" w:rsidTr="009373AB">
        <w:trPr>
          <w:trHeight w:val="74"/>
        </w:trPr>
        <w:tc>
          <w:tcPr>
            <w:tcW w:w="726" w:type="dxa"/>
            <w:tcBorders>
              <w:top w:val="nil"/>
              <w:left w:val="single" w:sz="8" w:space="0" w:color="auto"/>
              <w:bottom w:val="single" w:sz="8" w:space="0" w:color="auto"/>
              <w:right w:val="single" w:sz="8" w:space="0" w:color="auto"/>
            </w:tcBorders>
            <w:noWrap/>
            <w:vAlign w:val="bottom"/>
            <w:hideMark/>
          </w:tcPr>
          <w:p w14:paraId="7ACD9C5A" w14:textId="77777777" w:rsidR="009373AB" w:rsidRDefault="009373AB">
            <w:pPr>
              <w:rPr>
                <w:color w:val="auto"/>
                <w:sz w:val="22"/>
                <w:szCs w:val="22"/>
              </w:rPr>
            </w:pPr>
          </w:p>
        </w:tc>
        <w:tc>
          <w:tcPr>
            <w:tcW w:w="834" w:type="dxa"/>
            <w:tcBorders>
              <w:top w:val="nil"/>
              <w:left w:val="nil"/>
              <w:bottom w:val="single" w:sz="8" w:space="0" w:color="auto"/>
              <w:right w:val="nil"/>
            </w:tcBorders>
            <w:noWrap/>
            <w:vAlign w:val="bottom"/>
            <w:hideMark/>
          </w:tcPr>
          <w:p w14:paraId="3CF41D82" w14:textId="77777777" w:rsidR="009373AB" w:rsidRDefault="009373AB">
            <w:pPr>
              <w:rPr>
                <w:color w:val="auto"/>
                <w:sz w:val="22"/>
                <w:szCs w:val="22"/>
              </w:rPr>
            </w:pPr>
            <w:r>
              <w:rPr>
                <w:color w:val="auto"/>
                <w:sz w:val="22"/>
                <w:szCs w:val="22"/>
              </w:rPr>
              <w:t> </w:t>
            </w:r>
          </w:p>
        </w:tc>
        <w:tc>
          <w:tcPr>
            <w:tcW w:w="387" w:type="dxa"/>
            <w:tcBorders>
              <w:top w:val="nil"/>
              <w:left w:val="nil"/>
              <w:bottom w:val="single" w:sz="8" w:space="0" w:color="auto"/>
              <w:right w:val="nil"/>
            </w:tcBorders>
            <w:noWrap/>
            <w:vAlign w:val="bottom"/>
            <w:hideMark/>
          </w:tcPr>
          <w:p w14:paraId="7C1CE4F5" w14:textId="77777777" w:rsidR="009373AB" w:rsidRDefault="009373AB">
            <w:pPr>
              <w:rPr>
                <w:color w:val="auto"/>
                <w:sz w:val="22"/>
                <w:szCs w:val="22"/>
              </w:rPr>
            </w:pPr>
            <w:r>
              <w:rPr>
                <w:color w:val="auto"/>
                <w:sz w:val="22"/>
                <w:szCs w:val="22"/>
              </w:rPr>
              <w:t> </w:t>
            </w:r>
          </w:p>
        </w:tc>
        <w:tc>
          <w:tcPr>
            <w:tcW w:w="599" w:type="dxa"/>
            <w:tcBorders>
              <w:top w:val="nil"/>
              <w:left w:val="nil"/>
              <w:bottom w:val="single" w:sz="8" w:space="0" w:color="auto"/>
              <w:right w:val="nil"/>
            </w:tcBorders>
            <w:noWrap/>
            <w:vAlign w:val="bottom"/>
            <w:hideMark/>
          </w:tcPr>
          <w:p w14:paraId="7B8877F2" w14:textId="77777777" w:rsidR="009373AB" w:rsidRDefault="009373AB">
            <w:pPr>
              <w:rPr>
                <w:color w:val="auto"/>
                <w:sz w:val="22"/>
                <w:szCs w:val="22"/>
              </w:rPr>
            </w:pPr>
            <w:r>
              <w:rPr>
                <w:color w:val="auto"/>
                <w:sz w:val="22"/>
                <w:szCs w:val="22"/>
              </w:rPr>
              <w:t> </w:t>
            </w:r>
          </w:p>
        </w:tc>
        <w:tc>
          <w:tcPr>
            <w:tcW w:w="599" w:type="dxa"/>
            <w:tcBorders>
              <w:top w:val="nil"/>
              <w:left w:val="nil"/>
              <w:bottom w:val="single" w:sz="8" w:space="0" w:color="auto"/>
              <w:right w:val="single" w:sz="8" w:space="0" w:color="auto"/>
            </w:tcBorders>
            <w:noWrap/>
            <w:vAlign w:val="bottom"/>
            <w:hideMark/>
          </w:tcPr>
          <w:p w14:paraId="3D6E8350" w14:textId="77777777" w:rsidR="009373AB" w:rsidRDefault="009373AB">
            <w:pPr>
              <w:rPr>
                <w:color w:val="auto"/>
                <w:sz w:val="22"/>
                <w:szCs w:val="22"/>
              </w:rPr>
            </w:pPr>
            <w:r>
              <w:rPr>
                <w:color w:val="auto"/>
                <w:sz w:val="22"/>
                <w:szCs w:val="22"/>
              </w:rPr>
              <w:t> </w:t>
            </w:r>
          </w:p>
        </w:tc>
        <w:tc>
          <w:tcPr>
            <w:tcW w:w="966" w:type="dxa"/>
            <w:tcBorders>
              <w:top w:val="nil"/>
              <w:left w:val="nil"/>
              <w:bottom w:val="single" w:sz="8" w:space="0" w:color="auto"/>
              <w:right w:val="nil"/>
            </w:tcBorders>
            <w:noWrap/>
            <w:vAlign w:val="bottom"/>
            <w:hideMark/>
          </w:tcPr>
          <w:p w14:paraId="53B06C67" w14:textId="77777777" w:rsidR="009373AB" w:rsidRDefault="009373AB">
            <w:pPr>
              <w:rPr>
                <w:color w:val="auto"/>
                <w:sz w:val="22"/>
                <w:szCs w:val="22"/>
              </w:rPr>
            </w:pPr>
            <w:r>
              <w:rPr>
                <w:color w:val="auto"/>
                <w:sz w:val="22"/>
                <w:szCs w:val="22"/>
              </w:rPr>
              <w:t> </w:t>
            </w:r>
          </w:p>
        </w:tc>
        <w:tc>
          <w:tcPr>
            <w:tcW w:w="709" w:type="dxa"/>
            <w:tcBorders>
              <w:top w:val="nil"/>
              <w:left w:val="nil"/>
              <w:bottom w:val="single" w:sz="8" w:space="0" w:color="auto"/>
              <w:right w:val="nil"/>
            </w:tcBorders>
            <w:noWrap/>
            <w:vAlign w:val="bottom"/>
            <w:hideMark/>
          </w:tcPr>
          <w:p w14:paraId="323B8B2D" w14:textId="77777777" w:rsidR="009373AB" w:rsidRDefault="009373AB">
            <w:pPr>
              <w:rPr>
                <w:color w:val="auto"/>
                <w:sz w:val="22"/>
                <w:szCs w:val="22"/>
              </w:rPr>
            </w:pPr>
            <w:r>
              <w:rPr>
                <w:color w:val="auto"/>
                <w:sz w:val="22"/>
                <w:szCs w:val="22"/>
              </w:rPr>
              <w:t> </w:t>
            </w:r>
          </w:p>
        </w:tc>
        <w:tc>
          <w:tcPr>
            <w:tcW w:w="862" w:type="dxa"/>
            <w:gridSpan w:val="2"/>
            <w:tcBorders>
              <w:top w:val="nil"/>
              <w:left w:val="nil"/>
              <w:bottom w:val="single" w:sz="8" w:space="0" w:color="auto"/>
              <w:right w:val="nil"/>
            </w:tcBorders>
            <w:noWrap/>
            <w:vAlign w:val="bottom"/>
            <w:hideMark/>
          </w:tcPr>
          <w:p w14:paraId="31571C6F" w14:textId="77777777" w:rsidR="009373AB" w:rsidRDefault="009373AB">
            <w:pPr>
              <w:rPr>
                <w:color w:val="auto"/>
                <w:sz w:val="22"/>
                <w:szCs w:val="22"/>
              </w:rPr>
            </w:pPr>
            <w:r>
              <w:rPr>
                <w:color w:val="auto"/>
                <w:sz w:val="22"/>
                <w:szCs w:val="22"/>
              </w:rPr>
              <w:t> </w:t>
            </w:r>
          </w:p>
        </w:tc>
        <w:tc>
          <w:tcPr>
            <w:tcW w:w="160" w:type="dxa"/>
            <w:tcBorders>
              <w:top w:val="nil"/>
              <w:left w:val="nil"/>
              <w:bottom w:val="single" w:sz="8" w:space="0" w:color="auto"/>
              <w:right w:val="single" w:sz="8" w:space="0" w:color="auto"/>
            </w:tcBorders>
            <w:noWrap/>
            <w:vAlign w:val="bottom"/>
            <w:hideMark/>
          </w:tcPr>
          <w:p w14:paraId="75EA950E" w14:textId="77777777" w:rsidR="009373AB" w:rsidRDefault="009373AB">
            <w:pPr>
              <w:rPr>
                <w:color w:val="auto"/>
                <w:sz w:val="22"/>
                <w:szCs w:val="22"/>
              </w:rPr>
            </w:pPr>
            <w:r>
              <w:rPr>
                <w:color w:val="auto"/>
                <w:sz w:val="22"/>
                <w:szCs w:val="22"/>
              </w:rPr>
              <w:t> </w:t>
            </w:r>
          </w:p>
        </w:tc>
        <w:tc>
          <w:tcPr>
            <w:tcW w:w="1028" w:type="dxa"/>
            <w:gridSpan w:val="4"/>
            <w:tcBorders>
              <w:top w:val="nil"/>
              <w:left w:val="nil"/>
              <w:bottom w:val="single" w:sz="8" w:space="0" w:color="auto"/>
              <w:right w:val="nil"/>
            </w:tcBorders>
            <w:noWrap/>
            <w:vAlign w:val="bottom"/>
            <w:hideMark/>
          </w:tcPr>
          <w:p w14:paraId="436525E8"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single" w:sz="8" w:space="0" w:color="auto"/>
              <w:right w:val="single" w:sz="8" w:space="0" w:color="auto"/>
            </w:tcBorders>
            <w:noWrap/>
            <w:vAlign w:val="bottom"/>
            <w:hideMark/>
          </w:tcPr>
          <w:p w14:paraId="1A6C1DCF" w14:textId="77777777" w:rsidR="009373AB" w:rsidRDefault="009373AB">
            <w:pPr>
              <w:rPr>
                <w:color w:val="auto"/>
                <w:sz w:val="22"/>
                <w:szCs w:val="22"/>
              </w:rPr>
            </w:pPr>
            <w:r>
              <w:rPr>
                <w:color w:val="auto"/>
                <w:sz w:val="22"/>
                <w:szCs w:val="22"/>
              </w:rPr>
              <w:t> </w:t>
            </w:r>
          </w:p>
        </w:tc>
        <w:tc>
          <w:tcPr>
            <w:tcW w:w="870" w:type="dxa"/>
            <w:gridSpan w:val="4"/>
            <w:tcBorders>
              <w:top w:val="nil"/>
              <w:left w:val="nil"/>
              <w:bottom w:val="single" w:sz="8" w:space="0" w:color="auto"/>
              <w:right w:val="nil"/>
            </w:tcBorders>
            <w:noWrap/>
            <w:vAlign w:val="bottom"/>
            <w:hideMark/>
          </w:tcPr>
          <w:p w14:paraId="40C05096"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single" w:sz="8" w:space="0" w:color="auto"/>
              <w:right w:val="single" w:sz="8" w:space="0" w:color="auto"/>
            </w:tcBorders>
            <w:noWrap/>
            <w:vAlign w:val="bottom"/>
            <w:hideMark/>
          </w:tcPr>
          <w:p w14:paraId="2CE061C9" w14:textId="77777777" w:rsidR="009373AB" w:rsidRDefault="009373AB">
            <w:pPr>
              <w:rPr>
                <w:color w:val="auto"/>
                <w:sz w:val="22"/>
                <w:szCs w:val="22"/>
              </w:rPr>
            </w:pPr>
            <w:r>
              <w:rPr>
                <w:color w:val="auto"/>
                <w:sz w:val="22"/>
                <w:szCs w:val="22"/>
              </w:rPr>
              <w:t> </w:t>
            </w:r>
          </w:p>
        </w:tc>
        <w:tc>
          <w:tcPr>
            <w:tcW w:w="1122" w:type="dxa"/>
            <w:gridSpan w:val="6"/>
            <w:tcBorders>
              <w:top w:val="nil"/>
              <w:left w:val="nil"/>
              <w:bottom w:val="single" w:sz="8" w:space="0" w:color="auto"/>
              <w:right w:val="nil"/>
            </w:tcBorders>
            <w:noWrap/>
            <w:vAlign w:val="bottom"/>
            <w:hideMark/>
          </w:tcPr>
          <w:p w14:paraId="371426F3"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single" w:sz="8" w:space="0" w:color="auto"/>
              <w:right w:val="single" w:sz="8" w:space="0" w:color="auto"/>
            </w:tcBorders>
            <w:noWrap/>
            <w:vAlign w:val="bottom"/>
            <w:hideMark/>
          </w:tcPr>
          <w:p w14:paraId="1B270455" w14:textId="77777777" w:rsidR="009373AB" w:rsidRDefault="009373AB">
            <w:pPr>
              <w:rPr>
                <w:color w:val="auto"/>
                <w:sz w:val="22"/>
                <w:szCs w:val="22"/>
              </w:rPr>
            </w:pPr>
            <w:r>
              <w:rPr>
                <w:color w:val="auto"/>
                <w:sz w:val="22"/>
                <w:szCs w:val="22"/>
              </w:rPr>
              <w:t> </w:t>
            </w:r>
          </w:p>
        </w:tc>
      </w:tr>
      <w:tr w:rsidR="009373AB" w14:paraId="193161E8" w14:textId="77777777" w:rsidTr="009373AB">
        <w:trPr>
          <w:trHeight w:val="170"/>
        </w:trPr>
        <w:tc>
          <w:tcPr>
            <w:tcW w:w="726" w:type="dxa"/>
            <w:noWrap/>
            <w:vAlign w:val="bottom"/>
            <w:hideMark/>
          </w:tcPr>
          <w:p w14:paraId="57A7D08C" w14:textId="77777777" w:rsidR="009373AB" w:rsidRDefault="009373AB">
            <w:pPr>
              <w:rPr>
                <w:color w:val="auto"/>
                <w:sz w:val="22"/>
                <w:szCs w:val="22"/>
              </w:rPr>
            </w:pPr>
          </w:p>
        </w:tc>
        <w:tc>
          <w:tcPr>
            <w:tcW w:w="834" w:type="dxa"/>
            <w:noWrap/>
            <w:vAlign w:val="bottom"/>
            <w:hideMark/>
          </w:tcPr>
          <w:p w14:paraId="5BF860E0" w14:textId="77777777" w:rsidR="009373AB" w:rsidRDefault="009373AB">
            <w:pPr>
              <w:rPr>
                <w:rFonts w:eastAsia="Calibri"/>
                <w:color w:val="auto"/>
                <w:sz w:val="20"/>
                <w:szCs w:val="20"/>
              </w:rPr>
            </w:pPr>
          </w:p>
        </w:tc>
        <w:tc>
          <w:tcPr>
            <w:tcW w:w="387" w:type="dxa"/>
            <w:noWrap/>
            <w:vAlign w:val="bottom"/>
            <w:hideMark/>
          </w:tcPr>
          <w:p w14:paraId="62A95F4B" w14:textId="77777777" w:rsidR="009373AB" w:rsidRDefault="009373AB">
            <w:pPr>
              <w:rPr>
                <w:rFonts w:eastAsia="Calibri"/>
                <w:color w:val="auto"/>
                <w:sz w:val="20"/>
                <w:szCs w:val="20"/>
              </w:rPr>
            </w:pPr>
          </w:p>
        </w:tc>
        <w:tc>
          <w:tcPr>
            <w:tcW w:w="599" w:type="dxa"/>
            <w:noWrap/>
            <w:vAlign w:val="bottom"/>
            <w:hideMark/>
          </w:tcPr>
          <w:p w14:paraId="16B9ABFF" w14:textId="77777777" w:rsidR="009373AB" w:rsidRDefault="009373AB">
            <w:pPr>
              <w:rPr>
                <w:rFonts w:eastAsia="Calibri"/>
                <w:color w:val="auto"/>
                <w:sz w:val="20"/>
                <w:szCs w:val="20"/>
              </w:rPr>
            </w:pPr>
          </w:p>
        </w:tc>
        <w:tc>
          <w:tcPr>
            <w:tcW w:w="599" w:type="dxa"/>
            <w:noWrap/>
            <w:vAlign w:val="bottom"/>
            <w:hideMark/>
          </w:tcPr>
          <w:p w14:paraId="6C0810C1" w14:textId="77777777" w:rsidR="009373AB" w:rsidRDefault="009373AB">
            <w:pPr>
              <w:rPr>
                <w:rFonts w:eastAsia="Calibri"/>
                <w:color w:val="auto"/>
                <w:sz w:val="20"/>
                <w:szCs w:val="20"/>
              </w:rPr>
            </w:pPr>
          </w:p>
        </w:tc>
        <w:tc>
          <w:tcPr>
            <w:tcW w:w="966" w:type="dxa"/>
            <w:noWrap/>
            <w:vAlign w:val="bottom"/>
            <w:hideMark/>
          </w:tcPr>
          <w:p w14:paraId="0C77A205" w14:textId="77777777" w:rsidR="009373AB" w:rsidRDefault="009373AB">
            <w:pPr>
              <w:rPr>
                <w:rFonts w:eastAsia="Calibri"/>
                <w:color w:val="auto"/>
                <w:sz w:val="20"/>
                <w:szCs w:val="20"/>
              </w:rPr>
            </w:pPr>
          </w:p>
        </w:tc>
        <w:tc>
          <w:tcPr>
            <w:tcW w:w="709" w:type="dxa"/>
            <w:noWrap/>
            <w:vAlign w:val="bottom"/>
            <w:hideMark/>
          </w:tcPr>
          <w:p w14:paraId="648F4E7D" w14:textId="77777777" w:rsidR="009373AB" w:rsidRDefault="009373AB">
            <w:pPr>
              <w:rPr>
                <w:rFonts w:eastAsia="Calibri"/>
                <w:color w:val="auto"/>
                <w:sz w:val="20"/>
                <w:szCs w:val="20"/>
              </w:rPr>
            </w:pPr>
          </w:p>
        </w:tc>
        <w:tc>
          <w:tcPr>
            <w:tcW w:w="862" w:type="dxa"/>
            <w:gridSpan w:val="2"/>
            <w:noWrap/>
            <w:vAlign w:val="bottom"/>
            <w:hideMark/>
          </w:tcPr>
          <w:p w14:paraId="68C305D9" w14:textId="77777777" w:rsidR="009373AB" w:rsidRDefault="009373AB">
            <w:pPr>
              <w:rPr>
                <w:rFonts w:eastAsia="Calibri"/>
                <w:color w:val="auto"/>
                <w:sz w:val="20"/>
                <w:szCs w:val="20"/>
              </w:rPr>
            </w:pPr>
          </w:p>
        </w:tc>
        <w:tc>
          <w:tcPr>
            <w:tcW w:w="160" w:type="dxa"/>
            <w:noWrap/>
            <w:vAlign w:val="bottom"/>
            <w:hideMark/>
          </w:tcPr>
          <w:p w14:paraId="1CC43A03" w14:textId="77777777" w:rsidR="009373AB" w:rsidRDefault="009373AB">
            <w:pPr>
              <w:rPr>
                <w:rFonts w:eastAsia="Calibri"/>
                <w:color w:val="auto"/>
                <w:sz w:val="20"/>
                <w:szCs w:val="20"/>
              </w:rPr>
            </w:pPr>
          </w:p>
        </w:tc>
        <w:tc>
          <w:tcPr>
            <w:tcW w:w="1028" w:type="dxa"/>
            <w:gridSpan w:val="4"/>
            <w:noWrap/>
            <w:vAlign w:val="bottom"/>
            <w:hideMark/>
          </w:tcPr>
          <w:p w14:paraId="2EF25950" w14:textId="77777777" w:rsidR="009373AB" w:rsidRDefault="009373AB">
            <w:pPr>
              <w:rPr>
                <w:rFonts w:eastAsia="Calibri"/>
                <w:color w:val="auto"/>
                <w:sz w:val="20"/>
                <w:szCs w:val="20"/>
              </w:rPr>
            </w:pPr>
          </w:p>
        </w:tc>
        <w:tc>
          <w:tcPr>
            <w:tcW w:w="372" w:type="dxa"/>
            <w:gridSpan w:val="2"/>
            <w:noWrap/>
            <w:vAlign w:val="bottom"/>
            <w:hideMark/>
          </w:tcPr>
          <w:p w14:paraId="22590BD6" w14:textId="77777777" w:rsidR="009373AB" w:rsidRDefault="009373AB">
            <w:pPr>
              <w:rPr>
                <w:rFonts w:eastAsia="Calibri"/>
                <w:color w:val="auto"/>
                <w:sz w:val="20"/>
                <w:szCs w:val="20"/>
              </w:rPr>
            </w:pPr>
          </w:p>
        </w:tc>
        <w:tc>
          <w:tcPr>
            <w:tcW w:w="870" w:type="dxa"/>
            <w:gridSpan w:val="4"/>
            <w:noWrap/>
            <w:vAlign w:val="bottom"/>
            <w:hideMark/>
          </w:tcPr>
          <w:p w14:paraId="4D27C5F1" w14:textId="77777777" w:rsidR="009373AB" w:rsidRDefault="009373AB">
            <w:pPr>
              <w:rPr>
                <w:rFonts w:eastAsia="Calibri"/>
                <w:color w:val="auto"/>
                <w:sz w:val="20"/>
                <w:szCs w:val="20"/>
              </w:rPr>
            </w:pPr>
          </w:p>
        </w:tc>
        <w:tc>
          <w:tcPr>
            <w:tcW w:w="264" w:type="dxa"/>
            <w:gridSpan w:val="2"/>
            <w:noWrap/>
            <w:vAlign w:val="bottom"/>
            <w:hideMark/>
          </w:tcPr>
          <w:p w14:paraId="09E1870B" w14:textId="77777777" w:rsidR="009373AB" w:rsidRDefault="009373AB">
            <w:pPr>
              <w:rPr>
                <w:rFonts w:eastAsia="Calibri"/>
                <w:color w:val="auto"/>
                <w:sz w:val="20"/>
                <w:szCs w:val="20"/>
              </w:rPr>
            </w:pPr>
          </w:p>
        </w:tc>
        <w:tc>
          <w:tcPr>
            <w:tcW w:w="1122" w:type="dxa"/>
            <w:gridSpan w:val="6"/>
            <w:noWrap/>
            <w:vAlign w:val="bottom"/>
            <w:hideMark/>
          </w:tcPr>
          <w:p w14:paraId="2C067854" w14:textId="77777777" w:rsidR="009373AB" w:rsidRDefault="009373AB">
            <w:pPr>
              <w:rPr>
                <w:rFonts w:eastAsia="Calibri"/>
                <w:color w:val="auto"/>
                <w:sz w:val="20"/>
                <w:szCs w:val="20"/>
              </w:rPr>
            </w:pPr>
          </w:p>
        </w:tc>
        <w:tc>
          <w:tcPr>
            <w:tcW w:w="597" w:type="dxa"/>
            <w:gridSpan w:val="3"/>
            <w:noWrap/>
            <w:vAlign w:val="bottom"/>
            <w:hideMark/>
          </w:tcPr>
          <w:p w14:paraId="0F43055C" w14:textId="77777777" w:rsidR="009373AB" w:rsidRDefault="009373AB">
            <w:pPr>
              <w:rPr>
                <w:rFonts w:eastAsia="Calibri"/>
                <w:color w:val="auto"/>
                <w:sz w:val="20"/>
                <w:szCs w:val="20"/>
              </w:rPr>
            </w:pPr>
          </w:p>
        </w:tc>
      </w:tr>
      <w:tr w:rsidR="009373AB" w14:paraId="20240BFB" w14:textId="77777777" w:rsidTr="009373AB">
        <w:trPr>
          <w:trHeight w:val="170"/>
        </w:trPr>
        <w:tc>
          <w:tcPr>
            <w:tcW w:w="726" w:type="dxa"/>
            <w:noWrap/>
            <w:vAlign w:val="bottom"/>
            <w:hideMark/>
          </w:tcPr>
          <w:p w14:paraId="1685BFB3" w14:textId="77777777" w:rsidR="009373AB" w:rsidRDefault="009373AB">
            <w:pPr>
              <w:rPr>
                <w:rFonts w:eastAsia="Calibri"/>
                <w:color w:val="auto"/>
                <w:sz w:val="20"/>
                <w:szCs w:val="20"/>
              </w:rPr>
            </w:pPr>
          </w:p>
        </w:tc>
        <w:tc>
          <w:tcPr>
            <w:tcW w:w="834" w:type="dxa"/>
            <w:noWrap/>
            <w:vAlign w:val="bottom"/>
            <w:hideMark/>
          </w:tcPr>
          <w:p w14:paraId="2417F545" w14:textId="77777777" w:rsidR="009373AB" w:rsidRDefault="009373AB">
            <w:pPr>
              <w:rPr>
                <w:rFonts w:eastAsia="Calibri"/>
                <w:color w:val="auto"/>
                <w:sz w:val="20"/>
                <w:szCs w:val="20"/>
              </w:rPr>
            </w:pPr>
          </w:p>
        </w:tc>
        <w:tc>
          <w:tcPr>
            <w:tcW w:w="387" w:type="dxa"/>
            <w:noWrap/>
            <w:vAlign w:val="bottom"/>
            <w:hideMark/>
          </w:tcPr>
          <w:p w14:paraId="4629173B" w14:textId="77777777" w:rsidR="009373AB" w:rsidRDefault="009373AB">
            <w:pPr>
              <w:rPr>
                <w:rFonts w:eastAsia="Calibri"/>
                <w:color w:val="auto"/>
                <w:sz w:val="20"/>
                <w:szCs w:val="20"/>
              </w:rPr>
            </w:pPr>
          </w:p>
        </w:tc>
        <w:tc>
          <w:tcPr>
            <w:tcW w:w="599" w:type="dxa"/>
            <w:noWrap/>
            <w:vAlign w:val="bottom"/>
            <w:hideMark/>
          </w:tcPr>
          <w:p w14:paraId="316D10FF" w14:textId="77777777" w:rsidR="009373AB" w:rsidRDefault="009373AB">
            <w:pPr>
              <w:rPr>
                <w:rFonts w:eastAsia="Calibri"/>
                <w:color w:val="auto"/>
                <w:sz w:val="20"/>
                <w:szCs w:val="20"/>
              </w:rPr>
            </w:pPr>
          </w:p>
        </w:tc>
        <w:tc>
          <w:tcPr>
            <w:tcW w:w="599" w:type="dxa"/>
            <w:noWrap/>
            <w:vAlign w:val="bottom"/>
            <w:hideMark/>
          </w:tcPr>
          <w:p w14:paraId="4031C2F4" w14:textId="77777777" w:rsidR="009373AB" w:rsidRDefault="009373AB">
            <w:pPr>
              <w:rPr>
                <w:rFonts w:eastAsia="Calibri"/>
                <w:color w:val="auto"/>
                <w:sz w:val="20"/>
                <w:szCs w:val="20"/>
              </w:rPr>
            </w:pPr>
          </w:p>
        </w:tc>
        <w:tc>
          <w:tcPr>
            <w:tcW w:w="966" w:type="dxa"/>
            <w:noWrap/>
            <w:vAlign w:val="bottom"/>
            <w:hideMark/>
          </w:tcPr>
          <w:p w14:paraId="5010ECF2" w14:textId="77777777" w:rsidR="009373AB" w:rsidRDefault="009373AB">
            <w:pPr>
              <w:rPr>
                <w:rFonts w:eastAsia="Calibri"/>
                <w:color w:val="auto"/>
                <w:sz w:val="20"/>
                <w:szCs w:val="20"/>
              </w:rPr>
            </w:pPr>
          </w:p>
        </w:tc>
        <w:tc>
          <w:tcPr>
            <w:tcW w:w="709" w:type="dxa"/>
            <w:noWrap/>
            <w:vAlign w:val="bottom"/>
            <w:hideMark/>
          </w:tcPr>
          <w:p w14:paraId="345EE5BE" w14:textId="77777777" w:rsidR="009373AB" w:rsidRDefault="009373AB">
            <w:pPr>
              <w:rPr>
                <w:rFonts w:eastAsia="Calibri"/>
                <w:color w:val="auto"/>
                <w:sz w:val="20"/>
                <w:szCs w:val="20"/>
              </w:rPr>
            </w:pPr>
          </w:p>
        </w:tc>
        <w:tc>
          <w:tcPr>
            <w:tcW w:w="862" w:type="dxa"/>
            <w:gridSpan w:val="2"/>
            <w:noWrap/>
            <w:vAlign w:val="bottom"/>
            <w:hideMark/>
          </w:tcPr>
          <w:p w14:paraId="37A07E18" w14:textId="77777777" w:rsidR="009373AB" w:rsidRDefault="009373AB">
            <w:pPr>
              <w:rPr>
                <w:rFonts w:eastAsia="Calibri"/>
                <w:color w:val="auto"/>
                <w:sz w:val="20"/>
                <w:szCs w:val="20"/>
              </w:rPr>
            </w:pPr>
          </w:p>
        </w:tc>
        <w:tc>
          <w:tcPr>
            <w:tcW w:w="160" w:type="dxa"/>
            <w:noWrap/>
            <w:vAlign w:val="bottom"/>
            <w:hideMark/>
          </w:tcPr>
          <w:p w14:paraId="231230EB" w14:textId="77777777" w:rsidR="009373AB" w:rsidRDefault="009373AB">
            <w:pPr>
              <w:rPr>
                <w:rFonts w:eastAsia="Calibri"/>
                <w:color w:val="auto"/>
                <w:sz w:val="20"/>
                <w:szCs w:val="20"/>
              </w:rPr>
            </w:pPr>
          </w:p>
        </w:tc>
        <w:tc>
          <w:tcPr>
            <w:tcW w:w="1028" w:type="dxa"/>
            <w:gridSpan w:val="4"/>
            <w:noWrap/>
            <w:vAlign w:val="bottom"/>
            <w:hideMark/>
          </w:tcPr>
          <w:p w14:paraId="0BEB64D1" w14:textId="77777777" w:rsidR="009373AB" w:rsidRDefault="009373AB">
            <w:pPr>
              <w:rPr>
                <w:rFonts w:eastAsia="Calibri"/>
                <w:color w:val="auto"/>
                <w:sz w:val="20"/>
                <w:szCs w:val="20"/>
              </w:rPr>
            </w:pPr>
          </w:p>
        </w:tc>
        <w:tc>
          <w:tcPr>
            <w:tcW w:w="372" w:type="dxa"/>
            <w:gridSpan w:val="2"/>
            <w:noWrap/>
            <w:vAlign w:val="bottom"/>
            <w:hideMark/>
          </w:tcPr>
          <w:p w14:paraId="6087574D" w14:textId="77777777" w:rsidR="009373AB" w:rsidRDefault="009373AB">
            <w:pPr>
              <w:rPr>
                <w:rFonts w:eastAsia="Calibri"/>
                <w:color w:val="auto"/>
                <w:sz w:val="20"/>
                <w:szCs w:val="20"/>
              </w:rPr>
            </w:pPr>
          </w:p>
        </w:tc>
        <w:tc>
          <w:tcPr>
            <w:tcW w:w="870" w:type="dxa"/>
            <w:gridSpan w:val="4"/>
            <w:noWrap/>
            <w:vAlign w:val="bottom"/>
            <w:hideMark/>
          </w:tcPr>
          <w:p w14:paraId="432D19B6" w14:textId="77777777" w:rsidR="009373AB" w:rsidRDefault="009373AB">
            <w:pPr>
              <w:rPr>
                <w:rFonts w:eastAsia="Calibri"/>
                <w:color w:val="auto"/>
                <w:sz w:val="20"/>
                <w:szCs w:val="20"/>
              </w:rPr>
            </w:pPr>
          </w:p>
        </w:tc>
        <w:tc>
          <w:tcPr>
            <w:tcW w:w="264" w:type="dxa"/>
            <w:gridSpan w:val="2"/>
            <w:noWrap/>
            <w:vAlign w:val="bottom"/>
            <w:hideMark/>
          </w:tcPr>
          <w:p w14:paraId="344034CF" w14:textId="77777777" w:rsidR="009373AB" w:rsidRDefault="009373AB">
            <w:pPr>
              <w:rPr>
                <w:rFonts w:eastAsia="Calibri"/>
                <w:color w:val="auto"/>
                <w:sz w:val="20"/>
                <w:szCs w:val="20"/>
              </w:rPr>
            </w:pPr>
          </w:p>
        </w:tc>
        <w:tc>
          <w:tcPr>
            <w:tcW w:w="1122" w:type="dxa"/>
            <w:gridSpan w:val="6"/>
            <w:noWrap/>
            <w:vAlign w:val="bottom"/>
            <w:hideMark/>
          </w:tcPr>
          <w:p w14:paraId="1E36ACF0" w14:textId="77777777" w:rsidR="009373AB" w:rsidRDefault="009373AB">
            <w:pPr>
              <w:rPr>
                <w:rFonts w:eastAsia="Calibri"/>
                <w:color w:val="auto"/>
                <w:sz w:val="20"/>
                <w:szCs w:val="20"/>
              </w:rPr>
            </w:pPr>
          </w:p>
        </w:tc>
        <w:tc>
          <w:tcPr>
            <w:tcW w:w="597" w:type="dxa"/>
            <w:gridSpan w:val="3"/>
            <w:noWrap/>
            <w:vAlign w:val="bottom"/>
            <w:hideMark/>
          </w:tcPr>
          <w:p w14:paraId="32952E75" w14:textId="77777777" w:rsidR="009373AB" w:rsidRDefault="009373AB">
            <w:pPr>
              <w:rPr>
                <w:rFonts w:eastAsia="Calibri"/>
                <w:color w:val="auto"/>
                <w:sz w:val="20"/>
                <w:szCs w:val="20"/>
              </w:rPr>
            </w:pPr>
          </w:p>
        </w:tc>
      </w:tr>
      <w:tr w:rsidR="009373AB" w14:paraId="36CED30B" w14:textId="77777777" w:rsidTr="009373AB">
        <w:trPr>
          <w:trHeight w:val="170"/>
        </w:trPr>
        <w:tc>
          <w:tcPr>
            <w:tcW w:w="4111" w:type="dxa"/>
            <w:gridSpan w:val="6"/>
            <w:noWrap/>
            <w:vAlign w:val="bottom"/>
            <w:hideMark/>
          </w:tcPr>
          <w:p w14:paraId="21EC6EFB" w14:textId="77777777" w:rsidR="009373AB" w:rsidRDefault="009373AB">
            <w:pPr>
              <w:rPr>
                <w:b/>
                <w:bCs/>
                <w:color w:val="auto"/>
                <w:sz w:val="22"/>
                <w:szCs w:val="22"/>
              </w:rPr>
            </w:pPr>
            <w:r>
              <w:rPr>
                <w:b/>
                <w:bCs/>
                <w:color w:val="auto"/>
                <w:sz w:val="22"/>
                <w:szCs w:val="22"/>
              </w:rPr>
              <w:t>V. Sposób i termin usunięcia usterek</w:t>
            </w:r>
          </w:p>
        </w:tc>
        <w:tc>
          <w:tcPr>
            <w:tcW w:w="709" w:type="dxa"/>
            <w:noWrap/>
            <w:vAlign w:val="bottom"/>
            <w:hideMark/>
          </w:tcPr>
          <w:p w14:paraId="066A6203" w14:textId="77777777" w:rsidR="009373AB" w:rsidRDefault="009373AB">
            <w:pPr>
              <w:rPr>
                <w:b/>
                <w:bCs/>
                <w:color w:val="auto"/>
                <w:sz w:val="22"/>
                <w:szCs w:val="22"/>
              </w:rPr>
            </w:pPr>
          </w:p>
        </w:tc>
        <w:tc>
          <w:tcPr>
            <w:tcW w:w="862" w:type="dxa"/>
            <w:gridSpan w:val="2"/>
            <w:noWrap/>
            <w:vAlign w:val="bottom"/>
            <w:hideMark/>
          </w:tcPr>
          <w:p w14:paraId="3A3EC3DD" w14:textId="77777777" w:rsidR="009373AB" w:rsidRDefault="009373AB">
            <w:pPr>
              <w:rPr>
                <w:rFonts w:eastAsia="Calibri"/>
                <w:color w:val="auto"/>
                <w:sz w:val="20"/>
                <w:szCs w:val="20"/>
              </w:rPr>
            </w:pPr>
          </w:p>
        </w:tc>
        <w:tc>
          <w:tcPr>
            <w:tcW w:w="160" w:type="dxa"/>
            <w:noWrap/>
            <w:vAlign w:val="bottom"/>
            <w:hideMark/>
          </w:tcPr>
          <w:p w14:paraId="14ECC6A9" w14:textId="77777777" w:rsidR="009373AB" w:rsidRDefault="009373AB">
            <w:pPr>
              <w:rPr>
                <w:rFonts w:eastAsia="Calibri"/>
                <w:color w:val="auto"/>
                <w:sz w:val="20"/>
                <w:szCs w:val="20"/>
              </w:rPr>
            </w:pPr>
          </w:p>
        </w:tc>
        <w:tc>
          <w:tcPr>
            <w:tcW w:w="1028" w:type="dxa"/>
            <w:gridSpan w:val="4"/>
            <w:noWrap/>
            <w:vAlign w:val="bottom"/>
            <w:hideMark/>
          </w:tcPr>
          <w:p w14:paraId="5A8DFEE9" w14:textId="77777777" w:rsidR="009373AB" w:rsidRDefault="009373AB">
            <w:pPr>
              <w:rPr>
                <w:rFonts w:eastAsia="Calibri"/>
                <w:color w:val="auto"/>
                <w:sz w:val="20"/>
                <w:szCs w:val="20"/>
              </w:rPr>
            </w:pPr>
          </w:p>
        </w:tc>
        <w:tc>
          <w:tcPr>
            <w:tcW w:w="372" w:type="dxa"/>
            <w:gridSpan w:val="2"/>
            <w:noWrap/>
            <w:vAlign w:val="bottom"/>
            <w:hideMark/>
          </w:tcPr>
          <w:p w14:paraId="14790F5B" w14:textId="77777777" w:rsidR="009373AB" w:rsidRDefault="009373AB">
            <w:pPr>
              <w:rPr>
                <w:rFonts w:eastAsia="Calibri"/>
                <w:color w:val="auto"/>
                <w:sz w:val="20"/>
                <w:szCs w:val="20"/>
              </w:rPr>
            </w:pPr>
          </w:p>
        </w:tc>
        <w:tc>
          <w:tcPr>
            <w:tcW w:w="870" w:type="dxa"/>
            <w:gridSpan w:val="4"/>
            <w:noWrap/>
            <w:vAlign w:val="bottom"/>
            <w:hideMark/>
          </w:tcPr>
          <w:p w14:paraId="034EE051" w14:textId="77777777" w:rsidR="009373AB" w:rsidRDefault="009373AB">
            <w:pPr>
              <w:rPr>
                <w:rFonts w:eastAsia="Calibri"/>
                <w:color w:val="auto"/>
                <w:sz w:val="20"/>
                <w:szCs w:val="20"/>
              </w:rPr>
            </w:pPr>
          </w:p>
        </w:tc>
        <w:tc>
          <w:tcPr>
            <w:tcW w:w="264" w:type="dxa"/>
            <w:gridSpan w:val="2"/>
            <w:noWrap/>
            <w:vAlign w:val="bottom"/>
            <w:hideMark/>
          </w:tcPr>
          <w:p w14:paraId="04003721" w14:textId="77777777" w:rsidR="009373AB" w:rsidRDefault="009373AB">
            <w:pPr>
              <w:rPr>
                <w:rFonts w:eastAsia="Calibri"/>
                <w:color w:val="auto"/>
                <w:sz w:val="20"/>
                <w:szCs w:val="20"/>
              </w:rPr>
            </w:pPr>
          </w:p>
        </w:tc>
        <w:tc>
          <w:tcPr>
            <w:tcW w:w="1122" w:type="dxa"/>
            <w:gridSpan w:val="6"/>
            <w:noWrap/>
            <w:vAlign w:val="bottom"/>
            <w:hideMark/>
          </w:tcPr>
          <w:p w14:paraId="174FAD35" w14:textId="77777777" w:rsidR="009373AB" w:rsidRDefault="009373AB">
            <w:pPr>
              <w:rPr>
                <w:rFonts w:eastAsia="Calibri"/>
                <w:color w:val="auto"/>
                <w:sz w:val="20"/>
                <w:szCs w:val="20"/>
              </w:rPr>
            </w:pPr>
          </w:p>
        </w:tc>
        <w:tc>
          <w:tcPr>
            <w:tcW w:w="597" w:type="dxa"/>
            <w:gridSpan w:val="3"/>
            <w:noWrap/>
            <w:vAlign w:val="bottom"/>
            <w:hideMark/>
          </w:tcPr>
          <w:p w14:paraId="66B487E9" w14:textId="77777777" w:rsidR="009373AB" w:rsidRDefault="009373AB">
            <w:pPr>
              <w:rPr>
                <w:rFonts w:eastAsia="Calibri"/>
                <w:color w:val="auto"/>
                <w:sz w:val="20"/>
                <w:szCs w:val="20"/>
              </w:rPr>
            </w:pPr>
          </w:p>
        </w:tc>
      </w:tr>
      <w:tr w:rsidR="009373AB" w14:paraId="6B3235D5" w14:textId="77777777" w:rsidTr="009373AB">
        <w:trPr>
          <w:trHeight w:val="170"/>
        </w:trPr>
        <w:tc>
          <w:tcPr>
            <w:tcW w:w="726" w:type="dxa"/>
            <w:noWrap/>
            <w:vAlign w:val="bottom"/>
            <w:hideMark/>
          </w:tcPr>
          <w:p w14:paraId="3783239D" w14:textId="77777777" w:rsidR="009373AB" w:rsidRDefault="009373AB">
            <w:pPr>
              <w:rPr>
                <w:rFonts w:eastAsia="Calibri"/>
                <w:color w:val="auto"/>
                <w:sz w:val="20"/>
                <w:szCs w:val="20"/>
              </w:rPr>
            </w:pPr>
          </w:p>
        </w:tc>
        <w:tc>
          <w:tcPr>
            <w:tcW w:w="834" w:type="dxa"/>
            <w:noWrap/>
            <w:vAlign w:val="bottom"/>
            <w:hideMark/>
          </w:tcPr>
          <w:p w14:paraId="3CFA16FA" w14:textId="77777777" w:rsidR="009373AB" w:rsidRDefault="009373AB">
            <w:pPr>
              <w:rPr>
                <w:rFonts w:eastAsia="Calibri"/>
                <w:color w:val="auto"/>
                <w:sz w:val="20"/>
                <w:szCs w:val="20"/>
              </w:rPr>
            </w:pPr>
          </w:p>
        </w:tc>
        <w:tc>
          <w:tcPr>
            <w:tcW w:w="387" w:type="dxa"/>
            <w:noWrap/>
            <w:vAlign w:val="bottom"/>
            <w:hideMark/>
          </w:tcPr>
          <w:p w14:paraId="61503F99" w14:textId="77777777" w:rsidR="009373AB" w:rsidRDefault="009373AB">
            <w:pPr>
              <w:rPr>
                <w:rFonts w:eastAsia="Calibri"/>
                <w:color w:val="auto"/>
                <w:sz w:val="20"/>
                <w:szCs w:val="20"/>
              </w:rPr>
            </w:pPr>
          </w:p>
        </w:tc>
        <w:tc>
          <w:tcPr>
            <w:tcW w:w="599" w:type="dxa"/>
            <w:noWrap/>
            <w:vAlign w:val="bottom"/>
            <w:hideMark/>
          </w:tcPr>
          <w:p w14:paraId="5EA4B50F" w14:textId="77777777" w:rsidR="009373AB" w:rsidRDefault="009373AB">
            <w:pPr>
              <w:rPr>
                <w:rFonts w:eastAsia="Calibri"/>
                <w:color w:val="auto"/>
                <w:sz w:val="20"/>
                <w:szCs w:val="20"/>
              </w:rPr>
            </w:pPr>
          </w:p>
        </w:tc>
        <w:tc>
          <w:tcPr>
            <w:tcW w:w="599" w:type="dxa"/>
            <w:noWrap/>
            <w:vAlign w:val="bottom"/>
            <w:hideMark/>
          </w:tcPr>
          <w:p w14:paraId="6FC2F08A" w14:textId="77777777" w:rsidR="009373AB" w:rsidRDefault="009373AB">
            <w:pPr>
              <w:rPr>
                <w:rFonts w:eastAsia="Calibri"/>
                <w:color w:val="auto"/>
                <w:sz w:val="20"/>
                <w:szCs w:val="20"/>
              </w:rPr>
            </w:pPr>
          </w:p>
        </w:tc>
        <w:tc>
          <w:tcPr>
            <w:tcW w:w="966" w:type="dxa"/>
            <w:noWrap/>
            <w:vAlign w:val="bottom"/>
            <w:hideMark/>
          </w:tcPr>
          <w:p w14:paraId="2492D426" w14:textId="77777777" w:rsidR="009373AB" w:rsidRDefault="009373AB">
            <w:pPr>
              <w:rPr>
                <w:rFonts w:eastAsia="Calibri"/>
                <w:color w:val="auto"/>
                <w:sz w:val="20"/>
                <w:szCs w:val="20"/>
              </w:rPr>
            </w:pPr>
          </w:p>
        </w:tc>
        <w:tc>
          <w:tcPr>
            <w:tcW w:w="709" w:type="dxa"/>
            <w:noWrap/>
            <w:vAlign w:val="bottom"/>
            <w:hideMark/>
          </w:tcPr>
          <w:p w14:paraId="2FE16C94" w14:textId="77777777" w:rsidR="009373AB" w:rsidRDefault="009373AB">
            <w:pPr>
              <w:rPr>
                <w:rFonts w:eastAsia="Calibri"/>
                <w:color w:val="auto"/>
                <w:sz w:val="20"/>
                <w:szCs w:val="20"/>
              </w:rPr>
            </w:pPr>
          </w:p>
        </w:tc>
        <w:tc>
          <w:tcPr>
            <w:tcW w:w="862" w:type="dxa"/>
            <w:gridSpan w:val="2"/>
            <w:noWrap/>
            <w:vAlign w:val="bottom"/>
            <w:hideMark/>
          </w:tcPr>
          <w:p w14:paraId="760F3B23" w14:textId="77777777" w:rsidR="009373AB" w:rsidRDefault="009373AB">
            <w:pPr>
              <w:rPr>
                <w:rFonts w:eastAsia="Calibri"/>
                <w:color w:val="auto"/>
                <w:sz w:val="20"/>
                <w:szCs w:val="20"/>
              </w:rPr>
            </w:pPr>
          </w:p>
        </w:tc>
        <w:tc>
          <w:tcPr>
            <w:tcW w:w="160" w:type="dxa"/>
            <w:noWrap/>
            <w:vAlign w:val="bottom"/>
            <w:hideMark/>
          </w:tcPr>
          <w:p w14:paraId="415C9198" w14:textId="77777777" w:rsidR="009373AB" w:rsidRDefault="009373AB">
            <w:pPr>
              <w:rPr>
                <w:rFonts w:eastAsia="Calibri"/>
                <w:color w:val="auto"/>
                <w:sz w:val="20"/>
                <w:szCs w:val="20"/>
              </w:rPr>
            </w:pPr>
          </w:p>
        </w:tc>
        <w:tc>
          <w:tcPr>
            <w:tcW w:w="1028" w:type="dxa"/>
            <w:gridSpan w:val="4"/>
            <w:noWrap/>
            <w:vAlign w:val="bottom"/>
            <w:hideMark/>
          </w:tcPr>
          <w:p w14:paraId="174A5301" w14:textId="77777777" w:rsidR="009373AB" w:rsidRDefault="009373AB">
            <w:pPr>
              <w:rPr>
                <w:rFonts w:eastAsia="Calibri"/>
                <w:color w:val="auto"/>
                <w:sz w:val="20"/>
                <w:szCs w:val="20"/>
              </w:rPr>
            </w:pPr>
          </w:p>
        </w:tc>
        <w:tc>
          <w:tcPr>
            <w:tcW w:w="372" w:type="dxa"/>
            <w:gridSpan w:val="2"/>
            <w:noWrap/>
            <w:vAlign w:val="bottom"/>
            <w:hideMark/>
          </w:tcPr>
          <w:p w14:paraId="195F1E97" w14:textId="77777777" w:rsidR="009373AB" w:rsidRDefault="009373AB">
            <w:pPr>
              <w:rPr>
                <w:rFonts w:eastAsia="Calibri"/>
                <w:color w:val="auto"/>
                <w:sz w:val="20"/>
                <w:szCs w:val="20"/>
              </w:rPr>
            </w:pPr>
          </w:p>
        </w:tc>
        <w:tc>
          <w:tcPr>
            <w:tcW w:w="870" w:type="dxa"/>
            <w:gridSpan w:val="4"/>
            <w:noWrap/>
            <w:vAlign w:val="bottom"/>
            <w:hideMark/>
          </w:tcPr>
          <w:p w14:paraId="7125366F" w14:textId="77777777" w:rsidR="009373AB" w:rsidRDefault="009373AB">
            <w:pPr>
              <w:rPr>
                <w:rFonts w:eastAsia="Calibri"/>
                <w:color w:val="auto"/>
                <w:sz w:val="20"/>
                <w:szCs w:val="20"/>
              </w:rPr>
            </w:pPr>
          </w:p>
        </w:tc>
        <w:tc>
          <w:tcPr>
            <w:tcW w:w="264" w:type="dxa"/>
            <w:gridSpan w:val="2"/>
            <w:noWrap/>
            <w:vAlign w:val="bottom"/>
            <w:hideMark/>
          </w:tcPr>
          <w:p w14:paraId="3BA62747" w14:textId="77777777" w:rsidR="009373AB" w:rsidRDefault="009373AB">
            <w:pPr>
              <w:rPr>
                <w:rFonts w:eastAsia="Calibri"/>
                <w:color w:val="auto"/>
                <w:sz w:val="20"/>
                <w:szCs w:val="20"/>
              </w:rPr>
            </w:pPr>
          </w:p>
        </w:tc>
        <w:tc>
          <w:tcPr>
            <w:tcW w:w="1122" w:type="dxa"/>
            <w:gridSpan w:val="6"/>
            <w:noWrap/>
            <w:vAlign w:val="bottom"/>
            <w:hideMark/>
          </w:tcPr>
          <w:p w14:paraId="703D9872" w14:textId="77777777" w:rsidR="009373AB" w:rsidRDefault="009373AB">
            <w:pPr>
              <w:rPr>
                <w:rFonts w:eastAsia="Calibri"/>
                <w:color w:val="auto"/>
                <w:sz w:val="20"/>
                <w:szCs w:val="20"/>
              </w:rPr>
            </w:pPr>
          </w:p>
        </w:tc>
        <w:tc>
          <w:tcPr>
            <w:tcW w:w="597" w:type="dxa"/>
            <w:gridSpan w:val="3"/>
            <w:noWrap/>
            <w:vAlign w:val="bottom"/>
            <w:hideMark/>
          </w:tcPr>
          <w:p w14:paraId="060E3C76" w14:textId="77777777" w:rsidR="009373AB" w:rsidRDefault="009373AB">
            <w:pPr>
              <w:rPr>
                <w:rFonts w:eastAsia="Calibri"/>
                <w:color w:val="auto"/>
                <w:sz w:val="20"/>
                <w:szCs w:val="20"/>
              </w:rPr>
            </w:pPr>
          </w:p>
        </w:tc>
      </w:tr>
      <w:tr w:rsidR="009373AB" w14:paraId="57631402" w14:textId="77777777" w:rsidTr="009373AB">
        <w:trPr>
          <w:trHeight w:val="170"/>
        </w:trPr>
        <w:tc>
          <w:tcPr>
            <w:tcW w:w="726" w:type="dxa"/>
            <w:tcBorders>
              <w:top w:val="nil"/>
              <w:left w:val="nil"/>
              <w:bottom w:val="single" w:sz="4" w:space="0" w:color="auto"/>
              <w:right w:val="nil"/>
            </w:tcBorders>
            <w:noWrap/>
            <w:vAlign w:val="bottom"/>
            <w:hideMark/>
          </w:tcPr>
          <w:p w14:paraId="00482AB6" w14:textId="77777777" w:rsidR="009373AB" w:rsidRDefault="009373AB">
            <w:pPr>
              <w:rPr>
                <w:rFonts w:eastAsia="Calibri"/>
                <w:color w:val="auto"/>
                <w:sz w:val="20"/>
                <w:szCs w:val="20"/>
              </w:rPr>
            </w:pPr>
          </w:p>
        </w:tc>
        <w:tc>
          <w:tcPr>
            <w:tcW w:w="834" w:type="dxa"/>
            <w:tcBorders>
              <w:top w:val="nil"/>
              <w:left w:val="nil"/>
              <w:bottom w:val="single" w:sz="4" w:space="0" w:color="auto"/>
              <w:right w:val="nil"/>
            </w:tcBorders>
            <w:noWrap/>
            <w:vAlign w:val="bottom"/>
            <w:hideMark/>
          </w:tcPr>
          <w:p w14:paraId="6B9B452E" w14:textId="77777777" w:rsidR="009373AB" w:rsidRDefault="009373AB">
            <w:pPr>
              <w:rPr>
                <w:rFonts w:eastAsia="Calibri"/>
                <w:color w:val="auto"/>
                <w:sz w:val="20"/>
                <w:szCs w:val="20"/>
              </w:rPr>
            </w:pPr>
          </w:p>
        </w:tc>
        <w:tc>
          <w:tcPr>
            <w:tcW w:w="387" w:type="dxa"/>
            <w:tcBorders>
              <w:top w:val="nil"/>
              <w:left w:val="nil"/>
              <w:bottom w:val="single" w:sz="4" w:space="0" w:color="auto"/>
              <w:right w:val="nil"/>
            </w:tcBorders>
            <w:noWrap/>
            <w:vAlign w:val="bottom"/>
            <w:hideMark/>
          </w:tcPr>
          <w:p w14:paraId="3EB9F757"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F528F9B"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D5C26B2"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73453807"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41835BAE" w14:textId="77777777" w:rsidR="009373AB" w:rsidRDefault="009373AB">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6760F4DB" w14:textId="77777777" w:rsidR="009373AB" w:rsidRDefault="009373AB">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0D9E5CD0" w14:textId="77777777" w:rsidR="009373AB" w:rsidRDefault="009373AB">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0F5B5695"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3E153C64" w14:textId="77777777" w:rsidR="009373AB" w:rsidRDefault="009373AB">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4FBA8CE3"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42BBC206" w14:textId="77777777" w:rsidR="009373AB" w:rsidRDefault="009373AB">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380F26B0"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384C04DB" w14:textId="77777777" w:rsidR="009373AB" w:rsidRDefault="009373AB">
            <w:pPr>
              <w:rPr>
                <w:color w:val="auto"/>
                <w:sz w:val="22"/>
                <w:szCs w:val="22"/>
              </w:rPr>
            </w:pPr>
            <w:r>
              <w:rPr>
                <w:color w:val="auto"/>
                <w:sz w:val="22"/>
                <w:szCs w:val="22"/>
              </w:rPr>
              <w:t> </w:t>
            </w:r>
          </w:p>
        </w:tc>
      </w:tr>
      <w:tr w:rsidR="009373AB" w14:paraId="78ABE28D" w14:textId="77777777" w:rsidTr="009373AB">
        <w:trPr>
          <w:trHeight w:val="170"/>
        </w:trPr>
        <w:tc>
          <w:tcPr>
            <w:tcW w:w="726" w:type="dxa"/>
            <w:noWrap/>
            <w:vAlign w:val="bottom"/>
            <w:hideMark/>
          </w:tcPr>
          <w:p w14:paraId="0F037163" w14:textId="77777777" w:rsidR="009373AB" w:rsidRDefault="009373AB">
            <w:pPr>
              <w:rPr>
                <w:color w:val="auto"/>
                <w:sz w:val="22"/>
                <w:szCs w:val="22"/>
              </w:rPr>
            </w:pPr>
          </w:p>
        </w:tc>
        <w:tc>
          <w:tcPr>
            <w:tcW w:w="834" w:type="dxa"/>
            <w:noWrap/>
            <w:vAlign w:val="bottom"/>
            <w:hideMark/>
          </w:tcPr>
          <w:p w14:paraId="1221A295" w14:textId="77777777" w:rsidR="009373AB" w:rsidRDefault="009373AB">
            <w:pPr>
              <w:rPr>
                <w:rFonts w:eastAsia="Calibri"/>
                <w:color w:val="auto"/>
                <w:sz w:val="20"/>
                <w:szCs w:val="20"/>
              </w:rPr>
            </w:pPr>
          </w:p>
        </w:tc>
        <w:tc>
          <w:tcPr>
            <w:tcW w:w="387" w:type="dxa"/>
            <w:noWrap/>
            <w:vAlign w:val="bottom"/>
            <w:hideMark/>
          </w:tcPr>
          <w:p w14:paraId="2F66E9C6" w14:textId="77777777" w:rsidR="009373AB" w:rsidRDefault="009373AB">
            <w:pPr>
              <w:rPr>
                <w:rFonts w:eastAsia="Calibri"/>
                <w:color w:val="auto"/>
                <w:sz w:val="20"/>
                <w:szCs w:val="20"/>
              </w:rPr>
            </w:pPr>
          </w:p>
        </w:tc>
        <w:tc>
          <w:tcPr>
            <w:tcW w:w="599" w:type="dxa"/>
            <w:noWrap/>
            <w:vAlign w:val="bottom"/>
            <w:hideMark/>
          </w:tcPr>
          <w:p w14:paraId="1A231AE3" w14:textId="77777777" w:rsidR="009373AB" w:rsidRDefault="009373AB">
            <w:pPr>
              <w:rPr>
                <w:rFonts w:eastAsia="Calibri"/>
                <w:color w:val="auto"/>
                <w:sz w:val="20"/>
                <w:szCs w:val="20"/>
              </w:rPr>
            </w:pPr>
          </w:p>
        </w:tc>
        <w:tc>
          <w:tcPr>
            <w:tcW w:w="599" w:type="dxa"/>
            <w:noWrap/>
            <w:vAlign w:val="bottom"/>
            <w:hideMark/>
          </w:tcPr>
          <w:p w14:paraId="4FCB34A8" w14:textId="77777777" w:rsidR="009373AB" w:rsidRDefault="009373AB">
            <w:pPr>
              <w:rPr>
                <w:rFonts w:eastAsia="Calibri"/>
                <w:color w:val="auto"/>
                <w:sz w:val="20"/>
                <w:szCs w:val="20"/>
              </w:rPr>
            </w:pPr>
          </w:p>
        </w:tc>
        <w:tc>
          <w:tcPr>
            <w:tcW w:w="966" w:type="dxa"/>
            <w:noWrap/>
            <w:vAlign w:val="bottom"/>
            <w:hideMark/>
          </w:tcPr>
          <w:p w14:paraId="41AFE1BB" w14:textId="77777777" w:rsidR="009373AB" w:rsidRDefault="009373AB">
            <w:pPr>
              <w:rPr>
                <w:rFonts w:eastAsia="Calibri"/>
                <w:color w:val="auto"/>
                <w:sz w:val="20"/>
                <w:szCs w:val="20"/>
              </w:rPr>
            </w:pPr>
          </w:p>
        </w:tc>
        <w:tc>
          <w:tcPr>
            <w:tcW w:w="709" w:type="dxa"/>
            <w:noWrap/>
            <w:vAlign w:val="bottom"/>
            <w:hideMark/>
          </w:tcPr>
          <w:p w14:paraId="13738E77" w14:textId="77777777" w:rsidR="009373AB" w:rsidRDefault="009373AB">
            <w:pPr>
              <w:rPr>
                <w:rFonts w:eastAsia="Calibri"/>
                <w:color w:val="auto"/>
                <w:sz w:val="20"/>
                <w:szCs w:val="20"/>
              </w:rPr>
            </w:pPr>
          </w:p>
        </w:tc>
        <w:tc>
          <w:tcPr>
            <w:tcW w:w="862" w:type="dxa"/>
            <w:gridSpan w:val="2"/>
            <w:noWrap/>
            <w:vAlign w:val="bottom"/>
            <w:hideMark/>
          </w:tcPr>
          <w:p w14:paraId="532D224D" w14:textId="77777777" w:rsidR="009373AB" w:rsidRDefault="009373AB">
            <w:pPr>
              <w:rPr>
                <w:rFonts w:eastAsia="Calibri"/>
                <w:color w:val="auto"/>
                <w:sz w:val="20"/>
                <w:szCs w:val="20"/>
              </w:rPr>
            </w:pPr>
          </w:p>
        </w:tc>
        <w:tc>
          <w:tcPr>
            <w:tcW w:w="160" w:type="dxa"/>
            <w:noWrap/>
            <w:vAlign w:val="bottom"/>
            <w:hideMark/>
          </w:tcPr>
          <w:p w14:paraId="0589D139" w14:textId="77777777" w:rsidR="009373AB" w:rsidRDefault="009373AB">
            <w:pPr>
              <w:rPr>
                <w:rFonts w:eastAsia="Calibri"/>
                <w:color w:val="auto"/>
                <w:sz w:val="20"/>
                <w:szCs w:val="20"/>
              </w:rPr>
            </w:pPr>
          </w:p>
        </w:tc>
        <w:tc>
          <w:tcPr>
            <w:tcW w:w="1028" w:type="dxa"/>
            <w:gridSpan w:val="4"/>
            <w:noWrap/>
            <w:vAlign w:val="bottom"/>
            <w:hideMark/>
          </w:tcPr>
          <w:p w14:paraId="132C24BE" w14:textId="77777777" w:rsidR="009373AB" w:rsidRDefault="009373AB">
            <w:pPr>
              <w:rPr>
                <w:rFonts w:eastAsia="Calibri"/>
                <w:color w:val="auto"/>
                <w:sz w:val="20"/>
                <w:szCs w:val="20"/>
              </w:rPr>
            </w:pPr>
          </w:p>
        </w:tc>
        <w:tc>
          <w:tcPr>
            <w:tcW w:w="372" w:type="dxa"/>
            <w:gridSpan w:val="2"/>
            <w:noWrap/>
            <w:vAlign w:val="bottom"/>
            <w:hideMark/>
          </w:tcPr>
          <w:p w14:paraId="1F8A46DF" w14:textId="77777777" w:rsidR="009373AB" w:rsidRDefault="009373AB">
            <w:pPr>
              <w:rPr>
                <w:rFonts w:eastAsia="Calibri"/>
                <w:color w:val="auto"/>
                <w:sz w:val="20"/>
                <w:szCs w:val="20"/>
              </w:rPr>
            </w:pPr>
          </w:p>
        </w:tc>
        <w:tc>
          <w:tcPr>
            <w:tcW w:w="870" w:type="dxa"/>
            <w:gridSpan w:val="4"/>
            <w:noWrap/>
            <w:vAlign w:val="bottom"/>
            <w:hideMark/>
          </w:tcPr>
          <w:p w14:paraId="16CD952F" w14:textId="77777777" w:rsidR="009373AB" w:rsidRDefault="009373AB">
            <w:pPr>
              <w:rPr>
                <w:rFonts w:eastAsia="Calibri"/>
                <w:color w:val="auto"/>
                <w:sz w:val="20"/>
                <w:szCs w:val="20"/>
              </w:rPr>
            </w:pPr>
          </w:p>
        </w:tc>
        <w:tc>
          <w:tcPr>
            <w:tcW w:w="264" w:type="dxa"/>
            <w:gridSpan w:val="2"/>
            <w:noWrap/>
            <w:vAlign w:val="bottom"/>
            <w:hideMark/>
          </w:tcPr>
          <w:p w14:paraId="67E0DA14" w14:textId="77777777" w:rsidR="009373AB" w:rsidRDefault="009373AB">
            <w:pPr>
              <w:rPr>
                <w:rFonts w:eastAsia="Calibri"/>
                <w:color w:val="auto"/>
                <w:sz w:val="20"/>
                <w:szCs w:val="20"/>
              </w:rPr>
            </w:pPr>
          </w:p>
        </w:tc>
        <w:tc>
          <w:tcPr>
            <w:tcW w:w="1122" w:type="dxa"/>
            <w:gridSpan w:val="6"/>
            <w:noWrap/>
            <w:vAlign w:val="bottom"/>
            <w:hideMark/>
          </w:tcPr>
          <w:p w14:paraId="381B1F56" w14:textId="77777777" w:rsidR="009373AB" w:rsidRDefault="009373AB">
            <w:pPr>
              <w:rPr>
                <w:rFonts w:eastAsia="Calibri"/>
                <w:color w:val="auto"/>
                <w:sz w:val="20"/>
                <w:szCs w:val="20"/>
              </w:rPr>
            </w:pPr>
          </w:p>
        </w:tc>
        <w:tc>
          <w:tcPr>
            <w:tcW w:w="597" w:type="dxa"/>
            <w:gridSpan w:val="3"/>
            <w:noWrap/>
            <w:vAlign w:val="bottom"/>
            <w:hideMark/>
          </w:tcPr>
          <w:p w14:paraId="038DF991" w14:textId="77777777" w:rsidR="009373AB" w:rsidRDefault="009373AB">
            <w:pPr>
              <w:rPr>
                <w:rFonts w:eastAsia="Calibri"/>
                <w:color w:val="auto"/>
                <w:sz w:val="20"/>
                <w:szCs w:val="20"/>
              </w:rPr>
            </w:pPr>
          </w:p>
        </w:tc>
      </w:tr>
      <w:tr w:rsidR="009373AB" w14:paraId="7D19C8F0" w14:textId="77777777" w:rsidTr="009373AB">
        <w:trPr>
          <w:trHeight w:val="170"/>
        </w:trPr>
        <w:tc>
          <w:tcPr>
            <w:tcW w:w="726" w:type="dxa"/>
            <w:tcBorders>
              <w:top w:val="nil"/>
              <w:left w:val="nil"/>
              <w:bottom w:val="single" w:sz="4" w:space="0" w:color="auto"/>
              <w:right w:val="nil"/>
            </w:tcBorders>
            <w:noWrap/>
            <w:vAlign w:val="bottom"/>
            <w:hideMark/>
          </w:tcPr>
          <w:p w14:paraId="751F21DF"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46636285"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6DC7618E"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4F66B3E"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4C7CD74E"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C5CA480"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91FA22F" w14:textId="77777777" w:rsidR="009373AB" w:rsidRDefault="009373AB">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0D9DBD45" w14:textId="77777777" w:rsidR="009373AB" w:rsidRDefault="009373AB">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7772AB86" w14:textId="77777777" w:rsidR="009373AB" w:rsidRDefault="009373AB">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052B1B02"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61B7E1C8" w14:textId="77777777" w:rsidR="009373AB" w:rsidRDefault="009373AB">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665DAF7D"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33223596" w14:textId="77777777" w:rsidR="009373AB" w:rsidRDefault="009373AB">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426E99E7"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281307AA" w14:textId="77777777" w:rsidR="009373AB" w:rsidRDefault="009373AB">
            <w:pPr>
              <w:rPr>
                <w:color w:val="auto"/>
                <w:sz w:val="22"/>
                <w:szCs w:val="22"/>
              </w:rPr>
            </w:pPr>
            <w:r>
              <w:rPr>
                <w:color w:val="auto"/>
                <w:sz w:val="22"/>
                <w:szCs w:val="22"/>
              </w:rPr>
              <w:t> </w:t>
            </w:r>
          </w:p>
        </w:tc>
      </w:tr>
      <w:tr w:rsidR="009373AB" w14:paraId="3B9B14D6" w14:textId="77777777" w:rsidTr="009373AB">
        <w:trPr>
          <w:trHeight w:val="170"/>
        </w:trPr>
        <w:tc>
          <w:tcPr>
            <w:tcW w:w="726" w:type="dxa"/>
            <w:noWrap/>
            <w:vAlign w:val="bottom"/>
            <w:hideMark/>
          </w:tcPr>
          <w:p w14:paraId="613EAAA1" w14:textId="77777777" w:rsidR="009373AB" w:rsidRDefault="009373AB">
            <w:pPr>
              <w:rPr>
                <w:color w:val="auto"/>
                <w:sz w:val="22"/>
                <w:szCs w:val="22"/>
              </w:rPr>
            </w:pPr>
          </w:p>
        </w:tc>
        <w:tc>
          <w:tcPr>
            <w:tcW w:w="834" w:type="dxa"/>
            <w:noWrap/>
            <w:vAlign w:val="bottom"/>
            <w:hideMark/>
          </w:tcPr>
          <w:p w14:paraId="3C24BDAD" w14:textId="77777777" w:rsidR="009373AB" w:rsidRDefault="009373AB">
            <w:pPr>
              <w:rPr>
                <w:rFonts w:eastAsia="Calibri"/>
                <w:color w:val="auto"/>
                <w:sz w:val="20"/>
                <w:szCs w:val="20"/>
              </w:rPr>
            </w:pPr>
          </w:p>
        </w:tc>
        <w:tc>
          <w:tcPr>
            <w:tcW w:w="387" w:type="dxa"/>
            <w:noWrap/>
            <w:vAlign w:val="bottom"/>
            <w:hideMark/>
          </w:tcPr>
          <w:p w14:paraId="688D71DC" w14:textId="77777777" w:rsidR="009373AB" w:rsidRDefault="009373AB">
            <w:pPr>
              <w:rPr>
                <w:rFonts w:eastAsia="Calibri"/>
                <w:color w:val="auto"/>
                <w:sz w:val="20"/>
                <w:szCs w:val="20"/>
              </w:rPr>
            </w:pPr>
          </w:p>
        </w:tc>
        <w:tc>
          <w:tcPr>
            <w:tcW w:w="599" w:type="dxa"/>
            <w:noWrap/>
            <w:vAlign w:val="bottom"/>
            <w:hideMark/>
          </w:tcPr>
          <w:p w14:paraId="1555E0DD" w14:textId="77777777" w:rsidR="009373AB" w:rsidRDefault="009373AB">
            <w:pPr>
              <w:rPr>
                <w:rFonts w:eastAsia="Calibri"/>
                <w:color w:val="auto"/>
                <w:sz w:val="20"/>
                <w:szCs w:val="20"/>
              </w:rPr>
            </w:pPr>
          </w:p>
        </w:tc>
        <w:tc>
          <w:tcPr>
            <w:tcW w:w="599" w:type="dxa"/>
            <w:noWrap/>
            <w:vAlign w:val="bottom"/>
            <w:hideMark/>
          </w:tcPr>
          <w:p w14:paraId="1AA02CE5" w14:textId="77777777" w:rsidR="009373AB" w:rsidRDefault="009373AB">
            <w:pPr>
              <w:rPr>
                <w:rFonts w:eastAsia="Calibri"/>
                <w:color w:val="auto"/>
                <w:sz w:val="20"/>
                <w:szCs w:val="20"/>
              </w:rPr>
            </w:pPr>
          </w:p>
        </w:tc>
        <w:tc>
          <w:tcPr>
            <w:tcW w:w="966" w:type="dxa"/>
            <w:noWrap/>
            <w:vAlign w:val="bottom"/>
            <w:hideMark/>
          </w:tcPr>
          <w:p w14:paraId="0DE6FFEC" w14:textId="77777777" w:rsidR="009373AB" w:rsidRDefault="009373AB">
            <w:pPr>
              <w:rPr>
                <w:rFonts w:eastAsia="Calibri"/>
                <w:color w:val="auto"/>
                <w:sz w:val="20"/>
                <w:szCs w:val="20"/>
              </w:rPr>
            </w:pPr>
          </w:p>
        </w:tc>
        <w:tc>
          <w:tcPr>
            <w:tcW w:w="709" w:type="dxa"/>
            <w:noWrap/>
            <w:vAlign w:val="bottom"/>
            <w:hideMark/>
          </w:tcPr>
          <w:p w14:paraId="71F4B315" w14:textId="77777777" w:rsidR="009373AB" w:rsidRDefault="009373AB">
            <w:pPr>
              <w:rPr>
                <w:rFonts w:eastAsia="Calibri"/>
                <w:color w:val="auto"/>
                <w:sz w:val="20"/>
                <w:szCs w:val="20"/>
              </w:rPr>
            </w:pPr>
          </w:p>
        </w:tc>
        <w:tc>
          <w:tcPr>
            <w:tcW w:w="862" w:type="dxa"/>
            <w:gridSpan w:val="2"/>
            <w:noWrap/>
            <w:vAlign w:val="bottom"/>
            <w:hideMark/>
          </w:tcPr>
          <w:p w14:paraId="53872F3A" w14:textId="77777777" w:rsidR="009373AB" w:rsidRDefault="009373AB">
            <w:pPr>
              <w:rPr>
                <w:rFonts w:eastAsia="Calibri"/>
                <w:color w:val="auto"/>
                <w:sz w:val="20"/>
                <w:szCs w:val="20"/>
              </w:rPr>
            </w:pPr>
          </w:p>
        </w:tc>
        <w:tc>
          <w:tcPr>
            <w:tcW w:w="160" w:type="dxa"/>
            <w:noWrap/>
            <w:vAlign w:val="bottom"/>
            <w:hideMark/>
          </w:tcPr>
          <w:p w14:paraId="042BB4FE" w14:textId="77777777" w:rsidR="009373AB" w:rsidRDefault="009373AB">
            <w:pPr>
              <w:rPr>
                <w:rFonts w:eastAsia="Calibri"/>
                <w:color w:val="auto"/>
                <w:sz w:val="20"/>
                <w:szCs w:val="20"/>
              </w:rPr>
            </w:pPr>
          </w:p>
        </w:tc>
        <w:tc>
          <w:tcPr>
            <w:tcW w:w="1028" w:type="dxa"/>
            <w:gridSpan w:val="4"/>
            <w:noWrap/>
            <w:vAlign w:val="bottom"/>
            <w:hideMark/>
          </w:tcPr>
          <w:p w14:paraId="1BCB1D7D" w14:textId="77777777" w:rsidR="009373AB" w:rsidRDefault="009373AB">
            <w:pPr>
              <w:rPr>
                <w:rFonts w:eastAsia="Calibri"/>
                <w:color w:val="auto"/>
                <w:sz w:val="20"/>
                <w:szCs w:val="20"/>
              </w:rPr>
            </w:pPr>
          </w:p>
        </w:tc>
        <w:tc>
          <w:tcPr>
            <w:tcW w:w="372" w:type="dxa"/>
            <w:gridSpan w:val="2"/>
            <w:noWrap/>
            <w:vAlign w:val="bottom"/>
            <w:hideMark/>
          </w:tcPr>
          <w:p w14:paraId="5A36F423" w14:textId="77777777" w:rsidR="009373AB" w:rsidRDefault="009373AB">
            <w:pPr>
              <w:rPr>
                <w:rFonts w:eastAsia="Calibri"/>
                <w:color w:val="auto"/>
                <w:sz w:val="20"/>
                <w:szCs w:val="20"/>
              </w:rPr>
            </w:pPr>
          </w:p>
        </w:tc>
        <w:tc>
          <w:tcPr>
            <w:tcW w:w="870" w:type="dxa"/>
            <w:gridSpan w:val="4"/>
            <w:noWrap/>
            <w:vAlign w:val="bottom"/>
            <w:hideMark/>
          </w:tcPr>
          <w:p w14:paraId="0940D79B" w14:textId="77777777" w:rsidR="009373AB" w:rsidRDefault="009373AB">
            <w:pPr>
              <w:rPr>
                <w:rFonts w:eastAsia="Calibri"/>
                <w:color w:val="auto"/>
                <w:sz w:val="20"/>
                <w:szCs w:val="20"/>
              </w:rPr>
            </w:pPr>
          </w:p>
        </w:tc>
        <w:tc>
          <w:tcPr>
            <w:tcW w:w="264" w:type="dxa"/>
            <w:gridSpan w:val="2"/>
            <w:noWrap/>
            <w:vAlign w:val="bottom"/>
            <w:hideMark/>
          </w:tcPr>
          <w:p w14:paraId="179C1693" w14:textId="77777777" w:rsidR="009373AB" w:rsidRDefault="009373AB">
            <w:pPr>
              <w:rPr>
                <w:rFonts w:eastAsia="Calibri"/>
                <w:color w:val="auto"/>
                <w:sz w:val="20"/>
                <w:szCs w:val="20"/>
              </w:rPr>
            </w:pPr>
          </w:p>
        </w:tc>
        <w:tc>
          <w:tcPr>
            <w:tcW w:w="1122" w:type="dxa"/>
            <w:gridSpan w:val="6"/>
            <w:noWrap/>
            <w:vAlign w:val="bottom"/>
            <w:hideMark/>
          </w:tcPr>
          <w:p w14:paraId="5A1AC0E5" w14:textId="77777777" w:rsidR="009373AB" w:rsidRDefault="009373AB">
            <w:pPr>
              <w:rPr>
                <w:rFonts w:eastAsia="Calibri"/>
                <w:color w:val="auto"/>
                <w:sz w:val="20"/>
                <w:szCs w:val="20"/>
              </w:rPr>
            </w:pPr>
          </w:p>
        </w:tc>
        <w:tc>
          <w:tcPr>
            <w:tcW w:w="597" w:type="dxa"/>
            <w:gridSpan w:val="3"/>
            <w:noWrap/>
            <w:vAlign w:val="bottom"/>
            <w:hideMark/>
          </w:tcPr>
          <w:p w14:paraId="4F66F392" w14:textId="77777777" w:rsidR="009373AB" w:rsidRDefault="009373AB">
            <w:pPr>
              <w:rPr>
                <w:rFonts w:eastAsia="Calibri"/>
                <w:color w:val="auto"/>
                <w:sz w:val="20"/>
                <w:szCs w:val="20"/>
              </w:rPr>
            </w:pPr>
          </w:p>
        </w:tc>
      </w:tr>
      <w:tr w:rsidR="009373AB" w14:paraId="287ADD69" w14:textId="77777777" w:rsidTr="009373AB">
        <w:trPr>
          <w:trHeight w:val="170"/>
        </w:trPr>
        <w:tc>
          <w:tcPr>
            <w:tcW w:w="726" w:type="dxa"/>
            <w:tcBorders>
              <w:top w:val="nil"/>
              <w:left w:val="nil"/>
              <w:bottom w:val="single" w:sz="4" w:space="0" w:color="auto"/>
              <w:right w:val="nil"/>
            </w:tcBorders>
            <w:noWrap/>
            <w:vAlign w:val="bottom"/>
            <w:hideMark/>
          </w:tcPr>
          <w:p w14:paraId="477B25B1"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5A61C9DF"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748A504B"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93736BE"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63C0DA2"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58E3EE5F"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B3C8948" w14:textId="77777777" w:rsidR="009373AB" w:rsidRDefault="009373AB">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1C6B4FAC" w14:textId="77777777" w:rsidR="009373AB" w:rsidRDefault="009373AB">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5BDC3C05" w14:textId="77777777" w:rsidR="009373AB" w:rsidRDefault="009373AB">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2AF7710C"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71B89C0B" w14:textId="77777777" w:rsidR="009373AB" w:rsidRDefault="009373AB">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52474529"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133516C8" w14:textId="77777777" w:rsidR="009373AB" w:rsidRDefault="009373AB">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76B7A4CF"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7E3A9534" w14:textId="77777777" w:rsidR="009373AB" w:rsidRDefault="009373AB">
            <w:pPr>
              <w:rPr>
                <w:color w:val="auto"/>
                <w:sz w:val="22"/>
                <w:szCs w:val="22"/>
              </w:rPr>
            </w:pPr>
            <w:r>
              <w:rPr>
                <w:color w:val="auto"/>
                <w:sz w:val="22"/>
                <w:szCs w:val="22"/>
              </w:rPr>
              <w:t> </w:t>
            </w:r>
          </w:p>
        </w:tc>
      </w:tr>
      <w:tr w:rsidR="009373AB" w14:paraId="13BEF815" w14:textId="77777777" w:rsidTr="009373AB">
        <w:trPr>
          <w:trHeight w:val="170"/>
        </w:trPr>
        <w:tc>
          <w:tcPr>
            <w:tcW w:w="726" w:type="dxa"/>
            <w:noWrap/>
            <w:vAlign w:val="bottom"/>
            <w:hideMark/>
          </w:tcPr>
          <w:p w14:paraId="0C8CBFD1" w14:textId="77777777" w:rsidR="009373AB" w:rsidRDefault="009373AB">
            <w:pPr>
              <w:rPr>
                <w:color w:val="auto"/>
                <w:sz w:val="22"/>
                <w:szCs w:val="22"/>
              </w:rPr>
            </w:pPr>
          </w:p>
        </w:tc>
        <w:tc>
          <w:tcPr>
            <w:tcW w:w="834" w:type="dxa"/>
            <w:noWrap/>
            <w:vAlign w:val="bottom"/>
            <w:hideMark/>
          </w:tcPr>
          <w:p w14:paraId="0EA77106" w14:textId="77777777" w:rsidR="009373AB" w:rsidRDefault="009373AB">
            <w:pPr>
              <w:rPr>
                <w:rFonts w:eastAsia="Calibri"/>
                <w:color w:val="auto"/>
                <w:sz w:val="20"/>
                <w:szCs w:val="20"/>
              </w:rPr>
            </w:pPr>
          </w:p>
        </w:tc>
        <w:tc>
          <w:tcPr>
            <w:tcW w:w="387" w:type="dxa"/>
            <w:noWrap/>
            <w:vAlign w:val="bottom"/>
            <w:hideMark/>
          </w:tcPr>
          <w:p w14:paraId="48A79A38" w14:textId="77777777" w:rsidR="009373AB" w:rsidRDefault="009373AB">
            <w:pPr>
              <w:rPr>
                <w:rFonts w:eastAsia="Calibri"/>
                <w:color w:val="auto"/>
                <w:sz w:val="20"/>
                <w:szCs w:val="20"/>
              </w:rPr>
            </w:pPr>
          </w:p>
        </w:tc>
        <w:tc>
          <w:tcPr>
            <w:tcW w:w="599" w:type="dxa"/>
            <w:noWrap/>
            <w:vAlign w:val="bottom"/>
            <w:hideMark/>
          </w:tcPr>
          <w:p w14:paraId="60D4222B" w14:textId="77777777" w:rsidR="009373AB" w:rsidRDefault="009373AB">
            <w:pPr>
              <w:rPr>
                <w:rFonts w:eastAsia="Calibri"/>
                <w:color w:val="auto"/>
                <w:sz w:val="20"/>
                <w:szCs w:val="20"/>
              </w:rPr>
            </w:pPr>
          </w:p>
        </w:tc>
        <w:tc>
          <w:tcPr>
            <w:tcW w:w="599" w:type="dxa"/>
            <w:noWrap/>
            <w:vAlign w:val="bottom"/>
            <w:hideMark/>
          </w:tcPr>
          <w:p w14:paraId="452FC4EE" w14:textId="77777777" w:rsidR="009373AB" w:rsidRDefault="009373AB">
            <w:pPr>
              <w:rPr>
                <w:rFonts w:eastAsia="Calibri"/>
                <w:color w:val="auto"/>
                <w:sz w:val="20"/>
                <w:szCs w:val="20"/>
              </w:rPr>
            </w:pPr>
          </w:p>
        </w:tc>
        <w:tc>
          <w:tcPr>
            <w:tcW w:w="966" w:type="dxa"/>
            <w:noWrap/>
            <w:vAlign w:val="bottom"/>
            <w:hideMark/>
          </w:tcPr>
          <w:p w14:paraId="54A2BB39" w14:textId="77777777" w:rsidR="009373AB" w:rsidRDefault="009373AB">
            <w:pPr>
              <w:rPr>
                <w:rFonts w:eastAsia="Calibri"/>
                <w:color w:val="auto"/>
                <w:sz w:val="20"/>
                <w:szCs w:val="20"/>
              </w:rPr>
            </w:pPr>
          </w:p>
        </w:tc>
        <w:tc>
          <w:tcPr>
            <w:tcW w:w="709" w:type="dxa"/>
            <w:noWrap/>
            <w:vAlign w:val="bottom"/>
            <w:hideMark/>
          </w:tcPr>
          <w:p w14:paraId="01F54E9B" w14:textId="77777777" w:rsidR="009373AB" w:rsidRDefault="009373AB">
            <w:pPr>
              <w:rPr>
                <w:rFonts w:eastAsia="Calibri"/>
                <w:color w:val="auto"/>
                <w:sz w:val="20"/>
                <w:szCs w:val="20"/>
              </w:rPr>
            </w:pPr>
          </w:p>
        </w:tc>
        <w:tc>
          <w:tcPr>
            <w:tcW w:w="862" w:type="dxa"/>
            <w:gridSpan w:val="2"/>
            <w:noWrap/>
            <w:vAlign w:val="bottom"/>
            <w:hideMark/>
          </w:tcPr>
          <w:p w14:paraId="3AD53C11" w14:textId="77777777" w:rsidR="009373AB" w:rsidRDefault="009373AB">
            <w:pPr>
              <w:rPr>
                <w:rFonts w:eastAsia="Calibri"/>
                <w:color w:val="auto"/>
                <w:sz w:val="20"/>
                <w:szCs w:val="20"/>
              </w:rPr>
            </w:pPr>
          </w:p>
        </w:tc>
        <w:tc>
          <w:tcPr>
            <w:tcW w:w="160" w:type="dxa"/>
            <w:noWrap/>
            <w:vAlign w:val="bottom"/>
            <w:hideMark/>
          </w:tcPr>
          <w:p w14:paraId="216E3504" w14:textId="77777777" w:rsidR="009373AB" w:rsidRDefault="009373AB">
            <w:pPr>
              <w:rPr>
                <w:rFonts w:eastAsia="Calibri"/>
                <w:color w:val="auto"/>
                <w:sz w:val="20"/>
                <w:szCs w:val="20"/>
              </w:rPr>
            </w:pPr>
          </w:p>
        </w:tc>
        <w:tc>
          <w:tcPr>
            <w:tcW w:w="1028" w:type="dxa"/>
            <w:gridSpan w:val="4"/>
            <w:noWrap/>
            <w:vAlign w:val="bottom"/>
            <w:hideMark/>
          </w:tcPr>
          <w:p w14:paraId="1BF4A6F5" w14:textId="77777777" w:rsidR="009373AB" w:rsidRDefault="009373AB">
            <w:pPr>
              <w:rPr>
                <w:rFonts w:eastAsia="Calibri"/>
                <w:color w:val="auto"/>
                <w:sz w:val="20"/>
                <w:szCs w:val="20"/>
              </w:rPr>
            </w:pPr>
          </w:p>
        </w:tc>
        <w:tc>
          <w:tcPr>
            <w:tcW w:w="372" w:type="dxa"/>
            <w:gridSpan w:val="2"/>
            <w:noWrap/>
            <w:vAlign w:val="bottom"/>
            <w:hideMark/>
          </w:tcPr>
          <w:p w14:paraId="13B5C9F1" w14:textId="77777777" w:rsidR="009373AB" w:rsidRDefault="009373AB">
            <w:pPr>
              <w:rPr>
                <w:rFonts w:eastAsia="Calibri"/>
                <w:color w:val="auto"/>
                <w:sz w:val="20"/>
                <w:szCs w:val="20"/>
              </w:rPr>
            </w:pPr>
          </w:p>
        </w:tc>
        <w:tc>
          <w:tcPr>
            <w:tcW w:w="870" w:type="dxa"/>
            <w:gridSpan w:val="4"/>
            <w:noWrap/>
            <w:vAlign w:val="bottom"/>
            <w:hideMark/>
          </w:tcPr>
          <w:p w14:paraId="4010DA39" w14:textId="77777777" w:rsidR="009373AB" w:rsidRDefault="009373AB">
            <w:pPr>
              <w:rPr>
                <w:rFonts w:eastAsia="Calibri"/>
                <w:color w:val="auto"/>
                <w:sz w:val="20"/>
                <w:szCs w:val="20"/>
              </w:rPr>
            </w:pPr>
          </w:p>
        </w:tc>
        <w:tc>
          <w:tcPr>
            <w:tcW w:w="264" w:type="dxa"/>
            <w:gridSpan w:val="2"/>
            <w:noWrap/>
            <w:vAlign w:val="bottom"/>
            <w:hideMark/>
          </w:tcPr>
          <w:p w14:paraId="619094F9" w14:textId="77777777" w:rsidR="009373AB" w:rsidRDefault="009373AB">
            <w:pPr>
              <w:rPr>
                <w:rFonts w:eastAsia="Calibri"/>
                <w:color w:val="auto"/>
                <w:sz w:val="20"/>
                <w:szCs w:val="20"/>
              </w:rPr>
            </w:pPr>
          </w:p>
        </w:tc>
        <w:tc>
          <w:tcPr>
            <w:tcW w:w="1122" w:type="dxa"/>
            <w:gridSpan w:val="6"/>
            <w:noWrap/>
            <w:vAlign w:val="bottom"/>
            <w:hideMark/>
          </w:tcPr>
          <w:p w14:paraId="02AFED40" w14:textId="77777777" w:rsidR="009373AB" w:rsidRDefault="009373AB">
            <w:pPr>
              <w:rPr>
                <w:rFonts w:eastAsia="Calibri"/>
                <w:color w:val="auto"/>
                <w:sz w:val="20"/>
                <w:szCs w:val="20"/>
              </w:rPr>
            </w:pPr>
          </w:p>
        </w:tc>
        <w:tc>
          <w:tcPr>
            <w:tcW w:w="597" w:type="dxa"/>
            <w:gridSpan w:val="3"/>
            <w:noWrap/>
            <w:vAlign w:val="bottom"/>
            <w:hideMark/>
          </w:tcPr>
          <w:p w14:paraId="322D6D18" w14:textId="77777777" w:rsidR="009373AB" w:rsidRDefault="009373AB">
            <w:pPr>
              <w:rPr>
                <w:rFonts w:eastAsia="Calibri"/>
                <w:color w:val="auto"/>
                <w:sz w:val="20"/>
                <w:szCs w:val="20"/>
              </w:rPr>
            </w:pPr>
          </w:p>
        </w:tc>
      </w:tr>
      <w:tr w:rsidR="009373AB" w14:paraId="3C462CE6" w14:textId="77777777" w:rsidTr="009373AB">
        <w:trPr>
          <w:trHeight w:val="170"/>
        </w:trPr>
        <w:tc>
          <w:tcPr>
            <w:tcW w:w="726" w:type="dxa"/>
            <w:tcBorders>
              <w:top w:val="nil"/>
              <w:left w:val="nil"/>
              <w:bottom w:val="single" w:sz="4" w:space="0" w:color="auto"/>
              <w:right w:val="nil"/>
            </w:tcBorders>
            <w:noWrap/>
            <w:vAlign w:val="bottom"/>
            <w:hideMark/>
          </w:tcPr>
          <w:p w14:paraId="203FF740" w14:textId="77777777" w:rsidR="009373AB" w:rsidRDefault="009373AB">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50FD1FE0"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19BCB51C"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77CB9C0"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6EEFF01"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19B96D68"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79A6F06A" w14:textId="77777777" w:rsidR="009373AB" w:rsidRDefault="009373AB">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14621735" w14:textId="77777777" w:rsidR="009373AB" w:rsidRDefault="009373AB">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12211A1C" w14:textId="77777777" w:rsidR="009373AB" w:rsidRDefault="009373AB">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1AF34D16" w14:textId="77777777" w:rsidR="009373AB" w:rsidRDefault="009373AB">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02E0FF37" w14:textId="77777777" w:rsidR="009373AB" w:rsidRDefault="009373AB">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0CAB99A1" w14:textId="77777777" w:rsidR="009373AB" w:rsidRDefault="009373AB">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2E317542" w14:textId="77777777" w:rsidR="009373AB" w:rsidRDefault="009373AB">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3A6C1F30" w14:textId="77777777" w:rsidR="009373AB" w:rsidRDefault="009373AB">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60F54432" w14:textId="77777777" w:rsidR="009373AB" w:rsidRDefault="009373AB">
            <w:pPr>
              <w:rPr>
                <w:color w:val="auto"/>
                <w:sz w:val="22"/>
                <w:szCs w:val="22"/>
              </w:rPr>
            </w:pPr>
            <w:r>
              <w:rPr>
                <w:color w:val="auto"/>
                <w:sz w:val="22"/>
                <w:szCs w:val="22"/>
              </w:rPr>
              <w:t> </w:t>
            </w:r>
          </w:p>
        </w:tc>
      </w:tr>
      <w:tr w:rsidR="009373AB" w14:paraId="742F4CA8" w14:textId="77777777" w:rsidTr="009373AB">
        <w:trPr>
          <w:gridAfter w:val="4"/>
          <w:wAfter w:w="727" w:type="dxa"/>
          <w:trHeight w:val="170"/>
        </w:trPr>
        <w:tc>
          <w:tcPr>
            <w:tcW w:w="9368" w:type="dxa"/>
            <w:gridSpan w:val="27"/>
            <w:tcBorders>
              <w:top w:val="single" w:sz="4" w:space="0" w:color="auto"/>
              <w:left w:val="nil"/>
              <w:bottom w:val="nil"/>
              <w:right w:val="nil"/>
            </w:tcBorders>
            <w:noWrap/>
            <w:vAlign w:val="bottom"/>
            <w:hideMark/>
          </w:tcPr>
          <w:p w14:paraId="6B353B42" w14:textId="77777777" w:rsidR="009373AB" w:rsidRDefault="009373AB">
            <w:pPr>
              <w:jc w:val="center"/>
              <w:rPr>
                <w:color w:val="auto"/>
                <w:sz w:val="22"/>
                <w:szCs w:val="22"/>
              </w:rPr>
            </w:pPr>
            <w:r>
              <w:rPr>
                <w:color w:val="auto"/>
                <w:sz w:val="22"/>
                <w:szCs w:val="22"/>
              </w:rPr>
              <w:t>(kto, jakimi siłami i w jakim terminie usunie stwierdzone w protokole usterki)</w:t>
            </w:r>
          </w:p>
        </w:tc>
      </w:tr>
      <w:tr w:rsidR="009373AB" w14:paraId="17485343" w14:textId="77777777" w:rsidTr="009373AB">
        <w:trPr>
          <w:gridAfter w:val="1"/>
          <w:wAfter w:w="405" w:type="dxa"/>
          <w:trHeight w:val="170"/>
        </w:trPr>
        <w:tc>
          <w:tcPr>
            <w:tcW w:w="726" w:type="dxa"/>
            <w:noWrap/>
            <w:vAlign w:val="bottom"/>
            <w:hideMark/>
          </w:tcPr>
          <w:p w14:paraId="559CC8A2" w14:textId="77777777" w:rsidR="009373AB" w:rsidRDefault="009373AB"/>
        </w:tc>
        <w:tc>
          <w:tcPr>
            <w:tcW w:w="834" w:type="dxa"/>
            <w:noWrap/>
            <w:vAlign w:val="bottom"/>
            <w:hideMark/>
          </w:tcPr>
          <w:p w14:paraId="7AC9D593" w14:textId="77777777" w:rsidR="009373AB" w:rsidRDefault="009373AB">
            <w:pPr>
              <w:rPr>
                <w:rFonts w:eastAsia="Calibri"/>
                <w:color w:val="auto"/>
                <w:sz w:val="20"/>
                <w:szCs w:val="20"/>
              </w:rPr>
            </w:pPr>
          </w:p>
        </w:tc>
        <w:tc>
          <w:tcPr>
            <w:tcW w:w="387" w:type="dxa"/>
            <w:noWrap/>
            <w:vAlign w:val="bottom"/>
            <w:hideMark/>
          </w:tcPr>
          <w:p w14:paraId="2C1369BB" w14:textId="77777777" w:rsidR="009373AB" w:rsidRDefault="009373AB">
            <w:pPr>
              <w:rPr>
                <w:rFonts w:eastAsia="Calibri"/>
                <w:color w:val="auto"/>
                <w:sz w:val="20"/>
                <w:szCs w:val="20"/>
              </w:rPr>
            </w:pPr>
          </w:p>
        </w:tc>
        <w:tc>
          <w:tcPr>
            <w:tcW w:w="599" w:type="dxa"/>
            <w:noWrap/>
            <w:vAlign w:val="bottom"/>
            <w:hideMark/>
          </w:tcPr>
          <w:p w14:paraId="7FCBF230" w14:textId="77777777" w:rsidR="009373AB" w:rsidRDefault="009373AB">
            <w:pPr>
              <w:rPr>
                <w:rFonts w:eastAsia="Calibri"/>
                <w:color w:val="auto"/>
                <w:sz w:val="20"/>
                <w:szCs w:val="20"/>
              </w:rPr>
            </w:pPr>
          </w:p>
        </w:tc>
        <w:tc>
          <w:tcPr>
            <w:tcW w:w="599" w:type="dxa"/>
            <w:noWrap/>
            <w:vAlign w:val="bottom"/>
            <w:hideMark/>
          </w:tcPr>
          <w:p w14:paraId="4E1711AC" w14:textId="77777777" w:rsidR="009373AB" w:rsidRDefault="009373AB">
            <w:pPr>
              <w:rPr>
                <w:rFonts w:eastAsia="Calibri"/>
                <w:color w:val="auto"/>
                <w:sz w:val="20"/>
                <w:szCs w:val="20"/>
              </w:rPr>
            </w:pPr>
          </w:p>
        </w:tc>
        <w:tc>
          <w:tcPr>
            <w:tcW w:w="966" w:type="dxa"/>
            <w:noWrap/>
            <w:vAlign w:val="bottom"/>
            <w:hideMark/>
          </w:tcPr>
          <w:p w14:paraId="660DE599" w14:textId="77777777" w:rsidR="009373AB" w:rsidRDefault="009373AB">
            <w:pPr>
              <w:rPr>
                <w:rFonts w:eastAsia="Calibri"/>
                <w:color w:val="auto"/>
                <w:sz w:val="20"/>
                <w:szCs w:val="20"/>
              </w:rPr>
            </w:pPr>
          </w:p>
        </w:tc>
        <w:tc>
          <w:tcPr>
            <w:tcW w:w="709" w:type="dxa"/>
            <w:noWrap/>
            <w:vAlign w:val="bottom"/>
            <w:hideMark/>
          </w:tcPr>
          <w:p w14:paraId="3E2E10EC" w14:textId="77777777" w:rsidR="009373AB" w:rsidRDefault="009373AB">
            <w:pPr>
              <w:rPr>
                <w:rFonts w:eastAsia="Calibri"/>
                <w:color w:val="auto"/>
                <w:sz w:val="20"/>
                <w:szCs w:val="20"/>
              </w:rPr>
            </w:pPr>
          </w:p>
        </w:tc>
        <w:tc>
          <w:tcPr>
            <w:tcW w:w="295" w:type="dxa"/>
            <w:noWrap/>
            <w:vAlign w:val="bottom"/>
            <w:hideMark/>
          </w:tcPr>
          <w:p w14:paraId="084C0E9F" w14:textId="77777777" w:rsidR="009373AB" w:rsidRDefault="009373AB">
            <w:pPr>
              <w:rPr>
                <w:rFonts w:eastAsia="Calibri"/>
                <w:color w:val="auto"/>
                <w:sz w:val="20"/>
                <w:szCs w:val="20"/>
              </w:rPr>
            </w:pPr>
          </w:p>
        </w:tc>
        <w:tc>
          <w:tcPr>
            <w:tcW w:w="567" w:type="dxa"/>
            <w:noWrap/>
            <w:vAlign w:val="bottom"/>
            <w:hideMark/>
          </w:tcPr>
          <w:p w14:paraId="68D997EA" w14:textId="77777777" w:rsidR="009373AB" w:rsidRDefault="009373AB">
            <w:pPr>
              <w:rPr>
                <w:rFonts w:eastAsia="Calibri"/>
                <w:color w:val="auto"/>
                <w:sz w:val="20"/>
                <w:szCs w:val="20"/>
              </w:rPr>
            </w:pPr>
          </w:p>
        </w:tc>
        <w:tc>
          <w:tcPr>
            <w:tcW w:w="621" w:type="dxa"/>
            <w:gridSpan w:val="3"/>
            <w:noWrap/>
            <w:vAlign w:val="bottom"/>
            <w:hideMark/>
          </w:tcPr>
          <w:p w14:paraId="7EA5E803" w14:textId="77777777" w:rsidR="009373AB" w:rsidRDefault="009373AB">
            <w:pPr>
              <w:rPr>
                <w:rFonts w:eastAsia="Calibri"/>
                <w:color w:val="auto"/>
                <w:sz w:val="20"/>
                <w:szCs w:val="20"/>
              </w:rPr>
            </w:pPr>
          </w:p>
        </w:tc>
        <w:tc>
          <w:tcPr>
            <w:tcW w:w="621" w:type="dxa"/>
            <w:gridSpan w:val="3"/>
            <w:noWrap/>
            <w:vAlign w:val="bottom"/>
            <w:hideMark/>
          </w:tcPr>
          <w:p w14:paraId="3DC2AC88" w14:textId="77777777" w:rsidR="009373AB" w:rsidRDefault="009373AB">
            <w:pPr>
              <w:rPr>
                <w:rFonts w:eastAsia="Calibri"/>
                <w:color w:val="auto"/>
                <w:sz w:val="20"/>
                <w:szCs w:val="20"/>
              </w:rPr>
            </w:pPr>
          </w:p>
        </w:tc>
        <w:tc>
          <w:tcPr>
            <w:tcW w:w="621" w:type="dxa"/>
            <w:gridSpan w:val="3"/>
            <w:noWrap/>
            <w:vAlign w:val="bottom"/>
            <w:hideMark/>
          </w:tcPr>
          <w:p w14:paraId="7061B78B" w14:textId="77777777" w:rsidR="009373AB" w:rsidRDefault="009373AB">
            <w:pPr>
              <w:rPr>
                <w:rFonts w:eastAsia="Calibri"/>
                <w:color w:val="auto"/>
                <w:sz w:val="20"/>
                <w:szCs w:val="20"/>
              </w:rPr>
            </w:pPr>
          </w:p>
        </w:tc>
        <w:tc>
          <w:tcPr>
            <w:tcW w:w="599" w:type="dxa"/>
            <w:gridSpan w:val="3"/>
            <w:noWrap/>
            <w:vAlign w:val="bottom"/>
            <w:hideMark/>
          </w:tcPr>
          <w:p w14:paraId="6FCB3D0A" w14:textId="77777777" w:rsidR="009373AB" w:rsidRDefault="009373AB">
            <w:pPr>
              <w:rPr>
                <w:rFonts w:eastAsia="Calibri"/>
                <w:color w:val="auto"/>
                <w:sz w:val="20"/>
                <w:szCs w:val="20"/>
              </w:rPr>
            </w:pPr>
          </w:p>
        </w:tc>
        <w:tc>
          <w:tcPr>
            <w:tcW w:w="1384" w:type="dxa"/>
            <w:gridSpan w:val="8"/>
            <w:noWrap/>
            <w:vAlign w:val="bottom"/>
            <w:hideMark/>
          </w:tcPr>
          <w:p w14:paraId="62F1980D" w14:textId="77777777" w:rsidR="009373AB" w:rsidRDefault="009373AB">
            <w:pPr>
              <w:rPr>
                <w:rFonts w:eastAsia="Calibri"/>
                <w:color w:val="auto"/>
                <w:sz w:val="20"/>
                <w:szCs w:val="20"/>
              </w:rPr>
            </w:pPr>
          </w:p>
        </w:tc>
        <w:tc>
          <w:tcPr>
            <w:tcW w:w="162" w:type="dxa"/>
            <w:noWrap/>
            <w:vAlign w:val="bottom"/>
            <w:hideMark/>
          </w:tcPr>
          <w:p w14:paraId="69630875" w14:textId="77777777" w:rsidR="009373AB" w:rsidRDefault="009373AB">
            <w:pPr>
              <w:rPr>
                <w:rFonts w:eastAsia="Calibri"/>
                <w:color w:val="auto"/>
                <w:sz w:val="20"/>
                <w:szCs w:val="20"/>
              </w:rPr>
            </w:pPr>
          </w:p>
        </w:tc>
      </w:tr>
      <w:tr w:rsidR="009373AB" w14:paraId="6F6FC629" w14:textId="77777777" w:rsidTr="009373AB">
        <w:trPr>
          <w:gridAfter w:val="1"/>
          <w:wAfter w:w="405" w:type="dxa"/>
          <w:trHeight w:val="170"/>
        </w:trPr>
        <w:tc>
          <w:tcPr>
            <w:tcW w:w="726" w:type="dxa"/>
            <w:noWrap/>
            <w:vAlign w:val="bottom"/>
            <w:hideMark/>
          </w:tcPr>
          <w:p w14:paraId="4CAEF440" w14:textId="77777777" w:rsidR="009373AB" w:rsidRDefault="009373AB"/>
        </w:tc>
        <w:tc>
          <w:tcPr>
            <w:tcW w:w="834" w:type="dxa"/>
            <w:noWrap/>
            <w:vAlign w:val="bottom"/>
            <w:hideMark/>
          </w:tcPr>
          <w:p w14:paraId="6EDD1CF4" w14:textId="77777777" w:rsidR="009373AB" w:rsidRDefault="009373AB">
            <w:pPr>
              <w:rPr>
                <w:rFonts w:eastAsia="Calibri"/>
                <w:color w:val="auto"/>
                <w:sz w:val="20"/>
                <w:szCs w:val="20"/>
              </w:rPr>
            </w:pPr>
          </w:p>
        </w:tc>
        <w:tc>
          <w:tcPr>
            <w:tcW w:w="387" w:type="dxa"/>
            <w:noWrap/>
            <w:vAlign w:val="bottom"/>
            <w:hideMark/>
          </w:tcPr>
          <w:p w14:paraId="33ACB773" w14:textId="77777777" w:rsidR="009373AB" w:rsidRDefault="009373AB">
            <w:pPr>
              <w:rPr>
                <w:rFonts w:eastAsia="Calibri"/>
                <w:color w:val="auto"/>
                <w:sz w:val="20"/>
                <w:szCs w:val="20"/>
              </w:rPr>
            </w:pPr>
          </w:p>
        </w:tc>
        <w:tc>
          <w:tcPr>
            <w:tcW w:w="599" w:type="dxa"/>
            <w:noWrap/>
            <w:vAlign w:val="bottom"/>
            <w:hideMark/>
          </w:tcPr>
          <w:p w14:paraId="04068588" w14:textId="77777777" w:rsidR="009373AB" w:rsidRDefault="009373AB">
            <w:pPr>
              <w:rPr>
                <w:rFonts w:eastAsia="Calibri"/>
                <w:color w:val="auto"/>
                <w:sz w:val="20"/>
                <w:szCs w:val="20"/>
              </w:rPr>
            </w:pPr>
          </w:p>
        </w:tc>
        <w:tc>
          <w:tcPr>
            <w:tcW w:w="599" w:type="dxa"/>
            <w:noWrap/>
            <w:vAlign w:val="bottom"/>
            <w:hideMark/>
          </w:tcPr>
          <w:p w14:paraId="093D6237" w14:textId="77777777" w:rsidR="009373AB" w:rsidRDefault="009373AB">
            <w:pPr>
              <w:rPr>
                <w:rFonts w:eastAsia="Calibri"/>
                <w:color w:val="auto"/>
                <w:sz w:val="20"/>
                <w:szCs w:val="20"/>
              </w:rPr>
            </w:pPr>
          </w:p>
        </w:tc>
        <w:tc>
          <w:tcPr>
            <w:tcW w:w="966" w:type="dxa"/>
            <w:noWrap/>
            <w:vAlign w:val="bottom"/>
            <w:hideMark/>
          </w:tcPr>
          <w:p w14:paraId="12ED871D" w14:textId="77777777" w:rsidR="009373AB" w:rsidRDefault="009373AB">
            <w:pPr>
              <w:rPr>
                <w:rFonts w:eastAsia="Calibri"/>
                <w:color w:val="auto"/>
                <w:sz w:val="20"/>
                <w:szCs w:val="20"/>
              </w:rPr>
            </w:pPr>
          </w:p>
        </w:tc>
        <w:tc>
          <w:tcPr>
            <w:tcW w:w="709" w:type="dxa"/>
            <w:noWrap/>
            <w:vAlign w:val="bottom"/>
            <w:hideMark/>
          </w:tcPr>
          <w:p w14:paraId="3D6520AD" w14:textId="77777777" w:rsidR="009373AB" w:rsidRDefault="009373AB">
            <w:pPr>
              <w:rPr>
                <w:rFonts w:eastAsia="Calibri"/>
                <w:color w:val="auto"/>
                <w:sz w:val="20"/>
                <w:szCs w:val="20"/>
              </w:rPr>
            </w:pPr>
          </w:p>
        </w:tc>
        <w:tc>
          <w:tcPr>
            <w:tcW w:w="295" w:type="dxa"/>
            <w:noWrap/>
            <w:vAlign w:val="bottom"/>
            <w:hideMark/>
          </w:tcPr>
          <w:p w14:paraId="6BA36F14" w14:textId="77777777" w:rsidR="009373AB" w:rsidRDefault="009373AB">
            <w:pPr>
              <w:rPr>
                <w:rFonts w:eastAsia="Calibri"/>
                <w:color w:val="auto"/>
                <w:sz w:val="20"/>
                <w:szCs w:val="20"/>
              </w:rPr>
            </w:pPr>
          </w:p>
        </w:tc>
        <w:tc>
          <w:tcPr>
            <w:tcW w:w="567" w:type="dxa"/>
            <w:noWrap/>
            <w:vAlign w:val="bottom"/>
            <w:hideMark/>
          </w:tcPr>
          <w:p w14:paraId="77E9311F" w14:textId="77777777" w:rsidR="009373AB" w:rsidRDefault="009373AB">
            <w:pPr>
              <w:rPr>
                <w:rFonts w:eastAsia="Calibri"/>
                <w:color w:val="auto"/>
                <w:sz w:val="20"/>
                <w:szCs w:val="20"/>
              </w:rPr>
            </w:pPr>
          </w:p>
        </w:tc>
        <w:tc>
          <w:tcPr>
            <w:tcW w:w="621" w:type="dxa"/>
            <w:gridSpan w:val="3"/>
            <w:noWrap/>
            <w:vAlign w:val="bottom"/>
            <w:hideMark/>
          </w:tcPr>
          <w:p w14:paraId="480E70F7" w14:textId="77777777" w:rsidR="009373AB" w:rsidRDefault="009373AB">
            <w:pPr>
              <w:rPr>
                <w:rFonts w:eastAsia="Calibri"/>
                <w:color w:val="auto"/>
                <w:sz w:val="20"/>
                <w:szCs w:val="20"/>
              </w:rPr>
            </w:pPr>
          </w:p>
        </w:tc>
        <w:tc>
          <w:tcPr>
            <w:tcW w:w="621" w:type="dxa"/>
            <w:gridSpan w:val="3"/>
            <w:noWrap/>
            <w:vAlign w:val="bottom"/>
            <w:hideMark/>
          </w:tcPr>
          <w:p w14:paraId="6D109390" w14:textId="77777777" w:rsidR="009373AB" w:rsidRDefault="009373AB">
            <w:pPr>
              <w:rPr>
                <w:rFonts w:eastAsia="Calibri"/>
                <w:color w:val="auto"/>
                <w:sz w:val="20"/>
                <w:szCs w:val="20"/>
              </w:rPr>
            </w:pPr>
          </w:p>
        </w:tc>
        <w:tc>
          <w:tcPr>
            <w:tcW w:w="621" w:type="dxa"/>
            <w:gridSpan w:val="3"/>
            <w:noWrap/>
            <w:vAlign w:val="bottom"/>
            <w:hideMark/>
          </w:tcPr>
          <w:p w14:paraId="2FF9E15E" w14:textId="77777777" w:rsidR="009373AB" w:rsidRDefault="009373AB">
            <w:pPr>
              <w:rPr>
                <w:rFonts w:eastAsia="Calibri"/>
                <w:color w:val="auto"/>
                <w:sz w:val="20"/>
                <w:szCs w:val="20"/>
              </w:rPr>
            </w:pPr>
          </w:p>
        </w:tc>
        <w:tc>
          <w:tcPr>
            <w:tcW w:w="599" w:type="dxa"/>
            <w:gridSpan w:val="3"/>
            <w:noWrap/>
            <w:vAlign w:val="bottom"/>
            <w:hideMark/>
          </w:tcPr>
          <w:p w14:paraId="204795E9" w14:textId="77777777" w:rsidR="009373AB" w:rsidRDefault="009373AB">
            <w:pPr>
              <w:rPr>
                <w:rFonts w:eastAsia="Calibri"/>
                <w:color w:val="auto"/>
                <w:sz w:val="20"/>
                <w:szCs w:val="20"/>
              </w:rPr>
            </w:pPr>
          </w:p>
        </w:tc>
        <w:tc>
          <w:tcPr>
            <w:tcW w:w="1384" w:type="dxa"/>
            <w:gridSpan w:val="8"/>
            <w:noWrap/>
            <w:vAlign w:val="bottom"/>
            <w:hideMark/>
          </w:tcPr>
          <w:p w14:paraId="754EDF69" w14:textId="77777777" w:rsidR="009373AB" w:rsidRDefault="009373AB">
            <w:pPr>
              <w:rPr>
                <w:rFonts w:eastAsia="Calibri"/>
                <w:color w:val="auto"/>
                <w:sz w:val="20"/>
                <w:szCs w:val="20"/>
              </w:rPr>
            </w:pPr>
          </w:p>
        </w:tc>
        <w:tc>
          <w:tcPr>
            <w:tcW w:w="162" w:type="dxa"/>
            <w:noWrap/>
            <w:vAlign w:val="bottom"/>
            <w:hideMark/>
          </w:tcPr>
          <w:p w14:paraId="6DDDC231" w14:textId="77777777" w:rsidR="009373AB" w:rsidRDefault="009373AB">
            <w:pPr>
              <w:rPr>
                <w:rFonts w:eastAsia="Calibri"/>
                <w:color w:val="auto"/>
                <w:sz w:val="20"/>
                <w:szCs w:val="20"/>
              </w:rPr>
            </w:pPr>
          </w:p>
        </w:tc>
      </w:tr>
      <w:tr w:rsidR="009373AB" w14:paraId="232F465C" w14:textId="77777777" w:rsidTr="009373AB">
        <w:trPr>
          <w:gridAfter w:val="1"/>
          <w:wAfter w:w="405" w:type="dxa"/>
          <w:trHeight w:val="170"/>
        </w:trPr>
        <w:tc>
          <w:tcPr>
            <w:tcW w:w="726" w:type="dxa"/>
            <w:noWrap/>
            <w:vAlign w:val="bottom"/>
            <w:hideMark/>
          </w:tcPr>
          <w:p w14:paraId="2E12168C" w14:textId="77777777" w:rsidR="009373AB" w:rsidRDefault="009373AB"/>
        </w:tc>
        <w:tc>
          <w:tcPr>
            <w:tcW w:w="834" w:type="dxa"/>
            <w:noWrap/>
            <w:vAlign w:val="bottom"/>
            <w:hideMark/>
          </w:tcPr>
          <w:p w14:paraId="06F7B1E2" w14:textId="77777777" w:rsidR="009373AB" w:rsidRDefault="009373AB">
            <w:pPr>
              <w:rPr>
                <w:rFonts w:eastAsia="Calibri"/>
                <w:color w:val="auto"/>
                <w:sz w:val="20"/>
                <w:szCs w:val="20"/>
              </w:rPr>
            </w:pPr>
          </w:p>
        </w:tc>
        <w:tc>
          <w:tcPr>
            <w:tcW w:w="387" w:type="dxa"/>
            <w:noWrap/>
            <w:vAlign w:val="bottom"/>
            <w:hideMark/>
          </w:tcPr>
          <w:p w14:paraId="676FE758" w14:textId="77777777" w:rsidR="009373AB" w:rsidRDefault="009373AB">
            <w:pPr>
              <w:rPr>
                <w:rFonts w:eastAsia="Calibri"/>
                <w:color w:val="auto"/>
                <w:sz w:val="20"/>
                <w:szCs w:val="20"/>
              </w:rPr>
            </w:pPr>
          </w:p>
        </w:tc>
        <w:tc>
          <w:tcPr>
            <w:tcW w:w="599" w:type="dxa"/>
            <w:noWrap/>
            <w:vAlign w:val="bottom"/>
            <w:hideMark/>
          </w:tcPr>
          <w:p w14:paraId="4B0AF64E" w14:textId="77777777" w:rsidR="009373AB" w:rsidRDefault="009373AB">
            <w:pPr>
              <w:rPr>
                <w:rFonts w:eastAsia="Calibri"/>
                <w:color w:val="auto"/>
                <w:sz w:val="20"/>
                <w:szCs w:val="20"/>
              </w:rPr>
            </w:pPr>
          </w:p>
        </w:tc>
        <w:tc>
          <w:tcPr>
            <w:tcW w:w="599" w:type="dxa"/>
            <w:noWrap/>
            <w:vAlign w:val="bottom"/>
            <w:hideMark/>
          </w:tcPr>
          <w:p w14:paraId="7E97F848" w14:textId="77777777" w:rsidR="009373AB" w:rsidRDefault="009373AB">
            <w:pPr>
              <w:rPr>
                <w:rFonts w:eastAsia="Calibri"/>
                <w:color w:val="auto"/>
                <w:sz w:val="20"/>
                <w:szCs w:val="20"/>
              </w:rPr>
            </w:pPr>
          </w:p>
        </w:tc>
        <w:tc>
          <w:tcPr>
            <w:tcW w:w="966" w:type="dxa"/>
            <w:noWrap/>
            <w:vAlign w:val="bottom"/>
            <w:hideMark/>
          </w:tcPr>
          <w:p w14:paraId="271CDC37" w14:textId="77777777" w:rsidR="009373AB" w:rsidRDefault="009373AB">
            <w:pPr>
              <w:rPr>
                <w:rFonts w:eastAsia="Calibri"/>
                <w:color w:val="auto"/>
                <w:sz w:val="20"/>
                <w:szCs w:val="20"/>
              </w:rPr>
            </w:pPr>
          </w:p>
        </w:tc>
        <w:tc>
          <w:tcPr>
            <w:tcW w:w="709" w:type="dxa"/>
            <w:noWrap/>
            <w:vAlign w:val="bottom"/>
            <w:hideMark/>
          </w:tcPr>
          <w:p w14:paraId="1938FFC7" w14:textId="77777777" w:rsidR="009373AB" w:rsidRDefault="009373AB">
            <w:pPr>
              <w:rPr>
                <w:rFonts w:eastAsia="Calibri"/>
                <w:color w:val="auto"/>
                <w:sz w:val="20"/>
                <w:szCs w:val="20"/>
              </w:rPr>
            </w:pPr>
          </w:p>
        </w:tc>
        <w:tc>
          <w:tcPr>
            <w:tcW w:w="295" w:type="dxa"/>
            <w:noWrap/>
            <w:vAlign w:val="bottom"/>
            <w:hideMark/>
          </w:tcPr>
          <w:p w14:paraId="3AB927F2" w14:textId="77777777" w:rsidR="009373AB" w:rsidRDefault="009373AB">
            <w:pPr>
              <w:rPr>
                <w:rFonts w:eastAsia="Calibri"/>
                <w:color w:val="auto"/>
                <w:sz w:val="20"/>
                <w:szCs w:val="20"/>
              </w:rPr>
            </w:pPr>
          </w:p>
        </w:tc>
        <w:tc>
          <w:tcPr>
            <w:tcW w:w="567" w:type="dxa"/>
            <w:noWrap/>
            <w:vAlign w:val="bottom"/>
            <w:hideMark/>
          </w:tcPr>
          <w:p w14:paraId="6C3E40A9" w14:textId="77777777" w:rsidR="009373AB" w:rsidRDefault="009373AB">
            <w:pPr>
              <w:rPr>
                <w:rFonts w:eastAsia="Calibri"/>
                <w:color w:val="auto"/>
                <w:sz w:val="20"/>
                <w:szCs w:val="20"/>
              </w:rPr>
            </w:pPr>
          </w:p>
        </w:tc>
        <w:tc>
          <w:tcPr>
            <w:tcW w:w="621" w:type="dxa"/>
            <w:gridSpan w:val="3"/>
            <w:noWrap/>
            <w:vAlign w:val="bottom"/>
            <w:hideMark/>
          </w:tcPr>
          <w:p w14:paraId="2B4373C1" w14:textId="77777777" w:rsidR="009373AB" w:rsidRDefault="009373AB">
            <w:pPr>
              <w:rPr>
                <w:rFonts w:eastAsia="Calibri"/>
                <w:color w:val="auto"/>
                <w:sz w:val="20"/>
                <w:szCs w:val="20"/>
              </w:rPr>
            </w:pPr>
          </w:p>
        </w:tc>
        <w:tc>
          <w:tcPr>
            <w:tcW w:w="621" w:type="dxa"/>
            <w:gridSpan w:val="3"/>
            <w:noWrap/>
            <w:vAlign w:val="bottom"/>
            <w:hideMark/>
          </w:tcPr>
          <w:p w14:paraId="55BC7D5E" w14:textId="77777777" w:rsidR="009373AB" w:rsidRDefault="009373AB">
            <w:pPr>
              <w:rPr>
                <w:rFonts w:eastAsia="Calibri"/>
                <w:color w:val="auto"/>
                <w:sz w:val="20"/>
                <w:szCs w:val="20"/>
              </w:rPr>
            </w:pPr>
          </w:p>
        </w:tc>
        <w:tc>
          <w:tcPr>
            <w:tcW w:w="621" w:type="dxa"/>
            <w:gridSpan w:val="3"/>
            <w:noWrap/>
            <w:vAlign w:val="bottom"/>
            <w:hideMark/>
          </w:tcPr>
          <w:p w14:paraId="3B225936" w14:textId="77777777" w:rsidR="009373AB" w:rsidRDefault="009373AB">
            <w:pPr>
              <w:rPr>
                <w:rFonts w:eastAsia="Calibri"/>
                <w:color w:val="auto"/>
                <w:sz w:val="20"/>
                <w:szCs w:val="20"/>
              </w:rPr>
            </w:pPr>
          </w:p>
        </w:tc>
        <w:tc>
          <w:tcPr>
            <w:tcW w:w="599" w:type="dxa"/>
            <w:gridSpan w:val="3"/>
            <w:noWrap/>
            <w:vAlign w:val="bottom"/>
            <w:hideMark/>
          </w:tcPr>
          <w:p w14:paraId="2FC55332" w14:textId="77777777" w:rsidR="009373AB" w:rsidRDefault="009373AB">
            <w:pPr>
              <w:rPr>
                <w:rFonts w:eastAsia="Calibri"/>
                <w:color w:val="auto"/>
                <w:sz w:val="20"/>
                <w:szCs w:val="20"/>
              </w:rPr>
            </w:pPr>
          </w:p>
        </w:tc>
        <w:tc>
          <w:tcPr>
            <w:tcW w:w="1384" w:type="dxa"/>
            <w:gridSpan w:val="8"/>
            <w:noWrap/>
            <w:vAlign w:val="bottom"/>
            <w:hideMark/>
          </w:tcPr>
          <w:p w14:paraId="40157231" w14:textId="77777777" w:rsidR="009373AB" w:rsidRDefault="009373AB">
            <w:pPr>
              <w:rPr>
                <w:rFonts w:eastAsia="Calibri"/>
                <w:color w:val="auto"/>
                <w:sz w:val="20"/>
                <w:szCs w:val="20"/>
              </w:rPr>
            </w:pPr>
          </w:p>
        </w:tc>
        <w:tc>
          <w:tcPr>
            <w:tcW w:w="162" w:type="dxa"/>
            <w:noWrap/>
            <w:vAlign w:val="bottom"/>
            <w:hideMark/>
          </w:tcPr>
          <w:p w14:paraId="11CA9127" w14:textId="77777777" w:rsidR="009373AB" w:rsidRDefault="009373AB">
            <w:pPr>
              <w:rPr>
                <w:rFonts w:eastAsia="Calibri"/>
                <w:color w:val="auto"/>
                <w:sz w:val="20"/>
                <w:szCs w:val="20"/>
              </w:rPr>
            </w:pPr>
          </w:p>
        </w:tc>
      </w:tr>
      <w:tr w:rsidR="009373AB" w14:paraId="6B944B16" w14:textId="77777777" w:rsidTr="009373AB">
        <w:trPr>
          <w:gridAfter w:val="1"/>
          <w:wAfter w:w="405" w:type="dxa"/>
          <w:trHeight w:val="170"/>
        </w:trPr>
        <w:tc>
          <w:tcPr>
            <w:tcW w:w="3145" w:type="dxa"/>
            <w:gridSpan w:val="5"/>
            <w:noWrap/>
            <w:vAlign w:val="bottom"/>
            <w:hideMark/>
          </w:tcPr>
          <w:p w14:paraId="67AAEBF2" w14:textId="77777777" w:rsidR="009373AB" w:rsidRDefault="009373AB">
            <w:pPr>
              <w:rPr>
                <w:color w:val="auto"/>
                <w:sz w:val="22"/>
                <w:szCs w:val="22"/>
              </w:rPr>
            </w:pPr>
            <w:r>
              <w:rPr>
                <w:color w:val="auto"/>
                <w:sz w:val="22"/>
                <w:szCs w:val="22"/>
              </w:rPr>
              <w:t>Podpisy strony przekazującej:</w:t>
            </w:r>
          </w:p>
        </w:tc>
        <w:tc>
          <w:tcPr>
            <w:tcW w:w="966" w:type="dxa"/>
            <w:noWrap/>
            <w:vAlign w:val="bottom"/>
            <w:hideMark/>
          </w:tcPr>
          <w:p w14:paraId="232A896B" w14:textId="77777777" w:rsidR="009373AB" w:rsidRDefault="009373AB">
            <w:pPr>
              <w:rPr>
                <w:color w:val="auto"/>
                <w:sz w:val="22"/>
                <w:szCs w:val="22"/>
              </w:rPr>
            </w:pPr>
          </w:p>
        </w:tc>
        <w:tc>
          <w:tcPr>
            <w:tcW w:w="709" w:type="dxa"/>
            <w:noWrap/>
            <w:vAlign w:val="bottom"/>
            <w:hideMark/>
          </w:tcPr>
          <w:p w14:paraId="31E693EE" w14:textId="77777777" w:rsidR="009373AB" w:rsidRDefault="009373AB">
            <w:pPr>
              <w:rPr>
                <w:rFonts w:eastAsia="Calibri"/>
                <w:color w:val="auto"/>
                <w:sz w:val="20"/>
                <w:szCs w:val="20"/>
              </w:rPr>
            </w:pPr>
          </w:p>
        </w:tc>
        <w:tc>
          <w:tcPr>
            <w:tcW w:w="295" w:type="dxa"/>
            <w:noWrap/>
            <w:vAlign w:val="bottom"/>
            <w:hideMark/>
          </w:tcPr>
          <w:p w14:paraId="75C5E4EE" w14:textId="77777777" w:rsidR="009373AB" w:rsidRDefault="009373AB">
            <w:pPr>
              <w:rPr>
                <w:rFonts w:eastAsia="Calibri"/>
                <w:color w:val="auto"/>
                <w:sz w:val="20"/>
                <w:szCs w:val="20"/>
              </w:rPr>
            </w:pPr>
          </w:p>
        </w:tc>
        <w:tc>
          <w:tcPr>
            <w:tcW w:w="567" w:type="dxa"/>
            <w:noWrap/>
            <w:vAlign w:val="bottom"/>
            <w:hideMark/>
          </w:tcPr>
          <w:p w14:paraId="43EC65A3" w14:textId="77777777" w:rsidR="009373AB" w:rsidRDefault="009373AB">
            <w:pPr>
              <w:rPr>
                <w:rFonts w:eastAsia="Calibri"/>
                <w:color w:val="auto"/>
                <w:sz w:val="20"/>
                <w:szCs w:val="20"/>
              </w:rPr>
            </w:pPr>
          </w:p>
        </w:tc>
        <w:tc>
          <w:tcPr>
            <w:tcW w:w="3846" w:type="dxa"/>
            <w:gridSpan w:val="20"/>
            <w:noWrap/>
            <w:vAlign w:val="bottom"/>
            <w:hideMark/>
          </w:tcPr>
          <w:p w14:paraId="5F03FCB3" w14:textId="77777777" w:rsidR="009373AB" w:rsidRDefault="009373AB">
            <w:pPr>
              <w:rPr>
                <w:color w:val="auto"/>
                <w:sz w:val="22"/>
                <w:szCs w:val="22"/>
              </w:rPr>
            </w:pPr>
            <w:r>
              <w:rPr>
                <w:color w:val="auto"/>
                <w:sz w:val="22"/>
                <w:szCs w:val="22"/>
              </w:rPr>
              <w:t>Podpisy strony przyjmującej:</w:t>
            </w:r>
          </w:p>
        </w:tc>
        <w:tc>
          <w:tcPr>
            <w:tcW w:w="162" w:type="dxa"/>
            <w:noWrap/>
            <w:vAlign w:val="bottom"/>
            <w:hideMark/>
          </w:tcPr>
          <w:p w14:paraId="37023ABE" w14:textId="77777777" w:rsidR="009373AB" w:rsidRDefault="009373AB">
            <w:pPr>
              <w:rPr>
                <w:color w:val="auto"/>
                <w:sz w:val="22"/>
                <w:szCs w:val="22"/>
              </w:rPr>
            </w:pPr>
          </w:p>
        </w:tc>
      </w:tr>
      <w:tr w:rsidR="009373AB" w14:paraId="6A29D2BD" w14:textId="77777777" w:rsidTr="009373AB">
        <w:trPr>
          <w:gridAfter w:val="1"/>
          <w:wAfter w:w="405" w:type="dxa"/>
          <w:trHeight w:val="170"/>
        </w:trPr>
        <w:tc>
          <w:tcPr>
            <w:tcW w:w="726" w:type="dxa"/>
            <w:noWrap/>
            <w:vAlign w:val="bottom"/>
            <w:hideMark/>
          </w:tcPr>
          <w:p w14:paraId="33117072" w14:textId="77777777" w:rsidR="009373AB" w:rsidRDefault="009373AB"/>
        </w:tc>
        <w:tc>
          <w:tcPr>
            <w:tcW w:w="834" w:type="dxa"/>
            <w:noWrap/>
            <w:vAlign w:val="bottom"/>
            <w:hideMark/>
          </w:tcPr>
          <w:p w14:paraId="3F139D28" w14:textId="77777777" w:rsidR="009373AB" w:rsidRDefault="009373AB">
            <w:pPr>
              <w:rPr>
                <w:rFonts w:eastAsia="Calibri"/>
                <w:color w:val="auto"/>
                <w:sz w:val="20"/>
                <w:szCs w:val="20"/>
              </w:rPr>
            </w:pPr>
          </w:p>
        </w:tc>
        <w:tc>
          <w:tcPr>
            <w:tcW w:w="387" w:type="dxa"/>
            <w:noWrap/>
            <w:vAlign w:val="bottom"/>
            <w:hideMark/>
          </w:tcPr>
          <w:p w14:paraId="6E80D5E7" w14:textId="77777777" w:rsidR="009373AB" w:rsidRDefault="009373AB">
            <w:pPr>
              <w:rPr>
                <w:rFonts w:eastAsia="Calibri"/>
                <w:color w:val="auto"/>
                <w:sz w:val="20"/>
                <w:szCs w:val="20"/>
              </w:rPr>
            </w:pPr>
          </w:p>
        </w:tc>
        <w:tc>
          <w:tcPr>
            <w:tcW w:w="599" w:type="dxa"/>
            <w:noWrap/>
            <w:vAlign w:val="bottom"/>
            <w:hideMark/>
          </w:tcPr>
          <w:p w14:paraId="5F9AFEF8" w14:textId="77777777" w:rsidR="009373AB" w:rsidRDefault="009373AB">
            <w:pPr>
              <w:rPr>
                <w:rFonts w:eastAsia="Calibri"/>
                <w:color w:val="auto"/>
                <w:sz w:val="20"/>
                <w:szCs w:val="20"/>
              </w:rPr>
            </w:pPr>
          </w:p>
        </w:tc>
        <w:tc>
          <w:tcPr>
            <w:tcW w:w="599" w:type="dxa"/>
            <w:noWrap/>
            <w:vAlign w:val="bottom"/>
            <w:hideMark/>
          </w:tcPr>
          <w:p w14:paraId="58345A44" w14:textId="77777777" w:rsidR="009373AB" w:rsidRDefault="009373AB">
            <w:pPr>
              <w:rPr>
                <w:rFonts w:eastAsia="Calibri"/>
                <w:color w:val="auto"/>
                <w:sz w:val="20"/>
                <w:szCs w:val="20"/>
              </w:rPr>
            </w:pPr>
          </w:p>
        </w:tc>
        <w:tc>
          <w:tcPr>
            <w:tcW w:w="966" w:type="dxa"/>
            <w:noWrap/>
            <w:vAlign w:val="bottom"/>
            <w:hideMark/>
          </w:tcPr>
          <w:p w14:paraId="6B77CB4D" w14:textId="77777777" w:rsidR="009373AB" w:rsidRDefault="009373AB">
            <w:pPr>
              <w:rPr>
                <w:rFonts w:eastAsia="Calibri"/>
                <w:color w:val="auto"/>
                <w:sz w:val="20"/>
                <w:szCs w:val="20"/>
              </w:rPr>
            </w:pPr>
          </w:p>
        </w:tc>
        <w:tc>
          <w:tcPr>
            <w:tcW w:w="709" w:type="dxa"/>
            <w:noWrap/>
            <w:vAlign w:val="bottom"/>
            <w:hideMark/>
          </w:tcPr>
          <w:p w14:paraId="6DBF38B0" w14:textId="77777777" w:rsidR="009373AB" w:rsidRDefault="009373AB">
            <w:pPr>
              <w:rPr>
                <w:rFonts w:eastAsia="Calibri"/>
                <w:color w:val="auto"/>
                <w:sz w:val="20"/>
                <w:szCs w:val="20"/>
              </w:rPr>
            </w:pPr>
          </w:p>
        </w:tc>
        <w:tc>
          <w:tcPr>
            <w:tcW w:w="295" w:type="dxa"/>
            <w:noWrap/>
            <w:vAlign w:val="bottom"/>
            <w:hideMark/>
          </w:tcPr>
          <w:p w14:paraId="5BEEB18B" w14:textId="77777777" w:rsidR="009373AB" w:rsidRDefault="009373AB">
            <w:pPr>
              <w:rPr>
                <w:rFonts w:eastAsia="Calibri"/>
                <w:color w:val="auto"/>
                <w:sz w:val="20"/>
                <w:szCs w:val="20"/>
              </w:rPr>
            </w:pPr>
          </w:p>
        </w:tc>
        <w:tc>
          <w:tcPr>
            <w:tcW w:w="567" w:type="dxa"/>
            <w:noWrap/>
            <w:vAlign w:val="bottom"/>
            <w:hideMark/>
          </w:tcPr>
          <w:p w14:paraId="6F1E1A34" w14:textId="77777777" w:rsidR="009373AB" w:rsidRDefault="009373AB">
            <w:pPr>
              <w:rPr>
                <w:rFonts w:eastAsia="Calibri"/>
                <w:color w:val="auto"/>
                <w:sz w:val="20"/>
                <w:szCs w:val="20"/>
              </w:rPr>
            </w:pPr>
          </w:p>
        </w:tc>
        <w:tc>
          <w:tcPr>
            <w:tcW w:w="621" w:type="dxa"/>
            <w:gridSpan w:val="3"/>
            <w:noWrap/>
            <w:vAlign w:val="bottom"/>
            <w:hideMark/>
          </w:tcPr>
          <w:p w14:paraId="70E02EA1" w14:textId="77777777" w:rsidR="009373AB" w:rsidRDefault="009373AB">
            <w:pPr>
              <w:rPr>
                <w:rFonts w:eastAsia="Calibri"/>
                <w:color w:val="auto"/>
                <w:sz w:val="20"/>
                <w:szCs w:val="20"/>
              </w:rPr>
            </w:pPr>
          </w:p>
        </w:tc>
        <w:tc>
          <w:tcPr>
            <w:tcW w:w="621" w:type="dxa"/>
            <w:gridSpan w:val="3"/>
            <w:noWrap/>
            <w:vAlign w:val="bottom"/>
            <w:hideMark/>
          </w:tcPr>
          <w:p w14:paraId="6369CC80" w14:textId="77777777" w:rsidR="009373AB" w:rsidRDefault="009373AB">
            <w:pPr>
              <w:rPr>
                <w:rFonts w:eastAsia="Calibri"/>
                <w:color w:val="auto"/>
                <w:sz w:val="20"/>
                <w:szCs w:val="20"/>
              </w:rPr>
            </w:pPr>
          </w:p>
        </w:tc>
        <w:tc>
          <w:tcPr>
            <w:tcW w:w="621" w:type="dxa"/>
            <w:gridSpan w:val="3"/>
            <w:noWrap/>
            <w:vAlign w:val="bottom"/>
            <w:hideMark/>
          </w:tcPr>
          <w:p w14:paraId="6CD727A2" w14:textId="77777777" w:rsidR="009373AB" w:rsidRDefault="009373AB">
            <w:pPr>
              <w:rPr>
                <w:rFonts w:eastAsia="Calibri"/>
                <w:color w:val="auto"/>
                <w:sz w:val="20"/>
                <w:szCs w:val="20"/>
              </w:rPr>
            </w:pPr>
          </w:p>
        </w:tc>
        <w:tc>
          <w:tcPr>
            <w:tcW w:w="599" w:type="dxa"/>
            <w:gridSpan w:val="3"/>
            <w:noWrap/>
            <w:vAlign w:val="bottom"/>
            <w:hideMark/>
          </w:tcPr>
          <w:p w14:paraId="15186997" w14:textId="77777777" w:rsidR="009373AB" w:rsidRDefault="009373AB">
            <w:pPr>
              <w:rPr>
                <w:rFonts w:eastAsia="Calibri"/>
                <w:color w:val="auto"/>
                <w:sz w:val="20"/>
                <w:szCs w:val="20"/>
              </w:rPr>
            </w:pPr>
          </w:p>
        </w:tc>
        <w:tc>
          <w:tcPr>
            <w:tcW w:w="1384" w:type="dxa"/>
            <w:gridSpan w:val="8"/>
            <w:noWrap/>
            <w:vAlign w:val="bottom"/>
            <w:hideMark/>
          </w:tcPr>
          <w:p w14:paraId="64978385" w14:textId="77777777" w:rsidR="009373AB" w:rsidRDefault="009373AB">
            <w:pPr>
              <w:rPr>
                <w:rFonts w:eastAsia="Calibri"/>
                <w:color w:val="auto"/>
                <w:sz w:val="20"/>
                <w:szCs w:val="20"/>
              </w:rPr>
            </w:pPr>
          </w:p>
        </w:tc>
        <w:tc>
          <w:tcPr>
            <w:tcW w:w="162" w:type="dxa"/>
            <w:noWrap/>
            <w:vAlign w:val="bottom"/>
            <w:hideMark/>
          </w:tcPr>
          <w:p w14:paraId="239D71F7" w14:textId="77777777" w:rsidR="009373AB" w:rsidRDefault="009373AB">
            <w:pPr>
              <w:rPr>
                <w:rFonts w:eastAsia="Calibri"/>
                <w:color w:val="auto"/>
                <w:sz w:val="20"/>
                <w:szCs w:val="20"/>
              </w:rPr>
            </w:pPr>
          </w:p>
        </w:tc>
      </w:tr>
      <w:tr w:rsidR="009373AB" w14:paraId="1D2DC5DB" w14:textId="77777777" w:rsidTr="009373AB">
        <w:trPr>
          <w:gridAfter w:val="1"/>
          <w:wAfter w:w="405" w:type="dxa"/>
          <w:trHeight w:val="170"/>
        </w:trPr>
        <w:tc>
          <w:tcPr>
            <w:tcW w:w="726" w:type="dxa"/>
            <w:noWrap/>
            <w:vAlign w:val="bottom"/>
            <w:hideMark/>
          </w:tcPr>
          <w:p w14:paraId="61869DD6" w14:textId="77777777" w:rsidR="009373AB" w:rsidRDefault="009373AB">
            <w:pPr>
              <w:rPr>
                <w:color w:val="auto"/>
                <w:sz w:val="22"/>
                <w:szCs w:val="22"/>
              </w:rPr>
            </w:pPr>
            <w:r>
              <w:rPr>
                <w:color w:val="auto"/>
                <w:sz w:val="22"/>
                <w:szCs w:val="22"/>
              </w:rPr>
              <w:t>1.</w:t>
            </w:r>
          </w:p>
        </w:tc>
        <w:tc>
          <w:tcPr>
            <w:tcW w:w="834" w:type="dxa"/>
            <w:tcBorders>
              <w:top w:val="nil"/>
              <w:left w:val="nil"/>
              <w:bottom w:val="single" w:sz="4" w:space="0" w:color="auto"/>
              <w:right w:val="nil"/>
            </w:tcBorders>
            <w:noWrap/>
            <w:vAlign w:val="bottom"/>
            <w:hideMark/>
          </w:tcPr>
          <w:p w14:paraId="0461FA48"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3DCB3FF9"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3962068E"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0A239ED"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A94DF62"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C4AABD6" w14:textId="77777777" w:rsidR="009373AB" w:rsidRDefault="009373AB">
            <w:pPr>
              <w:rPr>
                <w:color w:val="auto"/>
                <w:sz w:val="22"/>
                <w:szCs w:val="22"/>
              </w:rPr>
            </w:pPr>
            <w:r>
              <w:rPr>
                <w:color w:val="auto"/>
                <w:sz w:val="22"/>
                <w:szCs w:val="22"/>
              </w:rPr>
              <w:t> </w:t>
            </w:r>
          </w:p>
        </w:tc>
        <w:tc>
          <w:tcPr>
            <w:tcW w:w="295" w:type="dxa"/>
            <w:noWrap/>
            <w:vAlign w:val="bottom"/>
            <w:hideMark/>
          </w:tcPr>
          <w:p w14:paraId="07AF1201" w14:textId="77777777" w:rsidR="009373AB" w:rsidRDefault="009373AB">
            <w:pPr>
              <w:rPr>
                <w:color w:val="auto"/>
                <w:sz w:val="22"/>
                <w:szCs w:val="22"/>
              </w:rPr>
            </w:pPr>
          </w:p>
        </w:tc>
        <w:tc>
          <w:tcPr>
            <w:tcW w:w="567" w:type="dxa"/>
            <w:noWrap/>
            <w:vAlign w:val="bottom"/>
            <w:hideMark/>
          </w:tcPr>
          <w:p w14:paraId="62525B25" w14:textId="77777777" w:rsidR="009373AB" w:rsidRDefault="009373AB">
            <w:pPr>
              <w:rPr>
                <w:color w:val="auto"/>
                <w:sz w:val="22"/>
                <w:szCs w:val="22"/>
              </w:rPr>
            </w:pPr>
            <w:r>
              <w:rPr>
                <w:color w:val="auto"/>
                <w:sz w:val="22"/>
                <w:szCs w:val="22"/>
              </w:rPr>
              <w:t>1.</w:t>
            </w:r>
          </w:p>
        </w:tc>
        <w:tc>
          <w:tcPr>
            <w:tcW w:w="621" w:type="dxa"/>
            <w:gridSpan w:val="3"/>
            <w:tcBorders>
              <w:top w:val="nil"/>
              <w:left w:val="nil"/>
              <w:bottom w:val="single" w:sz="4" w:space="0" w:color="auto"/>
              <w:right w:val="nil"/>
            </w:tcBorders>
            <w:noWrap/>
            <w:vAlign w:val="bottom"/>
            <w:hideMark/>
          </w:tcPr>
          <w:p w14:paraId="0C7F8FC8"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4BBB05E"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F69CF46"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1941BB6D" w14:textId="77777777" w:rsidR="009373AB" w:rsidRDefault="009373AB">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09BFF5FB" w14:textId="77777777" w:rsidR="009373AB" w:rsidRDefault="009373AB">
            <w:pPr>
              <w:rPr>
                <w:color w:val="auto"/>
                <w:sz w:val="22"/>
                <w:szCs w:val="22"/>
              </w:rPr>
            </w:pPr>
            <w:r>
              <w:rPr>
                <w:color w:val="auto"/>
                <w:sz w:val="22"/>
                <w:szCs w:val="22"/>
              </w:rPr>
              <w:t> </w:t>
            </w:r>
          </w:p>
        </w:tc>
        <w:tc>
          <w:tcPr>
            <w:tcW w:w="162" w:type="dxa"/>
            <w:noWrap/>
            <w:vAlign w:val="bottom"/>
            <w:hideMark/>
          </w:tcPr>
          <w:p w14:paraId="244C4633" w14:textId="77777777" w:rsidR="009373AB" w:rsidRDefault="009373AB">
            <w:pPr>
              <w:rPr>
                <w:color w:val="auto"/>
                <w:sz w:val="22"/>
                <w:szCs w:val="22"/>
              </w:rPr>
            </w:pPr>
          </w:p>
        </w:tc>
      </w:tr>
      <w:tr w:rsidR="009373AB" w14:paraId="18C8E9E2" w14:textId="77777777" w:rsidTr="009373AB">
        <w:trPr>
          <w:gridAfter w:val="1"/>
          <w:wAfter w:w="405" w:type="dxa"/>
          <w:trHeight w:val="170"/>
        </w:trPr>
        <w:tc>
          <w:tcPr>
            <w:tcW w:w="726" w:type="dxa"/>
            <w:noWrap/>
            <w:vAlign w:val="bottom"/>
            <w:hideMark/>
          </w:tcPr>
          <w:p w14:paraId="000C264C" w14:textId="77777777" w:rsidR="009373AB" w:rsidRDefault="009373AB"/>
        </w:tc>
        <w:tc>
          <w:tcPr>
            <w:tcW w:w="834" w:type="dxa"/>
            <w:noWrap/>
            <w:vAlign w:val="bottom"/>
            <w:hideMark/>
          </w:tcPr>
          <w:p w14:paraId="6D25ECE0" w14:textId="77777777" w:rsidR="009373AB" w:rsidRDefault="009373AB">
            <w:pPr>
              <w:rPr>
                <w:rFonts w:eastAsia="Calibri"/>
                <w:color w:val="auto"/>
                <w:sz w:val="20"/>
                <w:szCs w:val="20"/>
              </w:rPr>
            </w:pPr>
          </w:p>
        </w:tc>
        <w:tc>
          <w:tcPr>
            <w:tcW w:w="387" w:type="dxa"/>
            <w:noWrap/>
            <w:vAlign w:val="bottom"/>
            <w:hideMark/>
          </w:tcPr>
          <w:p w14:paraId="62FD4137" w14:textId="77777777" w:rsidR="009373AB" w:rsidRDefault="009373AB">
            <w:pPr>
              <w:rPr>
                <w:rFonts w:eastAsia="Calibri"/>
                <w:color w:val="auto"/>
                <w:sz w:val="20"/>
                <w:szCs w:val="20"/>
              </w:rPr>
            </w:pPr>
          </w:p>
        </w:tc>
        <w:tc>
          <w:tcPr>
            <w:tcW w:w="599" w:type="dxa"/>
            <w:noWrap/>
            <w:vAlign w:val="bottom"/>
            <w:hideMark/>
          </w:tcPr>
          <w:p w14:paraId="28BBBB91" w14:textId="77777777" w:rsidR="009373AB" w:rsidRDefault="009373AB">
            <w:pPr>
              <w:rPr>
                <w:rFonts w:eastAsia="Calibri"/>
                <w:color w:val="auto"/>
                <w:sz w:val="20"/>
                <w:szCs w:val="20"/>
              </w:rPr>
            </w:pPr>
          </w:p>
        </w:tc>
        <w:tc>
          <w:tcPr>
            <w:tcW w:w="599" w:type="dxa"/>
            <w:noWrap/>
            <w:vAlign w:val="bottom"/>
            <w:hideMark/>
          </w:tcPr>
          <w:p w14:paraId="45176252" w14:textId="77777777" w:rsidR="009373AB" w:rsidRDefault="009373AB">
            <w:pPr>
              <w:rPr>
                <w:rFonts w:eastAsia="Calibri"/>
                <w:color w:val="auto"/>
                <w:sz w:val="20"/>
                <w:szCs w:val="20"/>
              </w:rPr>
            </w:pPr>
          </w:p>
        </w:tc>
        <w:tc>
          <w:tcPr>
            <w:tcW w:w="966" w:type="dxa"/>
            <w:noWrap/>
            <w:vAlign w:val="bottom"/>
            <w:hideMark/>
          </w:tcPr>
          <w:p w14:paraId="2D23C9EB" w14:textId="77777777" w:rsidR="009373AB" w:rsidRDefault="009373AB">
            <w:pPr>
              <w:rPr>
                <w:rFonts w:eastAsia="Calibri"/>
                <w:color w:val="auto"/>
                <w:sz w:val="20"/>
                <w:szCs w:val="20"/>
              </w:rPr>
            </w:pPr>
          </w:p>
        </w:tc>
        <w:tc>
          <w:tcPr>
            <w:tcW w:w="709" w:type="dxa"/>
            <w:noWrap/>
            <w:vAlign w:val="bottom"/>
            <w:hideMark/>
          </w:tcPr>
          <w:p w14:paraId="510605F3" w14:textId="77777777" w:rsidR="009373AB" w:rsidRDefault="009373AB">
            <w:pPr>
              <w:rPr>
                <w:rFonts w:eastAsia="Calibri"/>
                <w:color w:val="auto"/>
                <w:sz w:val="20"/>
                <w:szCs w:val="20"/>
              </w:rPr>
            </w:pPr>
          </w:p>
        </w:tc>
        <w:tc>
          <w:tcPr>
            <w:tcW w:w="295" w:type="dxa"/>
            <w:noWrap/>
            <w:vAlign w:val="bottom"/>
            <w:hideMark/>
          </w:tcPr>
          <w:p w14:paraId="6F1F235A" w14:textId="77777777" w:rsidR="009373AB" w:rsidRDefault="009373AB">
            <w:pPr>
              <w:rPr>
                <w:rFonts w:eastAsia="Calibri"/>
                <w:color w:val="auto"/>
                <w:sz w:val="20"/>
                <w:szCs w:val="20"/>
              </w:rPr>
            </w:pPr>
          </w:p>
        </w:tc>
        <w:tc>
          <w:tcPr>
            <w:tcW w:w="567" w:type="dxa"/>
            <w:noWrap/>
            <w:vAlign w:val="bottom"/>
            <w:hideMark/>
          </w:tcPr>
          <w:p w14:paraId="189C1900" w14:textId="77777777" w:rsidR="009373AB" w:rsidRDefault="009373AB">
            <w:pPr>
              <w:rPr>
                <w:rFonts w:eastAsia="Calibri"/>
                <w:color w:val="auto"/>
                <w:sz w:val="20"/>
                <w:szCs w:val="20"/>
              </w:rPr>
            </w:pPr>
          </w:p>
        </w:tc>
        <w:tc>
          <w:tcPr>
            <w:tcW w:w="621" w:type="dxa"/>
            <w:gridSpan w:val="3"/>
            <w:noWrap/>
            <w:vAlign w:val="bottom"/>
            <w:hideMark/>
          </w:tcPr>
          <w:p w14:paraId="3777DEA8" w14:textId="77777777" w:rsidR="009373AB" w:rsidRDefault="009373AB">
            <w:pPr>
              <w:rPr>
                <w:rFonts w:eastAsia="Calibri"/>
                <w:color w:val="auto"/>
                <w:sz w:val="20"/>
                <w:szCs w:val="20"/>
              </w:rPr>
            </w:pPr>
          </w:p>
        </w:tc>
        <w:tc>
          <w:tcPr>
            <w:tcW w:w="621" w:type="dxa"/>
            <w:gridSpan w:val="3"/>
            <w:noWrap/>
            <w:vAlign w:val="bottom"/>
            <w:hideMark/>
          </w:tcPr>
          <w:p w14:paraId="0CA59BB7" w14:textId="77777777" w:rsidR="009373AB" w:rsidRDefault="009373AB">
            <w:pPr>
              <w:rPr>
                <w:rFonts w:eastAsia="Calibri"/>
                <w:color w:val="auto"/>
                <w:sz w:val="20"/>
                <w:szCs w:val="20"/>
              </w:rPr>
            </w:pPr>
          </w:p>
        </w:tc>
        <w:tc>
          <w:tcPr>
            <w:tcW w:w="621" w:type="dxa"/>
            <w:gridSpan w:val="3"/>
            <w:noWrap/>
            <w:vAlign w:val="bottom"/>
            <w:hideMark/>
          </w:tcPr>
          <w:p w14:paraId="4853764D" w14:textId="77777777" w:rsidR="009373AB" w:rsidRDefault="009373AB">
            <w:pPr>
              <w:rPr>
                <w:rFonts w:eastAsia="Calibri"/>
                <w:color w:val="auto"/>
                <w:sz w:val="20"/>
                <w:szCs w:val="20"/>
              </w:rPr>
            </w:pPr>
          </w:p>
        </w:tc>
        <w:tc>
          <w:tcPr>
            <w:tcW w:w="599" w:type="dxa"/>
            <w:gridSpan w:val="3"/>
            <w:noWrap/>
            <w:vAlign w:val="bottom"/>
            <w:hideMark/>
          </w:tcPr>
          <w:p w14:paraId="44EE3200" w14:textId="77777777" w:rsidR="009373AB" w:rsidRDefault="009373AB">
            <w:pPr>
              <w:rPr>
                <w:rFonts w:eastAsia="Calibri"/>
                <w:color w:val="auto"/>
                <w:sz w:val="20"/>
                <w:szCs w:val="20"/>
              </w:rPr>
            </w:pPr>
          </w:p>
        </w:tc>
        <w:tc>
          <w:tcPr>
            <w:tcW w:w="1384" w:type="dxa"/>
            <w:gridSpan w:val="8"/>
            <w:noWrap/>
            <w:vAlign w:val="bottom"/>
            <w:hideMark/>
          </w:tcPr>
          <w:p w14:paraId="01011587" w14:textId="77777777" w:rsidR="009373AB" w:rsidRDefault="009373AB">
            <w:pPr>
              <w:rPr>
                <w:rFonts w:eastAsia="Calibri"/>
                <w:color w:val="auto"/>
                <w:sz w:val="20"/>
                <w:szCs w:val="20"/>
              </w:rPr>
            </w:pPr>
          </w:p>
        </w:tc>
        <w:tc>
          <w:tcPr>
            <w:tcW w:w="162" w:type="dxa"/>
            <w:noWrap/>
            <w:vAlign w:val="bottom"/>
            <w:hideMark/>
          </w:tcPr>
          <w:p w14:paraId="21A38242" w14:textId="77777777" w:rsidR="009373AB" w:rsidRDefault="009373AB">
            <w:pPr>
              <w:rPr>
                <w:rFonts w:eastAsia="Calibri"/>
                <w:color w:val="auto"/>
                <w:sz w:val="20"/>
                <w:szCs w:val="20"/>
              </w:rPr>
            </w:pPr>
          </w:p>
        </w:tc>
      </w:tr>
      <w:tr w:rsidR="009373AB" w14:paraId="3C685E68" w14:textId="77777777" w:rsidTr="009373AB">
        <w:trPr>
          <w:gridAfter w:val="1"/>
          <w:wAfter w:w="405" w:type="dxa"/>
          <w:trHeight w:val="170"/>
        </w:trPr>
        <w:tc>
          <w:tcPr>
            <w:tcW w:w="726" w:type="dxa"/>
            <w:noWrap/>
            <w:vAlign w:val="bottom"/>
            <w:hideMark/>
          </w:tcPr>
          <w:p w14:paraId="6EC14227" w14:textId="77777777" w:rsidR="009373AB" w:rsidRDefault="009373AB">
            <w:pPr>
              <w:rPr>
                <w:color w:val="auto"/>
                <w:sz w:val="22"/>
                <w:szCs w:val="22"/>
              </w:rPr>
            </w:pPr>
            <w:r>
              <w:rPr>
                <w:color w:val="auto"/>
                <w:sz w:val="22"/>
                <w:szCs w:val="22"/>
              </w:rPr>
              <w:t>2.</w:t>
            </w:r>
          </w:p>
        </w:tc>
        <w:tc>
          <w:tcPr>
            <w:tcW w:w="834" w:type="dxa"/>
            <w:tcBorders>
              <w:top w:val="nil"/>
              <w:left w:val="nil"/>
              <w:bottom w:val="single" w:sz="4" w:space="0" w:color="auto"/>
              <w:right w:val="nil"/>
            </w:tcBorders>
            <w:noWrap/>
            <w:vAlign w:val="bottom"/>
            <w:hideMark/>
          </w:tcPr>
          <w:p w14:paraId="0713B976"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1ABE934D"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C25A3A0"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B0302DF"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6D92055E"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15E4D7C5" w14:textId="77777777" w:rsidR="009373AB" w:rsidRDefault="009373AB">
            <w:pPr>
              <w:rPr>
                <w:color w:val="auto"/>
                <w:sz w:val="22"/>
                <w:szCs w:val="22"/>
              </w:rPr>
            </w:pPr>
            <w:r>
              <w:rPr>
                <w:color w:val="auto"/>
                <w:sz w:val="22"/>
                <w:szCs w:val="22"/>
              </w:rPr>
              <w:t> </w:t>
            </w:r>
          </w:p>
        </w:tc>
        <w:tc>
          <w:tcPr>
            <w:tcW w:w="295" w:type="dxa"/>
            <w:noWrap/>
            <w:vAlign w:val="bottom"/>
            <w:hideMark/>
          </w:tcPr>
          <w:p w14:paraId="07365458" w14:textId="77777777" w:rsidR="009373AB" w:rsidRDefault="009373AB">
            <w:pPr>
              <w:rPr>
                <w:color w:val="auto"/>
                <w:sz w:val="22"/>
                <w:szCs w:val="22"/>
              </w:rPr>
            </w:pPr>
          </w:p>
        </w:tc>
        <w:tc>
          <w:tcPr>
            <w:tcW w:w="567" w:type="dxa"/>
            <w:noWrap/>
            <w:vAlign w:val="bottom"/>
            <w:hideMark/>
          </w:tcPr>
          <w:p w14:paraId="4A4E7B26" w14:textId="77777777" w:rsidR="009373AB" w:rsidRDefault="009373AB">
            <w:pPr>
              <w:rPr>
                <w:color w:val="auto"/>
                <w:sz w:val="22"/>
                <w:szCs w:val="22"/>
              </w:rPr>
            </w:pPr>
            <w:r>
              <w:rPr>
                <w:color w:val="auto"/>
                <w:sz w:val="22"/>
                <w:szCs w:val="22"/>
              </w:rPr>
              <w:t>2.</w:t>
            </w:r>
          </w:p>
        </w:tc>
        <w:tc>
          <w:tcPr>
            <w:tcW w:w="621" w:type="dxa"/>
            <w:gridSpan w:val="3"/>
            <w:tcBorders>
              <w:top w:val="nil"/>
              <w:left w:val="nil"/>
              <w:bottom w:val="single" w:sz="4" w:space="0" w:color="auto"/>
              <w:right w:val="nil"/>
            </w:tcBorders>
            <w:noWrap/>
            <w:vAlign w:val="bottom"/>
            <w:hideMark/>
          </w:tcPr>
          <w:p w14:paraId="3FD75013"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227B8A0"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8E2B628"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7C72E2D0" w14:textId="77777777" w:rsidR="009373AB" w:rsidRDefault="009373AB">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5E742DF0" w14:textId="77777777" w:rsidR="009373AB" w:rsidRDefault="009373AB">
            <w:pPr>
              <w:rPr>
                <w:color w:val="auto"/>
                <w:sz w:val="22"/>
                <w:szCs w:val="22"/>
              </w:rPr>
            </w:pPr>
            <w:r>
              <w:rPr>
                <w:color w:val="auto"/>
                <w:sz w:val="22"/>
                <w:szCs w:val="22"/>
              </w:rPr>
              <w:t> </w:t>
            </w:r>
          </w:p>
        </w:tc>
        <w:tc>
          <w:tcPr>
            <w:tcW w:w="162" w:type="dxa"/>
            <w:noWrap/>
            <w:vAlign w:val="bottom"/>
            <w:hideMark/>
          </w:tcPr>
          <w:p w14:paraId="2A132B14" w14:textId="77777777" w:rsidR="009373AB" w:rsidRDefault="009373AB">
            <w:pPr>
              <w:rPr>
                <w:color w:val="auto"/>
                <w:sz w:val="22"/>
                <w:szCs w:val="22"/>
              </w:rPr>
            </w:pPr>
          </w:p>
        </w:tc>
      </w:tr>
      <w:tr w:rsidR="009373AB" w14:paraId="250AD1C6" w14:textId="77777777" w:rsidTr="009373AB">
        <w:trPr>
          <w:gridAfter w:val="1"/>
          <w:wAfter w:w="405" w:type="dxa"/>
          <w:trHeight w:val="170"/>
        </w:trPr>
        <w:tc>
          <w:tcPr>
            <w:tcW w:w="726" w:type="dxa"/>
            <w:noWrap/>
            <w:vAlign w:val="bottom"/>
            <w:hideMark/>
          </w:tcPr>
          <w:p w14:paraId="0AFA81D8" w14:textId="77777777" w:rsidR="009373AB" w:rsidRDefault="009373AB"/>
        </w:tc>
        <w:tc>
          <w:tcPr>
            <w:tcW w:w="834" w:type="dxa"/>
            <w:noWrap/>
            <w:vAlign w:val="bottom"/>
            <w:hideMark/>
          </w:tcPr>
          <w:p w14:paraId="4753E893" w14:textId="77777777" w:rsidR="009373AB" w:rsidRDefault="009373AB">
            <w:pPr>
              <w:rPr>
                <w:rFonts w:eastAsia="Calibri"/>
                <w:color w:val="auto"/>
                <w:sz w:val="20"/>
                <w:szCs w:val="20"/>
              </w:rPr>
            </w:pPr>
          </w:p>
        </w:tc>
        <w:tc>
          <w:tcPr>
            <w:tcW w:w="387" w:type="dxa"/>
            <w:noWrap/>
            <w:vAlign w:val="bottom"/>
            <w:hideMark/>
          </w:tcPr>
          <w:p w14:paraId="790E3693" w14:textId="77777777" w:rsidR="009373AB" w:rsidRDefault="009373AB">
            <w:pPr>
              <w:rPr>
                <w:rFonts w:eastAsia="Calibri"/>
                <w:color w:val="auto"/>
                <w:sz w:val="20"/>
                <w:szCs w:val="20"/>
              </w:rPr>
            </w:pPr>
          </w:p>
        </w:tc>
        <w:tc>
          <w:tcPr>
            <w:tcW w:w="599" w:type="dxa"/>
            <w:noWrap/>
            <w:vAlign w:val="bottom"/>
            <w:hideMark/>
          </w:tcPr>
          <w:p w14:paraId="3150AA2D" w14:textId="77777777" w:rsidR="009373AB" w:rsidRDefault="009373AB">
            <w:pPr>
              <w:rPr>
                <w:rFonts w:eastAsia="Calibri"/>
                <w:color w:val="auto"/>
                <w:sz w:val="20"/>
                <w:szCs w:val="20"/>
              </w:rPr>
            </w:pPr>
          </w:p>
        </w:tc>
        <w:tc>
          <w:tcPr>
            <w:tcW w:w="599" w:type="dxa"/>
            <w:noWrap/>
            <w:vAlign w:val="bottom"/>
            <w:hideMark/>
          </w:tcPr>
          <w:p w14:paraId="7E9D5517" w14:textId="77777777" w:rsidR="009373AB" w:rsidRDefault="009373AB">
            <w:pPr>
              <w:rPr>
                <w:rFonts w:eastAsia="Calibri"/>
                <w:color w:val="auto"/>
                <w:sz w:val="20"/>
                <w:szCs w:val="20"/>
              </w:rPr>
            </w:pPr>
          </w:p>
        </w:tc>
        <w:tc>
          <w:tcPr>
            <w:tcW w:w="966" w:type="dxa"/>
            <w:noWrap/>
            <w:vAlign w:val="bottom"/>
            <w:hideMark/>
          </w:tcPr>
          <w:p w14:paraId="74D63DE7" w14:textId="77777777" w:rsidR="009373AB" w:rsidRDefault="009373AB">
            <w:pPr>
              <w:rPr>
                <w:rFonts w:eastAsia="Calibri"/>
                <w:color w:val="auto"/>
                <w:sz w:val="20"/>
                <w:szCs w:val="20"/>
              </w:rPr>
            </w:pPr>
          </w:p>
        </w:tc>
        <w:tc>
          <w:tcPr>
            <w:tcW w:w="709" w:type="dxa"/>
            <w:noWrap/>
            <w:vAlign w:val="bottom"/>
            <w:hideMark/>
          </w:tcPr>
          <w:p w14:paraId="5A11AC25" w14:textId="77777777" w:rsidR="009373AB" w:rsidRDefault="009373AB">
            <w:pPr>
              <w:rPr>
                <w:rFonts w:eastAsia="Calibri"/>
                <w:color w:val="auto"/>
                <w:sz w:val="20"/>
                <w:szCs w:val="20"/>
              </w:rPr>
            </w:pPr>
          </w:p>
        </w:tc>
        <w:tc>
          <w:tcPr>
            <w:tcW w:w="295" w:type="dxa"/>
            <w:noWrap/>
            <w:vAlign w:val="bottom"/>
            <w:hideMark/>
          </w:tcPr>
          <w:p w14:paraId="7305F090" w14:textId="77777777" w:rsidR="009373AB" w:rsidRDefault="009373AB">
            <w:pPr>
              <w:rPr>
                <w:rFonts w:eastAsia="Calibri"/>
                <w:color w:val="auto"/>
                <w:sz w:val="20"/>
                <w:szCs w:val="20"/>
              </w:rPr>
            </w:pPr>
          </w:p>
        </w:tc>
        <w:tc>
          <w:tcPr>
            <w:tcW w:w="567" w:type="dxa"/>
            <w:noWrap/>
            <w:vAlign w:val="bottom"/>
            <w:hideMark/>
          </w:tcPr>
          <w:p w14:paraId="45EABE72" w14:textId="77777777" w:rsidR="009373AB" w:rsidRDefault="009373AB">
            <w:pPr>
              <w:rPr>
                <w:rFonts w:eastAsia="Calibri"/>
                <w:color w:val="auto"/>
                <w:sz w:val="20"/>
                <w:szCs w:val="20"/>
              </w:rPr>
            </w:pPr>
          </w:p>
        </w:tc>
        <w:tc>
          <w:tcPr>
            <w:tcW w:w="621" w:type="dxa"/>
            <w:gridSpan w:val="3"/>
            <w:noWrap/>
            <w:vAlign w:val="bottom"/>
            <w:hideMark/>
          </w:tcPr>
          <w:p w14:paraId="5998F840" w14:textId="77777777" w:rsidR="009373AB" w:rsidRDefault="009373AB">
            <w:pPr>
              <w:rPr>
                <w:rFonts w:eastAsia="Calibri"/>
                <w:color w:val="auto"/>
                <w:sz w:val="20"/>
                <w:szCs w:val="20"/>
              </w:rPr>
            </w:pPr>
          </w:p>
        </w:tc>
        <w:tc>
          <w:tcPr>
            <w:tcW w:w="621" w:type="dxa"/>
            <w:gridSpan w:val="3"/>
            <w:noWrap/>
            <w:vAlign w:val="bottom"/>
            <w:hideMark/>
          </w:tcPr>
          <w:p w14:paraId="5C788B1C" w14:textId="77777777" w:rsidR="009373AB" w:rsidRDefault="009373AB">
            <w:pPr>
              <w:rPr>
                <w:rFonts w:eastAsia="Calibri"/>
                <w:color w:val="auto"/>
                <w:sz w:val="20"/>
                <w:szCs w:val="20"/>
              </w:rPr>
            </w:pPr>
          </w:p>
        </w:tc>
        <w:tc>
          <w:tcPr>
            <w:tcW w:w="621" w:type="dxa"/>
            <w:gridSpan w:val="3"/>
            <w:noWrap/>
            <w:vAlign w:val="bottom"/>
            <w:hideMark/>
          </w:tcPr>
          <w:p w14:paraId="177DA58A" w14:textId="77777777" w:rsidR="009373AB" w:rsidRDefault="009373AB">
            <w:pPr>
              <w:rPr>
                <w:rFonts w:eastAsia="Calibri"/>
                <w:color w:val="auto"/>
                <w:sz w:val="20"/>
                <w:szCs w:val="20"/>
              </w:rPr>
            </w:pPr>
          </w:p>
        </w:tc>
        <w:tc>
          <w:tcPr>
            <w:tcW w:w="599" w:type="dxa"/>
            <w:gridSpan w:val="3"/>
            <w:noWrap/>
            <w:vAlign w:val="bottom"/>
            <w:hideMark/>
          </w:tcPr>
          <w:p w14:paraId="4A4455FB" w14:textId="77777777" w:rsidR="009373AB" w:rsidRDefault="009373AB">
            <w:pPr>
              <w:rPr>
                <w:rFonts w:eastAsia="Calibri"/>
                <w:color w:val="auto"/>
                <w:sz w:val="20"/>
                <w:szCs w:val="20"/>
              </w:rPr>
            </w:pPr>
          </w:p>
        </w:tc>
        <w:tc>
          <w:tcPr>
            <w:tcW w:w="1384" w:type="dxa"/>
            <w:gridSpan w:val="8"/>
            <w:noWrap/>
            <w:vAlign w:val="bottom"/>
            <w:hideMark/>
          </w:tcPr>
          <w:p w14:paraId="3AA35686" w14:textId="77777777" w:rsidR="009373AB" w:rsidRDefault="009373AB">
            <w:pPr>
              <w:rPr>
                <w:rFonts w:eastAsia="Calibri"/>
                <w:color w:val="auto"/>
                <w:sz w:val="20"/>
                <w:szCs w:val="20"/>
              </w:rPr>
            </w:pPr>
          </w:p>
        </w:tc>
        <w:tc>
          <w:tcPr>
            <w:tcW w:w="162" w:type="dxa"/>
            <w:noWrap/>
            <w:vAlign w:val="bottom"/>
            <w:hideMark/>
          </w:tcPr>
          <w:p w14:paraId="273B3271" w14:textId="77777777" w:rsidR="009373AB" w:rsidRDefault="009373AB">
            <w:pPr>
              <w:rPr>
                <w:rFonts w:eastAsia="Calibri"/>
                <w:color w:val="auto"/>
                <w:sz w:val="20"/>
                <w:szCs w:val="20"/>
              </w:rPr>
            </w:pPr>
          </w:p>
        </w:tc>
      </w:tr>
      <w:tr w:rsidR="009373AB" w14:paraId="75708D55" w14:textId="77777777" w:rsidTr="009373AB">
        <w:trPr>
          <w:gridAfter w:val="1"/>
          <w:wAfter w:w="405" w:type="dxa"/>
          <w:trHeight w:val="170"/>
        </w:trPr>
        <w:tc>
          <w:tcPr>
            <w:tcW w:w="726" w:type="dxa"/>
            <w:noWrap/>
            <w:vAlign w:val="bottom"/>
            <w:hideMark/>
          </w:tcPr>
          <w:p w14:paraId="2B1E5FAA" w14:textId="77777777" w:rsidR="009373AB" w:rsidRDefault="009373AB">
            <w:pPr>
              <w:rPr>
                <w:color w:val="auto"/>
                <w:sz w:val="22"/>
                <w:szCs w:val="22"/>
              </w:rPr>
            </w:pPr>
            <w:r>
              <w:rPr>
                <w:color w:val="auto"/>
                <w:sz w:val="22"/>
                <w:szCs w:val="22"/>
              </w:rPr>
              <w:t>3.</w:t>
            </w:r>
          </w:p>
        </w:tc>
        <w:tc>
          <w:tcPr>
            <w:tcW w:w="834" w:type="dxa"/>
            <w:tcBorders>
              <w:top w:val="nil"/>
              <w:left w:val="nil"/>
              <w:bottom w:val="single" w:sz="4" w:space="0" w:color="auto"/>
              <w:right w:val="nil"/>
            </w:tcBorders>
            <w:noWrap/>
            <w:vAlign w:val="bottom"/>
            <w:hideMark/>
          </w:tcPr>
          <w:p w14:paraId="4748C237" w14:textId="77777777" w:rsidR="009373AB" w:rsidRDefault="009373AB">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4D4FA06E"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2CA7DBF" w14:textId="77777777" w:rsidR="009373AB" w:rsidRDefault="009373AB">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D46BD70" w14:textId="77777777" w:rsidR="009373AB" w:rsidRDefault="009373AB">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0DDE3C3F" w14:textId="77777777" w:rsidR="009373AB" w:rsidRDefault="009373AB">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21B9FD1A" w14:textId="77777777" w:rsidR="009373AB" w:rsidRDefault="009373AB">
            <w:pPr>
              <w:rPr>
                <w:color w:val="auto"/>
                <w:sz w:val="22"/>
                <w:szCs w:val="22"/>
              </w:rPr>
            </w:pPr>
            <w:r>
              <w:rPr>
                <w:color w:val="auto"/>
                <w:sz w:val="22"/>
                <w:szCs w:val="22"/>
              </w:rPr>
              <w:t> </w:t>
            </w:r>
          </w:p>
        </w:tc>
        <w:tc>
          <w:tcPr>
            <w:tcW w:w="295" w:type="dxa"/>
            <w:noWrap/>
            <w:vAlign w:val="bottom"/>
            <w:hideMark/>
          </w:tcPr>
          <w:p w14:paraId="772F9B78" w14:textId="77777777" w:rsidR="009373AB" w:rsidRDefault="009373AB">
            <w:pPr>
              <w:rPr>
                <w:color w:val="auto"/>
                <w:sz w:val="22"/>
                <w:szCs w:val="22"/>
              </w:rPr>
            </w:pPr>
          </w:p>
        </w:tc>
        <w:tc>
          <w:tcPr>
            <w:tcW w:w="567" w:type="dxa"/>
            <w:noWrap/>
            <w:vAlign w:val="bottom"/>
            <w:hideMark/>
          </w:tcPr>
          <w:p w14:paraId="786C404E" w14:textId="77777777" w:rsidR="009373AB" w:rsidRDefault="009373AB">
            <w:pPr>
              <w:rPr>
                <w:color w:val="auto"/>
                <w:sz w:val="22"/>
                <w:szCs w:val="22"/>
              </w:rPr>
            </w:pPr>
            <w:r>
              <w:rPr>
                <w:color w:val="auto"/>
                <w:sz w:val="22"/>
                <w:szCs w:val="22"/>
              </w:rPr>
              <w:t>3.</w:t>
            </w:r>
          </w:p>
        </w:tc>
        <w:tc>
          <w:tcPr>
            <w:tcW w:w="621" w:type="dxa"/>
            <w:gridSpan w:val="3"/>
            <w:tcBorders>
              <w:top w:val="nil"/>
              <w:left w:val="nil"/>
              <w:bottom w:val="single" w:sz="4" w:space="0" w:color="auto"/>
              <w:right w:val="nil"/>
            </w:tcBorders>
            <w:noWrap/>
            <w:vAlign w:val="bottom"/>
            <w:hideMark/>
          </w:tcPr>
          <w:p w14:paraId="6BEBD7F6"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1C8DA4C" w14:textId="77777777" w:rsidR="009373AB" w:rsidRDefault="009373AB">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16B7F09" w14:textId="77777777" w:rsidR="009373AB" w:rsidRDefault="009373AB">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33F5458D" w14:textId="77777777" w:rsidR="009373AB" w:rsidRDefault="009373AB">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6379FE6C" w14:textId="77777777" w:rsidR="009373AB" w:rsidRDefault="009373AB">
            <w:pPr>
              <w:rPr>
                <w:color w:val="auto"/>
                <w:sz w:val="22"/>
                <w:szCs w:val="22"/>
              </w:rPr>
            </w:pPr>
            <w:r>
              <w:rPr>
                <w:color w:val="auto"/>
                <w:sz w:val="22"/>
                <w:szCs w:val="22"/>
              </w:rPr>
              <w:t> </w:t>
            </w:r>
          </w:p>
        </w:tc>
        <w:tc>
          <w:tcPr>
            <w:tcW w:w="162" w:type="dxa"/>
            <w:noWrap/>
            <w:vAlign w:val="bottom"/>
            <w:hideMark/>
          </w:tcPr>
          <w:p w14:paraId="5A226B05" w14:textId="77777777" w:rsidR="009373AB" w:rsidRDefault="009373AB">
            <w:pPr>
              <w:rPr>
                <w:color w:val="auto"/>
                <w:sz w:val="22"/>
                <w:szCs w:val="22"/>
              </w:rPr>
            </w:pPr>
          </w:p>
        </w:tc>
      </w:tr>
      <w:tr w:rsidR="009373AB" w14:paraId="7369C112" w14:textId="77777777" w:rsidTr="009373AB">
        <w:trPr>
          <w:gridAfter w:val="1"/>
          <w:wAfter w:w="405" w:type="dxa"/>
          <w:trHeight w:val="170"/>
        </w:trPr>
        <w:tc>
          <w:tcPr>
            <w:tcW w:w="726" w:type="dxa"/>
            <w:noWrap/>
            <w:vAlign w:val="bottom"/>
            <w:hideMark/>
          </w:tcPr>
          <w:p w14:paraId="79EAF302" w14:textId="77777777" w:rsidR="009373AB" w:rsidRDefault="009373AB"/>
        </w:tc>
        <w:tc>
          <w:tcPr>
            <w:tcW w:w="834" w:type="dxa"/>
            <w:noWrap/>
            <w:vAlign w:val="bottom"/>
            <w:hideMark/>
          </w:tcPr>
          <w:p w14:paraId="45797AC1" w14:textId="77777777" w:rsidR="009373AB" w:rsidRDefault="009373AB">
            <w:pPr>
              <w:rPr>
                <w:rFonts w:eastAsia="Calibri"/>
                <w:color w:val="auto"/>
                <w:sz w:val="20"/>
                <w:szCs w:val="20"/>
              </w:rPr>
            </w:pPr>
          </w:p>
        </w:tc>
        <w:tc>
          <w:tcPr>
            <w:tcW w:w="387" w:type="dxa"/>
            <w:noWrap/>
            <w:vAlign w:val="bottom"/>
            <w:hideMark/>
          </w:tcPr>
          <w:p w14:paraId="60670EA9" w14:textId="77777777" w:rsidR="009373AB" w:rsidRDefault="009373AB">
            <w:pPr>
              <w:rPr>
                <w:rFonts w:eastAsia="Calibri"/>
                <w:color w:val="auto"/>
                <w:sz w:val="20"/>
                <w:szCs w:val="20"/>
              </w:rPr>
            </w:pPr>
          </w:p>
        </w:tc>
        <w:tc>
          <w:tcPr>
            <w:tcW w:w="599" w:type="dxa"/>
            <w:noWrap/>
            <w:vAlign w:val="bottom"/>
            <w:hideMark/>
          </w:tcPr>
          <w:p w14:paraId="6CAA4D59" w14:textId="77777777" w:rsidR="009373AB" w:rsidRDefault="009373AB">
            <w:pPr>
              <w:rPr>
                <w:rFonts w:eastAsia="Calibri"/>
                <w:color w:val="auto"/>
                <w:sz w:val="20"/>
                <w:szCs w:val="20"/>
              </w:rPr>
            </w:pPr>
          </w:p>
        </w:tc>
        <w:tc>
          <w:tcPr>
            <w:tcW w:w="599" w:type="dxa"/>
            <w:noWrap/>
            <w:vAlign w:val="bottom"/>
            <w:hideMark/>
          </w:tcPr>
          <w:p w14:paraId="5C663502" w14:textId="77777777" w:rsidR="009373AB" w:rsidRDefault="009373AB">
            <w:pPr>
              <w:rPr>
                <w:rFonts w:eastAsia="Calibri"/>
                <w:color w:val="auto"/>
                <w:sz w:val="20"/>
                <w:szCs w:val="20"/>
              </w:rPr>
            </w:pPr>
          </w:p>
        </w:tc>
        <w:tc>
          <w:tcPr>
            <w:tcW w:w="966" w:type="dxa"/>
            <w:noWrap/>
            <w:vAlign w:val="bottom"/>
            <w:hideMark/>
          </w:tcPr>
          <w:p w14:paraId="580C7A4C" w14:textId="77777777" w:rsidR="009373AB" w:rsidRDefault="009373AB">
            <w:pPr>
              <w:rPr>
                <w:rFonts w:eastAsia="Calibri"/>
                <w:color w:val="auto"/>
                <w:sz w:val="20"/>
                <w:szCs w:val="20"/>
              </w:rPr>
            </w:pPr>
          </w:p>
        </w:tc>
        <w:tc>
          <w:tcPr>
            <w:tcW w:w="709" w:type="dxa"/>
            <w:noWrap/>
            <w:vAlign w:val="bottom"/>
            <w:hideMark/>
          </w:tcPr>
          <w:p w14:paraId="71BC9703" w14:textId="77777777" w:rsidR="009373AB" w:rsidRDefault="009373AB">
            <w:pPr>
              <w:rPr>
                <w:rFonts w:eastAsia="Calibri"/>
                <w:color w:val="auto"/>
                <w:sz w:val="20"/>
                <w:szCs w:val="20"/>
              </w:rPr>
            </w:pPr>
          </w:p>
        </w:tc>
        <w:tc>
          <w:tcPr>
            <w:tcW w:w="295" w:type="dxa"/>
            <w:noWrap/>
            <w:vAlign w:val="bottom"/>
            <w:hideMark/>
          </w:tcPr>
          <w:p w14:paraId="6AFA5363" w14:textId="77777777" w:rsidR="009373AB" w:rsidRDefault="009373AB">
            <w:pPr>
              <w:rPr>
                <w:rFonts w:eastAsia="Calibri"/>
                <w:color w:val="auto"/>
                <w:sz w:val="20"/>
                <w:szCs w:val="20"/>
              </w:rPr>
            </w:pPr>
          </w:p>
        </w:tc>
        <w:tc>
          <w:tcPr>
            <w:tcW w:w="567" w:type="dxa"/>
            <w:noWrap/>
            <w:vAlign w:val="bottom"/>
            <w:hideMark/>
          </w:tcPr>
          <w:p w14:paraId="205DDC33" w14:textId="77777777" w:rsidR="009373AB" w:rsidRDefault="009373AB">
            <w:pPr>
              <w:rPr>
                <w:rFonts w:eastAsia="Calibri"/>
                <w:color w:val="auto"/>
                <w:sz w:val="20"/>
                <w:szCs w:val="20"/>
              </w:rPr>
            </w:pPr>
          </w:p>
        </w:tc>
        <w:tc>
          <w:tcPr>
            <w:tcW w:w="621" w:type="dxa"/>
            <w:gridSpan w:val="3"/>
            <w:noWrap/>
            <w:vAlign w:val="bottom"/>
            <w:hideMark/>
          </w:tcPr>
          <w:p w14:paraId="4BD56545" w14:textId="77777777" w:rsidR="009373AB" w:rsidRDefault="009373AB">
            <w:pPr>
              <w:rPr>
                <w:rFonts w:eastAsia="Calibri"/>
                <w:color w:val="auto"/>
                <w:sz w:val="20"/>
                <w:szCs w:val="20"/>
              </w:rPr>
            </w:pPr>
          </w:p>
        </w:tc>
        <w:tc>
          <w:tcPr>
            <w:tcW w:w="621" w:type="dxa"/>
            <w:gridSpan w:val="3"/>
            <w:noWrap/>
            <w:vAlign w:val="bottom"/>
            <w:hideMark/>
          </w:tcPr>
          <w:p w14:paraId="549AF29D" w14:textId="77777777" w:rsidR="009373AB" w:rsidRDefault="009373AB">
            <w:pPr>
              <w:rPr>
                <w:rFonts w:eastAsia="Calibri"/>
                <w:color w:val="auto"/>
                <w:sz w:val="20"/>
                <w:szCs w:val="20"/>
              </w:rPr>
            </w:pPr>
          </w:p>
        </w:tc>
        <w:tc>
          <w:tcPr>
            <w:tcW w:w="621" w:type="dxa"/>
            <w:gridSpan w:val="3"/>
            <w:noWrap/>
            <w:vAlign w:val="bottom"/>
            <w:hideMark/>
          </w:tcPr>
          <w:p w14:paraId="575A561D" w14:textId="77777777" w:rsidR="009373AB" w:rsidRDefault="009373AB">
            <w:pPr>
              <w:rPr>
                <w:rFonts w:eastAsia="Calibri"/>
                <w:color w:val="auto"/>
                <w:sz w:val="20"/>
                <w:szCs w:val="20"/>
              </w:rPr>
            </w:pPr>
          </w:p>
        </w:tc>
        <w:tc>
          <w:tcPr>
            <w:tcW w:w="599" w:type="dxa"/>
            <w:gridSpan w:val="3"/>
            <w:noWrap/>
            <w:vAlign w:val="bottom"/>
            <w:hideMark/>
          </w:tcPr>
          <w:p w14:paraId="3FA671A6" w14:textId="77777777" w:rsidR="009373AB" w:rsidRDefault="009373AB">
            <w:pPr>
              <w:rPr>
                <w:rFonts w:eastAsia="Calibri"/>
                <w:color w:val="auto"/>
                <w:sz w:val="20"/>
                <w:szCs w:val="20"/>
              </w:rPr>
            </w:pPr>
          </w:p>
        </w:tc>
        <w:tc>
          <w:tcPr>
            <w:tcW w:w="1384" w:type="dxa"/>
            <w:gridSpan w:val="8"/>
            <w:noWrap/>
            <w:vAlign w:val="bottom"/>
            <w:hideMark/>
          </w:tcPr>
          <w:p w14:paraId="6F62C259" w14:textId="77777777" w:rsidR="009373AB" w:rsidRDefault="009373AB">
            <w:pPr>
              <w:rPr>
                <w:rFonts w:eastAsia="Calibri"/>
                <w:color w:val="auto"/>
                <w:sz w:val="20"/>
                <w:szCs w:val="20"/>
              </w:rPr>
            </w:pPr>
          </w:p>
        </w:tc>
        <w:tc>
          <w:tcPr>
            <w:tcW w:w="162" w:type="dxa"/>
            <w:noWrap/>
            <w:vAlign w:val="bottom"/>
            <w:hideMark/>
          </w:tcPr>
          <w:p w14:paraId="3AC6B064" w14:textId="77777777" w:rsidR="009373AB" w:rsidRDefault="009373AB">
            <w:pPr>
              <w:rPr>
                <w:rFonts w:eastAsia="Calibri"/>
                <w:color w:val="auto"/>
                <w:sz w:val="20"/>
                <w:szCs w:val="20"/>
              </w:rPr>
            </w:pPr>
          </w:p>
        </w:tc>
      </w:tr>
      <w:tr w:rsidR="009373AB" w14:paraId="4E309755" w14:textId="77777777" w:rsidTr="009373AB">
        <w:trPr>
          <w:gridAfter w:val="1"/>
          <w:wAfter w:w="405" w:type="dxa"/>
          <w:trHeight w:val="170"/>
        </w:trPr>
        <w:tc>
          <w:tcPr>
            <w:tcW w:w="726" w:type="dxa"/>
            <w:noWrap/>
            <w:vAlign w:val="bottom"/>
            <w:hideMark/>
          </w:tcPr>
          <w:p w14:paraId="3B20BA16" w14:textId="77777777" w:rsidR="009373AB" w:rsidRDefault="009373AB"/>
        </w:tc>
        <w:tc>
          <w:tcPr>
            <w:tcW w:w="834" w:type="dxa"/>
            <w:noWrap/>
            <w:vAlign w:val="bottom"/>
            <w:hideMark/>
          </w:tcPr>
          <w:p w14:paraId="718FC338" w14:textId="77777777" w:rsidR="009373AB" w:rsidRDefault="009373AB">
            <w:pPr>
              <w:rPr>
                <w:rFonts w:eastAsia="Calibri"/>
                <w:color w:val="auto"/>
                <w:sz w:val="20"/>
                <w:szCs w:val="20"/>
              </w:rPr>
            </w:pPr>
          </w:p>
        </w:tc>
        <w:tc>
          <w:tcPr>
            <w:tcW w:w="387" w:type="dxa"/>
            <w:noWrap/>
            <w:vAlign w:val="bottom"/>
            <w:hideMark/>
          </w:tcPr>
          <w:p w14:paraId="33412465" w14:textId="77777777" w:rsidR="009373AB" w:rsidRDefault="009373AB">
            <w:pPr>
              <w:rPr>
                <w:rFonts w:eastAsia="Calibri"/>
                <w:color w:val="auto"/>
                <w:sz w:val="20"/>
                <w:szCs w:val="20"/>
              </w:rPr>
            </w:pPr>
          </w:p>
        </w:tc>
        <w:tc>
          <w:tcPr>
            <w:tcW w:w="599" w:type="dxa"/>
            <w:noWrap/>
            <w:vAlign w:val="bottom"/>
            <w:hideMark/>
          </w:tcPr>
          <w:p w14:paraId="651E03A4" w14:textId="77777777" w:rsidR="009373AB" w:rsidRDefault="009373AB">
            <w:pPr>
              <w:rPr>
                <w:rFonts w:eastAsia="Calibri"/>
                <w:color w:val="auto"/>
                <w:sz w:val="20"/>
                <w:szCs w:val="20"/>
              </w:rPr>
            </w:pPr>
          </w:p>
        </w:tc>
        <w:tc>
          <w:tcPr>
            <w:tcW w:w="599" w:type="dxa"/>
            <w:noWrap/>
            <w:vAlign w:val="bottom"/>
            <w:hideMark/>
          </w:tcPr>
          <w:p w14:paraId="4B7E9952" w14:textId="77777777" w:rsidR="009373AB" w:rsidRDefault="009373AB">
            <w:pPr>
              <w:rPr>
                <w:rFonts w:eastAsia="Calibri"/>
                <w:color w:val="auto"/>
                <w:sz w:val="20"/>
                <w:szCs w:val="20"/>
              </w:rPr>
            </w:pPr>
          </w:p>
        </w:tc>
        <w:tc>
          <w:tcPr>
            <w:tcW w:w="966" w:type="dxa"/>
            <w:noWrap/>
            <w:vAlign w:val="bottom"/>
            <w:hideMark/>
          </w:tcPr>
          <w:p w14:paraId="52CCCA76" w14:textId="77777777" w:rsidR="009373AB" w:rsidRDefault="009373AB">
            <w:pPr>
              <w:rPr>
                <w:rFonts w:eastAsia="Calibri"/>
                <w:color w:val="auto"/>
                <w:sz w:val="20"/>
                <w:szCs w:val="20"/>
              </w:rPr>
            </w:pPr>
          </w:p>
        </w:tc>
        <w:tc>
          <w:tcPr>
            <w:tcW w:w="709" w:type="dxa"/>
            <w:noWrap/>
            <w:vAlign w:val="bottom"/>
            <w:hideMark/>
          </w:tcPr>
          <w:p w14:paraId="157FEB62" w14:textId="77777777" w:rsidR="009373AB" w:rsidRDefault="009373AB">
            <w:pPr>
              <w:rPr>
                <w:rFonts w:eastAsia="Calibri"/>
                <w:color w:val="auto"/>
                <w:sz w:val="20"/>
                <w:szCs w:val="20"/>
              </w:rPr>
            </w:pPr>
          </w:p>
        </w:tc>
        <w:tc>
          <w:tcPr>
            <w:tcW w:w="295" w:type="dxa"/>
            <w:noWrap/>
            <w:vAlign w:val="bottom"/>
            <w:hideMark/>
          </w:tcPr>
          <w:p w14:paraId="6775D242" w14:textId="77777777" w:rsidR="009373AB" w:rsidRDefault="009373AB">
            <w:pPr>
              <w:rPr>
                <w:rFonts w:eastAsia="Calibri"/>
                <w:color w:val="auto"/>
                <w:sz w:val="20"/>
                <w:szCs w:val="20"/>
              </w:rPr>
            </w:pPr>
          </w:p>
        </w:tc>
        <w:tc>
          <w:tcPr>
            <w:tcW w:w="567" w:type="dxa"/>
            <w:noWrap/>
            <w:vAlign w:val="bottom"/>
            <w:hideMark/>
          </w:tcPr>
          <w:p w14:paraId="2E102F01" w14:textId="77777777" w:rsidR="009373AB" w:rsidRDefault="009373AB">
            <w:pPr>
              <w:rPr>
                <w:rFonts w:eastAsia="Calibri"/>
                <w:color w:val="auto"/>
                <w:sz w:val="20"/>
                <w:szCs w:val="20"/>
              </w:rPr>
            </w:pPr>
          </w:p>
        </w:tc>
        <w:tc>
          <w:tcPr>
            <w:tcW w:w="621" w:type="dxa"/>
            <w:gridSpan w:val="3"/>
            <w:noWrap/>
            <w:vAlign w:val="bottom"/>
            <w:hideMark/>
          </w:tcPr>
          <w:p w14:paraId="3DE80AF6" w14:textId="77777777" w:rsidR="009373AB" w:rsidRDefault="009373AB">
            <w:pPr>
              <w:rPr>
                <w:rFonts w:eastAsia="Calibri"/>
                <w:color w:val="auto"/>
                <w:sz w:val="20"/>
                <w:szCs w:val="20"/>
              </w:rPr>
            </w:pPr>
          </w:p>
        </w:tc>
        <w:tc>
          <w:tcPr>
            <w:tcW w:w="621" w:type="dxa"/>
            <w:gridSpan w:val="3"/>
            <w:noWrap/>
            <w:vAlign w:val="bottom"/>
            <w:hideMark/>
          </w:tcPr>
          <w:p w14:paraId="09F951CB" w14:textId="77777777" w:rsidR="009373AB" w:rsidRDefault="009373AB">
            <w:pPr>
              <w:rPr>
                <w:rFonts w:eastAsia="Calibri"/>
                <w:color w:val="auto"/>
                <w:sz w:val="20"/>
                <w:szCs w:val="20"/>
              </w:rPr>
            </w:pPr>
          </w:p>
        </w:tc>
        <w:tc>
          <w:tcPr>
            <w:tcW w:w="621" w:type="dxa"/>
            <w:gridSpan w:val="3"/>
            <w:noWrap/>
            <w:vAlign w:val="bottom"/>
            <w:hideMark/>
          </w:tcPr>
          <w:p w14:paraId="3CC384BB" w14:textId="77777777" w:rsidR="009373AB" w:rsidRDefault="009373AB">
            <w:pPr>
              <w:rPr>
                <w:rFonts w:eastAsia="Calibri"/>
                <w:color w:val="auto"/>
                <w:sz w:val="20"/>
                <w:szCs w:val="20"/>
              </w:rPr>
            </w:pPr>
          </w:p>
        </w:tc>
        <w:tc>
          <w:tcPr>
            <w:tcW w:w="599" w:type="dxa"/>
            <w:gridSpan w:val="3"/>
            <w:noWrap/>
            <w:vAlign w:val="bottom"/>
            <w:hideMark/>
          </w:tcPr>
          <w:p w14:paraId="33C7C550" w14:textId="77777777" w:rsidR="009373AB" w:rsidRDefault="009373AB">
            <w:pPr>
              <w:rPr>
                <w:rFonts w:eastAsia="Calibri"/>
                <w:color w:val="auto"/>
                <w:sz w:val="20"/>
                <w:szCs w:val="20"/>
              </w:rPr>
            </w:pPr>
          </w:p>
        </w:tc>
        <w:tc>
          <w:tcPr>
            <w:tcW w:w="1384" w:type="dxa"/>
            <w:gridSpan w:val="8"/>
            <w:noWrap/>
            <w:vAlign w:val="bottom"/>
            <w:hideMark/>
          </w:tcPr>
          <w:p w14:paraId="11E95D91" w14:textId="77777777" w:rsidR="009373AB" w:rsidRDefault="009373AB">
            <w:pPr>
              <w:rPr>
                <w:rFonts w:eastAsia="Calibri"/>
                <w:color w:val="auto"/>
                <w:sz w:val="20"/>
                <w:szCs w:val="20"/>
              </w:rPr>
            </w:pPr>
          </w:p>
        </w:tc>
        <w:tc>
          <w:tcPr>
            <w:tcW w:w="162" w:type="dxa"/>
            <w:noWrap/>
            <w:vAlign w:val="bottom"/>
            <w:hideMark/>
          </w:tcPr>
          <w:p w14:paraId="40B72C70" w14:textId="77777777" w:rsidR="009373AB" w:rsidRDefault="009373AB">
            <w:pPr>
              <w:rPr>
                <w:rFonts w:eastAsia="Calibri"/>
                <w:color w:val="auto"/>
                <w:sz w:val="20"/>
                <w:szCs w:val="20"/>
              </w:rPr>
            </w:pPr>
          </w:p>
        </w:tc>
      </w:tr>
    </w:tbl>
    <w:p w14:paraId="392A7F21" w14:textId="77777777" w:rsidR="009373AB" w:rsidRDefault="009373AB" w:rsidP="009373AB">
      <w:pPr>
        <w:spacing w:line="276" w:lineRule="auto"/>
        <w:jc w:val="right"/>
        <w:rPr>
          <w:b/>
          <w:color w:val="auto"/>
          <w:sz w:val="22"/>
          <w:szCs w:val="22"/>
        </w:rPr>
      </w:pPr>
    </w:p>
    <w:p w14:paraId="2E5BFA5E" w14:textId="77777777" w:rsidR="009373AB" w:rsidRDefault="009373AB" w:rsidP="009373AB">
      <w:pPr>
        <w:spacing w:line="276" w:lineRule="auto"/>
        <w:jc w:val="right"/>
        <w:rPr>
          <w:b/>
          <w:color w:val="auto"/>
          <w:sz w:val="22"/>
          <w:szCs w:val="22"/>
        </w:rPr>
      </w:pPr>
      <w:r>
        <w:rPr>
          <w:b/>
          <w:color w:val="auto"/>
          <w:sz w:val="22"/>
          <w:szCs w:val="22"/>
        </w:rPr>
        <w:br w:type="page"/>
      </w:r>
      <w:r>
        <w:rPr>
          <w:b/>
          <w:color w:val="auto"/>
          <w:sz w:val="22"/>
          <w:szCs w:val="22"/>
        </w:rPr>
        <w:lastRenderedPageBreak/>
        <w:t>Załącznik nr 4 do umowy</w:t>
      </w:r>
    </w:p>
    <w:p w14:paraId="19A0B8C6" w14:textId="77777777" w:rsidR="009373AB" w:rsidRDefault="009373AB" w:rsidP="009373AB">
      <w:pPr>
        <w:spacing w:line="276" w:lineRule="auto"/>
        <w:ind w:left="7080" w:firstLine="708"/>
        <w:jc w:val="right"/>
        <w:rPr>
          <w:b/>
          <w:bCs/>
          <w:color w:val="auto"/>
          <w:sz w:val="22"/>
          <w:szCs w:val="22"/>
        </w:rPr>
      </w:pPr>
      <w:r>
        <w:rPr>
          <w:color w:val="auto"/>
          <w:sz w:val="22"/>
          <w:szCs w:val="22"/>
        </w:rPr>
        <w:t xml:space="preserve">    </w:t>
      </w:r>
    </w:p>
    <w:p w14:paraId="45DD487D" w14:textId="77777777" w:rsidR="009373AB" w:rsidRDefault="009373AB" w:rsidP="009373AB">
      <w:pPr>
        <w:spacing w:line="360" w:lineRule="auto"/>
        <w:jc w:val="center"/>
        <w:rPr>
          <w:b/>
          <w:color w:val="auto"/>
          <w:sz w:val="22"/>
          <w:szCs w:val="22"/>
        </w:rPr>
      </w:pPr>
      <w:r>
        <w:rPr>
          <w:b/>
          <w:color w:val="auto"/>
          <w:sz w:val="22"/>
          <w:szCs w:val="22"/>
        </w:rPr>
        <w:t>PROTOKÓŁ WPROWADZENIA NA BUDOWĘ</w:t>
      </w:r>
    </w:p>
    <w:p w14:paraId="5532C4F7" w14:textId="77777777" w:rsidR="009373AB" w:rsidRDefault="009373AB" w:rsidP="009373AB">
      <w:pPr>
        <w:spacing w:before="120" w:line="312" w:lineRule="auto"/>
        <w:jc w:val="both"/>
        <w:rPr>
          <w:color w:val="auto"/>
          <w:sz w:val="22"/>
          <w:szCs w:val="22"/>
        </w:rPr>
      </w:pPr>
      <w:r>
        <w:rPr>
          <w:color w:val="auto"/>
          <w:sz w:val="22"/>
          <w:szCs w:val="22"/>
        </w:rPr>
        <w:tab/>
        <w:t xml:space="preserve">W dniu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zebrała się Komisja na terenie obiektu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7BB249B" w14:textId="77777777" w:rsidR="009373AB" w:rsidRDefault="009373AB" w:rsidP="009373AB">
      <w:pPr>
        <w:spacing w:line="312" w:lineRule="auto"/>
        <w:jc w:val="both"/>
        <w:rPr>
          <w:color w:val="auto"/>
          <w:sz w:val="22"/>
          <w:szCs w:val="22"/>
        </w:rPr>
      </w:pPr>
      <w:r>
        <w:rPr>
          <w:color w:val="auto"/>
          <w:sz w:val="22"/>
          <w:szCs w:val="22"/>
        </w:rPr>
        <w:t xml:space="preserve">położonym na terenie kompleksu wojskowego przy ul.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t>
      </w:r>
      <w:r>
        <w:rPr>
          <w:color w:val="auto"/>
          <w:sz w:val="22"/>
          <w:szCs w:val="22"/>
        </w:rPr>
        <w:br/>
        <w:t xml:space="preserve">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celem wprowadzenia: ................................................</w:t>
      </w:r>
    </w:p>
    <w:p w14:paraId="0177FEDE" w14:textId="77777777" w:rsidR="009373AB" w:rsidRDefault="009373AB" w:rsidP="009373AB">
      <w:pPr>
        <w:spacing w:line="312" w:lineRule="auto"/>
        <w:jc w:val="both"/>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37932BB" w14:textId="77777777" w:rsidR="009373AB" w:rsidRDefault="009373AB" w:rsidP="009373AB">
      <w:pPr>
        <w:spacing w:line="312" w:lineRule="auto"/>
        <w:jc w:val="center"/>
        <w:rPr>
          <w:color w:val="auto"/>
          <w:sz w:val="22"/>
          <w:szCs w:val="22"/>
          <w:vertAlign w:val="superscript"/>
        </w:rPr>
      </w:pPr>
      <w:r>
        <w:rPr>
          <w:color w:val="auto"/>
          <w:sz w:val="22"/>
          <w:szCs w:val="22"/>
          <w:vertAlign w:val="superscript"/>
        </w:rPr>
        <w:t>/nazwa wykonawcy/</w:t>
      </w:r>
    </w:p>
    <w:p w14:paraId="0B9C36F6" w14:textId="77777777" w:rsidR="009373AB" w:rsidRDefault="009373AB" w:rsidP="009373AB">
      <w:pPr>
        <w:spacing w:line="312" w:lineRule="auto"/>
        <w:jc w:val="both"/>
        <w:rPr>
          <w:color w:val="auto"/>
          <w:sz w:val="22"/>
          <w:szCs w:val="22"/>
        </w:rPr>
      </w:pPr>
      <w:r>
        <w:rPr>
          <w:color w:val="auto"/>
          <w:sz w:val="22"/>
          <w:szCs w:val="22"/>
        </w:rPr>
        <w:t xml:space="preserve">z siedzibą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przy ul.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na zlecone do wykonania roboty budowlane, zgodnie ze zleceniem – umową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02F52029" w14:textId="77777777" w:rsidR="009373AB" w:rsidRDefault="009373AB" w:rsidP="009373AB">
      <w:pPr>
        <w:spacing w:line="312" w:lineRule="auto"/>
        <w:rPr>
          <w:color w:val="auto"/>
          <w:sz w:val="22"/>
          <w:szCs w:val="22"/>
        </w:rPr>
      </w:pPr>
      <w:r>
        <w:rPr>
          <w:color w:val="auto"/>
          <w:sz w:val="22"/>
          <w:szCs w:val="22"/>
        </w:rPr>
        <w:t>Przedstawiciele stron w składzie:</w:t>
      </w:r>
    </w:p>
    <w:p w14:paraId="10DF7F7E" w14:textId="77777777" w:rsidR="009373AB" w:rsidRDefault="009373AB" w:rsidP="007D69AC">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92AB9E6" w14:textId="77777777" w:rsidR="009373AB" w:rsidRDefault="009373AB" w:rsidP="007D69AC">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72A9515" w14:textId="77777777" w:rsidR="009373AB" w:rsidRDefault="009373AB" w:rsidP="007D69AC">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7A60904" w14:textId="77777777" w:rsidR="009373AB" w:rsidRDefault="009373AB" w:rsidP="007D69AC">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7B4B5BF" w14:textId="77777777" w:rsidR="009373AB" w:rsidRDefault="009373AB" w:rsidP="009373AB">
      <w:pPr>
        <w:spacing w:line="312" w:lineRule="auto"/>
        <w:jc w:val="both"/>
        <w:rPr>
          <w:color w:val="auto"/>
          <w:sz w:val="22"/>
          <w:szCs w:val="22"/>
        </w:rPr>
      </w:pPr>
      <w:r>
        <w:rPr>
          <w:color w:val="auto"/>
          <w:sz w:val="22"/>
          <w:szCs w:val="22"/>
        </w:rPr>
        <w:t xml:space="preserve">Ustalają, że Wykonawca przyjmuje w/w obiekt w celu wykonania w nim prac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wyszczególnionych w §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umowy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zgodnie z zaakceptowanym kosztorysem i ustaleniami zawartymi w postępowaniu o zamówienie publiczne             </w:t>
      </w:r>
      <w:r>
        <w:rPr>
          <w:b/>
          <w:color w:val="auto"/>
          <w:sz w:val="22"/>
          <w:szCs w:val="22"/>
        </w:rPr>
        <w:t>nr ZP/…………/…………</w:t>
      </w:r>
      <w:r>
        <w:rPr>
          <w:color w:val="auto"/>
          <w:sz w:val="22"/>
          <w:szCs w:val="22"/>
        </w:rPr>
        <w:t>.</w:t>
      </w:r>
    </w:p>
    <w:p w14:paraId="5AAD2B50" w14:textId="77777777" w:rsidR="009373AB" w:rsidRDefault="009373AB" w:rsidP="009373AB">
      <w:pPr>
        <w:spacing w:line="312" w:lineRule="auto"/>
        <w:jc w:val="both"/>
        <w:rPr>
          <w:color w:val="auto"/>
          <w:sz w:val="22"/>
          <w:szCs w:val="22"/>
        </w:rPr>
      </w:pPr>
      <w:r>
        <w:rPr>
          <w:color w:val="auto"/>
          <w:sz w:val="22"/>
          <w:szCs w:val="22"/>
        </w:rPr>
        <w:t xml:space="preserve">Ponadto strony ustalają: </w:t>
      </w:r>
    </w:p>
    <w:p w14:paraId="40638E7A" w14:textId="77777777" w:rsidR="009373AB" w:rsidRDefault="009373AB" w:rsidP="007D69AC">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 xml:space="preserve">Za warunki BHP i p. </w:t>
      </w:r>
      <w:proofErr w:type="spellStart"/>
      <w:r>
        <w:rPr>
          <w:color w:val="auto"/>
          <w:sz w:val="22"/>
          <w:szCs w:val="22"/>
          <w:lang w:val="x-none" w:eastAsia="x-none"/>
        </w:rPr>
        <w:t>poż</w:t>
      </w:r>
      <w:proofErr w:type="spellEnd"/>
      <w:r>
        <w:rPr>
          <w:color w:val="auto"/>
          <w:sz w:val="22"/>
          <w:szCs w:val="22"/>
          <w:lang w:val="x-none" w:eastAsia="x-none"/>
        </w:rPr>
        <w:t>. w trakcie realizacji robót na obiekcie odpowiada wykonawca robót.</w:t>
      </w:r>
    </w:p>
    <w:p w14:paraId="465DC62C" w14:textId="77777777" w:rsidR="009373AB" w:rsidRDefault="009373AB" w:rsidP="007D69AC">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Za zabezpieczenie narzędzi, materiałów, i pomieszczeń od kradzieży odpowiada wykonawca.</w:t>
      </w:r>
    </w:p>
    <w:p w14:paraId="16885663" w14:textId="77777777" w:rsidR="009373AB" w:rsidRDefault="009373AB" w:rsidP="007D69AC">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 xml:space="preserve">Prace objęte umową zostaną wykonane do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20</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r.</w:t>
      </w:r>
    </w:p>
    <w:p w14:paraId="0766C39F" w14:textId="77777777" w:rsidR="009373AB" w:rsidRDefault="009373AB" w:rsidP="007D69AC">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Inne ustalenia:</w:t>
      </w:r>
    </w:p>
    <w:p w14:paraId="0C6B7252" w14:textId="77777777" w:rsidR="009373AB" w:rsidRDefault="009373AB" w:rsidP="009373AB">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10D792D" w14:textId="77777777" w:rsidR="009373AB" w:rsidRDefault="009373AB" w:rsidP="009373AB">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CEE6E77" w14:textId="77777777" w:rsidR="009373AB" w:rsidRDefault="009373AB" w:rsidP="009373AB">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210B121" w14:textId="77777777" w:rsidR="009373AB" w:rsidRDefault="009373AB" w:rsidP="009373AB">
      <w:pPr>
        <w:spacing w:line="312" w:lineRule="auto"/>
        <w:rPr>
          <w:color w:val="auto"/>
          <w:sz w:val="22"/>
          <w:szCs w:val="22"/>
        </w:rPr>
      </w:pPr>
      <w:r>
        <w:rPr>
          <w:color w:val="auto"/>
          <w:sz w:val="22"/>
          <w:szCs w:val="22"/>
        </w:rPr>
        <w:t>Na tym protokół zakończono po odczytaniu podpisano:</w:t>
      </w:r>
    </w:p>
    <w:p w14:paraId="05684065" w14:textId="77777777" w:rsidR="009373AB" w:rsidRDefault="009373AB" w:rsidP="007D69AC">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0B7B0A7B" w14:textId="77777777" w:rsidR="009373AB" w:rsidRDefault="009373AB" w:rsidP="007D69AC">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0A4DD579" w14:textId="77777777" w:rsidR="009373AB" w:rsidRDefault="009373AB" w:rsidP="007D69AC">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67032CB1" w14:textId="77777777" w:rsidR="009373AB" w:rsidRDefault="009373AB" w:rsidP="007D69AC">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7FD662CE" w14:textId="77777777" w:rsidR="009373AB" w:rsidRDefault="009373AB" w:rsidP="009373AB">
      <w:pPr>
        <w:spacing w:line="360" w:lineRule="auto"/>
        <w:jc w:val="right"/>
        <w:rPr>
          <w:color w:val="auto"/>
          <w:sz w:val="22"/>
          <w:szCs w:val="22"/>
        </w:rPr>
      </w:pPr>
      <w:r>
        <w:rPr>
          <w:b/>
          <w:color w:val="auto"/>
          <w:sz w:val="22"/>
          <w:szCs w:val="22"/>
        </w:rPr>
        <w:br w:type="page"/>
      </w:r>
      <w:r>
        <w:rPr>
          <w:b/>
          <w:color w:val="auto"/>
          <w:sz w:val="22"/>
          <w:szCs w:val="22"/>
        </w:rPr>
        <w:lastRenderedPageBreak/>
        <w:t>Załącznik nr 5 do umowy</w:t>
      </w:r>
      <w:r>
        <w:rPr>
          <w:color w:val="auto"/>
          <w:sz w:val="22"/>
          <w:szCs w:val="22"/>
        </w:rPr>
        <w:t xml:space="preserve">    </w:t>
      </w:r>
    </w:p>
    <w:p w14:paraId="5E99773D" w14:textId="77777777" w:rsidR="009373AB" w:rsidRDefault="009373AB" w:rsidP="009373AB">
      <w:pPr>
        <w:spacing w:line="360" w:lineRule="auto"/>
        <w:jc w:val="center"/>
        <w:rPr>
          <w:b/>
          <w:bCs/>
          <w:caps/>
          <w:smallCaps/>
          <w:color w:val="auto"/>
          <w:spacing w:val="20"/>
          <w:w w:val="125"/>
          <w:sz w:val="22"/>
          <w:szCs w:val="22"/>
          <w:lang w:val="x-none" w:eastAsia="x-none"/>
        </w:rPr>
      </w:pPr>
    </w:p>
    <w:p w14:paraId="4080497C" w14:textId="77777777" w:rsidR="009373AB" w:rsidRDefault="009373AB" w:rsidP="009373AB">
      <w:pPr>
        <w:ind w:firstLine="708"/>
        <w:jc w:val="center"/>
        <w:rPr>
          <w:b/>
          <w:color w:val="auto"/>
          <w:sz w:val="22"/>
          <w:szCs w:val="22"/>
        </w:rPr>
      </w:pPr>
      <w:r>
        <w:rPr>
          <w:b/>
          <w:color w:val="auto"/>
          <w:sz w:val="22"/>
          <w:szCs w:val="22"/>
        </w:rPr>
        <w:t>PROTOKÓŁ ODBIORU ROBÓT ULEGAJĄCYCH ZAKRYCIU</w:t>
      </w:r>
    </w:p>
    <w:p w14:paraId="148FEA39" w14:textId="77777777" w:rsidR="009373AB" w:rsidRDefault="009373AB" w:rsidP="009373AB">
      <w:pPr>
        <w:ind w:firstLine="708"/>
        <w:rPr>
          <w:color w:val="auto"/>
          <w:sz w:val="22"/>
          <w:szCs w:val="22"/>
        </w:rPr>
      </w:pPr>
    </w:p>
    <w:p w14:paraId="70194DD1" w14:textId="77777777" w:rsidR="009373AB" w:rsidRDefault="009373AB" w:rsidP="009373AB">
      <w:pPr>
        <w:ind w:firstLine="708"/>
        <w:rPr>
          <w:color w:val="auto"/>
          <w:sz w:val="22"/>
          <w:szCs w:val="22"/>
        </w:rPr>
      </w:pPr>
    </w:p>
    <w:p w14:paraId="15CB4536" w14:textId="77777777" w:rsidR="009373AB" w:rsidRDefault="009373AB" w:rsidP="009373AB">
      <w:pPr>
        <w:spacing w:line="384" w:lineRule="auto"/>
        <w:rPr>
          <w:color w:val="auto"/>
          <w:sz w:val="22"/>
          <w:szCs w:val="22"/>
        </w:rPr>
      </w:pPr>
      <w:r>
        <w:rPr>
          <w:color w:val="auto"/>
          <w:sz w:val="22"/>
          <w:szCs w:val="22"/>
        </w:rPr>
        <w:t>W dniu</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zgodnie z zawartą umową Nr</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22AECE1" w14:textId="77777777" w:rsidR="009373AB" w:rsidRDefault="009373AB" w:rsidP="009373AB">
      <w:pPr>
        <w:spacing w:line="384" w:lineRule="auto"/>
        <w:rPr>
          <w:color w:val="auto"/>
          <w:sz w:val="22"/>
          <w:szCs w:val="22"/>
        </w:rPr>
      </w:pPr>
      <w:r>
        <w:rPr>
          <w:color w:val="auto"/>
          <w:sz w:val="22"/>
          <w:szCs w:val="22"/>
        </w:rPr>
        <w:t>dotyczącą</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dokonano odbioru następujących elementów robót ulegających zakryciu:</w:t>
      </w:r>
    </w:p>
    <w:p w14:paraId="33CE396C" w14:textId="77777777" w:rsidR="009373AB" w:rsidRDefault="009373AB" w:rsidP="009373AB">
      <w:pPr>
        <w:spacing w:line="384"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Komisja w składzie:</w:t>
      </w:r>
      <w:r>
        <w:rPr>
          <w:color w:val="auto"/>
          <w:sz w:val="22"/>
          <w:szCs w:val="22"/>
          <w:lang w:val="x-none" w:eastAsia="x-none"/>
        </w:rPr>
        <w:tab/>
        <w:t xml:space="preserve">1.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97DBB3B" w14:textId="77777777" w:rsidR="009373AB" w:rsidRDefault="009373AB" w:rsidP="007D69AC">
      <w:pPr>
        <w:numPr>
          <w:ilvl w:val="0"/>
          <w:numId w:val="400"/>
        </w:numPr>
        <w:spacing w:line="384" w:lineRule="auto"/>
        <w:ind w:left="2410" w:hanging="283"/>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784757D" w14:textId="77777777" w:rsidR="009373AB" w:rsidRDefault="009373AB" w:rsidP="007D69AC">
      <w:pPr>
        <w:numPr>
          <w:ilvl w:val="0"/>
          <w:numId w:val="400"/>
        </w:numPr>
        <w:spacing w:line="384"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F9C18F2" w14:textId="77777777" w:rsidR="009373AB" w:rsidRDefault="009373AB" w:rsidP="007D69AC">
      <w:pPr>
        <w:numPr>
          <w:ilvl w:val="0"/>
          <w:numId w:val="400"/>
        </w:numPr>
        <w:spacing w:line="384"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275E244" w14:textId="77777777" w:rsidR="009373AB" w:rsidRDefault="009373AB" w:rsidP="009373AB">
      <w:pPr>
        <w:spacing w:line="384" w:lineRule="auto"/>
        <w:rPr>
          <w:color w:val="auto"/>
          <w:sz w:val="22"/>
          <w:szCs w:val="22"/>
        </w:rPr>
      </w:pPr>
      <w:r>
        <w:rPr>
          <w:color w:val="auto"/>
          <w:sz w:val="22"/>
          <w:szCs w:val="22"/>
        </w:rPr>
        <w:t xml:space="preserve">Ustala, że Wykonawca wykonał prace zgodnie ze sztuką budowlaną o n/w obmiarze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Uwagi komisji: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0F762957" w14:textId="77777777" w:rsidR="009373AB" w:rsidRDefault="009373AB" w:rsidP="009373AB">
      <w:pPr>
        <w:spacing w:line="384" w:lineRule="auto"/>
        <w:rPr>
          <w:color w:val="auto"/>
          <w:sz w:val="22"/>
          <w:szCs w:val="22"/>
        </w:rPr>
      </w:pPr>
      <w:r>
        <w:rPr>
          <w:color w:val="auto"/>
          <w:sz w:val="22"/>
          <w:szCs w:val="22"/>
        </w:rPr>
        <w:t>Na tym protokół zakończono i podpisano:</w:t>
      </w:r>
    </w:p>
    <w:p w14:paraId="431CB1E4" w14:textId="77777777" w:rsidR="009373AB" w:rsidRDefault="009373AB" w:rsidP="009373AB">
      <w:pPr>
        <w:spacing w:line="360" w:lineRule="auto"/>
        <w:rPr>
          <w:color w:val="auto"/>
          <w:sz w:val="22"/>
          <w:szCs w:val="22"/>
        </w:rPr>
      </w:pPr>
      <w:r>
        <w:rPr>
          <w:color w:val="auto"/>
          <w:sz w:val="22"/>
          <w:szCs w:val="22"/>
        </w:rPr>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EE15603" w14:textId="77777777" w:rsidR="009373AB" w:rsidRDefault="009373AB" w:rsidP="009373AB">
      <w:pPr>
        <w:spacing w:line="360" w:lineRule="auto"/>
        <w:rPr>
          <w:color w:val="auto"/>
          <w:sz w:val="22"/>
          <w:szCs w:val="22"/>
        </w:rPr>
      </w:pPr>
      <w:r>
        <w:rPr>
          <w:color w:val="auto"/>
          <w:sz w:val="22"/>
          <w:szCs w:val="22"/>
        </w:rPr>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5AD974A" w14:textId="77777777" w:rsidR="009373AB" w:rsidRDefault="009373AB" w:rsidP="009373AB">
      <w:pPr>
        <w:spacing w:line="360" w:lineRule="auto"/>
        <w:rPr>
          <w:color w:val="auto"/>
          <w:sz w:val="22"/>
          <w:szCs w:val="22"/>
        </w:rPr>
      </w:pPr>
      <w:r>
        <w:rPr>
          <w:color w:val="auto"/>
          <w:sz w:val="22"/>
          <w:szCs w:val="22"/>
        </w:rPr>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F91E8CB" w14:textId="77777777" w:rsidR="009373AB" w:rsidRDefault="009373AB" w:rsidP="009373AB">
      <w:pPr>
        <w:spacing w:line="360" w:lineRule="auto"/>
        <w:rPr>
          <w:color w:val="auto"/>
          <w:sz w:val="22"/>
          <w:szCs w:val="22"/>
        </w:rPr>
      </w:pPr>
      <w:r>
        <w:rPr>
          <w:color w:val="auto"/>
          <w:sz w:val="22"/>
          <w:szCs w:val="22"/>
        </w:rPr>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B9C97B4" w14:textId="77777777" w:rsidR="009373AB" w:rsidRDefault="009373AB" w:rsidP="009373AB">
      <w:pPr>
        <w:spacing w:line="360" w:lineRule="auto"/>
        <w:rPr>
          <w:color w:val="auto"/>
          <w:sz w:val="22"/>
          <w:szCs w:val="22"/>
        </w:rPr>
      </w:pPr>
    </w:p>
    <w:p w14:paraId="317493B5" w14:textId="77777777" w:rsidR="009373AB" w:rsidRDefault="009373AB" w:rsidP="009373AB">
      <w:pPr>
        <w:spacing w:line="276" w:lineRule="auto"/>
        <w:rPr>
          <w:rFonts w:eastAsia="Calibri"/>
          <w:color w:val="auto"/>
          <w:sz w:val="22"/>
          <w:szCs w:val="22"/>
          <w:lang w:eastAsia="x-none"/>
        </w:rPr>
      </w:pPr>
      <w:r>
        <w:rPr>
          <w:b/>
          <w:bCs/>
          <w:color w:val="auto"/>
          <w:sz w:val="22"/>
          <w:szCs w:val="22"/>
        </w:rPr>
        <w:br w:type="page"/>
      </w:r>
      <w:r>
        <w:rPr>
          <w:b/>
          <w:bCs/>
          <w:color w:val="auto"/>
          <w:sz w:val="22"/>
          <w:szCs w:val="22"/>
        </w:rPr>
        <w:lastRenderedPageBreak/>
        <w:t>ZATWIERDZAM</w:t>
      </w:r>
      <w:r>
        <w:rPr>
          <w:rFonts w:eastAsia="Calibri"/>
          <w:color w:val="auto"/>
          <w:sz w:val="22"/>
          <w:szCs w:val="22"/>
          <w:lang w:val="x-none" w:eastAsia="x-none"/>
        </w:rPr>
        <w:t xml:space="preserve"> </w:t>
      </w:r>
      <w:r>
        <w:rPr>
          <w:rFonts w:eastAsia="Calibri"/>
          <w:color w:val="auto"/>
          <w:sz w:val="22"/>
          <w:szCs w:val="22"/>
          <w:lang w:val="x-none" w:eastAsia="x-none"/>
        </w:rPr>
        <w:tab/>
        <w:t xml:space="preserve">          </w:t>
      </w:r>
      <w:r>
        <w:rPr>
          <w:rFonts w:eastAsia="Calibri"/>
          <w:color w:val="auto"/>
          <w:sz w:val="22"/>
          <w:szCs w:val="22"/>
          <w:lang w:val="x-none" w:eastAsia="x-none"/>
        </w:rPr>
        <w:tab/>
      </w:r>
      <w:r>
        <w:rPr>
          <w:rFonts w:eastAsia="Calibri"/>
          <w:color w:val="auto"/>
          <w:sz w:val="22"/>
          <w:szCs w:val="22"/>
          <w:lang w:val="x-none" w:eastAsia="x-none"/>
        </w:rPr>
        <w:tab/>
      </w:r>
      <w:r>
        <w:rPr>
          <w:rFonts w:eastAsia="Calibri"/>
          <w:color w:val="auto"/>
          <w:sz w:val="22"/>
          <w:szCs w:val="22"/>
          <w:lang w:val="x-none" w:eastAsia="x-none"/>
        </w:rPr>
        <w:tab/>
        <w:t xml:space="preserve">                    </w:t>
      </w:r>
      <w:r>
        <w:rPr>
          <w:b/>
          <w:color w:val="auto"/>
          <w:sz w:val="22"/>
          <w:szCs w:val="22"/>
        </w:rPr>
        <w:t>Załącznik nr 6 do umowy</w:t>
      </w:r>
    </w:p>
    <w:p w14:paraId="60534CE3" w14:textId="77777777" w:rsidR="009373AB" w:rsidRDefault="009373AB" w:rsidP="009373AB">
      <w:pPr>
        <w:spacing w:line="276" w:lineRule="auto"/>
        <w:rPr>
          <w:b/>
          <w:bCs/>
          <w:color w:val="auto"/>
          <w:sz w:val="22"/>
          <w:szCs w:val="22"/>
        </w:rPr>
      </w:pPr>
      <w:r>
        <w:rPr>
          <w:color w:val="auto"/>
          <w:sz w:val="22"/>
          <w:szCs w:val="22"/>
        </w:rPr>
        <w:t xml:space="preserve">   </w:t>
      </w:r>
    </w:p>
    <w:p w14:paraId="76B97AE6" w14:textId="77777777" w:rsidR="009373AB" w:rsidRDefault="009373AB" w:rsidP="009373AB">
      <w:pPr>
        <w:spacing w:line="276" w:lineRule="auto"/>
        <w:rPr>
          <w:b/>
          <w:bCs/>
          <w:color w:val="auto"/>
          <w:sz w:val="22"/>
          <w:szCs w:val="22"/>
        </w:rPr>
      </w:pPr>
      <w:r>
        <w:rPr>
          <w:caps/>
          <w:color w:val="auto"/>
          <w:w w:val="110"/>
          <w:sz w:val="22"/>
          <w:szCs w:val="22"/>
        </w:rPr>
        <w:t xml:space="preserve"> </w:t>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44ACD2F9" w14:textId="77777777" w:rsidR="009373AB" w:rsidRDefault="009373AB" w:rsidP="009373AB">
      <w:pPr>
        <w:spacing w:line="312" w:lineRule="auto"/>
        <w:jc w:val="center"/>
        <w:rPr>
          <w:b/>
          <w:bCs/>
          <w:caps/>
          <w:smallCaps/>
          <w:color w:val="auto"/>
          <w:spacing w:val="20"/>
          <w:sz w:val="22"/>
          <w:szCs w:val="22"/>
          <w:lang w:val="x-none" w:eastAsia="x-none"/>
        </w:rPr>
      </w:pPr>
      <w:r>
        <w:rPr>
          <w:b/>
          <w:bCs/>
          <w:caps/>
          <w:color w:val="auto"/>
          <w:spacing w:val="20"/>
          <w:sz w:val="22"/>
          <w:szCs w:val="22"/>
          <w:lang w:val="x-none" w:eastAsia="x-none"/>
        </w:rPr>
        <w:t>Protokół odbioru KOŃCOWEGO</w:t>
      </w:r>
      <w:r>
        <w:rPr>
          <w:b/>
          <w:bCs/>
          <w:caps/>
          <w:color w:val="auto"/>
          <w:spacing w:val="20"/>
          <w:sz w:val="22"/>
          <w:szCs w:val="22"/>
          <w:lang w:eastAsia="x-none"/>
        </w:rPr>
        <w:t xml:space="preserve">/ warunkowego   </w:t>
      </w:r>
      <w:r>
        <w:rPr>
          <w:b/>
          <w:bCs/>
          <w:caps/>
          <w:color w:val="auto"/>
          <w:spacing w:val="20"/>
          <w:sz w:val="22"/>
          <w:szCs w:val="22"/>
          <w:lang w:val="x-none" w:eastAsia="x-none"/>
        </w:rPr>
        <w:t xml:space="preserve"> robóT  Nr </w:t>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p>
    <w:p w14:paraId="35267964"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Spisany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00BD07D" w14:textId="77777777" w:rsidR="009373AB" w:rsidRDefault="009373AB" w:rsidP="009373AB">
      <w:pPr>
        <w:spacing w:line="276" w:lineRule="auto"/>
        <w:jc w:val="both"/>
        <w:rPr>
          <w:color w:val="auto"/>
          <w:sz w:val="22"/>
          <w:szCs w:val="22"/>
          <w:lang w:eastAsia="x-none"/>
        </w:rPr>
      </w:pPr>
      <w:r>
        <w:rPr>
          <w:color w:val="auto"/>
          <w:sz w:val="22"/>
          <w:szCs w:val="22"/>
          <w:lang w:val="x-none" w:eastAsia="x-none"/>
        </w:rPr>
        <w:t xml:space="preserve">Dotyczący odbioru robót realizowanych przez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p>
    <w:p w14:paraId="004A191D" w14:textId="77777777" w:rsidR="009373AB" w:rsidRDefault="009373AB" w:rsidP="009373AB">
      <w:pPr>
        <w:spacing w:line="27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5B22EE0"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na podstawie umowy nr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z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FBD09D7"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Komisja w składzie:</w:t>
      </w:r>
      <w:r>
        <w:rPr>
          <w:color w:val="auto"/>
          <w:sz w:val="22"/>
          <w:szCs w:val="22"/>
          <w:lang w:val="x-none" w:eastAsia="x-none"/>
        </w:rPr>
        <w:tab/>
        <w:t>1.</w:t>
      </w:r>
      <w:r>
        <w:rPr>
          <w:b/>
          <w:color w:val="auto"/>
          <w:sz w:val="22"/>
          <w:szCs w:val="22"/>
          <w:lang w:val="x-none" w:eastAsia="x-none"/>
        </w:rPr>
        <w:t xml:space="preserve">  </w:t>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622F4363" w14:textId="77777777" w:rsidR="009373AB" w:rsidRDefault="009373AB" w:rsidP="007D69AC">
      <w:pPr>
        <w:numPr>
          <w:ilvl w:val="0"/>
          <w:numId w:val="401"/>
        </w:numPr>
        <w:spacing w:line="336" w:lineRule="auto"/>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4A391557" w14:textId="77777777" w:rsidR="009373AB" w:rsidRDefault="009373AB" w:rsidP="007D69AC">
      <w:pPr>
        <w:numPr>
          <w:ilvl w:val="0"/>
          <w:numId w:val="401"/>
        </w:numPr>
        <w:spacing w:line="336" w:lineRule="auto"/>
        <w:ind w:left="2410" w:hanging="286"/>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0AF4856C" w14:textId="77777777" w:rsidR="009373AB" w:rsidRDefault="009373AB" w:rsidP="007D69AC">
      <w:pPr>
        <w:numPr>
          <w:ilvl w:val="0"/>
          <w:numId w:val="401"/>
        </w:numPr>
        <w:spacing w:line="336" w:lineRule="auto"/>
        <w:ind w:left="2410" w:hanging="286"/>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61AF3967"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wyznaczona</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A3A14F7" w14:textId="77777777" w:rsidR="009373AB" w:rsidRDefault="009373AB" w:rsidP="009373AB">
      <w:pPr>
        <w:spacing w:line="336" w:lineRule="auto"/>
        <w:ind w:firstLine="708"/>
        <w:jc w:val="both"/>
        <w:rPr>
          <w:color w:val="auto"/>
          <w:sz w:val="22"/>
          <w:szCs w:val="22"/>
          <w:lang w:val="x-none" w:eastAsia="x-none"/>
        </w:rPr>
      </w:pPr>
      <w:r>
        <w:rPr>
          <w:color w:val="auto"/>
          <w:sz w:val="22"/>
          <w:szCs w:val="22"/>
          <w:lang w:val="x-none" w:eastAsia="x-none"/>
        </w:rPr>
        <w:t xml:space="preserve">      przy udziale: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4142F477" w14:textId="77777777" w:rsidR="009373AB" w:rsidRDefault="009373AB" w:rsidP="009373AB">
      <w:pPr>
        <w:spacing w:line="336" w:lineRule="auto"/>
        <w:ind w:firstLine="708"/>
        <w:jc w:val="both"/>
        <w:rPr>
          <w:b/>
          <w:color w:val="auto"/>
          <w:sz w:val="22"/>
          <w:szCs w:val="22"/>
          <w:lang w:eastAsia="x-none"/>
        </w:rPr>
      </w:pPr>
      <w:r>
        <w:rPr>
          <w:color w:val="auto"/>
          <w:sz w:val="22"/>
          <w:szCs w:val="22"/>
          <w:lang w:val="x-none" w:eastAsia="x-none"/>
        </w:rPr>
        <w:tab/>
      </w:r>
      <w:r>
        <w:rPr>
          <w:color w:val="auto"/>
          <w:sz w:val="22"/>
          <w:szCs w:val="22"/>
          <w:lang w:val="x-none" w:eastAsia="x-none"/>
        </w:rPr>
        <w:tab/>
      </w:r>
      <w:r>
        <w:rPr>
          <w:color w:val="auto"/>
          <w:sz w:val="22"/>
          <w:szCs w:val="22"/>
          <w:lang w:val="x-none" w:eastAsia="x-none"/>
        </w:rPr>
        <w:tab/>
        <w:t xml:space="preserve">       …</w:t>
      </w:r>
      <w:r>
        <w:rPr>
          <w:color w:val="auto"/>
          <w:sz w:val="22"/>
          <w:szCs w:val="22"/>
          <w:lang w:eastAsia="x-none"/>
        </w:rPr>
        <w:t>……………………………………………</w:t>
      </w:r>
    </w:p>
    <w:p w14:paraId="40A93D91"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po zapoznaniu się z dokumentami realizowanych robót i ich zakresem oraz dokonanym przeglądem stwierdza, że roboty </w:t>
      </w:r>
      <w:r>
        <w:rPr>
          <w:color w:val="auto"/>
          <w:sz w:val="22"/>
          <w:szCs w:val="22"/>
          <w:lang w:eastAsia="x-none"/>
        </w:rPr>
        <w:t>………………………………………….</w:t>
      </w:r>
    </w:p>
    <w:p w14:paraId="37ABB054"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0985963"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FAA00C1"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Zostały wykonane zgodnie / niezgodnie* z zawartą umową i warunkami technicznymi wykonywania robót, bez usterek / z usterkami* wg wykazu poniżej:</w:t>
      </w:r>
    </w:p>
    <w:p w14:paraId="37EBEB7E"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0B61284"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3F158AD" w14:textId="77777777" w:rsidR="009373AB" w:rsidRDefault="009373AB" w:rsidP="009373AB">
      <w:pPr>
        <w:spacing w:line="336" w:lineRule="auto"/>
        <w:jc w:val="both"/>
        <w:rPr>
          <w:color w:val="auto"/>
          <w:sz w:val="22"/>
          <w:szCs w:val="22"/>
          <w:lang w:eastAsia="x-none"/>
        </w:rPr>
      </w:pPr>
      <w:r>
        <w:rPr>
          <w:color w:val="auto"/>
          <w:sz w:val="22"/>
          <w:szCs w:val="22"/>
          <w:lang w:val="x-none" w:eastAsia="x-none"/>
        </w:rPr>
        <w:t>termin usunięcia usterek</w:t>
      </w:r>
      <w:r>
        <w:rPr>
          <w:color w:val="auto"/>
          <w:sz w:val="22"/>
          <w:szCs w:val="22"/>
          <w:lang w:eastAsia="x-none"/>
        </w:rPr>
        <w:t>/zakończenia robót</w:t>
      </w:r>
      <w:r>
        <w:rPr>
          <w:color w:val="auto"/>
          <w:sz w:val="22"/>
          <w:szCs w:val="22"/>
          <w:lang w:val="x-none" w:eastAsia="x-none"/>
        </w:rPr>
        <w:t xml:space="preserve"> ustala się do dnia </w:t>
      </w:r>
      <w:r>
        <w:rPr>
          <w:color w:val="auto"/>
          <w:sz w:val="22"/>
          <w:szCs w:val="22"/>
          <w:lang w:eastAsia="x-none"/>
        </w:rPr>
        <w:t>………………………..</w:t>
      </w:r>
    </w:p>
    <w:p w14:paraId="2CE3AF1A" w14:textId="77777777" w:rsidR="009373AB" w:rsidRDefault="009373AB" w:rsidP="009373AB">
      <w:pPr>
        <w:spacing w:line="336" w:lineRule="auto"/>
        <w:jc w:val="both"/>
        <w:rPr>
          <w:b/>
          <w:color w:val="auto"/>
          <w:sz w:val="22"/>
          <w:szCs w:val="22"/>
          <w:lang w:eastAsia="x-none"/>
        </w:rPr>
      </w:pPr>
      <w:r>
        <w:rPr>
          <w:color w:val="auto"/>
          <w:sz w:val="22"/>
          <w:szCs w:val="22"/>
          <w:lang w:eastAsia="x-none"/>
        </w:rPr>
        <w:t>Komisja stwierdza, że roboty zostały zakończone z dniem ……………………………</w:t>
      </w:r>
    </w:p>
    <w:p w14:paraId="35C15283"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 xml:space="preserve">Komisja uznaje / nie uznaje* roboty za odebrane w całości / </w:t>
      </w:r>
      <w:r>
        <w:rPr>
          <w:color w:val="auto"/>
          <w:sz w:val="22"/>
          <w:szCs w:val="22"/>
          <w:lang w:eastAsia="x-none"/>
        </w:rPr>
        <w:t>warunkowo</w:t>
      </w:r>
      <w:r>
        <w:rPr>
          <w:color w:val="auto"/>
          <w:sz w:val="22"/>
          <w:szCs w:val="22"/>
          <w:lang w:val="x-none" w:eastAsia="x-none"/>
        </w:rPr>
        <w:t>* i wnioskuje o wypłatę należności Wykonawcy zgodnie z zawartą umową i przekazanie obiektu / urządzenia* do eksploatacji.</w:t>
      </w:r>
    </w:p>
    <w:p w14:paraId="54872BCD" w14:textId="77777777" w:rsidR="009373AB" w:rsidRDefault="009373AB" w:rsidP="009373AB">
      <w:pPr>
        <w:spacing w:line="336" w:lineRule="auto"/>
        <w:rPr>
          <w:color w:val="auto"/>
          <w:sz w:val="22"/>
          <w:szCs w:val="22"/>
        </w:rPr>
      </w:pPr>
      <w:r>
        <w:rPr>
          <w:color w:val="auto"/>
          <w:sz w:val="22"/>
          <w:szCs w:val="22"/>
        </w:rPr>
        <w:t>Na tym protokół zakończono i podpisano:</w:t>
      </w:r>
    </w:p>
    <w:p w14:paraId="60A84ADC" w14:textId="77777777" w:rsidR="009373AB" w:rsidRDefault="009373AB" w:rsidP="009373AB">
      <w:pPr>
        <w:spacing w:line="312" w:lineRule="auto"/>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34CCFA3"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4C66168"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993874E"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BBAA1D6" w14:textId="77777777" w:rsidR="009373AB" w:rsidRDefault="009373AB" w:rsidP="009373AB">
      <w:pPr>
        <w:spacing w:line="312" w:lineRule="auto"/>
        <w:ind w:left="2676"/>
        <w:rPr>
          <w:color w:val="auto"/>
          <w:sz w:val="22"/>
          <w:szCs w:val="22"/>
        </w:rPr>
      </w:pPr>
      <w:r>
        <w:rPr>
          <w:color w:val="auto"/>
          <w:sz w:val="22"/>
          <w:szCs w:val="22"/>
        </w:rPr>
        <w:t xml:space="preserve">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t>
      </w:r>
      <w:r>
        <w:rPr>
          <w:color w:val="auto"/>
          <w:sz w:val="22"/>
          <w:szCs w:val="22"/>
        </w:rPr>
        <w:tab/>
        <w:t xml:space="preserve">  </w:t>
      </w:r>
    </w:p>
    <w:p w14:paraId="21DF7B2A" w14:textId="77777777" w:rsidR="009373AB" w:rsidRDefault="009373AB" w:rsidP="009373AB">
      <w:pPr>
        <w:spacing w:line="480" w:lineRule="auto"/>
        <w:rPr>
          <w:color w:val="auto"/>
          <w:sz w:val="22"/>
          <w:szCs w:val="22"/>
        </w:rPr>
      </w:pPr>
      <w:r>
        <w:rPr>
          <w:color w:val="auto"/>
          <w:sz w:val="22"/>
          <w:szCs w:val="22"/>
        </w:rPr>
        <w:t>* niepotrzebne skreślić</w:t>
      </w:r>
    </w:p>
    <w:p w14:paraId="1584CDBB" w14:textId="77777777" w:rsidR="009373AB" w:rsidRDefault="009373AB" w:rsidP="009373AB">
      <w:pPr>
        <w:spacing w:after="60" w:line="360" w:lineRule="auto"/>
        <w:rPr>
          <w:color w:val="auto"/>
          <w:sz w:val="22"/>
          <w:szCs w:val="22"/>
        </w:rPr>
      </w:pPr>
      <w:r>
        <w:rPr>
          <w:b/>
          <w:bCs/>
          <w:color w:val="auto"/>
          <w:sz w:val="22"/>
          <w:szCs w:val="22"/>
        </w:rPr>
        <w:br w:type="page"/>
      </w:r>
      <w:r>
        <w:rPr>
          <w:b/>
          <w:bCs/>
          <w:color w:val="auto"/>
          <w:sz w:val="22"/>
          <w:szCs w:val="22"/>
        </w:rPr>
        <w:lastRenderedPageBreak/>
        <w:t>ZATWIERDZAM</w:t>
      </w:r>
      <w:r>
        <w:rPr>
          <w:color w:val="auto"/>
          <w:sz w:val="22"/>
          <w:szCs w:val="22"/>
        </w:rPr>
        <w:t xml:space="preserve"> </w:t>
      </w:r>
      <w:r>
        <w:rPr>
          <w:color w:val="auto"/>
          <w:sz w:val="22"/>
          <w:szCs w:val="22"/>
        </w:rPr>
        <w:tab/>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Załącznik nr 7 do umowy</w:t>
      </w:r>
      <w:r>
        <w:rPr>
          <w:color w:val="auto"/>
          <w:sz w:val="22"/>
          <w:szCs w:val="22"/>
        </w:rPr>
        <w:t xml:space="preserve">    </w:t>
      </w:r>
    </w:p>
    <w:p w14:paraId="22D53FC0" w14:textId="77777777" w:rsidR="009373AB" w:rsidRDefault="009373AB" w:rsidP="009373AB">
      <w:pPr>
        <w:spacing w:after="60"/>
        <w:jc w:val="both"/>
        <w:rPr>
          <w:caps/>
          <w:color w:val="auto"/>
          <w:w w:val="110"/>
          <w:sz w:val="22"/>
          <w:szCs w:val="22"/>
        </w:rPr>
      </w:pPr>
      <w:r>
        <w:rPr>
          <w:caps/>
          <w:color w:val="auto"/>
          <w:w w:val="110"/>
          <w:sz w:val="22"/>
          <w:szCs w:val="22"/>
        </w:rPr>
        <w:t xml:space="preserve"> </w:t>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69FB60CB" w14:textId="77777777" w:rsidR="009373AB" w:rsidRDefault="009373AB" w:rsidP="009373AB">
      <w:pPr>
        <w:spacing w:after="60"/>
        <w:jc w:val="both"/>
        <w:rPr>
          <w:b/>
          <w:bCs/>
          <w:color w:val="auto"/>
          <w:sz w:val="22"/>
          <w:szCs w:val="22"/>
        </w:rPr>
      </w:pPr>
    </w:p>
    <w:p w14:paraId="6BBD46DA" w14:textId="77777777" w:rsidR="009373AB" w:rsidRDefault="009373AB" w:rsidP="009373AB">
      <w:pPr>
        <w:spacing w:after="60" w:line="312" w:lineRule="auto"/>
        <w:jc w:val="center"/>
        <w:rPr>
          <w:b/>
          <w:bCs/>
          <w:caps/>
          <w:color w:val="auto"/>
          <w:spacing w:val="20"/>
          <w:sz w:val="22"/>
          <w:szCs w:val="22"/>
        </w:rPr>
      </w:pPr>
      <w:r>
        <w:rPr>
          <w:b/>
          <w:bCs/>
          <w:caps/>
          <w:color w:val="auto"/>
          <w:spacing w:val="20"/>
          <w:sz w:val="22"/>
          <w:szCs w:val="22"/>
        </w:rPr>
        <w:t xml:space="preserve">Protokół INWENTARYZACJI robóT  Nr </w:t>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p>
    <w:p w14:paraId="575403BE" w14:textId="77777777" w:rsidR="009373AB" w:rsidRDefault="009373AB" w:rsidP="009373AB">
      <w:pPr>
        <w:spacing w:after="60" w:line="312" w:lineRule="auto"/>
        <w:jc w:val="center"/>
        <w:rPr>
          <w:b/>
          <w:bCs/>
          <w:caps/>
          <w:smallCaps/>
          <w:color w:val="auto"/>
          <w:spacing w:val="20"/>
          <w:sz w:val="22"/>
          <w:szCs w:val="22"/>
        </w:rPr>
      </w:pPr>
    </w:p>
    <w:p w14:paraId="4D207540" w14:textId="77777777" w:rsidR="009373AB" w:rsidRDefault="009373AB" w:rsidP="009373AB">
      <w:pPr>
        <w:spacing w:after="60" w:line="336" w:lineRule="auto"/>
        <w:jc w:val="both"/>
        <w:rPr>
          <w:b/>
          <w:color w:val="auto"/>
          <w:sz w:val="22"/>
          <w:szCs w:val="22"/>
        </w:rPr>
      </w:pPr>
      <w:r>
        <w:rPr>
          <w:color w:val="auto"/>
          <w:sz w:val="22"/>
          <w:szCs w:val="22"/>
        </w:rPr>
        <w:t xml:space="preserve">Spisany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13F014C" w14:textId="77777777" w:rsidR="009373AB" w:rsidRDefault="009373AB" w:rsidP="009373AB">
      <w:pPr>
        <w:spacing w:after="60" w:line="336" w:lineRule="auto"/>
        <w:rPr>
          <w:color w:val="auto"/>
          <w:sz w:val="22"/>
          <w:szCs w:val="22"/>
        </w:rPr>
      </w:pPr>
      <w:r>
        <w:rPr>
          <w:color w:val="auto"/>
          <w:sz w:val="22"/>
          <w:szCs w:val="22"/>
        </w:rPr>
        <w:t>Dotyczący odbioru robót realizowanych przez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1921B3C7" w14:textId="77777777" w:rsidR="009373AB" w:rsidRDefault="009373AB" w:rsidP="009373AB">
      <w:pPr>
        <w:spacing w:after="60" w:line="336" w:lineRule="auto"/>
        <w:jc w:val="both"/>
        <w:rPr>
          <w:color w:val="auto"/>
          <w:sz w:val="22"/>
          <w:szCs w:val="22"/>
        </w:rPr>
      </w:pPr>
      <w:r>
        <w:rPr>
          <w:color w:val="auto"/>
          <w:sz w:val="22"/>
          <w:szCs w:val="22"/>
        </w:rPr>
        <w:t xml:space="preserve">na podstawie umowy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CFA93D0" w14:textId="77777777" w:rsidR="009373AB" w:rsidRDefault="009373AB" w:rsidP="009373AB">
      <w:pPr>
        <w:spacing w:after="60" w:line="336" w:lineRule="auto"/>
        <w:jc w:val="both"/>
        <w:rPr>
          <w:b/>
          <w:color w:val="auto"/>
          <w:sz w:val="22"/>
          <w:szCs w:val="22"/>
        </w:rPr>
      </w:pPr>
      <w:r>
        <w:rPr>
          <w:color w:val="auto"/>
          <w:sz w:val="22"/>
          <w:szCs w:val="22"/>
        </w:rPr>
        <w:t>od której odstąpił / która została rozwiązana* z winy Wykonawcy / Zamawiającego z dniem ………………… (pismo nr ………………)</w:t>
      </w:r>
    </w:p>
    <w:p w14:paraId="74056714" w14:textId="77777777" w:rsidR="009373AB" w:rsidRDefault="009373AB" w:rsidP="009373AB">
      <w:pPr>
        <w:spacing w:after="60" w:line="336" w:lineRule="auto"/>
        <w:jc w:val="both"/>
        <w:rPr>
          <w:b/>
          <w:color w:val="auto"/>
          <w:sz w:val="22"/>
          <w:szCs w:val="22"/>
        </w:rPr>
      </w:pPr>
      <w:r>
        <w:rPr>
          <w:color w:val="auto"/>
          <w:sz w:val="22"/>
          <w:szCs w:val="22"/>
        </w:rPr>
        <w:t>Komisja w składzie:</w:t>
      </w:r>
      <w:r>
        <w:rPr>
          <w:color w:val="auto"/>
          <w:sz w:val="22"/>
          <w:szCs w:val="22"/>
        </w:rPr>
        <w:tab/>
        <w:t>1.</w:t>
      </w:r>
      <w:r>
        <w:rPr>
          <w:b/>
          <w:color w:val="auto"/>
          <w:sz w:val="22"/>
          <w:szCs w:val="22"/>
        </w:rPr>
        <w:t xml:space="preserve">  </w:t>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t>.</w:t>
      </w:r>
      <w:r>
        <w:rPr>
          <w:b/>
          <w:color w:val="auto"/>
          <w:sz w:val="22"/>
          <w:szCs w:val="22"/>
        </w:rPr>
        <w:sym w:font="Symbol" w:char="F02E"/>
      </w:r>
      <w:r>
        <w:rPr>
          <w:b/>
          <w:color w:val="auto"/>
          <w:sz w:val="22"/>
          <w:szCs w:val="22"/>
        </w:rPr>
        <w:sym w:font="Symbol" w:char="F02E"/>
      </w:r>
    </w:p>
    <w:p w14:paraId="0E506646" w14:textId="77777777" w:rsidR="009373AB" w:rsidRDefault="009373AB" w:rsidP="007D69AC">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3D705695" w14:textId="77777777" w:rsidR="009373AB" w:rsidRDefault="009373AB" w:rsidP="007D69AC">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19B67317" w14:textId="77777777" w:rsidR="009373AB" w:rsidRDefault="009373AB" w:rsidP="007D69AC">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t>.</w:t>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0769EE7C" w14:textId="77777777" w:rsidR="009373AB" w:rsidRDefault="009373AB" w:rsidP="009373AB">
      <w:pPr>
        <w:spacing w:after="60" w:line="336" w:lineRule="auto"/>
        <w:jc w:val="both"/>
        <w:rPr>
          <w:b/>
          <w:color w:val="auto"/>
          <w:sz w:val="22"/>
          <w:szCs w:val="22"/>
        </w:rPr>
      </w:pPr>
      <w:r>
        <w:rPr>
          <w:color w:val="auto"/>
          <w:sz w:val="22"/>
          <w:szCs w:val="22"/>
        </w:rPr>
        <w:t>wyznaczona</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05EEB636" w14:textId="77777777" w:rsidR="009373AB" w:rsidRDefault="009373AB" w:rsidP="009373AB">
      <w:pPr>
        <w:spacing w:after="60" w:line="336" w:lineRule="auto"/>
        <w:jc w:val="both"/>
        <w:rPr>
          <w:color w:val="auto"/>
          <w:sz w:val="22"/>
          <w:szCs w:val="22"/>
        </w:rPr>
      </w:pPr>
      <w:r>
        <w:rPr>
          <w:color w:val="auto"/>
          <w:sz w:val="22"/>
          <w:szCs w:val="22"/>
        </w:rPr>
        <w:t xml:space="preserve">      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31D0DAB5" w14:textId="77777777" w:rsidR="009373AB" w:rsidRDefault="009373AB" w:rsidP="009373AB">
      <w:pPr>
        <w:spacing w:after="60" w:line="336" w:lineRule="auto"/>
        <w:ind w:left="1843"/>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4632839" w14:textId="77777777" w:rsidR="009373AB" w:rsidRDefault="009373AB" w:rsidP="009373AB">
      <w:pPr>
        <w:spacing w:after="60" w:line="336" w:lineRule="auto"/>
        <w:jc w:val="both"/>
        <w:rPr>
          <w:b/>
          <w:color w:val="auto"/>
          <w:sz w:val="22"/>
          <w:szCs w:val="22"/>
        </w:rPr>
      </w:pPr>
      <w:r>
        <w:rPr>
          <w:color w:val="auto"/>
          <w:sz w:val="22"/>
          <w:szCs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na str.</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B0ADDB5" w14:textId="77777777" w:rsidR="009373AB" w:rsidRDefault="009373AB" w:rsidP="009373AB">
      <w:pPr>
        <w:spacing w:line="336" w:lineRule="auto"/>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4AE86223" w14:textId="77777777" w:rsidR="009373AB" w:rsidRDefault="009373AB" w:rsidP="009373AB">
      <w:pPr>
        <w:spacing w:line="336" w:lineRule="auto"/>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009BC72" w14:textId="77777777" w:rsidR="009373AB" w:rsidRDefault="009373AB" w:rsidP="009373AB">
      <w:pPr>
        <w:jc w:val="both"/>
        <w:rPr>
          <w:color w:val="auto"/>
          <w:sz w:val="22"/>
          <w:szCs w:val="22"/>
        </w:rPr>
      </w:pPr>
      <w:r>
        <w:rPr>
          <w:color w:val="auto"/>
          <w:sz w:val="22"/>
          <w:szCs w:val="22"/>
        </w:rPr>
        <w:t>Komisja odebrała roboty w dniu…………………… i wnioskuje o wypłatę należności Wykonawcy zgodnie z kosztorysem powykonawczym na podstawie niniejszego protokołu odbioru i przekazanie obiektu / urządzenia* do eksploatacji.</w:t>
      </w:r>
    </w:p>
    <w:p w14:paraId="208F3230" w14:textId="77777777" w:rsidR="009373AB" w:rsidRDefault="009373AB" w:rsidP="009373AB">
      <w:pPr>
        <w:jc w:val="both"/>
        <w:rPr>
          <w:color w:val="auto"/>
          <w:sz w:val="22"/>
          <w:szCs w:val="22"/>
        </w:rPr>
      </w:pPr>
      <w:r>
        <w:rPr>
          <w:color w:val="auto"/>
          <w:sz w:val="22"/>
          <w:szCs w:val="22"/>
        </w:rPr>
        <w:t>Na tym protokół zakończono i podpisano:</w:t>
      </w:r>
    </w:p>
    <w:p w14:paraId="30852DEF" w14:textId="77777777" w:rsidR="009373AB" w:rsidRDefault="009373AB" w:rsidP="009373AB">
      <w:pPr>
        <w:spacing w:after="60" w:line="312" w:lineRule="auto"/>
        <w:jc w:val="both"/>
        <w:rPr>
          <w:color w:val="auto"/>
          <w:sz w:val="22"/>
          <w:szCs w:val="22"/>
        </w:rPr>
      </w:pPr>
    </w:p>
    <w:p w14:paraId="00400325" w14:textId="77777777" w:rsidR="009373AB" w:rsidRDefault="009373AB" w:rsidP="009373AB">
      <w:pPr>
        <w:spacing w:after="60" w:line="312" w:lineRule="auto"/>
        <w:jc w:val="both"/>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2C54356" w14:textId="77777777" w:rsidR="009373AB" w:rsidRDefault="009373AB" w:rsidP="009373AB">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4B50A1E" w14:textId="77777777" w:rsidR="009373AB" w:rsidRDefault="009373AB" w:rsidP="009373AB">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051FAE3" w14:textId="77777777" w:rsidR="009373AB" w:rsidRDefault="009373AB" w:rsidP="009373AB">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412B613" w14:textId="77777777" w:rsidR="009373AB" w:rsidRDefault="009373AB" w:rsidP="009373AB">
      <w:pPr>
        <w:spacing w:after="60" w:line="312" w:lineRule="auto"/>
        <w:jc w:val="both"/>
        <w:rPr>
          <w:color w:val="auto"/>
          <w:sz w:val="22"/>
          <w:szCs w:val="22"/>
        </w:rPr>
      </w:pPr>
      <w:r>
        <w:rPr>
          <w:color w:val="auto"/>
          <w:sz w:val="22"/>
          <w:szCs w:val="22"/>
        </w:rPr>
        <w:t xml:space="preserve">                     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CDFC80C" w14:textId="77777777" w:rsidR="009373AB" w:rsidRDefault="009373AB" w:rsidP="009373AB">
      <w:pPr>
        <w:spacing w:after="60" w:line="312" w:lineRule="auto"/>
        <w:jc w:val="both"/>
        <w:rPr>
          <w:color w:val="auto"/>
          <w:sz w:val="22"/>
          <w:szCs w:val="22"/>
        </w:rPr>
      </w:pPr>
      <w:r>
        <w:rPr>
          <w:color w:val="auto"/>
          <w:sz w:val="22"/>
          <w:szCs w:val="22"/>
        </w:rPr>
        <w:t xml:space="preserv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00A69B3" w14:textId="77777777" w:rsidR="009373AB" w:rsidRDefault="009373AB" w:rsidP="009373AB">
      <w:pPr>
        <w:spacing w:after="60" w:line="312" w:lineRule="auto"/>
        <w:jc w:val="both"/>
        <w:rPr>
          <w:color w:val="auto"/>
          <w:sz w:val="22"/>
          <w:szCs w:val="22"/>
        </w:rPr>
      </w:pPr>
    </w:p>
    <w:p w14:paraId="1A85BCE4" w14:textId="77777777" w:rsidR="009373AB" w:rsidRDefault="009373AB" w:rsidP="009373AB">
      <w:pPr>
        <w:spacing w:line="480" w:lineRule="auto"/>
        <w:rPr>
          <w:b/>
          <w:color w:val="auto"/>
        </w:rPr>
      </w:pPr>
    </w:p>
    <w:p w14:paraId="17AC2789" w14:textId="77777777" w:rsidR="009373AB" w:rsidRDefault="009373AB" w:rsidP="009373AB">
      <w:pPr>
        <w:spacing w:line="480" w:lineRule="auto"/>
        <w:jc w:val="right"/>
        <w:rPr>
          <w:color w:val="auto"/>
          <w:sz w:val="18"/>
          <w:szCs w:val="18"/>
        </w:rPr>
      </w:pPr>
      <w:r>
        <w:rPr>
          <w:b/>
          <w:color w:val="auto"/>
        </w:rPr>
        <w:br w:type="page"/>
      </w:r>
      <w:r>
        <w:rPr>
          <w:b/>
          <w:color w:val="auto"/>
        </w:rPr>
        <w:lastRenderedPageBreak/>
        <w:t>Załącznik nr 8 do umowy</w:t>
      </w:r>
    </w:p>
    <w:p w14:paraId="427568CB" w14:textId="77777777" w:rsidR="009373AB" w:rsidRDefault="009373AB" w:rsidP="009373AB">
      <w:pPr>
        <w:spacing w:line="360" w:lineRule="auto"/>
        <w:jc w:val="center"/>
        <w:rPr>
          <w:b/>
          <w:color w:val="auto"/>
        </w:rPr>
      </w:pPr>
      <w:r>
        <w:rPr>
          <w:b/>
          <w:color w:val="auto"/>
        </w:rPr>
        <w:t>Karta gwarancyjna</w:t>
      </w:r>
    </w:p>
    <w:p w14:paraId="2D420C2A"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Przedmiotem gwarancji są roboty budowlane, polegające na ............................................</w:t>
      </w:r>
    </w:p>
    <w:p w14:paraId="59D9679F"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Data odbioru .............................</w:t>
      </w:r>
    </w:p>
    <w:p w14:paraId="046919BB"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Ogólne warunki gwarancji:</w:t>
      </w:r>
    </w:p>
    <w:p w14:paraId="4F0CBBAD"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Pr>
          <w:color w:val="auto"/>
          <w:sz w:val="22"/>
          <w:szCs w:val="22"/>
          <w:lang w:val="x-none" w:eastAsia="x-none"/>
        </w:rPr>
        <w:t>techniczno</w:t>
      </w:r>
      <w:proofErr w:type="spellEnd"/>
      <w:r>
        <w:rPr>
          <w:color w:val="auto"/>
          <w:sz w:val="22"/>
          <w:szCs w:val="22"/>
          <w:lang w:val="x-none" w:eastAsia="x-none"/>
        </w:rPr>
        <w:t xml:space="preserve"> – budowlanymi,</w:t>
      </w:r>
    </w:p>
    <w:p w14:paraId="3688C426"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zobowiązuje się do nieodpłatnego usunięcia usterek, wad i niedoróbek ujawnionych po odbierze końcowym,</w:t>
      </w:r>
    </w:p>
    <w:p w14:paraId="37D9B9A6"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 zobowiązuje się do przystąpienia do usuwania wad w terminie ……………..od daty powiadomienia przez Zamawiającego</w:t>
      </w:r>
      <w:r>
        <w:rPr>
          <w:color w:val="auto"/>
          <w:sz w:val="22"/>
          <w:szCs w:val="22"/>
          <w:lang w:val="x-none" w:eastAsia="x-none"/>
        </w:rPr>
        <w:t>. W przypadku, gdy wada uniemożliwia zgodne z obowiązującymi przepisami użytkowania obiektu – natychmiast,</w:t>
      </w:r>
    </w:p>
    <w:p w14:paraId="36B3F8F6"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Termin usunięcia wad zostanie pisemnie uzgodniony z </w:t>
      </w:r>
      <w:r>
        <w:rPr>
          <w:b/>
          <w:color w:val="auto"/>
          <w:sz w:val="22"/>
          <w:szCs w:val="22"/>
          <w:lang w:val="x-none" w:eastAsia="x-none"/>
        </w:rPr>
        <w:t>Zamawiającym</w:t>
      </w:r>
      <w:r>
        <w:rPr>
          <w:color w:val="auto"/>
          <w:sz w:val="22"/>
          <w:szCs w:val="22"/>
          <w:lang w:val="x-none" w:eastAsia="x-none"/>
        </w:rPr>
        <w:t>. Usunięcie wad powinno być potwierdzone protokolarnie,</w:t>
      </w:r>
    </w:p>
    <w:p w14:paraId="3162BF2C"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Jeżeli wada fizyczna elementu objętego niniejszą gwarancją spowodowała uszkodzenia elementów, dla których okres gwarancji już upłynął lub nie były objęte gwarancją, </w:t>
      </w:r>
      <w:r>
        <w:rPr>
          <w:b/>
          <w:color w:val="auto"/>
          <w:sz w:val="22"/>
          <w:szCs w:val="22"/>
          <w:lang w:val="x-none" w:eastAsia="x-none"/>
        </w:rPr>
        <w:t>Wykonawca</w:t>
      </w:r>
      <w:r>
        <w:rPr>
          <w:color w:val="auto"/>
          <w:sz w:val="22"/>
          <w:szCs w:val="22"/>
          <w:lang w:val="x-none" w:eastAsia="x-none"/>
        </w:rPr>
        <w:t xml:space="preserve"> zobowiązuje się do nieodpłatnego usunięcia wad lub naprawy uszkodzonych elementów,</w:t>
      </w:r>
    </w:p>
    <w:p w14:paraId="344CD19A"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przypadku usunięcia przez </w:t>
      </w:r>
      <w:r>
        <w:rPr>
          <w:b/>
          <w:color w:val="auto"/>
          <w:sz w:val="22"/>
          <w:szCs w:val="22"/>
          <w:lang w:val="x-none" w:eastAsia="x-none"/>
        </w:rPr>
        <w:t>Wykonawcę</w:t>
      </w:r>
      <w:r>
        <w:rPr>
          <w:color w:val="auto"/>
          <w:sz w:val="22"/>
          <w:szCs w:val="22"/>
          <w:lang w:val="x-none" w:eastAsia="x-none"/>
        </w:rPr>
        <w:t xml:space="preserve"> istotnej wady lub wykonania wadliwej części robót budowlanych na nowo, termin gwarancji biegnie na nowo od chwili wykonania robót budowlanych lub usunięcia wad,</w:t>
      </w:r>
    </w:p>
    <w:p w14:paraId="0211D9E4"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innych przypadkach termin gwarancji ulega przedłużeniu o czas, w ciągu, którego wskutek wady przedmiotu objętego gwarancją </w:t>
      </w:r>
      <w:r>
        <w:rPr>
          <w:b/>
          <w:color w:val="auto"/>
          <w:sz w:val="22"/>
          <w:szCs w:val="22"/>
          <w:lang w:val="x-none" w:eastAsia="x-none"/>
        </w:rPr>
        <w:t>Zamawiający</w:t>
      </w:r>
      <w:r>
        <w:rPr>
          <w:color w:val="auto"/>
          <w:sz w:val="22"/>
          <w:szCs w:val="22"/>
          <w:lang w:val="x-none" w:eastAsia="x-none"/>
        </w:rPr>
        <w:t xml:space="preserve"> z przedmiotu gwarancji nie mógł korzystać,</w:t>
      </w:r>
    </w:p>
    <w:p w14:paraId="01E0A43F"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przypadku nie usunięcia przez </w:t>
      </w:r>
      <w:r>
        <w:rPr>
          <w:b/>
          <w:color w:val="auto"/>
          <w:sz w:val="22"/>
          <w:szCs w:val="22"/>
          <w:lang w:val="x-none" w:eastAsia="x-none"/>
        </w:rPr>
        <w:t>Wykonawcę</w:t>
      </w:r>
      <w:r>
        <w:rPr>
          <w:color w:val="auto"/>
          <w:sz w:val="22"/>
          <w:szCs w:val="22"/>
          <w:lang w:val="x-none" w:eastAsia="x-none"/>
        </w:rPr>
        <w:t xml:space="preserve"> zgłoszonej wady w wyznaczonym terminie, </w:t>
      </w:r>
      <w:r>
        <w:rPr>
          <w:b/>
          <w:color w:val="auto"/>
          <w:sz w:val="22"/>
          <w:szCs w:val="22"/>
          <w:lang w:val="x-none" w:eastAsia="x-none"/>
        </w:rPr>
        <w:t>Zamawiającemu</w:t>
      </w:r>
      <w:r>
        <w:rPr>
          <w:color w:val="auto"/>
          <w:sz w:val="22"/>
          <w:szCs w:val="22"/>
          <w:lang w:val="x-none" w:eastAsia="x-none"/>
        </w:rPr>
        <w:t xml:space="preserve"> przysługiwać będzie prawo zlecenia zaistniałej wady osobie trzeciej na koszt i ryzyko </w:t>
      </w:r>
      <w:r>
        <w:rPr>
          <w:b/>
          <w:color w:val="auto"/>
          <w:sz w:val="22"/>
          <w:szCs w:val="22"/>
          <w:lang w:val="x-none" w:eastAsia="x-none"/>
        </w:rPr>
        <w:t>Wykonawcy</w:t>
      </w:r>
      <w:r>
        <w:rPr>
          <w:color w:val="auto"/>
          <w:sz w:val="22"/>
          <w:szCs w:val="22"/>
          <w:lang w:val="x-none" w:eastAsia="x-none"/>
        </w:rPr>
        <w:t>,</w:t>
      </w:r>
    </w:p>
    <w:p w14:paraId="2209C302" w14:textId="77777777" w:rsidR="009373AB" w:rsidRDefault="009373AB" w:rsidP="007D69AC">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Nie podlegają uprawnieniom z tytułu gwarancji, jakości wady powstałe na skutek:</w:t>
      </w:r>
    </w:p>
    <w:p w14:paraId="6B8ADE17" w14:textId="77777777" w:rsidR="009373AB" w:rsidRDefault="009373AB" w:rsidP="007D69AC">
      <w:pPr>
        <w:numPr>
          <w:ilvl w:val="0"/>
          <w:numId w:val="405"/>
        </w:numPr>
        <w:tabs>
          <w:tab w:val="left" w:pos="1418"/>
        </w:tabs>
        <w:ind w:left="1418" w:hanging="567"/>
        <w:jc w:val="both"/>
        <w:rPr>
          <w:color w:val="auto"/>
          <w:sz w:val="22"/>
          <w:szCs w:val="22"/>
          <w:lang w:val="x-none" w:eastAsia="x-none"/>
        </w:rPr>
      </w:pPr>
      <w:r>
        <w:rPr>
          <w:color w:val="auto"/>
          <w:sz w:val="22"/>
          <w:szCs w:val="22"/>
          <w:lang w:val="x-none" w:eastAsia="x-none"/>
        </w:rPr>
        <w:t xml:space="preserve">siły wyższej </w:t>
      </w:r>
      <w:r>
        <w:rPr>
          <w:lang w:val="x-none" w:eastAsia="x-none"/>
        </w:rPr>
        <w:t xml:space="preserve">(rozumianej, </w:t>
      </w:r>
      <w:r>
        <w:rPr>
          <w:color w:val="auto"/>
          <w:lang w:val="x-none" w:eastAsia="x-none"/>
        </w:rPr>
        <w:t>jako przez okoliczności nadzwyczajne, nieprzewidywalne lub niemożliwe do uniknięcia mimo możliwości ich przewidzenia, w szczególności: klęski żywiołowe, katastrofy, strajki, zamieszki, embarga, itp.)</w:t>
      </w:r>
      <w:r>
        <w:rPr>
          <w:color w:val="auto"/>
          <w:sz w:val="22"/>
          <w:szCs w:val="22"/>
          <w:lang w:val="x-none" w:eastAsia="x-none"/>
        </w:rPr>
        <w:t>,</w:t>
      </w:r>
    </w:p>
    <w:p w14:paraId="4976FDA9" w14:textId="77777777" w:rsidR="009373AB" w:rsidRDefault="009373AB" w:rsidP="007D69AC">
      <w:pPr>
        <w:numPr>
          <w:ilvl w:val="0"/>
          <w:numId w:val="405"/>
        </w:numPr>
        <w:tabs>
          <w:tab w:val="left" w:pos="1418"/>
        </w:tabs>
        <w:ind w:left="1418" w:hanging="567"/>
        <w:jc w:val="both"/>
        <w:rPr>
          <w:color w:val="auto"/>
          <w:sz w:val="22"/>
          <w:szCs w:val="22"/>
          <w:lang w:val="x-none" w:eastAsia="x-none"/>
        </w:rPr>
      </w:pPr>
      <w:r>
        <w:rPr>
          <w:color w:val="auto"/>
          <w:sz w:val="22"/>
          <w:szCs w:val="22"/>
          <w:lang w:val="x-none" w:eastAsia="x-none"/>
        </w:rPr>
        <w:t>normalnego zużycia obiektu,</w:t>
      </w:r>
    </w:p>
    <w:p w14:paraId="74EE060C" w14:textId="77777777" w:rsidR="009373AB" w:rsidRDefault="009373AB" w:rsidP="007D69AC">
      <w:pPr>
        <w:numPr>
          <w:ilvl w:val="0"/>
          <w:numId w:val="405"/>
        </w:numPr>
        <w:tabs>
          <w:tab w:val="left" w:pos="1418"/>
        </w:tabs>
        <w:ind w:left="1418" w:hanging="567"/>
        <w:jc w:val="both"/>
        <w:rPr>
          <w:color w:val="auto"/>
          <w:sz w:val="22"/>
          <w:szCs w:val="22"/>
          <w:lang w:val="x-none" w:eastAsia="x-none"/>
        </w:rPr>
      </w:pPr>
      <w:r>
        <w:rPr>
          <w:color w:val="auto"/>
          <w:sz w:val="22"/>
          <w:szCs w:val="22"/>
          <w:lang w:val="x-none" w:eastAsia="x-none"/>
        </w:rPr>
        <w:t>szkód wynikłych z winy użytkownika, a szczególnie użytkowania przedmiotu gwarancji w sposób niezgodny z zasadami eksploatacji i użytkowania.</w:t>
      </w:r>
    </w:p>
    <w:p w14:paraId="6A6AE967" w14:textId="77777777" w:rsidR="009373AB" w:rsidRDefault="009373AB" w:rsidP="007D69AC">
      <w:pPr>
        <w:numPr>
          <w:ilvl w:val="0"/>
          <w:numId w:val="404"/>
        </w:numPr>
        <w:ind w:left="850" w:hanging="425"/>
        <w:jc w:val="both"/>
        <w:rPr>
          <w:color w:val="auto"/>
          <w:sz w:val="22"/>
          <w:szCs w:val="22"/>
          <w:lang w:val="x-none" w:eastAsia="x-none"/>
        </w:rPr>
      </w:pPr>
      <w:r>
        <w:rPr>
          <w:color w:val="auto"/>
          <w:sz w:val="22"/>
          <w:szCs w:val="22"/>
          <w:lang w:val="x-none" w:eastAsia="x-none"/>
        </w:rPr>
        <w:t xml:space="preserve">Ewentualne zmniejszenie zapłaty dla </w:t>
      </w:r>
      <w:r>
        <w:rPr>
          <w:b/>
          <w:color w:val="auto"/>
          <w:sz w:val="22"/>
          <w:szCs w:val="22"/>
          <w:lang w:val="x-none" w:eastAsia="x-none"/>
        </w:rPr>
        <w:t>Wykonawcy</w:t>
      </w:r>
      <w:r>
        <w:rPr>
          <w:color w:val="auto"/>
          <w:sz w:val="22"/>
          <w:szCs w:val="22"/>
          <w:lang w:val="x-none" w:eastAsia="x-none"/>
        </w:rPr>
        <w:t xml:space="preserve"> z tytułu słabej, jakości robót nie zwalnia </w:t>
      </w:r>
      <w:r>
        <w:rPr>
          <w:b/>
          <w:color w:val="auto"/>
          <w:sz w:val="22"/>
          <w:szCs w:val="22"/>
          <w:lang w:val="x-none" w:eastAsia="x-none"/>
        </w:rPr>
        <w:t>Wykonawcy</w:t>
      </w:r>
      <w:r>
        <w:rPr>
          <w:color w:val="auto"/>
          <w:sz w:val="22"/>
          <w:szCs w:val="22"/>
          <w:lang w:val="x-none" w:eastAsia="x-none"/>
        </w:rPr>
        <w:t xml:space="preserve"> z usunięcia wad ukrytych w okresie gwarancji.</w:t>
      </w:r>
    </w:p>
    <w:p w14:paraId="2288F5C0"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 xml:space="preserve">Okres gwarancji wynosi </w:t>
      </w:r>
      <w:r>
        <w:rPr>
          <w:color w:val="auto"/>
          <w:sz w:val="22"/>
          <w:szCs w:val="22"/>
          <w:lang w:eastAsia="x-none"/>
        </w:rPr>
        <w:t>……..</w:t>
      </w:r>
      <w:r>
        <w:rPr>
          <w:color w:val="auto"/>
          <w:sz w:val="22"/>
          <w:szCs w:val="22"/>
          <w:lang w:val="x-none" w:eastAsia="x-none"/>
        </w:rPr>
        <w:t xml:space="preserve"> miesięcy (zgodnie z ofertą </w:t>
      </w:r>
      <w:r>
        <w:rPr>
          <w:b/>
          <w:color w:val="auto"/>
          <w:sz w:val="22"/>
          <w:szCs w:val="22"/>
          <w:lang w:val="x-none" w:eastAsia="x-none"/>
        </w:rPr>
        <w:t>Wykonawcy</w:t>
      </w:r>
      <w:r>
        <w:rPr>
          <w:color w:val="auto"/>
          <w:sz w:val="22"/>
          <w:szCs w:val="22"/>
          <w:lang w:val="x-none" w:eastAsia="x-none"/>
        </w:rPr>
        <w:t>) licząc od dnia odbioru końcowego robót.</w:t>
      </w:r>
    </w:p>
    <w:p w14:paraId="7B489EB6"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 xml:space="preserve">W celu umożliwienia kwalifikacji zgłaszanych wad, przyczyn ich powstania i sposób usunięcia, </w:t>
      </w:r>
      <w:r>
        <w:rPr>
          <w:b/>
          <w:color w:val="auto"/>
          <w:sz w:val="22"/>
          <w:szCs w:val="22"/>
          <w:lang w:val="x-none" w:eastAsia="x-none"/>
        </w:rPr>
        <w:t>Zamawiający</w:t>
      </w:r>
      <w:r>
        <w:rPr>
          <w:color w:val="auto"/>
          <w:sz w:val="22"/>
          <w:szCs w:val="22"/>
          <w:lang w:val="x-none" w:eastAsia="x-none"/>
        </w:rPr>
        <w:t xml:space="preserve"> zobowiązuje się do przechowywania otrzymanej w dniu odbioru dokumentacji powykonawczej i protokołu przekazania przedmiotu gwarancji do użytkownika.</w:t>
      </w:r>
    </w:p>
    <w:p w14:paraId="2BFDB5C3" w14:textId="77777777" w:rsidR="009373AB" w:rsidRDefault="009373AB" w:rsidP="007D69AC">
      <w:pPr>
        <w:numPr>
          <w:ilvl w:val="0"/>
          <w:numId w:val="403"/>
        </w:numPr>
        <w:ind w:left="425" w:hanging="425"/>
        <w:jc w:val="both"/>
        <w:rPr>
          <w:color w:val="auto"/>
          <w:sz w:val="22"/>
          <w:szCs w:val="22"/>
          <w:lang w:val="x-none" w:eastAsia="x-none"/>
        </w:rPr>
      </w:pPr>
      <w:r>
        <w:rPr>
          <w:color w:val="auto"/>
          <w:sz w:val="22"/>
          <w:szCs w:val="22"/>
          <w:lang w:val="x-none" w:eastAsia="x-none"/>
        </w:rPr>
        <w:t xml:space="preserve">Wykonawca jest odpowiedzialny za wszelkie szkody i straty, które spowodował </w:t>
      </w:r>
      <w:r>
        <w:rPr>
          <w:color w:val="auto"/>
          <w:sz w:val="22"/>
          <w:szCs w:val="22"/>
          <w:lang w:val="x-none" w:eastAsia="x-none"/>
        </w:rPr>
        <w:br/>
        <w:t>w czasie prac nad usuwaniem wad.</w:t>
      </w:r>
    </w:p>
    <w:p w14:paraId="3F32C73E" w14:textId="77777777" w:rsidR="009373AB" w:rsidRDefault="009373AB" w:rsidP="007D69AC">
      <w:pPr>
        <w:numPr>
          <w:ilvl w:val="0"/>
          <w:numId w:val="403"/>
        </w:numPr>
        <w:ind w:left="425"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niezależnie od udzielonej gwarancji, jakości, ponosi odpowiedzialność </w:t>
      </w:r>
      <w:r>
        <w:rPr>
          <w:color w:val="auto"/>
          <w:sz w:val="22"/>
          <w:szCs w:val="22"/>
          <w:lang w:val="x-none" w:eastAsia="x-none"/>
        </w:rPr>
        <w:br/>
        <w:t>z tytułu rękojmi za wady przedmiotu gwarancji.</w:t>
      </w:r>
    </w:p>
    <w:p w14:paraId="1A12615A" w14:textId="77777777" w:rsidR="009373AB" w:rsidRDefault="009373AB" w:rsidP="009373AB">
      <w:pPr>
        <w:spacing w:line="360" w:lineRule="auto"/>
        <w:jc w:val="center"/>
        <w:rPr>
          <w:color w:val="auto"/>
        </w:rPr>
      </w:pPr>
      <w:r>
        <w:rPr>
          <w:color w:val="auto"/>
        </w:rPr>
        <w:t>Warunki gwarancji przyjął:</w:t>
      </w:r>
    </w:p>
    <w:p w14:paraId="4E2D8CA4" w14:textId="77777777" w:rsidR="009373AB" w:rsidRDefault="009373AB" w:rsidP="009373AB">
      <w:pPr>
        <w:spacing w:line="360" w:lineRule="auto"/>
        <w:jc w:val="center"/>
        <w:rPr>
          <w:color w:val="auto"/>
          <w:sz w:val="22"/>
          <w:szCs w:val="22"/>
        </w:rPr>
      </w:pPr>
      <w:r>
        <w:rPr>
          <w:b/>
          <w:color w:val="auto"/>
          <w:sz w:val="22"/>
          <w:szCs w:val="22"/>
        </w:rPr>
        <w:t>ZAMAWIAJĄCY</w:t>
      </w:r>
      <w:r>
        <w:rPr>
          <w:color w:val="auto"/>
          <w:sz w:val="22"/>
          <w:szCs w:val="22"/>
        </w:rPr>
        <w:t xml:space="preserve">:                                                          </w:t>
      </w:r>
      <w:r>
        <w:rPr>
          <w:b/>
          <w:color w:val="auto"/>
          <w:sz w:val="22"/>
          <w:szCs w:val="22"/>
        </w:rPr>
        <w:t xml:space="preserve"> WYKONAWCA</w:t>
      </w:r>
      <w:r>
        <w:rPr>
          <w:color w:val="auto"/>
          <w:sz w:val="22"/>
          <w:szCs w:val="22"/>
        </w:rPr>
        <w:t>:</w:t>
      </w:r>
    </w:p>
    <w:p w14:paraId="44794C57" w14:textId="77777777" w:rsidR="009373AB" w:rsidRDefault="009373AB" w:rsidP="009373AB">
      <w:pPr>
        <w:spacing w:line="360" w:lineRule="auto"/>
        <w:rPr>
          <w:color w:val="auto"/>
          <w:sz w:val="22"/>
          <w:szCs w:val="22"/>
        </w:rPr>
      </w:pPr>
    </w:p>
    <w:p w14:paraId="7C727A7F" w14:textId="77777777" w:rsidR="009373AB" w:rsidRDefault="009373AB" w:rsidP="009373AB">
      <w:pPr>
        <w:spacing w:after="60"/>
        <w:jc w:val="both"/>
        <w:rPr>
          <w:color w:val="auto"/>
          <w:sz w:val="22"/>
          <w:szCs w:val="23"/>
        </w:rPr>
      </w:pPr>
      <w:r>
        <w:rPr>
          <w:b/>
          <w:bCs/>
          <w:color w:val="auto"/>
          <w:sz w:val="22"/>
          <w:szCs w:val="23"/>
        </w:rPr>
        <w:br w:type="page"/>
      </w:r>
      <w:r>
        <w:rPr>
          <w:b/>
          <w:bCs/>
          <w:color w:val="auto"/>
          <w:sz w:val="22"/>
          <w:szCs w:val="23"/>
        </w:rPr>
        <w:lastRenderedPageBreak/>
        <w:t>ZATWIERDZAM</w:t>
      </w:r>
      <w:r>
        <w:rPr>
          <w:b/>
          <w:bCs/>
          <w:color w:val="auto"/>
          <w:sz w:val="22"/>
          <w:szCs w:val="23"/>
        </w:rPr>
        <w:tab/>
      </w:r>
      <w:r>
        <w:rPr>
          <w:b/>
          <w:bCs/>
          <w:color w:val="auto"/>
          <w:sz w:val="22"/>
          <w:szCs w:val="23"/>
        </w:rPr>
        <w:tab/>
      </w:r>
      <w:r>
        <w:rPr>
          <w:b/>
          <w:bCs/>
          <w:color w:val="auto"/>
          <w:sz w:val="22"/>
          <w:szCs w:val="23"/>
        </w:rPr>
        <w:tab/>
      </w:r>
      <w:r>
        <w:rPr>
          <w:b/>
          <w:bCs/>
          <w:color w:val="auto"/>
          <w:sz w:val="22"/>
          <w:szCs w:val="23"/>
        </w:rPr>
        <w:tab/>
        <w:t xml:space="preserve">                </w:t>
      </w:r>
      <w:r>
        <w:rPr>
          <w:b/>
          <w:color w:val="auto"/>
          <w:sz w:val="22"/>
          <w:szCs w:val="23"/>
        </w:rPr>
        <w:t>Załącznik nr 9 do umowy</w:t>
      </w:r>
    </w:p>
    <w:p w14:paraId="4ED2529F" w14:textId="77777777" w:rsidR="009373AB" w:rsidRDefault="009373AB" w:rsidP="009373AB">
      <w:pPr>
        <w:spacing w:after="60"/>
        <w:jc w:val="right"/>
        <w:rPr>
          <w:b/>
          <w:bCs/>
          <w:color w:val="auto"/>
          <w:sz w:val="22"/>
          <w:szCs w:val="23"/>
        </w:rPr>
      </w:pPr>
      <w:r>
        <w:rPr>
          <w:color w:val="auto"/>
          <w:sz w:val="22"/>
          <w:szCs w:val="23"/>
        </w:rPr>
        <w:t xml:space="preserve">    </w:t>
      </w:r>
    </w:p>
    <w:p w14:paraId="75B87A98" w14:textId="77777777" w:rsidR="009373AB" w:rsidRDefault="009373AB" w:rsidP="009373AB">
      <w:pPr>
        <w:spacing w:after="60"/>
        <w:jc w:val="both"/>
        <w:rPr>
          <w:b/>
          <w:bCs/>
          <w:color w:val="auto"/>
          <w:sz w:val="22"/>
          <w:szCs w:val="23"/>
        </w:rPr>
      </w:pP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p>
    <w:p w14:paraId="41441B72" w14:textId="77777777" w:rsidR="009373AB" w:rsidRDefault="009373AB" w:rsidP="009373AB">
      <w:pPr>
        <w:spacing w:after="60" w:line="312" w:lineRule="auto"/>
        <w:jc w:val="center"/>
        <w:rPr>
          <w:b/>
          <w:bCs/>
          <w:caps/>
          <w:smallCaps/>
          <w:color w:val="auto"/>
          <w:spacing w:val="20"/>
          <w:w w:val="125"/>
          <w:sz w:val="22"/>
          <w:szCs w:val="23"/>
        </w:rPr>
      </w:pPr>
    </w:p>
    <w:p w14:paraId="6CDDB290" w14:textId="77777777" w:rsidR="009373AB" w:rsidRDefault="009373AB" w:rsidP="009373AB">
      <w:pPr>
        <w:spacing w:after="60" w:line="312" w:lineRule="auto"/>
        <w:jc w:val="center"/>
        <w:rPr>
          <w:b/>
          <w:bCs/>
          <w:caps/>
          <w:smallCaps/>
          <w:color w:val="auto"/>
          <w:spacing w:val="20"/>
          <w:sz w:val="22"/>
          <w:szCs w:val="23"/>
        </w:rPr>
      </w:pPr>
      <w:r>
        <w:rPr>
          <w:b/>
          <w:bCs/>
          <w:caps/>
          <w:color w:val="auto"/>
          <w:spacing w:val="20"/>
          <w:sz w:val="22"/>
          <w:szCs w:val="23"/>
        </w:rPr>
        <w:t xml:space="preserve">Protokół GWARANCYJNY odbioru robót  Nr </w:t>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p>
    <w:p w14:paraId="10182977" w14:textId="77777777" w:rsidR="009373AB" w:rsidRDefault="009373AB" w:rsidP="009373AB">
      <w:pPr>
        <w:spacing w:after="60" w:line="336" w:lineRule="auto"/>
        <w:jc w:val="both"/>
        <w:rPr>
          <w:b/>
          <w:color w:val="auto"/>
          <w:sz w:val="22"/>
        </w:rPr>
      </w:pPr>
      <w:r>
        <w:rPr>
          <w:color w:val="auto"/>
          <w:sz w:val="22"/>
        </w:rPr>
        <w:t xml:space="preserve">Spisany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 xml:space="preserve"> w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p>
    <w:p w14:paraId="09FB641E" w14:textId="77777777" w:rsidR="009373AB" w:rsidRDefault="009373AB" w:rsidP="009373AB">
      <w:pPr>
        <w:spacing w:after="60" w:line="336" w:lineRule="auto"/>
        <w:jc w:val="both"/>
        <w:rPr>
          <w:b/>
          <w:color w:val="auto"/>
          <w:sz w:val="22"/>
        </w:rPr>
      </w:pPr>
      <w:r>
        <w:rPr>
          <w:color w:val="auto"/>
          <w:sz w:val="22"/>
        </w:rPr>
        <w:t xml:space="preserve">Dotyczący odbioru robót realizowanych przez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t>…</w:t>
      </w:r>
    </w:p>
    <w:p w14:paraId="0C3C9AFC" w14:textId="77777777" w:rsidR="009373AB" w:rsidRDefault="009373AB" w:rsidP="009373AB">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0C125EFC" w14:textId="77777777" w:rsidR="009373AB" w:rsidRDefault="009373AB" w:rsidP="009373AB">
      <w:pPr>
        <w:spacing w:after="60" w:line="336" w:lineRule="auto"/>
        <w:jc w:val="both"/>
        <w:rPr>
          <w:b/>
          <w:color w:val="auto"/>
          <w:sz w:val="22"/>
        </w:rPr>
      </w:pPr>
      <w:r>
        <w:rPr>
          <w:color w:val="auto"/>
          <w:sz w:val="22"/>
        </w:rPr>
        <w:t xml:space="preserve">na podstawie umowy nr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 xml:space="preserve"> z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37D2AE2F" w14:textId="77777777" w:rsidR="009373AB" w:rsidRDefault="009373AB" w:rsidP="009373AB">
      <w:pPr>
        <w:spacing w:after="60" w:line="336" w:lineRule="auto"/>
        <w:jc w:val="both"/>
        <w:rPr>
          <w:b/>
          <w:color w:val="auto"/>
          <w:sz w:val="6"/>
        </w:rPr>
      </w:pPr>
    </w:p>
    <w:p w14:paraId="2871033D" w14:textId="77777777" w:rsidR="009373AB" w:rsidRDefault="009373AB" w:rsidP="009373AB">
      <w:pPr>
        <w:spacing w:after="60" w:line="336" w:lineRule="auto"/>
        <w:jc w:val="both"/>
        <w:rPr>
          <w:b/>
          <w:color w:val="auto"/>
          <w:sz w:val="22"/>
        </w:rPr>
      </w:pPr>
      <w:r>
        <w:rPr>
          <w:color w:val="auto"/>
          <w:sz w:val="22"/>
        </w:rPr>
        <w:t>Komisja w składzie:</w:t>
      </w:r>
      <w:r>
        <w:rPr>
          <w:color w:val="auto"/>
          <w:sz w:val="22"/>
        </w:rPr>
        <w:tab/>
        <w:t xml:space="preserve">1.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1295FD8D" w14:textId="77777777" w:rsidR="009373AB" w:rsidRDefault="009373AB" w:rsidP="007D69AC">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1F2CBB27" w14:textId="77777777" w:rsidR="009373AB" w:rsidRDefault="009373AB" w:rsidP="007D69AC">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12149219" w14:textId="77777777" w:rsidR="009373AB" w:rsidRDefault="009373AB" w:rsidP="007D69AC">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3A359523" w14:textId="77777777" w:rsidR="009373AB" w:rsidRDefault="009373AB" w:rsidP="009373AB">
      <w:pPr>
        <w:spacing w:after="60" w:line="336" w:lineRule="auto"/>
        <w:jc w:val="both"/>
        <w:rPr>
          <w:b/>
          <w:color w:val="auto"/>
          <w:sz w:val="4"/>
        </w:rPr>
      </w:pPr>
    </w:p>
    <w:p w14:paraId="34A72134" w14:textId="77777777" w:rsidR="009373AB" w:rsidRDefault="009373AB" w:rsidP="009373AB">
      <w:pPr>
        <w:spacing w:after="60" w:line="336" w:lineRule="auto"/>
        <w:jc w:val="both"/>
        <w:rPr>
          <w:b/>
          <w:color w:val="auto"/>
          <w:sz w:val="22"/>
        </w:rPr>
      </w:pPr>
      <w:r>
        <w:rPr>
          <w:color w:val="auto"/>
          <w:sz w:val="22"/>
        </w:rPr>
        <w:t>wyznaczona</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0AB1984B" w14:textId="77777777" w:rsidR="009373AB" w:rsidRDefault="009373AB" w:rsidP="009373AB">
      <w:pPr>
        <w:spacing w:after="60" w:line="336" w:lineRule="auto"/>
        <w:jc w:val="both"/>
        <w:rPr>
          <w:color w:val="auto"/>
          <w:sz w:val="22"/>
        </w:rPr>
      </w:pPr>
      <w:r>
        <w:rPr>
          <w:color w:val="auto"/>
          <w:sz w:val="22"/>
        </w:rPr>
        <w:t xml:space="preserve">      przy udziale: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5A2C24E6" w14:textId="77777777" w:rsidR="009373AB" w:rsidRDefault="009373AB" w:rsidP="009373AB">
      <w:pPr>
        <w:spacing w:after="60" w:line="336" w:lineRule="auto"/>
        <w:jc w:val="both"/>
        <w:rPr>
          <w:b/>
          <w:color w:val="auto"/>
          <w:sz w:val="22"/>
        </w:rPr>
      </w:pPr>
      <w:r>
        <w:rPr>
          <w:color w:val="auto"/>
          <w:sz w:val="22"/>
        </w:rPr>
        <w:tab/>
      </w:r>
      <w:r>
        <w:rPr>
          <w:color w:val="auto"/>
          <w:sz w:val="22"/>
        </w:rPr>
        <w:tab/>
        <w:t xml:space="preserve">     ……………………………………………….</w:t>
      </w:r>
    </w:p>
    <w:p w14:paraId="6A907979" w14:textId="77777777" w:rsidR="009373AB" w:rsidRDefault="009373AB" w:rsidP="009373AB">
      <w:pPr>
        <w:spacing w:after="60" w:line="336" w:lineRule="auto"/>
        <w:jc w:val="both"/>
        <w:rPr>
          <w:b/>
          <w:color w:val="auto"/>
          <w:sz w:val="22"/>
        </w:rPr>
      </w:pPr>
      <w:r>
        <w:rPr>
          <w:color w:val="auto"/>
          <w:sz w:val="22"/>
        </w:rPr>
        <w:t xml:space="preserve">po zapoznaniu się z ocena wizualną realizowanych robót i ich zakresem oraz dokonanym przeglądem stwierdza, że roboty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439102B4" w14:textId="77777777" w:rsidR="009373AB" w:rsidRDefault="009373AB" w:rsidP="009373AB">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D2194E0" w14:textId="77777777" w:rsidR="009373AB" w:rsidRDefault="009373AB" w:rsidP="009373AB">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7C5914E9" w14:textId="77777777" w:rsidR="009373AB" w:rsidRDefault="009373AB" w:rsidP="009373AB">
      <w:pPr>
        <w:spacing w:after="60" w:line="336" w:lineRule="auto"/>
        <w:jc w:val="both"/>
        <w:rPr>
          <w:b/>
          <w:color w:val="auto"/>
          <w:sz w:val="22"/>
        </w:rPr>
      </w:pPr>
      <w:r>
        <w:rPr>
          <w:color w:val="auto"/>
          <w:sz w:val="22"/>
        </w:rPr>
        <w:t xml:space="preserve">Termin usunięcia usterek ustala się do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0084300D" w14:textId="77777777" w:rsidR="009373AB" w:rsidRDefault="009373AB" w:rsidP="009373AB">
      <w:pPr>
        <w:spacing w:after="60" w:line="336" w:lineRule="auto"/>
        <w:jc w:val="both"/>
        <w:rPr>
          <w:b/>
          <w:color w:val="auto"/>
          <w:sz w:val="22"/>
        </w:rPr>
      </w:pPr>
      <w:r>
        <w:rPr>
          <w:color w:val="auto"/>
          <w:sz w:val="22"/>
        </w:rPr>
        <w:t>Komisja uznaje / nie uznaje* roboty za odebrane w całości / częściowo* i wnioskuje o przekazanie obiektu / urządzenia* do eksploatacji.</w:t>
      </w:r>
    </w:p>
    <w:p w14:paraId="6A340A82" w14:textId="77777777" w:rsidR="009373AB" w:rsidRDefault="009373AB" w:rsidP="009373AB">
      <w:pPr>
        <w:spacing w:after="60" w:line="336" w:lineRule="auto"/>
        <w:jc w:val="both"/>
        <w:rPr>
          <w:color w:val="auto"/>
          <w:sz w:val="22"/>
        </w:rPr>
      </w:pPr>
      <w:r>
        <w:rPr>
          <w:color w:val="auto"/>
          <w:sz w:val="22"/>
        </w:rPr>
        <w:t>Na tym protokół zakończono i podpisano:</w:t>
      </w:r>
    </w:p>
    <w:p w14:paraId="6984085F" w14:textId="77777777" w:rsidR="009373AB" w:rsidRDefault="009373AB" w:rsidP="009373AB">
      <w:pPr>
        <w:spacing w:after="60" w:line="312" w:lineRule="auto"/>
        <w:jc w:val="both"/>
        <w:rPr>
          <w:color w:val="auto"/>
          <w:sz w:val="22"/>
        </w:rPr>
      </w:pPr>
      <w:r>
        <w:rPr>
          <w:color w:val="auto"/>
          <w:sz w:val="22"/>
        </w:rPr>
        <w:t xml:space="preserve">Protokół podpisali:  </w:t>
      </w:r>
      <w:r>
        <w:rPr>
          <w:color w:val="auto"/>
          <w:sz w:val="22"/>
        </w:rPr>
        <w:tab/>
      </w:r>
      <w:r>
        <w:rPr>
          <w:color w:val="auto"/>
          <w:sz w:val="22"/>
        </w:rPr>
        <w:tab/>
        <w:t xml:space="preserve">1.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09422671" w14:textId="77777777" w:rsidR="009373AB" w:rsidRDefault="009373AB" w:rsidP="009373AB">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2.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49C96F2D" w14:textId="77777777" w:rsidR="009373AB" w:rsidRDefault="009373AB" w:rsidP="009373AB">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3.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4FBAFF0B" w14:textId="77777777" w:rsidR="009373AB" w:rsidRDefault="009373AB" w:rsidP="009373AB">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4.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53D71FD6" w14:textId="77777777" w:rsidR="009373AB" w:rsidRDefault="009373AB" w:rsidP="009373AB">
      <w:pPr>
        <w:spacing w:after="60" w:line="312" w:lineRule="auto"/>
        <w:jc w:val="both"/>
        <w:rPr>
          <w:color w:val="auto"/>
          <w:sz w:val="22"/>
        </w:rPr>
      </w:pPr>
      <w:r>
        <w:rPr>
          <w:color w:val="auto"/>
          <w:sz w:val="22"/>
        </w:rPr>
        <w:t xml:space="preserve">przy udziale:  </w:t>
      </w:r>
      <w:r>
        <w:rPr>
          <w:color w:val="auto"/>
          <w:sz w:val="22"/>
        </w:rPr>
        <w:tab/>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7EED4295" w14:textId="77777777" w:rsidR="009373AB" w:rsidRDefault="009373AB" w:rsidP="009373AB">
      <w:pPr>
        <w:spacing w:after="60" w:line="312" w:lineRule="auto"/>
        <w:jc w:val="both"/>
        <w:rPr>
          <w:color w:val="auto"/>
          <w:sz w:val="22"/>
        </w:rPr>
      </w:pPr>
      <w:r>
        <w:rPr>
          <w:color w:val="auto"/>
          <w:sz w:val="22"/>
        </w:rPr>
        <w:tab/>
        <w:t xml:space="preserve">    </w:t>
      </w:r>
      <w:r>
        <w:rPr>
          <w:color w:val="auto"/>
          <w:sz w:val="22"/>
        </w:rPr>
        <w:tab/>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6F205945" w14:textId="77777777" w:rsidR="009373AB" w:rsidRDefault="009373AB" w:rsidP="009373AB">
      <w:pPr>
        <w:spacing w:after="60" w:line="480" w:lineRule="auto"/>
        <w:ind w:left="1276" w:hanging="284"/>
        <w:jc w:val="both"/>
        <w:rPr>
          <w:i/>
          <w:color w:val="auto"/>
          <w:sz w:val="22"/>
          <w:szCs w:val="23"/>
        </w:rPr>
      </w:pPr>
      <w:r>
        <w:rPr>
          <w:i/>
          <w:color w:val="auto"/>
          <w:sz w:val="22"/>
          <w:szCs w:val="23"/>
        </w:rPr>
        <w:t xml:space="preserve">* niepotrzebne skreślić </w:t>
      </w:r>
    </w:p>
    <w:p w14:paraId="470D91BE" w14:textId="77777777" w:rsidR="009373AB" w:rsidRDefault="009373AB" w:rsidP="009373AB">
      <w:pPr>
        <w:spacing w:line="276" w:lineRule="auto"/>
        <w:rPr>
          <w:b/>
          <w:bCs/>
          <w:color w:val="auto"/>
          <w:sz w:val="23"/>
          <w:szCs w:val="23"/>
        </w:rPr>
      </w:pPr>
    </w:p>
    <w:p w14:paraId="6E9D1298" w14:textId="77777777" w:rsidR="009373AB" w:rsidRDefault="009373AB" w:rsidP="009373AB">
      <w:pPr>
        <w:spacing w:line="276" w:lineRule="auto"/>
        <w:rPr>
          <w:b/>
          <w:bCs/>
          <w:color w:val="auto"/>
          <w:sz w:val="23"/>
          <w:szCs w:val="23"/>
        </w:rPr>
      </w:pPr>
    </w:p>
    <w:p w14:paraId="1ADF32A1" w14:textId="77777777" w:rsidR="009373AB" w:rsidRDefault="009373AB" w:rsidP="009373AB">
      <w:pPr>
        <w:spacing w:line="276" w:lineRule="auto"/>
        <w:rPr>
          <w:b/>
          <w:bCs/>
          <w:color w:val="auto"/>
          <w:sz w:val="23"/>
          <w:szCs w:val="23"/>
        </w:rPr>
      </w:pPr>
    </w:p>
    <w:p w14:paraId="7FA6030E" w14:textId="77777777" w:rsidR="009373AB" w:rsidRDefault="009373AB" w:rsidP="009373AB">
      <w:pPr>
        <w:spacing w:line="276" w:lineRule="auto"/>
        <w:rPr>
          <w:b/>
          <w:bCs/>
          <w:color w:val="auto"/>
        </w:rPr>
      </w:pPr>
    </w:p>
    <w:p w14:paraId="1ED0359C" w14:textId="77777777" w:rsidR="009373AB" w:rsidRDefault="009373AB" w:rsidP="009373AB">
      <w:pPr>
        <w:spacing w:line="276" w:lineRule="auto"/>
        <w:rPr>
          <w:b/>
          <w:bCs/>
          <w:color w:val="auto"/>
          <w:sz w:val="22"/>
          <w:szCs w:val="22"/>
        </w:rPr>
      </w:pPr>
      <w:r>
        <w:rPr>
          <w:b/>
          <w:bCs/>
          <w:color w:val="auto"/>
        </w:rPr>
        <w:br w:type="page"/>
      </w:r>
      <w:r>
        <w:rPr>
          <w:b/>
          <w:bCs/>
          <w:color w:val="auto"/>
          <w:sz w:val="22"/>
          <w:szCs w:val="22"/>
        </w:rPr>
        <w:lastRenderedPageBreak/>
        <w:t>ZATWIERDZAM</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color w:val="auto"/>
          <w:sz w:val="22"/>
          <w:szCs w:val="22"/>
        </w:rPr>
        <w:t>Załącznik nr 10 do umowy</w:t>
      </w:r>
    </w:p>
    <w:p w14:paraId="34A56F86" w14:textId="77777777" w:rsidR="009373AB" w:rsidRDefault="009373AB" w:rsidP="009373AB">
      <w:pPr>
        <w:spacing w:line="276" w:lineRule="auto"/>
        <w:ind w:left="7788"/>
        <w:jc w:val="right"/>
        <w:rPr>
          <w:b/>
          <w:bCs/>
          <w:color w:val="auto"/>
          <w:sz w:val="22"/>
          <w:szCs w:val="22"/>
        </w:rPr>
      </w:pPr>
      <w:r>
        <w:rPr>
          <w:color w:val="auto"/>
          <w:sz w:val="22"/>
          <w:szCs w:val="22"/>
        </w:rPr>
        <w:t xml:space="preserve">    </w:t>
      </w:r>
    </w:p>
    <w:p w14:paraId="49B436F4" w14:textId="77777777" w:rsidR="009373AB" w:rsidRDefault="009373AB" w:rsidP="009373AB">
      <w:pPr>
        <w:spacing w:line="276" w:lineRule="auto"/>
        <w:rPr>
          <w:b/>
          <w:bCs/>
          <w:color w:val="auto"/>
          <w:sz w:val="22"/>
          <w:szCs w:val="22"/>
        </w:rPr>
      </w:pP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21AD0F3A" w14:textId="77777777" w:rsidR="009373AB" w:rsidRDefault="009373AB" w:rsidP="009373AB">
      <w:pPr>
        <w:spacing w:line="312" w:lineRule="auto"/>
        <w:jc w:val="center"/>
        <w:rPr>
          <w:b/>
          <w:bCs/>
          <w:caps/>
          <w:smallCaps/>
          <w:color w:val="auto"/>
          <w:spacing w:val="20"/>
          <w:w w:val="125"/>
          <w:sz w:val="22"/>
          <w:szCs w:val="22"/>
          <w:lang w:val="x-none" w:eastAsia="x-none"/>
        </w:rPr>
      </w:pPr>
    </w:p>
    <w:p w14:paraId="072DDCB8" w14:textId="77777777" w:rsidR="009373AB" w:rsidRDefault="009373AB" w:rsidP="009373AB">
      <w:pPr>
        <w:spacing w:line="312" w:lineRule="auto"/>
        <w:jc w:val="center"/>
        <w:rPr>
          <w:b/>
          <w:bCs/>
          <w:caps/>
          <w:smallCaps/>
          <w:color w:val="auto"/>
          <w:spacing w:val="20"/>
          <w:sz w:val="22"/>
          <w:szCs w:val="22"/>
          <w:lang w:val="x-none" w:eastAsia="x-none"/>
        </w:rPr>
      </w:pPr>
      <w:r>
        <w:rPr>
          <w:b/>
          <w:bCs/>
          <w:caps/>
          <w:color w:val="auto"/>
          <w:spacing w:val="20"/>
          <w:sz w:val="22"/>
          <w:szCs w:val="22"/>
          <w:lang w:val="x-none" w:eastAsia="x-none"/>
        </w:rPr>
        <w:t xml:space="preserve">Protokół POGWARANCYJNY odbioru robót  Nr </w:t>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p>
    <w:p w14:paraId="05793E9D" w14:textId="77777777" w:rsidR="009373AB" w:rsidRDefault="009373AB" w:rsidP="009373AB">
      <w:pPr>
        <w:jc w:val="both"/>
        <w:rPr>
          <w:color w:val="auto"/>
          <w:sz w:val="22"/>
          <w:szCs w:val="22"/>
        </w:rPr>
      </w:pPr>
    </w:p>
    <w:p w14:paraId="1763B041"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Spisany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 </w:t>
      </w:r>
      <w:r>
        <w:rPr>
          <w:color w:val="auto"/>
          <w:sz w:val="22"/>
          <w:szCs w:val="22"/>
          <w:lang w:eastAsia="x-none"/>
        </w:rPr>
        <w:t>…………………………………………………</w:t>
      </w:r>
    </w:p>
    <w:p w14:paraId="666D6F53"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Dotyczący odbioru robót realizowanych przez </w:t>
      </w:r>
      <w:r>
        <w:rPr>
          <w:color w:val="auto"/>
          <w:sz w:val="22"/>
          <w:szCs w:val="22"/>
          <w:lang w:eastAsia="x-none"/>
        </w:rPr>
        <w:t>……………………………………….</w:t>
      </w:r>
    </w:p>
    <w:p w14:paraId="0F54A875"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DCF5A29"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na podstawie umowy / zlecenia* nr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z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6C29F93"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Komisja w składzie:</w:t>
      </w:r>
      <w:r>
        <w:rPr>
          <w:color w:val="auto"/>
          <w:sz w:val="22"/>
          <w:szCs w:val="22"/>
          <w:lang w:val="x-none" w:eastAsia="x-none"/>
        </w:rPr>
        <w:tab/>
        <w:t xml:space="preserve">1.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370AB97" w14:textId="77777777" w:rsidR="009373AB" w:rsidRDefault="009373AB" w:rsidP="007D69AC">
      <w:pPr>
        <w:numPr>
          <w:ilvl w:val="0"/>
          <w:numId w:val="407"/>
        </w:numPr>
        <w:spacing w:line="336" w:lineRule="auto"/>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4736386" w14:textId="77777777" w:rsidR="009373AB" w:rsidRDefault="009373AB" w:rsidP="007D69AC">
      <w:pPr>
        <w:numPr>
          <w:ilvl w:val="0"/>
          <w:numId w:val="407"/>
        </w:numPr>
        <w:spacing w:line="336"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9BDD0D7" w14:textId="77777777" w:rsidR="009373AB" w:rsidRDefault="009373AB" w:rsidP="007D69AC">
      <w:pPr>
        <w:numPr>
          <w:ilvl w:val="0"/>
          <w:numId w:val="407"/>
        </w:numPr>
        <w:spacing w:line="336"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20194AE"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Wyznaczona</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41B1C97A" w14:textId="77777777" w:rsidR="009373AB" w:rsidRDefault="009373AB" w:rsidP="009373AB">
      <w:pPr>
        <w:spacing w:line="336" w:lineRule="auto"/>
        <w:ind w:firstLine="708"/>
        <w:jc w:val="both"/>
        <w:rPr>
          <w:b/>
          <w:color w:val="auto"/>
          <w:sz w:val="22"/>
          <w:szCs w:val="22"/>
          <w:lang w:val="x-none" w:eastAsia="x-none"/>
        </w:rPr>
      </w:pPr>
      <w:r>
        <w:rPr>
          <w:color w:val="auto"/>
          <w:sz w:val="22"/>
          <w:szCs w:val="22"/>
          <w:lang w:val="x-none" w:eastAsia="x-none"/>
        </w:rPr>
        <w:t xml:space="preserve">      przy udziale: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C8B274F" w14:textId="77777777" w:rsidR="009373AB" w:rsidRDefault="009373AB" w:rsidP="009373AB">
      <w:pPr>
        <w:spacing w:line="336" w:lineRule="auto"/>
        <w:ind w:left="1416" w:firstLine="708"/>
        <w:jc w:val="both"/>
        <w:rPr>
          <w:b/>
          <w:color w:val="auto"/>
          <w:sz w:val="22"/>
          <w:szCs w:val="22"/>
          <w:lang w:val="x-none" w:eastAsia="x-none"/>
        </w:rPr>
      </w:pP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16FE14E"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po zapoznaniu się z ocena wizualną realizowanych robót i ich zakresem oraz dokonanym przeglądem stwierdza, że roboty </w:t>
      </w:r>
      <w:r>
        <w:rPr>
          <w:color w:val="auto"/>
          <w:sz w:val="22"/>
          <w:szCs w:val="22"/>
          <w:lang w:eastAsia="x-none"/>
        </w:rPr>
        <w:t>………………………………………….</w:t>
      </w:r>
    </w:p>
    <w:p w14:paraId="1C2364D9"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4E0A7CF"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99274EA" w14:textId="77777777" w:rsidR="009373AB" w:rsidRDefault="009373AB" w:rsidP="009373AB">
      <w:pPr>
        <w:spacing w:line="336" w:lineRule="auto"/>
        <w:jc w:val="both"/>
        <w:rPr>
          <w:b/>
          <w:color w:val="auto"/>
          <w:sz w:val="22"/>
          <w:szCs w:val="22"/>
          <w:lang w:eastAsia="x-none"/>
        </w:rPr>
      </w:pPr>
      <w:r>
        <w:rPr>
          <w:color w:val="auto"/>
          <w:sz w:val="22"/>
          <w:szCs w:val="22"/>
          <w:lang w:val="x-none" w:eastAsia="x-none"/>
        </w:rPr>
        <w:t xml:space="preserve">Termin usunięcia usterek ustala się do dnia </w:t>
      </w:r>
      <w:r>
        <w:rPr>
          <w:color w:val="auto"/>
          <w:sz w:val="22"/>
          <w:szCs w:val="22"/>
          <w:lang w:eastAsia="x-none"/>
        </w:rPr>
        <w:t>……………………………………………</w:t>
      </w:r>
    </w:p>
    <w:p w14:paraId="529BD7C6" w14:textId="77777777" w:rsidR="009373AB" w:rsidRDefault="009373AB" w:rsidP="009373AB">
      <w:pPr>
        <w:spacing w:line="336" w:lineRule="auto"/>
        <w:jc w:val="both"/>
        <w:rPr>
          <w:b/>
          <w:color w:val="auto"/>
          <w:sz w:val="22"/>
          <w:szCs w:val="22"/>
          <w:lang w:val="x-none" w:eastAsia="x-none"/>
        </w:rPr>
      </w:pPr>
      <w:r>
        <w:rPr>
          <w:color w:val="auto"/>
          <w:sz w:val="22"/>
          <w:szCs w:val="22"/>
          <w:lang w:val="x-none" w:eastAsia="x-none"/>
        </w:rPr>
        <w:t>Komisja uznaje / nie uznaje* roboty za odebrane w całości / częściowo* i wnioskuje o wypłatę zabezpieczenia należytego wykonania umowy zgodnie z zawartą umową i</w:t>
      </w:r>
      <w:r>
        <w:rPr>
          <w:color w:val="auto"/>
          <w:sz w:val="22"/>
          <w:szCs w:val="22"/>
          <w:lang w:eastAsia="x-none"/>
        </w:rPr>
        <w:t> </w:t>
      </w:r>
      <w:r>
        <w:rPr>
          <w:color w:val="auto"/>
          <w:sz w:val="22"/>
          <w:szCs w:val="22"/>
          <w:lang w:val="x-none" w:eastAsia="x-none"/>
        </w:rPr>
        <w:t>przekazanie obiektu / urządzenia* do eksploatacji.</w:t>
      </w:r>
    </w:p>
    <w:p w14:paraId="3FB1AB8F" w14:textId="77777777" w:rsidR="009373AB" w:rsidRDefault="009373AB" w:rsidP="009373AB">
      <w:pPr>
        <w:spacing w:line="336" w:lineRule="auto"/>
        <w:rPr>
          <w:color w:val="auto"/>
          <w:sz w:val="22"/>
          <w:szCs w:val="22"/>
        </w:rPr>
      </w:pPr>
      <w:r>
        <w:rPr>
          <w:color w:val="auto"/>
          <w:sz w:val="22"/>
          <w:szCs w:val="22"/>
        </w:rPr>
        <w:t>Na tym protokół zakończono i podpisano:</w:t>
      </w:r>
    </w:p>
    <w:p w14:paraId="1E0F649E" w14:textId="77777777" w:rsidR="009373AB" w:rsidRDefault="009373AB" w:rsidP="009373AB">
      <w:pPr>
        <w:spacing w:line="312" w:lineRule="auto"/>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F93C8CE"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38B64A5"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5A0F7AA" w14:textId="77777777" w:rsidR="009373AB" w:rsidRDefault="009373AB" w:rsidP="009373AB">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B4A19FC" w14:textId="77777777" w:rsidR="009373AB" w:rsidRDefault="009373AB" w:rsidP="009373AB">
      <w:pPr>
        <w:spacing w:line="312" w:lineRule="auto"/>
        <w:ind w:left="708" w:firstLine="708"/>
        <w:rPr>
          <w:color w:val="auto"/>
          <w:sz w:val="22"/>
          <w:szCs w:val="22"/>
        </w:rPr>
      </w:pPr>
      <w:r>
        <w:rPr>
          <w:color w:val="auto"/>
          <w:sz w:val="22"/>
          <w:szCs w:val="22"/>
        </w:rPr>
        <w:t xml:space="preserve">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4D3C198" w14:textId="77777777" w:rsidR="009373AB" w:rsidRDefault="009373AB" w:rsidP="009373AB">
      <w:pPr>
        <w:spacing w:line="312" w:lineRule="auto"/>
        <w:ind w:left="708" w:firstLine="708"/>
        <w:rPr>
          <w:color w:val="auto"/>
          <w:sz w:val="22"/>
          <w:szCs w:val="22"/>
        </w:rPr>
      </w:pPr>
      <w:r>
        <w:rPr>
          <w:color w:val="auto"/>
          <w:sz w:val="22"/>
          <w:szCs w:val="22"/>
        </w:rPr>
        <w:tab/>
        <w:t xml:space="preserve">    </w:t>
      </w:r>
      <w:r>
        <w:rPr>
          <w:color w:val="auto"/>
          <w:sz w:val="22"/>
          <w:szCs w:val="22"/>
        </w:rPr>
        <w:tab/>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AB6D761" w14:textId="77777777" w:rsidR="009373AB" w:rsidRDefault="009373AB" w:rsidP="009373AB">
      <w:pPr>
        <w:spacing w:line="312" w:lineRule="auto"/>
        <w:ind w:left="708" w:firstLine="708"/>
        <w:rPr>
          <w:color w:val="auto"/>
          <w:sz w:val="22"/>
          <w:szCs w:val="22"/>
        </w:rPr>
      </w:pPr>
    </w:p>
    <w:p w14:paraId="5371AB7C" w14:textId="77777777" w:rsidR="009373AB" w:rsidRDefault="009373AB" w:rsidP="009373AB">
      <w:pPr>
        <w:spacing w:line="312" w:lineRule="auto"/>
        <w:ind w:left="708" w:firstLine="708"/>
        <w:rPr>
          <w:color w:val="auto"/>
        </w:rPr>
      </w:pPr>
    </w:p>
    <w:p w14:paraId="4ACC88A4" w14:textId="77777777" w:rsidR="009373AB" w:rsidRDefault="009373AB" w:rsidP="009373AB">
      <w:pPr>
        <w:spacing w:line="480" w:lineRule="auto"/>
        <w:rPr>
          <w:color w:val="auto"/>
          <w:sz w:val="18"/>
          <w:szCs w:val="18"/>
        </w:rPr>
      </w:pPr>
      <w:r>
        <w:rPr>
          <w:color w:val="auto"/>
          <w:sz w:val="18"/>
          <w:szCs w:val="18"/>
        </w:rPr>
        <w:t xml:space="preserve">* niepotrzebne skreślić </w:t>
      </w:r>
    </w:p>
    <w:p w14:paraId="23A2D831" w14:textId="77777777" w:rsidR="009373AB" w:rsidRDefault="009373AB" w:rsidP="009373AB">
      <w:pPr>
        <w:jc w:val="right"/>
        <w:rPr>
          <w:b/>
          <w:color w:val="auto"/>
          <w:sz w:val="22"/>
          <w:szCs w:val="22"/>
        </w:rPr>
      </w:pPr>
      <w:r>
        <w:rPr>
          <w:b/>
          <w:color w:val="auto"/>
        </w:rPr>
        <w:br w:type="page"/>
      </w:r>
      <w:r>
        <w:rPr>
          <w:b/>
          <w:color w:val="auto"/>
          <w:sz w:val="22"/>
          <w:szCs w:val="22"/>
        </w:rPr>
        <w:lastRenderedPageBreak/>
        <w:t>Załącznik nr 11 do umowy</w:t>
      </w:r>
    </w:p>
    <w:p w14:paraId="394C96C2" w14:textId="77777777" w:rsidR="009373AB" w:rsidRDefault="009373AB" w:rsidP="009373AB">
      <w:pPr>
        <w:jc w:val="right"/>
        <w:rPr>
          <w:b/>
          <w:color w:val="auto"/>
          <w:sz w:val="22"/>
          <w:szCs w:val="22"/>
        </w:rPr>
      </w:pPr>
    </w:p>
    <w:p w14:paraId="4A406AD7" w14:textId="77777777" w:rsidR="009373AB" w:rsidRDefault="009373AB" w:rsidP="009373AB">
      <w:pPr>
        <w:jc w:val="right"/>
        <w:rPr>
          <w:b/>
          <w:color w:val="auto"/>
          <w:sz w:val="22"/>
          <w:szCs w:val="22"/>
        </w:rPr>
      </w:pPr>
    </w:p>
    <w:p w14:paraId="244F9632" w14:textId="77777777" w:rsidR="009373AB" w:rsidRDefault="009373AB" w:rsidP="009373AB">
      <w:pPr>
        <w:jc w:val="center"/>
        <w:rPr>
          <w:b/>
          <w:color w:val="auto"/>
          <w:sz w:val="22"/>
          <w:szCs w:val="22"/>
        </w:rPr>
      </w:pPr>
      <w:r>
        <w:rPr>
          <w:b/>
          <w:color w:val="auto"/>
          <w:sz w:val="22"/>
          <w:szCs w:val="22"/>
        </w:rPr>
        <w:t>NOTATKA SŁUŻBOWA</w:t>
      </w:r>
    </w:p>
    <w:p w14:paraId="1C41B8B5" w14:textId="77777777" w:rsidR="009373AB" w:rsidRDefault="009373AB" w:rsidP="009373AB">
      <w:pPr>
        <w:spacing w:line="276" w:lineRule="auto"/>
        <w:jc w:val="both"/>
        <w:rPr>
          <w:color w:val="auto"/>
          <w:sz w:val="22"/>
          <w:szCs w:val="22"/>
        </w:rPr>
      </w:pPr>
      <w:r>
        <w:rPr>
          <w:color w:val="auto"/>
          <w:sz w:val="22"/>
          <w:szCs w:val="22"/>
        </w:rPr>
        <w:t xml:space="preserve">Z dnia.................... spisana w........................................................................................... </w:t>
      </w:r>
    </w:p>
    <w:p w14:paraId="2057C89B" w14:textId="77777777" w:rsidR="009373AB" w:rsidRDefault="009373AB" w:rsidP="009373AB">
      <w:pPr>
        <w:spacing w:line="276" w:lineRule="auto"/>
        <w:jc w:val="both"/>
        <w:rPr>
          <w:color w:val="auto"/>
          <w:sz w:val="22"/>
          <w:szCs w:val="22"/>
        </w:rPr>
      </w:pPr>
      <w:r>
        <w:rPr>
          <w:color w:val="auto"/>
          <w:sz w:val="22"/>
          <w:szCs w:val="22"/>
        </w:rPr>
        <w:t>zawiera str. ............</w:t>
      </w:r>
    </w:p>
    <w:p w14:paraId="62B79568" w14:textId="77777777" w:rsidR="009373AB" w:rsidRDefault="009373AB" w:rsidP="009373AB">
      <w:pPr>
        <w:spacing w:line="276" w:lineRule="auto"/>
        <w:jc w:val="both"/>
        <w:rPr>
          <w:color w:val="auto"/>
          <w:sz w:val="22"/>
          <w:szCs w:val="22"/>
        </w:rPr>
      </w:pPr>
      <w:r>
        <w:rPr>
          <w:color w:val="auto"/>
          <w:sz w:val="22"/>
          <w:szCs w:val="22"/>
        </w:rPr>
        <w:t xml:space="preserve">Dotyczy: uzgodnień naliczeń za zużytą </w:t>
      </w:r>
      <w:r>
        <w:rPr>
          <w:b/>
          <w:color w:val="auto"/>
          <w:sz w:val="22"/>
          <w:szCs w:val="22"/>
        </w:rPr>
        <w:t>energię elektryczną</w:t>
      </w:r>
      <w:r>
        <w:rPr>
          <w:color w:val="auto"/>
          <w:sz w:val="22"/>
          <w:szCs w:val="22"/>
        </w:rPr>
        <w:t xml:space="preserve"> podczas wykonanych prac budowlanych ogrodzenia budynku nr ................... na terenie JW .............................. zgodnie ze umową nr ................................................ z dnia .............................. </w:t>
      </w:r>
    </w:p>
    <w:p w14:paraId="37EBB257" w14:textId="77777777" w:rsidR="009373AB" w:rsidRDefault="009373AB" w:rsidP="009373AB">
      <w:pPr>
        <w:spacing w:line="276" w:lineRule="auto"/>
        <w:jc w:val="both"/>
        <w:rPr>
          <w:color w:val="auto"/>
          <w:sz w:val="22"/>
          <w:szCs w:val="22"/>
        </w:rPr>
      </w:pPr>
      <w:r>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9373AB" w14:paraId="3A21E97E" w14:textId="77777777" w:rsidTr="009373AB">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8257B3C" w14:textId="77777777" w:rsidR="009373AB" w:rsidRDefault="009373AB">
            <w:pPr>
              <w:jc w:val="center"/>
              <w:rPr>
                <w:b/>
                <w:color w:val="auto"/>
                <w:sz w:val="22"/>
                <w:szCs w:val="22"/>
              </w:rPr>
            </w:pPr>
            <w:r>
              <w:rPr>
                <w:b/>
                <w:color w:val="auto"/>
                <w:sz w:val="22"/>
                <w:szCs w:val="22"/>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0F59F84" w14:textId="77777777" w:rsidR="009373AB" w:rsidRDefault="009373AB">
            <w:pPr>
              <w:jc w:val="center"/>
              <w:rPr>
                <w:b/>
                <w:color w:val="auto"/>
                <w:sz w:val="22"/>
                <w:szCs w:val="22"/>
              </w:rPr>
            </w:pPr>
            <w:r>
              <w:rPr>
                <w:b/>
                <w:color w:val="auto"/>
                <w:sz w:val="22"/>
                <w:szCs w:val="22"/>
              </w:rPr>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69F541F3" w14:textId="77777777" w:rsidR="009373AB" w:rsidRDefault="009373AB">
            <w:pPr>
              <w:jc w:val="center"/>
              <w:rPr>
                <w:b/>
                <w:color w:val="auto"/>
                <w:sz w:val="22"/>
                <w:szCs w:val="22"/>
              </w:rPr>
            </w:pPr>
            <w:r>
              <w:rPr>
                <w:b/>
                <w:color w:val="auto"/>
                <w:sz w:val="22"/>
                <w:szCs w:val="22"/>
              </w:rPr>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0EFED8F" w14:textId="77777777" w:rsidR="009373AB" w:rsidRDefault="009373AB">
            <w:pPr>
              <w:jc w:val="center"/>
              <w:rPr>
                <w:b/>
                <w:color w:val="auto"/>
                <w:sz w:val="22"/>
                <w:szCs w:val="22"/>
              </w:rPr>
            </w:pPr>
            <w:r>
              <w:rPr>
                <w:b/>
                <w:color w:val="auto"/>
                <w:sz w:val="22"/>
                <w:szCs w:val="22"/>
              </w:rPr>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F794392" w14:textId="77777777" w:rsidR="009373AB" w:rsidRDefault="009373AB">
            <w:pPr>
              <w:jc w:val="center"/>
              <w:rPr>
                <w:b/>
                <w:color w:val="auto"/>
                <w:sz w:val="22"/>
                <w:szCs w:val="22"/>
              </w:rPr>
            </w:pPr>
            <w:r>
              <w:rPr>
                <w:b/>
                <w:color w:val="auto"/>
                <w:sz w:val="22"/>
                <w:szCs w:val="22"/>
              </w:rPr>
              <w:t>Podpis</w:t>
            </w:r>
          </w:p>
        </w:tc>
      </w:tr>
      <w:tr w:rsidR="009373AB" w14:paraId="65838DC9"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4207679E" w14:textId="77777777" w:rsidR="009373AB" w:rsidRDefault="009373AB">
            <w:pPr>
              <w:jc w:val="center"/>
              <w:rPr>
                <w:color w:val="auto"/>
                <w:sz w:val="22"/>
                <w:szCs w:val="22"/>
              </w:rPr>
            </w:pPr>
            <w:r>
              <w:rPr>
                <w:color w:val="auto"/>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14:paraId="311EFCA7"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0CCF6DDC"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CB64693"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7BE2AFA" w14:textId="77777777" w:rsidR="009373AB" w:rsidRDefault="009373AB">
            <w:pPr>
              <w:jc w:val="both"/>
              <w:rPr>
                <w:color w:val="auto"/>
                <w:sz w:val="22"/>
                <w:szCs w:val="22"/>
              </w:rPr>
            </w:pPr>
          </w:p>
        </w:tc>
      </w:tr>
      <w:tr w:rsidR="009373AB" w14:paraId="58CEDD24"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2E3577A" w14:textId="77777777" w:rsidR="009373AB" w:rsidRDefault="009373AB">
            <w:pPr>
              <w:jc w:val="center"/>
              <w:rPr>
                <w:color w:val="auto"/>
                <w:sz w:val="22"/>
                <w:szCs w:val="22"/>
              </w:rPr>
            </w:pPr>
            <w:r>
              <w:rPr>
                <w:color w:val="auto"/>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669F95AC"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133DC3BA"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38A71B0"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13852D7" w14:textId="77777777" w:rsidR="009373AB" w:rsidRDefault="009373AB">
            <w:pPr>
              <w:jc w:val="both"/>
              <w:rPr>
                <w:color w:val="auto"/>
                <w:sz w:val="22"/>
                <w:szCs w:val="22"/>
              </w:rPr>
            </w:pPr>
          </w:p>
        </w:tc>
      </w:tr>
      <w:tr w:rsidR="009373AB" w14:paraId="3A7A4A9C"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1306A285" w14:textId="77777777" w:rsidR="009373AB" w:rsidRDefault="009373AB">
            <w:pPr>
              <w:jc w:val="center"/>
              <w:rPr>
                <w:color w:val="auto"/>
                <w:sz w:val="22"/>
                <w:szCs w:val="22"/>
              </w:rPr>
            </w:pPr>
            <w:r>
              <w:rPr>
                <w:color w:val="auto"/>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00958623"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03479A93"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D01B32C"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543860B" w14:textId="77777777" w:rsidR="009373AB" w:rsidRDefault="009373AB">
            <w:pPr>
              <w:jc w:val="both"/>
              <w:rPr>
                <w:color w:val="auto"/>
                <w:sz w:val="22"/>
                <w:szCs w:val="22"/>
              </w:rPr>
            </w:pPr>
          </w:p>
        </w:tc>
      </w:tr>
    </w:tbl>
    <w:p w14:paraId="008D0AD5" w14:textId="77777777" w:rsidR="009373AB" w:rsidRDefault="009373AB" w:rsidP="009373AB">
      <w:pPr>
        <w:jc w:val="both"/>
        <w:rPr>
          <w:color w:val="auto"/>
          <w:sz w:val="22"/>
          <w:szCs w:val="22"/>
        </w:rPr>
      </w:pPr>
    </w:p>
    <w:p w14:paraId="3DE53DC8" w14:textId="77777777" w:rsidR="009373AB" w:rsidRDefault="009373AB" w:rsidP="009373AB">
      <w:pPr>
        <w:jc w:val="both"/>
        <w:rPr>
          <w:b/>
          <w:color w:val="auto"/>
          <w:sz w:val="22"/>
          <w:szCs w:val="22"/>
        </w:rPr>
      </w:pPr>
    </w:p>
    <w:p w14:paraId="1E800889" w14:textId="77777777" w:rsidR="009373AB" w:rsidRDefault="009373AB" w:rsidP="009373AB">
      <w:pPr>
        <w:jc w:val="both"/>
        <w:rPr>
          <w:b/>
          <w:color w:val="auto"/>
          <w:sz w:val="22"/>
          <w:szCs w:val="22"/>
        </w:rPr>
      </w:pPr>
      <w:r>
        <w:rPr>
          <w:b/>
          <w:color w:val="auto"/>
          <w:sz w:val="22"/>
          <w:szCs w:val="22"/>
        </w:rPr>
        <w:t>Podczas spotkania przyjęto następujące ustalenia:</w:t>
      </w:r>
    </w:p>
    <w:p w14:paraId="30D43DC5" w14:textId="77777777" w:rsidR="009373AB" w:rsidRDefault="009373AB" w:rsidP="009373AB">
      <w:pPr>
        <w:jc w:val="both"/>
        <w:rPr>
          <w:b/>
          <w:color w:val="auto"/>
          <w:sz w:val="22"/>
          <w:szCs w:val="22"/>
        </w:rPr>
      </w:pPr>
    </w:p>
    <w:p w14:paraId="59528BC7" w14:textId="77777777" w:rsidR="009373AB" w:rsidRDefault="009373AB" w:rsidP="007D69AC">
      <w:pPr>
        <w:numPr>
          <w:ilvl w:val="0"/>
          <w:numId w:val="408"/>
        </w:numPr>
        <w:spacing w:after="200" w:line="276" w:lineRule="auto"/>
        <w:contextualSpacing/>
        <w:jc w:val="both"/>
        <w:rPr>
          <w:color w:val="auto"/>
          <w:sz w:val="22"/>
          <w:szCs w:val="22"/>
          <w:lang w:val="x-none" w:eastAsia="x-none"/>
        </w:rPr>
      </w:pPr>
      <w:r>
        <w:rPr>
          <w:color w:val="auto"/>
          <w:sz w:val="22"/>
          <w:szCs w:val="22"/>
          <w:lang w:val="x-none" w:eastAsia="x-none"/>
        </w:rPr>
        <w:t xml:space="preserve">Zgodnie z umową nr .............................. z dnia ............................ zawartą pomiędzy 26 Wojskowym Oddziałem Gospodarczym w Zegrzu a .......................................................................... należy po odbiorze </w:t>
      </w:r>
      <w:r>
        <w:rPr>
          <w:color w:val="auto"/>
          <w:sz w:val="22"/>
          <w:szCs w:val="22"/>
          <w:lang w:eastAsia="x-none"/>
        </w:rPr>
        <w:t xml:space="preserve">końcowym </w:t>
      </w:r>
      <w:r>
        <w:rPr>
          <w:color w:val="auto"/>
          <w:sz w:val="22"/>
          <w:szCs w:val="22"/>
          <w:lang w:val="x-none" w:eastAsia="x-none"/>
        </w:rPr>
        <w:t xml:space="preserve">robót </w:t>
      </w:r>
      <w:r>
        <w:rPr>
          <w:color w:val="auto"/>
          <w:sz w:val="22"/>
          <w:szCs w:val="22"/>
          <w:lang w:eastAsia="x-none"/>
        </w:rPr>
        <w:t>budowlanych</w:t>
      </w:r>
      <w:r>
        <w:rPr>
          <w:color w:val="auto"/>
          <w:sz w:val="22"/>
          <w:szCs w:val="22"/>
          <w:lang w:val="x-none" w:eastAsia="x-none"/>
        </w:rPr>
        <w:t xml:space="preserve"> zgodnie z § ....... pkt. ....... dokonać rozliczenia zużytej </w:t>
      </w:r>
      <w:r>
        <w:rPr>
          <w:b/>
          <w:color w:val="auto"/>
          <w:sz w:val="22"/>
          <w:szCs w:val="22"/>
          <w:lang w:val="x-none" w:eastAsia="x-none"/>
        </w:rPr>
        <w:t xml:space="preserve">energii elektrycznej </w:t>
      </w:r>
      <w:r>
        <w:rPr>
          <w:color w:val="auto"/>
          <w:sz w:val="22"/>
          <w:szCs w:val="22"/>
          <w:lang w:eastAsia="x-none"/>
        </w:rPr>
        <w:t>na podstawie wskazań licznika</w:t>
      </w:r>
      <w:r>
        <w:rPr>
          <w:color w:val="auto"/>
          <w:sz w:val="22"/>
          <w:szCs w:val="22"/>
          <w:lang w:val="x-none" w:eastAsia="x-none"/>
        </w:rPr>
        <w:t>:</w:t>
      </w:r>
    </w:p>
    <w:p w14:paraId="4EC929A2" w14:textId="77777777" w:rsidR="009373AB" w:rsidRDefault="009373AB" w:rsidP="009373AB">
      <w:pPr>
        <w:spacing w:after="200" w:line="276" w:lineRule="auto"/>
        <w:ind w:left="709"/>
        <w:contextualSpacing/>
        <w:jc w:val="both"/>
        <w:rPr>
          <w:color w:val="auto"/>
          <w:sz w:val="22"/>
          <w:szCs w:val="22"/>
        </w:rPr>
      </w:pPr>
      <w:r>
        <w:rPr>
          <w:color w:val="auto"/>
          <w:sz w:val="22"/>
          <w:szCs w:val="22"/>
        </w:rPr>
        <w:t>- stan na dzień…………………..-……………..</w:t>
      </w:r>
    </w:p>
    <w:p w14:paraId="164F0B9D" w14:textId="77777777" w:rsidR="009373AB" w:rsidRDefault="009373AB" w:rsidP="009373AB">
      <w:pPr>
        <w:spacing w:after="200" w:line="276" w:lineRule="auto"/>
        <w:ind w:left="709"/>
        <w:contextualSpacing/>
        <w:jc w:val="both"/>
        <w:rPr>
          <w:color w:val="auto"/>
          <w:sz w:val="22"/>
          <w:szCs w:val="22"/>
        </w:rPr>
      </w:pPr>
      <w:r>
        <w:rPr>
          <w:color w:val="auto"/>
          <w:sz w:val="22"/>
          <w:szCs w:val="22"/>
        </w:rPr>
        <w:t>- stan na dzień…………………..-……………..</w:t>
      </w:r>
    </w:p>
    <w:p w14:paraId="717D3EC1" w14:textId="77777777" w:rsidR="009373AB" w:rsidRDefault="009373AB" w:rsidP="009373AB">
      <w:pPr>
        <w:ind w:left="709"/>
        <w:jc w:val="both"/>
        <w:rPr>
          <w:b/>
          <w:color w:val="auto"/>
          <w:sz w:val="22"/>
          <w:szCs w:val="22"/>
        </w:rPr>
      </w:pPr>
    </w:p>
    <w:p w14:paraId="6CDD5F35" w14:textId="77777777" w:rsidR="009373AB" w:rsidRDefault="009373AB" w:rsidP="009373AB">
      <w:pPr>
        <w:ind w:left="709"/>
        <w:jc w:val="both"/>
        <w:rPr>
          <w:color w:val="auto"/>
          <w:sz w:val="22"/>
          <w:szCs w:val="22"/>
        </w:rPr>
      </w:pPr>
      <w:r>
        <w:rPr>
          <w:color w:val="auto"/>
          <w:sz w:val="22"/>
          <w:szCs w:val="22"/>
        </w:rPr>
        <w:t xml:space="preserve">Rozliczenie : ilość zużytych kWh  ............. (na podstawie licznika lub wyliczenia ryczałtowego) x średnia cena dla licznika głównego nr…………. </w:t>
      </w:r>
    </w:p>
    <w:p w14:paraId="039A6014" w14:textId="77777777" w:rsidR="009373AB" w:rsidRDefault="009373AB" w:rsidP="009373AB">
      <w:pPr>
        <w:ind w:left="709"/>
        <w:jc w:val="both"/>
        <w:rPr>
          <w:color w:val="auto"/>
          <w:sz w:val="22"/>
          <w:szCs w:val="22"/>
        </w:rPr>
      </w:pPr>
      <w:r>
        <w:rPr>
          <w:color w:val="auto"/>
          <w:sz w:val="22"/>
          <w:szCs w:val="22"/>
        </w:rPr>
        <w:t>za okres od  ........................ do .....................</w:t>
      </w:r>
    </w:p>
    <w:p w14:paraId="5464A16D" w14:textId="77777777" w:rsidR="009373AB" w:rsidRDefault="009373AB" w:rsidP="009373AB">
      <w:pPr>
        <w:jc w:val="both"/>
        <w:rPr>
          <w:b/>
          <w:color w:val="auto"/>
          <w:sz w:val="22"/>
          <w:szCs w:val="22"/>
        </w:rPr>
      </w:pPr>
    </w:p>
    <w:p w14:paraId="3391BB59" w14:textId="77777777" w:rsidR="009373AB" w:rsidRDefault="009373AB" w:rsidP="007D69AC">
      <w:pPr>
        <w:numPr>
          <w:ilvl w:val="0"/>
          <w:numId w:val="408"/>
        </w:numPr>
        <w:spacing w:after="200" w:line="276" w:lineRule="auto"/>
        <w:contextualSpacing/>
        <w:jc w:val="both"/>
        <w:rPr>
          <w:color w:val="auto"/>
          <w:sz w:val="22"/>
          <w:szCs w:val="22"/>
        </w:rPr>
      </w:pPr>
      <w:r>
        <w:rPr>
          <w:color w:val="auto"/>
          <w:sz w:val="22"/>
          <w:szCs w:val="22"/>
        </w:rPr>
        <w:t>Wykonawca dokona wpłaty za energię elektryczną na podstawie faktury wystawionej przez Stołeczny Zarząd Infrastruktury.</w:t>
      </w:r>
    </w:p>
    <w:p w14:paraId="78CD1C9F" w14:textId="77777777" w:rsidR="009373AB" w:rsidRDefault="009373AB" w:rsidP="007D69AC">
      <w:pPr>
        <w:numPr>
          <w:ilvl w:val="0"/>
          <w:numId w:val="408"/>
        </w:numPr>
        <w:spacing w:after="200" w:line="360" w:lineRule="auto"/>
        <w:contextualSpacing/>
        <w:jc w:val="both"/>
        <w:rPr>
          <w:color w:val="auto"/>
          <w:sz w:val="22"/>
          <w:szCs w:val="22"/>
          <w:lang w:val="x-none" w:eastAsia="x-none"/>
        </w:rPr>
      </w:pPr>
      <w:r>
        <w:rPr>
          <w:color w:val="auto"/>
          <w:sz w:val="22"/>
          <w:szCs w:val="22"/>
          <w:lang w:val="x-none" w:eastAsia="x-none"/>
        </w:rPr>
        <w:t>.............................................................................................................................................................................................................................................................................................................................................................................................</w:t>
      </w:r>
    </w:p>
    <w:p w14:paraId="6FCFF10D" w14:textId="77777777" w:rsidR="009373AB" w:rsidRDefault="009373AB" w:rsidP="009373AB">
      <w:pPr>
        <w:spacing w:after="200" w:line="360" w:lineRule="auto"/>
        <w:ind w:left="708"/>
        <w:contextualSpacing/>
        <w:jc w:val="both"/>
        <w:rPr>
          <w:color w:val="auto"/>
          <w:sz w:val="22"/>
          <w:szCs w:val="22"/>
          <w:lang w:val="x-none" w:eastAsia="x-none"/>
        </w:rPr>
      </w:pPr>
    </w:p>
    <w:p w14:paraId="175F7224" w14:textId="77777777" w:rsidR="009373AB" w:rsidRDefault="009373AB" w:rsidP="009373AB">
      <w:pPr>
        <w:spacing w:after="200" w:line="360" w:lineRule="auto"/>
        <w:ind w:left="719" w:firstLine="1"/>
        <w:contextualSpacing/>
        <w:jc w:val="both"/>
        <w:rPr>
          <w:b/>
          <w:color w:val="auto"/>
          <w:lang w:val="x-none" w:eastAsia="x-none"/>
        </w:rPr>
      </w:pPr>
      <w:r>
        <w:rPr>
          <w:b/>
          <w:color w:val="auto"/>
          <w:lang w:val="x-none" w:eastAsia="x-none"/>
        </w:rPr>
        <w:t xml:space="preserve">                                                                 </w:t>
      </w:r>
    </w:p>
    <w:p w14:paraId="43AA90A4" w14:textId="77777777" w:rsidR="009373AB" w:rsidRDefault="009373AB" w:rsidP="009373AB">
      <w:pPr>
        <w:spacing w:after="200" w:line="360" w:lineRule="auto"/>
        <w:contextualSpacing/>
        <w:jc w:val="right"/>
        <w:rPr>
          <w:b/>
          <w:color w:val="auto"/>
          <w:sz w:val="22"/>
          <w:szCs w:val="22"/>
        </w:rPr>
      </w:pPr>
      <w:r>
        <w:rPr>
          <w:b/>
          <w:color w:val="auto"/>
          <w:sz w:val="23"/>
          <w:szCs w:val="23"/>
        </w:rPr>
        <w:br w:type="page"/>
      </w:r>
      <w:r>
        <w:rPr>
          <w:b/>
          <w:color w:val="auto"/>
          <w:sz w:val="22"/>
          <w:szCs w:val="22"/>
        </w:rPr>
        <w:lastRenderedPageBreak/>
        <w:t>Załącznik nr 12  do umowy</w:t>
      </w:r>
    </w:p>
    <w:p w14:paraId="017BBAF3" w14:textId="77777777" w:rsidR="009373AB" w:rsidRDefault="009373AB" w:rsidP="009373AB">
      <w:pPr>
        <w:jc w:val="right"/>
        <w:rPr>
          <w:b/>
          <w:color w:val="auto"/>
          <w:sz w:val="22"/>
          <w:szCs w:val="22"/>
        </w:rPr>
      </w:pPr>
    </w:p>
    <w:p w14:paraId="02BFA7D1" w14:textId="77777777" w:rsidR="009373AB" w:rsidRDefault="009373AB" w:rsidP="009373AB">
      <w:pPr>
        <w:jc w:val="right"/>
        <w:rPr>
          <w:b/>
          <w:color w:val="auto"/>
          <w:sz w:val="22"/>
          <w:szCs w:val="22"/>
        </w:rPr>
      </w:pPr>
    </w:p>
    <w:p w14:paraId="0D959E80" w14:textId="77777777" w:rsidR="009373AB" w:rsidRDefault="009373AB" w:rsidP="009373AB">
      <w:pPr>
        <w:jc w:val="center"/>
        <w:rPr>
          <w:b/>
          <w:color w:val="auto"/>
          <w:sz w:val="22"/>
          <w:szCs w:val="22"/>
        </w:rPr>
      </w:pPr>
      <w:r>
        <w:rPr>
          <w:b/>
          <w:color w:val="auto"/>
          <w:sz w:val="22"/>
          <w:szCs w:val="22"/>
        </w:rPr>
        <w:t>NOTATKA SŁUŻBOWA</w:t>
      </w:r>
    </w:p>
    <w:p w14:paraId="3FEE3B80" w14:textId="77777777" w:rsidR="009373AB" w:rsidRDefault="009373AB" w:rsidP="009373AB">
      <w:pPr>
        <w:jc w:val="center"/>
        <w:rPr>
          <w:b/>
          <w:color w:val="auto"/>
          <w:sz w:val="22"/>
          <w:szCs w:val="22"/>
        </w:rPr>
      </w:pPr>
    </w:p>
    <w:p w14:paraId="316D6206" w14:textId="77777777" w:rsidR="009373AB" w:rsidRDefault="009373AB" w:rsidP="009373AB">
      <w:pPr>
        <w:spacing w:line="276" w:lineRule="auto"/>
        <w:jc w:val="both"/>
        <w:rPr>
          <w:color w:val="auto"/>
          <w:sz w:val="22"/>
          <w:szCs w:val="22"/>
        </w:rPr>
      </w:pPr>
      <w:r>
        <w:rPr>
          <w:color w:val="auto"/>
          <w:sz w:val="22"/>
          <w:szCs w:val="22"/>
        </w:rPr>
        <w:t xml:space="preserve">Z dnia.................... spisana w........................................................................................... </w:t>
      </w:r>
    </w:p>
    <w:p w14:paraId="4C564B1C" w14:textId="77777777" w:rsidR="009373AB" w:rsidRDefault="009373AB" w:rsidP="009373AB">
      <w:pPr>
        <w:spacing w:line="276" w:lineRule="auto"/>
        <w:jc w:val="both"/>
        <w:rPr>
          <w:color w:val="auto"/>
          <w:sz w:val="22"/>
          <w:szCs w:val="22"/>
        </w:rPr>
      </w:pPr>
      <w:r>
        <w:rPr>
          <w:color w:val="auto"/>
          <w:sz w:val="22"/>
          <w:szCs w:val="22"/>
        </w:rPr>
        <w:t>zawiera str. ............</w:t>
      </w:r>
    </w:p>
    <w:p w14:paraId="258C3D3A" w14:textId="77777777" w:rsidR="009373AB" w:rsidRDefault="009373AB" w:rsidP="009373AB">
      <w:pPr>
        <w:spacing w:line="276" w:lineRule="auto"/>
        <w:jc w:val="both"/>
        <w:rPr>
          <w:color w:val="auto"/>
          <w:sz w:val="22"/>
          <w:szCs w:val="22"/>
        </w:rPr>
      </w:pPr>
      <w:r>
        <w:rPr>
          <w:color w:val="auto"/>
          <w:sz w:val="22"/>
          <w:szCs w:val="22"/>
        </w:rPr>
        <w:t xml:space="preserve">Dotyczy: uzgodnień naliczeń za zużytą </w:t>
      </w:r>
      <w:r>
        <w:rPr>
          <w:b/>
          <w:color w:val="auto"/>
          <w:sz w:val="22"/>
          <w:szCs w:val="22"/>
        </w:rPr>
        <w:t xml:space="preserve">wodę </w:t>
      </w:r>
      <w:r>
        <w:rPr>
          <w:color w:val="auto"/>
          <w:sz w:val="22"/>
          <w:szCs w:val="22"/>
        </w:rPr>
        <w:t xml:space="preserve">podczas wykonanych prac budowlanych ogrodzenia budynku nr ................... na terenie JW .............................. zgodnie z umową                         nr ................................................ z dnia .............................. </w:t>
      </w:r>
    </w:p>
    <w:p w14:paraId="10159B90" w14:textId="77777777" w:rsidR="009373AB" w:rsidRDefault="009373AB" w:rsidP="009373AB">
      <w:pPr>
        <w:spacing w:line="276" w:lineRule="auto"/>
        <w:jc w:val="both"/>
        <w:rPr>
          <w:color w:val="auto"/>
          <w:sz w:val="22"/>
          <w:szCs w:val="22"/>
        </w:rPr>
      </w:pPr>
      <w:r>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9373AB" w14:paraId="42D3F7CD" w14:textId="77777777" w:rsidTr="009373AB">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7FD8D59" w14:textId="77777777" w:rsidR="009373AB" w:rsidRDefault="009373AB">
            <w:pPr>
              <w:jc w:val="center"/>
              <w:rPr>
                <w:b/>
                <w:color w:val="auto"/>
                <w:sz w:val="22"/>
                <w:szCs w:val="22"/>
              </w:rPr>
            </w:pPr>
            <w:r>
              <w:rPr>
                <w:b/>
                <w:color w:val="auto"/>
                <w:sz w:val="22"/>
                <w:szCs w:val="22"/>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524655A" w14:textId="77777777" w:rsidR="009373AB" w:rsidRDefault="009373AB">
            <w:pPr>
              <w:jc w:val="center"/>
              <w:rPr>
                <w:b/>
                <w:color w:val="auto"/>
                <w:sz w:val="22"/>
                <w:szCs w:val="22"/>
              </w:rPr>
            </w:pPr>
            <w:r>
              <w:rPr>
                <w:b/>
                <w:color w:val="auto"/>
                <w:sz w:val="22"/>
                <w:szCs w:val="22"/>
              </w:rPr>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2050F541" w14:textId="77777777" w:rsidR="009373AB" w:rsidRDefault="009373AB">
            <w:pPr>
              <w:jc w:val="center"/>
              <w:rPr>
                <w:b/>
                <w:color w:val="auto"/>
                <w:sz w:val="22"/>
                <w:szCs w:val="22"/>
              </w:rPr>
            </w:pPr>
            <w:r>
              <w:rPr>
                <w:b/>
                <w:color w:val="auto"/>
                <w:sz w:val="22"/>
                <w:szCs w:val="22"/>
              </w:rPr>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CDD83FF" w14:textId="77777777" w:rsidR="009373AB" w:rsidRDefault="009373AB">
            <w:pPr>
              <w:jc w:val="center"/>
              <w:rPr>
                <w:b/>
                <w:color w:val="auto"/>
                <w:sz w:val="22"/>
                <w:szCs w:val="22"/>
              </w:rPr>
            </w:pPr>
            <w:r>
              <w:rPr>
                <w:b/>
                <w:color w:val="auto"/>
                <w:sz w:val="22"/>
                <w:szCs w:val="22"/>
              </w:rPr>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91DAF1F" w14:textId="77777777" w:rsidR="009373AB" w:rsidRDefault="009373AB">
            <w:pPr>
              <w:jc w:val="center"/>
              <w:rPr>
                <w:b/>
                <w:color w:val="auto"/>
                <w:sz w:val="22"/>
                <w:szCs w:val="22"/>
              </w:rPr>
            </w:pPr>
            <w:r>
              <w:rPr>
                <w:b/>
                <w:color w:val="auto"/>
                <w:sz w:val="22"/>
                <w:szCs w:val="22"/>
              </w:rPr>
              <w:t>Podpis</w:t>
            </w:r>
          </w:p>
        </w:tc>
      </w:tr>
      <w:tr w:rsidR="009373AB" w14:paraId="5F4C7692"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8D64E82" w14:textId="77777777" w:rsidR="009373AB" w:rsidRDefault="009373AB">
            <w:pPr>
              <w:jc w:val="center"/>
              <w:rPr>
                <w:color w:val="auto"/>
                <w:sz w:val="22"/>
                <w:szCs w:val="22"/>
              </w:rPr>
            </w:pPr>
            <w:r>
              <w:rPr>
                <w:color w:val="auto"/>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14:paraId="308EC5AB"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7041EEEF"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C784169"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C7212EB" w14:textId="77777777" w:rsidR="009373AB" w:rsidRDefault="009373AB">
            <w:pPr>
              <w:jc w:val="both"/>
              <w:rPr>
                <w:color w:val="auto"/>
                <w:sz w:val="22"/>
                <w:szCs w:val="22"/>
              </w:rPr>
            </w:pPr>
          </w:p>
        </w:tc>
      </w:tr>
      <w:tr w:rsidR="009373AB" w14:paraId="371B6EE2"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136D9788" w14:textId="77777777" w:rsidR="009373AB" w:rsidRDefault="009373AB">
            <w:pPr>
              <w:jc w:val="center"/>
              <w:rPr>
                <w:color w:val="auto"/>
                <w:sz w:val="22"/>
                <w:szCs w:val="22"/>
              </w:rPr>
            </w:pPr>
            <w:r>
              <w:rPr>
                <w:color w:val="auto"/>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6E5B03BC"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34AB4081"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D65C6C"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2A4609E" w14:textId="77777777" w:rsidR="009373AB" w:rsidRDefault="009373AB">
            <w:pPr>
              <w:jc w:val="both"/>
              <w:rPr>
                <w:color w:val="auto"/>
                <w:sz w:val="22"/>
                <w:szCs w:val="22"/>
              </w:rPr>
            </w:pPr>
          </w:p>
        </w:tc>
      </w:tr>
      <w:tr w:rsidR="009373AB" w14:paraId="76E410BC" w14:textId="77777777" w:rsidTr="009373AB">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27993A4" w14:textId="77777777" w:rsidR="009373AB" w:rsidRDefault="009373AB">
            <w:pPr>
              <w:jc w:val="center"/>
              <w:rPr>
                <w:color w:val="auto"/>
                <w:sz w:val="22"/>
                <w:szCs w:val="22"/>
              </w:rPr>
            </w:pPr>
            <w:r>
              <w:rPr>
                <w:color w:val="auto"/>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7D21D59D" w14:textId="77777777" w:rsidR="009373AB" w:rsidRDefault="009373AB">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160CDC7A"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672F24A" w14:textId="77777777" w:rsidR="009373AB" w:rsidRDefault="009373AB">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2C5BCAE" w14:textId="77777777" w:rsidR="009373AB" w:rsidRDefault="009373AB">
            <w:pPr>
              <w:jc w:val="both"/>
              <w:rPr>
                <w:color w:val="auto"/>
                <w:sz w:val="22"/>
                <w:szCs w:val="22"/>
              </w:rPr>
            </w:pPr>
          </w:p>
        </w:tc>
      </w:tr>
    </w:tbl>
    <w:p w14:paraId="2662FEFA" w14:textId="77777777" w:rsidR="009373AB" w:rsidRDefault="009373AB" w:rsidP="009373AB">
      <w:pPr>
        <w:jc w:val="both"/>
        <w:rPr>
          <w:color w:val="auto"/>
          <w:sz w:val="22"/>
          <w:szCs w:val="22"/>
        </w:rPr>
      </w:pPr>
    </w:p>
    <w:p w14:paraId="3EDC7EFB" w14:textId="77777777" w:rsidR="009373AB" w:rsidRDefault="009373AB" w:rsidP="009373AB">
      <w:pPr>
        <w:jc w:val="both"/>
        <w:rPr>
          <w:b/>
          <w:color w:val="auto"/>
          <w:sz w:val="22"/>
          <w:szCs w:val="22"/>
        </w:rPr>
      </w:pPr>
    </w:p>
    <w:p w14:paraId="2C004BEF" w14:textId="77777777" w:rsidR="009373AB" w:rsidRDefault="009373AB" w:rsidP="009373AB">
      <w:pPr>
        <w:jc w:val="both"/>
        <w:rPr>
          <w:b/>
          <w:color w:val="auto"/>
          <w:sz w:val="22"/>
          <w:szCs w:val="22"/>
        </w:rPr>
      </w:pPr>
      <w:r>
        <w:rPr>
          <w:b/>
          <w:color w:val="auto"/>
          <w:sz w:val="22"/>
          <w:szCs w:val="22"/>
        </w:rPr>
        <w:t>Podczas spotkania przyjęto następujące ustalenia:</w:t>
      </w:r>
    </w:p>
    <w:p w14:paraId="226DE71E" w14:textId="77777777" w:rsidR="009373AB" w:rsidRDefault="009373AB" w:rsidP="009373AB">
      <w:pPr>
        <w:jc w:val="both"/>
        <w:rPr>
          <w:b/>
          <w:color w:val="auto"/>
          <w:sz w:val="22"/>
          <w:szCs w:val="22"/>
        </w:rPr>
      </w:pPr>
    </w:p>
    <w:p w14:paraId="6D4834D3" w14:textId="77777777" w:rsidR="009373AB" w:rsidRDefault="009373AB" w:rsidP="007D69AC">
      <w:pPr>
        <w:numPr>
          <w:ilvl w:val="0"/>
          <w:numId w:val="409"/>
        </w:numPr>
        <w:spacing w:after="200" w:line="276" w:lineRule="auto"/>
        <w:contextualSpacing/>
        <w:jc w:val="both"/>
        <w:rPr>
          <w:color w:val="auto"/>
          <w:sz w:val="22"/>
          <w:szCs w:val="22"/>
        </w:rPr>
      </w:pPr>
      <w:r>
        <w:rPr>
          <w:color w:val="auto"/>
          <w:sz w:val="22"/>
          <w:szCs w:val="22"/>
        </w:rPr>
        <w:t xml:space="preserve">Zgodnie z umową nr .............................. z dnia ............................ zawartą pomiędzy   26 WOG w Zegrzu a .............................................................. należy po odbiorze końcowym robót budowlanych zgodnie z § ....... pkt. ....... dokonać rozliczenia zużytej </w:t>
      </w:r>
      <w:r>
        <w:rPr>
          <w:b/>
          <w:color w:val="auto"/>
          <w:sz w:val="22"/>
          <w:szCs w:val="22"/>
        </w:rPr>
        <w:t>wody</w:t>
      </w:r>
      <w:r>
        <w:rPr>
          <w:color w:val="auto"/>
          <w:sz w:val="22"/>
          <w:szCs w:val="22"/>
        </w:rPr>
        <w:t>:</w:t>
      </w:r>
    </w:p>
    <w:p w14:paraId="061F7512" w14:textId="77777777" w:rsidR="009373AB" w:rsidRDefault="009373AB" w:rsidP="007D69AC">
      <w:pPr>
        <w:numPr>
          <w:ilvl w:val="0"/>
          <w:numId w:val="410"/>
        </w:numPr>
        <w:spacing w:after="200" w:line="276" w:lineRule="auto"/>
        <w:contextualSpacing/>
        <w:jc w:val="both"/>
        <w:rPr>
          <w:color w:val="auto"/>
          <w:sz w:val="22"/>
          <w:szCs w:val="22"/>
        </w:rPr>
      </w:pPr>
      <w:r>
        <w:rPr>
          <w:color w:val="auto"/>
          <w:sz w:val="22"/>
          <w:szCs w:val="22"/>
        </w:rPr>
        <w:t xml:space="preserve">Wprowadzenie na budowę dnia   </w:t>
      </w:r>
      <w:r>
        <w:rPr>
          <w:color w:val="auto"/>
          <w:sz w:val="22"/>
          <w:szCs w:val="22"/>
        </w:rPr>
        <w:tab/>
        <w:t>..............................</w:t>
      </w:r>
    </w:p>
    <w:p w14:paraId="7FDAF519" w14:textId="77777777" w:rsidR="009373AB" w:rsidRDefault="009373AB" w:rsidP="007D69AC">
      <w:pPr>
        <w:numPr>
          <w:ilvl w:val="0"/>
          <w:numId w:val="410"/>
        </w:numPr>
        <w:spacing w:after="200" w:line="276" w:lineRule="auto"/>
        <w:contextualSpacing/>
        <w:jc w:val="both"/>
        <w:rPr>
          <w:color w:val="auto"/>
          <w:sz w:val="22"/>
          <w:szCs w:val="22"/>
        </w:rPr>
      </w:pPr>
      <w:r>
        <w:rPr>
          <w:color w:val="auto"/>
          <w:sz w:val="22"/>
          <w:szCs w:val="22"/>
        </w:rPr>
        <w:t xml:space="preserve">Zakończenie robót dnia </w:t>
      </w:r>
      <w:r>
        <w:rPr>
          <w:color w:val="auto"/>
          <w:sz w:val="22"/>
          <w:szCs w:val="22"/>
        </w:rPr>
        <w:tab/>
      </w:r>
      <w:r>
        <w:rPr>
          <w:color w:val="auto"/>
          <w:sz w:val="22"/>
          <w:szCs w:val="22"/>
        </w:rPr>
        <w:tab/>
        <w:t>..............................</w:t>
      </w:r>
    </w:p>
    <w:p w14:paraId="0DF9BDD1" w14:textId="77777777" w:rsidR="009373AB" w:rsidRDefault="009373AB" w:rsidP="007D69AC">
      <w:pPr>
        <w:numPr>
          <w:ilvl w:val="0"/>
          <w:numId w:val="410"/>
        </w:numPr>
        <w:spacing w:after="200" w:line="276" w:lineRule="auto"/>
        <w:contextualSpacing/>
        <w:jc w:val="both"/>
        <w:rPr>
          <w:color w:val="auto"/>
          <w:sz w:val="22"/>
          <w:szCs w:val="22"/>
        </w:rPr>
      </w:pPr>
      <w:r>
        <w:rPr>
          <w:color w:val="auto"/>
          <w:sz w:val="22"/>
          <w:szCs w:val="22"/>
        </w:rPr>
        <w:t xml:space="preserve">Średnia ilość pracujących osób </w:t>
      </w:r>
      <w:r>
        <w:rPr>
          <w:color w:val="auto"/>
          <w:sz w:val="22"/>
          <w:szCs w:val="22"/>
        </w:rPr>
        <w:tab/>
        <w:t>..............................</w:t>
      </w:r>
    </w:p>
    <w:p w14:paraId="40F3A69C" w14:textId="77777777" w:rsidR="009373AB" w:rsidRDefault="009373AB" w:rsidP="009373AB">
      <w:pPr>
        <w:jc w:val="both"/>
        <w:rPr>
          <w:b/>
          <w:color w:val="auto"/>
          <w:sz w:val="22"/>
          <w:szCs w:val="22"/>
        </w:rPr>
      </w:pPr>
    </w:p>
    <w:p w14:paraId="5E4B848A" w14:textId="77777777" w:rsidR="009373AB" w:rsidRDefault="009373AB" w:rsidP="009373AB">
      <w:pPr>
        <w:jc w:val="both"/>
        <w:rPr>
          <w:b/>
          <w:color w:val="auto"/>
          <w:sz w:val="22"/>
          <w:szCs w:val="22"/>
        </w:rPr>
      </w:pPr>
      <w:r>
        <w:rPr>
          <w:b/>
          <w:color w:val="auto"/>
          <w:sz w:val="22"/>
          <w:szCs w:val="22"/>
        </w:rPr>
        <w:t>Rozliczenie dla wody: ilość dni ............. * …….. zł/dzień * ............. osoby = ............................</w:t>
      </w:r>
    </w:p>
    <w:p w14:paraId="1228821E" w14:textId="77777777" w:rsidR="009373AB" w:rsidRDefault="009373AB" w:rsidP="009373AB">
      <w:pPr>
        <w:jc w:val="both"/>
        <w:rPr>
          <w:b/>
          <w:color w:val="auto"/>
          <w:sz w:val="22"/>
          <w:szCs w:val="22"/>
        </w:rPr>
      </w:pPr>
    </w:p>
    <w:p w14:paraId="37148686" w14:textId="77777777" w:rsidR="009373AB" w:rsidRDefault="009373AB" w:rsidP="009373AB">
      <w:pPr>
        <w:jc w:val="both"/>
        <w:rPr>
          <w:b/>
          <w:color w:val="auto"/>
          <w:sz w:val="22"/>
          <w:szCs w:val="22"/>
        </w:rPr>
      </w:pPr>
    </w:p>
    <w:p w14:paraId="2979A36A" w14:textId="77777777" w:rsidR="009373AB" w:rsidRDefault="009373AB" w:rsidP="007D69AC">
      <w:pPr>
        <w:numPr>
          <w:ilvl w:val="0"/>
          <w:numId w:val="409"/>
        </w:numPr>
        <w:spacing w:after="200" w:line="276" w:lineRule="auto"/>
        <w:contextualSpacing/>
        <w:jc w:val="both"/>
        <w:rPr>
          <w:color w:val="auto"/>
          <w:sz w:val="22"/>
          <w:szCs w:val="22"/>
        </w:rPr>
      </w:pPr>
      <w:r>
        <w:rPr>
          <w:color w:val="auto"/>
          <w:sz w:val="22"/>
          <w:szCs w:val="22"/>
        </w:rPr>
        <w:t xml:space="preserve">Wykonawca dokona wpłaty za wyliczoną ryczałtową zużytą </w:t>
      </w:r>
      <w:r>
        <w:rPr>
          <w:b/>
          <w:color w:val="auto"/>
          <w:sz w:val="22"/>
          <w:szCs w:val="22"/>
        </w:rPr>
        <w:t>wodę</w:t>
      </w:r>
      <w:r>
        <w:rPr>
          <w:color w:val="auto"/>
          <w:sz w:val="22"/>
          <w:szCs w:val="22"/>
        </w:rPr>
        <w:t xml:space="preserve"> na podstawie faktury wystawionej przez 26 WOG w Zegrzu.</w:t>
      </w:r>
    </w:p>
    <w:p w14:paraId="3A7EE017" w14:textId="77777777" w:rsidR="009373AB" w:rsidRDefault="009373AB" w:rsidP="007D69AC">
      <w:pPr>
        <w:numPr>
          <w:ilvl w:val="0"/>
          <w:numId w:val="409"/>
        </w:numPr>
        <w:spacing w:after="200" w:line="360" w:lineRule="auto"/>
        <w:contextualSpacing/>
        <w:jc w:val="both"/>
        <w:rPr>
          <w:color w:val="auto"/>
          <w:sz w:val="22"/>
          <w:szCs w:val="22"/>
        </w:rPr>
      </w:pPr>
      <w:r>
        <w:rPr>
          <w:color w:val="auto"/>
          <w:sz w:val="22"/>
          <w:szCs w:val="22"/>
        </w:rPr>
        <w:t>......................................................................................................................................................................................................................................................................................................................................................................................................</w:t>
      </w:r>
    </w:p>
    <w:p w14:paraId="3067B03E" w14:textId="77777777" w:rsidR="009373AB" w:rsidRDefault="009373AB" w:rsidP="009373AB">
      <w:pPr>
        <w:spacing w:after="200" w:line="360" w:lineRule="auto"/>
        <w:contextualSpacing/>
        <w:jc w:val="both"/>
        <w:rPr>
          <w:color w:val="auto"/>
          <w:sz w:val="22"/>
          <w:szCs w:val="22"/>
        </w:rPr>
      </w:pPr>
    </w:p>
    <w:p w14:paraId="14E104DB" w14:textId="77777777" w:rsidR="009373AB" w:rsidRDefault="009373AB" w:rsidP="009373AB">
      <w:pPr>
        <w:spacing w:after="200" w:line="360" w:lineRule="auto"/>
        <w:contextualSpacing/>
        <w:jc w:val="both"/>
        <w:rPr>
          <w:color w:val="auto"/>
          <w:sz w:val="22"/>
          <w:szCs w:val="22"/>
        </w:rPr>
      </w:pPr>
    </w:p>
    <w:p w14:paraId="1784003B" w14:textId="77777777" w:rsidR="009373AB" w:rsidRDefault="009373AB" w:rsidP="009373AB">
      <w:pPr>
        <w:spacing w:after="200" w:line="360" w:lineRule="auto"/>
        <w:contextualSpacing/>
        <w:jc w:val="both"/>
        <w:rPr>
          <w:color w:val="auto"/>
          <w:sz w:val="23"/>
          <w:szCs w:val="23"/>
        </w:rPr>
      </w:pPr>
    </w:p>
    <w:p w14:paraId="3E099387" w14:textId="77777777" w:rsidR="009373AB" w:rsidRDefault="009373AB" w:rsidP="009373AB">
      <w:pPr>
        <w:spacing w:after="200" w:line="360" w:lineRule="auto"/>
        <w:ind w:left="719" w:firstLine="1"/>
        <w:contextualSpacing/>
        <w:jc w:val="right"/>
        <w:rPr>
          <w:b/>
          <w:color w:val="auto"/>
          <w:sz w:val="22"/>
          <w:szCs w:val="22"/>
          <w:lang w:val="x-none" w:eastAsia="x-none"/>
        </w:rPr>
      </w:pPr>
      <w:r>
        <w:rPr>
          <w:b/>
          <w:color w:val="auto"/>
          <w:lang w:val="x-none" w:eastAsia="x-none"/>
        </w:rPr>
        <w:br w:type="page"/>
      </w:r>
      <w:r>
        <w:rPr>
          <w:b/>
          <w:color w:val="auto"/>
          <w:sz w:val="22"/>
          <w:szCs w:val="22"/>
          <w:lang w:val="x-none" w:eastAsia="x-none"/>
        </w:rPr>
        <w:lastRenderedPageBreak/>
        <w:t xml:space="preserve">Załącznik nr </w:t>
      </w:r>
      <w:r>
        <w:rPr>
          <w:b/>
          <w:color w:val="auto"/>
          <w:sz w:val="22"/>
          <w:szCs w:val="22"/>
          <w:lang w:eastAsia="x-none"/>
        </w:rPr>
        <w:t xml:space="preserve">13 </w:t>
      </w:r>
      <w:r>
        <w:rPr>
          <w:b/>
          <w:color w:val="auto"/>
          <w:sz w:val="22"/>
          <w:szCs w:val="22"/>
          <w:lang w:val="x-none" w:eastAsia="x-none"/>
        </w:rPr>
        <w:t>do umowy</w:t>
      </w:r>
    </w:p>
    <w:p w14:paraId="106D6F72" w14:textId="77777777" w:rsidR="009373AB" w:rsidRDefault="009373AB" w:rsidP="009373AB">
      <w:pPr>
        <w:ind w:left="567" w:hanging="567"/>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Miejscowość, </w:t>
      </w:r>
      <w:proofErr w:type="spellStart"/>
      <w:r>
        <w:rPr>
          <w:color w:val="auto"/>
          <w:sz w:val="22"/>
          <w:szCs w:val="22"/>
        </w:rPr>
        <w:t>dn</w:t>
      </w:r>
      <w:proofErr w:type="spellEnd"/>
      <w:r>
        <w:rPr>
          <w:color w:val="auto"/>
          <w:sz w:val="22"/>
          <w:szCs w:val="22"/>
        </w:rPr>
        <w:t xml:space="preserve"> ……… (pełna nazwa zakładu pracy)</w:t>
      </w:r>
    </w:p>
    <w:p w14:paraId="5159343E" w14:textId="77777777" w:rsidR="009373AB" w:rsidRDefault="009373AB" w:rsidP="009373AB">
      <w:pPr>
        <w:ind w:left="567" w:hanging="567"/>
        <w:rPr>
          <w:color w:val="auto"/>
          <w:sz w:val="22"/>
          <w:szCs w:val="22"/>
        </w:rPr>
      </w:pPr>
    </w:p>
    <w:p w14:paraId="66360178" w14:textId="77777777" w:rsidR="009373AB" w:rsidRDefault="009373AB" w:rsidP="009373AB">
      <w:pPr>
        <w:rPr>
          <w:color w:val="auto"/>
          <w:sz w:val="22"/>
          <w:szCs w:val="22"/>
        </w:rPr>
      </w:pPr>
      <w:r>
        <w:rPr>
          <w:color w:val="auto"/>
          <w:sz w:val="22"/>
          <w:szCs w:val="22"/>
        </w:rPr>
        <w:t>………………………………………….</w:t>
      </w:r>
    </w:p>
    <w:p w14:paraId="40E3355B" w14:textId="77777777" w:rsidR="009373AB" w:rsidRDefault="009373AB" w:rsidP="009373AB">
      <w:pPr>
        <w:rPr>
          <w:color w:val="auto"/>
          <w:sz w:val="22"/>
          <w:szCs w:val="22"/>
        </w:rPr>
      </w:pPr>
    </w:p>
    <w:p w14:paraId="6782B8F3" w14:textId="77777777" w:rsidR="009373AB" w:rsidRDefault="009373AB" w:rsidP="009373AB">
      <w:pPr>
        <w:rPr>
          <w:color w:val="auto"/>
          <w:sz w:val="22"/>
          <w:szCs w:val="22"/>
        </w:rPr>
      </w:pPr>
      <w:r>
        <w:rPr>
          <w:color w:val="auto"/>
          <w:sz w:val="22"/>
          <w:szCs w:val="22"/>
        </w:rPr>
        <w:t>………………………………………….</w:t>
      </w:r>
    </w:p>
    <w:p w14:paraId="1CFE3AC4" w14:textId="77777777" w:rsidR="009373AB" w:rsidRDefault="009373AB" w:rsidP="009373AB">
      <w:pPr>
        <w:ind w:left="567"/>
        <w:rPr>
          <w:color w:val="auto"/>
          <w:sz w:val="22"/>
          <w:szCs w:val="22"/>
        </w:rPr>
      </w:pPr>
      <w:r>
        <w:rPr>
          <w:color w:val="auto"/>
          <w:sz w:val="22"/>
          <w:szCs w:val="22"/>
        </w:rPr>
        <w:t xml:space="preserve">     (adres zakładu pracy)</w:t>
      </w:r>
    </w:p>
    <w:p w14:paraId="602127AD" w14:textId="77777777" w:rsidR="009373AB" w:rsidRDefault="009373AB" w:rsidP="009373AB">
      <w:pPr>
        <w:ind w:left="567"/>
        <w:rPr>
          <w:color w:val="auto"/>
          <w:sz w:val="22"/>
          <w:szCs w:val="22"/>
        </w:rPr>
      </w:pPr>
    </w:p>
    <w:p w14:paraId="72FBF3B5" w14:textId="77777777" w:rsidR="009373AB" w:rsidRDefault="009373AB" w:rsidP="009373AB">
      <w:pPr>
        <w:rPr>
          <w:color w:val="auto"/>
          <w:sz w:val="22"/>
          <w:szCs w:val="22"/>
        </w:rPr>
      </w:pPr>
      <w:r>
        <w:rPr>
          <w:color w:val="auto"/>
          <w:sz w:val="22"/>
          <w:szCs w:val="22"/>
        </w:rPr>
        <w:t>………………………………………….</w:t>
      </w:r>
    </w:p>
    <w:p w14:paraId="46C15B1E" w14:textId="77777777" w:rsidR="009373AB" w:rsidRDefault="009373AB" w:rsidP="009373AB">
      <w:pPr>
        <w:rPr>
          <w:color w:val="auto"/>
          <w:sz w:val="22"/>
          <w:szCs w:val="22"/>
        </w:rPr>
      </w:pPr>
    </w:p>
    <w:p w14:paraId="02D16B30" w14:textId="77777777" w:rsidR="009373AB" w:rsidRDefault="009373AB" w:rsidP="009373AB">
      <w:pPr>
        <w:rPr>
          <w:color w:val="auto"/>
          <w:sz w:val="22"/>
          <w:szCs w:val="22"/>
        </w:rPr>
      </w:pPr>
    </w:p>
    <w:p w14:paraId="3709C962" w14:textId="77777777" w:rsidR="009373AB" w:rsidRDefault="009373AB" w:rsidP="009373AB">
      <w:pPr>
        <w:rPr>
          <w:color w:val="auto"/>
          <w:sz w:val="22"/>
          <w:szCs w:val="22"/>
        </w:rPr>
      </w:pPr>
    </w:p>
    <w:p w14:paraId="0D7F903F" w14:textId="77777777" w:rsidR="009373AB" w:rsidRDefault="009373AB" w:rsidP="009373AB">
      <w:pPr>
        <w:jc w:val="center"/>
        <w:rPr>
          <w:b/>
          <w:color w:val="auto"/>
          <w:sz w:val="22"/>
          <w:szCs w:val="22"/>
        </w:rPr>
      </w:pPr>
      <w:r>
        <w:rPr>
          <w:b/>
          <w:color w:val="auto"/>
          <w:sz w:val="22"/>
          <w:szCs w:val="22"/>
        </w:rPr>
        <w:t>OŚWIADCZENIE</w:t>
      </w:r>
    </w:p>
    <w:p w14:paraId="71CD6A9E" w14:textId="77777777" w:rsidR="009373AB" w:rsidRDefault="009373AB" w:rsidP="009373AB">
      <w:pPr>
        <w:jc w:val="center"/>
        <w:rPr>
          <w:b/>
          <w:color w:val="auto"/>
          <w:sz w:val="22"/>
          <w:szCs w:val="22"/>
        </w:rPr>
      </w:pPr>
    </w:p>
    <w:p w14:paraId="70803644" w14:textId="77777777" w:rsidR="009373AB" w:rsidRDefault="009373AB" w:rsidP="009373AB">
      <w:pPr>
        <w:jc w:val="both"/>
        <w:rPr>
          <w:color w:val="auto"/>
          <w:sz w:val="22"/>
          <w:szCs w:val="22"/>
        </w:rPr>
      </w:pPr>
      <w:r>
        <w:rPr>
          <w:color w:val="auto"/>
          <w:sz w:val="22"/>
          <w:szCs w:val="22"/>
        </w:rPr>
        <w:t>Oświadczam, że pracownicy zatrudnieni w …………………………...............………....</w:t>
      </w:r>
    </w:p>
    <w:p w14:paraId="01AECD1C" w14:textId="77777777" w:rsidR="009373AB" w:rsidRDefault="009373AB" w:rsidP="009373AB">
      <w:pPr>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Pr>
          <w:color w:val="auto"/>
          <w:sz w:val="22"/>
          <w:szCs w:val="22"/>
        </w:rPr>
        <w:tab/>
        <w:t xml:space="preserve">    (nazwa zakładu pracy)</w:t>
      </w:r>
    </w:p>
    <w:p w14:paraId="29FF6F22" w14:textId="77777777" w:rsidR="009373AB" w:rsidRDefault="009373AB" w:rsidP="009373AB">
      <w:pPr>
        <w:jc w:val="both"/>
        <w:rPr>
          <w:color w:val="auto"/>
          <w:sz w:val="22"/>
          <w:szCs w:val="22"/>
        </w:rPr>
      </w:pPr>
    </w:p>
    <w:p w14:paraId="47573B87" w14:textId="77777777" w:rsidR="009373AB" w:rsidRDefault="009373AB" w:rsidP="009373AB">
      <w:pPr>
        <w:jc w:val="both"/>
        <w:rPr>
          <w:color w:val="auto"/>
          <w:sz w:val="22"/>
          <w:szCs w:val="22"/>
        </w:rPr>
      </w:pPr>
      <w:r>
        <w:rPr>
          <w:color w:val="auto"/>
          <w:sz w:val="22"/>
          <w:szCs w:val="22"/>
        </w:rPr>
        <w:t>…………………………………………………………………………………………</w:t>
      </w:r>
    </w:p>
    <w:p w14:paraId="78938228" w14:textId="77777777" w:rsidR="009373AB" w:rsidRDefault="009373AB" w:rsidP="009373AB">
      <w:pPr>
        <w:jc w:val="both"/>
        <w:rPr>
          <w:color w:val="auto"/>
          <w:sz w:val="22"/>
          <w:szCs w:val="22"/>
        </w:rPr>
      </w:pPr>
    </w:p>
    <w:p w14:paraId="4DF529BF" w14:textId="77777777" w:rsidR="009373AB" w:rsidRDefault="009373AB" w:rsidP="009373AB">
      <w:pPr>
        <w:spacing w:line="360" w:lineRule="auto"/>
        <w:jc w:val="both"/>
        <w:rPr>
          <w:color w:val="auto"/>
          <w:sz w:val="22"/>
          <w:szCs w:val="22"/>
        </w:rPr>
      </w:pPr>
      <w:r>
        <w:rPr>
          <w:color w:val="auto"/>
          <w:sz w:val="22"/>
          <w:szCs w:val="22"/>
        </w:rPr>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514F6FE8" w14:textId="77777777" w:rsidR="009373AB" w:rsidRDefault="009373AB" w:rsidP="009373AB">
      <w:pPr>
        <w:spacing w:line="360" w:lineRule="auto"/>
        <w:jc w:val="both"/>
        <w:rPr>
          <w:color w:val="auto"/>
          <w:sz w:val="22"/>
          <w:szCs w:val="22"/>
        </w:rPr>
      </w:pPr>
      <w:r>
        <w:rPr>
          <w:color w:val="auto"/>
          <w:sz w:val="22"/>
          <w:szCs w:val="22"/>
        </w:rPr>
        <w:t>Zostali poinformowani:</w:t>
      </w:r>
    </w:p>
    <w:p w14:paraId="6F850A38" w14:textId="77777777" w:rsidR="009373AB" w:rsidRDefault="009373AB" w:rsidP="007D69AC">
      <w:pPr>
        <w:numPr>
          <w:ilvl w:val="0"/>
          <w:numId w:val="411"/>
        </w:numPr>
        <w:spacing w:line="360" w:lineRule="auto"/>
        <w:contextualSpacing/>
        <w:jc w:val="both"/>
        <w:rPr>
          <w:color w:val="auto"/>
          <w:sz w:val="22"/>
          <w:szCs w:val="22"/>
          <w:lang w:val="x-none" w:eastAsia="x-none"/>
        </w:rPr>
      </w:pPr>
      <w:r>
        <w:rPr>
          <w:color w:val="auto"/>
          <w:sz w:val="22"/>
          <w:szCs w:val="22"/>
          <w:lang w:val="x-none" w:eastAsia="x-none"/>
        </w:rPr>
        <w:t>O zagrożeniach dla życia i zdrowia występujących w zakładzie pracy,</w:t>
      </w:r>
    </w:p>
    <w:p w14:paraId="5DE5F89C" w14:textId="77777777" w:rsidR="009373AB" w:rsidRDefault="009373AB" w:rsidP="007D69AC">
      <w:pPr>
        <w:numPr>
          <w:ilvl w:val="0"/>
          <w:numId w:val="411"/>
        </w:numPr>
        <w:spacing w:line="360" w:lineRule="auto"/>
        <w:contextualSpacing/>
        <w:jc w:val="both"/>
        <w:rPr>
          <w:color w:val="auto"/>
          <w:sz w:val="22"/>
          <w:szCs w:val="22"/>
          <w:lang w:val="x-none" w:eastAsia="x-none"/>
        </w:rPr>
      </w:pPr>
      <w:r>
        <w:rPr>
          <w:color w:val="auto"/>
          <w:sz w:val="22"/>
          <w:szCs w:val="22"/>
          <w:lang w:val="x-none" w:eastAsia="x-none"/>
        </w:rPr>
        <w:t>O zasadach postępowania w przypadku awarii i innych sytuacjach zagrażających zdrowiu i życiu pracowników,</w:t>
      </w:r>
    </w:p>
    <w:p w14:paraId="5A7F52A9" w14:textId="77777777" w:rsidR="009373AB" w:rsidRDefault="009373AB" w:rsidP="007D69AC">
      <w:pPr>
        <w:numPr>
          <w:ilvl w:val="0"/>
          <w:numId w:val="411"/>
        </w:numPr>
        <w:spacing w:line="360" w:lineRule="auto"/>
        <w:contextualSpacing/>
        <w:jc w:val="both"/>
        <w:rPr>
          <w:color w:val="auto"/>
          <w:sz w:val="22"/>
          <w:szCs w:val="22"/>
          <w:lang w:val="x-none" w:eastAsia="x-none"/>
        </w:rPr>
      </w:pPr>
      <w:r>
        <w:rPr>
          <w:color w:val="auto"/>
          <w:sz w:val="22"/>
          <w:szCs w:val="22"/>
          <w:lang w:val="x-none" w:eastAsia="x-none"/>
        </w:rPr>
        <w:t>O działaniach ochronnych i zapobiegawczych podjętych w celu wyeliminowania lub ograniczenia zagrożeń,</w:t>
      </w:r>
    </w:p>
    <w:p w14:paraId="6192FD00" w14:textId="77777777" w:rsidR="009373AB" w:rsidRDefault="009373AB" w:rsidP="007D69AC">
      <w:pPr>
        <w:numPr>
          <w:ilvl w:val="0"/>
          <w:numId w:val="411"/>
        </w:numPr>
        <w:spacing w:line="360" w:lineRule="auto"/>
        <w:contextualSpacing/>
        <w:jc w:val="both"/>
        <w:rPr>
          <w:color w:val="auto"/>
          <w:sz w:val="22"/>
          <w:szCs w:val="22"/>
          <w:lang w:val="x-none" w:eastAsia="x-none"/>
        </w:rPr>
      </w:pPr>
      <w:r>
        <w:rPr>
          <w:color w:val="auto"/>
          <w:sz w:val="22"/>
          <w:szCs w:val="22"/>
          <w:lang w:val="x-none" w:eastAsia="x-none"/>
        </w:rPr>
        <w:t>Pracownikach wyznaczonych do udzielania pierwszej pomocy, oraz wykonywania działań w zakresie zwalczania pożarów i ewakuacji pracowników.</w:t>
      </w:r>
    </w:p>
    <w:p w14:paraId="5F00E082" w14:textId="77777777" w:rsidR="009373AB" w:rsidRDefault="009373AB" w:rsidP="009373AB">
      <w:pPr>
        <w:spacing w:line="360" w:lineRule="auto"/>
        <w:ind w:firstLine="360"/>
        <w:jc w:val="both"/>
        <w:rPr>
          <w:color w:val="auto"/>
          <w:sz w:val="22"/>
          <w:szCs w:val="22"/>
        </w:rPr>
      </w:pPr>
      <w:r>
        <w:rPr>
          <w:color w:val="auto"/>
          <w:sz w:val="22"/>
          <w:szCs w:val="22"/>
        </w:rPr>
        <w:t xml:space="preserve">Ponadto informuje, że zadania służby bezpieczeństwa i higieny pracy w ………………………………………………………………………………......……. wykonuje Pan(i) ………………………………......, numer telefonu…………………... </w:t>
      </w:r>
    </w:p>
    <w:p w14:paraId="3FB1D091" w14:textId="77777777" w:rsidR="009373AB" w:rsidRDefault="009373AB" w:rsidP="009373AB">
      <w:pPr>
        <w:spacing w:line="360" w:lineRule="auto"/>
        <w:ind w:left="360"/>
        <w:jc w:val="both"/>
        <w:rPr>
          <w:color w:val="auto"/>
          <w:sz w:val="22"/>
          <w:szCs w:val="22"/>
        </w:rPr>
      </w:pPr>
    </w:p>
    <w:p w14:paraId="239B0F63" w14:textId="77777777" w:rsidR="009373AB" w:rsidRDefault="009373AB" w:rsidP="009373AB">
      <w:pPr>
        <w:spacing w:line="360" w:lineRule="auto"/>
        <w:ind w:left="3545"/>
        <w:jc w:val="center"/>
        <w:rPr>
          <w:color w:val="auto"/>
        </w:rPr>
      </w:pPr>
      <w:r>
        <w:rPr>
          <w:color w:val="auto"/>
        </w:rPr>
        <w:t>………………………………………..</w:t>
      </w:r>
    </w:p>
    <w:p w14:paraId="0EAA1219" w14:textId="77777777" w:rsidR="009373AB" w:rsidRDefault="009373AB" w:rsidP="009373AB">
      <w:pPr>
        <w:spacing w:line="360" w:lineRule="auto"/>
        <w:ind w:left="3545"/>
        <w:jc w:val="center"/>
        <w:rPr>
          <w:color w:val="auto"/>
        </w:rPr>
      </w:pPr>
      <w:r>
        <w:rPr>
          <w:color w:val="auto"/>
        </w:rPr>
        <w:t>(podpis Wykonawcy)</w:t>
      </w:r>
    </w:p>
    <w:p w14:paraId="2D850759" w14:textId="77777777" w:rsidR="009373AB" w:rsidRDefault="009373AB" w:rsidP="009373AB">
      <w:pPr>
        <w:spacing w:line="360" w:lineRule="auto"/>
        <w:rPr>
          <w:color w:val="auto"/>
        </w:rPr>
      </w:pPr>
    </w:p>
    <w:p w14:paraId="6377B8FF" w14:textId="77777777" w:rsidR="009373AB" w:rsidRDefault="009373AB" w:rsidP="009373AB">
      <w:pPr>
        <w:spacing w:line="480" w:lineRule="auto"/>
        <w:jc w:val="right"/>
        <w:rPr>
          <w:color w:val="auto"/>
          <w:sz w:val="22"/>
          <w:szCs w:val="22"/>
        </w:rPr>
      </w:pPr>
      <w:r>
        <w:rPr>
          <w:b/>
          <w:color w:val="auto"/>
          <w:sz w:val="22"/>
          <w:szCs w:val="22"/>
        </w:rPr>
        <w:br w:type="page"/>
      </w:r>
      <w:r>
        <w:rPr>
          <w:b/>
          <w:color w:val="auto"/>
          <w:sz w:val="22"/>
          <w:szCs w:val="22"/>
        </w:rPr>
        <w:lastRenderedPageBreak/>
        <w:t>Załącznik nr 14 do umowy</w:t>
      </w:r>
    </w:p>
    <w:p w14:paraId="0300FC69" w14:textId="77777777" w:rsidR="009373AB" w:rsidRDefault="009373AB" w:rsidP="009373AB">
      <w:pPr>
        <w:rPr>
          <w:color w:val="auto"/>
        </w:rPr>
      </w:pPr>
      <w:r>
        <w:rPr>
          <w:color w:val="auto"/>
        </w:rPr>
        <w:t xml:space="preserve">Wzór Porozumienia pracodawców </w:t>
      </w:r>
    </w:p>
    <w:p w14:paraId="57DFFF97" w14:textId="77777777" w:rsidR="009373AB" w:rsidRDefault="009373AB" w:rsidP="009373AB">
      <w:pPr>
        <w:jc w:val="center"/>
        <w:rPr>
          <w:color w:val="auto"/>
        </w:rPr>
      </w:pPr>
    </w:p>
    <w:p w14:paraId="475D2D95" w14:textId="77777777" w:rsidR="009373AB" w:rsidRDefault="009373AB" w:rsidP="009373AB">
      <w:pPr>
        <w:jc w:val="center"/>
        <w:rPr>
          <w:color w:val="auto"/>
        </w:rPr>
      </w:pPr>
    </w:p>
    <w:p w14:paraId="5CAA82EC" w14:textId="77777777" w:rsidR="009373AB" w:rsidRDefault="009373AB" w:rsidP="009373AB">
      <w:pPr>
        <w:jc w:val="center"/>
        <w:rPr>
          <w:color w:val="auto"/>
          <w:sz w:val="22"/>
          <w:szCs w:val="22"/>
        </w:rPr>
      </w:pPr>
      <w:r>
        <w:rPr>
          <w:color w:val="auto"/>
          <w:sz w:val="22"/>
          <w:szCs w:val="22"/>
        </w:rPr>
        <w:t>POROZUMIENIE NR ….............................………</w:t>
      </w:r>
    </w:p>
    <w:p w14:paraId="146D70C1" w14:textId="77777777" w:rsidR="009373AB" w:rsidRDefault="009373AB" w:rsidP="009373AB">
      <w:pPr>
        <w:jc w:val="center"/>
        <w:rPr>
          <w:color w:val="auto"/>
          <w:sz w:val="22"/>
          <w:szCs w:val="22"/>
        </w:rPr>
      </w:pPr>
    </w:p>
    <w:p w14:paraId="458B477F" w14:textId="77777777" w:rsidR="009373AB" w:rsidRDefault="009373AB" w:rsidP="009373AB">
      <w:pPr>
        <w:jc w:val="center"/>
        <w:rPr>
          <w:color w:val="auto"/>
          <w:sz w:val="22"/>
          <w:szCs w:val="22"/>
        </w:rPr>
      </w:pPr>
      <w:r>
        <w:rPr>
          <w:color w:val="auto"/>
          <w:sz w:val="22"/>
          <w:szCs w:val="22"/>
        </w:rPr>
        <w:t>z dnia …………………….………... do umowy nr   …………………………………</w:t>
      </w:r>
    </w:p>
    <w:p w14:paraId="0B42B37F" w14:textId="77777777" w:rsidR="009373AB" w:rsidRDefault="009373AB" w:rsidP="009373AB">
      <w:pPr>
        <w:jc w:val="center"/>
        <w:rPr>
          <w:color w:val="auto"/>
          <w:sz w:val="22"/>
          <w:szCs w:val="22"/>
        </w:rPr>
      </w:pPr>
      <w:r>
        <w:rPr>
          <w:color w:val="auto"/>
          <w:sz w:val="22"/>
          <w:szCs w:val="22"/>
        </w:rPr>
        <w:t>o współpracy pracodawców w sprawie zapewnienia pracownikom bezpieczeństwa                                        i higienicznych warunków pracy oraz o ustanowienia koordynatora d/s. BHP</w:t>
      </w:r>
    </w:p>
    <w:p w14:paraId="18ECD93E" w14:textId="77777777" w:rsidR="009373AB" w:rsidRDefault="009373AB" w:rsidP="009373AB">
      <w:pPr>
        <w:jc w:val="both"/>
        <w:rPr>
          <w:color w:val="auto"/>
          <w:sz w:val="22"/>
          <w:szCs w:val="22"/>
        </w:rPr>
      </w:pPr>
    </w:p>
    <w:p w14:paraId="5156EBA6" w14:textId="77777777" w:rsidR="009373AB" w:rsidRDefault="009373AB" w:rsidP="009373AB">
      <w:pPr>
        <w:jc w:val="both"/>
        <w:rPr>
          <w:color w:val="auto"/>
          <w:sz w:val="22"/>
          <w:szCs w:val="22"/>
        </w:rPr>
      </w:pPr>
    </w:p>
    <w:p w14:paraId="0E9B2E21" w14:textId="77777777" w:rsidR="009373AB" w:rsidRDefault="009373AB" w:rsidP="009373AB">
      <w:pPr>
        <w:spacing w:after="120"/>
        <w:jc w:val="both"/>
        <w:rPr>
          <w:color w:val="auto"/>
          <w:sz w:val="22"/>
          <w:szCs w:val="22"/>
        </w:rPr>
      </w:pPr>
      <w:r>
        <w:rPr>
          <w:color w:val="auto"/>
          <w:sz w:val="22"/>
          <w:szCs w:val="22"/>
        </w:rPr>
        <w:t xml:space="preserve">Na podstawie przepisów art. 208 Kodeksu Pracy zawiera się porozumienie                                                       o współpracy pomiędzy: </w:t>
      </w:r>
    </w:p>
    <w:p w14:paraId="72454DE6" w14:textId="77777777" w:rsidR="009373AB" w:rsidRDefault="009373AB" w:rsidP="009373AB">
      <w:pPr>
        <w:spacing w:after="120"/>
        <w:jc w:val="both"/>
        <w:rPr>
          <w:color w:val="auto"/>
          <w:sz w:val="22"/>
          <w:szCs w:val="22"/>
        </w:rPr>
      </w:pPr>
      <w:r>
        <w:rPr>
          <w:color w:val="auto"/>
          <w:sz w:val="22"/>
          <w:szCs w:val="22"/>
        </w:rPr>
        <w:t>Skarbem Państwa – 26 Wojskowym Oddziałem Gospodarczym</w:t>
      </w:r>
    </w:p>
    <w:p w14:paraId="67CA6D4F" w14:textId="77777777" w:rsidR="009373AB" w:rsidRDefault="009373AB" w:rsidP="009373AB">
      <w:pPr>
        <w:spacing w:after="120"/>
        <w:jc w:val="both"/>
        <w:rPr>
          <w:color w:val="auto"/>
          <w:sz w:val="22"/>
          <w:szCs w:val="22"/>
        </w:rPr>
      </w:pPr>
      <w:r>
        <w:rPr>
          <w:color w:val="auto"/>
          <w:sz w:val="22"/>
          <w:szCs w:val="22"/>
        </w:rPr>
        <w:t xml:space="preserve">NIP: 536-190-2991, REGON 142917040, </w:t>
      </w:r>
    </w:p>
    <w:p w14:paraId="5BD05A2C" w14:textId="77777777" w:rsidR="009373AB" w:rsidRDefault="009373AB" w:rsidP="009373AB">
      <w:pPr>
        <w:spacing w:after="120"/>
        <w:jc w:val="both"/>
        <w:rPr>
          <w:color w:val="auto"/>
          <w:sz w:val="22"/>
          <w:szCs w:val="22"/>
        </w:rPr>
      </w:pPr>
      <w:r>
        <w:rPr>
          <w:color w:val="auto"/>
          <w:sz w:val="22"/>
          <w:szCs w:val="22"/>
        </w:rPr>
        <w:t xml:space="preserve">z siedzibą w Zegrzu przy ul. </w:t>
      </w:r>
      <w:proofErr w:type="spellStart"/>
      <w:r>
        <w:rPr>
          <w:color w:val="auto"/>
          <w:sz w:val="22"/>
          <w:szCs w:val="22"/>
        </w:rPr>
        <w:t>Juzistek</w:t>
      </w:r>
      <w:proofErr w:type="spellEnd"/>
      <w:r>
        <w:rPr>
          <w:color w:val="auto"/>
          <w:sz w:val="22"/>
          <w:szCs w:val="22"/>
        </w:rPr>
        <w:t xml:space="preserve"> 2, 05-131 Zegrze </w:t>
      </w:r>
    </w:p>
    <w:p w14:paraId="63202818" w14:textId="77777777" w:rsidR="009373AB" w:rsidRDefault="009373AB" w:rsidP="009373AB">
      <w:pPr>
        <w:spacing w:after="120"/>
        <w:jc w:val="both"/>
        <w:rPr>
          <w:color w:val="auto"/>
          <w:sz w:val="22"/>
          <w:szCs w:val="22"/>
        </w:rPr>
      </w:pPr>
      <w:r>
        <w:rPr>
          <w:color w:val="auto"/>
          <w:sz w:val="22"/>
          <w:szCs w:val="22"/>
        </w:rPr>
        <w:t>zwanym dalej w treści umowy „ZAMAWIAJĄCYM"</w:t>
      </w:r>
    </w:p>
    <w:p w14:paraId="63AEFFF3" w14:textId="77777777" w:rsidR="009373AB" w:rsidRDefault="009373AB" w:rsidP="009373AB">
      <w:pPr>
        <w:spacing w:after="120"/>
        <w:jc w:val="both"/>
        <w:rPr>
          <w:color w:val="auto"/>
          <w:sz w:val="22"/>
          <w:szCs w:val="22"/>
        </w:rPr>
      </w:pPr>
      <w:r>
        <w:rPr>
          <w:color w:val="auto"/>
          <w:sz w:val="22"/>
          <w:szCs w:val="22"/>
        </w:rPr>
        <w:t>reprezentowanym przez:</w:t>
      </w:r>
    </w:p>
    <w:p w14:paraId="4B9E084F" w14:textId="77777777" w:rsidR="009373AB" w:rsidRDefault="009373AB" w:rsidP="009373AB">
      <w:pPr>
        <w:spacing w:after="120"/>
        <w:jc w:val="both"/>
        <w:rPr>
          <w:b/>
          <w:color w:val="auto"/>
          <w:sz w:val="22"/>
          <w:szCs w:val="22"/>
        </w:rPr>
      </w:pPr>
      <w:r>
        <w:rPr>
          <w:b/>
          <w:color w:val="auto"/>
          <w:sz w:val="22"/>
          <w:szCs w:val="22"/>
        </w:rPr>
        <w:t>Komendant 26 Wojskowego Oddziału Gospodarczego- …………………………….</w:t>
      </w:r>
    </w:p>
    <w:p w14:paraId="08B1A248" w14:textId="77777777" w:rsidR="009373AB" w:rsidRDefault="009373AB" w:rsidP="009373AB">
      <w:pPr>
        <w:spacing w:after="120"/>
        <w:jc w:val="both"/>
        <w:rPr>
          <w:color w:val="auto"/>
          <w:sz w:val="22"/>
          <w:szCs w:val="22"/>
          <w:lang w:val="en-GB"/>
        </w:rPr>
      </w:pPr>
      <w:r>
        <w:rPr>
          <w:color w:val="auto"/>
          <w:sz w:val="22"/>
          <w:szCs w:val="22"/>
          <w:lang w:val="en-GB"/>
        </w:rPr>
        <w:t xml:space="preserve">a    </w:t>
      </w:r>
    </w:p>
    <w:p w14:paraId="21AB66FF" w14:textId="77777777" w:rsidR="009373AB" w:rsidRDefault="009373AB" w:rsidP="009373AB">
      <w:pPr>
        <w:spacing w:after="120"/>
        <w:jc w:val="both"/>
        <w:rPr>
          <w:color w:val="auto"/>
          <w:sz w:val="22"/>
          <w:szCs w:val="22"/>
          <w:lang w:val="en-US"/>
        </w:rPr>
      </w:pPr>
      <w:r>
        <w:rPr>
          <w:b/>
          <w:color w:val="auto"/>
          <w:sz w:val="22"/>
          <w:szCs w:val="22"/>
          <w:lang w:val="en-US"/>
        </w:rPr>
        <w:t>…………………………………………………………………………………………</w:t>
      </w:r>
    </w:p>
    <w:p w14:paraId="479AF903" w14:textId="77777777" w:rsidR="009373AB" w:rsidRDefault="009373AB" w:rsidP="009373AB">
      <w:pPr>
        <w:jc w:val="both"/>
        <w:rPr>
          <w:color w:val="auto"/>
          <w:sz w:val="22"/>
          <w:szCs w:val="22"/>
          <w:lang w:val="en-GB"/>
        </w:rPr>
      </w:pPr>
      <w:r>
        <w:rPr>
          <w:color w:val="auto"/>
          <w:sz w:val="22"/>
          <w:szCs w:val="22"/>
          <w:lang w:val="en-GB"/>
        </w:rPr>
        <w:t xml:space="preserve">Tel. ………….  e-mail: </w:t>
      </w:r>
      <w:hyperlink r:id="rId30" w:history="1">
        <w:r>
          <w:rPr>
            <w:rStyle w:val="Hipercze"/>
            <w:sz w:val="22"/>
            <w:szCs w:val="22"/>
            <w:lang w:val="en-GB"/>
          </w:rPr>
          <w:t>………………………….</w:t>
        </w:r>
      </w:hyperlink>
    </w:p>
    <w:p w14:paraId="1F4FC0A8" w14:textId="77777777" w:rsidR="009373AB" w:rsidRDefault="009373AB" w:rsidP="009373AB">
      <w:pPr>
        <w:jc w:val="both"/>
        <w:rPr>
          <w:color w:val="auto"/>
          <w:sz w:val="22"/>
          <w:szCs w:val="22"/>
          <w:lang w:val="en-GB"/>
        </w:rPr>
      </w:pPr>
      <w:r>
        <w:rPr>
          <w:color w:val="auto"/>
          <w:sz w:val="22"/>
          <w:szCs w:val="22"/>
          <w:lang w:val="en-GB"/>
        </w:rPr>
        <w:t xml:space="preserve">NIP …………………………, REGON …………………… </w:t>
      </w:r>
    </w:p>
    <w:p w14:paraId="519EBB55" w14:textId="77777777" w:rsidR="009373AB" w:rsidRDefault="009373AB" w:rsidP="009373AB">
      <w:pPr>
        <w:jc w:val="both"/>
        <w:rPr>
          <w:color w:val="auto"/>
          <w:sz w:val="22"/>
          <w:szCs w:val="22"/>
        </w:rPr>
      </w:pPr>
      <w:r>
        <w:rPr>
          <w:color w:val="auto"/>
          <w:sz w:val="22"/>
          <w:szCs w:val="22"/>
        </w:rPr>
        <w:t xml:space="preserve">reprezentowanym przez: </w:t>
      </w:r>
      <w:r>
        <w:rPr>
          <w:b/>
          <w:color w:val="auto"/>
          <w:sz w:val="22"/>
          <w:szCs w:val="22"/>
        </w:rPr>
        <w:t>…………………………………</w:t>
      </w:r>
    </w:p>
    <w:p w14:paraId="51857E99" w14:textId="77777777" w:rsidR="009373AB" w:rsidRDefault="009373AB" w:rsidP="009373AB">
      <w:pPr>
        <w:jc w:val="both"/>
        <w:rPr>
          <w:color w:val="auto"/>
          <w:sz w:val="22"/>
          <w:szCs w:val="22"/>
        </w:rPr>
      </w:pPr>
      <w:r>
        <w:rPr>
          <w:color w:val="auto"/>
          <w:sz w:val="22"/>
          <w:szCs w:val="22"/>
        </w:rPr>
        <w:t>zwanym dalej „WYKONAWCĄ”</w:t>
      </w:r>
    </w:p>
    <w:p w14:paraId="0956A1CE" w14:textId="77777777" w:rsidR="009373AB" w:rsidRDefault="009373AB" w:rsidP="009373AB">
      <w:pPr>
        <w:jc w:val="both"/>
        <w:rPr>
          <w:color w:val="auto"/>
          <w:sz w:val="22"/>
          <w:szCs w:val="22"/>
        </w:rPr>
      </w:pPr>
      <w:r>
        <w:rPr>
          <w:color w:val="auto"/>
          <w:sz w:val="22"/>
          <w:szCs w:val="22"/>
        </w:rPr>
        <w:t>zwanych dalej łącznie „Pracodawcami”.</w:t>
      </w:r>
    </w:p>
    <w:p w14:paraId="5B8A16BA" w14:textId="77777777" w:rsidR="009373AB" w:rsidRDefault="009373AB" w:rsidP="009373AB">
      <w:pPr>
        <w:jc w:val="center"/>
        <w:rPr>
          <w:color w:val="auto"/>
          <w:sz w:val="22"/>
          <w:szCs w:val="22"/>
        </w:rPr>
      </w:pPr>
    </w:p>
    <w:p w14:paraId="5B96D4EE" w14:textId="77777777" w:rsidR="009373AB" w:rsidRDefault="009373AB" w:rsidP="009373AB">
      <w:pPr>
        <w:jc w:val="center"/>
        <w:rPr>
          <w:color w:val="auto"/>
          <w:sz w:val="22"/>
          <w:szCs w:val="22"/>
        </w:rPr>
      </w:pPr>
      <w:r>
        <w:rPr>
          <w:color w:val="auto"/>
          <w:sz w:val="22"/>
          <w:szCs w:val="22"/>
        </w:rPr>
        <w:t>§1</w:t>
      </w:r>
    </w:p>
    <w:p w14:paraId="447395DD" w14:textId="77777777" w:rsidR="009373AB" w:rsidRDefault="009373AB" w:rsidP="009373AB">
      <w:pPr>
        <w:jc w:val="center"/>
        <w:rPr>
          <w:color w:val="auto"/>
          <w:sz w:val="22"/>
          <w:szCs w:val="22"/>
        </w:rPr>
      </w:pPr>
    </w:p>
    <w:p w14:paraId="21490C3D"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 xml:space="preserve">Pracodawcy stwierdzają zgodnie, że ich pracownicy wykonują jednocześnie pracę   </w:t>
      </w:r>
      <w:r>
        <w:rPr>
          <w:color w:val="auto"/>
          <w:sz w:val="22"/>
          <w:szCs w:val="22"/>
        </w:rPr>
        <w:br/>
        <w:t>w tym samym miejscu, tj. na terenie ……………………………………………… zwanym dalej miejscem pracy.</w:t>
      </w:r>
    </w:p>
    <w:p w14:paraId="0A67488B"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Pracodawcy zobowiązują się współpracować ze sobą w celu zapewnienia pracującym   pracownikom bezpiecznej i higienicznej pracy.</w:t>
      </w:r>
    </w:p>
    <w:p w14:paraId="3756C1CE"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Pracodawcy ustalają koordynatora do spraw BHP oraz zlecają koordynatorowi realizację  w ich imieniu zadań, o których mowa w 5.</w:t>
      </w:r>
    </w:p>
    <w:p w14:paraId="1655D65A"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Koordynatorem do spraw BHP jest:   ……………….. tel.  …………….  a w razie jego nieobecności pracownik zastępujący go.</w:t>
      </w:r>
    </w:p>
    <w:p w14:paraId="760CFE5A"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W razie zaistnienia wypadku przy pracy pracownika Wykonawcy ustalenie okoliczności  i przyczyn wypadku dokonuje zespół powypadkowy powołany przez zakład pracy poszkodowanego pracownika.</w:t>
      </w:r>
    </w:p>
    <w:p w14:paraId="6B86C3B8" w14:textId="77777777" w:rsidR="009373AB" w:rsidRDefault="009373AB" w:rsidP="007D69AC">
      <w:pPr>
        <w:numPr>
          <w:ilvl w:val="0"/>
          <w:numId w:val="412"/>
        </w:numPr>
        <w:spacing w:after="120"/>
        <w:ind w:left="284" w:hanging="284"/>
        <w:jc w:val="both"/>
        <w:rPr>
          <w:color w:val="auto"/>
          <w:sz w:val="22"/>
          <w:szCs w:val="22"/>
        </w:rPr>
      </w:pPr>
      <w:r>
        <w:rPr>
          <w:color w:val="auto"/>
          <w:sz w:val="22"/>
          <w:szCs w:val="22"/>
        </w:rPr>
        <w:t>Ustalenie przyczyn i okoliczności wypadku, mającego miejsce na terenie jednostki wymienionej w § 1 odbywać się będzie  w obecności koordynatora.</w:t>
      </w:r>
    </w:p>
    <w:p w14:paraId="2C0F61F5" w14:textId="77777777" w:rsidR="009373AB" w:rsidRDefault="009373AB" w:rsidP="009373AB">
      <w:pPr>
        <w:jc w:val="center"/>
        <w:rPr>
          <w:color w:val="auto"/>
          <w:sz w:val="22"/>
          <w:szCs w:val="22"/>
        </w:rPr>
      </w:pPr>
      <w:r>
        <w:rPr>
          <w:color w:val="auto"/>
          <w:sz w:val="22"/>
          <w:szCs w:val="22"/>
        </w:rPr>
        <w:t>§2</w:t>
      </w:r>
    </w:p>
    <w:p w14:paraId="652DAE12" w14:textId="77777777" w:rsidR="009373AB" w:rsidRDefault="009373AB" w:rsidP="009373AB">
      <w:pPr>
        <w:jc w:val="center"/>
        <w:rPr>
          <w:color w:val="auto"/>
          <w:sz w:val="22"/>
          <w:szCs w:val="22"/>
        </w:rPr>
      </w:pPr>
    </w:p>
    <w:p w14:paraId="247BDFFA" w14:textId="77777777" w:rsidR="009373AB" w:rsidRDefault="009373AB" w:rsidP="007D69AC">
      <w:pPr>
        <w:numPr>
          <w:ilvl w:val="3"/>
          <w:numId w:val="413"/>
        </w:numPr>
        <w:spacing w:after="120"/>
        <w:ind w:left="284" w:hanging="284"/>
        <w:jc w:val="both"/>
        <w:rPr>
          <w:color w:val="auto"/>
          <w:sz w:val="22"/>
          <w:szCs w:val="22"/>
        </w:rPr>
      </w:pPr>
      <w:r>
        <w:rPr>
          <w:color w:val="auto"/>
          <w:sz w:val="22"/>
          <w:szCs w:val="22"/>
        </w:rPr>
        <w:t>Każdy z pracodawców odpowiada odrębnie za stosowanie przepisów bhp przez podległych pracowników a w tym w szczególności za:</w:t>
      </w:r>
    </w:p>
    <w:p w14:paraId="3F4C41D4" w14:textId="77777777" w:rsidR="009373AB" w:rsidRDefault="009373AB" w:rsidP="007D69AC">
      <w:pPr>
        <w:numPr>
          <w:ilvl w:val="0"/>
          <w:numId w:val="414"/>
        </w:numPr>
        <w:spacing w:after="120"/>
        <w:jc w:val="both"/>
        <w:rPr>
          <w:color w:val="auto"/>
          <w:sz w:val="22"/>
          <w:szCs w:val="22"/>
        </w:rPr>
      </w:pPr>
      <w:r>
        <w:rPr>
          <w:color w:val="auto"/>
          <w:sz w:val="22"/>
          <w:szCs w:val="22"/>
        </w:rPr>
        <w:lastRenderedPageBreak/>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6B862AD8" w14:textId="77777777" w:rsidR="009373AB" w:rsidRDefault="009373AB" w:rsidP="007D69AC">
      <w:pPr>
        <w:numPr>
          <w:ilvl w:val="0"/>
          <w:numId w:val="414"/>
        </w:numPr>
        <w:spacing w:after="120"/>
        <w:jc w:val="both"/>
        <w:rPr>
          <w:color w:val="auto"/>
          <w:sz w:val="22"/>
          <w:szCs w:val="22"/>
        </w:rPr>
      </w:pPr>
      <w:r>
        <w:rPr>
          <w:color w:val="auto"/>
          <w:sz w:val="22"/>
          <w:szCs w:val="22"/>
        </w:rPr>
        <w:t>informowania pracowników za pisemnym potwierdzeniem o zagrożeniach  dla bezpieczeństwa i zdrowia podczas pracy na terenie   jednostki wymienionej w § 1, przeprowadzenie instruktażu stanowiskowego,</w:t>
      </w:r>
    </w:p>
    <w:p w14:paraId="15268F97" w14:textId="77777777" w:rsidR="009373AB" w:rsidRDefault="009373AB" w:rsidP="007D69AC">
      <w:pPr>
        <w:numPr>
          <w:ilvl w:val="0"/>
          <w:numId w:val="414"/>
        </w:numPr>
        <w:spacing w:after="120"/>
        <w:jc w:val="both"/>
        <w:rPr>
          <w:color w:val="auto"/>
          <w:sz w:val="22"/>
          <w:szCs w:val="22"/>
        </w:rPr>
      </w:pPr>
      <w:r>
        <w:rPr>
          <w:color w:val="auto"/>
          <w:sz w:val="22"/>
          <w:szCs w:val="22"/>
        </w:rPr>
        <w:t>wyposażenie pracowników w ubiór ochronny oraz sprzęt niezbędny do wykonywania pracy, posiadający wymagane atesty, jeżeli jest to wymagane specyfiką wykonywanej pracy,</w:t>
      </w:r>
    </w:p>
    <w:p w14:paraId="035F55B9" w14:textId="77777777" w:rsidR="009373AB" w:rsidRDefault="009373AB" w:rsidP="007D69AC">
      <w:pPr>
        <w:numPr>
          <w:ilvl w:val="0"/>
          <w:numId w:val="414"/>
        </w:numPr>
        <w:spacing w:after="120"/>
        <w:jc w:val="both"/>
        <w:rPr>
          <w:color w:val="auto"/>
          <w:sz w:val="22"/>
          <w:szCs w:val="22"/>
        </w:rPr>
      </w:pPr>
      <w:r>
        <w:rPr>
          <w:color w:val="auto"/>
          <w:sz w:val="22"/>
          <w:szCs w:val="22"/>
        </w:rPr>
        <w:t>niezwłoczne odsunięcie od pracy pracownika zatrudnionego przy pracach,  do których nie posiada odpowiednich uprawnień.</w:t>
      </w:r>
    </w:p>
    <w:p w14:paraId="7B6840B8" w14:textId="77777777" w:rsidR="009373AB" w:rsidRDefault="009373AB" w:rsidP="007D69AC">
      <w:pPr>
        <w:numPr>
          <w:ilvl w:val="3"/>
          <w:numId w:val="413"/>
        </w:numPr>
        <w:spacing w:after="120"/>
        <w:ind w:left="284" w:hanging="284"/>
        <w:jc w:val="both"/>
        <w:rPr>
          <w:color w:val="auto"/>
          <w:sz w:val="22"/>
          <w:szCs w:val="22"/>
        </w:rPr>
      </w:pPr>
      <w:r>
        <w:rPr>
          <w:color w:val="auto"/>
          <w:sz w:val="22"/>
          <w:szCs w:val="22"/>
        </w:rPr>
        <w:t>Podstawą dopuszczenia pracowników Wykonawcy do prac na terenie jednostki wymienionej w § 1 jest:</w:t>
      </w:r>
    </w:p>
    <w:p w14:paraId="6987BA9E" w14:textId="77777777" w:rsidR="009373AB" w:rsidRDefault="009373AB" w:rsidP="007D69AC">
      <w:pPr>
        <w:numPr>
          <w:ilvl w:val="0"/>
          <w:numId w:val="414"/>
        </w:numPr>
        <w:spacing w:after="120"/>
        <w:jc w:val="both"/>
        <w:rPr>
          <w:color w:val="auto"/>
          <w:sz w:val="22"/>
          <w:szCs w:val="22"/>
        </w:rPr>
      </w:pPr>
      <w:r>
        <w:rPr>
          <w:color w:val="auto"/>
          <w:sz w:val="22"/>
          <w:szCs w:val="22"/>
        </w:rPr>
        <w:t>spełnienie wymagań pkt. 1.</w:t>
      </w:r>
    </w:p>
    <w:p w14:paraId="170F2F45" w14:textId="77777777" w:rsidR="009373AB" w:rsidRDefault="009373AB" w:rsidP="007D69AC">
      <w:pPr>
        <w:numPr>
          <w:ilvl w:val="0"/>
          <w:numId w:val="414"/>
        </w:numPr>
        <w:spacing w:after="120"/>
        <w:jc w:val="both"/>
        <w:rPr>
          <w:color w:val="auto"/>
          <w:sz w:val="22"/>
          <w:szCs w:val="22"/>
        </w:rPr>
      </w:pPr>
      <w:r>
        <w:rPr>
          <w:color w:val="auto"/>
          <w:sz w:val="22"/>
          <w:szCs w:val="22"/>
        </w:rPr>
        <w:t xml:space="preserve">posiadanie obowiązujących profilaktycznych badań lekarskich oraz   </w:t>
      </w:r>
      <w:r>
        <w:rPr>
          <w:color w:val="auto"/>
          <w:sz w:val="22"/>
          <w:szCs w:val="22"/>
        </w:rPr>
        <w:br/>
        <w:t>w przypadku wykonywania prac na wysokościach odpowiednich badań,</w:t>
      </w:r>
    </w:p>
    <w:p w14:paraId="3C9524D0" w14:textId="77777777" w:rsidR="009373AB" w:rsidRDefault="009373AB" w:rsidP="007D69AC">
      <w:pPr>
        <w:numPr>
          <w:ilvl w:val="0"/>
          <w:numId w:val="414"/>
        </w:numPr>
        <w:spacing w:after="120"/>
        <w:jc w:val="both"/>
        <w:rPr>
          <w:color w:val="auto"/>
          <w:sz w:val="22"/>
          <w:szCs w:val="22"/>
        </w:rPr>
      </w:pPr>
      <w:r>
        <w:rPr>
          <w:color w:val="auto"/>
          <w:sz w:val="22"/>
          <w:szCs w:val="22"/>
        </w:rPr>
        <w:t>uprzednie odbycie z pracownikami wymaganych szkoleń w zakresie bhp,</w:t>
      </w:r>
    </w:p>
    <w:p w14:paraId="40B202A0" w14:textId="77777777" w:rsidR="009373AB" w:rsidRDefault="009373AB" w:rsidP="007D69AC">
      <w:pPr>
        <w:numPr>
          <w:ilvl w:val="0"/>
          <w:numId w:val="414"/>
        </w:numPr>
        <w:spacing w:after="120"/>
        <w:jc w:val="both"/>
        <w:rPr>
          <w:color w:val="auto"/>
          <w:sz w:val="22"/>
          <w:szCs w:val="22"/>
        </w:rPr>
      </w:pPr>
      <w:r>
        <w:rPr>
          <w:color w:val="auto"/>
          <w:sz w:val="22"/>
          <w:szCs w:val="22"/>
        </w:rPr>
        <w:t xml:space="preserve">posiadanie przez pracowników środków indywidualnej ochrony, odzieży  </w:t>
      </w:r>
      <w:r>
        <w:rPr>
          <w:color w:val="auto"/>
          <w:sz w:val="22"/>
          <w:szCs w:val="22"/>
        </w:rPr>
        <w:br/>
        <w:t>i obuwia roboczego,</w:t>
      </w:r>
    </w:p>
    <w:p w14:paraId="081B7D69" w14:textId="77777777" w:rsidR="009373AB" w:rsidRDefault="009373AB" w:rsidP="007D69AC">
      <w:pPr>
        <w:numPr>
          <w:ilvl w:val="0"/>
          <w:numId w:val="414"/>
        </w:numPr>
        <w:spacing w:after="120"/>
        <w:jc w:val="both"/>
        <w:rPr>
          <w:color w:val="auto"/>
          <w:sz w:val="22"/>
          <w:szCs w:val="22"/>
        </w:rPr>
      </w:pPr>
      <w:r>
        <w:rPr>
          <w:color w:val="auto"/>
          <w:sz w:val="22"/>
          <w:szCs w:val="22"/>
        </w:rPr>
        <w:t>wyposażenie pracowników w sprawny sprzęt, posiadający wymagane atesty  (np. drabiny, rusztowania)</w:t>
      </w:r>
    </w:p>
    <w:p w14:paraId="21A6CAFC" w14:textId="77777777" w:rsidR="009373AB" w:rsidRDefault="009373AB" w:rsidP="007D69AC">
      <w:pPr>
        <w:numPr>
          <w:ilvl w:val="3"/>
          <w:numId w:val="413"/>
        </w:numPr>
        <w:spacing w:after="120"/>
        <w:ind w:left="284" w:hanging="284"/>
        <w:jc w:val="both"/>
        <w:rPr>
          <w:color w:val="auto"/>
          <w:sz w:val="22"/>
          <w:szCs w:val="22"/>
        </w:rPr>
      </w:pPr>
      <w:r>
        <w:rPr>
          <w:color w:val="auto"/>
          <w:sz w:val="22"/>
          <w:szCs w:val="22"/>
        </w:rPr>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16C5F4F9" w14:textId="77777777" w:rsidR="009373AB" w:rsidRDefault="009373AB" w:rsidP="009373AB">
      <w:pPr>
        <w:spacing w:after="120"/>
        <w:ind w:firstLine="284"/>
        <w:jc w:val="both"/>
        <w:rPr>
          <w:color w:val="auto"/>
          <w:sz w:val="22"/>
          <w:szCs w:val="22"/>
        </w:rPr>
      </w:pPr>
      <w:r>
        <w:rPr>
          <w:color w:val="auto"/>
          <w:sz w:val="22"/>
          <w:szCs w:val="22"/>
        </w:rPr>
        <w:t>Do zadań i obowiązków koordynatora należy:</w:t>
      </w:r>
    </w:p>
    <w:p w14:paraId="4353BC9D" w14:textId="77777777" w:rsidR="009373AB" w:rsidRDefault="009373AB" w:rsidP="007D69AC">
      <w:pPr>
        <w:numPr>
          <w:ilvl w:val="0"/>
          <w:numId w:val="415"/>
        </w:numPr>
        <w:spacing w:after="120"/>
        <w:jc w:val="both"/>
        <w:rPr>
          <w:color w:val="auto"/>
          <w:sz w:val="22"/>
          <w:szCs w:val="22"/>
        </w:rPr>
      </w:pPr>
      <w:r>
        <w:rPr>
          <w:color w:val="auto"/>
          <w:sz w:val="22"/>
          <w:szCs w:val="22"/>
        </w:rPr>
        <w:t>kontrola wszystkich pracowników w miejscu pracy.</w:t>
      </w:r>
    </w:p>
    <w:p w14:paraId="7E77A9CC" w14:textId="77777777" w:rsidR="009373AB" w:rsidRDefault="009373AB" w:rsidP="007D69AC">
      <w:pPr>
        <w:numPr>
          <w:ilvl w:val="0"/>
          <w:numId w:val="415"/>
        </w:numPr>
        <w:spacing w:after="120"/>
        <w:jc w:val="both"/>
        <w:rPr>
          <w:color w:val="auto"/>
          <w:sz w:val="22"/>
          <w:szCs w:val="22"/>
        </w:rPr>
      </w:pPr>
      <w:r>
        <w:rPr>
          <w:color w:val="auto"/>
          <w:sz w:val="22"/>
          <w:szCs w:val="22"/>
        </w:rPr>
        <w:t>wydawania poleceń w zakresie poprawy warunków pracy oraz przestrzegania przepisów  i zasad bhp oraz ochrony przeciwpożarowej,</w:t>
      </w:r>
    </w:p>
    <w:p w14:paraId="4FBA0459" w14:textId="77777777" w:rsidR="009373AB" w:rsidRDefault="009373AB" w:rsidP="007D69AC">
      <w:pPr>
        <w:numPr>
          <w:ilvl w:val="0"/>
          <w:numId w:val="415"/>
        </w:numPr>
        <w:spacing w:after="120"/>
        <w:jc w:val="both"/>
        <w:rPr>
          <w:color w:val="auto"/>
          <w:sz w:val="22"/>
          <w:szCs w:val="22"/>
        </w:rPr>
      </w:pPr>
      <w:r>
        <w:rPr>
          <w:color w:val="auto"/>
          <w:sz w:val="22"/>
          <w:szCs w:val="22"/>
        </w:rPr>
        <w:t>uczestniczenia w kontroli stanu bezpieczeństwa i higieny pracy,</w:t>
      </w:r>
    </w:p>
    <w:p w14:paraId="2E45B34F" w14:textId="77777777" w:rsidR="009373AB" w:rsidRDefault="009373AB" w:rsidP="007D69AC">
      <w:pPr>
        <w:numPr>
          <w:ilvl w:val="0"/>
          <w:numId w:val="415"/>
        </w:numPr>
        <w:spacing w:after="120"/>
        <w:jc w:val="both"/>
        <w:rPr>
          <w:color w:val="auto"/>
          <w:sz w:val="22"/>
          <w:szCs w:val="22"/>
        </w:rPr>
      </w:pPr>
      <w:r>
        <w:rPr>
          <w:color w:val="auto"/>
          <w:sz w:val="22"/>
          <w:szCs w:val="22"/>
        </w:rPr>
        <w:t>występowania do poszczególnych pracodawców z zaleceniem usunięcia stwierdzonych zagrożeń wypadkowych i uchybień w zakresie bhp,</w:t>
      </w:r>
    </w:p>
    <w:p w14:paraId="42FCA388" w14:textId="77777777" w:rsidR="009373AB" w:rsidRDefault="009373AB" w:rsidP="007D69AC">
      <w:pPr>
        <w:numPr>
          <w:ilvl w:val="0"/>
          <w:numId w:val="415"/>
        </w:numPr>
        <w:spacing w:after="120"/>
        <w:jc w:val="both"/>
        <w:rPr>
          <w:color w:val="auto"/>
          <w:sz w:val="22"/>
          <w:szCs w:val="22"/>
        </w:rPr>
      </w:pPr>
      <w:r>
        <w:rPr>
          <w:color w:val="auto"/>
          <w:sz w:val="22"/>
          <w:szCs w:val="22"/>
        </w:rPr>
        <w:t>niezwłocznego wstrzymania pracy maszyn lub urządzeń w razie wystąpienia bezpośredniego zagrożenia życia lub zdrowia pracownika bądź innej osoby,</w:t>
      </w:r>
    </w:p>
    <w:p w14:paraId="711A7D55" w14:textId="77777777" w:rsidR="009373AB" w:rsidRDefault="009373AB" w:rsidP="007D69AC">
      <w:pPr>
        <w:numPr>
          <w:ilvl w:val="0"/>
          <w:numId w:val="415"/>
        </w:numPr>
        <w:spacing w:after="120"/>
        <w:jc w:val="both"/>
        <w:rPr>
          <w:color w:val="auto"/>
          <w:sz w:val="22"/>
          <w:szCs w:val="22"/>
        </w:rPr>
      </w:pPr>
      <w:r>
        <w:rPr>
          <w:color w:val="auto"/>
          <w:sz w:val="22"/>
          <w:szCs w:val="22"/>
        </w:rPr>
        <w:t>niezwłocznego odsunięcia od pracy pracownika zatrudnionego przy pracach wzbronionych,</w:t>
      </w:r>
    </w:p>
    <w:p w14:paraId="2047196C" w14:textId="77777777" w:rsidR="009373AB" w:rsidRDefault="009373AB" w:rsidP="007D69AC">
      <w:pPr>
        <w:numPr>
          <w:ilvl w:val="0"/>
          <w:numId w:val="415"/>
        </w:numPr>
        <w:spacing w:after="120"/>
        <w:jc w:val="both"/>
        <w:rPr>
          <w:color w:val="auto"/>
          <w:sz w:val="22"/>
          <w:szCs w:val="22"/>
        </w:rPr>
      </w:pPr>
      <w:r>
        <w:rPr>
          <w:color w:val="auto"/>
          <w:sz w:val="22"/>
          <w:szCs w:val="22"/>
        </w:rPr>
        <w:t>niezwłocznego odsunięcia od pracy pracownika, który swoim zachowaniem lub sposobem wykonywania pracy stwarza bezpośrednie zagrożenie życia lub zdrowia własnego bądź innych osób.</w:t>
      </w:r>
    </w:p>
    <w:p w14:paraId="62A6FB4E" w14:textId="77777777" w:rsidR="009373AB" w:rsidRDefault="009373AB" w:rsidP="009373AB">
      <w:pPr>
        <w:spacing w:after="120"/>
        <w:ind w:left="360"/>
        <w:jc w:val="both"/>
        <w:rPr>
          <w:color w:val="auto"/>
          <w:sz w:val="22"/>
          <w:szCs w:val="22"/>
        </w:rPr>
      </w:pPr>
      <w:r>
        <w:rPr>
          <w:color w:val="auto"/>
          <w:sz w:val="22"/>
          <w:szCs w:val="22"/>
        </w:rPr>
        <w:t xml:space="preserve">Wykonawca może upoważnić osoby do współdziałania w jego imieniu </w:t>
      </w:r>
      <w:r>
        <w:rPr>
          <w:color w:val="auto"/>
          <w:sz w:val="22"/>
          <w:szCs w:val="22"/>
        </w:rPr>
        <w:br/>
        <w:t>z Zamawiającym  w zakresie niniejszego porozumienia. Upoważnienie musi mieć formę pisemną oraz zostać dostarczone do siedziby Użytkownika najpóźniej w dniu rozpoczęcia prac .</w:t>
      </w:r>
    </w:p>
    <w:p w14:paraId="3B03CC95" w14:textId="77777777" w:rsidR="009373AB" w:rsidRDefault="009373AB" w:rsidP="009373AB">
      <w:pPr>
        <w:jc w:val="center"/>
        <w:rPr>
          <w:color w:val="auto"/>
          <w:sz w:val="22"/>
          <w:szCs w:val="22"/>
        </w:rPr>
      </w:pPr>
      <w:r>
        <w:rPr>
          <w:color w:val="auto"/>
          <w:sz w:val="22"/>
          <w:szCs w:val="22"/>
        </w:rPr>
        <w:lastRenderedPageBreak/>
        <w:t>§3</w:t>
      </w:r>
    </w:p>
    <w:p w14:paraId="1BCC4387" w14:textId="77777777" w:rsidR="009373AB" w:rsidRDefault="009373AB" w:rsidP="009373AB">
      <w:pPr>
        <w:jc w:val="center"/>
        <w:rPr>
          <w:color w:val="auto"/>
          <w:sz w:val="22"/>
          <w:szCs w:val="22"/>
        </w:rPr>
      </w:pPr>
    </w:p>
    <w:p w14:paraId="06474BE4" w14:textId="77777777" w:rsidR="009373AB" w:rsidRDefault="009373AB" w:rsidP="007D69AC">
      <w:pPr>
        <w:numPr>
          <w:ilvl w:val="0"/>
          <w:numId w:val="416"/>
        </w:numPr>
        <w:spacing w:after="120"/>
        <w:ind w:left="284" w:hanging="284"/>
        <w:jc w:val="both"/>
        <w:rPr>
          <w:color w:val="auto"/>
          <w:sz w:val="22"/>
          <w:szCs w:val="22"/>
          <w:lang w:val="x-none" w:eastAsia="x-none"/>
        </w:rPr>
      </w:pPr>
      <w:r>
        <w:rPr>
          <w:color w:val="auto"/>
          <w:sz w:val="22"/>
          <w:szCs w:val="22"/>
          <w:lang w:val="x-none" w:eastAsia="x-none"/>
        </w:rPr>
        <w:t xml:space="preserve">Wszystkie zmiany do treści niniejszego porozumienia dokonywane będą </w:t>
      </w:r>
      <w:r>
        <w:rPr>
          <w:color w:val="auto"/>
          <w:sz w:val="22"/>
          <w:szCs w:val="22"/>
          <w:lang w:val="x-none" w:eastAsia="x-none"/>
        </w:rPr>
        <w:br/>
        <w:t>w formie pisemnej pod rygorem nieważności.</w:t>
      </w:r>
    </w:p>
    <w:p w14:paraId="783725FE" w14:textId="77777777" w:rsidR="009373AB" w:rsidRDefault="009373AB" w:rsidP="007D69AC">
      <w:pPr>
        <w:numPr>
          <w:ilvl w:val="0"/>
          <w:numId w:val="416"/>
        </w:numPr>
        <w:spacing w:after="120"/>
        <w:ind w:left="284" w:hanging="284"/>
        <w:jc w:val="both"/>
        <w:rPr>
          <w:color w:val="auto"/>
          <w:sz w:val="22"/>
          <w:szCs w:val="22"/>
          <w:lang w:val="x-none" w:eastAsia="x-none"/>
        </w:rPr>
      </w:pPr>
      <w:r>
        <w:rPr>
          <w:color w:val="auto"/>
          <w:sz w:val="22"/>
          <w:szCs w:val="22"/>
          <w:lang w:val="x-none" w:eastAsia="x-none"/>
        </w:rPr>
        <w:t xml:space="preserve">Porozumienie zostało sporządzone w </w:t>
      </w:r>
      <w:r>
        <w:rPr>
          <w:color w:val="auto"/>
          <w:sz w:val="22"/>
          <w:szCs w:val="22"/>
          <w:lang w:eastAsia="x-none"/>
        </w:rPr>
        <w:t>4</w:t>
      </w:r>
      <w:r>
        <w:rPr>
          <w:color w:val="auto"/>
          <w:sz w:val="22"/>
          <w:szCs w:val="22"/>
          <w:lang w:val="x-none" w:eastAsia="x-none"/>
        </w:rPr>
        <w:t xml:space="preserve"> jednobrzmiących egzemplarzach, po </w:t>
      </w:r>
      <w:r>
        <w:rPr>
          <w:color w:val="auto"/>
          <w:sz w:val="22"/>
          <w:szCs w:val="22"/>
          <w:lang w:eastAsia="x-none"/>
        </w:rPr>
        <w:t>4</w:t>
      </w:r>
      <w:r>
        <w:rPr>
          <w:color w:val="auto"/>
          <w:sz w:val="22"/>
          <w:szCs w:val="22"/>
          <w:lang w:val="x-none" w:eastAsia="x-none"/>
        </w:rPr>
        <w:t xml:space="preserve"> dla każdej ze stron.</w:t>
      </w:r>
    </w:p>
    <w:p w14:paraId="76B97C01" w14:textId="77777777" w:rsidR="009373AB" w:rsidRDefault="009373AB" w:rsidP="007D69AC">
      <w:pPr>
        <w:numPr>
          <w:ilvl w:val="0"/>
          <w:numId w:val="416"/>
        </w:numPr>
        <w:spacing w:after="120"/>
        <w:ind w:left="284" w:hanging="284"/>
        <w:jc w:val="both"/>
        <w:rPr>
          <w:color w:val="auto"/>
          <w:sz w:val="22"/>
          <w:szCs w:val="22"/>
          <w:lang w:val="x-none" w:eastAsia="x-none"/>
        </w:rPr>
      </w:pPr>
      <w:r>
        <w:rPr>
          <w:color w:val="auto"/>
          <w:sz w:val="22"/>
          <w:szCs w:val="22"/>
          <w:lang w:val="x-none" w:eastAsia="x-none"/>
        </w:rPr>
        <w:t>Porozumienie wchodzi w życie z dniem rozpoczęcia robót i obowiązuje do czasu obowiązywania umowy nr …………………...........................................</w:t>
      </w:r>
    </w:p>
    <w:p w14:paraId="44D72095" w14:textId="77777777" w:rsidR="009373AB" w:rsidRDefault="009373AB" w:rsidP="009373AB">
      <w:pPr>
        <w:jc w:val="both"/>
        <w:rPr>
          <w:color w:val="auto"/>
          <w:sz w:val="22"/>
          <w:szCs w:val="22"/>
        </w:rPr>
      </w:pPr>
    </w:p>
    <w:p w14:paraId="0C09D577" w14:textId="77777777" w:rsidR="009373AB" w:rsidRDefault="009373AB" w:rsidP="009373AB">
      <w:pPr>
        <w:jc w:val="both"/>
        <w:rPr>
          <w:color w:val="auto"/>
          <w:sz w:val="22"/>
          <w:szCs w:val="22"/>
        </w:rPr>
      </w:pPr>
    </w:p>
    <w:p w14:paraId="704EE7D5" w14:textId="77777777" w:rsidR="009373AB" w:rsidRDefault="009373AB" w:rsidP="009373AB">
      <w:pPr>
        <w:jc w:val="both"/>
        <w:rPr>
          <w:color w:val="auto"/>
          <w:sz w:val="22"/>
          <w:szCs w:val="22"/>
        </w:rPr>
      </w:pPr>
    </w:p>
    <w:p w14:paraId="1E20B9A9" w14:textId="77777777" w:rsidR="009373AB" w:rsidRDefault="009373AB" w:rsidP="009373AB">
      <w:pPr>
        <w:jc w:val="both"/>
        <w:rPr>
          <w:color w:val="auto"/>
          <w:sz w:val="22"/>
          <w:szCs w:val="22"/>
        </w:rPr>
      </w:pPr>
      <w:r>
        <w:rPr>
          <w:color w:val="auto"/>
          <w:sz w:val="22"/>
          <w:szCs w:val="22"/>
        </w:rPr>
        <w:t>……………………..……                                                    …………………………</w:t>
      </w:r>
    </w:p>
    <w:p w14:paraId="687F55CB" w14:textId="77777777" w:rsidR="009373AB" w:rsidRDefault="009373AB" w:rsidP="009373AB">
      <w:pPr>
        <w:jc w:val="both"/>
        <w:rPr>
          <w:color w:val="auto"/>
          <w:sz w:val="22"/>
          <w:szCs w:val="22"/>
        </w:rPr>
      </w:pPr>
      <w:r>
        <w:rPr>
          <w:color w:val="auto"/>
          <w:sz w:val="22"/>
          <w:szCs w:val="22"/>
        </w:rPr>
        <w:t>podpis Zamawiającego</w:t>
      </w:r>
      <w:r>
        <w:rPr>
          <w:color w:val="auto"/>
          <w:sz w:val="22"/>
          <w:szCs w:val="22"/>
        </w:rPr>
        <w:tab/>
      </w:r>
      <w:r>
        <w:rPr>
          <w:color w:val="auto"/>
          <w:sz w:val="22"/>
          <w:szCs w:val="22"/>
        </w:rPr>
        <w:tab/>
        <w:t xml:space="preserve">                                         podpis Wykonawcy</w:t>
      </w:r>
    </w:p>
    <w:p w14:paraId="780B3EEF" w14:textId="77777777" w:rsidR="009373AB" w:rsidRDefault="009373AB" w:rsidP="009373AB">
      <w:pPr>
        <w:spacing w:after="200" w:line="360" w:lineRule="auto"/>
        <w:contextualSpacing/>
        <w:jc w:val="right"/>
        <w:rPr>
          <w:b/>
          <w:bCs/>
          <w:color w:val="auto"/>
        </w:rPr>
      </w:pPr>
    </w:p>
    <w:p w14:paraId="627A5022" w14:textId="77777777" w:rsidR="009373AB" w:rsidRDefault="009373AB" w:rsidP="009373AB">
      <w:pPr>
        <w:spacing w:after="200" w:line="360" w:lineRule="auto"/>
        <w:contextualSpacing/>
        <w:jc w:val="both"/>
        <w:rPr>
          <w:b/>
          <w:bCs/>
          <w:color w:val="auto"/>
        </w:rPr>
      </w:pPr>
    </w:p>
    <w:p w14:paraId="09610531" w14:textId="77777777" w:rsidR="009373AB" w:rsidRDefault="009373AB" w:rsidP="009373AB">
      <w:pPr>
        <w:spacing w:after="200" w:line="360" w:lineRule="auto"/>
        <w:contextualSpacing/>
        <w:jc w:val="both"/>
        <w:rPr>
          <w:b/>
          <w:bCs/>
          <w:color w:val="auto"/>
        </w:rPr>
      </w:pPr>
    </w:p>
    <w:p w14:paraId="6A10DE4C" w14:textId="77777777" w:rsidR="009373AB" w:rsidRDefault="009373AB" w:rsidP="009373AB">
      <w:pPr>
        <w:spacing w:after="200" w:line="360" w:lineRule="auto"/>
        <w:contextualSpacing/>
        <w:jc w:val="both"/>
        <w:rPr>
          <w:b/>
          <w:bCs/>
          <w:color w:val="auto"/>
        </w:rPr>
      </w:pPr>
    </w:p>
    <w:p w14:paraId="242CFDFA" w14:textId="77777777" w:rsidR="009373AB" w:rsidRDefault="009373AB" w:rsidP="009373AB">
      <w:pPr>
        <w:spacing w:after="200" w:line="360" w:lineRule="auto"/>
        <w:contextualSpacing/>
        <w:jc w:val="both"/>
        <w:rPr>
          <w:b/>
          <w:bCs/>
          <w:color w:val="auto"/>
        </w:rPr>
      </w:pPr>
    </w:p>
    <w:p w14:paraId="6D1816AA" w14:textId="77777777" w:rsidR="009373AB" w:rsidRDefault="009373AB" w:rsidP="009373AB">
      <w:pPr>
        <w:spacing w:after="200" w:line="360" w:lineRule="auto"/>
        <w:contextualSpacing/>
        <w:jc w:val="both"/>
        <w:rPr>
          <w:b/>
          <w:bCs/>
          <w:color w:val="auto"/>
        </w:rPr>
      </w:pPr>
    </w:p>
    <w:p w14:paraId="502A7676" w14:textId="77777777" w:rsidR="009373AB" w:rsidRDefault="009373AB" w:rsidP="009373AB">
      <w:pPr>
        <w:spacing w:after="200" w:line="360" w:lineRule="auto"/>
        <w:contextualSpacing/>
        <w:jc w:val="both"/>
        <w:rPr>
          <w:b/>
          <w:bCs/>
          <w:color w:val="auto"/>
        </w:rPr>
      </w:pPr>
    </w:p>
    <w:p w14:paraId="080F6CB4" w14:textId="77777777" w:rsidR="009373AB" w:rsidRDefault="009373AB" w:rsidP="009373AB">
      <w:pPr>
        <w:spacing w:after="200" w:line="360" w:lineRule="auto"/>
        <w:contextualSpacing/>
        <w:jc w:val="both"/>
        <w:rPr>
          <w:b/>
          <w:bCs/>
          <w:color w:val="auto"/>
        </w:rPr>
      </w:pPr>
    </w:p>
    <w:p w14:paraId="52C9F514" w14:textId="77777777" w:rsidR="009373AB" w:rsidRDefault="009373AB" w:rsidP="009373AB">
      <w:pPr>
        <w:spacing w:after="200" w:line="360" w:lineRule="auto"/>
        <w:contextualSpacing/>
        <w:jc w:val="both"/>
        <w:rPr>
          <w:b/>
          <w:bCs/>
          <w:color w:val="auto"/>
        </w:rPr>
      </w:pPr>
    </w:p>
    <w:p w14:paraId="28CBE93E" w14:textId="77777777" w:rsidR="009373AB" w:rsidRDefault="009373AB" w:rsidP="009373AB">
      <w:pPr>
        <w:spacing w:after="200" w:line="360" w:lineRule="auto"/>
        <w:contextualSpacing/>
        <w:jc w:val="both"/>
        <w:rPr>
          <w:b/>
          <w:bCs/>
          <w:color w:val="auto"/>
        </w:rPr>
      </w:pPr>
    </w:p>
    <w:p w14:paraId="31BFB55C" w14:textId="77777777" w:rsidR="009373AB" w:rsidRDefault="009373AB" w:rsidP="009373AB">
      <w:pPr>
        <w:spacing w:after="200" w:line="360" w:lineRule="auto"/>
        <w:contextualSpacing/>
        <w:jc w:val="both"/>
        <w:rPr>
          <w:b/>
          <w:bCs/>
          <w:color w:val="auto"/>
        </w:rPr>
      </w:pPr>
    </w:p>
    <w:p w14:paraId="229D48FD" w14:textId="77777777" w:rsidR="009373AB" w:rsidRDefault="009373AB" w:rsidP="009373AB">
      <w:pPr>
        <w:spacing w:after="200" w:line="360" w:lineRule="auto"/>
        <w:contextualSpacing/>
        <w:jc w:val="both"/>
        <w:rPr>
          <w:b/>
          <w:bCs/>
          <w:color w:val="auto"/>
        </w:rPr>
      </w:pPr>
    </w:p>
    <w:p w14:paraId="0705DF17" w14:textId="77777777" w:rsidR="009373AB" w:rsidRDefault="009373AB" w:rsidP="009373AB">
      <w:pPr>
        <w:spacing w:after="200" w:line="360" w:lineRule="auto"/>
        <w:contextualSpacing/>
        <w:jc w:val="both"/>
        <w:rPr>
          <w:b/>
          <w:bCs/>
          <w:color w:val="auto"/>
        </w:rPr>
      </w:pPr>
    </w:p>
    <w:p w14:paraId="074C2C48" w14:textId="77777777" w:rsidR="009373AB" w:rsidRDefault="009373AB" w:rsidP="009373AB">
      <w:pPr>
        <w:spacing w:after="200" w:line="360" w:lineRule="auto"/>
        <w:contextualSpacing/>
        <w:jc w:val="both"/>
        <w:rPr>
          <w:b/>
          <w:bCs/>
          <w:color w:val="auto"/>
        </w:rPr>
      </w:pPr>
    </w:p>
    <w:p w14:paraId="104B7F1B" w14:textId="77777777" w:rsidR="009373AB" w:rsidRDefault="009373AB" w:rsidP="009373AB">
      <w:pPr>
        <w:spacing w:after="200" w:line="360" w:lineRule="auto"/>
        <w:contextualSpacing/>
        <w:jc w:val="both"/>
        <w:rPr>
          <w:b/>
          <w:bCs/>
          <w:color w:val="auto"/>
        </w:rPr>
      </w:pPr>
    </w:p>
    <w:p w14:paraId="3B57E415" w14:textId="77777777" w:rsidR="009373AB" w:rsidRDefault="009373AB" w:rsidP="009373AB">
      <w:pPr>
        <w:spacing w:after="200" w:line="360" w:lineRule="auto"/>
        <w:contextualSpacing/>
        <w:jc w:val="both"/>
        <w:rPr>
          <w:b/>
          <w:bCs/>
          <w:color w:val="auto"/>
        </w:rPr>
      </w:pPr>
    </w:p>
    <w:p w14:paraId="35D5D917" w14:textId="77777777" w:rsidR="009373AB" w:rsidRDefault="009373AB" w:rsidP="009373AB">
      <w:pPr>
        <w:jc w:val="both"/>
        <w:rPr>
          <w:color w:val="auto"/>
        </w:rPr>
      </w:pPr>
    </w:p>
    <w:p w14:paraId="67F60A90" w14:textId="77777777" w:rsidR="009373AB" w:rsidRDefault="009373AB" w:rsidP="009373AB">
      <w:pPr>
        <w:spacing w:after="200" w:line="360" w:lineRule="auto"/>
        <w:ind w:left="708"/>
        <w:contextualSpacing/>
        <w:jc w:val="both"/>
        <w:rPr>
          <w:color w:val="auto"/>
          <w:lang w:val="x-none" w:eastAsia="x-none"/>
        </w:rPr>
      </w:pPr>
    </w:p>
    <w:p w14:paraId="650033E4" w14:textId="77777777" w:rsidR="009373AB" w:rsidRDefault="009373AB" w:rsidP="009373AB">
      <w:pPr>
        <w:rPr>
          <w:color w:val="auto"/>
        </w:rPr>
        <w:sectPr w:rsidR="009373AB">
          <w:pgSz w:w="11906" w:h="16838"/>
          <w:pgMar w:top="1418" w:right="1418" w:bottom="993" w:left="2127" w:header="709" w:footer="709" w:gutter="0"/>
          <w:pgNumType w:start="1"/>
          <w:cols w:space="708"/>
        </w:sectPr>
      </w:pPr>
    </w:p>
    <w:p w14:paraId="53D39C27" w14:textId="77777777" w:rsidR="009373AB" w:rsidRDefault="009373AB" w:rsidP="009373AB">
      <w:pPr>
        <w:tabs>
          <w:tab w:val="left" w:pos="187"/>
          <w:tab w:val="left" w:pos="644"/>
        </w:tabs>
        <w:autoSpaceDE w:val="0"/>
        <w:autoSpaceDN w:val="0"/>
        <w:adjustRightInd w:val="0"/>
        <w:spacing w:after="120"/>
        <w:ind w:left="284" w:hanging="142"/>
        <w:jc w:val="right"/>
        <w:rPr>
          <w:b/>
          <w:bCs/>
          <w:sz w:val="22"/>
          <w:szCs w:val="22"/>
        </w:rPr>
      </w:pPr>
      <w:r>
        <w:rPr>
          <w:b/>
          <w:bCs/>
          <w:sz w:val="22"/>
          <w:szCs w:val="22"/>
        </w:rPr>
        <w:lastRenderedPageBreak/>
        <w:t>Załącznik nr 15 do umowy</w:t>
      </w:r>
    </w:p>
    <w:p w14:paraId="781A5457" w14:textId="77777777" w:rsidR="009373AB" w:rsidRDefault="009373AB" w:rsidP="009373AB">
      <w:pPr>
        <w:tabs>
          <w:tab w:val="left" w:pos="187"/>
          <w:tab w:val="left" w:pos="644"/>
        </w:tabs>
        <w:autoSpaceDE w:val="0"/>
        <w:autoSpaceDN w:val="0"/>
        <w:adjustRightInd w:val="0"/>
        <w:spacing w:after="120"/>
        <w:ind w:left="284" w:hanging="284"/>
        <w:jc w:val="center"/>
        <w:rPr>
          <w:b/>
          <w:bCs/>
          <w:sz w:val="22"/>
          <w:szCs w:val="22"/>
        </w:rPr>
      </w:pPr>
      <w:r>
        <w:rPr>
          <w:b/>
          <w:bCs/>
          <w:sz w:val="22"/>
          <w:szCs w:val="22"/>
        </w:rPr>
        <w:t xml:space="preserve">WYKAZ OSÓB WYKONUJACYCH PRACE (USŁUGI)* </w:t>
      </w:r>
    </w:p>
    <w:p w14:paraId="25227515" w14:textId="77777777" w:rsidR="009373AB" w:rsidRDefault="009373AB" w:rsidP="009373AB">
      <w:pPr>
        <w:ind w:left="567"/>
        <w:rPr>
          <w:sz w:val="22"/>
          <w:szCs w:val="22"/>
        </w:rPr>
      </w:pPr>
      <w:r>
        <w:rPr>
          <w:bCs/>
          <w:sz w:val="22"/>
          <w:szCs w:val="22"/>
        </w:rPr>
        <w:t xml:space="preserve">pracowników firmy  </w:t>
      </w:r>
      <w:r>
        <w:rPr>
          <w:sz w:val="22"/>
          <w:szCs w:val="22"/>
        </w:rPr>
        <w:t xml:space="preserve">........................................... </w:t>
      </w:r>
      <w:r>
        <w:rPr>
          <w:bCs/>
          <w:sz w:val="22"/>
          <w:szCs w:val="22"/>
        </w:rPr>
        <w:t xml:space="preserve">realizujących przedmiot umowy </w:t>
      </w:r>
      <w:r>
        <w:rPr>
          <w:sz w:val="22"/>
          <w:szCs w:val="22"/>
        </w:rPr>
        <w:t>Nr………. z dnia ….………</w:t>
      </w:r>
    </w:p>
    <w:p w14:paraId="35F27AA0" w14:textId="77777777" w:rsidR="009373AB" w:rsidRDefault="009373AB" w:rsidP="009373AB">
      <w:pPr>
        <w:rPr>
          <w:sz w:val="22"/>
          <w:szCs w:val="22"/>
        </w:rPr>
      </w:pPr>
      <w:r>
        <w:rPr>
          <w:sz w:val="22"/>
          <w:szCs w:val="22"/>
        </w:rPr>
        <w:t xml:space="preserve">                                                  (nazwa firmy) </w:t>
      </w:r>
    </w:p>
    <w:p w14:paraId="3257175B" w14:textId="77777777" w:rsidR="009373AB" w:rsidRDefault="009373AB" w:rsidP="009373AB">
      <w:pPr>
        <w:tabs>
          <w:tab w:val="left" w:pos="567"/>
          <w:tab w:val="left" w:pos="644"/>
        </w:tabs>
        <w:autoSpaceDE w:val="0"/>
        <w:autoSpaceDN w:val="0"/>
        <w:adjustRightInd w:val="0"/>
        <w:spacing w:after="120"/>
        <w:ind w:left="567"/>
        <w:rPr>
          <w:bCs/>
          <w:sz w:val="22"/>
          <w:szCs w:val="22"/>
        </w:rPr>
      </w:pPr>
      <w:r>
        <w:rPr>
          <w:bCs/>
          <w:sz w:val="22"/>
          <w:szCs w:val="22"/>
        </w:rPr>
        <w:t>w kompleksie koszarowym…………… w okresie od dn. …………… do dn. ……………</w:t>
      </w:r>
    </w:p>
    <w:p w14:paraId="5227BF9F" w14:textId="77777777" w:rsidR="009373AB" w:rsidRDefault="009373AB" w:rsidP="009373AB">
      <w:pPr>
        <w:ind w:left="567"/>
        <w:rPr>
          <w:sz w:val="22"/>
          <w:szCs w:val="22"/>
        </w:rPr>
      </w:pPr>
      <w:r>
        <w:rPr>
          <w:sz w:val="22"/>
          <w:szCs w:val="22"/>
        </w:rPr>
        <w:t>osoba  nadzorująca prace ze strony wykonawcy   .................................................................................................................</w:t>
      </w:r>
    </w:p>
    <w:p w14:paraId="59EF0E20" w14:textId="77777777" w:rsidR="009373AB" w:rsidRDefault="009373AB" w:rsidP="009373AB">
      <w:pPr>
        <w:spacing w:after="120"/>
        <w:ind w:left="2214" w:firstLine="618"/>
        <w:rPr>
          <w:sz w:val="16"/>
          <w:szCs w:val="16"/>
        </w:rPr>
      </w:pPr>
      <w:r>
        <w:rPr>
          <w:sz w:val="16"/>
          <w:szCs w:val="16"/>
        </w:rPr>
        <w:t xml:space="preserve">                                                                                                     (imię i nazwisko,   dane kontaktowe,  nr telefonu) </w:t>
      </w:r>
    </w:p>
    <w:tbl>
      <w:tblPr>
        <w:tblW w:w="13110" w:type="dxa"/>
        <w:jc w:val="center"/>
        <w:tblLayout w:type="fixed"/>
        <w:tblCellMar>
          <w:left w:w="54" w:type="dxa"/>
          <w:right w:w="54" w:type="dxa"/>
        </w:tblCellMar>
        <w:tblLook w:val="04A0" w:firstRow="1" w:lastRow="0" w:firstColumn="1" w:lastColumn="0" w:noHBand="0" w:noVBand="1"/>
      </w:tblPr>
      <w:tblGrid>
        <w:gridCol w:w="689"/>
        <w:gridCol w:w="7205"/>
        <w:gridCol w:w="3486"/>
        <w:gridCol w:w="1730"/>
      </w:tblGrid>
      <w:tr w:rsidR="009373AB" w14:paraId="4AA6C593" w14:textId="77777777" w:rsidTr="009373AB">
        <w:trPr>
          <w:trHeight w:val="834"/>
          <w:jc w:val="center"/>
        </w:trPr>
        <w:tc>
          <w:tcPr>
            <w:tcW w:w="689" w:type="dxa"/>
            <w:tcBorders>
              <w:top w:val="single" w:sz="6" w:space="0" w:color="000000"/>
              <w:left w:val="single" w:sz="6" w:space="0" w:color="000000"/>
              <w:bottom w:val="nil"/>
              <w:right w:val="single" w:sz="6" w:space="0" w:color="000000"/>
            </w:tcBorders>
            <w:vAlign w:val="center"/>
            <w:hideMark/>
          </w:tcPr>
          <w:p w14:paraId="42FDD9E3" w14:textId="77777777" w:rsidR="009373AB" w:rsidRDefault="009373AB">
            <w:pPr>
              <w:autoSpaceDE w:val="0"/>
              <w:autoSpaceDN w:val="0"/>
              <w:adjustRightInd w:val="0"/>
              <w:spacing w:line="360" w:lineRule="auto"/>
              <w:jc w:val="center"/>
              <w:rPr>
                <w:b/>
                <w:sz w:val="18"/>
                <w:szCs w:val="18"/>
              </w:rPr>
            </w:pPr>
            <w:r>
              <w:rPr>
                <w:b/>
                <w:sz w:val="18"/>
                <w:szCs w:val="18"/>
              </w:rPr>
              <w:t>Lp.</w:t>
            </w:r>
          </w:p>
        </w:tc>
        <w:tc>
          <w:tcPr>
            <w:tcW w:w="7206" w:type="dxa"/>
            <w:tcBorders>
              <w:top w:val="single" w:sz="6" w:space="0" w:color="000000"/>
              <w:left w:val="single" w:sz="6" w:space="0" w:color="000000"/>
              <w:bottom w:val="nil"/>
              <w:right w:val="single" w:sz="6" w:space="0" w:color="000000"/>
            </w:tcBorders>
            <w:vAlign w:val="center"/>
            <w:hideMark/>
          </w:tcPr>
          <w:p w14:paraId="1F9CA166" w14:textId="77777777" w:rsidR="009373AB" w:rsidRDefault="009373AB">
            <w:pPr>
              <w:jc w:val="center"/>
              <w:rPr>
                <w:b/>
                <w:sz w:val="18"/>
                <w:szCs w:val="18"/>
              </w:rPr>
            </w:pPr>
            <w:r>
              <w:rPr>
                <w:b/>
                <w:sz w:val="18"/>
                <w:szCs w:val="18"/>
              </w:rPr>
              <w:t>Nazwisko i imię</w:t>
            </w:r>
          </w:p>
        </w:tc>
        <w:tc>
          <w:tcPr>
            <w:tcW w:w="3486" w:type="dxa"/>
            <w:tcBorders>
              <w:top w:val="single" w:sz="6" w:space="0" w:color="000000"/>
              <w:left w:val="single" w:sz="6" w:space="0" w:color="000000"/>
              <w:bottom w:val="nil"/>
              <w:right w:val="single" w:sz="6" w:space="0" w:color="000000"/>
            </w:tcBorders>
          </w:tcPr>
          <w:p w14:paraId="56E887EA" w14:textId="77777777" w:rsidR="009373AB" w:rsidRDefault="009373AB">
            <w:pPr>
              <w:jc w:val="center"/>
              <w:rPr>
                <w:b/>
                <w:sz w:val="18"/>
                <w:szCs w:val="18"/>
              </w:rPr>
            </w:pPr>
          </w:p>
          <w:p w14:paraId="31B30F40" w14:textId="77777777" w:rsidR="009373AB" w:rsidRDefault="009373AB">
            <w:pPr>
              <w:jc w:val="center"/>
              <w:rPr>
                <w:b/>
                <w:sz w:val="18"/>
                <w:szCs w:val="18"/>
              </w:rPr>
            </w:pPr>
            <w:r>
              <w:rPr>
                <w:b/>
                <w:sz w:val="18"/>
                <w:szCs w:val="18"/>
              </w:rPr>
              <w:t xml:space="preserve">Numer dokumentu </w:t>
            </w:r>
          </w:p>
          <w:p w14:paraId="3D5CCBAA" w14:textId="77777777" w:rsidR="009373AB" w:rsidRDefault="009373AB">
            <w:pPr>
              <w:jc w:val="center"/>
              <w:rPr>
                <w:b/>
                <w:sz w:val="18"/>
                <w:szCs w:val="18"/>
              </w:rPr>
            </w:pPr>
            <w:r>
              <w:rPr>
                <w:b/>
                <w:sz w:val="18"/>
                <w:szCs w:val="18"/>
              </w:rPr>
              <w:t>tożsamości ze zdjęciem</w:t>
            </w:r>
          </w:p>
        </w:tc>
        <w:tc>
          <w:tcPr>
            <w:tcW w:w="1730" w:type="dxa"/>
            <w:tcBorders>
              <w:top w:val="single" w:sz="6" w:space="0" w:color="000000"/>
              <w:left w:val="single" w:sz="6" w:space="0" w:color="000000"/>
              <w:bottom w:val="nil"/>
              <w:right w:val="single" w:sz="6" w:space="0" w:color="000000"/>
            </w:tcBorders>
            <w:vAlign w:val="center"/>
            <w:hideMark/>
          </w:tcPr>
          <w:p w14:paraId="2BFE0230" w14:textId="77777777" w:rsidR="009373AB" w:rsidRDefault="009373AB">
            <w:pPr>
              <w:jc w:val="center"/>
              <w:rPr>
                <w:b/>
                <w:bCs/>
                <w:sz w:val="18"/>
                <w:szCs w:val="18"/>
              </w:rPr>
            </w:pPr>
            <w:r>
              <w:rPr>
                <w:b/>
                <w:bCs/>
                <w:sz w:val="18"/>
                <w:szCs w:val="18"/>
              </w:rPr>
              <w:t>Uwagi</w:t>
            </w:r>
          </w:p>
        </w:tc>
      </w:tr>
      <w:tr w:rsidR="009373AB" w14:paraId="1FC23141"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AF685F2" w14:textId="77777777" w:rsidR="009373AB" w:rsidRDefault="009373AB">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E7D842E" w14:textId="77777777" w:rsidR="009373AB" w:rsidRDefault="009373AB">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1044CEE0" w14:textId="77777777" w:rsidR="009373AB" w:rsidRDefault="009373AB">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3AC12C03" w14:textId="77777777" w:rsidR="009373AB" w:rsidRDefault="009373AB">
            <w:pPr>
              <w:jc w:val="center"/>
              <w:rPr>
                <w:bCs/>
                <w:sz w:val="18"/>
                <w:szCs w:val="18"/>
              </w:rPr>
            </w:pPr>
          </w:p>
        </w:tc>
      </w:tr>
      <w:tr w:rsidR="009373AB" w14:paraId="019814CD"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7E84CFF"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5DED04B"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FE9983F"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F82A245" w14:textId="77777777" w:rsidR="009373AB" w:rsidRDefault="009373AB">
            <w:pPr>
              <w:jc w:val="center"/>
              <w:rPr>
                <w:bCs/>
                <w:sz w:val="20"/>
                <w:szCs w:val="20"/>
              </w:rPr>
            </w:pPr>
          </w:p>
        </w:tc>
      </w:tr>
      <w:tr w:rsidR="009373AB" w14:paraId="14410E14"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262A6F5"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DABDE78"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25828241"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ACBB73B" w14:textId="77777777" w:rsidR="009373AB" w:rsidRDefault="009373AB">
            <w:pPr>
              <w:jc w:val="center"/>
              <w:rPr>
                <w:bCs/>
                <w:sz w:val="20"/>
                <w:szCs w:val="20"/>
              </w:rPr>
            </w:pPr>
          </w:p>
        </w:tc>
      </w:tr>
      <w:tr w:rsidR="009373AB" w14:paraId="5ECE0683"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EC5DF39"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8114BE6"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A998741"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EE69424" w14:textId="77777777" w:rsidR="009373AB" w:rsidRDefault="009373AB">
            <w:pPr>
              <w:jc w:val="center"/>
              <w:rPr>
                <w:bCs/>
                <w:sz w:val="20"/>
                <w:szCs w:val="20"/>
              </w:rPr>
            </w:pPr>
          </w:p>
        </w:tc>
      </w:tr>
      <w:tr w:rsidR="009373AB" w14:paraId="261FC813"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0DCBCD6"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F453123"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2C7AEBED"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02B99F45" w14:textId="77777777" w:rsidR="009373AB" w:rsidRDefault="009373AB">
            <w:pPr>
              <w:jc w:val="center"/>
              <w:rPr>
                <w:bCs/>
                <w:sz w:val="20"/>
                <w:szCs w:val="20"/>
              </w:rPr>
            </w:pPr>
          </w:p>
        </w:tc>
      </w:tr>
      <w:tr w:rsidR="009373AB" w14:paraId="52946CD7"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C4B489D"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F2D72FE"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DA170CF"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5719CAC" w14:textId="77777777" w:rsidR="009373AB" w:rsidRDefault="009373AB">
            <w:pPr>
              <w:jc w:val="center"/>
              <w:rPr>
                <w:bCs/>
                <w:sz w:val="20"/>
                <w:szCs w:val="20"/>
              </w:rPr>
            </w:pPr>
          </w:p>
        </w:tc>
      </w:tr>
      <w:tr w:rsidR="009373AB" w14:paraId="697AFF3D"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32065B3"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CEA4597"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27C8939"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EA9219A" w14:textId="77777777" w:rsidR="009373AB" w:rsidRDefault="009373AB">
            <w:pPr>
              <w:jc w:val="center"/>
              <w:rPr>
                <w:bCs/>
                <w:sz w:val="20"/>
                <w:szCs w:val="20"/>
              </w:rPr>
            </w:pPr>
          </w:p>
        </w:tc>
      </w:tr>
      <w:tr w:rsidR="009373AB" w14:paraId="1B3E468C"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E9EAF63"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8BB35D8"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10D60E1"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594A8788" w14:textId="77777777" w:rsidR="009373AB" w:rsidRDefault="009373AB">
            <w:pPr>
              <w:jc w:val="center"/>
              <w:rPr>
                <w:bCs/>
                <w:sz w:val="20"/>
                <w:szCs w:val="20"/>
              </w:rPr>
            </w:pPr>
          </w:p>
        </w:tc>
      </w:tr>
      <w:tr w:rsidR="009373AB" w14:paraId="31044D08"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F25300B"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0B0DEE8"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C6413A4"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56525E9B" w14:textId="77777777" w:rsidR="009373AB" w:rsidRDefault="009373AB">
            <w:pPr>
              <w:jc w:val="center"/>
              <w:rPr>
                <w:bCs/>
                <w:sz w:val="20"/>
                <w:szCs w:val="20"/>
              </w:rPr>
            </w:pPr>
          </w:p>
        </w:tc>
      </w:tr>
      <w:tr w:rsidR="009373AB" w14:paraId="49778E9B" w14:textId="77777777" w:rsidTr="009373AB">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0D0BF4E4" w14:textId="77777777" w:rsidR="009373AB" w:rsidRDefault="009373AB">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EBE7F29" w14:textId="77777777" w:rsidR="009373AB" w:rsidRDefault="009373AB">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D210171" w14:textId="77777777" w:rsidR="009373AB" w:rsidRDefault="009373AB">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64112B5" w14:textId="77777777" w:rsidR="009373AB" w:rsidRDefault="009373AB">
            <w:pPr>
              <w:jc w:val="center"/>
              <w:rPr>
                <w:bCs/>
                <w:sz w:val="20"/>
                <w:szCs w:val="20"/>
              </w:rPr>
            </w:pPr>
          </w:p>
        </w:tc>
      </w:tr>
    </w:tbl>
    <w:p w14:paraId="0AA6BCE2" w14:textId="77777777" w:rsidR="009373AB" w:rsidRDefault="009373AB" w:rsidP="009373AB">
      <w:pPr>
        <w:keepNext/>
        <w:spacing w:line="252" w:lineRule="auto"/>
        <w:rPr>
          <w:sz w:val="22"/>
          <w:szCs w:val="22"/>
          <w:lang w:bidi="en-US"/>
        </w:rPr>
      </w:pPr>
      <w:r>
        <w:rPr>
          <w:sz w:val="22"/>
          <w:szCs w:val="22"/>
          <w:lang w:bidi="en-US"/>
        </w:rPr>
        <w:lastRenderedPageBreak/>
        <w:t xml:space="preserve"> Wykaz pojazdów dopuszczonych na wjazd do kompleksu koszarowego celem realizacji umowy </w:t>
      </w:r>
    </w:p>
    <w:p w14:paraId="39A8E525" w14:textId="77777777" w:rsidR="009373AB" w:rsidRDefault="009373AB" w:rsidP="009373AB">
      <w:pPr>
        <w:keepNext/>
        <w:spacing w:line="252" w:lineRule="auto"/>
        <w:ind w:left="360"/>
        <w:contextualSpacing/>
        <w:rPr>
          <w:b/>
          <w:lang w:bidi="en-U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9373AB" w14:paraId="43EE8DD4" w14:textId="77777777" w:rsidTr="009373AB">
        <w:trPr>
          <w:trHeight w:val="68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F6B9B61" w14:textId="77777777" w:rsidR="009373AB" w:rsidRDefault="009373AB">
            <w:pPr>
              <w:keepNext/>
              <w:spacing w:line="360" w:lineRule="auto"/>
              <w:jc w:val="center"/>
              <w:rPr>
                <w:b/>
                <w:sz w:val="18"/>
                <w:szCs w:val="18"/>
              </w:rPr>
            </w:pPr>
            <w:r>
              <w:rPr>
                <w:b/>
                <w:sz w:val="18"/>
                <w:szCs w:val="18"/>
              </w:rPr>
              <w:t>Lp.</w:t>
            </w:r>
          </w:p>
        </w:tc>
        <w:tc>
          <w:tcPr>
            <w:tcW w:w="3385" w:type="dxa"/>
            <w:tcBorders>
              <w:top w:val="single" w:sz="4" w:space="0" w:color="auto"/>
              <w:left w:val="single" w:sz="4" w:space="0" w:color="auto"/>
              <w:bottom w:val="single" w:sz="4" w:space="0" w:color="auto"/>
              <w:right w:val="single" w:sz="4" w:space="0" w:color="auto"/>
            </w:tcBorders>
            <w:vAlign w:val="center"/>
            <w:hideMark/>
          </w:tcPr>
          <w:p w14:paraId="7E349108" w14:textId="77777777" w:rsidR="009373AB" w:rsidRDefault="009373AB">
            <w:pPr>
              <w:keepNext/>
              <w:spacing w:line="360" w:lineRule="auto"/>
              <w:jc w:val="center"/>
              <w:rPr>
                <w:b/>
                <w:sz w:val="18"/>
                <w:szCs w:val="18"/>
              </w:rPr>
            </w:pPr>
            <w:r>
              <w:rPr>
                <w:b/>
                <w:sz w:val="18"/>
                <w:szCs w:val="18"/>
              </w:rPr>
              <w:t>Kierowca pojazdu</w:t>
            </w:r>
          </w:p>
          <w:p w14:paraId="41ACD3F8" w14:textId="77777777" w:rsidR="009373AB" w:rsidRDefault="009373AB">
            <w:pPr>
              <w:keepNext/>
              <w:spacing w:line="360" w:lineRule="auto"/>
              <w:jc w:val="center"/>
              <w:rPr>
                <w:b/>
                <w:sz w:val="18"/>
                <w:szCs w:val="18"/>
              </w:rPr>
            </w:pPr>
            <w:r>
              <w:rPr>
                <w:b/>
                <w:sz w:val="18"/>
                <w:szCs w:val="18"/>
              </w:rPr>
              <w:t>Nazwisko i imię</w:t>
            </w:r>
          </w:p>
        </w:tc>
        <w:tc>
          <w:tcPr>
            <w:tcW w:w="2966" w:type="dxa"/>
            <w:tcBorders>
              <w:top w:val="single" w:sz="4" w:space="0" w:color="auto"/>
              <w:left w:val="single" w:sz="4" w:space="0" w:color="auto"/>
              <w:bottom w:val="single" w:sz="4" w:space="0" w:color="auto"/>
              <w:right w:val="single" w:sz="4" w:space="0" w:color="auto"/>
            </w:tcBorders>
            <w:vAlign w:val="center"/>
            <w:hideMark/>
          </w:tcPr>
          <w:p w14:paraId="1E4CB8DF" w14:textId="77777777" w:rsidR="009373AB" w:rsidRDefault="009373AB">
            <w:pPr>
              <w:keepNext/>
              <w:jc w:val="center"/>
              <w:rPr>
                <w:b/>
                <w:sz w:val="18"/>
                <w:szCs w:val="18"/>
              </w:rPr>
            </w:pPr>
            <w:r>
              <w:rPr>
                <w:b/>
                <w:sz w:val="18"/>
                <w:szCs w:val="18"/>
              </w:rPr>
              <w:t>Nr dokument tożsamości ze zdjęciem</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05D0C72" w14:textId="77777777" w:rsidR="009373AB" w:rsidRDefault="009373AB">
            <w:pPr>
              <w:keepNext/>
              <w:jc w:val="center"/>
              <w:rPr>
                <w:b/>
                <w:sz w:val="18"/>
                <w:szCs w:val="18"/>
              </w:rPr>
            </w:pPr>
            <w:r>
              <w:rPr>
                <w:b/>
                <w:sz w:val="18"/>
                <w:szCs w:val="18"/>
              </w:rPr>
              <w:t>Marka pojazdu</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CB32531" w14:textId="77777777" w:rsidR="009373AB" w:rsidRDefault="009373AB">
            <w:pPr>
              <w:keepNext/>
              <w:jc w:val="center"/>
              <w:rPr>
                <w:b/>
                <w:sz w:val="18"/>
                <w:szCs w:val="18"/>
              </w:rPr>
            </w:pPr>
            <w:r>
              <w:rPr>
                <w:b/>
                <w:sz w:val="18"/>
                <w:szCs w:val="18"/>
              </w:rPr>
              <w:t>Numer rejestracyjny</w:t>
            </w:r>
          </w:p>
        </w:tc>
        <w:tc>
          <w:tcPr>
            <w:tcW w:w="2445" w:type="dxa"/>
            <w:tcBorders>
              <w:top w:val="single" w:sz="4" w:space="0" w:color="auto"/>
              <w:left w:val="single" w:sz="4" w:space="0" w:color="auto"/>
              <w:bottom w:val="single" w:sz="4" w:space="0" w:color="auto"/>
              <w:right w:val="single" w:sz="4" w:space="0" w:color="auto"/>
            </w:tcBorders>
            <w:vAlign w:val="center"/>
            <w:hideMark/>
          </w:tcPr>
          <w:p w14:paraId="4FA68FFC" w14:textId="77777777" w:rsidR="009373AB" w:rsidRDefault="009373AB">
            <w:pPr>
              <w:keepNext/>
              <w:spacing w:line="360" w:lineRule="auto"/>
              <w:jc w:val="center"/>
              <w:rPr>
                <w:b/>
                <w:sz w:val="18"/>
                <w:szCs w:val="18"/>
              </w:rPr>
            </w:pPr>
            <w:r>
              <w:rPr>
                <w:b/>
                <w:sz w:val="18"/>
                <w:szCs w:val="18"/>
              </w:rPr>
              <w:t>Uwagi</w:t>
            </w:r>
          </w:p>
        </w:tc>
      </w:tr>
      <w:tr w:rsidR="009373AB" w14:paraId="37F1DD78" w14:textId="77777777" w:rsidTr="009373AB">
        <w:trPr>
          <w:trHeight w:val="329"/>
          <w:jc w:val="center"/>
        </w:trPr>
        <w:tc>
          <w:tcPr>
            <w:tcW w:w="753" w:type="dxa"/>
            <w:tcBorders>
              <w:top w:val="single" w:sz="4" w:space="0" w:color="auto"/>
              <w:left w:val="single" w:sz="4" w:space="0" w:color="auto"/>
              <w:bottom w:val="single" w:sz="4" w:space="0" w:color="auto"/>
              <w:right w:val="single" w:sz="4" w:space="0" w:color="auto"/>
            </w:tcBorders>
          </w:tcPr>
          <w:p w14:paraId="31C3E006" w14:textId="77777777" w:rsidR="009373AB" w:rsidRDefault="009373AB">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42761022" w14:textId="77777777" w:rsidR="009373AB" w:rsidRDefault="009373AB">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4655CCE8" w14:textId="77777777" w:rsidR="009373AB" w:rsidRDefault="009373AB">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64A2B0FA" w14:textId="77777777" w:rsidR="009373AB" w:rsidRDefault="009373AB">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506C58B6" w14:textId="77777777" w:rsidR="009373AB" w:rsidRDefault="009373AB">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67941B8D" w14:textId="77777777" w:rsidR="009373AB" w:rsidRDefault="009373AB">
            <w:pPr>
              <w:keepNext/>
              <w:spacing w:line="360" w:lineRule="auto"/>
              <w:rPr>
                <w:sz w:val="18"/>
                <w:szCs w:val="18"/>
              </w:rPr>
            </w:pPr>
          </w:p>
        </w:tc>
      </w:tr>
      <w:tr w:rsidR="009373AB" w14:paraId="73897795" w14:textId="77777777" w:rsidTr="009373AB">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54CA17FD" w14:textId="77777777" w:rsidR="009373AB" w:rsidRDefault="009373AB">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6807251E" w14:textId="77777777" w:rsidR="009373AB" w:rsidRDefault="009373AB">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7527D26D" w14:textId="77777777" w:rsidR="009373AB" w:rsidRDefault="009373AB">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13C09A55" w14:textId="77777777" w:rsidR="009373AB" w:rsidRDefault="009373AB">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5EED76BC" w14:textId="77777777" w:rsidR="009373AB" w:rsidRDefault="009373AB">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56F0EB8D" w14:textId="77777777" w:rsidR="009373AB" w:rsidRDefault="009373AB">
            <w:pPr>
              <w:keepNext/>
              <w:spacing w:line="360" w:lineRule="auto"/>
              <w:rPr>
                <w:sz w:val="18"/>
                <w:szCs w:val="18"/>
              </w:rPr>
            </w:pPr>
          </w:p>
        </w:tc>
      </w:tr>
      <w:tr w:rsidR="009373AB" w14:paraId="384D4F92" w14:textId="77777777" w:rsidTr="009373AB">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7BBD7687" w14:textId="77777777" w:rsidR="009373AB" w:rsidRDefault="009373AB">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2E790C5C" w14:textId="77777777" w:rsidR="009373AB" w:rsidRDefault="009373AB">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74DBEDE0" w14:textId="77777777" w:rsidR="009373AB" w:rsidRDefault="009373AB">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34419D04" w14:textId="77777777" w:rsidR="009373AB" w:rsidRDefault="009373AB">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543178FF" w14:textId="77777777" w:rsidR="009373AB" w:rsidRDefault="009373AB">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08FBA09D" w14:textId="77777777" w:rsidR="009373AB" w:rsidRDefault="009373AB">
            <w:pPr>
              <w:keepNext/>
              <w:spacing w:line="360" w:lineRule="auto"/>
              <w:rPr>
                <w:sz w:val="18"/>
                <w:szCs w:val="18"/>
              </w:rPr>
            </w:pPr>
          </w:p>
        </w:tc>
      </w:tr>
      <w:tr w:rsidR="009373AB" w14:paraId="44C66861" w14:textId="77777777" w:rsidTr="009373AB">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08F27826" w14:textId="77777777" w:rsidR="009373AB" w:rsidRDefault="009373AB">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58F7F0B1" w14:textId="77777777" w:rsidR="009373AB" w:rsidRDefault="009373AB">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3AD99A8E" w14:textId="77777777" w:rsidR="009373AB" w:rsidRDefault="009373AB">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490B14C6" w14:textId="77777777" w:rsidR="009373AB" w:rsidRDefault="009373AB">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4928CBF1" w14:textId="77777777" w:rsidR="009373AB" w:rsidRDefault="009373AB">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3D24B87D" w14:textId="77777777" w:rsidR="009373AB" w:rsidRDefault="009373AB">
            <w:pPr>
              <w:keepNext/>
              <w:spacing w:line="360" w:lineRule="auto"/>
              <w:rPr>
                <w:sz w:val="18"/>
                <w:szCs w:val="18"/>
              </w:rPr>
            </w:pPr>
          </w:p>
        </w:tc>
      </w:tr>
    </w:tbl>
    <w:p w14:paraId="0A9F2A55" w14:textId="77777777" w:rsidR="009373AB" w:rsidRDefault="009373AB" w:rsidP="009373AB">
      <w:pPr>
        <w:keepNext/>
        <w:rPr>
          <w:sz w:val="20"/>
          <w:szCs w:val="20"/>
        </w:rPr>
      </w:pPr>
    </w:p>
    <w:p w14:paraId="1727B13C" w14:textId="77777777" w:rsidR="009373AB" w:rsidRDefault="009373AB" w:rsidP="009373AB">
      <w:pPr>
        <w:keepNext/>
        <w:rPr>
          <w:sz w:val="20"/>
          <w:szCs w:val="20"/>
        </w:rPr>
      </w:pPr>
    </w:p>
    <w:p w14:paraId="68C700AB" w14:textId="77777777" w:rsidR="009373AB" w:rsidRDefault="009373AB" w:rsidP="009373AB">
      <w:pPr>
        <w:keepNext/>
        <w:tabs>
          <w:tab w:val="center" w:pos="4536"/>
          <w:tab w:val="right" w:pos="9072"/>
        </w:tabs>
        <w:rPr>
          <w:sz w:val="20"/>
          <w:szCs w:val="20"/>
        </w:rPr>
      </w:pPr>
      <w:r>
        <w:rPr>
          <w:b/>
        </w:rPr>
        <w:t>*</w:t>
      </w:r>
      <w:r>
        <w:rPr>
          <w:sz w:val="20"/>
          <w:szCs w:val="20"/>
        </w:rPr>
        <w:t>- dotyczy umów bez dostępu do informacji niejawnych</w:t>
      </w:r>
    </w:p>
    <w:p w14:paraId="357190F7" w14:textId="77777777" w:rsidR="009373AB" w:rsidRDefault="009373AB" w:rsidP="009373AB">
      <w:pPr>
        <w:keepNext/>
        <w:tabs>
          <w:tab w:val="center" w:pos="4536"/>
          <w:tab w:val="right" w:pos="9072"/>
        </w:tabs>
        <w:rPr>
          <w:sz w:val="20"/>
          <w:szCs w:val="20"/>
        </w:rPr>
      </w:pPr>
    </w:p>
    <w:p w14:paraId="60D31C56" w14:textId="77777777" w:rsidR="009373AB" w:rsidRDefault="009373AB" w:rsidP="009373AB">
      <w:pPr>
        <w:keepNext/>
        <w:tabs>
          <w:tab w:val="center" w:pos="4536"/>
          <w:tab w:val="right" w:pos="9072"/>
        </w:tabs>
        <w:rPr>
          <w:sz w:val="20"/>
          <w:szCs w:val="20"/>
        </w:rPr>
      </w:pPr>
    </w:p>
    <w:p w14:paraId="1DF2E975" w14:textId="77777777" w:rsidR="009373AB" w:rsidRDefault="009373AB" w:rsidP="009373AB">
      <w:pPr>
        <w:keepNext/>
        <w:tabs>
          <w:tab w:val="center" w:pos="4536"/>
          <w:tab w:val="right" w:pos="9072"/>
        </w:tabs>
        <w:rPr>
          <w:sz w:val="20"/>
          <w:szCs w:val="20"/>
        </w:rPr>
      </w:pPr>
    </w:p>
    <w:p w14:paraId="0AF2FBA8" w14:textId="77777777" w:rsidR="009373AB" w:rsidRDefault="009373AB" w:rsidP="009373AB">
      <w:pPr>
        <w:keepNext/>
        <w:tabs>
          <w:tab w:val="center" w:pos="4536"/>
          <w:tab w:val="right" w:pos="9072"/>
        </w:tabs>
        <w:rPr>
          <w:sz w:val="20"/>
          <w:szCs w:val="20"/>
        </w:rPr>
      </w:pPr>
    </w:p>
    <w:p w14:paraId="26AD20D1" w14:textId="77777777" w:rsidR="009373AB" w:rsidRDefault="009373AB" w:rsidP="009373AB">
      <w:pPr>
        <w:keepNext/>
        <w:tabs>
          <w:tab w:val="center" w:pos="4536"/>
          <w:tab w:val="right" w:pos="9072"/>
        </w:tabs>
        <w:jc w:val="right"/>
        <w:rPr>
          <w:sz w:val="20"/>
          <w:szCs w:val="20"/>
        </w:rPr>
      </w:pPr>
    </w:p>
    <w:p w14:paraId="5AD0C206" w14:textId="77777777" w:rsidR="009373AB" w:rsidRDefault="009373AB" w:rsidP="009373AB">
      <w:pPr>
        <w:keepNext/>
        <w:tabs>
          <w:tab w:val="center" w:pos="4536"/>
          <w:tab w:val="right" w:pos="9072"/>
        </w:tabs>
        <w:jc w:val="right"/>
        <w:rPr>
          <w:sz w:val="20"/>
          <w:szCs w:val="20"/>
        </w:rPr>
      </w:pPr>
    </w:p>
    <w:p w14:paraId="15B040B1" w14:textId="77777777" w:rsidR="009373AB" w:rsidRDefault="009373AB" w:rsidP="009373AB">
      <w:pPr>
        <w:autoSpaceDE w:val="0"/>
        <w:autoSpaceDN w:val="0"/>
        <w:adjustRightInd w:val="0"/>
        <w:ind w:right="480"/>
        <w:jc w:val="right"/>
        <w:rPr>
          <w:sz w:val="20"/>
          <w:szCs w:val="20"/>
        </w:rPr>
      </w:pPr>
      <w:r>
        <w:rPr>
          <w:sz w:val="20"/>
          <w:szCs w:val="20"/>
        </w:rPr>
        <w:t>……………….…………………</w:t>
      </w:r>
    </w:p>
    <w:p w14:paraId="25AE77FB" w14:textId="77777777" w:rsidR="009373AB" w:rsidRDefault="009373AB" w:rsidP="009373AB">
      <w:pPr>
        <w:autoSpaceDE w:val="0"/>
        <w:autoSpaceDN w:val="0"/>
        <w:adjustRightInd w:val="0"/>
        <w:ind w:right="480"/>
        <w:jc w:val="right"/>
        <w:rPr>
          <w:b/>
        </w:rPr>
      </w:pPr>
      <w:r>
        <w:rPr>
          <w:sz w:val="20"/>
          <w:szCs w:val="20"/>
        </w:rPr>
        <w:t>(pieczęć i podpis wnioskodawcy)</w:t>
      </w:r>
    </w:p>
    <w:p w14:paraId="313D9C12" w14:textId="77777777" w:rsidR="009373AB" w:rsidRDefault="009373AB" w:rsidP="009373AB">
      <w:pPr>
        <w:autoSpaceDE w:val="0"/>
        <w:autoSpaceDN w:val="0"/>
        <w:adjustRightInd w:val="0"/>
        <w:ind w:right="480"/>
        <w:jc w:val="right"/>
        <w:rPr>
          <w:b/>
        </w:rPr>
      </w:pPr>
    </w:p>
    <w:p w14:paraId="239927BF" w14:textId="77777777" w:rsidR="009373AB" w:rsidRDefault="009373AB" w:rsidP="009373AB">
      <w:pPr>
        <w:autoSpaceDE w:val="0"/>
        <w:autoSpaceDN w:val="0"/>
        <w:adjustRightInd w:val="0"/>
        <w:ind w:right="480"/>
        <w:rPr>
          <w:b/>
          <w:color w:val="auto"/>
        </w:rPr>
      </w:pPr>
    </w:p>
    <w:p w14:paraId="45968F9F" w14:textId="77777777" w:rsidR="009373AB" w:rsidRDefault="009373AB" w:rsidP="009373AB">
      <w:pPr>
        <w:autoSpaceDE w:val="0"/>
        <w:autoSpaceDN w:val="0"/>
        <w:adjustRightInd w:val="0"/>
        <w:ind w:right="480"/>
        <w:rPr>
          <w:b/>
          <w:color w:val="auto"/>
        </w:rPr>
      </w:pPr>
    </w:p>
    <w:p w14:paraId="3C109A4F" w14:textId="77777777" w:rsidR="009373AB" w:rsidRDefault="009373AB" w:rsidP="009373AB">
      <w:pPr>
        <w:autoSpaceDE w:val="0"/>
        <w:autoSpaceDN w:val="0"/>
        <w:adjustRightInd w:val="0"/>
        <w:ind w:right="480"/>
        <w:jc w:val="right"/>
        <w:rPr>
          <w:b/>
          <w:color w:val="auto"/>
        </w:rPr>
      </w:pPr>
    </w:p>
    <w:p w14:paraId="63FC907B" w14:textId="77777777" w:rsidR="009373AB" w:rsidRDefault="009373AB" w:rsidP="009373AB">
      <w:pPr>
        <w:autoSpaceDE w:val="0"/>
        <w:autoSpaceDN w:val="0"/>
        <w:adjustRightInd w:val="0"/>
        <w:ind w:right="480"/>
        <w:jc w:val="right"/>
        <w:rPr>
          <w:b/>
          <w:color w:val="auto"/>
        </w:rPr>
      </w:pPr>
    </w:p>
    <w:p w14:paraId="6B3F98F8" w14:textId="77777777" w:rsidR="009373AB" w:rsidRDefault="009373AB" w:rsidP="009373AB">
      <w:pPr>
        <w:autoSpaceDE w:val="0"/>
        <w:autoSpaceDN w:val="0"/>
        <w:adjustRightInd w:val="0"/>
        <w:ind w:right="480"/>
        <w:jc w:val="right"/>
        <w:rPr>
          <w:b/>
          <w:color w:val="auto"/>
        </w:rPr>
      </w:pPr>
    </w:p>
    <w:p w14:paraId="01DC5D94" w14:textId="77777777" w:rsidR="009373AB" w:rsidRDefault="009373AB" w:rsidP="009373AB">
      <w:pPr>
        <w:autoSpaceDE w:val="0"/>
        <w:autoSpaceDN w:val="0"/>
        <w:adjustRightInd w:val="0"/>
        <w:ind w:right="480"/>
        <w:jc w:val="right"/>
        <w:rPr>
          <w:b/>
          <w:color w:val="auto"/>
        </w:rPr>
      </w:pPr>
    </w:p>
    <w:p w14:paraId="7DFEB76D" w14:textId="77777777" w:rsidR="009373AB" w:rsidRDefault="009373AB" w:rsidP="009373AB">
      <w:pPr>
        <w:autoSpaceDE w:val="0"/>
        <w:autoSpaceDN w:val="0"/>
        <w:adjustRightInd w:val="0"/>
        <w:ind w:right="480"/>
        <w:jc w:val="right"/>
        <w:rPr>
          <w:b/>
          <w:color w:val="auto"/>
        </w:rPr>
      </w:pPr>
    </w:p>
    <w:p w14:paraId="2FCFC770" w14:textId="77777777" w:rsidR="009373AB" w:rsidRDefault="009373AB" w:rsidP="009373AB">
      <w:pPr>
        <w:autoSpaceDE w:val="0"/>
        <w:autoSpaceDN w:val="0"/>
        <w:adjustRightInd w:val="0"/>
        <w:ind w:right="480"/>
        <w:jc w:val="right"/>
        <w:rPr>
          <w:b/>
          <w:color w:val="auto"/>
        </w:rPr>
      </w:pPr>
    </w:p>
    <w:p w14:paraId="5122E163" w14:textId="77777777" w:rsidR="009373AB" w:rsidRDefault="009373AB" w:rsidP="009373AB">
      <w:pPr>
        <w:autoSpaceDE w:val="0"/>
        <w:autoSpaceDN w:val="0"/>
        <w:adjustRightInd w:val="0"/>
        <w:ind w:right="480"/>
        <w:jc w:val="right"/>
        <w:rPr>
          <w:b/>
          <w:color w:val="auto"/>
        </w:rPr>
      </w:pPr>
    </w:p>
    <w:p w14:paraId="422D7AAA" w14:textId="77777777" w:rsidR="009373AB" w:rsidRDefault="009373AB" w:rsidP="009373AB">
      <w:pPr>
        <w:autoSpaceDE w:val="0"/>
        <w:autoSpaceDN w:val="0"/>
        <w:adjustRightInd w:val="0"/>
        <w:ind w:right="480"/>
        <w:jc w:val="right"/>
        <w:rPr>
          <w:b/>
          <w:color w:val="auto"/>
        </w:rPr>
      </w:pPr>
    </w:p>
    <w:p w14:paraId="65C7B495" w14:textId="77777777" w:rsidR="009373AB" w:rsidRDefault="009373AB" w:rsidP="009373AB">
      <w:pPr>
        <w:spacing w:line="480" w:lineRule="auto"/>
        <w:rPr>
          <w:b/>
          <w:color w:val="auto"/>
          <w:sz w:val="22"/>
          <w:szCs w:val="22"/>
        </w:rPr>
        <w:sectPr w:rsidR="009373AB">
          <w:pgSz w:w="16838" w:h="11906" w:orient="landscape"/>
          <w:pgMar w:top="1418" w:right="992" w:bottom="709" w:left="1418" w:header="794" w:footer="544" w:gutter="0"/>
          <w:cols w:space="708"/>
        </w:sectPr>
      </w:pPr>
    </w:p>
    <w:p w14:paraId="39679664" w14:textId="77777777" w:rsidR="009373AB" w:rsidRDefault="009373AB" w:rsidP="009373AB">
      <w:pPr>
        <w:spacing w:after="100" w:afterAutospacing="1"/>
        <w:contextualSpacing/>
        <w:jc w:val="right"/>
        <w:rPr>
          <w:b/>
          <w:color w:val="auto"/>
        </w:rPr>
      </w:pPr>
      <w:r>
        <w:rPr>
          <w:b/>
          <w:color w:val="auto"/>
        </w:rPr>
        <w:lastRenderedPageBreak/>
        <w:t>Załącznik nr 16 do umowy</w:t>
      </w:r>
    </w:p>
    <w:p w14:paraId="56014122" w14:textId="77777777" w:rsidR="009373AB" w:rsidRDefault="009373AB" w:rsidP="009373AB">
      <w:pPr>
        <w:spacing w:line="360" w:lineRule="auto"/>
        <w:jc w:val="center"/>
        <w:rPr>
          <w:color w:val="auto"/>
        </w:rPr>
      </w:pPr>
    </w:p>
    <w:p w14:paraId="092CA825" w14:textId="77777777" w:rsidR="009373AB" w:rsidRDefault="009373AB" w:rsidP="009373AB">
      <w:pPr>
        <w:spacing w:line="312" w:lineRule="auto"/>
        <w:jc w:val="center"/>
        <w:rPr>
          <w:b/>
          <w:bCs/>
          <w:caps/>
          <w:color w:val="auto"/>
          <w:spacing w:val="20"/>
          <w:sz w:val="23"/>
          <w:szCs w:val="23"/>
        </w:rPr>
      </w:pPr>
    </w:p>
    <w:p w14:paraId="113B5169" w14:textId="77777777" w:rsidR="009373AB" w:rsidRDefault="009373AB" w:rsidP="009373AB">
      <w:pPr>
        <w:spacing w:line="312" w:lineRule="auto"/>
        <w:jc w:val="center"/>
        <w:rPr>
          <w:b/>
          <w:bCs/>
          <w:caps/>
          <w:smallCaps/>
          <w:color w:val="auto"/>
          <w:spacing w:val="20"/>
          <w:sz w:val="23"/>
          <w:szCs w:val="23"/>
        </w:rPr>
      </w:pPr>
      <w:r>
        <w:rPr>
          <w:b/>
          <w:bCs/>
          <w:caps/>
          <w:color w:val="auto"/>
          <w:spacing w:val="20"/>
          <w:sz w:val="23"/>
          <w:szCs w:val="23"/>
        </w:rPr>
        <w:t xml:space="preserve">Protokół PRZEKAZANIA ZŁOMU  </w:t>
      </w:r>
    </w:p>
    <w:p w14:paraId="2BAEE4F0" w14:textId="77777777" w:rsidR="009373AB" w:rsidRDefault="009373AB" w:rsidP="009373AB">
      <w:pPr>
        <w:spacing w:line="360" w:lineRule="auto"/>
        <w:jc w:val="center"/>
        <w:rPr>
          <w:color w:val="auto"/>
        </w:rPr>
      </w:pPr>
    </w:p>
    <w:p w14:paraId="6F91A313" w14:textId="77777777" w:rsidR="009373AB" w:rsidRDefault="009373AB" w:rsidP="009373AB">
      <w:pPr>
        <w:spacing w:line="360" w:lineRule="auto"/>
        <w:jc w:val="center"/>
        <w:rPr>
          <w:color w:val="auto"/>
        </w:rPr>
      </w:pPr>
      <w:r>
        <w:rPr>
          <w:color w:val="auto"/>
        </w:rPr>
        <w:t>PROCEDURY NALICZANIA WARTOŚCI ZŁOMU POZYSKANEGO W RAMACH REALIZACJI ZADANIA REMONTOWEGO</w:t>
      </w:r>
    </w:p>
    <w:p w14:paraId="412A1294" w14:textId="77777777" w:rsidR="009373AB" w:rsidRDefault="009373AB" w:rsidP="009373AB">
      <w:pPr>
        <w:spacing w:line="360" w:lineRule="auto"/>
        <w:jc w:val="center"/>
        <w:rPr>
          <w:color w:val="auto"/>
        </w:rPr>
      </w:pPr>
    </w:p>
    <w:p w14:paraId="06178937" w14:textId="77777777" w:rsidR="009373AB" w:rsidRDefault="009373AB" w:rsidP="009373AB">
      <w:pPr>
        <w:spacing w:line="360" w:lineRule="auto"/>
        <w:jc w:val="both"/>
        <w:rPr>
          <w:color w:val="auto"/>
        </w:rPr>
      </w:pPr>
      <w:r>
        <w:rPr>
          <w:color w:val="auto"/>
        </w:rP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4FF7C777" w14:textId="77777777" w:rsidR="009373AB" w:rsidRDefault="009373AB" w:rsidP="009373AB">
      <w:pPr>
        <w:spacing w:line="360" w:lineRule="auto"/>
        <w:jc w:val="both"/>
        <w:rPr>
          <w:color w:val="auto"/>
        </w:rPr>
      </w:pPr>
    </w:p>
    <w:p w14:paraId="6FABFAD1" w14:textId="77777777" w:rsidR="009373AB" w:rsidRDefault="00027E01" w:rsidP="009373AB">
      <w:pPr>
        <w:spacing w:line="360" w:lineRule="auto"/>
        <w:jc w:val="both"/>
        <w:rPr>
          <w:color w:val="auto"/>
        </w:rPr>
      </w:pPr>
      <w:r>
        <w:rPr>
          <w:color w:val="auto"/>
        </w:rPr>
        <w:pict w14:anchorId="3B10A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14.2pt" equationxml="&lt;">
            <v:imagedata r:id="rId31" o:title="" chromakey="white"/>
          </v:shape>
        </w:pict>
      </w:r>
    </w:p>
    <w:p w14:paraId="33C214EB" w14:textId="77777777" w:rsidR="009373AB" w:rsidRDefault="009373AB" w:rsidP="009373AB">
      <w:pPr>
        <w:spacing w:line="360" w:lineRule="auto"/>
        <w:jc w:val="both"/>
        <w:rPr>
          <w:color w:val="auto"/>
        </w:rPr>
      </w:pPr>
    </w:p>
    <w:p w14:paraId="37A951EA" w14:textId="77777777" w:rsidR="009373AB" w:rsidRDefault="009373AB" w:rsidP="009373AB">
      <w:pPr>
        <w:spacing w:line="360" w:lineRule="auto"/>
        <w:jc w:val="both"/>
        <w:rPr>
          <w:color w:val="auto"/>
        </w:rPr>
      </w:pPr>
      <w:r>
        <w:rPr>
          <w:color w:val="auto"/>
        </w:rPr>
        <w:t>gdzie:</w:t>
      </w:r>
    </w:p>
    <w:p w14:paraId="75B84FFA" w14:textId="77777777" w:rsidR="009373AB" w:rsidRDefault="00027E01" w:rsidP="009373AB">
      <w:pPr>
        <w:spacing w:line="360" w:lineRule="auto"/>
        <w:jc w:val="both"/>
        <w:rPr>
          <w:color w:val="auto"/>
        </w:rPr>
      </w:pPr>
      <w:r>
        <w:rPr>
          <w:color w:val="auto"/>
        </w:rPr>
        <w:pict w14:anchorId="09BE4977">
          <v:shape id="_x0000_i1026" type="#_x0000_t75" style="width:419.3pt;height:14.2pt" equationxml="&lt;">
            <v:imagedata r:id="rId32" o:title="" chromakey="white"/>
          </v:shape>
        </w:pict>
      </w:r>
    </w:p>
    <w:p w14:paraId="3AE11F15" w14:textId="77777777" w:rsidR="009373AB" w:rsidRDefault="00027E01" w:rsidP="009373AB">
      <w:pPr>
        <w:spacing w:line="360" w:lineRule="auto"/>
        <w:jc w:val="both"/>
        <w:rPr>
          <w:color w:val="auto"/>
        </w:rPr>
      </w:pPr>
      <w:r>
        <w:rPr>
          <w:color w:val="auto"/>
        </w:rPr>
        <w:pict w14:anchorId="64150610">
          <v:shape id="_x0000_i1027" type="#_x0000_t75" style="width:317.4pt;height:14.2pt" equationxml="&lt;">
            <v:imagedata r:id="rId33" o:title="" chromakey="white"/>
          </v:shape>
        </w:pict>
      </w:r>
    </w:p>
    <w:p w14:paraId="69724CCE" w14:textId="77777777" w:rsidR="009373AB" w:rsidRDefault="00027E01" w:rsidP="009373AB">
      <w:pPr>
        <w:spacing w:line="360" w:lineRule="auto"/>
        <w:jc w:val="both"/>
        <w:rPr>
          <w:color w:val="auto"/>
        </w:rPr>
      </w:pPr>
      <w:r>
        <w:rPr>
          <w:color w:val="auto"/>
        </w:rPr>
        <w:pict w14:anchorId="1596779F">
          <v:shape id="_x0000_i1028" type="#_x0000_t75" style="width:340.25pt;height:14.2pt" equationxml="&lt;">
            <v:imagedata r:id="rId34" o:title="" chromakey="white"/>
          </v:shape>
        </w:pict>
      </w:r>
    </w:p>
    <w:p w14:paraId="60F9756B" w14:textId="77777777" w:rsidR="009373AB" w:rsidRDefault="009373AB" w:rsidP="009373AB">
      <w:pPr>
        <w:spacing w:line="360" w:lineRule="auto"/>
        <w:jc w:val="both"/>
        <w:rPr>
          <w:color w:val="auto"/>
        </w:rPr>
      </w:pPr>
      <w:r>
        <w:rPr>
          <w:color w:val="auto"/>
        </w:rPr>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5D1A6A01" w14:textId="77777777" w:rsidR="009373AB" w:rsidRDefault="009373AB" w:rsidP="007D69AC">
      <w:pPr>
        <w:numPr>
          <w:ilvl w:val="0"/>
          <w:numId w:val="417"/>
        </w:numPr>
        <w:spacing w:after="160" w:line="360" w:lineRule="auto"/>
        <w:contextualSpacing/>
        <w:jc w:val="both"/>
        <w:rPr>
          <w:color w:val="auto"/>
          <w:lang w:val="x-none" w:eastAsia="x-none"/>
        </w:rPr>
      </w:pPr>
      <w:r>
        <w:rPr>
          <w:color w:val="auto"/>
          <w:lang w:val="x-none" w:eastAsia="x-none"/>
        </w:rPr>
        <w:t>stalowy;</w:t>
      </w:r>
    </w:p>
    <w:p w14:paraId="596183ED" w14:textId="77777777" w:rsidR="009373AB" w:rsidRDefault="009373AB" w:rsidP="007D69AC">
      <w:pPr>
        <w:numPr>
          <w:ilvl w:val="0"/>
          <w:numId w:val="417"/>
        </w:numPr>
        <w:spacing w:after="160" w:line="360" w:lineRule="auto"/>
        <w:contextualSpacing/>
        <w:jc w:val="both"/>
        <w:rPr>
          <w:color w:val="auto"/>
          <w:lang w:val="x-none" w:eastAsia="x-none"/>
        </w:rPr>
      </w:pPr>
      <w:r>
        <w:rPr>
          <w:color w:val="auto"/>
          <w:lang w:eastAsia="x-none"/>
        </w:rPr>
        <w:t>metale kolorowe (aluminium, miedź, brąz, mosiądz i inne)</w:t>
      </w:r>
    </w:p>
    <w:p w14:paraId="0D0EF397" w14:textId="77777777" w:rsidR="009373AB" w:rsidRDefault="009373AB" w:rsidP="007D69AC">
      <w:pPr>
        <w:numPr>
          <w:ilvl w:val="0"/>
          <w:numId w:val="417"/>
        </w:numPr>
        <w:spacing w:after="160" w:line="360" w:lineRule="auto"/>
        <w:contextualSpacing/>
        <w:jc w:val="both"/>
        <w:rPr>
          <w:color w:val="auto"/>
          <w:lang w:val="x-none" w:eastAsia="x-none"/>
        </w:rPr>
      </w:pPr>
      <w:r>
        <w:rPr>
          <w:color w:val="auto"/>
          <w:lang w:val="x-none" w:eastAsia="x-none"/>
        </w:rPr>
        <w:t xml:space="preserve">stopy metali i inne </w:t>
      </w:r>
    </w:p>
    <w:p w14:paraId="11A3AF31" w14:textId="77777777" w:rsidR="009373AB" w:rsidRDefault="009373AB" w:rsidP="009373AB">
      <w:pPr>
        <w:spacing w:line="360" w:lineRule="auto"/>
        <w:jc w:val="both"/>
        <w:rPr>
          <w:color w:val="auto"/>
        </w:rPr>
      </w:pPr>
      <w:r>
        <w:rPr>
          <w:color w:val="auto"/>
        </w:rPr>
        <w:t xml:space="preserve">Rzetelne i uczciwe wyliczenie pozyskanego w trakcie pracy złomu i odliczenie jego wartości od umowy leży po stronie Wykonawcy, Zamawiający zaś zastrzega sobie prawo </w:t>
      </w:r>
      <w:r>
        <w:rPr>
          <w:color w:val="auto"/>
        </w:rPr>
        <w:br/>
        <w:t>do przeprowadzania wyrywkowych kontroli w tym zakresie.</w:t>
      </w:r>
    </w:p>
    <w:p w14:paraId="4F849B47" w14:textId="77777777" w:rsidR="009373AB" w:rsidRDefault="009373AB" w:rsidP="009373AB">
      <w:pPr>
        <w:spacing w:line="360" w:lineRule="auto"/>
        <w:jc w:val="both"/>
        <w:rPr>
          <w:color w:val="auto"/>
        </w:rPr>
      </w:pPr>
    </w:p>
    <w:p w14:paraId="2D45E0A4" w14:textId="77777777" w:rsidR="009373AB" w:rsidRDefault="009373AB" w:rsidP="009373AB">
      <w:pPr>
        <w:spacing w:line="360" w:lineRule="auto"/>
        <w:jc w:val="center"/>
        <w:rPr>
          <w:color w:val="auto"/>
        </w:rPr>
      </w:pPr>
      <w:r>
        <w:rPr>
          <w:color w:val="auto"/>
        </w:rPr>
        <w:br w:type="page"/>
      </w:r>
      <w:r>
        <w:rPr>
          <w:color w:val="auto"/>
        </w:rPr>
        <w:lastRenderedPageBreak/>
        <w:t>ZESTAWIENIE WARTOŚCI ZŁOMU OTRZYMANEGO W CZASIE REALIZACJI ROBÓT REMONTOWYCH</w:t>
      </w:r>
    </w:p>
    <w:p w14:paraId="6CC7B1FE" w14:textId="77777777" w:rsidR="009373AB" w:rsidRDefault="009373AB" w:rsidP="009373AB">
      <w:pPr>
        <w:spacing w:line="360" w:lineRule="auto"/>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9373AB" w14:paraId="44052727" w14:textId="77777777" w:rsidTr="009373AB">
        <w:tc>
          <w:tcPr>
            <w:tcW w:w="561" w:type="dxa"/>
            <w:tcBorders>
              <w:top w:val="single" w:sz="4" w:space="0" w:color="auto"/>
              <w:left w:val="single" w:sz="4" w:space="0" w:color="auto"/>
              <w:bottom w:val="single" w:sz="4" w:space="0" w:color="auto"/>
              <w:right w:val="single" w:sz="4" w:space="0" w:color="auto"/>
            </w:tcBorders>
            <w:hideMark/>
          </w:tcPr>
          <w:p w14:paraId="440442E0" w14:textId="77777777" w:rsidR="009373AB" w:rsidRDefault="009373AB">
            <w:pPr>
              <w:spacing w:line="360" w:lineRule="auto"/>
              <w:jc w:val="center"/>
              <w:rPr>
                <w:color w:val="auto"/>
              </w:rPr>
            </w:pPr>
            <w:r>
              <w:rPr>
                <w:color w:val="auto"/>
              </w:rPr>
              <w:t>l.p.</w:t>
            </w:r>
          </w:p>
        </w:tc>
        <w:tc>
          <w:tcPr>
            <w:tcW w:w="5441" w:type="dxa"/>
            <w:tcBorders>
              <w:top w:val="single" w:sz="4" w:space="0" w:color="auto"/>
              <w:left w:val="single" w:sz="4" w:space="0" w:color="auto"/>
              <w:bottom w:val="single" w:sz="4" w:space="0" w:color="auto"/>
              <w:right w:val="single" w:sz="4" w:space="0" w:color="auto"/>
            </w:tcBorders>
            <w:hideMark/>
          </w:tcPr>
          <w:p w14:paraId="728670E6" w14:textId="77777777" w:rsidR="009373AB" w:rsidRDefault="009373AB">
            <w:pPr>
              <w:spacing w:line="360" w:lineRule="auto"/>
              <w:jc w:val="center"/>
              <w:rPr>
                <w:color w:val="auto"/>
              </w:rPr>
            </w:pPr>
            <w:r>
              <w:rPr>
                <w:color w:val="auto"/>
              </w:rPr>
              <w:t>Rodzaj złomu</w:t>
            </w:r>
          </w:p>
        </w:tc>
        <w:tc>
          <w:tcPr>
            <w:tcW w:w="3001" w:type="dxa"/>
            <w:tcBorders>
              <w:top w:val="single" w:sz="4" w:space="0" w:color="auto"/>
              <w:left w:val="single" w:sz="4" w:space="0" w:color="auto"/>
              <w:bottom w:val="single" w:sz="4" w:space="0" w:color="auto"/>
              <w:right w:val="single" w:sz="4" w:space="0" w:color="auto"/>
            </w:tcBorders>
            <w:hideMark/>
          </w:tcPr>
          <w:p w14:paraId="2AA62C7B" w14:textId="77777777" w:rsidR="009373AB" w:rsidRDefault="009373AB">
            <w:pPr>
              <w:spacing w:line="360" w:lineRule="auto"/>
              <w:jc w:val="center"/>
              <w:rPr>
                <w:color w:val="auto"/>
              </w:rPr>
            </w:pPr>
            <w:r>
              <w:rPr>
                <w:color w:val="auto"/>
              </w:rPr>
              <w:t>Wyliczona wartość</w:t>
            </w:r>
          </w:p>
        </w:tc>
      </w:tr>
      <w:tr w:rsidR="009373AB" w14:paraId="04A96174" w14:textId="77777777" w:rsidTr="009373AB">
        <w:tc>
          <w:tcPr>
            <w:tcW w:w="561" w:type="dxa"/>
            <w:tcBorders>
              <w:top w:val="single" w:sz="4" w:space="0" w:color="auto"/>
              <w:left w:val="single" w:sz="4" w:space="0" w:color="auto"/>
              <w:bottom w:val="single" w:sz="4" w:space="0" w:color="auto"/>
              <w:right w:val="single" w:sz="4" w:space="0" w:color="auto"/>
            </w:tcBorders>
            <w:hideMark/>
          </w:tcPr>
          <w:p w14:paraId="14BBCD0D" w14:textId="77777777" w:rsidR="009373AB" w:rsidRDefault="009373AB">
            <w:pPr>
              <w:spacing w:line="360" w:lineRule="auto"/>
              <w:jc w:val="center"/>
              <w:rPr>
                <w:color w:val="auto"/>
              </w:rPr>
            </w:pPr>
            <w:r>
              <w:rPr>
                <w:color w:val="auto"/>
              </w:rPr>
              <w:t>1.</w:t>
            </w:r>
          </w:p>
        </w:tc>
        <w:tc>
          <w:tcPr>
            <w:tcW w:w="5441" w:type="dxa"/>
            <w:tcBorders>
              <w:top w:val="single" w:sz="4" w:space="0" w:color="auto"/>
              <w:left w:val="single" w:sz="4" w:space="0" w:color="auto"/>
              <w:bottom w:val="single" w:sz="4" w:space="0" w:color="auto"/>
              <w:right w:val="single" w:sz="4" w:space="0" w:color="auto"/>
            </w:tcBorders>
            <w:hideMark/>
          </w:tcPr>
          <w:p w14:paraId="03B622F3" w14:textId="77777777" w:rsidR="009373AB" w:rsidRDefault="009373AB">
            <w:pPr>
              <w:spacing w:line="360" w:lineRule="auto"/>
              <w:jc w:val="center"/>
              <w:rPr>
                <w:color w:val="auto"/>
              </w:rPr>
            </w:pPr>
            <w:r>
              <w:rPr>
                <w:color w:val="auto"/>
              </w:rPr>
              <w:t>Stal</w:t>
            </w:r>
          </w:p>
        </w:tc>
        <w:tc>
          <w:tcPr>
            <w:tcW w:w="3001" w:type="dxa"/>
            <w:tcBorders>
              <w:top w:val="single" w:sz="4" w:space="0" w:color="auto"/>
              <w:left w:val="single" w:sz="4" w:space="0" w:color="auto"/>
              <w:bottom w:val="single" w:sz="4" w:space="0" w:color="auto"/>
              <w:right w:val="single" w:sz="4" w:space="0" w:color="auto"/>
            </w:tcBorders>
          </w:tcPr>
          <w:p w14:paraId="7D6772BB" w14:textId="77777777" w:rsidR="009373AB" w:rsidRDefault="009373AB">
            <w:pPr>
              <w:spacing w:line="360" w:lineRule="auto"/>
              <w:jc w:val="center"/>
              <w:rPr>
                <w:color w:val="auto"/>
              </w:rPr>
            </w:pPr>
          </w:p>
        </w:tc>
      </w:tr>
      <w:tr w:rsidR="009373AB" w14:paraId="68D41BE5" w14:textId="77777777" w:rsidTr="009373AB">
        <w:tc>
          <w:tcPr>
            <w:tcW w:w="561" w:type="dxa"/>
            <w:tcBorders>
              <w:top w:val="single" w:sz="4" w:space="0" w:color="auto"/>
              <w:left w:val="single" w:sz="4" w:space="0" w:color="auto"/>
              <w:bottom w:val="single" w:sz="4" w:space="0" w:color="auto"/>
              <w:right w:val="single" w:sz="4" w:space="0" w:color="auto"/>
            </w:tcBorders>
            <w:hideMark/>
          </w:tcPr>
          <w:p w14:paraId="710C59CF" w14:textId="77777777" w:rsidR="009373AB" w:rsidRDefault="009373AB">
            <w:pPr>
              <w:spacing w:line="360" w:lineRule="auto"/>
              <w:jc w:val="center"/>
              <w:rPr>
                <w:color w:val="auto"/>
              </w:rPr>
            </w:pPr>
            <w:r>
              <w:rPr>
                <w:color w:val="auto"/>
              </w:rPr>
              <w:t>2.</w:t>
            </w:r>
          </w:p>
        </w:tc>
        <w:tc>
          <w:tcPr>
            <w:tcW w:w="5441" w:type="dxa"/>
            <w:tcBorders>
              <w:top w:val="single" w:sz="4" w:space="0" w:color="auto"/>
              <w:left w:val="single" w:sz="4" w:space="0" w:color="auto"/>
              <w:bottom w:val="single" w:sz="4" w:space="0" w:color="auto"/>
              <w:right w:val="single" w:sz="4" w:space="0" w:color="auto"/>
            </w:tcBorders>
            <w:hideMark/>
          </w:tcPr>
          <w:p w14:paraId="01DE3CA9" w14:textId="77777777" w:rsidR="009373AB" w:rsidRDefault="009373AB">
            <w:pPr>
              <w:spacing w:after="160" w:line="360" w:lineRule="auto"/>
              <w:contextualSpacing/>
              <w:jc w:val="center"/>
              <w:rPr>
                <w:color w:val="auto"/>
                <w:lang w:val="x-none" w:eastAsia="x-none"/>
              </w:rPr>
            </w:pPr>
            <w:r>
              <w:rPr>
                <w:color w:val="auto"/>
                <w:lang w:eastAsia="x-none"/>
              </w:rPr>
              <w:t>Metale kolorowe (aluminium, miedź, brąz, mosiądz i inne)</w:t>
            </w:r>
          </w:p>
        </w:tc>
        <w:tc>
          <w:tcPr>
            <w:tcW w:w="3001" w:type="dxa"/>
            <w:tcBorders>
              <w:top w:val="single" w:sz="4" w:space="0" w:color="auto"/>
              <w:left w:val="single" w:sz="4" w:space="0" w:color="auto"/>
              <w:bottom w:val="single" w:sz="4" w:space="0" w:color="auto"/>
              <w:right w:val="single" w:sz="4" w:space="0" w:color="auto"/>
            </w:tcBorders>
          </w:tcPr>
          <w:p w14:paraId="45C9C695" w14:textId="77777777" w:rsidR="009373AB" w:rsidRDefault="009373AB">
            <w:pPr>
              <w:spacing w:line="360" w:lineRule="auto"/>
              <w:jc w:val="center"/>
              <w:rPr>
                <w:color w:val="auto"/>
              </w:rPr>
            </w:pPr>
          </w:p>
        </w:tc>
      </w:tr>
      <w:tr w:rsidR="009373AB" w14:paraId="35A3430C" w14:textId="77777777" w:rsidTr="009373AB">
        <w:tc>
          <w:tcPr>
            <w:tcW w:w="561" w:type="dxa"/>
            <w:tcBorders>
              <w:top w:val="single" w:sz="4" w:space="0" w:color="auto"/>
              <w:left w:val="single" w:sz="4" w:space="0" w:color="auto"/>
              <w:bottom w:val="single" w:sz="4" w:space="0" w:color="auto"/>
              <w:right w:val="single" w:sz="4" w:space="0" w:color="auto"/>
            </w:tcBorders>
            <w:hideMark/>
          </w:tcPr>
          <w:p w14:paraId="2C3F01E6" w14:textId="77777777" w:rsidR="009373AB" w:rsidRDefault="009373AB">
            <w:pPr>
              <w:spacing w:line="360" w:lineRule="auto"/>
              <w:jc w:val="center"/>
              <w:rPr>
                <w:color w:val="auto"/>
              </w:rPr>
            </w:pPr>
            <w:r>
              <w:rPr>
                <w:color w:val="auto"/>
              </w:rPr>
              <w:t>3.</w:t>
            </w:r>
          </w:p>
        </w:tc>
        <w:tc>
          <w:tcPr>
            <w:tcW w:w="5441" w:type="dxa"/>
            <w:tcBorders>
              <w:top w:val="single" w:sz="4" w:space="0" w:color="auto"/>
              <w:left w:val="single" w:sz="4" w:space="0" w:color="auto"/>
              <w:bottom w:val="single" w:sz="4" w:space="0" w:color="auto"/>
              <w:right w:val="single" w:sz="4" w:space="0" w:color="auto"/>
            </w:tcBorders>
            <w:hideMark/>
          </w:tcPr>
          <w:p w14:paraId="0838A901" w14:textId="77777777" w:rsidR="009373AB" w:rsidRDefault="009373AB">
            <w:pPr>
              <w:spacing w:line="360" w:lineRule="auto"/>
              <w:jc w:val="center"/>
              <w:rPr>
                <w:color w:val="auto"/>
              </w:rPr>
            </w:pPr>
            <w:r>
              <w:rPr>
                <w:color w:val="auto"/>
              </w:rPr>
              <w:t>Stopy metali i inne (podać nazwę)</w:t>
            </w:r>
          </w:p>
        </w:tc>
        <w:tc>
          <w:tcPr>
            <w:tcW w:w="3001" w:type="dxa"/>
            <w:tcBorders>
              <w:top w:val="single" w:sz="4" w:space="0" w:color="auto"/>
              <w:left w:val="single" w:sz="4" w:space="0" w:color="auto"/>
              <w:bottom w:val="single" w:sz="4" w:space="0" w:color="auto"/>
              <w:right w:val="single" w:sz="4" w:space="0" w:color="auto"/>
            </w:tcBorders>
          </w:tcPr>
          <w:p w14:paraId="00B833AE" w14:textId="77777777" w:rsidR="009373AB" w:rsidRDefault="009373AB">
            <w:pPr>
              <w:spacing w:line="360" w:lineRule="auto"/>
              <w:jc w:val="center"/>
              <w:rPr>
                <w:color w:val="auto"/>
              </w:rPr>
            </w:pPr>
          </w:p>
        </w:tc>
      </w:tr>
      <w:tr w:rsidR="009373AB" w14:paraId="6C828F75" w14:textId="77777777" w:rsidTr="009373AB">
        <w:tc>
          <w:tcPr>
            <w:tcW w:w="6002" w:type="dxa"/>
            <w:gridSpan w:val="2"/>
            <w:tcBorders>
              <w:top w:val="single" w:sz="4" w:space="0" w:color="auto"/>
              <w:left w:val="single" w:sz="4" w:space="0" w:color="auto"/>
              <w:bottom w:val="single" w:sz="4" w:space="0" w:color="auto"/>
              <w:right w:val="single" w:sz="4" w:space="0" w:color="auto"/>
            </w:tcBorders>
            <w:hideMark/>
          </w:tcPr>
          <w:p w14:paraId="534FFCF9" w14:textId="77777777" w:rsidR="009373AB" w:rsidRDefault="009373AB">
            <w:pPr>
              <w:spacing w:line="360" w:lineRule="auto"/>
              <w:jc w:val="center"/>
              <w:rPr>
                <w:b/>
                <w:color w:val="auto"/>
              </w:rPr>
            </w:pPr>
            <w:r>
              <w:rPr>
                <w:b/>
                <w:color w:val="auto"/>
              </w:rPr>
              <w:t>RAZEM</w:t>
            </w:r>
          </w:p>
        </w:tc>
        <w:tc>
          <w:tcPr>
            <w:tcW w:w="3001" w:type="dxa"/>
            <w:tcBorders>
              <w:top w:val="single" w:sz="4" w:space="0" w:color="auto"/>
              <w:left w:val="single" w:sz="4" w:space="0" w:color="auto"/>
              <w:bottom w:val="single" w:sz="4" w:space="0" w:color="auto"/>
              <w:right w:val="single" w:sz="4" w:space="0" w:color="auto"/>
            </w:tcBorders>
          </w:tcPr>
          <w:p w14:paraId="3EA8CB0D" w14:textId="77777777" w:rsidR="009373AB" w:rsidRDefault="009373AB">
            <w:pPr>
              <w:spacing w:line="360" w:lineRule="auto"/>
              <w:jc w:val="center"/>
              <w:rPr>
                <w:color w:val="auto"/>
              </w:rPr>
            </w:pPr>
          </w:p>
        </w:tc>
      </w:tr>
    </w:tbl>
    <w:p w14:paraId="67C65E42" w14:textId="77777777" w:rsidR="009373AB" w:rsidRDefault="009373AB" w:rsidP="009373AB">
      <w:pPr>
        <w:spacing w:line="360" w:lineRule="auto"/>
        <w:jc w:val="center"/>
        <w:rPr>
          <w:color w:val="auto"/>
        </w:rPr>
      </w:pPr>
    </w:p>
    <w:p w14:paraId="401AF367" w14:textId="77777777" w:rsidR="009373AB" w:rsidRDefault="009373AB" w:rsidP="009373AB">
      <w:pPr>
        <w:spacing w:line="360" w:lineRule="auto"/>
        <w:jc w:val="both"/>
        <w:rPr>
          <w:color w:val="auto"/>
        </w:rPr>
      </w:pPr>
      <w:r>
        <w:rPr>
          <w:color w:val="auto"/>
        </w:rPr>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64F87FB2" w14:textId="77777777" w:rsidR="009373AB" w:rsidRDefault="009373AB" w:rsidP="009373AB">
      <w:pPr>
        <w:spacing w:line="360" w:lineRule="auto"/>
        <w:jc w:val="both"/>
        <w:rPr>
          <w:color w:val="auto"/>
        </w:rPr>
      </w:pPr>
    </w:p>
    <w:p w14:paraId="2C47C23B" w14:textId="77777777" w:rsidR="009373AB" w:rsidRDefault="009373AB" w:rsidP="009373AB">
      <w:pPr>
        <w:spacing w:line="360" w:lineRule="auto"/>
        <w:jc w:val="both"/>
        <w:rPr>
          <w:color w:val="auto"/>
        </w:rPr>
      </w:pPr>
    </w:p>
    <w:p w14:paraId="57F320DB" w14:textId="77777777" w:rsidR="009373AB" w:rsidRDefault="009373AB" w:rsidP="009373AB">
      <w:pPr>
        <w:spacing w:line="360" w:lineRule="auto"/>
        <w:rPr>
          <w:color w:val="auto"/>
        </w:rPr>
      </w:pPr>
      <w:r>
        <w:rPr>
          <w:color w:val="auto"/>
        </w:rPr>
        <w:t>………………………….                                                ……………………………….</w:t>
      </w:r>
    </w:p>
    <w:p w14:paraId="25406014" w14:textId="77777777" w:rsidR="009373AB" w:rsidRDefault="009373AB" w:rsidP="009373AB">
      <w:pPr>
        <w:rPr>
          <w:color w:val="auto"/>
        </w:rPr>
      </w:pPr>
      <w:r>
        <w:rPr>
          <w:color w:val="auto"/>
          <w:sz w:val="20"/>
        </w:rPr>
        <w:t xml:space="preserve">          (podpis Wykonawcy)</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(podpis Inspektora TUN)</w:t>
      </w:r>
    </w:p>
    <w:p w14:paraId="31B2B609" w14:textId="77777777" w:rsidR="009373AB" w:rsidRDefault="009373AB" w:rsidP="009373AB">
      <w:pPr>
        <w:spacing w:line="360" w:lineRule="auto"/>
        <w:ind w:left="4248" w:firstLine="708"/>
        <w:jc w:val="center"/>
        <w:rPr>
          <w:color w:val="auto"/>
        </w:rPr>
      </w:pPr>
      <w:r>
        <w:rPr>
          <w:color w:val="auto"/>
        </w:rPr>
        <w:t xml:space="preserve">     </w:t>
      </w:r>
    </w:p>
    <w:p w14:paraId="2FFE37C9" w14:textId="77777777" w:rsidR="009373AB" w:rsidRDefault="009373AB" w:rsidP="009373AB">
      <w:pPr>
        <w:spacing w:line="360" w:lineRule="auto"/>
        <w:rPr>
          <w:color w:val="auto"/>
        </w:rPr>
      </w:pPr>
      <w:r>
        <w:rPr>
          <w:color w:val="auto"/>
        </w:rPr>
        <w:t xml:space="preserve"> </w:t>
      </w:r>
    </w:p>
    <w:p w14:paraId="46AEDC8E" w14:textId="77777777" w:rsidR="009373AB" w:rsidRDefault="009373AB" w:rsidP="009373AB">
      <w:pPr>
        <w:spacing w:line="360" w:lineRule="auto"/>
        <w:jc w:val="right"/>
        <w:rPr>
          <w:color w:val="auto"/>
        </w:rPr>
      </w:pPr>
    </w:p>
    <w:p w14:paraId="3D5018D1" w14:textId="77777777" w:rsidR="009373AB" w:rsidRDefault="009373AB" w:rsidP="009373AB">
      <w:pPr>
        <w:spacing w:line="360" w:lineRule="auto"/>
        <w:jc w:val="both"/>
        <w:rPr>
          <w:color w:val="auto"/>
        </w:rPr>
      </w:pPr>
    </w:p>
    <w:p w14:paraId="44D4CC9D" w14:textId="77777777" w:rsidR="009373AB" w:rsidRDefault="009373AB" w:rsidP="009373AB">
      <w:pPr>
        <w:spacing w:line="360" w:lineRule="auto"/>
        <w:jc w:val="both"/>
        <w:rPr>
          <w:color w:val="auto"/>
        </w:rPr>
      </w:pPr>
    </w:p>
    <w:p w14:paraId="32BA6FD6" w14:textId="77777777" w:rsidR="009373AB" w:rsidRDefault="009373AB" w:rsidP="009373AB">
      <w:pPr>
        <w:spacing w:line="360" w:lineRule="auto"/>
        <w:jc w:val="both"/>
        <w:rPr>
          <w:color w:val="auto"/>
        </w:rPr>
      </w:pPr>
    </w:p>
    <w:p w14:paraId="3561458D" w14:textId="77777777" w:rsidR="009373AB" w:rsidRDefault="009373AB" w:rsidP="009373AB">
      <w:pPr>
        <w:spacing w:after="120"/>
        <w:rPr>
          <w:b/>
          <w:sz w:val="23"/>
          <w:szCs w:val="23"/>
        </w:rPr>
      </w:pPr>
    </w:p>
    <w:p w14:paraId="6FB5FFC5" w14:textId="77777777" w:rsidR="009373AB" w:rsidRDefault="009373AB" w:rsidP="009373AB"/>
    <w:p w14:paraId="342228B2" w14:textId="77777777" w:rsidR="009373AB" w:rsidRDefault="009373AB" w:rsidP="009373AB">
      <w:pPr>
        <w:rPr>
          <w:color w:val="auto"/>
        </w:rPr>
      </w:pPr>
    </w:p>
    <w:p w14:paraId="1D7FFF85" w14:textId="77777777" w:rsidR="009373AB" w:rsidRDefault="009373AB" w:rsidP="009373AB">
      <w:pPr>
        <w:spacing w:line="480" w:lineRule="auto"/>
        <w:jc w:val="right"/>
        <w:rPr>
          <w:b/>
          <w:bCs/>
          <w:color w:val="auto"/>
        </w:rPr>
      </w:pPr>
      <w:r>
        <w:rPr>
          <w:b/>
          <w:bCs/>
          <w:color w:val="auto"/>
        </w:rPr>
        <w:t xml:space="preserve"> </w:t>
      </w:r>
    </w:p>
    <w:p w14:paraId="527A5666" w14:textId="77777777" w:rsidR="009373AB" w:rsidRDefault="009373AB" w:rsidP="009373AB">
      <w:pPr>
        <w:spacing w:line="480" w:lineRule="auto"/>
        <w:rPr>
          <w:b/>
          <w:bCs/>
          <w:color w:val="auto"/>
        </w:rPr>
        <w:sectPr w:rsidR="009373AB">
          <w:pgSz w:w="11906" w:h="16838"/>
          <w:pgMar w:top="1134" w:right="1134" w:bottom="1134" w:left="1985" w:header="709" w:footer="709" w:gutter="0"/>
          <w:cols w:space="708"/>
        </w:sectPr>
      </w:pPr>
    </w:p>
    <w:p w14:paraId="3A517307" w14:textId="77777777" w:rsidR="009373AB" w:rsidRDefault="009373AB" w:rsidP="009373AB">
      <w:pPr>
        <w:jc w:val="right"/>
        <w:rPr>
          <w:color w:val="auto"/>
          <w:sz w:val="22"/>
          <w:szCs w:val="22"/>
        </w:rPr>
      </w:pPr>
      <w:r>
        <w:rPr>
          <w:b/>
          <w:color w:val="auto"/>
          <w:sz w:val="22"/>
          <w:szCs w:val="22"/>
        </w:rPr>
        <w:lastRenderedPageBreak/>
        <w:t>Załącznik nr 9 do SWZ</w:t>
      </w:r>
    </w:p>
    <w:p w14:paraId="61B6A391" w14:textId="77777777" w:rsidR="009373AB" w:rsidRDefault="009373AB" w:rsidP="009373AB">
      <w:pPr>
        <w:spacing w:line="360" w:lineRule="auto"/>
        <w:jc w:val="center"/>
        <w:rPr>
          <w:b/>
          <w:color w:val="auto"/>
          <w:sz w:val="22"/>
          <w:szCs w:val="22"/>
        </w:rPr>
      </w:pPr>
      <w:r>
        <w:rPr>
          <w:b/>
          <w:color w:val="auto"/>
          <w:sz w:val="22"/>
          <w:szCs w:val="22"/>
        </w:rPr>
        <w:t xml:space="preserve">                                                                               </w:t>
      </w:r>
    </w:p>
    <w:p w14:paraId="36ADCB37" w14:textId="77777777" w:rsidR="009373AB" w:rsidRDefault="009373AB" w:rsidP="009373AB">
      <w:pPr>
        <w:spacing w:line="360" w:lineRule="auto"/>
        <w:jc w:val="center"/>
        <w:rPr>
          <w:b/>
          <w:color w:val="FF0000"/>
          <w:sz w:val="22"/>
          <w:szCs w:val="22"/>
        </w:rPr>
      </w:pPr>
      <w:r>
        <w:rPr>
          <w:b/>
          <w:color w:val="auto"/>
          <w:sz w:val="22"/>
          <w:szCs w:val="22"/>
        </w:rPr>
        <w:t xml:space="preserve">                                                                                               </w:t>
      </w:r>
      <w:r>
        <w:rPr>
          <w:b/>
          <w:color w:val="FF0000"/>
          <w:sz w:val="22"/>
          <w:szCs w:val="22"/>
        </w:rPr>
        <w:t>„</w:t>
      </w:r>
      <w:r>
        <w:rPr>
          <w:b/>
          <w:color w:val="FF0000"/>
          <w:spacing w:val="16"/>
          <w:sz w:val="22"/>
          <w:szCs w:val="22"/>
        </w:rPr>
        <w:t>W Z Ó R</w:t>
      </w:r>
      <w:r>
        <w:rPr>
          <w:b/>
          <w:color w:val="FF0000"/>
          <w:sz w:val="22"/>
          <w:szCs w:val="22"/>
        </w:rPr>
        <w:t>”</w:t>
      </w:r>
    </w:p>
    <w:p w14:paraId="4459D924" w14:textId="77777777" w:rsidR="009373AB" w:rsidRDefault="009373AB" w:rsidP="009373AB">
      <w:pPr>
        <w:spacing w:line="360" w:lineRule="auto"/>
        <w:jc w:val="both"/>
        <w:rPr>
          <w:color w:val="auto"/>
          <w:sz w:val="22"/>
          <w:szCs w:val="22"/>
        </w:rPr>
      </w:pPr>
      <w:r>
        <w:rPr>
          <w:b/>
          <w:color w:val="auto"/>
          <w:sz w:val="22"/>
          <w:szCs w:val="22"/>
        </w:rPr>
        <w:t>Pieczęć i podpis Gwaranta</w:t>
      </w:r>
    </w:p>
    <w:p w14:paraId="45EC23F4" w14:textId="77777777" w:rsidR="009373AB" w:rsidRDefault="009373AB" w:rsidP="009373AB">
      <w:pPr>
        <w:rPr>
          <w:color w:val="auto"/>
          <w:sz w:val="22"/>
          <w:szCs w:val="22"/>
        </w:rPr>
      </w:pPr>
    </w:p>
    <w:p w14:paraId="0F2C145F" w14:textId="77777777" w:rsidR="009373AB" w:rsidRDefault="009373AB" w:rsidP="009373AB">
      <w:pPr>
        <w:jc w:val="center"/>
        <w:rPr>
          <w:b/>
          <w:color w:val="auto"/>
          <w:sz w:val="22"/>
          <w:szCs w:val="22"/>
        </w:rPr>
      </w:pPr>
      <w:r>
        <w:rPr>
          <w:b/>
          <w:color w:val="auto"/>
          <w:sz w:val="22"/>
          <w:szCs w:val="22"/>
        </w:rPr>
        <w:t xml:space="preserve">GWARANCJA </w:t>
      </w:r>
    </w:p>
    <w:p w14:paraId="291633FD" w14:textId="77777777" w:rsidR="009373AB" w:rsidRDefault="009373AB" w:rsidP="009373AB">
      <w:pPr>
        <w:spacing w:after="120"/>
        <w:jc w:val="center"/>
        <w:rPr>
          <w:color w:val="auto"/>
          <w:sz w:val="22"/>
          <w:szCs w:val="22"/>
        </w:rPr>
      </w:pPr>
      <w:r>
        <w:rPr>
          <w:b/>
          <w:color w:val="auto"/>
          <w:sz w:val="22"/>
          <w:szCs w:val="22"/>
        </w:rPr>
        <w:t>ZABEZPIECZENIA NALEŻYTEGO WYKONANIA UMOWY</w:t>
      </w:r>
    </w:p>
    <w:p w14:paraId="53D54295" w14:textId="77777777" w:rsidR="009373AB" w:rsidRDefault="009373AB" w:rsidP="009373AB">
      <w:pPr>
        <w:spacing w:after="120"/>
        <w:jc w:val="both"/>
        <w:rPr>
          <w:color w:val="auto"/>
          <w:sz w:val="22"/>
          <w:szCs w:val="22"/>
        </w:rPr>
      </w:pPr>
    </w:p>
    <w:p w14:paraId="37682785" w14:textId="77777777" w:rsidR="009373AB" w:rsidRDefault="009373AB" w:rsidP="009373AB">
      <w:pPr>
        <w:spacing w:after="120"/>
        <w:jc w:val="both"/>
        <w:rPr>
          <w:color w:val="auto"/>
          <w:sz w:val="22"/>
          <w:szCs w:val="22"/>
        </w:rPr>
      </w:pPr>
      <w:r>
        <w:rPr>
          <w:b/>
          <w:caps/>
          <w:color w:val="auto"/>
          <w:sz w:val="22"/>
          <w:szCs w:val="22"/>
        </w:rPr>
        <w:t>Gwarant:</w:t>
      </w:r>
    </w:p>
    <w:p w14:paraId="31C0E78B" w14:textId="77777777" w:rsidR="009373AB" w:rsidRDefault="009373AB" w:rsidP="009373AB">
      <w:pPr>
        <w:tabs>
          <w:tab w:val="left" w:leader="dot" w:pos="5330"/>
        </w:tabs>
        <w:spacing w:after="120"/>
        <w:jc w:val="both"/>
        <w:rPr>
          <w:color w:val="auto"/>
          <w:sz w:val="22"/>
          <w:szCs w:val="22"/>
        </w:rPr>
      </w:pPr>
      <w:r>
        <w:rPr>
          <w:color w:val="auto"/>
          <w:sz w:val="22"/>
          <w:szCs w:val="22"/>
        </w:rPr>
        <w:t>Reprezentowany przez ………………………… na podstawie …………………….</w:t>
      </w:r>
    </w:p>
    <w:p w14:paraId="507F8B3F" w14:textId="77777777" w:rsidR="009373AB" w:rsidRDefault="009373AB" w:rsidP="009373AB">
      <w:pPr>
        <w:tabs>
          <w:tab w:val="left" w:leader="dot" w:pos="5330"/>
        </w:tabs>
        <w:jc w:val="both"/>
        <w:rPr>
          <w:color w:val="auto"/>
          <w:sz w:val="22"/>
          <w:szCs w:val="22"/>
        </w:rPr>
      </w:pPr>
      <w:r>
        <w:rPr>
          <w:color w:val="auto"/>
          <w:sz w:val="22"/>
          <w:szCs w:val="22"/>
        </w:rPr>
        <w:t>………………………………………………………………………………………….</w:t>
      </w:r>
    </w:p>
    <w:p w14:paraId="480DE23A" w14:textId="77777777" w:rsidR="009373AB" w:rsidRDefault="009373AB" w:rsidP="009373AB">
      <w:pPr>
        <w:tabs>
          <w:tab w:val="left" w:leader="dot" w:pos="4500"/>
        </w:tabs>
        <w:spacing w:after="120"/>
        <w:jc w:val="center"/>
        <w:rPr>
          <w:b/>
          <w:caps/>
          <w:color w:val="auto"/>
          <w:sz w:val="22"/>
          <w:szCs w:val="22"/>
        </w:rPr>
      </w:pPr>
      <w:r>
        <w:rPr>
          <w:color w:val="auto"/>
          <w:sz w:val="22"/>
          <w:szCs w:val="22"/>
        </w:rPr>
        <w:t>(</w:t>
      </w:r>
      <w:r>
        <w:rPr>
          <w:i/>
          <w:color w:val="auto"/>
          <w:sz w:val="22"/>
          <w:szCs w:val="22"/>
        </w:rPr>
        <w:t>Nazwa Banku, Instytucji Finansowej, Zakładu Ubezpieczeń, itp</w:t>
      </w:r>
      <w:r>
        <w:rPr>
          <w:color w:val="auto"/>
          <w:sz w:val="22"/>
          <w:szCs w:val="22"/>
        </w:rPr>
        <w:t>.)</w:t>
      </w:r>
    </w:p>
    <w:p w14:paraId="57ACABF4" w14:textId="77777777" w:rsidR="009373AB" w:rsidRDefault="009373AB" w:rsidP="009373AB">
      <w:pPr>
        <w:spacing w:after="120"/>
        <w:jc w:val="both"/>
        <w:rPr>
          <w:color w:val="auto"/>
          <w:sz w:val="22"/>
          <w:szCs w:val="22"/>
        </w:rPr>
      </w:pPr>
      <w:r>
        <w:rPr>
          <w:b/>
          <w:caps/>
          <w:color w:val="auto"/>
          <w:sz w:val="22"/>
          <w:szCs w:val="22"/>
        </w:rPr>
        <w:t>Beneficjent/ZAMAWIAJĄCY:</w:t>
      </w:r>
    </w:p>
    <w:p w14:paraId="164D842A" w14:textId="77777777" w:rsidR="009373AB" w:rsidRDefault="009373AB" w:rsidP="009373AB">
      <w:pPr>
        <w:spacing w:after="120"/>
        <w:rPr>
          <w:b/>
          <w:caps/>
          <w:color w:val="auto"/>
          <w:sz w:val="22"/>
          <w:szCs w:val="22"/>
        </w:rPr>
      </w:pPr>
      <w:r>
        <w:rPr>
          <w:b/>
          <w:color w:val="auto"/>
          <w:sz w:val="22"/>
          <w:szCs w:val="22"/>
        </w:rPr>
        <w:t>SKARB PAŃSTWA</w:t>
      </w:r>
      <w:r>
        <w:rPr>
          <w:color w:val="auto"/>
          <w:sz w:val="22"/>
          <w:szCs w:val="22"/>
        </w:rPr>
        <w:t xml:space="preserve"> – </w:t>
      </w:r>
      <w:r>
        <w:rPr>
          <w:b/>
          <w:color w:val="auto"/>
          <w:sz w:val="22"/>
          <w:szCs w:val="22"/>
        </w:rPr>
        <w:t>26 WOJSKOWY ODDZIAŁ GOSPODARCZY</w:t>
      </w:r>
      <w:r>
        <w:rPr>
          <w:color w:val="auto"/>
          <w:sz w:val="22"/>
          <w:szCs w:val="22"/>
        </w:rPr>
        <w:t xml:space="preserve"> </w:t>
      </w:r>
    </w:p>
    <w:p w14:paraId="36D3EE8A" w14:textId="77777777" w:rsidR="009373AB" w:rsidRDefault="009373AB" w:rsidP="009373AB">
      <w:pPr>
        <w:spacing w:after="120"/>
        <w:jc w:val="both"/>
        <w:rPr>
          <w:color w:val="auto"/>
          <w:sz w:val="22"/>
          <w:szCs w:val="22"/>
        </w:rPr>
      </w:pPr>
      <w:r>
        <w:rPr>
          <w:b/>
          <w:caps/>
          <w:color w:val="auto"/>
          <w:sz w:val="22"/>
          <w:szCs w:val="22"/>
        </w:rPr>
        <w:t>Zobowiązany:</w:t>
      </w:r>
    </w:p>
    <w:p w14:paraId="7B72EF35" w14:textId="77777777" w:rsidR="009373AB" w:rsidRDefault="009373AB" w:rsidP="009373AB">
      <w:pPr>
        <w:tabs>
          <w:tab w:val="left" w:leader="dot" w:pos="5330"/>
        </w:tabs>
        <w:spacing w:after="120"/>
        <w:jc w:val="both"/>
        <w:rPr>
          <w:color w:val="auto"/>
          <w:sz w:val="22"/>
          <w:szCs w:val="22"/>
        </w:rPr>
      </w:pPr>
      <w:r>
        <w:rPr>
          <w:color w:val="auto"/>
          <w:sz w:val="22"/>
          <w:szCs w:val="22"/>
        </w:rPr>
        <w:tab/>
      </w:r>
    </w:p>
    <w:p w14:paraId="034FC49C" w14:textId="77777777" w:rsidR="009373AB" w:rsidRDefault="009373AB" w:rsidP="009373AB">
      <w:pPr>
        <w:tabs>
          <w:tab w:val="center" w:pos="2700"/>
          <w:tab w:val="left" w:leader="dot" w:pos="4500"/>
        </w:tabs>
        <w:spacing w:after="120"/>
        <w:jc w:val="both"/>
        <w:rPr>
          <w:b/>
          <w:color w:val="auto"/>
          <w:sz w:val="22"/>
          <w:szCs w:val="22"/>
        </w:rPr>
      </w:pPr>
      <w:r>
        <w:rPr>
          <w:color w:val="auto"/>
          <w:sz w:val="22"/>
          <w:szCs w:val="22"/>
        </w:rPr>
        <w:t>(</w:t>
      </w:r>
      <w:r>
        <w:rPr>
          <w:i/>
          <w:color w:val="auto"/>
          <w:sz w:val="22"/>
          <w:szCs w:val="22"/>
        </w:rPr>
        <w:t>Nazwa Wykonawcy</w:t>
      </w:r>
      <w:r>
        <w:rPr>
          <w:color w:val="auto"/>
          <w:sz w:val="22"/>
          <w:szCs w:val="22"/>
        </w:rPr>
        <w:t>)</w:t>
      </w:r>
    </w:p>
    <w:p w14:paraId="26364DFE" w14:textId="77777777" w:rsidR="009373AB" w:rsidRDefault="009373AB" w:rsidP="009373AB">
      <w:pPr>
        <w:spacing w:after="120"/>
        <w:jc w:val="center"/>
        <w:rPr>
          <w:color w:val="auto"/>
          <w:sz w:val="22"/>
          <w:szCs w:val="22"/>
        </w:rPr>
      </w:pPr>
      <w:r>
        <w:rPr>
          <w:b/>
          <w:color w:val="auto"/>
          <w:sz w:val="22"/>
          <w:szCs w:val="22"/>
        </w:rPr>
        <w:t>§ 1</w:t>
      </w:r>
    </w:p>
    <w:p w14:paraId="0C5AE165" w14:textId="77777777" w:rsidR="009373AB" w:rsidRDefault="009373AB" w:rsidP="009373AB">
      <w:pPr>
        <w:widowControl w:val="0"/>
        <w:numPr>
          <w:ilvl w:val="0"/>
          <w:numId w:val="338"/>
        </w:numPr>
        <w:suppressAutoHyphens/>
        <w:spacing w:after="120"/>
        <w:ind w:left="397" w:hanging="397"/>
        <w:jc w:val="both"/>
        <w:rPr>
          <w:color w:val="auto"/>
          <w:sz w:val="22"/>
          <w:szCs w:val="22"/>
        </w:rPr>
      </w:pPr>
      <w:r>
        <w:rPr>
          <w:color w:val="auto"/>
          <w:sz w:val="22"/>
          <w:szCs w:val="22"/>
        </w:rPr>
        <w:t xml:space="preserve">Gwarancją zabezpiecza należyte wykonanie przez Zobowiązanego umowy </w:t>
      </w:r>
      <w:r>
        <w:rPr>
          <w:color w:val="auto"/>
          <w:sz w:val="22"/>
          <w:szCs w:val="22"/>
        </w:rPr>
        <w:br/>
        <w:t xml:space="preserve">na …………………………………….zawartej po przeprowadzeniu postępowania o udzielnie zamówienia publicznego nr ……..  zwana dalej „Umową”. </w:t>
      </w:r>
    </w:p>
    <w:p w14:paraId="15859B30" w14:textId="77777777" w:rsidR="009373AB" w:rsidRDefault="009373AB" w:rsidP="009373AB">
      <w:pPr>
        <w:widowControl w:val="0"/>
        <w:numPr>
          <w:ilvl w:val="0"/>
          <w:numId w:val="338"/>
        </w:numPr>
        <w:suppressAutoHyphens/>
        <w:spacing w:after="120"/>
        <w:ind w:left="397" w:hanging="397"/>
        <w:jc w:val="both"/>
        <w:rPr>
          <w:color w:val="auto"/>
          <w:sz w:val="22"/>
          <w:szCs w:val="22"/>
        </w:rPr>
      </w:pPr>
      <w:r>
        <w:rPr>
          <w:color w:val="auto"/>
          <w:sz w:val="22"/>
          <w:szCs w:val="22"/>
        </w:rPr>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419F3C75" w14:textId="77777777" w:rsidR="009373AB" w:rsidRDefault="009373AB" w:rsidP="009373AB">
      <w:pPr>
        <w:widowControl w:val="0"/>
        <w:numPr>
          <w:ilvl w:val="0"/>
          <w:numId w:val="339"/>
        </w:numPr>
        <w:suppressAutoHyphens/>
        <w:spacing w:after="120"/>
        <w:jc w:val="both"/>
        <w:rPr>
          <w:color w:val="auto"/>
          <w:sz w:val="22"/>
          <w:szCs w:val="22"/>
        </w:rPr>
      </w:pPr>
      <w:r>
        <w:rPr>
          <w:color w:val="auto"/>
          <w:sz w:val="22"/>
          <w:szCs w:val="22"/>
        </w:rPr>
        <w:t>do kwoty …………… (słownie:……………………….) – suma gwarancyjna z tytułu niewykonania lub nienależytego wykonania Umowy przez Zobowiązanego umowy;</w:t>
      </w:r>
    </w:p>
    <w:p w14:paraId="14DF1AF1" w14:textId="77777777" w:rsidR="009373AB" w:rsidRDefault="009373AB" w:rsidP="009373AB">
      <w:pPr>
        <w:widowControl w:val="0"/>
        <w:numPr>
          <w:ilvl w:val="0"/>
          <w:numId w:val="339"/>
        </w:numPr>
        <w:suppressAutoHyphens/>
        <w:spacing w:after="120"/>
        <w:jc w:val="both"/>
        <w:rPr>
          <w:color w:val="auto"/>
          <w:sz w:val="22"/>
          <w:szCs w:val="22"/>
        </w:rPr>
      </w:pPr>
      <w:r>
        <w:rPr>
          <w:color w:val="auto"/>
          <w:sz w:val="22"/>
          <w:szCs w:val="22"/>
        </w:rPr>
        <w:t>do kwoty …………… (słownie:……………………….) – suma gwarancyjna z tytułu nieusunięcia lub nienależytego usunięcia wad i usterek przedmiotu Umowy.</w:t>
      </w:r>
    </w:p>
    <w:p w14:paraId="4E193923" w14:textId="77777777" w:rsidR="009373AB" w:rsidRDefault="009373AB" w:rsidP="009373AB">
      <w:pPr>
        <w:widowControl w:val="0"/>
        <w:numPr>
          <w:ilvl w:val="0"/>
          <w:numId w:val="338"/>
        </w:numPr>
        <w:suppressAutoHyphens/>
        <w:spacing w:after="120"/>
        <w:ind w:left="397" w:hanging="397"/>
        <w:jc w:val="both"/>
        <w:rPr>
          <w:b/>
          <w:color w:val="auto"/>
          <w:sz w:val="22"/>
          <w:szCs w:val="22"/>
        </w:rPr>
      </w:pPr>
      <w:r>
        <w:rPr>
          <w:color w:val="auto"/>
          <w:sz w:val="22"/>
          <w:szCs w:val="22"/>
        </w:rPr>
        <w:t>Gwarancja ważna jest w okresie:</w:t>
      </w:r>
    </w:p>
    <w:p w14:paraId="38B1C649" w14:textId="77777777" w:rsidR="009373AB" w:rsidRDefault="009373AB" w:rsidP="009373AB">
      <w:pPr>
        <w:widowControl w:val="0"/>
        <w:numPr>
          <w:ilvl w:val="0"/>
          <w:numId w:val="328"/>
        </w:numPr>
        <w:suppressAutoHyphens/>
        <w:spacing w:after="120"/>
        <w:jc w:val="both"/>
        <w:rPr>
          <w:b/>
          <w:color w:val="auto"/>
          <w:sz w:val="22"/>
          <w:szCs w:val="22"/>
        </w:rPr>
      </w:pPr>
      <w:r>
        <w:rPr>
          <w:color w:val="auto"/>
          <w:sz w:val="22"/>
          <w:szCs w:val="22"/>
        </w:rPr>
        <w:t>od dnia ….. do dnia …. z tytułu niewykonania lub nienależytego wykonania Umowy;</w:t>
      </w:r>
    </w:p>
    <w:p w14:paraId="1710BECE" w14:textId="77777777" w:rsidR="009373AB" w:rsidRDefault="009373AB" w:rsidP="009373AB">
      <w:pPr>
        <w:widowControl w:val="0"/>
        <w:numPr>
          <w:ilvl w:val="0"/>
          <w:numId w:val="328"/>
        </w:numPr>
        <w:suppressAutoHyphens/>
        <w:spacing w:after="120"/>
        <w:jc w:val="both"/>
        <w:rPr>
          <w:b/>
          <w:color w:val="auto"/>
          <w:sz w:val="22"/>
          <w:szCs w:val="22"/>
        </w:rPr>
      </w:pPr>
      <w:r>
        <w:rPr>
          <w:color w:val="auto"/>
          <w:sz w:val="22"/>
          <w:szCs w:val="22"/>
        </w:rPr>
        <w:t>od dnia ….. do dnia …. z tytułu nieusunięcia lub nienależytego usunięcia wad i usterek przedmiotu Umowy.</w:t>
      </w:r>
    </w:p>
    <w:p w14:paraId="7874A7F8" w14:textId="77777777" w:rsidR="009373AB" w:rsidRDefault="009373AB" w:rsidP="009373AB">
      <w:pPr>
        <w:spacing w:after="120"/>
        <w:ind w:left="397"/>
        <w:jc w:val="both"/>
        <w:rPr>
          <w:b/>
          <w:color w:val="auto"/>
          <w:sz w:val="22"/>
          <w:szCs w:val="22"/>
        </w:rPr>
      </w:pPr>
      <w:r>
        <w:rPr>
          <w:color w:val="auto"/>
          <w:sz w:val="22"/>
          <w:szCs w:val="22"/>
        </w:rPr>
        <w:t xml:space="preserve">- i wygasa przed ww. terminem tylko w wypadkach przewidzianych w § 7 pkt. 2 lub 3.  </w:t>
      </w:r>
    </w:p>
    <w:p w14:paraId="2E5CCBB5" w14:textId="77777777" w:rsidR="009373AB" w:rsidRDefault="009373AB" w:rsidP="009373AB">
      <w:pPr>
        <w:spacing w:after="120"/>
        <w:jc w:val="center"/>
        <w:rPr>
          <w:color w:val="auto"/>
          <w:sz w:val="22"/>
          <w:szCs w:val="22"/>
        </w:rPr>
      </w:pPr>
      <w:r>
        <w:rPr>
          <w:b/>
          <w:color w:val="auto"/>
          <w:sz w:val="22"/>
          <w:szCs w:val="22"/>
        </w:rPr>
        <w:t>§ 2</w:t>
      </w:r>
    </w:p>
    <w:p w14:paraId="38FFA6E9" w14:textId="77777777" w:rsidR="009373AB" w:rsidRDefault="009373AB" w:rsidP="009373AB">
      <w:pPr>
        <w:spacing w:after="120"/>
        <w:jc w:val="both"/>
        <w:rPr>
          <w:b/>
          <w:color w:val="auto"/>
          <w:sz w:val="22"/>
          <w:szCs w:val="22"/>
        </w:rPr>
      </w:pPr>
      <w:r>
        <w:rPr>
          <w:color w:val="auto"/>
          <w:sz w:val="22"/>
          <w:szCs w:val="22"/>
        </w:rPr>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42B30F69" w14:textId="77777777" w:rsidR="009373AB" w:rsidRDefault="009373AB" w:rsidP="009373AB">
      <w:pPr>
        <w:spacing w:after="120"/>
        <w:jc w:val="center"/>
        <w:rPr>
          <w:color w:val="auto"/>
          <w:sz w:val="22"/>
          <w:szCs w:val="22"/>
        </w:rPr>
      </w:pPr>
      <w:r>
        <w:rPr>
          <w:b/>
          <w:color w:val="auto"/>
          <w:sz w:val="22"/>
          <w:szCs w:val="22"/>
        </w:rPr>
        <w:t>§ 3</w:t>
      </w:r>
    </w:p>
    <w:p w14:paraId="6A631605" w14:textId="77777777" w:rsidR="009373AB" w:rsidRDefault="009373AB" w:rsidP="007D69AC">
      <w:pPr>
        <w:widowControl w:val="0"/>
        <w:numPr>
          <w:ilvl w:val="0"/>
          <w:numId w:val="418"/>
        </w:numPr>
        <w:suppressAutoHyphens/>
        <w:spacing w:after="120"/>
        <w:jc w:val="both"/>
        <w:rPr>
          <w:color w:val="auto"/>
          <w:sz w:val="22"/>
          <w:szCs w:val="22"/>
        </w:rPr>
      </w:pPr>
      <w:r>
        <w:rPr>
          <w:color w:val="auto"/>
          <w:sz w:val="22"/>
          <w:szCs w:val="22"/>
        </w:rPr>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7650A6B7" w14:textId="77777777" w:rsidR="009373AB" w:rsidRDefault="009373AB" w:rsidP="007D69AC">
      <w:pPr>
        <w:widowControl w:val="0"/>
        <w:numPr>
          <w:ilvl w:val="0"/>
          <w:numId w:val="418"/>
        </w:numPr>
        <w:suppressAutoHyphens/>
        <w:spacing w:after="120"/>
        <w:ind w:left="397" w:hanging="397"/>
        <w:jc w:val="both"/>
        <w:rPr>
          <w:color w:val="auto"/>
          <w:sz w:val="22"/>
          <w:szCs w:val="22"/>
        </w:rPr>
      </w:pPr>
      <w:r>
        <w:rPr>
          <w:color w:val="auto"/>
          <w:sz w:val="22"/>
          <w:szCs w:val="22"/>
        </w:rPr>
        <w:lastRenderedPageBreak/>
        <w:t>Niniejsze żądanie nie wymaga konieczności wymagania przez Beneficjenta zapłaty przez Zobowiązanego kwoty (kwot), której (których) żąda od Gwaranta Beneficjent.</w:t>
      </w:r>
    </w:p>
    <w:p w14:paraId="0F189FB6" w14:textId="77777777" w:rsidR="009373AB" w:rsidRDefault="009373AB" w:rsidP="007D69AC">
      <w:pPr>
        <w:widowControl w:val="0"/>
        <w:numPr>
          <w:ilvl w:val="0"/>
          <w:numId w:val="418"/>
        </w:numPr>
        <w:suppressAutoHyphens/>
        <w:spacing w:after="120"/>
        <w:ind w:left="397" w:hanging="397"/>
        <w:jc w:val="both"/>
        <w:rPr>
          <w:b/>
          <w:color w:val="auto"/>
          <w:sz w:val="22"/>
          <w:szCs w:val="22"/>
          <w:lang w:val="x-none" w:eastAsia="x-none"/>
        </w:rPr>
      </w:pPr>
      <w:r>
        <w:rPr>
          <w:color w:val="auto"/>
          <w:sz w:val="22"/>
          <w:szCs w:val="22"/>
          <w:lang w:val="x-none" w:eastAsia="x-none"/>
        </w:rPr>
        <w:t>Każda wypłata dokonana przez Gwaranta z tytułu niniejszej gwarancji automatycznie zmniejsza kwotę odpowiedzialności Gwaranta, aż do całkowitego wykorzystania Kwoty Gwarantowanej.</w:t>
      </w:r>
    </w:p>
    <w:p w14:paraId="3EB3CBE1" w14:textId="77777777" w:rsidR="009373AB" w:rsidRDefault="009373AB" w:rsidP="009373AB">
      <w:pPr>
        <w:spacing w:after="120"/>
        <w:jc w:val="center"/>
        <w:rPr>
          <w:color w:val="auto"/>
          <w:sz w:val="22"/>
          <w:szCs w:val="22"/>
        </w:rPr>
      </w:pPr>
      <w:r>
        <w:rPr>
          <w:b/>
          <w:color w:val="auto"/>
          <w:sz w:val="22"/>
          <w:szCs w:val="22"/>
        </w:rPr>
        <w:t>§ 4</w:t>
      </w:r>
    </w:p>
    <w:p w14:paraId="12A14A83" w14:textId="77777777" w:rsidR="009373AB" w:rsidRDefault="009373AB" w:rsidP="009373AB">
      <w:pPr>
        <w:spacing w:after="120"/>
        <w:jc w:val="both"/>
        <w:rPr>
          <w:b/>
          <w:color w:val="auto"/>
          <w:sz w:val="22"/>
          <w:szCs w:val="22"/>
        </w:rPr>
      </w:pPr>
      <w:r>
        <w:rPr>
          <w:color w:val="auto"/>
          <w:sz w:val="22"/>
          <w:szCs w:val="22"/>
        </w:rPr>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50B439EA" w14:textId="77777777" w:rsidR="009373AB" w:rsidRDefault="009373AB" w:rsidP="009373AB">
      <w:pPr>
        <w:spacing w:after="120"/>
        <w:jc w:val="center"/>
        <w:rPr>
          <w:color w:val="auto"/>
          <w:sz w:val="22"/>
          <w:szCs w:val="22"/>
        </w:rPr>
      </w:pPr>
      <w:r>
        <w:rPr>
          <w:b/>
          <w:color w:val="auto"/>
          <w:sz w:val="22"/>
          <w:szCs w:val="22"/>
        </w:rPr>
        <w:t>§ 5</w:t>
      </w:r>
    </w:p>
    <w:p w14:paraId="2D1E93EF" w14:textId="77777777" w:rsidR="009373AB" w:rsidRDefault="009373AB" w:rsidP="009373AB">
      <w:pPr>
        <w:spacing w:after="120"/>
        <w:jc w:val="both"/>
        <w:rPr>
          <w:color w:val="auto"/>
          <w:sz w:val="22"/>
          <w:szCs w:val="22"/>
        </w:rPr>
      </w:pPr>
      <w:r>
        <w:rPr>
          <w:color w:val="auto"/>
          <w:sz w:val="22"/>
          <w:szCs w:val="22"/>
        </w:rPr>
        <w:t>Tryb realizacji Gwarancji jest następujący:</w:t>
      </w:r>
    </w:p>
    <w:p w14:paraId="091E0E12" w14:textId="77777777" w:rsidR="009373AB" w:rsidRDefault="009373AB" w:rsidP="009373AB">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 xml:space="preserve">żądanie zapłaty złożone zostanie na piśmie i podpisane przez osoby, o których mowa w § 9; </w:t>
      </w:r>
    </w:p>
    <w:p w14:paraId="610E7EA3" w14:textId="77777777" w:rsidR="009373AB" w:rsidRDefault="009373AB" w:rsidP="009373AB">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żądanie zapłaty zawierać będzie oświadczenie, że kwota roszczenia jest należna Beneficjentowi i będzie wskazywać nr konta, na które należy przelać żądaną kwotę;</w:t>
      </w:r>
    </w:p>
    <w:p w14:paraId="041D129A" w14:textId="77777777" w:rsidR="009373AB" w:rsidRDefault="009373AB" w:rsidP="009373AB">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żądanie zapłaty złożone zostanie w okresie wskazanym w § 1 ust. 3;</w:t>
      </w:r>
    </w:p>
    <w:p w14:paraId="6A5F5A2F" w14:textId="77777777" w:rsidR="009373AB" w:rsidRDefault="009373AB" w:rsidP="009373AB">
      <w:pPr>
        <w:widowControl w:val="0"/>
        <w:numPr>
          <w:ilvl w:val="0"/>
          <w:numId w:val="329"/>
        </w:numPr>
        <w:tabs>
          <w:tab w:val="left" w:pos="426"/>
        </w:tabs>
        <w:suppressAutoHyphens/>
        <w:spacing w:after="120"/>
        <w:ind w:left="426" w:hanging="426"/>
        <w:jc w:val="both"/>
        <w:rPr>
          <w:b/>
          <w:color w:val="auto"/>
          <w:sz w:val="22"/>
          <w:szCs w:val="22"/>
        </w:rPr>
      </w:pPr>
      <w:r>
        <w:rPr>
          <w:color w:val="auto"/>
          <w:sz w:val="22"/>
          <w:szCs w:val="22"/>
        </w:rPr>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6713BEC6" w14:textId="77777777" w:rsidR="009373AB" w:rsidRDefault="009373AB" w:rsidP="009373AB">
      <w:pPr>
        <w:spacing w:after="120"/>
        <w:jc w:val="center"/>
        <w:rPr>
          <w:color w:val="auto"/>
          <w:sz w:val="22"/>
          <w:szCs w:val="22"/>
        </w:rPr>
      </w:pPr>
      <w:r>
        <w:rPr>
          <w:b/>
          <w:color w:val="auto"/>
          <w:sz w:val="22"/>
          <w:szCs w:val="22"/>
        </w:rPr>
        <w:t>§ 6</w:t>
      </w:r>
    </w:p>
    <w:p w14:paraId="7B8A9BE0" w14:textId="77777777" w:rsidR="009373AB" w:rsidRDefault="009373AB" w:rsidP="009373AB">
      <w:pPr>
        <w:widowControl w:val="0"/>
        <w:numPr>
          <w:ilvl w:val="0"/>
          <w:numId w:val="332"/>
        </w:numPr>
        <w:suppressAutoHyphens/>
        <w:spacing w:after="120"/>
        <w:ind w:left="720"/>
        <w:jc w:val="both"/>
        <w:rPr>
          <w:color w:val="auto"/>
          <w:sz w:val="22"/>
          <w:szCs w:val="22"/>
        </w:rPr>
      </w:pPr>
      <w:r>
        <w:rPr>
          <w:color w:val="auto"/>
          <w:sz w:val="22"/>
          <w:szCs w:val="22"/>
        </w:rPr>
        <w:t>Adresy korespondencyjne:</w:t>
      </w:r>
    </w:p>
    <w:p w14:paraId="0F8ADA70" w14:textId="77777777" w:rsidR="009373AB" w:rsidRDefault="009373AB" w:rsidP="009373AB">
      <w:pPr>
        <w:tabs>
          <w:tab w:val="left" w:leader="dot" w:pos="6300"/>
        </w:tabs>
        <w:spacing w:after="120"/>
        <w:ind w:left="900" w:hanging="191"/>
        <w:jc w:val="both"/>
        <w:rPr>
          <w:color w:val="auto"/>
          <w:sz w:val="22"/>
          <w:szCs w:val="22"/>
        </w:rPr>
      </w:pPr>
      <w:r>
        <w:rPr>
          <w:color w:val="auto"/>
          <w:sz w:val="22"/>
          <w:szCs w:val="22"/>
        </w:rPr>
        <w:t xml:space="preserve">1) dla Beneficjenta; 26 Wojskowy  Oddział Gospodarczy w Zegrzu, ul. </w:t>
      </w:r>
      <w:proofErr w:type="spellStart"/>
      <w:r>
        <w:rPr>
          <w:color w:val="auto"/>
          <w:sz w:val="22"/>
          <w:szCs w:val="22"/>
        </w:rPr>
        <w:t>Juzistek</w:t>
      </w:r>
      <w:proofErr w:type="spellEnd"/>
      <w:r>
        <w:rPr>
          <w:color w:val="auto"/>
          <w:sz w:val="22"/>
          <w:szCs w:val="22"/>
        </w:rPr>
        <w:t xml:space="preserve">  2, 05-131 Zegrze;</w:t>
      </w:r>
    </w:p>
    <w:p w14:paraId="5CEAAA1E" w14:textId="77777777" w:rsidR="009373AB" w:rsidRDefault="009373AB" w:rsidP="009373AB">
      <w:pPr>
        <w:tabs>
          <w:tab w:val="left" w:leader="dot" w:pos="6300"/>
        </w:tabs>
        <w:spacing w:after="120"/>
        <w:ind w:left="900" w:hanging="191"/>
        <w:jc w:val="both"/>
        <w:rPr>
          <w:color w:val="auto"/>
          <w:sz w:val="22"/>
          <w:szCs w:val="22"/>
        </w:rPr>
      </w:pPr>
      <w:r>
        <w:rPr>
          <w:color w:val="auto"/>
          <w:sz w:val="22"/>
          <w:szCs w:val="22"/>
        </w:rPr>
        <w:t>2) dla Gwaranta:</w:t>
      </w:r>
      <w:r>
        <w:rPr>
          <w:color w:val="auto"/>
          <w:sz w:val="22"/>
          <w:szCs w:val="22"/>
        </w:rPr>
        <w:tab/>
      </w:r>
      <w:r>
        <w:rPr>
          <w:color w:val="auto"/>
          <w:sz w:val="22"/>
          <w:szCs w:val="22"/>
        </w:rPr>
        <w:tab/>
      </w:r>
    </w:p>
    <w:p w14:paraId="318D19EA" w14:textId="77777777" w:rsidR="009373AB" w:rsidRDefault="009373AB" w:rsidP="009373AB">
      <w:pPr>
        <w:tabs>
          <w:tab w:val="left" w:leader="dot" w:pos="6300"/>
        </w:tabs>
        <w:spacing w:after="120"/>
        <w:ind w:left="900" w:hanging="191"/>
        <w:jc w:val="both"/>
        <w:rPr>
          <w:color w:val="auto"/>
          <w:sz w:val="22"/>
          <w:szCs w:val="22"/>
        </w:rPr>
      </w:pPr>
      <w:r>
        <w:rPr>
          <w:color w:val="auto"/>
          <w:sz w:val="22"/>
          <w:szCs w:val="22"/>
        </w:rPr>
        <w:t>3) dla Zobowiązanego:</w:t>
      </w:r>
      <w:r>
        <w:rPr>
          <w:color w:val="auto"/>
          <w:sz w:val="22"/>
          <w:szCs w:val="22"/>
        </w:rPr>
        <w:tab/>
      </w:r>
      <w:r>
        <w:rPr>
          <w:color w:val="auto"/>
          <w:sz w:val="22"/>
          <w:szCs w:val="22"/>
        </w:rPr>
        <w:tab/>
      </w:r>
    </w:p>
    <w:p w14:paraId="0D27F7C2" w14:textId="77777777" w:rsidR="009373AB" w:rsidRDefault="009373AB" w:rsidP="009373AB">
      <w:pPr>
        <w:widowControl w:val="0"/>
        <w:numPr>
          <w:ilvl w:val="0"/>
          <w:numId w:val="332"/>
        </w:numPr>
        <w:suppressAutoHyphens/>
        <w:spacing w:after="120"/>
        <w:ind w:left="720"/>
        <w:jc w:val="both"/>
        <w:rPr>
          <w:b/>
          <w:color w:val="auto"/>
          <w:sz w:val="22"/>
          <w:szCs w:val="22"/>
        </w:rPr>
      </w:pPr>
      <w:r>
        <w:rPr>
          <w:color w:val="auto"/>
          <w:sz w:val="22"/>
          <w:szCs w:val="22"/>
        </w:rPr>
        <w:t>Zobowiązany, Gwarant i Beneficjent są zobowiązani do wzajemnego pisemnego poinformowania, o każdej zmianie adresów, o których mowa w ust. 1.</w:t>
      </w:r>
    </w:p>
    <w:p w14:paraId="51588778" w14:textId="77777777" w:rsidR="009373AB" w:rsidRDefault="009373AB" w:rsidP="009373AB">
      <w:pPr>
        <w:spacing w:after="120"/>
        <w:jc w:val="center"/>
        <w:rPr>
          <w:color w:val="auto"/>
          <w:sz w:val="22"/>
          <w:szCs w:val="22"/>
        </w:rPr>
      </w:pPr>
      <w:r>
        <w:rPr>
          <w:b/>
          <w:color w:val="auto"/>
          <w:sz w:val="22"/>
          <w:szCs w:val="22"/>
        </w:rPr>
        <w:t>§ 7</w:t>
      </w:r>
    </w:p>
    <w:p w14:paraId="4C51F710" w14:textId="77777777" w:rsidR="009373AB" w:rsidRDefault="009373AB" w:rsidP="009373AB">
      <w:pPr>
        <w:spacing w:after="120"/>
        <w:jc w:val="both"/>
        <w:rPr>
          <w:color w:val="auto"/>
          <w:sz w:val="22"/>
          <w:szCs w:val="22"/>
        </w:rPr>
      </w:pPr>
      <w:r>
        <w:rPr>
          <w:color w:val="auto"/>
          <w:sz w:val="22"/>
          <w:szCs w:val="22"/>
        </w:rPr>
        <w:t>Gwarancja wygasa w przypadku:</w:t>
      </w:r>
    </w:p>
    <w:p w14:paraId="7F7FECF0" w14:textId="77777777" w:rsidR="009373AB" w:rsidRDefault="009373AB" w:rsidP="009373AB">
      <w:pPr>
        <w:widowControl w:val="0"/>
        <w:numPr>
          <w:ilvl w:val="0"/>
          <w:numId w:val="330"/>
        </w:numPr>
        <w:tabs>
          <w:tab w:val="left" w:pos="794"/>
        </w:tabs>
        <w:suppressAutoHyphens/>
        <w:spacing w:after="120"/>
        <w:jc w:val="both"/>
        <w:rPr>
          <w:color w:val="auto"/>
          <w:sz w:val="22"/>
          <w:szCs w:val="22"/>
        </w:rPr>
      </w:pPr>
      <w:r>
        <w:rPr>
          <w:color w:val="auto"/>
          <w:sz w:val="22"/>
          <w:szCs w:val="22"/>
        </w:rPr>
        <w:t>niedoręczenia Gwarantowi wezwania do zapłaty przed upływem terminów</w:t>
      </w:r>
      <w:r>
        <w:rPr>
          <w:color w:val="auto"/>
          <w:sz w:val="22"/>
          <w:szCs w:val="22"/>
          <w:vertAlign w:val="superscript"/>
        </w:rPr>
        <w:t xml:space="preserve"> </w:t>
      </w:r>
      <w:r>
        <w:rPr>
          <w:color w:val="auto"/>
          <w:sz w:val="22"/>
          <w:szCs w:val="22"/>
        </w:rPr>
        <w:t>określonych w § 1 ust. 3;</w:t>
      </w:r>
    </w:p>
    <w:p w14:paraId="69B1A201" w14:textId="77777777" w:rsidR="009373AB" w:rsidRDefault="009373AB" w:rsidP="009373AB">
      <w:pPr>
        <w:widowControl w:val="0"/>
        <w:numPr>
          <w:ilvl w:val="0"/>
          <w:numId w:val="330"/>
        </w:numPr>
        <w:tabs>
          <w:tab w:val="left" w:pos="1588"/>
        </w:tabs>
        <w:suppressAutoHyphens/>
        <w:spacing w:after="120"/>
        <w:ind w:left="794" w:hanging="397"/>
        <w:jc w:val="both"/>
        <w:rPr>
          <w:color w:val="auto"/>
          <w:sz w:val="22"/>
          <w:szCs w:val="22"/>
        </w:rPr>
      </w:pPr>
      <w:r>
        <w:rPr>
          <w:color w:val="auto"/>
          <w:sz w:val="22"/>
          <w:szCs w:val="22"/>
        </w:rPr>
        <w:t>wyczerpania Kwoty Gwarantowanej;</w:t>
      </w:r>
    </w:p>
    <w:p w14:paraId="5EA0F314" w14:textId="77777777" w:rsidR="009373AB" w:rsidRDefault="009373AB" w:rsidP="009373AB">
      <w:pPr>
        <w:widowControl w:val="0"/>
        <w:numPr>
          <w:ilvl w:val="0"/>
          <w:numId w:val="330"/>
        </w:numPr>
        <w:suppressAutoHyphens/>
        <w:spacing w:after="120"/>
        <w:ind w:left="709" w:hanging="312"/>
        <w:jc w:val="both"/>
        <w:rPr>
          <w:b/>
          <w:color w:val="auto"/>
          <w:sz w:val="22"/>
          <w:szCs w:val="22"/>
        </w:rPr>
      </w:pPr>
      <w:r>
        <w:rPr>
          <w:color w:val="auto"/>
          <w:sz w:val="22"/>
          <w:szCs w:val="22"/>
        </w:rPr>
        <w:t>zwolnienia Gwaranta przez Beneficjenta ze wszystkich zobowiązań wynikających z Gwarancji przed upływem terminów</w:t>
      </w:r>
      <w:r>
        <w:rPr>
          <w:color w:val="auto"/>
          <w:sz w:val="22"/>
          <w:szCs w:val="22"/>
          <w:vertAlign w:val="superscript"/>
        </w:rPr>
        <w:t xml:space="preserve"> </w:t>
      </w:r>
      <w:r>
        <w:rPr>
          <w:color w:val="auto"/>
          <w:sz w:val="22"/>
          <w:szCs w:val="22"/>
        </w:rPr>
        <w:t xml:space="preserve">jej obowiązywania stwierdzonego na piśmie pod rygorem nieważności. </w:t>
      </w:r>
    </w:p>
    <w:p w14:paraId="5F9A23A0" w14:textId="77777777" w:rsidR="009373AB" w:rsidRDefault="009373AB" w:rsidP="009373AB">
      <w:pPr>
        <w:spacing w:after="120"/>
        <w:jc w:val="center"/>
        <w:rPr>
          <w:color w:val="auto"/>
          <w:sz w:val="22"/>
          <w:szCs w:val="22"/>
        </w:rPr>
      </w:pPr>
      <w:r>
        <w:rPr>
          <w:b/>
          <w:color w:val="auto"/>
          <w:sz w:val="22"/>
          <w:szCs w:val="22"/>
        </w:rPr>
        <w:t>§ 8</w:t>
      </w:r>
    </w:p>
    <w:p w14:paraId="37559767" w14:textId="77777777" w:rsidR="009373AB" w:rsidRDefault="009373AB" w:rsidP="009373AB">
      <w:pPr>
        <w:widowControl w:val="0"/>
        <w:numPr>
          <w:ilvl w:val="0"/>
          <w:numId w:val="331"/>
        </w:numPr>
        <w:suppressAutoHyphens/>
        <w:spacing w:after="120"/>
        <w:jc w:val="both"/>
        <w:rPr>
          <w:color w:val="auto"/>
          <w:sz w:val="22"/>
          <w:szCs w:val="22"/>
        </w:rPr>
      </w:pPr>
      <w:r>
        <w:rPr>
          <w:color w:val="auto"/>
          <w:sz w:val="22"/>
          <w:szCs w:val="22"/>
        </w:rPr>
        <w:t xml:space="preserve">Do praw i obowiązków wynikających z Gwarancji oraz do rozstrzygania sporów powstałych  w związku z Gwarancją stosuje się przepisy prawa polskiego. </w:t>
      </w:r>
    </w:p>
    <w:p w14:paraId="699E21EF" w14:textId="77777777" w:rsidR="009373AB" w:rsidRDefault="009373AB" w:rsidP="009373AB">
      <w:pPr>
        <w:widowControl w:val="0"/>
        <w:numPr>
          <w:ilvl w:val="0"/>
          <w:numId w:val="331"/>
        </w:numPr>
        <w:suppressAutoHyphens/>
        <w:spacing w:after="120"/>
        <w:jc w:val="both"/>
        <w:rPr>
          <w:color w:val="auto"/>
          <w:sz w:val="22"/>
          <w:szCs w:val="22"/>
        </w:rPr>
      </w:pPr>
      <w:r>
        <w:rPr>
          <w:color w:val="auto"/>
          <w:sz w:val="22"/>
          <w:szCs w:val="22"/>
        </w:rPr>
        <w:t>Wszelkie spory mogące wyniknąć z Gwarancji będą rozstrzygane przez sąd właściwy miejscowo dla siedziby Beneficjenta.</w:t>
      </w:r>
    </w:p>
    <w:p w14:paraId="7288ADA8" w14:textId="77777777" w:rsidR="009373AB" w:rsidRDefault="009373AB" w:rsidP="009373AB">
      <w:pPr>
        <w:widowControl w:val="0"/>
        <w:numPr>
          <w:ilvl w:val="0"/>
          <w:numId w:val="331"/>
        </w:numPr>
        <w:suppressAutoHyphens/>
        <w:spacing w:after="120"/>
        <w:jc w:val="both"/>
        <w:rPr>
          <w:color w:val="auto"/>
          <w:sz w:val="22"/>
          <w:szCs w:val="22"/>
        </w:rPr>
      </w:pPr>
      <w:r>
        <w:rPr>
          <w:color w:val="auto"/>
          <w:sz w:val="22"/>
          <w:szCs w:val="22"/>
        </w:rPr>
        <w:t>Gwarancja oraz jej zmiany będą sporządzone w języku polskim i wymagają pod rygorem nieważności pisemnej zgody osoby, o której mowa w § 9.</w:t>
      </w:r>
    </w:p>
    <w:p w14:paraId="007AEC16" w14:textId="77777777" w:rsidR="009373AB" w:rsidRDefault="009373AB" w:rsidP="009373AB">
      <w:pPr>
        <w:widowControl w:val="0"/>
        <w:numPr>
          <w:ilvl w:val="0"/>
          <w:numId w:val="331"/>
        </w:numPr>
        <w:suppressAutoHyphens/>
        <w:spacing w:after="120"/>
        <w:jc w:val="both"/>
        <w:rPr>
          <w:b/>
          <w:color w:val="auto"/>
          <w:sz w:val="22"/>
          <w:szCs w:val="22"/>
        </w:rPr>
      </w:pPr>
      <w:r>
        <w:rPr>
          <w:color w:val="auto"/>
          <w:sz w:val="22"/>
          <w:szCs w:val="22"/>
        </w:rPr>
        <w:lastRenderedPageBreak/>
        <w:t>Postanowienia ust. 3 stosuje się odpowiednio do wszelkich oświadczeń, wezwań, żądań, informacji oraz innej korespondencji, związanych z prawami i obowiązkami wynikającymi z niniejszej gwarancji.</w:t>
      </w:r>
    </w:p>
    <w:p w14:paraId="06BFCAC2" w14:textId="77777777" w:rsidR="009373AB" w:rsidRDefault="009373AB" w:rsidP="009373AB">
      <w:pPr>
        <w:spacing w:after="120"/>
        <w:jc w:val="center"/>
        <w:rPr>
          <w:color w:val="auto"/>
          <w:sz w:val="22"/>
          <w:szCs w:val="22"/>
        </w:rPr>
      </w:pPr>
      <w:r>
        <w:rPr>
          <w:b/>
          <w:color w:val="auto"/>
          <w:sz w:val="22"/>
          <w:szCs w:val="22"/>
        </w:rPr>
        <w:t>§ 9</w:t>
      </w:r>
    </w:p>
    <w:p w14:paraId="06D221E3" w14:textId="77777777" w:rsidR="009373AB" w:rsidRDefault="009373AB" w:rsidP="009373AB">
      <w:pPr>
        <w:spacing w:after="120"/>
        <w:jc w:val="both"/>
        <w:rPr>
          <w:b/>
          <w:color w:val="auto"/>
          <w:sz w:val="22"/>
          <w:szCs w:val="22"/>
        </w:rPr>
      </w:pPr>
      <w:r>
        <w:rPr>
          <w:color w:val="auto"/>
          <w:sz w:val="22"/>
          <w:szCs w:val="22"/>
        </w:rPr>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466AC34A" w14:textId="77777777" w:rsidR="009373AB" w:rsidRDefault="009373AB" w:rsidP="009373AB">
      <w:pPr>
        <w:spacing w:after="120"/>
        <w:jc w:val="center"/>
        <w:rPr>
          <w:color w:val="auto"/>
          <w:sz w:val="22"/>
          <w:szCs w:val="22"/>
        </w:rPr>
      </w:pPr>
      <w:r>
        <w:rPr>
          <w:b/>
          <w:color w:val="auto"/>
          <w:sz w:val="22"/>
          <w:szCs w:val="22"/>
        </w:rPr>
        <w:t>§ 10</w:t>
      </w:r>
    </w:p>
    <w:p w14:paraId="08D2CA76" w14:textId="77777777" w:rsidR="009373AB" w:rsidRDefault="009373AB" w:rsidP="009373AB">
      <w:pPr>
        <w:spacing w:after="120"/>
        <w:jc w:val="both"/>
        <w:rPr>
          <w:color w:val="auto"/>
          <w:sz w:val="22"/>
          <w:szCs w:val="22"/>
        </w:rPr>
      </w:pPr>
      <w:r>
        <w:rPr>
          <w:color w:val="auto"/>
          <w:sz w:val="22"/>
          <w:szCs w:val="22"/>
        </w:rPr>
        <w:t>Gwarancję sporządzono w jednym egzemplarzu dla Beneficjenta.</w:t>
      </w:r>
    </w:p>
    <w:p w14:paraId="19ADC120" w14:textId="77777777" w:rsidR="009373AB" w:rsidRDefault="009373AB" w:rsidP="009373AB">
      <w:pPr>
        <w:tabs>
          <w:tab w:val="left" w:pos="852"/>
          <w:tab w:val="left" w:pos="1211"/>
          <w:tab w:val="left" w:pos="3259"/>
        </w:tabs>
        <w:spacing w:after="120"/>
        <w:ind w:left="426" w:hanging="426"/>
        <w:jc w:val="center"/>
        <w:rPr>
          <w:color w:val="auto"/>
          <w:sz w:val="22"/>
          <w:szCs w:val="22"/>
        </w:rPr>
      </w:pPr>
    </w:p>
    <w:p w14:paraId="39D69B34" w14:textId="77777777" w:rsidR="009373AB" w:rsidRDefault="009373AB" w:rsidP="009373AB">
      <w:pPr>
        <w:tabs>
          <w:tab w:val="left" w:pos="852"/>
          <w:tab w:val="left" w:pos="1211"/>
          <w:tab w:val="left" w:pos="3259"/>
        </w:tabs>
        <w:spacing w:after="120"/>
        <w:ind w:left="426" w:hanging="426"/>
        <w:jc w:val="center"/>
        <w:rPr>
          <w:color w:val="auto"/>
          <w:sz w:val="22"/>
          <w:szCs w:val="22"/>
        </w:rPr>
      </w:pPr>
    </w:p>
    <w:p w14:paraId="790CE4AA" w14:textId="77777777" w:rsidR="009373AB" w:rsidRDefault="009373AB" w:rsidP="009373AB">
      <w:pPr>
        <w:tabs>
          <w:tab w:val="left" w:leader="dot" w:pos="2700"/>
        </w:tabs>
        <w:spacing w:after="120"/>
        <w:ind w:left="709"/>
        <w:jc w:val="both"/>
        <w:rPr>
          <w:color w:val="auto"/>
          <w:sz w:val="22"/>
          <w:szCs w:val="22"/>
        </w:rPr>
      </w:pPr>
      <w:r>
        <w:rPr>
          <w:color w:val="auto"/>
          <w:sz w:val="22"/>
          <w:szCs w:val="22"/>
        </w:rPr>
        <w:tab/>
        <w:t xml:space="preserve">, dnia ........................... </w:t>
      </w:r>
    </w:p>
    <w:p w14:paraId="7EAD5899" w14:textId="77777777" w:rsidR="009373AB" w:rsidRDefault="009373AB" w:rsidP="009373AB">
      <w:pPr>
        <w:tabs>
          <w:tab w:val="center" w:pos="1349"/>
        </w:tabs>
        <w:spacing w:after="120"/>
        <w:ind w:left="709"/>
        <w:jc w:val="both"/>
        <w:rPr>
          <w:color w:val="auto"/>
          <w:sz w:val="22"/>
          <w:szCs w:val="22"/>
        </w:rPr>
      </w:pPr>
      <w:r>
        <w:rPr>
          <w:color w:val="auto"/>
          <w:sz w:val="22"/>
          <w:szCs w:val="22"/>
        </w:rPr>
        <w:tab/>
        <w:t>(</w:t>
      </w:r>
      <w:r>
        <w:rPr>
          <w:i/>
          <w:color w:val="auto"/>
          <w:sz w:val="22"/>
          <w:szCs w:val="22"/>
        </w:rPr>
        <w:t>Miejscowość</w:t>
      </w:r>
      <w:r>
        <w:rPr>
          <w:color w:val="auto"/>
          <w:sz w:val="22"/>
          <w:szCs w:val="22"/>
        </w:rPr>
        <w:t xml:space="preserve">) </w:t>
      </w:r>
    </w:p>
    <w:p w14:paraId="5B2CD5C0" w14:textId="77777777" w:rsidR="009373AB" w:rsidRDefault="009373AB" w:rsidP="009373AB">
      <w:pPr>
        <w:spacing w:after="120"/>
        <w:jc w:val="both"/>
        <w:rPr>
          <w:color w:val="auto"/>
          <w:sz w:val="22"/>
          <w:szCs w:val="22"/>
        </w:rPr>
      </w:pPr>
    </w:p>
    <w:p w14:paraId="6210FD71" w14:textId="77777777" w:rsidR="009373AB" w:rsidRDefault="009373AB" w:rsidP="009373AB">
      <w:pPr>
        <w:spacing w:after="120"/>
        <w:jc w:val="both"/>
        <w:rPr>
          <w:color w:val="auto"/>
          <w:sz w:val="22"/>
          <w:szCs w:val="22"/>
        </w:rPr>
      </w:pPr>
    </w:p>
    <w:p w14:paraId="40D7B7F6" w14:textId="77777777" w:rsidR="009373AB" w:rsidRDefault="009373AB" w:rsidP="009373AB">
      <w:pPr>
        <w:widowControl w:val="0"/>
        <w:suppressAutoHyphens/>
        <w:spacing w:after="120"/>
        <w:rPr>
          <w:rFonts w:eastAsia="SimSun"/>
          <w:color w:val="auto"/>
          <w:kern w:val="2"/>
          <w:sz w:val="22"/>
          <w:szCs w:val="22"/>
          <w:lang w:eastAsia="hi-IN" w:bidi="hi-IN"/>
        </w:rPr>
      </w:pPr>
      <w:r>
        <w:rPr>
          <w:rFonts w:eastAsia="SimSun"/>
          <w:color w:val="auto"/>
          <w:kern w:val="2"/>
          <w:sz w:val="22"/>
          <w:szCs w:val="22"/>
          <w:lang w:eastAsia="hi-IN" w:bidi="hi-IN"/>
        </w:rPr>
        <w:t>Pieczęć i podpis Gwaranta</w:t>
      </w:r>
    </w:p>
    <w:p w14:paraId="2EB91F07" w14:textId="77777777" w:rsidR="009373AB" w:rsidRDefault="009373AB" w:rsidP="009373AB">
      <w:pPr>
        <w:rPr>
          <w:b/>
          <w:color w:val="auto"/>
        </w:rPr>
      </w:pPr>
    </w:p>
    <w:p w14:paraId="0EE80E09" w14:textId="77777777" w:rsidR="009373AB" w:rsidRDefault="009373AB" w:rsidP="009373AB">
      <w:pPr>
        <w:spacing w:after="240"/>
        <w:jc w:val="right"/>
        <w:rPr>
          <w:b/>
          <w:color w:val="auto"/>
        </w:rPr>
      </w:pPr>
    </w:p>
    <w:p w14:paraId="776F3579" w14:textId="77777777" w:rsidR="009373AB" w:rsidRDefault="009373AB" w:rsidP="009373AB">
      <w:pPr>
        <w:rPr>
          <w:color w:val="auto"/>
        </w:rPr>
      </w:pPr>
    </w:p>
    <w:p w14:paraId="00636ABB" w14:textId="77777777" w:rsidR="009373AB" w:rsidRDefault="009373AB" w:rsidP="009373AB">
      <w:pPr>
        <w:spacing w:after="120"/>
        <w:rPr>
          <w:b/>
          <w:sz w:val="23"/>
          <w:szCs w:val="23"/>
        </w:rPr>
      </w:pPr>
    </w:p>
    <w:p w14:paraId="0CB4AF81" w14:textId="5A842BF9" w:rsidR="00AC175B" w:rsidRDefault="00AC175B" w:rsidP="00AC175B">
      <w:pPr>
        <w:autoSpaceDE w:val="0"/>
        <w:autoSpaceDN w:val="0"/>
        <w:adjustRightInd w:val="0"/>
        <w:ind w:right="480"/>
        <w:jc w:val="right"/>
        <w:rPr>
          <w:b/>
          <w:sz w:val="22"/>
          <w:szCs w:val="22"/>
          <w:lang w:eastAsia="x-none"/>
        </w:rPr>
      </w:pPr>
    </w:p>
    <w:p w14:paraId="1B97CA46" w14:textId="2937989A" w:rsidR="009373AB" w:rsidRDefault="009373AB" w:rsidP="00AC175B">
      <w:pPr>
        <w:autoSpaceDE w:val="0"/>
        <w:autoSpaceDN w:val="0"/>
        <w:adjustRightInd w:val="0"/>
        <w:ind w:right="480"/>
        <w:jc w:val="right"/>
        <w:rPr>
          <w:b/>
          <w:sz w:val="22"/>
          <w:szCs w:val="22"/>
          <w:lang w:eastAsia="x-none"/>
        </w:rPr>
      </w:pPr>
    </w:p>
    <w:p w14:paraId="54E61620" w14:textId="19EB9CB9" w:rsidR="009373AB" w:rsidRDefault="009373AB" w:rsidP="00AC175B">
      <w:pPr>
        <w:autoSpaceDE w:val="0"/>
        <w:autoSpaceDN w:val="0"/>
        <w:adjustRightInd w:val="0"/>
        <w:ind w:right="480"/>
        <w:jc w:val="right"/>
        <w:rPr>
          <w:b/>
          <w:sz w:val="22"/>
          <w:szCs w:val="22"/>
          <w:lang w:eastAsia="x-none"/>
        </w:rPr>
      </w:pPr>
    </w:p>
    <w:p w14:paraId="7EE8298A" w14:textId="2B8E8626" w:rsidR="009373AB" w:rsidRDefault="009373AB" w:rsidP="00AC175B">
      <w:pPr>
        <w:autoSpaceDE w:val="0"/>
        <w:autoSpaceDN w:val="0"/>
        <w:adjustRightInd w:val="0"/>
        <w:ind w:right="480"/>
        <w:jc w:val="right"/>
        <w:rPr>
          <w:b/>
          <w:sz w:val="22"/>
          <w:szCs w:val="22"/>
          <w:lang w:eastAsia="x-none"/>
        </w:rPr>
      </w:pPr>
    </w:p>
    <w:p w14:paraId="15BD32C1" w14:textId="1650CC84" w:rsidR="009373AB" w:rsidRDefault="009373AB" w:rsidP="00AC175B">
      <w:pPr>
        <w:autoSpaceDE w:val="0"/>
        <w:autoSpaceDN w:val="0"/>
        <w:adjustRightInd w:val="0"/>
        <w:ind w:right="480"/>
        <w:jc w:val="right"/>
        <w:rPr>
          <w:b/>
          <w:sz w:val="22"/>
          <w:szCs w:val="22"/>
          <w:lang w:eastAsia="x-none"/>
        </w:rPr>
      </w:pPr>
    </w:p>
    <w:p w14:paraId="34C2927C" w14:textId="277A712C" w:rsidR="009373AB" w:rsidRDefault="009373AB" w:rsidP="00AC175B">
      <w:pPr>
        <w:autoSpaceDE w:val="0"/>
        <w:autoSpaceDN w:val="0"/>
        <w:adjustRightInd w:val="0"/>
        <w:ind w:right="480"/>
        <w:jc w:val="right"/>
        <w:rPr>
          <w:b/>
          <w:sz w:val="22"/>
          <w:szCs w:val="22"/>
          <w:lang w:eastAsia="x-none"/>
        </w:rPr>
      </w:pPr>
    </w:p>
    <w:p w14:paraId="1F545B76" w14:textId="0245735F" w:rsidR="009373AB" w:rsidRDefault="009373AB" w:rsidP="00AC175B">
      <w:pPr>
        <w:autoSpaceDE w:val="0"/>
        <w:autoSpaceDN w:val="0"/>
        <w:adjustRightInd w:val="0"/>
        <w:ind w:right="480"/>
        <w:jc w:val="right"/>
        <w:rPr>
          <w:b/>
          <w:sz w:val="22"/>
          <w:szCs w:val="22"/>
          <w:lang w:eastAsia="x-none"/>
        </w:rPr>
      </w:pPr>
    </w:p>
    <w:p w14:paraId="3D67AB26" w14:textId="4D1DAE04" w:rsidR="009373AB" w:rsidRDefault="009373AB" w:rsidP="00AC175B">
      <w:pPr>
        <w:autoSpaceDE w:val="0"/>
        <w:autoSpaceDN w:val="0"/>
        <w:adjustRightInd w:val="0"/>
        <w:ind w:right="480"/>
        <w:jc w:val="right"/>
        <w:rPr>
          <w:b/>
          <w:sz w:val="22"/>
          <w:szCs w:val="22"/>
          <w:lang w:eastAsia="x-none"/>
        </w:rPr>
      </w:pPr>
    </w:p>
    <w:p w14:paraId="06A9BECD" w14:textId="39096ECD" w:rsidR="009373AB" w:rsidRDefault="009373AB" w:rsidP="00AC175B">
      <w:pPr>
        <w:autoSpaceDE w:val="0"/>
        <w:autoSpaceDN w:val="0"/>
        <w:adjustRightInd w:val="0"/>
        <w:ind w:right="480"/>
        <w:jc w:val="right"/>
        <w:rPr>
          <w:b/>
          <w:sz w:val="22"/>
          <w:szCs w:val="22"/>
          <w:lang w:eastAsia="x-none"/>
        </w:rPr>
      </w:pPr>
    </w:p>
    <w:p w14:paraId="39EC8E62" w14:textId="431F0C42" w:rsidR="009373AB" w:rsidRDefault="009373AB" w:rsidP="00AC175B">
      <w:pPr>
        <w:autoSpaceDE w:val="0"/>
        <w:autoSpaceDN w:val="0"/>
        <w:adjustRightInd w:val="0"/>
        <w:ind w:right="480"/>
        <w:jc w:val="right"/>
        <w:rPr>
          <w:b/>
          <w:sz w:val="22"/>
          <w:szCs w:val="22"/>
          <w:lang w:eastAsia="x-none"/>
        </w:rPr>
      </w:pPr>
    </w:p>
    <w:p w14:paraId="192624D5" w14:textId="675FC596" w:rsidR="009373AB" w:rsidRDefault="009373AB" w:rsidP="00AC175B">
      <w:pPr>
        <w:autoSpaceDE w:val="0"/>
        <w:autoSpaceDN w:val="0"/>
        <w:adjustRightInd w:val="0"/>
        <w:ind w:right="480"/>
        <w:jc w:val="right"/>
        <w:rPr>
          <w:b/>
          <w:sz w:val="22"/>
          <w:szCs w:val="22"/>
          <w:lang w:eastAsia="x-none"/>
        </w:rPr>
      </w:pPr>
    </w:p>
    <w:p w14:paraId="602BECE6" w14:textId="102C127E" w:rsidR="009373AB" w:rsidRDefault="009373AB" w:rsidP="00AC175B">
      <w:pPr>
        <w:autoSpaceDE w:val="0"/>
        <w:autoSpaceDN w:val="0"/>
        <w:adjustRightInd w:val="0"/>
        <w:ind w:right="480"/>
        <w:jc w:val="right"/>
        <w:rPr>
          <w:b/>
          <w:sz w:val="22"/>
          <w:szCs w:val="22"/>
          <w:lang w:eastAsia="x-none"/>
        </w:rPr>
      </w:pPr>
    </w:p>
    <w:p w14:paraId="05CE2493" w14:textId="505DC2BD" w:rsidR="009373AB" w:rsidRDefault="009373AB" w:rsidP="00AC175B">
      <w:pPr>
        <w:autoSpaceDE w:val="0"/>
        <w:autoSpaceDN w:val="0"/>
        <w:adjustRightInd w:val="0"/>
        <w:ind w:right="480"/>
        <w:jc w:val="right"/>
        <w:rPr>
          <w:b/>
          <w:sz w:val="22"/>
          <w:szCs w:val="22"/>
          <w:lang w:eastAsia="x-none"/>
        </w:rPr>
      </w:pPr>
    </w:p>
    <w:p w14:paraId="3804B45D" w14:textId="27881640" w:rsidR="009373AB" w:rsidRDefault="009373AB" w:rsidP="00AC175B">
      <w:pPr>
        <w:autoSpaceDE w:val="0"/>
        <w:autoSpaceDN w:val="0"/>
        <w:adjustRightInd w:val="0"/>
        <w:ind w:right="480"/>
        <w:jc w:val="right"/>
        <w:rPr>
          <w:b/>
          <w:sz w:val="22"/>
          <w:szCs w:val="22"/>
          <w:lang w:eastAsia="x-none"/>
        </w:rPr>
      </w:pPr>
    </w:p>
    <w:p w14:paraId="2ACA4D26" w14:textId="2DFE719D" w:rsidR="009373AB" w:rsidRDefault="009373AB" w:rsidP="00AC175B">
      <w:pPr>
        <w:autoSpaceDE w:val="0"/>
        <w:autoSpaceDN w:val="0"/>
        <w:adjustRightInd w:val="0"/>
        <w:ind w:right="480"/>
        <w:jc w:val="right"/>
        <w:rPr>
          <w:b/>
          <w:sz w:val="22"/>
          <w:szCs w:val="22"/>
          <w:lang w:eastAsia="x-none"/>
        </w:rPr>
      </w:pPr>
    </w:p>
    <w:p w14:paraId="15596077" w14:textId="20D67333" w:rsidR="009373AB" w:rsidRDefault="009373AB" w:rsidP="00AC175B">
      <w:pPr>
        <w:autoSpaceDE w:val="0"/>
        <w:autoSpaceDN w:val="0"/>
        <w:adjustRightInd w:val="0"/>
        <w:ind w:right="480"/>
        <w:jc w:val="right"/>
        <w:rPr>
          <w:b/>
          <w:sz w:val="22"/>
          <w:szCs w:val="22"/>
          <w:lang w:eastAsia="x-none"/>
        </w:rPr>
      </w:pPr>
    </w:p>
    <w:p w14:paraId="5E0E2752" w14:textId="60074CAE" w:rsidR="009373AB" w:rsidRDefault="009373AB" w:rsidP="00AC175B">
      <w:pPr>
        <w:autoSpaceDE w:val="0"/>
        <w:autoSpaceDN w:val="0"/>
        <w:adjustRightInd w:val="0"/>
        <w:ind w:right="480"/>
        <w:jc w:val="right"/>
        <w:rPr>
          <w:b/>
          <w:sz w:val="22"/>
          <w:szCs w:val="22"/>
          <w:lang w:eastAsia="x-none"/>
        </w:rPr>
      </w:pPr>
    </w:p>
    <w:p w14:paraId="13158B87" w14:textId="3C966521" w:rsidR="009373AB" w:rsidRDefault="009373AB" w:rsidP="00AC175B">
      <w:pPr>
        <w:autoSpaceDE w:val="0"/>
        <w:autoSpaceDN w:val="0"/>
        <w:adjustRightInd w:val="0"/>
        <w:ind w:right="480"/>
        <w:jc w:val="right"/>
        <w:rPr>
          <w:b/>
          <w:sz w:val="22"/>
          <w:szCs w:val="22"/>
          <w:lang w:eastAsia="x-none"/>
        </w:rPr>
      </w:pPr>
    </w:p>
    <w:p w14:paraId="70B26778" w14:textId="0738678D" w:rsidR="009373AB" w:rsidRDefault="009373AB" w:rsidP="00AC175B">
      <w:pPr>
        <w:autoSpaceDE w:val="0"/>
        <w:autoSpaceDN w:val="0"/>
        <w:adjustRightInd w:val="0"/>
        <w:ind w:right="480"/>
        <w:jc w:val="right"/>
        <w:rPr>
          <w:b/>
          <w:sz w:val="22"/>
          <w:szCs w:val="22"/>
          <w:lang w:eastAsia="x-none"/>
        </w:rPr>
      </w:pPr>
    </w:p>
    <w:p w14:paraId="19E93091" w14:textId="21F8E1D3" w:rsidR="009373AB" w:rsidRDefault="009373AB" w:rsidP="00AC175B">
      <w:pPr>
        <w:autoSpaceDE w:val="0"/>
        <w:autoSpaceDN w:val="0"/>
        <w:adjustRightInd w:val="0"/>
        <w:ind w:right="480"/>
        <w:jc w:val="right"/>
        <w:rPr>
          <w:b/>
          <w:sz w:val="22"/>
          <w:szCs w:val="22"/>
          <w:lang w:eastAsia="x-none"/>
        </w:rPr>
      </w:pPr>
    </w:p>
    <w:p w14:paraId="63FC2980" w14:textId="5BD10923" w:rsidR="009373AB" w:rsidRDefault="009373AB" w:rsidP="00AC175B">
      <w:pPr>
        <w:autoSpaceDE w:val="0"/>
        <w:autoSpaceDN w:val="0"/>
        <w:adjustRightInd w:val="0"/>
        <w:ind w:right="480"/>
        <w:jc w:val="right"/>
        <w:rPr>
          <w:b/>
          <w:sz w:val="22"/>
          <w:szCs w:val="22"/>
          <w:lang w:eastAsia="x-none"/>
        </w:rPr>
      </w:pPr>
    </w:p>
    <w:p w14:paraId="7D58644B" w14:textId="430C969E" w:rsidR="009373AB" w:rsidRDefault="009373AB" w:rsidP="00AC175B">
      <w:pPr>
        <w:autoSpaceDE w:val="0"/>
        <w:autoSpaceDN w:val="0"/>
        <w:adjustRightInd w:val="0"/>
        <w:ind w:right="480"/>
        <w:jc w:val="right"/>
        <w:rPr>
          <w:b/>
          <w:sz w:val="22"/>
          <w:szCs w:val="22"/>
          <w:lang w:eastAsia="x-none"/>
        </w:rPr>
      </w:pPr>
    </w:p>
    <w:p w14:paraId="54FB1186" w14:textId="3EDC319F" w:rsidR="009373AB" w:rsidRDefault="009373AB" w:rsidP="00AC175B">
      <w:pPr>
        <w:autoSpaceDE w:val="0"/>
        <w:autoSpaceDN w:val="0"/>
        <w:adjustRightInd w:val="0"/>
        <w:ind w:right="480"/>
        <w:jc w:val="right"/>
        <w:rPr>
          <w:b/>
          <w:sz w:val="22"/>
          <w:szCs w:val="22"/>
          <w:lang w:eastAsia="x-none"/>
        </w:rPr>
      </w:pPr>
    </w:p>
    <w:p w14:paraId="206888D7" w14:textId="65565F0B" w:rsidR="009373AB" w:rsidRDefault="009373AB" w:rsidP="00AC175B">
      <w:pPr>
        <w:autoSpaceDE w:val="0"/>
        <w:autoSpaceDN w:val="0"/>
        <w:adjustRightInd w:val="0"/>
        <w:ind w:right="480"/>
        <w:jc w:val="right"/>
        <w:rPr>
          <w:b/>
          <w:sz w:val="22"/>
          <w:szCs w:val="22"/>
          <w:lang w:eastAsia="x-none"/>
        </w:rPr>
      </w:pPr>
    </w:p>
    <w:p w14:paraId="3D891904" w14:textId="4F917722" w:rsidR="009373AB" w:rsidRDefault="009373AB" w:rsidP="00AC175B">
      <w:pPr>
        <w:autoSpaceDE w:val="0"/>
        <w:autoSpaceDN w:val="0"/>
        <w:adjustRightInd w:val="0"/>
        <w:ind w:right="480"/>
        <w:jc w:val="right"/>
        <w:rPr>
          <w:b/>
          <w:sz w:val="22"/>
          <w:szCs w:val="22"/>
          <w:lang w:eastAsia="x-none"/>
        </w:rPr>
      </w:pPr>
    </w:p>
    <w:p w14:paraId="1A943489" w14:textId="42B035CD" w:rsidR="009373AB" w:rsidRDefault="009373AB" w:rsidP="00AC175B">
      <w:pPr>
        <w:autoSpaceDE w:val="0"/>
        <w:autoSpaceDN w:val="0"/>
        <w:adjustRightInd w:val="0"/>
        <w:ind w:right="480"/>
        <w:jc w:val="right"/>
        <w:rPr>
          <w:b/>
          <w:sz w:val="22"/>
          <w:szCs w:val="22"/>
          <w:lang w:eastAsia="x-none"/>
        </w:rPr>
      </w:pPr>
    </w:p>
    <w:p w14:paraId="7D0CBEA1" w14:textId="6CFA196D" w:rsidR="009373AB" w:rsidRDefault="009373AB" w:rsidP="00AC175B">
      <w:pPr>
        <w:autoSpaceDE w:val="0"/>
        <w:autoSpaceDN w:val="0"/>
        <w:adjustRightInd w:val="0"/>
        <w:ind w:right="480"/>
        <w:jc w:val="right"/>
        <w:rPr>
          <w:b/>
          <w:sz w:val="22"/>
          <w:szCs w:val="22"/>
          <w:lang w:eastAsia="x-none"/>
        </w:rPr>
      </w:pPr>
    </w:p>
    <w:p w14:paraId="080A4A99" w14:textId="0DDC7546" w:rsidR="009373AB" w:rsidRDefault="009373AB" w:rsidP="001303E8">
      <w:pPr>
        <w:autoSpaceDE w:val="0"/>
        <w:autoSpaceDN w:val="0"/>
        <w:adjustRightInd w:val="0"/>
        <w:ind w:right="480"/>
        <w:rPr>
          <w:b/>
          <w:sz w:val="22"/>
          <w:szCs w:val="22"/>
          <w:lang w:eastAsia="x-none"/>
        </w:rPr>
      </w:pPr>
    </w:p>
    <w:p w14:paraId="5D8BBFEA" w14:textId="571B7FD7" w:rsidR="009373AB" w:rsidRDefault="001303E8" w:rsidP="00AC175B">
      <w:pPr>
        <w:autoSpaceDE w:val="0"/>
        <w:autoSpaceDN w:val="0"/>
        <w:adjustRightInd w:val="0"/>
        <w:ind w:right="480"/>
        <w:jc w:val="right"/>
        <w:rPr>
          <w:b/>
          <w:sz w:val="22"/>
          <w:szCs w:val="22"/>
          <w:lang w:eastAsia="x-none"/>
        </w:rPr>
      </w:pPr>
      <w:r>
        <w:rPr>
          <w:b/>
          <w:sz w:val="22"/>
          <w:szCs w:val="22"/>
          <w:lang w:eastAsia="x-none"/>
        </w:rPr>
        <w:lastRenderedPageBreak/>
        <w:t>Załącznik 8a do SWZ</w:t>
      </w:r>
    </w:p>
    <w:p w14:paraId="3C62DD96" w14:textId="37DB8B0D" w:rsidR="009373AB" w:rsidRDefault="009373AB" w:rsidP="00AC175B">
      <w:pPr>
        <w:autoSpaceDE w:val="0"/>
        <w:autoSpaceDN w:val="0"/>
        <w:adjustRightInd w:val="0"/>
        <w:ind w:right="480"/>
        <w:jc w:val="right"/>
        <w:rPr>
          <w:b/>
          <w:sz w:val="22"/>
          <w:szCs w:val="22"/>
          <w:lang w:eastAsia="x-none"/>
        </w:rPr>
      </w:pPr>
    </w:p>
    <w:p w14:paraId="45C235D3" w14:textId="77777777" w:rsidR="009373AB" w:rsidRPr="003B085F" w:rsidRDefault="009373AB" w:rsidP="009373AB">
      <w:pPr>
        <w:spacing w:line="276" w:lineRule="auto"/>
        <w:jc w:val="center"/>
        <w:outlineLvl w:val="5"/>
        <w:rPr>
          <w:b/>
          <w:bCs/>
        </w:rPr>
      </w:pPr>
      <w:r>
        <w:rPr>
          <w:b/>
          <w:bCs/>
        </w:rPr>
        <w:t>UMOWA nr …………/………../2022</w:t>
      </w:r>
    </w:p>
    <w:p w14:paraId="4697B718" w14:textId="77777777" w:rsidR="009373AB" w:rsidRPr="003B085F" w:rsidRDefault="009373AB" w:rsidP="009373AB">
      <w:pPr>
        <w:spacing w:line="276" w:lineRule="auto"/>
        <w:jc w:val="center"/>
        <w:rPr>
          <w:b/>
          <w:i/>
        </w:rPr>
      </w:pPr>
      <w:r w:rsidRPr="003B085F">
        <w:rPr>
          <w:b/>
          <w:i/>
        </w:rPr>
        <w:t>PROJEKT UMOWY</w:t>
      </w:r>
    </w:p>
    <w:p w14:paraId="4557EC95" w14:textId="77777777" w:rsidR="009373AB" w:rsidRPr="003B085F" w:rsidRDefault="009373AB" w:rsidP="009373AB">
      <w:pPr>
        <w:spacing w:line="276" w:lineRule="auto"/>
        <w:ind w:left="3120" w:firstLine="425"/>
        <w:outlineLvl w:val="5"/>
        <w:rPr>
          <w:b/>
          <w:bCs/>
        </w:rPr>
      </w:pPr>
    </w:p>
    <w:p w14:paraId="591BFA4D" w14:textId="5CF58809" w:rsidR="009373AB" w:rsidRPr="00A17CDB" w:rsidRDefault="001303E8" w:rsidP="009373AB">
      <w:pPr>
        <w:spacing w:line="276" w:lineRule="auto"/>
        <w:jc w:val="center"/>
        <w:outlineLvl w:val="5"/>
        <w:rPr>
          <w:b/>
          <w:bCs/>
        </w:rPr>
      </w:pPr>
      <w:r>
        <w:rPr>
          <w:b/>
          <w:bCs/>
        </w:rPr>
        <w:t xml:space="preserve">Część  III  </w:t>
      </w:r>
      <w:r w:rsidR="009373AB">
        <w:rPr>
          <w:b/>
          <w:bCs/>
        </w:rPr>
        <w:t>Remont budynku nr 4 segment A w Zegrzu</w:t>
      </w:r>
    </w:p>
    <w:p w14:paraId="215E4493" w14:textId="77777777" w:rsidR="009373AB" w:rsidRPr="003B085F" w:rsidRDefault="009373AB" w:rsidP="009373AB">
      <w:pPr>
        <w:spacing w:after="60"/>
        <w:rPr>
          <w:b/>
        </w:rPr>
      </w:pPr>
    </w:p>
    <w:p w14:paraId="387984C2" w14:textId="77777777" w:rsidR="009373AB" w:rsidRPr="003B085F" w:rsidRDefault="009373AB" w:rsidP="009373AB">
      <w:pPr>
        <w:spacing w:line="276" w:lineRule="auto"/>
      </w:pPr>
      <w:r w:rsidRPr="003B085F">
        <w:t>zawarta w dniu ........... ….. r. w Zegrzu, pomiędzy:</w:t>
      </w:r>
    </w:p>
    <w:p w14:paraId="28E6D9A6" w14:textId="77777777" w:rsidR="009373AB" w:rsidRPr="003B085F" w:rsidRDefault="009373AB" w:rsidP="009373AB">
      <w:pPr>
        <w:spacing w:line="276" w:lineRule="auto"/>
      </w:pPr>
      <w:r w:rsidRPr="003B085F">
        <w:t>Skarbem Państwa – 26 Wojskowym Oddziałem Gospodarczym</w:t>
      </w:r>
    </w:p>
    <w:p w14:paraId="3B38809C" w14:textId="77777777" w:rsidR="009373AB" w:rsidRPr="003B085F" w:rsidRDefault="009373AB" w:rsidP="009373AB">
      <w:pPr>
        <w:spacing w:line="276" w:lineRule="auto"/>
      </w:pPr>
      <w:r w:rsidRPr="003B085F">
        <w:t xml:space="preserve">NIP: 536-190-2991, REGON 14297040, </w:t>
      </w:r>
    </w:p>
    <w:p w14:paraId="01AAA935" w14:textId="77777777" w:rsidR="009373AB" w:rsidRPr="003B085F" w:rsidRDefault="009373AB" w:rsidP="009373AB">
      <w:pPr>
        <w:spacing w:line="276" w:lineRule="auto"/>
      </w:pPr>
      <w:r w:rsidRPr="003B085F">
        <w:t xml:space="preserve">z siedzibą w Zegrzu przy ul. </w:t>
      </w:r>
      <w:proofErr w:type="spellStart"/>
      <w:r w:rsidRPr="003B085F">
        <w:t>Juzistek</w:t>
      </w:r>
      <w:proofErr w:type="spellEnd"/>
      <w:r w:rsidRPr="003B085F">
        <w:t xml:space="preserve"> 2, 05-131 Zegrze </w:t>
      </w:r>
    </w:p>
    <w:p w14:paraId="0B2A0324" w14:textId="77777777" w:rsidR="009373AB" w:rsidRPr="003B085F" w:rsidRDefault="009373AB" w:rsidP="009373AB">
      <w:pPr>
        <w:spacing w:line="276" w:lineRule="auto"/>
      </w:pPr>
      <w:r w:rsidRPr="003B085F">
        <w:t>zwanym dalej w treści umowy „ZAMAWIAJĄCYM"</w:t>
      </w:r>
    </w:p>
    <w:p w14:paraId="65C727FD" w14:textId="77777777" w:rsidR="009373AB" w:rsidRPr="003B085F" w:rsidRDefault="009373AB" w:rsidP="009373AB">
      <w:pPr>
        <w:spacing w:line="276" w:lineRule="auto"/>
      </w:pPr>
      <w:r w:rsidRPr="003B085F">
        <w:t>który reprezentuje:</w:t>
      </w:r>
    </w:p>
    <w:p w14:paraId="2455F051" w14:textId="77777777" w:rsidR="009373AB" w:rsidRPr="003B085F" w:rsidRDefault="009373AB" w:rsidP="009373AB">
      <w:pPr>
        <w:spacing w:line="276" w:lineRule="auto"/>
        <w:rPr>
          <w:b/>
          <w:i/>
        </w:rPr>
      </w:pPr>
    </w:p>
    <w:p w14:paraId="0FF10EB3" w14:textId="77777777" w:rsidR="009373AB" w:rsidRPr="003B085F" w:rsidRDefault="009373AB" w:rsidP="009373AB">
      <w:pPr>
        <w:spacing w:line="276" w:lineRule="auto"/>
        <w:rPr>
          <w:b/>
        </w:rPr>
      </w:pPr>
      <w:r w:rsidRPr="003B085F">
        <w:rPr>
          <w:b/>
        </w:rPr>
        <w:t>Komendant 26 Wojskowego Oddziału Gospodarczego -    …………………….………..</w:t>
      </w:r>
    </w:p>
    <w:p w14:paraId="2DCD9024" w14:textId="77777777" w:rsidR="009373AB" w:rsidRPr="003B085F" w:rsidRDefault="009373AB" w:rsidP="009373AB">
      <w:pPr>
        <w:spacing w:line="276" w:lineRule="auto"/>
        <w:jc w:val="both"/>
      </w:pPr>
      <w:r w:rsidRPr="003B085F">
        <w:t>a</w:t>
      </w:r>
    </w:p>
    <w:p w14:paraId="421F87E0" w14:textId="77777777" w:rsidR="009373AB" w:rsidRPr="003B085F" w:rsidRDefault="009373AB" w:rsidP="009373AB">
      <w:pPr>
        <w:spacing w:line="276" w:lineRule="auto"/>
        <w:jc w:val="both"/>
        <w:rPr>
          <w:bCs/>
        </w:rPr>
      </w:pPr>
      <w:r w:rsidRPr="003B085F">
        <w:t>……………………………………………………………………………………………………</w:t>
      </w:r>
    </w:p>
    <w:p w14:paraId="4EAC6B33" w14:textId="77777777" w:rsidR="009373AB" w:rsidRPr="003B085F" w:rsidRDefault="009373AB" w:rsidP="009373AB">
      <w:pPr>
        <w:spacing w:line="276" w:lineRule="auto"/>
        <w:jc w:val="both"/>
      </w:pPr>
      <w:r w:rsidRPr="003B085F">
        <w:t xml:space="preserve">[Zamawiający i Wykonawca  wspólnie będą zwani także „Stronami”, a każda z osobna „Stroną”] </w:t>
      </w:r>
    </w:p>
    <w:p w14:paraId="479960AA" w14:textId="77777777" w:rsidR="009373AB" w:rsidRPr="003B085F" w:rsidRDefault="009373AB" w:rsidP="009373AB">
      <w:pPr>
        <w:spacing w:after="120" w:line="276" w:lineRule="auto"/>
        <w:jc w:val="both"/>
        <w:rPr>
          <w:b/>
          <w:noProof/>
        </w:rPr>
      </w:pPr>
      <w:r w:rsidRPr="003B085F">
        <w:rPr>
          <w:kern w:val="28"/>
          <w:lang w:val="x-none"/>
        </w:rPr>
        <w:t xml:space="preserve">W wyniku przeprowadzonego </w:t>
      </w:r>
      <w:r w:rsidRPr="003B085F">
        <w:rPr>
          <w:kern w:val="28"/>
        </w:rPr>
        <w:t xml:space="preserve">postępowania w trybie podstawowym </w:t>
      </w:r>
      <w:r w:rsidRPr="003B085F">
        <w:rPr>
          <w:kern w:val="28"/>
          <w:lang w:val="x-none"/>
        </w:rPr>
        <w:t xml:space="preserve"> (</w:t>
      </w:r>
      <w:r w:rsidRPr="003B085F">
        <w:rPr>
          <w:b/>
          <w:kern w:val="28"/>
          <w:lang w:val="x-none"/>
        </w:rPr>
        <w:t xml:space="preserve">nr sprawy: </w:t>
      </w:r>
      <w:r w:rsidRPr="003B085F">
        <w:rPr>
          <w:b/>
          <w:kern w:val="28"/>
        </w:rPr>
        <w:t>ZP</w:t>
      </w:r>
      <w:r w:rsidRPr="003B085F">
        <w:rPr>
          <w:b/>
          <w:kern w:val="28"/>
          <w:lang w:val="x-none"/>
        </w:rPr>
        <w:t>/</w:t>
      </w:r>
      <w:r>
        <w:rPr>
          <w:b/>
          <w:kern w:val="28"/>
        </w:rPr>
        <w:t>….</w:t>
      </w:r>
      <w:r w:rsidRPr="003B085F">
        <w:rPr>
          <w:b/>
          <w:kern w:val="28"/>
        </w:rPr>
        <w:t>/2022</w:t>
      </w:r>
      <w:r w:rsidRPr="003B085F">
        <w:rPr>
          <w:b/>
          <w:kern w:val="28"/>
          <w:lang w:val="x-none"/>
        </w:rPr>
        <w:t>)</w:t>
      </w:r>
      <w:r w:rsidRPr="003B085F">
        <w:rPr>
          <w:kern w:val="28"/>
          <w:lang w:val="x-none"/>
        </w:rPr>
        <w:t xml:space="preserve"> </w:t>
      </w:r>
      <w:r w:rsidRPr="003B085F">
        <w:rPr>
          <w:kern w:val="28"/>
        </w:rPr>
        <w:t xml:space="preserve">na podstawie art.275 pkt 1 </w:t>
      </w:r>
      <w:r w:rsidRPr="003B085F">
        <w:rPr>
          <w:kern w:val="28"/>
          <w:lang w:val="x-none"/>
        </w:rPr>
        <w:t xml:space="preserve">ustawy z dnia </w:t>
      </w:r>
      <w:r w:rsidRPr="003B085F">
        <w:rPr>
          <w:kern w:val="28"/>
        </w:rPr>
        <w:t>11 września 2019 r. -</w:t>
      </w:r>
      <w:r w:rsidRPr="003B085F">
        <w:rPr>
          <w:kern w:val="28"/>
          <w:lang w:val="x-none"/>
        </w:rPr>
        <w:t xml:space="preserve"> Prawo zamówień publicznych (Dz. U. z </w:t>
      </w:r>
      <w:r w:rsidRPr="003B085F">
        <w:rPr>
          <w:kern w:val="28"/>
        </w:rPr>
        <w:t>2021</w:t>
      </w:r>
      <w:r w:rsidRPr="003B085F">
        <w:rPr>
          <w:kern w:val="28"/>
          <w:lang w:val="x-none"/>
        </w:rPr>
        <w:t xml:space="preserve">r. poz. </w:t>
      </w:r>
      <w:r w:rsidRPr="003B085F">
        <w:rPr>
          <w:kern w:val="28"/>
        </w:rPr>
        <w:t xml:space="preserve">1129, z </w:t>
      </w:r>
      <w:proofErr w:type="spellStart"/>
      <w:r w:rsidRPr="003B085F">
        <w:rPr>
          <w:kern w:val="28"/>
        </w:rPr>
        <w:t>późn</w:t>
      </w:r>
      <w:proofErr w:type="spellEnd"/>
      <w:r w:rsidRPr="003B085F">
        <w:rPr>
          <w:kern w:val="28"/>
        </w:rPr>
        <w:t xml:space="preserve">. zm.) </w:t>
      </w:r>
      <w:r w:rsidRPr="003B085F">
        <w:rPr>
          <w:kern w:val="28"/>
          <w:lang w:val="x-none"/>
        </w:rPr>
        <w:t>zawarto umowę o następującej treści:</w:t>
      </w:r>
    </w:p>
    <w:p w14:paraId="621E2B21"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w:t>
      </w:r>
    </w:p>
    <w:p w14:paraId="3A6974DE"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Przedmiot umowy</w:t>
      </w:r>
    </w:p>
    <w:p w14:paraId="7AB5475B" w14:textId="77777777" w:rsidR="009373AB" w:rsidRPr="003B085F" w:rsidRDefault="009373AB" w:rsidP="009373AB">
      <w:pPr>
        <w:numPr>
          <w:ilvl w:val="0"/>
          <w:numId w:val="131"/>
        </w:numPr>
        <w:suppressAutoHyphens/>
        <w:spacing w:after="120"/>
        <w:ind w:left="284" w:hanging="284"/>
        <w:jc w:val="both"/>
        <w:rPr>
          <w:b/>
        </w:rPr>
      </w:pPr>
      <w:r w:rsidRPr="003B085F">
        <w:t xml:space="preserve">Zamawiający powierza, a Wykonawca przyjmuje do wykonania roboty budowlane polegające na </w:t>
      </w:r>
      <w:r>
        <w:rPr>
          <w:b/>
          <w:lang w:eastAsia="ar-SA"/>
        </w:rPr>
        <w:t>………………………………………………………………………………...</w:t>
      </w:r>
      <w:r w:rsidRPr="003B085F">
        <w:rPr>
          <w:b/>
          <w:lang w:eastAsia="ar-SA"/>
        </w:rPr>
        <w:t xml:space="preserve"> </w:t>
      </w:r>
      <w:r w:rsidRPr="003B085F">
        <w:rPr>
          <w:bCs/>
        </w:rPr>
        <w:t>- zwanego w dalszej części umowy „Obiektem” lub „Terenem prowadzenia robót”.</w:t>
      </w:r>
    </w:p>
    <w:p w14:paraId="177F5EAE" w14:textId="77777777" w:rsidR="009373AB" w:rsidRPr="003B085F" w:rsidRDefault="009373AB" w:rsidP="009373AB">
      <w:pPr>
        <w:numPr>
          <w:ilvl w:val="0"/>
          <w:numId w:val="131"/>
        </w:numPr>
        <w:suppressAutoHyphens/>
        <w:spacing w:after="120"/>
        <w:ind w:left="284" w:hanging="284"/>
        <w:jc w:val="both"/>
        <w:rPr>
          <w:b/>
        </w:rPr>
      </w:pPr>
      <w:r w:rsidRPr="003B085F">
        <w:t>Zakres robót wyszczególniony jest w:</w:t>
      </w:r>
    </w:p>
    <w:p w14:paraId="0C5FECFD" w14:textId="5E593537" w:rsidR="009373AB" w:rsidRPr="003B085F" w:rsidRDefault="009373AB" w:rsidP="009373AB">
      <w:pPr>
        <w:numPr>
          <w:ilvl w:val="0"/>
          <w:numId w:val="185"/>
        </w:numPr>
        <w:autoSpaceDE w:val="0"/>
        <w:autoSpaceDN w:val="0"/>
        <w:adjustRightInd w:val="0"/>
        <w:spacing w:after="120"/>
        <w:ind w:left="567" w:hanging="283"/>
        <w:jc w:val="both"/>
      </w:pPr>
      <w:r w:rsidRPr="003B085F">
        <w:rPr>
          <w:b/>
        </w:rPr>
        <w:t>załączniku nr 2</w:t>
      </w:r>
      <w:r w:rsidR="001303E8">
        <w:rPr>
          <w:b/>
        </w:rPr>
        <w:t xml:space="preserve"> c </w:t>
      </w:r>
      <w:r w:rsidRPr="003B085F">
        <w:t>- Specyfikacja Technicznego Wykonania i Odbioru Robót (</w:t>
      </w:r>
      <w:proofErr w:type="spellStart"/>
      <w:r w:rsidRPr="003B085F">
        <w:t>STWiOR</w:t>
      </w:r>
      <w:proofErr w:type="spellEnd"/>
      <w:r w:rsidRPr="003B085F">
        <w:t>) stanowiące integralną część niniejszej umowy,</w:t>
      </w:r>
    </w:p>
    <w:p w14:paraId="57136D17" w14:textId="0DDE76B0" w:rsidR="009373AB" w:rsidRPr="003B085F" w:rsidRDefault="009373AB" w:rsidP="009373AB">
      <w:pPr>
        <w:numPr>
          <w:ilvl w:val="0"/>
          <w:numId w:val="185"/>
        </w:numPr>
        <w:autoSpaceDE w:val="0"/>
        <w:autoSpaceDN w:val="0"/>
        <w:adjustRightInd w:val="0"/>
        <w:spacing w:after="120"/>
        <w:ind w:left="567" w:hanging="283"/>
        <w:jc w:val="both"/>
      </w:pPr>
      <w:r w:rsidRPr="003B085F">
        <w:rPr>
          <w:b/>
        </w:rPr>
        <w:t>załączniku nr 1</w:t>
      </w:r>
      <w:r w:rsidR="001303E8">
        <w:rPr>
          <w:b/>
        </w:rPr>
        <w:t xml:space="preserve">c </w:t>
      </w:r>
      <w:r w:rsidRPr="003B085F">
        <w:rPr>
          <w:b/>
        </w:rPr>
        <w:t xml:space="preserve"> </w:t>
      </w:r>
      <w:r w:rsidRPr="003B085F">
        <w:t xml:space="preserve">- Kosztorys Ofertowy Wykonawcy sporządzony na podstawie  książki przedmiarów („ślepy kosztorys”). </w:t>
      </w:r>
    </w:p>
    <w:p w14:paraId="1F4CFAA0" w14:textId="77777777" w:rsidR="009373AB" w:rsidRPr="003B085F" w:rsidRDefault="009373AB" w:rsidP="009373AB">
      <w:pPr>
        <w:numPr>
          <w:ilvl w:val="0"/>
          <w:numId w:val="131"/>
        </w:numPr>
        <w:suppressAutoHyphens/>
        <w:spacing w:after="120"/>
        <w:ind w:left="284" w:hanging="284"/>
        <w:jc w:val="both"/>
      </w:pPr>
      <w:r w:rsidRPr="003B085F">
        <w:rPr>
          <w:iCs/>
        </w:rPr>
        <w:t>Wykonawca zobowiązuje się wykonać roboty budowlane, o których mowa w ust. 1, z </w:t>
      </w:r>
      <w:r w:rsidRPr="003B085F">
        <w:t>najwyższą</w:t>
      </w:r>
      <w:r w:rsidRPr="003B085F">
        <w:rPr>
          <w:iCs/>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67379BD9"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2</w:t>
      </w:r>
    </w:p>
    <w:p w14:paraId="5B62B7DC" w14:textId="77777777" w:rsidR="009373AB" w:rsidRPr="003B085F" w:rsidRDefault="009373AB" w:rsidP="009373AB">
      <w:pPr>
        <w:spacing w:after="120"/>
        <w:jc w:val="center"/>
        <w:rPr>
          <w:b/>
          <w:bCs/>
          <w:lang w:eastAsia="x-none"/>
        </w:rPr>
      </w:pPr>
      <w:r w:rsidRPr="003B085F">
        <w:rPr>
          <w:b/>
          <w:bCs/>
          <w:lang w:val="x-none" w:eastAsia="x-none"/>
        </w:rPr>
        <w:t>Oświadczenia i zobowiązania Wykonawcy</w:t>
      </w:r>
    </w:p>
    <w:p w14:paraId="75345F91" w14:textId="77777777" w:rsidR="009373AB" w:rsidRPr="003B085F" w:rsidRDefault="009373AB" w:rsidP="009373AB">
      <w:pPr>
        <w:spacing w:after="120"/>
        <w:rPr>
          <w:b/>
          <w:bCs/>
          <w:lang w:val="x-none" w:eastAsia="x-none"/>
        </w:rPr>
      </w:pPr>
      <w:r w:rsidRPr="003B085F">
        <w:rPr>
          <w:b/>
          <w:lang w:val="x-none" w:eastAsia="x-none"/>
        </w:rPr>
        <w:t>Wykonawca oświadcza, iż:</w:t>
      </w:r>
    </w:p>
    <w:p w14:paraId="7543260C" w14:textId="77777777" w:rsidR="009373AB" w:rsidRPr="003B085F" w:rsidRDefault="009373AB" w:rsidP="009373AB">
      <w:pPr>
        <w:numPr>
          <w:ilvl w:val="0"/>
          <w:numId w:val="156"/>
        </w:numPr>
        <w:suppressAutoHyphens/>
        <w:autoSpaceDE w:val="0"/>
        <w:spacing w:after="120"/>
        <w:ind w:left="567" w:hanging="283"/>
        <w:jc w:val="both"/>
      </w:pPr>
      <w:r w:rsidRPr="003B085F">
        <w:lastRenderedPageBreak/>
        <w:t>posiada odpowiednie kwalifikacje i doświadczenie do wykonywania czynności objętych umową;</w:t>
      </w:r>
    </w:p>
    <w:p w14:paraId="2C179B9D" w14:textId="77777777" w:rsidR="009373AB" w:rsidRPr="003B085F" w:rsidRDefault="009373AB" w:rsidP="009373AB">
      <w:pPr>
        <w:numPr>
          <w:ilvl w:val="0"/>
          <w:numId w:val="156"/>
        </w:numPr>
        <w:suppressAutoHyphens/>
        <w:autoSpaceDE w:val="0"/>
        <w:spacing w:after="120"/>
        <w:ind w:left="567" w:hanging="283"/>
        <w:jc w:val="both"/>
      </w:pPr>
      <w:r w:rsidRPr="003B085F">
        <w:t>jest uprawniony do zawarcia i wykonania umowy, w tym w szczególności posiada wszelkie konieczne zgody i zezwolenia;</w:t>
      </w:r>
    </w:p>
    <w:p w14:paraId="20B99640" w14:textId="77777777" w:rsidR="009373AB" w:rsidRPr="003B085F" w:rsidRDefault="009373AB" w:rsidP="009373AB">
      <w:pPr>
        <w:numPr>
          <w:ilvl w:val="0"/>
          <w:numId w:val="156"/>
        </w:numPr>
        <w:suppressAutoHyphens/>
        <w:autoSpaceDE w:val="0"/>
        <w:spacing w:after="120"/>
        <w:ind w:left="567" w:hanging="283"/>
        <w:jc w:val="both"/>
      </w:pPr>
      <w:r w:rsidRPr="003B085F">
        <w:t>przed podpisaniem umowy, działając z należytą starannością zapoznał się z dokumentacją techniczną, przedmiarem robót i stwierdza, iż jest ona kompletna, prawidłowo wykonana i stanowi wystarczającą podstawę do wykonania umowy;</w:t>
      </w:r>
    </w:p>
    <w:p w14:paraId="0AC5E248" w14:textId="77777777" w:rsidR="009373AB" w:rsidRPr="003B085F" w:rsidRDefault="009373AB" w:rsidP="009373AB">
      <w:pPr>
        <w:numPr>
          <w:ilvl w:val="0"/>
          <w:numId w:val="156"/>
        </w:numPr>
        <w:suppressAutoHyphens/>
        <w:autoSpaceDE w:val="0"/>
        <w:spacing w:after="120"/>
        <w:ind w:left="567" w:hanging="283"/>
        <w:jc w:val="both"/>
      </w:pPr>
      <w:r w:rsidRPr="003B085F">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64868D24" w14:textId="77777777" w:rsidR="009373AB" w:rsidRPr="003B085F" w:rsidRDefault="009373AB" w:rsidP="009373AB">
      <w:pPr>
        <w:numPr>
          <w:ilvl w:val="0"/>
          <w:numId w:val="156"/>
        </w:numPr>
        <w:suppressAutoHyphens/>
        <w:autoSpaceDE w:val="0"/>
        <w:spacing w:after="120"/>
        <w:ind w:left="567" w:hanging="283"/>
        <w:jc w:val="both"/>
      </w:pPr>
      <w:r w:rsidRPr="003B085F">
        <w:t>ponosi pełną odpowiedzialność za właściwe wykonywanie prac związanych z pracami budowlanymi budynku, w tym za wszelkie zastosowane metody ich wykonywania.</w:t>
      </w:r>
    </w:p>
    <w:p w14:paraId="18E185A2" w14:textId="77777777" w:rsidR="009373AB" w:rsidRPr="003B085F" w:rsidRDefault="009373AB" w:rsidP="009373AB">
      <w:pPr>
        <w:shd w:val="clear" w:color="auto" w:fill="FFFFFF"/>
        <w:spacing w:after="120"/>
        <w:jc w:val="center"/>
        <w:rPr>
          <w:b/>
        </w:rPr>
      </w:pPr>
      <w:r w:rsidRPr="003B085F">
        <w:rPr>
          <w:b/>
        </w:rPr>
        <w:t>§ 3</w:t>
      </w:r>
    </w:p>
    <w:p w14:paraId="1ED04C61" w14:textId="77777777" w:rsidR="009373AB" w:rsidRPr="003B085F" w:rsidRDefault="009373AB" w:rsidP="009373AB">
      <w:pPr>
        <w:shd w:val="clear" w:color="auto" w:fill="FFFFFF"/>
        <w:spacing w:after="120"/>
        <w:jc w:val="center"/>
        <w:rPr>
          <w:b/>
        </w:rPr>
      </w:pPr>
      <w:r w:rsidRPr="003B085F">
        <w:rPr>
          <w:b/>
        </w:rPr>
        <w:t>Termin i miejsce wykonania przedmiotu umowy</w:t>
      </w:r>
    </w:p>
    <w:p w14:paraId="380EE561" w14:textId="77777777" w:rsidR="009373AB" w:rsidRPr="00A17CDB" w:rsidRDefault="009373AB" w:rsidP="009373AB">
      <w:pPr>
        <w:pStyle w:val="Akapitzlist"/>
        <w:numPr>
          <w:ilvl w:val="0"/>
          <w:numId w:val="321"/>
        </w:numPr>
        <w:shd w:val="clear" w:color="auto" w:fill="FFFFFF"/>
        <w:spacing w:after="120" w:line="259" w:lineRule="auto"/>
        <w:ind w:left="284" w:hanging="284"/>
        <w:contextualSpacing/>
        <w:jc w:val="both"/>
        <w:rPr>
          <w:b/>
          <w:i/>
          <w:sz w:val="24"/>
          <w:szCs w:val="24"/>
        </w:rPr>
      </w:pPr>
      <w:r w:rsidRPr="00A17CDB">
        <w:t>Wykona</w:t>
      </w:r>
      <w:r w:rsidRPr="00A17CDB">
        <w:rPr>
          <w:b/>
        </w:rPr>
        <w:t xml:space="preserve">wca </w:t>
      </w:r>
      <w:r w:rsidRPr="00A17CDB">
        <w:t>zobowiązuje się wykonać przedmiot niniejszej umowy w</w:t>
      </w:r>
      <w:r>
        <w:t xml:space="preserve"> terminie</w:t>
      </w:r>
      <w:r w:rsidRPr="00A17CDB">
        <w:t xml:space="preserve"> </w:t>
      </w:r>
      <w:r>
        <w:t>150 dni od dnia wprowadzenia na budowę..</w:t>
      </w:r>
    </w:p>
    <w:p w14:paraId="2E82804C" w14:textId="77777777" w:rsidR="009373AB" w:rsidRPr="003B085F" w:rsidRDefault="009373AB" w:rsidP="009373AB">
      <w:pPr>
        <w:numPr>
          <w:ilvl w:val="0"/>
          <w:numId w:val="321"/>
        </w:numPr>
        <w:shd w:val="clear" w:color="auto" w:fill="FFFFFF"/>
        <w:spacing w:after="120"/>
        <w:ind w:left="284" w:hanging="284"/>
        <w:jc w:val="both"/>
        <w:rPr>
          <w:b/>
        </w:rPr>
      </w:pPr>
      <w:r w:rsidRPr="003B085F">
        <w:rPr>
          <w:rFonts w:eastAsia="Calibri"/>
        </w:rPr>
        <w:t>Termin przekazania terenu prowadzenia robót S</w:t>
      </w:r>
      <w:r>
        <w:rPr>
          <w:rFonts w:eastAsia="Calibri"/>
        </w:rPr>
        <w:t>trony ustalają na dzień ……2022 r.</w:t>
      </w:r>
    </w:p>
    <w:p w14:paraId="5F80B714" w14:textId="77777777" w:rsidR="009373AB" w:rsidRPr="003B085F" w:rsidRDefault="009373AB" w:rsidP="009373AB">
      <w:pPr>
        <w:numPr>
          <w:ilvl w:val="0"/>
          <w:numId w:val="321"/>
        </w:numPr>
        <w:shd w:val="clear" w:color="auto" w:fill="FFFFFF"/>
        <w:spacing w:after="120"/>
        <w:ind w:left="284" w:hanging="284"/>
        <w:jc w:val="both"/>
        <w:rPr>
          <w:b/>
        </w:rPr>
      </w:pPr>
      <w:r w:rsidRPr="003B085F">
        <w:t>Za dzień zakończenia przedmiotu umowy (robót budowlanych) uznaje się dzień podpisania Protokołu Odbioru Końcowego Robót, sporządzonego zgodnie z </w:t>
      </w:r>
      <w:r w:rsidRPr="003B085F">
        <w:rPr>
          <w:b/>
        </w:rPr>
        <w:t>załącznikiem nr 6</w:t>
      </w:r>
      <w:r w:rsidRPr="003B085F">
        <w:t xml:space="preserve"> do umowy.</w:t>
      </w:r>
    </w:p>
    <w:p w14:paraId="67FC6171" w14:textId="77777777" w:rsidR="009373AB" w:rsidRPr="003B085F" w:rsidRDefault="009373AB" w:rsidP="009373AB">
      <w:pPr>
        <w:numPr>
          <w:ilvl w:val="0"/>
          <w:numId w:val="321"/>
        </w:numPr>
        <w:shd w:val="clear" w:color="auto" w:fill="FFFFFF"/>
        <w:spacing w:after="120"/>
        <w:ind w:left="284" w:hanging="284"/>
        <w:jc w:val="both"/>
        <w:rPr>
          <w:b/>
        </w:rPr>
      </w:pPr>
      <w:r w:rsidRPr="003B085F">
        <w:t>Podpisanie, protokołu, o którym mowa w ust. 3, nastąpi w dniu odbioru robót wskazanym w protokole wprowadzenia (</w:t>
      </w:r>
      <w:r w:rsidRPr="003B085F">
        <w:rPr>
          <w:b/>
        </w:rPr>
        <w:t>załącznik nr 4 do umowy</w:t>
      </w:r>
      <w:r w:rsidRPr="003B085F">
        <w:t>).</w:t>
      </w:r>
    </w:p>
    <w:p w14:paraId="58330A76" w14:textId="77777777" w:rsidR="009373AB" w:rsidRPr="00A80285" w:rsidRDefault="009373AB" w:rsidP="009373AB">
      <w:pPr>
        <w:numPr>
          <w:ilvl w:val="0"/>
          <w:numId w:val="321"/>
        </w:numPr>
        <w:shd w:val="clear" w:color="auto" w:fill="FFFFFF"/>
        <w:spacing w:after="120"/>
        <w:ind w:left="284" w:hanging="284"/>
        <w:jc w:val="both"/>
        <w:rPr>
          <w:rFonts w:eastAsia="Calibri"/>
          <w:b/>
          <w:i/>
        </w:rPr>
      </w:pPr>
      <w:r w:rsidRPr="003B085F">
        <w:t>Miejsce wykonania przedmiotu umowy</w:t>
      </w:r>
      <w:r>
        <w:t>:</w:t>
      </w:r>
    </w:p>
    <w:p w14:paraId="3925259D" w14:textId="77777777" w:rsidR="009373AB" w:rsidRPr="003B420A" w:rsidRDefault="009373AB" w:rsidP="009373AB">
      <w:pPr>
        <w:shd w:val="clear" w:color="auto" w:fill="FFFFFF"/>
        <w:spacing w:after="120"/>
        <w:ind w:left="284"/>
        <w:jc w:val="both"/>
        <w:rPr>
          <w:b/>
        </w:rPr>
      </w:pPr>
      <w:r w:rsidRPr="003B420A">
        <w:rPr>
          <w:b/>
        </w:rPr>
        <w:t xml:space="preserve"> -  05-131 Zegrze, ul. </w:t>
      </w:r>
      <w:proofErr w:type="spellStart"/>
      <w:r w:rsidRPr="003B420A">
        <w:rPr>
          <w:b/>
        </w:rPr>
        <w:t>Juzistek</w:t>
      </w:r>
      <w:proofErr w:type="spellEnd"/>
      <w:r w:rsidRPr="003B420A">
        <w:rPr>
          <w:b/>
        </w:rPr>
        <w:t xml:space="preserve"> 2</w:t>
      </w:r>
    </w:p>
    <w:p w14:paraId="6120BC38"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4</w:t>
      </w:r>
    </w:p>
    <w:p w14:paraId="3FE1956C"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Wynagrodzenie</w:t>
      </w:r>
    </w:p>
    <w:p w14:paraId="4C2E2B59" w14:textId="77777777" w:rsidR="009373AB" w:rsidRPr="003B085F" w:rsidRDefault="009373AB" w:rsidP="009373AB">
      <w:pPr>
        <w:numPr>
          <w:ilvl w:val="0"/>
          <w:numId w:val="132"/>
        </w:numPr>
        <w:suppressAutoHyphens/>
        <w:autoSpaceDE w:val="0"/>
        <w:spacing w:after="120"/>
        <w:ind w:left="284" w:hanging="284"/>
        <w:jc w:val="both"/>
        <w:rPr>
          <w:lang w:val="x-none" w:eastAsia="x-none"/>
        </w:rPr>
      </w:pPr>
      <w:r w:rsidRPr="003B085F">
        <w:rPr>
          <w:b/>
          <w:bCs/>
          <w:lang w:eastAsia="x-none"/>
        </w:rPr>
        <w:t xml:space="preserve">Maksymalne </w:t>
      </w:r>
      <w:r w:rsidRPr="003B085F">
        <w:rPr>
          <w:b/>
          <w:bCs/>
          <w:lang w:val="x-none" w:eastAsia="x-none"/>
        </w:rPr>
        <w:t xml:space="preserve">wynagrodzenie kosztorysowe (zwane dalej „Wynagrodzeniem”) Wykonawcy za wykonane prace </w:t>
      </w:r>
      <w:r w:rsidRPr="003B085F">
        <w:rPr>
          <w:b/>
          <w:bCs/>
          <w:lang w:eastAsia="x-none"/>
        </w:rPr>
        <w:t>budowlane</w:t>
      </w:r>
      <w:r w:rsidRPr="003B085F">
        <w:rPr>
          <w:b/>
          <w:bCs/>
          <w:color w:val="FF0000"/>
          <w:lang w:val="x-none" w:eastAsia="x-none"/>
        </w:rPr>
        <w:t xml:space="preserve"> </w:t>
      </w:r>
      <w:r w:rsidRPr="003B085F">
        <w:rPr>
          <w:b/>
          <w:bCs/>
          <w:lang w:val="x-none" w:eastAsia="x-none"/>
        </w:rPr>
        <w:t xml:space="preserve">wynosi: </w:t>
      </w:r>
    </w:p>
    <w:p w14:paraId="2241CA61" w14:textId="77777777" w:rsidR="009373AB" w:rsidRPr="003B085F" w:rsidRDefault="009373AB" w:rsidP="009373AB">
      <w:pPr>
        <w:autoSpaceDE w:val="0"/>
        <w:autoSpaceDN w:val="0"/>
        <w:adjustRightInd w:val="0"/>
        <w:spacing w:after="120"/>
        <w:ind w:left="284"/>
        <w:jc w:val="both"/>
        <w:rPr>
          <w:lang w:val="x-none" w:eastAsia="x-none"/>
        </w:rPr>
      </w:pPr>
      <w:r w:rsidRPr="003B085F">
        <w:rPr>
          <w:b/>
          <w:bCs/>
          <w:lang w:val="x-none" w:eastAsia="x-none"/>
        </w:rPr>
        <w:t xml:space="preserve">netto: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Netto”.</w:t>
      </w:r>
    </w:p>
    <w:p w14:paraId="50FDA4EF" w14:textId="77777777" w:rsidR="009373AB" w:rsidRPr="003B085F" w:rsidRDefault="009373AB" w:rsidP="009373AB">
      <w:pPr>
        <w:autoSpaceDE w:val="0"/>
        <w:autoSpaceDN w:val="0"/>
        <w:adjustRightInd w:val="0"/>
        <w:spacing w:after="120"/>
        <w:ind w:left="284"/>
        <w:jc w:val="both"/>
        <w:rPr>
          <w:b/>
          <w:bCs/>
          <w:lang w:val="x-none" w:eastAsia="x-none"/>
        </w:rPr>
      </w:pPr>
      <w:r w:rsidRPr="003B085F">
        <w:rPr>
          <w:lang w:val="x-none" w:eastAsia="x-none"/>
        </w:rPr>
        <w:t xml:space="preserve">plus </w:t>
      </w:r>
      <w:r w:rsidRPr="003B085F">
        <w:rPr>
          <w:b/>
          <w:lang w:val="x-none" w:eastAsia="x-none"/>
        </w:rPr>
        <w:t xml:space="preserve">podatek VAT: 23% </w:t>
      </w:r>
      <w:r w:rsidRPr="003B085F">
        <w:rPr>
          <w:lang w:val="x-none" w:eastAsia="x-none"/>
        </w:rPr>
        <w:t>w kwocie:</w:t>
      </w:r>
      <w:r w:rsidRPr="003B085F">
        <w:rPr>
          <w:b/>
          <w:lang w:val="x-none" w:eastAsia="x-none"/>
        </w:rPr>
        <w:t xml:space="preserve"> …………………</w:t>
      </w:r>
      <w:r w:rsidRPr="003B085F">
        <w:rPr>
          <w:b/>
          <w:bCs/>
          <w:lang w:val="x-none" w:eastAsia="x-none"/>
        </w:rPr>
        <w:t xml:space="preserve"> zł</w:t>
      </w:r>
      <w:r w:rsidRPr="003B085F">
        <w:rPr>
          <w:lang w:val="x-none" w:eastAsia="x-none"/>
        </w:rPr>
        <w:t>;</w:t>
      </w:r>
      <w:r w:rsidRPr="003B085F">
        <w:rPr>
          <w:b/>
          <w:bCs/>
          <w:lang w:val="x-none" w:eastAsia="x-none"/>
        </w:rPr>
        <w:t xml:space="preserve"> </w:t>
      </w:r>
    </w:p>
    <w:p w14:paraId="2DAD396B" w14:textId="77777777" w:rsidR="009373AB" w:rsidRPr="003B085F" w:rsidRDefault="009373AB" w:rsidP="009373AB">
      <w:pPr>
        <w:autoSpaceDE w:val="0"/>
        <w:autoSpaceDN w:val="0"/>
        <w:adjustRightInd w:val="0"/>
        <w:spacing w:after="120"/>
        <w:ind w:left="284"/>
        <w:jc w:val="both"/>
        <w:rPr>
          <w:lang w:val="x-none" w:eastAsia="x-none"/>
        </w:rPr>
      </w:pPr>
      <w:r w:rsidRPr="003B085F">
        <w:rPr>
          <w:b/>
          <w:bCs/>
          <w:lang w:val="x-none" w:eastAsia="x-none"/>
        </w:rPr>
        <w:t xml:space="preserve">brutto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Brutto”).</w:t>
      </w:r>
    </w:p>
    <w:p w14:paraId="69809A7B" w14:textId="77777777" w:rsidR="009373AB" w:rsidRPr="003B085F" w:rsidRDefault="009373AB" w:rsidP="009373AB">
      <w:pPr>
        <w:numPr>
          <w:ilvl w:val="0"/>
          <w:numId w:val="132"/>
        </w:numPr>
        <w:suppressAutoHyphens/>
        <w:spacing w:after="120"/>
        <w:ind w:left="284" w:hanging="284"/>
        <w:jc w:val="both"/>
        <w:rPr>
          <w:lang w:eastAsia="ar-SA"/>
        </w:rPr>
      </w:pPr>
      <w:r w:rsidRPr="003B085F">
        <w:rPr>
          <w:lang w:eastAsia="ar-SA"/>
        </w:rPr>
        <w:t xml:space="preserve">Podstawą płatności jest cena jednostkowa skalkulowana przez Wykonawcę </w:t>
      </w:r>
      <w:r w:rsidRPr="003B085F">
        <w:rPr>
          <w:lang w:eastAsia="ar-SA"/>
        </w:rPr>
        <w:br/>
        <w:t>w kosztorysie ofertowym, za jednostkę obmiarową ustaloną dla danej pozycji kosztorysu.</w:t>
      </w:r>
    </w:p>
    <w:p w14:paraId="05B34E02" w14:textId="77777777" w:rsidR="009373AB" w:rsidRPr="003B085F" w:rsidRDefault="009373AB" w:rsidP="009373AB">
      <w:pPr>
        <w:numPr>
          <w:ilvl w:val="0"/>
          <w:numId w:val="132"/>
        </w:numPr>
        <w:suppressAutoHyphens/>
        <w:spacing w:after="120"/>
        <w:ind w:left="284" w:hanging="284"/>
        <w:jc w:val="both"/>
        <w:rPr>
          <w:lang w:eastAsia="ar-SA"/>
        </w:rPr>
      </w:pPr>
      <w:r w:rsidRPr="003B085F">
        <w:rPr>
          <w:lang w:eastAsia="ar-SA"/>
        </w:rPr>
        <w:t xml:space="preserve">Wysokość Wynagrodzenia Wykonawcy określa się według cen jednostkowych z kosztorysu ofertowego oraz rzeczywiście wykonanych i odebranych robót. Ceny </w:t>
      </w:r>
      <w:r w:rsidRPr="003B085F">
        <w:rPr>
          <w:lang w:eastAsia="ar-SA"/>
        </w:rPr>
        <w:lastRenderedPageBreak/>
        <w:t xml:space="preserve">jednostkowe kosztorysu ofertowego mają charakter cen ryczałtowych (niezmiennych). </w:t>
      </w:r>
    </w:p>
    <w:p w14:paraId="4AC456BA" w14:textId="77777777" w:rsidR="009373AB" w:rsidRPr="003B085F" w:rsidRDefault="009373AB" w:rsidP="009373AB">
      <w:pPr>
        <w:numPr>
          <w:ilvl w:val="0"/>
          <w:numId w:val="132"/>
        </w:numPr>
        <w:suppressAutoHyphens/>
        <w:spacing w:after="120"/>
        <w:ind w:left="284" w:hanging="284"/>
        <w:jc w:val="both"/>
        <w:rPr>
          <w:lang w:eastAsia="ar-SA"/>
        </w:rPr>
      </w:pPr>
      <w:r w:rsidRPr="003B085F">
        <w:rPr>
          <w:lang w:eastAsia="ar-SA"/>
        </w:rPr>
        <w:t>Cena jednostkowa pozycji kosztorysowej uwzględnia wszystkie czynności, wymagania i badania składające się na jej wykonanie, określone dla tej roboty w Specyfikacji Technicznego Wykonania i Odbioru Robót zgodnie z  </w:t>
      </w:r>
      <w:r w:rsidRPr="003B085F">
        <w:rPr>
          <w:b/>
          <w:lang w:eastAsia="ar-SA"/>
        </w:rPr>
        <w:t>załącznikiem nr 2</w:t>
      </w:r>
      <w:r w:rsidRPr="003B085F">
        <w:rPr>
          <w:lang w:eastAsia="ar-SA"/>
        </w:rPr>
        <w:t xml:space="preserve"> umowy.</w:t>
      </w:r>
    </w:p>
    <w:p w14:paraId="693FF9A8" w14:textId="77777777" w:rsidR="009373AB" w:rsidRPr="003B085F" w:rsidRDefault="009373AB" w:rsidP="009373AB">
      <w:pPr>
        <w:numPr>
          <w:ilvl w:val="0"/>
          <w:numId w:val="132"/>
        </w:numPr>
        <w:suppressAutoHyphens/>
        <w:spacing w:after="60"/>
        <w:ind w:left="284" w:hanging="284"/>
        <w:jc w:val="both"/>
        <w:rPr>
          <w:lang w:eastAsia="ar-SA"/>
        </w:rPr>
      </w:pPr>
      <w:r w:rsidRPr="003B085F">
        <w:rPr>
          <w:lang w:eastAsia="ar-SA"/>
        </w:rPr>
        <w:t>Ceny jednostkowe obejmują:</w:t>
      </w:r>
    </w:p>
    <w:p w14:paraId="565984F0" w14:textId="77777777" w:rsidR="009373AB" w:rsidRPr="003B085F" w:rsidRDefault="009373AB" w:rsidP="009373AB">
      <w:pPr>
        <w:numPr>
          <w:ilvl w:val="0"/>
          <w:numId w:val="157"/>
        </w:numPr>
        <w:suppressAutoHyphens/>
        <w:autoSpaceDE w:val="0"/>
        <w:spacing w:after="60"/>
        <w:jc w:val="both"/>
      </w:pPr>
      <w:r w:rsidRPr="003B085F">
        <w:t>robociznę bezpośrednią wraz z kosztami,</w:t>
      </w:r>
    </w:p>
    <w:p w14:paraId="434DBC09" w14:textId="77777777" w:rsidR="009373AB" w:rsidRPr="003B085F" w:rsidRDefault="009373AB" w:rsidP="009373AB">
      <w:pPr>
        <w:numPr>
          <w:ilvl w:val="0"/>
          <w:numId w:val="157"/>
        </w:numPr>
        <w:suppressAutoHyphens/>
        <w:autoSpaceDE w:val="0"/>
        <w:spacing w:after="60"/>
        <w:jc w:val="both"/>
      </w:pPr>
      <w:r w:rsidRPr="003B085F">
        <w:t>wartość zastosowanych materiałów wraz z kosztami zakupu, magazynowania, ewentualnymi kosztami ubytków i transportu na plac budowy,</w:t>
      </w:r>
    </w:p>
    <w:p w14:paraId="18337EBD" w14:textId="77777777" w:rsidR="009373AB" w:rsidRPr="003B085F" w:rsidRDefault="009373AB" w:rsidP="009373AB">
      <w:pPr>
        <w:numPr>
          <w:ilvl w:val="0"/>
          <w:numId w:val="157"/>
        </w:numPr>
        <w:suppressAutoHyphens/>
        <w:autoSpaceDE w:val="0"/>
        <w:spacing w:after="60"/>
        <w:jc w:val="both"/>
      </w:pPr>
      <w:r w:rsidRPr="003B085F">
        <w:t>wartość pracy sprzętu wraz z kosztami,</w:t>
      </w:r>
    </w:p>
    <w:p w14:paraId="0A91C77E" w14:textId="77777777" w:rsidR="009373AB" w:rsidRPr="003B085F" w:rsidRDefault="009373AB" w:rsidP="009373AB">
      <w:pPr>
        <w:numPr>
          <w:ilvl w:val="0"/>
          <w:numId w:val="157"/>
        </w:numPr>
        <w:suppressAutoHyphens/>
        <w:autoSpaceDE w:val="0"/>
        <w:spacing w:after="60"/>
        <w:jc w:val="both"/>
      </w:pPr>
      <w:r w:rsidRPr="003B085F">
        <w:t>koszty pośrednie, zysk kalkulacyjny i ryzyko,</w:t>
      </w:r>
    </w:p>
    <w:p w14:paraId="159EF468" w14:textId="77777777" w:rsidR="009373AB" w:rsidRPr="003B085F" w:rsidRDefault="009373AB" w:rsidP="009373AB">
      <w:pPr>
        <w:numPr>
          <w:ilvl w:val="0"/>
          <w:numId w:val="157"/>
        </w:numPr>
        <w:suppressAutoHyphens/>
        <w:autoSpaceDE w:val="0"/>
        <w:spacing w:after="120"/>
        <w:jc w:val="both"/>
      </w:pPr>
      <w:r w:rsidRPr="003B085F">
        <w:t>podatki obliczane zgodnie z obowiązującymi przepisami.</w:t>
      </w:r>
    </w:p>
    <w:p w14:paraId="0E130623" w14:textId="77777777" w:rsidR="009373AB" w:rsidRPr="003B085F" w:rsidRDefault="009373AB" w:rsidP="009373AB">
      <w:pPr>
        <w:numPr>
          <w:ilvl w:val="0"/>
          <w:numId w:val="132"/>
        </w:numPr>
        <w:suppressAutoHyphens/>
        <w:autoSpaceDE w:val="0"/>
        <w:spacing w:after="120"/>
        <w:ind w:left="284" w:hanging="284"/>
        <w:jc w:val="both"/>
      </w:pPr>
      <w:r w:rsidRPr="003B085F">
        <w:rPr>
          <w:iCs/>
        </w:rPr>
        <w:t>Wykonawca ureguluje wszelkie zobowiązania podatkowe i opłaty należne w związku z zobowiązaniami wynikającymi z treści umowy, a Wynagrodzenie Brutto nie zostanie skorygowane w związku z powyższymi zobowiązaniami podatkowymi i opłatami.</w:t>
      </w:r>
    </w:p>
    <w:p w14:paraId="0ADF23B7" w14:textId="77777777" w:rsidR="009373AB" w:rsidRPr="003B085F" w:rsidRDefault="009373AB" w:rsidP="009373AB">
      <w:pPr>
        <w:numPr>
          <w:ilvl w:val="0"/>
          <w:numId w:val="132"/>
        </w:numPr>
        <w:suppressAutoHyphens/>
        <w:autoSpaceDE w:val="0"/>
        <w:spacing w:after="120"/>
        <w:ind w:left="284" w:hanging="284"/>
        <w:jc w:val="both"/>
      </w:pPr>
      <w:r w:rsidRPr="003B085F">
        <w:rPr>
          <w:iCs/>
        </w:rPr>
        <w:t>Kwota Wynagrodzenia Brutto zawiera w sobie wszystkie koszty niezbędne do zrealizowania robót budowlanych objętych umową, w tym również w szczególności koszty wynagrodzenia pracowników zatrudnionych przy realizacji umowy,</w:t>
      </w:r>
      <w:r w:rsidRPr="003B085F">
        <w:rPr>
          <w:iCs/>
          <w:color w:val="FF0000"/>
        </w:rPr>
        <w:t xml:space="preserve"> </w:t>
      </w:r>
      <w:r w:rsidRPr="003B085F">
        <w:rPr>
          <w:iCs/>
        </w:rPr>
        <w:t xml:space="preserve">koszty robót przygotowawczych, porządkowych, utrzymania zaplecza budowlanego, dozorowania i ochrony budowy, ubezpieczenia, zapewnienia bezpieczeństwa i likwidacji zagrożeń, </w:t>
      </w:r>
      <w:r w:rsidRPr="003B085F">
        <w:t xml:space="preserve">koszt gwarancji </w:t>
      </w:r>
      <w:proofErr w:type="spellStart"/>
      <w:r w:rsidRPr="003B085F">
        <w:t>ponaprawczej</w:t>
      </w:r>
      <w:proofErr w:type="spellEnd"/>
      <w:r w:rsidRPr="003B085F">
        <w:t>, zakończenie prac oraz naprawienie usterek, zgodnie z treścią umowy.</w:t>
      </w:r>
    </w:p>
    <w:p w14:paraId="2D69E365" w14:textId="77777777" w:rsidR="009373AB" w:rsidRPr="003B085F" w:rsidRDefault="009373AB" w:rsidP="009373AB">
      <w:pPr>
        <w:numPr>
          <w:ilvl w:val="0"/>
          <w:numId w:val="132"/>
        </w:numPr>
        <w:suppressAutoHyphens/>
        <w:autoSpaceDE w:val="0"/>
        <w:spacing w:after="120"/>
        <w:ind w:left="284" w:hanging="284"/>
        <w:jc w:val="both"/>
        <w:rPr>
          <w:color w:val="FF0000"/>
        </w:rPr>
      </w:pPr>
      <w:r w:rsidRPr="003B085F">
        <w:t>Wysokość Wynagrodzenia Netto może ulec zmniejszeniu w wyniku przyjęcia rzeczywistych obmiarów i wynikających stąd różnic w stosunku do kosztorysu ofertowego.</w:t>
      </w:r>
    </w:p>
    <w:p w14:paraId="52457135" w14:textId="77777777" w:rsidR="009373AB" w:rsidRPr="003B085F" w:rsidRDefault="009373AB" w:rsidP="009373AB">
      <w:pPr>
        <w:numPr>
          <w:ilvl w:val="0"/>
          <w:numId w:val="132"/>
        </w:numPr>
        <w:suppressAutoHyphens/>
        <w:autoSpaceDE w:val="0"/>
        <w:spacing w:after="120"/>
        <w:ind w:left="284" w:hanging="284"/>
        <w:jc w:val="both"/>
      </w:pPr>
      <w:r w:rsidRPr="003B085F">
        <w:t xml:space="preserve">Wykonawca zobowiązany jest do pomniejszenia Wynagrodzenia Netto określonego </w:t>
      </w:r>
      <w:r>
        <w:br/>
      </w:r>
      <w:r w:rsidRPr="003B085F">
        <w:t xml:space="preserve">w ust. 1 o wartość uzyskaną z przekazania złomu pochodzącego z demontażu </w:t>
      </w:r>
      <w:r>
        <w:br/>
      </w:r>
      <w:r w:rsidRPr="003B085F">
        <w:t>w przedmiotowym obiekcie – zgodnie z </w:t>
      </w:r>
      <w:r w:rsidRPr="003B085F">
        <w:rPr>
          <w:b/>
        </w:rPr>
        <w:t>załącznikiem nr 16</w:t>
      </w:r>
      <w:r w:rsidRPr="003B085F">
        <w:t xml:space="preserve"> do umowy.</w:t>
      </w:r>
    </w:p>
    <w:p w14:paraId="4D14DE16"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5</w:t>
      </w:r>
    </w:p>
    <w:p w14:paraId="3498D80C"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xml:space="preserve">Przekazanie </w:t>
      </w:r>
      <w:r w:rsidRPr="003B085F">
        <w:rPr>
          <w:b/>
          <w:bCs/>
          <w:lang w:eastAsia="x-none"/>
        </w:rPr>
        <w:t>Obiektu</w:t>
      </w:r>
      <w:r w:rsidRPr="003B085F">
        <w:rPr>
          <w:b/>
          <w:bCs/>
          <w:lang w:val="x-none" w:eastAsia="x-none"/>
        </w:rPr>
        <w:t>, media, ochrona</w:t>
      </w:r>
    </w:p>
    <w:p w14:paraId="66A506F8"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t xml:space="preserve">Zamawiający przekaże Wykonawcy Obiekt, na podstawie Protokołu Przekazania-Przyjęcia, którego wzór stanowi </w:t>
      </w:r>
      <w:r w:rsidRPr="003B085F">
        <w:rPr>
          <w:b/>
        </w:rPr>
        <w:t xml:space="preserve">załącznik nr 3 </w:t>
      </w:r>
      <w:r w:rsidRPr="003B085F">
        <w:t>do umowy, w dniu wprowadzenia na budowę.</w:t>
      </w:r>
    </w:p>
    <w:p w14:paraId="6409444A"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t xml:space="preserve">Wprowadzenie na budowę nastąpi w terminie nie dłuższym niż 14 dni od dnia zawarcia umowy; wzór Protokołu Wprowadzenia na Budowę stanowi </w:t>
      </w:r>
      <w:r w:rsidRPr="003B085F">
        <w:rPr>
          <w:b/>
        </w:rPr>
        <w:t>załącznik nr 4</w:t>
      </w:r>
      <w:r w:rsidRPr="003B085F">
        <w:t xml:space="preserve"> do umowy. </w:t>
      </w:r>
    </w:p>
    <w:p w14:paraId="528DAFCF"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t>W Protokole Przekazania-Przyjęcia (</w:t>
      </w:r>
      <w:r w:rsidRPr="003B085F">
        <w:rPr>
          <w:b/>
        </w:rPr>
        <w:t>załącznik nr 3</w:t>
      </w:r>
      <w:r w:rsidRPr="003B085F">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209E8BBE"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t>Zamawiający w dniu przekazania Obiektu wskaże wykonawcy punkt poboru wody i energii elektrycznej.</w:t>
      </w:r>
    </w:p>
    <w:p w14:paraId="7D63AEF1"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lastRenderedPageBreak/>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sidRPr="003B085F">
        <w:rPr>
          <w:b/>
        </w:rPr>
        <w:t xml:space="preserve">załącznik nr 11 </w:t>
      </w:r>
      <w:r w:rsidRPr="003B085F">
        <w:t>do umowy</w:t>
      </w:r>
      <w:r w:rsidRPr="003B085F">
        <w:rPr>
          <w:bCs/>
        </w:rPr>
        <w:t>.</w:t>
      </w:r>
    </w:p>
    <w:p w14:paraId="743B5938" w14:textId="77777777" w:rsidR="009373AB" w:rsidRPr="003B085F" w:rsidRDefault="009373AB" w:rsidP="009373AB">
      <w:pPr>
        <w:numPr>
          <w:ilvl w:val="0"/>
          <w:numId w:val="133"/>
        </w:numPr>
        <w:tabs>
          <w:tab w:val="left" w:pos="284"/>
        </w:tabs>
        <w:suppressAutoHyphens/>
        <w:autoSpaceDE w:val="0"/>
        <w:spacing w:after="120"/>
        <w:ind w:left="284" w:hanging="284"/>
        <w:jc w:val="both"/>
      </w:pPr>
      <w:r w:rsidRPr="003B085F">
        <w:rPr>
          <w:rFonts w:eastAsia="Calibri"/>
        </w:rPr>
        <w:t xml:space="preserve">Rozliczenie poboru wody (do celów socjalno-bytowych) i ścieków </w:t>
      </w:r>
      <w:r w:rsidRPr="003B085F">
        <w:t xml:space="preserve">następować będzie na podstawie ryczałtowej ceny w wysokości </w:t>
      </w:r>
      <w:r w:rsidRPr="00DC5946">
        <w:rPr>
          <w:b/>
        </w:rPr>
        <w:t xml:space="preserve"> – 0,49 zł/dobę/osobę brutto</w:t>
      </w:r>
      <w:r w:rsidRPr="003B085F">
        <w:t xml:space="preserve">,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3B085F">
        <w:rPr>
          <w:b/>
        </w:rPr>
        <w:t>załącznik nr 12 do umowy</w:t>
      </w:r>
      <w:r w:rsidRPr="003B085F">
        <w:t>.</w:t>
      </w:r>
    </w:p>
    <w:p w14:paraId="23DABB59" w14:textId="77777777" w:rsidR="009373AB" w:rsidRPr="00D32292" w:rsidRDefault="009373AB" w:rsidP="009373AB">
      <w:pPr>
        <w:numPr>
          <w:ilvl w:val="0"/>
          <w:numId w:val="133"/>
        </w:numPr>
        <w:tabs>
          <w:tab w:val="left" w:pos="284"/>
        </w:tabs>
        <w:suppressAutoHyphens/>
        <w:autoSpaceDE w:val="0"/>
        <w:spacing w:after="120"/>
        <w:ind w:left="284" w:hanging="284"/>
        <w:jc w:val="both"/>
      </w:pPr>
      <w:r w:rsidRPr="003B085F">
        <w:t>Koszty usunięcia pozostałości po pracach budowlanych, uporządkowanie terenu i przywrócenie go do stanu pierwotnego ponosi  Wykonawca.</w:t>
      </w:r>
    </w:p>
    <w:p w14:paraId="1951FE81" w14:textId="77777777" w:rsidR="009373AB" w:rsidRPr="003B085F" w:rsidRDefault="009373AB" w:rsidP="009373AB">
      <w:pPr>
        <w:autoSpaceDE w:val="0"/>
        <w:autoSpaceDN w:val="0"/>
        <w:adjustRightInd w:val="0"/>
        <w:spacing w:after="120"/>
        <w:ind w:left="284"/>
        <w:jc w:val="center"/>
        <w:rPr>
          <w:b/>
          <w:bCs/>
          <w:lang w:val="x-none" w:eastAsia="x-none"/>
        </w:rPr>
      </w:pPr>
      <w:r w:rsidRPr="003B085F">
        <w:rPr>
          <w:b/>
          <w:bCs/>
          <w:lang w:val="x-none" w:eastAsia="x-none"/>
        </w:rPr>
        <w:t>§ 6</w:t>
      </w:r>
    </w:p>
    <w:p w14:paraId="799D650A" w14:textId="77777777" w:rsidR="009373AB" w:rsidRPr="003B085F" w:rsidRDefault="009373AB" w:rsidP="009373AB">
      <w:pPr>
        <w:autoSpaceDE w:val="0"/>
        <w:autoSpaceDN w:val="0"/>
        <w:adjustRightInd w:val="0"/>
        <w:spacing w:after="120"/>
        <w:ind w:left="284"/>
        <w:jc w:val="center"/>
        <w:rPr>
          <w:b/>
          <w:bCs/>
          <w:lang w:val="x-none" w:eastAsia="x-none"/>
        </w:rPr>
      </w:pPr>
      <w:r w:rsidRPr="003B085F">
        <w:rPr>
          <w:b/>
          <w:bCs/>
          <w:lang w:val="x-none" w:eastAsia="x-none"/>
        </w:rPr>
        <w:t>Zobowiązania Wykonawcy</w:t>
      </w:r>
    </w:p>
    <w:p w14:paraId="263A2A18" w14:textId="77777777" w:rsidR="009373AB" w:rsidRPr="003B085F" w:rsidRDefault="009373AB" w:rsidP="009373AB">
      <w:pPr>
        <w:tabs>
          <w:tab w:val="left" w:pos="426"/>
        </w:tabs>
        <w:autoSpaceDE w:val="0"/>
        <w:autoSpaceDN w:val="0"/>
        <w:adjustRightInd w:val="0"/>
        <w:spacing w:after="120"/>
        <w:jc w:val="both"/>
      </w:pPr>
      <w:r w:rsidRPr="003B085F">
        <w:t xml:space="preserve">Do podstawowych obowiązków Wykonawcy należy: </w:t>
      </w:r>
    </w:p>
    <w:p w14:paraId="206D9F21" w14:textId="77777777" w:rsidR="009373AB" w:rsidRPr="003B085F" w:rsidRDefault="009373AB" w:rsidP="009373AB">
      <w:pPr>
        <w:numPr>
          <w:ilvl w:val="0"/>
          <w:numId w:val="158"/>
        </w:numPr>
        <w:tabs>
          <w:tab w:val="left" w:pos="709"/>
        </w:tabs>
        <w:suppressAutoHyphens/>
        <w:autoSpaceDE w:val="0"/>
        <w:spacing w:after="120"/>
        <w:ind w:hanging="436"/>
        <w:jc w:val="both"/>
      </w:pPr>
      <w:r w:rsidRPr="003B085F">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287E889C" w14:textId="77777777" w:rsidR="009373AB" w:rsidRPr="003B085F" w:rsidRDefault="009373AB" w:rsidP="009373AB">
      <w:pPr>
        <w:numPr>
          <w:ilvl w:val="0"/>
          <w:numId w:val="158"/>
        </w:numPr>
        <w:tabs>
          <w:tab w:val="left" w:pos="709"/>
        </w:tabs>
        <w:suppressAutoHyphens/>
        <w:autoSpaceDE w:val="0"/>
        <w:spacing w:after="120"/>
        <w:ind w:hanging="436"/>
        <w:jc w:val="both"/>
      </w:pPr>
      <w:r w:rsidRPr="003B085F">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194B976D" w14:textId="77777777" w:rsidR="009373AB" w:rsidRPr="003B085F" w:rsidRDefault="009373AB" w:rsidP="009373AB">
      <w:pPr>
        <w:numPr>
          <w:ilvl w:val="0"/>
          <w:numId w:val="158"/>
        </w:numPr>
        <w:tabs>
          <w:tab w:val="left" w:pos="709"/>
        </w:tabs>
        <w:suppressAutoHyphens/>
        <w:autoSpaceDE w:val="0"/>
        <w:spacing w:after="120"/>
        <w:ind w:hanging="436"/>
        <w:jc w:val="both"/>
      </w:pPr>
      <w:r w:rsidRPr="003B085F">
        <w:t xml:space="preserve">usunięcie wszystkich wad występujących w wykonanych robotach budowlanych będących przedmiotem umowy w trakcie realizacji lub przy odbiorze robót, a także w okresie gwarancji oraz w okresie rękojmi za wady fizyczne; </w:t>
      </w:r>
    </w:p>
    <w:p w14:paraId="03FCE068" w14:textId="77777777" w:rsidR="009373AB" w:rsidRPr="003B085F" w:rsidRDefault="009373AB" w:rsidP="009373AB">
      <w:pPr>
        <w:numPr>
          <w:ilvl w:val="0"/>
          <w:numId w:val="158"/>
        </w:numPr>
        <w:tabs>
          <w:tab w:val="left" w:pos="709"/>
        </w:tabs>
        <w:suppressAutoHyphens/>
        <w:autoSpaceDE w:val="0"/>
        <w:spacing w:after="120"/>
        <w:ind w:hanging="436"/>
        <w:jc w:val="both"/>
      </w:pPr>
      <w:r w:rsidRPr="003B085F">
        <w:t>koordynowanie prac budowlanych i wyznaczenie kierownika budowy oraz kierownika robót (w niezbędnym zakresie) posiadających stosowne uprawnienia wymagane przepisami prawa. Kierownik robót ma obowiązek odpowiednio zabezpieczyć teren budowy;</w:t>
      </w:r>
    </w:p>
    <w:p w14:paraId="1739A4EA" w14:textId="77777777" w:rsidR="009373AB" w:rsidRPr="003B085F" w:rsidRDefault="009373AB" w:rsidP="009373AB">
      <w:pPr>
        <w:numPr>
          <w:ilvl w:val="0"/>
          <w:numId w:val="158"/>
        </w:numPr>
        <w:tabs>
          <w:tab w:val="left" w:pos="709"/>
        </w:tabs>
        <w:suppressAutoHyphens/>
        <w:autoSpaceDE w:val="0"/>
        <w:spacing w:after="120"/>
        <w:ind w:hanging="436"/>
        <w:jc w:val="both"/>
      </w:pPr>
      <w:r w:rsidRPr="003B085F">
        <w:t>roboty budowlane należy realizować zgodnie z zatwierdzonym przedmiarem robót, należy stosować się do uwag, warunków i zaleceń zawartych w specyfikacji robót technicznych;</w:t>
      </w:r>
    </w:p>
    <w:p w14:paraId="19786227" w14:textId="77777777" w:rsidR="009373AB" w:rsidRPr="003B085F" w:rsidRDefault="009373AB" w:rsidP="009373AB">
      <w:pPr>
        <w:numPr>
          <w:ilvl w:val="0"/>
          <w:numId w:val="158"/>
        </w:numPr>
        <w:tabs>
          <w:tab w:val="left" w:pos="709"/>
        </w:tabs>
        <w:suppressAutoHyphens/>
        <w:autoSpaceDE w:val="0"/>
        <w:ind w:left="721" w:hanging="437"/>
        <w:jc w:val="both"/>
        <w:rPr>
          <w:rFonts w:eastAsia="Calibri"/>
        </w:rPr>
      </w:pPr>
      <w:r w:rsidRPr="003B085F">
        <w:t>posiadanie dokumentu ubezpieczenia, na</w:t>
      </w:r>
      <w:r>
        <w:t xml:space="preserve"> kwotę nie mniejszą niż  - ……………….</w:t>
      </w:r>
      <w:r w:rsidRPr="003B085F">
        <w:t xml:space="preserve"> zł.</w:t>
      </w:r>
    </w:p>
    <w:p w14:paraId="3A5A2E09" w14:textId="77777777" w:rsidR="009373AB" w:rsidRPr="003B085F" w:rsidRDefault="009373AB" w:rsidP="009373AB">
      <w:pPr>
        <w:tabs>
          <w:tab w:val="left" w:pos="709"/>
        </w:tabs>
        <w:suppressAutoHyphens/>
        <w:autoSpaceDE w:val="0"/>
        <w:spacing w:after="120"/>
        <w:ind w:left="721"/>
        <w:jc w:val="both"/>
      </w:pPr>
      <w:r w:rsidRPr="003B085F">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t>
      </w:r>
      <w:r w:rsidRPr="003B085F">
        <w:lastRenderedPageBreak/>
        <w:t xml:space="preserve">w szczególności uchybienia lub zaniedbania Wykonawcy lub innych zdarzeń (zawodowe ubezpieczenie od odpowiedzialności cywilnej). Kopia polisy ubezpieczeniowej oraz dowód zapłaty składki stanowią </w:t>
      </w:r>
      <w:r w:rsidRPr="003B085F">
        <w:rPr>
          <w:b/>
        </w:rPr>
        <w:t>załącznik nr 17</w:t>
      </w:r>
      <w:r w:rsidRPr="003B085F">
        <w:t xml:space="preserve"> do umowy; </w:t>
      </w:r>
    </w:p>
    <w:p w14:paraId="30A4EE21"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utrzymanie porządku na Terenie prowadzonych robót, przestrzeganie przepisów bhp i ppoż., niewykorzystywanie niebezpiecznych lub szkodliwych materiałów lub wyrobów;</w:t>
      </w:r>
    </w:p>
    <w:p w14:paraId="4250402E"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zapewnienie ochrony środowiska na Terenie prowadzonych robót i w jego otoczeniu;</w:t>
      </w:r>
    </w:p>
    <w:p w14:paraId="1BBAF689"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6E90A6BB"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 xml:space="preserve">zorganizowanie i utrzymanie na bieżąco w należytym porządku Terenu prowadzenia robót oraz najbliższego terenu i zapewnienie bezpieczeństwa ludzi i mienia, do czasu podpisania ,,Protokołu Odbioru Końcowego Robót”, stanowiącego </w:t>
      </w:r>
      <w:r w:rsidRPr="003B085F">
        <w:rPr>
          <w:b/>
        </w:rPr>
        <w:t>załącznik nr 6</w:t>
      </w:r>
      <w:r w:rsidRPr="003B085F">
        <w:t xml:space="preserve"> do umowy. </w:t>
      </w:r>
    </w:p>
    <w:p w14:paraId="3E594048"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przedstawienie na pisemny wniosek Zamawiającego w terminie 30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w:t>
      </w:r>
      <w:r>
        <w:t>hrony środowiska ( Dz. U. z 2021</w:t>
      </w:r>
      <w:r w:rsidRPr="003B085F">
        <w:t xml:space="preserve"> r. poz. 1</w:t>
      </w:r>
      <w:r>
        <w:t>973</w:t>
      </w:r>
      <w:r w:rsidRPr="003B085F">
        <w:t>) oraz ustawy z dnia 14 grudnia 2012 r. o odpadach ( Dz. U.</w:t>
      </w:r>
      <w:r>
        <w:t xml:space="preserve"> z 2021 r. poz. 779</w:t>
      </w:r>
      <w:r w:rsidRPr="003B085F">
        <w:t>);</w:t>
      </w:r>
    </w:p>
    <w:p w14:paraId="0103D6D0" w14:textId="77777777" w:rsidR="009373AB" w:rsidRPr="003B085F" w:rsidRDefault="009373AB" w:rsidP="009373AB">
      <w:pPr>
        <w:numPr>
          <w:ilvl w:val="0"/>
          <w:numId w:val="158"/>
        </w:numPr>
        <w:tabs>
          <w:tab w:val="left" w:pos="709"/>
        </w:tabs>
        <w:suppressAutoHyphens/>
        <w:autoSpaceDE w:val="0"/>
        <w:spacing w:after="120"/>
        <w:ind w:left="721" w:hanging="437"/>
        <w:jc w:val="both"/>
        <w:rPr>
          <w:b/>
        </w:rPr>
      </w:pPr>
      <w:r w:rsidRPr="003B085F">
        <w:t>Wykonawca zgodnie z ustawą z dnia 14 grudnia 2012 r. o odpadach (Dz. U. z 2021 r. poz. 779, z </w:t>
      </w:r>
      <w:proofErr w:type="spellStart"/>
      <w:r w:rsidRPr="003B085F">
        <w:t>późn</w:t>
      </w:r>
      <w:proofErr w:type="spellEnd"/>
      <w:r w:rsidRPr="003B085F">
        <w:t>. zm.) jest wytwórcą odpadów powstałych w wyniku realizacji zadania. Odpady pochodzące z demontażu należy przekazać do utylizacji, przy czym wartość uzyskaną z przekazania złomu, należy uwzględnić (</w:t>
      </w:r>
      <w:r w:rsidRPr="003B085F">
        <w:rPr>
          <w:b/>
        </w:rPr>
        <w:t>załącznik nr 16</w:t>
      </w:r>
      <w:r w:rsidRPr="003B085F">
        <w:t xml:space="preserve">) jako pomniejszenie wynagrodzenia Wykonawcy, o którym mowa w </w:t>
      </w:r>
      <w:r w:rsidRPr="003B085F">
        <w:rPr>
          <w:bCs/>
        </w:rPr>
        <w:t>§ 4 ust. 1.</w:t>
      </w:r>
    </w:p>
    <w:p w14:paraId="0B549613"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 xml:space="preserve">rozliczenie materiałów oraz odpadów niebezpiecznych i innych niż niebezpieczne uzyskanych z demontażu zgodnie ze Specyfikacją Techniczną Wykonania i Odbioru Robót, </w:t>
      </w:r>
      <w:r w:rsidRPr="003B085F">
        <w:rPr>
          <w:b/>
        </w:rPr>
        <w:t xml:space="preserve">załącznik nr 2 </w:t>
      </w:r>
      <w:r w:rsidRPr="003B085F">
        <w:t>do umowy;</w:t>
      </w:r>
    </w:p>
    <w:p w14:paraId="470E0655"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0015CF66"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zapewnienie ochrony Terenu prowadzonych robót i znajdującego się w nim mienia w okresie od dnia podpisania Protokołu Przekazania - Przyjęcia Obiektu do czasu podpisania Protokołu Odbioru Końcowego Robót;</w:t>
      </w:r>
    </w:p>
    <w:p w14:paraId="5FC2360C"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 xml:space="preserve">odpowiedzialności za uszkodzenia i zniszczenia przedmiotowego Obiektu od momentu podpisania Protokołu Przekazania - Przyjęcia Obiektu, co uzasadnia </w:t>
      </w:r>
      <w:r w:rsidRPr="003B085F">
        <w:lastRenderedPageBreak/>
        <w:t>obowiązek posiadania przez Wykonawcę polisy odpowiedzialności cywilnej z tytułu prowadzonej działalności (robót);</w:t>
      </w:r>
    </w:p>
    <w:p w14:paraId="38A05AD4"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7AC950C7" w14:textId="77777777" w:rsidR="009373AB" w:rsidRPr="003B085F" w:rsidRDefault="009373AB" w:rsidP="009373AB">
      <w:pPr>
        <w:numPr>
          <w:ilvl w:val="0"/>
          <w:numId w:val="158"/>
        </w:numPr>
        <w:tabs>
          <w:tab w:val="left" w:pos="709"/>
        </w:tabs>
        <w:spacing w:after="120"/>
        <w:ind w:left="721" w:hanging="437"/>
        <w:jc w:val="both"/>
      </w:pPr>
      <w:r w:rsidRPr="003B085F">
        <w:t>zapewnienie i utrzymanie odpowiednich pomieszczeń na cele socjalne dla potrzeb swoich pracowników i osób zaangażowanych do wykonania niniejszej umowy;</w:t>
      </w:r>
    </w:p>
    <w:p w14:paraId="182CD35D"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0AB54E03"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687E778B"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sidRPr="003B085F">
        <w:rPr>
          <w:b/>
        </w:rPr>
        <w:t>załącznik nr 13</w:t>
      </w:r>
      <w:r w:rsidRPr="003B085F">
        <w:t xml:space="preserve"> do umowy;</w:t>
      </w:r>
    </w:p>
    <w:p w14:paraId="56BD0103" w14:textId="77777777" w:rsidR="009373AB" w:rsidRPr="003B085F" w:rsidRDefault="009373AB" w:rsidP="009373AB">
      <w:pPr>
        <w:numPr>
          <w:ilvl w:val="0"/>
          <w:numId w:val="158"/>
        </w:numPr>
        <w:tabs>
          <w:tab w:val="left" w:pos="709"/>
        </w:tabs>
        <w:spacing w:after="120"/>
        <w:ind w:left="721" w:hanging="437"/>
        <w:jc w:val="both"/>
        <w:rPr>
          <w:noProof/>
        </w:rPr>
      </w:pPr>
      <w:r w:rsidRPr="003B085F">
        <w:rPr>
          <w:lang w:val="x-none"/>
        </w:rPr>
        <w:t>przedstawieni</w:t>
      </w:r>
      <w:r w:rsidRPr="003B085F">
        <w:t>e</w:t>
      </w:r>
      <w:r w:rsidRPr="003B085F">
        <w:rPr>
          <w:lang w:val="x-none"/>
        </w:rPr>
        <w:t xml:space="preserve"> Zamawiającemu w dniu </w:t>
      </w:r>
      <w:r w:rsidRPr="003B085F">
        <w:t>zawarcia</w:t>
      </w:r>
      <w:r w:rsidRPr="003B085F">
        <w:rPr>
          <w:lang w:val="x-none"/>
        </w:rPr>
        <w:t xml:space="preserve"> umowy </w:t>
      </w:r>
      <w:r w:rsidRPr="003B085F">
        <w:t>aktualnego Wykazu</w:t>
      </w:r>
      <w:r w:rsidRPr="003B085F">
        <w:rPr>
          <w:lang w:val="x-none"/>
        </w:rPr>
        <w:t xml:space="preserve"> </w:t>
      </w:r>
      <w:r w:rsidRPr="003B085F">
        <w:t>Osób Wykonujących Prace oraz Pojazdów</w:t>
      </w:r>
      <w:r w:rsidRPr="003B085F">
        <w:rPr>
          <w:lang w:val="x-none"/>
        </w:rPr>
        <w:t xml:space="preserve">, którym powierzy wykonanie zamówienia </w:t>
      </w:r>
      <w:r w:rsidRPr="003B085F">
        <w:t>zgodnego z umową</w:t>
      </w:r>
      <w:r w:rsidRPr="003B085F">
        <w:rPr>
          <w:color w:val="FF0000"/>
        </w:rPr>
        <w:t xml:space="preserve"> </w:t>
      </w:r>
      <w:r w:rsidRPr="003B085F">
        <w:t xml:space="preserve"> </w:t>
      </w:r>
      <w:r w:rsidRPr="003B085F">
        <w:rPr>
          <w:lang w:val="x-none"/>
        </w:rPr>
        <w:t xml:space="preserve">ze wskazaniem ich kwalifikacji i uprawnień, </w:t>
      </w:r>
      <w:r w:rsidRPr="003B085F">
        <w:rPr>
          <w:noProof/>
        </w:rPr>
        <w:t>zgodnie z </w:t>
      </w:r>
      <w:r w:rsidRPr="003B085F">
        <w:rPr>
          <w:b/>
          <w:noProof/>
        </w:rPr>
        <w:t xml:space="preserve">załącznikiem nr 15 </w:t>
      </w:r>
      <w:r w:rsidRPr="003B085F">
        <w:rPr>
          <w:noProof/>
        </w:rPr>
        <w:t>do umowy;</w:t>
      </w:r>
    </w:p>
    <w:p w14:paraId="2BDCB10C" w14:textId="77777777" w:rsidR="009373AB" w:rsidRPr="003B085F" w:rsidRDefault="009373AB" w:rsidP="009373AB">
      <w:pPr>
        <w:numPr>
          <w:ilvl w:val="0"/>
          <w:numId w:val="158"/>
        </w:numPr>
        <w:tabs>
          <w:tab w:val="left" w:pos="709"/>
        </w:tabs>
        <w:spacing w:after="120"/>
        <w:ind w:left="721" w:hanging="437"/>
        <w:jc w:val="both"/>
        <w:rPr>
          <w:noProof/>
        </w:rPr>
      </w:pPr>
      <w:r w:rsidRPr="003B085F">
        <w:t>przekazanie do Protokołu Odbioru Końcowego Robót przedmiotu umowy kompletu dokumentów potwierdzających dopuszczenie do obrotu, powszechnego lub jednostkowego stosowanych materiałów i wyrobów zastosowanych przez Wykonawcę;</w:t>
      </w:r>
    </w:p>
    <w:p w14:paraId="4C80F4D9" w14:textId="77777777" w:rsidR="009373AB" w:rsidRPr="003B085F" w:rsidRDefault="009373AB" w:rsidP="009373AB">
      <w:pPr>
        <w:numPr>
          <w:ilvl w:val="0"/>
          <w:numId w:val="158"/>
        </w:numPr>
        <w:tabs>
          <w:tab w:val="left" w:pos="709"/>
        </w:tabs>
        <w:spacing w:after="120"/>
        <w:ind w:left="721" w:hanging="437"/>
        <w:jc w:val="both"/>
        <w:rPr>
          <w:noProof/>
        </w:rPr>
      </w:pPr>
      <w:r w:rsidRPr="003B085F">
        <w:rPr>
          <w:noProof/>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0A3DFA5C"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rPr>
          <w:noProof/>
        </w:rPr>
        <w:t xml:space="preserve">podpisanie porozumienia o współpracy pracodawców w sprawie zapewnienia pracownikom bezpieczeństwa i higienicznych warunków pracy oraz o ustanowienia koordynatora ds. BHP, zgodnie z art. 208 Kodeksu Pracy, którego wzór określa  </w:t>
      </w:r>
      <w:r w:rsidRPr="003B085F">
        <w:rPr>
          <w:b/>
          <w:noProof/>
        </w:rPr>
        <w:t>załącznik nr</w:t>
      </w:r>
      <w:r w:rsidRPr="003B085F">
        <w:rPr>
          <w:noProof/>
        </w:rPr>
        <w:t xml:space="preserve"> </w:t>
      </w:r>
      <w:r w:rsidRPr="003B085F">
        <w:rPr>
          <w:b/>
          <w:noProof/>
        </w:rPr>
        <w:t>14</w:t>
      </w:r>
      <w:r w:rsidRPr="003B085F">
        <w:rPr>
          <w:noProof/>
        </w:rPr>
        <w:t xml:space="preserve"> do umowy;</w:t>
      </w:r>
    </w:p>
    <w:p w14:paraId="06BA4084" w14:textId="77777777" w:rsidR="009373AB" w:rsidRPr="003B085F" w:rsidRDefault="009373AB" w:rsidP="009373AB">
      <w:pPr>
        <w:numPr>
          <w:ilvl w:val="0"/>
          <w:numId w:val="158"/>
        </w:numPr>
        <w:tabs>
          <w:tab w:val="left" w:pos="709"/>
        </w:tabs>
        <w:suppressAutoHyphens/>
        <w:autoSpaceDE w:val="0"/>
        <w:spacing w:after="120"/>
        <w:ind w:left="721" w:hanging="437"/>
        <w:jc w:val="both"/>
      </w:pPr>
      <w:r w:rsidRPr="003B085F">
        <w:rPr>
          <w:noProof/>
        </w:rPr>
        <w:t>przekazanie Zamawiającemu wszystkich kompletów kluczy do wymienianych  drzwi, wrót, zamków lub kłódek w dniu podpisania Protokołu Odbioru Końcowego Robót.</w:t>
      </w:r>
    </w:p>
    <w:p w14:paraId="3249B80F" w14:textId="77777777" w:rsidR="009373AB" w:rsidRPr="003B085F" w:rsidRDefault="009373AB" w:rsidP="009373AB">
      <w:pPr>
        <w:autoSpaceDE w:val="0"/>
        <w:autoSpaceDN w:val="0"/>
        <w:adjustRightInd w:val="0"/>
        <w:spacing w:after="120"/>
        <w:jc w:val="center"/>
        <w:rPr>
          <w:b/>
          <w:bCs/>
          <w:spacing w:val="70"/>
          <w:lang w:val="x-none" w:eastAsia="x-none"/>
        </w:rPr>
      </w:pPr>
      <w:r w:rsidRPr="003B085F">
        <w:rPr>
          <w:b/>
          <w:bCs/>
          <w:spacing w:val="70"/>
          <w:lang w:val="x-none" w:eastAsia="x-none"/>
        </w:rPr>
        <w:t>§7</w:t>
      </w:r>
    </w:p>
    <w:p w14:paraId="5126E274"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Atesty</w:t>
      </w:r>
    </w:p>
    <w:p w14:paraId="5BCA4F29"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lastRenderedPageBreak/>
        <w:t>Wykonawca zrealizuje roboty budowlane objęte przedmiotem umowy przy użyciu materiałów własnych.</w:t>
      </w:r>
    </w:p>
    <w:p w14:paraId="7B4BBB9F"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t>Zastosowane materiały muszą posiadać aktualne na dzień zawarcia umowy atesty i dopuszczenia upoważnionych instytucji do stosowania na rynku polskim i być najwyższej jakości.</w:t>
      </w:r>
    </w:p>
    <w:p w14:paraId="2369B9E6"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t>Na każde żądanie Zamawiającego materiały wykorzystywane i zastosowane do wykonywania przedmiotu umowy zostaną poddane badaniom w miejscu produkcji, na placu budowy lub w innym miejscu określonym przez Zamawiającego.</w:t>
      </w:r>
    </w:p>
    <w:p w14:paraId="2A0D7F34"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t>Wykonawca zapewni potrzebne oprzyrządowanie, potencjał ludzki oraz materiały wymagane do badania jakości materiałów oraz jakości robót wykonywanych z tych materiałów.</w:t>
      </w:r>
    </w:p>
    <w:p w14:paraId="62D5AEC7"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t>Koszty badań, o których mowa w ust. 3, zostaną opłacone przez:</w:t>
      </w:r>
    </w:p>
    <w:p w14:paraId="3A9EEDAC" w14:textId="77777777" w:rsidR="009373AB" w:rsidRPr="003B085F" w:rsidRDefault="009373AB" w:rsidP="009373AB">
      <w:pPr>
        <w:numPr>
          <w:ilvl w:val="0"/>
          <w:numId w:val="159"/>
        </w:numPr>
        <w:tabs>
          <w:tab w:val="left" w:pos="709"/>
        </w:tabs>
        <w:suppressAutoHyphens/>
        <w:autoSpaceDE w:val="0"/>
        <w:spacing w:after="120"/>
        <w:ind w:left="709" w:hanging="425"/>
        <w:jc w:val="both"/>
      </w:pPr>
      <w:r w:rsidRPr="003B085F">
        <w:t>Zamawiającego - w przypadku zgodności wyników badań z atestami i dokumentacją;</w:t>
      </w:r>
    </w:p>
    <w:p w14:paraId="7E10B01B" w14:textId="77777777" w:rsidR="009373AB" w:rsidRPr="003B085F" w:rsidRDefault="009373AB" w:rsidP="009373AB">
      <w:pPr>
        <w:numPr>
          <w:ilvl w:val="0"/>
          <w:numId w:val="159"/>
        </w:numPr>
        <w:tabs>
          <w:tab w:val="left" w:pos="709"/>
        </w:tabs>
        <w:suppressAutoHyphens/>
        <w:autoSpaceDE w:val="0"/>
        <w:spacing w:after="120"/>
        <w:ind w:left="709" w:hanging="425"/>
        <w:jc w:val="both"/>
      </w:pPr>
      <w:r w:rsidRPr="003B085F">
        <w:t>Wykonawcę - w przypadku niezgodności wyników badań z atestami i dokumentacją.</w:t>
      </w:r>
    </w:p>
    <w:p w14:paraId="6140E6BB" w14:textId="77777777" w:rsidR="009373AB" w:rsidRPr="003B085F" w:rsidRDefault="009373AB" w:rsidP="009373AB">
      <w:pPr>
        <w:numPr>
          <w:ilvl w:val="0"/>
          <w:numId w:val="5"/>
        </w:numPr>
        <w:tabs>
          <w:tab w:val="clear" w:pos="540"/>
          <w:tab w:val="left" w:pos="284"/>
        </w:tabs>
        <w:suppressAutoHyphens/>
        <w:autoSpaceDE w:val="0"/>
        <w:spacing w:after="120"/>
        <w:ind w:left="284" w:hanging="284"/>
        <w:jc w:val="both"/>
      </w:pPr>
      <w:r w:rsidRPr="003B085F">
        <w:t>W przypadku, gdy wyniki badań wykażą brak odpowiednich atestów i dokumentów, Wykonawca zobowiązany jest do wymiany materiałów na wolne od wad na własny koszt.</w:t>
      </w:r>
    </w:p>
    <w:p w14:paraId="11E07591"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8</w:t>
      </w:r>
    </w:p>
    <w:p w14:paraId="6B0B0926" w14:textId="77777777" w:rsidR="009373AB" w:rsidRPr="003B085F" w:rsidRDefault="009373AB" w:rsidP="009373AB">
      <w:pPr>
        <w:spacing w:after="120"/>
        <w:jc w:val="center"/>
        <w:rPr>
          <w:b/>
        </w:rPr>
      </w:pPr>
      <w:r w:rsidRPr="003B085F">
        <w:rPr>
          <w:b/>
        </w:rPr>
        <w:t>Podwykonawcy</w:t>
      </w:r>
    </w:p>
    <w:p w14:paraId="216AEFF7" w14:textId="77777777" w:rsidR="009373AB" w:rsidRPr="003B085F" w:rsidRDefault="009373AB" w:rsidP="009373AB">
      <w:pPr>
        <w:suppressAutoHyphens/>
        <w:autoSpaceDE w:val="0"/>
        <w:spacing w:after="120"/>
        <w:ind w:left="284"/>
        <w:jc w:val="both"/>
        <w:rPr>
          <w:b/>
          <w:i/>
        </w:rPr>
      </w:pPr>
      <w:r w:rsidRPr="003B085F">
        <w:rPr>
          <w:b/>
          <w:bCs/>
          <w:i/>
        </w:rPr>
        <w:t>Treść postanowień ust. 1 uzależniona jest od tego czy Wykonawca będzie realizował zamówienie przy udziale podwykonawców czy samodzielnie.</w:t>
      </w:r>
    </w:p>
    <w:p w14:paraId="1E84A5A2" w14:textId="77777777" w:rsidR="009373AB" w:rsidRPr="003B085F" w:rsidRDefault="009373AB" w:rsidP="009373AB">
      <w:pPr>
        <w:numPr>
          <w:ilvl w:val="0"/>
          <w:numId w:val="152"/>
        </w:numPr>
        <w:tabs>
          <w:tab w:val="num" w:pos="284"/>
        </w:tabs>
        <w:suppressAutoHyphens/>
        <w:autoSpaceDE w:val="0"/>
        <w:spacing w:after="120"/>
        <w:ind w:left="284" w:hanging="142"/>
        <w:jc w:val="both"/>
      </w:pPr>
      <w:r w:rsidRPr="003B085F">
        <w:t xml:space="preserve">Wykonawca zobowiązuje się wykonać przedmiot umowy siłami własnymi bez udziału podwykonawców. </w:t>
      </w:r>
    </w:p>
    <w:p w14:paraId="61D2F597" w14:textId="77777777" w:rsidR="009373AB" w:rsidRPr="003B085F" w:rsidRDefault="009373AB" w:rsidP="009373AB">
      <w:pPr>
        <w:suppressAutoHyphens/>
        <w:autoSpaceDE w:val="0"/>
        <w:spacing w:after="120"/>
        <w:ind w:left="284" w:hanging="142"/>
        <w:jc w:val="both"/>
        <w:rPr>
          <w:i/>
        </w:rPr>
      </w:pPr>
      <w:r w:rsidRPr="003B085F">
        <w:rPr>
          <w:i/>
        </w:rPr>
        <w:t>lub</w:t>
      </w:r>
    </w:p>
    <w:p w14:paraId="75249578" w14:textId="77777777" w:rsidR="009373AB" w:rsidRPr="003B085F" w:rsidRDefault="009373AB" w:rsidP="009373AB">
      <w:pPr>
        <w:numPr>
          <w:ilvl w:val="0"/>
          <w:numId w:val="153"/>
        </w:numPr>
        <w:tabs>
          <w:tab w:val="num" w:pos="284"/>
        </w:tabs>
        <w:suppressAutoHyphens/>
        <w:autoSpaceDE w:val="0"/>
        <w:spacing w:after="120"/>
        <w:ind w:left="284" w:hanging="142"/>
        <w:jc w:val="both"/>
      </w:pPr>
      <w:r w:rsidRPr="003B085F">
        <w:t>Wykonawca oświadcza, że zleci podwykonawcy ………………………………. następujące prace:</w:t>
      </w:r>
    </w:p>
    <w:p w14:paraId="178700DA" w14:textId="77777777" w:rsidR="009373AB" w:rsidRPr="003B085F" w:rsidRDefault="009373AB" w:rsidP="009373AB">
      <w:pPr>
        <w:tabs>
          <w:tab w:val="left" w:pos="0"/>
        </w:tabs>
        <w:suppressAutoHyphens/>
        <w:autoSpaceDE w:val="0"/>
        <w:spacing w:after="120"/>
        <w:ind w:left="284" w:hanging="284"/>
        <w:jc w:val="both"/>
      </w:pPr>
      <w:r w:rsidRPr="003B085F">
        <w:t xml:space="preserve">     ......................................................................................................................................</w:t>
      </w:r>
    </w:p>
    <w:p w14:paraId="3138602C"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w:t>
      </w:r>
      <w:r>
        <w:br/>
      </w:r>
      <w:r w:rsidRPr="003B085F">
        <w:t>o podwykonawstwo oraz jej zmian z procedurą przewidzianą w ust. 3-27.</w:t>
      </w:r>
    </w:p>
    <w:p w14:paraId="5ACE3B92"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34D023BC"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Wykonawca zobowiązany jest do przedłożenia Zamawiającemu w Sekcji Zamówień Publicznych (budynek 220, pokój 16, Zegrze ul. </w:t>
      </w:r>
      <w:proofErr w:type="spellStart"/>
      <w:r w:rsidRPr="003B085F">
        <w:t>Juzistek</w:t>
      </w:r>
      <w:proofErr w:type="spellEnd"/>
      <w:r w:rsidRPr="003B085F">
        <w:t xml:space="preserve"> 2), projektu </w:t>
      </w:r>
      <w:r w:rsidRPr="003B085F">
        <w:lastRenderedPageBreak/>
        <w:t xml:space="preserve">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3B085F">
        <w:rPr>
          <w:b/>
        </w:rPr>
        <w:t>niż 14 dni przed planowanym terminem jej zawarcia.</w:t>
      </w:r>
    </w:p>
    <w:p w14:paraId="2FF7B904" w14:textId="77777777" w:rsidR="009373AB" w:rsidRPr="003B085F" w:rsidRDefault="009373AB" w:rsidP="009373AB">
      <w:pPr>
        <w:numPr>
          <w:ilvl w:val="0"/>
          <w:numId w:val="151"/>
        </w:numPr>
        <w:tabs>
          <w:tab w:val="num" w:pos="567"/>
        </w:tabs>
        <w:suppressAutoHyphens/>
        <w:autoSpaceDE w:val="0"/>
        <w:spacing w:after="120"/>
        <w:ind w:left="567" w:hanging="567"/>
        <w:jc w:val="both"/>
        <w:rPr>
          <w:i/>
        </w:rPr>
      </w:pPr>
      <w:r w:rsidRPr="003B085F">
        <w:t xml:space="preserve">Zamawiający, w terminie </w:t>
      </w:r>
      <w:r w:rsidRPr="003B085F">
        <w:rPr>
          <w:b/>
        </w:rPr>
        <w:t xml:space="preserve">7 dni od dnia </w:t>
      </w:r>
      <w:r w:rsidRPr="003B085F">
        <w:t>przedłożenia mu projektu umowy, zgłosi pisemne zastrzeżenia do projektu umowy o podwykonawstwo, której przedmiotem są roboty</w:t>
      </w:r>
      <w:r w:rsidRPr="003B085F">
        <w:rPr>
          <w:color w:val="FF0000"/>
        </w:rPr>
        <w:t xml:space="preserve"> </w:t>
      </w:r>
      <w:r w:rsidRPr="003B085F">
        <w:t xml:space="preserve">budowlane lub jej zmiany, w przypadku: </w:t>
      </w:r>
    </w:p>
    <w:p w14:paraId="4D81A080" w14:textId="77777777" w:rsidR="009373AB" w:rsidRPr="003B085F" w:rsidRDefault="009373AB" w:rsidP="009373AB">
      <w:pPr>
        <w:keepNext/>
        <w:numPr>
          <w:ilvl w:val="0"/>
          <w:numId w:val="160"/>
        </w:numPr>
        <w:tabs>
          <w:tab w:val="left" w:pos="993"/>
        </w:tabs>
        <w:spacing w:after="120"/>
        <w:ind w:left="993"/>
        <w:jc w:val="both"/>
        <w:outlineLvl w:val="1"/>
        <w:rPr>
          <w:bCs/>
          <w:i/>
          <w:lang w:val="x-none" w:eastAsia="x-none"/>
        </w:rPr>
      </w:pPr>
      <w:r w:rsidRPr="003B085F">
        <w:rPr>
          <w:bCs/>
          <w:lang w:val="x-none" w:eastAsia="x-none"/>
        </w:rPr>
        <w:t xml:space="preserve">niespełniania wymagań określonych w </w:t>
      </w:r>
      <w:r w:rsidRPr="003B085F">
        <w:rPr>
          <w:bCs/>
          <w:lang w:eastAsia="x-none"/>
        </w:rPr>
        <w:t>dokumentach zamówienia;</w:t>
      </w:r>
      <w:r w:rsidRPr="003B085F">
        <w:rPr>
          <w:bCs/>
          <w:lang w:val="x-none" w:eastAsia="x-none"/>
        </w:rPr>
        <w:t xml:space="preserve"> </w:t>
      </w:r>
    </w:p>
    <w:p w14:paraId="00F7245F" w14:textId="77777777" w:rsidR="009373AB" w:rsidRPr="003B085F" w:rsidRDefault="009373AB" w:rsidP="009373AB">
      <w:pPr>
        <w:numPr>
          <w:ilvl w:val="0"/>
          <w:numId w:val="160"/>
        </w:numPr>
        <w:tabs>
          <w:tab w:val="left" w:pos="993"/>
        </w:tabs>
        <w:spacing w:after="120"/>
        <w:ind w:left="993"/>
        <w:jc w:val="both"/>
      </w:pPr>
      <w:r w:rsidRPr="003B085F">
        <w:t xml:space="preserve">określenia terminu zapłaty wynagrodzenia dłuższego </w:t>
      </w:r>
      <w:r w:rsidRPr="003B085F">
        <w:rPr>
          <w:shd w:val="clear" w:color="auto" w:fill="FFFFFF"/>
        </w:rPr>
        <w:t xml:space="preserve">niż </w:t>
      </w:r>
      <w:r w:rsidRPr="003B085F">
        <w:rPr>
          <w:b/>
          <w:shd w:val="clear" w:color="auto" w:fill="FFFFFF"/>
        </w:rPr>
        <w:t>14 dni</w:t>
      </w:r>
      <w:r w:rsidRPr="003B085F">
        <w:rPr>
          <w:shd w:val="clear" w:color="auto" w:fill="FFFFFF"/>
        </w:rPr>
        <w:t xml:space="preserve"> od</w:t>
      </w:r>
      <w:r w:rsidRPr="003B085F">
        <w:t xml:space="preserve"> doręczenia Wykonawcy, podwykonawcy lub dalszemu podwykonawcy faktury lub rachunku za wykonane roboty budowlane;</w:t>
      </w:r>
    </w:p>
    <w:p w14:paraId="243B0A22" w14:textId="77777777" w:rsidR="009373AB" w:rsidRPr="003B085F" w:rsidRDefault="009373AB" w:rsidP="009373AB">
      <w:pPr>
        <w:numPr>
          <w:ilvl w:val="0"/>
          <w:numId w:val="160"/>
        </w:numPr>
        <w:tabs>
          <w:tab w:val="left" w:pos="993"/>
        </w:tabs>
        <w:spacing w:after="120"/>
        <w:ind w:left="993"/>
        <w:jc w:val="both"/>
      </w:pPr>
      <w:r w:rsidRPr="003B085F">
        <w:t>gdy wynagrodzenie za wykonanie robót budowlanych powierzanych do wykonania podwykonawcy lub dalszemu podwykonawcy przekroczy wartość wycenioną za te roboty w niniejszej umowie lub jej załącznikach;</w:t>
      </w:r>
    </w:p>
    <w:p w14:paraId="080087FB" w14:textId="77777777" w:rsidR="009373AB" w:rsidRPr="003B085F" w:rsidRDefault="009373AB" w:rsidP="009373AB">
      <w:pPr>
        <w:numPr>
          <w:ilvl w:val="0"/>
          <w:numId w:val="160"/>
        </w:numPr>
        <w:tabs>
          <w:tab w:val="left" w:pos="993"/>
        </w:tabs>
        <w:spacing w:after="120"/>
        <w:ind w:left="993"/>
        <w:jc w:val="both"/>
      </w:pPr>
      <w:r w:rsidRPr="003B085F">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76D6E0F"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5C23E451"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Projekt umowy o podwykonawstwo, której przedmiotem są roboty budowlane lub jej zmiana, uważa się za zaakceptowany przez Zamawiającego, po jego pisemnej akceptacji albo jeżeli Zamawiający </w:t>
      </w:r>
      <w:r w:rsidRPr="003B085F">
        <w:rPr>
          <w:b/>
        </w:rPr>
        <w:t xml:space="preserve">w terminie 7 dni od dnia </w:t>
      </w:r>
      <w:r w:rsidRPr="003B085F">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67FAD5B9"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3B085F">
        <w:rPr>
          <w:b/>
        </w:rPr>
        <w:t>7 dni</w:t>
      </w:r>
      <w:r w:rsidRPr="003B085F">
        <w:t xml:space="preserve"> od dnia zawarcia tej umowy.</w:t>
      </w:r>
    </w:p>
    <w:p w14:paraId="1CE5F7B8" w14:textId="77777777" w:rsidR="009373AB" w:rsidRPr="003B085F" w:rsidRDefault="009373AB" w:rsidP="009373AB">
      <w:pPr>
        <w:numPr>
          <w:ilvl w:val="0"/>
          <w:numId w:val="151"/>
        </w:numPr>
        <w:tabs>
          <w:tab w:val="num" w:pos="567"/>
        </w:tabs>
        <w:suppressAutoHyphens/>
        <w:autoSpaceDE w:val="0"/>
        <w:spacing w:after="120"/>
        <w:ind w:left="567" w:hanging="567"/>
        <w:jc w:val="both"/>
        <w:rPr>
          <w:i/>
        </w:rPr>
      </w:pPr>
      <w:r w:rsidRPr="003B085F">
        <w:t xml:space="preserve">Zamawiający jest uprawniony do wniesienia pisemnego sprzeciwu do przedłożonej umowy o podwykonawstwo, której przedmiotem są roboty budowlane lub jej zmiany, w terminie </w:t>
      </w:r>
      <w:r w:rsidRPr="003B085F">
        <w:rPr>
          <w:b/>
        </w:rPr>
        <w:t xml:space="preserve">14 dni </w:t>
      </w:r>
      <w:r w:rsidRPr="003B085F">
        <w:t>od jej przedłożenia, w przypadkach nieuwzględnienia w całości zastrzeżeń, o których mowa w ust.</w:t>
      </w:r>
      <w:r w:rsidRPr="003B085F">
        <w:rPr>
          <w:b/>
        </w:rPr>
        <w:t xml:space="preserve"> 5,</w:t>
      </w:r>
      <w:r w:rsidRPr="003B085F">
        <w:t xml:space="preserve"> oraz gdy w ogóle Wykonawca nie przedłożył wcześniej projektu umowy lub jej zmiany do akceptacji.</w:t>
      </w:r>
    </w:p>
    <w:p w14:paraId="3D5D1BB2" w14:textId="77777777" w:rsidR="009373AB" w:rsidRPr="003B085F" w:rsidRDefault="009373AB" w:rsidP="009373AB">
      <w:pPr>
        <w:numPr>
          <w:ilvl w:val="0"/>
          <w:numId w:val="151"/>
        </w:numPr>
        <w:tabs>
          <w:tab w:val="num" w:pos="567"/>
        </w:tabs>
        <w:suppressAutoHyphens/>
        <w:autoSpaceDE w:val="0"/>
        <w:spacing w:after="120"/>
        <w:ind w:left="567" w:hanging="709"/>
        <w:jc w:val="both"/>
        <w:rPr>
          <w:i/>
          <w:color w:val="FF0000"/>
        </w:rPr>
      </w:pPr>
      <w:r w:rsidRPr="003B085F">
        <w:t xml:space="preserve">Umowa o podwykonawstwo, której przedmiotem są roboty budowlane, będzie uważana za zaakceptowaną przez Zamawiającego, jeżeli Zamawiający w terminie </w:t>
      </w:r>
      <w:r w:rsidRPr="003B085F">
        <w:rPr>
          <w:b/>
        </w:rPr>
        <w:t>14 dni</w:t>
      </w:r>
      <w:r w:rsidRPr="003B085F">
        <w:t xml:space="preserve"> od dnia przedłożenia kopii tej umowy nie zgłosi do niej na piśmie sprzeciwu, zgodnie z ust. 9.</w:t>
      </w:r>
    </w:p>
    <w:p w14:paraId="37FC4AF0" w14:textId="77777777" w:rsidR="009373AB" w:rsidRPr="003B085F" w:rsidRDefault="009373AB" w:rsidP="009373AB">
      <w:pPr>
        <w:numPr>
          <w:ilvl w:val="0"/>
          <w:numId w:val="151"/>
        </w:numPr>
        <w:tabs>
          <w:tab w:val="num" w:pos="567"/>
        </w:tabs>
        <w:suppressAutoHyphens/>
        <w:autoSpaceDE w:val="0"/>
        <w:spacing w:after="120"/>
        <w:ind w:left="567" w:hanging="709"/>
        <w:jc w:val="both"/>
        <w:rPr>
          <w:i/>
        </w:rPr>
      </w:pPr>
      <w:r w:rsidRPr="003B085F">
        <w:lastRenderedPageBreak/>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3B085F">
        <w:rPr>
          <w:color w:val="FF0000"/>
        </w:rPr>
        <w:t xml:space="preserve"> </w:t>
      </w:r>
    </w:p>
    <w:p w14:paraId="64D3B9C5" w14:textId="77777777" w:rsidR="009373AB" w:rsidRPr="003B085F" w:rsidRDefault="009373AB" w:rsidP="009373AB">
      <w:pPr>
        <w:numPr>
          <w:ilvl w:val="0"/>
          <w:numId w:val="151"/>
        </w:numPr>
        <w:tabs>
          <w:tab w:val="num" w:pos="567"/>
        </w:tabs>
        <w:suppressAutoHyphens/>
        <w:autoSpaceDE w:val="0"/>
        <w:spacing w:after="120"/>
        <w:ind w:left="567" w:hanging="709"/>
        <w:jc w:val="both"/>
        <w:rPr>
          <w:i/>
        </w:rPr>
      </w:pPr>
      <w:r w:rsidRPr="003B085F">
        <w:t xml:space="preserve">Wykonawca ma obowiązek, na wezwanie Zamawiającego, doprowadzenia do zmiany umowy o podwykonawstwo, o której mowa w ust. 11, zawierającej termin zapłaty wynagrodzenia dłuższy niż </w:t>
      </w:r>
      <w:r w:rsidRPr="003B085F">
        <w:rPr>
          <w:b/>
        </w:rPr>
        <w:t>14 dni</w:t>
      </w:r>
      <w:r w:rsidRPr="003B085F">
        <w:t xml:space="preserve"> od dnia doręczenia faktury lub rachunku. W przypadku niedoprowadzenia do zmiany przez Wykonawcę w zakresie, o którym mowa w zadaniu poprzednim Zamawiający naliczy Wykonawcy karę umowną w wysokości, o której mowa w § 16 ust. 2 pkt 8.</w:t>
      </w:r>
    </w:p>
    <w:p w14:paraId="298A9994" w14:textId="77777777" w:rsidR="009373AB" w:rsidRPr="003B085F" w:rsidRDefault="009373AB" w:rsidP="009373AB">
      <w:pPr>
        <w:numPr>
          <w:ilvl w:val="0"/>
          <w:numId w:val="151"/>
        </w:numPr>
        <w:tabs>
          <w:tab w:val="num" w:pos="567"/>
        </w:tabs>
        <w:suppressAutoHyphens/>
        <w:autoSpaceDE w:val="0"/>
        <w:spacing w:after="120"/>
        <w:ind w:left="567" w:hanging="709"/>
        <w:jc w:val="both"/>
        <w:rPr>
          <w:i/>
        </w:rPr>
      </w:pPr>
      <w:r w:rsidRPr="003B085F">
        <w:t>Brak wezwania przez Zamawiającego, o którym mowa w ust. 12,  w terminie 7 dni od dnia złożenia jej kopii umowy uważa się za akceptację umowy o podwykonawstwo.</w:t>
      </w:r>
    </w:p>
    <w:p w14:paraId="45328288" w14:textId="77777777" w:rsidR="009373AB" w:rsidRPr="003B085F" w:rsidRDefault="009373AB" w:rsidP="009373AB">
      <w:pPr>
        <w:numPr>
          <w:ilvl w:val="0"/>
          <w:numId w:val="151"/>
        </w:numPr>
        <w:tabs>
          <w:tab w:val="num" w:pos="567"/>
        </w:tabs>
        <w:suppressAutoHyphens/>
        <w:autoSpaceDE w:val="0"/>
        <w:spacing w:after="120"/>
        <w:ind w:left="567" w:hanging="567"/>
        <w:jc w:val="both"/>
        <w:rPr>
          <w:i/>
        </w:rPr>
      </w:pPr>
      <w:r w:rsidRPr="003B085F">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3DC664FC"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7F1CFF9E"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16875C11"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61E3C1D4"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Termin zapłaty wynagrodzenia podwykonawcy i dalszemu podwykonawcy przewidziany w umowie o podwykonawstwo nie może być dłuższy niż </w:t>
      </w:r>
      <w:r w:rsidRPr="003B085F">
        <w:rPr>
          <w:b/>
        </w:rPr>
        <w:t>14</w:t>
      </w:r>
      <w:r w:rsidRPr="003B085F">
        <w:t xml:space="preserve"> </w:t>
      </w:r>
      <w:r w:rsidRPr="003B085F">
        <w:rPr>
          <w:b/>
        </w:rPr>
        <w:t>dni</w:t>
      </w:r>
      <w:r w:rsidRPr="003B085F">
        <w:t xml:space="preserve"> od dnia doręczenia Wykonawcy lub podwykonawcy faktury lub rachunku, potwierdzających wykonanie zleconej podwykonawcy roboty budowlanej.</w:t>
      </w:r>
    </w:p>
    <w:p w14:paraId="798FD10E"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Postanowienia powyższe nie naruszają praw i obowiązków Zamawiającego, Wykonawcy, podwykonawcy i dalszego podwykonawcy wynikających z przepisów art. 647</w:t>
      </w:r>
      <w:r w:rsidRPr="003B085F">
        <w:rPr>
          <w:vertAlign w:val="superscript"/>
        </w:rPr>
        <w:t>1</w:t>
      </w:r>
      <w:r w:rsidRPr="003B085F">
        <w:t> ustawy z dnia 23 kwietnia 1964 r. - Kodeks cywilny (Dz. U. z 2020 r., poz. 1740, z </w:t>
      </w:r>
      <w:proofErr w:type="spellStart"/>
      <w:r w:rsidRPr="003B085F">
        <w:t>późn</w:t>
      </w:r>
      <w:proofErr w:type="spellEnd"/>
      <w:r w:rsidRPr="003B085F">
        <w:t>. zm.).</w:t>
      </w:r>
    </w:p>
    <w:p w14:paraId="1D540DA2" w14:textId="77777777" w:rsidR="009373AB" w:rsidRPr="003B085F" w:rsidRDefault="009373AB" w:rsidP="009373AB">
      <w:pPr>
        <w:numPr>
          <w:ilvl w:val="0"/>
          <w:numId w:val="151"/>
        </w:numPr>
        <w:tabs>
          <w:tab w:val="num" w:pos="567"/>
        </w:tabs>
        <w:suppressAutoHyphens/>
        <w:autoSpaceDE w:val="0"/>
        <w:spacing w:after="120"/>
        <w:ind w:left="567" w:hanging="709"/>
        <w:jc w:val="both"/>
      </w:pPr>
      <w:r w:rsidRPr="003B085F">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9BC9F5" w14:textId="77777777" w:rsidR="009373AB" w:rsidRPr="003B085F" w:rsidRDefault="009373AB" w:rsidP="009373AB">
      <w:pPr>
        <w:numPr>
          <w:ilvl w:val="0"/>
          <w:numId w:val="151"/>
        </w:numPr>
        <w:tabs>
          <w:tab w:val="num" w:pos="567"/>
        </w:tabs>
        <w:suppressAutoHyphens/>
        <w:autoSpaceDE w:val="0"/>
        <w:spacing w:after="120"/>
        <w:ind w:left="567" w:hanging="709"/>
        <w:jc w:val="both"/>
      </w:pPr>
      <w:r w:rsidRPr="003B085F">
        <w:lastRenderedPageBreak/>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F9F8822" w14:textId="77777777" w:rsidR="009373AB" w:rsidRPr="003B085F" w:rsidRDefault="009373AB" w:rsidP="009373AB">
      <w:pPr>
        <w:numPr>
          <w:ilvl w:val="0"/>
          <w:numId w:val="151"/>
        </w:numPr>
        <w:tabs>
          <w:tab w:val="num" w:pos="567"/>
        </w:tabs>
        <w:suppressAutoHyphens/>
        <w:autoSpaceDE w:val="0"/>
        <w:spacing w:after="120"/>
        <w:ind w:left="567" w:hanging="709"/>
        <w:jc w:val="both"/>
      </w:pPr>
      <w:r w:rsidRPr="003B085F">
        <w:t>Bezpośrednia zapłata obejmuje wyłącznie należne i wymagane wynagrodzenie, bez odsetek, należnych podwykonawcy lub dalszemu podwykonawcy.</w:t>
      </w:r>
    </w:p>
    <w:p w14:paraId="663648CE" w14:textId="77777777" w:rsidR="009373AB" w:rsidRPr="003B085F" w:rsidRDefault="009373AB" w:rsidP="009373AB">
      <w:pPr>
        <w:numPr>
          <w:ilvl w:val="0"/>
          <w:numId w:val="151"/>
        </w:numPr>
        <w:tabs>
          <w:tab w:val="num" w:pos="567"/>
        </w:tabs>
        <w:suppressAutoHyphens/>
        <w:autoSpaceDE w:val="0"/>
        <w:spacing w:after="120"/>
        <w:ind w:left="567" w:hanging="709"/>
        <w:jc w:val="both"/>
      </w:pPr>
      <w:r w:rsidRPr="003B085F">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4B93F97A" w14:textId="77777777" w:rsidR="009373AB" w:rsidRPr="003B085F" w:rsidRDefault="009373AB" w:rsidP="009373AB">
      <w:pPr>
        <w:numPr>
          <w:ilvl w:val="0"/>
          <w:numId w:val="151"/>
        </w:numPr>
        <w:tabs>
          <w:tab w:val="num" w:pos="567"/>
        </w:tabs>
        <w:suppressAutoHyphens/>
        <w:autoSpaceDE w:val="0"/>
        <w:spacing w:after="120"/>
        <w:ind w:left="567" w:hanging="709"/>
        <w:jc w:val="both"/>
      </w:pPr>
      <w:r w:rsidRPr="003B085F">
        <w:t>W przypadku zgłoszenia uwag, o których mowa w ust. 23, w terminie wskazanym przez Zamawiającego, Zamawiający może:</w:t>
      </w:r>
    </w:p>
    <w:p w14:paraId="06D693B7" w14:textId="77777777" w:rsidR="009373AB" w:rsidRPr="003B085F" w:rsidRDefault="009373AB" w:rsidP="009373AB">
      <w:pPr>
        <w:numPr>
          <w:ilvl w:val="0"/>
          <w:numId w:val="161"/>
        </w:numPr>
        <w:spacing w:after="120"/>
        <w:ind w:left="851" w:hanging="284"/>
        <w:jc w:val="both"/>
      </w:pPr>
      <w:r w:rsidRPr="003B085F">
        <w:t>nie dokonać bezpośredniej zapłaty wynagrodzenia podwykonawcy lub dalszemu podwykonawcy, jeżeli Wykonawca wykaże niezasadność takiej zapłaty albo</w:t>
      </w:r>
    </w:p>
    <w:p w14:paraId="70ED9783" w14:textId="77777777" w:rsidR="009373AB" w:rsidRPr="003B085F" w:rsidRDefault="009373AB" w:rsidP="009373AB">
      <w:pPr>
        <w:numPr>
          <w:ilvl w:val="0"/>
          <w:numId w:val="161"/>
        </w:numPr>
        <w:spacing w:after="120"/>
        <w:ind w:left="851" w:hanging="284"/>
        <w:jc w:val="both"/>
      </w:pPr>
      <w:r w:rsidRPr="003B085F">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DA7A18" w14:textId="77777777" w:rsidR="009373AB" w:rsidRPr="003B085F" w:rsidRDefault="009373AB" w:rsidP="009373AB">
      <w:pPr>
        <w:numPr>
          <w:ilvl w:val="0"/>
          <w:numId w:val="161"/>
        </w:numPr>
        <w:spacing w:after="120"/>
        <w:ind w:left="851" w:hanging="284"/>
        <w:jc w:val="both"/>
      </w:pPr>
      <w:r w:rsidRPr="003B085F">
        <w:t>dokonać bezpośredniej zapłaty wynagrodzenia podwykonawcy lub dalszemu podwykonawcy, jeżeli podwykonawca lub dalszy podwykonawca wykaże zasadność takiej zapłaty.</w:t>
      </w:r>
    </w:p>
    <w:p w14:paraId="098ACE27"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W przypadku dokonania bezpośredniej zapłaty podwykonawcy Zamawiający potrąca kwotę wypłaconego wynagrodzenia z wynagrodzenia należnego Wykonawcy, podwykonawcy, lub dalszego podwykonawcy.</w:t>
      </w:r>
    </w:p>
    <w:p w14:paraId="2D136312"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Konieczność wielokrotnego dokonywania bezpośredniej zapłaty podwykonawcy lub dalszemu podwykonawcy lub konieczność dokonania bezpośrednich zapłat na sumę większą niż 5% wartości umowy może stanowić podstawę do odstąpienia od umowy.</w:t>
      </w:r>
    </w:p>
    <w:p w14:paraId="5BCC6628" w14:textId="77777777" w:rsidR="009373AB" w:rsidRPr="003B085F" w:rsidRDefault="009373AB" w:rsidP="009373AB">
      <w:pPr>
        <w:numPr>
          <w:ilvl w:val="0"/>
          <w:numId w:val="151"/>
        </w:numPr>
        <w:tabs>
          <w:tab w:val="num" w:pos="567"/>
        </w:tabs>
        <w:suppressAutoHyphens/>
        <w:autoSpaceDE w:val="0"/>
        <w:spacing w:after="120"/>
        <w:ind w:left="567" w:hanging="567"/>
        <w:jc w:val="both"/>
      </w:pPr>
      <w:r w:rsidRPr="003B085F">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4B77E459"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9</w:t>
      </w:r>
    </w:p>
    <w:p w14:paraId="517FFFAD"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Zobowiązania Zamawiającego</w:t>
      </w:r>
    </w:p>
    <w:p w14:paraId="3680656B" w14:textId="77777777" w:rsidR="009373AB" w:rsidRPr="003B085F" w:rsidRDefault="009373AB" w:rsidP="009373AB">
      <w:pPr>
        <w:shd w:val="clear" w:color="auto" w:fill="FFFFFF"/>
        <w:spacing w:after="120"/>
        <w:ind w:left="360" w:hanging="284"/>
        <w:jc w:val="both"/>
      </w:pPr>
      <w:r w:rsidRPr="003B085F">
        <w:t>Do obowiązków Zamawiającego należy:</w:t>
      </w:r>
    </w:p>
    <w:p w14:paraId="76BF7DFA" w14:textId="77777777" w:rsidR="009373AB" w:rsidRPr="003B085F" w:rsidRDefault="009373AB" w:rsidP="009373AB">
      <w:pPr>
        <w:numPr>
          <w:ilvl w:val="0"/>
          <w:numId w:val="162"/>
        </w:numPr>
        <w:shd w:val="clear" w:color="auto" w:fill="FFFFFF"/>
        <w:tabs>
          <w:tab w:val="left" w:pos="851"/>
        </w:tabs>
        <w:spacing w:after="120"/>
        <w:ind w:left="851" w:hanging="425"/>
      </w:pPr>
      <w:r w:rsidRPr="003B085F">
        <w:t>przekazanie Obiektu Wykonawcy, na podstawie Protokołu Przekazania – Przyjęcia (</w:t>
      </w:r>
      <w:r w:rsidRPr="003B085F">
        <w:rPr>
          <w:b/>
        </w:rPr>
        <w:t xml:space="preserve">załącznik nr 3 </w:t>
      </w:r>
      <w:r w:rsidRPr="003B085F">
        <w:t>do umowy);</w:t>
      </w:r>
    </w:p>
    <w:p w14:paraId="2B50E44C" w14:textId="77777777" w:rsidR="009373AB" w:rsidRPr="003B085F" w:rsidRDefault="009373AB" w:rsidP="009373AB">
      <w:pPr>
        <w:numPr>
          <w:ilvl w:val="0"/>
          <w:numId w:val="162"/>
        </w:numPr>
        <w:shd w:val="clear" w:color="auto" w:fill="FFFFFF"/>
        <w:tabs>
          <w:tab w:val="left" w:pos="851"/>
        </w:tabs>
        <w:spacing w:after="120"/>
        <w:ind w:left="851" w:hanging="425"/>
        <w:jc w:val="both"/>
      </w:pPr>
      <w:r w:rsidRPr="003B085F">
        <w:t>udostępnianie frontu robót na podstawie Protokołu Wprowadzenia na Budowę (</w:t>
      </w:r>
      <w:r w:rsidRPr="003B085F">
        <w:rPr>
          <w:b/>
        </w:rPr>
        <w:t xml:space="preserve">załącznik nr 4 </w:t>
      </w:r>
      <w:r w:rsidRPr="003B085F">
        <w:t>do umowy);</w:t>
      </w:r>
    </w:p>
    <w:p w14:paraId="5952F07B" w14:textId="77777777" w:rsidR="009373AB" w:rsidRPr="003B085F" w:rsidRDefault="009373AB" w:rsidP="009373AB">
      <w:pPr>
        <w:numPr>
          <w:ilvl w:val="0"/>
          <w:numId w:val="162"/>
        </w:numPr>
        <w:shd w:val="clear" w:color="auto" w:fill="FFFFFF"/>
        <w:tabs>
          <w:tab w:val="left" w:pos="851"/>
        </w:tabs>
        <w:spacing w:after="120"/>
        <w:ind w:left="851" w:hanging="425"/>
        <w:jc w:val="both"/>
      </w:pPr>
      <w:r w:rsidRPr="003B085F">
        <w:t>zapewnienie nadzoru inwestorskiego;</w:t>
      </w:r>
    </w:p>
    <w:p w14:paraId="5DE0735A" w14:textId="77777777" w:rsidR="009373AB" w:rsidRPr="003B085F" w:rsidRDefault="009373AB" w:rsidP="009373AB">
      <w:pPr>
        <w:numPr>
          <w:ilvl w:val="0"/>
          <w:numId w:val="162"/>
        </w:numPr>
        <w:shd w:val="clear" w:color="auto" w:fill="FFFFFF"/>
        <w:tabs>
          <w:tab w:val="left" w:pos="851"/>
        </w:tabs>
        <w:spacing w:after="120"/>
        <w:ind w:left="851" w:hanging="425"/>
        <w:jc w:val="both"/>
      </w:pPr>
      <w:r w:rsidRPr="003B085F">
        <w:t>dokonanie odbioru należycie wykonanych robót w tym robót zanikających i ulegających zakryciu;</w:t>
      </w:r>
    </w:p>
    <w:p w14:paraId="06B62747" w14:textId="77777777" w:rsidR="009373AB" w:rsidRPr="003B085F" w:rsidRDefault="009373AB" w:rsidP="009373AB">
      <w:pPr>
        <w:numPr>
          <w:ilvl w:val="0"/>
          <w:numId w:val="162"/>
        </w:numPr>
        <w:shd w:val="clear" w:color="auto" w:fill="FFFFFF"/>
        <w:tabs>
          <w:tab w:val="left" w:pos="851"/>
        </w:tabs>
        <w:spacing w:after="120"/>
        <w:ind w:left="851" w:hanging="425"/>
        <w:jc w:val="both"/>
      </w:pPr>
      <w:r w:rsidRPr="003B085F">
        <w:lastRenderedPageBreak/>
        <w:t>sprawdzenie kosztorysu powykonawczego;</w:t>
      </w:r>
    </w:p>
    <w:p w14:paraId="150D91A2" w14:textId="77777777" w:rsidR="009373AB" w:rsidRPr="003B085F" w:rsidRDefault="009373AB" w:rsidP="009373AB">
      <w:pPr>
        <w:numPr>
          <w:ilvl w:val="0"/>
          <w:numId w:val="162"/>
        </w:numPr>
        <w:shd w:val="clear" w:color="auto" w:fill="FFFFFF"/>
        <w:tabs>
          <w:tab w:val="left" w:pos="851"/>
        </w:tabs>
        <w:spacing w:after="120"/>
        <w:ind w:left="851" w:hanging="425"/>
        <w:jc w:val="both"/>
      </w:pPr>
      <w:r w:rsidRPr="003B085F">
        <w:t>dokonanie zapłaty umówionego Wynagrodzenia w wysokości i według zasad określonych w umowie;</w:t>
      </w:r>
    </w:p>
    <w:p w14:paraId="4498A83A" w14:textId="77777777" w:rsidR="009373AB" w:rsidRPr="003B085F" w:rsidRDefault="009373AB" w:rsidP="009373AB">
      <w:pPr>
        <w:numPr>
          <w:ilvl w:val="0"/>
          <w:numId w:val="162"/>
        </w:numPr>
        <w:tabs>
          <w:tab w:val="left" w:pos="851"/>
        </w:tabs>
        <w:suppressAutoHyphens/>
        <w:autoSpaceDE w:val="0"/>
        <w:spacing w:after="120"/>
        <w:ind w:left="851" w:hanging="491"/>
        <w:jc w:val="both"/>
      </w:pPr>
      <w:r w:rsidRPr="003B085F">
        <w:t>dokonanie wymaganych przez właściwe przepisy czynności związanych z przygotowaniem i nadzorowaniem robót, w terminach i na zasadach określonych w umowie, na podstawie art. 647 i nast. Kodeksu cywilnego i ustawy Prawo budowlane;</w:t>
      </w:r>
    </w:p>
    <w:p w14:paraId="2F7A91A3" w14:textId="77777777" w:rsidR="009373AB" w:rsidRPr="003B085F" w:rsidRDefault="009373AB" w:rsidP="009373AB">
      <w:pPr>
        <w:numPr>
          <w:ilvl w:val="0"/>
          <w:numId w:val="162"/>
        </w:numPr>
        <w:tabs>
          <w:tab w:val="left" w:pos="851"/>
        </w:tabs>
        <w:suppressAutoHyphens/>
        <w:autoSpaceDE w:val="0"/>
        <w:spacing w:after="120"/>
        <w:ind w:left="851"/>
        <w:jc w:val="both"/>
      </w:pPr>
      <w:r w:rsidRPr="003B085F">
        <w:t>kontrolowanie za pośrednictwem inspektora nadzoru terminowości oraz jakości robót budowlanych (prac budowlanych), w tym w szczególności:</w:t>
      </w:r>
    </w:p>
    <w:p w14:paraId="0C31E885" w14:textId="77777777" w:rsidR="009373AB" w:rsidRPr="003B085F" w:rsidRDefault="009373AB" w:rsidP="009373AB">
      <w:pPr>
        <w:numPr>
          <w:ilvl w:val="0"/>
          <w:numId w:val="186"/>
        </w:numPr>
        <w:suppressAutoHyphens/>
        <w:autoSpaceDE w:val="0"/>
        <w:spacing w:after="120"/>
        <w:ind w:left="1134" w:hanging="283"/>
        <w:jc w:val="both"/>
      </w:pPr>
      <w:r w:rsidRPr="003B085F">
        <w:t>wizytowanie Obiektu w godzinach przeprowadzania prac budowlanych, bez wcześniejszego uprzedzenia,</w:t>
      </w:r>
    </w:p>
    <w:p w14:paraId="71B1E2AC" w14:textId="77777777" w:rsidR="009373AB" w:rsidRPr="003B085F" w:rsidRDefault="009373AB" w:rsidP="009373AB">
      <w:pPr>
        <w:numPr>
          <w:ilvl w:val="0"/>
          <w:numId w:val="186"/>
        </w:numPr>
        <w:suppressAutoHyphens/>
        <w:autoSpaceDE w:val="0"/>
        <w:spacing w:after="120"/>
        <w:ind w:left="1134" w:hanging="283"/>
        <w:jc w:val="both"/>
      </w:pPr>
      <w:r w:rsidRPr="003B085F">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5051CEB4" w14:textId="77777777" w:rsidR="009373AB" w:rsidRPr="003B085F" w:rsidRDefault="009373AB" w:rsidP="009373AB">
      <w:pPr>
        <w:numPr>
          <w:ilvl w:val="0"/>
          <w:numId w:val="186"/>
        </w:numPr>
        <w:suppressAutoHyphens/>
        <w:autoSpaceDE w:val="0"/>
        <w:spacing w:after="120"/>
        <w:ind w:left="1134" w:hanging="283"/>
        <w:jc w:val="both"/>
      </w:pPr>
      <w:r w:rsidRPr="003B085F">
        <w:t>inspekcja, badania i testowanie materiałów i metod wykonawczych oraz sprawdzanie postępów prac budowlanych – w związku z tym Wykonawca zobowiązuje się umożliwić przeprowadzanie takich zadań,</w:t>
      </w:r>
    </w:p>
    <w:p w14:paraId="6D73B0B8" w14:textId="77777777" w:rsidR="009373AB" w:rsidRPr="003B085F" w:rsidRDefault="009373AB" w:rsidP="009373AB">
      <w:pPr>
        <w:numPr>
          <w:ilvl w:val="0"/>
          <w:numId w:val="186"/>
        </w:numPr>
        <w:suppressAutoHyphens/>
        <w:autoSpaceDE w:val="0"/>
        <w:spacing w:after="120"/>
        <w:ind w:left="1134" w:hanging="283"/>
        <w:jc w:val="both"/>
      </w:pPr>
      <w:r w:rsidRPr="003B085F">
        <w:t>dokonywanie innych czynności przewidzianych przepisami ustawy Prawo budowlane;</w:t>
      </w:r>
    </w:p>
    <w:p w14:paraId="0A4F812D" w14:textId="77777777" w:rsidR="009373AB" w:rsidRPr="003B085F" w:rsidRDefault="009373AB" w:rsidP="009373AB">
      <w:pPr>
        <w:numPr>
          <w:ilvl w:val="0"/>
          <w:numId w:val="162"/>
        </w:numPr>
        <w:tabs>
          <w:tab w:val="left" w:pos="851"/>
        </w:tabs>
        <w:suppressAutoHyphens/>
        <w:autoSpaceDE w:val="0"/>
        <w:spacing w:after="120"/>
        <w:ind w:left="851" w:hanging="491"/>
        <w:jc w:val="both"/>
      </w:pPr>
      <w:r w:rsidRPr="003B085F">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271B586B" w14:textId="77777777" w:rsidR="009373AB" w:rsidRPr="003B085F" w:rsidRDefault="009373AB" w:rsidP="009373AB">
      <w:pPr>
        <w:numPr>
          <w:ilvl w:val="0"/>
          <w:numId w:val="162"/>
        </w:numPr>
        <w:tabs>
          <w:tab w:val="left" w:pos="851"/>
        </w:tabs>
        <w:suppressAutoHyphens/>
        <w:autoSpaceDE w:val="0"/>
        <w:spacing w:after="120"/>
        <w:ind w:left="851" w:hanging="567"/>
        <w:jc w:val="both"/>
      </w:pPr>
      <w:r w:rsidRPr="003B085F">
        <w:t>zgłaszanie uwag i zaleceń Wykonawcy w formie pisemnej;</w:t>
      </w:r>
    </w:p>
    <w:p w14:paraId="5F1BB5C5" w14:textId="77777777" w:rsidR="009373AB" w:rsidRPr="003B085F" w:rsidRDefault="009373AB" w:rsidP="009373AB">
      <w:pPr>
        <w:numPr>
          <w:ilvl w:val="0"/>
          <w:numId w:val="162"/>
        </w:numPr>
        <w:shd w:val="clear" w:color="auto" w:fill="FFFFFF"/>
        <w:tabs>
          <w:tab w:val="left" w:pos="851"/>
        </w:tabs>
        <w:suppressAutoHyphens/>
        <w:autoSpaceDE w:val="0"/>
        <w:spacing w:after="120"/>
        <w:ind w:left="851" w:hanging="567"/>
        <w:jc w:val="both"/>
      </w:pPr>
      <w:r w:rsidRPr="003B085F">
        <w:t xml:space="preserve">Zamawiający nie ponosi odpowiedzialności za mienie Wykonawcy zgromadzone na Terenie robót budowlanych. </w:t>
      </w:r>
    </w:p>
    <w:p w14:paraId="4519298C"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10</w:t>
      </w:r>
    </w:p>
    <w:p w14:paraId="715BB7AC"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Przedstawiciele Zamawiającego</w:t>
      </w:r>
    </w:p>
    <w:p w14:paraId="66A23D30" w14:textId="77777777" w:rsidR="009373AB" w:rsidRPr="003B085F" w:rsidRDefault="009373AB" w:rsidP="009373AB">
      <w:pPr>
        <w:numPr>
          <w:ilvl w:val="1"/>
          <w:numId w:val="317"/>
        </w:numPr>
        <w:autoSpaceDE w:val="0"/>
        <w:autoSpaceDN w:val="0"/>
        <w:adjustRightInd w:val="0"/>
        <w:spacing w:after="120"/>
        <w:ind w:left="284" w:hanging="284"/>
        <w:jc w:val="both"/>
        <w:rPr>
          <w:b/>
          <w:bCs/>
          <w:lang w:val="x-none" w:eastAsia="x-none"/>
        </w:rPr>
      </w:pPr>
      <w:r w:rsidRPr="003B085F">
        <w:rPr>
          <w:lang w:val="x-none" w:eastAsia="x-none"/>
        </w:rPr>
        <w:t>Zamawiający powołał następujących Inspektorów Nadzoru:</w:t>
      </w:r>
    </w:p>
    <w:p w14:paraId="79125671" w14:textId="77777777" w:rsidR="009373AB" w:rsidRPr="003B085F" w:rsidRDefault="009373AB" w:rsidP="009373AB">
      <w:pPr>
        <w:numPr>
          <w:ilvl w:val="0"/>
          <w:numId w:val="323"/>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w:t>
      </w:r>
    </w:p>
    <w:p w14:paraId="4F8B1E7E" w14:textId="77777777" w:rsidR="009373AB" w:rsidRPr="003B085F" w:rsidRDefault="009373AB" w:rsidP="009373AB">
      <w:pPr>
        <w:numPr>
          <w:ilvl w:val="0"/>
          <w:numId w:val="323"/>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 …………………</w:t>
      </w:r>
    </w:p>
    <w:p w14:paraId="271DA1EA" w14:textId="77777777" w:rsidR="009373AB" w:rsidRPr="003B085F" w:rsidRDefault="009373AB" w:rsidP="009373AB">
      <w:pPr>
        <w:numPr>
          <w:ilvl w:val="1"/>
          <w:numId w:val="317"/>
        </w:numPr>
        <w:autoSpaceDE w:val="0"/>
        <w:autoSpaceDN w:val="0"/>
        <w:adjustRightInd w:val="0"/>
        <w:spacing w:after="120"/>
        <w:ind w:left="284" w:hanging="284"/>
        <w:jc w:val="both"/>
        <w:rPr>
          <w:lang w:val="x-none" w:eastAsia="x-none"/>
        </w:rPr>
      </w:pPr>
      <w:r w:rsidRPr="003B085F">
        <w:rPr>
          <w:lang w:val="x-none" w:eastAsia="x-none"/>
        </w:rPr>
        <w:t xml:space="preserve">Zamawiający wyznacza </w:t>
      </w:r>
      <w:r w:rsidRPr="003B085F">
        <w:rPr>
          <w:lang w:eastAsia="x-none"/>
        </w:rPr>
        <w:t xml:space="preserve">p. …………………………., tel. </w:t>
      </w:r>
      <w:r w:rsidRPr="003B085F">
        <w:rPr>
          <w:lang w:val="x-none" w:eastAsia="x-none"/>
        </w:rPr>
        <w:t xml:space="preserve"> odpowiedzialną za przestrzeganie wymagań z zakresu ochrony środowiska.</w:t>
      </w:r>
    </w:p>
    <w:p w14:paraId="36D95531" w14:textId="77777777" w:rsidR="009373AB" w:rsidRPr="003B085F" w:rsidRDefault="009373AB" w:rsidP="009373AB">
      <w:pPr>
        <w:numPr>
          <w:ilvl w:val="1"/>
          <w:numId w:val="317"/>
        </w:numPr>
        <w:autoSpaceDE w:val="0"/>
        <w:autoSpaceDN w:val="0"/>
        <w:adjustRightInd w:val="0"/>
        <w:spacing w:after="120"/>
        <w:ind w:left="284" w:hanging="284"/>
        <w:jc w:val="both"/>
        <w:rPr>
          <w:lang w:val="x-none" w:eastAsia="x-none"/>
        </w:rPr>
      </w:pPr>
      <w:r w:rsidRPr="003B085F">
        <w:rPr>
          <w:lang w:val="x-none" w:eastAsia="x-none"/>
        </w:rPr>
        <w:t xml:space="preserve">Ponadto do wydawania poleceń Wykonawcy ze strony Zamawiającego (oprócz </w:t>
      </w:r>
      <w:r w:rsidRPr="003B085F">
        <w:rPr>
          <w:lang w:eastAsia="x-none"/>
        </w:rPr>
        <w:t>I</w:t>
      </w:r>
      <w:proofErr w:type="spellStart"/>
      <w:r w:rsidRPr="003B085F">
        <w:rPr>
          <w:lang w:val="x-none" w:eastAsia="x-none"/>
        </w:rPr>
        <w:t>nspektorów</w:t>
      </w:r>
      <w:proofErr w:type="spellEnd"/>
      <w:r w:rsidRPr="003B085F">
        <w:rPr>
          <w:lang w:val="x-none" w:eastAsia="x-none"/>
        </w:rPr>
        <w:t xml:space="preserve"> </w:t>
      </w:r>
      <w:r w:rsidRPr="003B085F">
        <w:rPr>
          <w:lang w:eastAsia="x-none"/>
        </w:rPr>
        <w:t>N</w:t>
      </w:r>
      <w:proofErr w:type="spellStart"/>
      <w:r w:rsidRPr="003B085F">
        <w:rPr>
          <w:lang w:val="x-none" w:eastAsia="x-none"/>
        </w:rPr>
        <w:t>adzoru</w:t>
      </w:r>
      <w:proofErr w:type="spellEnd"/>
      <w:r w:rsidRPr="003B085F">
        <w:rPr>
          <w:lang w:val="x-none" w:eastAsia="x-none"/>
        </w:rPr>
        <w:t>) mają prawo:</w:t>
      </w:r>
    </w:p>
    <w:p w14:paraId="4AA601B5" w14:textId="77777777" w:rsidR="009373AB" w:rsidRPr="003B085F" w:rsidRDefault="009373AB" w:rsidP="009373AB">
      <w:pPr>
        <w:numPr>
          <w:ilvl w:val="0"/>
          <w:numId w:val="324"/>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t xml:space="preserve">Kierownik Infrastruktury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w:t>
      </w:r>
      <w:r w:rsidRPr="003B085F">
        <w:rPr>
          <w:rFonts w:eastAsia="Calibri"/>
          <w:lang w:val="x-none" w:eastAsia="x-none"/>
        </w:rPr>
        <w:t>,</w:t>
      </w:r>
      <w:r w:rsidRPr="003B085F">
        <w:rPr>
          <w:rFonts w:eastAsia="Calibri"/>
          <w:lang w:eastAsia="x-none"/>
        </w:rPr>
        <w:t xml:space="preserve"> </w:t>
      </w:r>
      <w:r w:rsidRPr="003B085F">
        <w:rPr>
          <w:rFonts w:eastAsia="Calibri"/>
          <w:lang w:val="x-none" w:eastAsia="x-none"/>
        </w:rPr>
        <w:t xml:space="preserve">tel. </w:t>
      </w:r>
      <w:r w:rsidRPr="003B085F">
        <w:rPr>
          <w:rFonts w:eastAsia="Calibri"/>
          <w:lang w:eastAsia="x-none"/>
        </w:rPr>
        <w:t>………………..</w:t>
      </w:r>
    </w:p>
    <w:p w14:paraId="5D9C4C7A" w14:textId="77777777" w:rsidR="009373AB" w:rsidRPr="003B085F" w:rsidRDefault="009373AB" w:rsidP="009373AB">
      <w:pPr>
        <w:numPr>
          <w:ilvl w:val="0"/>
          <w:numId w:val="324"/>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t xml:space="preserve">Kierownik Sekcji TUN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 xml:space="preserve"> ………………….</w:t>
      </w:r>
      <w:r w:rsidRPr="003B085F">
        <w:rPr>
          <w:rFonts w:eastAsia="Calibri"/>
          <w:lang w:val="x-none" w:eastAsia="x-none"/>
        </w:rPr>
        <w:t xml:space="preserve"> tel. </w:t>
      </w:r>
      <w:r w:rsidRPr="003B085F">
        <w:rPr>
          <w:rFonts w:eastAsia="Calibri"/>
          <w:lang w:eastAsia="x-none"/>
        </w:rPr>
        <w:t>…………………</w:t>
      </w:r>
    </w:p>
    <w:p w14:paraId="502EC859" w14:textId="77777777" w:rsidR="009373AB" w:rsidRPr="003B085F" w:rsidRDefault="009373AB" w:rsidP="009373AB">
      <w:pPr>
        <w:numPr>
          <w:ilvl w:val="1"/>
          <w:numId w:val="317"/>
        </w:numPr>
        <w:autoSpaceDE w:val="0"/>
        <w:autoSpaceDN w:val="0"/>
        <w:adjustRightInd w:val="0"/>
        <w:spacing w:after="120"/>
        <w:ind w:left="284" w:hanging="284"/>
        <w:jc w:val="both"/>
        <w:rPr>
          <w:lang w:val="x-none" w:eastAsia="x-none"/>
        </w:rPr>
      </w:pPr>
      <w:r w:rsidRPr="003B085F">
        <w:rPr>
          <w:lang w:val="x-none" w:eastAsia="x-none"/>
        </w:rPr>
        <w:lastRenderedPageBreak/>
        <w:t xml:space="preserve">Wydawane polecenia przez </w:t>
      </w:r>
      <w:r w:rsidRPr="003B085F">
        <w:rPr>
          <w:lang w:eastAsia="x-none"/>
        </w:rPr>
        <w:t xml:space="preserve">wskazanych w niniejszej umowie </w:t>
      </w:r>
      <w:r w:rsidRPr="003B085F">
        <w:rPr>
          <w:lang w:val="x-none" w:eastAsia="x-none"/>
        </w:rPr>
        <w:t xml:space="preserve">przedstawicieli Zamawiającego nie mogą powodować wzrostu wynagrodzenia, a skutki finansowe wykonania takich poleceń bez </w:t>
      </w:r>
      <w:r w:rsidRPr="003B085F">
        <w:rPr>
          <w:lang w:eastAsia="x-none"/>
        </w:rPr>
        <w:t xml:space="preserve">pisemnej </w:t>
      </w:r>
      <w:r w:rsidRPr="003B085F">
        <w:rPr>
          <w:lang w:val="x-none" w:eastAsia="x-none"/>
        </w:rPr>
        <w:t>zgody Zamawiającego</w:t>
      </w:r>
      <w:r w:rsidRPr="003B085F">
        <w:rPr>
          <w:lang w:eastAsia="x-none"/>
        </w:rPr>
        <w:t xml:space="preserve">, którego reprezentuje Komendant 26 WOG, </w:t>
      </w:r>
      <w:r w:rsidRPr="003B085F">
        <w:rPr>
          <w:lang w:val="x-none" w:eastAsia="x-none"/>
        </w:rPr>
        <w:t xml:space="preserve"> obciążą finansowo Wykonawcę.</w:t>
      </w:r>
    </w:p>
    <w:p w14:paraId="2DC8EAFB" w14:textId="77777777" w:rsidR="009373AB" w:rsidRPr="003B085F" w:rsidRDefault="009373AB" w:rsidP="009373AB">
      <w:pPr>
        <w:numPr>
          <w:ilvl w:val="1"/>
          <w:numId w:val="317"/>
        </w:numPr>
        <w:autoSpaceDE w:val="0"/>
        <w:autoSpaceDN w:val="0"/>
        <w:adjustRightInd w:val="0"/>
        <w:spacing w:after="120"/>
        <w:ind w:left="284" w:hanging="284"/>
        <w:jc w:val="both"/>
        <w:rPr>
          <w:lang w:val="x-none" w:eastAsia="x-none"/>
        </w:rPr>
      </w:pPr>
      <w:r w:rsidRPr="003B085F">
        <w:rPr>
          <w:lang w:val="x-none" w:eastAsia="x-none"/>
        </w:rPr>
        <w:t>Zamawiający winien każdorazowo pisemnie powiadomić Wykonawcę o zmianie osób,</w:t>
      </w:r>
      <w:r w:rsidRPr="003B085F">
        <w:rPr>
          <w:lang w:eastAsia="x-none"/>
        </w:rPr>
        <w:t xml:space="preserve"> o których mowa w ust. 1 i 2,</w:t>
      </w:r>
      <w:r w:rsidRPr="003B085F">
        <w:rPr>
          <w:lang w:val="x-none" w:eastAsia="x-none"/>
        </w:rPr>
        <w:t xml:space="preserve"> przy czym zmiana uważana jest za wiążącą, o</w:t>
      </w:r>
      <w:r w:rsidRPr="003B085F">
        <w:rPr>
          <w:lang w:eastAsia="x-none"/>
        </w:rPr>
        <w:t> </w:t>
      </w:r>
      <w:r w:rsidRPr="003B085F">
        <w:rPr>
          <w:lang w:val="x-none" w:eastAsia="x-none"/>
        </w:rPr>
        <w:t xml:space="preserve">ile zostanie dostarczona drugiej Stronie, z co najmniej 7 dniowym wyprzedzeniem. </w:t>
      </w:r>
    </w:p>
    <w:p w14:paraId="0FEB6133" w14:textId="77777777" w:rsidR="009373AB" w:rsidRPr="003B085F" w:rsidRDefault="009373AB" w:rsidP="009373AB">
      <w:pPr>
        <w:numPr>
          <w:ilvl w:val="1"/>
          <w:numId w:val="317"/>
        </w:numPr>
        <w:autoSpaceDE w:val="0"/>
        <w:autoSpaceDN w:val="0"/>
        <w:adjustRightInd w:val="0"/>
        <w:spacing w:after="120"/>
        <w:ind w:left="284" w:hanging="284"/>
        <w:jc w:val="both"/>
        <w:rPr>
          <w:lang w:val="x-none" w:eastAsia="x-none"/>
        </w:rPr>
      </w:pPr>
      <w:r w:rsidRPr="003B085F">
        <w:rPr>
          <w:lang w:val="x-none" w:eastAsia="x-none"/>
        </w:rPr>
        <w:t>Zmiana osób</w:t>
      </w:r>
      <w:r w:rsidRPr="003B085F">
        <w:rPr>
          <w:lang w:eastAsia="x-none"/>
        </w:rPr>
        <w:t xml:space="preserve">, o których mowa w 1-3 wymaga pisemnego ich potwierdzenia i </w:t>
      </w:r>
      <w:r w:rsidRPr="003B085F">
        <w:rPr>
          <w:lang w:val="x-none" w:eastAsia="x-none"/>
        </w:rPr>
        <w:t xml:space="preserve">nie </w:t>
      </w:r>
      <w:r w:rsidRPr="003B085F">
        <w:rPr>
          <w:lang w:eastAsia="x-none"/>
        </w:rPr>
        <w:t>stanowi</w:t>
      </w:r>
      <w:r w:rsidRPr="003B085F">
        <w:rPr>
          <w:lang w:val="x-none" w:eastAsia="x-none"/>
        </w:rPr>
        <w:t xml:space="preserve"> zmiany umowy.</w:t>
      </w:r>
    </w:p>
    <w:p w14:paraId="53FC95FA" w14:textId="77777777" w:rsidR="009373AB" w:rsidRPr="003B085F" w:rsidRDefault="009373AB" w:rsidP="009373AB">
      <w:pPr>
        <w:numPr>
          <w:ilvl w:val="1"/>
          <w:numId w:val="317"/>
        </w:numPr>
        <w:autoSpaceDE w:val="0"/>
        <w:autoSpaceDN w:val="0"/>
        <w:adjustRightInd w:val="0"/>
        <w:spacing w:after="60"/>
        <w:ind w:left="284" w:hanging="284"/>
        <w:jc w:val="both"/>
      </w:pPr>
      <w:r w:rsidRPr="003B085F">
        <w:rPr>
          <w:lang w:val="x-none" w:eastAsia="x-none"/>
        </w:rPr>
        <w:t>Zamawiający</w:t>
      </w:r>
      <w:r w:rsidRPr="003B085F">
        <w:t xml:space="preserve"> wyznacza następujące godziny kontaktu pomiędzy Stronami w dni robocze:</w:t>
      </w:r>
    </w:p>
    <w:p w14:paraId="1C12775B" w14:textId="77777777" w:rsidR="009373AB" w:rsidRPr="003B085F" w:rsidRDefault="009373AB" w:rsidP="009373AB">
      <w:pPr>
        <w:numPr>
          <w:ilvl w:val="0"/>
          <w:numId w:val="325"/>
        </w:numPr>
        <w:autoSpaceDE w:val="0"/>
        <w:autoSpaceDN w:val="0"/>
        <w:adjustRightInd w:val="0"/>
        <w:spacing w:after="120"/>
        <w:ind w:hanging="654"/>
        <w:jc w:val="both"/>
      </w:pPr>
      <w:r w:rsidRPr="003B085F">
        <w:t>poniedziałek – czwartek: w godzinach 7.30 – 15.00</w:t>
      </w:r>
    </w:p>
    <w:p w14:paraId="0B79A83E" w14:textId="77777777" w:rsidR="009373AB" w:rsidRPr="003B085F" w:rsidRDefault="009373AB" w:rsidP="009373AB">
      <w:pPr>
        <w:numPr>
          <w:ilvl w:val="0"/>
          <w:numId w:val="325"/>
        </w:numPr>
        <w:autoSpaceDE w:val="0"/>
        <w:autoSpaceDN w:val="0"/>
        <w:adjustRightInd w:val="0"/>
        <w:spacing w:after="120"/>
        <w:ind w:hanging="654"/>
        <w:jc w:val="both"/>
      </w:pPr>
      <w:r w:rsidRPr="003B085F">
        <w:t xml:space="preserve">piątek: w godzinach 7.30 – 12.00 </w:t>
      </w:r>
    </w:p>
    <w:p w14:paraId="5537FF41" w14:textId="77777777" w:rsidR="009373AB" w:rsidRPr="003B085F" w:rsidRDefault="009373AB" w:rsidP="009373AB">
      <w:pPr>
        <w:numPr>
          <w:ilvl w:val="1"/>
          <w:numId w:val="317"/>
        </w:numPr>
        <w:autoSpaceDE w:val="0"/>
        <w:autoSpaceDN w:val="0"/>
        <w:adjustRightInd w:val="0"/>
        <w:spacing w:after="120"/>
        <w:ind w:left="284" w:hanging="284"/>
        <w:jc w:val="both"/>
      </w:pPr>
      <w:r w:rsidRPr="003B085F">
        <w:rPr>
          <w:lang w:val="x-none" w:eastAsia="x-none"/>
        </w:rPr>
        <w:t>Wszelka</w:t>
      </w:r>
      <w:r w:rsidRPr="003B085F">
        <w:t xml:space="preserve"> korespondencja (pisemna, elektroniczna w tym e-mail, fax) wysyłana do Zamawiającego po godzinach wyznaczonych w ust. 7, będzie traktowana jako dostarczona w następnym dniu roboczym.</w:t>
      </w:r>
    </w:p>
    <w:p w14:paraId="60484B4F" w14:textId="77777777" w:rsidR="009373AB" w:rsidRPr="003B085F" w:rsidRDefault="009373AB" w:rsidP="009373AB">
      <w:pPr>
        <w:numPr>
          <w:ilvl w:val="1"/>
          <w:numId w:val="317"/>
        </w:numPr>
        <w:autoSpaceDE w:val="0"/>
        <w:autoSpaceDN w:val="0"/>
        <w:adjustRightInd w:val="0"/>
        <w:spacing w:after="120"/>
        <w:ind w:left="284" w:hanging="284"/>
        <w:jc w:val="both"/>
      </w:pPr>
      <w:r w:rsidRPr="003B085F">
        <w:rPr>
          <w:lang w:val="x-none" w:eastAsia="x-none"/>
        </w:rPr>
        <w:t>Zamawiający</w:t>
      </w:r>
      <w:r w:rsidRPr="003B085F">
        <w:t xml:space="preserve"> wyznacza następujące dane do kontaktu:</w:t>
      </w:r>
    </w:p>
    <w:p w14:paraId="507E08B7" w14:textId="77777777" w:rsidR="009373AB" w:rsidRPr="003B085F" w:rsidRDefault="009373AB" w:rsidP="009373AB">
      <w:pPr>
        <w:autoSpaceDE w:val="0"/>
        <w:autoSpaceDN w:val="0"/>
        <w:adjustRightInd w:val="0"/>
        <w:spacing w:after="120"/>
        <w:ind w:left="360"/>
        <w:jc w:val="both"/>
        <w:rPr>
          <w:lang w:val="en-US"/>
        </w:rPr>
      </w:pPr>
      <w:r w:rsidRPr="003B085F">
        <w:t xml:space="preserve">adres: 26 Wojskowy Oddział Gospodarczy, 05-131 Zegrze, ul. </w:t>
      </w:r>
      <w:proofErr w:type="spellStart"/>
      <w:r w:rsidRPr="003B085F">
        <w:rPr>
          <w:lang w:val="en-US"/>
        </w:rPr>
        <w:t>Juzistek</w:t>
      </w:r>
      <w:proofErr w:type="spellEnd"/>
      <w:r w:rsidRPr="003B085F">
        <w:rPr>
          <w:lang w:val="en-US"/>
        </w:rPr>
        <w:t xml:space="preserve"> 2</w:t>
      </w:r>
    </w:p>
    <w:p w14:paraId="0E21275B" w14:textId="77777777" w:rsidR="009373AB" w:rsidRPr="003B085F" w:rsidRDefault="009373AB" w:rsidP="009373AB">
      <w:pPr>
        <w:tabs>
          <w:tab w:val="left" w:pos="426"/>
        </w:tabs>
        <w:autoSpaceDE w:val="0"/>
        <w:autoSpaceDN w:val="0"/>
        <w:adjustRightInd w:val="0"/>
        <w:spacing w:after="120"/>
        <w:ind w:left="360"/>
        <w:jc w:val="both"/>
        <w:rPr>
          <w:lang w:val="en-US"/>
        </w:rPr>
      </w:pPr>
      <w:r w:rsidRPr="003B085F">
        <w:rPr>
          <w:lang w:val="en-US"/>
        </w:rPr>
        <w:t xml:space="preserve">fax:  48 261 883 868 </w:t>
      </w:r>
    </w:p>
    <w:p w14:paraId="28EF7D7D" w14:textId="77777777" w:rsidR="009373AB" w:rsidRPr="003B085F" w:rsidRDefault="009373AB" w:rsidP="009373AB">
      <w:pPr>
        <w:autoSpaceDE w:val="0"/>
        <w:autoSpaceDN w:val="0"/>
        <w:adjustRightInd w:val="0"/>
        <w:spacing w:after="120"/>
        <w:ind w:left="360"/>
        <w:jc w:val="both"/>
        <w:rPr>
          <w:lang w:val="en-US"/>
        </w:rPr>
      </w:pPr>
      <w:r w:rsidRPr="003B085F">
        <w:rPr>
          <w:lang w:val="en-US"/>
        </w:rPr>
        <w:t xml:space="preserve">e-mail: </w:t>
      </w:r>
      <w:hyperlink r:id="rId35" w:history="1">
        <w:r w:rsidRPr="003B085F">
          <w:rPr>
            <w:color w:val="0000FF"/>
            <w:u w:val="single"/>
            <w:lang w:val="en-US"/>
          </w:rPr>
          <w:t>jw4809.infrastruktura@ron.mil.pl</w:t>
        </w:r>
      </w:hyperlink>
    </w:p>
    <w:p w14:paraId="06ADFD6E" w14:textId="77777777" w:rsidR="009373AB" w:rsidRPr="003B085F" w:rsidRDefault="009373AB" w:rsidP="009373AB">
      <w:pPr>
        <w:numPr>
          <w:ilvl w:val="1"/>
          <w:numId w:val="317"/>
        </w:numPr>
        <w:autoSpaceDE w:val="0"/>
        <w:autoSpaceDN w:val="0"/>
        <w:adjustRightInd w:val="0"/>
        <w:spacing w:after="120"/>
        <w:ind w:left="284" w:hanging="284"/>
        <w:jc w:val="both"/>
      </w:pPr>
      <w:r w:rsidRPr="003B085F">
        <w:rPr>
          <w:lang w:val="x-none" w:eastAsia="x-none"/>
        </w:rPr>
        <w:t>Wykonawca</w:t>
      </w:r>
      <w:r w:rsidRPr="003B085F">
        <w:t xml:space="preserve"> wyznacza następujące dane do kontaktu:</w:t>
      </w:r>
    </w:p>
    <w:p w14:paraId="5BE01058" w14:textId="77777777" w:rsidR="009373AB" w:rsidRPr="003B085F" w:rsidRDefault="009373AB" w:rsidP="009373AB">
      <w:pPr>
        <w:autoSpaceDE w:val="0"/>
        <w:autoSpaceDN w:val="0"/>
        <w:adjustRightInd w:val="0"/>
        <w:spacing w:after="120"/>
        <w:ind w:left="360"/>
        <w:jc w:val="both"/>
      </w:pPr>
      <w:r w:rsidRPr="003B085F">
        <w:t>adres:……………………………………….</w:t>
      </w:r>
    </w:p>
    <w:p w14:paraId="3DDFE054" w14:textId="77777777" w:rsidR="009373AB" w:rsidRPr="003B085F" w:rsidRDefault="009373AB" w:rsidP="009373AB">
      <w:pPr>
        <w:autoSpaceDE w:val="0"/>
        <w:autoSpaceDN w:val="0"/>
        <w:adjustRightInd w:val="0"/>
        <w:spacing w:after="120"/>
        <w:ind w:left="360"/>
        <w:jc w:val="both"/>
      </w:pPr>
      <w:r w:rsidRPr="003B085F">
        <w:t>fax:………………………………………..</w:t>
      </w:r>
    </w:p>
    <w:p w14:paraId="50ADC09E" w14:textId="77777777" w:rsidR="009373AB" w:rsidRPr="003B085F" w:rsidRDefault="009373AB" w:rsidP="009373AB">
      <w:pPr>
        <w:autoSpaceDE w:val="0"/>
        <w:autoSpaceDN w:val="0"/>
        <w:adjustRightInd w:val="0"/>
        <w:spacing w:after="120"/>
        <w:ind w:left="360"/>
        <w:jc w:val="both"/>
      </w:pPr>
      <w:r w:rsidRPr="003B085F">
        <w:t>e-mail:……………………………………..</w:t>
      </w:r>
    </w:p>
    <w:p w14:paraId="34C35FE4" w14:textId="77777777" w:rsidR="009373AB" w:rsidRPr="003B085F" w:rsidRDefault="009373AB" w:rsidP="009373AB">
      <w:pPr>
        <w:numPr>
          <w:ilvl w:val="1"/>
          <w:numId w:val="317"/>
        </w:numPr>
        <w:autoSpaceDE w:val="0"/>
        <w:autoSpaceDN w:val="0"/>
        <w:adjustRightInd w:val="0"/>
        <w:spacing w:after="120"/>
        <w:ind w:left="284" w:hanging="284"/>
        <w:jc w:val="both"/>
      </w:pPr>
      <w:r w:rsidRPr="003B085F">
        <w:t xml:space="preserve">W </w:t>
      </w:r>
      <w:r w:rsidRPr="003B085F">
        <w:rPr>
          <w:lang w:val="x-none" w:eastAsia="x-none"/>
        </w:rPr>
        <w:t>przypadku</w:t>
      </w:r>
      <w:r w:rsidRPr="003B085F">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46427649"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11</w:t>
      </w:r>
    </w:p>
    <w:p w14:paraId="7EC09ACB"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Przedstawiciele Wykonawcy</w:t>
      </w:r>
    </w:p>
    <w:p w14:paraId="3DFF5A81" w14:textId="77777777" w:rsidR="009373AB" w:rsidRPr="003B085F" w:rsidRDefault="009373AB" w:rsidP="009373AB">
      <w:pPr>
        <w:numPr>
          <w:ilvl w:val="0"/>
          <w:numId w:val="135"/>
        </w:numPr>
        <w:spacing w:after="120"/>
        <w:ind w:left="284" w:hanging="285"/>
      </w:pPr>
      <w:r w:rsidRPr="003B085F">
        <w:t xml:space="preserve">Przedstawicielem Wykonawcy na budowie jest: </w:t>
      </w:r>
    </w:p>
    <w:p w14:paraId="083FCAFA" w14:textId="77777777" w:rsidR="009373AB" w:rsidRPr="003B085F" w:rsidRDefault="009373AB" w:rsidP="009373AB">
      <w:pPr>
        <w:tabs>
          <w:tab w:val="left" w:pos="360"/>
        </w:tabs>
        <w:spacing w:after="120"/>
        <w:ind w:left="425" w:hanging="141"/>
      </w:pPr>
      <w:r w:rsidRPr="003B085F">
        <w:t>p. ................................................................., telefon: ...................., faks: ...................</w:t>
      </w:r>
    </w:p>
    <w:p w14:paraId="125A9092" w14:textId="77777777" w:rsidR="009373AB" w:rsidRPr="003B085F" w:rsidRDefault="009373AB" w:rsidP="009373AB">
      <w:pPr>
        <w:tabs>
          <w:tab w:val="left" w:pos="360"/>
        </w:tabs>
        <w:spacing w:after="120"/>
        <w:ind w:left="425" w:hanging="141"/>
      </w:pPr>
      <w:r w:rsidRPr="003B085F">
        <w:t>oraz:</w:t>
      </w:r>
    </w:p>
    <w:p w14:paraId="3768E9E9" w14:textId="77777777" w:rsidR="009373AB" w:rsidRPr="003B085F" w:rsidRDefault="009373AB" w:rsidP="009373AB">
      <w:pPr>
        <w:tabs>
          <w:tab w:val="left" w:pos="360"/>
        </w:tabs>
        <w:spacing w:after="120"/>
        <w:ind w:left="425" w:hanging="141"/>
      </w:pPr>
      <w:r w:rsidRPr="003B085F">
        <w:t>osoba nadzorująca: p. ..................................................................................................</w:t>
      </w:r>
    </w:p>
    <w:p w14:paraId="4EE26450" w14:textId="77777777" w:rsidR="009373AB" w:rsidRPr="003B085F" w:rsidRDefault="009373AB" w:rsidP="009373AB">
      <w:pPr>
        <w:tabs>
          <w:tab w:val="left" w:pos="284"/>
        </w:tabs>
        <w:spacing w:after="120"/>
        <w:ind w:left="284"/>
      </w:pPr>
      <w:proofErr w:type="spellStart"/>
      <w:r w:rsidRPr="003B085F">
        <w:rPr>
          <w:lang w:val="en-GB"/>
        </w:rPr>
        <w:t>Koordynator</w:t>
      </w:r>
      <w:proofErr w:type="spellEnd"/>
      <w:r w:rsidRPr="003B085F">
        <w:rPr>
          <w:lang w:val="en-GB"/>
        </w:rPr>
        <w:t xml:space="preserve"> </w:t>
      </w:r>
      <w:proofErr w:type="spellStart"/>
      <w:r w:rsidRPr="003B085F">
        <w:rPr>
          <w:lang w:val="en-GB"/>
        </w:rPr>
        <w:t>d.s.</w:t>
      </w:r>
      <w:proofErr w:type="spellEnd"/>
      <w:r w:rsidRPr="003B085F">
        <w:rPr>
          <w:lang w:val="en-GB"/>
        </w:rPr>
        <w:t xml:space="preserve"> BHP p. ………………………………….., tel.: …………………..   </w:t>
      </w:r>
      <w:r w:rsidRPr="003B085F">
        <w:t>zgodnie z art. 208 Kodeksu Pracy.</w:t>
      </w:r>
    </w:p>
    <w:p w14:paraId="5E2F34A4" w14:textId="77777777" w:rsidR="009373AB" w:rsidRPr="003B085F" w:rsidRDefault="009373AB" w:rsidP="009373AB">
      <w:pPr>
        <w:numPr>
          <w:ilvl w:val="0"/>
          <w:numId w:val="135"/>
        </w:numPr>
        <w:tabs>
          <w:tab w:val="left" w:pos="284"/>
        </w:tabs>
        <w:spacing w:after="120"/>
        <w:ind w:left="284" w:hanging="285"/>
        <w:jc w:val="both"/>
      </w:pPr>
      <w:r w:rsidRPr="003B085F">
        <w:t>W przypadku nieobecności osoby wymienionej wyżej, trwającej dłużej niż dwa dni robocze, osobą zamiennie upoważnioną w zakresie reprezentowania Wykonawcy będzie: p. ....................................................., telefon: ....................</w:t>
      </w:r>
    </w:p>
    <w:p w14:paraId="540360C7" w14:textId="77777777" w:rsidR="009373AB" w:rsidRPr="003B085F" w:rsidRDefault="009373AB" w:rsidP="009373AB">
      <w:pPr>
        <w:numPr>
          <w:ilvl w:val="0"/>
          <w:numId w:val="135"/>
        </w:numPr>
        <w:tabs>
          <w:tab w:val="left" w:pos="284"/>
        </w:tabs>
        <w:spacing w:after="120"/>
        <w:ind w:left="284" w:hanging="284"/>
        <w:jc w:val="both"/>
      </w:pPr>
      <w:r w:rsidRPr="003B085F">
        <w:lastRenderedPageBreak/>
        <w:t>Wykonawca powiadamia każdorazowo pisemnie Zamawiającego o zmianie osób wymienionych w ust. 1 i 2. Zmiana uważa się za wiążącą, jeżeli powiadomienie zostanie dostarczona drugiej Stronie, z co najmniej 7 dniowym wyprzedzeniem.</w:t>
      </w:r>
    </w:p>
    <w:p w14:paraId="20A48D09" w14:textId="77777777" w:rsidR="009373AB" w:rsidRPr="003B085F" w:rsidRDefault="009373AB" w:rsidP="009373AB">
      <w:pPr>
        <w:numPr>
          <w:ilvl w:val="0"/>
          <w:numId w:val="135"/>
        </w:numPr>
        <w:tabs>
          <w:tab w:val="left" w:pos="284"/>
        </w:tabs>
        <w:spacing w:after="120"/>
        <w:ind w:left="284" w:hanging="284"/>
        <w:jc w:val="both"/>
      </w:pPr>
      <w:r w:rsidRPr="003B085F">
        <w:t>Zmiana osób, o których mowa w ust. 1 i 2, nie wymaga zmiany umowy.</w:t>
      </w:r>
    </w:p>
    <w:p w14:paraId="63C34478"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12</w:t>
      </w:r>
    </w:p>
    <w:p w14:paraId="5526A442"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Zakończenie prac, odbiór końcowy, gwarancja</w:t>
      </w:r>
    </w:p>
    <w:p w14:paraId="46784AB3" w14:textId="77777777" w:rsidR="009373AB" w:rsidRPr="003B085F" w:rsidRDefault="009373AB" w:rsidP="009373AB">
      <w:pPr>
        <w:numPr>
          <w:ilvl w:val="0"/>
          <w:numId w:val="136"/>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3B085F">
        <w:rPr>
          <w:rFonts w:eastAsia="SimSun"/>
          <w:b/>
          <w:lang w:eastAsia="zh-CN"/>
        </w:rPr>
        <w:t xml:space="preserve">załącznik nr 6 </w:t>
      </w:r>
      <w:r w:rsidRPr="003B085F">
        <w:rPr>
          <w:rFonts w:eastAsia="SimSun"/>
          <w:lang w:eastAsia="zh-CN"/>
        </w:rPr>
        <w:t xml:space="preserve">do umowy. </w:t>
      </w:r>
    </w:p>
    <w:p w14:paraId="0FD67CE3" w14:textId="77777777" w:rsidR="009373AB" w:rsidRPr="003B085F" w:rsidRDefault="009373AB" w:rsidP="009373AB">
      <w:pPr>
        <w:numPr>
          <w:ilvl w:val="0"/>
          <w:numId w:val="136"/>
        </w:numPr>
        <w:tabs>
          <w:tab w:val="left" w:pos="0"/>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O terminie gotowości do odbioru Obiektu będącego przedmiotem umowy Wykonawca powiadomi pisemnie Zamawiającego, co</w:t>
      </w:r>
      <w:r w:rsidRPr="003B085F">
        <w:rPr>
          <w:rFonts w:eastAsia="SimSun"/>
          <w:b/>
          <w:lang w:eastAsia="zh-CN"/>
        </w:rPr>
        <w:t xml:space="preserve"> najmniej 7 dni roboczych przed planowanym zakończeniem robót. </w:t>
      </w:r>
      <w:r w:rsidRPr="003B085F">
        <w:rPr>
          <w:rFonts w:eastAsia="SimSun"/>
          <w:lang w:eastAsia="zh-CN"/>
        </w:rPr>
        <w:t xml:space="preserve">Zgłoszenie nie jest wymagane w przypadku zakończenia robót, zgodnie z terminem realizacji umowy, o którym mowa w </w:t>
      </w:r>
      <w:r w:rsidRPr="003B085F">
        <w:rPr>
          <w:rFonts w:eastAsia="SimSun"/>
          <w:bCs/>
          <w:lang w:eastAsia="zh-CN"/>
        </w:rPr>
        <w:t xml:space="preserve">§ 3 ust. 1. </w:t>
      </w:r>
      <w:r w:rsidRPr="003B085F">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3B085F">
        <w:rPr>
          <w:b/>
        </w:rPr>
        <w:t>załącznik nr 5</w:t>
      </w:r>
      <w:r w:rsidRPr="003B085F">
        <w:t xml:space="preserve"> do umowy. W przypadku zakończenia prac w terminie, odbiór odbywa się w ostatnim dniu obowiązywania umowy, określonym w § 3 ust. 1. </w:t>
      </w:r>
    </w:p>
    <w:p w14:paraId="3281CB5C" w14:textId="77777777" w:rsidR="009373AB" w:rsidRPr="003B085F" w:rsidRDefault="009373AB" w:rsidP="009373AB">
      <w:pPr>
        <w:numPr>
          <w:ilvl w:val="0"/>
          <w:numId w:val="136"/>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3863596C" w14:textId="77777777" w:rsidR="009373AB" w:rsidRPr="003B085F" w:rsidRDefault="009373AB" w:rsidP="009373AB">
      <w:pPr>
        <w:numPr>
          <w:ilvl w:val="0"/>
          <w:numId w:val="136"/>
        </w:numPr>
        <w:tabs>
          <w:tab w:val="left" w:pos="284"/>
        </w:tabs>
        <w:spacing w:after="120"/>
        <w:ind w:left="284" w:hanging="284"/>
        <w:jc w:val="both"/>
        <w:rPr>
          <w:b/>
          <w:bCs/>
        </w:rPr>
      </w:pPr>
      <w:r w:rsidRPr="003B085F">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566A4545" w14:textId="77777777" w:rsidR="009373AB" w:rsidRPr="003B085F" w:rsidRDefault="009373AB" w:rsidP="009373AB">
      <w:pPr>
        <w:numPr>
          <w:ilvl w:val="0"/>
          <w:numId w:val="136"/>
        </w:numPr>
        <w:tabs>
          <w:tab w:val="left" w:pos="284"/>
        </w:tabs>
        <w:spacing w:after="120"/>
        <w:ind w:left="284" w:hanging="284"/>
        <w:jc w:val="both"/>
        <w:rPr>
          <w:b/>
          <w:bCs/>
        </w:rPr>
      </w:pPr>
      <w:r w:rsidRPr="003B085F">
        <w:t>Wykonawca, przed terminem odbioru końcowego (najpóźniej w dniu odbioru) przedłoży Zamawiającemu komplet dokumentów wymaganych przepisami Prawa budowlanego w zakresie wynikającym z realizacji przedmiotu umowy.</w:t>
      </w:r>
    </w:p>
    <w:p w14:paraId="45F05B62" w14:textId="77777777" w:rsidR="009373AB" w:rsidRPr="003B085F" w:rsidRDefault="009373AB" w:rsidP="009373AB">
      <w:pPr>
        <w:numPr>
          <w:ilvl w:val="0"/>
          <w:numId w:val="136"/>
        </w:numPr>
        <w:tabs>
          <w:tab w:val="left" w:pos="0"/>
          <w:tab w:val="left" w:pos="284"/>
        </w:tabs>
        <w:spacing w:after="120"/>
        <w:ind w:left="284" w:hanging="284"/>
        <w:jc w:val="both"/>
        <w:rPr>
          <w:b/>
          <w:bCs/>
        </w:rPr>
      </w:pPr>
      <w:r w:rsidRPr="003B085F">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3B085F">
        <w:rPr>
          <w:b/>
        </w:rPr>
        <w:t>załącznik nr 6</w:t>
      </w:r>
      <w:r w:rsidRPr="003B085F">
        <w:t xml:space="preserve"> do umowy. </w:t>
      </w:r>
    </w:p>
    <w:p w14:paraId="30EE86FC" w14:textId="77777777" w:rsidR="009373AB" w:rsidRPr="00102975" w:rsidRDefault="009373AB" w:rsidP="009373AB">
      <w:pPr>
        <w:tabs>
          <w:tab w:val="left" w:pos="0"/>
          <w:tab w:val="left" w:pos="284"/>
        </w:tabs>
        <w:spacing w:after="120"/>
        <w:ind w:left="284"/>
        <w:jc w:val="both"/>
      </w:pPr>
      <w:r w:rsidRPr="003B085F">
        <w:t>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robót po usunięciu wszystkich stwierdzonych usterek i wad.</w:t>
      </w:r>
    </w:p>
    <w:p w14:paraId="49BD36DB"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13</w:t>
      </w:r>
    </w:p>
    <w:p w14:paraId="7AEE4A12"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Zabezpieczenie należytego wykonania umowy</w:t>
      </w:r>
    </w:p>
    <w:p w14:paraId="229C7E91" w14:textId="77777777" w:rsidR="009373AB" w:rsidRPr="003B085F" w:rsidRDefault="009373AB" w:rsidP="009373AB">
      <w:pPr>
        <w:numPr>
          <w:ilvl w:val="0"/>
          <w:numId w:val="154"/>
        </w:numPr>
        <w:tabs>
          <w:tab w:val="num" w:pos="284"/>
        </w:tabs>
        <w:spacing w:after="120"/>
        <w:ind w:left="284" w:hanging="284"/>
        <w:jc w:val="both"/>
        <w:rPr>
          <w:bCs/>
        </w:rPr>
      </w:pPr>
      <w:r w:rsidRPr="003B085F">
        <w:rPr>
          <w:bCs/>
        </w:rPr>
        <w:lastRenderedPageBreak/>
        <w:t>Strony zgodnie oświadczają, iż Wykonawca wniósł  zabezpieczenie należytego wykonania umowy w formie …………………….w wysokości 5% wartości brutto umowy tj. ................... zł (słownie: .....................................................zł).</w:t>
      </w:r>
    </w:p>
    <w:p w14:paraId="68B0350C" w14:textId="77777777" w:rsidR="009373AB" w:rsidRPr="003B085F" w:rsidRDefault="009373AB" w:rsidP="009373AB">
      <w:pPr>
        <w:numPr>
          <w:ilvl w:val="0"/>
          <w:numId w:val="154"/>
        </w:numPr>
        <w:tabs>
          <w:tab w:val="num" w:pos="284"/>
        </w:tabs>
        <w:spacing w:after="120"/>
        <w:ind w:left="284" w:hanging="284"/>
        <w:jc w:val="both"/>
        <w:rPr>
          <w:bCs/>
        </w:rPr>
      </w:pPr>
      <w:r w:rsidRPr="003B085F">
        <w:tab/>
      </w:r>
      <w:r w:rsidRPr="003B085F">
        <w:rPr>
          <w:bCs/>
        </w:rPr>
        <w:t>Strony</w:t>
      </w:r>
      <w:r w:rsidRPr="003B085F">
        <w:t xml:space="preserve"> zgodnie oświadczają, iż kwota wymieniona w </w:t>
      </w:r>
      <w:r w:rsidRPr="003B085F">
        <w:rPr>
          <w:bCs/>
        </w:rPr>
        <w:t xml:space="preserve">ust. 1 </w:t>
      </w:r>
      <w:r w:rsidRPr="003B085F">
        <w:t>zostanie rozdysponowana w następujący sposób:</w:t>
      </w:r>
    </w:p>
    <w:p w14:paraId="4AF00C4A" w14:textId="77777777" w:rsidR="009373AB" w:rsidRPr="003B085F" w:rsidRDefault="009373AB" w:rsidP="009373AB">
      <w:pPr>
        <w:numPr>
          <w:ilvl w:val="0"/>
          <w:numId w:val="165"/>
        </w:numPr>
        <w:spacing w:after="120"/>
        <w:ind w:left="567" w:hanging="283"/>
        <w:jc w:val="both"/>
      </w:pPr>
      <w:r w:rsidRPr="003B085F">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7614412E" w14:textId="77777777" w:rsidR="009373AB" w:rsidRPr="003B085F" w:rsidRDefault="009373AB" w:rsidP="009373AB">
      <w:pPr>
        <w:numPr>
          <w:ilvl w:val="0"/>
          <w:numId w:val="165"/>
        </w:numPr>
        <w:spacing w:after="120"/>
        <w:ind w:left="567" w:hanging="283"/>
        <w:jc w:val="both"/>
      </w:pPr>
      <w:r w:rsidRPr="003B085F">
        <w:t>30% kwoty zabezpieczenia należytego wykonania umowy służy do zabezpieczenia roszczeń z tytułu rękojmi za wady lub gwarancji jakości i zostanie zwolnione zgodnie z zapisami § 15 ust. 14.</w:t>
      </w:r>
    </w:p>
    <w:p w14:paraId="02157ACD" w14:textId="77777777" w:rsidR="009373AB" w:rsidRPr="003B085F" w:rsidRDefault="009373AB" w:rsidP="009373AB">
      <w:pPr>
        <w:numPr>
          <w:ilvl w:val="0"/>
          <w:numId w:val="154"/>
        </w:numPr>
        <w:tabs>
          <w:tab w:val="num" w:pos="284"/>
        </w:tabs>
        <w:spacing w:after="120"/>
        <w:ind w:left="284" w:hanging="284"/>
        <w:jc w:val="both"/>
        <w:rPr>
          <w:bCs/>
        </w:rPr>
      </w:pPr>
      <w:r w:rsidRPr="003B085F">
        <w:rPr>
          <w:bCs/>
        </w:rPr>
        <w:t xml:space="preserve">Zabezpieczenie, o którym mowa w ust. 1, </w:t>
      </w:r>
      <w:r w:rsidRPr="003B085F">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0D14ABF8" w14:textId="77777777" w:rsidR="009373AB" w:rsidRPr="003B085F" w:rsidRDefault="009373AB" w:rsidP="009373AB">
      <w:pPr>
        <w:numPr>
          <w:ilvl w:val="0"/>
          <w:numId w:val="154"/>
        </w:numPr>
        <w:tabs>
          <w:tab w:val="num" w:pos="284"/>
        </w:tabs>
        <w:spacing w:after="120"/>
        <w:ind w:left="284" w:hanging="284"/>
        <w:jc w:val="both"/>
        <w:rPr>
          <w:bCs/>
        </w:rPr>
      </w:pPr>
      <w:r w:rsidRPr="003B085F">
        <w:rPr>
          <w:bCs/>
        </w:rPr>
        <w:t>W trakcie realizacji umowy, Wykonawca może dokonać zmiany formy zabezpieczenia na jedną lub kilka form, o których mowa w ust. 1, za pisemną zgodą Zamawiającego.</w:t>
      </w:r>
    </w:p>
    <w:p w14:paraId="6D1603FD" w14:textId="77777777" w:rsidR="009373AB" w:rsidRPr="003B085F" w:rsidRDefault="009373AB" w:rsidP="009373AB">
      <w:pPr>
        <w:numPr>
          <w:ilvl w:val="0"/>
          <w:numId w:val="154"/>
        </w:numPr>
        <w:tabs>
          <w:tab w:val="num" w:pos="284"/>
        </w:tabs>
        <w:spacing w:after="120"/>
        <w:ind w:left="227" w:hanging="284"/>
        <w:jc w:val="both"/>
        <w:rPr>
          <w:bCs/>
        </w:rPr>
      </w:pPr>
      <w:r w:rsidRPr="003B085F">
        <w:rPr>
          <w:bCs/>
        </w:rPr>
        <w:t>Zmiana formy zabezpieczenia może być dokonana pod warunkiem zachowania ciągłości zabezpieczenia i bez zmniejszania jego wysokości.</w:t>
      </w:r>
    </w:p>
    <w:p w14:paraId="00A3E8E8" w14:textId="77777777" w:rsidR="009373AB" w:rsidRPr="003B085F" w:rsidRDefault="009373AB" w:rsidP="009373AB">
      <w:pPr>
        <w:numPr>
          <w:ilvl w:val="0"/>
          <w:numId w:val="154"/>
        </w:numPr>
        <w:tabs>
          <w:tab w:val="num" w:pos="284"/>
        </w:tabs>
        <w:spacing w:after="120"/>
        <w:ind w:left="284" w:hanging="284"/>
        <w:jc w:val="both"/>
        <w:rPr>
          <w:bCs/>
        </w:rPr>
      </w:pPr>
      <w:r w:rsidRPr="003B085F">
        <w:rPr>
          <w:bCs/>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2B2AB51E" w14:textId="77777777" w:rsidR="009373AB" w:rsidRDefault="009373AB" w:rsidP="009373AB">
      <w:pPr>
        <w:numPr>
          <w:ilvl w:val="0"/>
          <w:numId w:val="154"/>
        </w:numPr>
        <w:tabs>
          <w:tab w:val="num" w:pos="284"/>
        </w:tabs>
        <w:spacing w:after="120"/>
        <w:ind w:left="284" w:hanging="284"/>
        <w:jc w:val="both"/>
        <w:rPr>
          <w:bCs/>
        </w:rPr>
      </w:pPr>
      <w:r w:rsidRPr="003B085F">
        <w:rPr>
          <w:bCs/>
        </w:rPr>
        <w:t>Skorzystanie z zabezpieczenia wykonania umowy następuje z zachowaniem zasad określonych w powszechnie obowiązującymi przepisami prawa, w tym w szczególności dotyczącymi zapobiegania i przeciwdziałania COVID.</w:t>
      </w:r>
    </w:p>
    <w:p w14:paraId="20731984" w14:textId="77777777" w:rsidR="009373AB" w:rsidRPr="00102975" w:rsidRDefault="009373AB" w:rsidP="009373AB">
      <w:pPr>
        <w:spacing w:after="120"/>
        <w:ind w:left="284"/>
        <w:jc w:val="center"/>
        <w:rPr>
          <w:bCs/>
        </w:rPr>
      </w:pPr>
      <w:r w:rsidRPr="00102975">
        <w:rPr>
          <w:b/>
          <w:bCs/>
          <w:lang w:val="x-none" w:eastAsia="x-none"/>
        </w:rPr>
        <w:t>§ 14</w:t>
      </w:r>
    </w:p>
    <w:p w14:paraId="7AA6A538"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Rozliczenie Wykonawcy</w:t>
      </w:r>
    </w:p>
    <w:p w14:paraId="661D49BE" w14:textId="77777777" w:rsidR="009373AB" w:rsidRPr="003B085F" w:rsidRDefault="009373AB" w:rsidP="009373AB">
      <w:pPr>
        <w:numPr>
          <w:ilvl w:val="0"/>
          <w:numId w:val="138"/>
        </w:numPr>
        <w:autoSpaceDE w:val="0"/>
        <w:autoSpaceDN w:val="0"/>
        <w:adjustRightInd w:val="0"/>
        <w:spacing w:after="120"/>
        <w:ind w:left="284" w:hanging="284"/>
        <w:jc w:val="both"/>
        <w:rPr>
          <w:b/>
          <w:bCs/>
          <w:lang w:val="x-none" w:eastAsia="x-none"/>
        </w:rPr>
      </w:pPr>
      <w:r w:rsidRPr="003B085F">
        <w:rPr>
          <w:lang w:val="x-none" w:eastAsia="x-none"/>
        </w:rPr>
        <w:t>Strony postanawiają, że rozliczenie Wykonawcy będzie odbywało się jednorazowo, końcową fakturą VAT. Podstawą do rozliczenia faktury będzie podpisany przez komisję</w:t>
      </w:r>
      <w:r w:rsidRPr="003B085F">
        <w:rPr>
          <w:lang w:eastAsia="x-none"/>
        </w:rPr>
        <w:t>,</w:t>
      </w:r>
      <w:r w:rsidRPr="003B085F">
        <w:rPr>
          <w:lang w:val="x-none" w:eastAsia="x-none"/>
        </w:rPr>
        <w:t xml:space="preserve"> </w:t>
      </w:r>
      <w:r w:rsidRPr="003B085F">
        <w:rPr>
          <w:lang w:eastAsia="x-none"/>
        </w:rPr>
        <w:t xml:space="preserve">w skład której wchodzą przedstawiciele </w:t>
      </w:r>
      <w:r w:rsidRPr="003B085F">
        <w:rPr>
          <w:lang w:val="x-none" w:eastAsia="x-none"/>
        </w:rPr>
        <w:t>Zamawiającego</w:t>
      </w:r>
      <w:r w:rsidRPr="003B085F">
        <w:rPr>
          <w:lang w:eastAsia="x-none"/>
        </w:rPr>
        <w:t xml:space="preserve"> i Wykonawcy oraz</w:t>
      </w:r>
      <w:r w:rsidRPr="003B085F">
        <w:rPr>
          <w:strike/>
          <w:lang w:eastAsia="x-none"/>
        </w:rPr>
        <w:t xml:space="preserve"> </w:t>
      </w:r>
      <w:r w:rsidRPr="003B085F">
        <w:rPr>
          <w:lang w:val="x-none" w:eastAsia="x-none"/>
        </w:rPr>
        <w:t>zatwierdzony przez Zamawiającego, Protokół Odbioru Końcowego</w:t>
      </w:r>
      <w:r w:rsidRPr="003B085F">
        <w:rPr>
          <w:lang w:eastAsia="x-none"/>
        </w:rPr>
        <w:t xml:space="preserve"> Robót, </w:t>
      </w:r>
      <w:r w:rsidRPr="003B085F">
        <w:rPr>
          <w:lang w:val="x-none" w:eastAsia="x-none"/>
        </w:rPr>
        <w:t>o</w:t>
      </w:r>
      <w:r w:rsidRPr="003B085F">
        <w:rPr>
          <w:lang w:eastAsia="x-none"/>
        </w:rPr>
        <w:t> </w:t>
      </w:r>
      <w:r w:rsidRPr="003B085F">
        <w:rPr>
          <w:lang w:val="x-none" w:eastAsia="x-none"/>
        </w:rPr>
        <w:t>którym mowa w</w:t>
      </w:r>
      <w:r w:rsidRPr="003B085F">
        <w:rPr>
          <w:lang w:eastAsia="x-none"/>
        </w:rPr>
        <w:t> </w:t>
      </w:r>
      <w:r w:rsidRPr="003B085F">
        <w:rPr>
          <w:bCs/>
          <w:lang w:val="x-none" w:eastAsia="x-none"/>
        </w:rPr>
        <w:t>§</w:t>
      </w:r>
      <w:r w:rsidRPr="003B085F">
        <w:rPr>
          <w:bCs/>
          <w:lang w:eastAsia="x-none"/>
        </w:rPr>
        <w:t> </w:t>
      </w:r>
      <w:r w:rsidRPr="003B085F">
        <w:rPr>
          <w:bCs/>
          <w:lang w:val="x-none" w:eastAsia="x-none"/>
        </w:rPr>
        <w:t>12 ust. 1</w:t>
      </w:r>
      <w:r w:rsidRPr="003B085F">
        <w:rPr>
          <w:b/>
          <w:bCs/>
          <w:lang w:val="x-none" w:eastAsia="x-none"/>
        </w:rPr>
        <w:t xml:space="preserve"> </w:t>
      </w:r>
      <w:r w:rsidRPr="003B085F">
        <w:rPr>
          <w:lang w:val="x-none" w:eastAsia="x-none"/>
        </w:rPr>
        <w:t>oraz kosztorys powykonawczy, sporządzony przez Wykonawcę w oparciu o</w:t>
      </w:r>
      <w:r w:rsidRPr="003B085F">
        <w:rPr>
          <w:lang w:eastAsia="x-none"/>
        </w:rPr>
        <w:t> </w:t>
      </w:r>
      <w:r w:rsidRPr="003B085F">
        <w:rPr>
          <w:lang w:val="x-none" w:eastAsia="x-none"/>
        </w:rPr>
        <w:t>załączony obmiar robót i ceny jednostkowe z kosztorysu ofertowego. Protokół Odbioru Warunkowego Robót nie stanowi podstawy do wystawienia faktury. W przypadku wykonywania robót</w:t>
      </w:r>
      <w:r w:rsidRPr="003B085F">
        <w:rPr>
          <w:lang w:eastAsia="x-none"/>
        </w:rPr>
        <w:t xml:space="preserve"> </w:t>
      </w:r>
      <w:r w:rsidRPr="003B085F">
        <w:rPr>
          <w:lang w:val="x-none" w:eastAsia="x-none"/>
        </w:rPr>
        <w:t>budowlanych przy udziale podwykonawców i dalszych podwykonawców, do faktury VAT Wykonawca jest zobowiązany dołączyć dowód potwierdzający zapłatę wymagalnego wynagrodzenia podwykonawcy lub dalszemu</w:t>
      </w:r>
      <w:r w:rsidRPr="003B085F">
        <w:rPr>
          <w:lang w:eastAsia="x-none"/>
        </w:rPr>
        <w:t xml:space="preserve"> </w:t>
      </w:r>
      <w:r w:rsidRPr="003B085F">
        <w:rPr>
          <w:lang w:val="x-none" w:eastAsia="x-none"/>
        </w:rPr>
        <w:t xml:space="preserve">podwykonawcy zgodnie z </w:t>
      </w:r>
      <w:r w:rsidRPr="003B085F">
        <w:rPr>
          <w:bCs/>
          <w:lang w:val="x-none" w:eastAsia="x-none"/>
        </w:rPr>
        <w:t xml:space="preserve">§ 8 ust. </w:t>
      </w:r>
      <w:r w:rsidRPr="003B085F">
        <w:rPr>
          <w:bCs/>
          <w:lang w:eastAsia="x-none"/>
        </w:rPr>
        <w:t>18</w:t>
      </w:r>
      <w:r w:rsidRPr="003B085F">
        <w:rPr>
          <w:bCs/>
          <w:lang w:val="x-none" w:eastAsia="x-none"/>
        </w:rPr>
        <w:t>.</w:t>
      </w:r>
    </w:p>
    <w:p w14:paraId="0CA2F1F1" w14:textId="77777777" w:rsidR="009373AB" w:rsidRPr="003B085F" w:rsidRDefault="009373AB" w:rsidP="009373AB">
      <w:pPr>
        <w:numPr>
          <w:ilvl w:val="0"/>
          <w:numId w:val="138"/>
        </w:numPr>
        <w:autoSpaceDE w:val="0"/>
        <w:autoSpaceDN w:val="0"/>
        <w:adjustRightInd w:val="0"/>
        <w:spacing w:after="120"/>
        <w:ind w:left="284" w:hanging="284"/>
        <w:jc w:val="both"/>
        <w:rPr>
          <w:b/>
          <w:bCs/>
        </w:rPr>
      </w:pPr>
      <w:r w:rsidRPr="003B085F">
        <w:lastRenderedPageBreak/>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62285DF3" w14:textId="77777777" w:rsidR="009373AB" w:rsidRPr="003B085F" w:rsidRDefault="009373AB" w:rsidP="009373AB">
      <w:pPr>
        <w:numPr>
          <w:ilvl w:val="0"/>
          <w:numId w:val="138"/>
        </w:numPr>
        <w:tabs>
          <w:tab w:val="left" w:pos="0"/>
          <w:tab w:val="left" w:pos="284"/>
        </w:tabs>
        <w:spacing w:after="120"/>
        <w:ind w:left="284" w:hanging="284"/>
        <w:jc w:val="both"/>
        <w:rPr>
          <w:noProof/>
          <w:lang w:val="x-none" w:eastAsia="x-none"/>
        </w:rPr>
      </w:pPr>
      <w:r w:rsidRPr="003B085F">
        <w:rPr>
          <w:lang w:val="x-none" w:eastAsia="x-none"/>
        </w:rPr>
        <w:t xml:space="preserve">W przypadku otrzymania błędnie wystawionej faktury VAT lub otrzymania faktury VAT bez wymaganych dokumentów </w:t>
      </w:r>
      <w:r w:rsidRPr="003B085F">
        <w:rPr>
          <w:lang w:eastAsia="x-none"/>
        </w:rPr>
        <w:t xml:space="preserve">, o których mowa w ust. 1, </w:t>
      </w:r>
      <w:r w:rsidRPr="003B085F">
        <w:rPr>
          <w:lang w:val="x-none" w:eastAsia="x-none"/>
        </w:rPr>
        <w:t>Zamawiający poinformuje o tym Wykonawcę, a</w:t>
      </w:r>
      <w:r w:rsidRPr="003B085F">
        <w:rPr>
          <w:lang w:eastAsia="x-none"/>
        </w:rPr>
        <w:t> </w:t>
      </w:r>
      <w:r w:rsidRPr="003B085F">
        <w:rPr>
          <w:lang w:val="x-none" w:eastAsia="x-none"/>
        </w:rPr>
        <w:t>Wykonawca zobowiązany jest do skorygowania faktury VAT, zgodnie z</w:t>
      </w:r>
      <w:r w:rsidRPr="003B085F">
        <w:rPr>
          <w:lang w:eastAsia="x-none"/>
        </w:rPr>
        <w:t> </w:t>
      </w:r>
      <w:r w:rsidRPr="003B085F">
        <w:rPr>
          <w:lang w:val="x-none" w:eastAsia="x-none"/>
        </w:rPr>
        <w:t>obowiązującymi przepisami oraz dostarczenia wymaganych w umowie dokumentów</w:t>
      </w:r>
      <w:r w:rsidRPr="003B085F">
        <w:rPr>
          <w:lang w:eastAsia="x-none"/>
        </w:rPr>
        <w:t xml:space="preserve"> wymienionych w ust</w:t>
      </w:r>
      <w:r w:rsidRPr="003B085F">
        <w:rPr>
          <w:lang w:val="x-none" w:eastAsia="x-none"/>
        </w:rPr>
        <w:t>.</w:t>
      </w:r>
      <w:r w:rsidRPr="003B085F">
        <w:rPr>
          <w:lang w:eastAsia="x-none"/>
        </w:rPr>
        <w:t xml:space="preserve"> 1</w:t>
      </w:r>
      <w:r w:rsidRPr="003B085F">
        <w:rPr>
          <w:lang w:val="x-none" w:eastAsia="x-none"/>
        </w:rPr>
        <w:t xml:space="preserve"> Do czasu doręczenia Zamawiającemu prawidłowo skorygowanej faktury VAT oraz kompletu dokumentów</w:t>
      </w:r>
      <w:r w:rsidRPr="003B085F">
        <w:rPr>
          <w:lang w:eastAsia="x-none"/>
        </w:rPr>
        <w:t xml:space="preserve"> wskazanych w ust. 1 termin, o którym mowa w ust. 2 nie biegnie</w:t>
      </w:r>
      <w:r w:rsidRPr="003B085F">
        <w:rPr>
          <w:lang w:val="x-none" w:eastAsia="x-none"/>
        </w:rPr>
        <w:t>.</w:t>
      </w:r>
    </w:p>
    <w:p w14:paraId="41A92458" w14:textId="77777777" w:rsidR="009373AB" w:rsidRPr="003B085F" w:rsidRDefault="009373AB" w:rsidP="009373AB">
      <w:pPr>
        <w:numPr>
          <w:ilvl w:val="0"/>
          <w:numId w:val="138"/>
        </w:numPr>
        <w:tabs>
          <w:tab w:val="left" w:pos="0"/>
          <w:tab w:val="left" w:pos="284"/>
        </w:tabs>
        <w:spacing w:after="120"/>
        <w:ind w:left="284" w:hanging="284"/>
        <w:jc w:val="both"/>
        <w:rPr>
          <w:noProof/>
          <w:lang w:val="x-none" w:eastAsia="x-none"/>
        </w:rPr>
      </w:pPr>
      <w:r w:rsidRPr="003B085F">
        <w:rPr>
          <w:color w:val="0E0E0E"/>
          <w:lang w:val="x-none" w:eastAsia="x-none"/>
        </w:rPr>
        <w:t>Za dzień zapłaty uznaje się dzień obciążenia rachunku Zamawiającego.</w:t>
      </w:r>
    </w:p>
    <w:p w14:paraId="10E4217C" w14:textId="77777777" w:rsidR="009373AB" w:rsidRPr="003B085F" w:rsidRDefault="009373AB" w:rsidP="009373AB">
      <w:pPr>
        <w:numPr>
          <w:ilvl w:val="0"/>
          <w:numId w:val="138"/>
        </w:numPr>
        <w:tabs>
          <w:tab w:val="left" w:pos="0"/>
          <w:tab w:val="left" w:pos="284"/>
        </w:tabs>
        <w:spacing w:after="120"/>
        <w:ind w:left="284" w:hanging="284"/>
        <w:jc w:val="both"/>
        <w:rPr>
          <w:noProof/>
          <w:lang w:val="x-none" w:eastAsia="x-none"/>
        </w:rPr>
      </w:pPr>
      <w:r w:rsidRPr="003B085F">
        <w:rPr>
          <w:color w:val="0E0E0E"/>
          <w:lang w:val="x-none" w:eastAsia="x-none"/>
        </w:rPr>
        <w:t>Wartość przedmiotu umowy nie może przekroczyć środków finansowych przeznaczonych na jej realizację.</w:t>
      </w:r>
    </w:p>
    <w:p w14:paraId="1AE53989" w14:textId="77777777" w:rsidR="009373AB" w:rsidRPr="003B085F" w:rsidRDefault="009373AB" w:rsidP="009373AB">
      <w:pPr>
        <w:numPr>
          <w:ilvl w:val="0"/>
          <w:numId w:val="138"/>
        </w:numPr>
        <w:tabs>
          <w:tab w:val="left" w:pos="284"/>
        </w:tabs>
        <w:suppressAutoHyphens/>
        <w:spacing w:after="120"/>
        <w:ind w:left="284" w:hanging="284"/>
        <w:jc w:val="both"/>
      </w:pPr>
      <w:r w:rsidRPr="003B085F">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66DD0C0B" w14:textId="77777777" w:rsidR="009373AB" w:rsidRPr="003B085F" w:rsidRDefault="009373AB" w:rsidP="009373AB">
      <w:pPr>
        <w:numPr>
          <w:ilvl w:val="0"/>
          <w:numId w:val="138"/>
        </w:numPr>
        <w:tabs>
          <w:tab w:val="left" w:pos="284"/>
        </w:tabs>
        <w:suppressAutoHyphens/>
        <w:spacing w:after="120"/>
        <w:ind w:left="284" w:hanging="284"/>
        <w:jc w:val="both"/>
      </w:pPr>
      <w:r w:rsidRPr="003B085F">
        <w:t>Minimalna wartość umowy jaką zrealizuje Wykonawca nie może być mniejsza niż 50% wartości, o której mowa w § 4 ust. 1.</w:t>
      </w:r>
    </w:p>
    <w:p w14:paraId="4923E294" w14:textId="77777777" w:rsidR="009373AB" w:rsidRPr="00102975" w:rsidRDefault="009373AB" w:rsidP="009373AB">
      <w:pPr>
        <w:numPr>
          <w:ilvl w:val="0"/>
          <w:numId w:val="138"/>
        </w:numPr>
        <w:tabs>
          <w:tab w:val="left" w:pos="284"/>
        </w:tabs>
        <w:suppressAutoHyphens/>
        <w:spacing w:after="120"/>
        <w:ind w:left="284" w:hanging="284"/>
        <w:jc w:val="both"/>
        <w:rPr>
          <w:bCs/>
          <w:lang w:val="x-none" w:eastAsia="x-none"/>
        </w:rPr>
      </w:pPr>
      <w:r w:rsidRPr="003B085F">
        <w:rPr>
          <w:lang w:val="x-none" w:eastAsia="x-none"/>
        </w:rPr>
        <w:t>Wykonawca oświadcza, że jest czynnym/zwolnionym</w:t>
      </w:r>
      <w:r w:rsidRPr="003B085F">
        <w:rPr>
          <w:vertAlign w:val="superscript"/>
          <w:lang w:val="x-none" w:eastAsia="x-none"/>
        </w:rPr>
        <w:footnoteReference w:id="4"/>
      </w:r>
      <w:r w:rsidRPr="003B085F">
        <w:rPr>
          <w:lang w:val="x-none" w:eastAsia="x-none"/>
        </w:rPr>
        <w:t xml:space="preserve"> podatnikiem podatku od towarów i</w:t>
      </w:r>
      <w:r w:rsidRPr="003B085F">
        <w:rPr>
          <w:lang w:eastAsia="x-none"/>
        </w:rPr>
        <w:t> </w:t>
      </w:r>
      <w:r w:rsidRPr="003B085F">
        <w:rPr>
          <w:lang w:val="x-none" w:eastAsia="x-none"/>
        </w:rPr>
        <w:t xml:space="preserve">usług, co potwierdza wydruk z portalu podatkowego prowadzonego przez Ministerstwo Finansów, stanowiący </w:t>
      </w:r>
      <w:r w:rsidRPr="003B085F">
        <w:rPr>
          <w:b/>
          <w:lang w:val="x-none" w:eastAsia="x-none"/>
        </w:rPr>
        <w:t>załącznik nr 19</w:t>
      </w:r>
      <w:r w:rsidRPr="003B085F">
        <w:rPr>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3B085F">
        <w:rPr>
          <w:lang w:eastAsia="x-none"/>
        </w:rPr>
        <w:t> </w:t>
      </w:r>
      <w:r w:rsidRPr="003B085F">
        <w:rPr>
          <w:lang w:val="x-none" w:eastAsia="x-none"/>
        </w:rPr>
        <w:t>tego powodu.</w:t>
      </w:r>
    </w:p>
    <w:p w14:paraId="00B826C7"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15</w:t>
      </w:r>
    </w:p>
    <w:p w14:paraId="33B4600F"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Gwarancja</w:t>
      </w:r>
      <w:r w:rsidRPr="003B085F">
        <w:rPr>
          <w:b/>
          <w:bCs/>
          <w:lang w:eastAsia="x-none"/>
        </w:rPr>
        <w:t>,</w:t>
      </w:r>
      <w:r w:rsidRPr="003B085F">
        <w:rPr>
          <w:b/>
          <w:bCs/>
          <w:lang w:val="x-none" w:eastAsia="x-none"/>
        </w:rPr>
        <w:t xml:space="preserve"> rękojmia</w:t>
      </w:r>
    </w:p>
    <w:p w14:paraId="29D5E908"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 xml:space="preserve">Na przedmiot umowy Wykonawca udziela </w:t>
      </w:r>
      <w:r w:rsidRPr="003B085F">
        <w:rPr>
          <w:b/>
        </w:rPr>
        <w:t>…….. miesięcznej gwarancji</w:t>
      </w:r>
      <w:r w:rsidRPr="003B085F">
        <w:t>.</w:t>
      </w:r>
    </w:p>
    <w:p w14:paraId="0E59A520" w14:textId="77777777" w:rsidR="009373AB" w:rsidRPr="003B085F" w:rsidRDefault="009373AB" w:rsidP="009373AB">
      <w:pPr>
        <w:numPr>
          <w:ilvl w:val="0"/>
          <w:numId w:val="322"/>
        </w:numPr>
        <w:tabs>
          <w:tab w:val="left" w:pos="284"/>
          <w:tab w:val="left" w:pos="398"/>
        </w:tabs>
        <w:suppressAutoHyphens/>
        <w:autoSpaceDE w:val="0"/>
        <w:spacing w:after="120"/>
        <w:ind w:left="284" w:hanging="284"/>
        <w:jc w:val="both"/>
      </w:pPr>
      <w:r w:rsidRPr="003B085F">
        <w:t>Termin podpisania Protokołu Końcowego Odbioru Robót bez zastrzeżeń jest datą rozpoczęcia biegu okresu gwarancji/rękojmi.</w:t>
      </w:r>
    </w:p>
    <w:p w14:paraId="202063DA"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Gwarancja nie obejmuje normalnego zużycia eksploatacyjnego oraz uszkodzeń w wyniku eksploatacji obiektu, elementu bądź urządzenia niezgodnie z jego przeznaczeniem.</w:t>
      </w:r>
    </w:p>
    <w:p w14:paraId="15A36C44"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Na wyroby objęte gwarancją producenta Wykonawca przedłoży w dniu odbioru robót dokumenty potwierdzające gwarancję producenta. Gwarancja musi obejmować, co najmniej okres wynikający z dokumentów gwarancyjnych producenta.</w:t>
      </w:r>
    </w:p>
    <w:p w14:paraId="397D222A"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W dniu spisania Protokołu Odbioru Końcowego Robót, Wykonawca dostarczy Zamawiającemu Kartę gwarancyjną, wystawioną zgodnie z postanowieniami umowy, której wzór określa  z</w:t>
      </w:r>
      <w:r w:rsidRPr="003B085F">
        <w:rPr>
          <w:b/>
        </w:rPr>
        <w:t xml:space="preserve">ałącznik nr 8 </w:t>
      </w:r>
      <w:r w:rsidRPr="003B085F">
        <w:t>do umowy.</w:t>
      </w:r>
    </w:p>
    <w:p w14:paraId="109482F5"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lastRenderedPageBreak/>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2C70BD22"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Żadne postanowienie zawarte w umowie nie zwalnia Wykonawcy z odpowiedzialności powstałej zgodnie z przepisami prawa polskiego w zakresie rękojmi za wady.</w:t>
      </w:r>
    </w:p>
    <w:p w14:paraId="7C1489CE"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W przypadku niedokonania przez Wykonawcę naprawy usterek stwierdzonych w czasie sporządzenia Protokołu Odbioru Warunkowego Robót w terminie wskazanym w protokole, Zamawiający może wedle własnego uznania:</w:t>
      </w:r>
    </w:p>
    <w:p w14:paraId="3AF7967A" w14:textId="77777777" w:rsidR="009373AB" w:rsidRPr="003B085F" w:rsidRDefault="009373AB" w:rsidP="009373AB">
      <w:pPr>
        <w:numPr>
          <w:ilvl w:val="0"/>
          <w:numId w:val="166"/>
        </w:numPr>
        <w:tabs>
          <w:tab w:val="left" w:pos="709"/>
        </w:tabs>
        <w:spacing w:after="120"/>
        <w:ind w:left="709" w:hanging="425"/>
        <w:jc w:val="both"/>
      </w:pPr>
      <w:r w:rsidRPr="003B085F">
        <w:t>wykonać roboty we własnym zakresie na koszt i ryzyko Wykonawcy, przy czym Wykonawca jest zobowiązany zwrócić Zamawiającemu wydaną na te roboty kwotę na jego pierwsze żądanie;</w:t>
      </w:r>
    </w:p>
    <w:p w14:paraId="47549CDD" w14:textId="77777777" w:rsidR="009373AB" w:rsidRPr="003B085F" w:rsidRDefault="009373AB" w:rsidP="009373AB">
      <w:pPr>
        <w:numPr>
          <w:ilvl w:val="0"/>
          <w:numId w:val="166"/>
        </w:numPr>
        <w:tabs>
          <w:tab w:val="left" w:pos="709"/>
        </w:tabs>
        <w:spacing w:after="120"/>
        <w:ind w:left="709" w:hanging="425"/>
        <w:jc w:val="both"/>
      </w:pPr>
      <w:r w:rsidRPr="003B085F">
        <w:t>dokonać odpowiedniego zredukowania Wynagrodzenia, na co Wykonawca niniejszym wyraża zgodę.</w:t>
      </w:r>
    </w:p>
    <w:p w14:paraId="14129C42" w14:textId="77777777" w:rsidR="009373AB" w:rsidRPr="003B085F" w:rsidRDefault="009373AB" w:rsidP="009373AB">
      <w:pPr>
        <w:numPr>
          <w:ilvl w:val="0"/>
          <w:numId w:val="322"/>
        </w:numPr>
        <w:tabs>
          <w:tab w:val="left" w:pos="284"/>
          <w:tab w:val="left" w:pos="426"/>
        </w:tabs>
        <w:suppressAutoHyphens/>
        <w:autoSpaceDE w:val="0"/>
        <w:spacing w:after="120"/>
        <w:ind w:left="284" w:hanging="284"/>
        <w:jc w:val="both"/>
      </w:pPr>
      <w:r w:rsidRPr="003B085F">
        <w:t>Wykonawca jest odpowiedzialny za wady ujawnione w okresie gwarancji/rękojmi na zasadach określonych odpowiednio w karcie gwarancyjnej oraz w przepisach Kodeksu cywilnego.</w:t>
      </w:r>
    </w:p>
    <w:p w14:paraId="29015EE1" w14:textId="77777777" w:rsidR="009373AB" w:rsidRPr="003B085F" w:rsidRDefault="009373AB" w:rsidP="009373AB">
      <w:pPr>
        <w:numPr>
          <w:ilvl w:val="0"/>
          <w:numId w:val="322"/>
        </w:numPr>
        <w:tabs>
          <w:tab w:val="left" w:pos="284"/>
          <w:tab w:val="left" w:pos="426"/>
        </w:tabs>
        <w:suppressAutoHyphens/>
        <w:autoSpaceDE w:val="0"/>
        <w:spacing w:after="120"/>
        <w:ind w:left="284" w:hanging="426"/>
        <w:jc w:val="both"/>
      </w:pPr>
      <w:r w:rsidRPr="003B085F">
        <w:t xml:space="preserve">Uprawnienia z tytułu rękojmi wygasają </w:t>
      </w:r>
      <w:r w:rsidRPr="003B085F">
        <w:rPr>
          <w:bCs/>
        </w:rPr>
        <w:t>po upływie 5 lat od terminu podpisania Protokołu Końcowego Odbioru Robót</w:t>
      </w:r>
      <w:r w:rsidRPr="003B085F">
        <w:t xml:space="preserve"> bez zastrzeżeń.</w:t>
      </w:r>
    </w:p>
    <w:p w14:paraId="34A19B7B" w14:textId="77777777" w:rsidR="009373AB" w:rsidRPr="003B085F" w:rsidRDefault="009373AB" w:rsidP="009373AB">
      <w:pPr>
        <w:numPr>
          <w:ilvl w:val="0"/>
          <w:numId w:val="322"/>
        </w:numPr>
        <w:tabs>
          <w:tab w:val="left" w:pos="284"/>
          <w:tab w:val="left" w:pos="426"/>
        </w:tabs>
        <w:suppressAutoHyphens/>
        <w:autoSpaceDE w:val="0"/>
        <w:spacing w:after="120"/>
        <w:ind w:left="284" w:hanging="426"/>
        <w:jc w:val="both"/>
      </w:pPr>
      <w:r w:rsidRPr="003B085F">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3B085F">
        <w:rPr>
          <w:b/>
        </w:rPr>
        <w:t xml:space="preserve">ałącznik nr 9  </w:t>
      </w:r>
      <w:r w:rsidRPr="003B085F">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36D68AF0" w14:textId="77777777" w:rsidR="009373AB" w:rsidRPr="003B085F" w:rsidRDefault="009373AB" w:rsidP="009373AB">
      <w:pPr>
        <w:numPr>
          <w:ilvl w:val="0"/>
          <w:numId w:val="322"/>
        </w:numPr>
        <w:tabs>
          <w:tab w:val="left" w:pos="284"/>
          <w:tab w:val="left" w:pos="426"/>
        </w:tabs>
        <w:suppressAutoHyphens/>
        <w:autoSpaceDE w:val="0"/>
        <w:spacing w:after="120"/>
        <w:ind w:left="284" w:hanging="426"/>
        <w:jc w:val="both"/>
      </w:pPr>
      <w:r w:rsidRPr="003B085F">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5F9CD714" w14:textId="77777777" w:rsidR="009373AB" w:rsidRPr="003B085F" w:rsidRDefault="009373AB" w:rsidP="009373AB">
      <w:pPr>
        <w:numPr>
          <w:ilvl w:val="0"/>
          <w:numId w:val="322"/>
        </w:numPr>
        <w:tabs>
          <w:tab w:val="left" w:pos="284"/>
          <w:tab w:val="left" w:pos="426"/>
        </w:tabs>
        <w:suppressAutoHyphens/>
        <w:autoSpaceDE w:val="0"/>
        <w:spacing w:after="120"/>
        <w:ind w:left="284" w:hanging="426"/>
        <w:jc w:val="both"/>
      </w:pPr>
      <w:r w:rsidRPr="003B085F">
        <w:t>Zamawiający jest uprawniony do wykonywania napraw z gwarancji niezależnie od uprawnień wynikających z rękojmi.</w:t>
      </w:r>
    </w:p>
    <w:p w14:paraId="1EF3F575" w14:textId="77777777" w:rsidR="009373AB" w:rsidRPr="003B085F" w:rsidRDefault="009373AB" w:rsidP="009373AB">
      <w:pPr>
        <w:numPr>
          <w:ilvl w:val="0"/>
          <w:numId w:val="322"/>
        </w:numPr>
        <w:tabs>
          <w:tab w:val="left" w:pos="284"/>
          <w:tab w:val="left" w:pos="426"/>
        </w:tabs>
        <w:suppressAutoHyphens/>
        <w:autoSpaceDE w:val="0"/>
        <w:spacing w:after="120"/>
        <w:ind w:left="283" w:hanging="425"/>
        <w:jc w:val="both"/>
      </w:pPr>
      <w:r w:rsidRPr="003B085F">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3B085F">
        <w:rPr>
          <w:b/>
        </w:rPr>
        <w:t xml:space="preserve"> załącznik nr 10</w:t>
      </w:r>
      <w:r w:rsidRPr="003B085F">
        <w:t xml:space="preserve"> do umowy.</w:t>
      </w:r>
    </w:p>
    <w:p w14:paraId="101C3F28" w14:textId="77777777" w:rsidR="009373AB" w:rsidRDefault="009373AB" w:rsidP="009373AB">
      <w:pPr>
        <w:autoSpaceDE w:val="0"/>
        <w:autoSpaceDN w:val="0"/>
        <w:adjustRightInd w:val="0"/>
        <w:spacing w:after="120"/>
        <w:jc w:val="center"/>
        <w:rPr>
          <w:b/>
          <w:bCs/>
        </w:rPr>
      </w:pPr>
    </w:p>
    <w:p w14:paraId="26AF971B" w14:textId="77777777" w:rsidR="009373AB" w:rsidRDefault="009373AB" w:rsidP="009373AB">
      <w:pPr>
        <w:autoSpaceDE w:val="0"/>
        <w:autoSpaceDN w:val="0"/>
        <w:adjustRightInd w:val="0"/>
        <w:spacing w:after="120"/>
        <w:jc w:val="center"/>
        <w:rPr>
          <w:b/>
          <w:bCs/>
        </w:rPr>
      </w:pPr>
    </w:p>
    <w:p w14:paraId="3944BBC7" w14:textId="77777777" w:rsidR="009373AB" w:rsidRPr="003B085F" w:rsidRDefault="009373AB" w:rsidP="009373AB">
      <w:pPr>
        <w:autoSpaceDE w:val="0"/>
        <w:autoSpaceDN w:val="0"/>
        <w:adjustRightInd w:val="0"/>
        <w:spacing w:after="120"/>
        <w:ind w:firstLine="283"/>
        <w:jc w:val="center"/>
        <w:rPr>
          <w:b/>
          <w:bCs/>
        </w:rPr>
      </w:pPr>
      <w:r w:rsidRPr="003B085F">
        <w:rPr>
          <w:b/>
          <w:bCs/>
        </w:rPr>
        <w:t>§ 16</w:t>
      </w:r>
    </w:p>
    <w:p w14:paraId="1CE49A63" w14:textId="77777777" w:rsidR="009373AB" w:rsidRPr="003B085F" w:rsidRDefault="009373AB" w:rsidP="009373AB">
      <w:pPr>
        <w:autoSpaceDE w:val="0"/>
        <w:autoSpaceDN w:val="0"/>
        <w:adjustRightInd w:val="0"/>
        <w:spacing w:after="120"/>
        <w:jc w:val="center"/>
        <w:rPr>
          <w:b/>
          <w:bCs/>
        </w:rPr>
      </w:pPr>
      <w:r w:rsidRPr="003B085F">
        <w:rPr>
          <w:b/>
          <w:bCs/>
        </w:rPr>
        <w:t>Kary umowne</w:t>
      </w:r>
    </w:p>
    <w:p w14:paraId="09037A52" w14:textId="77777777" w:rsidR="009373AB" w:rsidRPr="003B085F" w:rsidRDefault="009373AB" w:rsidP="009373AB">
      <w:pPr>
        <w:numPr>
          <w:ilvl w:val="0"/>
          <w:numId w:val="173"/>
        </w:numPr>
        <w:tabs>
          <w:tab w:val="left" w:pos="284"/>
        </w:tabs>
        <w:suppressAutoHyphens/>
        <w:autoSpaceDE w:val="0"/>
        <w:spacing w:after="120"/>
        <w:ind w:left="284" w:hanging="284"/>
        <w:jc w:val="both"/>
      </w:pPr>
      <w:r w:rsidRPr="003B085F">
        <w:lastRenderedPageBreak/>
        <w:t>Strony ustanawiają odpowiedzialność za niewykonanie lub nienależyte wykonanie umowy w formie kar umownych, na zasadach niniejszej umowy oraz ogólnych Kodeksu Cywilnego.</w:t>
      </w:r>
    </w:p>
    <w:p w14:paraId="657851A9" w14:textId="77777777" w:rsidR="009373AB" w:rsidRPr="003B085F" w:rsidRDefault="009373AB" w:rsidP="009373AB">
      <w:pPr>
        <w:numPr>
          <w:ilvl w:val="0"/>
          <w:numId w:val="173"/>
        </w:numPr>
        <w:tabs>
          <w:tab w:val="left" w:pos="284"/>
        </w:tabs>
        <w:suppressAutoHyphens/>
        <w:autoSpaceDE w:val="0"/>
        <w:spacing w:after="120"/>
        <w:ind w:left="284" w:hanging="284"/>
        <w:jc w:val="both"/>
      </w:pPr>
      <w:r w:rsidRPr="003B085F">
        <w:t>Zamawiający jest uprawniony do naliczenia Wykonawcy kar umownych w następujących przypadkach:</w:t>
      </w:r>
    </w:p>
    <w:p w14:paraId="53E1B13C" w14:textId="77777777" w:rsidR="009373AB" w:rsidRPr="003B085F" w:rsidRDefault="009373AB" w:rsidP="009373AB">
      <w:pPr>
        <w:numPr>
          <w:ilvl w:val="0"/>
          <w:numId w:val="174"/>
        </w:numPr>
        <w:suppressAutoHyphens/>
        <w:autoSpaceDE w:val="0"/>
        <w:spacing w:after="120"/>
        <w:jc w:val="both"/>
      </w:pPr>
      <w:r w:rsidRPr="003B085F">
        <w:t>0,2% wynagrodzenia netto, o którym mowa w § 4 ust. 1, za zwłokę z tytułu nieterminowego zakończenia robót, za każdy rozpoczęty dzień zwłoki ale nie więcej niż 20% Wynagrodzenia netto, określonego w § 4 ust. 1;</w:t>
      </w:r>
    </w:p>
    <w:p w14:paraId="145939C5" w14:textId="77777777" w:rsidR="009373AB" w:rsidRPr="003B085F" w:rsidRDefault="009373AB" w:rsidP="009373AB">
      <w:pPr>
        <w:numPr>
          <w:ilvl w:val="0"/>
          <w:numId w:val="174"/>
        </w:numPr>
        <w:suppressAutoHyphens/>
        <w:autoSpaceDE w:val="0"/>
        <w:spacing w:after="120"/>
        <w:jc w:val="both"/>
      </w:pPr>
      <w:r w:rsidRPr="003B085F">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3E09EE6B" w14:textId="77777777" w:rsidR="009373AB" w:rsidRPr="003B085F" w:rsidRDefault="009373AB" w:rsidP="009373AB">
      <w:pPr>
        <w:numPr>
          <w:ilvl w:val="0"/>
          <w:numId w:val="174"/>
        </w:numPr>
        <w:suppressAutoHyphens/>
        <w:autoSpaceDE w:val="0"/>
        <w:spacing w:after="120"/>
        <w:jc w:val="both"/>
      </w:pPr>
      <w:r w:rsidRPr="003B085F">
        <w:t>10% wynagrodzenia netto, o którym mowa w § 4 ust. 1, za odstąpienie od umowy lub jej części albo rozwiązanie umowy lub jej części przez Zamawiającego lub Wykonawcę z przyczyn leżących po stronie Wykonawcy;</w:t>
      </w:r>
    </w:p>
    <w:p w14:paraId="1E0C4D06" w14:textId="77777777" w:rsidR="009373AB" w:rsidRPr="003B085F" w:rsidRDefault="009373AB" w:rsidP="009373AB">
      <w:pPr>
        <w:numPr>
          <w:ilvl w:val="0"/>
          <w:numId w:val="174"/>
        </w:numPr>
        <w:suppressAutoHyphens/>
        <w:autoSpaceDE w:val="0"/>
        <w:spacing w:after="120"/>
        <w:jc w:val="both"/>
        <w:rPr>
          <w:iCs/>
        </w:rPr>
      </w:pPr>
      <w:r w:rsidRPr="003B085F">
        <w:rPr>
          <w:iCs/>
        </w:rPr>
        <w:t>1% wynagrodzenia netto, o którym mowa w § 4 ust. 1, za każdy stwierdzony brak zapłaty wynagrodzenia należnego podwykonawcom lub dalszemu podwykonawcy, ale nie więcej niż 20% Wynagrodzenia netto, określonego w § 4 ust. 1;</w:t>
      </w:r>
    </w:p>
    <w:p w14:paraId="58F3A3F6" w14:textId="77777777" w:rsidR="009373AB" w:rsidRPr="003B085F" w:rsidRDefault="009373AB" w:rsidP="009373AB">
      <w:pPr>
        <w:numPr>
          <w:ilvl w:val="0"/>
          <w:numId w:val="174"/>
        </w:numPr>
        <w:suppressAutoHyphens/>
        <w:autoSpaceDE w:val="0"/>
        <w:spacing w:after="120"/>
        <w:jc w:val="both"/>
      </w:pPr>
      <w:r w:rsidRPr="003B085F">
        <w:rPr>
          <w:iCs/>
        </w:rPr>
        <w:t>1% wynagrodzenia netto, o którym mowa w § 4 ust. 1, za nieterminową zapłatę wynagrodzenia</w:t>
      </w:r>
      <w:r w:rsidRPr="003B085F">
        <w:t xml:space="preserve"> należnego podwykonawcy lub dalszemu podwykonawcy, za każdy rozpoczęty dzień zwłoki, ale nie więcej niż 20% Wynagrodzenia netto, określonego w § 4 ust. 1;</w:t>
      </w:r>
    </w:p>
    <w:p w14:paraId="15E60AD5" w14:textId="77777777" w:rsidR="009373AB" w:rsidRPr="003B085F" w:rsidRDefault="009373AB" w:rsidP="009373AB">
      <w:pPr>
        <w:numPr>
          <w:ilvl w:val="0"/>
          <w:numId w:val="174"/>
        </w:numPr>
        <w:spacing w:after="120"/>
        <w:jc w:val="both"/>
        <w:rPr>
          <w:lang w:val="x-none" w:eastAsia="x-none"/>
        </w:rPr>
      </w:pPr>
      <w:r w:rsidRPr="003B085F">
        <w:rPr>
          <w:iCs/>
        </w:rPr>
        <w:t xml:space="preserve">0,020% wynagrodzenia netto, o którym mowa w § 4 ust. 1, </w:t>
      </w:r>
      <w:r w:rsidRPr="003B085F">
        <w:rPr>
          <w:lang w:eastAsia="x-none"/>
        </w:rPr>
        <w:t>za każdy przypadek nieprzedłożenia do zaakceptowania projektu umowy o podwykonawstwo, której przedmiotem są roboty budowlane lub projektu jej zmiany;</w:t>
      </w:r>
    </w:p>
    <w:p w14:paraId="353A4786" w14:textId="77777777" w:rsidR="009373AB" w:rsidRPr="003B085F" w:rsidRDefault="009373AB" w:rsidP="009373AB">
      <w:pPr>
        <w:numPr>
          <w:ilvl w:val="0"/>
          <w:numId w:val="174"/>
        </w:numPr>
        <w:spacing w:after="120"/>
        <w:jc w:val="both"/>
        <w:rPr>
          <w:lang w:val="x-none" w:eastAsia="x-none"/>
        </w:rPr>
      </w:pPr>
      <w:r w:rsidRPr="003B085F">
        <w:rPr>
          <w:iCs/>
        </w:rPr>
        <w:t>0,010% wynagrodzenia netto, o którym mowa w § 4 ust. 1,</w:t>
      </w:r>
      <w:r w:rsidRPr="003B085F">
        <w:rPr>
          <w:lang w:eastAsia="x-none"/>
        </w:rPr>
        <w:t xml:space="preserve"> za każdy przypadek nieprzedłożenia poświadczonej za zgodność z oryginałem kopi umowy o podwykonawstwo lub jej zmiany;</w:t>
      </w:r>
    </w:p>
    <w:p w14:paraId="17D6B7B9" w14:textId="77777777" w:rsidR="009373AB" w:rsidRPr="003B085F" w:rsidRDefault="009373AB" w:rsidP="009373AB">
      <w:pPr>
        <w:numPr>
          <w:ilvl w:val="0"/>
          <w:numId w:val="174"/>
        </w:numPr>
        <w:spacing w:after="120"/>
        <w:jc w:val="both"/>
        <w:rPr>
          <w:lang w:val="x-none" w:eastAsia="x-none"/>
        </w:rPr>
      </w:pPr>
      <w:r w:rsidRPr="003B085F">
        <w:rPr>
          <w:iCs/>
        </w:rPr>
        <w:t xml:space="preserve">0,010% wynagrodzenia netto, o którym mowa w § 4 ust. 1, </w:t>
      </w:r>
      <w:r w:rsidRPr="003B085F">
        <w:rPr>
          <w:lang w:eastAsia="x-none"/>
        </w:rPr>
        <w:t>za każdy przypadek braku zmiany umowy o podwykonawstwo w zakresie terminu zapłaty wynagrodzenia podwykonawcom określonym w umowie;</w:t>
      </w:r>
    </w:p>
    <w:p w14:paraId="2352F818" w14:textId="77777777" w:rsidR="009373AB" w:rsidRPr="003B085F" w:rsidRDefault="009373AB" w:rsidP="009373AB">
      <w:pPr>
        <w:numPr>
          <w:ilvl w:val="0"/>
          <w:numId w:val="174"/>
        </w:numPr>
        <w:spacing w:after="120"/>
        <w:jc w:val="both"/>
        <w:rPr>
          <w:iCs/>
          <w:lang w:val="x-none"/>
        </w:rPr>
      </w:pPr>
      <w:r w:rsidRPr="003B085F">
        <w:rPr>
          <w:iCs/>
        </w:rPr>
        <w:t>0,015% wynagrodzenia netto, o którym mowa w § 4 ust. 1,</w:t>
      </w:r>
      <w:r w:rsidRPr="003B085F">
        <w:rPr>
          <w:iCs/>
          <w:lang w:val="x-none"/>
        </w:rPr>
        <w:t xml:space="preserve"> za każdy miesiąc w okresie realizacji umowy i za każdą osobę, o której mowa w</w:t>
      </w:r>
      <w:r w:rsidRPr="003B085F">
        <w:rPr>
          <w:iCs/>
        </w:rPr>
        <w:t> </w:t>
      </w:r>
      <w:r w:rsidRPr="003B085F">
        <w:rPr>
          <w:iCs/>
          <w:lang w:val="x-none"/>
        </w:rPr>
        <w:t>§ 1</w:t>
      </w:r>
      <w:r w:rsidRPr="003B085F">
        <w:rPr>
          <w:iCs/>
        </w:rPr>
        <w:t>8</w:t>
      </w:r>
      <w:r w:rsidRPr="003B085F">
        <w:rPr>
          <w:iCs/>
          <w:lang w:val="x-none"/>
        </w:rPr>
        <w:t xml:space="preserve"> ust. 1</w:t>
      </w:r>
      <w:r w:rsidRPr="003B085F">
        <w:rPr>
          <w:iCs/>
        </w:rPr>
        <w:t xml:space="preserve"> – w przypadku </w:t>
      </w:r>
      <w:r w:rsidRPr="003B085F">
        <w:rPr>
          <w:iCs/>
          <w:lang w:val="x-none"/>
        </w:rPr>
        <w:t>ni</w:t>
      </w:r>
      <w:r w:rsidRPr="003B085F">
        <w:rPr>
          <w:iCs/>
        </w:rPr>
        <w:t>e</w:t>
      </w:r>
      <w:r w:rsidRPr="003B085F">
        <w:rPr>
          <w:iCs/>
          <w:lang w:val="x-none"/>
        </w:rPr>
        <w:t>dopełni</w:t>
      </w:r>
      <w:r w:rsidRPr="003B085F">
        <w:rPr>
          <w:iCs/>
        </w:rPr>
        <w:t>enia obowiązku przesłania w terminie, o którym mowa w § 18 ust. 5,</w:t>
      </w:r>
      <w:r w:rsidRPr="003B085F">
        <w:rPr>
          <w:iCs/>
          <w:lang w:val="x-none"/>
        </w:rPr>
        <w:t xml:space="preserve"> </w:t>
      </w:r>
      <w:r w:rsidRPr="003B085F">
        <w:rPr>
          <w:iCs/>
        </w:rPr>
        <w:t>dokumentów</w:t>
      </w:r>
      <w:r w:rsidRPr="003B085F">
        <w:rPr>
          <w:iCs/>
          <w:lang w:val="x-none"/>
        </w:rPr>
        <w:t>, o których mowa w § 1</w:t>
      </w:r>
      <w:r w:rsidRPr="003B085F">
        <w:rPr>
          <w:iCs/>
        </w:rPr>
        <w:t>8</w:t>
      </w:r>
      <w:r w:rsidRPr="003B085F">
        <w:rPr>
          <w:iCs/>
          <w:lang w:val="x-none"/>
        </w:rPr>
        <w:t xml:space="preserve"> ust. 3; </w:t>
      </w:r>
    </w:p>
    <w:p w14:paraId="410479ED" w14:textId="77777777" w:rsidR="009373AB" w:rsidRPr="003B085F" w:rsidRDefault="009373AB" w:rsidP="009373AB">
      <w:pPr>
        <w:numPr>
          <w:ilvl w:val="0"/>
          <w:numId w:val="174"/>
        </w:numPr>
        <w:spacing w:after="120"/>
        <w:jc w:val="both"/>
        <w:rPr>
          <w:lang w:val="x-none" w:eastAsia="x-none"/>
        </w:rPr>
      </w:pPr>
      <w:r w:rsidRPr="003B085F">
        <w:rPr>
          <w:iCs/>
        </w:rPr>
        <w:t xml:space="preserve">0,015% wynagrodzenia netto, o którym mowa w § 4 ust. 1, </w:t>
      </w:r>
      <w:r w:rsidRPr="003B085F">
        <w:rPr>
          <w:iCs/>
          <w:lang w:val="x-none"/>
        </w:rPr>
        <w:t xml:space="preserve">za każdą osobę </w:t>
      </w:r>
      <w:r w:rsidRPr="003B085F">
        <w:rPr>
          <w:iCs/>
        </w:rPr>
        <w:t>– w przypadku</w:t>
      </w:r>
      <w:r w:rsidRPr="003B085F">
        <w:rPr>
          <w:iCs/>
          <w:lang w:val="x-none"/>
        </w:rPr>
        <w:t xml:space="preserve"> zatrudnienia przy realizacji usług osób wskazanych w § 1</w:t>
      </w:r>
      <w:r w:rsidRPr="003B085F">
        <w:rPr>
          <w:iCs/>
        </w:rPr>
        <w:t>8</w:t>
      </w:r>
      <w:r w:rsidRPr="003B085F">
        <w:rPr>
          <w:iCs/>
          <w:lang w:val="x-none"/>
        </w:rPr>
        <w:t xml:space="preserve"> ust. 1 w oparciu o inną umowę niż umowa o pracę</w:t>
      </w:r>
      <w:r w:rsidRPr="003B085F">
        <w:rPr>
          <w:iCs/>
        </w:rPr>
        <w:t>.</w:t>
      </w:r>
    </w:p>
    <w:p w14:paraId="63C63E54" w14:textId="77777777" w:rsidR="009373AB" w:rsidRPr="003B085F" w:rsidRDefault="009373AB" w:rsidP="009373AB">
      <w:pPr>
        <w:numPr>
          <w:ilvl w:val="0"/>
          <w:numId w:val="173"/>
        </w:numPr>
        <w:spacing w:after="120"/>
        <w:ind w:left="426" w:hanging="426"/>
        <w:jc w:val="both"/>
        <w:rPr>
          <w:lang w:val="x-none" w:eastAsia="x-none"/>
        </w:rPr>
      </w:pPr>
      <w:r w:rsidRPr="003B085F">
        <w:rPr>
          <w:lang w:val="x-none" w:eastAsia="x-none"/>
        </w:rPr>
        <w:t xml:space="preserve">Łączna wysokość kar umownych nie może przekraczać </w:t>
      </w:r>
      <w:r w:rsidRPr="003B085F">
        <w:rPr>
          <w:lang w:eastAsia="x-none"/>
        </w:rPr>
        <w:t>30 %</w:t>
      </w:r>
      <w:r w:rsidRPr="003B085F">
        <w:rPr>
          <w:lang w:val="x-none" w:eastAsia="x-none"/>
        </w:rPr>
        <w:t xml:space="preserve"> wartości wynagrodzenia netto określonego w §</w:t>
      </w:r>
      <w:r w:rsidRPr="003B085F">
        <w:rPr>
          <w:lang w:eastAsia="x-none"/>
        </w:rPr>
        <w:t xml:space="preserve"> 4</w:t>
      </w:r>
      <w:r w:rsidRPr="003B085F">
        <w:rPr>
          <w:lang w:val="x-none" w:eastAsia="x-none"/>
        </w:rPr>
        <w:t xml:space="preserve"> ust. 1</w:t>
      </w:r>
      <w:r w:rsidRPr="003B085F">
        <w:rPr>
          <w:lang w:eastAsia="x-none"/>
        </w:rPr>
        <w:t>.</w:t>
      </w:r>
    </w:p>
    <w:p w14:paraId="4752166D" w14:textId="77777777" w:rsidR="009373AB" w:rsidRPr="003B085F" w:rsidRDefault="009373AB" w:rsidP="009373AB">
      <w:pPr>
        <w:numPr>
          <w:ilvl w:val="0"/>
          <w:numId w:val="173"/>
        </w:numPr>
        <w:tabs>
          <w:tab w:val="left" w:pos="426"/>
        </w:tabs>
        <w:suppressAutoHyphens/>
        <w:autoSpaceDE w:val="0"/>
        <w:spacing w:after="120"/>
        <w:ind w:left="426" w:hanging="426"/>
        <w:jc w:val="both"/>
      </w:pPr>
      <w:r w:rsidRPr="003B085F">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33331B61" w14:textId="77777777" w:rsidR="009373AB" w:rsidRPr="003B085F" w:rsidRDefault="009373AB" w:rsidP="009373AB">
      <w:pPr>
        <w:numPr>
          <w:ilvl w:val="0"/>
          <w:numId w:val="173"/>
        </w:numPr>
        <w:tabs>
          <w:tab w:val="left" w:pos="426"/>
        </w:tabs>
        <w:suppressAutoHyphens/>
        <w:autoSpaceDE w:val="0"/>
        <w:spacing w:after="120"/>
        <w:ind w:left="426" w:hanging="426"/>
        <w:jc w:val="both"/>
      </w:pPr>
      <w:r w:rsidRPr="003B085F">
        <w:lastRenderedPageBreak/>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4AAE3287" w14:textId="77777777" w:rsidR="009373AB" w:rsidRPr="003B085F" w:rsidRDefault="009373AB" w:rsidP="009373AB">
      <w:pPr>
        <w:numPr>
          <w:ilvl w:val="0"/>
          <w:numId w:val="173"/>
        </w:numPr>
        <w:tabs>
          <w:tab w:val="left" w:pos="426"/>
        </w:tabs>
        <w:suppressAutoHyphens/>
        <w:autoSpaceDE w:val="0"/>
        <w:spacing w:after="120"/>
        <w:ind w:left="426" w:hanging="426"/>
        <w:jc w:val="both"/>
      </w:pPr>
      <w:r w:rsidRPr="003B085F">
        <w:t>Termin płatności kary umownej Strony ustalają na 7 dni od dnia otrzymania noty obciążeniowej przez drugą Stronę.</w:t>
      </w:r>
    </w:p>
    <w:p w14:paraId="17D53A2A" w14:textId="77777777" w:rsidR="009373AB" w:rsidRPr="003B085F" w:rsidRDefault="009373AB" w:rsidP="009373AB">
      <w:pPr>
        <w:numPr>
          <w:ilvl w:val="0"/>
          <w:numId w:val="173"/>
        </w:numPr>
        <w:tabs>
          <w:tab w:val="left" w:pos="426"/>
        </w:tabs>
        <w:suppressAutoHyphens/>
        <w:autoSpaceDE w:val="0"/>
        <w:spacing w:after="120"/>
        <w:ind w:left="426" w:hanging="426"/>
        <w:jc w:val="both"/>
      </w:pPr>
      <w:r w:rsidRPr="003B085F">
        <w:t>Minimalna wartość umowy jaką Zamawiający gwarantuje zrealizować wynosi 50% wartości netto umowy, o której mowa w ust. 1.</w:t>
      </w:r>
    </w:p>
    <w:p w14:paraId="6A251DEB"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17</w:t>
      </w:r>
    </w:p>
    <w:p w14:paraId="2CF9B735"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Odsetki ustawowe</w:t>
      </w:r>
    </w:p>
    <w:p w14:paraId="02F6493E" w14:textId="77777777" w:rsidR="009373AB" w:rsidRPr="003B085F" w:rsidRDefault="009373AB" w:rsidP="009373AB">
      <w:pPr>
        <w:autoSpaceDE w:val="0"/>
        <w:autoSpaceDN w:val="0"/>
        <w:adjustRightInd w:val="0"/>
        <w:spacing w:after="120"/>
        <w:jc w:val="both"/>
        <w:rPr>
          <w:b/>
          <w:bCs/>
          <w:lang w:val="x-none" w:eastAsia="x-none"/>
        </w:rPr>
      </w:pPr>
      <w:r w:rsidRPr="003B085F">
        <w:rPr>
          <w:lang w:val="x-none" w:eastAsia="x-none"/>
        </w:rPr>
        <w:t>Wykonawcy przysługują odsetki ustawowe za opóźnienie w przypadku nieterminowego regulowania należności przez Zamawiającego.</w:t>
      </w:r>
    </w:p>
    <w:p w14:paraId="3D6492F6"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18</w:t>
      </w:r>
    </w:p>
    <w:p w14:paraId="5666AD20" w14:textId="77777777" w:rsidR="009373AB" w:rsidRPr="003B085F" w:rsidRDefault="009373AB" w:rsidP="009373AB">
      <w:pPr>
        <w:spacing w:after="120"/>
        <w:jc w:val="center"/>
        <w:rPr>
          <w:b/>
        </w:rPr>
      </w:pPr>
      <w:r w:rsidRPr="003B085F">
        <w:rPr>
          <w:b/>
        </w:rPr>
        <w:t>Regulacje w zakresie obowiązku zatrudnienia na umowę o pracę</w:t>
      </w:r>
    </w:p>
    <w:p w14:paraId="3C0C9997" w14:textId="77777777" w:rsidR="009373AB" w:rsidRPr="003B085F" w:rsidRDefault="009373AB" w:rsidP="009373AB">
      <w:pPr>
        <w:numPr>
          <w:ilvl w:val="0"/>
          <w:numId w:val="150"/>
        </w:numPr>
        <w:suppressAutoHyphens/>
        <w:autoSpaceDE w:val="0"/>
        <w:spacing w:after="120"/>
        <w:ind w:left="426" w:hanging="426"/>
        <w:jc w:val="both"/>
        <w:rPr>
          <w:rFonts w:eastAsia="Arial Unicode MS"/>
        </w:rPr>
      </w:pPr>
      <w:r w:rsidRPr="003B085F">
        <w:t>Wykonawca</w:t>
      </w:r>
      <w:r w:rsidRPr="003B085F">
        <w:rPr>
          <w:rFonts w:eastAsia="Arial Unicode MS"/>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w:t>
      </w:r>
      <w:r>
        <w:rPr>
          <w:rFonts w:eastAsia="Arial Unicode MS"/>
        </w:rPr>
        <w:t>- Prawo budowlane (Dz. U. z 2021 r. poz. 2351</w:t>
      </w:r>
      <w:r w:rsidRPr="003B085F">
        <w:rPr>
          <w:rFonts w:eastAsia="Arial Unicode MS"/>
        </w:rPr>
        <w:t>), tj. kierownika budowy i kierownika robót.</w:t>
      </w:r>
    </w:p>
    <w:p w14:paraId="4A6CFE16"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Zamawiający, w trakcie realizacji zamówienia, uprawniony jest do weryfikacji zatrudniania przez Wykonawcę lub podwykonawców, na podstawie umowy o pracę, osób wykonujących wskazane przez Zamawiającego czynności w zakresie realizacji zamówienia.</w:t>
      </w:r>
    </w:p>
    <w:p w14:paraId="525C6FBA" w14:textId="55432702"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 xml:space="preserve">W ramach realizacji uprawnienia, o którym mowa w ust. 2, Zamawiający może żądać od </w:t>
      </w:r>
      <w:r w:rsidR="001303E8">
        <w:rPr>
          <w:rFonts w:eastAsia="Arial Unicode MS"/>
        </w:rPr>
        <w:t>Wykonawcy</w:t>
      </w:r>
      <w:r w:rsidRPr="003B085F">
        <w:rPr>
          <w:rFonts w:eastAsia="Arial Unicode MS"/>
        </w:rPr>
        <w:t>, w szczególności:</w:t>
      </w:r>
    </w:p>
    <w:p w14:paraId="3F371554" w14:textId="77777777" w:rsidR="009373AB" w:rsidRPr="003B085F" w:rsidRDefault="009373AB" w:rsidP="009373AB">
      <w:pPr>
        <w:numPr>
          <w:ilvl w:val="0"/>
          <w:numId w:val="167"/>
        </w:numPr>
        <w:suppressAutoHyphens/>
        <w:autoSpaceDE w:val="0"/>
        <w:spacing w:after="120"/>
        <w:jc w:val="both"/>
        <w:rPr>
          <w:rFonts w:eastAsia="Arial Unicode MS"/>
        </w:rPr>
      </w:pPr>
      <w:r w:rsidRPr="003B085F">
        <w:rPr>
          <w:rFonts w:eastAsia="Arial Unicode MS"/>
        </w:rPr>
        <w:t>oświadczenia zatrudnionego pracownika,</w:t>
      </w:r>
    </w:p>
    <w:p w14:paraId="3F39FA6D" w14:textId="77777777" w:rsidR="009373AB" w:rsidRPr="003B085F" w:rsidRDefault="009373AB" w:rsidP="009373AB">
      <w:pPr>
        <w:numPr>
          <w:ilvl w:val="0"/>
          <w:numId w:val="167"/>
        </w:numPr>
        <w:suppressAutoHyphens/>
        <w:autoSpaceDE w:val="0"/>
        <w:spacing w:after="120"/>
        <w:jc w:val="both"/>
        <w:rPr>
          <w:rFonts w:eastAsia="Arial Unicode MS"/>
        </w:rPr>
      </w:pPr>
      <w:r w:rsidRPr="003B085F">
        <w:rPr>
          <w:rFonts w:eastAsia="Arial Unicode MS"/>
        </w:rPr>
        <w:t>oświadczenia Wykonawcy lub Podwykonawcy o zatrudnieniu pracownika na podstawie umowy o pracę,</w:t>
      </w:r>
    </w:p>
    <w:p w14:paraId="2E49094E" w14:textId="77777777" w:rsidR="009373AB" w:rsidRPr="003B085F" w:rsidRDefault="009373AB" w:rsidP="009373AB">
      <w:pPr>
        <w:numPr>
          <w:ilvl w:val="0"/>
          <w:numId w:val="167"/>
        </w:numPr>
        <w:suppressAutoHyphens/>
        <w:autoSpaceDE w:val="0"/>
        <w:spacing w:after="120"/>
        <w:jc w:val="both"/>
        <w:rPr>
          <w:rFonts w:eastAsia="Arial Unicode MS"/>
        </w:rPr>
      </w:pPr>
      <w:r w:rsidRPr="003B085F">
        <w:rPr>
          <w:rFonts w:eastAsia="Arial Unicode MS"/>
        </w:rPr>
        <w:t>poświadczonej za zgodność z oryginałem kopii umowy o pracę zatrudnionego pracownika,</w:t>
      </w:r>
    </w:p>
    <w:p w14:paraId="42F6C9C8" w14:textId="77777777" w:rsidR="009373AB" w:rsidRPr="003B085F" w:rsidRDefault="009373AB" w:rsidP="009373AB">
      <w:pPr>
        <w:numPr>
          <w:ilvl w:val="0"/>
          <w:numId w:val="167"/>
        </w:numPr>
        <w:suppressAutoHyphens/>
        <w:autoSpaceDE w:val="0"/>
        <w:spacing w:after="120"/>
        <w:jc w:val="both"/>
        <w:rPr>
          <w:rFonts w:eastAsia="Arial Unicode MS"/>
        </w:rPr>
      </w:pPr>
      <w:r w:rsidRPr="003B085F">
        <w:rPr>
          <w:rFonts w:eastAsia="Arial Unicode M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A7CC56"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Zamawiający w ramach weryfikacji i kontroli spełniania przez Wykonawcę i podwykonawcę obowiązku, o którym mowa w ust. 1 jest uprawniony do:</w:t>
      </w:r>
    </w:p>
    <w:p w14:paraId="1056A815" w14:textId="77777777" w:rsidR="009373AB" w:rsidRPr="003B085F" w:rsidRDefault="009373AB" w:rsidP="009373AB">
      <w:pPr>
        <w:numPr>
          <w:ilvl w:val="0"/>
          <w:numId w:val="169"/>
        </w:numPr>
        <w:autoSpaceDE w:val="0"/>
        <w:autoSpaceDN w:val="0"/>
        <w:adjustRightInd w:val="0"/>
        <w:spacing w:after="120"/>
        <w:ind w:left="709" w:hanging="283"/>
        <w:jc w:val="both"/>
        <w:rPr>
          <w:rFonts w:eastAsia="Arial Unicode MS"/>
        </w:rPr>
      </w:pPr>
      <w:r w:rsidRPr="003B085F">
        <w:rPr>
          <w:rFonts w:eastAsia="Arial Unicode MS"/>
        </w:rPr>
        <w:t>żądania wyjaśnień w przypadku wątpliwości w przypadku przesłanych dokumentów, o których mowa w ust. 3, w zakresie potwierdzenia spełniania ww. wymogów,</w:t>
      </w:r>
    </w:p>
    <w:p w14:paraId="677AE0E1" w14:textId="77777777" w:rsidR="009373AB" w:rsidRPr="003B085F" w:rsidRDefault="009373AB" w:rsidP="009373AB">
      <w:pPr>
        <w:numPr>
          <w:ilvl w:val="0"/>
          <w:numId w:val="169"/>
        </w:numPr>
        <w:autoSpaceDE w:val="0"/>
        <w:autoSpaceDN w:val="0"/>
        <w:adjustRightInd w:val="0"/>
        <w:spacing w:after="120"/>
        <w:ind w:left="709" w:hanging="283"/>
        <w:jc w:val="both"/>
        <w:rPr>
          <w:rFonts w:eastAsia="Arial Unicode MS"/>
        </w:rPr>
      </w:pPr>
      <w:r w:rsidRPr="003B085F">
        <w:rPr>
          <w:rFonts w:eastAsia="Arial Unicode MS"/>
        </w:rPr>
        <w:t>przeprowadzania kontroli na miejscu wykonywania usługi.</w:t>
      </w:r>
    </w:p>
    <w:p w14:paraId="7011FADE"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lastRenderedPageBreak/>
        <w:t xml:space="preserve">Wykonawca każdorazowo na żądanie Zamawiającego, w terminie wskazanym przez Zamawiającego w wezwaniu, nie krótszym niż 2 dni robocze, zobowiązuje się do: </w:t>
      </w:r>
    </w:p>
    <w:p w14:paraId="7CD1FC66" w14:textId="77777777" w:rsidR="009373AB" w:rsidRPr="003B085F" w:rsidRDefault="009373AB" w:rsidP="009373AB">
      <w:pPr>
        <w:numPr>
          <w:ilvl w:val="0"/>
          <w:numId w:val="170"/>
        </w:numPr>
        <w:suppressAutoHyphens/>
        <w:autoSpaceDE w:val="0"/>
        <w:spacing w:after="120"/>
        <w:ind w:left="709" w:hanging="283"/>
        <w:jc w:val="both"/>
        <w:rPr>
          <w:rFonts w:eastAsia="Arial Unicode MS"/>
        </w:rPr>
      </w:pPr>
      <w:r w:rsidRPr="003B085F">
        <w:rPr>
          <w:rFonts w:eastAsia="Arial Unicode MS"/>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CCC8AC" w14:textId="77777777" w:rsidR="009373AB" w:rsidRPr="003B085F" w:rsidRDefault="009373AB" w:rsidP="009373AB">
      <w:pPr>
        <w:numPr>
          <w:ilvl w:val="0"/>
          <w:numId w:val="170"/>
        </w:numPr>
        <w:suppressAutoHyphens/>
        <w:autoSpaceDE w:val="0"/>
        <w:spacing w:after="120"/>
        <w:ind w:left="709" w:hanging="283"/>
        <w:jc w:val="both"/>
        <w:rPr>
          <w:rFonts w:eastAsia="Arial Unicode MS"/>
        </w:rPr>
      </w:pPr>
      <w:r w:rsidRPr="003B085F">
        <w:rPr>
          <w:rFonts w:eastAsia="Arial Unicode MS"/>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3B2C74" w14:textId="77777777" w:rsidR="009373AB" w:rsidRPr="003B085F" w:rsidRDefault="009373AB" w:rsidP="009373AB">
      <w:pPr>
        <w:numPr>
          <w:ilvl w:val="0"/>
          <w:numId w:val="170"/>
        </w:numPr>
        <w:suppressAutoHyphens/>
        <w:autoSpaceDE w:val="0"/>
        <w:spacing w:after="120"/>
        <w:ind w:left="709" w:hanging="283"/>
        <w:jc w:val="both"/>
        <w:rPr>
          <w:rFonts w:eastAsia="Arial Unicode MS"/>
        </w:rPr>
      </w:pPr>
      <w:r w:rsidRPr="003B085F">
        <w:rPr>
          <w:rFonts w:eastAsia="Arial Unicode MS"/>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462519EF"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860BDB8"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Wykonawca z tytułu niezłożenia w wyznaczonym przez Zamawiającego terminie żądanych przez Zamawiającego dowodów, o których mowa w ust. 3, zapłaci karę umowną zgodnie z § 16.</w:t>
      </w:r>
    </w:p>
    <w:p w14:paraId="525AF1CB"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Wykonawca z tytułu niespełnienia przez Wykonawcę lub podwykonawcę wymogu zatrudnienia na podstawie umowy o pracę osób wykonujących wskazane w ust. 1 czynności, zapłaci karę umowną zgodnie z § 16.</w:t>
      </w:r>
    </w:p>
    <w:p w14:paraId="05FACA32"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012BA4A7" w14:textId="77777777" w:rsidR="009373AB" w:rsidRPr="003B085F" w:rsidRDefault="009373AB" w:rsidP="009373AB">
      <w:pPr>
        <w:numPr>
          <w:ilvl w:val="0"/>
          <w:numId w:val="326"/>
        </w:numPr>
        <w:suppressAutoHyphens/>
        <w:autoSpaceDE w:val="0"/>
        <w:spacing w:after="120"/>
        <w:ind w:left="426" w:hanging="426"/>
        <w:jc w:val="both"/>
        <w:rPr>
          <w:rFonts w:eastAsia="Arial Unicode MS"/>
        </w:rPr>
      </w:pPr>
      <w:r w:rsidRPr="003B085F">
        <w:rPr>
          <w:rFonts w:eastAsia="Arial Unicode MS"/>
        </w:rPr>
        <w:lastRenderedPageBreak/>
        <w:t xml:space="preserve">W przypadku uzasadnionych wątpliwości, co do przestrzegania prawa pracy przez Wykonawcę lub podwykonawcę, Zamawiający może zwrócić się o przeprowadzenie kontroli przez Państwową Inspekcję Pracy. </w:t>
      </w:r>
    </w:p>
    <w:p w14:paraId="02584EE6" w14:textId="77777777" w:rsidR="009373AB" w:rsidRDefault="009373AB" w:rsidP="009373AB">
      <w:pPr>
        <w:numPr>
          <w:ilvl w:val="0"/>
          <w:numId w:val="326"/>
        </w:numPr>
        <w:suppressAutoHyphens/>
        <w:autoSpaceDE w:val="0"/>
        <w:spacing w:after="120"/>
        <w:ind w:left="425" w:hanging="425"/>
        <w:jc w:val="both"/>
        <w:rPr>
          <w:rFonts w:eastAsia="Arial Unicode MS"/>
        </w:rPr>
      </w:pPr>
      <w:r w:rsidRPr="003B085F">
        <w:rPr>
          <w:rFonts w:eastAsia="Arial Unicode MS"/>
        </w:rPr>
        <w:t xml:space="preserve">W przypadku realizacji robót przy pomocy podwykonawców lub dalszych podwykonawców do postanowień umów z podwykonawcami lub dalszymi podwykonawcami należy wprowadzić postanowienia niniejszego paragrafu. </w:t>
      </w:r>
      <w:r w:rsidRPr="003B085F">
        <w:t xml:space="preserve">   </w:t>
      </w:r>
    </w:p>
    <w:p w14:paraId="10D771D3" w14:textId="77777777" w:rsidR="009373AB" w:rsidRPr="000B5723" w:rsidRDefault="009373AB" w:rsidP="009373AB">
      <w:pPr>
        <w:suppressAutoHyphens/>
        <w:autoSpaceDE w:val="0"/>
        <w:spacing w:after="120"/>
        <w:ind w:left="425"/>
        <w:jc w:val="both"/>
        <w:rPr>
          <w:rFonts w:eastAsia="Arial Unicode MS"/>
        </w:rPr>
      </w:pPr>
    </w:p>
    <w:p w14:paraId="34366755"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19</w:t>
      </w:r>
    </w:p>
    <w:p w14:paraId="2626F17F" w14:textId="77777777" w:rsidR="009373AB" w:rsidRDefault="009373AB" w:rsidP="009373AB">
      <w:pPr>
        <w:autoSpaceDE w:val="0"/>
        <w:autoSpaceDN w:val="0"/>
        <w:adjustRightInd w:val="0"/>
        <w:ind w:left="426" w:hanging="426"/>
        <w:jc w:val="center"/>
      </w:pPr>
      <w:r w:rsidRPr="003B085F">
        <w:rPr>
          <w:b/>
          <w:bCs/>
        </w:rPr>
        <w:t>Ochrona informacji niejawnych</w:t>
      </w:r>
      <w:r w:rsidRPr="00D86D51">
        <w:t>.</w:t>
      </w:r>
    </w:p>
    <w:p w14:paraId="3F0B6D84" w14:textId="77777777" w:rsidR="009373AB" w:rsidRPr="00D86D51" w:rsidRDefault="009373AB" w:rsidP="009373AB">
      <w:pPr>
        <w:autoSpaceDE w:val="0"/>
        <w:autoSpaceDN w:val="0"/>
        <w:adjustRightInd w:val="0"/>
        <w:jc w:val="both"/>
      </w:pPr>
      <w:r w:rsidRPr="00D86D51">
        <w:t>W zakresie ochrony informacji niejawnych wykonawca zobowiązany jest do stosowania przepisów ustawy z dnia 5 sierpnia 2010 r. o ochronie informacji niejawnych (Dz. U. z 2019 poz. 742) oraz aktów wewnętrznych obowiązujących na terenie kompleksu.</w:t>
      </w:r>
    </w:p>
    <w:p w14:paraId="34753104" w14:textId="77777777" w:rsidR="009373AB" w:rsidRPr="00D86D51" w:rsidRDefault="009373AB" w:rsidP="009373AB">
      <w:pPr>
        <w:autoSpaceDE w:val="0"/>
        <w:autoSpaceDN w:val="0"/>
        <w:adjustRightInd w:val="0"/>
        <w:spacing w:line="276" w:lineRule="auto"/>
        <w:ind w:left="426" w:hanging="426"/>
        <w:jc w:val="both"/>
      </w:pPr>
      <w:r w:rsidRPr="00D86D51">
        <w:t>2.</w:t>
      </w:r>
      <w:r w:rsidRPr="00D86D51">
        <w:tab/>
        <w:t>Wejście obcokrajowców na tereny chronione odbywa się ze stosownym pozwoleniem zgodnie z decyzją nr 107/MON Ministra Obrony Narodowej z dnia 18.08.2021 r. w sprawie organizowania współpracy międzynarodowej w resorcie obrony narodowej (Dz. Urz. MON 2021.177 z dnia 2021.08.19).</w:t>
      </w:r>
    </w:p>
    <w:p w14:paraId="0EE63056" w14:textId="77777777" w:rsidR="009373AB" w:rsidRPr="00D86D51" w:rsidRDefault="009373AB" w:rsidP="009373AB">
      <w:pPr>
        <w:autoSpaceDE w:val="0"/>
        <w:autoSpaceDN w:val="0"/>
        <w:adjustRightInd w:val="0"/>
        <w:spacing w:line="276" w:lineRule="auto"/>
        <w:ind w:left="426" w:hanging="426"/>
        <w:jc w:val="both"/>
      </w:pPr>
      <w:r w:rsidRPr="00D86D51">
        <w:t>3.</w:t>
      </w:r>
      <w:r w:rsidRPr="00D86D51">
        <w:tab/>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 z 2020 r. poz. 94).</w:t>
      </w:r>
    </w:p>
    <w:p w14:paraId="2FD90A77" w14:textId="77777777" w:rsidR="009373AB" w:rsidRPr="00D86D51" w:rsidRDefault="009373AB" w:rsidP="009373AB">
      <w:pPr>
        <w:autoSpaceDE w:val="0"/>
        <w:autoSpaceDN w:val="0"/>
        <w:adjustRightInd w:val="0"/>
        <w:ind w:left="426" w:hanging="426"/>
        <w:jc w:val="both"/>
      </w:pPr>
      <w:r w:rsidRPr="00D86D51">
        <w:t>4.</w:t>
      </w:r>
      <w:r w:rsidRPr="00D86D51">
        <w:tab/>
        <w:t>Wykonawca 3 dni przed wprowadzeniem nowego pracownika, ma obowiązek przedstawić lub przesłać na adres korespondencyjny zamawiającego zaktualizowany wykaz pracowników realizujących przedmiot umowy.</w:t>
      </w:r>
    </w:p>
    <w:p w14:paraId="34734C0D" w14:textId="77777777" w:rsidR="009373AB" w:rsidRPr="00D86D51" w:rsidRDefault="009373AB" w:rsidP="009373AB">
      <w:pPr>
        <w:autoSpaceDE w:val="0"/>
        <w:autoSpaceDN w:val="0"/>
        <w:adjustRightInd w:val="0"/>
        <w:ind w:left="426" w:hanging="426"/>
        <w:jc w:val="both"/>
      </w:pPr>
      <w:r w:rsidRPr="00D86D51">
        <w:t>5.</w:t>
      </w:r>
      <w:r w:rsidRPr="00D86D51">
        <w:tab/>
        <w:t xml:space="preserve">Wykonawca oraz pracownicy skierowani do realizacji przedmiotu umowy przed przystąpieniem do realizacji umowy zostanie przeszkolony przez Zamawiającego z zakresu funkcjonowania systemu </w:t>
      </w:r>
      <w:proofErr w:type="spellStart"/>
      <w:r w:rsidRPr="00D86D51">
        <w:t>przepustkowego</w:t>
      </w:r>
      <w:proofErr w:type="spellEnd"/>
      <w:r w:rsidRPr="00D86D51">
        <w:t>.</w:t>
      </w:r>
    </w:p>
    <w:p w14:paraId="463959E0" w14:textId="77777777" w:rsidR="009373AB" w:rsidRPr="00D86D51" w:rsidRDefault="009373AB" w:rsidP="009373AB">
      <w:pPr>
        <w:autoSpaceDE w:val="0"/>
        <w:autoSpaceDN w:val="0"/>
        <w:adjustRightInd w:val="0"/>
        <w:ind w:left="426" w:hanging="426"/>
        <w:jc w:val="both"/>
      </w:pPr>
      <w:r w:rsidRPr="00D86D51">
        <w:t>6.</w:t>
      </w:r>
      <w:r w:rsidRPr="00D86D51">
        <w:tab/>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2139C756" w14:textId="77777777" w:rsidR="009373AB" w:rsidRPr="00D86D51" w:rsidRDefault="009373AB" w:rsidP="009373AB">
      <w:pPr>
        <w:autoSpaceDE w:val="0"/>
        <w:autoSpaceDN w:val="0"/>
        <w:adjustRightInd w:val="0"/>
        <w:ind w:left="426" w:hanging="426"/>
        <w:jc w:val="both"/>
      </w:pPr>
      <w:r w:rsidRPr="00D86D51">
        <w:t>7.</w:t>
      </w:r>
      <w:r w:rsidRPr="00D86D51">
        <w:tab/>
        <w:t xml:space="preserve">W ramach realizacji przedmiotu umowy materiały niejawne nie będą przekazywane do siedziby wykonawcy oraz nie będzie prowadzona pomiędzy użytkownikiem i wykonawcą wymiana korespondencji niejawnej. Wykonawcy w ramach realizacji umowy, nie będą udostępnione informacje niejawne. </w:t>
      </w:r>
    </w:p>
    <w:p w14:paraId="40A0E35E" w14:textId="77777777" w:rsidR="009373AB" w:rsidRPr="00D86D51" w:rsidRDefault="009373AB" w:rsidP="009373AB">
      <w:pPr>
        <w:autoSpaceDE w:val="0"/>
        <w:autoSpaceDN w:val="0"/>
        <w:adjustRightInd w:val="0"/>
        <w:ind w:left="426" w:hanging="426"/>
        <w:jc w:val="both"/>
      </w:pPr>
      <w:r w:rsidRPr="00D86D51">
        <w:t>8.</w:t>
      </w:r>
      <w:r w:rsidRPr="00D86D51">
        <w:tab/>
        <w:t>Wykonawca zobowiązany jest do przestrzegania przepisów wewnętrznych obowiązujących w obiekcie lub na terenie kompleksu w którym realizowany jest przedmiot umowy, a w szczególności:</w:t>
      </w:r>
    </w:p>
    <w:p w14:paraId="773F5EAB" w14:textId="77777777" w:rsidR="009373AB" w:rsidRPr="00D86D51" w:rsidRDefault="009373AB" w:rsidP="009373AB">
      <w:pPr>
        <w:tabs>
          <w:tab w:val="left" w:pos="1134"/>
        </w:tabs>
        <w:autoSpaceDE w:val="0"/>
        <w:autoSpaceDN w:val="0"/>
        <w:adjustRightInd w:val="0"/>
        <w:ind w:left="709" w:hanging="283"/>
        <w:jc w:val="both"/>
      </w:pPr>
      <w:r w:rsidRPr="00D86D51">
        <w:t>a)</w:t>
      </w:r>
      <w:r w:rsidRPr="00D86D51">
        <w:tab/>
        <w:t>uzyskania pozwolenia na wnoszenie na teren strefy ochronnej III  (obiektu) sprzętu audiowizualnego oraz wszelkich urządzeń służących do przetwarzania obrazu i dźwięku,</w:t>
      </w:r>
    </w:p>
    <w:p w14:paraId="551FB7F0" w14:textId="77777777" w:rsidR="009373AB" w:rsidRPr="00D86D51" w:rsidRDefault="009373AB" w:rsidP="009373AB">
      <w:pPr>
        <w:tabs>
          <w:tab w:val="left" w:pos="1134"/>
        </w:tabs>
        <w:autoSpaceDE w:val="0"/>
        <w:autoSpaceDN w:val="0"/>
        <w:adjustRightInd w:val="0"/>
        <w:ind w:left="709" w:hanging="283"/>
        <w:jc w:val="both"/>
      </w:pPr>
      <w:r w:rsidRPr="00D86D51">
        <w:t>b)</w:t>
      </w:r>
      <w:r w:rsidRPr="00D86D51">
        <w:tab/>
        <w:t>uzyskania pozwolenia na użytkowanie w miejscu wykonywania prac w strefie ochronnej III telefonów komórkowych</w:t>
      </w:r>
    </w:p>
    <w:p w14:paraId="3CE048BB" w14:textId="77777777" w:rsidR="009373AB" w:rsidRPr="00D86D51" w:rsidRDefault="009373AB" w:rsidP="009373AB">
      <w:pPr>
        <w:tabs>
          <w:tab w:val="left" w:pos="1134"/>
        </w:tabs>
        <w:autoSpaceDE w:val="0"/>
        <w:autoSpaceDN w:val="0"/>
        <w:adjustRightInd w:val="0"/>
        <w:ind w:left="709" w:hanging="283"/>
        <w:jc w:val="both"/>
      </w:pPr>
      <w:r w:rsidRPr="00D86D51">
        <w:t>c)</w:t>
      </w:r>
      <w:r w:rsidRPr="00D86D51">
        <w:tab/>
        <w:t xml:space="preserve"> posiadania przepustki upoważniającej do wejścia na teren kompleksu użytkownika, a po zakończeniu realizacji umowy do jej rozliczenia,</w:t>
      </w:r>
    </w:p>
    <w:p w14:paraId="0352FFE9" w14:textId="77777777" w:rsidR="009373AB" w:rsidRPr="00D86D51" w:rsidRDefault="009373AB" w:rsidP="009373AB">
      <w:pPr>
        <w:tabs>
          <w:tab w:val="left" w:pos="1134"/>
        </w:tabs>
        <w:autoSpaceDE w:val="0"/>
        <w:autoSpaceDN w:val="0"/>
        <w:adjustRightInd w:val="0"/>
        <w:ind w:left="709" w:hanging="283"/>
        <w:jc w:val="both"/>
      </w:pPr>
      <w:r w:rsidRPr="00D86D51">
        <w:t>d)</w:t>
      </w:r>
      <w:r w:rsidRPr="00D86D51">
        <w:tab/>
        <w:t>wcześniejszego uzgodnienia z Komendantem 26 WOG, dostępu do obiektów po godzinach pracy;</w:t>
      </w:r>
    </w:p>
    <w:p w14:paraId="2230362F" w14:textId="77777777" w:rsidR="009373AB" w:rsidRPr="00D86D51" w:rsidRDefault="009373AB" w:rsidP="009373AB">
      <w:pPr>
        <w:autoSpaceDE w:val="0"/>
        <w:autoSpaceDN w:val="0"/>
        <w:adjustRightInd w:val="0"/>
        <w:ind w:left="709" w:hanging="283"/>
        <w:jc w:val="both"/>
      </w:pPr>
      <w:r w:rsidRPr="00D86D51">
        <w:lastRenderedPageBreak/>
        <w:t>e)</w:t>
      </w:r>
      <w:r w:rsidRPr="00D86D51">
        <w:tab/>
        <w:t>przebywania pracowników wykonawcy jedynie w miejscach wykonywania prac. Dostęp do innych pomieszczeń obiektu, do których jest on konieczny do poprawnego wykonywania przedmiotu umowy, każdorazowo musi być uzgodniony przez wykonawcę z pionu ochrony informacji niejawnych danej jednostki wojskowej /instytucji.</w:t>
      </w:r>
    </w:p>
    <w:p w14:paraId="2E9B66D2" w14:textId="77777777" w:rsidR="009373AB" w:rsidRPr="00D86D51" w:rsidRDefault="009373AB" w:rsidP="009373AB">
      <w:pPr>
        <w:tabs>
          <w:tab w:val="left" w:pos="1134"/>
        </w:tabs>
        <w:autoSpaceDE w:val="0"/>
        <w:autoSpaceDN w:val="0"/>
        <w:adjustRightInd w:val="0"/>
        <w:ind w:left="426" w:hanging="426"/>
        <w:jc w:val="both"/>
      </w:pPr>
      <w:r w:rsidRPr="00D86D51">
        <w:t>9.</w:t>
      </w:r>
      <w:r w:rsidRPr="00D86D51">
        <w:tab/>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1AC4442F" w14:textId="77777777" w:rsidR="009373AB" w:rsidRPr="00D86D51" w:rsidRDefault="009373AB" w:rsidP="009373AB">
      <w:pPr>
        <w:tabs>
          <w:tab w:val="left" w:pos="1134"/>
        </w:tabs>
        <w:autoSpaceDE w:val="0"/>
        <w:autoSpaceDN w:val="0"/>
        <w:adjustRightInd w:val="0"/>
        <w:ind w:left="426" w:hanging="426"/>
        <w:jc w:val="both"/>
      </w:pPr>
      <w:r w:rsidRPr="00D86D51">
        <w:t>10.</w:t>
      </w:r>
      <w:r w:rsidRPr="00D86D51">
        <w:tab/>
        <w:t>Wszyscy pracownicy mają obowiązek zachowania w tajemnicy informacje, jakie uzyskali w związku z wykonywaniem umowy. Obowiązek zachowania tajemnicy trwa zarówno w czasie realizacji umowy jak i po zakończeniu;</w:t>
      </w:r>
    </w:p>
    <w:p w14:paraId="767873E5" w14:textId="77777777" w:rsidR="009373AB" w:rsidRPr="00D86D51" w:rsidRDefault="009373AB" w:rsidP="009373AB">
      <w:pPr>
        <w:tabs>
          <w:tab w:val="left" w:pos="1134"/>
        </w:tabs>
        <w:autoSpaceDE w:val="0"/>
        <w:autoSpaceDN w:val="0"/>
        <w:adjustRightInd w:val="0"/>
        <w:ind w:left="426" w:hanging="426"/>
        <w:jc w:val="both"/>
      </w:pPr>
      <w:r w:rsidRPr="00D86D51">
        <w:t>11.</w:t>
      </w:r>
      <w:r w:rsidRPr="00D86D51">
        <w:tab/>
        <w:t>Ustala się, że informację nie posiadającą klauzuli tajności, to jest informacje jawne należy traktować jako informację wrażliwą, to jest taką, której nie należy przekazywać osobom nieupoważnionym do ich posiadania;</w:t>
      </w:r>
    </w:p>
    <w:p w14:paraId="06031A92" w14:textId="77777777" w:rsidR="009373AB" w:rsidRPr="00D86D51" w:rsidRDefault="009373AB" w:rsidP="009373AB">
      <w:pPr>
        <w:tabs>
          <w:tab w:val="left" w:pos="1134"/>
        </w:tabs>
        <w:autoSpaceDE w:val="0"/>
        <w:autoSpaceDN w:val="0"/>
        <w:adjustRightInd w:val="0"/>
        <w:ind w:left="426" w:hanging="426"/>
        <w:jc w:val="both"/>
      </w:pPr>
      <w:r w:rsidRPr="00D86D51">
        <w:t>12.</w:t>
      </w:r>
      <w:r w:rsidRPr="00D86D51">
        <w:tab/>
        <w:t>Wykonawca ma obowiązek poinformować wszystkie osoby uczestniczące w procesie realizacji umowy o obowiązku zachowania w tajemnicy informacji, jakie uzyskali w związku z wykonywaniem umowy;</w:t>
      </w:r>
    </w:p>
    <w:p w14:paraId="401F089D" w14:textId="77777777" w:rsidR="009373AB" w:rsidRPr="00D86D51" w:rsidRDefault="009373AB" w:rsidP="009373AB">
      <w:pPr>
        <w:autoSpaceDE w:val="0"/>
        <w:autoSpaceDN w:val="0"/>
        <w:adjustRightInd w:val="0"/>
        <w:ind w:left="426" w:hanging="426"/>
        <w:jc w:val="both"/>
      </w:pPr>
      <w:r>
        <w:t>13</w:t>
      </w:r>
      <w:r w:rsidRPr="00D86D51">
        <w:t>.</w:t>
      </w:r>
      <w:r w:rsidRPr="00D86D51">
        <w:tab/>
        <w:t>Posługiwanie się dokumentem stwierdzającym tożsamość innej osoby (np. w celu wejścia na teren wojskowy) może być traktowane jako naruszenie art. 274 i 275 Kodeksu Karnego przez osobę udostępniającą i posługującą się daną przepustką osobową.</w:t>
      </w:r>
    </w:p>
    <w:p w14:paraId="019A4402" w14:textId="77777777" w:rsidR="009373AB" w:rsidRPr="008E63BA" w:rsidRDefault="009373AB" w:rsidP="009373AB">
      <w:pPr>
        <w:autoSpaceDE w:val="0"/>
        <w:autoSpaceDN w:val="0"/>
        <w:adjustRightInd w:val="0"/>
        <w:ind w:left="426" w:hanging="426"/>
        <w:jc w:val="both"/>
      </w:pPr>
      <w:r>
        <w:t>14</w:t>
      </w:r>
      <w:r w:rsidRPr="00D86D51">
        <w:t>.</w:t>
      </w:r>
      <w:r w:rsidRPr="00D86D51">
        <w:tab/>
        <w:t xml:space="preserve">Na terenach administrowanych przez 26 Wojskowy Oddział Gospodarczy obowiązuje zakaz używania bezzałogowych statków powietrznych typu „DRON” lub innych aparatów latających. </w:t>
      </w:r>
    </w:p>
    <w:p w14:paraId="162FB375" w14:textId="77777777" w:rsidR="009373AB" w:rsidRPr="003B085F" w:rsidRDefault="009373AB" w:rsidP="009373AB">
      <w:pPr>
        <w:autoSpaceDE w:val="0"/>
        <w:autoSpaceDN w:val="0"/>
        <w:adjustRightInd w:val="0"/>
        <w:ind w:left="426" w:hanging="426"/>
        <w:jc w:val="center"/>
        <w:rPr>
          <w:b/>
        </w:rPr>
      </w:pPr>
      <w:r w:rsidRPr="003B085F">
        <w:rPr>
          <w:b/>
          <w:lang w:val="x-none"/>
        </w:rPr>
        <w:t xml:space="preserve">§ </w:t>
      </w:r>
      <w:r w:rsidRPr="003B085F">
        <w:rPr>
          <w:b/>
        </w:rPr>
        <w:t>20</w:t>
      </w:r>
    </w:p>
    <w:p w14:paraId="3F0441DB" w14:textId="77777777" w:rsidR="009373AB" w:rsidRPr="003B085F" w:rsidRDefault="009373AB" w:rsidP="009373AB">
      <w:pPr>
        <w:spacing w:after="120"/>
        <w:jc w:val="center"/>
        <w:rPr>
          <w:rFonts w:eastAsia="Calibri"/>
          <w:b/>
        </w:rPr>
      </w:pPr>
      <w:r w:rsidRPr="003B085F">
        <w:rPr>
          <w:rFonts w:eastAsia="Calibri"/>
          <w:b/>
        </w:rPr>
        <w:t>Ochrona danych osobowych</w:t>
      </w:r>
    </w:p>
    <w:p w14:paraId="215F564D" w14:textId="77777777" w:rsidR="009373AB" w:rsidRPr="003B085F" w:rsidRDefault="009373AB" w:rsidP="009373AB">
      <w:pPr>
        <w:numPr>
          <w:ilvl w:val="0"/>
          <w:numId w:val="175"/>
        </w:numPr>
        <w:spacing w:after="120"/>
        <w:ind w:left="284" w:hanging="284"/>
        <w:jc w:val="both"/>
      </w:pPr>
      <w:r w:rsidRPr="003B085F">
        <w:t>W zakresie objętym ochroną  danych osobowych Zamawiający i Wykonawca zobowiązani są do przestrzegania i stosowania przepisów Rozporządzenia Parlamentu Europejskiego i Rady (UE) 2016/679 z dnia 27 kwietnia 2016 r</w:t>
      </w:r>
      <w:r w:rsidRPr="003B085F">
        <w:rPr>
          <w:i/>
        </w:rPr>
        <w:t xml:space="preserve">. w sprawie ochrony osób fizycznych w związku z przetwarzaniem danych osobowych i w sprawie swobodnego przepływu takich danych oraz uchylenia dyrektywy 95/46/WE (ogólne rozporządzenie o ochronie danych) </w:t>
      </w:r>
      <w:r w:rsidRPr="003B085F">
        <w:t>/Dz. Urz. UE L 119 z 04.05.2016</w:t>
      </w:r>
      <w:r w:rsidRPr="003B085F">
        <w:rPr>
          <w:i/>
        </w:rPr>
        <w:t>/</w:t>
      </w:r>
      <w:r w:rsidRPr="003B085F">
        <w:t xml:space="preserve">, a także ustawy z dnia 10 maja 2018 r. </w:t>
      </w:r>
      <w:r w:rsidRPr="003B085F">
        <w:rPr>
          <w:i/>
        </w:rPr>
        <w:t>o ochronie danych osobowych</w:t>
      </w:r>
      <w:r w:rsidRPr="003B085F">
        <w:t xml:space="preserve"> (Dz. U. z 2019 r. poz. 1781).</w:t>
      </w:r>
    </w:p>
    <w:p w14:paraId="617E7AC6" w14:textId="77777777" w:rsidR="009373AB" w:rsidRPr="003B085F" w:rsidRDefault="009373AB" w:rsidP="009373AB">
      <w:pPr>
        <w:numPr>
          <w:ilvl w:val="0"/>
          <w:numId w:val="175"/>
        </w:numPr>
        <w:spacing w:after="120"/>
        <w:ind w:left="284" w:hanging="284"/>
        <w:jc w:val="both"/>
      </w:pPr>
      <w:r w:rsidRPr="003B085F">
        <w:t xml:space="preserve">Wykonawca zobowiązuje się do przekazania wszystkim osobom fizycznym zaangażowanym do realizacji Umowy klauzuli informacyjnej z art. 13 i art. 14 Rozporządzenia Parlamentu Europejskiego i Rady (UE) 2016/679 z dnia 27 kwietnia 2016 r. </w:t>
      </w:r>
      <w:r w:rsidRPr="003B085F">
        <w:rPr>
          <w:i/>
        </w:rPr>
        <w:t>w sprawie ochrony osób fizycznych w związku z przetwarzaniem danych osobowych i w sprawie swobodnego przepływu takich danych oraz uchylenia dyrektywy 95/46/WE (ogólne rozporządzenie o ochronie danych)</w:t>
      </w:r>
      <w:r w:rsidRPr="003B085F">
        <w:t xml:space="preserve"> (Dz. Urz. UE L 119 z 04.05.2016) dostępnej na stronach internetowych: www.26wog.wp.mil.pl/pl/ </w:t>
      </w:r>
      <w:proofErr w:type="spellStart"/>
      <w:r w:rsidRPr="003B085F">
        <w:t>pages</w:t>
      </w:r>
      <w:proofErr w:type="spellEnd"/>
      <w:r w:rsidRPr="003B085F">
        <w:t>/</w:t>
      </w:r>
      <w:proofErr w:type="spellStart"/>
      <w:r w:rsidRPr="003B085F">
        <w:t>rodo</w:t>
      </w:r>
      <w:proofErr w:type="spellEnd"/>
    </w:p>
    <w:p w14:paraId="4C38DD9D" w14:textId="77777777" w:rsidR="009373AB" w:rsidRPr="003B085F" w:rsidRDefault="009373AB" w:rsidP="009373AB">
      <w:pPr>
        <w:numPr>
          <w:ilvl w:val="0"/>
          <w:numId w:val="175"/>
        </w:numPr>
        <w:spacing w:after="120"/>
        <w:ind w:left="284" w:hanging="284"/>
        <w:jc w:val="both"/>
      </w:pPr>
      <w:r w:rsidRPr="003B085F">
        <w:t xml:space="preserve">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w:t>
      </w:r>
      <w:r w:rsidRPr="003B085F">
        <w:lastRenderedPageBreak/>
        <w:t>danych) (Dz. U. UE L 119) Wykonawca i Zamawiający zobowiązani będą do zawarcia umowy powierzenia przetwarzania danych osobowych.</w:t>
      </w:r>
    </w:p>
    <w:p w14:paraId="3C9AA827" w14:textId="77777777" w:rsidR="009373AB" w:rsidRPr="003B085F" w:rsidRDefault="009373AB" w:rsidP="009373AB">
      <w:pPr>
        <w:spacing w:after="120"/>
        <w:jc w:val="center"/>
        <w:rPr>
          <w:b/>
        </w:rPr>
      </w:pPr>
      <w:r w:rsidRPr="003B085F">
        <w:rPr>
          <w:b/>
        </w:rPr>
        <w:sym w:font="Times New Roman" w:char="00A7"/>
      </w:r>
      <w:r w:rsidRPr="003B085F">
        <w:rPr>
          <w:b/>
        </w:rPr>
        <w:t xml:space="preserve"> 21</w:t>
      </w:r>
    </w:p>
    <w:p w14:paraId="1431AB06" w14:textId="77777777" w:rsidR="009373AB" w:rsidRPr="003B085F" w:rsidRDefault="009373AB" w:rsidP="009373AB">
      <w:pPr>
        <w:spacing w:after="120"/>
        <w:jc w:val="center"/>
        <w:rPr>
          <w:b/>
        </w:rPr>
      </w:pPr>
      <w:r w:rsidRPr="003B085F">
        <w:rPr>
          <w:b/>
        </w:rPr>
        <w:t>Zasady kontaktów z innymi Wykonawcami</w:t>
      </w:r>
    </w:p>
    <w:p w14:paraId="507ACA43" w14:textId="77777777" w:rsidR="009373AB" w:rsidRPr="003B085F" w:rsidRDefault="009373AB" w:rsidP="009373AB">
      <w:pPr>
        <w:numPr>
          <w:ilvl w:val="0"/>
          <w:numId w:val="176"/>
        </w:numPr>
        <w:spacing w:after="120"/>
        <w:ind w:left="284" w:hanging="284"/>
        <w:jc w:val="both"/>
      </w:pPr>
      <w:r w:rsidRPr="003B085F">
        <w:t>Wykonawca przyjmuje do wiadomości i akceptuje, że w związku z wykonaniem przez niego Umowy istnieje prawdopodobieństwo kontaktu z innymi wykonawcami – świadczącymi usługi bądź inne czynności na rzecz Zamawiającego.</w:t>
      </w:r>
    </w:p>
    <w:p w14:paraId="11AE5851" w14:textId="77777777" w:rsidR="009373AB" w:rsidRPr="003B085F" w:rsidRDefault="009373AB" w:rsidP="009373AB">
      <w:pPr>
        <w:numPr>
          <w:ilvl w:val="0"/>
          <w:numId w:val="176"/>
        </w:numPr>
        <w:spacing w:after="120"/>
        <w:ind w:left="284" w:hanging="284"/>
        <w:jc w:val="both"/>
      </w:pPr>
      <w:r w:rsidRPr="003B085F">
        <w:t>Zasady kontaktu z takimi innymi wykonawcami określone zostały w załączniku do decyzji nr 145/MON Ministra Obrony Narodowej z dnia 13 lipca 2017 r. w sprawie zasad postępowania w kontaktach z wykonawcami (Dz. Urz. Min. Obr. Nar. poz. 157).</w:t>
      </w:r>
    </w:p>
    <w:p w14:paraId="687EC515" w14:textId="77777777" w:rsidR="009373AB" w:rsidRPr="003B085F" w:rsidRDefault="009373AB" w:rsidP="009373AB">
      <w:pPr>
        <w:numPr>
          <w:ilvl w:val="0"/>
          <w:numId w:val="176"/>
        </w:numPr>
        <w:spacing w:after="120"/>
        <w:ind w:left="284" w:hanging="284"/>
        <w:jc w:val="both"/>
      </w:pPr>
      <w:r w:rsidRPr="003B085F">
        <w:t>Wykonawca, jak również osoby, którym wykonanie zobowiązania powierzy zobowiązane są ściśle przestrzegać zapisów Decyzji nr 145/MON Ministra Obrony Narodowej z dnia 13 lipca 2017 r. w sprawie zasad postępowania w kontaktach z Wykonawcami.</w:t>
      </w:r>
    </w:p>
    <w:p w14:paraId="625BB688" w14:textId="77777777" w:rsidR="009373AB" w:rsidRPr="009C5A2F" w:rsidRDefault="009373AB" w:rsidP="009373AB">
      <w:pPr>
        <w:numPr>
          <w:ilvl w:val="0"/>
          <w:numId w:val="176"/>
        </w:numPr>
        <w:spacing w:after="120"/>
        <w:ind w:left="284" w:hanging="284"/>
        <w:jc w:val="both"/>
      </w:pPr>
      <w:r w:rsidRPr="003B085F">
        <w:t xml:space="preserve">Zamawiający uprawniony jest do rozwiązania Umowy w całości lub w części </w:t>
      </w:r>
      <w:r w:rsidRPr="003B085F">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73765B91" w14:textId="77777777" w:rsidR="009373AB" w:rsidRDefault="009373AB" w:rsidP="009373AB">
      <w:pPr>
        <w:autoSpaceDE w:val="0"/>
        <w:autoSpaceDN w:val="0"/>
        <w:adjustRightInd w:val="0"/>
        <w:spacing w:after="120"/>
        <w:jc w:val="center"/>
        <w:rPr>
          <w:b/>
          <w:bCs/>
          <w:lang w:val="x-none" w:eastAsia="x-none"/>
        </w:rPr>
      </w:pPr>
    </w:p>
    <w:p w14:paraId="1EA3B38D" w14:textId="77777777" w:rsidR="009373AB" w:rsidRPr="003B085F" w:rsidRDefault="009373AB" w:rsidP="009373AB">
      <w:pPr>
        <w:autoSpaceDE w:val="0"/>
        <w:autoSpaceDN w:val="0"/>
        <w:adjustRightInd w:val="0"/>
        <w:spacing w:after="120"/>
        <w:jc w:val="center"/>
        <w:rPr>
          <w:b/>
          <w:bCs/>
          <w:lang w:eastAsia="x-none"/>
        </w:rPr>
      </w:pPr>
      <w:r w:rsidRPr="003B085F">
        <w:rPr>
          <w:b/>
          <w:bCs/>
          <w:lang w:val="x-none" w:eastAsia="x-none"/>
        </w:rPr>
        <w:t>§ 2</w:t>
      </w:r>
      <w:r w:rsidRPr="003B085F">
        <w:rPr>
          <w:b/>
          <w:bCs/>
          <w:lang w:eastAsia="x-none"/>
        </w:rPr>
        <w:t>2</w:t>
      </w:r>
    </w:p>
    <w:p w14:paraId="092BF507" w14:textId="77777777" w:rsidR="009373AB" w:rsidRPr="003B085F" w:rsidRDefault="009373AB" w:rsidP="009373AB">
      <w:pPr>
        <w:shd w:val="clear" w:color="auto" w:fill="FFFFFF"/>
        <w:spacing w:after="120"/>
        <w:ind w:left="502"/>
        <w:jc w:val="center"/>
        <w:rPr>
          <w:b/>
        </w:rPr>
      </w:pPr>
      <w:r w:rsidRPr="003B085F">
        <w:rPr>
          <w:b/>
        </w:rPr>
        <w:t>Odstąpienie od umowy/Rozwiązanie umowy</w:t>
      </w:r>
    </w:p>
    <w:p w14:paraId="7663C7FC" w14:textId="77777777" w:rsidR="009373AB" w:rsidRPr="003B085F" w:rsidRDefault="009373AB" w:rsidP="009373AB">
      <w:pPr>
        <w:numPr>
          <w:ilvl w:val="0"/>
          <w:numId w:val="137"/>
        </w:numPr>
        <w:suppressAutoHyphens/>
        <w:autoSpaceDE w:val="0"/>
        <w:spacing w:after="120"/>
        <w:ind w:left="284" w:hanging="284"/>
        <w:jc w:val="both"/>
      </w:pPr>
      <w:r w:rsidRPr="003B085F">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6CFC0275" w14:textId="77777777" w:rsidR="009373AB" w:rsidRPr="003B085F" w:rsidRDefault="009373AB" w:rsidP="009373AB">
      <w:pPr>
        <w:numPr>
          <w:ilvl w:val="0"/>
          <w:numId w:val="137"/>
        </w:numPr>
        <w:suppressAutoHyphens/>
        <w:autoSpaceDE w:val="0"/>
        <w:spacing w:after="120"/>
        <w:ind w:left="284" w:hanging="284"/>
        <w:jc w:val="both"/>
      </w:pPr>
      <w:r w:rsidRPr="003B085F">
        <w:t>Zamawiający może rozwiązać umowę w trybie natychmiastowym lub od niej odstąpić, jeżeli:</w:t>
      </w:r>
    </w:p>
    <w:p w14:paraId="1AF742B5"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Wykonawca nie przejął Terenu robót budowlanych w terminie wyznaczonym w § 3 ust. 2,</w:t>
      </w:r>
    </w:p>
    <w:p w14:paraId="1AC6EB81"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Wykonawca przerwał realizację robót i nie realizuje ich przez okres 7 dni roboczych po mimo pisemnego wezwania przez Zamawiającego do realizacji robót;</w:t>
      </w:r>
    </w:p>
    <w:p w14:paraId="5C456DDB"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Wykonawca bez uzasadnionych przyczyn nie rozpoczął realizacji</w:t>
      </w:r>
      <w:r w:rsidRPr="003B085F">
        <w:rPr>
          <w:color w:val="FF0000"/>
        </w:rPr>
        <w:t xml:space="preserve"> </w:t>
      </w:r>
      <w:r w:rsidRPr="003B085F">
        <w:t>robót lub nie kontynuuje ich, pomimo pisemnego wezwania go przez Zamawiającego;</w:t>
      </w:r>
    </w:p>
    <w:p w14:paraId="6E945B06"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Wykonawca nie wykonuje robót zgodnie z umową, sztuką budowlaną lub też nienależycie wykonuje swoje zobowiązania umowne;</w:t>
      </w:r>
    </w:p>
    <w:p w14:paraId="4C74E7AB"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Zamawiający stwierdzi, że Wykonawca zlecił wykonanie przedmiotu umowy lub jego części podwykonawcy bez zgody Zamawiającego;</w:t>
      </w:r>
    </w:p>
    <w:p w14:paraId="3BE879F1"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lastRenderedPageBreak/>
        <w:t>zaistniała konieczność wielokrotnego dokonywania bezpośredniej zapłaty podwykonawcy lub dalszemu podwykonawcy lub konieczność dokonania bezpośrednich zapłat na sumę większą niż 5% wartości brutto umowy, o której mowa w § 4 ust. 1</w:t>
      </w:r>
    </w:p>
    <w:p w14:paraId="609ADED3" w14:textId="77777777" w:rsidR="009373AB" w:rsidRPr="003B085F" w:rsidRDefault="009373AB" w:rsidP="009373AB">
      <w:pPr>
        <w:numPr>
          <w:ilvl w:val="0"/>
          <w:numId w:val="177"/>
        </w:numPr>
        <w:tabs>
          <w:tab w:val="left" w:pos="851"/>
        </w:tabs>
        <w:suppressAutoHyphens/>
        <w:autoSpaceDE w:val="0"/>
        <w:spacing w:after="120"/>
        <w:ind w:left="851" w:hanging="425"/>
        <w:jc w:val="both"/>
      </w:pPr>
      <w:r w:rsidRPr="003B085F">
        <w:t>łączna wysokość kar umownych przekracza 30% wartości netto, o której mowa w § 4 ust. 1.</w:t>
      </w:r>
    </w:p>
    <w:p w14:paraId="30634169" w14:textId="77777777" w:rsidR="009373AB" w:rsidRPr="003B085F" w:rsidRDefault="009373AB" w:rsidP="009373AB">
      <w:pPr>
        <w:numPr>
          <w:ilvl w:val="0"/>
          <w:numId w:val="137"/>
        </w:numPr>
        <w:suppressAutoHyphens/>
        <w:autoSpaceDE w:val="0"/>
        <w:spacing w:after="120"/>
        <w:ind w:left="284" w:hanging="284"/>
        <w:jc w:val="both"/>
      </w:pPr>
      <w:r w:rsidRPr="003B085F">
        <w:t>Wykonawca może rozwiązać umowę z winy Zamawiającego, jeżeli Zamawiający odmawia bez uzasadnionych przyczyn odbioru końcowego i przekazania do eksploatacji przedmiotu umowy.</w:t>
      </w:r>
    </w:p>
    <w:p w14:paraId="6AD11D2D" w14:textId="77777777" w:rsidR="009373AB" w:rsidRPr="003B085F" w:rsidRDefault="009373AB" w:rsidP="009373AB">
      <w:pPr>
        <w:numPr>
          <w:ilvl w:val="0"/>
          <w:numId w:val="137"/>
        </w:numPr>
        <w:suppressAutoHyphens/>
        <w:autoSpaceDE w:val="0"/>
        <w:spacing w:after="120"/>
        <w:ind w:left="284" w:hanging="284"/>
        <w:jc w:val="both"/>
      </w:pPr>
      <w:r w:rsidRPr="003B085F">
        <w:t>Rozwiązanie umowy lub odstąpienie od umowy wymaga formy pisemnej z podaniem uzasadnienia w terminie 30 dni od dnia powzięcia przez stronę uprawnioną wiadomości o przyczynie odstąpienia.</w:t>
      </w:r>
    </w:p>
    <w:p w14:paraId="735944DA" w14:textId="77777777" w:rsidR="009373AB" w:rsidRPr="003B085F" w:rsidRDefault="009373AB" w:rsidP="009373AB">
      <w:pPr>
        <w:numPr>
          <w:ilvl w:val="0"/>
          <w:numId w:val="137"/>
        </w:numPr>
        <w:suppressAutoHyphens/>
        <w:autoSpaceDE w:val="0"/>
        <w:spacing w:after="120"/>
        <w:ind w:left="284" w:hanging="284"/>
        <w:jc w:val="both"/>
      </w:pPr>
      <w:r w:rsidRPr="003B085F">
        <w:t xml:space="preserve">W przypadkach rozwiązania umowy lub odstąpienia od niej w przypadkach, o których mowa w ust. 2, Zamawiający przejmuje Obiekt w terminie 15 dni kalendarzowych od dnia rozwiązania umowy lub odstąpienia od umowy. </w:t>
      </w:r>
    </w:p>
    <w:p w14:paraId="42B342A0" w14:textId="77777777" w:rsidR="009373AB" w:rsidRPr="003B085F" w:rsidRDefault="009373AB" w:rsidP="009373AB">
      <w:pPr>
        <w:numPr>
          <w:ilvl w:val="0"/>
          <w:numId w:val="137"/>
        </w:numPr>
        <w:suppressAutoHyphens/>
        <w:autoSpaceDE w:val="0"/>
        <w:spacing w:after="120"/>
        <w:ind w:left="284" w:hanging="284"/>
        <w:jc w:val="both"/>
      </w:pPr>
      <w:r w:rsidRPr="003B085F">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3B085F">
        <w:rPr>
          <w:b/>
        </w:rPr>
        <w:t xml:space="preserve">załącznik nr 7 </w:t>
      </w:r>
      <w:r w:rsidRPr="003B085F">
        <w:t>do umowy.</w:t>
      </w:r>
    </w:p>
    <w:p w14:paraId="720FCF76" w14:textId="77777777" w:rsidR="009373AB" w:rsidRPr="003B085F" w:rsidRDefault="009373AB" w:rsidP="009373AB">
      <w:pPr>
        <w:numPr>
          <w:ilvl w:val="0"/>
          <w:numId w:val="137"/>
        </w:numPr>
        <w:suppressAutoHyphens/>
        <w:autoSpaceDE w:val="0"/>
        <w:spacing w:after="120"/>
        <w:ind w:left="284" w:hanging="284"/>
        <w:jc w:val="both"/>
      </w:pPr>
      <w:r w:rsidRPr="003B085F">
        <w:t>W przypadku odstąpienia od umowy lub rozwiązania umowy Wykonawca:</w:t>
      </w:r>
    </w:p>
    <w:p w14:paraId="6396CBD0" w14:textId="77777777" w:rsidR="009373AB" w:rsidRPr="003B085F" w:rsidRDefault="009373AB" w:rsidP="009373AB">
      <w:pPr>
        <w:numPr>
          <w:ilvl w:val="0"/>
          <w:numId w:val="178"/>
        </w:numPr>
        <w:tabs>
          <w:tab w:val="left" w:pos="851"/>
        </w:tabs>
        <w:suppressAutoHyphens/>
        <w:autoSpaceDE w:val="0"/>
        <w:spacing w:after="120"/>
        <w:ind w:left="851" w:hanging="425"/>
        <w:jc w:val="both"/>
      </w:pPr>
      <w:r w:rsidRPr="003B085F">
        <w:t>zabezpieczy przerwane roboty w zakresie wzajemnie uzgodnionym przez  Strony, na swój koszt;</w:t>
      </w:r>
    </w:p>
    <w:p w14:paraId="2B15E4C6" w14:textId="77777777" w:rsidR="009373AB" w:rsidRPr="003B085F" w:rsidRDefault="009373AB" w:rsidP="009373AB">
      <w:pPr>
        <w:numPr>
          <w:ilvl w:val="0"/>
          <w:numId w:val="178"/>
        </w:numPr>
        <w:tabs>
          <w:tab w:val="left" w:pos="851"/>
        </w:tabs>
        <w:suppressAutoHyphens/>
        <w:autoSpaceDE w:val="0"/>
        <w:spacing w:after="120"/>
        <w:ind w:left="851" w:hanging="425"/>
        <w:jc w:val="both"/>
      </w:pPr>
      <w:r w:rsidRPr="003B085F">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01F63D3A" w14:textId="77777777" w:rsidR="009373AB" w:rsidRPr="003B085F" w:rsidRDefault="009373AB" w:rsidP="009373AB">
      <w:pPr>
        <w:numPr>
          <w:ilvl w:val="0"/>
          <w:numId w:val="178"/>
        </w:numPr>
        <w:tabs>
          <w:tab w:val="left" w:pos="851"/>
        </w:tabs>
        <w:suppressAutoHyphens/>
        <w:autoSpaceDE w:val="0"/>
        <w:spacing w:after="120"/>
        <w:ind w:left="851" w:hanging="425"/>
        <w:jc w:val="both"/>
      </w:pPr>
      <w:r w:rsidRPr="003B085F">
        <w:t>sporządzi wykaz materiałów, urządzeń i konstrukcji, które mogą być wykorzystane przez Wykonawcę;</w:t>
      </w:r>
    </w:p>
    <w:p w14:paraId="5E977D83" w14:textId="77777777" w:rsidR="009373AB" w:rsidRPr="003B085F" w:rsidRDefault="009373AB" w:rsidP="009373AB">
      <w:pPr>
        <w:numPr>
          <w:ilvl w:val="0"/>
          <w:numId w:val="178"/>
        </w:numPr>
        <w:tabs>
          <w:tab w:val="left" w:pos="851"/>
        </w:tabs>
        <w:suppressAutoHyphens/>
        <w:autoSpaceDE w:val="0"/>
        <w:spacing w:after="120"/>
        <w:ind w:left="851" w:hanging="425"/>
        <w:jc w:val="both"/>
      </w:pPr>
      <w:r w:rsidRPr="003B085F">
        <w:t>wezwie Zamawiającego do dokonania odbioru wykonanych robót w toku i robót zabezpieczających.</w:t>
      </w:r>
    </w:p>
    <w:p w14:paraId="74B6E135" w14:textId="77777777" w:rsidR="009373AB" w:rsidRPr="003B085F" w:rsidRDefault="009373AB" w:rsidP="009373AB">
      <w:pPr>
        <w:numPr>
          <w:ilvl w:val="0"/>
          <w:numId w:val="178"/>
        </w:numPr>
        <w:tabs>
          <w:tab w:val="left" w:pos="851"/>
        </w:tabs>
        <w:suppressAutoHyphens/>
        <w:autoSpaceDE w:val="0"/>
        <w:spacing w:after="120"/>
        <w:ind w:left="851" w:hanging="425"/>
        <w:jc w:val="both"/>
      </w:pPr>
      <w:r w:rsidRPr="003B085F">
        <w:t>dokona demontażu materiałów zamontowanych niezgodnie z wiedzą techniczną na własny koszt.</w:t>
      </w:r>
    </w:p>
    <w:p w14:paraId="26EA9E33" w14:textId="77777777" w:rsidR="009373AB" w:rsidRPr="003B085F" w:rsidRDefault="009373AB" w:rsidP="009373AB">
      <w:pPr>
        <w:numPr>
          <w:ilvl w:val="0"/>
          <w:numId w:val="137"/>
        </w:numPr>
        <w:suppressAutoHyphens/>
        <w:autoSpaceDE w:val="0"/>
        <w:spacing w:after="120"/>
        <w:ind w:left="284" w:hanging="284"/>
        <w:jc w:val="both"/>
      </w:pPr>
      <w:r w:rsidRPr="003B085F">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11C3CC64" w14:textId="77777777" w:rsidR="009373AB" w:rsidRPr="003B085F" w:rsidRDefault="009373AB" w:rsidP="009373AB">
      <w:pPr>
        <w:numPr>
          <w:ilvl w:val="0"/>
          <w:numId w:val="137"/>
        </w:numPr>
        <w:suppressAutoHyphens/>
        <w:autoSpaceDE w:val="0"/>
        <w:spacing w:after="120"/>
        <w:ind w:left="284" w:hanging="284"/>
        <w:jc w:val="both"/>
      </w:pPr>
      <w:r w:rsidRPr="003B085F">
        <w:t>W przypadku stwierdzenia robót wadliwie wykonanych, kosztami ich naprawy zostanie obciążony Wykonawca, z którym rozwiązano umowę.</w:t>
      </w:r>
    </w:p>
    <w:p w14:paraId="1F84E535" w14:textId="77777777" w:rsidR="009373AB" w:rsidRPr="003B085F" w:rsidRDefault="009373AB" w:rsidP="009373AB">
      <w:pPr>
        <w:numPr>
          <w:ilvl w:val="0"/>
          <w:numId w:val="137"/>
        </w:numPr>
        <w:suppressAutoHyphens/>
        <w:autoSpaceDE w:val="0"/>
        <w:spacing w:after="120"/>
        <w:ind w:left="284" w:hanging="426"/>
        <w:jc w:val="both"/>
      </w:pPr>
      <w:r w:rsidRPr="003B085F">
        <w:t>W przypadku odstąpienia od umowy lub jej części, lub rozwiązania umowy Wykonawcy należne jest wynagrodzenie jedynie za faktycznie wykonane prace, określone w Protokole Inwentaryzacji, o którym mowa w ust. 6.</w:t>
      </w:r>
    </w:p>
    <w:p w14:paraId="4859E3AB" w14:textId="77777777" w:rsidR="009373AB" w:rsidRPr="003B085F" w:rsidRDefault="009373AB" w:rsidP="009373AB">
      <w:pPr>
        <w:autoSpaceDE w:val="0"/>
        <w:autoSpaceDN w:val="0"/>
        <w:adjustRightInd w:val="0"/>
        <w:spacing w:after="120"/>
        <w:ind w:left="3540" w:hanging="3540"/>
        <w:jc w:val="center"/>
        <w:rPr>
          <w:b/>
        </w:rPr>
      </w:pPr>
      <w:r w:rsidRPr="003B085F">
        <w:rPr>
          <w:b/>
        </w:rPr>
        <w:t>§ 23</w:t>
      </w:r>
    </w:p>
    <w:p w14:paraId="3B7FE08D" w14:textId="77777777" w:rsidR="009373AB" w:rsidRPr="003B085F" w:rsidRDefault="009373AB" w:rsidP="009373AB">
      <w:pPr>
        <w:shd w:val="clear" w:color="auto" w:fill="FFFFFF"/>
        <w:tabs>
          <w:tab w:val="left" w:pos="9000"/>
        </w:tabs>
        <w:spacing w:after="120"/>
        <w:ind w:left="360" w:right="70" w:hanging="360"/>
        <w:jc w:val="center"/>
        <w:rPr>
          <w:b/>
        </w:rPr>
      </w:pPr>
      <w:r w:rsidRPr="003B085F">
        <w:rPr>
          <w:b/>
        </w:rPr>
        <w:lastRenderedPageBreak/>
        <w:t>Zmiana umowy</w:t>
      </w:r>
    </w:p>
    <w:p w14:paraId="33D65B5D" w14:textId="77777777" w:rsidR="009373AB" w:rsidRPr="003B085F" w:rsidRDefault="009373AB" w:rsidP="009373AB">
      <w:pPr>
        <w:numPr>
          <w:ilvl w:val="0"/>
          <w:numId w:val="320"/>
        </w:numPr>
        <w:spacing w:after="120"/>
        <w:ind w:left="284" w:hanging="284"/>
        <w:jc w:val="both"/>
      </w:pPr>
      <w:r w:rsidRPr="003B085F">
        <w:t xml:space="preserve">Zamawiający zgodnie z art. 455 ustawy </w:t>
      </w:r>
      <w:proofErr w:type="spellStart"/>
      <w:r w:rsidRPr="003B085F">
        <w:t>Pzp</w:t>
      </w:r>
      <w:proofErr w:type="spellEnd"/>
      <w:r w:rsidRPr="003B085F">
        <w:t>, przewiduje możliwość dokonania zmian postanowień zawartej umowy. Zmiana postanowień zawartej umowy może nastąpić za zgodą obu Stron wyrażoną na piśmie w formie aneksów pod rygorem nieważności.</w:t>
      </w:r>
    </w:p>
    <w:p w14:paraId="417BC5F8" w14:textId="77777777" w:rsidR="009373AB" w:rsidRPr="003B085F" w:rsidRDefault="009373AB" w:rsidP="009373AB">
      <w:pPr>
        <w:numPr>
          <w:ilvl w:val="0"/>
          <w:numId w:val="320"/>
        </w:numPr>
        <w:spacing w:after="120"/>
        <w:jc w:val="both"/>
      </w:pPr>
      <w:r w:rsidRPr="003B085F">
        <w:t xml:space="preserve">Zamawiający dopuszcza </w:t>
      </w:r>
      <w:r w:rsidRPr="003B085F">
        <w:rPr>
          <w:u w:val="single"/>
        </w:rPr>
        <w:t>zmianę terminu zakończenia robót</w:t>
      </w:r>
      <w:r w:rsidRPr="003B085F">
        <w:t xml:space="preserve"> w przypadku:</w:t>
      </w:r>
    </w:p>
    <w:p w14:paraId="44668400" w14:textId="77777777" w:rsidR="009373AB" w:rsidRPr="003B085F" w:rsidRDefault="009373AB" w:rsidP="009373AB">
      <w:pPr>
        <w:numPr>
          <w:ilvl w:val="0"/>
          <w:numId w:val="179"/>
        </w:numPr>
        <w:spacing w:after="120"/>
        <w:ind w:left="709" w:hanging="283"/>
        <w:jc w:val="both"/>
        <w:rPr>
          <w:lang w:val="x-none" w:eastAsia="x-none"/>
        </w:rPr>
      </w:pPr>
      <w:r w:rsidRPr="003B085F">
        <w:rPr>
          <w:lang w:val="x-none" w:eastAsia="x-none"/>
        </w:rPr>
        <w:t>wystąpienia robót dodatkowych lub zamiennych, od których uzależnione jest wykonanie zamówienia podstawowego</w:t>
      </w:r>
      <w:r w:rsidRPr="003B085F">
        <w:rPr>
          <w:lang w:eastAsia="x-none"/>
        </w:rPr>
        <w:t>;</w:t>
      </w:r>
    </w:p>
    <w:p w14:paraId="2BE2C3BA" w14:textId="77777777" w:rsidR="009373AB" w:rsidRPr="003B085F" w:rsidRDefault="009373AB" w:rsidP="009373AB">
      <w:pPr>
        <w:numPr>
          <w:ilvl w:val="0"/>
          <w:numId w:val="179"/>
        </w:numPr>
        <w:spacing w:after="120"/>
        <w:ind w:left="709" w:hanging="283"/>
        <w:jc w:val="both"/>
        <w:rPr>
          <w:lang w:val="x-none" w:eastAsia="x-none"/>
        </w:rPr>
      </w:pPr>
      <w:r w:rsidRPr="003B085F">
        <w:rPr>
          <w:lang w:val="x-none" w:eastAsia="x-none"/>
        </w:rPr>
        <w:t>wystąpienia siły wyższej (rozumianej, jako przez okoliczności nadzwyczajne, nieprzewidywalne lub niemożliwe do uniknięcia mimo możliwości ich przewidzenia, w</w:t>
      </w:r>
      <w:r w:rsidRPr="003B085F">
        <w:rPr>
          <w:lang w:eastAsia="x-none"/>
        </w:rPr>
        <w:t> </w:t>
      </w:r>
      <w:r w:rsidRPr="003B085F">
        <w:rPr>
          <w:lang w:val="x-none" w:eastAsia="x-none"/>
        </w:rPr>
        <w:t>szczególności: klęski żywiołowe, katastrofy, strajki, zamieszki, embarga, itp.) uniemożliwiając</w:t>
      </w:r>
      <w:r w:rsidRPr="003B085F">
        <w:rPr>
          <w:lang w:eastAsia="x-none"/>
        </w:rPr>
        <w:t>ej</w:t>
      </w:r>
      <w:r w:rsidRPr="003B085F">
        <w:rPr>
          <w:lang w:val="x-none" w:eastAsia="x-none"/>
        </w:rPr>
        <w:t xml:space="preserve"> realizację przedmiotu zamówienia</w:t>
      </w:r>
      <w:r w:rsidRPr="003B085F">
        <w:rPr>
          <w:lang w:eastAsia="x-none"/>
        </w:rPr>
        <w:t>;</w:t>
      </w:r>
    </w:p>
    <w:p w14:paraId="357B743D" w14:textId="77777777" w:rsidR="009373AB" w:rsidRPr="003B085F" w:rsidRDefault="009373AB" w:rsidP="009373AB">
      <w:pPr>
        <w:numPr>
          <w:ilvl w:val="0"/>
          <w:numId w:val="179"/>
        </w:numPr>
        <w:spacing w:after="120"/>
        <w:ind w:left="709" w:hanging="283"/>
        <w:jc w:val="both"/>
        <w:rPr>
          <w:lang w:val="x-none" w:eastAsia="x-none"/>
        </w:rPr>
      </w:pPr>
      <w:r w:rsidRPr="003B085F">
        <w:rPr>
          <w:lang w:val="x-none" w:eastAsia="x-none"/>
        </w:rPr>
        <w:t>wstrzymani</w:t>
      </w:r>
      <w:r w:rsidRPr="003B085F">
        <w:rPr>
          <w:lang w:eastAsia="x-none"/>
        </w:rPr>
        <w:t>a</w:t>
      </w:r>
      <w:r w:rsidRPr="003B085F">
        <w:rPr>
          <w:lang w:val="x-none" w:eastAsia="x-none"/>
        </w:rPr>
        <w:t xml:space="preserve"> robót przez uprawnione organy, z przyczyn niewynikających z</w:t>
      </w:r>
      <w:r w:rsidRPr="003B085F">
        <w:rPr>
          <w:lang w:eastAsia="x-none"/>
        </w:rPr>
        <w:t> </w:t>
      </w:r>
      <w:r w:rsidRPr="003B085F">
        <w:rPr>
          <w:lang w:val="x-none" w:eastAsia="x-none"/>
        </w:rPr>
        <w:t xml:space="preserve">winy Wykonawcy, na okres nie dłuższy niż czas trwania przeszkody uniemożliwiającej zakończenie prac, jednak nie dłużej niż 7 dni od daty określonej w </w:t>
      </w:r>
      <w:r w:rsidRPr="003B085F">
        <w:rPr>
          <w:b/>
          <w:lang w:val="x-none" w:eastAsia="x-none"/>
        </w:rPr>
        <w:t xml:space="preserve">załączniku nr </w:t>
      </w:r>
      <w:r w:rsidRPr="003B085F">
        <w:rPr>
          <w:b/>
          <w:lang w:eastAsia="x-none"/>
        </w:rPr>
        <w:t xml:space="preserve">6 </w:t>
      </w:r>
      <w:r w:rsidRPr="003B085F">
        <w:rPr>
          <w:lang w:val="x-none" w:eastAsia="x-none"/>
        </w:rPr>
        <w:t>do umowy.</w:t>
      </w:r>
    </w:p>
    <w:p w14:paraId="5C270E71" w14:textId="77777777" w:rsidR="009373AB" w:rsidRPr="003B085F" w:rsidRDefault="009373AB" w:rsidP="009373AB">
      <w:pPr>
        <w:numPr>
          <w:ilvl w:val="0"/>
          <w:numId w:val="320"/>
        </w:numPr>
        <w:spacing w:after="120"/>
        <w:jc w:val="both"/>
      </w:pPr>
      <w:r w:rsidRPr="003B085F">
        <w:t>Zamawiający dopuszcza możliwość dokonania zmiany umowy, gdy zostaną spełnione łącznie warunki:</w:t>
      </w:r>
    </w:p>
    <w:p w14:paraId="6161ED6D" w14:textId="77777777" w:rsidR="009373AB" w:rsidRPr="003B085F" w:rsidRDefault="009373AB" w:rsidP="009373AB">
      <w:pPr>
        <w:numPr>
          <w:ilvl w:val="0"/>
          <w:numId w:val="180"/>
        </w:numPr>
        <w:spacing w:after="120"/>
        <w:ind w:left="709" w:hanging="283"/>
        <w:jc w:val="both"/>
      </w:pPr>
      <w:r w:rsidRPr="003B085F">
        <w:t>konieczność zmiany umowy spowodowana jest okolicznościami, których Zamawiający, działając z należytą starannością, nie mógł przewidzieć;</w:t>
      </w:r>
    </w:p>
    <w:p w14:paraId="04DE496A" w14:textId="77777777" w:rsidR="009373AB" w:rsidRPr="003B085F" w:rsidRDefault="009373AB" w:rsidP="009373AB">
      <w:pPr>
        <w:numPr>
          <w:ilvl w:val="0"/>
          <w:numId w:val="180"/>
        </w:numPr>
        <w:spacing w:after="120"/>
        <w:ind w:left="709" w:hanging="283"/>
        <w:jc w:val="both"/>
      </w:pPr>
      <w:r w:rsidRPr="003B085F">
        <w:t>wartość zmiany nie przekracza 50% wartości zamówienia określonej w niniejszej umowie.</w:t>
      </w:r>
    </w:p>
    <w:p w14:paraId="5EB320AD" w14:textId="77777777" w:rsidR="009373AB" w:rsidRPr="003B085F" w:rsidRDefault="009373AB" w:rsidP="009373AB">
      <w:pPr>
        <w:numPr>
          <w:ilvl w:val="0"/>
          <w:numId w:val="320"/>
        </w:numPr>
        <w:spacing w:after="120"/>
        <w:jc w:val="both"/>
      </w:pPr>
      <w:r w:rsidRPr="003B085F">
        <w:t>Zamawiający przewiduje możliwość zmiany w przypadku, gdy Wykonawcę, ma zastąpić nowy Wykonawca:</w:t>
      </w:r>
    </w:p>
    <w:p w14:paraId="18F97D65" w14:textId="77777777" w:rsidR="009373AB" w:rsidRPr="003B085F" w:rsidRDefault="009373AB" w:rsidP="009373AB">
      <w:pPr>
        <w:numPr>
          <w:ilvl w:val="0"/>
          <w:numId w:val="181"/>
        </w:numPr>
        <w:spacing w:after="120"/>
        <w:jc w:val="both"/>
      </w:pPr>
      <w:r w:rsidRPr="003B085F">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64C386D" w14:textId="77777777" w:rsidR="009373AB" w:rsidRPr="003B085F" w:rsidRDefault="009373AB" w:rsidP="009373AB">
      <w:pPr>
        <w:numPr>
          <w:ilvl w:val="0"/>
          <w:numId w:val="181"/>
        </w:numPr>
        <w:spacing w:after="120"/>
        <w:jc w:val="both"/>
      </w:pPr>
      <w:r w:rsidRPr="003B085F">
        <w:t xml:space="preserve">w wyniku przejęcia przez Zamawiającego zobowiązań Wykonawcy względem jego podwykonawców, w przypadku, o którym mowa w art. 465 ust. 1 ustawy </w:t>
      </w:r>
      <w:proofErr w:type="spellStart"/>
      <w:r w:rsidRPr="003B085F">
        <w:t>Pzp</w:t>
      </w:r>
      <w:proofErr w:type="spellEnd"/>
      <w:r w:rsidRPr="003B085F">
        <w:t xml:space="preserve">; </w:t>
      </w:r>
    </w:p>
    <w:p w14:paraId="251D71EF" w14:textId="77777777" w:rsidR="009373AB" w:rsidRPr="003B085F" w:rsidRDefault="009373AB" w:rsidP="009373AB">
      <w:pPr>
        <w:numPr>
          <w:ilvl w:val="0"/>
          <w:numId w:val="320"/>
        </w:numPr>
        <w:spacing w:after="120"/>
        <w:jc w:val="both"/>
      </w:pPr>
      <w:r w:rsidRPr="003B085F">
        <w:t>Zamawiający dopuszcza możliwość dokonania zmian umowy, gdy łączna wartość zmian jest mniejsza niż progi unijne i jest niższa niż 15% wartości zamówienia określonej w niniejszej umowie.</w:t>
      </w:r>
    </w:p>
    <w:p w14:paraId="75A8AA79" w14:textId="77777777" w:rsidR="009373AB" w:rsidRPr="003B085F" w:rsidRDefault="009373AB" w:rsidP="009373AB">
      <w:pPr>
        <w:numPr>
          <w:ilvl w:val="0"/>
          <w:numId w:val="320"/>
        </w:numPr>
        <w:spacing w:after="120"/>
        <w:jc w:val="both"/>
      </w:pPr>
      <w:r w:rsidRPr="003B085F">
        <w:t xml:space="preserve">Zamawiający dopuszcza możliwość 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B085F">
        <w:t>Pzp</w:t>
      </w:r>
      <w:proofErr w:type="spellEnd"/>
      <w:r w:rsidRPr="003B085F">
        <w:t>, nowo wskazany podwykonawca wykaże spełnienie tych warunków;</w:t>
      </w:r>
    </w:p>
    <w:p w14:paraId="62A0DD30" w14:textId="77777777" w:rsidR="009373AB" w:rsidRPr="003B085F" w:rsidRDefault="009373AB" w:rsidP="009373AB">
      <w:pPr>
        <w:numPr>
          <w:ilvl w:val="0"/>
          <w:numId w:val="320"/>
        </w:numPr>
        <w:spacing w:after="120"/>
        <w:jc w:val="both"/>
      </w:pPr>
      <w:r w:rsidRPr="003B085F">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505276BE" w14:textId="77777777" w:rsidR="009373AB" w:rsidRPr="003B085F" w:rsidRDefault="009373AB" w:rsidP="009373AB">
      <w:pPr>
        <w:numPr>
          <w:ilvl w:val="0"/>
          <w:numId w:val="320"/>
        </w:numPr>
        <w:spacing w:after="120"/>
        <w:jc w:val="both"/>
      </w:pPr>
      <w:r w:rsidRPr="003B085F">
        <w:lastRenderedPageBreak/>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06A23DFB" w14:textId="77777777" w:rsidR="009373AB" w:rsidRPr="003B085F" w:rsidRDefault="009373AB" w:rsidP="009373AB">
      <w:pPr>
        <w:numPr>
          <w:ilvl w:val="0"/>
          <w:numId w:val="320"/>
        </w:numPr>
        <w:spacing w:after="120"/>
        <w:ind w:left="357" w:hanging="357"/>
        <w:jc w:val="both"/>
        <w:rPr>
          <w:lang w:val="x-none"/>
        </w:rPr>
      </w:pPr>
      <w:r w:rsidRPr="003B085F">
        <w:rPr>
          <w:lang w:val="x-none"/>
        </w:rPr>
        <w:t>Zamawiający dopuszcza zmiany podyktowane zmianą powszechnie obowiązujących przepisów prawa, w zakresie mającym wpływ na realizację umowy.</w:t>
      </w:r>
    </w:p>
    <w:p w14:paraId="19306954"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24</w:t>
      </w:r>
    </w:p>
    <w:p w14:paraId="71457642"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Cesja Wierzytelności</w:t>
      </w:r>
    </w:p>
    <w:p w14:paraId="10D6AB67" w14:textId="77777777" w:rsidR="009373AB" w:rsidRPr="003B085F" w:rsidRDefault="009373AB" w:rsidP="009373AB">
      <w:pPr>
        <w:autoSpaceDE w:val="0"/>
        <w:autoSpaceDN w:val="0"/>
        <w:adjustRightInd w:val="0"/>
        <w:spacing w:after="120"/>
        <w:jc w:val="both"/>
      </w:pPr>
      <w:r w:rsidRPr="003B085F">
        <w:t>Wykonawca nie może bez uprzedniej zgody Zamawiającego wyrażonej na piśmie pod rygorem nieważności dokonać przekazania swojej wierzytelności, wynikających z zawartej umowy na osobę trzecią.</w:t>
      </w:r>
      <w:r w:rsidRPr="003B085F">
        <w:tab/>
      </w:r>
    </w:p>
    <w:p w14:paraId="167A57C7" w14:textId="77777777" w:rsidR="009373AB" w:rsidRPr="003B085F" w:rsidRDefault="009373AB" w:rsidP="009373AB">
      <w:pPr>
        <w:autoSpaceDE w:val="0"/>
        <w:autoSpaceDN w:val="0"/>
        <w:adjustRightInd w:val="0"/>
        <w:spacing w:after="120"/>
        <w:jc w:val="center"/>
        <w:rPr>
          <w:b/>
          <w:bCs/>
        </w:rPr>
      </w:pPr>
      <w:r w:rsidRPr="003B085F">
        <w:rPr>
          <w:b/>
          <w:bCs/>
        </w:rPr>
        <w:t>§ 25</w:t>
      </w:r>
    </w:p>
    <w:p w14:paraId="6E861A19" w14:textId="77777777" w:rsidR="009373AB" w:rsidRPr="003B085F" w:rsidRDefault="009373AB" w:rsidP="009373AB">
      <w:pPr>
        <w:autoSpaceDE w:val="0"/>
        <w:autoSpaceDN w:val="0"/>
        <w:adjustRightInd w:val="0"/>
        <w:spacing w:after="120"/>
        <w:jc w:val="center"/>
        <w:rPr>
          <w:b/>
          <w:bCs/>
        </w:rPr>
      </w:pPr>
      <w:r w:rsidRPr="003B085F">
        <w:rPr>
          <w:b/>
          <w:bCs/>
        </w:rPr>
        <w:t>Prawo</w:t>
      </w:r>
    </w:p>
    <w:p w14:paraId="29A422C0" w14:textId="77777777" w:rsidR="009373AB" w:rsidRPr="003B085F" w:rsidRDefault="009373AB" w:rsidP="009373AB">
      <w:pPr>
        <w:autoSpaceDE w:val="0"/>
        <w:autoSpaceDN w:val="0"/>
        <w:adjustRightInd w:val="0"/>
        <w:spacing w:after="120"/>
        <w:jc w:val="both"/>
        <w:rPr>
          <w:rFonts w:eastAsia="SimSun"/>
          <w:lang w:eastAsia="zh-CN"/>
        </w:rPr>
      </w:pPr>
      <w:r w:rsidRPr="003B085F">
        <w:rPr>
          <w:rFonts w:eastAsia="SimSun"/>
          <w:lang w:eastAsia="zh-CN"/>
        </w:rPr>
        <w:t xml:space="preserve">W sprawach nieuregulowanych w niniejszej umowie będą miały zastosowanie przepisy Kodeksu cywilnego, ustawy Prawo zamówień publicznych oraz ustawy Prawo budowlane. </w:t>
      </w:r>
    </w:p>
    <w:p w14:paraId="18D5E85C"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 26</w:t>
      </w:r>
    </w:p>
    <w:p w14:paraId="613FC545" w14:textId="77777777" w:rsidR="009373AB" w:rsidRPr="003B085F" w:rsidRDefault="009373AB" w:rsidP="009373AB">
      <w:pPr>
        <w:autoSpaceDE w:val="0"/>
        <w:autoSpaceDN w:val="0"/>
        <w:adjustRightInd w:val="0"/>
        <w:spacing w:after="120"/>
        <w:jc w:val="center"/>
        <w:rPr>
          <w:b/>
          <w:bCs/>
          <w:lang w:val="x-none" w:eastAsia="x-none"/>
        </w:rPr>
      </w:pPr>
      <w:r w:rsidRPr="003B085F">
        <w:rPr>
          <w:b/>
          <w:bCs/>
          <w:lang w:val="x-none" w:eastAsia="x-none"/>
        </w:rPr>
        <w:t>Spory, Właściwość Sądu</w:t>
      </w:r>
    </w:p>
    <w:p w14:paraId="667FDC94" w14:textId="77777777" w:rsidR="009373AB" w:rsidRPr="003B085F" w:rsidRDefault="009373AB" w:rsidP="009373AB">
      <w:pPr>
        <w:autoSpaceDE w:val="0"/>
        <w:autoSpaceDN w:val="0"/>
        <w:adjustRightInd w:val="0"/>
        <w:spacing w:after="120"/>
        <w:jc w:val="both"/>
        <w:rPr>
          <w:rFonts w:eastAsia="SimSun"/>
          <w:lang w:eastAsia="zh-CN"/>
        </w:rPr>
      </w:pPr>
      <w:r w:rsidRPr="003B085F">
        <w:rPr>
          <w:rFonts w:eastAsia="SimSun"/>
          <w:lang w:eastAsia="zh-CN"/>
        </w:rPr>
        <w:t>Spory wynikłe na tle niniejszej umowy będzie rozstrzygał Sąd właściwy miejscowo dla siedziby Zamawiającego.</w:t>
      </w:r>
    </w:p>
    <w:p w14:paraId="523E04EA" w14:textId="77777777" w:rsidR="009373AB" w:rsidRPr="003B085F" w:rsidRDefault="009373AB" w:rsidP="009373AB">
      <w:pPr>
        <w:spacing w:after="120"/>
        <w:ind w:left="720" w:right="-2" w:hanging="720"/>
        <w:jc w:val="center"/>
        <w:rPr>
          <w:b/>
          <w:lang w:val="x-none"/>
        </w:rPr>
      </w:pPr>
      <w:r w:rsidRPr="003B085F">
        <w:rPr>
          <w:b/>
          <w:bCs/>
          <w:lang w:val="x-none"/>
        </w:rPr>
        <w:t xml:space="preserve">§ </w:t>
      </w:r>
      <w:r w:rsidRPr="003B085F">
        <w:rPr>
          <w:b/>
          <w:lang w:val="x-none"/>
        </w:rPr>
        <w:t>27</w:t>
      </w:r>
    </w:p>
    <w:p w14:paraId="304F551C" w14:textId="77777777" w:rsidR="009373AB" w:rsidRPr="003B085F" w:rsidRDefault="009373AB" w:rsidP="009373AB">
      <w:pPr>
        <w:spacing w:after="120"/>
        <w:ind w:right="-2"/>
        <w:jc w:val="center"/>
        <w:rPr>
          <w:b/>
          <w:bCs/>
          <w:lang w:val="x-none"/>
        </w:rPr>
      </w:pPr>
      <w:r w:rsidRPr="003B085F">
        <w:rPr>
          <w:b/>
          <w:bCs/>
          <w:lang w:val="x-none"/>
        </w:rPr>
        <w:t>Załączniki do umowy</w:t>
      </w:r>
    </w:p>
    <w:p w14:paraId="6E80CD50" w14:textId="77777777" w:rsidR="009373AB" w:rsidRPr="003B085F" w:rsidRDefault="009373AB" w:rsidP="009373AB">
      <w:pPr>
        <w:autoSpaceDE w:val="0"/>
        <w:autoSpaceDN w:val="0"/>
        <w:adjustRightInd w:val="0"/>
        <w:spacing w:after="120"/>
        <w:jc w:val="both"/>
      </w:pPr>
      <w:r w:rsidRPr="003B085F">
        <w:t>Integralną część umowy stanowią niżej wymienione załączniki:</w:t>
      </w:r>
    </w:p>
    <w:p w14:paraId="5E517477" w14:textId="77777777" w:rsidR="009373AB" w:rsidRPr="003B085F" w:rsidRDefault="009373AB" w:rsidP="009373AB">
      <w:pPr>
        <w:tabs>
          <w:tab w:val="left" w:pos="993"/>
          <w:tab w:val="left" w:pos="1134"/>
        </w:tabs>
        <w:autoSpaceDE w:val="0"/>
        <w:autoSpaceDN w:val="0"/>
        <w:adjustRightInd w:val="0"/>
        <w:spacing w:line="276" w:lineRule="auto"/>
        <w:jc w:val="both"/>
      </w:pPr>
      <w:r w:rsidRPr="003B085F">
        <w:t xml:space="preserve">Zał. nr 1 – kserokopia Kosztorysu Ofertowego Wykonawcy </w:t>
      </w:r>
    </w:p>
    <w:p w14:paraId="75EDE38D" w14:textId="77777777" w:rsidR="009373AB" w:rsidRPr="003B085F" w:rsidRDefault="009373AB" w:rsidP="009373AB">
      <w:pPr>
        <w:tabs>
          <w:tab w:val="left" w:pos="993"/>
        </w:tabs>
        <w:autoSpaceDE w:val="0"/>
        <w:autoSpaceDN w:val="0"/>
        <w:adjustRightInd w:val="0"/>
        <w:spacing w:line="276" w:lineRule="auto"/>
        <w:jc w:val="both"/>
      </w:pPr>
      <w:r w:rsidRPr="003B085F">
        <w:t>Zał. nr 2 – Specyfikacja Techniczna Wykonania i Odbioru Robót</w:t>
      </w:r>
    </w:p>
    <w:p w14:paraId="423F8EC2" w14:textId="77777777" w:rsidR="009373AB" w:rsidRPr="003B085F" w:rsidRDefault="009373AB" w:rsidP="009373AB">
      <w:pPr>
        <w:tabs>
          <w:tab w:val="left" w:pos="993"/>
        </w:tabs>
        <w:autoSpaceDE w:val="0"/>
        <w:autoSpaceDN w:val="0"/>
        <w:adjustRightInd w:val="0"/>
        <w:spacing w:line="276" w:lineRule="auto"/>
        <w:jc w:val="both"/>
      </w:pPr>
      <w:r w:rsidRPr="003B085F">
        <w:t>Zał. nr 3 – wzór Protokołu Przekazania – Przyjęcia</w:t>
      </w:r>
    </w:p>
    <w:p w14:paraId="1B54901B" w14:textId="77777777" w:rsidR="009373AB" w:rsidRPr="003B085F" w:rsidRDefault="009373AB" w:rsidP="009373AB">
      <w:pPr>
        <w:tabs>
          <w:tab w:val="left" w:pos="993"/>
        </w:tabs>
        <w:autoSpaceDE w:val="0"/>
        <w:autoSpaceDN w:val="0"/>
        <w:adjustRightInd w:val="0"/>
        <w:spacing w:line="276" w:lineRule="auto"/>
        <w:jc w:val="both"/>
      </w:pPr>
      <w:r w:rsidRPr="003B085F">
        <w:t>Zał. nr 4 – wzór Protokołu Wprowadzenia na Budowę</w:t>
      </w:r>
    </w:p>
    <w:p w14:paraId="1629174E" w14:textId="77777777" w:rsidR="009373AB" w:rsidRPr="003B085F" w:rsidRDefault="009373AB" w:rsidP="009373AB">
      <w:pPr>
        <w:tabs>
          <w:tab w:val="left" w:pos="993"/>
        </w:tabs>
        <w:autoSpaceDE w:val="0"/>
        <w:autoSpaceDN w:val="0"/>
        <w:adjustRightInd w:val="0"/>
        <w:spacing w:line="276" w:lineRule="auto"/>
        <w:jc w:val="both"/>
      </w:pPr>
      <w:r w:rsidRPr="003B085F">
        <w:t xml:space="preserve">Zał. nr 5 – wzór Protokołu </w:t>
      </w:r>
      <w:r w:rsidRPr="003B085F">
        <w:rPr>
          <w:bCs/>
        </w:rPr>
        <w:t>Odbioru Robót Ulegających Zakryciu</w:t>
      </w:r>
    </w:p>
    <w:p w14:paraId="416FC75B" w14:textId="77777777" w:rsidR="009373AB" w:rsidRPr="003B085F" w:rsidRDefault="009373AB" w:rsidP="009373AB">
      <w:pPr>
        <w:tabs>
          <w:tab w:val="left" w:pos="993"/>
        </w:tabs>
        <w:autoSpaceDE w:val="0"/>
        <w:autoSpaceDN w:val="0"/>
        <w:adjustRightInd w:val="0"/>
        <w:spacing w:line="276" w:lineRule="auto"/>
        <w:jc w:val="both"/>
      </w:pPr>
      <w:r w:rsidRPr="003B085F">
        <w:t>Zał. nr 6 – wzór Protokołu Odbioru Końcowego/ Warunkowego Robót</w:t>
      </w:r>
    </w:p>
    <w:p w14:paraId="783FB47D" w14:textId="77777777" w:rsidR="009373AB" w:rsidRPr="003B085F" w:rsidRDefault="009373AB" w:rsidP="009373AB">
      <w:pPr>
        <w:tabs>
          <w:tab w:val="left" w:pos="993"/>
        </w:tabs>
        <w:autoSpaceDE w:val="0"/>
        <w:autoSpaceDN w:val="0"/>
        <w:adjustRightInd w:val="0"/>
        <w:spacing w:line="276" w:lineRule="auto"/>
        <w:jc w:val="both"/>
      </w:pPr>
      <w:r w:rsidRPr="003B085F">
        <w:t>Zał. nr 7 – wzór Protokołu Inwentaryzacji Robót</w:t>
      </w:r>
    </w:p>
    <w:p w14:paraId="3EFC15B9" w14:textId="77777777" w:rsidR="009373AB" w:rsidRPr="003B085F" w:rsidRDefault="009373AB" w:rsidP="009373AB">
      <w:pPr>
        <w:tabs>
          <w:tab w:val="left" w:pos="993"/>
        </w:tabs>
        <w:autoSpaceDE w:val="0"/>
        <w:autoSpaceDN w:val="0"/>
        <w:adjustRightInd w:val="0"/>
        <w:spacing w:line="276" w:lineRule="auto"/>
        <w:jc w:val="both"/>
      </w:pPr>
      <w:r w:rsidRPr="003B085F">
        <w:t>Zał. nr 8 – wzór Karty Gwarancyjnej</w:t>
      </w:r>
    </w:p>
    <w:p w14:paraId="67DA2CDA" w14:textId="77777777" w:rsidR="009373AB" w:rsidRPr="003B085F" w:rsidRDefault="009373AB" w:rsidP="009373AB">
      <w:pPr>
        <w:tabs>
          <w:tab w:val="left" w:pos="993"/>
        </w:tabs>
        <w:autoSpaceDE w:val="0"/>
        <w:autoSpaceDN w:val="0"/>
        <w:adjustRightInd w:val="0"/>
        <w:spacing w:line="276" w:lineRule="auto"/>
        <w:jc w:val="both"/>
      </w:pPr>
      <w:r w:rsidRPr="003B085F">
        <w:t>Zał. nr 9 – wzór Protokołu Gwarancyjnego Odbioru Robót</w:t>
      </w:r>
    </w:p>
    <w:p w14:paraId="37F78E73" w14:textId="77777777" w:rsidR="009373AB" w:rsidRPr="003B085F" w:rsidRDefault="009373AB" w:rsidP="009373AB">
      <w:pPr>
        <w:tabs>
          <w:tab w:val="left" w:pos="993"/>
        </w:tabs>
        <w:autoSpaceDE w:val="0"/>
        <w:autoSpaceDN w:val="0"/>
        <w:adjustRightInd w:val="0"/>
        <w:jc w:val="both"/>
      </w:pPr>
      <w:r w:rsidRPr="003B085F">
        <w:t>Zał. nr 10 – wzór Protokołu Pogwarancyjnego Odbioru Robót</w:t>
      </w:r>
    </w:p>
    <w:p w14:paraId="2F2090CB" w14:textId="77777777" w:rsidR="009373AB" w:rsidRPr="003B085F" w:rsidRDefault="009373AB" w:rsidP="009373AB">
      <w:pPr>
        <w:tabs>
          <w:tab w:val="left" w:pos="993"/>
        </w:tabs>
        <w:autoSpaceDE w:val="0"/>
        <w:autoSpaceDN w:val="0"/>
        <w:adjustRightInd w:val="0"/>
        <w:jc w:val="both"/>
      </w:pPr>
      <w:r w:rsidRPr="003B085F">
        <w:t xml:space="preserve">Zał. nr 11 – wzór Notatki Służbowej za energię elektryczną </w:t>
      </w:r>
    </w:p>
    <w:p w14:paraId="0F5F8C5F" w14:textId="77777777" w:rsidR="009373AB" w:rsidRPr="003B085F" w:rsidRDefault="009373AB" w:rsidP="009373AB">
      <w:pPr>
        <w:tabs>
          <w:tab w:val="left" w:pos="993"/>
        </w:tabs>
        <w:autoSpaceDE w:val="0"/>
        <w:autoSpaceDN w:val="0"/>
        <w:adjustRightInd w:val="0"/>
        <w:jc w:val="both"/>
      </w:pPr>
      <w:r w:rsidRPr="003B085F">
        <w:t xml:space="preserve">Zał. nr 12 – wzór Notatki Służbowej za wodę </w:t>
      </w:r>
    </w:p>
    <w:p w14:paraId="5F98DD12" w14:textId="77777777" w:rsidR="009373AB" w:rsidRPr="003B085F" w:rsidRDefault="009373AB" w:rsidP="009373AB">
      <w:pPr>
        <w:tabs>
          <w:tab w:val="left" w:pos="993"/>
        </w:tabs>
        <w:autoSpaceDE w:val="0"/>
        <w:autoSpaceDN w:val="0"/>
        <w:adjustRightInd w:val="0"/>
        <w:jc w:val="both"/>
      </w:pPr>
      <w:r w:rsidRPr="003B085F">
        <w:t>Zał. nr 13 -  wzór Oświadczenia BHP</w:t>
      </w:r>
    </w:p>
    <w:p w14:paraId="0665DD19" w14:textId="77777777" w:rsidR="009373AB" w:rsidRPr="003B085F" w:rsidRDefault="009373AB" w:rsidP="009373AB">
      <w:pPr>
        <w:spacing w:line="276" w:lineRule="auto"/>
        <w:ind w:left="1134" w:hanging="1134"/>
        <w:rPr>
          <w:lang w:eastAsia="x-none"/>
        </w:rPr>
      </w:pPr>
      <w:r w:rsidRPr="003B085F">
        <w:rPr>
          <w:lang w:val="x-none"/>
        </w:rPr>
        <w:t>Zał.</w:t>
      </w:r>
      <w:r w:rsidRPr="003B085F">
        <w:t xml:space="preserve"> </w:t>
      </w:r>
      <w:r w:rsidRPr="003B085F">
        <w:rPr>
          <w:lang w:val="x-none"/>
        </w:rPr>
        <w:t xml:space="preserve">nr </w:t>
      </w:r>
      <w:r w:rsidRPr="003B085F">
        <w:t>14</w:t>
      </w:r>
      <w:r w:rsidRPr="003B085F">
        <w:rPr>
          <w:lang w:val="x-none"/>
        </w:rPr>
        <w:t xml:space="preserve"> – </w:t>
      </w:r>
      <w:r w:rsidRPr="003B085F">
        <w:t xml:space="preserve">wzór </w:t>
      </w:r>
      <w:r w:rsidRPr="003B085F">
        <w:rPr>
          <w:lang w:eastAsia="x-none"/>
        </w:rPr>
        <w:t xml:space="preserve">Porozumienia o współpracy pracodawców w sprawie zapewnienia  </w:t>
      </w:r>
      <w:r w:rsidRPr="003B085F">
        <w:rPr>
          <w:lang w:eastAsia="x-none"/>
        </w:rPr>
        <w:br/>
        <w:t xml:space="preserve">pracownikom bezpieczeństwa i higienicznych warunków pracy  </w:t>
      </w:r>
      <w:r w:rsidRPr="003B085F">
        <w:rPr>
          <w:lang w:eastAsia="x-none"/>
        </w:rPr>
        <w:br/>
        <w:t>oraz o ustanowieniu koordynatora ds. BHP</w:t>
      </w:r>
    </w:p>
    <w:p w14:paraId="0CDFCE98" w14:textId="77777777" w:rsidR="009373AB" w:rsidRPr="003B085F" w:rsidRDefault="009373AB" w:rsidP="009373AB">
      <w:pPr>
        <w:tabs>
          <w:tab w:val="left" w:pos="993"/>
        </w:tabs>
        <w:autoSpaceDE w:val="0"/>
        <w:autoSpaceDN w:val="0"/>
        <w:adjustRightInd w:val="0"/>
        <w:jc w:val="both"/>
      </w:pPr>
      <w:r w:rsidRPr="003B085F">
        <w:t xml:space="preserve">Zał. nr 15 – wykaz osób wykonujących prace, wykaz pojazdów </w:t>
      </w:r>
    </w:p>
    <w:p w14:paraId="01054DC7" w14:textId="77777777" w:rsidR="009373AB" w:rsidRPr="003B085F" w:rsidRDefault="009373AB" w:rsidP="009373AB">
      <w:pPr>
        <w:tabs>
          <w:tab w:val="left" w:pos="993"/>
        </w:tabs>
        <w:autoSpaceDE w:val="0"/>
        <w:autoSpaceDN w:val="0"/>
        <w:adjustRightInd w:val="0"/>
        <w:jc w:val="both"/>
      </w:pPr>
      <w:r w:rsidRPr="003B085F">
        <w:t>Zał. nr 16 - wzór Protokołu Przekazania Złomu</w:t>
      </w:r>
    </w:p>
    <w:p w14:paraId="43857361" w14:textId="77777777" w:rsidR="009373AB" w:rsidRPr="003B085F" w:rsidRDefault="009373AB" w:rsidP="009373AB">
      <w:pPr>
        <w:tabs>
          <w:tab w:val="left" w:pos="993"/>
        </w:tabs>
        <w:autoSpaceDE w:val="0"/>
        <w:autoSpaceDN w:val="0"/>
        <w:adjustRightInd w:val="0"/>
        <w:spacing w:line="276" w:lineRule="auto"/>
        <w:ind w:left="1134" w:hanging="1134"/>
      </w:pPr>
      <w:r w:rsidRPr="003B085F">
        <w:t>Zał. nr 17 – kopia polisy lub innego dokumentu ubezpieczeniowego/potwierdzenie opłaty składki</w:t>
      </w:r>
    </w:p>
    <w:p w14:paraId="71A830E5" w14:textId="77777777" w:rsidR="009373AB" w:rsidRPr="003B085F" w:rsidRDefault="009373AB" w:rsidP="009373AB">
      <w:pPr>
        <w:tabs>
          <w:tab w:val="left" w:pos="993"/>
        </w:tabs>
        <w:autoSpaceDE w:val="0"/>
        <w:autoSpaceDN w:val="0"/>
        <w:adjustRightInd w:val="0"/>
        <w:spacing w:line="276" w:lineRule="auto"/>
        <w:jc w:val="both"/>
      </w:pPr>
      <w:r w:rsidRPr="003B085F">
        <w:lastRenderedPageBreak/>
        <w:t>Zał. nr 18 – wydruk KRS/CEIDG</w:t>
      </w:r>
    </w:p>
    <w:p w14:paraId="5C68B2A2" w14:textId="77777777" w:rsidR="009373AB" w:rsidRPr="003B085F" w:rsidRDefault="009373AB" w:rsidP="009373AB">
      <w:pPr>
        <w:tabs>
          <w:tab w:val="left" w:pos="993"/>
        </w:tabs>
        <w:autoSpaceDE w:val="0"/>
        <w:autoSpaceDN w:val="0"/>
        <w:adjustRightInd w:val="0"/>
        <w:spacing w:line="276" w:lineRule="auto"/>
        <w:rPr>
          <w:bCs/>
        </w:rPr>
      </w:pPr>
      <w:r w:rsidRPr="003B085F">
        <w:rPr>
          <w:bCs/>
        </w:rPr>
        <w:t xml:space="preserve">Zał. nr 19 </w:t>
      </w:r>
      <w:r w:rsidRPr="003B085F">
        <w:t>– wydruk z Portalu Podatkowego</w:t>
      </w:r>
    </w:p>
    <w:p w14:paraId="3799CAFE" w14:textId="77777777" w:rsidR="009373AB" w:rsidRPr="003B085F" w:rsidRDefault="009373AB" w:rsidP="009373AB">
      <w:pPr>
        <w:tabs>
          <w:tab w:val="left" w:pos="993"/>
        </w:tabs>
        <w:autoSpaceDE w:val="0"/>
        <w:autoSpaceDN w:val="0"/>
        <w:adjustRightInd w:val="0"/>
        <w:spacing w:line="276" w:lineRule="auto"/>
        <w:rPr>
          <w:bCs/>
        </w:rPr>
      </w:pPr>
      <w:r w:rsidRPr="003B085F">
        <w:t xml:space="preserve">Zał. nr 20 – kopia </w:t>
      </w:r>
      <w:r w:rsidRPr="003B085F">
        <w:rPr>
          <w:bCs/>
        </w:rPr>
        <w:t>uprawnień osób realizujących przedmiot zamówienia</w:t>
      </w:r>
    </w:p>
    <w:p w14:paraId="220D3975" w14:textId="77777777" w:rsidR="009373AB" w:rsidRPr="003B085F" w:rsidRDefault="009373AB" w:rsidP="009373AB">
      <w:pPr>
        <w:autoSpaceDE w:val="0"/>
        <w:autoSpaceDN w:val="0"/>
        <w:adjustRightInd w:val="0"/>
        <w:spacing w:line="276" w:lineRule="auto"/>
        <w:jc w:val="both"/>
      </w:pPr>
    </w:p>
    <w:p w14:paraId="70620668" w14:textId="77777777" w:rsidR="009373AB" w:rsidRPr="003B085F" w:rsidRDefault="009373AB" w:rsidP="009373AB">
      <w:pPr>
        <w:autoSpaceDE w:val="0"/>
        <w:autoSpaceDN w:val="0"/>
        <w:adjustRightInd w:val="0"/>
        <w:spacing w:line="276" w:lineRule="auto"/>
        <w:jc w:val="both"/>
      </w:pPr>
      <w:r w:rsidRPr="003B085F">
        <w:t>W przypadku rozbieżności pomiędzy załącznikiem nr 2 – Specyfikacją techniczną wykonania i odbioru robót oraz załącznikiem nr 1 - Kosztorysem Ofertowym Wykonawcy a umową, postanowienia umowy mają moc wiążącą.</w:t>
      </w:r>
    </w:p>
    <w:p w14:paraId="7B9CB9DD" w14:textId="77777777" w:rsidR="009373AB" w:rsidRPr="003B085F" w:rsidRDefault="009373AB" w:rsidP="009373AB">
      <w:pPr>
        <w:spacing w:line="276" w:lineRule="auto"/>
        <w:ind w:right="-2"/>
        <w:jc w:val="center"/>
        <w:rPr>
          <w:b/>
          <w:lang w:val="x-none"/>
        </w:rPr>
      </w:pPr>
      <w:r w:rsidRPr="003B085F">
        <w:rPr>
          <w:b/>
          <w:bCs/>
          <w:lang w:val="x-none"/>
        </w:rPr>
        <w:t xml:space="preserve">§ </w:t>
      </w:r>
      <w:r w:rsidRPr="003B085F">
        <w:rPr>
          <w:b/>
          <w:lang w:val="x-none"/>
        </w:rPr>
        <w:t>28</w:t>
      </w:r>
    </w:p>
    <w:p w14:paraId="46935DAD" w14:textId="77777777" w:rsidR="009373AB" w:rsidRPr="003B085F" w:rsidRDefault="009373AB" w:rsidP="009373AB">
      <w:pPr>
        <w:spacing w:line="276" w:lineRule="auto"/>
        <w:ind w:right="-2"/>
        <w:jc w:val="center"/>
        <w:rPr>
          <w:b/>
          <w:bCs/>
          <w:lang w:val="x-none"/>
        </w:rPr>
      </w:pPr>
      <w:r w:rsidRPr="003B085F">
        <w:rPr>
          <w:b/>
          <w:bCs/>
          <w:lang w:val="x-none"/>
        </w:rPr>
        <w:t>Inne</w:t>
      </w:r>
    </w:p>
    <w:p w14:paraId="1E7DA292" w14:textId="77777777" w:rsidR="009373AB" w:rsidRPr="003B085F" w:rsidRDefault="009373AB" w:rsidP="009373AB">
      <w:pPr>
        <w:autoSpaceDE w:val="0"/>
        <w:autoSpaceDN w:val="0"/>
        <w:adjustRightInd w:val="0"/>
        <w:spacing w:line="276" w:lineRule="auto"/>
        <w:jc w:val="both"/>
      </w:pPr>
      <w:r w:rsidRPr="003B085F">
        <w:t>Niniejsza umowa została sporządzona w czterech jednobrzmiących egzemplarzach – trzy dla Zamawiającego, jeden dla Wykonawcy:</w:t>
      </w:r>
    </w:p>
    <w:p w14:paraId="54D28405" w14:textId="77777777" w:rsidR="009373AB" w:rsidRPr="003B085F" w:rsidRDefault="009373AB" w:rsidP="009373AB">
      <w:pPr>
        <w:numPr>
          <w:ilvl w:val="0"/>
          <w:numId w:val="187"/>
        </w:numPr>
        <w:spacing w:line="276" w:lineRule="auto"/>
        <w:contextualSpacing/>
        <w:jc w:val="both"/>
        <w:rPr>
          <w:lang w:val="x-none" w:eastAsia="x-none"/>
        </w:rPr>
      </w:pPr>
      <w:r w:rsidRPr="003B085F">
        <w:rPr>
          <w:lang w:val="x-none" w:eastAsia="x-none"/>
        </w:rPr>
        <w:t>Egzemplarz nr 1  - Pion Głównego Księgowego 26 WOG,</w:t>
      </w:r>
    </w:p>
    <w:p w14:paraId="2B1F8A83" w14:textId="77777777" w:rsidR="009373AB" w:rsidRPr="003B085F" w:rsidRDefault="009373AB" w:rsidP="009373AB">
      <w:pPr>
        <w:numPr>
          <w:ilvl w:val="0"/>
          <w:numId w:val="187"/>
        </w:numPr>
        <w:spacing w:line="276" w:lineRule="auto"/>
        <w:contextualSpacing/>
        <w:jc w:val="both"/>
        <w:rPr>
          <w:lang w:val="x-none" w:eastAsia="x-none"/>
        </w:rPr>
      </w:pPr>
      <w:r w:rsidRPr="003B085F">
        <w:rPr>
          <w:lang w:val="x-none" w:eastAsia="x-none"/>
        </w:rPr>
        <w:t xml:space="preserve">Egzemplarz nr 2 </w:t>
      </w:r>
      <w:r w:rsidRPr="003B085F">
        <w:rPr>
          <w:lang w:eastAsia="x-none"/>
        </w:rPr>
        <w:t>-</w:t>
      </w:r>
      <w:r w:rsidRPr="003B085F">
        <w:rPr>
          <w:lang w:val="x-none" w:eastAsia="x-none"/>
        </w:rPr>
        <w:t xml:space="preserve"> </w:t>
      </w:r>
      <w:r w:rsidRPr="003B085F">
        <w:rPr>
          <w:lang w:eastAsia="x-none"/>
        </w:rPr>
        <w:t xml:space="preserve"> </w:t>
      </w:r>
      <w:r w:rsidRPr="003B085F">
        <w:rPr>
          <w:lang w:val="x-none" w:eastAsia="x-none"/>
        </w:rPr>
        <w:t>Sekcja Zamówień Publicznych 26 WOG,</w:t>
      </w:r>
    </w:p>
    <w:p w14:paraId="74117D22" w14:textId="77777777" w:rsidR="009373AB" w:rsidRPr="003B085F" w:rsidRDefault="009373AB" w:rsidP="009373AB">
      <w:pPr>
        <w:numPr>
          <w:ilvl w:val="0"/>
          <w:numId w:val="187"/>
        </w:numPr>
        <w:spacing w:line="276" w:lineRule="auto"/>
        <w:contextualSpacing/>
        <w:jc w:val="both"/>
        <w:rPr>
          <w:lang w:val="x-none" w:eastAsia="x-none"/>
        </w:rPr>
      </w:pPr>
      <w:r w:rsidRPr="003B085F">
        <w:rPr>
          <w:lang w:val="x-none" w:eastAsia="x-none"/>
        </w:rPr>
        <w:t>Egzemplarz nr 3  - Sekcja/Służba 26 WOG</w:t>
      </w:r>
    </w:p>
    <w:p w14:paraId="5DFA6E5F" w14:textId="77777777" w:rsidR="009373AB" w:rsidRPr="003B085F" w:rsidRDefault="009373AB" w:rsidP="009373AB">
      <w:pPr>
        <w:numPr>
          <w:ilvl w:val="0"/>
          <w:numId w:val="187"/>
        </w:numPr>
        <w:spacing w:line="276" w:lineRule="auto"/>
        <w:contextualSpacing/>
        <w:jc w:val="both"/>
        <w:rPr>
          <w:lang w:val="x-none" w:eastAsia="x-none"/>
        </w:rPr>
      </w:pPr>
      <w:r w:rsidRPr="003B085F">
        <w:rPr>
          <w:lang w:val="x-none" w:eastAsia="x-none"/>
        </w:rPr>
        <w:t xml:space="preserve">Egzemplarz nr </w:t>
      </w:r>
      <w:r w:rsidRPr="003B085F">
        <w:rPr>
          <w:lang w:eastAsia="x-none"/>
        </w:rPr>
        <w:t>4</w:t>
      </w:r>
      <w:r w:rsidRPr="003B085F">
        <w:rPr>
          <w:lang w:val="x-none" w:eastAsia="x-none"/>
        </w:rPr>
        <w:t xml:space="preserve">  - </w:t>
      </w:r>
      <w:r w:rsidRPr="003B085F">
        <w:rPr>
          <w:lang w:eastAsia="x-none"/>
        </w:rPr>
        <w:t>Wykonawca</w:t>
      </w:r>
    </w:p>
    <w:p w14:paraId="6B691770" w14:textId="77777777" w:rsidR="009373AB" w:rsidRPr="003B085F" w:rsidRDefault="009373AB" w:rsidP="009373AB">
      <w:pPr>
        <w:autoSpaceDE w:val="0"/>
        <w:autoSpaceDN w:val="0"/>
        <w:adjustRightInd w:val="0"/>
        <w:spacing w:line="276" w:lineRule="auto"/>
        <w:jc w:val="both"/>
      </w:pPr>
    </w:p>
    <w:p w14:paraId="39B5173A" w14:textId="77777777" w:rsidR="009373AB" w:rsidRPr="003B085F" w:rsidRDefault="009373AB" w:rsidP="009373AB">
      <w:pPr>
        <w:tabs>
          <w:tab w:val="left" w:pos="7094"/>
        </w:tabs>
        <w:autoSpaceDE w:val="0"/>
        <w:autoSpaceDN w:val="0"/>
        <w:adjustRightInd w:val="0"/>
        <w:spacing w:line="276" w:lineRule="auto"/>
        <w:jc w:val="both"/>
        <w:rPr>
          <w:lang w:val="x-none" w:eastAsia="x-none"/>
        </w:rPr>
      </w:pPr>
    </w:p>
    <w:p w14:paraId="7348E981"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r w:rsidRPr="003B085F">
        <w:rPr>
          <w:b/>
          <w:bCs/>
          <w:lang w:val="x-none" w:eastAsia="x-none"/>
        </w:rPr>
        <w:t>ZAMAWIAJĄCY                                                                       WYKONAWCA</w:t>
      </w:r>
    </w:p>
    <w:p w14:paraId="4F32E71C"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6ED8F0B7"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13978AA1"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37ADF690"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27D8D55F"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447E55EF"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3DB3830C"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2AB7394E"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521E25EC"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69A1BE9A"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7D19FB0D"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68C10B25"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50D57A29"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28BC4A11"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5A72397A"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6B13EC36"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7659CD39"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6E22FC6A"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1F9DF262" w14:textId="09685A45" w:rsidR="00376D6B" w:rsidRDefault="00376D6B" w:rsidP="009373AB">
      <w:pPr>
        <w:tabs>
          <w:tab w:val="left" w:pos="7094"/>
        </w:tabs>
        <w:autoSpaceDE w:val="0"/>
        <w:autoSpaceDN w:val="0"/>
        <w:adjustRightInd w:val="0"/>
        <w:spacing w:line="276" w:lineRule="auto"/>
        <w:rPr>
          <w:b/>
          <w:bCs/>
          <w:lang w:val="x-none" w:eastAsia="x-none"/>
        </w:rPr>
      </w:pPr>
    </w:p>
    <w:p w14:paraId="035BB32E" w14:textId="6FF5A255" w:rsidR="00376D6B" w:rsidRDefault="00376D6B" w:rsidP="009373AB">
      <w:pPr>
        <w:tabs>
          <w:tab w:val="left" w:pos="7094"/>
        </w:tabs>
        <w:autoSpaceDE w:val="0"/>
        <w:autoSpaceDN w:val="0"/>
        <w:adjustRightInd w:val="0"/>
        <w:spacing w:line="276" w:lineRule="auto"/>
        <w:rPr>
          <w:b/>
          <w:bCs/>
          <w:lang w:val="x-none" w:eastAsia="x-none"/>
        </w:rPr>
      </w:pPr>
    </w:p>
    <w:p w14:paraId="3D6180AE" w14:textId="609258F8" w:rsidR="00376D6B" w:rsidRDefault="00376D6B" w:rsidP="009373AB">
      <w:pPr>
        <w:tabs>
          <w:tab w:val="left" w:pos="7094"/>
        </w:tabs>
        <w:autoSpaceDE w:val="0"/>
        <w:autoSpaceDN w:val="0"/>
        <w:adjustRightInd w:val="0"/>
        <w:spacing w:line="276" w:lineRule="auto"/>
        <w:rPr>
          <w:b/>
          <w:bCs/>
          <w:lang w:val="x-none" w:eastAsia="x-none"/>
        </w:rPr>
      </w:pPr>
    </w:p>
    <w:p w14:paraId="696C000D" w14:textId="6F4AEA61" w:rsidR="00376D6B" w:rsidRDefault="00376D6B" w:rsidP="009373AB">
      <w:pPr>
        <w:tabs>
          <w:tab w:val="left" w:pos="7094"/>
        </w:tabs>
        <w:autoSpaceDE w:val="0"/>
        <w:autoSpaceDN w:val="0"/>
        <w:adjustRightInd w:val="0"/>
        <w:spacing w:line="276" w:lineRule="auto"/>
        <w:rPr>
          <w:b/>
          <w:bCs/>
          <w:lang w:val="x-none" w:eastAsia="x-none"/>
        </w:rPr>
      </w:pPr>
    </w:p>
    <w:p w14:paraId="280E8E84" w14:textId="517E1A6B" w:rsidR="00376D6B" w:rsidRDefault="00376D6B" w:rsidP="009373AB">
      <w:pPr>
        <w:tabs>
          <w:tab w:val="left" w:pos="7094"/>
        </w:tabs>
        <w:autoSpaceDE w:val="0"/>
        <w:autoSpaceDN w:val="0"/>
        <w:adjustRightInd w:val="0"/>
        <w:spacing w:line="276" w:lineRule="auto"/>
        <w:rPr>
          <w:b/>
          <w:bCs/>
          <w:lang w:val="x-none" w:eastAsia="x-none"/>
        </w:rPr>
      </w:pPr>
    </w:p>
    <w:p w14:paraId="6DC86B1C" w14:textId="3CC2151F" w:rsidR="00376D6B" w:rsidRDefault="00376D6B" w:rsidP="009373AB">
      <w:pPr>
        <w:tabs>
          <w:tab w:val="left" w:pos="7094"/>
        </w:tabs>
        <w:autoSpaceDE w:val="0"/>
        <w:autoSpaceDN w:val="0"/>
        <w:adjustRightInd w:val="0"/>
        <w:spacing w:line="276" w:lineRule="auto"/>
        <w:rPr>
          <w:b/>
          <w:bCs/>
          <w:lang w:val="x-none" w:eastAsia="x-none"/>
        </w:rPr>
      </w:pPr>
    </w:p>
    <w:p w14:paraId="4F7BDDE5" w14:textId="77777777" w:rsidR="001303E8" w:rsidRDefault="001303E8" w:rsidP="009373AB">
      <w:pPr>
        <w:tabs>
          <w:tab w:val="left" w:pos="7094"/>
        </w:tabs>
        <w:autoSpaceDE w:val="0"/>
        <w:autoSpaceDN w:val="0"/>
        <w:adjustRightInd w:val="0"/>
        <w:spacing w:line="276" w:lineRule="auto"/>
        <w:rPr>
          <w:b/>
          <w:bCs/>
          <w:lang w:val="x-none" w:eastAsia="x-none"/>
        </w:rPr>
      </w:pPr>
    </w:p>
    <w:p w14:paraId="45DBD81D" w14:textId="77777777" w:rsidR="009373AB" w:rsidRDefault="009373AB" w:rsidP="009373AB">
      <w:pPr>
        <w:tabs>
          <w:tab w:val="left" w:pos="7094"/>
        </w:tabs>
        <w:autoSpaceDE w:val="0"/>
        <w:autoSpaceDN w:val="0"/>
        <w:adjustRightInd w:val="0"/>
        <w:spacing w:line="276" w:lineRule="auto"/>
        <w:rPr>
          <w:b/>
          <w:bCs/>
          <w:lang w:val="x-none" w:eastAsia="x-none"/>
        </w:rPr>
      </w:pPr>
    </w:p>
    <w:p w14:paraId="1DFEB4A4" w14:textId="77777777" w:rsidR="009373AB" w:rsidRPr="001D4949" w:rsidRDefault="009373AB" w:rsidP="009373AB">
      <w:pPr>
        <w:jc w:val="both"/>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9373AB" w:rsidRPr="001D4949" w14:paraId="1337FE11" w14:textId="77777777" w:rsidTr="001303E8">
        <w:trPr>
          <w:gridAfter w:val="6"/>
          <w:wAfter w:w="1011"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F64C4D4" w14:textId="77777777" w:rsidR="009373AB" w:rsidRPr="001D4949" w:rsidRDefault="009373AB" w:rsidP="001303E8">
            <w:r w:rsidRPr="001D4949">
              <w:lastRenderedPageBreak/>
              <w:t> </w:t>
            </w:r>
          </w:p>
        </w:tc>
        <w:tc>
          <w:tcPr>
            <w:tcW w:w="709" w:type="dxa"/>
            <w:tcBorders>
              <w:top w:val="nil"/>
              <w:left w:val="nil"/>
              <w:bottom w:val="nil"/>
              <w:right w:val="nil"/>
            </w:tcBorders>
            <w:shd w:val="clear" w:color="auto" w:fill="auto"/>
            <w:noWrap/>
            <w:vAlign w:val="bottom"/>
            <w:hideMark/>
          </w:tcPr>
          <w:p w14:paraId="67DFDD4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12387B42" w14:textId="77777777" w:rsidR="009373AB" w:rsidRPr="001D4949" w:rsidRDefault="009373AB" w:rsidP="001303E8"/>
        </w:tc>
        <w:tc>
          <w:tcPr>
            <w:tcW w:w="3969" w:type="dxa"/>
            <w:gridSpan w:val="17"/>
            <w:tcBorders>
              <w:top w:val="nil"/>
              <w:left w:val="nil"/>
              <w:bottom w:val="nil"/>
              <w:right w:val="nil"/>
            </w:tcBorders>
            <w:shd w:val="clear" w:color="auto" w:fill="auto"/>
            <w:noWrap/>
            <w:vAlign w:val="bottom"/>
            <w:hideMark/>
          </w:tcPr>
          <w:p w14:paraId="1BDD48A1" w14:textId="77777777" w:rsidR="009373AB" w:rsidRPr="001D4949" w:rsidRDefault="009373AB" w:rsidP="001303E8">
            <w:pPr>
              <w:ind w:left="-671" w:right="213" w:firstLine="671"/>
              <w:jc w:val="right"/>
              <w:rPr>
                <w:b/>
              </w:rPr>
            </w:pPr>
            <w:r w:rsidRPr="001D4949">
              <w:rPr>
                <w:b/>
              </w:rPr>
              <w:t xml:space="preserve">   Załącznik nr 3 do umowy </w:t>
            </w:r>
            <w:r w:rsidRPr="001D4949">
              <w:rPr>
                <w:b/>
              </w:rPr>
              <w:br/>
            </w:r>
          </w:p>
        </w:tc>
      </w:tr>
      <w:tr w:rsidR="009373AB" w:rsidRPr="001D4949" w14:paraId="20C951B2" w14:textId="77777777" w:rsidTr="001303E8">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661A80C7" w14:textId="77777777" w:rsidR="009373AB" w:rsidRPr="001D4949" w:rsidRDefault="009373AB" w:rsidP="001303E8">
            <w:pPr>
              <w:jc w:val="center"/>
            </w:pPr>
            <w:r w:rsidRPr="001D4949">
              <w:t>(nazwa SOI)</w:t>
            </w:r>
          </w:p>
        </w:tc>
        <w:tc>
          <w:tcPr>
            <w:tcW w:w="709" w:type="dxa"/>
            <w:tcBorders>
              <w:top w:val="nil"/>
              <w:left w:val="nil"/>
              <w:bottom w:val="nil"/>
              <w:right w:val="nil"/>
            </w:tcBorders>
            <w:shd w:val="clear" w:color="auto" w:fill="auto"/>
            <w:noWrap/>
            <w:vAlign w:val="bottom"/>
            <w:hideMark/>
          </w:tcPr>
          <w:p w14:paraId="21CB51C0"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100BE51B"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360F2A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94AEE0E"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A9B57B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47FFB83"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CE0C51A"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05F661AC"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580DB443" w14:textId="77777777" w:rsidR="009373AB" w:rsidRPr="001D4949" w:rsidRDefault="009373AB" w:rsidP="001303E8"/>
        </w:tc>
      </w:tr>
      <w:tr w:rsidR="009373AB" w:rsidRPr="001D4949" w14:paraId="65E24AD5"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664FEDF5" w14:textId="77777777" w:rsidR="009373AB" w:rsidRPr="001D4949" w:rsidRDefault="009373AB" w:rsidP="001303E8">
            <w:pPr>
              <w:jc w:val="center"/>
            </w:pPr>
          </w:p>
        </w:tc>
        <w:tc>
          <w:tcPr>
            <w:tcW w:w="834" w:type="dxa"/>
            <w:tcBorders>
              <w:top w:val="nil"/>
              <w:left w:val="nil"/>
              <w:bottom w:val="nil"/>
              <w:right w:val="nil"/>
            </w:tcBorders>
            <w:shd w:val="clear" w:color="auto" w:fill="auto"/>
            <w:noWrap/>
            <w:vAlign w:val="bottom"/>
            <w:hideMark/>
          </w:tcPr>
          <w:p w14:paraId="2368B71B" w14:textId="77777777" w:rsidR="009373AB" w:rsidRPr="001D4949" w:rsidRDefault="009373AB" w:rsidP="001303E8">
            <w:pPr>
              <w:jc w:val="center"/>
            </w:pPr>
          </w:p>
        </w:tc>
        <w:tc>
          <w:tcPr>
            <w:tcW w:w="387" w:type="dxa"/>
            <w:tcBorders>
              <w:top w:val="nil"/>
              <w:left w:val="nil"/>
              <w:bottom w:val="nil"/>
              <w:right w:val="nil"/>
            </w:tcBorders>
            <w:shd w:val="clear" w:color="auto" w:fill="auto"/>
            <w:noWrap/>
            <w:vAlign w:val="bottom"/>
            <w:hideMark/>
          </w:tcPr>
          <w:p w14:paraId="03455E41" w14:textId="77777777" w:rsidR="009373AB" w:rsidRPr="001D4949" w:rsidRDefault="009373AB" w:rsidP="001303E8">
            <w:pPr>
              <w:jc w:val="center"/>
            </w:pPr>
          </w:p>
        </w:tc>
        <w:tc>
          <w:tcPr>
            <w:tcW w:w="599" w:type="dxa"/>
            <w:tcBorders>
              <w:top w:val="nil"/>
              <w:left w:val="nil"/>
              <w:bottom w:val="nil"/>
              <w:right w:val="nil"/>
            </w:tcBorders>
            <w:shd w:val="clear" w:color="auto" w:fill="auto"/>
            <w:noWrap/>
            <w:vAlign w:val="bottom"/>
            <w:hideMark/>
          </w:tcPr>
          <w:p w14:paraId="173D961E" w14:textId="77777777" w:rsidR="009373AB" w:rsidRPr="001D4949" w:rsidRDefault="009373AB" w:rsidP="001303E8">
            <w:pPr>
              <w:jc w:val="center"/>
            </w:pPr>
          </w:p>
        </w:tc>
        <w:tc>
          <w:tcPr>
            <w:tcW w:w="599" w:type="dxa"/>
            <w:tcBorders>
              <w:top w:val="nil"/>
              <w:left w:val="nil"/>
              <w:bottom w:val="nil"/>
              <w:right w:val="nil"/>
            </w:tcBorders>
            <w:shd w:val="clear" w:color="auto" w:fill="auto"/>
            <w:noWrap/>
            <w:vAlign w:val="bottom"/>
            <w:hideMark/>
          </w:tcPr>
          <w:p w14:paraId="30B4C0B6" w14:textId="77777777" w:rsidR="009373AB" w:rsidRPr="001D4949" w:rsidRDefault="009373AB" w:rsidP="001303E8">
            <w:pPr>
              <w:jc w:val="center"/>
            </w:pPr>
          </w:p>
        </w:tc>
        <w:tc>
          <w:tcPr>
            <w:tcW w:w="966" w:type="dxa"/>
            <w:tcBorders>
              <w:top w:val="nil"/>
              <w:left w:val="nil"/>
              <w:bottom w:val="nil"/>
              <w:right w:val="nil"/>
            </w:tcBorders>
            <w:shd w:val="clear" w:color="auto" w:fill="auto"/>
            <w:noWrap/>
            <w:vAlign w:val="bottom"/>
            <w:hideMark/>
          </w:tcPr>
          <w:p w14:paraId="2151DF5C" w14:textId="77777777" w:rsidR="009373AB" w:rsidRPr="001D4949" w:rsidRDefault="009373AB" w:rsidP="001303E8">
            <w:pPr>
              <w:jc w:val="center"/>
            </w:pPr>
          </w:p>
        </w:tc>
        <w:tc>
          <w:tcPr>
            <w:tcW w:w="709" w:type="dxa"/>
            <w:tcBorders>
              <w:top w:val="nil"/>
              <w:left w:val="nil"/>
              <w:bottom w:val="nil"/>
              <w:right w:val="nil"/>
            </w:tcBorders>
            <w:shd w:val="clear" w:color="auto" w:fill="auto"/>
            <w:noWrap/>
            <w:vAlign w:val="bottom"/>
            <w:hideMark/>
          </w:tcPr>
          <w:p w14:paraId="5CF28CB5"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00CF61C"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6C4A81C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160FDC5"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0F41FA6"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06ED5CF"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70D3583"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40CA9C79"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37E1A0CB" w14:textId="77777777" w:rsidR="009373AB" w:rsidRPr="001D4949" w:rsidRDefault="009373AB" w:rsidP="001303E8"/>
        </w:tc>
      </w:tr>
      <w:tr w:rsidR="009373AB" w:rsidRPr="001D4949" w14:paraId="6D61382A" w14:textId="77777777" w:rsidTr="001303E8">
        <w:trPr>
          <w:gridAfter w:val="8"/>
          <w:wAfter w:w="1306" w:type="dxa"/>
          <w:trHeight w:val="170"/>
        </w:trPr>
        <w:tc>
          <w:tcPr>
            <w:tcW w:w="1560" w:type="dxa"/>
            <w:gridSpan w:val="2"/>
            <w:tcBorders>
              <w:top w:val="nil"/>
              <w:left w:val="nil"/>
              <w:bottom w:val="nil"/>
              <w:right w:val="nil"/>
            </w:tcBorders>
            <w:shd w:val="clear" w:color="auto" w:fill="auto"/>
            <w:noWrap/>
            <w:vAlign w:val="bottom"/>
            <w:hideMark/>
          </w:tcPr>
          <w:p w14:paraId="355DCB56" w14:textId="77777777" w:rsidR="009373AB" w:rsidRPr="001D4949" w:rsidRDefault="009373AB" w:rsidP="001303E8">
            <w:pPr>
              <w:tabs>
                <w:tab w:val="left" w:pos="827"/>
                <w:tab w:val="left" w:pos="1076"/>
              </w:tabs>
            </w:pPr>
            <w:r w:rsidRPr="001D4949">
              <w:t>Kompleks nr</w:t>
            </w:r>
          </w:p>
        </w:tc>
        <w:tc>
          <w:tcPr>
            <w:tcW w:w="387" w:type="dxa"/>
            <w:tcBorders>
              <w:top w:val="nil"/>
              <w:left w:val="nil"/>
              <w:bottom w:val="single" w:sz="4" w:space="0" w:color="auto"/>
              <w:right w:val="nil"/>
            </w:tcBorders>
            <w:shd w:val="clear" w:color="auto" w:fill="auto"/>
            <w:noWrap/>
            <w:vAlign w:val="bottom"/>
            <w:hideMark/>
          </w:tcPr>
          <w:p w14:paraId="6A4E62AE"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C2C8F24" w14:textId="77777777" w:rsidR="009373AB" w:rsidRPr="001D4949" w:rsidRDefault="009373AB" w:rsidP="001303E8">
            <w:r w:rsidRPr="001D4949">
              <w:t> </w:t>
            </w:r>
          </w:p>
        </w:tc>
        <w:tc>
          <w:tcPr>
            <w:tcW w:w="599" w:type="dxa"/>
            <w:tcBorders>
              <w:top w:val="nil"/>
              <w:left w:val="nil"/>
              <w:bottom w:val="nil"/>
              <w:right w:val="nil"/>
            </w:tcBorders>
            <w:shd w:val="clear" w:color="auto" w:fill="auto"/>
            <w:noWrap/>
            <w:vAlign w:val="bottom"/>
            <w:hideMark/>
          </w:tcPr>
          <w:p w14:paraId="347C416E"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DE6DB46"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C76DCC1"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36FFA72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8BCC1F0" w14:textId="77777777" w:rsidR="009373AB" w:rsidRPr="001D4949" w:rsidRDefault="009373AB" w:rsidP="001303E8"/>
        </w:tc>
        <w:tc>
          <w:tcPr>
            <w:tcW w:w="3107" w:type="dxa"/>
            <w:gridSpan w:val="14"/>
            <w:tcBorders>
              <w:top w:val="nil"/>
              <w:left w:val="nil"/>
              <w:bottom w:val="nil"/>
              <w:right w:val="nil"/>
            </w:tcBorders>
            <w:shd w:val="clear" w:color="auto" w:fill="auto"/>
            <w:noWrap/>
            <w:vAlign w:val="bottom"/>
            <w:hideMark/>
          </w:tcPr>
          <w:p w14:paraId="4C68D932" w14:textId="77777777" w:rsidR="009373AB" w:rsidRPr="001D4949" w:rsidRDefault="009373AB" w:rsidP="001303E8"/>
        </w:tc>
      </w:tr>
      <w:tr w:rsidR="009373AB" w:rsidRPr="001D4949" w14:paraId="4EA57866" w14:textId="77777777" w:rsidTr="001303E8">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45B49DC4" w14:textId="77777777" w:rsidR="009373AB" w:rsidRPr="001D4949" w:rsidRDefault="009373AB" w:rsidP="001303E8">
            <w:pPr>
              <w:jc w:val="center"/>
            </w:pPr>
          </w:p>
        </w:tc>
        <w:tc>
          <w:tcPr>
            <w:tcW w:w="709" w:type="dxa"/>
            <w:tcBorders>
              <w:top w:val="nil"/>
              <w:left w:val="nil"/>
              <w:bottom w:val="nil"/>
              <w:right w:val="nil"/>
            </w:tcBorders>
            <w:shd w:val="clear" w:color="auto" w:fill="auto"/>
            <w:noWrap/>
            <w:vAlign w:val="bottom"/>
            <w:hideMark/>
          </w:tcPr>
          <w:p w14:paraId="3D154171"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37C72B3"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849376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BDE9C4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61DCB99"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0187FD3"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6ECBA4A"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62B36D4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1874A9DE" w14:textId="77777777" w:rsidR="009373AB" w:rsidRPr="001D4949" w:rsidRDefault="009373AB" w:rsidP="001303E8"/>
        </w:tc>
      </w:tr>
      <w:tr w:rsidR="009373AB" w:rsidRPr="001D4949" w14:paraId="1DEDD7EB" w14:textId="77777777" w:rsidTr="001303E8">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3D08B739" w14:textId="77777777" w:rsidR="009373AB" w:rsidRPr="001D4949" w:rsidRDefault="009373AB" w:rsidP="001303E8">
            <w:r w:rsidRPr="001D4949">
              <w:t>Budynek nr</w:t>
            </w:r>
          </w:p>
        </w:tc>
        <w:tc>
          <w:tcPr>
            <w:tcW w:w="387" w:type="dxa"/>
            <w:tcBorders>
              <w:top w:val="nil"/>
              <w:left w:val="nil"/>
              <w:bottom w:val="single" w:sz="4" w:space="0" w:color="auto"/>
              <w:right w:val="nil"/>
            </w:tcBorders>
            <w:shd w:val="clear" w:color="auto" w:fill="auto"/>
            <w:noWrap/>
            <w:vAlign w:val="bottom"/>
            <w:hideMark/>
          </w:tcPr>
          <w:p w14:paraId="1269DB34" w14:textId="77777777" w:rsidR="009373AB" w:rsidRPr="001D4949" w:rsidRDefault="009373AB" w:rsidP="001303E8">
            <w:pPr>
              <w:jc w:val="center"/>
            </w:pPr>
            <w:r w:rsidRPr="001D4949">
              <w:t> </w:t>
            </w:r>
          </w:p>
        </w:tc>
        <w:tc>
          <w:tcPr>
            <w:tcW w:w="599" w:type="dxa"/>
            <w:tcBorders>
              <w:top w:val="nil"/>
              <w:left w:val="nil"/>
              <w:bottom w:val="single" w:sz="4" w:space="0" w:color="auto"/>
              <w:right w:val="nil"/>
            </w:tcBorders>
            <w:shd w:val="clear" w:color="auto" w:fill="auto"/>
            <w:noWrap/>
            <w:vAlign w:val="bottom"/>
            <w:hideMark/>
          </w:tcPr>
          <w:p w14:paraId="020B1709" w14:textId="77777777" w:rsidR="009373AB" w:rsidRPr="001D4949" w:rsidRDefault="009373AB" w:rsidP="001303E8">
            <w:pPr>
              <w:jc w:val="center"/>
            </w:pPr>
            <w:r w:rsidRPr="001D4949">
              <w:t> </w:t>
            </w:r>
          </w:p>
        </w:tc>
        <w:tc>
          <w:tcPr>
            <w:tcW w:w="599" w:type="dxa"/>
            <w:tcBorders>
              <w:top w:val="nil"/>
              <w:left w:val="nil"/>
              <w:bottom w:val="nil"/>
              <w:right w:val="nil"/>
            </w:tcBorders>
            <w:shd w:val="clear" w:color="auto" w:fill="auto"/>
            <w:noWrap/>
            <w:vAlign w:val="bottom"/>
            <w:hideMark/>
          </w:tcPr>
          <w:p w14:paraId="7E7F7022" w14:textId="77777777" w:rsidR="009373AB" w:rsidRPr="001D4949" w:rsidRDefault="009373AB" w:rsidP="001303E8">
            <w:pPr>
              <w:jc w:val="center"/>
            </w:pPr>
          </w:p>
        </w:tc>
        <w:tc>
          <w:tcPr>
            <w:tcW w:w="966" w:type="dxa"/>
            <w:tcBorders>
              <w:top w:val="nil"/>
              <w:left w:val="nil"/>
              <w:bottom w:val="nil"/>
              <w:right w:val="nil"/>
            </w:tcBorders>
            <w:shd w:val="clear" w:color="auto" w:fill="auto"/>
            <w:noWrap/>
            <w:vAlign w:val="bottom"/>
            <w:hideMark/>
          </w:tcPr>
          <w:p w14:paraId="79FDCD93" w14:textId="77777777" w:rsidR="009373AB" w:rsidRPr="001D4949" w:rsidRDefault="009373AB" w:rsidP="001303E8">
            <w:pPr>
              <w:jc w:val="center"/>
            </w:pPr>
          </w:p>
        </w:tc>
        <w:tc>
          <w:tcPr>
            <w:tcW w:w="709" w:type="dxa"/>
            <w:tcBorders>
              <w:top w:val="nil"/>
              <w:left w:val="nil"/>
              <w:bottom w:val="nil"/>
              <w:right w:val="nil"/>
            </w:tcBorders>
            <w:shd w:val="clear" w:color="auto" w:fill="auto"/>
            <w:noWrap/>
            <w:vAlign w:val="bottom"/>
            <w:hideMark/>
          </w:tcPr>
          <w:p w14:paraId="18C46FAC"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2FCE948"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7B8E5A27"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F2572B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AADD91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A6F7EE2"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263916D"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60CEB6AC"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7542C789" w14:textId="77777777" w:rsidR="009373AB" w:rsidRPr="001D4949" w:rsidRDefault="009373AB" w:rsidP="001303E8"/>
        </w:tc>
      </w:tr>
      <w:tr w:rsidR="009373AB" w:rsidRPr="001D4949" w14:paraId="0480683B"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88123AB"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D423409"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FD2F9B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BC3918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8B338B9"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E93BFA9"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652CA7E9"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D327699"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13FCCD7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461ECEB"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BCAEC2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2D28CE0"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72735F1D"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4F14D166"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6CB20540" w14:textId="77777777" w:rsidR="009373AB" w:rsidRPr="001D4949" w:rsidRDefault="009373AB" w:rsidP="001303E8"/>
        </w:tc>
      </w:tr>
      <w:tr w:rsidR="009373AB" w:rsidRPr="001D4949" w14:paraId="37CBA3AC" w14:textId="77777777" w:rsidTr="001303E8">
        <w:trPr>
          <w:gridAfter w:val="5"/>
          <w:wAfter w:w="851" w:type="dxa"/>
          <w:trHeight w:val="170"/>
        </w:trPr>
        <w:tc>
          <w:tcPr>
            <w:tcW w:w="726" w:type="dxa"/>
            <w:tcBorders>
              <w:top w:val="nil"/>
              <w:left w:val="nil"/>
              <w:bottom w:val="nil"/>
              <w:right w:val="nil"/>
            </w:tcBorders>
            <w:shd w:val="clear" w:color="auto" w:fill="auto"/>
            <w:noWrap/>
            <w:vAlign w:val="bottom"/>
            <w:hideMark/>
          </w:tcPr>
          <w:p w14:paraId="4D2B5C33"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37CF648" w14:textId="77777777" w:rsidR="009373AB" w:rsidRPr="001D4949" w:rsidRDefault="009373AB" w:rsidP="001303E8"/>
        </w:tc>
        <w:tc>
          <w:tcPr>
            <w:tcW w:w="5204" w:type="dxa"/>
            <w:gridSpan w:val="11"/>
            <w:tcBorders>
              <w:top w:val="nil"/>
              <w:left w:val="nil"/>
              <w:bottom w:val="nil"/>
              <w:right w:val="nil"/>
            </w:tcBorders>
            <w:shd w:val="clear" w:color="auto" w:fill="auto"/>
            <w:noWrap/>
            <w:vAlign w:val="bottom"/>
            <w:hideMark/>
          </w:tcPr>
          <w:p w14:paraId="3C00F542" w14:textId="77777777" w:rsidR="009373AB" w:rsidRPr="001D4949" w:rsidRDefault="009373AB" w:rsidP="001303E8">
            <w:pPr>
              <w:jc w:val="center"/>
              <w:rPr>
                <w:b/>
                <w:bCs/>
              </w:rPr>
            </w:pPr>
          </w:p>
          <w:p w14:paraId="0BCDBB4C" w14:textId="77777777" w:rsidR="009373AB" w:rsidRPr="001D4949" w:rsidRDefault="009373AB" w:rsidP="001303E8">
            <w:pPr>
              <w:jc w:val="center"/>
              <w:rPr>
                <w:b/>
                <w:bCs/>
              </w:rPr>
            </w:pPr>
          </w:p>
          <w:p w14:paraId="6E970FAC" w14:textId="77777777" w:rsidR="009373AB" w:rsidRPr="001D4949" w:rsidRDefault="009373AB" w:rsidP="001303E8">
            <w:pPr>
              <w:jc w:val="center"/>
              <w:rPr>
                <w:b/>
                <w:bCs/>
              </w:rPr>
            </w:pPr>
            <w:r w:rsidRPr="001D4949">
              <w:rPr>
                <w:b/>
                <w:bCs/>
              </w:rPr>
              <w:t>PROTOKÓŁ PRZEKAZANIA - PRZYJĘCIA</w:t>
            </w:r>
          </w:p>
        </w:tc>
        <w:tc>
          <w:tcPr>
            <w:tcW w:w="1220" w:type="dxa"/>
            <w:gridSpan w:val="6"/>
            <w:tcBorders>
              <w:top w:val="nil"/>
              <w:left w:val="nil"/>
              <w:bottom w:val="nil"/>
              <w:right w:val="nil"/>
            </w:tcBorders>
            <w:shd w:val="clear" w:color="auto" w:fill="auto"/>
            <w:noWrap/>
            <w:vAlign w:val="bottom"/>
            <w:hideMark/>
          </w:tcPr>
          <w:p w14:paraId="34413B1D" w14:textId="77777777" w:rsidR="009373AB" w:rsidRPr="001D4949" w:rsidRDefault="009373AB" w:rsidP="001303E8"/>
        </w:tc>
        <w:tc>
          <w:tcPr>
            <w:tcW w:w="1100" w:type="dxa"/>
            <w:gridSpan w:val="6"/>
            <w:tcBorders>
              <w:top w:val="nil"/>
              <w:left w:val="nil"/>
              <w:bottom w:val="nil"/>
              <w:right w:val="nil"/>
            </w:tcBorders>
            <w:shd w:val="clear" w:color="auto" w:fill="auto"/>
            <w:noWrap/>
            <w:vAlign w:val="bottom"/>
            <w:hideMark/>
          </w:tcPr>
          <w:p w14:paraId="4585844D"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2E3163BA" w14:textId="77777777" w:rsidR="009373AB" w:rsidRPr="001D4949" w:rsidRDefault="009373AB" w:rsidP="001303E8"/>
        </w:tc>
      </w:tr>
      <w:tr w:rsidR="009373AB" w:rsidRPr="001D4949" w14:paraId="6009DDC5"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1A52D3C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69442E6"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0D7732F"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46A8ED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6F6B3D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15ECC07"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CC5D87E"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D0F6391"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626B8D0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30D960A"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B41D15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708593C"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65424D8"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75164855"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72E1EB39" w14:textId="77777777" w:rsidR="009373AB" w:rsidRPr="001D4949" w:rsidRDefault="009373AB" w:rsidP="001303E8"/>
        </w:tc>
      </w:tr>
      <w:tr w:rsidR="009373AB" w:rsidRPr="001D4949" w14:paraId="6DCAB660"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758DB657"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58991766"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4237E3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0AD0B5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9991E3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3229D9E3"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A989722"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1AEAB9A3"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9E0643A"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071DFE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BA6C0A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738F778"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4F7A90A8"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2C0C639C"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725624B2" w14:textId="77777777" w:rsidR="009373AB" w:rsidRPr="001D4949" w:rsidRDefault="009373AB" w:rsidP="001303E8"/>
        </w:tc>
      </w:tr>
      <w:tr w:rsidR="009373AB" w:rsidRPr="001D4949" w14:paraId="7EE4259C"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14C36881"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278CD86F"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157DD4F"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2D2086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E981B33"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3C584294"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20FF0A73"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34099B8"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10560DA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05753A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13020A7"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E618659"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E6C02D0"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00B4B06C"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2EE0BDF5" w14:textId="77777777" w:rsidR="009373AB" w:rsidRPr="001D4949" w:rsidRDefault="009373AB" w:rsidP="001303E8"/>
        </w:tc>
      </w:tr>
      <w:tr w:rsidR="009373AB" w:rsidRPr="001D4949" w14:paraId="0957FD2E" w14:textId="77777777" w:rsidTr="001303E8">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1183D390" w14:textId="77777777" w:rsidR="009373AB" w:rsidRPr="001D4949" w:rsidRDefault="009373AB" w:rsidP="001303E8">
            <w:pPr>
              <w:jc w:val="center"/>
            </w:pPr>
            <w:r w:rsidRPr="001D4949">
              <w:t> </w:t>
            </w:r>
          </w:p>
        </w:tc>
      </w:tr>
      <w:tr w:rsidR="009373AB" w:rsidRPr="001D4949" w14:paraId="792CDC79" w14:textId="77777777" w:rsidTr="001303E8">
        <w:trPr>
          <w:gridAfter w:val="5"/>
          <w:wAfter w:w="851" w:type="dxa"/>
          <w:trHeight w:val="170"/>
        </w:trPr>
        <w:tc>
          <w:tcPr>
            <w:tcW w:w="9084" w:type="dxa"/>
            <w:gridSpan w:val="25"/>
            <w:tcBorders>
              <w:top w:val="single" w:sz="4" w:space="0" w:color="auto"/>
              <w:left w:val="nil"/>
              <w:bottom w:val="nil"/>
              <w:right w:val="nil"/>
            </w:tcBorders>
            <w:shd w:val="clear" w:color="auto" w:fill="auto"/>
            <w:noWrap/>
            <w:vAlign w:val="bottom"/>
            <w:hideMark/>
          </w:tcPr>
          <w:p w14:paraId="0F98743A" w14:textId="77777777" w:rsidR="009373AB" w:rsidRPr="001D4949" w:rsidRDefault="009373AB" w:rsidP="001303E8">
            <w:pPr>
              <w:jc w:val="center"/>
            </w:pPr>
            <w:r w:rsidRPr="001D4949">
              <w:t>(wymień nazwę obiektu lub urządzenia)</w:t>
            </w:r>
          </w:p>
        </w:tc>
        <w:tc>
          <w:tcPr>
            <w:tcW w:w="160" w:type="dxa"/>
            <w:tcBorders>
              <w:top w:val="nil"/>
              <w:left w:val="nil"/>
              <w:bottom w:val="nil"/>
              <w:right w:val="nil"/>
            </w:tcBorders>
            <w:shd w:val="clear" w:color="auto" w:fill="auto"/>
            <w:noWrap/>
            <w:vAlign w:val="bottom"/>
            <w:hideMark/>
          </w:tcPr>
          <w:p w14:paraId="66AF967B" w14:textId="77777777" w:rsidR="009373AB" w:rsidRPr="001D4949" w:rsidRDefault="009373AB" w:rsidP="001303E8"/>
        </w:tc>
      </w:tr>
      <w:tr w:rsidR="009373AB" w:rsidRPr="001D4949" w14:paraId="7071845D"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9130E75" w14:textId="77777777" w:rsidR="009373AB" w:rsidRPr="001D4949" w:rsidRDefault="009373AB" w:rsidP="001303E8">
            <w:pPr>
              <w:jc w:val="center"/>
            </w:pPr>
          </w:p>
        </w:tc>
        <w:tc>
          <w:tcPr>
            <w:tcW w:w="834" w:type="dxa"/>
            <w:tcBorders>
              <w:top w:val="nil"/>
              <w:left w:val="nil"/>
              <w:bottom w:val="nil"/>
              <w:right w:val="nil"/>
            </w:tcBorders>
            <w:shd w:val="clear" w:color="auto" w:fill="auto"/>
            <w:noWrap/>
            <w:vAlign w:val="bottom"/>
            <w:hideMark/>
          </w:tcPr>
          <w:p w14:paraId="7B1E8C1F" w14:textId="77777777" w:rsidR="009373AB" w:rsidRPr="001D4949" w:rsidRDefault="009373AB" w:rsidP="001303E8">
            <w:pPr>
              <w:jc w:val="center"/>
            </w:pPr>
          </w:p>
        </w:tc>
        <w:tc>
          <w:tcPr>
            <w:tcW w:w="387" w:type="dxa"/>
            <w:tcBorders>
              <w:top w:val="nil"/>
              <w:left w:val="nil"/>
              <w:bottom w:val="nil"/>
              <w:right w:val="nil"/>
            </w:tcBorders>
            <w:shd w:val="clear" w:color="auto" w:fill="auto"/>
            <w:noWrap/>
            <w:vAlign w:val="bottom"/>
            <w:hideMark/>
          </w:tcPr>
          <w:p w14:paraId="5DF2777F" w14:textId="77777777" w:rsidR="009373AB" w:rsidRPr="001D4949" w:rsidRDefault="009373AB" w:rsidP="001303E8">
            <w:pPr>
              <w:jc w:val="center"/>
            </w:pPr>
          </w:p>
        </w:tc>
        <w:tc>
          <w:tcPr>
            <w:tcW w:w="599" w:type="dxa"/>
            <w:tcBorders>
              <w:top w:val="nil"/>
              <w:left w:val="nil"/>
              <w:bottom w:val="nil"/>
              <w:right w:val="nil"/>
            </w:tcBorders>
            <w:shd w:val="clear" w:color="auto" w:fill="auto"/>
            <w:noWrap/>
            <w:vAlign w:val="bottom"/>
            <w:hideMark/>
          </w:tcPr>
          <w:p w14:paraId="39DF3541" w14:textId="77777777" w:rsidR="009373AB" w:rsidRPr="001D4949" w:rsidRDefault="009373AB" w:rsidP="001303E8">
            <w:pPr>
              <w:jc w:val="center"/>
            </w:pPr>
          </w:p>
        </w:tc>
        <w:tc>
          <w:tcPr>
            <w:tcW w:w="599" w:type="dxa"/>
            <w:tcBorders>
              <w:top w:val="nil"/>
              <w:left w:val="nil"/>
              <w:bottom w:val="nil"/>
              <w:right w:val="nil"/>
            </w:tcBorders>
            <w:shd w:val="clear" w:color="auto" w:fill="auto"/>
            <w:noWrap/>
            <w:vAlign w:val="bottom"/>
            <w:hideMark/>
          </w:tcPr>
          <w:p w14:paraId="430ACA97" w14:textId="77777777" w:rsidR="009373AB" w:rsidRPr="001D4949" w:rsidRDefault="009373AB" w:rsidP="001303E8">
            <w:pPr>
              <w:jc w:val="center"/>
            </w:pPr>
          </w:p>
        </w:tc>
        <w:tc>
          <w:tcPr>
            <w:tcW w:w="966" w:type="dxa"/>
            <w:tcBorders>
              <w:top w:val="nil"/>
              <w:left w:val="nil"/>
              <w:bottom w:val="nil"/>
              <w:right w:val="nil"/>
            </w:tcBorders>
            <w:shd w:val="clear" w:color="auto" w:fill="auto"/>
            <w:noWrap/>
            <w:vAlign w:val="bottom"/>
            <w:hideMark/>
          </w:tcPr>
          <w:p w14:paraId="100AE3BE" w14:textId="77777777" w:rsidR="009373AB" w:rsidRPr="001D4949" w:rsidRDefault="009373AB" w:rsidP="001303E8">
            <w:pPr>
              <w:jc w:val="center"/>
            </w:pPr>
          </w:p>
        </w:tc>
        <w:tc>
          <w:tcPr>
            <w:tcW w:w="709" w:type="dxa"/>
            <w:tcBorders>
              <w:top w:val="nil"/>
              <w:left w:val="nil"/>
              <w:bottom w:val="nil"/>
              <w:right w:val="nil"/>
            </w:tcBorders>
            <w:shd w:val="clear" w:color="auto" w:fill="auto"/>
            <w:noWrap/>
            <w:vAlign w:val="bottom"/>
            <w:hideMark/>
          </w:tcPr>
          <w:p w14:paraId="0CCF9E2F" w14:textId="77777777" w:rsidR="009373AB" w:rsidRPr="001D4949" w:rsidRDefault="009373AB" w:rsidP="001303E8">
            <w:pPr>
              <w:jc w:val="center"/>
            </w:pPr>
          </w:p>
        </w:tc>
        <w:tc>
          <w:tcPr>
            <w:tcW w:w="295" w:type="dxa"/>
            <w:tcBorders>
              <w:top w:val="nil"/>
              <w:left w:val="nil"/>
              <w:bottom w:val="nil"/>
              <w:right w:val="nil"/>
            </w:tcBorders>
            <w:shd w:val="clear" w:color="auto" w:fill="auto"/>
            <w:noWrap/>
            <w:vAlign w:val="bottom"/>
            <w:hideMark/>
          </w:tcPr>
          <w:p w14:paraId="13F4205B" w14:textId="77777777" w:rsidR="009373AB" w:rsidRPr="001D4949" w:rsidRDefault="009373AB" w:rsidP="001303E8">
            <w:pPr>
              <w:jc w:val="center"/>
            </w:pPr>
          </w:p>
        </w:tc>
        <w:tc>
          <w:tcPr>
            <w:tcW w:w="567" w:type="dxa"/>
            <w:tcBorders>
              <w:top w:val="nil"/>
              <w:left w:val="nil"/>
              <w:bottom w:val="nil"/>
              <w:right w:val="nil"/>
            </w:tcBorders>
            <w:shd w:val="clear" w:color="auto" w:fill="auto"/>
            <w:noWrap/>
            <w:vAlign w:val="bottom"/>
            <w:hideMark/>
          </w:tcPr>
          <w:p w14:paraId="178A0E24" w14:textId="77777777" w:rsidR="009373AB" w:rsidRPr="001D4949" w:rsidRDefault="009373AB" w:rsidP="001303E8">
            <w:pPr>
              <w:jc w:val="center"/>
            </w:pPr>
          </w:p>
        </w:tc>
        <w:tc>
          <w:tcPr>
            <w:tcW w:w="621" w:type="dxa"/>
            <w:gridSpan w:val="3"/>
            <w:tcBorders>
              <w:top w:val="nil"/>
              <w:left w:val="nil"/>
              <w:bottom w:val="nil"/>
              <w:right w:val="nil"/>
            </w:tcBorders>
            <w:shd w:val="clear" w:color="auto" w:fill="auto"/>
            <w:noWrap/>
            <w:vAlign w:val="bottom"/>
            <w:hideMark/>
          </w:tcPr>
          <w:p w14:paraId="264D2EB5" w14:textId="77777777" w:rsidR="009373AB" w:rsidRPr="001D4949" w:rsidRDefault="009373AB" w:rsidP="001303E8">
            <w:pPr>
              <w:jc w:val="center"/>
            </w:pPr>
          </w:p>
        </w:tc>
        <w:tc>
          <w:tcPr>
            <w:tcW w:w="621" w:type="dxa"/>
            <w:gridSpan w:val="3"/>
            <w:tcBorders>
              <w:top w:val="nil"/>
              <w:left w:val="nil"/>
              <w:bottom w:val="nil"/>
              <w:right w:val="nil"/>
            </w:tcBorders>
            <w:shd w:val="clear" w:color="auto" w:fill="auto"/>
            <w:noWrap/>
            <w:vAlign w:val="bottom"/>
            <w:hideMark/>
          </w:tcPr>
          <w:p w14:paraId="7A058EFF" w14:textId="77777777" w:rsidR="009373AB" w:rsidRPr="001D4949" w:rsidRDefault="009373AB" w:rsidP="001303E8">
            <w:pPr>
              <w:jc w:val="center"/>
            </w:pPr>
          </w:p>
        </w:tc>
        <w:tc>
          <w:tcPr>
            <w:tcW w:w="621" w:type="dxa"/>
            <w:gridSpan w:val="3"/>
            <w:tcBorders>
              <w:top w:val="nil"/>
              <w:left w:val="nil"/>
              <w:bottom w:val="nil"/>
              <w:right w:val="nil"/>
            </w:tcBorders>
            <w:shd w:val="clear" w:color="auto" w:fill="auto"/>
            <w:noWrap/>
            <w:vAlign w:val="bottom"/>
            <w:hideMark/>
          </w:tcPr>
          <w:p w14:paraId="424BC426" w14:textId="77777777" w:rsidR="009373AB" w:rsidRPr="001D4949" w:rsidRDefault="009373AB" w:rsidP="001303E8">
            <w:pPr>
              <w:jc w:val="center"/>
            </w:pPr>
          </w:p>
        </w:tc>
        <w:tc>
          <w:tcPr>
            <w:tcW w:w="599" w:type="dxa"/>
            <w:gridSpan w:val="3"/>
            <w:tcBorders>
              <w:top w:val="nil"/>
              <w:left w:val="nil"/>
              <w:bottom w:val="nil"/>
              <w:right w:val="nil"/>
            </w:tcBorders>
            <w:shd w:val="clear" w:color="auto" w:fill="auto"/>
            <w:noWrap/>
            <w:vAlign w:val="bottom"/>
            <w:hideMark/>
          </w:tcPr>
          <w:p w14:paraId="6FB0B4DA" w14:textId="77777777" w:rsidR="009373AB" w:rsidRPr="001D4949" w:rsidRDefault="009373AB" w:rsidP="001303E8">
            <w:pPr>
              <w:jc w:val="center"/>
            </w:pPr>
          </w:p>
        </w:tc>
        <w:tc>
          <w:tcPr>
            <w:tcW w:w="645" w:type="dxa"/>
            <w:gridSpan w:val="2"/>
            <w:tcBorders>
              <w:top w:val="nil"/>
              <w:left w:val="nil"/>
              <w:bottom w:val="nil"/>
              <w:right w:val="nil"/>
            </w:tcBorders>
            <w:shd w:val="clear" w:color="auto" w:fill="auto"/>
            <w:noWrap/>
            <w:vAlign w:val="bottom"/>
            <w:hideMark/>
          </w:tcPr>
          <w:p w14:paraId="6917013C" w14:textId="77777777" w:rsidR="009373AB" w:rsidRPr="001D4949" w:rsidRDefault="009373AB" w:rsidP="001303E8">
            <w:pPr>
              <w:jc w:val="center"/>
            </w:pPr>
          </w:p>
        </w:tc>
        <w:tc>
          <w:tcPr>
            <w:tcW w:w="284" w:type="dxa"/>
            <w:tcBorders>
              <w:top w:val="nil"/>
              <w:left w:val="nil"/>
              <w:bottom w:val="nil"/>
              <w:right w:val="nil"/>
            </w:tcBorders>
            <w:shd w:val="clear" w:color="auto" w:fill="auto"/>
            <w:noWrap/>
            <w:vAlign w:val="bottom"/>
            <w:hideMark/>
          </w:tcPr>
          <w:p w14:paraId="32974652" w14:textId="77777777" w:rsidR="009373AB" w:rsidRPr="001D4949" w:rsidRDefault="009373AB" w:rsidP="001303E8"/>
        </w:tc>
      </w:tr>
      <w:tr w:rsidR="009373AB" w:rsidRPr="001D4949" w14:paraId="57CC5510" w14:textId="77777777" w:rsidTr="001303E8">
        <w:trPr>
          <w:gridAfter w:val="5"/>
          <w:wAfter w:w="851" w:type="dxa"/>
          <w:trHeight w:val="170"/>
        </w:trPr>
        <w:tc>
          <w:tcPr>
            <w:tcW w:w="1560" w:type="dxa"/>
            <w:gridSpan w:val="2"/>
            <w:tcBorders>
              <w:top w:val="nil"/>
              <w:left w:val="nil"/>
              <w:bottom w:val="nil"/>
              <w:right w:val="nil"/>
            </w:tcBorders>
            <w:shd w:val="clear" w:color="auto" w:fill="auto"/>
            <w:noWrap/>
            <w:vAlign w:val="bottom"/>
            <w:hideMark/>
          </w:tcPr>
          <w:p w14:paraId="4DEFD60D" w14:textId="77777777" w:rsidR="009373AB" w:rsidRPr="001D4949" w:rsidRDefault="009373AB" w:rsidP="001303E8">
            <w:pPr>
              <w:ind w:right="-162"/>
            </w:pPr>
            <w:r w:rsidRPr="001D4949">
              <w:t>Spisany dnia</w:t>
            </w:r>
          </w:p>
        </w:tc>
        <w:tc>
          <w:tcPr>
            <w:tcW w:w="986" w:type="dxa"/>
            <w:gridSpan w:val="2"/>
            <w:tcBorders>
              <w:top w:val="nil"/>
              <w:left w:val="nil"/>
              <w:bottom w:val="single" w:sz="4" w:space="0" w:color="auto"/>
              <w:right w:val="nil"/>
            </w:tcBorders>
            <w:shd w:val="clear" w:color="auto" w:fill="auto"/>
            <w:noWrap/>
            <w:vAlign w:val="bottom"/>
            <w:hideMark/>
          </w:tcPr>
          <w:p w14:paraId="04F38AB7" w14:textId="77777777" w:rsidR="009373AB" w:rsidRPr="001D4949" w:rsidRDefault="009373AB" w:rsidP="001303E8">
            <w:r w:rsidRPr="001D4949">
              <w:t> </w:t>
            </w:r>
          </w:p>
        </w:tc>
        <w:tc>
          <w:tcPr>
            <w:tcW w:w="599" w:type="dxa"/>
            <w:tcBorders>
              <w:top w:val="nil"/>
              <w:left w:val="nil"/>
              <w:bottom w:val="nil"/>
              <w:right w:val="nil"/>
            </w:tcBorders>
            <w:shd w:val="clear" w:color="auto" w:fill="auto"/>
            <w:noWrap/>
            <w:vAlign w:val="bottom"/>
            <w:hideMark/>
          </w:tcPr>
          <w:p w14:paraId="0E1D47BB" w14:textId="77777777" w:rsidR="009373AB" w:rsidRPr="001D4949" w:rsidRDefault="009373AB" w:rsidP="001303E8">
            <w:r w:rsidRPr="001D4949">
              <w:t>w</w:t>
            </w:r>
          </w:p>
        </w:tc>
        <w:tc>
          <w:tcPr>
            <w:tcW w:w="3619" w:type="dxa"/>
            <w:gridSpan w:val="8"/>
            <w:tcBorders>
              <w:top w:val="nil"/>
              <w:left w:val="nil"/>
              <w:bottom w:val="single" w:sz="4" w:space="0" w:color="auto"/>
              <w:right w:val="nil"/>
            </w:tcBorders>
            <w:shd w:val="clear" w:color="auto" w:fill="auto"/>
            <w:noWrap/>
            <w:vAlign w:val="bottom"/>
            <w:hideMark/>
          </w:tcPr>
          <w:p w14:paraId="14557BB8" w14:textId="77777777" w:rsidR="009373AB" w:rsidRPr="001D4949" w:rsidRDefault="009373AB" w:rsidP="001303E8">
            <w:r w:rsidRPr="001D4949">
              <w:t> </w:t>
            </w:r>
          </w:p>
        </w:tc>
        <w:tc>
          <w:tcPr>
            <w:tcW w:w="621" w:type="dxa"/>
            <w:gridSpan w:val="4"/>
            <w:tcBorders>
              <w:top w:val="nil"/>
              <w:left w:val="nil"/>
              <w:bottom w:val="single" w:sz="4" w:space="0" w:color="auto"/>
              <w:right w:val="nil"/>
            </w:tcBorders>
            <w:shd w:val="clear" w:color="auto" w:fill="auto"/>
            <w:noWrap/>
            <w:vAlign w:val="bottom"/>
            <w:hideMark/>
          </w:tcPr>
          <w:p w14:paraId="2E7810D2" w14:textId="77777777" w:rsidR="009373AB" w:rsidRPr="001D4949" w:rsidRDefault="009373AB" w:rsidP="001303E8">
            <w:r w:rsidRPr="001D4949">
              <w:t> </w:t>
            </w:r>
          </w:p>
        </w:tc>
        <w:tc>
          <w:tcPr>
            <w:tcW w:w="599" w:type="dxa"/>
            <w:gridSpan w:val="2"/>
            <w:tcBorders>
              <w:top w:val="nil"/>
              <w:left w:val="nil"/>
              <w:bottom w:val="single" w:sz="4" w:space="0" w:color="auto"/>
              <w:right w:val="nil"/>
            </w:tcBorders>
            <w:shd w:val="clear" w:color="auto" w:fill="auto"/>
            <w:noWrap/>
            <w:vAlign w:val="bottom"/>
            <w:hideMark/>
          </w:tcPr>
          <w:p w14:paraId="4F2A0CFF" w14:textId="77777777" w:rsidR="009373AB" w:rsidRPr="001D4949" w:rsidRDefault="009373AB" w:rsidP="001303E8">
            <w:r w:rsidRPr="001D4949">
              <w:t> </w:t>
            </w:r>
          </w:p>
        </w:tc>
        <w:tc>
          <w:tcPr>
            <w:tcW w:w="1100" w:type="dxa"/>
            <w:gridSpan w:val="6"/>
            <w:tcBorders>
              <w:top w:val="nil"/>
              <w:left w:val="nil"/>
              <w:bottom w:val="single" w:sz="4" w:space="0" w:color="auto"/>
              <w:right w:val="nil"/>
            </w:tcBorders>
            <w:shd w:val="clear" w:color="auto" w:fill="auto"/>
            <w:noWrap/>
            <w:vAlign w:val="bottom"/>
            <w:hideMark/>
          </w:tcPr>
          <w:p w14:paraId="1B418222" w14:textId="77777777" w:rsidR="009373AB" w:rsidRPr="001D4949" w:rsidRDefault="009373AB" w:rsidP="001303E8">
            <w:r w:rsidRPr="001D4949">
              <w:t> </w:t>
            </w:r>
          </w:p>
        </w:tc>
        <w:tc>
          <w:tcPr>
            <w:tcW w:w="160" w:type="dxa"/>
            <w:tcBorders>
              <w:top w:val="nil"/>
              <w:left w:val="nil"/>
              <w:bottom w:val="single" w:sz="4" w:space="0" w:color="auto"/>
              <w:right w:val="nil"/>
            </w:tcBorders>
            <w:shd w:val="clear" w:color="auto" w:fill="auto"/>
            <w:noWrap/>
            <w:vAlign w:val="bottom"/>
            <w:hideMark/>
          </w:tcPr>
          <w:p w14:paraId="3B2A109E" w14:textId="77777777" w:rsidR="009373AB" w:rsidRPr="001D4949" w:rsidRDefault="009373AB" w:rsidP="001303E8">
            <w:r w:rsidRPr="001D4949">
              <w:t> </w:t>
            </w:r>
          </w:p>
        </w:tc>
      </w:tr>
      <w:tr w:rsidR="009373AB" w:rsidRPr="001D4949" w14:paraId="63309D63" w14:textId="77777777" w:rsidTr="001303E8">
        <w:trPr>
          <w:gridAfter w:val="5"/>
          <w:wAfter w:w="851" w:type="dxa"/>
          <w:trHeight w:val="170"/>
        </w:trPr>
        <w:tc>
          <w:tcPr>
            <w:tcW w:w="726" w:type="dxa"/>
            <w:tcBorders>
              <w:top w:val="nil"/>
              <w:left w:val="nil"/>
              <w:bottom w:val="nil"/>
              <w:right w:val="nil"/>
            </w:tcBorders>
            <w:shd w:val="clear" w:color="auto" w:fill="auto"/>
            <w:noWrap/>
            <w:vAlign w:val="bottom"/>
            <w:hideMark/>
          </w:tcPr>
          <w:p w14:paraId="54E83495"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6B3615F0"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14F481E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328ACE0"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A7CD010" w14:textId="77777777" w:rsidR="009373AB" w:rsidRPr="001D4949" w:rsidRDefault="009373AB" w:rsidP="001303E8"/>
        </w:tc>
        <w:tc>
          <w:tcPr>
            <w:tcW w:w="2998" w:type="dxa"/>
            <w:gridSpan w:val="6"/>
            <w:tcBorders>
              <w:top w:val="nil"/>
              <w:left w:val="nil"/>
              <w:bottom w:val="nil"/>
              <w:right w:val="nil"/>
            </w:tcBorders>
            <w:shd w:val="clear" w:color="auto" w:fill="auto"/>
            <w:noWrap/>
            <w:vAlign w:val="bottom"/>
            <w:hideMark/>
          </w:tcPr>
          <w:p w14:paraId="3146C29E" w14:textId="77777777" w:rsidR="009373AB" w:rsidRPr="001D4949" w:rsidRDefault="009373AB" w:rsidP="001303E8">
            <w:pPr>
              <w:jc w:val="center"/>
            </w:pPr>
            <w:r w:rsidRPr="001D4949">
              <w:t>(wymienić gdzie)</w:t>
            </w:r>
          </w:p>
        </w:tc>
        <w:tc>
          <w:tcPr>
            <w:tcW w:w="621" w:type="dxa"/>
            <w:gridSpan w:val="2"/>
            <w:tcBorders>
              <w:top w:val="nil"/>
              <w:left w:val="nil"/>
              <w:bottom w:val="nil"/>
              <w:right w:val="nil"/>
            </w:tcBorders>
            <w:shd w:val="clear" w:color="auto" w:fill="auto"/>
            <w:noWrap/>
            <w:vAlign w:val="bottom"/>
            <w:hideMark/>
          </w:tcPr>
          <w:p w14:paraId="02A4F8D9" w14:textId="77777777" w:rsidR="009373AB" w:rsidRPr="001D4949" w:rsidRDefault="009373AB" w:rsidP="001303E8"/>
        </w:tc>
        <w:tc>
          <w:tcPr>
            <w:tcW w:w="621" w:type="dxa"/>
            <w:gridSpan w:val="4"/>
            <w:tcBorders>
              <w:top w:val="nil"/>
              <w:left w:val="nil"/>
              <w:bottom w:val="nil"/>
              <w:right w:val="nil"/>
            </w:tcBorders>
            <w:shd w:val="clear" w:color="auto" w:fill="auto"/>
            <w:noWrap/>
            <w:vAlign w:val="bottom"/>
            <w:hideMark/>
          </w:tcPr>
          <w:p w14:paraId="0DEB6152" w14:textId="77777777" w:rsidR="009373AB" w:rsidRPr="001D4949" w:rsidRDefault="009373AB" w:rsidP="001303E8"/>
        </w:tc>
        <w:tc>
          <w:tcPr>
            <w:tcW w:w="599" w:type="dxa"/>
            <w:gridSpan w:val="2"/>
            <w:tcBorders>
              <w:top w:val="nil"/>
              <w:left w:val="nil"/>
              <w:bottom w:val="nil"/>
              <w:right w:val="nil"/>
            </w:tcBorders>
            <w:shd w:val="clear" w:color="auto" w:fill="auto"/>
            <w:noWrap/>
            <w:vAlign w:val="bottom"/>
            <w:hideMark/>
          </w:tcPr>
          <w:p w14:paraId="1A013B05" w14:textId="77777777" w:rsidR="009373AB" w:rsidRPr="001D4949" w:rsidRDefault="009373AB" w:rsidP="001303E8"/>
        </w:tc>
        <w:tc>
          <w:tcPr>
            <w:tcW w:w="1100" w:type="dxa"/>
            <w:gridSpan w:val="6"/>
            <w:tcBorders>
              <w:top w:val="nil"/>
              <w:left w:val="nil"/>
              <w:bottom w:val="nil"/>
              <w:right w:val="nil"/>
            </w:tcBorders>
            <w:shd w:val="clear" w:color="auto" w:fill="auto"/>
            <w:noWrap/>
            <w:vAlign w:val="bottom"/>
            <w:hideMark/>
          </w:tcPr>
          <w:p w14:paraId="3C41EA16"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47BE1B78" w14:textId="77777777" w:rsidR="009373AB" w:rsidRPr="001D4949" w:rsidRDefault="009373AB" w:rsidP="001303E8"/>
        </w:tc>
      </w:tr>
      <w:tr w:rsidR="009373AB" w:rsidRPr="001D4949" w14:paraId="4C0EB6B5" w14:textId="77777777" w:rsidTr="001303E8">
        <w:trPr>
          <w:gridAfter w:val="6"/>
          <w:wAfter w:w="1011" w:type="dxa"/>
          <w:trHeight w:val="170"/>
        </w:trPr>
        <w:tc>
          <w:tcPr>
            <w:tcW w:w="5115" w:type="dxa"/>
            <w:gridSpan w:val="8"/>
            <w:tcBorders>
              <w:top w:val="nil"/>
              <w:left w:val="nil"/>
              <w:bottom w:val="nil"/>
              <w:right w:val="nil"/>
            </w:tcBorders>
            <w:shd w:val="clear" w:color="auto" w:fill="auto"/>
            <w:noWrap/>
            <w:vAlign w:val="bottom"/>
            <w:hideMark/>
          </w:tcPr>
          <w:p w14:paraId="5B12D427" w14:textId="77777777" w:rsidR="009373AB" w:rsidRPr="001D4949" w:rsidRDefault="009373AB" w:rsidP="001303E8">
            <w:r w:rsidRPr="001D4949">
              <w:t>w sprawie przekazania w użytkowanie (do obsługi)</w:t>
            </w:r>
          </w:p>
        </w:tc>
        <w:tc>
          <w:tcPr>
            <w:tcW w:w="3969" w:type="dxa"/>
            <w:gridSpan w:val="17"/>
            <w:tcBorders>
              <w:top w:val="nil"/>
              <w:left w:val="nil"/>
              <w:bottom w:val="single" w:sz="4" w:space="0" w:color="auto"/>
              <w:right w:val="nil"/>
            </w:tcBorders>
            <w:shd w:val="clear" w:color="auto" w:fill="auto"/>
            <w:noWrap/>
            <w:vAlign w:val="bottom"/>
            <w:hideMark/>
          </w:tcPr>
          <w:p w14:paraId="7C61B94D" w14:textId="77777777" w:rsidR="009373AB" w:rsidRPr="001D4949" w:rsidRDefault="009373AB" w:rsidP="001303E8">
            <w:r w:rsidRPr="001D4949">
              <w:t> </w:t>
            </w:r>
          </w:p>
        </w:tc>
      </w:tr>
      <w:tr w:rsidR="009373AB" w:rsidRPr="001D4949" w14:paraId="4710E24D" w14:textId="77777777" w:rsidTr="001303E8">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6B8421C8" w14:textId="77777777" w:rsidR="009373AB" w:rsidRPr="001D4949" w:rsidRDefault="009373AB" w:rsidP="001303E8">
            <w:pPr>
              <w:jc w:val="center"/>
            </w:pPr>
            <w:r w:rsidRPr="001D4949">
              <w:t> </w:t>
            </w:r>
          </w:p>
        </w:tc>
      </w:tr>
      <w:tr w:rsidR="009373AB" w:rsidRPr="001D4949" w14:paraId="2F94E1EF" w14:textId="77777777" w:rsidTr="001303E8">
        <w:trPr>
          <w:gridAfter w:val="5"/>
          <w:wAfter w:w="851" w:type="dxa"/>
          <w:trHeight w:val="170"/>
        </w:trPr>
        <w:tc>
          <w:tcPr>
            <w:tcW w:w="726" w:type="dxa"/>
            <w:tcBorders>
              <w:top w:val="nil"/>
              <w:left w:val="nil"/>
              <w:bottom w:val="nil"/>
              <w:right w:val="nil"/>
            </w:tcBorders>
            <w:shd w:val="clear" w:color="auto" w:fill="auto"/>
            <w:noWrap/>
            <w:vAlign w:val="bottom"/>
            <w:hideMark/>
          </w:tcPr>
          <w:p w14:paraId="6DC68C7F"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508CCE2"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DA8F7E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63B583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DB44D90" w14:textId="77777777" w:rsidR="009373AB" w:rsidRPr="001D4949" w:rsidRDefault="009373AB" w:rsidP="001303E8"/>
        </w:tc>
        <w:tc>
          <w:tcPr>
            <w:tcW w:w="1970" w:type="dxa"/>
            <w:gridSpan w:val="3"/>
            <w:tcBorders>
              <w:top w:val="single" w:sz="4" w:space="0" w:color="auto"/>
              <w:left w:val="nil"/>
              <w:bottom w:val="nil"/>
              <w:right w:val="nil"/>
            </w:tcBorders>
            <w:shd w:val="clear" w:color="auto" w:fill="auto"/>
            <w:noWrap/>
            <w:vAlign w:val="bottom"/>
            <w:hideMark/>
          </w:tcPr>
          <w:p w14:paraId="79105265" w14:textId="77777777" w:rsidR="009373AB" w:rsidRPr="001D4949" w:rsidRDefault="009373AB" w:rsidP="001303E8">
            <w:pPr>
              <w:jc w:val="center"/>
            </w:pPr>
            <w:r w:rsidRPr="001D4949">
              <w:t>(wymienić komu)</w:t>
            </w:r>
          </w:p>
        </w:tc>
        <w:tc>
          <w:tcPr>
            <w:tcW w:w="1028" w:type="dxa"/>
            <w:gridSpan w:val="3"/>
            <w:tcBorders>
              <w:top w:val="nil"/>
              <w:left w:val="nil"/>
              <w:bottom w:val="nil"/>
              <w:right w:val="nil"/>
            </w:tcBorders>
            <w:shd w:val="clear" w:color="auto" w:fill="auto"/>
            <w:noWrap/>
            <w:vAlign w:val="bottom"/>
            <w:hideMark/>
          </w:tcPr>
          <w:p w14:paraId="0235D8AB" w14:textId="77777777" w:rsidR="009373AB" w:rsidRPr="001D4949" w:rsidRDefault="009373AB" w:rsidP="001303E8"/>
        </w:tc>
        <w:tc>
          <w:tcPr>
            <w:tcW w:w="621" w:type="dxa"/>
            <w:gridSpan w:val="2"/>
            <w:tcBorders>
              <w:top w:val="nil"/>
              <w:left w:val="nil"/>
              <w:bottom w:val="nil"/>
              <w:right w:val="nil"/>
            </w:tcBorders>
            <w:shd w:val="clear" w:color="auto" w:fill="auto"/>
            <w:noWrap/>
            <w:vAlign w:val="bottom"/>
            <w:hideMark/>
          </w:tcPr>
          <w:p w14:paraId="66C5C1DB" w14:textId="77777777" w:rsidR="009373AB" w:rsidRPr="001D4949" w:rsidRDefault="009373AB" w:rsidP="001303E8"/>
        </w:tc>
        <w:tc>
          <w:tcPr>
            <w:tcW w:w="621" w:type="dxa"/>
            <w:gridSpan w:val="4"/>
            <w:tcBorders>
              <w:top w:val="nil"/>
              <w:left w:val="nil"/>
              <w:bottom w:val="nil"/>
              <w:right w:val="nil"/>
            </w:tcBorders>
            <w:shd w:val="clear" w:color="auto" w:fill="auto"/>
            <w:noWrap/>
            <w:vAlign w:val="bottom"/>
            <w:hideMark/>
          </w:tcPr>
          <w:p w14:paraId="4BAACF11" w14:textId="77777777" w:rsidR="009373AB" w:rsidRPr="001D4949" w:rsidRDefault="009373AB" w:rsidP="001303E8"/>
        </w:tc>
        <w:tc>
          <w:tcPr>
            <w:tcW w:w="599" w:type="dxa"/>
            <w:gridSpan w:val="2"/>
            <w:tcBorders>
              <w:top w:val="nil"/>
              <w:left w:val="nil"/>
              <w:bottom w:val="nil"/>
              <w:right w:val="nil"/>
            </w:tcBorders>
            <w:shd w:val="clear" w:color="auto" w:fill="auto"/>
            <w:noWrap/>
            <w:vAlign w:val="bottom"/>
            <w:hideMark/>
          </w:tcPr>
          <w:p w14:paraId="72D6AE37" w14:textId="77777777" w:rsidR="009373AB" w:rsidRPr="001D4949" w:rsidRDefault="009373AB" w:rsidP="001303E8"/>
        </w:tc>
        <w:tc>
          <w:tcPr>
            <w:tcW w:w="1100" w:type="dxa"/>
            <w:gridSpan w:val="6"/>
            <w:tcBorders>
              <w:top w:val="nil"/>
              <w:left w:val="nil"/>
              <w:bottom w:val="nil"/>
              <w:right w:val="nil"/>
            </w:tcBorders>
            <w:shd w:val="clear" w:color="auto" w:fill="auto"/>
            <w:noWrap/>
            <w:vAlign w:val="bottom"/>
            <w:hideMark/>
          </w:tcPr>
          <w:p w14:paraId="30E67B87"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151DB426" w14:textId="77777777" w:rsidR="009373AB" w:rsidRPr="001D4949" w:rsidRDefault="009373AB" w:rsidP="001303E8"/>
        </w:tc>
      </w:tr>
      <w:tr w:rsidR="009373AB" w:rsidRPr="001D4949" w14:paraId="4BE42FAE" w14:textId="77777777" w:rsidTr="001303E8">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7DAC5647" w14:textId="77777777" w:rsidR="009373AB" w:rsidRPr="001D4949" w:rsidRDefault="009373AB" w:rsidP="001303E8">
            <w:r w:rsidRPr="001D4949">
              <w:t>następującego obiektu (urządzenia)</w:t>
            </w:r>
          </w:p>
        </w:tc>
        <w:tc>
          <w:tcPr>
            <w:tcW w:w="709" w:type="dxa"/>
            <w:tcBorders>
              <w:top w:val="nil"/>
              <w:left w:val="nil"/>
              <w:bottom w:val="single" w:sz="4" w:space="0" w:color="auto"/>
              <w:right w:val="nil"/>
            </w:tcBorders>
            <w:shd w:val="clear" w:color="auto" w:fill="auto"/>
            <w:noWrap/>
            <w:vAlign w:val="bottom"/>
            <w:hideMark/>
          </w:tcPr>
          <w:p w14:paraId="5776D46F"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04C07CDF"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6783229E"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CD3FCAA"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B90C37F"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BA8D2C0"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76A9F400"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7102A58C"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0D95EE50" w14:textId="77777777" w:rsidR="009373AB" w:rsidRPr="001D4949" w:rsidRDefault="009373AB" w:rsidP="001303E8">
            <w:r w:rsidRPr="001D4949">
              <w:t> </w:t>
            </w:r>
          </w:p>
        </w:tc>
      </w:tr>
      <w:tr w:rsidR="009373AB" w:rsidRPr="001D4949" w14:paraId="666ACA79"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0C05FE08"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5CEF27E3"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DDA050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FFFEE62"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868DD59"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A007E9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20045559"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14AF48C"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1394881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434823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D73440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A04A8AA"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FC7547A"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7D00BA89"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20012164" w14:textId="77777777" w:rsidR="009373AB" w:rsidRPr="001D4949" w:rsidRDefault="009373AB" w:rsidP="001303E8"/>
        </w:tc>
      </w:tr>
      <w:tr w:rsidR="009373AB" w:rsidRPr="001D4949" w14:paraId="5BE56393" w14:textId="77777777" w:rsidTr="001303E8">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29E6794C" w14:textId="77777777" w:rsidR="009373AB" w:rsidRPr="001D4949" w:rsidRDefault="009373AB" w:rsidP="001303E8">
            <w:r w:rsidRPr="001D4949">
              <w:t>Podstawa przekazania:</w:t>
            </w:r>
          </w:p>
        </w:tc>
        <w:tc>
          <w:tcPr>
            <w:tcW w:w="599" w:type="dxa"/>
            <w:tcBorders>
              <w:top w:val="nil"/>
              <w:left w:val="nil"/>
              <w:bottom w:val="single" w:sz="4" w:space="0" w:color="auto"/>
              <w:right w:val="nil"/>
            </w:tcBorders>
            <w:shd w:val="clear" w:color="auto" w:fill="auto"/>
            <w:noWrap/>
            <w:vAlign w:val="bottom"/>
            <w:hideMark/>
          </w:tcPr>
          <w:p w14:paraId="09C81D52"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5D199BEB"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3A7F6B00"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4538B6AB"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2BC48588"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D4369DB"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E40B9EC"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4295186"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202963C3"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6EE500C3"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625B1945" w14:textId="77777777" w:rsidR="009373AB" w:rsidRPr="001D4949" w:rsidRDefault="009373AB" w:rsidP="001303E8">
            <w:r w:rsidRPr="001D4949">
              <w:t> </w:t>
            </w:r>
          </w:p>
        </w:tc>
      </w:tr>
      <w:tr w:rsidR="009373AB" w:rsidRPr="001D4949" w14:paraId="03A49912" w14:textId="77777777" w:rsidTr="001303E8">
        <w:trPr>
          <w:gridAfter w:val="6"/>
          <w:wAfter w:w="1011" w:type="dxa"/>
          <w:trHeight w:val="170"/>
        </w:trPr>
        <w:tc>
          <w:tcPr>
            <w:tcW w:w="726" w:type="dxa"/>
            <w:tcBorders>
              <w:top w:val="nil"/>
              <w:left w:val="nil"/>
              <w:bottom w:val="nil"/>
              <w:right w:val="nil"/>
            </w:tcBorders>
            <w:shd w:val="clear" w:color="auto" w:fill="auto"/>
            <w:noWrap/>
            <w:vAlign w:val="bottom"/>
            <w:hideMark/>
          </w:tcPr>
          <w:p w14:paraId="0A29F3B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67884BD"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888E96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76FDF3B" w14:textId="77777777" w:rsidR="009373AB" w:rsidRPr="001D4949" w:rsidRDefault="009373AB" w:rsidP="001303E8"/>
        </w:tc>
        <w:tc>
          <w:tcPr>
            <w:tcW w:w="6538" w:type="dxa"/>
            <w:gridSpan w:val="21"/>
            <w:tcBorders>
              <w:top w:val="nil"/>
              <w:left w:val="nil"/>
              <w:bottom w:val="nil"/>
              <w:right w:val="nil"/>
            </w:tcBorders>
            <w:shd w:val="clear" w:color="auto" w:fill="auto"/>
            <w:noWrap/>
            <w:vAlign w:val="bottom"/>
            <w:hideMark/>
          </w:tcPr>
          <w:p w14:paraId="39D38BBD" w14:textId="77777777" w:rsidR="009373AB" w:rsidRPr="001D4949" w:rsidRDefault="009373AB" w:rsidP="001303E8">
            <w:pPr>
              <w:jc w:val="center"/>
            </w:pPr>
            <w:r w:rsidRPr="001D4949">
              <w:t>(rozkaz, zarządzenie, numer, data i przez kogo wydane)</w:t>
            </w:r>
          </w:p>
        </w:tc>
      </w:tr>
      <w:tr w:rsidR="009373AB" w:rsidRPr="001D4949" w14:paraId="1855B8E1"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5C90FEFC"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4192F345"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D8B833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C35DD6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97C6F86"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5CF21C0"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64E93D3"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5F89CDA8"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4A3953A"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2A09AD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66078C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E073CBE"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6B230FF"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1D0E76BD"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4EEDEACE" w14:textId="77777777" w:rsidR="009373AB" w:rsidRPr="001D4949" w:rsidRDefault="009373AB" w:rsidP="001303E8"/>
        </w:tc>
      </w:tr>
      <w:tr w:rsidR="009373AB" w:rsidRPr="001D4949" w14:paraId="4B046AF1"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2BA253A0"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D6EEA55"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7320841C"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1792015"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ED08D7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1D0AF4F"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DE21455"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2532E849"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2D05F61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8BF75D9"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418F25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C155AF5"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A4F25B3"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3965FC73"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18929901" w14:textId="77777777" w:rsidR="009373AB" w:rsidRPr="001D4949" w:rsidRDefault="009373AB" w:rsidP="001303E8"/>
        </w:tc>
      </w:tr>
      <w:tr w:rsidR="009373AB" w:rsidRPr="001D4949" w14:paraId="6BA8CF0D" w14:textId="77777777" w:rsidTr="001303E8">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03878682" w14:textId="77777777" w:rsidR="009373AB" w:rsidRPr="001D4949" w:rsidRDefault="009373AB" w:rsidP="001303E8">
            <w:r w:rsidRPr="001D4949">
              <w:t>Strona przekazująca:</w:t>
            </w:r>
          </w:p>
        </w:tc>
        <w:tc>
          <w:tcPr>
            <w:tcW w:w="599" w:type="dxa"/>
            <w:tcBorders>
              <w:top w:val="nil"/>
              <w:left w:val="nil"/>
              <w:bottom w:val="nil"/>
              <w:right w:val="nil"/>
            </w:tcBorders>
            <w:shd w:val="clear" w:color="auto" w:fill="auto"/>
            <w:noWrap/>
            <w:vAlign w:val="bottom"/>
            <w:hideMark/>
          </w:tcPr>
          <w:p w14:paraId="013FCC5F"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790134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D3F8E0A"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A38EA6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485BF53" w14:textId="77777777" w:rsidR="009373AB" w:rsidRPr="001D4949" w:rsidRDefault="009373AB" w:rsidP="001303E8"/>
        </w:tc>
        <w:tc>
          <w:tcPr>
            <w:tcW w:w="1863" w:type="dxa"/>
            <w:gridSpan w:val="9"/>
            <w:tcBorders>
              <w:top w:val="nil"/>
              <w:left w:val="nil"/>
              <w:bottom w:val="nil"/>
              <w:right w:val="nil"/>
            </w:tcBorders>
            <w:shd w:val="clear" w:color="auto" w:fill="auto"/>
            <w:noWrap/>
            <w:vAlign w:val="bottom"/>
            <w:hideMark/>
          </w:tcPr>
          <w:p w14:paraId="1A098C53" w14:textId="77777777" w:rsidR="009373AB" w:rsidRPr="001D4949" w:rsidRDefault="009373AB" w:rsidP="001303E8">
            <w:r w:rsidRPr="001D4949">
              <w:t>Strona przyjmująca</w:t>
            </w:r>
          </w:p>
        </w:tc>
        <w:tc>
          <w:tcPr>
            <w:tcW w:w="599" w:type="dxa"/>
            <w:gridSpan w:val="3"/>
            <w:tcBorders>
              <w:top w:val="nil"/>
              <w:left w:val="nil"/>
              <w:bottom w:val="nil"/>
              <w:right w:val="nil"/>
            </w:tcBorders>
            <w:shd w:val="clear" w:color="auto" w:fill="auto"/>
            <w:noWrap/>
            <w:vAlign w:val="bottom"/>
            <w:hideMark/>
          </w:tcPr>
          <w:p w14:paraId="7B591654"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23BA8DF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46E5743B" w14:textId="77777777" w:rsidR="009373AB" w:rsidRPr="001D4949" w:rsidRDefault="009373AB" w:rsidP="001303E8"/>
        </w:tc>
      </w:tr>
      <w:tr w:rsidR="009373AB" w:rsidRPr="001D4949" w14:paraId="3A36DFE8"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61C1AD6"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3F3E59FC"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60EF502"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6DA2D1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B016DC7"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0DD46A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3EB7871"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B783462"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5D7E695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59B40D6"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013279C"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9E36BA8"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4A5D9A8"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499BE2C3"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7C573FC8" w14:textId="77777777" w:rsidR="009373AB" w:rsidRPr="001D4949" w:rsidRDefault="009373AB" w:rsidP="001303E8"/>
        </w:tc>
      </w:tr>
      <w:tr w:rsidR="009373AB" w:rsidRPr="001D4949" w14:paraId="35E9CBB8" w14:textId="77777777" w:rsidTr="001303E8">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663891AF" w14:textId="77777777" w:rsidR="009373AB" w:rsidRPr="001D4949" w:rsidRDefault="009373AB" w:rsidP="001303E8">
            <w:r w:rsidRPr="001D4949">
              <w:t>1.</w:t>
            </w:r>
          </w:p>
        </w:tc>
        <w:tc>
          <w:tcPr>
            <w:tcW w:w="709" w:type="dxa"/>
            <w:tcBorders>
              <w:top w:val="nil"/>
              <w:left w:val="nil"/>
              <w:bottom w:val="nil"/>
              <w:right w:val="nil"/>
            </w:tcBorders>
            <w:shd w:val="clear" w:color="auto" w:fill="auto"/>
            <w:noWrap/>
            <w:vAlign w:val="bottom"/>
            <w:hideMark/>
          </w:tcPr>
          <w:p w14:paraId="2339CE9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BB6BBBC"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2C4D0F70" w14:textId="77777777" w:rsidR="009373AB" w:rsidRPr="001D4949" w:rsidRDefault="009373AB" w:rsidP="001303E8"/>
        </w:tc>
        <w:tc>
          <w:tcPr>
            <w:tcW w:w="3107" w:type="dxa"/>
            <w:gridSpan w:val="14"/>
            <w:tcBorders>
              <w:top w:val="nil"/>
              <w:left w:val="nil"/>
              <w:bottom w:val="single" w:sz="4" w:space="0" w:color="auto"/>
              <w:right w:val="nil"/>
            </w:tcBorders>
            <w:shd w:val="clear" w:color="auto" w:fill="auto"/>
            <w:noWrap/>
            <w:vAlign w:val="bottom"/>
            <w:hideMark/>
          </w:tcPr>
          <w:p w14:paraId="23560425" w14:textId="77777777" w:rsidR="009373AB" w:rsidRPr="001D4949" w:rsidRDefault="009373AB" w:rsidP="001303E8">
            <w:r w:rsidRPr="001D4949">
              <w:t xml:space="preserve">1. </w:t>
            </w:r>
          </w:p>
        </w:tc>
      </w:tr>
      <w:tr w:rsidR="009373AB" w:rsidRPr="001D4949" w14:paraId="788E4726"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6539283C"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5CC97032"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6E2054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7F264B2"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90DAE98"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CEFE45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A16F53C"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2DCAB14D"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54009AC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63ED34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33B5455"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61F140D"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1510206"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7BC78F12"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31C89F26" w14:textId="77777777" w:rsidR="009373AB" w:rsidRPr="001D4949" w:rsidRDefault="009373AB" w:rsidP="001303E8"/>
        </w:tc>
      </w:tr>
      <w:tr w:rsidR="009373AB" w:rsidRPr="001D4949" w14:paraId="627E65A6" w14:textId="77777777" w:rsidTr="001303E8">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054C6E8D" w14:textId="77777777" w:rsidR="009373AB" w:rsidRPr="001D4949" w:rsidRDefault="009373AB" w:rsidP="001303E8">
            <w:r w:rsidRPr="001D4949">
              <w:t xml:space="preserve">2. </w:t>
            </w:r>
          </w:p>
        </w:tc>
        <w:tc>
          <w:tcPr>
            <w:tcW w:w="709" w:type="dxa"/>
            <w:tcBorders>
              <w:top w:val="nil"/>
              <w:left w:val="nil"/>
              <w:bottom w:val="nil"/>
              <w:right w:val="nil"/>
            </w:tcBorders>
            <w:shd w:val="clear" w:color="auto" w:fill="auto"/>
            <w:noWrap/>
            <w:vAlign w:val="bottom"/>
            <w:hideMark/>
          </w:tcPr>
          <w:p w14:paraId="6039C082"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229B184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2FF994A" w14:textId="77777777" w:rsidR="009373AB" w:rsidRPr="001D4949" w:rsidRDefault="009373AB" w:rsidP="001303E8"/>
        </w:tc>
        <w:tc>
          <w:tcPr>
            <w:tcW w:w="3107" w:type="dxa"/>
            <w:gridSpan w:val="14"/>
            <w:tcBorders>
              <w:top w:val="nil"/>
              <w:left w:val="nil"/>
              <w:bottom w:val="single" w:sz="4" w:space="0" w:color="auto"/>
              <w:right w:val="nil"/>
            </w:tcBorders>
            <w:shd w:val="clear" w:color="auto" w:fill="auto"/>
            <w:noWrap/>
            <w:vAlign w:val="bottom"/>
            <w:hideMark/>
          </w:tcPr>
          <w:p w14:paraId="12A86D86" w14:textId="77777777" w:rsidR="009373AB" w:rsidRPr="001D4949" w:rsidRDefault="009373AB" w:rsidP="001303E8">
            <w:r w:rsidRPr="001D4949">
              <w:t>2.</w:t>
            </w:r>
          </w:p>
        </w:tc>
      </w:tr>
      <w:tr w:rsidR="009373AB" w:rsidRPr="001D4949" w14:paraId="18A319B4"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260E8572"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6222EB9"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8672D8C"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94B327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4DCF56D"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BC00E6C"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1F6051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562D7A73"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29BF71BC"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07B0F9E"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C12DD76"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AC6F97D"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3E5E39E7"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3FE038BF"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17EDCB76" w14:textId="77777777" w:rsidR="009373AB" w:rsidRPr="001D4949" w:rsidRDefault="009373AB" w:rsidP="001303E8"/>
        </w:tc>
      </w:tr>
      <w:tr w:rsidR="009373AB" w:rsidRPr="001D4949" w14:paraId="074C3A17" w14:textId="77777777" w:rsidTr="001303E8">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41DCBD5" w14:textId="77777777" w:rsidR="009373AB" w:rsidRPr="001D4949" w:rsidRDefault="009373AB" w:rsidP="001303E8">
            <w:r w:rsidRPr="001D4949">
              <w:t>3.</w:t>
            </w:r>
          </w:p>
        </w:tc>
        <w:tc>
          <w:tcPr>
            <w:tcW w:w="709" w:type="dxa"/>
            <w:tcBorders>
              <w:top w:val="nil"/>
              <w:left w:val="nil"/>
              <w:bottom w:val="nil"/>
              <w:right w:val="nil"/>
            </w:tcBorders>
            <w:shd w:val="clear" w:color="auto" w:fill="auto"/>
            <w:noWrap/>
            <w:vAlign w:val="bottom"/>
            <w:hideMark/>
          </w:tcPr>
          <w:p w14:paraId="4621821F"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0E89ADA4"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52D71FE7" w14:textId="77777777" w:rsidR="009373AB" w:rsidRPr="001D4949" w:rsidRDefault="009373AB" w:rsidP="001303E8"/>
        </w:tc>
        <w:tc>
          <w:tcPr>
            <w:tcW w:w="3107" w:type="dxa"/>
            <w:gridSpan w:val="14"/>
            <w:tcBorders>
              <w:top w:val="nil"/>
              <w:left w:val="nil"/>
              <w:bottom w:val="single" w:sz="4" w:space="0" w:color="auto"/>
              <w:right w:val="nil"/>
            </w:tcBorders>
            <w:shd w:val="clear" w:color="auto" w:fill="auto"/>
            <w:noWrap/>
            <w:vAlign w:val="bottom"/>
            <w:hideMark/>
          </w:tcPr>
          <w:p w14:paraId="21EFCB05" w14:textId="77777777" w:rsidR="009373AB" w:rsidRPr="001D4949" w:rsidRDefault="009373AB" w:rsidP="001303E8">
            <w:r w:rsidRPr="001D4949">
              <w:t>3.</w:t>
            </w:r>
          </w:p>
        </w:tc>
      </w:tr>
      <w:tr w:rsidR="009373AB" w:rsidRPr="001D4949" w14:paraId="46360891" w14:textId="77777777" w:rsidTr="001303E8">
        <w:trPr>
          <w:gridAfter w:val="7"/>
          <w:wAfter w:w="1022" w:type="dxa"/>
          <w:trHeight w:val="170"/>
        </w:trPr>
        <w:tc>
          <w:tcPr>
            <w:tcW w:w="3145" w:type="dxa"/>
            <w:gridSpan w:val="5"/>
            <w:tcBorders>
              <w:top w:val="nil"/>
              <w:left w:val="nil"/>
              <w:bottom w:val="nil"/>
              <w:right w:val="nil"/>
            </w:tcBorders>
            <w:shd w:val="clear" w:color="auto" w:fill="auto"/>
            <w:noWrap/>
            <w:vAlign w:val="bottom"/>
            <w:hideMark/>
          </w:tcPr>
          <w:p w14:paraId="125D2B79" w14:textId="77777777" w:rsidR="009373AB" w:rsidRPr="001D4949" w:rsidRDefault="009373AB" w:rsidP="001303E8">
            <w:pPr>
              <w:jc w:val="center"/>
            </w:pPr>
            <w:r w:rsidRPr="001D4949">
              <w:t>(stop. nazwisko, imię i  stanowisko)</w:t>
            </w:r>
          </w:p>
        </w:tc>
        <w:tc>
          <w:tcPr>
            <w:tcW w:w="966" w:type="dxa"/>
            <w:tcBorders>
              <w:top w:val="nil"/>
              <w:left w:val="nil"/>
              <w:bottom w:val="nil"/>
              <w:right w:val="nil"/>
            </w:tcBorders>
            <w:shd w:val="clear" w:color="auto" w:fill="auto"/>
            <w:noWrap/>
            <w:vAlign w:val="bottom"/>
            <w:hideMark/>
          </w:tcPr>
          <w:p w14:paraId="1B596D64"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50C66427"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5FD094D"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75AC6B5" w14:textId="77777777" w:rsidR="009373AB" w:rsidRPr="001D4949" w:rsidRDefault="009373AB" w:rsidP="001303E8"/>
        </w:tc>
        <w:tc>
          <w:tcPr>
            <w:tcW w:w="3107" w:type="dxa"/>
            <w:gridSpan w:val="14"/>
            <w:tcBorders>
              <w:top w:val="nil"/>
              <w:left w:val="nil"/>
              <w:bottom w:val="nil"/>
              <w:right w:val="nil"/>
            </w:tcBorders>
            <w:shd w:val="clear" w:color="auto" w:fill="auto"/>
            <w:noWrap/>
            <w:vAlign w:val="bottom"/>
            <w:hideMark/>
          </w:tcPr>
          <w:p w14:paraId="3085F1A2" w14:textId="77777777" w:rsidR="009373AB" w:rsidRPr="001D4949" w:rsidRDefault="009373AB" w:rsidP="001303E8">
            <w:pPr>
              <w:jc w:val="center"/>
            </w:pPr>
            <w:r w:rsidRPr="001D4949">
              <w:t>(stop. nazwisko, imię i  stanowisko)</w:t>
            </w:r>
          </w:p>
        </w:tc>
        <w:tc>
          <w:tcPr>
            <w:tcW w:w="284" w:type="dxa"/>
            <w:tcBorders>
              <w:top w:val="nil"/>
              <w:left w:val="nil"/>
              <w:bottom w:val="nil"/>
              <w:right w:val="nil"/>
            </w:tcBorders>
            <w:shd w:val="clear" w:color="auto" w:fill="auto"/>
            <w:noWrap/>
            <w:vAlign w:val="bottom"/>
            <w:hideMark/>
          </w:tcPr>
          <w:p w14:paraId="1D93B290" w14:textId="77777777" w:rsidR="009373AB" w:rsidRPr="001D4949" w:rsidRDefault="009373AB" w:rsidP="001303E8"/>
        </w:tc>
      </w:tr>
      <w:tr w:rsidR="009373AB" w:rsidRPr="001D4949" w14:paraId="7F825A34"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21F37CB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505453D"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63E023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3E6BAC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5989893"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A21F3EE"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2397B19A"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0D852702"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83624D5"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02FE68E"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8ACB3F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4821262"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0D07FDCA"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069FED1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4057B332" w14:textId="77777777" w:rsidR="009373AB" w:rsidRPr="001D4949" w:rsidRDefault="009373AB" w:rsidP="001303E8"/>
        </w:tc>
      </w:tr>
      <w:tr w:rsidR="009373AB" w:rsidRPr="001D4949" w14:paraId="0154923A" w14:textId="77777777" w:rsidTr="001303E8">
        <w:trPr>
          <w:gridAfter w:val="5"/>
          <w:wAfter w:w="851" w:type="dxa"/>
          <w:trHeight w:val="170"/>
        </w:trPr>
        <w:tc>
          <w:tcPr>
            <w:tcW w:w="6143" w:type="dxa"/>
            <w:gridSpan w:val="11"/>
            <w:tcBorders>
              <w:top w:val="nil"/>
              <w:left w:val="nil"/>
              <w:bottom w:val="nil"/>
              <w:right w:val="nil"/>
            </w:tcBorders>
            <w:shd w:val="clear" w:color="auto" w:fill="auto"/>
            <w:noWrap/>
            <w:vAlign w:val="bottom"/>
            <w:hideMark/>
          </w:tcPr>
          <w:p w14:paraId="46CB8350" w14:textId="77777777" w:rsidR="009373AB" w:rsidRPr="001D4949" w:rsidRDefault="009373AB" w:rsidP="001303E8">
            <w:pPr>
              <w:rPr>
                <w:b/>
                <w:bCs/>
              </w:rPr>
            </w:pPr>
            <w:r w:rsidRPr="001D4949">
              <w:rPr>
                <w:b/>
                <w:bCs/>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14:paraId="087968CF" w14:textId="77777777" w:rsidR="009373AB" w:rsidRPr="001D4949" w:rsidRDefault="009373AB" w:rsidP="001303E8">
            <w:pPr>
              <w:rPr>
                <w:b/>
                <w:bCs/>
              </w:rPr>
            </w:pPr>
          </w:p>
        </w:tc>
        <w:tc>
          <w:tcPr>
            <w:tcW w:w="621" w:type="dxa"/>
            <w:gridSpan w:val="4"/>
            <w:tcBorders>
              <w:top w:val="nil"/>
              <w:left w:val="nil"/>
              <w:bottom w:val="nil"/>
              <w:right w:val="nil"/>
            </w:tcBorders>
            <w:shd w:val="clear" w:color="auto" w:fill="auto"/>
            <w:noWrap/>
            <w:vAlign w:val="bottom"/>
            <w:hideMark/>
          </w:tcPr>
          <w:p w14:paraId="34B69163" w14:textId="77777777" w:rsidR="009373AB" w:rsidRPr="001D4949" w:rsidRDefault="009373AB" w:rsidP="001303E8">
            <w:pPr>
              <w:rPr>
                <w:b/>
                <w:bCs/>
              </w:rPr>
            </w:pPr>
          </w:p>
        </w:tc>
        <w:tc>
          <w:tcPr>
            <w:tcW w:w="599" w:type="dxa"/>
            <w:gridSpan w:val="2"/>
            <w:tcBorders>
              <w:top w:val="nil"/>
              <w:left w:val="nil"/>
              <w:bottom w:val="nil"/>
              <w:right w:val="nil"/>
            </w:tcBorders>
            <w:shd w:val="clear" w:color="auto" w:fill="auto"/>
            <w:noWrap/>
            <w:vAlign w:val="bottom"/>
            <w:hideMark/>
          </w:tcPr>
          <w:p w14:paraId="5AF441AE" w14:textId="77777777" w:rsidR="009373AB" w:rsidRPr="001D4949" w:rsidRDefault="009373AB" w:rsidP="001303E8">
            <w:pPr>
              <w:rPr>
                <w:b/>
                <w:bCs/>
              </w:rPr>
            </w:pPr>
          </w:p>
        </w:tc>
        <w:tc>
          <w:tcPr>
            <w:tcW w:w="1100" w:type="dxa"/>
            <w:gridSpan w:val="6"/>
            <w:tcBorders>
              <w:top w:val="nil"/>
              <w:left w:val="nil"/>
              <w:bottom w:val="nil"/>
              <w:right w:val="nil"/>
            </w:tcBorders>
            <w:shd w:val="clear" w:color="auto" w:fill="auto"/>
            <w:noWrap/>
            <w:vAlign w:val="bottom"/>
            <w:hideMark/>
          </w:tcPr>
          <w:p w14:paraId="67888B52" w14:textId="77777777" w:rsidR="009373AB" w:rsidRPr="001D4949" w:rsidRDefault="009373AB" w:rsidP="001303E8">
            <w:pPr>
              <w:rPr>
                <w:b/>
                <w:bCs/>
              </w:rPr>
            </w:pPr>
          </w:p>
        </w:tc>
        <w:tc>
          <w:tcPr>
            <w:tcW w:w="160" w:type="dxa"/>
            <w:tcBorders>
              <w:top w:val="nil"/>
              <w:left w:val="nil"/>
              <w:bottom w:val="nil"/>
              <w:right w:val="nil"/>
            </w:tcBorders>
            <w:shd w:val="clear" w:color="auto" w:fill="auto"/>
            <w:noWrap/>
            <w:vAlign w:val="bottom"/>
            <w:hideMark/>
          </w:tcPr>
          <w:p w14:paraId="7C55C431" w14:textId="77777777" w:rsidR="009373AB" w:rsidRPr="001D4949" w:rsidRDefault="009373AB" w:rsidP="001303E8">
            <w:pPr>
              <w:rPr>
                <w:b/>
                <w:bCs/>
              </w:rPr>
            </w:pPr>
          </w:p>
        </w:tc>
      </w:tr>
      <w:tr w:rsidR="009373AB" w:rsidRPr="001D4949" w14:paraId="49529FBB" w14:textId="77777777" w:rsidTr="001303E8">
        <w:trPr>
          <w:gridAfter w:val="6"/>
          <w:wAfter w:w="1011" w:type="dxa"/>
          <w:trHeight w:val="170"/>
        </w:trPr>
        <w:tc>
          <w:tcPr>
            <w:tcW w:w="3145" w:type="dxa"/>
            <w:gridSpan w:val="5"/>
            <w:tcBorders>
              <w:top w:val="nil"/>
              <w:left w:val="nil"/>
              <w:bottom w:val="nil"/>
              <w:right w:val="nil"/>
            </w:tcBorders>
            <w:shd w:val="clear" w:color="auto" w:fill="auto"/>
            <w:noWrap/>
            <w:vAlign w:val="bottom"/>
            <w:hideMark/>
          </w:tcPr>
          <w:p w14:paraId="247A6974" w14:textId="77777777" w:rsidR="009373AB" w:rsidRPr="001D4949" w:rsidRDefault="009373AB" w:rsidP="001303E8">
            <w:pPr>
              <w:rPr>
                <w:b/>
                <w:bCs/>
              </w:rPr>
            </w:pPr>
          </w:p>
        </w:tc>
        <w:tc>
          <w:tcPr>
            <w:tcW w:w="5939" w:type="dxa"/>
            <w:gridSpan w:val="20"/>
            <w:tcBorders>
              <w:top w:val="nil"/>
              <w:left w:val="nil"/>
              <w:bottom w:val="nil"/>
              <w:right w:val="nil"/>
            </w:tcBorders>
            <w:shd w:val="clear" w:color="auto" w:fill="auto"/>
            <w:noWrap/>
            <w:vAlign w:val="bottom"/>
            <w:hideMark/>
          </w:tcPr>
          <w:p w14:paraId="072C4B55" w14:textId="77777777" w:rsidR="009373AB" w:rsidRPr="001D4949" w:rsidRDefault="009373AB" w:rsidP="001303E8"/>
        </w:tc>
      </w:tr>
      <w:tr w:rsidR="009373AB" w:rsidRPr="001D4949" w14:paraId="3EC22C15" w14:textId="77777777" w:rsidTr="001303E8">
        <w:trPr>
          <w:gridAfter w:val="7"/>
          <w:wAfter w:w="1022" w:type="dxa"/>
          <w:trHeight w:val="170"/>
        </w:trPr>
        <w:tc>
          <w:tcPr>
            <w:tcW w:w="9073" w:type="dxa"/>
            <w:gridSpan w:val="24"/>
            <w:tcBorders>
              <w:top w:val="nil"/>
              <w:left w:val="nil"/>
              <w:bottom w:val="nil"/>
              <w:right w:val="nil"/>
            </w:tcBorders>
            <w:shd w:val="clear" w:color="auto" w:fill="auto"/>
            <w:noWrap/>
            <w:vAlign w:val="bottom"/>
            <w:hideMark/>
          </w:tcPr>
          <w:p w14:paraId="01C6B2B3" w14:textId="77777777" w:rsidR="009373AB" w:rsidRPr="001D4949" w:rsidRDefault="009373AB" w:rsidP="001303E8">
            <w:r w:rsidRPr="001D4949">
              <w:t>Podać  opisowo.</w:t>
            </w:r>
          </w:p>
        </w:tc>
      </w:tr>
      <w:tr w:rsidR="009373AB" w:rsidRPr="001D4949" w14:paraId="6F860EC5"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3A21FE2B"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45208E9D"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D0BF275"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E6128A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0625B34"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8519204"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5C5B58CD"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376A96E7"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F2BDB0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07DB35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155113B"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782C001"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3E0CA95A"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06C9A403"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00A5B10E" w14:textId="77777777" w:rsidR="009373AB" w:rsidRPr="001D4949" w:rsidRDefault="009373AB" w:rsidP="001303E8"/>
        </w:tc>
      </w:tr>
      <w:tr w:rsidR="009373AB" w:rsidRPr="001D4949" w14:paraId="41D26A38" w14:textId="77777777" w:rsidTr="001303E8">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04F18D9D" w14:textId="77777777" w:rsidR="009373AB" w:rsidRPr="001D4949" w:rsidRDefault="009373AB" w:rsidP="001303E8">
            <w:r w:rsidRPr="001D4949">
              <w:t> </w:t>
            </w:r>
          </w:p>
        </w:tc>
      </w:tr>
      <w:tr w:rsidR="009373AB" w:rsidRPr="001D4949" w14:paraId="40B3DE99"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4041CA4C"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36FAAB4A"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4989FC04"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4D95FFE4"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0E86B0E3"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603CACE2"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12C151B1"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1D67A2E2"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2BE078B1"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D82E7CE"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203AAF2"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1C1C8F9"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6247E81A"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7BA010A6"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46AB9D07" w14:textId="77777777" w:rsidR="009373AB" w:rsidRPr="001D4949" w:rsidRDefault="009373AB" w:rsidP="001303E8">
            <w:r w:rsidRPr="001D4949">
              <w:t> </w:t>
            </w:r>
          </w:p>
        </w:tc>
      </w:tr>
      <w:tr w:rsidR="009373AB" w:rsidRPr="001D4949" w14:paraId="223D3BA9"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4F6F713E"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01583351"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2FB54B19"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90EB90D"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24DE0B31"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75602253"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411CDF5"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3A16D099"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184D57F3"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A33BB00"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D99D1E7"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1168220"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78B0575"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7B5D087B"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3B1B529E" w14:textId="77777777" w:rsidR="009373AB" w:rsidRPr="001D4949" w:rsidRDefault="009373AB" w:rsidP="001303E8">
            <w:r w:rsidRPr="001D4949">
              <w:t> </w:t>
            </w:r>
          </w:p>
        </w:tc>
      </w:tr>
      <w:tr w:rsidR="009373AB" w:rsidRPr="001D4949" w14:paraId="5894A201"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2268814"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3B3F3E42"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04443F66"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4940E23A"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933B16C"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2F2A5AB8"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6E7208F"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6BD8CE03"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77642E8A"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95A623C"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B778C9B"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45A1D55"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02405A6"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00F95486"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782C5A64" w14:textId="77777777" w:rsidR="009373AB" w:rsidRPr="001D4949" w:rsidRDefault="009373AB" w:rsidP="001303E8">
            <w:r w:rsidRPr="001D4949">
              <w:t> </w:t>
            </w:r>
          </w:p>
        </w:tc>
      </w:tr>
      <w:tr w:rsidR="009373AB" w:rsidRPr="001D4949" w14:paraId="040683F6" w14:textId="77777777" w:rsidTr="001303E8">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917E058" w14:textId="77777777" w:rsidR="009373AB" w:rsidRPr="001D4949" w:rsidRDefault="009373AB" w:rsidP="001303E8">
            <w:r w:rsidRPr="001D4949">
              <w:t> </w:t>
            </w:r>
          </w:p>
        </w:tc>
      </w:tr>
      <w:tr w:rsidR="009373AB" w:rsidRPr="001D4949" w14:paraId="6DE8DE59"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09012EBD"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D6ACF3F"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59D5B6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0C8957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A1B23F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7E40835D"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BFC7AB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FFBFEDD"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16D5C5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B7B8F5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E3665A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7E787B8"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384E90EF"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391AFAA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5B0F1D6E" w14:textId="77777777" w:rsidR="009373AB" w:rsidRPr="001D4949" w:rsidRDefault="009373AB" w:rsidP="001303E8"/>
        </w:tc>
      </w:tr>
      <w:tr w:rsidR="009373AB" w:rsidRPr="001D4949" w14:paraId="5ED2873C"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19A6F0EC"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3475597D"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14F6DC64"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D71A2D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B813359"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69BD956"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3EDA9C2"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3F96586F"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5CB75D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9737E15"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EB8DD7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51434E1"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33D8D1B"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7B5B17D3"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70AE03BE" w14:textId="77777777" w:rsidR="009373AB" w:rsidRPr="001D4949" w:rsidRDefault="009373AB" w:rsidP="001303E8"/>
        </w:tc>
      </w:tr>
      <w:tr w:rsidR="009373AB" w:rsidRPr="001D4949" w14:paraId="3E6ABFF9" w14:textId="77777777" w:rsidTr="001303E8">
        <w:trPr>
          <w:gridAfter w:val="5"/>
          <w:wAfter w:w="851" w:type="dxa"/>
          <w:trHeight w:val="170"/>
        </w:trPr>
        <w:tc>
          <w:tcPr>
            <w:tcW w:w="7984" w:type="dxa"/>
            <w:gridSpan w:val="19"/>
            <w:tcBorders>
              <w:top w:val="nil"/>
              <w:left w:val="nil"/>
              <w:bottom w:val="nil"/>
              <w:right w:val="nil"/>
            </w:tcBorders>
            <w:shd w:val="clear" w:color="auto" w:fill="auto"/>
            <w:noWrap/>
            <w:vAlign w:val="bottom"/>
            <w:hideMark/>
          </w:tcPr>
          <w:p w14:paraId="4D9AE256" w14:textId="77777777" w:rsidR="009373AB" w:rsidRPr="001D4949" w:rsidRDefault="009373AB" w:rsidP="001303E8">
            <w:pPr>
              <w:rPr>
                <w:b/>
                <w:bCs/>
              </w:rPr>
            </w:pPr>
            <w:r w:rsidRPr="001D4949">
              <w:rPr>
                <w:b/>
                <w:bCs/>
              </w:rPr>
              <w:t>II. Wyszczególnienie przekazanych narzędzi do obsługi, instrukcji obsługi itp.</w:t>
            </w:r>
          </w:p>
        </w:tc>
        <w:tc>
          <w:tcPr>
            <w:tcW w:w="1100" w:type="dxa"/>
            <w:gridSpan w:val="6"/>
            <w:tcBorders>
              <w:top w:val="nil"/>
              <w:left w:val="nil"/>
              <w:bottom w:val="nil"/>
              <w:right w:val="nil"/>
            </w:tcBorders>
            <w:shd w:val="clear" w:color="auto" w:fill="auto"/>
            <w:noWrap/>
            <w:vAlign w:val="bottom"/>
            <w:hideMark/>
          </w:tcPr>
          <w:p w14:paraId="49E9D967" w14:textId="77777777" w:rsidR="009373AB" w:rsidRPr="001D4949" w:rsidRDefault="009373AB" w:rsidP="001303E8">
            <w:pPr>
              <w:rPr>
                <w:b/>
                <w:bCs/>
              </w:rPr>
            </w:pPr>
          </w:p>
        </w:tc>
        <w:tc>
          <w:tcPr>
            <w:tcW w:w="160" w:type="dxa"/>
            <w:tcBorders>
              <w:top w:val="nil"/>
              <w:left w:val="nil"/>
              <w:bottom w:val="nil"/>
              <w:right w:val="nil"/>
            </w:tcBorders>
            <w:shd w:val="clear" w:color="auto" w:fill="auto"/>
            <w:noWrap/>
            <w:vAlign w:val="bottom"/>
            <w:hideMark/>
          </w:tcPr>
          <w:p w14:paraId="2B462E4B" w14:textId="77777777" w:rsidR="009373AB" w:rsidRPr="001D4949" w:rsidRDefault="009373AB" w:rsidP="001303E8">
            <w:pPr>
              <w:rPr>
                <w:b/>
                <w:bCs/>
              </w:rPr>
            </w:pPr>
          </w:p>
        </w:tc>
      </w:tr>
      <w:tr w:rsidR="009373AB" w:rsidRPr="001D4949" w14:paraId="4D5F2506"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20538D4C" w14:textId="77777777" w:rsidR="009373AB" w:rsidRPr="001D4949" w:rsidRDefault="009373AB" w:rsidP="001303E8">
            <w:pPr>
              <w:rPr>
                <w:b/>
                <w:bCs/>
              </w:rPr>
            </w:pPr>
          </w:p>
        </w:tc>
        <w:tc>
          <w:tcPr>
            <w:tcW w:w="834" w:type="dxa"/>
            <w:tcBorders>
              <w:top w:val="nil"/>
              <w:left w:val="nil"/>
              <w:bottom w:val="nil"/>
              <w:right w:val="nil"/>
            </w:tcBorders>
            <w:shd w:val="clear" w:color="auto" w:fill="auto"/>
            <w:noWrap/>
            <w:vAlign w:val="bottom"/>
            <w:hideMark/>
          </w:tcPr>
          <w:p w14:paraId="40606E48" w14:textId="77777777" w:rsidR="009373AB" w:rsidRPr="001D4949" w:rsidRDefault="009373AB" w:rsidP="001303E8">
            <w:pPr>
              <w:rPr>
                <w:b/>
                <w:bCs/>
              </w:rPr>
            </w:pPr>
          </w:p>
        </w:tc>
        <w:tc>
          <w:tcPr>
            <w:tcW w:w="387" w:type="dxa"/>
            <w:tcBorders>
              <w:top w:val="nil"/>
              <w:left w:val="nil"/>
              <w:bottom w:val="nil"/>
              <w:right w:val="nil"/>
            </w:tcBorders>
            <w:shd w:val="clear" w:color="auto" w:fill="auto"/>
            <w:noWrap/>
            <w:vAlign w:val="bottom"/>
            <w:hideMark/>
          </w:tcPr>
          <w:p w14:paraId="4E73998C" w14:textId="77777777" w:rsidR="009373AB" w:rsidRPr="001D4949" w:rsidRDefault="009373AB" w:rsidP="001303E8">
            <w:pPr>
              <w:rPr>
                <w:b/>
                <w:bCs/>
              </w:rPr>
            </w:pPr>
          </w:p>
        </w:tc>
        <w:tc>
          <w:tcPr>
            <w:tcW w:w="599" w:type="dxa"/>
            <w:tcBorders>
              <w:top w:val="nil"/>
              <w:left w:val="nil"/>
              <w:bottom w:val="nil"/>
              <w:right w:val="nil"/>
            </w:tcBorders>
            <w:shd w:val="clear" w:color="auto" w:fill="auto"/>
            <w:noWrap/>
            <w:vAlign w:val="bottom"/>
            <w:hideMark/>
          </w:tcPr>
          <w:p w14:paraId="43D65E16" w14:textId="77777777" w:rsidR="009373AB" w:rsidRPr="001D4949" w:rsidRDefault="009373AB" w:rsidP="001303E8">
            <w:pPr>
              <w:rPr>
                <w:b/>
                <w:bCs/>
              </w:rPr>
            </w:pPr>
          </w:p>
        </w:tc>
        <w:tc>
          <w:tcPr>
            <w:tcW w:w="599" w:type="dxa"/>
            <w:tcBorders>
              <w:top w:val="nil"/>
              <w:left w:val="nil"/>
              <w:bottom w:val="nil"/>
              <w:right w:val="nil"/>
            </w:tcBorders>
            <w:shd w:val="clear" w:color="auto" w:fill="auto"/>
            <w:noWrap/>
            <w:vAlign w:val="bottom"/>
            <w:hideMark/>
          </w:tcPr>
          <w:p w14:paraId="11E43DBF" w14:textId="77777777" w:rsidR="009373AB" w:rsidRPr="001D4949" w:rsidRDefault="009373AB" w:rsidP="001303E8">
            <w:pPr>
              <w:rPr>
                <w:b/>
                <w:bCs/>
              </w:rPr>
            </w:pPr>
          </w:p>
        </w:tc>
        <w:tc>
          <w:tcPr>
            <w:tcW w:w="966" w:type="dxa"/>
            <w:tcBorders>
              <w:top w:val="nil"/>
              <w:left w:val="nil"/>
              <w:bottom w:val="nil"/>
              <w:right w:val="nil"/>
            </w:tcBorders>
            <w:shd w:val="clear" w:color="auto" w:fill="auto"/>
            <w:noWrap/>
            <w:vAlign w:val="bottom"/>
            <w:hideMark/>
          </w:tcPr>
          <w:p w14:paraId="7C21945C" w14:textId="77777777" w:rsidR="009373AB" w:rsidRPr="001D4949" w:rsidRDefault="009373AB" w:rsidP="001303E8">
            <w:pPr>
              <w:rPr>
                <w:b/>
                <w:bCs/>
              </w:rPr>
            </w:pPr>
          </w:p>
        </w:tc>
        <w:tc>
          <w:tcPr>
            <w:tcW w:w="709" w:type="dxa"/>
            <w:tcBorders>
              <w:top w:val="nil"/>
              <w:left w:val="nil"/>
              <w:bottom w:val="nil"/>
              <w:right w:val="nil"/>
            </w:tcBorders>
            <w:shd w:val="clear" w:color="auto" w:fill="auto"/>
            <w:noWrap/>
            <w:vAlign w:val="bottom"/>
            <w:hideMark/>
          </w:tcPr>
          <w:p w14:paraId="2F4594AB" w14:textId="77777777" w:rsidR="009373AB" w:rsidRPr="001D4949" w:rsidRDefault="009373AB" w:rsidP="001303E8">
            <w:pPr>
              <w:rPr>
                <w:b/>
                <w:bCs/>
              </w:rPr>
            </w:pPr>
          </w:p>
        </w:tc>
        <w:tc>
          <w:tcPr>
            <w:tcW w:w="295" w:type="dxa"/>
            <w:tcBorders>
              <w:top w:val="nil"/>
              <w:left w:val="nil"/>
              <w:bottom w:val="nil"/>
              <w:right w:val="nil"/>
            </w:tcBorders>
            <w:shd w:val="clear" w:color="auto" w:fill="auto"/>
            <w:noWrap/>
            <w:vAlign w:val="bottom"/>
            <w:hideMark/>
          </w:tcPr>
          <w:p w14:paraId="1B6538B8" w14:textId="77777777" w:rsidR="009373AB" w:rsidRPr="001D4949" w:rsidRDefault="009373AB" w:rsidP="001303E8">
            <w:pPr>
              <w:rPr>
                <w:b/>
                <w:bCs/>
              </w:rPr>
            </w:pPr>
          </w:p>
        </w:tc>
        <w:tc>
          <w:tcPr>
            <w:tcW w:w="567" w:type="dxa"/>
            <w:tcBorders>
              <w:top w:val="nil"/>
              <w:left w:val="nil"/>
              <w:bottom w:val="nil"/>
              <w:right w:val="nil"/>
            </w:tcBorders>
            <w:shd w:val="clear" w:color="auto" w:fill="auto"/>
            <w:noWrap/>
            <w:vAlign w:val="bottom"/>
            <w:hideMark/>
          </w:tcPr>
          <w:p w14:paraId="153DA118"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7859DCAC"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2A73B336"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33AEFADB" w14:textId="77777777" w:rsidR="009373AB" w:rsidRPr="001D4949" w:rsidRDefault="009373AB" w:rsidP="001303E8">
            <w:pPr>
              <w:rPr>
                <w:b/>
                <w:bCs/>
              </w:rPr>
            </w:pPr>
          </w:p>
        </w:tc>
        <w:tc>
          <w:tcPr>
            <w:tcW w:w="599" w:type="dxa"/>
            <w:gridSpan w:val="3"/>
            <w:tcBorders>
              <w:top w:val="nil"/>
              <w:left w:val="nil"/>
              <w:bottom w:val="nil"/>
              <w:right w:val="nil"/>
            </w:tcBorders>
            <w:shd w:val="clear" w:color="auto" w:fill="auto"/>
            <w:noWrap/>
            <w:vAlign w:val="bottom"/>
            <w:hideMark/>
          </w:tcPr>
          <w:p w14:paraId="5ADA6E09" w14:textId="77777777" w:rsidR="009373AB" w:rsidRPr="001D4949" w:rsidRDefault="009373AB" w:rsidP="001303E8">
            <w:pPr>
              <w:rPr>
                <w:b/>
                <w:bCs/>
              </w:rPr>
            </w:pPr>
          </w:p>
        </w:tc>
        <w:tc>
          <w:tcPr>
            <w:tcW w:w="645" w:type="dxa"/>
            <w:gridSpan w:val="2"/>
            <w:tcBorders>
              <w:top w:val="nil"/>
              <w:left w:val="nil"/>
              <w:bottom w:val="nil"/>
              <w:right w:val="nil"/>
            </w:tcBorders>
            <w:shd w:val="clear" w:color="auto" w:fill="auto"/>
            <w:noWrap/>
            <w:vAlign w:val="bottom"/>
            <w:hideMark/>
          </w:tcPr>
          <w:p w14:paraId="08BC3E3E" w14:textId="77777777" w:rsidR="009373AB" w:rsidRPr="001D4949" w:rsidRDefault="009373AB" w:rsidP="001303E8">
            <w:pPr>
              <w:rPr>
                <w:b/>
                <w:bCs/>
              </w:rPr>
            </w:pPr>
          </w:p>
        </w:tc>
        <w:tc>
          <w:tcPr>
            <w:tcW w:w="284" w:type="dxa"/>
            <w:tcBorders>
              <w:top w:val="nil"/>
              <w:left w:val="nil"/>
              <w:bottom w:val="nil"/>
              <w:right w:val="nil"/>
            </w:tcBorders>
            <w:shd w:val="clear" w:color="auto" w:fill="auto"/>
            <w:noWrap/>
            <w:vAlign w:val="bottom"/>
            <w:hideMark/>
          </w:tcPr>
          <w:p w14:paraId="38AC8460" w14:textId="77777777" w:rsidR="009373AB" w:rsidRPr="001D4949" w:rsidRDefault="009373AB" w:rsidP="001303E8">
            <w:pPr>
              <w:rPr>
                <w:b/>
                <w:bCs/>
              </w:rPr>
            </w:pPr>
          </w:p>
        </w:tc>
      </w:tr>
      <w:tr w:rsidR="009373AB" w:rsidRPr="001D4949" w14:paraId="2B521742"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561C4253" w14:textId="77777777" w:rsidR="009373AB" w:rsidRPr="001D4949" w:rsidRDefault="009373AB" w:rsidP="001303E8">
            <w:pPr>
              <w:jc w:val="right"/>
            </w:pPr>
            <w:r w:rsidRPr="001D4949">
              <w:t>1.</w:t>
            </w:r>
          </w:p>
        </w:tc>
        <w:tc>
          <w:tcPr>
            <w:tcW w:w="3385" w:type="dxa"/>
            <w:gridSpan w:val="5"/>
            <w:tcBorders>
              <w:top w:val="nil"/>
              <w:left w:val="nil"/>
              <w:bottom w:val="single" w:sz="4" w:space="0" w:color="auto"/>
              <w:right w:val="nil"/>
            </w:tcBorders>
            <w:shd w:val="clear" w:color="auto" w:fill="auto"/>
            <w:noWrap/>
            <w:vAlign w:val="bottom"/>
            <w:hideMark/>
          </w:tcPr>
          <w:p w14:paraId="1529609E"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6F6C478A"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2801778A"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5B53AD17" w14:textId="77777777" w:rsidR="009373AB" w:rsidRPr="001D4949" w:rsidRDefault="009373AB" w:rsidP="001303E8">
            <w:pPr>
              <w:jc w:val="right"/>
            </w:pPr>
            <w:r w:rsidRPr="001D4949">
              <w:t>10.</w:t>
            </w:r>
          </w:p>
        </w:tc>
        <w:tc>
          <w:tcPr>
            <w:tcW w:w="3107" w:type="dxa"/>
            <w:gridSpan w:val="14"/>
            <w:tcBorders>
              <w:top w:val="nil"/>
              <w:left w:val="nil"/>
              <w:bottom w:val="single" w:sz="4" w:space="0" w:color="auto"/>
              <w:right w:val="nil"/>
            </w:tcBorders>
            <w:shd w:val="clear" w:color="auto" w:fill="auto"/>
            <w:noWrap/>
            <w:vAlign w:val="bottom"/>
            <w:hideMark/>
          </w:tcPr>
          <w:p w14:paraId="342441E5" w14:textId="77777777" w:rsidR="009373AB" w:rsidRPr="001D4949" w:rsidRDefault="009373AB" w:rsidP="001303E8">
            <w:pPr>
              <w:ind w:left="196" w:right="-87" w:hanging="196"/>
            </w:pPr>
            <w:r w:rsidRPr="001D4949">
              <w:t> </w:t>
            </w:r>
          </w:p>
        </w:tc>
        <w:tc>
          <w:tcPr>
            <w:tcW w:w="284" w:type="dxa"/>
            <w:tcBorders>
              <w:top w:val="nil"/>
              <w:left w:val="nil"/>
              <w:bottom w:val="single" w:sz="4" w:space="0" w:color="auto"/>
              <w:right w:val="nil"/>
            </w:tcBorders>
            <w:shd w:val="clear" w:color="auto" w:fill="auto"/>
            <w:noWrap/>
            <w:vAlign w:val="bottom"/>
            <w:hideMark/>
          </w:tcPr>
          <w:p w14:paraId="6E00AF4D" w14:textId="77777777" w:rsidR="009373AB" w:rsidRPr="001D4949" w:rsidRDefault="009373AB" w:rsidP="001303E8">
            <w:r w:rsidRPr="001D4949">
              <w:t> </w:t>
            </w:r>
          </w:p>
        </w:tc>
      </w:tr>
      <w:tr w:rsidR="009373AB" w:rsidRPr="001D4949" w14:paraId="768D9596"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0753033D" w14:textId="77777777" w:rsidR="009373AB" w:rsidRPr="001D4949" w:rsidRDefault="009373AB" w:rsidP="001303E8">
            <w:pPr>
              <w:jc w:val="right"/>
            </w:pPr>
            <w:r w:rsidRPr="001D4949">
              <w:t>2.</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6B000D9"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791D3575"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7098C548"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2FD55E0F" w14:textId="77777777" w:rsidR="009373AB" w:rsidRPr="001D4949" w:rsidRDefault="009373AB" w:rsidP="001303E8">
            <w:pPr>
              <w:jc w:val="right"/>
            </w:pPr>
            <w:r w:rsidRPr="001D4949">
              <w:t>11.</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7862584"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6059F80B" w14:textId="77777777" w:rsidR="009373AB" w:rsidRPr="001D4949" w:rsidRDefault="009373AB" w:rsidP="001303E8">
            <w:r w:rsidRPr="001D4949">
              <w:t> </w:t>
            </w:r>
          </w:p>
        </w:tc>
      </w:tr>
      <w:tr w:rsidR="009373AB" w:rsidRPr="001D4949" w14:paraId="5AF892D0"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30B0824C" w14:textId="77777777" w:rsidR="009373AB" w:rsidRPr="001D4949" w:rsidRDefault="009373AB" w:rsidP="001303E8">
            <w:pPr>
              <w:jc w:val="right"/>
            </w:pPr>
            <w:r w:rsidRPr="001D4949">
              <w:t>3.</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E83592D"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1000FCB3"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10EB217E"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277096AC" w14:textId="77777777" w:rsidR="009373AB" w:rsidRPr="001D4949" w:rsidRDefault="009373AB" w:rsidP="001303E8">
            <w:pPr>
              <w:jc w:val="right"/>
            </w:pPr>
            <w:r w:rsidRPr="001D4949">
              <w:t>12.</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5510B4B"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312B08AD" w14:textId="77777777" w:rsidR="009373AB" w:rsidRPr="001D4949" w:rsidRDefault="009373AB" w:rsidP="001303E8">
            <w:r w:rsidRPr="001D4949">
              <w:t> </w:t>
            </w:r>
          </w:p>
        </w:tc>
      </w:tr>
      <w:tr w:rsidR="009373AB" w:rsidRPr="001D4949" w14:paraId="7896E7F8"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0D2517B9" w14:textId="77777777" w:rsidR="009373AB" w:rsidRPr="001D4949" w:rsidRDefault="009373AB" w:rsidP="001303E8">
            <w:pPr>
              <w:jc w:val="right"/>
            </w:pPr>
            <w:r w:rsidRPr="001D4949">
              <w:t>4.</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630BC5BC"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55AD999C"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7FEAC71E"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6CE5B4BE" w14:textId="77777777" w:rsidR="009373AB" w:rsidRPr="001D4949" w:rsidRDefault="009373AB" w:rsidP="001303E8">
            <w:pPr>
              <w:jc w:val="right"/>
            </w:pPr>
            <w:r w:rsidRPr="001D4949">
              <w:t>13.</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353DE20"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037D4A45" w14:textId="77777777" w:rsidR="009373AB" w:rsidRPr="001D4949" w:rsidRDefault="009373AB" w:rsidP="001303E8">
            <w:r w:rsidRPr="001D4949">
              <w:t> </w:t>
            </w:r>
          </w:p>
        </w:tc>
      </w:tr>
      <w:tr w:rsidR="009373AB" w:rsidRPr="001D4949" w14:paraId="5ACFCE54"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504E0A0E" w14:textId="77777777" w:rsidR="009373AB" w:rsidRPr="001D4949" w:rsidRDefault="009373AB" w:rsidP="001303E8">
            <w:pPr>
              <w:jc w:val="right"/>
            </w:pPr>
            <w:r w:rsidRPr="001D4949">
              <w:t>5.</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5CE4A9C1"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4B5135D1"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058A7190"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2B33649A" w14:textId="77777777" w:rsidR="009373AB" w:rsidRPr="001D4949" w:rsidRDefault="009373AB" w:rsidP="001303E8">
            <w:pPr>
              <w:jc w:val="right"/>
            </w:pPr>
            <w:r w:rsidRPr="001D4949">
              <w:t>14.</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6DA71FC4"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3F7A8868" w14:textId="77777777" w:rsidR="009373AB" w:rsidRPr="001D4949" w:rsidRDefault="009373AB" w:rsidP="001303E8">
            <w:r w:rsidRPr="001D4949">
              <w:t> </w:t>
            </w:r>
          </w:p>
        </w:tc>
      </w:tr>
      <w:tr w:rsidR="009373AB" w:rsidRPr="001D4949" w14:paraId="1B5D7B66"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712B5078" w14:textId="77777777" w:rsidR="009373AB" w:rsidRPr="001D4949" w:rsidRDefault="009373AB" w:rsidP="001303E8">
            <w:pPr>
              <w:jc w:val="right"/>
            </w:pPr>
            <w:r w:rsidRPr="001D4949">
              <w:t>6.</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5BAF146"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FC6D0A4"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593EDE9F"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5BEF58B2" w14:textId="77777777" w:rsidR="009373AB" w:rsidRPr="001D4949" w:rsidRDefault="009373AB" w:rsidP="001303E8">
            <w:pPr>
              <w:jc w:val="right"/>
            </w:pPr>
            <w:r w:rsidRPr="001D4949">
              <w:t>15.</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082A83D4"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6210035A" w14:textId="77777777" w:rsidR="009373AB" w:rsidRPr="001D4949" w:rsidRDefault="009373AB" w:rsidP="001303E8">
            <w:r w:rsidRPr="001D4949">
              <w:t> </w:t>
            </w:r>
          </w:p>
        </w:tc>
      </w:tr>
      <w:tr w:rsidR="009373AB" w:rsidRPr="001D4949" w14:paraId="56607666"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6C53BA84" w14:textId="77777777" w:rsidR="009373AB" w:rsidRPr="001D4949" w:rsidRDefault="009373AB" w:rsidP="001303E8">
            <w:pPr>
              <w:jc w:val="right"/>
            </w:pPr>
            <w:r w:rsidRPr="001D4949">
              <w:lastRenderedPageBreak/>
              <w:t>7.</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63273836"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72A45CEF"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268E3D8E"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39DC2676" w14:textId="77777777" w:rsidR="009373AB" w:rsidRPr="001D4949" w:rsidRDefault="009373AB" w:rsidP="001303E8">
            <w:pPr>
              <w:jc w:val="right"/>
            </w:pPr>
            <w:r w:rsidRPr="001D4949">
              <w:t>16.</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DBC4758"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4B09E9F0" w14:textId="77777777" w:rsidR="009373AB" w:rsidRPr="001D4949" w:rsidRDefault="009373AB" w:rsidP="001303E8">
            <w:r w:rsidRPr="001D4949">
              <w:t> </w:t>
            </w:r>
          </w:p>
        </w:tc>
      </w:tr>
      <w:tr w:rsidR="009373AB" w:rsidRPr="001D4949" w14:paraId="02FCDC1E"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DAB1B91" w14:textId="77777777" w:rsidR="009373AB" w:rsidRPr="001D4949" w:rsidRDefault="009373AB" w:rsidP="001303E8">
            <w:pPr>
              <w:jc w:val="right"/>
            </w:pPr>
            <w:r w:rsidRPr="001D4949">
              <w:t>8.</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384D74D3"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E8792C1"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0215B043"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1517AC05" w14:textId="77777777" w:rsidR="009373AB" w:rsidRPr="001D4949" w:rsidRDefault="009373AB" w:rsidP="001303E8">
            <w:pPr>
              <w:jc w:val="right"/>
            </w:pPr>
            <w:r w:rsidRPr="001D4949">
              <w:t>17.</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82EFFB4"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4E147C99" w14:textId="77777777" w:rsidR="009373AB" w:rsidRPr="001D4949" w:rsidRDefault="009373AB" w:rsidP="001303E8">
            <w:r w:rsidRPr="001D4949">
              <w:t> </w:t>
            </w:r>
          </w:p>
        </w:tc>
      </w:tr>
      <w:tr w:rsidR="009373AB" w:rsidRPr="001D4949" w14:paraId="12B5382D"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399518E8" w14:textId="77777777" w:rsidR="009373AB" w:rsidRPr="001D4949" w:rsidRDefault="009373AB" w:rsidP="001303E8">
            <w:pPr>
              <w:jc w:val="right"/>
            </w:pPr>
            <w:r w:rsidRPr="001D4949">
              <w:t>9.</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7E943FE"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3AE22B3C"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11A16CF9" w14:textId="77777777" w:rsidR="009373AB" w:rsidRPr="001D4949" w:rsidRDefault="009373AB" w:rsidP="001303E8">
            <w:pPr>
              <w:jc w:val="right"/>
            </w:pPr>
          </w:p>
        </w:tc>
        <w:tc>
          <w:tcPr>
            <w:tcW w:w="567" w:type="dxa"/>
            <w:tcBorders>
              <w:top w:val="nil"/>
              <w:left w:val="nil"/>
              <w:bottom w:val="nil"/>
              <w:right w:val="nil"/>
            </w:tcBorders>
            <w:shd w:val="clear" w:color="auto" w:fill="auto"/>
            <w:noWrap/>
            <w:vAlign w:val="bottom"/>
            <w:hideMark/>
          </w:tcPr>
          <w:p w14:paraId="78DE4D91" w14:textId="77777777" w:rsidR="009373AB" w:rsidRPr="001D4949" w:rsidRDefault="009373AB" w:rsidP="001303E8">
            <w:pPr>
              <w:jc w:val="right"/>
            </w:pPr>
            <w:r w:rsidRPr="001D4949">
              <w:t>18.</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0352ADF6"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15E87AA1" w14:textId="77777777" w:rsidR="009373AB" w:rsidRPr="001D4949" w:rsidRDefault="009373AB" w:rsidP="001303E8">
            <w:r w:rsidRPr="001D4949">
              <w:t> </w:t>
            </w:r>
          </w:p>
        </w:tc>
      </w:tr>
      <w:tr w:rsidR="009373AB" w:rsidRPr="001D4949" w14:paraId="77D40DEB"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D38DDFB"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9A8B28A"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77D60F2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A0F4B4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7C7474B"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6306EF0C"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C0D814B"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D25DD3B"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0A5091C"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65B477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6D2A23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9A4D71E"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3DD5EE8"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3E8ECF49"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07B2F7AB" w14:textId="77777777" w:rsidR="009373AB" w:rsidRPr="001D4949" w:rsidRDefault="009373AB" w:rsidP="001303E8"/>
        </w:tc>
      </w:tr>
      <w:tr w:rsidR="009373AB" w:rsidRPr="001D4949" w14:paraId="3EF16F4E" w14:textId="77777777" w:rsidTr="001303E8">
        <w:trPr>
          <w:gridAfter w:val="7"/>
          <w:wAfter w:w="1022" w:type="dxa"/>
          <w:trHeight w:val="451"/>
        </w:trPr>
        <w:tc>
          <w:tcPr>
            <w:tcW w:w="726" w:type="dxa"/>
            <w:tcBorders>
              <w:top w:val="nil"/>
              <w:left w:val="nil"/>
              <w:bottom w:val="nil"/>
              <w:right w:val="nil"/>
            </w:tcBorders>
            <w:shd w:val="clear" w:color="auto" w:fill="auto"/>
            <w:noWrap/>
            <w:vAlign w:val="bottom"/>
            <w:hideMark/>
          </w:tcPr>
          <w:p w14:paraId="1D26F66C"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AC83F0F"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F281AA2"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092A02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417CAC5"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FCABB1C"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F790F50"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24D70B6"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FE9F1AC"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CE9417A"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B81D80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F49AEA1"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08BD3CEB"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5ED6C276"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6FEF0075" w14:textId="77777777" w:rsidR="009373AB" w:rsidRPr="001D4949" w:rsidRDefault="009373AB" w:rsidP="001303E8"/>
        </w:tc>
      </w:tr>
      <w:tr w:rsidR="009373AB" w:rsidRPr="001D4949" w14:paraId="624FBEB5"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4F47E544"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4334B0E"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ED31A6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3A88B60"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3F7D74B"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60AFD8F"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EAE4251"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E3328C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BB0C7E5"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7F14F1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F7325D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F7F0A03"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7AFE051"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613D6B5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0C4C3311" w14:textId="77777777" w:rsidR="009373AB" w:rsidRPr="001D4949" w:rsidRDefault="009373AB" w:rsidP="001303E8"/>
        </w:tc>
      </w:tr>
      <w:tr w:rsidR="009373AB" w:rsidRPr="001D4949" w14:paraId="23C2BF0C" w14:textId="77777777" w:rsidTr="001303E8">
        <w:trPr>
          <w:gridAfter w:val="7"/>
          <w:wAfter w:w="1022" w:type="dxa"/>
          <w:trHeight w:val="170"/>
        </w:trPr>
        <w:tc>
          <w:tcPr>
            <w:tcW w:w="1947" w:type="dxa"/>
            <w:gridSpan w:val="3"/>
            <w:tcBorders>
              <w:top w:val="nil"/>
              <w:left w:val="nil"/>
              <w:bottom w:val="nil"/>
              <w:right w:val="nil"/>
            </w:tcBorders>
            <w:shd w:val="clear" w:color="auto" w:fill="auto"/>
            <w:noWrap/>
            <w:vAlign w:val="bottom"/>
            <w:hideMark/>
          </w:tcPr>
          <w:p w14:paraId="2854140D" w14:textId="77777777" w:rsidR="009373AB" w:rsidRPr="001D4949" w:rsidRDefault="009373AB" w:rsidP="001303E8">
            <w:pPr>
              <w:rPr>
                <w:b/>
                <w:bCs/>
              </w:rPr>
            </w:pPr>
            <w:r w:rsidRPr="001D4949">
              <w:rPr>
                <w:b/>
                <w:bCs/>
              </w:rPr>
              <w:t>III. Uwagi stron</w:t>
            </w:r>
          </w:p>
        </w:tc>
        <w:tc>
          <w:tcPr>
            <w:tcW w:w="599" w:type="dxa"/>
            <w:tcBorders>
              <w:top w:val="nil"/>
              <w:left w:val="nil"/>
              <w:bottom w:val="nil"/>
              <w:right w:val="nil"/>
            </w:tcBorders>
            <w:shd w:val="clear" w:color="auto" w:fill="auto"/>
            <w:noWrap/>
            <w:vAlign w:val="bottom"/>
            <w:hideMark/>
          </w:tcPr>
          <w:p w14:paraId="3C91F896" w14:textId="77777777" w:rsidR="009373AB" w:rsidRPr="001D4949" w:rsidRDefault="009373AB" w:rsidP="001303E8">
            <w:pPr>
              <w:rPr>
                <w:b/>
                <w:bCs/>
              </w:rPr>
            </w:pPr>
          </w:p>
        </w:tc>
        <w:tc>
          <w:tcPr>
            <w:tcW w:w="599" w:type="dxa"/>
            <w:tcBorders>
              <w:top w:val="nil"/>
              <w:left w:val="nil"/>
              <w:bottom w:val="nil"/>
              <w:right w:val="nil"/>
            </w:tcBorders>
            <w:shd w:val="clear" w:color="auto" w:fill="auto"/>
            <w:noWrap/>
            <w:vAlign w:val="bottom"/>
            <w:hideMark/>
          </w:tcPr>
          <w:p w14:paraId="46FA5F5E" w14:textId="77777777" w:rsidR="009373AB" w:rsidRPr="001D4949" w:rsidRDefault="009373AB" w:rsidP="001303E8">
            <w:pPr>
              <w:rPr>
                <w:b/>
                <w:bCs/>
              </w:rPr>
            </w:pPr>
          </w:p>
        </w:tc>
        <w:tc>
          <w:tcPr>
            <w:tcW w:w="966" w:type="dxa"/>
            <w:tcBorders>
              <w:top w:val="nil"/>
              <w:left w:val="nil"/>
              <w:bottom w:val="nil"/>
              <w:right w:val="nil"/>
            </w:tcBorders>
            <w:shd w:val="clear" w:color="auto" w:fill="auto"/>
            <w:noWrap/>
            <w:vAlign w:val="bottom"/>
            <w:hideMark/>
          </w:tcPr>
          <w:p w14:paraId="0E2980ED" w14:textId="77777777" w:rsidR="009373AB" w:rsidRPr="001D4949" w:rsidRDefault="009373AB" w:rsidP="001303E8">
            <w:pPr>
              <w:rPr>
                <w:b/>
                <w:bCs/>
              </w:rPr>
            </w:pPr>
          </w:p>
        </w:tc>
        <w:tc>
          <w:tcPr>
            <w:tcW w:w="709" w:type="dxa"/>
            <w:tcBorders>
              <w:top w:val="nil"/>
              <w:left w:val="nil"/>
              <w:bottom w:val="nil"/>
              <w:right w:val="nil"/>
            </w:tcBorders>
            <w:shd w:val="clear" w:color="auto" w:fill="auto"/>
            <w:noWrap/>
            <w:vAlign w:val="bottom"/>
            <w:hideMark/>
          </w:tcPr>
          <w:p w14:paraId="6943CD86" w14:textId="77777777" w:rsidR="009373AB" w:rsidRPr="001D4949" w:rsidRDefault="009373AB" w:rsidP="001303E8">
            <w:pPr>
              <w:rPr>
                <w:b/>
                <w:bCs/>
              </w:rPr>
            </w:pPr>
          </w:p>
        </w:tc>
        <w:tc>
          <w:tcPr>
            <w:tcW w:w="295" w:type="dxa"/>
            <w:tcBorders>
              <w:top w:val="nil"/>
              <w:left w:val="nil"/>
              <w:bottom w:val="nil"/>
              <w:right w:val="nil"/>
            </w:tcBorders>
            <w:shd w:val="clear" w:color="auto" w:fill="auto"/>
            <w:noWrap/>
            <w:vAlign w:val="bottom"/>
            <w:hideMark/>
          </w:tcPr>
          <w:p w14:paraId="69308E2E" w14:textId="77777777" w:rsidR="009373AB" w:rsidRPr="001D4949" w:rsidRDefault="009373AB" w:rsidP="001303E8">
            <w:pPr>
              <w:rPr>
                <w:b/>
                <w:bCs/>
              </w:rPr>
            </w:pPr>
          </w:p>
        </w:tc>
        <w:tc>
          <w:tcPr>
            <w:tcW w:w="567" w:type="dxa"/>
            <w:tcBorders>
              <w:top w:val="nil"/>
              <w:left w:val="nil"/>
              <w:bottom w:val="nil"/>
              <w:right w:val="nil"/>
            </w:tcBorders>
            <w:shd w:val="clear" w:color="auto" w:fill="auto"/>
            <w:noWrap/>
            <w:vAlign w:val="bottom"/>
            <w:hideMark/>
          </w:tcPr>
          <w:p w14:paraId="06CB6843"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446B74E2"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696FD1D3"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01D16FB0" w14:textId="77777777" w:rsidR="009373AB" w:rsidRPr="001D4949" w:rsidRDefault="009373AB" w:rsidP="001303E8">
            <w:pPr>
              <w:rPr>
                <w:b/>
                <w:bCs/>
              </w:rPr>
            </w:pPr>
          </w:p>
        </w:tc>
        <w:tc>
          <w:tcPr>
            <w:tcW w:w="599" w:type="dxa"/>
            <w:gridSpan w:val="3"/>
            <w:tcBorders>
              <w:top w:val="nil"/>
              <w:left w:val="nil"/>
              <w:bottom w:val="nil"/>
              <w:right w:val="nil"/>
            </w:tcBorders>
            <w:shd w:val="clear" w:color="auto" w:fill="auto"/>
            <w:noWrap/>
            <w:vAlign w:val="bottom"/>
            <w:hideMark/>
          </w:tcPr>
          <w:p w14:paraId="5AB652DB" w14:textId="77777777" w:rsidR="009373AB" w:rsidRPr="001D4949" w:rsidRDefault="009373AB" w:rsidP="001303E8">
            <w:pPr>
              <w:rPr>
                <w:b/>
                <w:bCs/>
              </w:rPr>
            </w:pPr>
          </w:p>
        </w:tc>
        <w:tc>
          <w:tcPr>
            <w:tcW w:w="645" w:type="dxa"/>
            <w:gridSpan w:val="2"/>
            <w:tcBorders>
              <w:top w:val="nil"/>
              <w:left w:val="nil"/>
              <w:bottom w:val="nil"/>
              <w:right w:val="nil"/>
            </w:tcBorders>
            <w:shd w:val="clear" w:color="auto" w:fill="auto"/>
            <w:noWrap/>
            <w:vAlign w:val="bottom"/>
            <w:hideMark/>
          </w:tcPr>
          <w:p w14:paraId="1F9583F0" w14:textId="77777777" w:rsidR="009373AB" w:rsidRPr="001D4949" w:rsidRDefault="009373AB" w:rsidP="001303E8">
            <w:pPr>
              <w:rPr>
                <w:b/>
                <w:bCs/>
              </w:rPr>
            </w:pPr>
          </w:p>
        </w:tc>
        <w:tc>
          <w:tcPr>
            <w:tcW w:w="284" w:type="dxa"/>
            <w:tcBorders>
              <w:top w:val="nil"/>
              <w:left w:val="nil"/>
              <w:bottom w:val="nil"/>
              <w:right w:val="nil"/>
            </w:tcBorders>
            <w:shd w:val="clear" w:color="auto" w:fill="auto"/>
            <w:noWrap/>
            <w:vAlign w:val="bottom"/>
            <w:hideMark/>
          </w:tcPr>
          <w:p w14:paraId="45F359A4" w14:textId="77777777" w:rsidR="009373AB" w:rsidRPr="001D4949" w:rsidRDefault="009373AB" w:rsidP="001303E8">
            <w:pPr>
              <w:rPr>
                <w:b/>
                <w:bCs/>
              </w:rPr>
            </w:pPr>
          </w:p>
        </w:tc>
      </w:tr>
      <w:tr w:rsidR="009373AB" w:rsidRPr="001D4949" w14:paraId="61CC5632"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0127FA5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5BC94CE"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EA5869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F28451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6EE4F3B"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4F624ACC"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8DC4F13"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06D25303"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DC75C07"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4224C6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2D9559E"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6B67EB7"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2281708"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370884F8"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5CE1E99F" w14:textId="77777777" w:rsidR="009373AB" w:rsidRPr="001D4949" w:rsidRDefault="009373AB" w:rsidP="001303E8"/>
        </w:tc>
      </w:tr>
      <w:tr w:rsidR="009373AB" w:rsidRPr="001D4949" w14:paraId="16329888" w14:textId="77777777" w:rsidTr="001303E8">
        <w:trPr>
          <w:gridAfter w:val="7"/>
          <w:wAfter w:w="1022"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14:paraId="7713A968" w14:textId="77777777" w:rsidR="009373AB" w:rsidRPr="001D4949" w:rsidRDefault="009373AB" w:rsidP="001303E8">
            <w:r w:rsidRPr="001D4949">
              <w:t> </w:t>
            </w:r>
          </w:p>
        </w:tc>
        <w:tc>
          <w:tcPr>
            <w:tcW w:w="834" w:type="dxa"/>
            <w:tcBorders>
              <w:top w:val="single" w:sz="4" w:space="0" w:color="auto"/>
              <w:left w:val="nil"/>
              <w:bottom w:val="single" w:sz="4" w:space="0" w:color="auto"/>
              <w:right w:val="nil"/>
            </w:tcBorders>
            <w:shd w:val="clear" w:color="auto" w:fill="auto"/>
            <w:noWrap/>
            <w:vAlign w:val="bottom"/>
            <w:hideMark/>
          </w:tcPr>
          <w:p w14:paraId="4856F48A" w14:textId="77777777" w:rsidR="009373AB" w:rsidRPr="001D4949" w:rsidRDefault="009373AB" w:rsidP="001303E8">
            <w:r w:rsidRPr="001D4949">
              <w:t> </w:t>
            </w:r>
          </w:p>
        </w:tc>
        <w:tc>
          <w:tcPr>
            <w:tcW w:w="387" w:type="dxa"/>
            <w:tcBorders>
              <w:top w:val="single" w:sz="4" w:space="0" w:color="auto"/>
              <w:left w:val="nil"/>
              <w:bottom w:val="single" w:sz="4" w:space="0" w:color="auto"/>
              <w:right w:val="nil"/>
            </w:tcBorders>
            <w:shd w:val="clear" w:color="auto" w:fill="auto"/>
            <w:noWrap/>
            <w:vAlign w:val="bottom"/>
            <w:hideMark/>
          </w:tcPr>
          <w:p w14:paraId="4AF0326A" w14:textId="77777777" w:rsidR="009373AB" w:rsidRPr="001D4949" w:rsidRDefault="009373AB" w:rsidP="001303E8">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7BCAF601" w14:textId="77777777" w:rsidR="009373AB" w:rsidRPr="001D4949" w:rsidRDefault="009373AB" w:rsidP="001303E8">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344C7AFA" w14:textId="77777777" w:rsidR="009373AB" w:rsidRPr="001D4949" w:rsidRDefault="009373AB" w:rsidP="001303E8">
            <w:r w:rsidRPr="001D4949">
              <w:t> </w:t>
            </w:r>
          </w:p>
        </w:tc>
        <w:tc>
          <w:tcPr>
            <w:tcW w:w="966" w:type="dxa"/>
            <w:tcBorders>
              <w:top w:val="single" w:sz="4" w:space="0" w:color="auto"/>
              <w:left w:val="nil"/>
              <w:bottom w:val="single" w:sz="4" w:space="0" w:color="auto"/>
              <w:right w:val="nil"/>
            </w:tcBorders>
            <w:shd w:val="clear" w:color="auto" w:fill="auto"/>
            <w:noWrap/>
            <w:vAlign w:val="bottom"/>
            <w:hideMark/>
          </w:tcPr>
          <w:p w14:paraId="751690F9" w14:textId="77777777" w:rsidR="009373AB" w:rsidRPr="001D4949" w:rsidRDefault="009373AB" w:rsidP="001303E8">
            <w:r w:rsidRPr="001D4949">
              <w:t> </w:t>
            </w:r>
          </w:p>
        </w:tc>
        <w:tc>
          <w:tcPr>
            <w:tcW w:w="709" w:type="dxa"/>
            <w:tcBorders>
              <w:top w:val="single" w:sz="4" w:space="0" w:color="auto"/>
              <w:left w:val="nil"/>
              <w:bottom w:val="single" w:sz="4" w:space="0" w:color="auto"/>
              <w:right w:val="nil"/>
            </w:tcBorders>
            <w:shd w:val="clear" w:color="auto" w:fill="auto"/>
            <w:noWrap/>
            <w:vAlign w:val="bottom"/>
            <w:hideMark/>
          </w:tcPr>
          <w:p w14:paraId="7DC49D95" w14:textId="77777777" w:rsidR="009373AB" w:rsidRPr="001D4949" w:rsidRDefault="009373AB" w:rsidP="001303E8">
            <w:r w:rsidRPr="001D4949">
              <w:t> </w:t>
            </w:r>
          </w:p>
        </w:tc>
        <w:tc>
          <w:tcPr>
            <w:tcW w:w="295" w:type="dxa"/>
            <w:tcBorders>
              <w:top w:val="single" w:sz="4" w:space="0" w:color="auto"/>
              <w:left w:val="nil"/>
              <w:bottom w:val="single" w:sz="4" w:space="0" w:color="auto"/>
              <w:right w:val="nil"/>
            </w:tcBorders>
            <w:shd w:val="clear" w:color="auto" w:fill="auto"/>
            <w:noWrap/>
            <w:vAlign w:val="bottom"/>
            <w:hideMark/>
          </w:tcPr>
          <w:p w14:paraId="7ADE6A84" w14:textId="77777777" w:rsidR="009373AB" w:rsidRPr="001D4949" w:rsidRDefault="009373AB" w:rsidP="001303E8">
            <w:r w:rsidRPr="001D4949">
              <w:t> </w:t>
            </w:r>
          </w:p>
        </w:tc>
        <w:tc>
          <w:tcPr>
            <w:tcW w:w="567" w:type="dxa"/>
            <w:tcBorders>
              <w:top w:val="single" w:sz="4" w:space="0" w:color="auto"/>
              <w:left w:val="nil"/>
              <w:bottom w:val="single" w:sz="4" w:space="0" w:color="auto"/>
              <w:right w:val="nil"/>
            </w:tcBorders>
            <w:shd w:val="clear" w:color="auto" w:fill="auto"/>
            <w:noWrap/>
            <w:vAlign w:val="bottom"/>
            <w:hideMark/>
          </w:tcPr>
          <w:p w14:paraId="41A940DD" w14:textId="77777777" w:rsidR="009373AB" w:rsidRPr="001D4949" w:rsidRDefault="009373AB" w:rsidP="001303E8">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152A4251" w14:textId="77777777" w:rsidR="009373AB" w:rsidRPr="001D4949" w:rsidRDefault="009373AB" w:rsidP="001303E8">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113EE3B6" w14:textId="77777777" w:rsidR="009373AB" w:rsidRPr="001D4949" w:rsidRDefault="009373AB" w:rsidP="001303E8">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34B27F21" w14:textId="77777777" w:rsidR="009373AB" w:rsidRPr="001D4949" w:rsidRDefault="009373AB" w:rsidP="001303E8">
            <w:r w:rsidRPr="001D4949">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14:paraId="3EC3EFCD" w14:textId="77777777" w:rsidR="009373AB" w:rsidRPr="001D4949" w:rsidRDefault="009373AB" w:rsidP="001303E8">
            <w:r w:rsidRPr="001D4949">
              <w:t> </w:t>
            </w:r>
          </w:p>
        </w:tc>
        <w:tc>
          <w:tcPr>
            <w:tcW w:w="645" w:type="dxa"/>
            <w:gridSpan w:val="2"/>
            <w:tcBorders>
              <w:top w:val="single" w:sz="4" w:space="0" w:color="auto"/>
              <w:left w:val="nil"/>
              <w:bottom w:val="single" w:sz="4" w:space="0" w:color="auto"/>
              <w:right w:val="nil"/>
            </w:tcBorders>
            <w:shd w:val="clear" w:color="auto" w:fill="auto"/>
            <w:noWrap/>
            <w:vAlign w:val="bottom"/>
            <w:hideMark/>
          </w:tcPr>
          <w:p w14:paraId="7DD36B01" w14:textId="77777777" w:rsidR="009373AB" w:rsidRPr="001D4949" w:rsidRDefault="009373AB" w:rsidP="001303E8">
            <w:r w:rsidRPr="001D4949">
              <w:t> </w:t>
            </w:r>
          </w:p>
        </w:tc>
        <w:tc>
          <w:tcPr>
            <w:tcW w:w="284" w:type="dxa"/>
            <w:tcBorders>
              <w:top w:val="single" w:sz="4" w:space="0" w:color="auto"/>
              <w:left w:val="nil"/>
              <w:bottom w:val="single" w:sz="4" w:space="0" w:color="auto"/>
              <w:right w:val="nil"/>
            </w:tcBorders>
            <w:shd w:val="clear" w:color="auto" w:fill="auto"/>
            <w:noWrap/>
            <w:vAlign w:val="bottom"/>
            <w:hideMark/>
          </w:tcPr>
          <w:p w14:paraId="32BCF5E8" w14:textId="77777777" w:rsidR="009373AB" w:rsidRPr="001D4949" w:rsidRDefault="009373AB" w:rsidP="001303E8">
            <w:r w:rsidRPr="001D4949">
              <w:t> </w:t>
            </w:r>
          </w:p>
        </w:tc>
      </w:tr>
      <w:tr w:rsidR="009373AB" w:rsidRPr="001D4949" w14:paraId="048CA95B"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E124551"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0DF9F8D7"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49CBFD5D"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31C3A789"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39FF08F0"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0806B4AF"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44E5AB8"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4CFB00B6"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545724FA"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E326303"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E0D3BE9"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CC040F9"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36895671"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4DC5F98D"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3F038185" w14:textId="77777777" w:rsidR="009373AB" w:rsidRPr="001D4949" w:rsidRDefault="009373AB" w:rsidP="001303E8">
            <w:r w:rsidRPr="001D4949">
              <w:t> </w:t>
            </w:r>
          </w:p>
        </w:tc>
      </w:tr>
      <w:tr w:rsidR="009373AB" w:rsidRPr="001D4949" w14:paraId="17849140"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349B9F7"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5E6FEB28"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069D40BD"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9C95904"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1C68DDCD"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7E11B1CC"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07DEE562"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0D12A743"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1FA773D5"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6137895"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405F3E6"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36A9D7D"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3C28A392"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7E17E5BC"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75D56B5C" w14:textId="77777777" w:rsidR="009373AB" w:rsidRPr="001D4949" w:rsidRDefault="009373AB" w:rsidP="001303E8">
            <w:r w:rsidRPr="001D4949">
              <w:t> </w:t>
            </w:r>
          </w:p>
        </w:tc>
      </w:tr>
      <w:tr w:rsidR="009373AB" w:rsidRPr="001D4949" w14:paraId="2B832FC1" w14:textId="77777777" w:rsidTr="001303E8">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53C4FC38"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470CE47C"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54A6315A"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06C02E67"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15C0DDB1"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23059297"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27D562AE" w14:textId="77777777" w:rsidR="009373AB" w:rsidRPr="001D4949" w:rsidRDefault="009373AB" w:rsidP="001303E8">
            <w:r w:rsidRPr="001D4949">
              <w:t> </w:t>
            </w:r>
          </w:p>
        </w:tc>
        <w:tc>
          <w:tcPr>
            <w:tcW w:w="295" w:type="dxa"/>
            <w:tcBorders>
              <w:top w:val="nil"/>
              <w:left w:val="nil"/>
              <w:bottom w:val="single" w:sz="4" w:space="0" w:color="auto"/>
              <w:right w:val="nil"/>
            </w:tcBorders>
            <w:shd w:val="clear" w:color="auto" w:fill="auto"/>
            <w:noWrap/>
            <w:vAlign w:val="bottom"/>
            <w:hideMark/>
          </w:tcPr>
          <w:p w14:paraId="40376D0D" w14:textId="77777777" w:rsidR="009373AB" w:rsidRPr="001D4949" w:rsidRDefault="009373AB" w:rsidP="001303E8">
            <w:r w:rsidRPr="001D4949">
              <w:t> </w:t>
            </w:r>
          </w:p>
        </w:tc>
        <w:tc>
          <w:tcPr>
            <w:tcW w:w="567" w:type="dxa"/>
            <w:tcBorders>
              <w:top w:val="nil"/>
              <w:left w:val="nil"/>
              <w:bottom w:val="single" w:sz="4" w:space="0" w:color="auto"/>
              <w:right w:val="nil"/>
            </w:tcBorders>
            <w:shd w:val="clear" w:color="auto" w:fill="auto"/>
            <w:noWrap/>
            <w:vAlign w:val="bottom"/>
            <w:hideMark/>
          </w:tcPr>
          <w:p w14:paraId="295F5C46"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A63A705"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C0B507E"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91BDE46"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D2AD782" w14:textId="77777777" w:rsidR="009373AB" w:rsidRPr="001D4949" w:rsidRDefault="009373AB" w:rsidP="001303E8">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3F9A52EB" w14:textId="77777777" w:rsidR="009373AB" w:rsidRPr="001D4949" w:rsidRDefault="009373AB" w:rsidP="001303E8">
            <w:r w:rsidRPr="001D4949">
              <w:t> </w:t>
            </w:r>
          </w:p>
        </w:tc>
        <w:tc>
          <w:tcPr>
            <w:tcW w:w="284" w:type="dxa"/>
            <w:tcBorders>
              <w:top w:val="nil"/>
              <w:left w:val="nil"/>
              <w:bottom w:val="single" w:sz="4" w:space="0" w:color="auto"/>
              <w:right w:val="nil"/>
            </w:tcBorders>
            <w:shd w:val="clear" w:color="auto" w:fill="auto"/>
            <w:noWrap/>
            <w:vAlign w:val="bottom"/>
            <w:hideMark/>
          </w:tcPr>
          <w:p w14:paraId="1E6BE028" w14:textId="77777777" w:rsidR="009373AB" w:rsidRPr="001D4949" w:rsidRDefault="009373AB" w:rsidP="001303E8">
            <w:r w:rsidRPr="001D4949">
              <w:t> </w:t>
            </w:r>
          </w:p>
        </w:tc>
      </w:tr>
      <w:tr w:rsidR="009373AB" w:rsidRPr="001D4949" w14:paraId="24E2BC4E" w14:textId="77777777" w:rsidTr="001303E8">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62CBD50E" w14:textId="77777777" w:rsidR="009373AB" w:rsidRPr="001D4949" w:rsidRDefault="009373AB" w:rsidP="001303E8">
            <w:pPr>
              <w:rPr>
                <w:b/>
                <w:bCs/>
              </w:rPr>
            </w:pPr>
          </w:p>
          <w:p w14:paraId="40B9610A" w14:textId="77777777" w:rsidR="009373AB" w:rsidRPr="001D4949" w:rsidRDefault="009373AB" w:rsidP="001303E8">
            <w:pPr>
              <w:rPr>
                <w:b/>
                <w:bCs/>
              </w:rPr>
            </w:pPr>
          </w:p>
          <w:p w14:paraId="22CC8624" w14:textId="77777777" w:rsidR="009373AB" w:rsidRPr="001D4949" w:rsidRDefault="009373AB" w:rsidP="001303E8">
            <w:pPr>
              <w:rPr>
                <w:b/>
                <w:bCs/>
              </w:rPr>
            </w:pPr>
            <w:r w:rsidRPr="001D4949">
              <w:rPr>
                <w:b/>
                <w:bCs/>
              </w:rPr>
              <w:t>IV. Usterki</w:t>
            </w:r>
          </w:p>
        </w:tc>
        <w:tc>
          <w:tcPr>
            <w:tcW w:w="387" w:type="dxa"/>
            <w:tcBorders>
              <w:top w:val="nil"/>
              <w:left w:val="nil"/>
              <w:bottom w:val="nil"/>
              <w:right w:val="nil"/>
            </w:tcBorders>
            <w:shd w:val="clear" w:color="auto" w:fill="auto"/>
            <w:noWrap/>
            <w:vAlign w:val="bottom"/>
            <w:hideMark/>
          </w:tcPr>
          <w:p w14:paraId="1B42CDD3" w14:textId="77777777" w:rsidR="009373AB" w:rsidRPr="001D4949" w:rsidRDefault="009373AB" w:rsidP="001303E8">
            <w:pPr>
              <w:rPr>
                <w:b/>
                <w:bCs/>
              </w:rPr>
            </w:pPr>
          </w:p>
        </w:tc>
        <w:tc>
          <w:tcPr>
            <w:tcW w:w="599" w:type="dxa"/>
            <w:tcBorders>
              <w:top w:val="nil"/>
              <w:left w:val="nil"/>
              <w:bottom w:val="nil"/>
              <w:right w:val="nil"/>
            </w:tcBorders>
            <w:shd w:val="clear" w:color="auto" w:fill="auto"/>
            <w:noWrap/>
            <w:vAlign w:val="bottom"/>
            <w:hideMark/>
          </w:tcPr>
          <w:p w14:paraId="6CDEDAB6" w14:textId="77777777" w:rsidR="009373AB" w:rsidRPr="001D4949" w:rsidRDefault="009373AB" w:rsidP="001303E8">
            <w:pPr>
              <w:rPr>
                <w:b/>
                <w:bCs/>
              </w:rPr>
            </w:pPr>
          </w:p>
        </w:tc>
        <w:tc>
          <w:tcPr>
            <w:tcW w:w="599" w:type="dxa"/>
            <w:tcBorders>
              <w:top w:val="nil"/>
              <w:left w:val="nil"/>
              <w:bottom w:val="nil"/>
              <w:right w:val="nil"/>
            </w:tcBorders>
            <w:shd w:val="clear" w:color="auto" w:fill="auto"/>
            <w:noWrap/>
            <w:vAlign w:val="bottom"/>
            <w:hideMark/>
          </w:tcPr>
          <w:p w14:paraId="3C7967C3" w14:textId="77777777" w:rsidR="009373AB" w:rsidRPr="001D4949" w:rsidRDefault="009373AB" w:rsidP="001303E8">
            <w:pPr>
              <w:rPr>
                <w:b/>
                <w:bCs/>
              </w:rPr>
            </w:pPr>
          </w:p>
        </w:tc>
        <w:tc>
          <w:tcPr>
            <w:tcW w:w="966" w:type="dxa"/>
            <w:tcBorders>
              <w:top w:val="nil"/>
              <w:left w:val="nil"/>
              <w:bottom w:val="nil"/>
              <w:right w:val="nil"/>
            </w:tcBorders>
            <w:shd w:val="clear" w:color="auto" w:fill="auto"/>
            <w:noWrap/>
            <w:vAlign w:val="bottom"/>
            <w:hideMark/>
          </w:tcPr>
          <w:p w14:paraId="188E7032" w14:textId="77777777" w:rsidR="009373AB" w:rsidRPr="001D4949" w:rsidRDefault="009373AB" w:rsidP="001303E8">
            <w:pPr>
              <w:rPr>
                <w:b/>
                <w:bCs/>
              </w:rPr>
            </w:pPr>
          </w:p>
        </w:tc>
        <w:tc>
          <w:tcPr>
            <w:tcW w:w="709" w:type="dxa"/>
            <w:tcBorders>
              <w:top w:val="nil"/>
              <w:left w:val="nil"/>
              <w:bottom w:val="nil"/>
              <w:right w:val="nil"/>
            </w:tcBorders>
            <w:shd w:val="clear" w:color="auto" w:fill="auto"/>
            <w:noWrap/>
            <w:vAlign w:val="bottom"/>
            <w:hideMark/>
          </w:tcPr>
          <w:p w14:paraId="2B72E52A" w14:textId="77777777" w:rsidR="009373AB" w:rsidRPr="001D4949" w:rsidRDefault="009373AB" w:rsidP="001303E8">
            <w:pPr>
              <w:rPr>
                <w:b/>
                <w:bCs/>
              </w:rPr>
            </w:pPr>
          </w:p>
        </w:tc>
        <w:tc>
          <w:tcPr>
            <w:tcW w:w="295" w:type="dxa"/>
            <w:tcBorders>
              <w:top w:val="nil"/>
              <w:left w:val="nil"/>
              <w:bottom w:val="nil"/>
              <w:right w:val="nil"/>
            </w:tcBorders>
            <w:shd w:val="clear" w:color="auto" w:fill="auto"/>
            <w:noWrap/>
            <w:vAlign w:val="bottom"/>
            <w:hideMark/>
          </w:tcPr>
          <w:p w14:paraId="71CE3C2B" w14:textId="77777777" w:rsidR="009373AB" w:rsidRPr="001D4949" w:rsidRDefault="009373AB" w:rsidP="001303E8">
            <w:pPr>
              <w:rPr>
                <w:b/>
                <w:bCs/>
              </w:rPr>
            </w:pPr>
          </w:p>
        </w:tc>
        <w:tc>
          <w:tcPr>
            <w:tcW w:w="567" w:type="dxa"/>
            <w:tcBorders>
              <w:top w:val="nil"/>
              <w:left w:val="nil"/>
              <w:bottom w:val="nil"/>
              <w:right w:val="nil"/>
            </w:tcBorders>
            <w:shd w:val="clear" w:color="auto" w:fill="auto"/>
            <w:noWrap/>
            <w:vAlign w:val="bottom"/>
            <w:hideMark/>
          </w:tcPr>
          <w:p w14:paraId="0FE73B81"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34E27D56"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6FEF0BEE" w14:textId="77777777" w:rsidR="009373AB" w:rsidRPr="001D4949" w:rsidRDefault="009373AB" w:rsidP="001303E8">
            <w:pPr>
              <w:rPr>
                <w:b/>
                <w:bCs/>
              </w:rPr>
            </w:pPr>
          </w:p>
        </w:tc>
        <w:tc>
          <w:tcPr>
            <w:tcW w:w="621" w:type="dxa"/>
            <w:gridSpan w:val="3"/>
            <w:tcBorders>
              <w:top w:val="nil"/>
              <w:left w:val="nil"/>
              <w:bottom w:val="nil"/>
              <w:right w:val="nil"/>
            </w:tcBorders>
            <w:shd w:val="clear" w:color="auto" w:fill="auto"/>
            <w:noWrap/>
            <w:vAlign w:val="bottom"/>
            <w:hideMark/>
          </w:tcPr>
          <w:p w14:paraId="40A99270" w14:textId="77777777" w:rsidR="009373AB" w:rsidRPr="001D4949" w:rsidRDefault="009373AB" w:rsidP="001303E8">
            <w:pPr>
              <w:rPr>
                <w:b/>
                <w:bCs/>
              </w:rPr>
            </w:pPr>
          </w:p>
        </w:tc>
        <w:tc>
          <w:tcPr>
            <w:tcW w:w="599" w:type="dxa"/>
            <w:gridSpan w:val="3"/>
            <w:tcBorders>
              <w:top w:val="nil"/>
              <w:left w:val="nil"/>
              <w:bottom w:val="nil"/>
              <w:right w:val="nil"/>
            </w:tcBorders>
            <w:shd w:val="clear" w:color="auto" w:fill="auto"/>
            <w:noWrap/>
            <w:vAlign w:val="bottom"/>
            <w:hideMark/>
          </w:tcPr>
          <w:p w14:paraId="44639898" w14:textId="77777777" w:rsidR="009373AB" w:rsidRPr="001D4949" w:rsidRDefault="009373AB" w:rsidP="001303E8">
            <w:pPr>
              <w:rPr>
                <w:b/>
                <w:bCs/>
              </w:rPr>
            </w:pPr>
          </w:p>
        </w:tc>
        <w:tc>
          <w:tcPr>
            <w:tcW w:w="645" w:type="dxa"/>
            <w:gridSpan w:val="2"/>
            <w:tcBorders>
              <w:top w:val="nil"/>
              <w:left w:val="nil"/>
              <w:bottom w:val="nil"/>
              <w:right w:val="nil"/>
            </w:tcBorders>
            <w:shd w:val="clear" w:color="auto" w:fill="auto"/>
            <w:noWrap/>
            <w:vAlign w:val="bottom"/>
            <w:hideMark/>
          </w:tcPr>
          <w:p w14:paraId="3BE1EB1E" w14:textId="77777777" w:rsidR="009373AB" w:rsidRPr="001D4949" w:rsidRDefault="009373AB" w:rsidP="001303E8">
            <w:pPr>
              <w:rPr>
                <w:b/>
                <w:bCs/>
              </w:rPr>
            </w:pPr>
          </w:p>
        </w:tc>
        <w:tc>
          <w:tcPr>
            <w:tcW w:w="284" w:type="dxa"/>
            <w:tcBorders>
              <w:top w:val="nil"/>
              <w:left w:val="nil"/>
              <w:bottom w:val="nil"/>
              <w:right w:val="nil"/>
            </w:tcBorders>
            <w:shd w:val="clear" w:color="auto" w:fill="auto"/>
            <w:noWrap/>
            <w:vAlign w:val="bottom"/>
            <w:hideMark/>
          </w:tcPr>
          <w:p w14:paraId="6505A6F4" w14:textId="77777777" w:rsidR="009373AB" w:rsidRPr="001D4949" w:rsidRDefault="009373AB" w:rsidP="001303E8">
            <w:pPr>
              <w:rPr>
                <w:b/>
                <w:bCs/>
              </w:rPr>
            </w:pPr>
          </w:p>
        </w:tc>
      </w:tr>
      <w:tr w:rsidR="009373AB" w:rsidRPr="001D4949" w14:paraId="2F87B844" w14:textId="77777777" w:rsidTr="001303E8">
        <w:trPr>
          <w:gridAfter w:val="7"/>
          <w:wAfter w:w="1022" w:type="dxa"/>
          <w:trHeight w:val="170"/>
        </w:trPr>
        <w:tc>
          <w:tcPr>
            <w:tcW w:w="726" w:type="dxa"/>
            <w:tcBorders>
              <w:top w:val="nil"/>
              <w:left w:val="nil"/>
              <w:bottom w:val="nil"/>
              <w:right w:val="nil"/>
            </w:tcBorders>
            <w:shd w:val="clear" w:color="auto" w:fill="auto"/>
            <w:noWrap/>
            <w:vAlign w:val="bottom"/>
            <w:hideMark/>
          </w:tcPr>
          <w:p w14:paraId="295EB1C3"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30D64CE0"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284FE85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C914FF0"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DB4671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CE4442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C16B793"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E8D5978"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1FAE2CFC"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8007199"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4412E14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35A6EBD"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F5716BC" w14:textId="77777777" w:rsidR="009373AB" w:rsidRPr="001D4949" w:rsidRDefault="009373AB" w:rsidP="001303E8"/>
        </w:tc>
        <w:tc>
          <w:tcPr>
            <w:tcW w:w="645" w:type="dxa"/>
            <w:gridSpan w:val="2"/>
            <w:tcBorders>
              <w:top w:val="nil"/>
              <w:left w:val="nil"/>
              <w:bottom w:val="nil"/>
              <w:right w:val="nil"/>
            </w:tcBorders>
            <w:shd w:val="clear" w:color="auto" w:fill="auto"/>
            <w:noWrap/>
            <w:vAlign w:val="bottom"/>
            <w:hideMark/>
          </w:tcPr>
          <w:p w14:paraId="2B100E7A" w14:textId="77777777" w:rsidR="009373AB" w:rsidRPr="001D4949" w:rsidRDefault="009373AB" w:rsidP="001303E8"/>
        </w:tc>
        <w:tc>
          <w:tcPr>
            <w:tcW w:w="284" w:type="dxa"/>
            <w:tcBorders>
              <w:top w:val="nil"/>
              <w:left w:val="nil"/>
              <w:bottom w:val="nil"/>
              <w:right w:val="nil"/>
            </w:tcBorders>
            <w:shd w:val="clear" w:color="auto" w:fill="auto"/>
            <w:noWrap/>
            <w:vAlign w:val="bottom"/>
            <w:hideMark/>
          </w:tcPr>
          <w:p w14:paraId="2208328B" w14:textId="77777777" w:rsidR="009373AB" w:rsidRPr="001D4949" w:rsidRDefault="009373AB" w:rsidP="001303E8"/>
        </w:tc>
      </w:tr>
      <w:tr w:rsidR="009373AB" w:rsidRPr="001D4949" w14:paraId="1EA25B73" w14:textId="77777777" w:rsidTr="001303E8">
        <w:trPr>
          <w:gridAfter w:val="3"/>
          <w:wAfter w:w="597"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04B4E445" w14:textId="77777777" w:rsidR="009373AB" w:rsidRPr="001D4949" w:rsidRDefault="009373AB" w:rsidP="001303E8">
            <w:pPr>
              <w:jc w:val="center"/>
            </w:pPr>
            <w:r w:rsidRPr="001D4949">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14:paraId="2AA5DD32" w14:textId="77777777" w:rsidR="009373AB" w:rsidRPr="001D4949" w:rsidRDefault="009373AB" w:rsidP="001303E8">
            <w:pPr>
              <w:jc w:val="center"/>
            </w:pPr>
            <w:r w:rsidRPr="001D4949">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14:paraId="38238E7F" w14:textId="77777777" w:rsidR="009373AB" w:rsidRPr="001D4949" w:rsidRDefault="009373AB" w:rsidP="001303E8">
            <w:pPr>
              <w:jc w:val="center"/>
            </w:pPr>
            <w:r w:rsidRPr="001D4949">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14:paraId="471E74FA" w14:textId="77777777" w:rsidR="009373AB" w:rsidRPr="001D4949" w:rsidRDefault="009373AB" w:rsidP="001303E8">
            <w:pPr>
              <w:jc w:val="center"/>
            </w:pPr>
            <w:r w:rsidRPr="001D4949">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14:paraId="767A88AA" w14:textId="77777777" w:rsidR="009373AB" w:rsidRPr="001D4949" w:rsidRDefault="009373AB" w:rsidP="001303E8">
            <w:pPr>
              <w:jc w:val="center"/>
            </w:pPr>
            <w:r w:rsidRPr="001D4949">
              <w:t>Ilość</w:t>
            </w:r>
          </w:p>
        </w:tc>
        <w:tc>
          <w:tcPr>
            <w:tcW w:w="1122" w:type="dxa"/>
            <w:gridSpan w:val="6"/>
            <w:tcBorders>
              <w:top w:val="single" w:sz="8" w:space="0" w:color="auto"/>
              <w:left w:val="nil"/>
              <w:bottom w:val="single" w:sz="4" w:space="0" w:color="auto"/>
              <w:right w:val="single" w:sz="8" w:space="0" w:color="000000"/>
            </w:tcBorders>
            <w:shd w:val="clear" w:color="auto" w:fill="auto"/>
            <w:vAlign w:val="center"/>
            <w:hideMark/>
          </w:tcPr>
          <w:p w14:paraId="55D9C689" w14:textId="77777777" w:rsidR="009373AB" w:rsidRPr="001D4949" w:rsidRDefault="009373AB" w:rsidP="001303E8">
            <w:pPr>
              <w:jc w:val="center"/>
            </w:pPr>
            <w:r w:rsidRPr="001D4949">
              <w:t>Uwagi</w:t>
            </w:r>
          </w:p>
        </w:tc>
      </w:tr>
      <w:tr w:rsidR="009373AB" w:rsidRPr="001D4949" w14:paraId="117E930E" w14:textId="77777777" w:rsidTr="001303E8">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59B10E9" w14:textId="77777777" w:rsidR="009373AB" w:rsidRPr="001D4949" w:rsidRDefault="009373AB" w:rsidP="001303E8">
            <w:pPr>
              <w:jc w:val="center"/>
            </w:pPr>
            <w:r w:rsidRPr="001D4949">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8E49515" w14:textId="77777777" w:rsidR="009373AB" w:rsidRPr="001D4949" w:rsidRDefault="009373AB" w:rsidP="001303E8">
            <w:pPr>
              <w:jc w:val="center"/>
            </w:pPr>
            <w:r w:rsidRPr="001D4949">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43829AF" w14:textId="77777777" w:rsidR="009373AB" w:rsidRPr="001D4949" w:rsidRDefault="009373AB" w:rsidP="001303E8">
            <w:pPr>
              <w:jc w:val="center"/>
            </w:pPr>
            <w:r w:rsidRPr="001D4949">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69A3FD5B" w14:textId="77777777" w:rsidR="009373AB" w:rsidRPr="001D4949" w:rsidRDefault="009373AB" w:rsidP="001303E8">
            <w:pPr>
              <w:jc w:val="center"/>
            </w:pPr>
            <w:r w:rsidRPr="001D4949">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533B83A5" w14:textId="77777777" w:rsidR="009373AB" w:rsidRPr="001D4949" w:rsidRDefault="009373AB" w:rsidP="001303E8">
            <w:pPr>
              <w:jc w:val="center"/>
            </w:pPr>
            <w:r w:rsidRPr="001D4949">
              <w:t>5</w:t>
            </w:r>
          </w:p>
        </w:tc>
        <w:tc>
          <w:tcPr>
            <w:tcW w:w="112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2D3626E3" w14:textId="77777777" w:rsidR="009373AB" w:rsidRPr="001D4949" w:rsidRDefault="009373AB" w:rsidP="001303E8">
            <w:pPr>
              <w:jc w:val="center"/>
            </w:pPr>
            <w:r w:rsidRPr="001D4949">
              <w:t>6</w:t>
            </w:r>
          </w:p>
        </w:tc>
      </w:tr>
      <w:tr w:rsidR="009373AB" w:rsidRPr="001D4949" w14:paraId="46DFEF4D"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FDC4997"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010006F7"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7917F4C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716D907"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3290B949"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7520F3E4"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0C3971E2"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12D2AEEA"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378D093F"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38A87F3E"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332640B2"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5D8CB7F7"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7A7A6D9F"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45CC665F"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4D801CDB" w14:textId="77777777" w:rsidR="009373AB" w:rsidRPr="001D4949" w:rsidRDefault="009373AB" w:rsidP="001303E8">
            <w:pPr>
              <w:ind w:left="-212"/>
            </w:pPr>
            <w:r w:rsidRPr="001D4949">
              <w:t> </w:t>
            </w:r>
          </w:p>
        </w:tc>
      </w:tr>
      <w:tr w:rsidR="009373AB" w:rsidRPr="001D4949" w14:paraId="7B440217"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7EC2C79"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5A72ED14"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05FE114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EE991AD"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6186A596"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058B628F"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4F50AD1D"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650E0EF8"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67612D56"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16153601"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46C57E35"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218799C9"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A238863" w14:textId="77777777" w:rsidR="009373AB" w:rsidRPr="001D4949" w:rsidRDefault="009373AB" w:rsidP="001303E8">
            <w:r w:rsidRPr="001D4949">
              <w:t> </w:t>
            </w:r>
          </w:p>
        </w:tc>
        <w:tc>
          <w:tcPr>
            <w:tcW w:w="1122" w:type="dxa"/>
            <w:gridSpan w:val="6"/>
            <w:tcBorders>
              <w:top w:val="nil"/>
              <w:left w:val="nil"/>
              <w:right w:val="nil"/>
            </w:tcBorders>
            <w:shd w:val="clear" w:color="auto" w:fill="auto"/>
            <w:noWrap/>
            <w:vAlign w:val="bottom"/>
            <w:hideMark/>
          </w:tcPr>
          <w:p w14:paraId="70342C08"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1C8A2898" w14:textId="77777777" w:rsidR="009373AB" w:rsidRPr="001D4949" w:rsidRDefault="009373AB" w:rsidP="001303E8">
            <w:r w:rsidRPr="001D4949">
              <w:t> </w:t>
            </w:r>
          </w:p>
        </w:tc>
      </w:tr>
      <w:tr w:rsidR="009373AB" w:rsidRPr="001D4949" w14:paraId="007C11C9"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7B11395E"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5ED2C5A8"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56F59745"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6B918B8"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25F61ED7"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6E09E955"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0D4949CF"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4FA13B47"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776BEBA8"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023C7635"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648F9190"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72D03800"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39013E0E" w14:textId="77777777" w:rsidR="009373AB" w:rsidRPr="001D4949" w:rsidRDefault="009373AB" w:rsidP="001303E8">
            <w:r w:rsidRPr="001D4949">
              <w:t> </w:t>
            </w:r>
          </w:p>
        </w:tc>
        <w:tc>
          <w:tcPr>
            <w:tcW w:w="1122" w:type="dxa"/>
            <w:gridSpan w:val="6"/>
            <w:tcBorders>
              <w:top w:val="nil"/>
              <w:left w:val="nil"/>
              <w:bottom w:val="nil"/>
            </w:tcBorders>
            <w:shd w:val="clear" w:color="auto" w:fill="auto"/>
            <w:noWrap/>
            <w:vAlign w:val="bottom"/>
            <w:hideMark/>
          </w:tcPr>
          <w:p w14:paraId="7FB661D8"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12D4959B" w14:textId="77777777" w:rsidR="009373AB" w:rsidRPr="001D4949" w:rsidRDefault="009373AB" w:rsidP="001303E8">
            <w:r w:rsidRPr="001D4949">
              <w:t> </w:t>
            </w:r>
          </w:p>
        </w:tc>
      </w:tr>
      <w:tr w:rsidR="009373AB" w:rsidRPr="001D4949" w14:paraId="61BF3E1B"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2C30185"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7E1E1951"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63BE212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00A22BF"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6FE3A37E"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0B041C20"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37B7BB23"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1E92FA72"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079E9AE5"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6AA8EE7F"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6DD27DE3"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3F34620E"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57A27ED6"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0FE8CA16"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709D6882" w14:textId="77777777" w:rsidR="009373AB" w:rsidRPr="001D4949" w:rsidRDefault="009373AB" w:rsidP="001303E8">
            <w:r w:rsidRPr="001D4949">
              <w:t> </w:t>
            </w:r>
          </w:p>
        </w:tc>
      </w:tr>
      <w:tr w:rsidR="009373AB" w:rsidRPr="001D4949" w14:paraId="1769049D"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00BE8DD2"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29535601"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7D173E5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FBFEDCD"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0112D7AC"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4AE8A13F"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597EDDD4"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7311018D"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6E7581DF"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2D042766"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13683060"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1F148ED2"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72B7CDC0"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105D3930"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6367926B" w14:textId="77777777" w:rsidR="009373AB" w:rsidRPr="001D4949" w:rsidRDefault="009373AB" w:rsidP="001303E8">
            <w:r w:rsidRPr="001D4949">
              <w:t> </w:t>
            </w:r>
          </w:p>
        </w:tc>
      </w:tr>
      <w:tr w:rsidR="009373AB" w:rsidRPr="001D4949" w14:paraId="0F6E4E50"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2E2CA89"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4180B8E5"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0241FBD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386727FF"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687620A7"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16CF8E4C"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3392B51B"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1E3A88D4"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469FF373"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014B52BB"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41B17C24"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50F4515D"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47E22B63"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4AA73D32"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CE384E7" w14:textId="77777777" w:rsidR="009373AB" w:rsidRPr="001D4949" w:rsidRDefault="009373AB" w:rsidP="001303E8">
            <w:r w:rsidRPr="001D4949">
              <w:t> </w:t>
            </w:r>
          </w:p>
        </w:tc>
      </w:tr>
      <w:tr w:rsidR="009373AB" w:rsidRPr="001D4949" w14:paraId="1E331159"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5BF15FA"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5EBAD329"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4043C6B4"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32AB612"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18977961"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0618317F"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692F828B"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5EAFEB2E"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1DDE3801"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71172E3D"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2155DCFD"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760B8F14"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347CE2CF"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3615F272"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302D1B0" w14:textId="77777777" w:rsidR="009373AB" w:rsidRPr="001D4949" w:rsidRDefault="009373AB" w:rsidP="001303E8">
            <w:r w:rsidRPr="001D4949">
              <w:t> </w:t>
            </w:r>
          </w:p>
        </w:tc>
      </w:tr>
      <w:tr w:rsidR="009373AB" w:rsidRPr="001D4949" w14:paraId="747A6A3E"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282D56F5"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6E6DB464"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01AE53CC"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7D16924"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57BB4E1D"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47B09CAE"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5D779980"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5048989E"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0C13CC6E"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6E964211"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15718987"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3FB5C38E"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3B1BEB50"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391F35E7"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7D63B096" w14:textId="77777777" w:rsidR="009373AB" w:rsidRPr="001D4949" w:rsidRDefault="009373AB" w:rsidP="001303E8">
            <w:r w:rsidRPr="001D4949">
              <w:t> </w:t>
            </w:r>
          </w:p>
        </w:tc>
      </w:tr>
      <w:tr w:rsidR="009373AB" w:rsidRPr="001D4949" w14:paraId="605F4030" w14:textId="77777777" w:rsidTr="001303E8">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74AC131" w14:textId="77777777" w:rsidR="009373AB" w:rsidRPr="001D4949" w:rsidRDefault="009373AB" w:rsidP="001303E8">
            <w:r w:rsidRPr="001D4949">
              <w:t> </w:t>
            </w:r>
          </w:p>
        </w:tc>
        <w:tc>
          <w:tcPr>
            <w:tcW w:w="834" w:type="dxa"/>
            <w:tcBorders>
              <w:top w:val="nil"/>
              <w:left w:val="nil"/>
              <w:bottom w:val="nil"/>
              <w:right w:val="nil"/>
            </w:tcBorders>
            <w:shd w:val="clear" w:color="auto" w:fill="auto"/>
            <w:noWrap/>
            <w:vAlign w:val="bottom"/>
            <w:hideMark/>
          </w:tcPr>
          <w:p w14:paraId="29E2213C" w14:textId="77777777" w:rsidR="009373AB" w:rsidRPr="001D4949" w:rsidRDefault="009373AB" w:rsidP="001303E8">
            <w:r w:rsidRPr="001D4949">
              <w:t> </w:t>
            </w:r>
          </w:p>
        </w:tc>
        <w:tc>
          <w:tcPr>
            <w:tcW w:w="387" w:type="dxa"/>
            <w:tcBorders>
              <w:top w:val="nil"/>
              <w:left w:val="nil"/>
              <w:bottom w:val="nil"/>
              <w:right w:val="nil"/>
            </w:tcBorders>
            <w:shd w:val="clear" w:color="auto" w:fill="auto"/>
            <w:noWrap/>
            <w:vAlign w:val="bottom"/>
            <w:hideMark/>
          </w:tcPr>
          <w:p w14:paraId="6321C99F"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240B5E6" w14:textId="77777777" w:rsidR="009373AB" w:rsidRPr="001D4949" w:rsidRDefault="009373AB" w:rsidP="001303E8"/>
        </w:tc>
        <w:tc>
          <w:tcPr>
            <w:tcW w:w="599" w:type="dxa"/>
            <w:tcBorders>
              <w:top w:val="nil"/>
              <w:left w:val="nil"/>
              <w:bottom w:val="nil"/>
              <w:right w:val="single" w:sz="8" w:space="0" w:color="auto"/>
            </w:tcBorders>
            <w:shd w:val="clear" w:color="auto" w:fill="auto"/>
            <w:noWrap/>
            <w:vAlign w:val="bottom"/>
            <w:hideMark/>
          </w:tcPr>
          <w:p w14:paraId="278F09EE" w14:textId="77777777" w:rsidR="009373AB" w:rsidRPr="001D4949" w:rsidRDefault="009373AB" w:rsidP="001303E8">
            <w:r w:rsidRPr="001D4949">
              <w:t> </w:t>
            </w:r>
          </w:p>
        </w:tc>
        <w:tc>
          <w:tcPr>
            <w:tcW w:w="966" w:type="dxa"/>
            <w:tcBorders>
              <w:top w:val="nil"/>
              <w:left w:val="nil"/>
              <w:bottom w:val="nil"/>
              <w:right w:val="nil"/>
            </w:tcBorders>
            <w:shd w:val="clear" w:color="auto" w:fill="auto"/>
            <w:noWrap/>
            <w:vAlign w:val="bottom"/>
            <w:hideMark/>
          </w:tcPr>
          <w:p w14:paraId="357CACFA" w14:textId="77777777" w:rsidR="009373AB" w:rsidRPr="001D4949" w:rsidRDefault="009373AB" w:rsidP="001303E8">
            <w:r w:rsidRPr="001D4949">
              <w:t> </w:t>
            </w:r>
          </w:p>
        </w:tc>
        <w:tc>
          <w:tcPr>
            <w:tcW w:w="709" w:type="dxa"/>
            <w:tcBorders>
              <w:top w:val="nil"/>
              <w:left w:val="nil"/>
              <w:bottom w:val="nil"/>
              <w:right w:val="nil"/>
            </w:tcBorders>
            <w:shd w:val="clear" w:color="auto" w:fill="auto"/>
            <w:noWrap/>
            <w:vAlign w:val="bottom"/>
            <w:hideMark/>
          </w:tcPr>
          <w:p w14:paraId="0B04D189"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52E718A9" w14:textId="77777777" w:rsidR="009373AB" w:rsidRPr="001D4949" w:rsidRDefault="009373AB" w:rsidP="001303E8"/>
        </w:tc>
        <w:tc>
          <w:tcPr>
            <w:tcW w:w="160" w:type="dxa"/>
            <w:tcBorders>
              <w:top w:val="nil"/>
              <w:left w:val="nil"/>
              <w:bottom w:val="nil"/>
              <w:right w:val="single" w:sz="8" w:space="0" w:color="auto"/>
            </w:tcBorders>
            <w:shd w:val="clear" w:color="auto" w:fill="auto"/>
            <w:noWrap/>
            <w:vAlign w:val="bottom"/>
            <w:hideMark/>
          </w:tcPr>
          <w:p w14:paraId="06A9E576" w14:textId="77777777" w:rsidR="009373AB" w:rsidRPr="001D4949" w:rsidRDefault="009373AB" w:rsidP="001303E8">
            <w:r w:rsidRPr="001D4949">
              <w:t> </w:t>
            </w:r>
          </w:p>
        </w:tc>
        <w:tc>
          <w:tcPr>
            <w:tcW w:w="1028" w:type="dxa"/>
            <w:gridSpan w:val="4"/>
            <w:tcBorders>
              <w:top w:val="nil"/>
              <w:left w:val="nil"/>
              <w:bottom w:val="nil"/>
              <w:right w:val="nil"/>
            </w:tcBorders>
            <w:shd w:val="clear" w:color="auto" w:fill="auto"/>
            <w:noWrap/>
            <w:vAlign w:val="bottom"/>
            <w:hideMark/>
          </w:tcPr>
          <w:p w14:paraId="3ED4A015" w14:textId="77777777" w:rsidR="009373AB" w:rsidRPr="001D4949" w:rsidRDefault="009373AB" w:rsidP="001303E8">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7E0E12A7" w14:textId="77777777" w:rsidR="009373AB" w:rsidRPr="001D4949" w:rsidRDefault="009373AB" w:rsidP="001303E8">
            <w:r w:rsidRPr="001D4949">
              <w:t> </w:t>
            </w:r>
          </w:p>
        </w:tc>
        <w:tc>
          <w:tcPr>
            <w:tcW w:w="870" w:type="dxa"/>
            <w:gridSpan w:val="4"/>
            <w:tcBorders>
              <w:top w:val="nil"/>
              <w:left w:val="nil"/>
              <w:bottom w:val="nil"/>
              <w:right w:val="nil"/>
            </w:tcBorders>
            <w:shd w:val="clear" w:color="auto" w:fill="auto"/>
            <w:noWrap/>
            <w:vAlign w:val="bottom"/>
            <w:hideMark/>
          </w:tcPr>
          <w:p w14:paraId="7CEE8660" w14:textId="77777777" w:rsidR="009373AB" w:rsidRPr="001D4949" w:rsidRDefault="009373AB" w:rsidP="001303E8">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5A61EDD" w14:textId="77777777" w:rsidR="009373AB" w:rsidRPr="001D4949" w:rsidRDefault="009373AB" w:rsidP="001303E8">
            <w:r w:rsidRPr="001D4949">
              <w:t> </w:t>
            </w:r>
          </w:p>
        </w:tc>
        <w:tc>
          <w:tcPr>
            <w:tcW w:w="1122" w:type="dxa"/>
            <w:gridSpan w:val="6"/>
            <w:tcBorders>
              <w:top w:val="nil"/>
              <w:left w:val="nil"/>
              <w:bottom w:val="nil"/>
              <w:right w:val="nil"/>
            </w:tcBorders>
            <w:shd w:val="clear" w:color="auto" w:fill="auto"/>
            <w:noWrap/>
            <w:vAlign w:val="bottom"/>
            <w:hideMark/>
          </w:tcPr>
          <w:p w14:paraId="30FAE638" w14:textId="77777777" w:rsidR="009373AB" w:rsidRPr="001D4949" w:rsidRDefault="009373AB" w:rsidP="001303E8">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245EB555" w14:textId="77777777" w:rsidR="009373AB" w:rsidRPr="001D4949" w:rsidRDefault="009373AB" w:rsidP="001303E8">
            <w:r w:rsidRPr="001D4949">
              <w:t> </w:t>
            </w:r>
          </w:p>
        </w:tc>
      </w:tr>
      <w:tr w:rsidR="009373AB" w:rsidRPr="001D4949" w14:paraId="4DD456BA" w14:textId="77777777" w:rsidTr="001303E8">
        <w:trPr>
          <w:trHeight w:val="74"/>
        </w:trPr>
        <w:tc>
          <w:tcPr>
            <w:tcW w:w="726" w:type="dxa"/>
            <w:tcBorders>
              <w:top w:val="nil"/>
              <w:left w:val="single" w:sz="8" w:space="0" w:color="auto"/>
              <w:bottom w:val="single" w:sz="8" w:space="0" w:color="auto"/>
              <w:right w:val="single" w:sz="8" w:space="0" w:color="auto"/>
            </w:tcBorders>
            <w:shd w:val="clear" w:color="auto" w:fill="auto"/>
            <w:noWrap/>
            <w:vAlign w:val="bottom"/>
            <w:hideMark/>
          </w:tcPr>
          <w:p w14:paraId="412E6820" w14:textId="77777777" w:rsidR="009373AB" w:rsidRPr="001D4949" w:rsidRDefault="009373AB" w:rsidP="001303E8"/>
        </w:tc>
        <w:tc>
          <w:tcPr>
            <w:tcW w:w="834" w:type="dxa"/>
            <w:tcBorders>
              <w:top w:val="nil"/>
              <w:left w:val="nil"/>
              <w:bottom w:val="single" w:sz="8" w:space="0" w:color="auto"/>
              <w:right w:val="nil"/>
            </w:tcBorders>
            <w:shd w:val="clear" w:color="auto" w:fill="auto"/>
            <w:noWrap/>
            <w:vAlign w:val="bottom"/>
            <w:hideMark/>
          </w:tcPr>
          <w:p w14:paraId="2C5D62AD" w14:textId="77777777" w:rsidR="009373AB" w:rsidRPr="001D4949" w:rsidRDefault="009373AB" w:rsidP="001303E8">
            <w:r w:rsidRPr="001D4949">
              <w:t> </w:t>
            </w:r>
          </w:p>
        </w:tc>
        <w:tc>
          <w:tcPr>
            <w:tcW w:w="387" w:type="dxa"/>
            <w:tcBorders>
              <w:top w:val="nil"/>
              <w:left w:val="nil"/>
              <w:bottom w:val="single" w:sz="8" w:space="0" w:color="auto"/>
              <w:right w:val="nil"/>
            </w:tcBorders>
            <w:shd w:val="clear" w:color="auto" w:fill="auto"/>
            <w:noWrap/>
            <w:vAlign w:val="bottom"/>
            <w:hideMark/>
          </w:tcPr>
          <w:p w14:paraId="159F5287" w14:textId="77777777" w:rsidR="009373AB" w:rsidRPr="001D4949" w:rsidRDefault="009373AB" w:rsidP="001303E8">
            <w:r w:rsidRPr="001D4949">
              <w:t> </w:t>
            </w:r>
          </w:p>
        </w:tc>
        <w:tc>
          <w:tcPr>
            <w:tcW w:w="599" w:type="dxa"/>
            <w:tcBorders>
              <w:top w:val="nil"/>
              <w:left w:val="nil"/>
              <w:bottom w:val="single" w:sz="8" w:space="0" w:color="auto"/>
              <w:right w:val="nil"/>
            </w:tcBorders>
            <w:shd w:val="clear" w:color="auto" w:fill="auto"/>
            <w:noWrap/>
            <w:vAlign w:val="bottom"/>
            <w:hideMark/>
          </w:tcPr>
          <w:p w14:paraId="1C2DCA0E" w14:textId="77777777" w:rsidR="009373AB" w:rsidRPr="001D4949" w:rsidRDefault="009373AB" w:rsidP="001303E8">
            <w:r w:rsidRPr="001D4949">
              <w:t> </w:t>
            </w:r>
          </w:p>
        </w:tc>
        <w:tc>
          <w:tcPr>
            <w:tcW w:w="599" w:type="dxa"/>
            <w:tcBorders>
              <w:top w:val="nil"/>
              <w:left w:val="nil"/>
              <w:bottom w:val="single" w:sz="8" w:space="0" w:color="auto"/>
              <w:right w:val="single" w:sz="8" w:space="0" w:color="auto"/>
            </w:tcBorders>
            <w:shd w:val="clear" w:color="auto" w:fill="auto"/>
            <w:noWrap/>
            <w:vAlign w:val="bottom"/>
            <w:hideMark/>
          </w:tcPr>
          <w:p w14:paraId="23AD39BA" w14:textId="77777777" w:rsidR="009373AB" w:rsidRPr="001D4949" w:rsidRDefault="009373AB" w:rsidP="001303E8">
            <w:r w:rsidRPr="001D4949">
              <w:t> </w:t>
            </w:r>
          </w:p>
        </w:tc>
        <w:tc>
          <w:tcPr>
            <w:tcW w:w="966" w:type="dxa"/>
            <w:tcBorders>
              <w:top w:val="nil"/>
              <w:left w:val="nil"/>
              <w:bottom w:val="single" w:sz="8" w:space="0" w:color="auto"/>
              <w:right w:val="nil"/>
            </w:tcBorders>
            <w:shd w:val="clear" w:color="auto" w:fill="auto"/>
            <w:noWrap/>
            <w:vAlign w:val="bottom"/>
            <w:hideMark/>
          </w:tcPr>
          <w:p w14:paraId="478C68B7" w14:textId="77777777" w:rsidR="009373AB" w:rsidRPr="001D4949" w:rsidRDefault="009373AB" w:rsidP="001303E8">
            <w:r w:rsidRPr="001D4949">
              <w:t> </w:t>
            </w:r>
          </w:p>
        </w:tc>
        <w:tc>
          <w:tcPr>
            <w:tcW w:w="709" w:type="dxa"/>
            <w:tcBorders>
              <w:top w:val="nil"/>
              <w:left w:val="nil"/>
              <w:bottom w:val="single" w:sz="8" w:space="0" w:color="auto"/>
              <w:right w:val="nil"/>
            </w:tcBorders>
            <w:shd w:val="clear" w:color="auto" w:fill="auto"/>
            <w:noWrap/>
            <w:vAlign w:val="bottom"/>
            <w:hideMark/>
          </w:tcPr>
          <w:p w14:paraId="709A0DA4" w14:textId="77777777" w:rsidR="009373AB" w:rsidRPr="001D4949" w:rsidRDefault="009373AB" w:rsidP="001303E8">
            <w:r w:rsidRPr="001D4949">
              <w:t> </w:t>
            </w:r>
          </w:p>
        </w:tc>
        <w:tc>
          <w:tcPr>
            <w:tcW w:w="862" w:type="dxa"/>
            <w:gridSpan w:val="2"/>
            <w:tcBorders>
              <w:top w:val="nil"/>
              <w:left w:val="nil"/>
              <w:bottom w:val="single" w:sz="8" w:space="0" w:color="auto"/>
              <w:right w:val="nil"/>
            </w:tcBorders>
            <w:shd w:val="clear" w:color="auto" w:fill="auto"/>
            <w:noWrap/>
            <w:vAlign w:val="bottom"/>
            <w:hideMark/>
          </w:tcPr>
          <w:p w14:paraId="610A52A0" w14:textId="77777777" w:rsidR="009373AB" w:rsidRPr="001D4949" w:rsidRDefault="009373AB" w:rsidP="001303E8">
            <w:r w:rsidRPr="001D4949">
              <w:t> </w:t>
            </w:r>
          </w:p>
        </w:tc>
        <w:tc>
          <w:tcPr>
            <w:tcW w:w="160" w:type="dxa"/>
            <w:tcBorders>
              <w:top w:val="nil"/>
              <w:left w:val="nil"/>
              <w:bottom w:val="single" w:sz="8" w:space="0" w:color="auto"/>
              <w:right w:val="single" w:sz="8" w:space="0" w:color="auto"/>
            </w:tcBorders>
            <w:shd w:val="clear" w:color="auto" w:fill="auto"/>
            <w:noWrap/>
            <w:vAlign w:val="bottom"/>
            <w:hideMark/>
          </w:tcPr>
          <w:p w14:paraId="64109C50" w14:textId="77777777" w:rsidR="009373AB" w:rsidRPr="001D4949" w:rsidRDefault="009373AB" w:rsidP="001303E8">
            <w:r w:rsidRPr="001D4949">
              <w:t> </w:t>
            </w:r>
          </w:p>
        </w:tc>
        <w:tc>
          <w:tcPr>
            <w:tcW w:w="1028" w:type="dxa"/>
            <w:gridSpan w:val="4"/>
            <w:tcBorders>
              <w:top w:val="nil"/>
              <w:left w:val="nil"/>
              <w:bottom w:val="single" w:sz="8" w:space="0" w:color="auto"/>
              <w:right w:val="nil"/>
            </w:tcBorders>
            <w:shd w:val="clear" w:color="auto" w:fill="auto"/>
            <w:noWrap/>
            <w:vAlign w:val="bottom"/>
            <w:hideMark/>
          </w:tcPr>
          <w:p w14:paraId="6C49A13F" w14:textId="77777777" w:rsidR="009373AB" w:rsidRPr="001D4949" w:rsidRDefault="009373AB" w:rsidP="001303E8">
            <w:r w:rsidRPr="001D4949">
              <w:t> </w:t>
            </w:r>
          </w:p>
        </w:tc>
        <w:tc>
          <w:tcPr>
            <w:tcW w:w="372" w:type="dxa"/>
            <w:gridSpan w:val="2"/>
            <w:tcBorders>
              <w:top w:val="nil"/>
              <w:left w:val="nil"/>
              <w:bottom w:val="single" w:sz="8" w:space="0" w:color="auto"/>
              <w:right w:val="single" w:sz="8" w:space="0" w:color="auto"/>
            </w:tcBorders>
            <w:shd w:val="clear" w:color="auto" w:fill="auto"/>
            <w:noWrap/>
            <w:vAlign w:val="bottom"/>
            <w:hideMark/>
          </w:tcPr>
          <w:p w14:paraId="5FBBD536" w14:textId="77777777" w:rsidR="009373AB" w:rsidRPr="001D4949" w:rsidRDefault="009373AB" w:rsidP="001303E8">
            <w:r w:rsidRPr="001D4949">
              <w:t> </w:t>
            </w:r>
          </w:p>
        </w:tc>
        <w:tc>
          <w:tcPr>
            <w:tcW w:w="870" w:type="dxa"/>
            <w:gridSpan w:val="4"/>
            <w:tcBorders>
              <w:top w:val="nil"/>
              <w:left w:val="nil"/>
              <w:bottom w:val="single" w:sz="8" w:space="0" w:color="auto"/>
              <w:right w:val="nil"/>
            </w:tcBorders>
            <w:shd w:val="clear" w:color="auto" w:fill="auto"/>
            <w:noWrap/>
            <w:vAlign w:val="bottom"/>
            <w:hideMark/>
          </w:tcPr>
          <w:p w14:paraId="43EF650A" w14:textId="77777777" w:rsidR="009373AB" w:rsidRPr="001D4949" w:rsidRDefault="009373AB" w:rsidP="001303E8">
            <w:r w:rsidRPr="001D4949">
              <w:t> </w:t>
            </w:r>
          </w:p>
        </w:tc>
        <w:tc>
          <w:tcPr>
            <w:tcW w:w="264" w:type="dxa"/>
            <w:gridSpan w:val="2"/>
            <w:tcBorders>
              <w:top w:val="nil"/>
              <w:left w:val="nil"/>
              <w:bottom w:val="single" w:sz="8" w:space="0" w:color="auto"/>
              <w:right w:val="single" w:sz="8" w:space="0" w:color="auto"/>
            </w:tcBorders>
            <w:shd w:val="clear" w:color="auto" w:fill="auto"/>
            <w:noWrap/>
            <w:vAlign w:val="bottom"/>
            <w:hideMark/>
          </w:tcPr>
          <w:p w14:paraId="5204041A" w14:textId="77777777" w:rsidR="009373AB" w:rsidRPr="001D4949" w:rsidRDefault="009373AB" w:rsidP="001303E8">
            <w:r w:rsidRPr="001D4949">
              <w:t> </w:t>
            </w:r>
          </w:p>
        </w:tc>
        <w:tc>
          <w:tcPr>
            <w:tcW w:w="1122" w:type="dxa"/>
            <w:gridSpan w:val="6"/>
            <w:tcBorders>
              <w:top w:val="nil"/>
              <w:left w:val="nil"/>
              <w:bottom w:val="single" w:sz="8" w:space="0" w:color="auto"/>
              <w:right w:val="nil"/>
            </w:tcBorders>
            <w:shd w:val="clear" w:color="auto" w:fill="auto"/>
            <w:noWrap/>
            <w:vAlign w:val="bottom"/>
            <w:hideMark/>
          </w:tcPr>
          <w:p w14:paraId="7F1E409E" w14:textId="77777777" w:rsidR="009373AB" w:rsidRPr="001D4949" w:rsidRDefault="009373AB" w:rsidP="001303E8">
            <w:r w:rsidRPr="001D4949">
              <w:t> </w:t>
            </w:r>
          </w:p>
        </w:tc>
        <w:tc>
          <w:tcPr>
            <w:tcW w:w="597" w:type="dxa"/>
            <w:gridSpan w:val="3"/>
            <w:tcBorders>
              <w:top w:val="nil"/>
              <w:left w:val="nil"/>
              <w:bottom w:val="single" w:sz="8" w:space="0" w:color="auto"/>
              <w:right w:val="single" w:sz="8" w:space="0" w:color="auto"/>
            </w:tcBorders>
            <w:shd w:val="clear" w:color="auto" w:fill="auto"/>
            <w:noWrap/>
            <w:vAlign w:val="bottom"/>
            <w:hideMark/>
          </w:tcPr>
          <w:p w14:paraId="46A1F22C" w14:textId="77777777" w:rsidR="009373AB" w:rsidRPr="001D4949" w:rsidRDefault="009373AB" w:rsidP="001303E8">
            <w:r w:rsidRPr="001D4949">
              <w:t> </w:t>
            </w:r>
          </w:p>
        </w:tc>
      </w:tr>
      <w:tr w:rsidR="009373AB" w:rsidRPr="001D4949" w14:paraId="02204731" w14:textId="77777777" w:rsidTr="001303E8">
        <w:trPr>
          <w:trHeight w:val="170"/>
        </w:trPr>
        <w:tc>
          <w:tcPr>
            <w:tcW w:w="726" w:type="dxa"/>
            <w:tcBorders>
              <w:top w:val="nil"/>
              <w:left w:val="nil"/>
              <w:bottom w:val="nil"/>
              <w:right w:val="nil"/>
            </w:tcBorders>
            <w:shd w:val="clear" w:color="auto" w:fill="auto"/>
            <w:noWrap/>
            <w:vAlign w:val="bottom"/>
            <w:hideMark/>
          </w:tcPr>
          <w:p w14:paraId="6610081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0144BFB"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75B390E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4CBF5DF"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FA425C9"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774A4537"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74E4DD5"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120CD227"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10E6D9B1"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033A25A2"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68C27285"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06B03AC7"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31CBA256"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6C1F8000"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0F7E7A23" w14:textId="77777777" w:rsidR="009373AB" w:rsidRPr="001D4949" w:rsidRDefault="009373AB" w:rsidP="001303E8"/>
        </w:tc>
      </w:tr>
      <w:tr w:rsidR="009373AB" w:rsidRPr="001D4949" w14:paraId="5660D49C" w14:textId="77777777" w:rsidTr="001303E8">
        <w:trPr>
          <w:trHeight w:val="170"/>
        </w:trPr>
        <w:tc>
          <w:tcPr>
            <w:tcW w:w="726" w:type="dxa"/>
            <w:tcBorders>
              <w:top w:val="nil"/>
              <w:left w:val="nil"/>
              <w:bottom w:val="nil"/>
              <w:right w:val="nil"/>
            </w:tcBorders>
            <w:shd w:val="clear" w:color="auto" w:fill="auto"/>
            <w:noWrap/>
            <w:vAlign w:val="bottom"/>
            <w:hideMark/>
          </w:tcPr>
          <w:p w14:paraId="2B57D84D"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6411CFF9"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1A6477AC"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B4FD0C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008830F"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4198B575"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A762FA2"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430E236E"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10721B0A"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04840D94"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59098A0E"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5E022A21"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1417152C"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54940303"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4D44759D" w14:textId="77777777" w:rsidR="009373AB" w:rsidRPr="001D4949" w:rsidRDefault="009373AB" w:rsidP="001303E8"/>
        </w:tc>
      </w:tr>
      <w:tr w:rsidR="009373AB" w:rsidRPr="001D4949" w14:paraId="36AF9F92" w14:textId="77777777" w:rsidTr="001303E8">
        <w:trPr>
          <w:trHeight w:val="170"/>
        </w:trPr>
        <w:tc>
          <w:tcPr>
            <w:tcW w:w="4111" w:type="dxa"/>
            <w:gridSpan w:val="6"/>
            <w:tcBorders>
              <w:top w:val="nil"/>
              <w:left w:val="nil"/>
              <w:bottom w:val="nil"/>
              <w:right w:val="nil"/>
            </w:tcBorders>
            <w:shd w:val="clear" w:color="auto" w:fill="auto"/>
            <w:noWrap/>
            <w:vAlign w:val="bottom"/>
            <w:hideMark/>
          </w:tcPr>
          <w:p w14:paraId="5BC956F0" w14:textId="77777777" w:rsidR="009373AB" w:rsidRPr="001D4949" w:rsidRDefault="009373AB" w:rsidP="001303E8">
            <w:pPr>
              <w:rPr>
                <w:b/>
                <w:bCs/>
              </w:rPr>
            </w:pPr>
            <w:r w:rsidRPr="001D4949">
              <w:rPr>
                <w:b/>
                <w:bCs/>
              </w:rPr>
              <w:t>V. Sposób i termin usunięcia usterek</w:t>
            </w:r>
          </w:p>
        </w:tc>
        <w:tc>
          <w:tcPr>
            <w:tcW w:w="709" w:type="dxa"/>
            <w:tcBorders>
              <w:top w:val="nil"/>
              <w:left w:val="nil"/>
              <w:bottom w:val="nil"/>
              <w:right w:val="nil"/>
            </w:tcBorders>
            <w:shd w:val="clear" w:color="auto" w:fill="auto"/>
            <w:noWrap/>
            <w:vAlign w:val="bottom"/>
            <w:hideMark/>
          </w:tcPr>
          <w:p w14:paraId="56190F1A" w14:textId="77777777" w:rsidR="009373AB" w:rsidRPr="001D4949" w:rsidRDefault="009373AB" w:rsidP="001303E8">
            <w:pPr>
              <w:rPr>
                <w:b/>
                <w:bCs/>
              </w:rPr>
            </w:pPr>
          </w:p>
        </w:tc>
        <w:tc>
          <w:tcPr>
            <w:tcW w:w="862" w:type="dxa"/>
            <w:gridSpan w:val="2"/>
            <w:tcBorders>
              <w:top w:val="nil"/>
              <w:left w:val="nil"/>
              <w:bottom w:val="nil"/>
              <w:right w:val="nil"/>
            </w:tcBorders>
            <w:shd w:val="clear" w:color="auto" w:fill="auto"/>
            <w:noWrap/>
            <w:vAlign w:val="bottom"/>
            <w:hideMark/>
          </w:tcPr>
          <w:p w14:paraId="1A653117" w14:textId="77777777" w:rsidR="009373AB" w:rsidRPr="001D4949" w:rsidRDefault="009373AB" w:rsidP="001303E8">
            <w:pPr>
              <w:rPr>
                <w:b/>
                <w:bCs/>
              </w:rPr>
            </w:pPr>
          </w:p>
        </w:tc>
        <w:tc>
          <w:tcPr>
            <w:tcW w:w="160" w:type="dxa"/>
            <w:tcBorders>
              <w:top w:val="nil"/>
              <w:left w:val="nil"/>
              <w:bottom w:val="nil"/>
              <w:right w:val="nil"/>
            </w:tcBorders>
            <w:shd w:val="clear" w:color="auto" w:fill="auto"/>
            <w:noWrap/>
            <w:vAlign w:val="bottom"/>
            <w:hideMark/>
          </w:tcPr>
          <w:p w14:paraId="3718EE43" w14:textId="77777777" w:rsidR="009373AB" w:rsidRPr="001D4949" w:rsidRDefault="009373AB" w:rsidP="001303E8">
            <w:pPr>
              <w:rPr>
                <w:b/>
                <w:bCs/>
              </w:rPr>
            </w:pPr>
          </w:p>
        </w:tc>
        <w:tc>
          <w:tcPr>
            <w:tcW w:w="1028" w:type="dxa"/>
            <w:gridSpan w:val="4"/>
            <w:tcBorders>
              <w:top w:val="nil"/>
              <w:left w:val="nil"/>
              <w:bottom w:val="nil"/>
              <w:right w:val="nil"/>
            </w:tcBorders>
            <w:shd w:val="clear" w:color="auto" w:fill="auto"/>
            <w:noWrap/>
            <w:vAlign w:val="bottom"/>
            <w:hideMark/>
          </w:tcPr>
          <w:p w14:paraId="52794EF0" w14:textId="77777777" w:rsidR="009373AB" w:rsidRPr="001D4949" w:rsidRDefault="009373AB" w:rsidP="001303E8">
            <w:pPr>
              <w:rPr>
                <w:b/>
                <w:bCs/>
              </w:rPr>
            </w:pPr>
          </w:p>
        </w:tc>
        <w:tc>
          <w:tcPr>
            <w:tcW w:w="372" w:type="dxa"/>
            <w:gridSpan w:val="2"/>
            <w:tcBorders>
              <w:top w:val="nil"/>
              <w:left w:val="nil"/>
              <w:bottom w:val="nil"/>
              <w:right w:val="nil"/>
            </w:tcBorders>
            <w:shd w:val="clear" w:color="auto" w:fill="auto"/>
            <w:noWrap/>
            <w:vAlign w:val="bottom"/>
            <w:hideMark/>
          </w:tcPr>
          <w:p w14:paraId="12D63BC9" w14:textId="77777777" w:rsidR="009373AB" w:rsidRPr="001D4949" w:rsidRDefault="009373AB" w:rsidP="001303E8">
            <w:pPr>
              <w:rPr>
                <w:b/>
                <w:bCs/>
              </w:rPr>
            </w:pPr>
          </w:p>
        </w:tc>
        <w:tc>
          <w:tcPr>
            <w:tcW w:w="870" w:type="dxa"/>
            <w:gridSpan w:val="4"/>
            <w:tcBorders>
              <w:top w:val="nil"/>
              <w:left w:val="nil"/>
              <w:bottom w:val="nil"/>
              <w:right w:val="nil"/>
            </w:tcBorders>
            <w:shd w:val="clear" w:color="auto" w:fill="auto"/>
            <w:noWrap/>
            <w:vAlign w:val="bottom"/>
            <w:hideMark/>
          </w:tcPr>
          <w:p w14:paraId="3FC04564" w14:textId="77777777" w:rsidR="009373AB" w:rsidRPr="001D4949" w:rsidRDefault="009373AB" w:rsidP="001303E8">
            <w:pPr>
              <w:rPr>
                <w:b/>
                <w:bCs/>
              </w:rPr>
            </w:pPr>
          </w:p>
        </w:tc>
        <w:tc>
          <w:tcPr>
            <w:tcW w:w="264" w:type="dxa"/>
            <w:gridSpan w:val="2"/>
            <w:tcBorders>
              <w:top w:val="nil"/>
              <w:left w:val="nil"/>
              <w:bottom w:val="nil"/>
              <w:right w:val="nil"/>
            </w:tcBorders>
            <w:shd w:val="clear" w:color="auto" w:fill="auto"/>
            <w:noWrap/>
            <w:vAlign w:val="bottom"/>
            <w:hideMark/>
          </w:tcPr>
          <w:p w14:paraId="4E32F015" w14:textId="77777777" w:rsidR="009373AB" w:rsidRPr="001D4949" w:rsidRDefault="009373AB" w:rsidP="001303E8">
            <w:pPr>
              <w:rPr>
                <w:b/>
                <w:bCs/>
              </w:rPr>
            </w:pPr>
          </w:p>
        </w:tc>
        <w:tc>
          <w:tcPr>
            <w:tcW w:w="1122" w:type="dxa"/>
            <w:gridSpan w:val="6"/>
            <w:tcBorders>
              <w:top w:val="nil"/>
              <w:left w:val="nil"/>
              <w:bottom w:val="nil"/>
              <w:right w:val="nil"/>
            </w:tcBorders>
            <w:shd w:val="clear" w:color="auto" w:fill="auto"/>
            <w:noWrap/>
            <w:vAlign w:val="bottom"/>
            <w:hideMark/>
          </w:tcPr>
          <w:p w14:paraId="13313EE8" w14:textId="77777777" w:rsidR="009373AB" w:rsidRPr="001D4949" w:rsidRDefault="009373AB" w:rsidP="001303E8">
            <w:pPr>
              <w:rPr>
                <w:b/>
                <w:bCs/>
              </w:rPr>
            </w:pPr>
          </w:p>
        </w:tc>
        <w:tc>
          <w:tcPr>
            <w:tcW w:w="597" w:type="dxa"/>
            <w:gridSpan w:val="3"/>
            <w:tcBorders>
              <w:top w:val="nil"/>
              <w:left w:val="nil"/>
              <w:bottom w:val="nil"/>
              <w:right w:val="nil"/>
            </w:tcBorders>
            <w:shd w:val="clear" w:color="auto" w:fill="auto"/>
            <w:noWrap/>
            <w:vAlign w:val="bottom"/>
            <w:hideMark/>
          </w:tcPr>
          <w:p w14:paraId="6347059F" w14:textId="77777777" w:rsidR="009373AB" w:rsidRPr="001D4949" w:rsidRDefault="009373AB" w:rsidP="001303E8">
            <w:pPr>
              <w:rPr>
                <w:b/>
                <w:bCs/>
              </w:rPr>
            </w:pPr>
          </w:p>
        </w:tc>
      </w:tr>
      <w:tr w:rsidR="009373AB" w:rsidRPr="001D4949" w14:paraId="7E3A6EDF" w14:textId="77777777" w:rsidTr="001303E8">
        <w:trPr>
          <w:trHeight w:val="170"/>
        </w:trPr>
        <w:tc>
          <w:tcPr>
            <w:tcW w:w="726" w:type="dxa"/>
            <w:tcBorders>
              <w:top w:val="nil"/>
              <w:left w:val="nil"/>
              <w:bottom w:val="nil"/>
              <w:right w:val="nil"/>
            </w:tcBorders>
            <w:shd w:val="clear" w:color="auto" w:fill="auto"/>
            <w:noWrap/>
            <w:vAlign w:val="bottom"/>
            <w:hideMark/>
          </w:tcPr>
          <w:p w14:paraId="0A8972B8"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5602A5AE"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E9ADDD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63CCAC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53C4068"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37FC93F"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8584C47"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6E732A30"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532670F1"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04C7B0FC"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7BDD6871"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77FCC064"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366DBA95"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2A9BC284"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34821A5F" w14:textId="77777777" w:rsidR="009373AB" w:rsidRPr="001D4949" w:rsidRDefault="009373AB" w:rsidP="001303E8"/>
        </w:tc>
      </w:tr>
      <w:tr w:rsidR="009373AB" w:rsidRPr="001D4949" w14:paraId="05C81439" w14:textId="77777777" w:rsidTr="001303E8">
        <w:trPr>
          <w:trHeight w:val="170"/>
        </w:trPr>
        <w:tc>
          <w:tcPr>
            <w:tcW w:w="726" w:type="dxa"/>
            <w:tcBorders>
              <w:top w:val="nil"/>
              <w:left w:val="nil"/>
              <w:bottom w:val="single" w:sz="4" w:space="0" w:color="auto"/>
              <w:right w:val="nil"/>
            </w:tcBorders>
            <w:shd w:val="clear" w:color="auto" w:fill="auto"/>
            <w:noWrap/>
            <w:vAlign w:val="bottom"/>
            <w:hideMark/>
          </w:tcPr>
          <w:p w14:paraId="22BC6257" w14:textId="77777777" w:rsidR="009373AB" w:rsidRPr="001D4949" w:rsidRDefault="009373AB" w:rsidP="001303E8"/>
        </w:tc>
        <w:tc>
          <w:tcPr>
            <w:tcW w:w="834" w:type="dxa"/>
            <w:tcBorders>
              <w:top w:val="nil"/>
              <w:left w:val="nil"/>
              <w:bottom w:val="single" w:sz="4" w:space="0" w:color="auto"/>
              <w:right w:val="nil"/>
            </w:tcBorders>
            <w:shd w:val="clear" w:color="auto" w:fill="auto"/>
            <w:noWrap/>
            <w:vAlign w:val="bottom"/>
            <w:hideMark/>
          </w:tcPr>
          <w:p w14:paraId="30156ADD" w14:textId="77777777" w:rsidR="009373AB" w:rsidRPr="001D4949" w:rsidRDefault="009373AB" w:rsidP="001303E8"/>
        </w:tc>
        <w:tc>
          <w:tcPr>
            <w:tcW w:w="387" w:type="dxa"/>
            <w:tcBorders>
              <w:top w:val="nil"/>
              <w:left w:val="nil"/>
              <w:bottom w:val="single" w:sz="4" w:space="0" w:color="auto"/>
              <w:right w:val="nil"/>
            </w:tcBorders>
            <w:shd w:val="clear" w:color="auto" w:fill="auto"/>
            <w:noWrap/>
            <w:vAlign w:val="bottom"/>
            <w:hideMark/>
          </w:tcPr>
          <w:p w14:paraId="40B17029"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7228A07F"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1BA20C8B"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32C7F342"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3BCBFEBF" w14:textId="77777777" w:rsidR="009373AB" w:rsidRPr="001D4949" w:rsidRDefault="009373AB" w:rsidP="001303E8">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1BF8C213" w14:textId="77777777" w:rsidR="009373AB" w:rsidRPr="001D4949" w:rsidRDefault="009373AB" w:rsidP="001303E8">
            <w:r w:rsidRPr="001D4949">
              <w:t> </w:t>
            </w:r>
          </w:p>
        </w:tc>
        <w:tc>
          <w:tcPr>
            <w:tcW w:w="160" w:type="dxa"/>
            <w:tcBorders>
              <w:top w:val="nil"/>
              <w:left w:val="nil"/>
              <w:bottom w:val="single" w:sz="4" w:space="0" w:color="auto"/>
              <w:right w:val="nil"/>
            </w:tcBorders>
            <w:shd w:val="clear" w:color="auto" w:fill="auto"/>
            <w:noWrap/>
            <w:vAlign w:val="bottom"/>
            <w:hideMark/>
          </w:tcPr>
          <w:p w14:paraId="313A20D4" w14:textId="77777777" w:rsidR="009373AB" w:rsidRPr="001D4949" w:rsidRDefault="009373AB" w:rsidP="001303E8">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1E0A3B43" w14:textId="77777777" w:rsidR="009373AB" w:rsidRPr="001D4949" w:rsidRDefault="009373AB" w:rsidP="001303E8">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09902F71" w14:textId="77777777" w:rsidR="009373AB" w:rsidRPr="001D4949" w:rsidRDefault="009373AB" w:rsidP="001303E8">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7B78BB11" w14:textId="77777777" w:rsidR="009373AB" w:rsidRPr="001D4949" w:rsidRDefault="009373AB" w:rsidP="001303E8">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61AD8425" w14:textId="77777777" w:rsidR="009373AB" w:rsidRPr="001D4949" w:rsidRDefault="009373AB" w:rsidP="001303E8">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58B35AC7" w14:textId="77777777" w:rsidR="009373AB" w:rsidRPr="001D4949" w:rsidRDefault="009373AB" w:rsidP="001303E8">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73AE6E3D" w14:textId="77777777" w:rsidR="009373AB" w:rsidRPr="001D4949" w:rsidRDefault="009373AB" w:rsidP="001303E8">
            <w:r w:rsidRPr="001D4949">
              <w:t> </w:t>
            </w:r>
          </w:p>
        </w:tc>
      </w:tr>
      <w:tr w:rsidR="009373AB" w:rsidRPr="001D4949" w14:paraId="26CF8040" w14:textId="77777777" w:rsidTr="001303E8">
        <w:trPr>
          <w:trHeight w:val="170"/>
        </w:trPr>
        <w:tc>
          <w:tcPr>
            <w:tcW w:w="726" w:type="dxa"/>
            <w:tcBorders>
              <w:top w:val="nil"/>
              <w:left w:val="nil"/>
              <w:bottom w:val="nil"/>
              <w:right w:val="nil"/>
            </w:tcBorders>
            <w:shd w:val="clear" w:color="auto" w:fill="auto"/>
            <w:noWrap/>
            <w:vAlign w:val="bottom"/>
            <w:hideMark/>
          </w:tcPr>
          <w:p w14:paraId="67BC7E22"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453FDDBB"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E2A20A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134939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90E1226"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7BDAE1A4"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70F465E"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400B4C4E"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0C7B231B"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6AFE8352"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4100C9B0"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56464A2A"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6198164E"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229CA181"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6DEC8C4E" w14:textId="77777777" w:rsidR="009373AB" w:rsidRPr="001D4949" w:rsidRDefault="009373AB" w:rsidP="001303E8"/>
        </w:tc>
      </w:tr>
      <w:tr w:rsidR="009373AB" w:rsidRPr="001D4949" w14:paraId="13D78553" w14:textId="77777777" w:rsidTr="001303E8">
        <w:trPr>
          <w:trHeight w:val="170"/>
        </w:trPr>
        <w:tc>
          <w:tcPr>
            <w:tcW w:w="726" w:type="dxa"/>
            <w:tcBorders>
              <w:top w:val="nil"/>
              <w:left w:val="nil"/>
              <w:bottom w:val="single" w:sz="4" w:space="0" w:color="auto"/>
              <w:right w:val="nil"/>
            </w:tcBorders>
            <w:shd w:val="clear" w:color="auto" w:fill="auto"/>
            <w:noWrap/>
            <w:vAlign w:val="bottom"/>
            <w:hideMark/>
          </w:tcPr>
          <w:p w14:paraId="0177F118"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7168D106"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5D27D2EF"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BD3F4A9"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6D5DEF6D"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47B7285A"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5893D2FF" w14:textId="77777777" w:rsidR="009373AB" w:rsidRPr="001D4949" w:rsidRDefault="009373AB" w:rsidP="001303E8">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3A12535C" w14:textId="77777777" w:rsidR="009373AB" w:rsidRPr="001D4949" w:rsidRDefault="009373AB" w:rsidP="001303E8">
            <w:r w:rsidRPr="001D4949">
              <w:t> </w:t>
            </w:r>
          </w:p>
        </w:tc>
        <w:tc>
          <w:tcPr>
            <w:tcW w:w="160" w:type="dxa"/>
            <w:tcBorders>
              <w:top w:val="nil"/>
              <w:left w:val="nil"/>
              <w:bottom w:val="single" w:sz="4" w:space="0" w:color="auto"/>
              <w:right w:val="nil"/>
            </w:tcBorders>
            <w:shd w:val="clear" w:color="auto" w:fill="auto"/>
            <w:noWrap/>
            <w:vAlign w:val="bottom"/>
            <w:hideMark/>
          </w:tcPr>
          <w:p w14:paraId="6C14B847" w14:textId="77777777" w:rsidR="009373AB" w:rsidRPr="001D4949" w:rsidRDefault="009373AB" w:rsidP="001303E8">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71EE5D0C" w14:textId="77777777" w:rsidR="009373AB" w:rsidRPr="001D4949" w:rsidRDefault="009373AB" w:rsidP="001303E8">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60748CDE" w14:textId="77777777" w:rsidR="009373AB" w:rsidRPr="001D4949" w:rsidRDefault="009373AB" w:rsidP="001303E8">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724D160F" w14:textId="77777777" w:rsidR="009373AB" w:rsidRPr="001D4949" w:rsidRDefault="009373AB" w:rsidP="001303E8">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12542F7E" w14:textId="77777777" w:rsidR="009373AB" w:rsidRPr="001D4949" w:rsidRDefault="009373AB" w:rsidP="001303E8">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42AEB9EF" w14:textId="77777777" w:rsidR="009373AB" w:rsidRPr="001D4949" w:rsidRDefault="009373AB" w:rsidP="001303E8">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441FD267" w14:textId="77777777" w:rsidR="009373AB" w:rsidRPr="001D4949" w:rsidRDefault="009373AB" w:rsidP="001303E8">
            <w:r w:rsidRPr="001D4949">
              <w:t> </w:t>
            </w:r>
          </w:p>
        </w:tc>
      </w:tr>
      <w:tr w:rsidR="009373AB" w:rsidRPr="001D4949" w14:paraId="38E565BA" w14:textId="77777777" w:rsidTr="001303E8">
        <w:trPr>
          <w:trHeight w:val="170"/>
        </w:trPr>
        <w:tc>
          <w:tcPr>
            <w:tcW w:w="726" w:type="dxa"/>
            <w:tcBorders>
              <w:top w:val="nil"/>
              <w:left w:val="nil"/>
              <w:bottom w:val="nil"/>
              <w:right w:val="nil"/>
            </w:tcBorders>
            <w:shd w:val="clear" w:color="auto" w:fill="auto"/>
            <w:noWrap/>
            <w:vAlign w:val="bottom"/>
            <w:hideMark/>
          </w:tcPr>
          <w:p w14:paraId="4E2274B4"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1AE3F609"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3662662D"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7F69AF2"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AA32482"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6FBC6CF6"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2AACFC20"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49511AB0"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47799B38"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1F447F8C"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21DDED49"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59E4D1AD"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3A4CB09E"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2B205DEA"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13BF9C8C" w14:textId="77777777" w:rsidR="009373AB" w:rsidRPr="001D4949" w:rsidRDefault="009373AB" w:rsidP="001303E8"/>
        </w:tc>
      </w:tr>
      <w:tr w:rsidR="009373AB" w:rsidRPr="001D4949" w14:paraId="3A4B19AB" w14:textId="77777777" w:rsidTr="001303E8">
        <w:trPr>
          <w:trHeight w:val="170"/>
        </w:trPr>
        <w:tc>
          <w:tcPr>
            <w:tcW w:w="726" w:type="dxa"/>
            <w:tcBorders>
              <w:top w:val="nil"/>
              <w:left w:val="nil"/>
              <w:bottom w:val="single" w:sz="4" w:space="0" w:color="auto"/>
              <w:right w:val="nil"/>
            </w:tcBorders>
            <w:shd w:val="clear" w:color="auto" w:fill="auto"/>
            <w:noWrap/>
            <w:vAlign w:val="bottom"/>
            <w:hideMark/>
          </w:tcPr>
          <w:p w14:paraId="537C5341"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6392D7C7"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136CCE1A"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502B88FF"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31337867"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1E9ED220"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4DEFCCC6" w14:textId="77777777" w:rsidR="009373AB" w:rsidRPr="001D4949" w:rsidRDefault="009373AB" w:rsidP="001303E8">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038F95C9" w14:textId="77777777" w:rsidR="009373AB" w:rsidRPr="001D4949" w:rsidRDefault="009373AB" w:rsidP="001303E8">
            <w:r w:rsidRPr="001D4949">
              <w:t> </w:t>
            </w:r>
          </w:p>
        </w:tc>
        <w:tc>
          <w:tcPr>
            <w:tcW w:w="160" w:type="dxa"/>
            <w:tcBorders>
              <w:top w:val="nil"/>
              <w:left w:val="nil"/>
              <w:bottom w:val="single" w:sz="4" w:space="0" w:color="auto"/>
              <w:right w:val="nil"/>
            </w:tcBorders>
            <w:shd w:val="clear" w:color="auto" w:fill="auto"/>
            <w:noWrap/>
            <w:vAlign w:val="bottom"/>
            <w:hideMark/>
          </w:tcPr>
          <w:p w14:paraId="3671E8EE" w14:textId="77777777" w:rsidR="009373AB" w:rsidRPr="001D4949" w:rsidRDefault="009373AB" w:rsidP="001303E8">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4B01D30B" w14:textId="77777777" w:rsidR="009373AB" w:rsidRPr="001D4949" w:rsidRDefault="009373AB" w:rsidP="001303E8">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200A2C02" w14:textId="77777777" w:rsidR="009373AB" w:rsidRPr="001D4949" w:rsidRDefault="009373AB" w:rsidP="001303E8">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4147087E" w14:textId="77777777" w:rsidR="009373AB" w:rsidRPr="001D4949" w:rsidRDefault="009373AB" w:rsidP="001303E8">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5D1D935A" w14:textId="77777777" w:rsidR="009373AB" w:rsidRPr="001D4949" w:rsidRDefault="009373AB" w:rsidP="001303E8">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52AACBC5" w14:textId="77777777" w:rsidR="009373AB" w:rsidRPr="001D4949" w:rsidRDefault="009373AB" w:rsidP="001303E8">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7D5829DE" w14:textId="77777777" w:rsidR="009373AB" w:rsidRPr="001D4949" w:rsidRDefault="009373AB" w:rsidP="001303E8">
            <w:r w:rsidRPr="001D4949">
              <w:t> </w:t>
            </w:r>
          </w:p>
        </w:tc>
      </w:tr>
      <w:tr w:rsidR="009373AB" w:rsidRPr="001D4949" w14:paraId="181A4A32" w14:textId="77777777" w:rsidTr="001303E8">
        <w:trPr>
          <w:trHeight w:val="170"/>
        </w:trPr>
        <w:tc>
          <w:tcPr>
            <w:tcW w:w="726" w:type="dxa"/>
            <w:tcBorders>
              <w:top w:val="nil"/>
              <w:left w:val="nil"/>
              <w:bottom w:val="nil"/>
              <w:right w:val="nil"/>
            </w:tcBorders>
            <w:shd w:val="clear" w:color="auto" w:fill="auto"/>
            <w:noWrap/>
            <w:vAlign w:val="bottom"/>
            <w:hideMark/>
          </w:tcPr>
          <w:p w14:paraId="6E247DE0"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8FDE287"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EE81B1B"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96487EA"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20BF0330"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5AEA008F"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5E2449A9" w14:textId="77777777" w:rsidR="009373AB" w:rsidRPr="001D4949" w:rsidRDefault="009373AB" w:rsidP="001303E8"/>
        </w:tc>
        <w:tc>
          <w:tcPr>
            <w:tcW w:w="862" w:type="dxa"/>
            <w:gridSpan w:val="2"/>
            <w:tcBorders>
              <w:top w:val="nil"/>
              <w:left w:val="nil"/>
              <w:bottom w:val="nil"/>
              <w:right w:val="nil"/>
            </w:tcBorders>
            <w:shd w:val="clear" w:color="auto" w:fill="auto"/>
            <w:noWrap/>
            <w:vAlign w:val="bottom"/>
            <w:hideMark/>
          </w:tcPr>
          <w:p w14:paraId="312ABED3" w14:textId="77777777" w:rsidR="009373AB" w:rsidRPr="001D4949" w:rsidRDefault="009373AB" w:rsidP="001303E8"/>
        </w:tc>
        <w:tc>
          <w:tcPr>
            <w:tcW w:w="160" w:type="dxa"/>
            <w:tcBorders>
              <w:top w:val="nil"/>
              <w:left w:val="nil"/>
              <w:bottom w:val="nil"/>
              <w:right w:val="nil"/>
            </w:tcBorders>
            <w:shd w:val="clear" w:color="auto" w:fill="auto"/>
            <w:noWrap/>
            <w:vAlign w:val="bottom"/>
            <w:hideMark/>
          </w:tcPr>
          <w:p w14:paraId="4FE763BE" w14:textId="77777777" w:rsidR="009373AB" w:rsidRPr="001D4949" w:rsidRDefault="009373AB" w:rsidP="001303E8"/>
        </w:tc>
        <w:tc>
          <w:tcPr>
            <w:tcW w:w="1028" w:type="dxa"/>
            <w:gridSpan w:val="4"/>
            <w:tcBorders>
              <w:top w:val="nil"/>
              <w:left w:val="nil"/>
              <w:bottom w:val="nil"/>
              <w:right w:val="nil"/>
            </w:tcBorders>
            <w:shd w:val="clear" w:color="auto" w:fill="auto"/>
            <w:noWrap/>
            <w:vAlign w:val="bottom"/>
            <w:hideMark/>
          </w:tcPr>
          <w:p w14:paraId="7AEA479D" w14:textId="77777777" w:rsidR="009373AB" w:rsidRPr="001D4949" w:rsidRDefault="009373AB" w:rsidP="001303E8"/>
        </w:tc>
        <w:tc>
          <w:tcPr>
            <w:tcW w:w="372" w:type="dxa"/>
            <w:gridSpan w:val="2"/>
            <w:tcBorders>
              <w:top w:val="nil"/>
              <w:left w:val="nil"/>
              <w:bottom w:val="nil"/>
              <w:right w:val="nil"/>
            </w:tcBorders>
            <w:shd w:val="clear" w:color="auto" w:fill="auto"/>
            <w:noWrap/>
            <w:vAlign w:val="bottom"/>
            <w:hideMark/>
          </w:tcPr>
          <w:p w14:paraId="08CA38D7" w14:textId="77777777" w:rsidR="009373AB" w:rsidRPr="001D4949" w:rsidRDefault="009373AB" w:rsidP="001303E8"/>
        </w:tc>
        <w:tc>
          <w:tcPr>
            <w:tcW w:w="870" w:type="dxa"/>
            <w:gridSpan w:val="4"/>
            <w:tcBorders>
              <w:top w:val="nil"/>
              <w:left w:val="nil"/>
              <w:bottom w:val="nil"/>
              <w:right w:val="nil"/>
            </w:tcBorders>
            <w:shd w:val="clear" w:color="auto" w:fill="auto"/>
            <w:noWrap/>
            <w:vAlign w:val="bottom"/>
            <w:hideMark/>
          </w:tcPr>
          <w:p w14:paraId="50F34BAC" w14:textId="77777777" w:rsidR="009373AB" w:rsidRPr="001D4949" w:rsidRDefault="009373AB" w:rsidP="001303E8"/>
        </w:tc>
        <w:tc>
          <w:tcPr>
            <w:tcW w:w="264" w:type="dxa"/>
            <w:gridSpan w:val="2"/>
            <w:tcBorders>
              <w:top w:val="nil"/>
              <w:left w:val="nil"/>
              <w:bottom w:val="nil"/>
              <w:right w:val="nil"/>
            </w:tcBorders>
            <w:shd w:val="clear" w:color="auto" w:fill="auto"/>
            <w:noWrap/>
            <w:vAlign w:val="bottom"/>
            <w:hideMark/>
          </w:tcPr>
          <w:p w14:paraId="20AAEED6" w14:textId="77777777" w:rsidR="009373AB" w:rsidRPr="001D4949" w:rsidRDefault="009373AB" w:rsidP="001303E8"/>
        </w:tc>
        <w:tc>
          <w:tcPr>
            <w:tcW w:w="1122" w:type="dxa"/>
            <w:gridSpan w:val="6"/>
            <w:tcBorders>
              <w:top w:val="nil"/>
              <w:left w:val="nil"/>
              <w:bottom w:val="nil"/>
              <w:right w:val="nil"/>
            </w:tcBorders>
            <w:shd w:val="clear" w:color="auto" w:fill="auto"/>
            <w:noWrap/>
            <w:vAlign w:val="bottom"/>
            <w:hideMark/>
          </w:tcPr>
          <w:p w14:paraId="58994A0D" w14:textId="77777777" w:rsidR="009373AB" w:rsidRPr="001D4949" w:rsidRDefault="009373AB" w:rsidP="001303E8"/>
        </w:tc>
        <w:tc>
          <w:tcPr>
            <w:tcW w:w="597" w:type="dxa"/>
            <w:gridSpan w:val="3"/>
            <w:tcBorders>
              <w:top w:val="nil"/>
              <w:left w:val="nil"/>
              <w:bottom w:val="nil"/>
              <w:right w:val="nil"/>
            </w:tcBorders>
            <w:shd w:val="clear" w:color="auto" w:fill="auto"/>
            <w:noWrap/>
            <w:vAlign w:val="bottom"/>
            <w:hideMark/>
          </w:tcPr>
          <w:p w14:paraId="0BBACB6A" w14:textId="77777777" w:rsidR="009373AB" w:rsidRPr="001D4949" w:rsidRDefault="009373AB" w:rsidP="001303E8"/>
        </w:tc>
      </w:tr>
      <w:tr w:rsidR="009373AB" w:rsidRPr="001D4949" w14:paraId="2462711E" w14:textId="77777777" w:rsidTr="001303E8">
        <w:trPr>
          <w:trHeight w:val="170"/>
        </w:trPr>
        <w:tc>
          <w:tcPr>
            <w:tcW w:w="726" w:type="dxa"/>
            <w:tcBorders>
              <w:top w:val="nil"/>
              <w:left w:val="nil"/>
              <w:bottom w:val="single" w:sz="4" w:space="0" w:color="auto"/>
              <w:right w:val="nil"/>
            </w:tcBorders>
            <w:shd w:val="clear" w:color="auto" w:fill="auto"/>
            <w:noWrap/>
            <w:vAlign w:val="bottom"/>
            <w:hideMark/>
          </w:tcPr>
          <w:p w14:paraId="439D2BD7" w14:textId="77777777" w:rsidR="009373AB" w:rsidRPr="001D4949" w:rsidRDefault="009373AB" w:rsidP="001303E8">
            <w:r w:rsidRPr="001D4949">
              <w:t> </w:t>
            </w:r>
          </w:p>
        </w:tc>
        <w:tc>
          <w:tcPr>
            <w:tcW w:w="834" w:type="dxa"/>
            <w:tcBorders>
              <w:top w:val="nil"/>
              <w:left w:val="nil"/>
              <w:bottom w:val="single" w:sz="4" w:space="0" w:color="auto"/>
              <w:right w:val="nil"/>
            </w:tcBorders>
            <w:shd w:val="clear" w:color="auto" w:fill="auto"/>
            <w:noWrap/>
            <w:vAlign w:val="bottom"/>
            <w:hideMark/>
          </w:tcPr>
          <w:p w14:paraId="7FA7C279"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61DCA752"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690BEF4B"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09E80FC7"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26B1FE9D"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1581A527" w14:textId="77777777" w:rsidR="009373AB" w:rsidRPr="001D4949" w:rsidRDefault="009373AB" w:rsidP="001303E8">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29A99406" w14:textId="77777777" w:rsidR="009373AB" w:rsidRPr="001D4949" w:rsidRDefault="009373AB" w:rsidP="001303E8">
            <w:r w:rsidRPr="001D4949">
              <w:t> </w:t>
            </w:r>
          </w:p>
        </w:tc>
        <w:tc>
          <w:tcPr>
            <w:tcW w:w="160" w:type="dxa"/>
            <w:tcBorders>
              <w:top w:val="nil"/>
              <w:left w:val="nil"/>
              <w:bottom w:val="single" w:sz="4" w:space="0" w:color="auto"/>
              <w:right w:val="nil"/>
            </w:tcBorders>
            <w:shd w:val="clear" w:color="auto" w:fill="auto"/>
            <w:noWrap/>
            <w:vAlign w:val="bottom"/>
            <w:hideMark/>
          </w:tcPr>
          <w:p w14:paraId="69A06F43" w14:textId="77777777" w:rsidR="009373AB" w:rsidRPr="001D4949" w:rsidRDefault="009373AB" w:rsidP="001303E8">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4AD94950" w14:textId="77777777" w:rsidR="009373AB" w:rsidRPr="001D4949" w:rsidRDefault="009373AB" w:rsidP="001303E8">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0CDE5217" w14:textId="77777777" w:rsidR="009373AB" w:rsidRPr="001D4949" w:rsidRDefault="009373AB" w:rsidP="001303E8">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47FFEF88" w14:textId="77777777" w:rsidR="009373AB" w:rsidRPr="001D4949" w:rsidRDefault="009373AB" w:rsidP="001303E8">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40951091" w14:textId="77777777" w:rsidR="009373AB" w:rsidRPr="001D4949" w:rsidRDefault="009373AB" w:rsidP="001303E8">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31A9748D" w14:textId="77777777" w:rsidR="009373AB" w:rsidRPr="001D4949" w:rsidRDefault="009373AB" w:rsidP="001303E8">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4CE911F3" w14:textId="77777777" w:rsidR="009373AB" w:rsidRPr="001D4949" w:rsidRDefault="009373AB" w:rsidP="001303E8">
            <w:r w:rsidRPr="001D4949">
              <w:t> </w:t>
            </w:r>
          </w:p>
        </w:tc>
      </w:tr>
      <w:tr w:rsidR="009373AB" w:rsidRPr="001D4949" w14:paraId="1004836F" w14:textId="77777777" w:rsidTr="001303E8">
        <w:trPr>
          <w:gridAfter w:val="4"/>
          <w:wAfter w:w="727" w:type="dxa"/>
          <w:trHeight w:val="170"/>
        </w:trPr>
        <w:tc>
          <w:tcPr>
            <w:tcW w:w="9368" w:type="dxa"/>
            <w:gridSpan w:val="27"/>
            <w:tcBorders>
              <w:top w:val="single" w:sz="4" w:space="0" w:color="auto"/>
              <w:left w:val="nil"/>
              <w:bottom w:val="nil"/>
              <w:right w:val="nil"/>
            </w:tcBorders>
            <w:shd w:val="clear" w:color="auto" w:fill="auto"/>
            <w:noWrap/>
            <w:vAlign w:val="bottom"/>
            <w:hideMark/>
          </w:tcPr>
          <w:p w14:paraId="6F9A5D91" w14:textId="77777777" w:rsidR="009373AB" w:rsidRPr="001D4949" w:rsidRDefault="009373AB" w:rsidP="001303E8">
            <w:pPr>
              <w:jc w:val="center"/>
            </w:pPr>
            <w:r w:rsidRPr="001D4949">
              <w:t>(kto, jakimi siłami i w jakim terminie usunie stwierdzone w protokole usterki)</w:t>
            </w:r>
          </w:p>
        </w:tc>
      </w:tr>
      <w:tr w:rsidR="009373AB" w:rsidRPr="001D4949" w14:paraId="54B512F9"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1832E144"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2F89A0F"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463B1FAB"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653AC47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A8F6E1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B7FE518"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448470AE"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27E3AE6F"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64A7AF6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0006BB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B3123E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73AEEEC"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1AEC8869"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7F39F237"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6D0E3285" w14:textId="77777777" w:rsidR="009373AB" w:rsidRPr="001D4949" w:rsidRDefault="009373AB" w:rsidP="001303E8"/>
        </w:tc>
      </w:tr>
      <w:tr w:rsidR="009373AB" w:rsidRPr="001D4949" w14:paraId="0996ED57"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41A5C1A2"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F024244"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4B4D915"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8F8E52E"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F7CD46D"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2EE34B7"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768FF2A"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6211A7F4"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5A65273A"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59EC6B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739605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F320D7A"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E3BBE4F"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3500D75C"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7C52A528" w14:textId="77777777" w:rsidR="009373AB" w:rsidRPr="001D4949" w:rsidRDefault="009373AB" w:rsidP="001303E8"/>
        </w:tc>
      </w:tr>
      <w:tr w:rsidR="009373AB" w:rsidRPr="001D4949" w14:paraId="732B437A"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7E1BD52E"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CCE36DB"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E1B2DD3"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53B9CF5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A534433"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76C0FFA"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57ADAD2E"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3CD9A2DD"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449DA5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04B191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C0DA7F8"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2F1CC88"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01404591"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19B97C15"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7BD9F224" w14:textId="77777777" w:rsidR="009373AB" w:rsidRPr="001D4949" w:rsidRDefault="009373AB" w:rsidP="001303E8"/>
        </w:tc>
      </w:tr>
      <w:tr w:rsidR="009373AB" w:rsidRPr="001D4949" w14:paraId="7C7AF8A0" w14:textId="77777777" w:rsidTr="001303E8">
        <w:trPr>
          <w:gridAfter w:val="1"/>
          <w:wAfter w:w="405" w:type="dxa"/>
          <w:trHeight w:val="170"/>
        </w:trPr>
        <w:tc>
          <w:tcPr>
            <w:tcW w:w="3145" w:type="dxa"/>
            <w:gridSpan w:val="5"/>
            <w:tcBorders>
              <w:top w:val="nil"/>
              <w:left w:val="nil"/>
              <w:bottom w:val="nil"/>
              <w:right w:val="nil"/>
            </w:tcBorders>
            <w:shd w:val="clear" w:color="auto" w:fill="auto"/>
            <w:noWrap/>
            <w:vAlign w:val="bottom"/>
            <w:hideMark/>
          </w:tcPr>
          <w:p w14:paraId="5DC8933C" w14:textId="77777777" w:rsidR="009373AB" w:rsidRPr="001D4949" w:rsidRDefault="009373AB" w:rsidP="001303E8">
            <w:r w:rsidRPr="001D4949">
              <w:t>Podpisy strony przekazującej:</w:t>
            </w:r>
          </w:p>
        </w:tc>
        <w:tc>
          <w:tcPr>
            <w:tcW w:w="966" w:type="dxa"/>
            <w:tcBorders>
              <w:top w:val="nil"/>
              <w:left w:val="nil"/>
              <w:bottom w:val="nil"/>
              <w:right w:val="nil"/>
            </w:tcBorders>
            <w:shd w:val="clear" w:color="auto" w:fill="auto"/>
            <w:noWrap/>
            <w:vAlign w:val="bottom"/>
            <w:hideMark/>
          </w:tcPr>
          <w:p w14:paraId="72C53EA2"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1400C4E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C8E1200"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71558C86" w14:textId="77777777" w:rsidR="009373AB" w:rsidRPr="001D4949" w:rsidRDefault="009373AB" w:rsidP="001303E8"/>
        </w:tc>
        <w:tc>
          <w:tcPr>
            <w:tcW w:w="3846" w:type="dxa"/>
            <w:gridSpan w:val="20"/>
            <w:tcBorders>
              <w:top w:val="nil"/>
              <w:left w:val="nil"/>
              <w:bottom w:val="nil"/>
              <w:right w:val="nil"/>
            </w:tcBorders>
            <w:shd w:val="clear" w:color="auto" w:fill="auto"/>
            <w:noWrap/>
            <w:vAlign w:val="bottom"/>
            <w:hideMark/>
          </w:tcPr>
          <w:p w14:paraId="79FCDAB3" w14:textId="77777777" w:rsidR="009373AB" w:rsidRPr="001D4949" w:rsidRDefault="009373AB" w:rsidP="001303E8">
            <w:r w:rsidRPr="001D4949">
              <w:t>Podpisy strony przyjmującej:</w:t>
            </w:r>
          </w:p>
        </w:tc>
        <w:tc>
          <w:tcPr>
            <w:tcW w:w="162" w:type="dxa"/>
            <w:tcBorders>
              <w:top w:val="nil"/>
              <w:left w:val="nil"/>
              <w:bottom w:val="nil"/>
              <w:right w:val="nil"/>
            </w:tcBorders>
            <w:shd w:val="clear" w:color="auto" w:fill="auto"/>
            <w:noWrap/>
            <w:vAlign w:val="bottom"/>
            <w:hideMark/>
          </w:tcPr>
          <w:p w14:paraId="745F0620" w14:textId="77777777" w:rsidR="009373AB" w:rsidRPr="001D4949" w:rsidRDefault="009373AB" w:rsidP="001303E8"/>
        </w:tc>
      </w:tr>
      <w:tr w:rsidR="009373AB" w:rsidRPr="001D4949" w14:paraId="017D5AE0"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14A10DD6"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019C7A07"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B020341"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4743D4F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04DF2F5"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96E51B6"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38416924"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06B627E"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72AE627F"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2705A377"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E5CD37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A2A3248"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6FD7E61F"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48A417AA"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5A2CBDE2" w14:textId="77777777" w:rsidR="009373AB" w:rsidRPr="001D4949" w:rsidRDefault="009373AB" w:rsidP="001303E8"/>
        </w:tc>
      </w:tr>
      <w:tr w:rsidR="009373AB" w:rsidRPr="001D4949" w14:paraId="10549850"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4113F9B3" w14:textId="77777777" w:rsidR="009373AB" w:rsidRPr="001D4949" w:rsidRDefault="009373AB" w:rsidP="001303E8">
            <w:r w:rsidRPr="001D4949">
              <w:t>1.</w:t>
            </w:r>
          </w:p>
        </w:tc>
        <w:tc>
          <w:tcPr>
            <w:tcW w:w="834" w:type="dxa"/>
            <w:tcBorders>
              <w:top w:val="nil"/>
              <w:left w:val="nil"/>
              <w:bottom w:val="single" w:sz="4" w:space="0" w:color="auto"/>
              <w:right w:val="nil"/>
            </w:tcBorders>
            <w:shd w:val="clear" w:color="auto" w:fill="auto"/>
            <w:noWrap/>
            <w:vAlign w:val="bottom"/>
            <w:hideMark/>
          </w:tcPr>
          <w:p w14:paraId="365F15F4"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78DA1358"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612511C6"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6627CE0A"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2018522A"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6014EAC0"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1D7EAB42"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1F7CBED9" w14:textId="77777777" w:rsidR="009373AB" w:rsidRPr="001D4949" w:rsidRDefault="009373AB" w:rsidP="001303E8">
            <w:r w:rsidRPr="001D4949">
              <w:t>1.</w:t>
            </w:r>
          </w:p>
        </w:tc>
        <w:tc>
          <w:tcPr>
            <w:tcW w:w="621" w:type="dxa"/>
            <w:gridSpan w:val="3"/>
            <w:tcBorders>
              <w:top w:val="nil"/>
              <w:left w:val="nil"/>
              <w:bottom w:val="single" w:sz="4" w:space="0" w:color="auto"/>
              <w:right w:val="nil"/>
            </w:tcBorders>
            <w:shd w:val="clear" w:color="auto" w:fill="auto"/>
            <w:noWrap/>
            <w:vAlign w:val="bottom"/>
            <w:hideMark/>
          </w:tcPr>
          <w:p w14:paraId="0FB24355"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4CDC5B5"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5268294"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516C28BA" w14:textId="77777777" w:rsidR="009373AB" w:rsidRPr="001D4949" w:rsidRDefault="009373AB" w:rsidP="001303E8">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3D6353EB" w14:textId="77777777" w:rsidR="009373AB" w:rsidRPr="001D4949" w:rsidRDefault="009373AB" w:rsidP="001303E8">
            <w:r w:rsidRPr="001D4949">
              <w:t> </w:t>
            </w:r>
          </w:p>
        </w:tc>
        <w:tc>
          <w:tcPr>
            <w:tcW w:w="162" w:type="dxa"/>
            <w:tcBorders>
              <w:top w:val="nil"/>
              <w:left w:val="nil"/>
              <w:bottom w:val="nil"/>
              <w:right w:val="nil"/>
            </w:tcBorders>
            <w:shd w:val="clear" w:color="auto" w:fill="auto"/>
            <w:noWrap/>
            <w:vAlign w:val="bottom"/>
            <w:hideMark/>
          </w:tcPr>
          <w:p w14:paraId="26972AE0" w14:textId="77777777" w:rsidR="009373AB" w:rsidRPr="001D4949" w:rsidRDefault="009373AB" w:rsidP="001303E8"/>
        </w:tc>
      </w:tr>
      <w:tr w:rsidR="009373AB" w:rsidRPr="001D4949" w14:paraId="0D4A799B"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1863ECBD"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4C7DC090"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0F512D1B"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383C21A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5E3CA06"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3ECA3786"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6EC0E685"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79586A28"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4FED8BD3"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719EAE7"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6855842B"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3BC672C"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5DCEDEFF"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644DB892"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14AEB460" w14:textId="77777777" w:rsidR="009373AB" w:rsidRPr="001D4949" w:rsidRDefault="009373AB" w:rsidP="001303E8"/>
        </w:tc>
      </w:tr>
      <w:tr w:rsidR="009373AB" w:rsidRPr="001D4949" w14:paraId="51B6506D"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7D27E1A8" w14:textId="77777777" w:rsidR="009373AB" w:rsidRPr="001D4949" w:rsidRDefault="009373AB" w:rsidP="001303E8">
            <w:r w:rsidRPr="001D4949">
              <w:t>2.</w:t>
            </w:r>
          </w:p>
        </w:tc>
        <w:tc>
          <w:tcPr>
            <w:tcW w:w="834" w:type="dxa"/>
            <w:tcBorders>
              <w:top w:val="nil"/>
              <w:left w:val="nil"/>
              <w:bottom w:val="single" w:sz="4" w:space="0" w:color="auto"/>
              <w:right w:val="nil"/>
            </w:tcBorders>
            <w:shd w:val="clear" w:color="auto" w:fill="auto"/>
            <w:noWrap/>
            <w:vAlign w:val="bottom"/>
            <w:hideMark/>
          </w:tcPr>
          <w:p w14:paraId="7E08ECA1"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376ACD68"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1756DE6F"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7A9FFF05"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67075395"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1F1E6335"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6BD0A731"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EAAF2D2" w14:textId="77777777" w:rsidR="009373AB" w:rsidRPr="001D4949" w:rsidRDefault="009373AB" w:rsidP="001303E8">
            <w:r w:rsidRPr="001D4949">
              <w:t>2.</w:t>
            </w:r>
          </w:p>
        </w:tc>
        <w:tc>
          <w:tcPr>
            <w:tcW w:w="621" w:type="dxa"/>
            <w:gridSpan w:val="3"/>
            <w:tcBorders>
              <w:top w:val="nil"/>
              <w:left w:val="nil"/>
              <w:bottom w:val="single" w:sz="4" w:space="0" w:color="auto"/>
              <w:right w:val="nil"/>
            </w:tcBorders>
            <w:shd w:val="clear" w:color="auto" w:fill="auto"/>
            <w:noWrap/>
            <w:vAlign w:val="bottom"/>
            <w:hideMark/>
          </w:tcPr>
          <w:p w14:paraId="3F322B0B"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2AA2D27"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592D0B6"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7C5DC203" w14:textId="77777777" w:rsidR="009373AB" w:rsidRPr="001D4949" w:rsidRDefault="009373AB" w:rsidP="001303E8">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33E8F383" w14:textId="77777777" w:rsidR="009373AB" w:rsidRPr="001D4949" w:rsidRDefault="009373AB" w:rsidP="001303E8">
            <w:r w:rsidRPr="001D4949">
              <w:t> </w:t>
            </w:r>
          </w:p>
        </w:tc>
        <w:tc>
          <w:tcPr>
            <w:tcW w:w="162" w:type="dxa"/>
            <w:tcBorders>
              <w:top w:val="nil"/>
              <w:left w:val="nil"/>
              <w:bottom w:val="nil"/>
              <w:right w:val="nil"/>
            </w:tcBorders>
            <w:shd w:val="clear" w:color="auto" w:fill="auto"/>
            <w:noWrap/>
            <w:vAlign w:val="bottom"/>
            <w:hideMark/>
          </w:tcPr>
          <w:p w14:paraId="0AD2BD56" w14:textId="77777777" w:rsidR="009373AB" w:rsidRPr="001D4949" w:rsidRDefault="009373AB" w:rsidP="001303E8"/>
        </w:tc>
      </w:tr>
      <w:tr w:rsidR="009373AB" w:rsidRPr="001D4949" w14:paraId="764CE04A"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5A384AAD"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3C95A9F6"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54A61769"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02DCF735"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2045A7B"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2C1023AA"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234E86F"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42C59C3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320735DD"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9AA3321"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1785CA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186EFBF"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20A84915"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7308642C"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23F7D902" w14:textId="77777777" w:rsidR="009373AB" w:rsidRPr="001D4949" w:rsidRDefault="009373AB" w:rsidP="001303E8"/>
        </w:tc>
      </w:tr>
      <w:tr w:rsidR="009373AB" w:rsidRPr="001D4949" w14:paraId="5EDDF7BD"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7E456A6B" w14:textId="77777777" w:rsidR="009373AB" w:rsidRPr="001D4949" w:rsidRDefault="009373AB" w:rsidP="001303E8">
            <w:r w:rsidRPr="001D4949">
              <w:t>3.</w:t>
            </w:r>
          </w:p>
        </w:tc>
        <w:tc>
          <w:tcPr>
            <w:tcW w:w="834" w:type="dxa"/>
            <w:tcBorders>
              <w:top w:val="nil"/>
              <w:left w:val="nil"/>
              <w:bottom w:val="single" w:sz="4" w:space="0" w:color="auto"/>
              <w:right w:val="nil"/>
            </w:tcBorders>
            <w:shd w:val="clear" w:color="auto" w:fill="auto"/>
            <w:noWrap/>
            <w:vAlign w:val="bottom"/>
            <w:hideMark/>
          </w:tcPr>
          <w:p w14:paraId="48108EAB" w14:textId="77777777" w:rsidR="009373AB" w:rsidRPr="001D4949" w:rsidRDefault="009373AB" w:rsidP="001303E8">
            <w:r w:rsidRPr="001D4949">
              <w:t> </w:t>
            </w:r>
          </w:p>
        </w:tc>
        <w:tc>
          <w:tcPr>
            <w:tcW w:w="387" w:type="dxa"/>
            <w:tcBorders>
              <w:top w:val="nil"/>
              <w:left w:val="nil"/>
              <w:bottom w:val="single" w:sz="4" w:space="0" w:color="auto"/>
              <w:right w:val="nil"/>
            </w:tcBorders>
            <w:shd w:val="clear" w:color="auto" w:fill="auto"/>
            <w:noWrap/>
            <w:vAlign w:val="bottom"/>
            <w:hideMark/>
          </w:tcPr>
          <w:p w14:paraId="3E3E2371"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70E28069" w14:textId="77777777" w:rsidR="009373AB" w:rsidRPr="001D4949" w:rsidRDefault="009373AB" w:rsidP="001303E8">
            <w:r w:rsidRPr="001D4949">
              <w:t> </w:t>
            </w:r>
          </w:p>
        </w:tc>
        <w:tc>
          <w:tcPr>
            <w:tcW w:w="599" w:type="dxa"/>
            <w:tcBorders>
              <w:top w:val="nil"/>
              <w:left w:val="nil"/>
              <w:bottom w:val="single" w:sz="4" w:space="0" w:color="auto"/>
              <w:right w:val="nil"/>
            </w:tcBorders>
            <w:shd w:val="clear" w:color="auto" w:fill="auto"/>
            <w:noWrap/>
            <w:vAlign w:val="bottom"/>
            <w:hideMark/>
          </w:tcPr>
          <w:p w14:paraId="3C653E98" w14:textId="77777777" w:rsidR="009373AB" w:rsidRPr="001D4949" w:rsidRDefault="009373AB" w:rsidP="001303E8">
            <w:r w:rsidRPr="001D4949">
              <w:t> </w:t>
            </w:r>
          </w:p>
        </w:tc>
        <w:tc>
          <w:tcPr>
            <w:tcW w:w="966" w:type="dxa"/>
            <w:tcBorders>
              <w:top w:val="nil"/>
              <w:left w:val="nil"/>
              <w:bottom w:val="single" w:sz="4" w:space="0" w:color="auto"/>
              <w:right w:val="nil"/>
            </w:tcBorders>
            <w:shd w:val="clear" w:color="auto" w:fill="auto"/>
            <w:noWrap/>
            <w:vAlign w:val="bottom"/>
            <w:hideMark/>
          </w:tcPr>
          <w:p w14:paraId="131F3034" w14:textId="77777777" w:rsidR="009373AB" w:rsidRPr="001D4949" w:rsidRDefault="009373AB" w:rsidP="001303E8">
            <w:r w:rsidRPr="001D4949">
              <w:t> </w:t>
            </w:r>
          </w:p>
        </w:tc>
        <w:tc>
          <w:tcPr>
            <w:tcW w:w="709" w:type="dxa"/>
            <w:tcBorders>
              <w:top w:val="nil"/>
              <w:left w:val="nil"/>
              <w:bottom w:val="single" w:sz="4" w:space="0" w:color="auto"/>
              <w:right w:val="nil"/>
            </w:tcBorders>
            <w:shd w:val="clear" w:color="auto" w:fill="auto"/>
            <w:noWrap/>
            <w:vAlign w:val="bottom"/>
            <w:hideMark/>
          </w:tcPr>
          <w:p w14:paraId="2E88EC58" w14:textId="77777777" w:rsidR="009373AB" w:rsidRPr="001D4949" w:rsidRDefault="009373AB" w:rsidP="001303E8">
            <w:r w:rsidRPr="001D4949">
              <w:t> </w:t>
            </w:r>
          </w:p>
        </w:tc>
        <w:tc>
          <w:tcPr>
            <w:tcW w:w="295" w:type="dxa"/>
            <w:tcBorders>
              <w:top w:val="nil"/>
              <w:left w:val="nil"/>
              <w:bottom w:val="nil"/>
              <w:right w:val="nil"/>
            </w:tcBorders>
            <w:shd w:val="clear" w:color="auto" w:fill="auto"/>
            <w:noWrap/>
            <w:vAlign w:val="bottom"/>
            <w:hideMark/>
          </w:tcPr>
          <w:p w14:paraId="55DFC150"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407EFA2" w14:textId="77777777" w:rsidR="009373AB" w:rsidRPr="001D4949" w:rsidRDefault="009373AB" w:rsidP="001303E8">
            <w:r w:rsidRPr="001D4949">
              <w:t>3.</w:t>
            </w:r>
          </w:p>
        </w:tc>
        <w:tc>
          <w:tcPr>
            <w:tcW w:w="621" w:type="dxa"/>
            <w:gridSpan w:val="3"/>
            <w:tcBorders>
              <w:top w:val="nil"/>
              <w:left w:val="nil"/>
              <w:bottom w:val="single" w:sz="4" w:space="0" w:color="auto"/>
              <w:right w:val="nil"/>
            </w:tcBorders>
            <w:shd w:val="clear" w:color="auto" w:fill="auto"/>
            <w:noWrap/>
            <w:vAlign w:val="bottom"/>
            <w:hideMark/>
          </w:tcPr>
          <w:p w14:paraId="3F80DDF6"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DD0047A" w14:textId="77777777" w:rsidR="009373AB" w:rsidRPr="001D4949" w:rsidRDefault="009373AB" w:rsidP="001303E8">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0489B8E" w14:textId="77777777" w:rsidR="009373AB" w:rsidRPr="001D4949" w:rsidRDefault="009373AB" w:rsidP="001303E8">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3C846B41" w14:textId="77777777" w:rsidR="009373AB" w:rsidRPr="001D4949" w:rsidRDefault="009373AB" w:rsidP="001303E8">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3F138032" w14:textId="77777777" w:rsidR="009373AB" w:rsidRPr="001D4949" w:rsidRDefault="009373AB" w:rsidP="001303E8">
            <w:r w:rsidRPr="001D4949">
              <w:t> </w:t>
            </w:r>
          </w:p>
        </w:tc>
        <w:tc>
          <w:tcPr>
            <w:tcW w:w="162" w:type="dxa"/>
            <w:tcBorders>
              <w:top w:val="nil"/>
              <w:left w:val="nil"/>
              <w:bottom w:val="nil"/>
              <w:right w:val="nil"/>
            </w:tcBorders>
            <w:shd w:val="clear" w:color="auto" w:fill="auto"/>
            <w:noWrap/>
            <w:vAlign w:val="bottom"/>
            <w:hideMark/>
          </w:tcPr>
          <w:p w14:paraId="6A29C0FF" w14:textId="77777777" w:rsidR="009373AB" w:rsidRPr="001D4949" w:rsidRDefault="009373AB" w:rsidP="001303E8"/>
        </w:tc>
      </w:tr>
      <w:tr w:rsidR="009373AB" w:rsidRPr="001D4949" w14:paraId="465F7E3C"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0475E63B"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3A0E0D5F"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4823C83B"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FC56DA8"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40C80EC"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1EBAD519"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008DE133"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5E050F15"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0320834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115825C4"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7DAD78D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0300C5A4"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4FAAE4A4"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6A124D08"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5B221A80" w14:textId="77777777" w:rsidR="009373AB" w:rsidRPr="001D4949" w:rsidRDefault="009373AB" w:rsidP="001303E8"/>
        </w:tc>
      </w:tr>
      <w:tr w:rsidR="009373AB" w:rsidRPr="001D4949" w14:paraId="4216D1A9" w14:textId="77777777" w:rsidTr="001303E8">
        <w:trPr>
          <w:gridAfter w:val="1"/>
          <w:wAfter w:w="405" w:type="dxa"/>
          <w:trHeight w:val="170"/>
        </w:trPr>
        <w:tc>
          <w:tcPr>
            <w:tcW w:w="726" w:type="dxa"/>
            <w:tcBorders>
              <w:top w:val="nil"/>
              <w:left w:val="nil"/>
              <w:bottom w:val="nil"/>
              <w:right w:val="nil"/>
            </w:tcBorders>
            <w:shd w:val="clear" w:color="auto" w:fill="auto"/>
            <w:noWrap/>
            <w:vAlign w:val="bottom"/>
            <w:hideMark/>
          </w:tcPr>
          <w:p w14:paraId="587AA68D" w14:textId="77777777" w:rsidR="009373AB" w:rsidRPr="001D4949" w:rsidRDefault="009373AB" w:rsidP="001303E8"/>
        </w:tc>
        <w:tc>
          <w:tcPr>
            <w:tcW w:w="834" w:type="dxa"/>
            <w:tcBorders>
              <w:top w:val="nil"/>
              <w:left w:val="nil"/>
              <w:bottom w:val="nil"/>
              <w:right w:val="nil"/>
            </w:tcBorders>
            <w:shd w:val="clear" w:color="auto" w:fill="auto"/>
            <w:noWrap/>
            <w:vAlign w:val="bottom"/>
            <w:hideMark/>
          </w:tcPr>
          <w:p w14:paraId="7454587E" w14:textId="77777777" w:rsidR="009373AB" w:rsidRPr="001D4949" w:rsidRDefault="009373AB" w:rsidP="001303E8"/>
        </w:tc>
        <w:tc>
          <w:tcPr>
            <w:tcW w:w="387" w:type="dxa"/>
            <w:tcBorders>
              <w:top w:val="nil"/>
              <w:left w:val="nil"/>
              <w:bottom w:val="nil"/>
              <w:right w:val="nil"/>
            </w:tcBorders>
            <w:shd w:val="clear" w:color="auto" w:fill="auto"/>
            <w:noWrap/>
            <w:vAlign w:val="bottom"/>
            <w:hideMark/>
          </w:tcPr>
          <w:p w14:paraId="62D3E1D7"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758BEFE9" w14:textId="77777777" w:rsidR="009373AB" w:rsidRPr="001D4949" w:rsidRDefault="009373AB" w:rsidP="001303E8"/>
        </w:tc>
        <w:tc>
          <w:tcPr>
            <w:tcW w:w="599" w:type="dxa"/>
            <w:tcBorders>
              <w:top w:val="nil"/>
              <w:left w:val="nil"/>
              <w:bottom w:val="nil"/>
              <w:right w:val="nil"/>
            </w:tcBorders>
            <w:shd w:val="clear" w:color="auto" w:fill="auto"/>
            <w:noWrap/>
            <w:vAlign w:val="bottom"/>
            <w:hideMark/>
          </w:tcPr>
          <w:p w14:paraId="147FB2AF" w14:textId="77777777" w:rsidR="009373AB" w:rsidRPr="001D4949" w:rsidRDefault="009373AB" w:rsidP="001303E8"/>
        </w:tc>
        <w:tc>
          <w:tcPr>
            <w:tcW w:w="966" w:type="dxa"/>
            <w:tcBorders>
              <w:top w:val="nil"/>
              <w:left w:val="nil"/>
              <w:bottom w:val="nil"/>
              <w:right w:val="nil"/>
            </w:tcBorders>
            <w:shd w:val="clear" w:color="auto" w:fill="auto"/>
            <w:noWrap/>
            <w:vAlign w:val="bottom"/>
            <w:hideMark/>
          </w:tcPr>
          <w:p w14:paraId="01F6B2ED" w14:textId="77777777" w:rsidR="009373AB" w:rsidRPr="001D4949" w:rsidRDefault="009373AB" w:rsidP="001303E8"/>
        </w:tc>
        <w:tc>
          <w:tcPr>
            <w:tcW w:w="709" w:type="dxa"/>
            <w:tcBorders>
              <w:top w:val="nil"/>
              <w:left w:val="nil"/>
              <w:bottom w:val="nil"/>
              <w:right w:val="nil"/>
            </w:tcBorders>
            <w:shd w:val="clear" w:color="auto" w:fill="auto"/>
            <w:noWrap/>
            <w:vAlign w:val="bottom"/>
            <w:hideMark/>
          </w:tcPr>
          <w:p w14:paraId="703AEF48" w14:textId="77777777" w:rsidR="009373AB" w:rsidRPr="001D4949" w:rsidRDefault="009373AB" w:rsidP="001303E8"/>
        </w:tc>
        <w:tc>
          <w:tcPr>
            <w:tcW w:w="295" w:type="dxa"/>
            <w:tcBorders>
              <w:top w:val="nil"/>
              <w:left w:val="nil"/>
              <w:bottom w:val="nil"/>
              <w:right w:val="nil"/>
            </w:tcBorders>
            <w:shd w:val="clear" w:color="auto" w:fill="auto"/>
            <w:noWrap/>
            <w:vAlign w:val="bottom"/>
            <w:hideMark/>
          </w:tcPr>
          <w:p w14:paraId="1FFA9E6A" w14:textId="77777777" w:rsidR="009373AB" w:rsidRPr="001D4949" w:rsidRDefault="009373AB" w:rsidP="001303E8"/>
        </w:tc>
        <w:tc>
          <w:tcPr>
            <w:tcW w:w="567" w:type="dxa"/>
            <w:tcBorders>
              <w:top w:val="nil"/>
              <w:left w:val="nil"/>
              <w:bottom w:val="nil"/>
              <w:right w:val="nil"/>
            </w:tcBorders>
            <w:shd w:val="clear" w:color="auto" w:fill="auto"/>
            <w:noWrap/>
            <w:vAlign w:val="bottom"/>
            <w:hideMark/>
          </w:tcPr>
          <w:p w14:paraId="6C9BF949"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6B748E0"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30738DD2" w14:textId="77777777" w:rsidR="009373AB" w:rsidRPr="001D4949" w:rsidRDefault="009373AB" w:rsidP="001303E8"/>
        </w:tc>
        <w:tc>
          <w:tcPr>
            <w:tcW w:w="621" w:type="dxa"/>
            <w:gridSpan w:val="3"/>
            <w:tcBorders>
              <w:top w:val="nil"/>
              <w:left w:val="nil"/>
              <w:bottom w:val="nil"/>
              <w:right w:val="nil"/>
            </w:tcBorders>
            <w:shd w:val="clear" w:color="auto" w:fill="auto"/>
            <w:noWrap/>
            <w:vAlign w:val="bottom"/>
            <w:hideMark/>
          </w:tcPr>
          <w:p w14:paraId="5C147FF6" w14:textId="77777777" w:rsidR="009373AB" w:rsidRPr="001D4949" w:rsidRDefault="009373AB" w:rsidP="001303E8"/>
        </w:tc>
        <w:tc>
          <w:tcPr>
            <w:tcW w:w="599" w:type="dxa"/>
            <w:gridSpan w:val="3"/>
            <w:tcBorders>
              <w:top w:val="nil"/>
              <w:left w:val="nil"/>
              <w:bottom w:val="nil"/>
              <w:right w:val="nil"/>
            </w:tcBorders>
            <w:shd w:val="clear" w:color="auto" w:fill="auto"/>
            <w:noWrap/>
            <w:vAlign w:val="bottom"/>
            <w:hideMark/>
          </w:tcPr>
          <w:p w14:paraId="197DF5EF" w14:textId="77777777" w:rsidR="009373AB" w:rsidRPr="001D4949" w:rsidRDefault="009373AB" w:rsidP="001303E8"/>
        </w:tc>
        <w:tc>
          <w:tcPr>
            <w:tcW w:w="1384" w:type="dxa"/>
            <w:gridSpan w:val="8"/>
            <w:tcBorders>
              <w:top w:val="nil"/>
              <w:left w:val="nil"/>
              <w:bottom w:val="nil"/>
              <w:right w:val="nil"/>
            </w:tcBorders>
            <w:shd w:val="clear" w:color="auto" w:fill="auto"/>
            <w:noWrap/>
            <w:vAlign w:val="bottom"/>
            <w:hideMark/>
          </w:tcPr>
          <w:p w14:paraId="10508514" w14:textId="77777777" w:rsidR="009373AB" w:rsidRPr="001D4949" w:rsidRDefault="009373AB" w:rsidP="001303E8"/>
        </w:tc>
        <w:tc>
          <w:tcPr>
            <w:tcW w:w="162" w:type="dxa"/>
            <w:tcBorders>
              <w:top w:val="nil"/>
              <w:left w:val="nil"/>
              <w:bottom w:val="nil"/>
              <w:right w:val="nil"/>
            </w:tcBorders>
            <w:shd w:val="clear" w:color="auto" w:fill="auto"/>
            <w:noWrap/>
            <w:vAlign w:val="bottom"/>
            <w:hideMark/>
          </w:tcPr>
          <w:p w14:paraId="7C0E0D07" w14:textId="77777777" w:rsidR="009373AB" w:rsidRPr="001D4949" w:rsidRDefault="009373AB" w:rsidP="001303E8"/>
        </w:tc>
      </w:tr>
    </w:tbl>
    <w:p w14:paraId="00760DA6" w14:textId="77777777" w:rsidR="009373AB" w:rsidRPr="001D4949" w:rsidRDefault="009373AB" w:rsidP="009373AB">
      <w:pPr>
        <w:spacing w:line="276" w:lineRule="auto"/>
        <w:jc w:val="right"/>
        <w:rPr>
          <w:b/>
        </w:rPr>
      </w:pPr>
    </w:p>
    <w:p w14:paraId="4BF65732" w14:textId="77777777" w:rsidR="009373AB" w:rsidRPr="001D4949" w:rsidRDefault="009373AB" w:rsidP="009373AB">
      <w:pPr>
        <w:spacing w:line="276" w:lineRule="auto"/>
        <w:jc w:val="right"/>
        <w:rPr>
          <w:b/>
        </w:rPr>
      </w:pPr>
      <w:r w:rsidRPr="001D4949">
        <w:rPr>
          <w:b/>
        </w:rPr>
        <w:br w:type="page"/>
      </w:r>
      <w:r w:rsidRPr="001D4949">
        <w:rPr>
          <w:b/>
        </w:rPr>
        <w:lastRenderedPageBreak/>
        <w:t>Załącznik nr 4 do umowy</w:t>
      </w:r>
    </w:p>
    <w:p w14:paraId="447BF45A" w14:textId="77777777" w:rsidR="009373AB" w:rsidRPr="001D4949" w:rsidRDefault="009373AB" w:rsidP="009373AB">
      <w:pPr>
        <w:spacing w:line="276" w:lineRule="auto"/>
        <w:ind w:left="7080" w:firstLine="708"/>
        <w:jc w:val="right"/>
        <w:rPr>
          <w:b/>
          <w:bCs/>
        </w:rPr>
      </w:pPr>
      <w:r w:rsidRPr="001D4949">
        <w:t xml:space="preserve">    </w:t>
      </w:r>
    </w:p>
    <w:p w14:paraId="625A082B" w14:textId="77777777" w:rsidR="009373AB" w:rsidRPr="001D4949" w:rsidRDefault="009373AB" w:rsidP="009373AB">
      <w:pPr>
        <w:spacing w:line="360" w:lineRule="auto"/>
        <w:jc w:val="center"/>
        <w:rPr>
          <w:b/>
        </w:rPr>
      </w:pPr>
      <w:r w:rsidRPr="001D4949">
        <w:rPr>
          <w:b/>
        </w:rPr>
        <w:t>PROTOKÓŁ WPROWADZENIA NA BUDOWĘ</w:t>
      </w:r>
    </w:p>
    <w:p w14:paraId="32F853E8" w14:textId="77777777" w:rsidR="009373AB" w:rsidRPr="001D4949" w:rsidRDefault="009373AB" w:rsidP="009373AB">
      <w:pPr>
        <w:spacing w:before="120" w:line="312" w:lineRule="auto"/>
        <w:jc w:val="both"/>
      </w:pPr>
      <w:r w:rsidRPr="001D4949">
        <w:tab/>
        <w:t xml:space="preserve">W dniu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zebrała się Komisja na terenie obiektu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BB7AF8A" w14:textId="77777777" w:rsidR="009373AB" w:rsidRPr="001D4949" w:rsidRDefault="009373AB" w:rsidP="009373AB">
      <w:pPr>
        <w:spacing w:line="312" w:lineRule="auto"/>
        <w:jc w:val="both"/>
      </w:pPr>
      <w:r w:rsidRPr="001D4949">
        <w:t xml:space="preserve">położonym na terenie kompleksu wojskowego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br/>
        <w:t xml:space="preserve">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celem wprowadzenia: ................................................</w:t>
      </w:r>
    </w:p>
    <w:p w14:paraId="50D62D2E" w14:textId="77777777" w:rsidR="009373AB" w:rsidRPr="001D4949" w:rsidRDefault="009373AB" w:rsidP="009373AB">
      <w:pPr>
        <w:spacing w:line="312" w:lineRule="auto"/>
        <w:jc w:val="both"/>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439014DA" w14:textId="77777777" w:rsidR="009373AB" w:rsidRPr="001D4949" w:rsidRDefault="009373AB" w:rsidP="009373AB">
      <w:pPr>
        <w:spacing w:line="312" w:lineRule="auto"/>
        <w:jc w:val="center"/>
        <w:rPr>
          <w:vertAlign w:val="superscript"/>
        </w:rPr>
      </w:pPr>
      <w:r w:rsidRPr="001D4949">
        <w:rPr>
          <w:vertAlign w:val="superscript"/>
        </w:rPr>
        <w:t>/nazwa wykonawcy/</w:t>
      </w:r>
    </w:p>
    <w:p w14:paraId="097CD28E" w14:textId="77777777" w:rsidR="009373AB" w:rsidRPr="001D4949" w:rsidRDefault="009373AB" w:rsidP="009373AB">
      <w:pPr>
        <w:spacing w:line="312" w:lineRule="auto"/>
        <w:jc w:val="both"/>
      </w:pPr>
      <w:r w:rsidRPr="001D4949">
        <w:t xml:space="preserve">z siedzibą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zlecone do wykonania roboty budowlane, zgodnie ze zleceniem – umową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4A63F85" w14:textId="77777777" w:rsidR="009373AB" w:rsidRPr="001D4949" w:rsidRDefault="009373AB" w:rsidP="009373AB">
      <w:pPr>
        <w:spacing w:line="312" w:lineRule="auto"/>
      </w:pPr>
      <w:r w:rsidRPr="001D4949">
        <w:t>Przedstawiciele stron w składzie:</w:t>
      </w:r>
    </w:p>
    <w:p w14:paraId="48DF920E" w14:textId="77777777" w:rsidR="009373AB" w:rsidRPr="001D4949" w:rsidRDefault="009373AB" w:rsidP="009373AB">
      <w:pPr>
        <w:numPr>
          <w:ilvl w:val="0"/>
          <w:numId w:val="139"/>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3F2FA87" w14:textId="77777777" w:rsidR="009373AB" w:rsidRPr="001D4949" w:rsidRDefault="009373AB" w:rsidP="009373AB">
      <w:pPr>
        <w:numPr>
          <w:ilvl w:val="0"/>
          <w:numId w:val="139"/>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B81E5E8" w14:textId="77777777" w:rsidR="009373AB" w:rsidRPr="001D4949" w:rsidRDefault="009373AB" w:rsidP="009373AB">
      <w:pPr>
        <w:numPr>
          <w:ilvl w:val="0"/>
          <w:numId w:val="139"/>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15DDF75" w14:textId="77777777" w:rsidR="009373AB" w:rsidRPr="001D4949" w:rsidRDefault="009373AB" w:rsidP="009373AB">
      <w:pPr>
        <w:numPr>
          <w:ilvl w:val="0"/>
          <w:numId w:val="139"/>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9524DBE" w14:textId="77777777" w:rsidR="009373AB" w:rsidRPr="001D4949" w:rsidRDefault="009373AB" w:rsidP="009373AB">
      <w:pPr>
        <w:spacing w:line="312" w:lineRule="auto"/>
        <w:jc w:val="both"/>
      </w:pPr>
      <w:r w:rsidRPr="001D4949">
        <w:t xml:space="preserve">Ustalają, że Wykonawca przyjmuje w/w obiekt w celu wykonania w nim prac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wyszczególnionych w §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zaakceptowanym kosztorysem i ustaleniami zawartymi w postępowaniu o zamówienie publiczne   </w:t>
      </w:r>
      <w:r w:rsidRPr="001D4949">
        <w:rPr>
          <w:b/>
        </w:rPr>
        <w:t>nr ZP/…………/…………</w:t>
      </w:r>
      <w:r w:rsidRPr="001D4949">
        <w:t>.</w:t>
      </w:r>
    </w:p>
    <w:p w14:paraId="557D3B61" w14:textId="77777777" w:rsidR="009373AB" w:rsidRPr="001D4949" w:rsidRDefault="009373AB" w:rsidP="009373AB">
      <w:pPr>
        <w:spacing w:line="312" w:lineRule="auto"/>
        <w:jc w:val="both"/>
      </w:pPr>
      <w:r w:rsidRPr="001D4949">
        <w:t xml:space="preserve">Ponadto strony ustalają: </w:t>
      </w:r>
    </w:p>
    <w:p w14:paraId="405BCB69" w14:textId="77777777" w:rsidR="009373AB" w:rsidRPr="001D4949" w:rsidRDefault="009373AB" w:rsidP="009373AB">
      <w:pPr>
        <w:numPr>
          <w:ilvl w:val="0"/>
          <w:numId w:val="140"/>
        </w:numPr>
        <w:spacing w:line="312" w:lineRule="auto"/>
        <w:ind w:left="284" w:hanging="284"/>
        <w:contextualSpacing/>
        <w:jc w:val="both"/>
        <w:rPr>
          <w:lang w:val="x-none" w:eastAsia="x-none"/>
        </w:rPr>
      </w:pPr>
      <w:r w:rsidRPr="001D4949">
        <w:rPr>
          <w:lang w:val="x-none" w:eastAsia="x-none"/>
        </w:rPr>
        <w:t xml:space="preserve">Za warunki BHP i p. </w:t>
      </w:r>
      <w:proofErr w:type="spellStart"/>
      <w:r w:rsidRPr="001D4949">
        <w:rPr>
          <w:lang w:val="x-none" w:eastAsia="x-none"/>
        </w:rPr>
        <w:t>poż</w:t>
      </w:r>
      <w:proofErr w:type="spellEnd"/>
      <w:r w:rsidRPr="001D4949">
        <w:rPr>
          <w:lang w:val="x-none" w:eastAsia="x-none"/>
        </w:rPr>
        <w:t>. w trakcie realizacji robót na obiekcie odpowiada wykonawca robót.</w:t>
      </w:r>
    </w:p>
    <w:p w14:paraId="1C974673" w14:textId="77777777" w:rsidR="009373AB" w:rsidRPr="001D4949" w:rsidRDefault="009373AB" w:rsidP="009373AB">
      <w:pPr>
        <w:numPr>
          <w:ilvl w:val="0"/>
          <w:numId w:val="140"/>
        </w:numPr>
        <w:spacing w:line="312" w:lineRule="auto"/>
        <w:ind w:left="284" w:hanging="284"/>
        <w:contextualSpacing/>
        <w:jc w:val="both"/>
        <w:rPr>
          <w:lang w:val="x-none" w:eastAsia="x-none"/>
        </w:rPr>
      </w:pPr>
      <w:r w:rsidRPr="001D4949">
        <w:rPr>
          <w:lang w:val="x-none" w:eastAsia="x-none"/>
        </w:rPr>
        <w:t>Za zabezpieczenie narzędzi, materiałów, i pomieszczeń od kradzieży odpowiada wykonawca.</w:t>
      </w:r>
    </w:p>
    <w:p w14:paraId="7276724E" w14:textId="77777777" w:rsidR="009373AB" w:rsidRPr="001D4949" w:rsidRDefault="009373AB" w:rsidP="009373AB">
      <w:pPr>
        <w:numPr>
          <w:ilvl w:val="0"/>
          <w:numId w:val="140"/>
        </w:numPr>
        <w:spacing w:line="312" w:lineRule="auto"/>
        <w:ind w:left="284" w:hanging="284"/>
        <w:contextualSpacing/>
        <w:jc w:val="both"/>
        <w:rPr>
          <w:lang w:val="x-none" w:eastAsia="x-none"/>
        </w:rPr>
      </w:pPr>
      <w:r w:rsidRPr="001D4949">
        <w:rPr>
          <w:lang w:val="x-none" w:eastAsia="x-none"/>
        </w:rPr>
        <w:t xml:space="preserve">Prace objęte umową zostaną wykonane do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20</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r.</w:t>
      </w:r>
    </w:p>
    <w:p w14:paraId="450C13F2" w14:textId="77777777" w:rsidR="009373AB" w:rsidRPr="001D4949" w:rsidRDefault="009373AB" w:rsidP="009373AB">
      <w:pPr>
        <w:numPr>
          <w:ilvl w:val="0"/>
          <w:numId w:val="140"/>
        </w:numPr>
        <w:spacing w:line="312" w:lineRule="auto"/>
        <w:ind w:left="284" w:hanging="284"/>
        <w:contextualSpacing/>
        <w:jc w:val="both"/>
        <w:rPr>
          <w:lang w:val="x-none" w:eastAsia="x-none"/>
        </w:rPr>
      </w:pPr>
      <w:r w:rsidRPr="001D4949">
        <w:rPr>
          <w:lang w:val="x-none" w:eastAsia="x-none"/>
        </w:rPr>
        <w:t>Inne ustalenia:</w:t>
      </w:r>
    </w:p>
    <w:p w14:paraId="7B65FD42" w14:textId="77777777" w:rsidR="009373AB" w:rsidRPr="001D4949" w:rsidRDefault="009373AB" w:rsidP="009373AB">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2B1BEB9" w14:textId="77777777" w:rsidR="009373AB" w:rsidRPr="001D4949" w:rsidRDefault="009373AB" w:rsidP="009373AB">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7EE687E" w14:textId="77777777" w:rsidR="009373AB" w:rsidRPr="001D4949" w:rsidRDefault="009373AB" w:rsidP="009373AB">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02B86D6" w14:textId="77777777" w:rsidR="009373AB" w:rsidRPr="001D4949" w:rsidRDefault="009373AB" w:rsidP="009373AB">
      <w:pPr>
        <w:spacing w:line="312" w:lineRule="auto"/>
      </w:pPr>
      <w:r w:rsidRPr="001D4949">
        <w:t>Na tym protokół zakończono po odczytaniu podpisano:</w:t>
      </w:r>
    </w:p>
    <w:p w14:paraId="40E08A25" w14:textId="77777777" w:rsidR="009373AB" w:rsidRPr="001D4949" w:rsidRDefault="009373AB" w:rsidP="009373AB">
      <w:pPr>
        <w:numPr>
          <w:ilvl w:val="0"/>
          <w:numId w:val="141"/>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01209572" w14:textId="77777777" w:rsidR="009373AB" w:rsidRPr="001D4949" w:rsidRDefault="009373AB" w:rsidP="009373AB">
      <w:pPr>
        <w:numPr>
          <w:ilvl w:val="0"/>
          <w:numId w:val="141"/>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5A11EE62" w14:textId="77777777" w:rsidR="009373AB" w:rsidRPr="001D4949" w:rsidRDefault="009373AB" w:rsidP="009373AB">
      <w:pPr>
        <w:numPr>
          <w:ilvl w:val="0"/>
          <w:numId w:val="141"/>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7CF319BD" w14:textId="77777777" w:rsidR="009373AB" w:rsidRPr="001D4949" w:rsidRDefault="009373AB" w:rsidP="009373AB">
      <w:pPr>
        <w:numPr>
          <w:ilvl w:val="0"/>
          <w:numId w:val="141"/>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152F61CC" w14:textId="77777777" w:rsidR="009373AB" w:rsidRPr="001D4949" w:rsidRDefault="009373AB" w:rsidP="009373AB">
      <w:pPr>
        <w:spacing w:line="360" w:lineRule="auto"/>
        <w:jc w:val="right"/>
      </w:pPr>
      <w:r w:rsidRPr="001D4949">
        <w:rPr>
          <w:b/>
        </w:rPr>
        <w:br w:type="page"/>
      </w:r>
      <w:r w:rsidRPr="001D4949">
        <w:rPr>
          <w:b/>
        </w:rPr>
        <w:lastRenderedPageBreak/>
        <w:t>Załącznik nr 5 do umowy</w:t>
      </w:r>
      <w:r w:rsidRPr="001D4949">
        <w:t xml:space="preserve">    </w:t>
      </w:r>
    </w:p>
    <w:p w14:paraId="55C78595" w14:textId="77777777" w:rsidR="009373AB" w:rsidRPr="001D4949" w:rsidRDefault="009373AB" w:rsidP="009373AB">
      <w:pPr>
        <w:spacing w:line="360" w:lineRule="auto"/>
        <w:jc w:val="center"/>
        <w:rPr>
          <w:b/>
          <w:bCs/>
          <w:caps/>
          <w:smallCaps/>
          <w:spacing w:val="20"/>
          <w:w w:val="125"/>
          <w:lang w:val="x-none" w:eastAsia="x-none"/>
        </w:rPr>
      </w:pPr>
    </w:p>
    <w:p w14:paraId="625C80FD" w14:textId="77777777" w:rsidR="009373AB" w:rsidRPr="001D4949" w:rsidRDefault="009373AB" w:rsidP="009373AB">
      <w:pPr>
        <w:ind w:firstLine="708"/>
        <w:jc w:val="center"/>
        <w:rPr>
          <w:b/>
        </w:rPr>
      </w:pPr>
      <w:r w:rsidRPr="001D4949">
        <w:rPr>
          <w:b/>
        </w:rPr>
        <w:t>PROTOKÓŁ ODBIORU ROBÓT ULEGAJĄCYCH ZAKRYCIU</w:t>
      </w:r>
    </w:p>
    <w:p w14:paraId="11CD5E47" w14:textId="77777777" w:rsidR="009373AB" w:rsidRPr="001D4949" w:rsidRDefault="009373AB" w:rsidP="009373AB">
      <w:pPr>
        <w:ind w:firstLine="708"/>
      </w:pPr>
    </w:p>
    <w:p w14:paraId="0EA680A5" w14:textId="77777777" w:rsidR="009373AB" w:rsidRPr="001D4949" w:rsidRDefault="009373AB" w:rsidP="009373AB">
      <w:pPr>
        <w:ind w:firstLine="708"/>
      </w:pPr>
    </w:p>
    <w:p w14:paraId="24A1EBEC" w14:textId="77777777" w:rsidR="009373AB" w:rsidRPr="001D4949" w:rsidRDefault="009373AB" w:rsidP="009373AB">
      <w:pPr>
        <w:spacing w:line="384" w:lineRule="auto"/>
      </w:pPr>
      <w:r w:rsidRPr="001D4949">
        <w:t>W dniu</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zawartą umową Nr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2E47620" w14:textId="77777777" w:rsidR="009373AB" w:rsidRPr="001D4949" w:rsidRDefault="009373AB" w:rsidP="009373AB">
      <w:pPr>
        <w:spacing w:line="384" w:lineRule="auto"/>
      </w:pPr>
      <w:r w:rsidRPr="001D4949">
        <w:t>dotyczącą</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t xml:space="preserve"> dokonano odbioru następujących elementów robót ulegających zakryciu:</w:t>
      </w:r>
    </w:p>
    <w:p w14:paraId="4194AF13" w14:textId="77777777" w:rsidR="009373AB" w:rsidRPr="001D4949" w:rsidRDefault="009373AB" w:rsidP="009373AB">
      <w:pPr>
        <w:spacing w:line="384"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00D32B7" w14:textId="77777777" w:rsidR="009373AB" w:rsidRPr="001D4949" w:rsidRDefault="009373AB" w:rsidP="009373AB">
      <w:pPr>
        <w:numPr>
          <w:ilvl w:val="0"/>
          <w:numId w:val="149"/>
        </w:numPr>
        <w:spacing w:line="384" w:lineRule="auto"/>
        <w:ind w:left="2410" w:hanging="283"/>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55F3C8C" w14:textId="77777777" w:rsidR="009373AB" w:rsidRPr="001D4949" w:rsidRDefault="009373AB" w:rsidP="009373AB">
      <w:pPr>
        <w:numPr>
          <w:ilvl w:val="0"/>
          <w:numId w:val="149"/>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1A284D5" w14:textId="77777777" w:rsidR="009373AB" w:rsidRPr="001D4949" w:rsidRDefault="009373AB" w:rsidP="009373AB">
      <w:pPr>
        <w:numPr>
          <w:ilvl w:val="0"/>
          <w:numId w:val="149"/>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2CE8277" w14:textId="77777777" w:rsidR="009373AB" w:rsidRPr="001D4949" w:rsidRDefault="009373AB" w:rsidP="009373AB">
      <w:pPr>
        <w:spacing w:line="384" w:lineRule="auto"/>
      </w:pPr>
      <w:r w:rsidRPr="001D4949">
        <w:t xml:space="preserve">Ustala, że Wykonawca wykonał prace zgodnie ze sztuką budowlaną o n/w obmiarze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Uwagi komisji: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76FE185" w14:textId="77777777" w:rsidR="009373AB" w:rsidRPr="001D4949" w:rsidRDefault="009373AB" w:rsidP="009373AB">
      <w:pPr>
        <w:spacing w:line="384" w:lineRule="auto"/>
      </w:pPr>
      <w:r w:rsidRPr="001D4949">
        <w:t>Na tym protokół zakończono i podpisano:</w:t>
      </w:r>
    </w:p>
    <w:p w14:paraId="7A2B99C2" w14:textId="77777777" w:rsidR="009373AB" w:rsidRPr="001D4949" w:rsidRDefault="009373AB" w:rsidP="009373AB">
      <w:pPr>
        <w:spacing w:line="360" w:lineRule="auto"/>
      </w:pPr>
      <w:r w:rsidRPr="001D4949">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5B69DA3" w14:textId="77777777" w:rsidR="009373AB" w:rsidRPr="001D4949" w:rsidRDefault="009373AB" w:rsidP="009373AB">
      <w:pPr>
        <w:spacing w:line="360" w:lineRule="auto"/>
      </w:pPr>
      <w:r w:rsidRPr="001D4949">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9CA6149" w14:textId="77777777" w:rsidR="009373AB" w:rsidRPr="001D4949" w:rsidRDefault="009373AB" w:rsidP="009373AB">
      <w:pPr>
        <w:spacing w:line="360" w:lineRule="auto"/>
      </w:pPr>
      <w:r w:rsidRPr="001D4949">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4031D16" w14:textId="77777777" w:rsidR="009373AB" w:rsidRPr="001D4949" w:rsidRDefault="009373AB" w:rsidP="009373AB">
      <w:pPr>
        <w:spacing w:line="360" w:lineRule="auto"/>
      </w:pPr>
      <w:r w:rsidRPr="001D4949">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67FC0AA" w14:textId="77777777" w:rsidR="009373AB" w:rsidRPr="001D4949" w:rsidRDefault="009373AB" w:rsidP="009373AB">
      <w:pPr>
        <w:spacing w:line="360" w:lineRule="auto"/>
      </w:pPr>
    </w:p>
    <w:p w14:paraId="4E0F1445" w14:textId="77777777" w:rsidR="009373AB" w:rsidRPr="001D4949" w:rsidRDefault="009373AB" w:rsidP="009373AB">
      <w:pPr>
        <w:spacing w:line="276" w:lineRule="auto"/>
        <w:rPr>
          <w:rFonts w:eastAsia="Calibri"/>
          <w:lang w:eastAsia="x-none"/>
        </w:rPr>
      </w:pPr>
      <w:r w:rsidRPr="001D4949">
        <w:rPr>
          <w:b/>
          <w:bCs/>
        </w:rPr>
        <w:br w:type="page"/>
      </w:r>
      <w:r w:rsidRPr="001D4949">
        <w:rPr>
          <w:b/>
          <w:bCs/>
        </w:rPr>
        <w:lastRenderedPageBreak/>
        <w:t>ZATWIERDZAM</w:t>
      </w:r>
      <w:r w:rsidRPr="001D4949">
        <w:rPr>
          <w:rFonts w:eastAsia="Calibri"/>
          <w:lang w:val="x-none" w:eastAsia="x-none"/>
        </w:rPr>
        <w:t xml:space="preserve"> </w:t>
      </w:r>
      <w:r w:rsidRPr="001D4949">
        <w:rPr>
          <w:rFonts w:eastAsia="Calibri"/>
          <w:lang w:val="x-none" w:eastAsia="x-none"/>
        </w:rPr>
        <w:tab/>
        <w:t xml:space="preserve">          </w:t>
      </w:r>
      <w:r w:rsidRPr="001D4949">
        <w:rPr>
          <w:rFonts w:eastAsia="Calibri"/>
          <w:lang w:val="x-none" w:eastAsia="x-none"/>
        </w:rPr>
        <w:tab/>
      </w:r>
      <w:r w:rsidRPr="001D4949">
        <w:rPr>
          <w:rFonts w:eastAsia="Calibri"/>
          <w:lang w:val="x-none" w:eastAsia="x-none"/>
        </w:rPr>
        <w:tab/>
      </w:r>
      <w:r w:rsidRPr="001D4949">
        <w:rPr>
          <w:rFonts w:eastAsia="Calibri"/>
          <w:lang w:val="x-none" w:eastAsia="x-none"/>
        </w:rPr>
        <w:tab/>
        <w:t xml:space="preserve">                    </w:t>
      </w:r>
      <w:r w:rsidRPr="001D4949">
        <w:rPr>
          <w:b/>
        </w:rPr>
        <w:t>Załącznik nr 6 do umowy</w:t>
      </w:r>
    </w:p>
    <w:p w14:paraId="33898517" w14:textId="77777777" w:rsidR="009373AB" w:rsidRPr="001D4949" w:rsidRDefault="009373AB" w:rsidP="009373AB">
      <w:pPr>
        <w:spacing w:line="276" w:lineRule="auto"/>
        <w:rPr>
          <w:b/>
          <w:bCs/>
        </w:rPr>
      </w:pPr>
      <w:r w:rsidRPr="001D4949">
        <w:t xml:space="preserve">   </w:t>
      </w:r>
    </w:p>
    <w:p w14:paraId="3DC39E05" w14:textId="77777777" w:rsidR="009373AB" w:rsidRPr="001D4949" w:rsidRDefault="009373AB" w:rsidP="009373AB">
      <w:pPr>
        <w:spacing w:line="276" w:lineRule="auto"/>
        <w:rPr>
          <w:b/>
          <w:bCs/>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1491F76B" w14:textId="77777777" w:rsidR="009373AB" w:rsidRPr="001D4949" w:rsidRDefault="009373AB" w:rsidP="009373AB">
      <w:pPr>
        <w:spacing w:line="312" w:lineRule="auto"/>
        <w:jc w:val="center"/>
        <w:rPr>
          <w:b/>
          <w:bCs/>
          <w:caps/>
          <w:smallCaps/>
          <w:spacing w:val="20"/>
          <w:lang w:val="x-none" w:eastAsia="x-none"/>
        </w:rPr>
      </w:pPr>
      <w:r w:rsidRPr="001D4949">
        <w:rPr>
          <w:b/>
          <w:bCs/>
          <w:caps/>
          <w:spacing w:val="20"/>
          <w:lang w:val="x-none" w:eastAsia="x-none"/>
        </w:rPr>
        <w:t>Protokół odbioru KOŃCOWEGO</w:t>
      </w:r>
      <w:r w:rsidRPr="001D4949">
        <w:rPr>
          <w:b/>
          <w:bCs/>
          <w:caps/>
          <w:spacing w:val="20"/>
          <w:lang w:eastAsia="x-none"/>
        </w:rPr>
        <w:t xml:space="preserve">/ warunkowego   </w:t>
      </w:r>
      <w:r w:rsidRPr="001D4949">
        <w:rPr>
          <w:b/>
          <w:bCs/>
          <w:caps/>
          <w:spacing w:val="20"/>
          <w:lang w:val="x-none" w:eastAsia="x-none"/>
        </w:rPr>
        <w:t xml:space="preserve">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3ECD6FEE" w14:textId="77777777" w:rsidR="009373AB" w:rsidRPr="001D4949" w:rsidRDefault="009373AB" w:rsidP="009373AB">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A4BCFCE" w14:textId="77777777" w:rsidR="009373AB" w:rsidRPr="001D4949" w:rsidRDefault="009373AB" w:rsidP="009373AB">
      <w:pPr>
        <w:spacing w:line="276" w:lineRule="auto"/>
        <w:jc w:val="both"/>
        <w:rPr>
          <w:lang w:eastAsia="x-none"/>
        </w:rPr>
      </w:pPr>
      <w:r w:rsidRPr="001D4949">
        <w:rPr>
          <w:lang w:val="x-none" w:eastAsia="x-none"/>
        </w:rPr>
        <w:t xml:space="preserve">Dotyczący odbioru robót realizowanych przez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p>
    <w:p w14:paraId="79700393" w14:textId="77777777" w:rsidR="009373AB" w:rsidRPr="001D4949" w:rsidRDefault="009373AB" w:rsidP="009373AB">
      <w:pPr>
        <w:spacing w:line="27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9461443" w14:textId="77777777" w:rsidR="009373AB" w:rsidRPr="001D4949" w:rsidRDefault="009373AB" w:rsidP="009373AB">
      <w:pPr>
        <w:spacing w:line="336" w:lineRule="auto"/>
        <w:jc w:val="both"/>
        <w:rPr>
          <w:b/>
          <w:lang w:eastAsia="x-none"/>
        </w:rPr>
      </w:pPr>
      <w:r w:rsidRPr="001D4949">
        <w:rPr>
          <w:lang w:val="x-none" w:eastAsia="x-none"/>
        </w:rPr>
        <w:t xml:space="preserve">na podstawie umowy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08443E6" w14:textId="77777777" w:rsidR="009373AB" w:rsidRPr="001D4949" w:rsidRDefault="009373AB" w:rsidP="009373AB">
      <w:pPr>
        <w:spacing w:line="336" w:lineRule="auto"/>
        <w:jc w:val="both"/>
        <w:rPr>
          <w:b/>
          <w:lang w:val="x-none" w:eastAsia="x-none"/>
        </w:rPr>
      </w:pPr>
      <w:r w:rsidRPr="001D4949">
        <w:rPr>
          <w:lang w:val="x-none" w:eastAsia="x-none"/>
        </w:rPr>
        <w:t>Komisja w składzie:</w:t>
      </w:r>
      <w:r w:rsidRPr="001D4949">
        <w:rPr>
          <w:lang w:val="x-none" w:eastAsia="x-none"/>
        </w:rPr>
        <w:tab/>
        <w:t>1.</w:t>
      </w:r>
      <w:r w:rsidRPr="001D4949">
        <w:rPr>
          <w:b/>
          <w:lang w:val="x-none" w:eastAsia="x-none"/>
        </w:rPr>
        <w:t xml:space="preserve">  </w:t>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1D2DCE89" w14:textId="77777777" w:rsidR="009373AB" w:rsidRPr="001D4949" w:rsidRDefault="009373AB" w:rsidP="009373AB">
      <w:pPr>
        <w:numPr>
          <w:ilvl w:val="0"/>
          <w:numId w:val="142"/>
        </w:numPr>
        <w:spacing w:line="336" w:lineRule="auto"/>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01591A8A" w14:textId="77777777" w:rsidR="009373AB" w:rsidRPr="001D4949" w:rsidRDefault="009373AB" w:rsidP="009373AB">
      <w:pPr>
        <w:numPr>
          <w:ilvl w:val="0"/>
          <w:numId w:val="142"/>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525BDF85" w14:textId="77777777" w:rsidR="009373AB" w:rsidRPr="001D4949" w:rsidRDefault="009373AB" w:rsidP="009373AB">
      <w:pPr>
        <w:numPr>
          <w:ilvl w:val="0"/>
          <w:numId w:val="142"/>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299AE4C9" w14:textId="77777777" w:rsidR="009373AB" w:rsidRPr="001D4949" w:rsidRDefault="009373AB" w:rsidP="009373AB">
      <w:pPr>
        <w:spacing w:line="336" w:lineRule="auto"/>
        <w:jc w:val="both"/>
        <w:rPr>
          <w:b/>
          <w:lang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647AE70" w14:textId="77777777" w:rsidR="009373AB" w:rsidRPr="001D4949" w:rsidRDefault="009373AB" w:rsidP="009373AB">
      <w:pPr>
        <w:spacing w:line="336" w:lineRule="auto"/>
        <w:ind w:firstLine="708"/>
        <w:jc w:val="both"/>
        <w:rPr>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6FBDA19" w14:textId="77777777" w:rsidR="009373AB" w:rsidRPr="001D4949" w:rsidRDefault="009373AB" w:rsidP="009373AB">
      <w:pPr>
        <w:spacing w:line="336" w:lineRule="auto"/>
        <w:ind w:firstLine="708"/>
        <w:jc w:val="both"/>
        <w:rPr>
          <w:b/>
          <w:lang w:eastAsia="x-none"/>
        </w:rPr>
      </w:pPr>
      <w:r w:rsidRPr="001D4949">
        <w:rPr>
          <w:lang w:val="x-none" w:eastAsia="x-none"/>
        </w:rPr>
        <w:tab/>
      </w:r>
      <w:r w:rsidRPr="001D4949">
        <w:rPr>
          <w:lang w:val="x-none" w:eastAsia="x-none"/>
        </w:rPr>
        <w:tab/>
      </w:r>
      <w:r w:rsidRPr="001D4949">
        <w:rPr>
          <w:lang w:val="x-none" w:eastAsia="x-none"/>
        </w:rPr>
        <w:tab/>
        <w:t xml:space="preserve">       …</w:t>
      </w:r>
      <w:r w:rsidRPr="001D4949">
        <w:rPr>
          <w:lang w:eastAsia="x-none"/>
        </w:rPr>
        <w:t>……………………………………………</w:t>
      </w:r>
    </w:p>
    <w:p w14:paraId="36EAE200" w14:textId="77777777" w:rsidR="009373AB" w:rsidRPr="001D4949" w:rsidRDefault="009373AB" w:rsidP="009373AB">
      <w:pPr>
        <w:spacing w:line="336" w:lineRule="auto"/>
        <w:jc w:val="both"/>
        <w:rPr>
          <w:b/>
          <w:lang w:eastAsia="x-none"/>
        </w:rPr>
      </w:pPr>
      <w:r w:rsidRPr="001D4949">
        <w:rPr>
          <w:lang w:val="x-none" w:eastAsia="x-none"/>
        </w:rPr>
        <w:t xml:space="preserve">po zapoznaniu się z dokumentami realizowanych robót i ich zakresem oraz dokonanym przeglądem stwierdza, że roboty </w:t>
      </w:r>
      <w:r w:rsidRPr="001D4949">
        <w:rPr>
          <w:lang w:eastAsia="x-none"/>
        </w:rPr>
        <w:t>………………………………………….</w:t>
      </w:r>
    </w:p>
    <w:p w14:paraId="6BECE9A5"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ACC625D"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DE67AB5" w14:textId="77777777" w:rsidR="009373AB" w:rsidRPr="001D4949" w:rsidRDefault="009373AB" w:rsidP="009373AB">
      <w:pPr>
        <w:spacing w:line="336" w:lineRule="auto"/>
        <w:jc w:val="both"/>
        <w:rPr>
          <w:b/>
          <w:lang w:val="x-none" w:eastAsia="x-none"/>
        </w:rPr>
      </w:pPr>
      <w:r w:rsidRPr="001D4949">
        <w:rPr>
          <w:lang w:val="x-none" w:eastAsia="x-none"/>
        </w:rPr>
        <w:t>Zostały wykonane zgodnie / niezgodnie* z zawartą umową i warunkami technicznymi wykonywania robót, bez usterek / z usterkami* wg wykazu poniżej:</w:t>
      </w:r>
    </w:p>
    <w:p w14:paraId="5DFE1B0A"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8602BB1"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C791612" w14:textId="77777777" w:rsidR="009373AB" w:rsidRPr="001D4949" w:rsidRDefault="009373AB" w:rsidP="009373AB">
      <w:pPr>
        <w:spacing w:line="336" w:lineRule="auto"/>
        <w:jc w:val="both"/>
        <w:rPr>
          <w:lang w:eastAsia="x-none"/>
        </w:rPr>
      </w:pPr>
      <w:r w:rsidRPr="001D4949">
        <w:rPr>
          <w:lang w:val="x-none" w:eastAsia="x-none"/>
        </w:rPr>
        <w:t>termin usunięcia usterek</w:t>
      </w:r>
      <w:r w:rsidRPr="001D4949">
        <w:rPr>
          <w:lang w:eastAsia="x-none"/>
        </w:rPr>
        <w:t>/zakończenia robót</w:t>
      </w:r>
      <w:r w:rsidRPr="001D4949">
        <w:rPr>
          <w:lang w:val="x-none" w:eastAsia="x-none"/>
        </w:rPr>
        <w:t xml:space="preserve"> ustala się do dnia </w:t>
      </w:r>
      <w:r w:rsidRPr="001D4949">
        <w:rPr>
          <w:lang w:eastAsia="x-none"/>
        </w:rPr>
        <w:t>………………………..</w:t>
      </w:r>
    </w:p>
    <w:p w14:paraId="6C507240" w14:textId="77777777" w:rsidR="009373AB" w:rsidRPr="001D4949" w:rsidRDefault="009373AB" w:rsidP="009373AB">
      <w:pPr>
        <w:spacing w:line="336" w:lineRule="auto"/>
        <w:jc w:val="both"/>
        <w:rPr>
          <w:b/>
          <w:lang w:eastAsia="x-none"/>
        </w:rPr>
      </w:pPr>
      <w:r w:rsidRPr="001D4949">
        <w:rPr>
          <w:lang w:eastAsia="x-none"/>
        </w:rPr>
        <w:t>Komisja stwierdza, że roboty zostały zakończone z dniem ……………………………</w:t>
      </w:r>
    </w:p>
    <w:p w14:paraId="653BE68D" w14:textId="77777777" w:rsidR="009373AB" w:rsidRPr="001D4949" w:rsidRDefault="009373AB" w:rsidP="009373AB">
      <w:pPr>
        <w:spacing w:line="336" w:lineRule="auto"/>
        <w:jc w:val="both"/>
        <w:rPr>
          <w:b/>
          <w:lang w:val="x-none" w:eastAsia="x-none"/>
        </w:rPr>
      </w:pPr>
      <w:r w:rsidRPr="001D4949">
        <w:rPr>
          <w:lang w:val="x-none" w:eastAsia="x-none"/>
        </w:rPr>
        <w:t xml:space="preserve">Komisja uznaje / nie uznaje* roboty za odebrane w całości / </w:t>
      </w:r>
      <w:r w:rsidRPr="001D4949">
        <w:rPr>
          <w:lang w:eastAsia="x-none"/>
        </w:rPr>
        <w:t>warunkowo</w:t>
      </w:r>
      <w:r w:rsidRPr="001D4949">
        <w:rPr>
          <w:lang w:val="x-none" w:eastAsia="x-none"/>
        </w:rPr>
        <w:t>* i wnioskuje o wypłatę należności Wykonawcy zgodnie z zawartą umową i przekazanie obiektu / urządzenia* do eksploatacji.</w:t>
      </w:r>
    </w:p>
    <w:p w14:paraId="46089F3E" w14:textId="77777777" w:rsidR="009373AB" w:rsidRPr="001D4949" w:rsidRDefault="009373AB" w:rsidP="009373AB">
      <w:pPr>
        <w:spacing w:line="336" w:lineRule="auto"/>
      </w:pPr>
      <w:r w:rsidRPr="001D4949">
        <w:t>Na tym protokół zakończono i podpisano:</w:t>
      </w:r>
    </w:p>
    <w:p w14:paraId="53D1D634" w14:textId="77777777" w:rsidR="009373AB" w:rsidRPr="001D4949" w:rsidRDefault="009373AB" w:rsidP="009373AB">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4136A13" w14:textId="77777777" w:rsidR="009373AB" w:rsidRPr="001D4949" w:rsidRDefault="009373AB" w:rsidP="009373AB">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7D924EE" w14:textId="77777777" w:rsidR="009373AB" w:rsidRPr="001D4949" w:rsidRDefault="009373AB" w:rsidP="009373AB">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06AA9FC" w14:textId="77777777" w:rsidR="009373AB" w:rsidRPr="001D4949" w:rsidRDefault="009373AB" w:rsidP="009373AB">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707F51F" w14:textId="77777777" w:rsidR="009373AB" w:rsidRPr="001D4949" w:rsidRDefault="009373AB" w:rsidP="009373AB">
      <w:pPr>
        <w:spacing w:line="312" w:lineRule="auto"/>
        <w:ind w:left="2676"/>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tab/>
        <w:t xml:space="preserve">  </w:t>
      </w:r>
    </w:p>
    <w:p w14:paraId="37539887" w14:textId="77777777" w:rsidR="009373AB" w:rsidRPr="001D4949" w:rsidRDefault="009373AB" w:rsidP="009373AB">
      <w:pPr>
        <w:spacing w:line="480" w:lineRule="auto"/>
      </w:pPr>
      <w:r w:rsidRPr="001D4949">
        <w:lastRenderedPageBreak/>
        <w:t>* niepotrzebne skreślić</w:t>
      </w:r>
    </w:p>
    <w:p w14:paraId="1D0F4CF6" w14:textId="77777777" w:rsidR="009373AB" w:rsidRPr="001D4949" w:rsidRDefault="009373AB" w:rsidP="009373AB">
      <w:pPr>
        <w:spacing w:after="60" w:line="360" w:lineRule="auto"/>
      </w:pPr>
      <w:r w:rsidRPr="001D4949">
        <w:rPr>
          <w:b/>
          <w:bCs/>
        </w:rPr>
        <w:br w:type="page"/>
      </w:r>
      <w:r w:rsidRPr="001D4949">
        <w:rPr>
          <w:b/>
          <w:bCs/>
        </w:rPr>
        <w:lastRenderedPageBreak/>
        <w:t>ZATWIERDZAM</w:t>
      </w:r>
      <w:r w:rsidRPr="001D4949">
        <w:t xml:space="preserve"> </w:t>
      </w:r>
      <w:r w:rsidRPr="001D4949">
        <w:tab/>
        <w:t xml:space="preserve">          </w:t>
      </w:r>
      <w:r w:rsidRPr="001D4949">
        <w:tab/>
      </w:r>
      <w:r w:rsidRPr="001D4949">
        <w:tab/>
      </w:r>
      <w:r w:rsidRPr="001D4949">
        <w:tab/>
      </w:r>
      <w:r w:rsidRPr="001D4949">
        <w:tab/>
      </w:r>
      <w:r w:rsidRPr="001D4949">
        <w:tab/>
      </w:r>
      <w:r w:rsidRPr="001D4949">
        <w:rPr>
          <w:b/>
        </w:rPr>
        <w:t>Załącznik nr 7 do umowy</w:t>
      </w:r>
      <w:r w:rsidRPr="001D4949">
        <w:t xml:space="preserve">    </w:t>
      </w:r>
    </w:p>
    <w:p w14:paraId="6F082BA4" w14:textId="77777777" w:rsidR="009373AB" w:rsidRPr="001D4949" w:rsidRDefault="009373AB" w:rsidP="009373AB">
      <w:pPr>
        <w:spacing w:after="60"/>
        <w:jc w:val="both"/>
        <w:rPr>
          <w:caps/>
          <w:w w:val="110"/>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277F2E36" w14:textId="77777777" w:rsidR="009373AB" w:rsidRPr="001D4949" w:rsidRDefault="009373AB" w:rsidP="009373AB">
      <w:pPr>
        <w:spacing w:after="60"/>
        <w:jc w:val="both"/>
        <w:rPr>
          <w:b/>
          <w:bCs/>
        </w:rPr>
      </w:pPr>
    </w:p>
    <w:p w14:paraId="551C9C5E" w14:textId="77777777" w:rsidR="009373AB" w:rsidRPr="001D4949" w:rsidRDefault="009373AB" w:rsidP="009373AB">
      <w:pPr>
        <w:spacing w:after="60" w:line="312" w:lineRule="auto"/>
        <w:jc w:val="center"/>
        <w:rPr>
          <w:b/>
          <w:bCs/>
          <w:caps/>
          <w:spacing w:val="20"/>
        </w:rPr>
      </w:pPr>
      <w:r w:rsidRPr="001D4949">
        <w:rPr>
          <w:b/>
          <w:bCs/>
          <w:caps/>
          <w:spacing w:val="20"/>
        </w:rPr>
        <w:t xml:space="preserve">Protokół INWENTARYZACJI robóT  Nr </w:t>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p>
    <w:p w14:paraId="45A79851" w14:textId="77777777" w:rsidR="009373AB" w:rsidRPr="001D4949" w:rsidRDefault="009373AB" w:rsidP="009373AB">
      <w:pPr>
        <w:spacing w:after="60" w:line="312" w:lineRule="auto"/>
        <w:jc w:val="center"/>
        <w:rPr>
          <w:b/>
          <w:bCs/>
          <w:caps/>
          <w:smallCaps/>
          <w:spacing w:val="20"/>
        </w:rPr>
      </w:pPr>
    </w:p>
    <w:p w14:paraId="498B30EB" w14:textId="77777777" w:rsidR="009373AB" w:rsidRPr="001D4949" w:rsidRDefault="009373AB" w:rsidP="009373AB">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BE08ADF" w14:textId="77777777" w:rsidR="009373AB" w:rsidRPr="001D4949" w:rsidRDefault="009373AB" w:rsidP="009373AB">
      <w:pPr>
        <w:spacing w:after="60" w:line="336" w:lineRule="auto"/>
      </w:pPr>
      <w:r w:rsidRPr="001D4949">
        <w:t>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703C959A" w14:textId="77777777" w:rsidR="009373AB" w:rsidRPr="001D4949" w:rsidRDefault="009373AB" w:rsidP="009373AB">
      <w:pPr>
        <w:spacing w:after="60" w:line="336" w:lineRule="auto"/>
        <w:jc w:val="both"/>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F443A3E" w14:textId="77777777" w:rsidR="009373AB" w:rsidRPr="001D4949" w:rsidRDefault="009373AB" w:rsidP="009373AB">
      <w:pPr>
        <w:spacing w:after="60" w:line="336" w:lineRule="auto"/>
        <w:jc w:val="both"/>
        <w:rPr>
          <w:b/>
        </w:rPr>
      </w:pPr>
      <w:r w:rsidRPr="001D4949">
        <w:t>od której odstąpił / która została rozwiązana* z winy Wykonawcy / Zamawiającego z dniem ………………… (pismo nr ………………)</w:t>
      </w:r>
    </w:p>
    <w:p w14:paraId="577B3BC2" w14:textId="77777777" w:rsidR="009373AB" w:rsidRPr="001D4949" w:rsidRDefault="009373AB" w:rsidP="009373AB">
      <w:pPr>
        <w:spacing w:after="60" w:line="336" w:lineRule="auto"/>
        <w:jc w:val="both"/>
        <w:rPr>
          <w:b/>
        </w:rPr>
      </w:pPr>
      <w:r w:rsidRPr="001D4949">
        <w:t>Komisja w składzie:</w:t>
      </w:r>
      <w:r w:rsidRPr="001D4949">
        <w:tab/>
        <w:t>1.</w:t>
      </w:r>
      <w:r w:rsidRPr="001D4949">
        <w:rPr>
          <w:b/>
        </w:rPr>
        <w:t xml:space="preserve">  </w:t>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p>
    <w:p w14:paraId="2DB05626" w14:textId="77777777" w:rsidR="009373AB" w:rsidRPr="001D4949" w:rsidRDefault="009373AB" w:rsidP="009373AB">
      <w:pPr>
        <w:numPr>
          <w:ilvl w:val="0"/>
          <w:numId w:val="34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60E5AD05" w14:textId="77777777" w:rsidR="009373AB" w:rsidRPr="001D4949" w:rsidRDefault="009373AB" w:rsidP="009373AB">
      <w:pPr>
        <w:numPr>
          <w:ilvl w:val="0"/>
          <w:numId w:val="34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662B8204" w14:textId="77777777" w:rsidR="009373AB" w:rsidRPr="001D4949" w:rsidRDefault="009373AB" w:rsidP="009373AB">
      <w:pPr>
        <w:numPr>
          <w:ilvl w:val="0"/>
          <w:numId w:val="34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r w:rsidRPr="001D4949">
        <w:rPr>
          <w:b/>
        </w:rPr>
        <w:sym w:font="Symbol" w:char="F02E"/>
      </w:r>
      <w:r w:rsidRPr="001D4949">
        <w:rPr>
          <w:b/>
        </w:rPr>
        <w:sym w:font="Symbol" w:char="F02E"/>
      </w:r>
    </w:p>
    <w:p w14:paraId="2E27AE31" w14:textId="77777777" w:rsidR="009373AB" w:rsidRPr="001D4949" w:rsidRDefault="009373AB" w:rsidP="009373AB">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352665E" w14:textId="77777777" w:rsidR="009373AB" w:rsidRPr="001D4949" w:rsidRDefault="009373AB" w:rsidP="009373AB">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4B2DF273" w14:textId="77777777" w:rsidR="009373AB" w:rsidRPr="001D4949" w:rsidRDefault="009373AB" w:rsidP="009373AB">
      <w:pPr>
        <w:spacing w:after="60" w:line="336" w:lineRule="auto"/>
        <w:ind w:left="1843"/>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3CBAF880" w14:textId="77777777" w:rsidR="009373AB" w:rsidRPr="001D4949" w:rsidRDefault="009373AB" w:rsidP="009373AB">
      <w:pPr>
        <w:spacing w:after="60" w:line="336" w:lineRule="auto"/>
        <w:jc w:val="both"/>
        <w:rPr>
          <w:b/>
        </w:rPr>
      </w:pPr>
      <w:r w:rsidRPr="001D4949">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str.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BDC0E5B" w14:textId="77777777" w:rsidR="009373AB" w:rsidRPr="001D4949" w:rsidRDefault="009373AB" w:rsidP="009373AB">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741F9A50" w14:textId="77777777" w:rsidR="009373AB" w:rsidRPr="001D4949" w:rsidRDefault="009373AB" w:rsidP="009373AB">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B6FE692" w14:textId="77777777" w:rsidR="009373AB" w:rsidRPr="001D4949" w:rsidRDefault="009373AB" w:rsidP="009373AB">
      <w:pPr>
        <w:jc w:val="both"/>
      </w:pPr>
      <w:r w:rsidRPr="001D4949">
        <w:t>Komisja odebrała roboty w dniu…………………… i wnioskuje o wypłatę należności Wykonawcy zgodnie z kosztorysem powykonawczym na podstawie niniejszego protokołu odbioru i przekazanie obiektu / urządzenia* do eksploatacji.</w:t>
      </w:r>
    </w:p>
    <w:p w14:paraId="0EED6474" w14:textId="77777777" w:rsidR="009373AB" w:rsidRPr="001D4949" w:rsidRDefault="009373AB" w:rsidP="009373AB">
      <w:pPr>
        <w:jc w:val="both"/>
      </w:pPr>
      <w:r w:rsidRPr="001D4949">
        <w:t>Na tym protokół zakończono i podpisano:</w:t>
      </w:r>
    </w:p>
    <w:p w14:paraId="443381E5" w14:textId="77777777" w:rsidR="009373AB" w:rsidRPr="001D4949" w:rsidRDefault="009373AB" w:rsidP="009373AB">
      <w:pPr>
        <w:spacing w:after="60" w:line="312" w:lineRule="auto"/>
        <w:jc w:val="both"/>
      </w:pPr>
    </w:p>
    <w:p w14:paraId="070AFA2C" w14:textId="77777777" w:rsidR="009373AB" w:rsidRPr="001D4949" w:rsidRDefault="009373AB" w:rsidP="009373AB">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B2C2481" w14:textId="77777777" w:rsidR="009373AB" w:rsidRPr="001D4949" w:rsidRDefault="009373AB" w:rsidP="009373AB">
      <w:pPr>
        <w:spacing w:after="60" w:line="312" w:lineRule="auto"/>
        <w:jc w:val="both"/>
      </w:pPr>
      <w:r w:rsidRPr="001D4949">
        <w:lastRenderedPageBreak/>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7813D61" w14:textId="77777777" w:rsidR="009373AB" w:rsidRPr="001D4949" w:rsidRDefault="009373AB" w:rsidP="009373AB">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41CAE3F" w14:textId="77777777" w:rsidR="009373AB" w:rsidRPr="001D4949" w:rsidRDefault="009373AB" w:rsidP="009373AB">
      <w:pPr>
        <w:spacing w:after="60" w:line="312" w:lineRule="auto"/>
        <w:jc w:val="both"/>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B55720A" w14:textId="77777777" w:rsidR="009373AB" w:rsidRPr="001D4949" w:rsidRDefault="009373AB" w:rsidP="009373AB">
      <w:pPr>
        <w:spacing w:after="60" w:line="312"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804CA98" w14:textId="77777777" w:rsidR="009373AB" w:rsidRPr="001D4949" w:rsidRDefault="009373AB" w:rsidP="009373AB">
      <w:pPr>
        <w:spacing w:after="60" w:line="312" w:lineRule="auto"/>
        <w:jc w:val="both"/>
      </w:pPr>
      <w:r w:rsidRPr="001D4949">
        <w:t xml:space="preserv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ADCDE57" w14:textId="77777777" w:rsidR="009373AB" w:rsidRPr="001D4949" w:rsidRDefault="009373AB" w:rsidP="009373AB">
      <w:pPr>
        <w:spacing w:after="60" w:line="312" w:lineRule="auto"/>
        <w:jc w:val="both"/>
      </w:pPr>
    </w:p>
    <w:p w14:paraId="664AA77D" w14:textId="77777777" w:rsidR="009373AB" w:rsidRPr="001D4949" w:rsidRDefault="009373AB" w:rsidP="009373AB">
      <w:pPr>
        <w:spacing w:line="480" w:lineRule="auto"/>
        <w:rPr>
          <w:b/>
        </w:rPr>
      </w:pPr>
    </w:p>
    <w:p w14:paraId="5908583A" w14:textId="77777777" w:rsidR="009373AB" w:rsidRPr="001D4949" w:rsidRDefault="009373AB" w:rsidP="009373AB">
      <w:pPr>
        <w:spacing w:line="480" w:lineRule="auto"/>
        <w:jc w:val="right"/>
        <w:rPr>
          <w:sz w:val="18"/>
          <w:szCs w:val="18"/>
        </w:rPr>
      </w:pPr>
      <w:r w:rsidRPr="001D4949">
        <w:rPr>
          <w:b/>
        </w:rPr>
        <w:br w:type="page"/>
      </w:r>
      <w:r w:rsidRPr="001D4949">
        <w:rPr>
          <w:b/>
        </w:rPr>
        <w:lastRenderedPageBreak/>
        <w:t>Załącznik nr 8 do umowy</w:t>
      </w:r>
    </w:p>
    <w:p w14:paraId="302D7F8A" w14:textId="77777777" w:rsidR="009373AB" w:rsidRPr="001D4949" w:rsidRDefault="009373AB" w:rsidP="009373AB">
      <w:pPr>
        <w:spacing w:line="360" w:lineRule="auto"/>
        <w:jc w:val="center"/>
        <w:rPr>
          <w:b/>
        </w:rPr>
      </w:pPr>
      <w:r w:rsidRPr="001D4949">
        <w:rPr>
          <w:b/>
        </w:rPr>
        <w:t>Karta gwarancyjna</w:t>
      </w:r>
    </w:p>
    <w:p w14:paraId="5C829C22"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t>Przedmiotem gwarancji są roboty budowlane, polegające na ......................................</w:t>
      </w:r>
      <w:r>
        <w:rPr>
          <w:lang w:eastAsia="x-none"/>
        </w:rPr>
        <w:t>...</w:t>
      </w:r>
      <w:r w:rsidRPr="001D4949">
        <w:rPr>
          <w:lang w:val="x-none" w:eastAsia="x-none"/>
        </w:rPr>
        <w:t>......</w:t>
      </w:r>
    </w:p>
    <w:p w14:paraId="19ACBDBD"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t>Data odbioru .............................</w:t>
      </w:r>
    </w:p>
    <w:p w14:paraId="12F7B908"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t>Ogólne warunki gwarancji:</w:t>
      </w:r>
    </w:p>
    <w:p w14:paraId="44821251" w14:textId="77777777" w:rsidR="009373AB" w:rsidRPr="001D4949" w:rsidRDefault="009373AB" w:rsidP="009373AB">
      <w:pPr>
        <w:numPr>
          <w:ilvl w:val="0"/>
          <w:numId w:val="144"/>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1D4949">
        <w:rPr>
          <w:lang w:val="x-none" w:eastAsia="x-none"/>
        </w:rPr>
        <w:t>techniczno</w:t>
      </w:r>
      <w:proofErr w:type="spellEnd"/>
      <w:r w:rsidRPr="001D4949">
        <w:rPr>
          <w:lang w:val="x-none" w:eastAsia="x-none"/>
        </w:rPr>
        <w:t xml:space="preserve"> – budowlanymi,</w:t>
      </w:r>
    </w:p>
    <w:p w14:paraId="4D057FEC" w14:textId="77777777" w:rsidR="009373AB" w:rsidRPr="001D4949" w:rsidRDefault="009373AB" w:rsidP="009373AB">
      <w:pPr>
        <w:numPr>
          <w:ilvl w:val="0"/>
          <w:numId w:val="144"/>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zobowiązuje się do nieodpłatnego usunięcia usterek, wad i niedoróbek ujawnionych po odbierze końcowym,</w:t>
      </w:r>
    </w:p>
    <w:p w14:paraId="67095A0C" w14:textId="77777777" w:rsidR="009373AB" w:rsidRPr="001D4949" w:rsidRDefault="009373AB" w:rsidP="009373AB">
      <w:pPr>
        <w:numPr>
          <w:ilvl w:val="0"/>
          <w:numId w:val="144"/>
        </w:numPr>
        <w:tabs>
          <w:tab w:val="left" w:pos="851"/>
        </w:tabs>
        <w:ind w:left="850" w:hanging="425"/>
        <w:jc w:val="both"/>
        <w:rPr>
          <w:lang w:val="x-none" w:eastAsia="x-none"/>
        </w:rPr>
      </w:pPr>
      <w:r w:rsidRPr="001D4949">
        <w:rPr>
          <w:b/>
          <w:lang w:val="x-none" w:eastAsia="x-none"/>
        </w:rPr>
        <w:t>Wykonawca zobowiązuje się do przystąpienia do usuwania wad w terminie ……………..od daty powiadomienia przez Zamawiającego</w:t>
      </w:r>
      <w:r w:rsidRPr="001D4949">
        <w:rPr>
          <w:lang w:val="x-none" w:eastAsia="x-none"/>
        </w:rPr>
        <w:t>. W przypadku, gdy wada uniemożliwia zgodne z obowiązującymi przepisami użytkowania obiektu – natychmiast,</w:t>
      </w:r>
    </w:p>
    <w:p w14:paraId="6CD06BFA"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 xml:space="preserve">Termin usunięcia wad zostanie pisemnie uzgodniony z </w:t>
      </w:r>
      <w:r w:rsidRPr="001D4949">
        <w:rPr>
          <w:b/>
          <w:lang w:val="x-none" w:eastAsia="x-none"/>
        </w:rPr>
        <w:t>Zamawiającym</w:t>
      </w:r>
      <w:r w:rsidRPr="001D4949">
        <w:rPr>
          <w:lang w:val="x-none" w:eastAsia="x-none"/>
        </w:rPr>
        <w:t>. Usunięcie wad powinno być potwierdzone protokolarnie,</w:t>
      </w:r>
    </w:p>
    <w:p w14:paraId="12CB4C0F"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 xml:space="preserve">Jeżeli wada fizyczna elementu objętego niniejszą gwarancją spowodowała uszkodzenia elementów, dla których okres gwarancji już upłynął lub nie były objęte gwarancją, </w:t>
      </w:r>
      <w:r w:rsidRPr="001D4949">
        <w:rPr>
          <w:b/>
          <w:lang w:val="x-none" w:eastAsia="x-none"/>
        </w:rPr>
        <w:t>Wykonawca</w:t>
      </w:r>
      <w:r w:rsidRPr="001D4949">
        <w:rPr>
          <w:lang w:val="x-none" w:eastAsia="x-none"/>
        </w:rPr>
        <w:t xml:space="preserve"> zobowiązuje się do nieodpłatnego usunięcia wad lub naprawy uszkodzonych elementów,</w:t>
      </w:r>
    </w:p>
    <w:p w14:paraId="1C31A734"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 xml:space="preserve">W przypadku usunięcia przez </w:t>
      </w:r>
      <w:r w:rsidRPr="001D4949">
        <w:rPr>
          <w:b/>
          <w:lang w:val="x-none" w:eastAsia="x-none"/>
        </w:rPr>
        <w:t>Wykonawcę</w:t>
      </w:r>
      <w:r w:rsidRPr="001D4949">
        <w:rPr>
          <w:lang w:val="x-none" w:eastAsia="x-none"/>
        </w:rPr>
        <w:t xml:space="preserve"> istotnej wady lub wykonania wadliwej części robót budowlanych na nowo, termin gwarancji biegnie na nowo od chwili wykonania robót budowlanych lub usunięcia wad,</w:t>
      </w:r>
    </w:p>
    <w:p w14:paraId="37E841DE"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 xml:space="preserve">W innych przypadkach termin gwarancji ulega przedłużeniu o czas, w ciągu, którego wskutek wady przedmiotu objętego gwarancją </w:t>
      </w:r>
      <w:r w:rsidRPr="001D4949">
        <w:rPr>
          <w:b/>
          <w:lang w:val="x-none" w:eastAsia="x-none"/>
        </w:rPr>
        <w:t>Zamawiający</w:t>
      </w:r>
      <w:r w:rsidRPr="001D4949">
        <w:rPr>
          <w:lang w:val="x-none" w:eastAsia="x-none"/>
        </w:rPr>
        <w:t xml:space="preserve"> z przedmiotu gwarancji nie mógł korzystać,</w:t>
      </w:r>
    </w:p>
    <w:p w14:paraId="6433C287"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 xml:space="preserve">W przypadku nie usunięcia przez </w:t>
      </w:r>
      <w:r w:rsidRPr="001D4949">
        <w:rPr>
          <w:b/>
          <w:lang w:val="x-none" w:eastAsia="x-none"/>
        </w:rPr>
        <w:t>Wykonawcę</w:t>
      </w:r>
      <w:r w:rsidRPr="001D4949">
        <w:rPr>
          <w:lang w:val="x-none" w:eastAsia="x-none"/>
        </w:rPr>
        <w:t xml:space="preserve"> zgłoszonej wady w wyznaczonym terminie, </w:t>
      </w:r>
      <w:r w:rsidRPr="001D4949">
        <w:rPr>
          <w:b/>
          <w:lang w:val="x-none" w:eastAsia="x-none"/>
        </w:rPr>
        <w:t>Zamawiającemu</w:t>
      </w:r>
      <w:r w:rsidRPr="001D4949">
        <w:rPr>
          <w:lang w:val="x-none" w:eastAsia="x-none"/>
        </w:rPr>
        <w:t xml:space="preserve"> przysługiwać będzie prawo zlecenia zaistniałej wady osobie trzeciej na koszt i ryzyko </w:t>
      </w:r>
      <w:r w:rsidRPr="001D4949">
        <w:rPr>
          <w:b/>
          <w:lang w:val="x-none" w:eastAsia="x-none"/>
        </w:rPr>
        <w:t>Wykonawcy</w:t>
      </w:r>
      <w:r w:rsidRPr="001D4949">
        <w:rPr>
          <w:lang w:val="x-none" w:eastAsia="x-none"/>
        </w:rPr>
        <w:t>,</w:t>
      </w:r>
    </w:p>
    <w:p w14:paraId="30BAAFED" w14:textId="77777777" w:rsidR="009373AB" w:rsidRPr="001D4949" w:rsidRDefault="009373AB" w:rsidP="009373AB">
      <w:pPr>
        <w:numPr>
          <w:ilvl w:val="0"/>
          <w:numId w:val="144"/>
        </w:numPr>
        <w:tabs>
          <w:tab w:val="left" w:pos="851"/>
        </w:tabs>
        <w:ind w:left="850" w:hanging="425"/>
        <w:jc w:val="both"/>
        <w:rPr>
          <w:lang w:val="x-none" w:eastAsia="x-none"/>
        </w:rPr>
      </w:pPr>
      <w:r w:rsidRPr="001D4949">
        <w:rPr>
          <w:lang w:val="x-none" w:eastAsia="x-none"/>
        </w:rPr>
        <w:t>Nie podlegają uprawnieniom z tytułu gwarancji, jakości wady powstałe na skutek:</w:t>
      </w:r>
    </w:p>
    <w:p w14:paraId="04FBECBF" w14:textId="77777777" w:rsidR="009373AB" w:rsidRPr="001D4949" w:rsidRDefault="009373AB" w:rsidP="009373AB">
      <w:pPr>
        <w:numPr>
          <w:ilvl w:val="0"/>
          <w:numId w:val="184"/>
        </w:numPr>
        <w:tabs>
          <w:tab w:val="left" w:pos="1418"/>
        </w:tabs>
        <w:ind w:left="1418" w:hanging="567"/>
        <w:jc w:val="both"/>
        <w:rPr>
          <w:lang w:val="x-none" w:eastAsia="x-none"/>
        </w:rPr>
      </w:pPr>
      <w:r w:rsidRPr="001D4949">
        <w:rPr>
          <w:lang w:val="x-none" w:eastAsia="x-none"/>
        </w:rPr>
        <w:t>siły wyższej</w:t>
      </w:r>
      <w:r w:rsidRPr="001D4949">
        <w:rPr>
          <w:lang w:eastAsia="x-none"/>
        </w:rPr>
        <w:t xml:space="preserve"> </w:t>
      </w:r>
      <w:r w:rsidRPr="001D4949">
        <w:rPr>
          <w:lang w:val="x-none" w:eastAsia="x-none"/>
        </w:rPr>
        <w:t>(rozumianej, jako przez okoliczności nadzwyczajne, nieprzewidywalne lub niemożliwe do uniknięcia mimo możliwości ich przewidzenia, w szczególności: klęski żywiołowe, katastrofy, strajki, zamieszki, embarga, itp.),</w:t>
      </w:r>
    </w:p>
    <w:p w14:paraId="4FB6001A" w14:textId="77777777" w:rsidR="009373AB" w:rsidRPr="001D4949" w:rsidRDefault="009373AB" w:rsidP="009373AB">
      <w:pPr>
        <w:numPr>
          <w:ilvl w:val="0"/>
          <w:numId w:val="184"/>
        </w:numPr>
        <w:tabs>
          <w:tab w:val="left" w:pos="1418"/>
        </w:tabs>
        <w:ind w:left="1418" w:hanging="567"/>
        <w:jc w:val="both"/>
        <w:rPr>
          <w:lang w:val="x-none" w:eastAsia="x-none"/>
        </w:rPr>
      </w:pPr>
      <w:r w:rsidRPr="001D4949">
        <w:rPr>
          <w:lang w:val="x-none" w:eastAsia="x-none"/>
        </w:rPr>
        <w:t>normalnego zużycia obiektu,</w:t>
      </w:r>
    </w:p>
    <w:p w14:paraId="142EBF70" w14:textId="77777777" w:rsidR="009373AB" w:rsidRPr="001D4949" w:rsidRDefault="009373AB" w:rsidP="009373AB">
      <w:pPr>
        <w:numPr>
          <w:ilvl w:val="0"/>
          <w:numId w:val="184"/>
        </w:numPr>
        <w:tabs>
          <w:tab w:val="left" w:pos="1418"/>
        </w:tabs>
        <w:ind w:left="1418" w:hanging="567"/>
        <w:jc w:val="both"/>
        <w:rPr>
          <w:lang w:val="x-none" w:eastAsia="x-none"/>
        </w:rPr>
      </w:pPr>
      <w:r w:rsidRPr="001D4949">
        <w:rPr>
          <w:lang w:val="x-none" w:eastAsia="x-none"/>
        </w:rPr>
        <w:t>szkód wynikłych z winy użytkownika, a szczególnie użytkowania przedmiotu gwarancji w sposób niezgodny z zasadami eksploatacji i użytkowania.</w:t>
      </w:r>
    </w:p>
    <w:p w14:paraId="6072E4EE" w14:textId="77777777" w:rsidR="009373AB" w:rsidRPr="001D4949" w:rsidRDefault="009373AB" w:rsidP="009373AB">
      <w:pPr>
        <w:numPr>
          <w:ilvl w:val="0"/>
          <w:numId w:val="144"/>
        </w:numPr>
        <w:ind w:left="850" w:hanging="425"/>
        <w:jc w:val="both"/>
        <w:rPr>
          <w:lang w:val="x-none" w:eastAsia="x-none"/>
        </w:rPr>
      </w:pPr>
      <w:r w:rsidRPr="001D4949">
        <w:rPr>
          <w:lang w:val="x-none" w:eastAsia="x-none"/>
        </w:rPr>
        <w:t xml:space="preserve">Ewentualne zmniejszenie zapłaty dla </w:t>
      </w:r>
      <w:r w:rsidRPr="001D4949">
        <w:rPr>
          <w:b/>
          <w:lang w:val="x-none" w:eastAsia="x-none"/>
        </w:rPr>
        <w:t>Wykonawcy</w:t>
      </w:r>
      <w:r w:rsidRPr="001D4949">
        <w:rPr>
          <w:lang w:val="x-none" w:eastAsia="x-none"/>
        </w:rPr>
        <w:t xml:space="preserve"> z tytułu słabej, jakości robót nie zwalnia </w:t>
      </w:r>
      <w:r w:rsidRPr="001D4949">
        <w:rPr>
          <w:b/>
          <w:lang w:val="x-none" w:eastAsia="x-none"/>
        </w:rPr>
        <w:t>Wykonawcy</w:t>
      </w:r>
      <w:r w:rsidRPr="001D4949">
        <w:rPr>
          <w:lang w:val="x-none" w:eastAsia="x-none"/>
        </w:rPr>
        <w:t xml:space="preserve"> z usunięcia wad ukrytych w okresie gwarancji.</w:t>
      </w:r>
    </w:p>
    <w:p w14:paraId="32C575F9"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t xml:space="preserve">Okres gwarancji wynosi </w:t>
      </w:r>
      <w:r w:rsidRPr="001D4949">
        <w:rPr>
          <w:lang w:eastAsia="x-none"/>
        </w:rPr>
        <w:t>……..</w:t>
      </w:r>
      <w:r w:rsidRPr="001D4949">
        <w:rPr>
          <w:lang w:val="x-none" w:eastAsia="x-none"/>
        </w:rPr>
        <w:t xml:space="preserve"> miesięcy (zgodnie z ofertą </w:t>
      </w:r>
      <w:r w:rsidRPr="001D4949">
        <w:rPr>
          <w:b/>
          <w:lang w:val="x-none" w:eastAsia="x-none"/>
        </w:rPr>
        <w:t>Wykonawcy</w:t>
      </w:r>
      <w:r w:rsidRPr="001D4949">
        <w:rPr>
          <w:lang w:val="x-none" w:eastAsia="x-none"/>
        </w:rPr>
        <w:t>) licząc od dnia odbioru końcowego robót.</w:t>
      </w:r>
    </w:p>
    <w:p w14:paraId="5C4BA06E"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t xml:space="preserve">W celu umożliwienia kwalifikacji zgłaszanych wad, przyczyn ich powstania i sposób usunięcia, </w:t>
      </w:r>
      <w:r w:rsidRPr="001D4949">
        <w:rPr>
          <w:b/>
          <w:lang w:val="x-none" w:eastAsia="x-none"/>
        </w:rPr>
        <w:t>Zamawiający</w:t>
      </w:r>
      <w:r w:rsidRPr="001D4949">
        <w:rPr>
          <w:lang w:val="x-none" w:eastAsia="x-none"/>
        </w:rPr>
        <w:t xml:space="preserve"> zobowiązuje się do przechowywania otrzymanej w dniu odbioru dokumentacji powykonawczej i protokołu przekazania przedmiotu gwarancji do użytkownika.</w:t>
      </w:r>
    </w:p>
    <w:p w14:paraId="5C568708" w14:textId="77777777" w:rsidR="009373AB" w:rsidRPr="001D4949" w:rsidRDefault="009373AB" w:rsidP="009373AB">
      <w:pPr>
        <w:numPr>
          <w:ilvl w:val="0"/>
          <w:numId w:val="143"/>
        </w:numPr>
        <w:ind w:left="425" w:hanging="425"/>
        <w:jc w:val="both"/>
        <w:rPr>
          <w:lang w:val="x-none" w:eastAsia="x-none"/>
        </w:rPr>
      </w:pPr>
      <w:r w:rsidRPr="001D4949">
        <w:rPr>
          <w:lang w:val="x-none" w:eastAsia="x-none"/>
        </w:rPr>
        <w:lastRenderedPageBreak/>
        <w:t xml:space="preserve">Wykonawca jest odpowiedzialny za wszelkie szkody i straty, które spowodował </w:t>
      </w:r>
      <w:r w:rsidRPr="001D4949">
        <w:rPr>
          <w:lang w:val="x-none" w:eastAsia="x-none"/>
        </w:rPr>
        <w:br/>
        <w:t>w czasie prac nad usuwaniem wad.</w:t>
      </w:r>
    </w:p>
    <w:p w14:paraId="7E872D65" w14:textId="77777777" w:rsidR="009373AB" w:rsidRPr="001D4949" w:rsidRDefault="009373AB" w:rsidP="009373AB">
      <w:pPr>
        <w:numPr>
          <w:ilvl w:val="0"/>
          <w:numId w:val="143"/>
        </w:numPr>
        <w:ind w:left="425" w:hanging="425"/>
        <w:jc w:val="both"/>
        <w:rPr>
          <w:lang w:val="x-none" w:eastAsia="x-none"/>
        </w:rPr>
      </w:pPr>
      <w:r w:rsidRPr="001D4949">
        <w:rPr>
          <w:b/>
          <w:lang w:val="x-none" w:eastAsia="x-none"/>
        </w:rPr>
        <w:t>Wykonawca</w:t>
      </w:r>
      <w:r w:rsidRPr="001D4949">
        <w:rPr>
          <w:lang w:val="x-none" w:eastAsia="x-none"/>
        </w:rPr>
        <w:t xml:space="preserve">, niezależnie od udzielonej gwarancji, jakości, ponosi odpowiedzialność </w:t>
      </w:r>
      <w:r w:rsidRPr="001D4949">
        <w:rPr>
          <w:lang w:val="x-none" w:eastAsia="x-none"/>
        </w:rPr>
        <w:br/>
        <w:t>z tytułu rękojmi za wady przedmiotu gwarancji.</w:t>
      </w:r>
    </w:p>
    <w:p w14:paraId="22E586AF" w14:textId="77777777" w:rsidR="009373AB" w:rsidRPr="001D4949" w:rsidRDefault="009373AB" w:rsidP="009373AB">
      <w:pPr>
        <w:spacing w:line="360" w:lineRule="auto"/>
        <w:jc w:val="center"/>
      </w:pPr>
      <w:r w:rsidRPr="001D4949">
        <w:t>Warunki gwarancji przyjął:</w:t>
      </w:r>
    </w:p>
    <w:p w14:paraId="5A6CBF50" w14:textId="77777777" w:rsidR="009373AB" w:rsidRPr="001D4949" w:rsidRDefault="009373AB" w:rsidP="009373AB">
      <w:pPr>
        <w:spacing w:line="360" w:lineRule="auto"/>
        <w:jc w:val="center"/>
      </w:pPr>
      <w:r w:rsidRPr="001D4949">
        <w:rPr>
          <w:b/>
        </w:rPr>
        <w:t>ZAMAWIAJĄCY</w:t>
      </w:r>
      <w:r w:rsidRPr="001D4949">
        <w:t xml:space="preserve">:                                                          </w:t>
      </w:r>
      <w:r w:rsidRPr="001D4949">
        <w:rPr>
          <w:b/>
        </w:rPr>
        <w:t xml:space="preserve"> WYKONAWCA</w:t>
      </w:r>
      <w:r w:rsidRPr="001D4949">
        <w:t>:</w:t>
      </w:r>
    </w:p>
    <w:p w14:paraId="18F454CE" w14:textId="77777777" w:rsidR="009373AB" w:rsidRPr="001D4949" w:rsidRDefault="009373AB" w:rsidP="009373AB">
      <w:pPr>
        <w:spacing w:line="360" w:lineRule="auto"/>
      </w:pPr>
    </w:p>
    <w:p w14:paraId="70661629" w14:textId="77777777" w:rsidR="009373AB" w:rsidRPr="001D4949" w:rsidRDefault="009373AB" w:rsidP="009373AB">
      <w:pPr>
        <w:spacing w:after="60"/>
        <w:jc w:val="both"/>
        <w:rPr>
          <w:szCs w:val="23"/>
        </w:rPr>
      </w:pPr>
      <w:r w:rsidRPr="001D4949">
        <w:rPr>
          <w:b/>
          <w:bCs/>
          <w:szCs w:val="23"/>
        </w:rPr>
        <w:br w:type="page"/>
      </w:r>
      <w:r w:rsidRPr="001D4949">
        <w:rPr>
          <w:b/>
          <w:bCs/>
          <w:szCs w:val="23"/>
        </w:rPr>
        <w:lastRenderedPageBreak/>
        <w:t>ZATWIERDZAM</w:t>
      </w:r>
      <w:r w:rsidRPr="001D4949">
        <w:rPr>
          <w:b/>
          <w:bCs/>
          <w:szCs w:val="23"/>
        </w:rPr>
        <w:tab/>
      </w:r>
      <w:r w:rsidRPr="001D4949">
        <w:rPr>
          <w:b/>
          <w:bCs/>
          <w:szCs w:val="23"/>
        </w:rPr>
        <w:tab/>
      </w:r>
      <w:r w:rsidRPr="001D4949">
        <w:rPr>
          <w:b/>
          <w:bCs/>
          <w:szCs w:val="23"/>
        </w:rPr>
        <w:tab/>
      </w:r>
      <w:r w:rsidRPr="001D4949">
        <w:rPr>
          <w:b/>
          <w:bCs/>
          <w:szCs w:val="23"/>
        </w:rPr>
        <w:tab/>
        <w:t xml:space="preserve">                </w:t>
      </w:r>
      <w:r w:rsidRPr="001D4949">
        <w:rPr>
          <w:b/>
          <w:szCs w:val="23"/>
        </w:rPr>
        <w:t>Załącznik nr 9 do umowy</w:t>
      </w:r>
    </w:p>
    <w:p w14:paraId="176D0CFF" w14:textId="77777777" w:rsidR="009373AB" w:rsidRPr="001D4949" w:rsidRDefault="009373AB" w:rsidP="009373AB">
      <w:pPr>
        <w:spacing w:after="60"/>
        <w:jc w:val="right"/>
        <w:rPr>
          <w:b/>
          <w:bCs/>
          <w:szCs w:val="23"/>
        </w:rPr>
      </w:pPr>
      <w:r w:rsidRPr="001D4949">
        <w:rPr>
          <w:szCs w:val="23"/>
        </w:rPr>
        <w:t xml:space="preserve">    </w:t>
      </w:r>
    </w:p>
    <w:p w14:paraId="4D984DE8" w14:textId="77777777" w:rsidR="009373AB" w:rsidRPr="001D4949" w:rsidRDefault="009373AB" w:rsidP="009373AB">
      <w:pPr>
        <w:spacing w:after="60"/>
        <w:jc w:val="both"/>
        <w:rPr>
          <w:b/>
          <w:bCs/>
          <w:szCs w:val="23"/>
        </w:rPr>
      </w:pP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p>
    <w:p w14:paraId="66F18AC1" w14:textId="77777777" w:rsidR="009373AB" w:rsidRPr="001D4949" w:rsidRDefault="009373AB" w:rsidP="009373AB">
      <w:pPr>
        <w:spacing w:after="60" w:line="312" w:lineRule="auto"/>
        <w:jc w:val="center"/>
        <w:rPr>
          <w:b/>
          <w:bCs/>
          <w:caps/>
          <w:smallCaps/>
          <w:spacing w:val="20"/>
          <w:w w:val="125"/>
          <w:szCs w:val="23"/>
        </w:rPr>
      </w:pPr>
    </w:p>
    <w:p w14:paraId="5B650745" w14:textId="77777777" w:rsidR="009373AB" w:rsidRPr="001D4949" w:rsidRDefault="009373AB" w:rsidP="009373AB">
      <w:pPr>
        <w:spacing w:after="60" w:line="312" w:lineRule="auto"/>
        <w:jc w:val="center"/>
        <w:rPr>
          <w:b/>
          <w:bCs/>
          <w:caps/>
          <w:smallCaps/>
          <w:spacing w:val="20"/>
          <w:szCs w:val="23"/>
        </w:rPr>
      </w:pPr>
      <w:r w:rsidRPr="001D4949">
        <w:rPr>
          <w:b/>
          <w:bCs/>
          <w:caps/>
          <w:spacing w:val="20"/>
          <w:szCs w:val="23"/>
        </w:rPr>
        <w:t xml:space="preserve">Protokół GWARANCYJNY odbioru robót  Nr </w:t>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p>
    <w:p w14:paraId="4DD4D741" w14:textId="77777777" w:rsidR="009373AB" w:rsidRPr="001D4949" w:rsidRDefault="009373AB" w:rsidP="009373AB">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7952B5BF" w14:textId="77777777" w:rsidR="009373AB" w:rsidRPr="001D4949" w:rsidRDefault="009373AB" w:rsidP="009373AB">
      <w:pPr>
        <w:spacing w:after="60" w:line="336" w:lineRule="auto"/>
        <w:jc w:val="both"/>
        <w:rPr>
          <w:b/>
        </w:rPr>
      </w:pPr>
      <w:r w:rsidRPr="001D4949">
        <w:t xml:space="preserve">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t>…</w:t>
      </w:r>
    </w:p>
    <w:p w14:paraId="7513581F" w14:textId="77777777" w:rsidR="009373AB" w:rsidRPr="001D4949" w:rsidRDefault="009373AB" w:rsidP="009373AB">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228814C" w14:textId="77777777" w:rsidR="009373AB" w:rsidRPr="001D4949" w:rsidRDefault="009373AB" w:rsidP="009373AB">
      <w:pPr>
        <w:spacing w:after="60" w:line="336" w:lineRule="auto"/>
        <w:jc w:val="both"/>
        <w:rPr>
          <w:b/>
        </w:rPr>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6F4E09A" w14:textId="77777777" w:rsidR="009373AB" w:rsidRPr="001D4949" w:rsidRDefault="009373AB" w:rsidP="009373AB">
      <w:pPr>
        <w:spacing w:after="60" w:line="336" w:lineRule="auto"/>
        <w:jc w:val="both"/>
        <w:rPr>
          <w:b/>
          <w:sz w:val="6"/>
        </w:rPr>
      </w:pPr>
    </w:p>
    <w:p w14:paraId="5B59634A" w14:textId="77777777" w:rsidR="009373AB" w:rsidRPr="001D4949" w:rsidRDefault="009373AB" w:rsidP="009373AB">
      <w:pPr>
        <w:spacing w:after="60" w:line="336" w:lineRule="auto"/>
        <w:jc w:val="both"/>
        <w:rPr>
          <w:b/>
        </w:rPr>
      </w:pPr>
      <w:r w:rsidRPr="001D4949">
        <w:t>Komisja w składzie:</w:t>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F42FB95" w14:textId="77777777" w:rsidR="009373AB" w:rsidRPr="001D4949" w:rsidRDefault="009373AB" w:rsidP="009373AB">
      <w:pPr>
        <w:numPr>
          <w:ilvl w:val="0"/>
          <w:numId w:val="34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7BA339C" w14:textId="77777777" w:rsidR="009373AB" w:rsidRPr="001D4949" w:rsidRDefault="009373AB" w:rsidP="009373AB">
      <w:pPr>
        <w:numPr>
          <w:ilvl w:val="0"/>
          <w:numId w:val="34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D5AAF27" w14:textId="77777777" w:rsidR="009373AB" w:rsidRPr="001D4949" w:rsidRDefault="009373AB" w:rsidP="009373AB">
      <w:pPr>
        <w:numPr>
          <w:ilvl w:val="0"/>
          <w:numId w:val="34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AFE4FF1" w14:textId="77777777" w:rsidR="009373AB" w:rsidRPr="001D4949" w:rsidRDefault="009373AB" w:rsidP="009373AB">
      <w:pPr>
        <w:spacing w:after="60" w:line="336" w:lineRule="auto"/>
        <w:jc w:val="both"/>
        <w:rPr>
          <w:b/>
          <w:sz w:val="4"/>
        </w:rPr>
      </w:pPr>
    </w:p>
    <w:p w14:paraId="094DDC85" w14:textId="77777777" w:rsidR="009373AB" w:rsidRPr="001D4949" w:rsidRDefault="009373AB" w:rsidP="009373AB">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B11997C" w14:textId="77777777" w:rsidR="009373AB" w:rsidRPr="001D4949" w:rsidRDefault="009373AB" w:rsidP="009373AB">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D39E23E" w14:textId="77777777" w:rsidR="009373AB" w:rsidRPr="001D4949" w:rsidRDefault="009373AB" w:rsidP="009373AB">
      <w:pPr>
        <w:spacing w:after="60" w:line="336" w:lineRule="auto"/>
        <w:jc w:val="both"/>
        <w:rPr>
          <w:b/>
        </w:rPr>
      </w:pPr>
      <w:r w:rsidRPr="001D4949">
        <w:tab/>
      </w:r>
      <w:r w:rsidRPr="001D4949">
        <w:tab/>
        <w:t xml:space="preserve">     ……………………………………………….</w:t>
      </w:r>
    </w:p>
    <w:p w14:paraId="70A94734" w14:textId="77777777" w:rsidR="009373AB" w:rsidRPr="001D4949" w:rsidRDefault="009373AB" w:rsidP="009373AB">
      <w:pPr>
        <w:spacing w:after="60" w:line="336" w:lineRule="auto"/>
        <w:jc w:val="both"/>
        <w:rPr>
          <w:b/>
        </w:rPr>
      </w:pPr>
      <w:r w:rsidRPr="001D4949">
        <w:t xml:space="preserve">po zapoznaniu się z ocena wizualną realizowanych robót i ich zakresem oraz dokonanym przeglądem stwierdza, że roboty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91D7833" w14:textId="77777777" w:rsidR="009373AB" w:rsidRPr="001D4949" w:rsidRDefault="009373AB" w:rsidP="009373AB">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A98FBFD" w14:textId="77777777" w:rsidR="009373AB" w:rsidRPr="001D4949" w:rsidRDefault="009373AB" w:rsidP="009373AB">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A081359" w14:textId="77777777" w:rsidR="009373AB" w:rsidRPr="001D4949" w:rsidRDefault="009373AB" w:rsidP="009373AB">
      <w:pPr>
        <w:spacing w:after="60" w:line="336" w:lineRule="auto"/>
        <w:jc w:val="both"/>
        <w:rPr>
          <w:b/>
        </w:rPr>
      </w:pPr>
      <w:r w:rsidRPr="001D4949">
        <w:t xml:space="preserve">Termin usunięcia usterek ustala się do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2DAE92A" w14:textId="77777777" w:rsidR="009373AB" w:rsidRPr="001D4949" w:rsidRDefault="009373AB" w:rsidP="009373AB">
      <w:pPr>
        <w:spacing w:after="60" w:line="336" w:lineRule="auto"/>
        <w:jc w:val="both"/>
        <w:rPr>
          <w:b/>
        </w:rPr>
      </w:pPr>
      <w:r w:rsidRPr="001D4949">
        <w:t>Komisja uznaje / nie uznaje* roboty za odebrane w całości / częściowo* i wnioskuje o przekazanie obiektu / urządzenia* do eksploatacji.</w:t>
      </w:r>
    </w:p>
    <w:p w14:paraId="532FD410" w14:textId="77777777" w:rsidR="009373AB" w:rsidRPr="001D4949" w:rsidRDefault="009373AB" w:rsidP="009373AB">
      <w:pPr>
        <w:spacing w:after="60" w:line="336" w:lineRule="auto"/>
        <w:jc w:val="both"/>
      </w:pPr>
      <w:r w:rsidRPr="001D4949">
        <w:t>Na tym protokół zakończono i podpisano:</w:t>
      </w:r>
    </w:p>
    <w:p w14:paraId="6CE7418D" w14:textId="77777777" w:rsidR="009373AB" w:rsidRPr="001D4949" w:rsidRDefault="009373AB" w:rsidP="009373AB">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ECAB2F5" w14:textId="77777777" w:rsidR="009373AB" w:rsidRPr="001D4949" w:rsidRDefault="009373AB" w:rsidP="009373AB">
      <w:pPr>
        <w:spacing w:after="60" w:line="312" w:lineRule="auto"/>
        <w:jc w:val="both"/>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1406135" w14:textId="77777777" w:rsidR="009373AB" w:rsidRPr="001D4949" w:rsidRDefault="009373AB" w:rsidP="009373AB">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DDE0000" w14:textId="77777777" w:rsidR="009373AB" w:rsidRPr="001D4949" w:rsidRDefault="009373AB" w:rsidP="009373AB">
      <w:pPr>
        <w:spacing w:after="60" w:line="312" w:lineRule="auto"/>
        <w:jc w:val="both"/>
      </w:pPr>
      <w:r w:rsidRPr="001D4949">
        <w:lastRenderedPageBreak/>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8B2E05C" w14:textId="77777777" w:rsidR="009373AB" w:rsidRPr="001D4949" w:rsidRDefault="009373AB" w:rsidP="009373AB">
      <w:pPr>
        <w:spacing w:after="60" w:line="312" w:lineRule="auto"/>
        <w:jc w:val="both"/>
      </w:pPr>
      <w:r w:rsidRPr="001D4949">
        <w:t xml:space="preserve">przy udziale: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155F386" w14:textId="77777777" w:rsidR="009373AB" w:rsidRPr="001D4949" w:rsidRDefault="009373AB" w:rsidP="009373AB">
      <w:pPr>
        <w:spacing w:after="60" w:line="312" w:lineRule="auto"/>
        <w:jc w:val="both"/>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96C4E2C" w14:textId="77777777" w:rsidR="009373AB" w:rsidRPr="001D4949" w:rsidRDefault="009373AB" w:rsidP="009373AB">
      <w:pPr>
        <w:spacing w:after="60" w:line="480" w:lineRule="auto"/>
        <w:ind w:left="1276" w:hanging="284"/>
        <w:jc w:val="both"/>
        <w:rPr>
          <w:i/>
          <w:szCs w:val="23"/>
        </w:rPr>
      </w:pPr>
      <w:r w:rsidRPr="001D4949">
        <w:rPr>
          <w:i/>
          <w:szCs w:val="23"/>
        </w:rPr>
        <w:t xml:space="preserve">* niepotrzebne skreślić </w:t>
      </w:r>
    </w:p>
    <w:p w14:paraId="1AFFB671" w14:textId="77777777" w:rsidR="009373AB" w:rsidRPr="001D4949" w:rsidRDefault="009373AB" w:rsidP="009373AB">
      <w:pPr>
        <w:spacing w:line="276" w:lineRule="auto"/>
        <w:rPr>
          <w:b/>
          <w:bCs/>
          <w:sz w:val="23"/>
          <w:szCs w:val="23"/>
        </w:rPr>
      </w:pPr>
    </w:p>
    <w:p w14:paraId="5F06D954" w14:textId="77777777" w:rsidR="009373AB" w:rsidRPr="001D4949" w:rsidRDefault="009373AB" w:rsidP="009373AB">
      <w:pPr>
        <w:spacing w:line="276" w:lineRule="auto"/>
        <w:rPr>
          <w:b/>
          <w:bCs/>
          <w:sz w:val="23"/>
          <w:szCs w:val="23"/>
        </w:rPr>
      </w:pPr>
    </w:p>
    <w:p w14:paraId="24CC41E9" w14:textId="77777777" w:rsidR="009373AB" w:rsidRPr="001D4949" w:rsidRDefault="009373AB" w:rsidP="009373AB">
      <w:pPr>
        <w:spacing w:line="276" w:lineRule="auto"/>
        <w:rPr>
          <w:b/>
          <w:bCs/>
          <w:sz w:val="23"/>
          <w:szCs w:val="23"/>
        </w:rPr>
      </w:pPr>
    </w:p>
    <w:p w14:paraId="4B094BAE" w14:textId="77777777" w:rsidR="009373AB" w:rsidRPr="001D4949" w:rsidRDefault="009373AB" w:rsidP="009373AB">
      <w:pPr>
        <w:spacing w:line="276" w:lineRule="auto"/>
        <w:rPr>
          <w:b/>
          <w:bCs/>
        </w:rPr>
      </w:pPr>
    </w:p>
    <w:p w14:paraId="3EA9295A" w14:textId="77777777" w:rsidR="009373AB" w:rsidRPr="001D4949" w:rsidRDefault="009373AB" w:rsidP="009373AB">
      <w:pPr>
        <w:spacing w:line="276" w:lineRule="auto"/>
        <w:rPr>
          <w:b/>
          <w:bCs/>
        </w:rPr>
      </w:pPr>
      <w:r w:rsidRPr="001D4949">
        <w:rPr>
          <w:b/>
          <w:bCs/>
        </w:rPr>
        <w:br w:type="page"/>
      </w:r>
      <w:r w:rsidRPr="001D4949">
        <w:rPr>
          <w:b/>
          <w:bCs/>
        </w:rPr>
        <w:lastRenderedPageBreak/>
        <w:t>ZATWIERDZAM</w:t>
      </w:r>
      <w:r w:rsidRPr="001D4949">
        <w:rPr>
          <w:b/>
          <w:bCs/>
        </w:rPr>
        <w:tab/>
      </w:r>
      <w:r w:rsidRPr="001D4949">
        <w:rPr>
          <w:b/>
          <w:bCs/>
        </w:rPr>
        <w:tab/>
      </w:r>
      <w:r w:rsidRPr="001D4949">
        <w:rPr>
          <w:b/>
          <w:bCs/>
        </w:rPr>
        <w:tab/>
      </w:r>
      <w:r w:rsidRPr="001D4949">
        <w:rPr>
          <w:b/>
          <w:bCs/>
        </w:rPr>
        <w:tab/>
      </w:r>
      <w:r w:rsidRPr="001D4949">
        <w:rPr>
          <w:b/>
          <w:bCs/>
        </w:rPr>
        <w:tab/>
      </w:r>
      <w:r w:rsidRPr="001D4949">
        <w:rPr>
          <w:b/>
        </w:rPr>
        <w:t>Załącznik nr 10 do umowy</w:t>
      </w:r>
    </w:p>
    <w:p w14:paraId="7AA4450C" w14:textId="77777777" w:rsidR="009373AB" w:rsidRPr="001D4949" w:rsidRDefault="009373AB" w:rsidP="009373AB">
      <w:pPr>
        <w:spacing w:line="276" w:lineRule="auto"/>
        <w:ind w:left="7788"/>
        <w:jc w:val="right"/>
        <w:rPr>
          <w:b/>
          <w:bCs/>
        </w:rPr>
      </w:pPr>
      <w:r w:rsidRPr="001D4949">
        <w:t xml:space="preserve">    </w:t>
      </w:r>
    </w:p>
    <w:p w14:paraId="0AF9D805" w14:textId="77777777" w:rsidR="009373AB" w:rsidRPr="001D4949" w:rsidRDefault="009373AB" w:rsidP="009373AB">
      <w:pPr>
        <w:spacing w:line="276" w:lineRule="auto"/>
        <w:rPr>
          <w:b/>
          <w:bCs/>
        </w:rPr>
      </w:pP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2DE0F8A1" w14:textId="77777777" w:rsidR="009373AB" w:rsidRPr="001D4949" w:rsidRDefault="009373AB" w:rsidP="009373AB">
      <w:pPr>
        <w:spacing w:line="312" w:lineRule="auto"/>
        <w:jc w:val="center"/>
        <w:rPr>
          <w:b/>
          <w:bCs/>
          <w:caps/>
          <w:smallCaps/>
          <w:spacing w:val="20"/>
          <w:w w:val="125"/>
          <w:lang w:val="x-none" w:eastAsia="x-none"/>
        </w:rPr>
      </w:pPr>
    </w:p>
    <w:p w14:paraId="2AAF16E6" w14:textId="77777777" w:rsidR="009373AB" w:rsidRPr="001D4949" w:rsidRDefault="009373AB" w:rsidP="009373AB">
      <w:pPr>
        <w:spacing w:line="312" w:lineRule="auto"/>
        <w:jc w:val="center"/>
        <w:rPr>
          <w:b/>
          <w:bCs/>
          <w:caps/>
          <w:smallCaps/>
          <w:spacing w:val="20"/>
          <w:lang w:val="x-none" w:eastAsia="x-none"/>
        </w:rPr>
      </w:pPr>
      <w:r w:rsidRPr="001D4949">
        <w:rPr>
          <w:b/>
          <w:bCs/>
          <w:caps/>
          <w:spacing w:val="20"/>
          <w:lang w:val="x-none" w:eastAsia="x-none"/>
        </w:rPr>
        <w:t xml:space="preserve">Protokół POGWARANCYJNY odbioru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1A0E4A4D" w14:textId="77777777" w:rsidR="009373AB" w:rsidRPr="001D4949" w:rsidRDefault="009373AB" w:rsidP="009373AB">
      <w:pPr>
        <w:jc w:val="both"/>
      </w:pPr>
    </w:p>
    <w:p w14:paraId="31453029" w14:textId="77777777" w:rsidR="009373AB" w:rsidRPr="001D4949" w:rsidRDefault="009373AB" w:rsidP="009373AB">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eastAsia="x-none"/>
        </w:rPr>
        <w:t>…………………………………………………</w:t>
      </w:r>
    </w:p>
    <w:p w14:paraId="4655539C" w14:textId="77777777" w:rsidR="009373AB" w:rsidRPr="001D4949" w:rsidRDefault="009373AB" w:rsidP="009373AB">
      <w:pPr>
        <w:spacing w:line="336" w:lineRule="auto"/>
        <w:jc w:val="both"/>
        <w:rPr>
          <w:b/>
          <w:lang w:eastAsia="x-none"/>
        </w:rPr>
      </w:pPr>
      <w:r w:rsidRPr="001D4949">
        <w:rPr>
          <w:lang w:val="x-none" w:eastAsia="x-none"/>
        </w:rPr>
        <w:t xml:space="preserve">Dotyczący odbioru robót realizowanych przez </w:t>
      </w:r>
      <w:r w:rsidRPr="001D4949">
        <w:rPr>
          <w:lang w:eastAsia="x-none"/>
        </w:rPr>
        <w:t>……………………………………….</w:t>
      </w:r>
    </w:p>
    <w:p w14:paraId="527562C9"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C5B8E0F" w14:textId="77777777" w:rsidR="009373AB" w:rsidRPr="001D4949" w:rsidRDefault="009373AB" w:rsidP="009373AB">
      <w:pPr>
        <w:spacing w:line="336" w:lineRule="auto"/>
        <w:jc w:val="both"/>
        <w:rPr>
          <w:b/>
          <w:lang w:eastAsia="x-none"/>
        </w:rPr>
      </w:pPr>
      <w:r w:rsidRPr="001D4949">
        <w:rPr>
          <w:lang w:val="x-none" w:eastAsia="x-none"/>
        </w:rPr>
        <w:t xml:space="preserve">na podstawie umowy / zlecenia*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F65DBDE" w14:textId="77777777" w:rsidR="009373AB" w:rsidRPr="001D4949" w:rsidRDefault="009373AB" w:rsidP="009373AB">
      <w:pPr>
        <w:spacing w:line="336" w:lineRule="auto"/>
        <w:jc w:val="both"/>
        <w:rPr>
          <w:b/>
          <w:lang w:val="x-none" w:eastAsia="x-none"/>
        </w:rPr>
      </w:pP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1B0CEC1" w14:textId="77777777" w:rsidR="009373AB" w:rsidRPr="001D4949" w:rsidRDefault="009373AB" w:rsidP="009373AB">
      <w:pPr>
        <w:numPr>
          <w:ilvl w:val="0"/>
          <w:numId w:val="145"/>
        </w:numPr>
        <w:spacing w:line="336" w:lineRule="auto"/>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6F8ACA9" w14:textId="77777777" w:rsidR="009373AB" w:rsidRPr="001D4949" w:rsidRDefault="009373AB" w:rsidP="009373AB">
      <w:pPr>
        <w:numPr>
          <w:ilvl w:val="0"/>
          <w:numId w:val="145"/>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D04B47A" w14:textId="77777777" w:rsidR="009373AB" w:rsidRPr="001D4949" w:rsidRDefault="009373AB" w:rsidP="009373AB">
      <w:pPr>
        <w:numPr>
          <w:ilvl w:val="0"/>
          <w:numId w:val="145"/>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88C6112" w14:textId="77777777" w:rsidR="009373AB" w:rsidRPr="001D4949" w:rsidRDefault="009373AB" w:rsidP="009373AB">
      <w:pPr>
        <w:spacing w:line="336" w:lineRule="auto"/>
        <w:jc w:val="both"/>
        <w:rPr>
          <w:b/>
          <w:lang w:val="x-none"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C74C496" w14:textId="77777777" w:rsidR="009373AB" w:rsidRPr="001D4949" w:rsidRDefault="009373AB" w:rsidP="009373AB">
      <w:pPr>
        <w:spacing w:line="336" w:lineRule="auto"/>
        <w:ind w:firstLine="708"/>
        <w:jc w:val="both"/>
        <w:rPr>
          <w:b/>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6A66830" w14:textId="77777777" w:rsidR="009373AB" w:rsidRPr="001D4949" w:rsidRDefault="009373AB" w:rsidP="009373AB">
      <w:pPr>
        <w:spacing w:line="336" w:lineRule="auto"/>
        <w:ind w:left="1416" w:firstLine="708"/>
        <w:jc w:val="both"/>
        <w:rPr>
          <w:b/>
          <w:lang w:val="x-none" w:eastAsia="x-none"/>
        </w:rPr>
      </w:pP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8F7CE07" w14:textId="77777777" w:rsidR="009373AB" w:rsidRPr="001D4949" w:rsidRDefault="009373AB" w:rsidP="009373AB">
      <w:pPr>
        <w:spacing w:line="336" w:lineRule="auto"/>
        <w:jc w:val="both"/>
        <w:rPr>
          <w:b/>
          <w:lang w:eastAsia="x-none"/>
        </w:rPr>
      </w:pPr>
      <w:r w:rsidRPr="001D4949">
        <w:rPr>
          <w:lang w:val="x-none" w:eastAsia="x-none"/>
        </w:rPr>
        <w:t xml:space="preserve">po zapoznaniu się z ocena wizualną realizowanych robót i ich zakresem oraz dokonanym przeglądem stwierdza, że roboty </w:t>
      </w:r>
      <w:r w:rsidRPr="001D4949">
        <w:rPr>
          <w:lang w:eastAsia="x-none"/>
        </w:rPr>
        <w:t>………………………………………….</w:t>
      </w:r>
    </w:p>
    <w:p w14:paraId="55A7E584" w14:textId="77777777" w:rsidR="009373AB" w:rsidRPr="001D4949" w:rsidRDefault="009373AB" w:rsidP="009373AB">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51CE647" w14:textId="77777777" w:rsidR="009373AB" w:rsidRPr="001D4949" w:rsidRDefault="009373AB" w:rsidP="009373AB">
      <w:pPr>
        <w:spacing w:line="336" w:lineRule="auto"/>
        <w:jc w:val="both"/>
        <w:rPr>
          <w:b/>
          <w:lang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0BAE5CB" w14:textId="77777777" w:rsidR="009373AB" w:rsidRPr="001D4949" w:rsidRDefault="009373AB" w:rsidP="009373AB">
      <w:pPr>
        <w:spacing w:line="336" w:lineRule="auto"/>
        <w:jc w:val="both"/>
        <w:rPr>
          <w:b/>
          <w:lang w:eastAsia="x-none"/>
        </w:rPr>
      </w:pPr>
      <w:r w:rsidRPr="001D4949">
        <w:rPr>
          <w:lang w:val="x-none" w:eastAsia="x-none"/>
        </w:rPr>
        <w:t xml:space="preserve">Termin usunięcia usterek ustala się do dnia </w:t>
      </w:r>
      <w:r w:rsidRPr="001D4949">
        <w:rPr>
          <w:lang w:eastAsia="x-none"/>
        </w:rPr>
        <w:t>……………………………………………</w:t>
      </w:r>
    </w:p>
    <w:p w14:paraId="7D0E78D4" w14:textId="77777777" w:rsidR="009373AB" w:rsidRPr="001D4949" w:rsidRDefault="009373AB" w:rsidP="009373AB">
      <w:pPr>
        <w:spacing w:line="336" w:lineRule="auto"/>
        <w:jc w:val="both"/>
        <w:rPr>
          <w:b/>
          <w:lang w:val="x-none" w:eastAsia="x-none"/>
        </w:rPr>
      </w:pPr>
      <w:r w:rsidRPr="001D4949">
        <w:rPr>
          <w:lang w:val="x-none" w:eastAsia="x-none"/>
        </w:rPr>
        <w:t>Komisja uznaje / nie uznaje* roboty za odebrane w całości / częściowo* i wnioskuje o wypłatę zabezpieczenia należytego wykonania umowy zgodnie z zawartą umową i</w:t>
      </w:r>
      <w:r w:rsidRPr="001D4949">
        <w:rPr>
          <w:lang w:eastAsia="x-none"/>
        </w:rPr>
        <w:t> </w:t>
      </w:r>
      <w:r w:rsidRPr="001D4949">
        <w:rPr>
          <w:lang w:val="x-none" w:eastAsia="x-none"/>
        </w:rPr>
        <w:t>przekazanie obiektu / urządzenia* do eksploatacji.</w:t>
      </w:r>
    </w:p>
    <w:p w14:paraId="2F3E6649" w14:textId="77777777" w:rsidR="009373AB" w:rsidRPr="001D4949" w:rsidRDefault="009373AB" w:rsidP="009373AB">
      <w:pPr>
        <w:spacing w:line="336" w:lineRule="auto"/>
      </w:pPr>
      <w:r w:rsidRPr="001D4949">
        <w:t>Na tym protokół zakończono i podpisano:</w:t>
      </w:r>
    </w:p>
    <w:p w14:paraId="07E6CF5F" w14:textId="77777777" w:rsidR="009373AB" w:rsidRPr="001D4949" w:rsidRDefault="009373AB" w:rsidP="009373AB">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CAE229D" w14:textId="77777777" w:rsidR="009373AB" w:rsidRPr="001D4949" w:rsidRDefault="009373AB" w:rsidP="009373AB">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F72B63A" w14:textId="77777777" w:rsidR="009373AB" w:rsidRPr="001D4949" w:rsidRDefault="009373AB" w:rsidP="009373AB">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EC5BD10" w14:textId="77777777" w:rsidR="009373AB" w:rsidRPr="001D4949" w:rsidRDefault="009373AB" w:rsidP="009373AB">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2F30187" w14:textId="77777777" w:rsidR="009373AB" w:rsidRPr="001D4949" w:rsidRDefault="009373AB" w:rsidP="009373AB">
      <w:pPr>
        <w:spacing w:line="312" w:lineRule="auto"/>
        <w:ind w:left="708" w:firstLine="708"/>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F8E757B" w14:textId="77777777" w:rsidR="009373AB" w:rsidRPr="001D4949" w:rsidRDefault="009373AB" w:rsidP="009373AB">
      <w:pPr>
        <w:spacing w:line="312" w:lineRule="auto"/>
        <w:ind w:left="708" w:firstLine="708"/>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73DB692" w14:textId="77777777" w:rsidR="009373AB" w:rsidRPr="001D4949" w:rsidRDefault="009373AB" w:rsidP="009373AB">
      <w:pPr>
        <w:spacing w:line="312" w:lineRule="auto"/>
        <w:ind w:left="708" w:firstLine="708"/>
      </w:pPr>
    </w:p>
    <w:p w14:paraId="6591AC12" w14:textId="77777777" w:rsidR="009373AB" w:rsidRPr="001D4949" w:rsidRDefault="009373AB" w:rsidP="009373AB">
      <w:pPr>
        <w:spacing w:line="312" w:lineRule="auto"/>
        <w:ind w:left="708" w:firstLine="708"/>
      </w:pPr>
    </w:p>
    <w:p w14:paraId="20830EC0" w14:textId="77777777" w:rsidR="009373AB" w:rsidRPr="001D4949" w:rsidRDefault="009373AB" w:rsidP="009373AB">
      <w:pPr>
        <w:spacing w:line="480" w:lineRule="auto"/>
        <w:rPr>
          <w:sz w:val="18"/>
          <w:szCs w:val="18"/>
        </w:rPr>
      </w:pPr>
      <w:r w:rsidRPr="001D4949">
        <w:rPr>
          <w:sz w:val="18"/>
          <w:szCs w:val="18"/>
        </w:rPr>
        <w:t xml:space="preserve">* niepotrzebne skreślić </w:t>
      </w:r>
    </w:p>
    <w:p w14:paraId="5ED997EA" w14:textId="77777777" w:rsidR="009373AB" w:rsidRPr="001D4949" w:rsidRDefault="009373AB" w:rsidP="009373AB">
      <w:pPr>
        <w:jc w:val="right"/>
        <w:rPr>
          <w:b/>
        </w:rPr>
      </w:pPr>
      <w:r w:rsidRPr="001D4949">
        <w:rPr>
          <w:b/>
        </w:rPr>
        <w:br w:type="page"/>
      </w:r>
      <w:r w:rsidRPr="001D4949">
        <w:rPr>
          <w:b/>
        </w:rPr>
        <w:lastRenderedPageBreak/>
        <w:t>Załącznik nr 11 do umowy</w:t>
      </w:r>
    </w:p>
    <w:p w14:paraId="5CA5E6BD" w14:textId="77777777" w:rsidR="009373AB" w:rsidRPr="001D4949" w:rsidRDefault="009373AB" w:rsidP="009373AB">
      <w:pPr>
        <w:jc w:val="right"/>
        <w:rPr>
          <w:b/>
        </w:rPr>
      </w:pPr>
    </w:p>
    <w:p w14:paraId="6391CEBA" w14:textId="77777777" w:rsidR="009373AB" w:rsidRPr="001D4949" w:rsidRDefault="009373AB" w:rsidP="009373AB">
      <w:pPr>
        <w:jc w:val="right"/>
        <w:rPr>
          <w:b/>
        </w:rPr>
      </w:pPr>
    </w:p>
    <w:p w14:paraId="6BB4AF40" w14:textId="77777777" w:rsidR="009373AB" w:rsidRPr="001D4949" w:rsidRDefault="009373AB" w:rsidP="009373AB">
      <w:pPr>
        <w:jc w:val="center"/>
        <w:rPr>
          <w:b/>
        </w:rPr>
      </w:pPr>
      <w:r w:rsidRPr="001D4949">
        <w:rPr>
          <w:b/>
        </w:rPr>
        <w:t>NOTATKA SŁUŻBOWA</w:t>
      </w:r>
    </w:p>
    <w:p w14:paraId="0DB429DB" w14:textId="77777777" w:rsidR="009373AB" w:rsidRPr="001D4949" w:rsidRDefault="009373AB" w:rsidP="009373AB">
      <w:pPr>
        <w:spacing w:line="276" w:lineRule="auto"/>
        <w:jc w:val="both"/>
      </w:pPr>
      <w:r w:rsidRPr="001D4949">
        <w:t xml:space="preserve">Z dnia.................... spisana w........................................................................................... </w:t>
      </w:r>
    </w:p>
    <w:p w14:paraId="53B676EC" w14:textId="77777777" w:rsidR="009373AB" w:rsidRPr="001D4949" w:rsidRDefault="009373AB" w:rsidP="009373AB">
      <w:pPr>
        <w:spacing w:line="276" w:lineRule="auto"/>
        <w:jc w:val="both"/>
      </w:pPr>
      <w:r w:rsidRPr="001D4949">
        <w:t>zawiera str. ............</w:t>
      </w:r>
    </w:p>
    <w:p w14:paraId="19FD16B3" w14:textId="77777777" w:rsidR="009373AB" w:rsidRPr="001D4949" w:rsidRDefault="009373AB" w:rsidP="009373AB">
      <w:pPr>
        <w:spacing w:line="276" w:lineRule="auto"/>
        <w:jc w:val="both"/>
      </w:pPr>
      <w:r w:rsidRPr="001D4949">
        <w:t xml:space="preserve">Dotyczy: uzgodnień naliczeń za zużytą </w:t>
      </w:r>
      <w:r w:rsidRPr="001D4949">
        <w:rPr>
          <w:b/>
        </w:rPr>
        <w:t>energię elektryczną</w:t>
      </w:r>
      <w:r w:rsidRPr="001D4949">
        <w:t xml:space="preserve"> podczas wykonanych prac budowlanych ogrodzenia budynku nr ................... na terenie JW .............................. zgodnie ze umową nr ................................................ z dnia .............................. </w:t>
      </w:r>
    </w:p>
    <w:p w14:paraId="1D5C9823" w14:textId="77777777" w:rsidR="009373AB" w:rsidRPr="001D4949" w:rsidRDefault="009373AB" w:rsidP="009373AB">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9373AB" w:rsidRPr="001D4949" w14:paraId="2C534518" w14:textId="77777777" w:rsidTr="001303E8">
        <w:trPr>
          <w:trHeight w:val="887"/>
        </w:trPr>
        <w:tc>
          <w:tcPr>
            <w:tcW w:w="817" w:type="dxa"/>
            <w:vAlign w:val="center"/>
          </w:tcPr>
          <w:p w14:paraId="044538A8" w14:textId="77777777" w:rsidR="009373AB" w:rsidRPr="001D4949" w:rsidRDefault="009373AB" w:rsidP="001303E8">
            <w:pPr>
              <w:jc w:val="center"/>
              <w:rPr>
                <w:b/>
              </w:rPr>
            </w:pPr>
            <w:r w:rsidRPr="001D4949">
              <w:rPr>
                <w:b/>
              </w:rPr>
              <w:t>Lp.</w:t>
            </w:r>
          </w:p>
        </w:tc>
        <w:tc>
          <w:tcPr>
            <w:tcW w:w="2126" w:type="dxa"/>
            <w:vAlign w:val="center"/>
          </w:tcPr>
          <w:p w14:paraId="6E9B3283" w14:textId="77777777" w:rsidR="009373AB" w:rsidRPr="001D4949" w:rsidRDefault="009373AB" w:rsidP="001303E8">
            <w:pPr>
              <w:jc w:val="center"/>
              <w:rPr>
                <w:b/>
              </w:rPr>
            </w:pPr>
            <w:r w:rsidRPr="001D4949">
              <w:rPr>
                <w:b/>
              </w:rPr>
              <w:t>Nazwisko i imię</w:t>
            </w:r>
          </w:p>
        </w:tc>
        <w:tc>
          <w:tcPr>
            <w:tcW w:w="2583" w:type="dxa"/>
            <w:vAlign w:val="center"/>
          </w:tcPr>
          <w:p w14:paraId="52EDAF3E" w14:textId="77777777" w:rsidR="009373AB" w:rsidRPr="001D4949" w:rsidRDefault="009373AB" w:rsidP="001303E8">
            <w:pPr>
              <w:jc w:val="center"/>
              <w:rPr>
                <w:b/>
              </w:rPr>
            </w:pPr>
            <w:r w:rsidRPr="001D4949">
              <w:rPr>
                <w:b/>
              </w:rPr>
              <w:t>Nazwa instytucji lub przedsiębiorstwa</w:t>
            </w:r>
          </w:p>
        </w:tc>
        <w:tc>
          <w:tcPr>
            <w:tcW w:w="1843" w:type="dxa"/>
            <w:vAlign w:val="center"/>
          </w:tcPr>
          <w:p w14:paraId="0368CDD8" w14:textId="77777777" w:rsidR="009373AB" w:rsidRPr="001D4949" w:rsidRDefault="009373AB" w:rsidP="001303E8">
            <w:pPr>
              <w:jc w:val="center"/>
              <w:rPr>
                <w:b/>
              </w:rPr>
            </w:pPr>
            <w:r w:rsidRPr="001D4949">
              <w:rPr>
                <w:b/>
              </w:rPr>
              <w:t>Telefon</w:t>
            </w:r>
          </w:p>
        </w:tc>
        <w:tc>
          <w:tcPr>
            <w:tcW w:w="1843" w:type="dxa"/>
            <w:vAlign w:val="center"/>
          </w:tcPr>
          <w:p w14:paraId="66AD95A8" w14:textId="77777777" w:rsidR="009373AB" w:rsidRPr="001D4949" w:rsidRDefault="009373AB" w:rsidP="001303E8">
            <w:pPr>
              <w:jc w:val="center"/>
              <w:rPr>
                <w:b/>
              </w:rPr>
            </w:pPr>
            <w:r w:rsidRPr="001D4949">
              <w:rPr>
                <w:b/>
              </w:rPr>
              <w:t>Podpis</w:t>
            </w:r>
          </w:p>
        </w:tc>
      </w:tr>
      <w:tr w:rsidR="009373AB" w:rsidRPr="001D4949" w14:paraId="7CCEF043" w14:textId="77777777" w:rsidTr="001303E8">
        <w:trPr>
          <w:trHeight w:val="851"/>
        </w:trPr>
        <w:tc>
          <w:tcPr>
            <w:tcW w:w="817" w:type="dxa"/>
            <w:vAlign w:val="center"/>
          </w:tcPr>
          <w:p w14:paraId="118E7540" w14:textId="77777777" w:rsidR="009373AB" w:rsidRPr="001D4949" w:rsidRDefault="009373AB" w:rsidP="001303E8">
            <w:pPr>
              <w:jc w:val="center"/>
            </w:pPr>
            <w:r w:rsidRPr="001D4949">
              <w:t>1.</w:t>
            </w:r>
          </w:p>
        </w:tc>
        <w:tc>
          <w:tcPr>
            <w:tcW w:w="2126" w:type="dxa"/>
          </w:tcPr>
          <w:p w14:paraId="2134CF53" w14:textId="77777777" w:rsidR="009373AB" w:rsidRPr="001D4949" w:rsidRDefault="009373AB" w:rsidP="001303E8">
            <w:pPr>
              <w:jc w:val="both"/>
            </w:pPr>
          </w:p>
        </w:tc>
        <w:tc>
          <w:tcPr>
            <w:tcW w:w="2583" w:type="dxa"/>
          </w:tcPr>
          <w:p w14:paraId="02026A0A" w14:textId="77777777" w:rsidR="009373AB" w:rsidRPr="001D4949" w:rsidRDefault="009373AB" w:rsidP="001303E8">
            <w:pPr>
              <w:jc w:val="both"/>
            </w:pPr>
          </w:p>
        </w:tc>
        <w:tc>
          <w:tcPr>
            <w:tcW w:w="1843" w:type="dxa"/>
          </w:tcPr>
          <w:p w14:paraId="31AAAEAA" w14:textId="77777777" w:rsidR="009373AB" w:rsidRPr="001D4949" w:rsidRDefault="009373AB" w:rsidP="001303E8">
            <w:pPr>
              <w:jc w:val="both"/>
            </w:pPr>
          </w:p>
        </w:tc>
        <w:tc>
          <w:tcPr>
            <w:tcW w:w="1843" w:type="dxa"/>
          </w:tcPr>
          <w:p w14:paraId="7BFB8FF7" w14:textId="77777777" w:rsidR="009373AB" w:rsidRPr="001D4949" w:rsidRDefault="009373AB" w:rsidP="001303E8">
            <w:pPr>
              <w:jc w:val="both"/>
            </w:pPr>
          </w:p>
        </w:tc>
      </w:tr>
      <w:tr w:rsidR="009373AB" w:rsidRPr="001D4949" w14:paraId="100CE506" w14:textId="77777777" w:rsidTr="001303E8">
        <w:trPr>
          <w:trHeight w:val="851"/>
        </w:trPr>
        <w:tc>
          <w:tcPr>
            <w:tcW w:w="817" w:type="dxa"/>
            <w:vAlign w:val="center"/>
          </w:tcPr>
          <w:p w14:paraId="29E42C28" w14:textId="77777777" w:rsidR="009373AB" w:rsidRPr="001D4949" w:rsidRDefault="009373AB" w:rsidP="001303E8">
            <w:pPr>
              <w:jc w:val="center"/>
            </w:pPr>
            <w:r w:rsidRPr="001D4949">
              <w:t>2.</w:t>
            </w:r>
          </w:p>
        </w:tc>
        <w:tc>
          <w:tcPr>
            <w:tcW w:w="2126" w:type="dxa"/>
          </w:tcPr>
          <w:p w14:paraId="317ED113" w14:textId="77777777" w:rsidR="009373AB" w:rsidRPr="001D4949" w:rsidRDefault="009373AB" w:rsidP="001303E8">
            <w:pPr>
              <w:jc w:val="both"/>
            </w:pPr>
          </w:p>
        </w:tc>
        <w:tc>
          <w:tcPr>
            <w:tcW w:w="2583" w:type="dxa"/>
          </w:tcPr>
          <w:p w14:paraId="692797DF" w14:textId="77777777" w:rsidR="009373AB" w:rsidRPr="001D4949" w:rsidRDefault="009373AB" w:rsidP="001303E8">
            <w:pPr>
              <w:jc w:val="both"/>
            </w:pPr>
          </w:p>
        </w:tc>
        <w:tc>
          <w:tcPr>
            <w:tcW w:w="1843" w:type="dxa"/>
          </w:tcPr>
          <w:p w14:paraId="2EFA3B47" w14:textId="77777777" w:rsidR="009373AB" w:rsidRPr="001D4949" w:rsidRDefault="009373AB" w:rsidP="001303E8">
            <w:pPr>
              <w:jc w:val="both"/>
            </w:pPr>
          </w:p>
        </w:tc>
        <w:tc>
          <w:tcPr>
            <w:tcW w:w="1843" w:type="dxa"/>
          </w:tcPr>
          <w:p w14:paraId="50C0D088" w14:textId="77777777" w:rsidR="009373AB" w:rsidRPr="001D4949" w:rsidRDefault="009373AB" w:rsidP="001303E8">
            <w:pPr>
              <w:jc w:val="both"/>
            </w:pPr>
          </w:p>
        </w:tc>
      </w:tr>
      <w:tr w:rsidR="009373AB" w:rsidRPr="001D4949" w14:paraId="51D34688" w14:textId="77777777" w:rsidTr="001303E8">
        <w:trPr>
          <w:trHeight w:val="851"/>
        </w:trPr>
        <w:tc>
          <w:tcPr>
            <w:tcW w:w="817" w:type="dxa"/>
            <w:vAlign w:val="center"/>
          </w:tcPr>
          <w:p w14:paraId="59BAD512" w14:textId="77777777" w:rsidR="009373AB" w:rsidRPr="001D4949" w:rsidRDefault="009373AB" w:rsidP="001303E8">
            <w:pPr>
              <w:jc w:val="center"/>
            </w:pPr>
            <w:r w:rsidRPr="001D4949">
              <w:t>3.</w:t>
            </w:r>
          </w:p>
        </w:tc>
        <w:tc>
          <w:tcPr>
            <w:tcW w:w="2126" w:type="dxa"/>
          </w:tcPr>
          <w:p w14:paraId="6F8CEEB9" w14:textId="77777777" w:rsidR="009373AB" w:rsidRPr="001D4949" w:rsidRDefault="009373AB" w:rsidP="001303E8">
            <w:pPr>
              <w:jc w:val="both"/>
            </w:pPr>
          </w:p>
        </w:tc>
        <w:tc>
          <w:tcPr>
            <w:tcW w:w="2583" w:type="dxa"/>
          </w:tcPr>
          <w:p w14:paraId="0CAF3196" w14:textId="77777777" w:rsidR="009373AB" w:rsidRPr="001D4949" w:rsidRDefault="009373AB" w:rsidP="001303E8">
            <w:pPr>
              <w:jc w:val="both"/>
            </w:pPr>
          </w:p>
        </w:tc>
        <w:tc>
          <w:tcPr>
            <w:tcW w:w="1843" w:type="dxa"/>
          </w:tcPr>
          <w:p w14:paraId="380DFD11" w14:textId="77777777" w:rsidR="009373AB" w:rsidRPr="001D4949" w:rsidRDefault="009373AB" w:rsidP="001303E8">
            <w:pPr>
              <w:jc w:val="both"/>
            </w:pPr>
          </w:p>
        </w:tc>
        <w:tc>
          <w:tcPr>
            <w:tcW w:w="1843" w:type="dxa"/>
          </w:tcPr>
          <w:p w14:paraId="0BB24A26" w14:textId="77777777" w:rsidR="009373AB" w:rsidRPr="001D4949" w:rsidRDefault="009373AB" w:rsidP="001303E8">
            <w:pPr>
              <w:jc w:val="both"/>
            </w:pPr>
          </w:p>
        </w:tc>
      </w:tr>
    </w:tbl>
    <w:p w14:paraId="3145A81F" w14:textId="77777777" w:rsidR="009373AB" w:rsidRPr="001D4949" w:rsidRDefault="009373AB" w:rsidP="009373AB">
      <w:pPr>
        <w:jc w:val="both"/>
      </w:pPr>
    </w:p>
    <w:p w14:paraId="584F897F" w14:textId="77777777" w:rsidR="009373AB" w:rsidRPr="001D4949" w:rsidRDefault="009373AB" w:rsidP="009373AB">
      <w:pPr>
        <w:jc w:val="both"/>
        <w:rPr>
          <w:b/>
        </w:rPr>
      </w:pPr>
    </w:p>
    <w:p w14:paraId="7E5ABDFA" w14:textId="77777777" w:rsidR="009373AB" w:rsidRPr="001D4949" w:rsidRDefault="009373AB" w:rsidP="009373AB">
      <w:pPr>
        <w:jc w:val="both"/>
        <w:rPr>
          <w:b/>
        </w:rPr>
      </w:pPr>
      <w:r w:rsidRPr="001D4949">
        <w:rPr>
          <w:b/>
        </w:rPr>
        <w:t>Podczas spotkania przyjęto następujące ustalenia:</w:t>
      </w:r>
    </w:p>
    <w:p w14:paraId="7A370EC9" w14:textId="77777777" w:rsidR="009373AB" w:rsidRPr="001D4949" w:rsidRDefault="009373AB" w:rsidP="009373AB">
      <w:pPr>
        <w:jc w:val="both"/>
        <w:rPr>
          <w:b/>
        </w:rPr>
      </w:pPr>
    </w:p>
    <w:p w14:paraId="2D3F35AC" w14:textId="77777777" w:rsidR="009373AB" w:rsidRPr="001D4949" w:rsidRDefault="009373AB" w:rsidP="009373AB">
      <w:pPr>
        <w:numPr>
          <w:ilvl w:val="0"/>
          <w:numId w:val="146"/>
        </w:numPr>
        <w:spacing w:after="200" w:line="276" w:lineRule="auto"/>
        <w:contextualSpacing/>
        <w:jc w:val="both"/>
        <w:rPr>
          <w:lang w:val="x-none" w:eastAsia="x-none"/>
        </w:rPr>
      </w:pPr>
      <w:r w:rsidRPr="001D4949">
        <w:rPr>
          <w:lang w:val="x-none" w:eastAsia="x-none"/>
        </w:rPr>
        <w:t xml:space="preserve">Zgodnie z umową nr .............................. z dnia ............................ zawartą pomiędzy 26 Wojskowym Oddziałem Gospodarczym w Zegrzu a .......................................................................... należy po odbiorze </w:t>
      </w:r>
      <w:r w:rsidRPr="001D4949">
        <w:rPr>
          <w:lang w:eastAsia="x-none"/>
        </w:rPr>
        <w:t xml:space="preserve">końcowym </w:t>
      </w:r>
      <w:r w:rsidRPr="001D4949">
        <w:rPr>
          <w:lang w:val="x-none" w:eastAsia="x-none"/>
        </w:rPr>
        <w:t xml:space="preserve">robót </w:t>
      </w:r>
      <w:r w:rsidRPr="001D4949">
        <w:rPr>
          <w:lang w:eastAsia="x-none"/>
        </w:rPr>
        <w:t>budowlanych</w:t>
      </w:r>
      <w:r w:rsidRPr="001D4949">
        <w:rPr>
          <w:lang w:val="x-none" w:eastAsia="x-none"/>
        </w:rPr>
        <w:t xml:space="preserve"> zgodnie z § ....... pkt. ....... dokonać rozliczenia zużytej </w:t>
      </w:r>
      <w:r w:rsidRPr="001D4949">
        <w:rPr>
          <w:b/>
          <w:lang w:val="x-none" w:eastAsia="x-none"/>
        </w:rPr>
        <w:t>energii elektrycznej</w:t>
      </w:r>
      <w:r w:rsidRPr="001D4949">
        <w:rPr>
          <w:b/>
          <w:lang w:eastAsia="x-none"/>
        </w:rPr>
        <w:t xml:space="preserve"> </w:t>
      </w:r>
      <w:r w:rsidRPr="001D4949">
        <w:rPr>
          <w:lang w:eastAsia="x-none"/>
        </w:rPr>
        <w:t>na podstawie wskazań licznika</w:t>
      </w:r>
      <w:r w:rsidRPr="001D4949">
        <w:rPr>
          <w:lang w:val="x-none" w:eastAsia="x-none"/>
        </w:rPr>
        <w:t>:</w:t>
      </w:r>
    </w:p>
    <w:p w14:paraId="6CFADCAD" w14:textId="77777777" w:rsidR="009373AB" w:rsidRPr="001D4949" w:rsidRDefault="009373AB" w:rsidP="009373AB">
      <w:pPr>
        <w:spacing w:after="200" w:line="276" w:lineRule="auto"/>
        <w:ind w:left="709"/>
        <w:contextualSpacing/>
        <w:jc w:val="both"/>
      </w:pPr>
      <w:r w:rsidRPr="001D4949">
        <w:t>- stan na dzień…………………..-……………..</w:t>
      </w:r>
    </w:p>
    <w:p w14:paraId="6EF0C6D7" w14:textId="77777777" w:rsidR="009373AB" w:rsidRPr="001D4949" w:rsidRDefault="009373AB" w:rsidP="009373AB">
      <w:pPr>
        <w:spacing w:after="200" w:line="276" w:lineRule="auto"/>
        <w:ind w:left="709"/>
        <w:contextualSpacing/>
        <w:jc w:val="both"/>
      </w:pPr>
      <w:r w:rsidRPr="001D4949">
        <w:t>- stan na dzień…………………..-……………..</w:t>
      </w:r>
    </w:p>
    <w:p w14:paraId="260918D3" w14:textId="77777777" w:rsidR="009373AB" w:rsidRPr="001D4949" w:rsidRDefault="009373AB" w:rsidP="009373AB">
      <w:pPr>
        <w:ind w:left="709"/>
        <w:jc w:val="both"/>
        <w:rPr>
          <w:b/>
        </w:rPr>
      </w:pPr>
    </w:p>
    <w:p w14:paraId="460A0DB9" w14:textId="77777777" w:rsidR="009373AB" w:rsidRPr="001D4949" w:rsidRDefault="009373AB" w:rsidP="009373AB">
      <w:pPr>
        <w:ind w:left="709"/>
        <w:jc w:val="both"/>
      </w:pPr>
      <w:r w:rsidRPr="001D4949">
        <w:t xml:space="preserve">Rozliczenie : ilość zużytych kWh  ............. (na podstawie licznika lub wyliczenia ryczałtowego) x średnia cena dla licznika głównego nr…………. </w:t>
      </w:r>
    </w:p>
    <w:p w14:paraId="0ABD5F75" w14:textId="77777777" w:rsidR="009373AB" w:rsidRPr="001D4949" w:rsidRDefault="009373AB" w:rsidP="009373AB">
      <w:pPr>
        <w:ind w:left="709"/>
        <w:jc w:val="both"/>
      </w:pPr>
      <w:r w:rsidRPr="001D4949">
        <w:t>za okres od  ........................ do .....................</w:t>
      </w:r>
    </w:p>
    <w:p w14:paraId="1E03B88A" w14:textId="77777777" w:rsidR="009373AB" w:rsidRPr="001D4949" w:rsidRDefault="009373AB" w:rsidP="009373AB">
      <w:pPr>
        <w:jc w:val="both"/>
        <w:rPr>
          <w:b/>
        </w:rPr>
      </w:pPr>
    </w:p>
    <w:p w14:paraId="0FCB3FFB" w14:textId="77777777" w:rsidR="009373AB" w:rsidRPr="001D4949" w:rsidRDefault="009373AB" w:rsidP="009373AB">
      <w:pPr>
        <w:numPr>
          <w:ilvl w:val="0"/>
          <w:numId w:val="146"/>
        </w:numPr>
        <w:spacing w:after="200" w:line="276" w:lineRule="auto"/>
        <w:contextualSpacing/>
        <w:jc w:val="both"/>
      </w:pPr>
      <w:r w:rsidRPr="001D4949">
        <w:t>Wykonawca dokona wpłaty za energię elektryczną na podstawie faktury wystawionej przez Stołeczny Zarząd Infrastruktury.</w:t>
      </w:r>
    </w:p>
    <w:p w14:paraId="03623C5B" w14:textId="77777777" w:rsidR="009373AB" w:rsidRPr="001D4949" w:rsidRDefault="009373AB" w:rsidP="009373AB">
      <w:pPr>
        <w:numPr>
          <w:ilvl w:val="0"/>
          <w:numId w:val="146"/>
        </w:numPr>
        <w:spacing w:after="200" w:line="360" w:lineRule="auto"/>
        <w:contextualSpacing/>
        <w:jc w:val="both"/>
        <w:rPr>
          <w:lang w:val="x-none" w:eastAsia="x-none"/>
        </w:rPr>
      </w:pPr>
      <w:r w:rsidRPr="001D4949">
        <w:rPr>
          <w:lang w:val="x-none" w:eastAsia="x-none"/>
        </w:rPr>
        <w:t>.............................................................................................................................................................................................................................................................................................................................................................................................</w:t>
      </w:r>
    </w:p>
    <w:p w14:paraId="6AB21D10" w14:textId="77777777" w:rsidR="009373AB" w:rsidRPr="001D4949" w:rsidRDefault="009373AB" w:rsidP="009373AB">
      <w:pPr>
        <w:spacing w:after="200" w:line="360" w:lineRule="auto"/>
        <w:ind w:left="708"/>
        <w:contextualSpacing/>
        <w:jc w:val="both"/>
        <w:rPr>
          <w:lang w:val="x-none" w:eastAsia="x-none"/>
        </w:rPr>
      </w:pPr>
    </w:p>
    <w:p w14:paraId="4E11DCE2" w14:textId="77777777" w:rsidR="009373AB" w:rsidRPr="001D4949" w:rsidRDefault="009373AB" w:rsidP="009373AB">
      <w:pPr>
        <w:spacing w:after="200" w:line="360" w:lineRule="auto"/>
        <w:ind w:left="719" w:firstLine="1"/>
        <w:contextualSpacing/>
        <w:jc w:val="both"/>
        <w:rPr>
          <w:b/>
          <w:lang w:val="x-none" w:eastAsia="x-none"/>
        </w:rPr>
      </w:pPr>
      <w:r w:rsidRPr="001D4949">
        <w:rPr>
          <w:b/>
          <w:lang w:val="x-none" w:eastAsia="x-none"/>
        </w:rPr>
        <w:t xml:space="preserve">                                                                 </w:t>
      </w:r>
    </w:p>
    <w:p w14:paraId="1E539D6D" w14:textId="77777777" w:rsidR="009373AB" w:rsidRPr="001D4949" w:rsidRDefault="009373AB" w:rsidP="009373AB">
      <w:pPr>
        <w:spacing w:after="200" w:line="360" w:lineRule="auto"/>
        <w:contextualSpacing/>
        <w:jc w:val="right"/>
        <w:rPr>
          <w:b/>
        </w:rPr>
      </w:pPr>
      <w:r w:rsidRPr="001D4949">
        <w:rPr>
          <w:b/>
          <w:sz w:val="23"/>
          <w:szCs w:val="23"/>
        </w:rPr>
        <w:br w:type="page"/>
      </w:r>
      <w:r w:rsidRPr="001D4949">
        <w:rPr>
          <w:b/>
        </w:rPr>
        <w:lastRenderedPageBreak/>
        <w:t>Załącznik nr 12  do umowy</w:t>
      </w:r>
    </w:p>
    <w:p w14:paraId="08CB117A" w14:textId="77777777" w:rsidR="009373AB" w:rsidRPr="001D4949" w:rsidRDefault="009373AB" w:rsidP="009373AB">
      <w:pPr>
        <w:jc w:val="right"/>
        <w:rPr>
          <w:b/>
        </w:rPr>
      </w:pPr>
    </w:p>
    <w:p w14:paraId="716A359B" w14:textId="77777777" w:rsidR="009373AB" w:rsidRPr="001D4949" w:rsidRDefault="009373AB" w:rsidP="009373AB">
      <w:pPr>
        <w:jc w:val="right"/>
        <w:rPr>
          <w:b/>
        </w:rPr>
      </w:pPr>
    </w:p>
    <w:p w14:paraId="129775AB" w14:textId="77777777" w:rsidR="009373AB" w:rsidRPr="001D4949" w:rsidRDefault="009373AB" w:rsidP="009373AB">
      <w:pPr>
        <w:jc w:val="center"/>
        <w:rPr>
          <w:b/>
        </w:rPr>
      </w:pPr>
      <w:r w:rsidRPr="001D4949">
        <w:rPr>
          <w:b/>
        </w:rPr>
        <w:t>NOTATKA SŁUŻBOWA</w:t>
      </w:r>
    </w:p>
    <w:p w14:paraId="5789EC6C" w14:textId="77777777" w:rsidR="009373AB" w:rsidRPr="001D4949" w:rsidRDefault="009373AB" w:rsidP="009373AB">
      <w:pPr>
        <w:jc w:val="center"/>
        <w:rPr>
          <w:b/>
        </w:rPr>
      </w:pPr>
    </w:p>
    <w:p w14:paraId="613FDA20" w14:textId="77777777" w:rsidR="009373AB" w:rsidRPr="001D4949" w:rsidRDefault="009373AB" w:rsidP="009373AB">
      <w:pPr>
        <w:spacing w:line="276" w:lineRule="auto"/>
        <w:jc w:val="both"/>
      </w:pPr>
      <w:r w:rsidRPr="001D4949">
        <w:t xml:space="preserve">Z dnia.................... spisana w........................................................................................... </w:t>
      </w:r>
    </w:p>
    <w:p w14:paraId="699FF73B" w14:textId="77777777" w:rsidR="009373AB" w:rsidRPr="001D4949" w:rsidRDefault="009373AB" w:rsidP="009373AB">
      <w:pPr>
        <w:spacing w:line="276" w:lineRule="auto"/>
        <w:jc w:val="both"/>
      </w:pPr>
      <w:r w:rsidRPr="001D4949">
        <w:t>zawiera str. ............</w:t>
      </w:r>
    </w:p>
    <w:p w14:paraId="38DC8B12" w14:textId="77777777" w:rsidR="009373AB" w:rsidRPr="001D4949" w:rsidRDefault="009373AB" w:rsidP="009373AB">
      <w:pPr>
        <w:spacing w:line="276" w:lineRule="auto"/>
        <w:jc w:val="both"/>
      </w:pPr>
      <w:r w:rsidRPr="001D4949">
        <w:t xml:space="preserve">Dotyczy: uzgodnień naliczeń za zużytą </w:t>
      </w:r>
      <w:r w:rsidRPr="001D4949">
        <w:rPr>
          <w:b/>
        </w:rPr>
        <w:t xml:space="preserve">wodę </w:t>
      </w:r>
      <w:r w:rsidRPr="001D4949">
        <w:t xml:space="preserve">podczas wykonanych prac budowlanych ogrodzenia budynku nr ................... na terenie JW .............................. zgodnie z umową                         nr ................................................ z dnia .............................. </w:t>
      </w:r>
    </w:p>
    <w:p w14:paraId="7FCFF5F2" w14:textId="77777777" w:rsidR="009373AB" w:rsidRPr="001D4949" w:rsidRDefault="009373AB" w:rsidP="009373AB">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9373AB" w:rsidRPr="001D4949" w14:paraId="41261C7A" w14:textId="77777777" w:rsidTr="001303E8">
        <w:trPr>
          <w:trHeight w:val="887"/>
        </w:trPr>
        <w:tc>
          <w:tcPr>
            <w:tcW w:w="817" w:type="dxa"/>
            <w:vAlign w:val="center"/>
          </w:tcPr>
          <w:p w14:paraId="681B3EE5" w14:textId="77777777" w:rsidR="009373AB" w:rsidRPr="001D4949" w:rsidRDefault="009373AB" w:rsidP="001303E8">
            <w:pPr>
              <w:jc w:val="center"/>
              <w:rPr>
                <w:b/>
              </w:rPr>
            </w:pPr>
            <w:r w:rsidRPr="001D4949">
              <w:rPr>
                <w:b/>
              </w:rPr>
              <w:t>Lp.</w:t>
            </w:r>
          </w:p>
        </w:tc>
        <w:tc>
          <w:tcPr>
            <w:tcW w:w="2126" w:type="dxa"/>
            <w:vAlign w:val="center"/>
          </w:tcPr>
          <w:p w14:paraId="7848CC4D" w14:textId="77777777" w:rsidR="009373AB" w:rsidRPr="001D4949" w:rsidRDefault="009373AB" w:rsidP="001303E8">
            <w:pPr>
              <w:jc w:val="center"/>
              <w:rPr>
                <w:b/>
              </w:rPr>
            </w:pPr>
            <w:r w:rsidRPr="001D4949">
              <w:rPr>
                <w:b/>
              </w:rPr>
              <w:t>Nazwisko i imię</w:t>
            </w:r>
          </w:p>
        </w:tc>
        <w:tc>
          <w:tcPr>
            <w:tcW w:w="2583" w:type="dxa"/>
            <w:vAlign w:val="center"/>
          </w:tcPr>
          <w:p w14:paraId="1BD2A282" w14:textId="77777777" w:rsidR="009373AB" w:rsidRPr="001D4949" w:rsidRDefault="009373AB" w:rsidP="001303E8">
            <w:pPr>
              <w:jc w:val="center"/>
              <w:rPr>
                <w:b/>
              </w:rPr>
            </w:pPr>
            <w:r w:rsidRPr="001D4949">
              <w:rPr>
                <w:b/>
              </w:rPr>
              <w:t>Nazwa instytucji lub przedsiębiorstwa</w:t>
            </w:r>
          </w:p>
        </w:tc>
        <w:tc>
          <w:tcPr>
            <w:tcW w:w="1843" w:type="dxa"/>
            <w:vAlign w:val="center"/>
          </w:tcPr>
          <w:p w14:paraId="7AB10481" w14:textId="77777777" w:rsidR="009373AB" w:rsidRPr="001D4949" w:rsidRDefault="009373AB" w:rsidP="001303E8">
            <w:pPr>
              <w:jc w:val="center"/>
              <w:rPr>
                <w:b/>
              </w:rPr>
            </w:pPr>
            <w:r w:rsidRPr="001D4949">
              <w:rPr>
                <w:b/>
              </w:rPr>
              <w:t>Telefon</w:t>
            </w:r>
          </w:p>
        </w:tc>
        <w:tc>
          <w:tcPr>
            <w:tcW w:w="1843" w:type="dxa"/>
            <w:vAlign w:val="center"/>
          </w:tcPr>
          <w:p w14:paraId="7406BA4D" w14:textId="77777777" w:rsidR="009373AB" w:rsidRPr="001D4949" w:rsidRDefault="009373AB" w:rsidP="001303E8">
            <w:pPr>
              <w:jc w:val="center"/>
              <w:rPr>
                <w:b/>
              </w:rPr>
            </w:pPr>
            <w:r w:rsidRPr="001D4949">
              <w:rPr>
                <w:b/>
              </w:rPr>
              <w:t>Podpis</w:t>
            </w:r>
          </w:p>
        </w:tc>
      </w:tr>
      <w:tr w:rsidR="009373AB" w:rsidRPr="001D4949" w14:paraId="3A233C92" w14:textId="77777777" w:rsidTr="001303E8">
        <w:trPr>
          <w:trHeight w:val="851"/>
        </w:trPr>
        <w:tc>
          <w:tcPr>
            <w:tcW w:w="817" w:type="dxa"/>
            <w:vAlign w:val="center"/>
          </w:tcPr>
          <w:p w14:paraId="6E1F3B93" w14:textId="77777777" w:rsidR="009373AB" w:rsidRPr="001D4949" w:rsidRDefault="009373AB" w:rsidP="001303E8">
            <w:pPr>
              <w:jc w:val="center"/>
            </w:pPr>
            <w:r w:rsidRPr="001D4949">
              <w:t>1.</w:t>
            </w:r>
          </w:p>
        </w:tc>
        <w:tc>
          <w:tcPr>
            <w:tcW w:w="2126" w:type="dxa"/>
          </w:tcPr>
          <w:p w14:paraId="3F3D6CA4" w14:textId="77777777" w:rsidR="009373AB" w:rsidRPr="001D4949" w:rsidRDefault="009373AB" w:rsidP="001303E8">
            <w:pPr>
              <w:jc w:val="both"/>
            </w:pPr>
          </w:p>
        </w:tc>
        <w:tc>
          <w:tcPr>
            <w:tcW w:w="2583" w:type="dxa"/>
          </w:tcPr>
          <w:p w14:paraId="327D9B55" w14:textId="77777777" w:rsidR="009373AB" w:rsidRPr="001D4949" w:rsidRDefault="009373AB" w:rsidP="001303E8">
            <w:pPr>
              <w:jc w:val="both"/>
            </w:pPr>
          </w:p>
        </w:tc>
        <w:tc>
          <w:tcPr>
            <w:tcW w:w="1843" w:type="dxa"/>
          </w:tcPr>
          <w:p w14:paraId="17BCD7DC" w14:textId="77777777" w:rsidR="009373AB" w:rsidRPr="001D4949" w:rsidRDefault="009373AB" w:rsidP="001303E8">
            <w:pPr>
              <w:jc w:val="both"/>
            </w:pPr>
          </w:p>
        </w:tc>
        <w:tc>
          <w:tcPr>
            <w:tcW w:w="1843" w:type="dxa"/>
          </w:tcPr>
          <w:p w14:paraId="42B1CD71" w14:textId="77777777" w:rsidR="009373AB" w:rsidRPr="001D4949" w:rsidRDefault="009373AB" w:rsidP="001303E8">
            <w:pPr>
              <w:jc w:val="both"/>
            </w:pPr>
          </w:p>
        </w:tc>
      </w:tr>
      <w:tr w:rsidR="009373AB" w:rsidRPr="001D4949" w14:paraId="4E190D06" w14:textId="77777777" w:rsidTr="001303E8">
        <w:trPr>
          <w:trHeight w:val="851"/>
        </w:trPr>
        <w:tc>
          <w:tcPr>
            <w:tcW w:w="817" w:type="dxa"/>
            <w:vAlign w:val="center"/>
          </w:tcPr>
          <w:p w14:paraId="74D782AE" w14:textId="77777777" w:rsidR="009373AB" w:rsidRPr="001D4949" w:rsidRDefault="009373AB" w:rsidP="001303E8">
            <w:pPr>
              <w:jc w:val="center"/>
            </w:pPr>
            <w:r w:rsidRPr="001D4949">
              <w:t>2.</w:t>
            </w:r>
          </w:p>
        </w:tc>
        <w:tc>
          <w:tcPr>
            <w:tcW w:w="2126" w:type="dxa"/>
          </w:tcPr>
          <w:p w14:paraId="0ABD3EA8" w14:textId="77777777" w:rsidR="009373AB" w:rsidRPr="001D4949" w:rsidRDefault="009373AB" w:rsidP="001303E8">
            <w:pPr>
              <w:jc w:val="both"/>
            </w:pPr>
          </w:p>
        </w:tc>
        <w:tc>
          <w:tcPr>
            <w:tcW w:w="2583" w:type="dxa"/>
          </w:tcPr>
          <w:p w14:paraId="191966CF" w14:textId="77777777" w:rsidR="009373AB" w:rsidRPr="001D4949" w:rsidRDefault="009373AB" w:rsidP="001303E8">
            <w:pPr>
              <w:jc w:val="both"/>
            </w:pPr>
          </w:p>
        </w:tc>
        <w:tc>
          <w:tcPr>
            <w:tcW w:w="1843" w:type="dxa"/>
          </w:tcPr>
          <w:p w14:paraId="7E89DA61" w14:textId="77777777" w:rsidR="009373AB" w:rsidRPr="001D4949" w:rsidRDefault="009373AB" w:rsidP="001303E8">
            <w:pPr>
              <w:jc w:val="both"/>
            </w:pPr>
          </w:p>
        </w:tc>
        <w:tc>
          <w:tcPr>
            <w:tcW w:w="1843" w:type="dxa"/>
          </w:tcPr>
          <w:p w14:paraId="098BAA83" w14:textId="77777777" w:rsidR="009373AB" w:rsidRPr="001D4949" w:rsidRDefault="009373AB" w:rsidP="001303E8">
            <w:pPr>
              <w:jc w:val="both"/>
            </w:pPr>
          </w:p>
        </w:tc>
      </w:tr>
      <w:tr w:rsidR="009373AB" w:rsidRPr="001D4949" w14:paraId="268957FE" w14:textId="77777777" w:rsidTr="001303E8">
        <w:trPr>
          <w:trHeight w:val="851"/>
        </w:trPr>
        <w:tc>
          <w:tcPr>
            <w:tcW w:w="817" w:type="dxa"/>
            <w:vAlign w:val="center"/>
          </w:tcPr>
          <w:p w14:paraId="32158A2E" w14:textId="77777777" w:rsidR="009373AB" w:rsidRPr="001D4949" w:rsidRDefault="009373AB" w:rsidP="001303E8">
            <w:pPr>
              <w:jc w:val="center"/>
            </w:pPr>
            <w:r w:rsidRPr="001D4949">
              <w:t>3.</w:t>
            </w:r>
          </w:p>
        </w:tc>
        <w:tc>
          <w:tcPr>
            <w:tcW w:w="2126" w:type="dxa"/>
          </w:tcPr>
          <w:p w14:paraId="7F62C8DE" w14:textId="77777777" w:rsidR="009373AB" w:rsidRPr="001D4949" w:rsidRDefault="009373AB" w:rsidP="001303E8">
            <w:pPr>
              <w:jc w:val="both"/>
            </w:pPr>
          </w:p>
        </w:tc>
        <w:tc>
          <w:tcPr>
            <w:tcW w:w="2583" w:type="dxa"/>
          </w:tcPr>
          <w:p w14:paraId="0BC0FBC4" w14:textId="77777777" w:rsidR="009373AB" w:rsidRPr="001D4949" w:rsidRDefault="009373AB" w:rsidP="001303E8">
            <w:pPr>
              <w:jc w:val="both"/>
            </w:pPr>
          </w:p>
        </w:tc>
        <w:tc>
          <w:tcPr>
            <w:tcW w:w="1843" w:type="dxa"/>
          </w:tcPr>
          <w:p w14:paraId="05873F49" w14:textId="77777777" w:rsidR="009373AB" w:rsidRPr="001D4949" w:rsidRDefault="009373AB" w:rsidP="001303E8">
            <w:pPr>
              <w:jc w:val="both"/>
            </w:pPr>
          </w:p>
        </w:tc>
        <w:tc>
          <w:tcPr>
            <w:tcW w:w="1843" w:type="dxa"/>
          </w:tcPr>
          <w:p w14:paraId="30938606" w14:textId="77777777" w:rsidR="009373AB" w:rsidRPr="001D4949" w:rsidRDefault="009373AB" w:rsidP="001303E8">
            <w:pPr>
              <w:jc w:val="both"/>
            </w:pPr>
          </w:p>
        </w:tc>
      </w:tr>
    </w:tbl>
    <w:p w14:paraId="7E016D82" w14:textId="77777777" w:rsidR="009373AB" w:rsidRPr="001D4949" w:rsidRDefault="009373AB" w:rsidP="009373AB">
      <w:pPr>
        <w:jc w:val="both"/>
      </w:pPr>
    </w:p>
    <w:p w14:paraId="17D303F3" w14:textId="77777777" w:rsidR="009373AB" w:rsidRPr="001D4949" w:rsidRDefault="009373AB" w:rsidP="009373AB">
      <w:pPr>
        <w:jc w:val="both"/>
        <w:rPr>
          <w:b/>
        </w:rPr>
      </w:pPr>
    </w:p>
    <w:p w14:paraId="154B2E2A" w14:textId="77777777" w:rsidR="009373AB" w:rsidRPr="001D4949" w:rsidRDefault="009373AB" w:rsidP="009373AB">
      <w:pPr>
        <w:jc w:val="both"/>
        <w:rPr>
          <w:b/>
        </w:rPr>
      </w:pPr>
      <w:r w:rsidRPr="001D4949">
        <w:rPr>
          <w:b/>
        </w:rPr>
        <w:t>Podczas spotkania przyjęto następujące ustalenia:</w:t>
      </w:r>
    </w:p>
    <w:p w14:paraId="0036AD2C" w14:textId="77777777" w:rsidR="009373AB" w:rsidRPr="001D4949" w:rsidRDefault="009373AB" w:rsidP="009373AB">
      <w:pPr>
        <w:jc w:val="both"/>
        <w:rPr>
          <w:b/>
        </w:rPr>
      </w:pPr>
    </w:p>
    <w:p w14:paraId="4C9E0F08" w14:textId="77777777" w:rsidR="009373AB" w:rsidRPr="001D4949" w:rsidRDefault="009373AB" w:rsidP="007D69AC">
      <w:pPr>
        <w:numPr>
          <w:ilvl w:val="0"/>
          <w:numId w:val="419"/>
        </w:numPr>
        <w:spacing w:after="200" w:line="276" w:lineRule="auto"/>
        <w:contextualSpacing/>
        <w:jc w:val="both"/>
      </w:pPr>
      <w:r w:rsidRPr="001D4949">
        <w:t xml:space="preserve">Zgodnie z umową nr .............................. z dnia ............................ zawartą pomiędzy   26 WOG w Zegrzu a .............................................................. należy po odbiorze końcowym robót budowlanych zgodnie z § ....... pkt. ....... dokonać rozliczenia zużytej </w:t>
      </w:r>
      <w:r w:rsidRPr="001D4949">
        <w:rPr>
          <w:b/>
        </w:rPr>
        <w:t>wody</w:t>
      </w:r>
      <w:r w:rsidRPr="001D4949">
        <w:t>:</w:t>
      </w:r>
    </w:p>
    <w:p w14:paraId="66B37987" w14:textId="77777777" w:rsidR="009373AB" w:rsidRPr="001D4949" w:rsidRDefault="009373AB" w:rsidP="009373AB">
      <w:pPr>
        <w:numPr>
          <w:ilvl w:val="0"/>
          <w:numId w:val="193"/>
        </w:numPr>
        <w:spacing w:after="200" w:line="276" w:lineRule="auto"/>
        <w:ind w:left="1500"/>
        <w:contextualSpacing/>
        <w:jc w:val="both"/>
      </w:pPr>
      <w:r w:rsidRPr="001D4949">
        <w:t xml:space="preserve">Wprowadzenie na budowę dnia   </w:t>
      </w:r>
      <w:r w:rsidRPr="001D4949">
        <w:tab/>
        <w:t>..............................</w:t>
      </w:r>
    </w:p>
    <w:p w14:paraId="0E4A0D2F" w14:textId="77777777" w:rsidR="009373AB" w:rsidRPr="001D4949" w:rsidRDefault="009373AB" w:rsidP="009373AB">
      <w:pPr>
        <w:numPr>
          <w:ilvl w:val="0"/>
          <w:numId w:val="193"/>
        </w:numPr>
        <w:spacing w:after="200" w:line="276" w:lineRule="auto"/>
        <w:ind w:left="1500"/>
        <w:contextualSpacing/>
        <w:jc w:val="both"/>
      </w:pPr>
      <w:r w:rsidRPr="001D4949">
        <w:t xml:space="preserve">Zakończenie robót dnia </w:t>
      </w:r>
      <w:r w:rsidRPr="001D4949">
        <w:tab/>
      </w:r>
      <w:r w:rsidRPr="001D4949">
        <w:tab/>
        <w:t>..............................</w:t>
      </w:r>
    </w:p>
    <w:p w14:paraId="49E86F15" w14:textId="77777777" w:rsidR="009373AB" w:rsidRPr="001D4949" w:rsidRDefault="009373AB" w:rsidP="009373AB">
      <w:pPr>
        <w:numPr>
          <w:ilvl w:val="0"/>
          <w:numId w:val="193"/>
        </w:numPr>
        <w:spacing w:after="200" w:line="276" w:lineRule="auto"/>
        <w:ind w:left="1500"/>
        <w:contextualSpacing/>
        <w:jc w:val="both"/>
      </w:pPr>
      <w:r w:rsidRPr="001D4949">
        <w:t xml:space="preserve">Średnia ilość pracujących osób </w:t>
      </w:r>
      <w:r w:rsidRPr="001D4949">
        <w:tab/>
        <w:t>..............................</w:t>
      </w:r>
    </w:p>
    <w:p w14:paraId="74FA5C81" w14:textId="77777777" w:rsidR="009373AB" w:rsidRPr="001D4949" w:rsidRDefault="009373AB" w:rsidP="009373AB">
      <w:pPr>
        <w:jc w:val="both"/>
        <w:rPr>
          <w:b/>
        </w:rPr>
      </w:pPr>
    </w:p>
    <w:p w14:paraId="43BBC5F0" w14:textId="77777777" w:rsidR="009373AB" w:rsidRPr="001D4949" w:rsidRDefault="009373AB" w:rsidP="009373AB">
      <w:pPr>
        <w:jc w:val="both"/>
        <w:rPr>
          <w:b/>
        </w:rPr>
      </w:pPr>
      <w:r w:rsidRPr="001D4949">
        <w:rPr>
          <w:b/>
        </w:rPr>
        <w:t>Rozliczenie dla wody: ilość dni ............. * …….. zł/dzień * ............. osoby = ............................</w:t>
      </w:r>
    </w:p>
    <w:p w14:paraId="15A55272" w14:textId="77777777" w:rsidR="009373AB" w:rsidRPr="001D4949" w:rsidRDefault="009373AB" w:rsidP="009373AB">
      <w:pPr>
        <w:jc w:val="both"/>
        <w:rPr>
          <w:b/>
        </w:rPr>
      </w:pPr>
    </w:p>
    <w:p w14:paraId="0258931E" w14:textId="77777777" w:rsidR="009373AB" w:rsidRPr="001D4949" w:rsidRDefault="009373AB" w:rsidP="009373AB">
      <w:pPr>
        <w:jc w:val="both"/>
        <w:rPr>
          <w:b/>
        </w:rPr>
      </w:pPr>
    </w:p>
    <w:p w14:paraId="1B10A61D" w14:textId="77777777" w:rsidR="009373AB" w:rsidRPr="001D4949" w:rsidRDefault="009373AB" w:rsidP="007D69AC">
      <w:pPr>
        <w:numPr>
          <w:ilvl w:val="0"/>
          <w:numId w:val="419"/>
        </w:numPr>
        <w:spacing w:after="200" w:line="276" w:lineRule="auto"/>
        <w:contextualSpacing/>
        <w:jc w:val="both"/>
      </w:pPr>
      <w:r w:rsidRPr="001D4949">
        <w:t xml:space="preserve">Wykonawca dokona wpłaty za wyliczoną ryczałtową zużytą </w:t>
      </w:r>
      <w:r w:rsidRPr="001D4949">
        <w:rPr>
          <w:b/>
        </w:rPr>
        <w:t>wodę</w:t>
      </w:r>
      <w:r w:rsidRPr="001D4949">
        <w:t xml:space="preserve"> na podstawie faktury wystawionej przez 26 WOG w Zegrzu.</w:t>
      </w:r>
    </w:p>
    <w:p w14:paraId="68C17390" w14:textId="77777777" w:rsidR="009373AB" w:rsidRPr="001D4949" w:rsidRDefault="009373AB" w:rsidP="007D69AC">
      <w:pPr>
        <w:numPr>
          <w:ilvl w:val="0"/>
          <w:numId w:val="419"/>
        </w:numPr>
        <w:spacing w:after="200" w:line="360" w:lineRule="auto"/>
        <w:contextualSpacing/>
        <w:jc w:val="both"/>
      </w:pPr>
      <w:r w:rsidRPr="001D4949">
        <w:t>......................................................................................................................................................................................................................................................................................................................................................................................................</w:t>
      </w:r>
    </w:p>
    <w:p w14:paraId="607B41AA" w14:textId="77777777" w:rsidR="009373AB" w:rsidRPr="001D4949" w:rsidRDefault="009373AB" w:rsidP="009373AB">
      <w:pPr>
        <w:spacing w:after="200" w:line="360" w:lineRule="auto"/>
        <w:contextualSpacing/>
        <w:jc w:val="both"/>
      </w:pPr>
    </w:p>
    <w:p w14:paraId="7392F53D" w14:textId="77777777" w:rsidR="009373AB" w:rsidRPr="001D4949" w:rsidRDefault="009373AB" w:rsidP="009373AB">
      <w:pPr>
        <w:spacing w:after="200" w:line="360" w:lineRule="auto"/>
        <w:contextualSpacing/>
        <w:jc w:val="both"/>
      </w:pPr>
    </w:p>
    <w:p w14:paraId="67D7273C" w14:textId="77777777" w:rsidR="009373AB" w:rsidRPr="001D4949" w:rsidRDefault="009373AB" w:rsidP="009373AB">
      <w:pPr>
        <w:spacing w:after="200" w:line="360" w:lineRule="auto"/>
        <w:contextualSpacing/>
        <w:jc w:val="both"/>
        <w:rPr>
          <w:sz w:val="23"/>
          <w:szCs w:val="23"/>
        </w:rPr>
      </w:pPr>
    </w:p>
    <w:p w14:paraId="44090F39" w14:textId="77777777" w:rsidR="009373AB" w:rsidRPr="001D4949" w:rsidRDefault="009373AB" w:rsidP="009373AB">
      <w:pPr>
        <w:spacing w:after="200" w:line="360" w:lineRule="auto"/>
        <w:ind w:left="719" w:firstLine="1"/>
        <w:contextualSpacing/>
        <w:jc w:val="right"/>
        <w:rPr>
          <w:b/>
          <w:lang w:val="x-none" w:eastAsia="x-none"/>
        </w:rPr>
      </w:pPr>
      <w:r w:rsidRPr="001D4949">
        <w:rPr>
          <w:b/>
          <w:lang w:val="x-none" w:eastAsia="x-none"/>
        </w:rPr>
        <w:br w:type="page"/>
      </w:r>
      <w:r w:rsidRPr="001D4949">
        <w:rPr>
          <w:b/>
          <w:lang w:val="x-none" w:eastAsia="x-none"/>
        </w:rPr>
        <w:lastRenderedPageBreak/>
        <w:t xml:space="preserve">Załącznik nr </w:t>
      </w:r>
      <w:r w:rsidRPr="001D4949">
        <w:rPr>
          <w:b/>
          <w:lang w:eastAsia="x-none"/>
        </w:rPr>
        <w:t xml:space="preserve">13 </w:t>
      </w:r>
      <w:r w:rsidRPr="001D4949">
        <w:rPr>
          <w:b/>
          <w:lang w:val="x-none" w:eastAsia="x-none"/>
        </w:rPr>
        <w:t>do umowy</w:t>
      </w:r>
    </w:p>
    <w:p w14:paraId="2A99E329" w14:textId="77777777" w:rsidR="009373AB" w:rsidRPr="001D4949" w:rsidRDefault="009373AB" w:rsidP="009373AB">
      <w:pPr>
        <w:ind w:left="567" w:hanging="567"/>
      </w:pPr>
      <w:r w:rsidRPr="001D4949">
        <w:t xml:space="preserve">…………………………………………. </w:t>
      </w:r>
      <w:r w:rsidRPr="001D4949">
        <w:tab/>
      </w:r>
      <w:r w:rsidRPr="001D4949">
        <w:tab/>
      </w:r>
      <w:r w:rsidRPr="001D4949">
        <w:tab/>
        <w:t xml:space="preserve">Miejscowość, </w:t>
      </w:r>
      <w:proofErr w:type="spellStart"/>
      <w:r w:rsidRPr="001D4949">
        <w:t>dn</w:t>
      </w:r>
      <w:proofErr w:type="spellEnd"/>
      <w:r w:rsidRPr="001D4949">
        <w:t xml:space="preserve"> ……… (pełna nazwa zakładu pracy)</w:t>
      </w:r>
    </w:p>
    <w:p w14:paraId="6CAC737C" w14:textId="77777777" w:rsidR="009373AB" w:rsidRPr="001D4949" w:rsidRDefault="009373AB" w:rsidP="009373AB">
      <w:pPr>
        <w:ind w:left="567" w:hanging="567"/>
      </w:pPr>
    </w:p>
    <w:p w14:paraId="2ED742DA" w14:textId="77777777" w:rsidR="009373AB" w:rsidRPr="001D4949" w:rsidRDefault="009373AB" w:rsidP="009373AB">
      <w:r w:rsidRPr="001D4949">
        <w:t>………………………………………….</w:t>
      </w:r>
    </w:p>
    <w:p w14:paraId="132C60C4" w14:textId="77777777" w:rsidR="009373AB" w:rsidRPr="001D4949" w:rsidRDefault="009373AB" w:rsidP="009373AB"/>
    <w:p w14:paraId="28890231" w14:textId="77777777" w:rsidR="009373AB" w:rsidRPr="001D4949" w:rsidRDefault="009373AB" w:rsidP="009373AB">
      <w:r w:rsidRPr="001D4949">
        <w:t>………………………………………….</w:t>
      </w:r>
    </w:p>
    <w:p w14:paraId="2B25D41D" w14:textId="77777777" w:rsidR="009373AB" w:rsidRPr="001D4949" w:rsidRDefault="009373AB" w:rsidP="009373AB">
      <w:pPr>
        <w:ind w:left="567"/>
      </w:pPr>
      <w:r w:rsidRPr="001D4949">
        <w:t xml:space="preserve">     (adres zakładu pracy)</w:t>
      </w:r>
    </w:p>
    <w:p w14:paraId="65472CDB" w14:textId="77777777" w:rsidR="009373AB" w:rsidRPr="001D4949" w:rsidRDefault="009373AB" w:rsidP="009373AB">
      <w:pPr>
        <w:ind w:left="567"/>
      </w:pPr>
    </w:p>
    <w:p w14:paraId="7690C2F8" w14:textId="77777777" w:rsidR="009373AB" w:rsidRPr="001D4949" w:rsidRDefault="009373AB" w:rsidP="009373AB">
      <w:r w:rsidRPr="001D4949">
        <w:t>………………………………………….</w:t>
      </w:r>
    </w:p>
    <w:p w14:paraId="2A949623" w14:textId="77777777" w:rsidR="009373AB" w:rsidRPr="001D4949" w:rsidRDefault="009373AB" w:rsidP="009373AB"/>
    <w:p w14:paraId="215081E0" w14:textId="77777777" w:rsidR="009373AB" w:rsidRPr="001D4949" w:rsidRDefault="009373AB" w:rsidP="009373AB"/>
    <w:p w14:paraId="28933AF4" w14:textId="77777777" w:rsidR="009373AB" w:rsidRPr="001D4949" w:rsidRDefault="009373AB" w:rsidP="009373AB"/>
    <w:p w14:paraId="33496E8B" w14:textId="77777777" w:rsidR="009373AB" w:rsidRPr="001D4949" w:rsidRDefault="009373AB" w:rsidP="009373AB">
      <w:pPr>
        <w:jc w:val="center"/>
        <w:rPr>
          <w:b/>
        </w:rPr>
      </w:pPr>
      <w:r w:rsidRPr="001D4949">
        <w:rPr>
          <w:b/>
        </w:rPr>
        <w:t>OŚWIADCZENIE</w:t>
      </w:r>
    </w:p>
    <w:p w14:paraId="2322A46A" w14:textId="77777777" w:rsidR="009373AB" w:rsidRPr="001D4949" w:rsidRDefault="009373AB" w:rsidP="009373AB">
      <w:pPr>
        <w:jc w:val="center"/>
        <w:rPr>
          <w:b/>
        </w:rPr>
      </w:pPr>
    </w:p>
    <w:p w14:paraId="030A28CA" w14:textId="77777777" w:rsidR="009373AB" w:rsidRPr="001D4949" w:rsidRDefault="009373AB" w:rsidP="009373AB">
      <w:pPr>
        <w:jc w:val="both"/>
      </w:pPr>
      <w:r w:rsidRPr="001D4949">
        <w:t>Oświadczam, że pracownicy zatrudnieni w …………………………...............………....</w:t>
      </w:r>
    </w:p>
    <w:p w14:paraId="37CB7C4A" w14:textId="77777777" w:rsidR="009373AB" w:rsidRPr="001D4949" w:rsidRDefault="009373AB" w:rsidP="009373AB">
      <w:pPr>
        <w:jc w:val="both"/>
      </w:pPr>
      <w:r w:rsidRPr="001D4949">
        <w:tab/>
      </w:r>
      <w:r w:rsidRPr="001D4949">
        <w:tab/>
      </w:r>
      <w:r w:rsidRPr="001D4949">
        <w:tab/>
      </w:r>
      <w:r w:rsidRPr="001D4949">
        <w:tab/>
      </w:r>
      <w:r w:rsidRPr="001D4949">
        <w:tab/>
      </w:r>
      <w:r w:rsidRPr="001D4949">
        <w:tab/>
        <w:t xml:space="preserve">   </w:t>
      </w:r>
      <w:r w:rsidRPr="001D4949">
        <w:tab/>
        <w:t xml:space="preserve">    (nazwa zakładu pracy)</w:t>
      </w:r>
    </w:p>
    <w:p w14:paraId="146BF17D" w14:textId="77777777" w:rsidR="009373AB" w:rsidRPr="001D4949" w:rsidRDefault="009373AB" w:rsidP="009373AB">
      <w:pPr>
        <w:jc w:val="both"/>
      </w:pPr>
    </w:p>
    <w:p w14:paraId="0C1C0149" w14:textId="77777777" w:rsidR="009373AB" w:rsidRPr="001D4949" w:rsidRDefault="009373AB" w:rsidP="009373AB">
      <w:pPr>
        <w:jc w:val="both"/>
      </w:pPr>
      <w:r w:rsidRPr="001D4949">
        <w:t>…………………………………………………………………………………………</w:t>
      </w:r>
    </w:p>
    <w:p w14:paraId="2969FBD4" w14:textId="77777777" w:rsidR="009373AB" w:rsidRPr="001D4949" w:rsidRDefault="009373AB" w:rsidP="009373AB">
      <w:pPr>
        <w:jc w:val="both"/>
      </w:pPr>
    </w:p>
    <w:p w14:paraId="61EEB13B" w14:textId="77777777" w:rsidR="009373AB" w:rsidRPr="001D4949" w:rsidRDefault="009373AB" w:rsidP="009373AB">
      <w:pPr>
        <w:spacing w:line="360" w:lineRule="auto"/>
        <w:jc w:val="both"/>
      </w:pPr>
      <w:r w:rsidRPr="001D4949">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1D120DA3" w14:textId="77777777" w:rsidR="009373AB" w:rsidRPr="001D4949" w:rsidRDefault="009373AB" w:rsidP="009373AB">
      <w:pPr>
        <w:spacing w:line="360" w:lineRule="auto"/>
        <w:jc w:val="both"/>
      </w:pPr>
      <w:r w:rsidRPr="001D4949">
        <w:t>Zostali poinformowani:</w:t>
      </w:r>
    </w:p>
    <w:p w14:paraId="58A1DA97" w14:textId="77777777" w:rsidR="009373AB" w:rsidRPr="001D4949" w:rsidRDefault="009373AB" w:rsidP="009373AB">
      <w:pPr>
        <w:numPr>
          <w:ilvl w:val="0"/>
          <w:numId w:val="148"/>
        </w:numPr>
        <w:spacing w:line="360" w:lineRule="auto"/>
        <w:contextualSpacing/>
        <w:jc w:val="both"/>
        <w:rPr>
          <w:lang w:val="x-none" w:eastAsia="x-none"/>
        </w:rPr>
      </w:pPr>
      <w:r w:rsidRPr="001D4949">
        <w:rPr>
          <w:lang w:val="x-none" w:eastAsia="x-none"/>
        </w:rPr>
        <w:t>O zagrożeniach dla życia i zdrowia występujących w zakładzie pracy,</w:t>
      </w:r>
    </w:p>
    <w:p w14:paraId="544BAB6B" w14:textId="77777777" w:rsidR="009373AB" w:rsidRPr="001D4949" w:rsidRDefault="009373AB" w:rsidP="009373AB">
      <w:pPr>
        <w:numPr>
          <w:ilvl w:val="0"/>
          <w:numId w:val="148"/>
        </w:numPr>
        <w:spacing w:line="360" w:lineRule="auto"/>
        <w:contextualSpacing/>
        <w:jc w:val="both"/>
        <w:rPr>
          <w:lang w:val="x-none" w:eastAsia="x-none"/>
        </w:rPr>
      </w:pPr>
      <w:r w:rsidRPr="001D4949">
        <w:rPr>
          <w:lang w:val="x-none" w:eastAsia="x-none"/>
        </w:rPr>
        <w:t>O zasadach postępowania w przypadku awarii i innych sytuacjach zagrażających zdrowiu i życiu pracowników,</w:t>
      </w:r>
    </w:p>
    <w:p w14:paraId="75FC1C88" w14:textId="77777777" w:rsidR="009373AB" w:rsidRPr="001D4949" w:rsidRDefault="009373AB" w:rsidP="009373AB">
      <w:pPr>
        <w:numPr>
          <w:ilvl w:val="0"/>
          <w:numId w:val="148"/>
        </w:numPr>
        <w:spacing w:line="360" w:lineRule="auto"/>
        <w:contextualSpacing/>
        <w:jc w:val="both"/>
        <w:rPr>
          <w:lang w:val="x-none" w:eastAsia="x-none"/>
        </w:rPr>
      </w:pPr>
      <w:r w:rsidRPr="001D4949">
        <w:rPr>
          <w:lang w:val="x-none" w:eastAsia="x-none"/>
        </w:rPr>
        <w:t>O działaniach ochronnych i zapobiegawczych podjętych w celu wyeliminowania lub ograniczenia zagrożeń,</w:t>
      </w:r>
    </w:p>
    <w:p w14:paraId="63DF867D" w14:textId="77777777" w:rsidR="009373AB" w:rsidRPr="001D4949" w:rsidRDefault="009373AB" w:rsidP="009373AB">
      <w:pPr>
        <w:numPr>
          <w:ilvl w:val="0"/>
          <w:numId w:val="148"/>
        </w:numPr>
        <w:spacing w:line="360" w:lineRule="auto"/>
        <w:contextualSpacing/>
        <w:jc w:val="both"/>
        <w:rPr>
          <w:lang w:val="x-none" w:eastAsia="x-none"/>
        </w:rPr>
      </w:pPr>
      <w:r w:rsidRPr="001D4949">
        <w:rPr>
          <w:lang w:val="x-none" w:eastAsia="x-none"/>
        </w:rPr>
        <w:t>Pracownikach wyznaczonych do udzielania pierwszej pomocy, oraz wykonywania działań w zakresie zwalczania pożarów i ewakuacji pracowników.</w:t>
      </w:r>
    </w:p>
    <w:p w14:paraId="113757A2" w14:textId="77777777" w:rsidR="009373AB" w:rsidRPr="001D4949" w:rsidRDefault="009373AB" w:rsidP="009373AB">
      <w:pPr>
        <w:spacing w:line="360" w:lineRule="auto"/>
        <w:ind w:firstLine="360"/>
        <w:jc w:val="both"/>
      </w:pPr>
      <w:r w:rsidRPr="001D4949">
        <w:t xml:space="preserve">Ponadto informuje, że zadania służby bezpieczeństwa i higieny pracy w ………………………………………………………………………………......……. wykonuje Pan(i) ………………………………......, numer telefonu…………………... </w:t>
      </w:r>
    </w:p>
    <w:p w14:paraId="13299CC0" w14:textId="77777777" w:rsidR="009373AB" w:rsidRPr="001D4949" w:rsidRDefault="009373AB" w:rsidP="009373AB">
      <w:pPr>
        <w:spacing w:line="360" w:lineRule="auto"/>
        <w:ind w:left="360"/>
        <w:jc w:val="both"/>
      </w:pPr>
    </w:p>
    <w:p w14:paraId="3E6F1C62" w14:textId="77777777" w:rsidR="009373AB" w:rsidRPr="001D4949" w:rsidRDefault="009373AB" w:rsidP="009373AB">
      <w:pPr>
        <w:spacing w:line="360" w:lineRule="auto"/>
        <w:ind w:left="3545"/>
        <w:jc w:val="center"/>
      </w:pPr>
      <w:r w:rsidRPr="001D4949">
        <w:t>………………………………………..</w:t>
      </w:r>
    </w:p>
    <w:p w14:paraId="47A0C301" w14:textId="77777777" w:rsidR="009373AB" w:rsidRPr="001D4949" w:rsidRDefault="009373AB" w:rsidP="009373AB">
      <w:pPr>
        <w:spacing w:line="360" w:lineRule="auto"/>
        <w:ind w:left="3545"/>
        <w:jc w:val="center"/>
      </w:pPr>
      <w:r w:rsidRPr="001D4949">
        <w:lastRenderedPageBreak/>
        <w:t>(podpis Wykonawcy)</w:t>
      </w:r>
    </w:p>
    <w:p w14:paraId="7D65CA50" w14:textId="77777777" w:rsidR="009373AB" w:rsidRPr="001D4949" w:rsidRDefault="009373AB" w:rsidP="009373AB">
      <w:pPr>
        <w:spacing w:line="360" w:lineRule="auto"/>
      </w:pPr>
    </w:p>
    <w:p w14:paraId="450F4DCE" w14:textId="77777777" w:rsidR="009373AB" w:rsidRPr="001D4949" w:rsidRDefault="009373AB" w:rsidP="009373AB">
      <w:pPr>
        <w:spacing w:line="480" w:lineRule="auto"/>
        <w:jc w:val="right"/>
      </w:pPr>
      <w:r w:rsidRPr="001D4949">
        <w:rPr>
          <w:b/>
        </w:rPr>
        <w:br w:type="page"/>
      </w:r>
      <w:r w:rsidRPr="001D4949">
        <w:rPr>
          <w:b/>
        </w:rPr>
        <w:lastRenderedPageBreak/>
        <w:t>Załącznik nr 14 do umowy</w:t>
      </w:r>
    </w:p>
    <w:p w14:paraId="7728C3A8" w14:textId="77777777" w:rsidR="009373AB" w:rsidRPr="001D4949" w:rsidRDefault="009373AB" w:rsidP="009373AB">
      <w:r w:rsidRPr="001D4949">
        <w:t xml:space="preserve">Wzór Porozumienia pracodawców </w:t>
      </w:r>
    </w:p>
    <w:p w14:paraId="71E6EC7B" w14:textId="77777777" w:rsidR="009373AB" w:rsidRPr="001D4949" w:rsidRDefault="009373AB" w:rsidP="009373AB">
      <w:pPr>
        <w:jc w:val="center"/>
      </w:pPr>
    </w:p>
    <w:p w14:paraId="430B0C9D" w14:textId="77777777" w:rsidR="009373AB" w:rsidRPr="001D4949" w:rsidRDefault="009373AB" w:rsidP="009373AB">
      <w:pPr>
        <w:jc w:val="center"/>
      </w:pPr>
    </w:p>
    <w:p w14:paraId="19EFCC76" w14:textId="77777777" w:rsidR="009373AB" w:rsidRPr="001D4949" w:rsidRDefault="009373AB" w:rsidP="009373AB">
      <w:pPr>
        <w:jc w:val="center"/>
      </w:pPr>
      <w:r w:rsidRPr="001D4949">
        <w:t>POROZUMIENIE NR ….............................………</w:t>
      </w:r>
    </w:p>
    <w:p w14:paraId="1F839426" w14:textId="77777777" w:rsidR="009373AB" w:rsidRPr="001D4949" w:rsidRDefault="009373AB" w:rsidP="009373AB">
      <w:pPr>
        <w:jc w:val="center"/>
      </w:pPr>
    </w:p>
    <w:p w14:paraId="15D74202" w14:textId="77777777" w:rsidR="009373AB" w:rsidRPr="001D4949" w:rsidRDefault="009373AB" w:rsidP="009373AB">
      <w:pPr>
        <w:jc w:val="center"/>
      </w:pPr>
      <w:r w:rsidRPr="001D4949">
        <w:t>z dnia …………………….………... do umowy nr   …………………………………</w:t>
      </w:r>
    </w:p>
    <w:p w14:paraId="7E0C1626" w14:textId="77777777" w:rsidR="009373AB" w:rsidRPr="001D4949" w:rsidRDefault="009373AB" w:rsidP="009373AB">
      <w:pPr>
        <w:jc w:val="center"/>
      </w:pPr>
      <w:r w:rsidRPr="001D4949">
        <w:t>o współpracy pracodawców w sprawie zapewnienia pracownikom bezpieczeństwa                                        i higienicznych warunków pracy oraz o ustanowienia koordynatora d/s. BHP</w:t>
      </w:r>
    </w:p>
    <w:p w14:paraId="30BA9E53" w14:textId="77777777" w:rsidR="009373AB" w:rsidRPr="001D4949" w:rsidRDefault="009373AB" w:rsidP="009373AB">
      <w:pPr>
        <w:jc w:val="both"/>
      </w:pPr>
    </w:p>
    <w:p w14:paraId="0258AD00" w14:textId="77777777" w:rsidR="009373AB" w:rsidRPr="001D4949" w:rsidRDefault="009373AB" w:rsidP="009373AB">
      <w:pPr>
        <w:jc w:val="both"/>
      </w:pPr>
    </w:p>
    <w:p w14:paraId="1EF17A1F" w14:textId="77777777" w:rsidR="009373AB" w:rsidRPr="001D4949" w:rsidRDefault="009373AB" w:rsidP="009373AB">
      <w:pPr>
        <w:spacing w:after="120"/>
        <w:jc w:val="both"/>
      </w:pPr>
      <w:r w:rsidRPr="001D4949">
        <w:t xml:space="preserve">Na podstawie przepisów art. 208 Kodeksu Pracy zawiera się porozumienie                                                       o współpracy pomiędzy: </w:t>
      </w:r>
    </w:p>
    <w:p w14:paraId="30E6B5AE" w14:textId="77777777" w:rsidR="009373AB" w:rsidRPr="001D4949" w:rsidRDefault="009373AB" w:rsidP="009373AB">
      <w:pPr>
        <w:spacing w:after="120"/>
        <w:jc w:val="both"/>
      </w:pPr>
      <w:r w:rsidRPr="001D4949">
        <w:t>Skarbem Państwa – 26 Wojskowym Oddziałem Gospodarczym</w:t>
      </w:r>
    </w:p>
    <w:p w14:paraId="1DD4AA75" w14:textId="77777777" w:rsidR="009373AB" w:rsidRPr="001D4949" w:rsidRDefault="009373AB" w:rsidP="009373AB">
      <w:pPr>
        <w:spacing w:after="120"/>
        <w:jc w:val="both"/>
      </w:pPr>
      <w:r w:rsidRPr="001D4949">
        <w:t xml:space="preserve">NIP: 536-190-2991, REGON 142917040, </w:t>
      </w:r>
    </w:p>
    <w:p w14:paraId="029C009B" w14:textId="77777777" w:rsidR="009373AB" w:rsidRPr="001D4949" w:rsidRDefault="009373AB" w:rsidP="009373AB">
      <w:pPr>
        <w:spacing w:after="120"/>
        <w:jc w:val="both"/>
      </w:pPr>
      <w:r w:rsidRPr="001D4949">
        <w:t xml:space="preserve">z siedzibą w Zegrzu przy ul. </w:t>
      </w:r>
      <w:proofErr w:type="spellStart"/>
      <w:r w:rsidRPr="001D4949">
        <w:t>Juzistek</w:t>
      </w:r>
      <w:proofErr w:type="spellEnd"/>
      <w:r w:rsidRPr="001D4949">
        <w:t xml:space="preserve"> 2, 05-131 Zegrze </w:t>
      </w:r>
    </w:p>
    <w:p w14:paraId="35CFF354" w14:textId="77777777" w:rsidR="009373AB" w:rsidRPr="001D4949" w:rsidRDefault="009373AB" w:rsidP="009373AB">
      <w:pPr>
        <w:spacing w:after="120"/>
        <w:jc w:val="both"/>
      </w:pPr>
      <w:r w:rsidRPr="001D4949">
        <w:t>zwanym dalej w treści umowy „ZAMAWIAJĄCYM"</w:t>
      </w:r>
    </w:p>
    <w:p w14:paraId="05B6C021" w14:textId="77777777" w:rsidR="009373AB" w:rsidRPr="001D4949" w:rsidRDefault="009373AB" w:rsidP="009373AB">
      <w:pPr>
        <w:spacing w:after="120"/>
        <w:jc w:val="both"/>
      </w:pPr>
      <w:r w:rsidRPr="001D4949">
        <w:t>reprezentowanym przez:</w:t>
      </w:r>
    </w:p>
    <w:p w14:paraId="4EF5579A" w14:textId="77777777" w:rsidR="009373AB" w:rsidRPr="001D4949" w:rsidRDefault="009373AB" w:rsidP="009373AB">
      <w:pPr>
        <w:spacing w:after="120"/>
        <w:jc w:val="both"/>
        <w:rPr>
          <w:b/>
        </w:rPr>
      </w:pPr>
      <w:r w:rsidRPr="001D4949">
        <w:rPr>
          <w:b/>
        </w:rPr>
        <w:t>Komendant 26 Wojskowego Oddziału Gospodarczego- …………………………….</w:t>
      </w:r>
    </w:p>
    <w:p w14:paraId="352E8FD4" w14:textId="77777777" w:rsidR="009373AB" w:rsidRPr="001D4949" w:rsidRDefault="009373AB" w:rsidP="009373AB">
      <w:pPr>
        <w:spacing w:after="120"/>
        <w:jc w:val="both"/>
        <w:rPr>
          <w:lang w:val="en-GB"/>
        </w:rPr>
      </w:pPr>
      <w:r w:rsidRPr="001D4949">
        <w:rPr>
          <w:lang w:val="en-GB"/>
        </w:rPr>
        <w:t xml:space="preserve">a    </w:t>
      </w:r>
    </w:p>
    <w:p w14:paraId="56508C89" w14:textId="77777777" w:rsidR="009373AB" w:rsidRPr="001D4949" w:rsidRDefault="009373AB" w:rsidP="009373AB">
      <w:pPr>
        <w:spacing w:after="120"/>
        <w:jc w:val="both"/>
        <w:rPr>
          <w:lang w:val="en-US"/>
        </w:rPr>
      </w:pPr>
      <w:r w:rsidRPr="001D4949">
        <w:rPr>
          <w:b/>
          <w:lang w:val="en-US"/>
        </w:rPr>
        <w:t>…………………………………………………………………………………………</w:t>
      </w:r>
    </w:p>
    <w:p w14:paraId="6B2C3969" w14:textId="77777777" w:rsidR="009373AB" w:rsidRPr="001D4949" w:rsidRDefault="009373AB" w:rsidP="009373AB">
      <w:pPr>
        <w:jc w:val="both"/>
        <w:rPr>
          <w:lang w:val="en-GB"/>
        </w:rPr>
      </w:pPr>
      <w:r w:rsidRPr="001D4949">
        <w:rPr>
          <w:lang w:val="en-GB"/>
        </w:rPr>
        <w:t xml:space="preserve">Tel. ………….  e-mail: </w:t>
      </w:r>
      <w:hyperlink r:id="rId36" w:history="1">
        <w:r w:rsidRPr="001D4949">
          <w:rPr>
            <w:color w:val="0000FF"/>
            <w:u w:val="single"/>
            <w:lang w:val="en-GB"/>
          </w:rPr>
          <w:t>………………………….</w:t>
        </w:r>
      </w:hyperlink>
    </w:p>
    <w:p w14:paraId="1AA36297" w14:textId="77777777" w:rsidR="009373AB" w:rsidRPr="001D4949" w:rsidRDefault="009373AB" w:rsidP="009373AB">
      <w:pPr>
        <w:jc w:val="both"/>
        <w:rPr>
          <w:lang w:val="en-GB"/>
        </w:rPr>
      </w:pPr>
      <w:r w:rsidRPr="001D4949">
        <w:rPr>
          <w:lang w:val="en-GB"/>
        </w:rPr>
        <w:t xml:space="preserve">NIP …………………………, REGON …………………… </w:t>
      </w:r>
    </w:p>
    <w:p w14:paraId="0909EEA2" w14:textId="77777777" w:rsidR="009373AB" w:rsidRPr="001D4949" w:rsidRDefault="009373AB" w:rsidP="009373AB">
      <w:pPr>
        <w:jc w:val="both"/>
      </w:pPr>
      <w:r w:rsidRPr="001D4949">
        <w:t xml:space="preserve">reprezentowanym przez: </w:t>
      </w:r>
      <w:r w:rsidRPr="001D4949">
        <w:rPr>
          <w:b/>
        </w:rPr>
        <w:t>…………………………………</w:t>
      </w:r>
    </w:p>
    <w:p w14:paraId="5D148408" w14:textId="77777777" w:rsidR="009373AB" w:rsidRPr="001D4949" w:rsidRDefault="009373AB" w:rsidP="009373AB">
      <w:pPr>
        <w:jc w:val="both"/>
      </w:pPr>
      <w:r w:rsidRPr="001D4949">
        <w:t>zwanym dalej „WYKONAWCĄ”</w:t>
      </w:r>
    </w:p>
    <w:p w14:paraId="771A162C" w14:textId="77777777" w:rsidR="009373AB" w:rsidRPr="001D4949" w:rsidRDefault="009373AB" w:rsidP="009373AB">
      <w:pPr>
        <w:jc w:val="both"/>
      </w:pPr>
      <w:r w:rsidRPr="001D4949">
        <w:t>zwanych dalej łącznie „Pracodawcami”.</w:t>
      </w:r>
    </w:p>
    <w:p w14:paraId="3ED18C12" w14:textId="77777777" w:rsidR="009373AB" w:rsidRPr="001D4949" w:rsidRDefault="009373AB" w:rsidP="009373AB">
      <w:pPr>
        <w:jc w:val="center"/>
      </w:pPr>
    </w:p>
    <w:p w14:paraId="07F77292" w14:textId="77777777" w:rsidR="009373AB" w:rsidRPr="001D4949" w:rsidRDefault="009373AB" w:rsidP="009373AB">
      <w:pPr>
        <w:jc w:val="center"/>
      </w:pPr>
      <w:r w:rsidRPr="001D4949">
        <w:t>§1</w:t>
      </w:r>
    </w:p>
    <w:p w14:paraId="3AF31153" w14:textId="77777777" w:rsidR="009373AB" w:rsidRPr="001D4949" w:rsidRDefault="009373AB" w:rsidP="009373AB">
      <w:pPr>
        <w:jc w:val="center"/>
      </w:pPr>
    </w:p>
    <w:p w14:paraId="19EC5F2B" w14:textId="77777777" w:rsidR="009373AB" w:rsidRPr="001D4949" w:rsidRDefault="009373AB" w:rsidP="009373AB">
      <w:pPr>
        <w:numPr>
          <w:ilvl w:val="0"/>
          <w:numId w:val="334"/>
        </w:numPr>
        <w:spacing w:after="120"/>
        <w:ind w:left="284" w:hanging="284"/>
        <w:jc w:val="both"/>
      </w:pPr>
      <w:r w:rsidRPr="001D4949">
        <w:t xml:space="preserve">Pracodawcy stwierdzają zgodnie, że ich pracownicy wykonują jednocześnie pracę   </w:t>
      </w:r>
      <w:r w:rsidRPr="001D4949">
        <w:br/>
        <w:t>w tym samym miejscu, tj. na terenie ……………………………………………… zwanym dalej miejscem pracy.</w:t>
      </w:r>
    </w:p>
    <w:p w14:paraId="1C0BA913" w14:textId="77777777" w:rsidR="009373AB" w:rsidRPr="001D4949" w:rsidRDefault="009373AB" w:rsidP="009373AB">
      <w:pPr>
        <w:numPr>
          <w:ilvl w:val="0"/>
          <w:numId w:val="334"/>
        </w:numPr>
        <w:spacing w:after="120"/>
        <w:ind w:left="284" w:hanging="284"/>
        <w:jc w:val="both"/>
      </w:pPr>
      <w:r w:rsidRPr="001D4949">
        <w:t>Pracodawcy zobowiązują się współpracować ze sobą w celu zapewnienia pracującym   pracownikom bezpiecznej i higienicznej pracy.</w:t>
      </w:r>
    </w:p>
    <w:p w14:paraId="0661F714" w14:textId="77777777" w:rsidR="009373AB" w:rsidRPr="001D4949" w:rsidRDefault="009373AB" w:rsidP="009373AB">
      <w:pPr>
        <w:numPr>
          <w:ilvl w:val="0"/>
          <w:numId w:val="334"/>
        </w:numPr>
        <w:spacing w:after="120"/>
        <w:ind w:left="284" w:hanging="284"/>
        <w:jc w:val="both"/>
      </w:pPr>
      <w:r w:rsidRPr="001D4949">
        <w:t>Pracodawcy ustalają koordynatora do spraw BHP oraz zlecają koordynatorowi realizację  w ich imieniu zadań, o których mowa w 5.</w:t>
      </w:r>
    </w:p>
    <w:p w14:paraId="77505E14" w14:textId="77777777" w:rsidR="009373AB" w:rsidRPr="001D4949" w:rsidRDefault="009373AB" w:rsidP="009373AB">
      <w:pPr>
        <w:numPr>
          <w:ilvl w:val="0"/>
          <w:numId w:val="334"/>
        </w:numPr>
        <w:spacing w:after="120"/>
        <w:ind w:left="284" w:hanging="284"/>
        <w:jc w:val="both"/>
      </w:pPr>
      <w:r w:rsidRPr="001D4949">
        <w:t>Koordynatorem do spraw BHP jest:   ……………….. tel.  …………….  a w razie jego nieobecności pracownik zastępujący go.</w:t>
      </w:r>
    </w:p>
    <w:p w14:paraId="61361EB9" w14:textId="77777777" w:rsidR="009373AB" w:rsidRPr="001D4949" w:rsidRDefault="009373AB" w:rsidP="009373AB">
      <w:pPr>
        <w:numPr>
          <w:ilvl w:val="0"/>
          <w:numId w:val="334"/>
        </w:numPr>
        <w:spacing w:after="120"/>
        <w:ind w:left="284" w:hanging="284"/>
        <w:jc w:val="both"/>
      </w:pPr>
      <w:r w:rsidRPr="001D4949">
        <w:t>W razie zaistnienia wypadku przy pracy pracownika Wykonawcy ustalenie okoliczności  i przyczyn wypadku dokonuje zespół powypadkowy powołany przez zakład pracy poszkodowanego pracownika.</w:t>
      </w:r>
    </w:p>
    <w:p w14:paraId="744589FA" w14:textId="77777777" w:rsidR="009373AB" w:rsidRPr="001D4949" w:rsidRDefault="009373AB" w:rsidP="009373AB">
      <w:pPr>
        <w:numPr>
          <w:ilvl w:val="0"/>
          <w:numId w:val="334"/>
        </w:numPr>
        <w:spacing w:after="120"/>
        <w:ind w:left="284" w:hanging="284"/>
        <w:jc w:val="both"/>
      </w:pPr>
      <w:r w:rsidRPr="001D4949">
        <w:t>Ustalenie przyczyn i okoliczności wypadku, mającego miejsce na terenie jednostki wymienionej w § 1 odbywać się będzie  w obecności koordynatora.</w:t>
      </w:r>
    </w:p>
    <w:p w14:paraId="2ACB35CE" w14:textId="77777777" w:rsidR="009373AB" w:rsidRPr="001D4949" w:rsidRDefault="009373AB" w:rsidP="009373AB">
      <w:pPr>
        <w:jc w:val="center"/>
      </w:pPr>
      <w:r w:rsidRPr="001D4949">
        <w:t>§2</w:t>
      </w:r>
    </w:p>
    <w:p w14:paraId="50DBEE96" w14:textId="77777777" w:rsidR="009373AB" w:rsidRPr="001D4949" w:rsidRDefault="009373AB" w:rsidP="009373AB">
      <w:pPr>
        <w:jc w:val="center"/>
      </w:pPr>
    </w:p>
    <w:p w14:paraId="205CC6A9" w14:textId="77777777" w:rsidR="009373AB" w:rsidRPr="001D4949" w:rsidRDefault="009373AB" w:rsidP="009373AB">
      <w:pPr>
        <w:numPr>
          <w:ilvl w:val="3"/>
          <w:numId w:val="335"/>
        </w:numPr>
        <w:spacing w:after="120"/>
        <w:ind w:left="284" w:hanging="284"/>
        <w:jc w:val="both"/>
      </w:pPr>
      <w:r w:rsidRPr="001D4949">
        <w:t>Każdy z pracodawców odpowiada odrębnie za stosowanie przepisów bhp przez podległych pracowników a w tym w szczególności za:</w:t>
      </w:r>
    </w:p>
    <w:p w14:paraId="223E16E4" w14:textId="77777777" w:rsidR="009373AB" w:rsidRPr="001D4949" w:rsidRDefault="009373AB" w:rsidP="009373AB">
      <w:pPr>
        <w:numPr>
          <w:ilvl w:val="0"/>
          <w:numId w:val="336"/>
        </w:numPr>
        <w:spacing w:after="120"/>
        <w:jc w:val="both"/>
      </w:pPr>
      <w:r w:rsidRPr="001D4949">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4300E5F8" w14:textId="77777777" w:rsidR="009373AB" w:rsidRPr="001D4949" w:rsidRDefault="009373AB" w:rsidP="009373AB">
      <w:pPr>
        <w:numPr>
          <w:ilvl w:val="0"/>
          <w:numId w:val="336"/>
        </w:numPr>
        <w:spacing w:after="120"/>
        <w:jc w:val="both"/>
      </w:pPr>
      <w:r w:rsidRPr="001D4949">
        <w:t>informowania pracowników za pisemnym potwierdzeniem o zagrożeniach  dla bezpieczeństwa i zdrowia podczas pracy na terenie   jednostki wymienionej w § 1, przeprowadzenie instruktażu stanowiskowego,</w:t>
      </w:r>
    </w:p>
    <w:p w14:paraId="14833D54" w14:textId="77777777" w:rsidR="009373AB" w:rsidRPr="001D4949" w:rsidRDefault="009373AB" w:rsidP="009373AB">
      <w:pPr>
        <w:numPr>
          <w:ilvl w:val="0"/>
          <w:numId w:val="336"/>
        </w:numPr>
        <w:spacing w:after="120"/>
        <w:jc w:val="both"/>
      </w:pPr>
      <w:r w:rsidRPr="001D4949">
        <w:t>wyposażenie pracowników w ubiór ochronny oraz sprzęt niezbędny do wykonywania pracy, posiadający wymagane atesty, jeżeli jest to wymagane specyfiką wykonywanej pracy,</w:t>
      </w:r>
    </w:p>
    <w:p w14:paraId="09D47804" w14:textId="77777777" w:rsidR="009373AB" w:rsidRPr="001D4949" w:rsidRDefault="009373AB" w:rsidP="009373AB">
      <w:pPr>
        <w:numPr>
          <w:ilvl w:val="0"/>
          <w:numId w:val="336"/>
        </w:numPr>
        <w:spacing w:after="120"/>
        <w:jc w:val="both"/>
      </w:pPr>
      <w:r w:rsidRPr="001D4949">
        <w:t>niezwłoczne odsunięcie od pracy pracownika zatrudnionego przy pracach,  do których nie posiada odpowiednich uprawnień.</w:t>
      </w:r>
    </w:p>
    <w:p w14:paraId="370CE348" w14:textId="77777777" w:rsidR="009373AB" w:rsidRPr="001D4949" w:rsidRDefault="009373AB" w:rsidP="009373AB">
      <w:pPr>
        <w:numPr>
          <w:ilvl w:val="3"/>
          <w:numId w:val="335"/>
        </w:numPr>
        <w:spacing w:after="120"/>
        <w:ind w:left="284" w:hanging="284"/>
        <w:jc w:val="both"/>
      </w:pPr>
      <w:r w:rsidRPr="001D4949">
        <w:t>Podstawą dopuszczenia pracowników Wykonawcy do prac na terenie jednostki wymienionej w § 1 jest:</w:t>
      </w:r>
    </w:p>
    <w:p w14:paraId="047812FB" w14:textId="77777777" w:rsidR="009373AB" w:rsidRPr="001D4949" w:rsidRDefault="009373AB" w:rsidP="009373AB">
      <w:pPr>
        <w:numPr>
          <w:ilvl w:val="0"/>
          <w:numId w:val="336"/>
        </w:numPr>
        <w:spacing w:after="120"/>
        <w:jc w:val="both"/>
      </w:pPr>
      <w:r w:rsidRPr="001D4949">
        <w:t>spełnienie wymagań pkt. 1.</w:t>
      </w:r>
    </w:p>
    <w:p w14:paraId="0D7CE826" w14:textId="77777777" w:rsidR="009373AB" w:rsidRPr="001D4949" w:rsidRDefault="009373AB" w:rsidP="009373AB">
      <w:pPr>
        <w:numPr>
          <w:ilvl w:val="0"/>
          <w:numId w:val="336"/>
        </w:numPr>
        <w:spacing w:after="120"/>
        <w:jc w:val="both"/>
      </w:pPr>
      <w:r w:rsidRPr="001D4949">
        <w:t xml:space="preserve">posiadanie obowiązujących profilaktycznych badań lekarskich oraz   </w:t>
      </w:r>
      <w:r w:rsidRPr="001D4949">
        <w:br/>
        <w:t>w przypadku wykonywania prac na wysokościach odpowiednich badań,</w:t>
      </w:r>
    </w:p>
    <w:p w14:paraId="0BE2BFCB" w14:textId="77777777" w:rsidR="009373AB" w:rsidRPr="001D4949" w:rsidRDefault="009373AB" w:rsidP="009373AB">
      <w:pPr>
        <w:numPr>
          <w:ilvl w:val="0"/>
          <w:numId w:val="336"/>
        </w:numPr>
        <w:spacing w:after="120"/>
        <w:jc w:val="both"/>
      </w:pPr>
      <w:r w:rsidRPr="001D4949">
        <w:t>uprzednie odbycie z pracownikami wymaganych szkoleń w zakresie bhp,</w:t>
      </w:r>
    </w:p>
    <w:p w14:paraId="14E474E3" w14:textId="77777777" w:rsidR="009373AB" w:rsidRPr="001D4949" w:rsidRDefault="009373AB" w:rsidP="009373AB">
      <w:pPr>
        <w:numPr>
          <w:ilvl w:val="0"/>
          <w:numId w:val="336"/>
        </w:numPr>
        <w:spacing w:after="120"/>
        <w:jc w:val="both"/>
      </w:pPr>
      <w:r w:rsidRPr="001D4949">
        <w:t xml:space="preserve">posiadanie przez pracowników środków indywidualnej ochrony, odzieży  </w:t>
      </w:r>
      <w:r w:rsidRPr="001D4949">
        <w:br/>
        <w:t>i obuwia roboczego,</w:t>
      </w:r>
    </w:p>
    <w:p w14:paraId="1B64ED67" w14:textId="77777777" w:rsidR="009373AB" w:rsidRPr="001D4949" w:rsidRDefault="009373AB" w:rsidP="009373AB">
      <w:pPr>
        <w:numPr>
          <w:ilvl w:val="0"/>
          <w:numId w:val="336"/>
        </w:numPr>
        <w:spacing w:after="120"/>
        <w:jc w:val="both"/>
      </w:pPr>
      <w:r w:rsidRPr="001D4949">
        <w:t>wyposażenie pracowników w sprawny sprzęt, posiadający wymagane atesty  (np. drabiny, rusztowania)</w:t>
      </w:r>
    </w:p>
    <w:p w14:paraId="09F44018" w14:textId="77777777" w:rsidR="009373AB" w:rsidRPr="001D4949" w:rsidRDefault="009373AB" w:rsidP="009373AB">
      <w:pPr>
        <w:numPr>
          <w:ilvl w:val="3"/>
          <w:numId w:val="335"/>
        </w:numPr>
        <w:spacing w:after="120"/>
        <w:ind w:left="284" w:hanging="284"/>
        <w:jc w:val="both"/>
      </w:pPr>
      <w:r w:rsidRPr="001D4949">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7A4B8A9E" w14:textId="77777777" w:rsidR="009373AB" w:rsidRPr="001D4949" w:rsidRDefault="009373AB" w:rsidP="009373AB">
      <w:pPr>
        <w:spacing w:after="120"/>
        <w:ind w:firstLine="284"/>
        <w:jc w:val="both"/>
      </w:pPr>
      <w:r w:rsidRPr="001D4949">
        <w:t>Do zadań i obowiązków koordynatora należy:</w:t>
      </w:r>
    </w:p>
    <w:p w14:paraId="3F11CE8D" w14:textId="77777777" w:rsidR="009373AB" w:rsidRPr="001D4949" w:rsidRDefault="009373AB" w:rsidP="009373AB">
      <w:pPr>
        <w:numPr>
          <w:ilvl w:val="0"/>
          <w:numId w:val="337"/>
        </w:numPr>
        <w:spacing w:after="120"/>
        <w:jc w:val="both"/>
      </w:pPr>
      <w:r w:rsidRPr="001D4949">
        <w:t>kontrola wszystkich pracowników w miejscu pracy.</w:t>
      </w:r>
    </w:p>
    <w:p w14:paraId="292DDA81" w14:textId="77777777" w:rsidR="009373AB" w:rsidRPr="001D4949" w:rsidRDefault="009373AB" w:rsidP="009373AB">
      <w:pPr>
        <w:numPr>
          <w:ilvl w:val="0"/>
          <w:numId w:val="337"/>
        </w:numPr>
        <w:spacing w:after="120"/>
        <w:jc w:val="both"/>
      </w:pPr>
      <w:r w:rsidRPr="001D4949">
        <w:t>wydawania poleceń w zakresie poprawy warunków pracy oraz przestrzegania przepisów  i zasad bhp oraz ochrony przeciwpożarowej,</w:t>
      </w:r>
    </w:p>
    <w:p w14:paraId="5F245430" w14:textId="77777777" w:rsidR="009373AB" w:rsidRPr="001D4949" w:rsidRDefault="009373AB" w:rsidP="009373AB">
      <w:pPr>
        <w:numPr>
          <w:ilvl w:val="0"/>
          <w:numId w:val="337"/>
        </w:numPr>
        <w:spacing w:after="120"/>
        <w:jc w:val="both"/>
      </w:pPr>
      <w:r w:rsidRPr="001D4949">
        <w:t>uczestniczenia w kontroli stanu bezpieczeństwa i higieny pracy,</w:t>
      </w:r>
    </w:p>
    <w:p w14:paraId="0FBEA0AA" w14:textId="77777777" w:rsidR="009373AB" w:rsidRPr="001D4949" w:rsidRDefault="009373AB" w:rsidP="009373AB">
      <w:pPr>
        <w:numPr>
          <w:ilvl w:val="0"/>
          <w:numId w:val="337"/>
        </w:numPr>
        <w:spacing w:after="120"/>
        <w:jc w:val="both"/>
      </w:pPr>
      <w:r w:rsidRPr="001D4949">
        <w:t>występowania do poszczególnych pracodawców z zaleceniem usunięcia stwierdzonych zagrożeń wypadkowych i uchybień w zakresie bhp,</w:t>
      </w:r>
    </w:p>
    <w:p w14:paraId="1F264A77" w14:textId="77777777" w:rsidR="009373AB" w:rsidRPr="001D4949" w:rsidRDefault="009373AB" w:rsidP="009373AB">
      <w:pPr>
        <w:numPr>
          <w:ilvl w:val="0"/>
          <w:numId w:val="337"/>
        </w:numPr>
        <w:spacing w:after="120"/>
        <w:jc w:val="both"/>
      </w:pPr>
      <w:r w:rsidRPr="001D4949">
        <w:t>niezwłocznego wstrzymania pracy maszyn lub urządzeń w razie wystąpienia bezpośredniego zagrożenia życia lub zdrowia pracownika bądź innej osoby,</w:t>
      </w:r>
    </w:p>
    <w:p w14:paraId="1B036D42" w14:textId="77777777" w:rsidR="009373AB" w:rsidRPr="001D4949" w:rsidRDefault="009373AB" w:rsidP="009373AB">
      <w:pPr>
        <w:numPr>
          <w:ilvl w:val="0"/>
          <w:numId w:val="337"/>
        </w:numPr>
        <w:spacing w:after="120"/>
        <w:jc w:val="both"/>
      </w:pPr>
      <w:r w:rsidRPr="001D4949">
        <w:t>niezwłocznego odsunięcia od pracy pracownika zatrudnionego przy pracach wzbronionych,</w:t>
      </w:r>
    </w:p>
    <w:p w14:paraId="6D832F07" w14:textId="77777777" w:rsidR="009373AB" w:rsidRPr="001D4949" w:rsidRDefault="009373AB" w:rsidP="009373AB">
      <w:pPr>
        <w:numPr>
          <w:ilvl w:val="0"/>
          <w:numId w:val="337"/>
        </w:numPr>
        <w:spacing w:after="120"/>
        <w:jc w:val="both"/>
      </w:pPr>
      <w:r w:rsidRPr="001D4949">
        <w:lastRenderedPageBreak/>
        <w:t>niezwłocznego odsunięcia od pracy pracownika, który swoim zachowaniem lub sposobem wykonywania pracy stwarza bezpośrednie zagrożenie życia lub zdrowia własnego bądź innych osób.</w:t>
      </w:r>
    </w:p>
    <w:p w14:paraId="5CB00645" w14:textId="77777777" w:rsidR="009373AB" w:rsidRPr="001D4949" w:rsidRDefault="009373AB" w:rsidP="009373AB">
      <w:pPr>
        <w:spacing w:after="120"/>
        <w:ind w:left="360"/>
        <w:jc w:val="both"/>
      </w:pPr>
      <w:r w:rsidRPr="001D4949">
        <w:t xml:space="preserve">Wykonawca może upoważnić osoby do współdziałania w jego imieniu </w:t>
      </w:r>
      <w:r w:rsidRPr="001D4949">
        <w:br/>
        <w:t>z Zamawiającym  w zakresie niniejszego porozumienia. Upoważnienie musi mieć formę pisemną oraz zostać dostarczone do siedziby Użytkownika najpóźniej w dniu rozpoczęcia prac .</w:t>
      </w:r>
    </w:p>
    <w:p w14:paraId="67ED601A" w14:textId="77777777" w:rsidR="009373AB" w:rsidRPr="001D4949" w:rsidRDefault="009373AB" w:rsidP="009373AB">
      <w:pPr>
        <w:jc w:val="center"/>
      </w:pPr>
      <w:r w:rsidRPr="001D4949">
        <w:t>§3</w:t>
      </w:r>
    </w:p>
    <w:p w14:paraId="188CB9E3" w14:textId="77777777" w:rsidR="009373AB" w:rsidRPr="001D4949" w:rsidRDefault="009373AB" w:rsidP="009373AB">
      <w:pPr>
        <w:jc w:val="center"/>
      </w:pPr>
    </w:p>
    <w:p w14:paraId="69C3F747" w14:textId="77777777" w:rsidR="009373AB" w:rsidRPr="001D4949" w:rsidRDefault="009373AB" w:rsidP="009373AB">
      <w:pPr>
        <w:numPr>
          <w:ilvl w:val="0"/>
          <w:numId w:val="333"/>
        </w:numPr>
        <w:spacing w:after="120"/>
        <w:ind w:left="284" w:hanging="284"/>
        <w:jc w:val="both"/>
        <w:rPr>
          <w:lang w:val="x-none" w:eastAsia="x-none"/>
        </w:rPr>
      </w:pPr>
      <w:r w:rsidRPr="001D4949">
        <w:rPr>
          <w:lang w:val="x-none" w:eastAsia="x-none"/>
        </w:rPr>
        <w:t xml:space="preserve">Wszystkie zmiany do treści niniejszego porozumienia dokonywane będą </w:t>
      </w:r>
      <w:r w:rsidRPr="001D4949">
        <w:rPr>
          <w:lang w:val="x-none" w:eastAsia="x-none"/>
        </w:rPr>
        <w:br/>
        <w:t>w formie pisemnej pod rygorem nieważności.</w:t>
      </w:r>
    </w:p>
    <w:p w14:paraId="1DF25961" w14:textId="77777777" w:rsidR="009373AB" w:rsidRPr="001D4949" w:rsidRDefault="009373AB" w:rsidP="009373AB">
      <w:pPr>
        <w:numPr>
          <w:ilvl w:val="0"/>
          <w:numId w:val="333"/>
        </w:numPr>
        <w:spacing w:after="120"/>
        <w:ind w:left="284" w:hanging="284"/>
        <w:jc w:val="both"/>
        <w:rPr>
          <w:lang w:val="x-none" w:eastAsia="x-none"/>
        </w:rPr>
      </w:pPr>
      <w:r w:rsidRPr="001D4949">
        <w:rPr>
          <w:lang w:val="x-none" w:eastAsia="x-none"/>
        </w:rPr>
        <w:t xml:space="preserve">Porozumienie zostało sporządzone w </w:t>
      </w:r>
      <w:r w:rsidRPr="001D4949">
        <w:rPr>
          <w:lang w:eastAsia="x-none"/>
        </w:rPr>
        <w:t>4</w:t>
      </w:r>
      <w:r w:rsidRPr="001D4949">
        <w:rPr>
          <w:lang w:val="x-none" w:eastAsia="x-none"/>
        </w:rPr>
        <w:t xml:space="preserve"> jednobrzmiących egzemplarzach, po </w:t>
      </w:r>
      <w:r w:rsidRPr="001D4949">
        <w:rPr>
          <w:lang w:eastAsia="x-none"/>
        </w:rPr>
        <w:t>4</w:t>
      </w:r>
      <w:r w:rsidRPr="001D4949">
        <w:rPr>
          <w:lang w:val="x-none" w:eastAsia="x-none"/>
        </w:rPr>
        <w:t xml:space="preserve"> dla każdej ze stron.</w:t>
      </w:r>
    </w:p>
    <w:p w14:paraId="755B9801" w14:textId="77777777" w:rsidR="009373AB" w:rsidRPr="001D4949" w:rsidRDefault="009373AB" w:rsidP="009373AB">
      <w:pPr>
        <w:numPr>
          <w:ilvl w:val="0"/>
          <w:numId w:val="333"/>
        </w:numPr>
        <w:spacing w:after="120"/>
        <w:ind w:left="284" w:hanging="284"/>
        <w:jc w:val="both"/>
        <w:rPr>
          <w:lang w:val="x-none" w:eastAsia="x-none"/>
        </w:rPr>
      </w:pPr>
      <w:r w:rsidRPr="001D4949">
        <w:rPr>
          <w:lang w:val="x-none" w:eastAsia="x-none"/>
        </w:rPr>
        <w:t>Porozumienie wchodzi w życie z dniem rozpoczęcia robót i obowiązuje do czasu obowiązywania umowy nr …………………...........................................</w:t>
      </w:r>
    </w:p>
    <w:p w14:paraId="55E3604A" w14:textId="77777777" w:rsidR="009373AB" w:rsidRPr="001D4949" w:rsidRDefault="009373AB" w:rsidP="009373AB">
      <w:pPr>
        <w:jc w:val="both"/>
      </w:pPr>
    </w:p>
    <w:p w14:paraId="0EF1CF87" w14:textId="77777777" w:rsidR="009373AB" w:rsidRPr="001D4949" w:rsidRDefault="009373AB" w:rsidP="009373AB">
      <w:pPr>
        <w:jc w:val="both"/>
      </w:pPr>
    </w:p>
    <w:p w14:paraId="6DB31CF2" w14:textId="77777777" w:rsidR="009373AB" w:rsidRPr="001D4949" w:rsidRDefault="009373AB" w:rsidP="009373AB">
      <w:pPr>
        <w:jc w:val="both"/>
      </w:pPr>
    </w:p>
    <w:p w14:paraId="0B6A64E1" w14:textId="77777777" w:rsidR="009373AB" w:rsidRPr="001D4949" w:rsidRDefault="009373AB" w:rsidP="009373AB">
      <w:pPr>
        <w:jc w:val="both"/>
      </w:pPr>
      <w:r w:rsidRPr="001D4949">
        <w:t>……………………..……                                                    …………………………</w:t>
      </w:r>
    </w:p>
    <w:p w14:paraId="0BACD40C" w14:textId="77777777" w:rsidR="009373AB" w:rsidRPr="001D4949" w:rsidRDefault="009373AB" w:rsidP="009373AB">
      <w:pPr>
        <w:jc w:val="both"/>
      </w:pPr>
      <w:r w:rsidRPr="001D4949">
        <w:t>podpis Zamawiającego</w:t>
      </w:r>
      <w:r w:rsidRPr="001D4949">
        <w:tab/>
      </w:r>
      <w:r w:rsidRPr="001D4949">
        <w:tab/>
        <w:t xml:space="preserve">                                         podpis Wykonawcy</w:t>
      </w:r>
    </w:p>
    <w:p w14:paraId="004F8EB4" w14:textId="77777777" w:rsidR="009373AB" w:rsidRPr="001D4949" w:rsidRDefault="009373AB" w:rsidP="009373AB">
      <w:pPr>
        <w:spacing w:after="200" w:line="360" w:lineRule="auto"/>
        <w:contextualSpacing/>
        <w:jc w:val="right"/>
        <w:rPr>
          <w:b/>
          <w:bCs/>
        </w:rPr>
      </w:pPr>
    </w:p>
    <w:p w14:paraId="072247AA" w14:textId="77777777" w:rsidR="009373AB" w:rsidRPr="001D4949" w:rsidRDefault="009373AB" w:rsidP="009373AB">
      <w:pPr>
        <w:spacing w:after="200" w:line="360" w:lineRule="auto"/>
        <w:contextualSpacing/>
        <w:jc w:val="both"/>
        <w:rPr>
          <w:b/>
          <w:bCs/>
        </w:rPr>
      </w:pPr>
    </w:p>
    <w:p w14:paraId="4924080B" w14:textId="77777777" w:rsidR="009373AB" w:rsidRPr="001D4949" w:rsidRDefault="009373AB" w:rsidP="009373AB">
      <w:pPr>
        <w:spacing w:after="200" w:line="360" w:lineRule="auto"/>
        <w:contextualSpacing/>
        <w:jc w:val="both"/>
        <w:rPr>
          <w:b/>
          <w:bCs/>
        </w:rPr>
      </w:pPr>
    </w:p>
    <w:p w14:paraId="06557A90" w14:textId="77777777" w:rsidR="009373AB" w:rsidRPr="001D4949" w:rsidRDefault="009373AB" w:rsidP="009373AB">
      <w:pPr>
        <w:spacing w:after="200" w:line="360" w:lineRule="auto"/>
        <w:contextualSpacing/>
        <w:jc w:val="both"/>
        <w:rPr>
          <w:b/>
          <w:bCs/>
        </w:rPr>
      </w:pPr>
    </w:p>
    <w:p w14:paraId="184B9213" w14:textId="77777777" w:rsidR="009373AB" w:rsidRPr="001D4949" w:rsidRDefault="009373AB" w:rsidP="009373AB">
      <w:pPr>
        <w:spacing w:after="200" w:line="360" w:lineRule="auto"/>
        <w:contextualSpacing/>
        <w:jc w:val="both"/>
        <w:rPr>
          <w:b/>
          <w:bCs/>
        </w:rPr>
      </w:pPr>
    </w:p>
    <w:p w14:paraId="262F9961" w14:textId="77777777" w:rsidR="009373AB" w:rsidRPr="001D4949" w:rsidRDefault="009373AB" w:rsidP="009373AB">
      <w:pPr>
        <w:spacing w:after="200" w:line="360" w:lineRule="auto"/>
        <w:contextualSpacing/>
        <w:jc w:val="both"/>
        <w:rPr>
          <w:b/>
          <w:bCs/>
        </w:rPr>
      </w:pPr>
    </w:p>
    <w:p w14:paraId="0B1BD3BE" w14:textId="77777777" w:rsidR="009373AB" w:rsidRPr="001D4949" w:rsidRDefault="009373AB" w:rsidP="009373AB">
      <w:pPr>
        <w:spacing w:after="200" w:line="360" w:lineRule="auto"/>
        <w:contextualSpacing/>
        <w:jc w:val="both"/>
        <w:rPr>
          <w:b/>
          <w:bCs/>
        </w:rPr>
      </w:pPr>
    </w:p>
    <w:p w14:paraId="4596C7A9" w14:textId="77777777" w:rsidR="009373AB" w:rsidRPr="001D4949" w:rsidRDefault="009373AB" w:rsidP="009373AB">
      <w:pPr>
        <w:spacing w:after="200" w:line="360" w:lineRule="auto"/>
        <w:contextualSpacing/>
        <w:jc w:val="both"/>
        <w:rPr>
          <w:b/>
          <w:bCs/>
        </w:rPr>
      </w:pPr>
    </w:p>
    <w:p w14:paraId="44767B9B" w14:textId="77777777" w:rsidR="009373AB" w:rsidRPr="001D4949" w:rsidRDefault="009373AB" w:rsidP="009373AB">
      <w:pPr>
        <w:spacing w:after="200" w:line="360" w:lineRule="auto"/>
        <w:contextualSpacing/>
        <w:jc w:val="both"/>
        <w:rPr>
          <w:b/>
          <w:bCs/>
        </w:rPr>
      </w:pPr>
    </w:p>
    <w:p w14:paraId="1070C1A7" w14:textId="77777777" w:rsidR="009373AB" w:rsidRPr="001D4949" w:rsidRDefault="009373AB" w:rsidP="009373AB">
      <w:pPr>
        <w:spacing w:after="200" w:line="360" w:lineRule="auto"/>
        <w:contextualSpacing/>
        <w:jc w:val="both"/>
        <w:rPr>
          <w:b/>
          <w:bCs/>
        </w:rPr>
      </w:pPr>
    </w:p>
    <w:p w14:paraId="50C1DD10" w14:textId="77777777" w:rsidR="009373AB" w:rsidRPr="001D4949" w:rsidRDefault="009373AB" w:rsidP="009373AB">
      <w:pPr>
        <w:spacing w:after="200" w:line="360" w:lineRule="auto"/>
        <w:contextualSpacing/>
        <w:jc w:val="both"/>
        <w:rPr>
          <w:b/>
          <w:bCs/>
        </w:rPr>
      </w:pPr>
    </w:p>
    <w:p w14:paraId="384A8DE6" w14:textId="77777777" w:rsidR="009373AB" w:rsidRPr="001D4949" w:rsidRDefault="009373AB" w:rsidP="009373AB">
      <w:pPr>
        <w:spacing w:after="200" w:line="360" w:lineRule="auto"/>
        <w:contextualSpacing/>
        <w:jc w:val="both"/>
        <w:rPr>
          <w:b/>
          <w:bCs/>
        </w:rPr>
      </w:pPr>
    </w:p>
    <w:p w14:paraId="1F32774A" w14:textId="77777777" w:rsidR="009373AB" w:rsidRPr="001D4949" w:rsidRDefault="009373AB" w:rsidP="009373AB">
      <w:pPr>
        <w:spacing w:after="200" w:line="360" w:lineRule="auto"/>
        <w:contextualSpacing/>
        <w:jc w:val="both"/>
        <w:rPr>
          <w:b/>
          <w:bCs/>
        </w:rPr>
      </w:pPr>
    </w:p>
    <w:p w14:paraId="6E171757" w14:textId="77777777" w:rsidR="009373AB" w:rsidRPr="001D4949" w:rsidRDefault="009373AB" w:rsidP="009373AB">
      <w:pPr>
        <w:spacing w:after="200" w:line="360" w:lineRule="auto"/>
        <w:contextualSpacing/>
        <w:jc w:val="both"/>
        <w:rPr>
          <w:b/>
          <w:bCs/>
        </w:rPr>
      </w:pPr>
    </w:p>
    <w:p w14:paraId="06E74D0F" w14:textId="77777777" w:rsidR="009373AB" w:rsidRPr="001D4949" w:rsidRDefault="009373AB" w:rsidP="009373AB">
      <w:pPr>
        <w:spacing w:after="200" w:line="360" w:lineRule="auto"/>
        <w:contextualSpacing/>
        <w:jc w:val="both"/>
        <w:rPr>
          <w:b/>
          <w:bCs/>
        </w:rPr>
      </w:pPr>
    </w:p>
    <w:p w14:paraId="7283F404" w14:textId="77777777" w:rsidR="009373AB" w:rsidRPr="001D4949" w:rsidRDefault="009373AB" w:rsidP="009373AB">
      <w:pPr>
        <w:spacing w:after="200" w:line="360" w:lineRule="auto"/>
        <w:contextualSpacing/>
        <w:jc w:val="both"/>
        <w:rPr>
          <w:b/>
          <w:bCs/>
        </w:rPr>
      </w:pPr>
    </w:p>
    <w:p w14:paraId="4B3526CD" w14:textId="77777777" w:rsidR="009373AB" w:rsidRPr="001D4949" w:rsidRDefault="009373AB" w:rsidP="009373AB">
      <w:pPr>
        <w:jc w:val="both"/>
      </w:pPr>
    </w:p>
    <w:p w14:paraId="511E6F4C" w14:textId="77777777" w:rsidR="009373AB" w:rsidRPr="001D4949" w:rsidRDefault="009373AB" w:rsidP="009373AB">
      <w:pPr>
        <w:spacing w:after="200" w:line="360" w:lineRule="auto"/>
        <w:ind w:left="708"/>
        <w:contextualSpacing/>
        <w:jc w:val="both"/>
        <w:rPr>
          <w:lang w:val="x-none" w:eastAsia="x-none"/>
        </w:rPr>
      </w:pPr>
    </w:p>
    <w:p w14:paraId="17A094DF" w14:textId="77777777" w:rsidR="009373AB" w:rsidRPr="001D4949" w:rsidRDefault="009373AB" w:rsidP="009373AB">
      <w:pPr>
        <w:sectPr w:rsidR="009373AB" w:rsidRPr="001D4949" w:rsidSect="001303E8">
          <w:headerReference w:type="default" r:id="rId37"/>
          <w:headerReference w:type="first" r:id="rId38"/>
          <w:footerReference w:type="first" r:id="rId39"/>
          <w:pgSz w:w="11906" w:h="16838"/>
          <w:pgMar w:top="1418" w:right="1418" w:bottom="993" w:left="2127" w:header="709" w:footer="709" w:gutter="0"/>
          <w:pgNumType w:start="1"/>
          <w:cols w:space="708"/>
          <w:docGrid w:linePitch="360"/>
        </w:sectPr>
      </w:pPr>
    </w:p>
    <w:p w14:paraId="067BF5D3" w14:textId="77777777" w:rsidR="009373AB" w:rsidRPr="001D4949" w:rsidRDefault="009373AB" w:rsidP="009373AB">
      <w:pPr>
        <w:tabs>
          <w:tab w:val="left" w:pos="187"/>
          <w:tab w:val="left" w:pos="644"/>
        </w:tabs>
        <w:autoSpaceDE w:val="0"/>
        <w:autoSpaceDN w:val="0"/>
        <w:adjustRightInd w:val="0"/>
        <w:spacing w:after="120"/>
        <w:ind w:left="284" w:hanging="142"/>
        <w:jc w:val="right"/>
        <w:rPr>
          <w:b/>
          <w:bCs/>
        </w:rPr>
      </w:pPr>
      <w:r w:rsidRPr="001D4949">
        <w:rPr>
          <w:b/>
          <w:bCs/>
        </w:rPr>
        <w:lastRenderedPageBreak/>
        <w:t>Załącznik nr 15 do umowy</w:t>
      </w:r>
    </w:p>
    <w:p w14:paraId="5C9245B7" w14:textId="77777777" w:rsidR="009373AB" w:rsidRPr="001D4949" w:rsidRDefault="009373AB" w:rsidP="009373AB">
      <w:pPr>
        <w:tabs>
          <w:tab w:val="left" w:pos="187"/>
          <w:tab w:val="left" w:pos="644"/>
        </w:tabs>
        <w:autoSpaceDE w:val="0"/>
        <w:autoSpaceDN w:val="0"/>
        <w:adjustRightInd w:val="0"/>
        <w:spacing w:after="120"/>
        <w:ind w:left="284" w:hanging="284"/>
        <w:jc w:val="center"/>
        <w:rPr>
          <w:b/>
          <w:bCs/>
        </w:rPr>
      </w:pPr>
      <w:r w:rsidRPr="001D4949">
        <w:rPr>
          <w:b/>
          <w:bCs/>
        </w:rPr>
        <w:t xml:space="preserve">WYKAZ OSÓB WYKONUJACYCH PRACE (USŁUGI)* </w:t>
      </w:r>
    </w:p>
    <w:p w14:paraId="728961CF" w14:textId="77777777" w:rsidR="009373AB" w:rsidRPr="001D4949" w:rsidRDefault="009373AB" w:rsidP="009373AB">
      <w:pPr>
        <w:ind w:left="567"/>
      </w:pPr>
      <w:r w:rsidRPr="001D4949">
        <w:rPr>
          <w:bCs/>
        </w:rPr>
        <w:t xml:space="preserve">pracowników firmy  </w:t>
      </w:r>
      <w:r w:rsidRPr="001D4949">
        <w:t xml:space="preserve">........................................... </w:t>
      </w:r>
      <w:r w:rsidRPr="001D4949">
        <w:rPr>
          <w:bCs/>
        </w:rPr>
        <w:t xml:space="preserve">realizujących przedmiot umowy </w:t>
      </w:r>
      <w:r w:rsidRPr="001D4949">
        <w:t>Nr………. z dnia ….………</w:t>
      </w:r>
    </w:p>
    <w:p w14:paraId="1B7A245C" w14:textId="77777777" w:rsidR="009373AB" w:rsidRPr="001D4949" w:rsidRDefault="009373AB" w:rsidP="009373AB">
      <w:r w:rsidRPr="001D4949">
        <w:t xml:space="preserve">                                                  (nazwa firmy) </w:t>
      </w:r>
    </w:p>
    <w:p w14:paraId="37D18F1A" w14:textId="77777777" w:rsidR="009373AB" w:rsidRPr="001D4949" w:rsidRDefault="009373AB" w:rsidP="009373AB">
      <w:pPr>
        <w:tabs>
          <w:tab w:val="left" w:pos="567"/>
          <w:tab w:val="left" w:pos="644"/>
        </w:tabs>
        <w:autoSpaceDE w:val="0"/>
        <w:autoSpaceDN w:val="0"/>
        <w:adjustRightInd w:val="0"/>
        <w:spacing w:after="120"/>
        <w:ind w:left="567"/>
        <w:rPr>
          <w:bCs/>
        </w:rPr>
      </w:pPr>
      <w:r w:rsidRPr="001D4949">
        <w:rPr>
          <w:bCs/>
        </w:rPr>
        <w:t>w kompleksie koszarowym…………… w okresie od dn. …………… do dn. ……………</w:t>
      </w:r>
    </w:p>
    <w:p w14:paraId="7D6B9C54" w14:textId="77777777" w:rsidR="009373AB" w:rsidRPr="001D4949" w:rsidRDefault="009373AB" w:rsidP="009373AB">
      <w:pPr>
        <w:ind w:left="567"/>
      </w:pPr>
      <w:r w:rsidRPr="001D4949">
        <w:t>osoba  nadzorująca prace ze strony wykonawcy   .................................................................................................................</w:t>
      </w:r>
    </w:p>
    <w:p w14:paraId="24593216" w14:textId="77777777" w:rsidR="009373AB" w:rsidRPr="001D4949" w:rsidRDefault="009373AB" w:rsidP="009373AB">
      <w:pPr>
        <w:spacing w:after="120"/>
        <w:ind w:left="2214" w:firstLine="618"/>
        <w:rPr>
          <w:sz w:val="16"/>
          <w:szCs w:val="16"/>
        </w:rPr>
      </w:pPr>
      <w:r w:rsidRPr="001D4949">
        <w:rPr>
          <w:sz w:val="16"/>
          <w:szCs w:val="16"/>
        </w:rPr>
        <w:t xml:space="preserve">                                                                                                     (imię i nazwisko,   dane kontaktowe,  nr telefonu) </w:t>
      </w:r>
    </w:p>
    <w:tbl>
      <w:tblPr>
        <w:tblW w:w="13111" w:type="dxa"/>
        <w:jc w:val="center"/>
        <w:tblLayout w:type="fixed"/>
        <w:tblCellMar>
          <w:left w:w="54" w:type="dxa"/>
          <w:right w:w="54" w:type="dxa"/>
        </w:tblCellMar>
        <w:tblLook w:val="0000" w:firstRow="0" w:lastRow="0" w:firstColumn="0" w:lastColumn="0" w:noHBand="0" w:noVBand="0"/>
      </w:tblPr>
      <w:tblGrid>
        <w:gridCol w:w="689"/>
        <w:gridCol w:w="7206"/>
        <w:gridCol w:w="3486"/>
        <w:gridCol w:w="1730"/>
      </w:tblGrid>
      <w:tr w:rsidR="009373AB" w:rsidRPr="001D4949" w14:paraId="74E5ED60" w14:textId="77777777" w:rsidTr="001303E8">
        <w:trPr>
          <w:trHeight w:val="834"/>
          <w:jc w:val="center"/>
        </w:trPr>
        <w:tc>
          <w:tcPr>
            <w:tcW w:w="689" w:type="dxa"/>
            <w:tcBorders>
              <w:top w:val="single" w:sz="6" w:space="0" w:color="000000"/>
              <w:left w:val="single" w:sz="6" w:space="0" w:color="000000"/>
              <w:right w:val="single" w:sz="6" w:space="0" w:color="000000"/>
            </w:tcBorders>
            <w:vAlign w:val="center"/>
          </w:tcPr>
          <w:p w14:paraId="0CE33B4E" w14:textId="77777777" w:rsidR="009373AB" w:rsidRPr="001D4949" w:rsidRDefault="009373AB" w:rsidP="001303E8">
            <w:pPr>
              <w:autoSpaceDE w:val="0"/>
              <w:autoSpaceDN w:val="0"/>
              <w:adjustRightInd w:val="0"/>
              <w:spacing w:line="360" w:lineRule="auto"/>
              <w:jc w:val="center"/>
              <w:rPr>
                <w:b/>
                <w:sz w:val="18"/>
                <w:szCs w:val="18"/>
              </w:rPr>
            </w:pPr>
            <w:r w:rsidRPr="001D4949">
              <w:rPr>
                <w:b/>
                <w:sz w:val="18"/>
                <w:szCs w:val="18"/>
              </w:rPr>
              <w:t>Lp.</w:t>
            </w:r>
          </w:p>
        </w:tc>
        <w:tc>
          <w:tcPr>
            <w:tcW w:w="7206" w:type="dxa"/>
            <w:tcBorders>
              <w:top w:val="single" w:sz="6" w:space="0" w:color="000000"/>
              <w:left w:val="single" w:sz="6" w:space="0" w:color="000000"/>
              <w:right w:val="single" w:sz="6" w:space="0" w:color="000000"/>
            </w:tcBorders>
            <w:vAlign w:val="center"/>
          </w:tcPr>
          <w:p w14:paraId="0466D37D" w14:textId="77777777" w:rsidR="009373AB" w:rsidRPr="001D4949" w:rsidRDefault="009373AB" w:rsidP="001303E8">
            <w:pPr>
              <w:jc w:val="center"/>
              <w:rPr>
                <w:b/>
                <w:sz w:val="18"/>
                <w:szCs w:val="18"/>
              </w:rPr>
            </w:pPr>
            <w:r w:rsidRPr="001D4949">
              <w:rPr>
                <w:b/>
                <w:sz w:val="18"/>
                <w:szCs w:val="18"/>
              </w:rPr>
              <w:t>Nazwisko i imię</w:t>
            </w:r>
          </w:p>
        </w:tc>
        <w:tc>
          <w:tcPr>
            <w:tcW w:w="3486" w:type="dxa"/>
            <w:tcBorders>
              <w:top w:val="single" w:sz="6" w:space="0" w:color="000000"/>
              <w:left w:val="single" w:sz="6" w:space="0" w:color="000000"/>
              <w:right w:val="single" w:sz="6" w:space="0" w:color="000000"/>
            </w:tcBorders>
          </w:tcPr>
          <w:p w14:paraId="77CC2611" w14:textId="77777777" w:rsidR="009373AB" w:rsidRPr="001D4949" w:rsidRDefault="009373AB" w:rsidP="001303E8">
            <w:pPr>
              <w:jc w:val="center"/>
              <w:rPr>
                <w:b/>
                <w:sz w:val="18"/>
                <w:szCs w:val="18"/>
              </w:rPr>
            </w:pPr>
          </w:p>
          <w:p w14:paraId="6DDD5B33" w14:textId="77777777" w:rsidR="009373AB" w:rsidRPr="001D4949" w:rsidRDefault="009373AB" w:rsidP="001303E8">
            <w:pPr>
              <w:jc w:val="center"/>
              <w:rPr>
                <w:b/>
                <w:sz w:val="18"/>
                <w:szCs w:val="18"/>
              </w:rPr>
            </w:pPr>
            <w:r w:rsidRPr="001D4949">
              <w:rPr>
                <w:b/>
                <w:sz w:val="18"/>
                <w:szCs w:val="18"/>
              </w:rPr>
              <w:t xml:space="preserve">Numer dokumentu </w:t>
            </w:r>
          </w:p>
          <w:p w14:paraId="6000ABA3" w14:textId="77777777" w:rsidR="009373AB" w:rsidRPr="001D4949" w:rsidRDefault="009373AB" w:rsidP="001303E8">
            <w:pPr>
              <w:jc w:val="center"/>
              <w:rPr>
                <w:b/>
                <w:sz w:val="18"/>
                <w:szCs w:val="18"/>
              </w:rPr>
            </w:pPr>
            <w:r w:rsidRPr="001D4949">
              <w:rPr>
                <w:b/>
                <w:sz w:val="18"/>
                <w:szCs w:val="18"/>
              </w:rPr>
              <w:t>tożsamości ze zdjęciem</w:t>
            </w:r>
          </w:p>
        </w:tc>
        <w:tc>
          <w:tcPr>
            <w:tcW w:w="1730" w:type="dxa"/>
            <w:tcBorders>
              <w:top w:val="single" w:sz="6" w:space="0" w:color="000000"/>
              <w:left w:val="single" w:sz="6" w:space="0" w:color="000000"/>
              <w:right w:val="single" w:sz="6" w:space="0" w:color="000000"/>
            </w:tcBorders>
            <w:vAlign w:val="center"/>
          </w:tcPr>
          <w:p w14:paraId="14C56CA7" w14:textId="77777777" w:rsidR="009373AB" w:rsidRPr="001D4949" w:rsidRDefault="009373AB" w:rsidP="001303E8">
            <w:pPr>
              <w:jc w:val="center"/>
              <w:rPr>
                <w:b/>
                <w:bCs/>
                <w:sz w:val="18"/>
                <w:szCs w:val="18"/>
              </w:rPr>
            </w:pPr>
            <w:r w:rsidRPr="001D4949">
              <w:rPr>
                <w:b/>
                <w:bCs/>
                <w:sz w:val="18"/>
                <w:szCs w:val="18"/>
              </w:rPr>
              <w:t>Uwagi</w:t>
            </w:r>
          </w:p>
        </w:tc>
      </w:tr>
      <w:tr w:rsidR="009373AB" w:rsidRPr="001D4949" w14:paraId="15B9BD69"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3D06A3F" w14:textId="77777777" w:rsidR="009373AB" w:rsidRPr="001D4949" w:rsidRDefault="009373AB" w:rsidP="001303E8">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D88BBCA" w14:textId="77777777" w:rsidR="009373AB" w:rsidRPr="001D4949" w:rsidRDefault="009373AB" w:rsidP="001303E8">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61992A78" w14:textId="77777777" w:rsidR="009373AB" w:rsidRPr="001D4949" w:rsidRDefault="009373AB" w:rsidP="001303E8">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4BFF219F" w14:textId="77777777" w:rsidR="009373AB" w:rsidRPr="001D4949" w:rsidRDefault="009373AB" w:rsidP="001303E8">
            <w:pPr>
              <w:jc w:val="center"/>
              <w:rPr>
                <w:bCs/>
                <w:sz w:val="18"/>
                <w:szCs w:val="18"/>
              </w:rPr>
            </w:pPr>
          </w:p>
        </w:tc>
      </w:tr>
      <w:tr w:rsidR="009373AB" w:rsidRPr="001D4949" w14:paraId="5E779717"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1A42729"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17F0458"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0D68380"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07FB60B" w14:textId="77777777" w:rsidR="009373AB" w:rsidRPr="001D4949" w:rsidRDefault="009373AB" w:rsidP="001303E8">
            <w:pPr>
              <w:jc w:val="center"/>
              <w:rPr>
                <w:bCs/>
                <w:sz w:val="20"/>
                <w:szCs w:val="20"/>
              </w:rPr>
            </w:pPr>
          </w:p>
        </w:tc>
      </w:tr>
      <w:tr w:rsidR="009373AB" w:rsidRPr="001D4949" w14:paraId="53887648"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CEC380E"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D2F3DBC"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8604E89"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1B18D59" w14:textId="77777777" w:rsidR="009373AB" w:rsidRPr="001D4949" w:rsidRDefault="009373AB" w:rsidP="001303E8">
            <w:pPr>
              <w:jc w:val="center"/>
              <w:rPr>
                <w:bCs/>
                <w:sz w:val="20"/>
                <w:szCs w:val="20"/>
              </w:rPr>
            </w:pPr>
          </w:p>
        </w:tc>
      </w:tr>
      <w:tr w:rsidR="009373AB" w:rsidRPr="001D4949" w14:paraId="05B15F5F"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52E9806"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78AFF49"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A707CF2"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8761932" w14:textId="77777777" w:rsidR="009373AB" w:rsidRPr="001D4949" w:rsidRDefault="009373AB" w:rsidP="001303E8">
            <w:pPr>
              <w:jc w:val="center"/>
              <w:rPr>
                <w:bCs/>
                <w:sz w:val="20"/>
                <w:szCs w:val="20"/>
              </w:rPr>
            </w:pPr>
          </w:p>
        </w:tc>
      </w:tr>
      <w:tr w:rsidR="009373AB" w:rsidRPr="001D4949" w14:paraId="4F5CD62C"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00A46894"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E4C978F"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B5F1FB8"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B50A1D3" w14:textId="77777777" w:rsidR="009373AB" w:rsidRPr="001D4949" w:rsidRDefault="009373AB" w:rsidP="001303E8">
            <w:pPr>
              <w:jc w:val="center"/>
              <w:rPr>
                <w:bCs/>
                <w:sz w:val="20"/>
                <w:szCs w:val="20"/>
              </w:rPr>
            </w:pPr>
          </w:p>
        </w:tc>
      </w:tr>
      <w:tr w:rsidR="009373AB" w:rsidRPr="001D4949" w14:paraId="3D5E83C3"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7912A81"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7186C81"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5F07824E"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3E1EC453" w14:textId="77777777" w:rsidR="009373AB" w:rsidRPr="001D4949" w:rsidRDefault="009373AB" w:rsidP="001303E8">
            <w:pPr>
              <w:jc w:val="center"/>
              <w:rPr>
                <w:bCs/>
                <w:sz w:val="20"/>
                <w:szCs w:val="20"/>
              </w:rPr>
            </w:pPr>
          </w:p>
        </w:tc>
      </w:tr>
      <w:tr w:rsidR="009373AB" w:rsidRPr="001D4949" w14:paraId="565014BB"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DF1A0FC"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9B9D8E2"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9C24154"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C50E438" w14:textId="77777777" w:rsidR="009373AB" w:rsidRPr="001D4949" w:rsidRDefault="009373AB" w:rsidP="001303E8">
            <w:pPr>
              <w:jc w:val="center"/>
              <w:rPr>
                <w:bCs/>
                <w:sz w:val="20"/>
                <w:szCs w:val="20"/>
              </w:rPr>
            </w:pPr>
          </w:p>
        </w:tc>
      </w:tr>
      <w:tr w:rsidR="009373AB" w:rsidRPr="001D4949" w14:paraId="7B5E3155"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9382259"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98A970F"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4D1F56A"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5C0AA9D" w14:textId="77777777" w:rsidR="009373AB" w:rsidRPr="001D4949" w:rsidRDefault="009373AB" w:rsidP="001303E8">
            <w:pPr>
              <w:jc w:val="center"/>
              <w:rPr>
                <w:bCs/>
                <w:sz w:val="20"/>
                <w:szCs w:val="20"/>
              </w:rPr>
            </w:pPr>
          </w:p>
        </w:tc>
      </w:tr>
      <w:tr w:rsidR="009373AB" w:rsidRPr="001D4949" w14:paraId="61C37F86"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7978416"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AB323B9"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56E40FC"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1BFAFAD" w14:textId="77777777" w:rsidR="009373AB" w:rsidRPr="001D4949" w:rsidRDefault="009373AB" w:rsidP="001303E8">
            <w:pPr>
              <w:jc w:val="center"/>
              <w:rPr>
                <w:bCs/>
                <w:sz w:val="20"/>
                <w:szCs w:val="20"/>
              </w:rPr>
            </w:pPr>
          </w:p>
        </w:tc>
      </w:tr>
      <w:tr w:rsidR="009373AB" w:rsidRPr="001D4949" w14:paraId="4C6D38B2"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400254D" w14:textId="77777777" w:rsidR="009373AB" w:rsidRPr="001D4949" w:rsidRDefault="009373AB" w:rsidP="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4A3CAD9" w14:textId="77777777" w:rsidR="009373AB" w:rsidRPr="001D4949" w:rsidRDefault="009373AB" w:rsidP="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AA9B270" w14:textId="77777777" w:rsidR="009373AB" w:rsidRPr="001D4949" w:rsidRDefault="009373AB" w:rsidP="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B2F30BB" w14:textId="77777777" w:rsidR="009373AB" w:rsidRPr="001D4949" w:rsidRDefault="009373AB" w:rsidP="001303E8">
            <w:pPr>
              <w:jc w:val="center"/>
              <w:rPr>
                <w:bCs/>
                <w:sz w:val="20"/>
                <w:szCs w:val="20"/>
              </w:rPr>
            </w:pPr>
          </w:p>
        </w:tc>
      </w:tr>
    </w:tbl>
    <w:p w14:paraId="1524D870" w14:textId="77777777" w:rsidR="009373AB" w:rsidRPr="001D4949" w:rsidRDefault="009373AB" w:rsidP="009373AB">
      <w:pPr>
        <w:keepNext/>
        <w:spacing w:line="252" w:lineRule="auto"/>
        <w:contextualSpacing/>
        <w:rPr>
          <w:lang w:bidi="en-US"/>
        </w:rPr>
      </w:pPr>
      <w:r w:rsidRPr="001D4949">
        <w:rPr>
          <w:lang w:bidi="en-US"/>
        </w:rPr>
        <w:lastRenderedPageBreak/>
        <w:t xml:space="preserve"> Wykaz pojazdów dopuszczonych na wjazd do kompleksu koszarowego celem realizacji umowy </w:t>
      </w:r>
    </w:p>
    <w:p w14:paraId="418FF703" w14:textId="77777777" w:rsidR="009373AB" w:rsidRPr="001D4949" w:rsidRDefault="009373AB" w:rsidP="009373AB">
      <w:pPr>
        <w:keepNext/>
        <w:spacing w:line="252" w:lineRule="auto"/>
        <w:ind w:left="360"/>
        <w:contextualSpacing/>
        <w:rPr>
          <w:b/>
          <w:lang w:bidi="en-U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9373AB" w:rsidRPr="001D4949" w14:paraId="433C8DE5" w14:textId="77777777" w:rsidTr="001303E8">
        <w:trPr>
          <w:trHeight w:val="685"/>
          <w:jc w:val="center"/>
        </w:trPr>
        <w:tc>
          <w:tcPr>
            <w:tcW w:w="753" w:type="dxa"/>
            <w:vAlign w:val="center"/>
          </w:tcPr>
          <w:p w14:paraId="4B03FC04" w14:textId="77777777" w:rsidR="009373AB" w:rsidRPr="001D4949" w:rsidRDefault="009373AB" w:rsidP="001303E8">
            <w:pPr>
              <w:keepNext/>
              <w:spacing w:line="360" w:lineRule="auto"/>
              <w:jc w:val="center"/>
              <w:rPr>
                <w:b/>
                <w:sz w:val="18"/>
                <w:szCs w:val="18"/>
              </w:rPr>
            </w:pPr>
            <w:r w:rsidRPr="001D4949">
              <w:rPr>
                <w:b/>
                <w:sz w:val="18"/>
                <w:szCs w:val="18"/>
              </w:rPr>
              <w:t>Lp.</w:t>
            </w:r>
          </w:p>
        </w:tc>
        <w:tc>
          <w:tcPr>
            <w:tcW w:w="3385" w:type="dxa"/>
            <w:vAlign w:val="center"/>
          </w:tcPr>
          <w:p w14:paraId="72E7FBB1" w14:textId="77777777" w:rsidR="009373AB" w:rsidRPr="001D4949" w:rsidRDefault="009373AB" w:rsidP="001303E8">
            <w:pPr>
              <w:keepNext/>
              <w:spacing w:line="360" w:lineRule="auto"/>
              <w:jc w:val="center"/>
              <w:rPr>
                <w:b/>
                <w:sz w:val="18"/>
                <w:szCs w:val="18"/>
              </w:rPr>
            </w:pPr>
            <w:r w:rsidRPr="001D4949">
              <w:rPr>
                <w:b/>
                <w:sz w:val="18"/>
                <w:szCs w:val="18"/>
              </w:rPr>
              <w:t>Kierowca pojazdu</w:t>
            </w:r>
          </w:p>
          <w:p w14:paraId="48AFB820" w14:textId="77777777" w:rsidR="009373AB" w:rsidRPr="001D4949" w:rsidRDefault="009373AB" w:rsidP="001303E8">
            <w:pPr>
              <w:keepNext/>
              <w:spacing w:line="360" w:lineRule="auto"/>
              <w:jc w:val="center"/>
              <w:rPr>
                <w:b/>
                <w:sz w:val="18"/>
                <w:szCs w:val="18"/>
              </w:rPr>
            </w:pPr>
            <w:r w:rsidRPr="001D4949">
              <w:rPr>
                <w:b/>
                <w:sz w:val="18"/>
                <w:szCs w:val="18"/>
              </w:rPr>
              <w:t>Nazwisko i imię</w:t>
            </w:r>
          </w:p>
        </w:tc>
        <w:tc>
          <w:tcPr>
            <w:tcW w:w="2966" w:type="dxa"/>
            <w:vAlign w:val="center"/>
          </w:tcPr>
          <w:p w14:paraId="18378329" w14:textId="77777777" w:rsidR="009373AB" w:rsidRPr="001D4949" w:rsidRDefault="009373AB" w:rsidP="001303E8">
            <w:pPr>
              <w:keepNext/>
              <w:jc w:val="center"/>
              <w:rPr>
                <w:b/>
                <w:sz w:val="18"/>
                <w:szCs w:val="18"/>
              </w:rPr>
            </w:pPr>
            <w:r w:rsidRPr="001D4949">
              <w:rPr>
                <w:b/>
                <w:sz w:val="18"/>
                <w:szCs w:val="18"/>
              </w:rPr>
              <w:t>Nr dokument tożsamości ze zdjęciem</w:t>
            </w:r>
          </w:p>
        </w:tc>
        <w:tc>
          <w:tcPr>
            <w:tcW w:w="2274" w:type="dxa"/>
            <w:vAlign w:val="center"/>
          </w:tcPr>
          <w:p w14:paraId="24AF8613" w14:textId="77777777" w:rsidR="009373AB" w:rsidRPr="001D4949" w:rsidRDefault="009373AB" w:rsidP="001303E8">
            <w:pPr>
              <w:keepNext/>
              <w:jc w:val="center"/>
              <w:rPr>
                <w:b/>
                <w:sz w:val="18"/>
                <w:szCs w:val="18"/>
              </w:rPr>
            </w:pPr>
            <w:r w:rsidRPr="001D4949">
              <w:rPr>
                <w:b/>
                <w:sz w:val="18"/>
                <w:szCs w:val="18"/>
              </w:rPr>
              <w:t>Marka pojazdu</w:t>
            </w:r>
          </w:p>
        </w:tc>
        <w:tc>
          <w:tcPr>
            <w:tcW w:w="2472" w:type="dxa"/>
            <w:vAlign w:val="center"/>
          </w:tcPr>
          <w:p w14:paraId="7CB759FF" w14:textId="77777777" w:rsidR="009373AB" w:rsidRPr="001D4949" w:rsidRDefault="009373AB" w:rsidP="001303E8">
            <w:pPr>
              <w:keepNext/>
              <w:jc w:val="center"/>
              <w:rPr>
                <w:b/>
                <w:sz w:val="18"/>
                <w:szCs w:val="18"/>
              </w:rPr>
            </w:pPr>
            <w:r w:rsidRPr="001D4949">
              <w:rPr>
                <w:b/>
                <w:sz w:val="18"/>
                <w:szCs w:val="18"/>
              </w:rPr>
              <w:t>Numer rejestracyjny</w:t>
            </w:r>
          </w:p>
        </w:tc>
        <w:tc>
          <w:tcPr>
            <w:tcW w:w="2445" w:type="dxa"/>
            <w:vAlign w:val="center"/>
          </w:tcPr>
          <w:p w14:paraId="21047656" w14:textId="77777777" w:rsidR="009373AB" w:rsidRPr="001D4949" w:rsidRDefault="009373AB" w:rsidP="001303E8">
            <w:pPr>
              <w:keepNext/>
              <w:spacing w:line="360" w:lineRule="auto"/>
              <w:jc w:val="center"/>
              <w:rPr>
                <w:b/>
                <w:sz w:val="18"/>
                <w:szCs w:val="18"/>
              </w:rPr>
            </w:pPr>
            <w:r w:rsidRPr="001D4949">
              <w:rPr>
                <w:b/>
                <w:sz w:val="18"/>
                <w:szCs w:val="18"/>
              </w:rPr>
              <w:t>Uwagi</w:t>
            </w:r>
          </w:p>
        </w:tc>
      </w:tr>
      <w:tr w:rsidR="009373AB" w:rsidRPr="001D4949" w14:paraId="5E7D7EA9" w14:textId="77777777" w:rsidTr="001303E8">
        <w:trPr>
          <w:trHeight w:val="329"/>
          <w:jc w:val="center"/>
        </w:trPr>
        <w:tc>
          <w:tcPr>
            <w:tcW w:w="753" w:type="dxa"/>
          </w:tcPr>
          <w:p w14:paraId="051C5D11" w14:textId="77777777" w:rsidR="009373AB" w:rsidRPr="001D4949" w:rsidRDefault="009373AB" w:rsidP="001303E8">
            <w:pPr>
              <w:keepNext/>
              <w:spacing w:line="360" w:lineRule="auto"/>
              <w:rPr>
                <w:sz w:val="18"/>
                <w:szCs w:val="18"/>
              </w:rPr>
            </w:pPr>
          </w:p>
        </w:tc>
        <w:tc>
          <w:tcPr>
            <w:tcW w:w="3385" w:type="dxa"/>
          </w:tcPr>
          <w:p w14:paraId="2C2B049B" w14:textId="77777777" w:rsidR="009373AB" w:rsidRPr="001D4949" w:rsidRDefault="009373AB" w:rsidP="001303E8">
            <w:pPr>
              <w:keepNext/>
              <w:spacing w:line="360" w:lineRule="auto"/>
              <w:rPr>
                <w:sz w:val="18"/>
                <w:szCs w:val="18"/>
              </w:rPr>
            </w:pPr>
          </w:p>
        </w:tc>
        <w:tc>
          <w:tcPr>
            <w:tcW w:w="2966" w:type="dxa"/>
          </w:tcPr>
          <w:p w14:paraId="095C8754" w14:textId="77777777" w:rsidR="009373AB" w:rsidRPr="001D4949" w:rsidRDefault="009373AB" w:rsidP="001303E8">
            <w:pPr>
              <w:keepNext/>
              <w:spacing w:line="360" w:lineRule="auto"/>
              <w:rPr>
                <w:sz w:val="18"/>
                <w:szCs w:val="18"/>
              </w:rPr>
            </w:pPr>
          </w:p>
        </w:tc>
        <w:tc>
          <w:tcPr>
            <w:tcW w:w="2274" w:type="dxa"/>
          </w:tcPr>
          <w:p w14:paraId="3DC04CE6" w14:textId="77777777" w:rsidR="009373AB" w:rsidRPr="001D4949" w:rsidRDefault="009373AB" w:rsidP="001303E8">
            <w:pPr>
              <w:keepNext/>
              <w:spacing w:line="360" w:lineRule="auto"/>
              <w:rPr>
                <w:sz w:val="18"/>
                <w:szCs w:val="18"/>
              </w:rPr>
            </w:pPr>
          </w:p>
        </w:tc>
        <w:tc>
          <w:tcPr>
            <w:tcW w:w="2472" w:type="dxa"/>
          </w:tcPr>
          <w:p w14:paraId="1552F3EA" w14:textId="77777777" w:rsidR="009373AB" w:rsidRPr="001D4949" w:rsidRDefault="009373AB" w:rsidP="001303E8">
            <w:pPr>
              <w:keepNext/>
              <w:spacing w:line="360" w:lineRule="auto"/>
              <w:rPr>
                <w:sz w:val="18"/>
                <w:szCs w:val="18"/>
              </w:rPr>
            </w:pPr>
          </w:p>
        </w:tc>
        <w:tc>
          <w:tcPr>
            <w:tcW w:w="2445" w:type="dxa"/>
          </w:tcPr>
          <w:p w14:paraId="2A64221D" w14:textId="77777777" w:rsidR="009373AB" w:rsidRPr="001D4949" w:rsidRDefault="009373AB" w:rsidP="001303E8">
            <w:pPr>
              <w:keepNext/>
              <w:spacing w:line="360" w:lineRule="auto"/>
              <w:rPr>
                <w:sz w:val="18"/>
                <w:szCs w:val="18"/>
              </w:rPr>
            </w:pPr>
          </w:p>
        </w:tc>
      </w:tr>
      <w:tr w:rsidR="009373AB" w:rsidRPr="001D4949" w14:paraId="43A6048E" w14:textId="77777777" w:rsidTr="001303E8">
        <w:trPr>
          <w:trHeight w:val="355"/>
          <w:jc w:val="center"/>
        </w:trPr>
        <w:tc>
          <w:tcPr>
            <w:tcW w:w="753" w:type="dxa"/>
          </w:tcPr>
          <w:p w14:paraId="0F710837" w14:textId="77777777" w:rsidR="009373AB" w:rsidRPr="001D4949" w:rsidRDefault="009373AB" w:rsidP="001303E8">
            <w:pPr>
              <w:keepNext/>
              <w:spacing w:line="360" w:lineRule="auto"/>
              <w:rPr>
                <w:sz w:val="18"/>
                <w:szCs w:val="18"/>
              </w:rPr>
            </w:pPr>
          </w:p>
        </w:tc>
        <w:tc>
          <w:tcPr>
            <w:tcW w:w="3385" w:type="dxa"/>
          </w:tcPr>
          <w:p w14:paraId="7E54F241" w14:textId="77777777" w:rsidR="009373AB" w:rsidRPr="001D4949" w:rsidRDefault="009373AB" w:rsidP="001303E8">
            <w:pPr>
              <w:keepNext/>
              <w:spacing w:line="360" w:lineRule="auto"/>
              <w:rPr>
                <w:sz w:val="18"/>
                <w:szCs w:val="18"/>
              </w:rPr>
            </w:pPr>
          </w:p>
        </w:tc>
        <w:tc>
          <w:tcPr>
            <w:tcW w:w="2966" w:type="dxa"/>
          </w:tcPr>
          <w:p w14:paraId="1BDEA45F" w14:textId="77777777" w:rsidR="009373AB" w:rsidRPr="001D4949" w:rsidRDefault="009373AB" w:rsidP="001303E8">
            <w:pPr>
              <w:keepNext/>
              <w:spacing w:line="360" w:lineRule="auto"/>
              <w:rPr>
                <w:sz w:val="18"/>
                <w:szCs w:val="18"/>
              </w:rPr>
            </w:pPr>
          </w:p>
        </w:tc>
        <w:tc>
          <w:tcPr>
            <w:tcW w:w="2274" w:type="dxa"/>
          </w:tcPr>
          <w:p w14:paraId="4754949F" w14:textId="77777777" w:rsidR="009373AB" w:rsidRPr="001D4949" w:rsidRDefault="009373AB" w:rsidP="001303E8">
            <w:pPr>
              <w:keepNext/>
              <w:spacing w:line="360" w:lineRule="auto"/>
              <w:rPr>
                <w:sz w:val="18"/>
                <w:szCs w:val="18"/>
              </w:rPr>
            </w:pPr>
          </w:p>
        </w:tc>
        <w:tc>
          <w:tcPr>
            <w:tcW w:w="2472" w:type="dxa"/>
          </w:tcPr>
          <w:p w14:paraId="12D675E0" w14:textId="77777777" w:rsidR="009373AB" w:rsidRPr="001D4949" w:rsidRDefault="009373AB" w:rsidP="001303E8">
            <w:pPr>
              <w:keepNext/>
              <w:spacing w:line="360" w:lineRule="auto"/>
              <w:rPr>
                <w:sz w:val="18"/>
                <w:szCs w:val="18"/>
              </w:rPr>
            </w:pPr>
          </w:p>
        </w:tc>
        <w:tc>
          <w:tcPr>
            <w:tcW w:w="2445" w:type="dxa"/>
          </w:tcPr>
          <w:p w14:paraId="4874CB3F" w14:textId="77777777" w:rsidR="009373AB" w:rsidRPr="001D4949" w:rsidRDefault="009373AB" w:rsidP="001303E8">
            <w:pPr>
              <w:keepNext/>
              <w:spacing w:line="360" w:lineRule="auto"/>
              <w:rPr>
                <w:sz w:val="18"/>
                <w:szCs w:val="18"/>
              </w:rPr>
            </w:pPr>
          </w:p>
        </w:tc>
      </w:tr>
      <w:tr w:rsidR="009373AB" w:rsidRPr="001D4949" w14:paraId="0F55C3F9" w14:textId="77777777" w:rsidTr="001303E8">
        <w:trPr>
          <w:trHeight w:val="355"/>
          <w:jc w:val="center"/>
        </w:trPr>
        <w:tc>
          <w:tcPr>
            <w:tcW w:w="753" w:type="dxa"/>
          </w:tcPr>
          <w:p w14:paraId="53099F2A" w14:textId="77777777" w:rsidR="009373AB" w:rsidRPr="001D4949" w:rsidRDefault="009373AB" w:rsidP="001303E8">
            <w:pPr>
              <w:keepNext/>
              <w:spacing w:line="360" w:lineRule="auto"/>
              <w:rPr>
                <w:sz w:val="18"/>
                <w:szCs w:val="18"/>
              </w:rPr>
            </w:pPr>
          </w:p>
        </w:tc>
        <w:tc>
          <w:tcPr>
            <w:tcW w:w="3385" w:type="dxa"/>
          </w:tcPr>
          <w:p w14:paraId="332BF775" w14:textId="77777777" w:rsidR="009373AB" w:rsidRPr="001D4949" w:rsidRDefault="009373AB" w:rsidP="001303E8">
            <w:pPr>
              <w:keepNext/>
              <w:spacing w:line="360" w:lineRule="auto"/>
              <w:rPr>
                <w:sz w:val="18"/>
                <w:szCs w:val="18"/>
              </w:rPr>
            </w:pPr>
          </w:p>
        </w:tc>
        <w:tc>
          <w:tcPr>
            <w:tcW w:w="2966" w:type="dxa"/>
          </w:tcPr>
          <w:p w14:paraId="38C11E3E" w14:textId="77777777" w:rsidR="009373AB" w:rsidRPr="001D4949" w:rsidRDefault="009373AB" w:rsidP="001303E8">
            <w:pPr>
              <w:keepNext/>
              <w:spacing w:line="360" w:lineRule="auto"/>
              <w:rPr>
                <w:sz w:val="18"/>
                <w:szCs w:val="18"/>
              </w:rPr>
            </w:pPr>
          </w:p>
        </w:tc>
        <w:tc>
          <w:tcPr>
            <w:tcW w:w="2274" w:type="dxa"/>
          </w:tcPr>
          <w:p w14:paraId="63B20916" w14:textId="77777777" w:rsidR="009373AB" w:rsidRPr="001D4949" w:rsidRDefault="009373AB" w:rsidP="001303E8">
            <w:pPr>
              <w:keepNext/>
              <w:spacing w:line="360" w:lineRule="auto"/>
              <w:rPr>
                <w:sz w:val="18"/>
                <w:szCs w:val="18"/>
              </w:rPr>
            </w:pPr>
          </w:p>
        </w:tc>
        <w:tc>
          <w:tcPr>
            <w:tcW w:w="2472" w:type="dxa"/>
          </w:tcPr>
          <w:p w14:paraId="401385A8" w14:textId="77777777" w:rsidR="009373AB" w:rsidRPr="001D4949" w:rsidRDefault="009373AB" w:rsidP="001303E8">
            <w:pPr>
              <w:keepNext/>
              <w:spacing w:line="360" w:lineRule="auto"/>
              <w:rPr>
                <w:sz w:val="18"/>
                <w:szCs w:val="18"/>
              </w:rPr>
            </w:pPr>
          </w:p>
        </w:tc>
        <w:tc>
          <w:tcPr>
            <w:tcW w:w="2445" w:type="dxa"/>
          </w:tcPr>
          <w:p w14:paraId="47FB50C0" w14:textId="77777777" w:rsidR="009373AB" w:rsidRPr="001D4949" w:rsidRDefault="009373AB" w:rsidP="001303E8">
            <w:pPr>
              <w:keepNext/>
              <w:spacing w:line="360" w:lineRule="auto"/>
              <w:rPr>
                <w:sz w:val="18"/>
                <w:szCs w:val="18"/>
              </w:rPr>
            </w:pPr>
          </w:p>
        </w:tc>
      </w:tr>
      <w:tr w:rsidR="009373AB" w:rsidRPr="001D4949" w14:paraId="484EE8E0" w14:textId="77777777" w:rsidTr="001303E8">
        <w:trPr>
          <w:trHeight w:val="355"/>
          <w:jc w:val="center"/>
        </w:trPr>
        <w:tc>
          <w:tcPr>
            <w:tcW w:w="753" w:type="dxa"/>
          </w:tcPr>
          <w:p w14:paraId="684BE259" w14:textId="77777777" w:rsidR="009373AB" w:rsidRPr="001D4949" w:rsidRDefault="009373AB" w:rsidP="001303E8">
            <w:pPr>
              <w:keepNext/>
              <w:spacing w:line="360" w:lineRule="auto"/>
              <w:rPr>
                <w:sz w:val="18"/>
                <w:szCs w:val="18"/>
              </w:rPr>
            </w:pPr>
          </w:p>
        </w:tc>
        <w:tc>
          <w:tcPr>
            <w:tcW w:w="3385" w:type="dxa"/>
          </w:tcPr>
          <w:p w14:paraId="423767B1" w14:textId="77777777" w:rsidR="009373AB" w:rsidRPr="001D4949" w:rsidRDefault="009373AB" w:rsidP="001303E8">
            <w:pPr>
              <w:keepNext/>
              <w:spacing w:line="360" w:lineRule="auto"/>
              <w:rPr>
                <w:sz w:val="18"/>
                <w:szCs w:val="18"/>
              </w:rPr>
            </w:pPr>
          </w:p>
        </w:tc>
        <w:tc>
          <w:tcPr>
            <w:tcW w:w="2966" w:type="dxa"/>
          </w:tcPr>
          <w:p w14:paraId="6291D8B3" w14:textId="77777777" w:rsidR="009373AB" w:rsidRPr="001D4949" w:rsidRDefault="009373AB" w:rsidP="001303E8">
            <w:pPr>
              <w:keepNext/>
              <w:spacing w:line="360" w:lineRule="auto"/>
              <w:rPr>
                <w:sz w:val="18"/>
                <w:szCs w:val="18"/>
              </w:rPr>
            </w:pPr>
          </w:p>
        </w:tc>
        <w:tc>
          <w:tcPr>
            <w:tcW w:w="2274" w:type="dxa"/>
          </w:tcPr>
          <w:p w14:paraId="10333E58" w14:textId="77777777" w:rsidR="009373AB" w:rsidRPr="001D4949" w:rsidRDefault="009373AB" w:rsidP="001303E8">
            <w:pPr>
              <w:keepNext/>
              <w:spacing w:line="360" w:lineRule="auto"/>
              <w:rPr>
                <w:sz w:val="18"/>
                <w:szCs w:val="18"/>
              </w:rPr>
            </w:pPr>
          </w:p>
        </w:tc>
        <w:tc>
          <w:tcPr>
            <w:tcW w:w="2472" w:type="dxa"/>
          </w:tcPr>
          <w:p w14:paraId="18EB7E5A" w14:textId="77777777" w:rsidR="009373AB" w:rsidRPr="001D4949" w:rsidRDefault="009373AB" w:rsidP="001303E8">
            <w:pPr>
              <w:keepNext/>
              <w:spacing w:line="360" w:lineRule="auto"/>
              <w:rPr>
                <w:sz w:val="18"/>
                <w:szCs w:val="18"/>
              </w:rPr>
            </w:pPr>
          </w:p>
        </w:tc>
        <w:tc>
          <w:tcPr>
            <w:tcW w:w="2445" w:type="dxa"/>
          </w:tcPr>
          <w:p w14:paraId="1D5B0802" w14:textId="77777777" w:rsidR="009373AB" w:rsidRPr="001D4949" w:rsidRDefault="009373AB" w:rsidP="001303E8">
            <w:pPr>
              <w:keepNext/>
              <w:spacing w:line="360" w:lineRule="auto"/>
              <w:rPr>
                <w:sz w:val="18"/>
                <w:szCs w:val="18"/>
              </w:rPr>
            </w:pPr>
          </w:p>
        </w:tc>
      </w:tr>
    </w:tbl>
    <w:p w14:paraId="1648C367" w14:textId="77777777" w:rsidR="009373AB" w:rsidRPr="001D4949" w:rsidRDefault="009373AB" w:rsidP="009373AB">
      <w:pPr>
        <w:keepNext/>
        <w:rPr>
          <w:sz w:val="20"/>
          <w:szCs w:val="20"/>
        </w:rPr>
      </w:pPr>
    </w:p>
    <w:p w14:paraId="007CFAB9" w14:textId="77777777" w:rsidR="009373AB" w:rsidRPr="001D4949" w:rsidRDefault="009373AB" w:rsidP="009373AB">
      <w:pPr>
        <w:keepNext/>
        <w:rPr>
          <w:sz w:val="20"/>
          <w:szCs w:val="20"/>
        </w:rPr>
      </w:pPr>
    </w:p>
    <w:p w14:paraId="55AB3671" w14:textId="77777777" w:rsidR="009373AB" w:rsidRPr="001D4949" w:rsidRDefault="009373AB" w:rsidP="009373AB">
      <w:pPr>
        <w:keepNext/>
        <w:tabs>
          <w:tab w:val="center" w:pos="4536"/>
          <w:tab w:val="right" w:pos="9072"/>
        </w:tabs>
        <w:rPr>
          <w:sz w:val="20"/>
          <w:szCs w:val="20"/>
        </w:rPr>
      </w:pPr>
      <w:r w:rsidRPr="001D4949">
        <w:rPr>
          <w:b/>
        </w:rPr>
        <w:t>*</w:t>
      </w:r>
      <w:r w:rsidRPr="001D4949">
        <w:rPr>
          <w:sz w:val="20"/>
          <w:szCs w:val="20"/>
        </w:rPr>
        <w:t>- dotyczy umów bez dostępu do informacji niejawnych</w:t>
      </w:r>
    </w:p>
    <w:p w14:paraId="24545F7A" w14:textId="77777777" w:rsidR="009373AB" w:rsidRPr="001D4949" w:rsidRDefault="009373AB" w:rsidP="009373AB">
      <w:pPr>
        <w:keepNext/>
        <w:tabs>
          <w:tab w:val="center" w:pos="4536"/>
          <w:tab w:val="right" w:pos="9072"/>
        </w:tabs>
        <w:rPr>
          <w:sz w:val="20"/>
          <w:szCs w:val="20"/>
        </w:rPr>
      </w:pPr>
    </w:p>
    <w:p w14:paraId="53DF82C4" w14:textId="77777777" w:rsidR="009373AB" w:rsidRPr="001D4949" w:rsidRDefault="009373AB" w:rsidP="009373AB">
      <w:pPr>
        <w:keepNext/>
        <w:tabs>
          <w:tab w:val="center" w:pos="4536"/>
          <w:tab w:val="right" w:pos="9072"/>
        </w:tabs>
        <w:rPr>
          <w:sz w:val="20"/>
          <w:szCs w:val="20"/>
        </w:rPr>
      </w:pPr>
    </w:p>
    <w:p w14:paraId="40A882ED" w14:textId="77777777" w:rsidR="009373AB" w:rsidRPr="001D4949" w:rsidRDefault="009373AB" w:rsidP="009373AB">
      <w:pPr>
        <w:keepNext/>
        <w:tabs>
          <w:tab w:val="center" w:pos="4536"/>
          <w:tab w:val="right" w:pos="9072"/>
        </w:tabs>
        <w:rPr>
          <w:sz w:val="20"/>
          <w:szCs w:val="20"/>
        </w:rPr>
      </w:pPr>
    </w:p>
    <w:p w14:paraId="1BB3A341" w14:textId="77777777" w:rsidR="009373AB" w:rsidRPr="001D4949" w:rsidRDefault="009373AB" w:rsidP="009373AB">
      <w:pPr>
        <w:keepNext/>
        <w:tabs>
          <w:tab w:val="center" w:pos="4536"/>
          <w:tab w:val="right" w:pos="9072"/>
        </w:tabs>
        <w:rPr>
          <w:sz w:val="20"/>
          <w:szCs w:val="20"/>
        </w:rPr>
      </w:pPr>
    </w:p>
    <w:p w14:paraId="558AB055" w14:textId="77777777" w:rsidR="009373AB" w:rsidRPr="001D4949" w:rsidRDefault="009373AB" w:rsidP="009373AB">
      <w:pPr>
        <w:keepNext/>
        <w:tabs>
          <w:tab w:val="center" w:pos="4536"/>
          <w:tab w:val="right" w:pos="9072"/>
        </w:tabs>
        <w:jc w:val="right"/>
        <w:rPr>
          <w:sz w:val="20"/>
          <w:szCs w:val="20"/>
        </w:rPr>
      </w:pPr>
    </w:p>
    <w:p w14:paraId="449B7DCD" w14:textId="77777777" w:rsidR="009373AB" w:rsidRPr="001D4949" w:rsidRDefault="009373AB" w:rsidP="009373AB">
      <w:pPr>
        <w:keepNext/>
        <w:tabs>
          <w:tab w:val="center" w:pos="4536"/>
          <w:tab w:val="right" w:pos="9072"/>
        </w:tabs>
        <w:jc w:val="right"/>
        <w:rPr>
          <w:sz w:val="20"/>
          <w:szCs w:val="20"/>
        </w:rPr>
      </w:pPr>
    </w:p>
    <w:p w14:paraId="1C3601E8" w14:textId="77777777" w:rsidR="009373AB" w:rsidRPr="001D4949" w:rsidRDefault="009373AB" w:rsidP="009373AB">
      <w:pPr>
        <w:autoSpaceDE w:val="0"/>
        <w:autoSpaceDN w:val="0"/>
        <w:adjustRightInd w:val="0"/>
        <w:ind w:right="480"/>
        <w:jc w:val="right"/>
        <w:rPr>
          <w:sz w:val="20"/>
          <w:szCs w:val="20"/>
        </w:rPr>
      </w:pPr>
      <w:r w:rsidRPr="001D4949">
        <w:rPr>
          <w:sz w:val="20"/>
          <w:szCs w:val="20"/>
        </w:rPr>
        <w:t>……………….…………………</w:t>
      </w:r>
    </w:p>
    <w:p w14:paraId="5EF3F25A" w14:textId="77777777" w:rsidR="009373AB" w:rsidRPr="001D4949" w:rsidRDefault="009373AB" w:rsidP="009373AB">
      <w:pPr>
        <w:autoSpaceDE w:val="0"/>
        <w:autoSpaceDN w:val="0"/>
        <w:adjustRightInd w:val="0"/>
        <w:ind w:right="480"/>
        <w:jc w:val="right"/>
        <w:rPr>
          <w:b/>
        </w:rPr>
      </w:pPr>
      <w:r w:rsidRPr="001D4949">
        <w:rPr>
          <w:sz w:val="20"/>
          <w:szCs w:val="20"/>
        </w:rPr>
        <w:t>(pieczęć i podpis wnioskodawcy)</w:t>
      </w:r>
    </w:p>
    <w:p w14:paraId="4FA55510" w14:textId="77777777" w:rsidR="009373AB" w:rsidRPr="00EB575E" w:rsidRDefault="009373AB" w:rsidP="009373AB">
      <w:pPr>
        <w:autoSpaceDE w:val="0"/>
        <w:autoSpaceDN w:val="0"/>
        <w:adjustRightInd w:val="0"/>
        <w:ind w:right="480"/>
        <w:jc w:val="right"/>
        <w:rPr>
          <w:b/>
        </w:rPr>
      </w:pPr>
    </w:p>
    <w:p w14:paraId="14BD3602" w14:textId="77777777" w:rsidR="009373AB" w:rsidRPr="00EB575E" w:rsidRDefault="009373AB" w:rsidP="009373AB">
      <w:pPr>
        <w:autoSpaceDE w:val="0"/>
        <w:autoSpaceDN w:val="0"/>
        <w:adjustRightInd w:val="0"/>
        <w:ind w:right="480"/>
        <w:jc w:val="right"/>
        <w:rPr>
          <w:b/>
        </w:rPr>
      </w:pPr>
    </w:p>
    <w:p w14:paraId="39CDB37C" w14:textId="77777777" w:rsidR="009373AB" w:rsidRPr="00EB575E" w:rsidRDefault="009373AB" w:rsidP="009373AB">
      <w:pPr>
        <w:autoSpaceDE w:val="0"/>
        <w:autoSpaceDN w:val="0"/>
        <w:adjustRightInd w:val="0"/>
        <w:ind w:right="480"/>
        <w:jc w:val="right"/>
        <w:rPr>
          <w:b/>
        </w:rPr>
      </w:pPr>
    </w:p>
    <w:p w14:paraId="236B5DD6" w14:textId="77777777" w:rsidR="009373AB" w:rsidRPr="00EB575E" w:rsidRDefault="009373AB" w:rsidP="009373AB">
      <w:pPr>
        <w:autoSpaceDE w:val="0"/>
        <w:autoSpaceDN w:val="0"/>
        <w:adjustRightInd w:val="0"/>
        <w:ind w:right="480"/>
        <w:jc w:val="right"/>
        <w:rPr>
          <w:b/>
        </w:rPr>
      </w:pPr>
    </w:p>
    <w:p w14:paraId="68FBA0A6" w14:textId="77777777" w:rsidR="009373AB" w:rsidRPr="00EB575E" w:rsidRDefault="009373AB" w:rsidP="009373AB">
      <w:pPr>
        <w:autoSpaceDE w:val="0"/>
        <w:autoSpaceDN w:val="0"/>
        <w:adjustRightInd w:val="0"/>
        <w:ind w:right="480"/>
        <w:jc w:val="right"/>
        <w:rPr>
          <w:b/>
        </w:rPr>
      </w:pPr>
    </w:p>
    <w:p w14:paraId="184EEC34" w14:textId="77777777" w:rsidR="009373AB" w:rsidRPr="00EB575E" w:rsidRDefault="009373AB" w:rsidP="009373AB">
      <w:pPr>
        <w:autoSpaceDE w:val="0"/>
        <w:autoSpaceDN w:val="0"/>
        <w:adjustRightInd w:val="0"/>
        <w:ind w:right="480"/>
        <w:jc w:val="right"/>
        <w:rPr>
          <w:b/>
        </w:rPr>
      </w:pPr>
    </w:p>
    <w:p w14:paraId="26C84FF3" w14:textId="77777777" w:rsidR="009373AB" w:rsidRPr="00EB575E" w:rsidRDefault="009373AB" w:rsidP="009373AB">
      <w:pPr>
        <w:autoSpaceDE w:val="0"/>
        <w:autoSpaceDN w:val="0"/>
        <w:adjustRightInd w:val="0"/>
        <w:ind w:right="480"/>
        <w:jc w:val="right"/>
        <w:rPr>
          <w:b/>
        </w:rPr>
      </w:pPr>
    </w:p>
    <w:p w14:paraId="6DAFD492" w14:textId="77777777" w:rsidR="009373AB" w:rsidRPr="00EB575E" w:rsidRDefault="009373AB" w:rsidP="009373AB">
      <w:pPr>
        <w:autoSpaceDE w:val="0"/>
        <w:autoSpaceDN w:val="0"/>
        <w:adjustRightInd w:val="0"/>
        <w:ind w:right="480"/>
        <w:jc w:val="right"/>
        <w:rPr>
          <w:b/>
        </w:rPr>
      </w:pPr>
    </w:p>
    <w:p w14:paraId="0D7AE731" w14:textId="77777777" w:rsidR="009373AB" w:rsidRPr="00EB575E" w:rsidRDefault="009373AB" w:rsidP="009373AB">
      <w:pPr>
        <w:autoSpaceDE w:val="0"/>
        <w:autoSpaceDN w:val="0"/>
        <w:adjustRightInd w:val="0"/>
        <w:ind w:right="480"/>
        <w:jc w:val="right"/>
        <w:rPr>
          <w:b/>
        </w:rPr>
      </w:pPr>
    </w:p>
    <w:p w14:paraId="3F0409E8" w14:textId="77777777" w:rsidR="009373AB" w:rsidRPr="00EB575E" w:rsidRDefault="009373AB" w:rsidP="009373AB">
      <w:pPr>
        <w:autoSpaceDE w:val="0"/>
        <w:autoSpaceDN w:val="0"/>
        <w:adjustRightInd w:val="0"/>
        <w:ind w:right="480"/>
        <w:jc w:val="right"/>
        <w:rPr>
          <w:b/>
        </w:rPr>
      </w:pPr>
    </w:p>
    <w:p w14:paraId="18FCF196" w14:textId="77777777" w:rsidR="009373AB" w:rsidRPr="00EB575E" w:rsidRDefault="009373AB" w:rsidP="009373AB">
      <w:pPr>
        <w:autoSpaceDE w:val="0"/>
        <w:autoSpaceDN w:val="0"/>
        <w:adjustRightInd w:val="0"/>
        <w:ind w:right="480"/>
        <w:jc w:val="right"/>
        <w:rPr>
          <w:b/>
        </w:rPr>
      </w:pPr>
    </w:p>
    <w:p w14:paraId="3ACCB4F9" w14:textId="77777777" w:rsidR="009373AB" w:rsidRPr="00EB575E" w:rsidRDefault="009373AB" w:rsidP="009373AB">
      <w:pPr>
        <w:autoSpaceDE w:val="0"/>
        <w:autoSpaceDN w:val="0"/>
        <w:adjustRightInd w:val="0"/>
        <w:ind w:right="480"/>
        <w:jc w:val="right"/>
        <w:rPr>
          <w:b/>
        </w:rPr>
      </w:pPr>
    </w:p>
    <w:p w14:paraId="5A47981C" w14:textId="77777777" w:rsidR="009373AB" w:rsidRPr="00EB575E" w:rsidRDefault="009373AB" w:rsidP="009373AB">
      <w:pPr>
        <w:autoSpaceDE w:val="0"/>
        <w:autoSpaceDN w:val="0"/>
        <w:adjustRightInd w:val="0"/>
        <w:ind w:right="480"/>
        <w:jc w:val="right"/>
        <w:rPr>
          <w:b/>
        </w:rPr>
      </w:pPr>
    </w:p>
    <w:p w14:paraId="07A35A58" w14:textId="77777777" w:rsidR="009373AB" w:rsidRPr="00EB575E" w:rsidRDefault="009373AB" w:rsidP="009373AB">
      <w:pPr>
        <w:autoSpaceDE w:val="0"/>
        <w:autoSpaceDN w:val="0"/>
        <w:adjustRightInd w:val="0"/>
        <w:ind w:right="480"/>
        <w:jc w:val="right"/>
        <w:rPr>
          <w:b/>
        </w:rPr>
      </w:pPr>
    </w:p>
    <w:p w14:paraId="20CD923A" w14:textId="77777777" w:rsidR="009373AB" w:rsidRPr="001D4949" w:rsidRDefault="009373AB" w:rsidP="009373AB">
      <w:pPr>
        <w:spacing w:line="480" w:lineRule="auto"/>
        <w:rPr>
          <w:b/>
        </w:rPr>
        <w:sectPr w:rsidR="009373AB" w:rsidRPr="001D4949" w:rsidSect="001303E8">
          <w:headerReference w:type="even" r:id="rId40"/>
          <w:headerReference w:type="default" r:id="rId41"/>
          <w:footerReference w:type="even" r:id="rId42"/>
          <w:footerReference w:type="default" r:id="rId43"/>
          <w:headerReference w:type="first" r:id="rId44"/>
          <w:footerReference w:type="first" r:id="rId45"/>
          <w:pgSz w:w="16838" w:h="11906" w:orient="landscape"/>
          <w:pgMar w:top="1418" w:right="992" w:bottom="709" w:left="1418" w:header="794" w:footer="544" w:gutter="0"/>
          <w:cols w:space="708"/>
          <w:docGrid w:linePitch="360"/>
        </w:sectPr>
      </w:pPr>
    </w:p>
    <w:p w14:paraId="096F6DA7" w14:textId="77777777" w:rsidR="009373AB" w:rsidRPr="001D4949" w:rsidRDefault="009373AB" w:rsidP="009373AB">
      <w:pPr>
        <w:spacing w:after="100" w:afterAutospacing="1"/>
        <w:contextualSpacing/>
        <w:jc w:val="right"/>
        <w:rPr>
          <w:b/>
        </w:rPr>
      </w:pPr>
      <w:r w:rsidRPr="001D4949">
        <w:rPr>
          <w:b/>
        </w:rPr>
        <w:lastRenderedPageBreak/>
        <w:t>Załącznik nr 16 do umowy</w:t>
      </w:r>
    </w:p>
    <w:p w14:paraId="12CE4416" w14:textId="77777777" w:rsidR="009373AB" w:rsidRPr="001D4949" w:rsidRDefault="009373AB" w:rsidP="009373AB">
      <w:pPr>
        <w:spacing w:line="360" w:lineRule="auto"/>
        <w:jc w:val="center"/>
      </w:pPr>
    </w:p>
    <w:p w14:paraId="0E16BE1C" w14:textId="77777777" w:rsidR="009373AB" w:rsidRPr="001D4949" w:rsidRDefault="009373AB" w:rsidP="009373AB">
      <w:pPr>
        <w:spacing w:line="312" w:lineRule="auto"/>
        <w:jc w:val="center"/>
        <w:rPr>
          <w:b/>
          <w:bCs/>
          <w:caps/>
          <w:spacing w:val="20"/>
          <w:sz w:val="23"/>
          <w:szCs w:val="23"/>
        </w:rPr>
      </w:pPr>
    </w:p>
    <w:p w14:paraId="198801E7" w14:textId="77777777" w:rsidR="009373AB" w:rsidRPr="001D4949" w:rsidRDefault="009373AB" w:rsidP="009373AB">
      <w:pPr>
        <w:spacing w:line="312" w:lineRule="auto"/>
        <w:jc w:val="center"/>
        <w:rPr>
          <w:b/>
          <w:bCs/>
          <w:caps/>
          <w:smallCaps/>
          <w:spacing w:val="20"/>
          <w:sz w:val="23"/>
          <w:szCs w:val="23"/>
        </w:rPr>
      </w:pPr>
      <w:r w:rsidRPr="001D4949">
        <w:rPr>
          <w:b/>
          <w:bCs/>
          <w:caps/>
          <w:spacing w:val="20"/>
          <w:sz w:val="23"/>
          <w:szCs w:val="23"/>
        </w:rPr>
        <w:t xml:space="preserve">Protokół PRZEKAZANIA ZŁOMU  </w:t>
      </w:r>
    </w:p>
    <w:p w14:paraId="11BDCA92" w14:textId="77777777" w:rsidR="009373AB" w:rsidRPr="001D4949" w:rsidRDefault="009373AB" w:rsidP="009373AB">
      <w:pPr>
        <w:spacing w:line="360" w:lineRule="auto"/>
        <w:jc w:val="center"/>
      </w:pPr>
    </w:p>
    <w:p w14:paraId="3910F9BD" w14:textId="77777777" w:rsidR="009373AB" w:rsidRPr="001D4949" w:rsidRDefault="009373AB" w:rsidP="009373AB">
      <w:pPr>
        <w:spacing w:line="360" w:lineRule="auto"/>
        <w:jc w:val="center"/>
      </w:pPr>
      <w:r w:rsidRPr="001D4949">
        <w:t>PROCEDURY NALICZANIA WARTOŚCI ZŁOMU POZYSKANEGO W RAMACH REALIZACJI ZADANIA REMONTOWEGO</w:t>
      </w:r>
    </w:p>
    <w:p w14:paraId="5B499210" w14:textId="77777777" w:rsidR="009373AB" w:rsidRPr="001D4949" w:rsidRDefault="009373AB" w:rsidP="009373AB">
      <w:pPr>
        <w:spacing w:line="360" w:lineRule="auto"/>
        <w:jc w:val="center"/>
      </w:pPr>
    </w:p>
    <w:p w14:paraId="307557D0" w14:textId="77777777" w:rsidR="009373AB" w:rsidRPr="001D4949" w:rsidRDefault="009373AB" w:rsidP="009373AB">
      <w:pPr>
        <w:spacing w:line="360" w:lineRule="auto"/>
        <w:jc w:val="both"/>
      </w:pPr>
      <w:r w:rsidRPr="001D4949">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20B6A4E6" w14:textId="77777777" w:rsidR="009373AB" w:rsidRPr="001D4949" w:rsidRDefault="009373AB" w:rsidP="009373AB">
      <w:pPr>
        <w:spacing w:line="360" w:lineRule="auto"/>
        <w:jc w:val="both"/>
      </w:pPr>
    </w:p>
    <w:p w14:paraId="19E0D955" w14:textId="77777777" w:rsidR="009373AB" w:rsidRPr="001D4949" w:rsidRDefault="009373AB" w:rsidP="009373AB">
      <w:pPr>
        <w:spacing w:line="360" w:lineRule="auto"/>
        <w:jc w:val="both"/>
      </w:pPr>
      <m:oMathPara>
        <m:oMath>
          <m:r>
            <w:rPr>
              <w:rFonts w:ascii="Cambria Math" w:hAnsi="Cambria Math"/>
            </w:rPr>
            <m:t>Wz=Mz×Cz</m:t>
          </m:r>
        </m:oMath>
      </m:oMathPara>
    </w:p>
    <w:p w14:paraId="61FE5A2F" w14:textId="77777777" w:rsidR="009373AB" w:rsidRPr="001D4949" w:rsidRDefault="009373AB" w:rsidP="009373AB">
      <w:pPr>
        <w:spacing w:line="360" w:lineRule="auto"/>
        <w:jc w:val="both"/>
      </w:pPr>
    </w:p>
    <w:p w14:paraId="75D6A1C6" w14:textId="77777777" w:rsidR="009373AB" w:rsidRPr="001D4949" w:rsidRDefault="009373AB" w:rsidP="009373AB">
      <w:pPr>
        <w:spacing w:line="360" w:lineRule="auto"/>
        <w:jc w:val="both"/>
      </w:pPr>
      <w:r w:rsidRPr="001D4949">
        <w:t>gdzie:</w:t>
      </w:r>
    </w:p>
    <w:p w14:paraId="46092DED" w14:textId="77777777" w:rsidR="009373AB" w:rsidRPr="001D4949" w:rsidRDefault="009373AB" w:rsidP="009373AB">
      <w:pPr>
        <w:spacing w:line="360" w:lineRule="auto"/>
        <w:jc w:val="both"/>
      </w:pPr>
      <m:oMathPara>
        <m:oMath>
          <m:r>
            <w:rPr>
              <w:rFonts w:ascii="Cambria Math" w:hAnsi="Cambria Math"/>
            </w:rPr>
            <m:t>Wz-wartość złomu pozyskanego w ramach realizacji zadania remontowego</m:t>
          </m:r>
        </m:oMath>
      </m:oMathPara>
    </w:p>
    <w:p w14:paraId="6933C6D2" w14:textId="77777777" w:rsidR="009373AB" w:rsidRPr="001D4949" w:rsidRDefault="009373AB" w:rsidP="009373AB">
      <w:pPr>
        <w:spacing w:line="360" w:lineRule="auto"/>
        <w:jc w:val="both"/>
      </w:pPr>
      <m:oMathPara>
        <m:oMath>
          <m:r>
            <w:rPr>
              <w:rFonts w:ascii="Cambria Math" w:hAnsi="Cambria Math"/>
            </w:rPr>
            <m:t>Mz-masa złomu pozyskanego podczas realizacji zadania</m:t>
          </m:r>
        </m:oMath>
      </m:oMathPara>
    </w:p>
    <w:p w14:paraId="025F4B72" w14:textId="77777777" w:rsidR="009373AB" w:rsidRPr="001D4949" w:rsidRDefault="009373AB" w:rsidP="009373AB">
      <w:pPr>
        <w:spacing w:line="360" w:lineRule="auto"/>
        <w:jc w:val="both"/>
      </w:pPr>
      <m:oMathPara>
        <m:oMath>
          <m:r>
            <w:rPr>
              <w:rFonts w:ascii="Cambria Math" w:hAnsi="Cambria Math"/>
            </w:rPr>
            <m:t>Cz-średnia cena rynkowa złomu w okresie realizacji zadania</m:t>
          </m:r>
        </m:oMath>
      </m:oMathPara>
    </w:p>
    <w:p w14:paraId="1CDE1022" w14:textId="77777777" w:rsidR="009373AB" w:rsidRPr="001D4949" w:rsidRDefault="009373AB" w:rsidP="009373AB">
      <w:pPr>
        <w:spacing w:line="360" w:lineRule="auto"/>
        <w:jc w:val="both"/>
      </w:pPr>
      <w:r w:rsidRPr="001D4949">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0E1DB948" w14:textId="77777777" w:rsidR="009373AB" w:rsidRPr="001D4949" w:rsidRDefault="009373AB" w:rsidP="009373AB">
      <w:pPr>
        <w:numPr>
          <w:ilvl w:val="0"/>
          <w:numId w:val="343"/>
        </w:numPr>
        <w:spacing w:line="360" w:lineRule="auto"/>
        <w:contextualSpacing/>
        <w:jc w:val="both"/>
        <w:rPr>
          <w:lang w:val="x-none" w:eastAsia="x-none"/>
        </w:rPr>
      </w:pPr>
      <w:r w:rsidRPr="001D4949">
        <w:rPr>
          <w:lang w:val="x-none" w:eastAsia="x-none"/>
        </w:rPr>
        <w:t>stalowy;</w:t>
      </w:r>
    </w:p>
    <w:p w14:paraId="2559A9DE" w14:textId="77777777" w:rsidR="009373AB" w:rsidRPr="001D4949" w:rsidRDefault="009373AB" w:rsidP="009373AB">
      <w:pPr>
        <w:numPr>
          <w:ilvl w:val="0"/>
          <w:numId w:val="343"/>
        </w:numPr>
        <w:spacing w:line="360" w:lineRule="auto"/>
        <w:contextualSpacing/>
        <w:jc w:val="both"/>
        <w:rPr>
          <w:lang w:val="x-none" w:eastAsia="x-none"/>
        </w:rPr>
      </w:pPr>
      <w:r w:rsidRPr="001D4949">
        <w:rPr>
          <w:lang w:eastAsia="x-none"/>
        </w:rPr>
        <w:t>metale kolorowe (aluminium, miedź, brąz, mosiądz i inne)</w:t>
      </w:r>
    </w:p>
    <w:p w14:paraId="7BD671A7" w14:textId="77777777" w:rsidR="009373AB" w:rsidRPr="001D4949" w:rsidRDefault="009373AB" w:rsidP="009373AB">
      <w:pPr>
        <w:numPr>
          <w:ilvl w:val="0"/>
          <w:numId w:val="343"/>
        </w:numPr>
        <w:spacing w:line="360" w:lineRule="auto"/>
        <w:contextualSpacing/>
        <w:jc w:val="both"/>
        <w:rPr>
          <w:lang w:val="x-none" w:eastAsia="x-none"/>
        </w:rPr>
      </w:pPr>
      <w:r w:rsidRPr="001D4949">
        <w:rPr>
          <w:lang w:val="x-none" w:eastAsia="x-none"/>
        </w:rPr>
        <w:t xml:space="preserve">stopy metali i inne </w:t>
      </w:r>
    </w:p>
    <w:p w14:paraId="6CD302DC" w14:textId="77777777" w:rsidR="009373AB" w:rsidRPr="001D4949" w:rsidRDefault="009373AB" w:rsidP="009373AB">
      <w:pPr>
        <w:spacing w:line="360" w:lineRule="auto"/>
        <w:jc w:val="both"/>
      </w:pPr>
      <w:r w:rsidRPr="001D4949">
        <w:t xml:space="preserve">Rzetelne i uczciwe wyliczenie pozyskanego w trakcie pracy złomu i odliczenie jego wartości od umowy leży po stronie Wykonawcy, Zamawiający zaś zastrzega sobie prawo </w:t>
      </w:r>
      <w:r w:rsidRPr="001D4949">
        <w:br/>
        <w:t>do przeprowadzania wyrywkowych kontroli w tym zakresie.</w:t>
      </w:r>
    </w:p>
    <w:p w14:paraId="7621A10A" w14:textId="77777777" w:rsidR="009373AB" w:rsidRPr="001D4949" w:rsidRDefault="009373AB" w:rsidP="009373AB">
      <w:pPr>
        <w:spacing w:line="360" w:lineRule="auto"/>
        <w:jc w:val="both"/>
      </w:pPr>
    </w:p>
    <w:p w14:paraId="032BE4DD" w14:textId="77777777" w:rsidR="009373AB" w:rsidRPr="001D4949" w:rsidRDefault="009373AB" w:rsidP="009373AB">
      <w:pPr>
        <w:spacing w:line="360" w:lineRule="auto"/>
        <w:jc w:val="center"/>
      </w:pPr>
      <w:r w:rsidRPr="001D4949">
        <w:br w:type="page"/>
      </w:r>
      <w:r w:rsidRPr="001D4949">
        <w:lastRenderedPageBreak/>
        <w:t>ZESTAWIENIE WARTOŚCI ZŁOMU OTRZYMANEGO W CZASIE REALIZACJI ROBÓT REMONTOWYCH</w:t>
      </w:r>
    </w:p>
    <w:p w14:paraId="45F798E0" w14:textId="77777777" w:rsidR="009373AB" w:rsidRPr="001D4949" w:rsidRDefault="009373AB" w:rsidP="009373A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9373AB" w:rsidRPr="001D4949" w14:paraId="0F7460F1" w14:textId="77777777" w:rsidTr="001303E8">
        <w:tc>
          <w:tcPr>
            <w:tcW w:w="561" w:type="dxa"/>
          </w:tcPr>
          <w:p w14:paraId="46B091C2" w14:textId="77777777" w:rsidR="009373AB" w:rsidRPr="001D4949" w:rsidRDefault="009373AB" w:rsidP="001303E8">
            <w:pPr>
              <w:spacing w:line="360" w:lineRule="auto"/>
              <w:jc w:val="center"/>
            </w:pPr>
            <w:r w:rsidRPr="001D4949">
              <w:t>l.p.</w:t>
            </w:r>
          </w:p>
        </w:tc>
        <w:tc>
          <w:tcPr>
            <w:tcW w:w="5441" w:type="dxa"/>
          </w:tcPr>
          <w:p w14:paraId="7ED49BC9" w14:textId="77777777" w:rsidR="009373AB" w:rsidRPr="001D4949" w:rsidRDefault="009373AB" w:rsidP="001303E8">
            <w:pPr>
              <w:spacing w:line="360" w:lineRule="auto"/>
              <w:jc w:val="center"/>
            </w:pPr>
            <w:r w:rsidRPr="001D4949">
              <w:t>Rodzaj złomu</w:t>
            </w:r>
          </w:p>
        </w:tc>
        <w:tc>
          <w:tcPr>
            <w:tcW w:w="3001" w:type="dxa"/>
          </w:tcPr>
          <w:p w14:paraId="3D6965D5" w14:textId="77777777" w:rsidR="009373AB" w:rsidRPr="001D4949" w:rsidRDefault="009373AB" w:rsidP="001303E8">
            <w:pPr>
              <w:spacing w:line="360" w:lineRule="auto"/>
              <w:jc w:val="center"/>
            </w:pPr>
            <w:r w:rsidRPr="001D4949">
              <w:t>Wyliczona wartość</w:t>
            </w:r>
          </w:p>
        </w:tc>
      </w:tr>
      <w:tr w:rsidR="009373AB" w:rsidRPr="001D4949" w14:paraId="628D4D7E" w14:textId="77777777" w:rsidTr="001303E8">
        <w:tc>
          <w:tcPr>
            <w:tcW w:w="561" w:type="dxa"/>
          </w:tcPr>
          <w:p w14:paraId="7EB7B8BE" w14:textId="77777777" w:rsidR="009373AB" w:rsidRPr="001D4949" w:rsidRDefault="009373AB" w:rsidP="001303E8">
            <w:pPr>
              <w:spacing w:line="360" w:lineRule="auto"/>
              <w:jc w:val="center"/>
            </w:pPr>
            <w:r w:rsidRPr="001D4949">
              <w:t>1.</w:t>
            </w:r>
          </w:p>
        </w:tc>
        <w:tc>
          <w:tcPr>
            <w:tcW w:w="5441" w:type="dxa"/>
          </w:tcPr>
          <w:p w14:paraId="69373DE4" w14:textId="77777777" w:rsidR="009373AB" w:rsidRPr="001D4949" w:rsidRDefault="009373AB" w:rsidP="001303E8">
            <w:pPr>
              <w:spacing w:line="360" w:lineRule="auto"/>
              <w:jc w:val="center"/>
            </w:pPr>
            <w:r w:rsidRPr="001D4949">
              <w:t>Stal</w:t>
            </w:r>
          </w:p>
        </w:tc>
        <w:tc>
          <w:tcPr>
            <w:tcW w:w="3001" w:type="dxa"/>
          </w:tcPr>
          <w:p w14:paraId="074E5130" w14:textId="77777777" w:rsidR="009373AB" w:rsidRPr="001D4949" w:rsidRDefault="009373AB" w:rsidP="001303E8">
            <w:pPr>
              <w:spacing w:line="360" w:lineRule="auto"/>
              <w:jc w:val="center"/>
            </w:pPr>
          </w:p>
        </w:tc>
      </w:tr>
      <w:tr w:rsidR="009373AB" w:rsidRPr="001D4949" w14:paraId="0CD7B1F8" w14:textId="77777777" w:rsidTr="001303E8">
        <w:tc>
          <w:tcPr>
            <w:tcW w:w="561" w:type="dxa"/>
          </w:tcPr>
          <w:p w14:paraId="61E2B74F" w14:textId="77777777" w:rsidR="009373AB" w:rsidRPr="001D4949" w:rsidRDefault="009373AB" w:rsidP="001303E8">
            <w:pPr>
              <w:spacing w:line="360" w:lineRule="auto"/>
              <w:jc w:val="center"/>
            </w:pPr>
            <w:r w:rsidRPr="001D4949">
              <w:t>2.</w:t>
            </w:r>
          </w:p>
        </w:tc>
        <w:tc>
          <w:tcPr>
            <w:tcW w:w="5441" w:type="dxa"/>
          </w:tcPr>
          <w:p w14:paraId="519F380D" w14:textId="77777777" w:rsidR="009373AB" w:rsidRPr="001D4949" w:rsidRDefault="009373AB" w:rsidP="001303E8">
            <w:pPr>
              <w:spacing w:line="360" w:lineRule="auto"/>
              <w:contextualSpacing/>
              <w:jc w:val="center"/>
              <w:rPr>
                <w:lang w:val="x-none" w:eastAsia="x-none"/>
              </w:rPr>
            </w:pPr>
            <w:r w:rsidRPr="001D4949">
              <w:rPr>
                <w:lang w:eastAsia="x-none"/>
              </w:rPr>
              <w:t>Metale kolorowe (aluminium, miedź, brąz, mosiądz i inne)</w:t>
            </w:r>
          </w:p>
        </w:tc>
        <w:tc>
          <w:tcPr>
            <w:tcW w:w="3001" w:type="dxa"/>
          </w:tcPr>
          <w:p w14:paraId="64362935" w14:textId="77777777" w:rsidR="009373AB" w:rsidRPr="001D4949" w:rsidRDefault="009373AB" w:rsidP="001303E8">
            <w:pPr>
              <w:spacing w:line="360" w:lineRule="auto"/>
              <w:jc w:val="center"/>
            </w:pPr>
          </w:p>
        </w:tc>
      </w:tr>
      <w:tr w:rsidR="009373AB" w:rsidRPr="001D4949" w14:paraId="58F9C284" w14:textId="77777777" w:rsidTr="001303E8">
        <w:tc>
          <w:tcPr>
            <w:tcW w:w="561" w:type="dxa"/>
          </w:tcPr>
          <w:p w14:paraId="49D33728" w14:textId="77777777" w:rsidR="009373AB" w:rsidRPr="001D4949" w:rsidRDefault="009373AB" w:rsidP="001303E8">
            <w:pPr>
              <w:spacing w:line="360" w:lineRule="auto"/>
              <w:jc w:val="center"/>
            </w:pPr>
            <w:r w:rsidRPr="001D4949">
              <w:t>3.</w:t>
            </w:r>
          </w:p>
        </w:tc>
        <w:tc>
          <w:tcPr>
            <w:tcW w:w="5441" w:type="dxa"/>
          </w:tcPr>
          <w:p w14:paraId="46F7DEFC" w14:textId="77777777" w:rsidR="009373AB" w:rsidRPr="001D4949" w:rsidRDefault="009373AB" w:rsidP="001303E8">
            <w:pPr>
              <w:spacing w:line="360" w:lineRule="auto"/>
              <w:jc w:val="center"/>
            </w:pPr>
            <w:r w:rsidRPr="001D4949">
              <w:t>Stopy metali i inne (podać nazwę)</w:t>
            </w:r>
          </w:p>
        </w:tc>
        <w:tc>
          <w:tcPr>
            <w:tcW w:w="3001" w:type="dxa"/>
          </w:tcPr>
          <w:p w14:paraId="2E324124" w14:textId="77777777" w:rsidR="009373AB" w:rsidRPr="001D4949" w:rsidRDefault="009373AB" w:rsidP="001303E8">
            <w:pPr>
              <w:spacing w:line="360" w:lineRule="auto"/>
              <w:jc w:val="center"/>
            </w:pPr>
          </w:p>
        </w:tc>
      </w:tr>
      <w:tr w:rsidR="009373AB" w:rsidRPr="001D4949" w14:paraId="2F80EA74" w14:textId="77777777" w:rsidTr="001303E8">
        <w:tc>
          <w:tcPr>
            <w:tcW w:w="6002" w:type="dxa"/>
            <w:gridSpan w:val="2"/>
          </w:tcPr>
          <w:p w14:paraId="00A823E3" w14:textId="77777777" w:rsidR="009373AB" w:rsidRPr="001D4949" w:rsidRDefault="009373AB" w:rsidP="001303E8">
            <w:pPr>
              <w:spacing w:line="360" w:lineRule="auto"/>
              <w:jc w:val="center"/>
              <w:rPr>
                <w:b/>
              </w:rPr>
            </w:pPr>
            <w:r w:rsidRPr="001D4949">
              <w:rPr>
                <w:b/>
              </w:rPr>
              <w:t>RAZEM</w:t>
            </w:r>
          </w:p>
        </w:tc>
        <w:tc>
          <w:tcPr>
            <w:tcW w:w="3001" w:type="dxa"/>
          </w:tcPr>
          <w:p w14:paraId="4D757E73" w14:textId="77777777" w:rsidR="009373AB" w:rsidRPr="001D4949" w:rsidRDefault="009373AB" w:rsidP="001303E8">
            <w:pPr>
              <w:spacing w:line="360" w:lineRule="auto"/>
              <w:jc w:val="center"/>
            </w:pPr>
          </w:p>
        </w:tc>
      </w:tr>
    </w:tbl>
    <w:p w14:paraId="7FAF3FED" w14:textId="77777777" w:rsidR="009373AB" w:rsidRPr="001D4949" w:rsidRDefault="009373AB" w:rsidP="009373AB">
      <w:pPr>
        <w:spacing w:line="360" w:lineRule="auto"/>
        <w:jc w:val="center"/>
      </w:pPr>
    </w:p>
    <w:p w14:paraId="0134547F" w14:textId="77777777" w:rsidR="009373AB" w:rsidRPr="001D4949" w:rsidRDefault="009373AB" w:rsidP="009373AB">
      <w:pPr>
        <w:spacing w:line="360" w:lineRule="auto"/>
        <w:jc w:val="both"/>
      </w:pPr>
      <w:r w:rsidRPr="001D4949">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4F9A471B" w14:textId="77777777" w:rsidR="009373AB" w:rsidRPr="001D4949" w:rsidRDefault="009373AB" w:rsidP="009373AB">
      <w:pPr>
        <w:spacing w:line="360" w:lineRule="auto"/>
        <w:jc w:val="both"/>
      </w:pPr>
    </w:p>
    <w:p w14:paraId="6CA6AEC6" w14:textId="77777777" w:rsidR="009373AB" w:rsidRPr="001D4949" w:rsidRDefault="009373AB" w:rsidP="009373AB">
      <w:pPr>
        <w:spacing w:line="360" w:lineRule="auto"/>
        <w:jc w:val="both"/>
      </w:pPr>
    </w:p>
    <w:p w14:paraId="518BD0AC" w14:textId="77777777" w:rsidR="009373AB" w:rsidRPr="001D4949" w:rsidRDefault="009373AB" w:rsidP="009373AB">
      <w:pPr>
        <w:spacing w:line="360" w:lineRule="auto"/>
      </w:pPr>
      <w:r w:rsidRPr="001D4949">
        <w:t>………………………….                                                ……………………………….</w:t>
      </w:r>
    </w:p>
    <w:p w14:paraId="7BD1424E" w14:textId="77777777" w:rsidR="009373AB" w:rsidRPr="001D4949" w:rsidRDefault="009373AB" w:rsidP="009373AB">
      <w:r w:rsidRPr="001D4949">
        <w:rPr>
          <w:sz w:val="20"/>
        </w:rPr>
        <w:t xml:space="preserve">          (podpis Wykonawcy)</w:t>
      </w:r>
      <w:r w:rsidRPr="001D4949">
        <w:rPr>
          <w:sz w:val="20"/>
        </w:rPr>
        <w:tab/>
      </w:r>
      <w:r w:rsidRPr="001D4949">
        <w:rPr>
          <w:sz w:val="20"/>
        </w:rPr>
        <w:tab/>
      </w:r>
      <w:r w:rsidRPr="001D4949">
        <w:rPr>
          <w:sz w:val="20"/>
        </w:rPr>
        <w:tab/>
      </w:r>
      <w:r w:rsidRPr="001D4949">
        <w:rPr>
          <w:sz w:val="20"/>
        </w:rPr>
        <w:tab/>
      </w:r>
      <w:r w:rsidRPr="001D4949">
        <w:rPr>
          <w:sz w:val="20"/>
        </w:rPr>
        <w:tab/>
      </w:r>
      <w:r w:rsidRPr="001D4949">
        <w:rPr>
          <w:sz w:val="20"/>
        </w:rPr>
        <w:tab/>
        <w:t>(podpis Inspektora TUN)</w:t>
      </w:r>
    </w:p>
    <w:p w14:paraId="25E992CA" w14:textId="77777777" w:rsidR="009373AB" w:rsidRPr="001D4949" w:rsidRDefault="009373AB" w:rsidP="009373AB">
      <w:pPr>
        <w:spacing w:line="360" w:lineRule="auto"/>
        <w:ind w:left="4248" w:firstLine="708"/>
        <w:jc w:val="center"/>
      </w:pPr>
      <w:r w:rsidRPr="001D4949">
        <w:t xml:space="preserve">     </w:t>
      </w:r>
    </w:p>
    <w:p w14:paraId="0CB10AF4" w14:textId="77777777" w:rsidR="009373AB" w:rsidRPr="001D4949" w:rsidRDefault="009373AB" w:rsidP="009373AB">
      <w:pPr>
        <w:spacing w:line="360" w:lineRule="auto"/>
      </w:pPr>
      <w:r w:rsidRPr="001D4949">
        <w:t xml:space="preserve"> </w:t>
      </w:r>
    </w:p>
    <w:p w14:paraId="7EFDF59F" w14:textId="77777777" w:rsidR="009373AB" w:rsidRPr="001D4949" w:rsidRDefault="009373AB" w:rsidP="009373AB">
      <w:pPr>
        <w:spacing w:line="360" w:lineRule="auto"/>
        <w:jc w:val="right"/>
      </w:pPr>
    </w:p>
    <w:p w14:paraId="6FC4E3CC" w14:textId="77777777" w:rsidR="009373AB" w:rsidRPr="001D4949" w:rsidRDefault="009373AB" w:rsidP="009373AB">
      <w:pPr>
        <w:spacing w:line="360" w:lineRule="auto"/>
        <w:jc w:val="both"/>
      </w:pPr>
    </w:p>
    <w:p w14:paraId="6F63FFDE" w14:textId="77777777" w:rsidR="009373AB" w:rsidRPr="001D4949" w:rsidRDefault="009373AB" w:rsidP="009373AB">
      <w:pPr>
        <w:spacing w:line="360" w:lineRule="auto"/>
        <w:jc w:val="both"/>
      </w:pPr>
    </w:p>
    <w:p w14:paraId="6A5BE41A" w14:textId="77777777" w:rsidR="009373AB" w:rsidRPr="001D4949" w:rsidRDefault="009373AB" w:rsidP="009373AB">
      <w:pPr>
        <w:spacing w:line="360" w:lineRule="auto"/>
        <w:jc w:val="both"/>
      </w:pPr>
    </w:p>
    <w:p w14:paraId="624AAE68" w14:textId="77777777" w:rsidR="009373AB" w:rsidRPr="001D4949" w:rsidRDefault="009373AB" w:rsidP="009373AB">
      <w:pPr>
        <w:spacing w:after="120"/>
        <w:rPr>
          <w:b/>
          <w:sz w:val="23"/>
          <w:szCs w:val="23"/>
        </w:rPr>
      </w:pPr>
    </w:p>
    <w:p w14:paraId="6611BA60" w14:textId="77777777" w:rsidR="009373AB" w:rsidRPr="001D4949" w:rsidRDefault="009373AB" w:rsidP="009373AB"/>
    <w:p w14:paraId="5127D29C" w14:textId="77777777" w:rsidR="009373AB" w:rsidRPr="001D4949" w:rsidRDefault="009373AB" w:rsidP="009373AB"/>
    <w:p w14:paraId="7FC78D6C" w14:textId="77777777" w:rsidR="009373AB" w:rsidRPr="001D4949" w:rsidRDefault="009373AB" w:rsidP="009373AB">
      <w:pPr>
        <w:spacing w:line="480" w:lineRule="auto"/>
        <w:jc w:val="right"/>
        <w:rPr>
          <w:b/>
          <w:bCs/>
        </w:rPr>
        <w:sectPr w:rsidR="009373AB" w:rsidRPr="001D4949" w:rsidSect="001303E8">
          <w:headerReference w:type="even" r:id="rId46"/>
          <w:headerReference w:type="default" r:id="rId47"/>
          <w:footerReference w:type="even" r:id="rId48"/>
          <w:footerReference w:type="default" r:id="rId49"/>
          <w:headerReference w:type="first" r:id="rId50"/>
          <w:footerReference w:type="first" r:id="rId51"/>
          <w:pgSz w:w="11906" w:h="16838"/>
          <w:pgMar w:top="1134" w:right="1134" w:bottom="1134" w:left="1985" w:header="709" w:footer="709" w:gutter="0"/>
          <w:cols w:space="708"/>
          <w:docGrid w:linePitch="360"/>
        </w:sectPr>
      </w:pPr>
      <w:r w:rsidRPr="001D4949">
        <w:rPr>
          <w:b/>
          <w:bCs/>
        </w:rPr>
        <w:t xml:space="preserve"> </w:t>
      </w:r>
    </w:p>
    <w:p w14:paraId="258977E0" w14:textId="77777777" w:rsidR="009373AB" w:rsidRPr="001D4949" w:rsidRDefault="009373AB" w:rsidP="009373AB">
      <w:pPr>
        <w:jc w:val="right"/>
      </w:pPr>
      <w:r w:rsidRPr="001D4949">
        <w:rPr>
          <w:b/>
        </w:rPr>
        <w:lastRenderedPageBreak/>
        <w:t>Załącznik nr 9 do SWZ</w:t>
      </w:r>
    </w:p>
    <w:p w14:paraId="25C887CC" w14:textId="77777777" w:rsidR="009373AB" w:rsidRPr="001D4949" w:rsidRDefault="009373AB" w:rsidP="009373AB">
      <w:pPr>
        <w:spacing w:line="360" w:lineRule="auto"/>
        <w:jc w:val="center"/>
        <w:rPr>
          <w:b/>
        </w:rPr>
      </w:pPr>
      <w:r w:rsidRPr="001D4949">
        <w:rPr>
          <w:b/>
        </w:rPr>
        <w:t xml:space="preserve">                                                                               </w:t>
      </w:r>
    </w:p>
    <w:p w14:paraId="190E5229" w14:textId="77777777" w:rsidR="009373AB" w:rsidRPr="001D4949" w:rsidRDefault="009373AB" w:rsidP="009373AB">
      <w:pPr>
        <w:spacing w:line="360" w:lineRule="auto"/>
        <w:jc w:val="center"/>
        <w:rPr>
          <w:b/>
          <w:color w:val="FF0000"/>
        </w:rPr>
      </w:pPr>
      <w:r w:rsidRPr="001D4949">
        <w:rPr>
          <w:b/>
        </w:rPr>
        <w:t xml:space="preserve">                                                                                               </w:t>
      </w:r>
      <w:r w:rsidRPr="001D4949">
        <w:rPr>
          <w:b/>
          <w:color w:val="FF0000"/>
        </w:rPr>
        <w:t>„</w:t>
      </w:r>
      <w:r w:rsidRPr="001D4949">
        <w:rPr>
          <w:b/>
          <w:color w:val="FF0000"/>
          <w:spacing w:val="16"/>
        </w:rPr>
        <w:t>W Z Ó R</w:t>
      </w:r>
      <w:r w:rsidRPr="001D4949">
        <w:rPr>
          <w:b/>
          <w:color w:val="FF0000"/>
        </w:rPr>
        <w:t>”</w:t>
      </w:r>
    </w:p>
    <w:p w14:paraId="5572B972" w14:textId="77777777" w:rsidR="009373AB" w:rsidRPr="001D4949" w:rsidRDefault="009373AB" w:rsidP="009373AB">
      <w:pPr>
        <w:spacing w:line="360" w:lineRule="auto"/>
        <w:jc w:val="both"/>
      </w:pPr>
      <w:r w:rsidRPr="001D4949">
        <w:rPr>
          <w:b/>
        </w:rPr>
        <w:t>Pieczęć i podpis Gwaranta</w:t>
      </w:r>
    </w:p>
    <w:p w14:paraId="2D41405A" w14:textId="77777777" w:rsidR="009373AB" w:rsidRPr="001D4949" w:rsidRDefault="009373AB" w:rsidP="009373AB"/>
    <w:p w14:paraId="3B4E92CA" w14:textId="77777777" w:rsidR="009373AB" w:rsidRPr="001D4949" w:rsidRDefault="009373AB" w:rsidP="009373AB">
      <w:pPr>
        <w:jc w:val="center"/>
        <w:rPr>
          <w:b/>
        </w:rPr>
      </w:pPr>
      <w:r w:rsidRPr="001D4949">
        <w:rPr>
          <w:b/>
        </w:rPr>
        <w:t xml:space="preserve">GWARANCJA </w:t>
      </w:r>
    </w:p>
    <w:p w14:paraId="50621DE8" w14:textId="77777777" w:rsidR="009373AB" w:rsidRPr="001D4949" w:rsidRDefault="009373AB" w:rsidP="009373AB">
      <w:pPr>
        <w:spacing w:after="120"/>
        <w:jc w:val="center"/>
      </w:pPr>
      <w:r w:rsidRPr="001D4949">
        <w:rPr>
          <w:b/>
        </w:rPr>
        <w:t>ZABEZPIECZENIA NALEŻYTEGO WYKONANIA UMOWY</w:t>
      </w:r>
    </w:p>
    <w:p w14:paraId="5F2234E8" w14:textId="77777777" w:rsidR="009373AB" w:rsidRPr="001D4949" w:rsidRDefault="009373AB" w:rsidP="009373AB">
      <w:pPr>
        <w:spacing w:after="120"/>
        <w:jc w:val="both"/>
      </w:pPr>
    </w:p>
    <w:p w14:paraId="3E548A23" w14:textId="77777777" w:rsidR="009373AB" w:rsidRPr="001D4949" w:rsidRDefault="009373AB" w:rsidP="009373AB">
      <w:pPr>
        <w:spacing w:after="120"/>
        <w:jc w:val="both"/>
      </w:pPr>
      <w:r w:rsidRPr="001D4949">
        <w:rPr>
          <w:b/>
          <w:caps/>
        </w:rPr>
        <w:t>Gwarant:</w:t>
      </w:r>
    </w:p>
    <w:p w14:paraId="4C444318" w14:textId="77777777" w:rsidR="009373AB" w:rsidRPr="001D4949" w:rsidRDefault="009373AB" w:rsidP="009373AB">
      <w:pPr>
        <w:tabs>
          <w:tab w:val="left" w:leader="dot" w:pos="5330"/>
        </w:tabs>
        <w:spacing w:after="120"/>
        <w:jc w:val="both"/>
      </w:pPr>
      <w:r w:rsidRPr="001D4949">
        <w:t>Reprezentowany przez ………………………… na podstawie …………………….</w:t>
      </w:r>
    </w:p>
    <w:p w14:paraId="71CEDC83" w14:textId="77777777" w:rsidR="009373AB" w:rsidRPr="001D4949" w:rsidRDefault="009373AB" w:rsidP="009373AB">
      <w:pPr>
        <w:tabs>
          <w:tab w:val="left" w:leader="dot" w:pos="5330"/>
        </w:tabs>
        <w:jc w:val="both"/>
      </w:pPr>
      <w:r w:rsidRPr="001D4949">
        <w:t>………………………………………………………………………………………….</w:t>
      </w:r>
    </w:p>
    <w:p w14:paraId="27EE83E7" w14:textId="77777777" w:rsidR="009373AB" w:rsidRPr="001D4949" w:rsidRDefault="009373AB" w:rsidP="009373AB">
      <w:pPr>
        <w:tabs>
          <w:tab w:val="left" w:leader="dot" w:pos="4500"/>
        </w:tabs>
        <w:spacing w:after="120"/>
        <w:jc w:val="center"/>
        <w:rPr>
          <w:b/>
          <w:caps/>
        </w:rPr>
      </w:pPr>
      <w:r w:rsidRPr="001D4949">
        <w:t>(</w:t>
      </w:r>
      <w:r w:rsidRPr="001D4949">
        <w:rPr>
          <w:i/>
        </w:rPr>
        <w:t>Nazwa Banku, Instytucji Finansowej, Zakładu Ubezpieczeń, itp</w:t>
      </w:r>
      <w:r w:rsidRPr="001D4949">
        <w:t>.)</w:t>
      </w:r>
    </w:p>
    <w:p w14:paraId="04470791" w14:textId="77777777" w:rsidR="009373AB" w:rsidRPr="001D4949" w:rsidRDefault="009373AB" w:rsidP="009373AB">
      <w:pPr>
        <w:spacing w:after="120"/>
        <w:jc w:val="both"/>
      </w:pPr>
      <w:r w:rsidRPr="001D4949">
        <w:rPr>
          <w:b/>
          <w:caps/>
        </w:rPr>
        <w:t>Beneficjent/ZAMAWIAJĄCY:</w:t>
      </w:r>
    </w:p>
    <w:p w14:paraId="33FA0691" w14:textId="77777777" w:rsidR="009373AB" w:rsidRPr="001D4949" w:rsidRDefault="009373AB" w:rsidP="009373AB">
      <w:pPr>
        <w:spacing w:after="120"/>
        <w:rPr>
          <w:b/>
          <w:caps/>
        </w:rPr>
      </w:pPr>
      <w:r w:rsidRPr="001D4949">
        <w:rPr>
          <w:b/>
        </w:rPr>
        <w:t>SKARB PAŃSTWA</w:t>
      </w:r>
      <w:r w:rsidRPr="001D4949">
        <w:t xml:space="preserve"> – </w:t>
      </w:r>
      <w:r w:rsidRPr="001D4949">
        <w:rPr>
          <w:b/>
        </w:rPr>
        <w:t>26 WOJSKOWY ODDZIAŁ GOSPODARCZY</w:t>
      </w:r>
      <w:r w:rsidRPr="001D4949">
        <w:t xml:space="preserve"> </w:t>
      </w:r>
    </w:p>
    <w:p w14:paraId="19DAA7B1" w14:textId="77777777" w:rsidR="009373AB" w:rsidRPr="001D4949" w:rsidRDefault="009373AB" w:rsidP="009373AB">
      <w:pPr>
        <w:spacing w:after="120"/>
        <w:jc w:val="both"/>
      </w:pPr>
      <w:r w:rsidRPr="001D4949">
        <w:rPr>
          <w:b/>
          <w:caps/>
        </w:rPr>
        <w:t>Zobowiązany:</w:t>
      </w:r>
    </w:p>
    <w:p w14:paraId="746001EC" w14:textId="77777777" w:rsidR="009373AB" w:rsidRPr="001D4949" w:rsidRDefault="009373AB" w:rsidP="009373AB">
      <w:pPr>
        <w:tabs>
          <w:tab w:val="left" w:leader="dot" w:pos="5330"/>
        </w:tabs>
        <w:spacing w:after="120"/>
        <w:jc w:val="both"/>
      </w:pPr>
      <w:r w:rsidRPr="001D4949">
        <w:tab/>
      </w:r>
    </w:p>
    <w:p w14:paraId="2236A5A9" w14:textId="77777777" w:rsidR="009373AB" w:rsidRPr="001D4949" w:rsidRDefault="009373AB" w:rsidP="009373AB">
      <w:pPr>
        <w:tabs>
          <w:tab w:val="center" w:pos="2700"/>
          <w:tab w:val="left" w:leader="dot" w:pos="4500"/>
        </w:tabs>
        <w:spacing w:after="120"/>
        <w:jc w:val="both"/>
        <w:rPr>
          <w:b/>
        </w:rPr>
      </w:pPr>
      <w:r w:rsidRPr="001D4949">
        <w:t>(</w:t>
      </w:r>
      <w:r w:rsidRPr="001D4949">
        <w:rPr>
          <w:i/>
        </w:rPr>
        <w:t>Nazwa Wykonawcy</w:t>
      </w:r>
      <w:r w:rsidRPr="001D4949">
        <w:t>)</w:t>
      </w:r>
    </w:p>
    <w:p w14:paraId="257DFFAA" w14:textId="77777777" w:rsidR="009373AB" w:rsidRPr="001D4949" w:rsidRDefault="009373AB" w:rsidP="009373AB">
      <w:pPr>
        <w:spacing w:after="120"/>
        <w:jc w:val="center"/>
      </w:pPr>
      <w:r w:rsidRPr="001D4949">
        <w:rPr>
          <w:b/>
        </w:rPr>
        <w:t>§ 1</w:t>
      </w:r>
    </w:p>
    <w:p w14:paraId="6DC5EA3B" w14:textId="77777777" w:rsidR="009373AB" w:rsidRPr="001D4949" w:rsidRDefault="009373AB" w:rsidP="009373AB">
      <w:pPr>
        <w:widowControl w:val="0"/>
        <w:numPr>
          <w:ilvl w:val="0"/>
          <w:numId w:val="338"/>
        </w:numPr>
        <w:suppressAutoHyphens/>
        <w:spacing w:after="120"/>
        <w:ind w:left="397" w:hanging="397"/>
        <w:jc w:val="both"/>
      </w:pPr>
      <w:r w:rsidRPr="001D4949">
        <w:t xml:space="preserve">Gwarancją zabezpiecza należyte wykonanie przez Zobowiązanego umowy </w:t>
      </w:r>
      <w:r w:rsidRPr="001D4949">
        <w:br/>
        <w:t xml:space="preserve">na …………………………………….zawartej po przeprowadzeniu postępowania o udzielnie zamówienia publicznego nr ……..  zwana dalej „Umową”. </w:t>
      </w:r>
    </w:p>
    <w:p w14:paraId="5CB7D297" w14:textId="77777777" w:rsidR="009373AB" w:rsidRPr="001D4949" w:rsidRDefault="009373AB" w:rsidP="009373AB">
      <w:pPr>
        <w:widowControl w:val="0"/>
        <w:numPr>
          <w:ilvl w:val="0"/>
          <w:numId w:val="338"/>
        </w:numPr>
        <w:suppressAutoHyphens/>
        <w:spacing w:after="120"/>
        <w:ind w:left="397" w:hanging="397"/>
        <w:jc w:val="both"/>
      </w:pPr>
      <w:r w:rsidRPr="001D4949">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1316E01F" w14:textId="77777777" w:rsidR="009373AB" w:rsidRPr="001D4949" w:rsidRDefault="009373AB" w:rsidP="009373AB">
      <w:pPr>
        <w:widowControl w:val="0"/>
        <w:numPr>
          <w:ilvl w:val="0"/>
          <w:numId w:val="339"/>
        </w:numPr>
        <w:suppressAutoHyphens/>
        <w:spacing w:after="120"/>
        <w:jc w:val="both"/>
      </w:pPr>
      <w:r w:rsidRPr="001D4949">
        <w:t>do kwoty …………… (słownie:……………………….) – suma gwarancyjna z tytułu niewykonania lub nienależytego wykonania Umowy przez Zobowiązanego umowy;</w:t>
      </w:r>
    </w:p>
    <w:p w14:paraId="6FA0C300" w14:textId="77777777" w:rsidR="009373AB" w:rsidRPr="001D4949" w:rsidRDefault="009373AB" w:rsidP="009373AB">
      <w:pPr>
        <w:widowControl w:val="0"/>
        <w:numPr>
          <w:ilvl w:val="0"/>
          <w:numId w:val="339"/>
        </w:numPr>
        <w:suppressAutoHyphens/>
        <w:spacing w:after="120"/>
        <w:jc w:val="both"/>
      </w:pPr>
      <w:r w:rsidRPr="001D4949">
        <w:t>do kwoty …………… (słownie:……………………….) – suma gwarancyjna z tytułu nieusunięcia lub nienależytego usunięcia wad i usterek przedmiotu Umowy.</w:t>
      </w:r>
    </w:p>
    <w:p w14:paraId="0565CA9E" w14:textId="77777777" w:rsidR="009373AB" w:rsidRPr="001D4949" w:rsidRDefault="009373AB" w:rsidP="009373AB">
      <w:pPr>
        <w:widowControl w:val="0"/>
        <w:numPr>
          <w:ilvl w:val="0"/>
          <w:numId w:val="338"/>
        </w:numPr>
        <w:suppressAutoHyphens/>
        <w:spacing w:after="120"/>
        <w:ind w:left="397" w:hanging="397"/>
        <w:jc w:val="both"/>
        <w:rPr>
          <w:b/>
        </w:rPr>
      </w:pPr>
      <w:r w:rsidRPr="001D4949">
        <w:t>Gwarancja ważna jest w okresie:</w:t>
      </w:r>
    </w:p>
    <w:p w14:paraId="2D1ACD5E" w14:textId="77777777" w:rsidR="009373AB" w:rsidRPr="001D4949" w:rsidRDefault="009373AB" w:rsidP="009373AB">
      <w:pPr>
        <w:widowControl w:val="0"/>
        <w:numPr>
          <w:ilvl w:val="0"/>
          <w:numId w:val="328"/>
        </w:numPr>
        <w:suppressAutoHyphens/>
        <w:spacing w:after="120"/>
        <w:jc w:val="both"/>
        <w:rPr>
          <w:b/>
        </w:rPr>
      </w:pPr>
      <w:r w:rsidRPr="001D4949">
        <w:t>od dnia ….. do dnia …. z tytułu niewykonania lub nienależytego wykonania Umowy;</w:t>
      </w:r>
    </w:p>
    <w:p w14:paraId="78454AF0" w14:textId="77777777" w:rsidR="009373AB" w:rsidRPr="001D4949" w:rsidRDefault="009373AB" w:rsidP="009373AB">
      <w:pPr>
        <w:widowControl w:val="0"/>
        <w:numPr>
          <w:ilvl w:val="0"/>
          <w:numId w:val="328"/>
        </w:numPr>
        <w:suppressAutoHyphens/>
        <w:spacing w:after="120"/>
        <w:jc w:val="both"/>
        <w:rPr>
          <w:b/>
        </w:rPr>
      </w:pPr>
      <w:r w:rsidRPr="001D4949">
        <w:t>od dnia ….. do dnia …. z tytułu nieusunięcia lub nienależytego usunięcia wad i usterek przedmiotu Umowy.</w:t>
      </w:r>
    </w:p>
    <w:p w14:paraId="1558D772" w14:textId="77777777" w:rsidR="009373AB" w:rsidRPr="001D4949" w:rsidRDefault="009373AB" w:rsidP="009373AB">
      <w:pPr>
        <w:spacing w:after="120"/>
        <w:ind w:left="397"/>
        <w:jc w:val="both"/>
        <w:rPr>
          <w:b/>
        </w:rPr>
      </w:pPr>
      <w:r w:rsidRPr="001D4949">
        <w:t xml:space="preserve">- i wygasa przed ww. terminem tylko w wypadkach przewidzianych w § 7 pkt. 2 lub 3.  </w:t>
      </w:r>
    </w:p>
    <w:p w14:paraId="0C4DE671" w14:textId="77777777" w:rsidR="009373AB" w:rsidRPr="001D4949" w:rsidRDefault="009373AB" w:rsidP="009373AB">
      <w:pPr>
        <w:spacing w:after="120"/>
        <w:jc w:val="center"/>
      </w:pPr>
      <w:r w:rsidRPr="001D4949">
        <w:rPr>
          <w:b/>
        </w:rPr>
        <w:t>§ 2</w:t>
      </w:r>
    </w:p>
    <w:p w14:paraId="238E2F1B" w14:textId="77777777" w:rsidR="009373AB" w:rsidRPr="001D4949" w:rsidRDefault="009373AB" w:rsidP="009373AB">
      <w:pPr>
        <w:spacing w:after="120"/>
        <w:jc w:val="both"/>
        <w:rPr>
          <w:b/>
        </w:rPr>
      </w:pPr>
      <w:r w:rsidRPr="001D4949">
        <w:t xml:space="preserve">Na podstawie Gwarancji, Gwarant zobowiązuje się do wypłacenia Beneficjentowi nieodwołalnie, dobrowolnie i bezwarunkowo na pierwsze pisemne żądanie </w:t>
      </w:r>
      <w:r w:rsidRPr="001D4949">
        <w:lastRenderedPageBreak/>
        <w:t>Beneficjenta, bez konieczności przedstawiania dowodów, podstaw lub powodów żądania, na jego rzecz Kwoty Gwarantowanej.</w:t>
      </w:r>
    </w:p>
    <w:p w14:paraId="20B1DF2D" w14:textId="77777777" w:rsidR="009373AB" w:rsidRPr="001D4949" w:rsidRDefault="009373AB" w:rsidP="009373AB">
      <w:pPr>
        <w:spacing w:after="120"/>
        <w:jc w:val="center"/>
      </w:pPr>
      <w:r w:rsidRPr="001D4949">
        <w:rPr>
          <w:b/>
        </w:rPr>
        <w:t>§ 3</w:t>
      </w:r>
    </w:p>
    <w:p w14:paraId="62CB75F2" w14:textId="77777777" w:rsidR="009373AB" w:rsidRPr="001D4949" w:rsidRDefault="009373AB" w:rsidP="009373AB">
      <w:pPr>
        <w:widowControl w:val="0"/>
        <w:numPr>
          <w:ilvl w:val="0"/>
          <w:numId w:val="340"/>
        </w:numPr>
        <w:suppressAutoHyphens/>
        <w:spacing w:after="120"/>
        <w:jc w:val="both"/>
      </w:pPr>
      <w:r w:rsidRPr="001D4949">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3278B263" w14:textId="77777777" w:rsidR="009373AB" w:rsidRPr="001D4949" w:rsidRDefault="009373AB" w:rsidP="009373AB">
      <w:pPr>
        <w:widowControl w:val="0"/>
        <w:numPr>
          <w:ilvl w:val="0"/>
          <w:numId w:val="340"/>
        </w:numPr>
        <w:suppressAutoHyphens/>
        <w:spacing w:after="120"/>
        <w:ind w:left="397" w:hanging="397"/>
        <w:jc w:val="both"/>
      </w:pPr>
      <w:r w:rsidRPr="001D4949">
        <w:t>Niniejsze żądanie nie wymaga konieczności wymagania przez Beneficjenta zapłaty przez Zobowiązanego kwoty (kwot), której (których) żąda od Gwaranta Beneficjent.</w:t>
      </w:r>
    </w:p>
    <w:p w14:paraId="5B6041E7" w14:textId="77777777" w:rsidR="009373AB" w:rsidRPr="001D4949" w:rsidRDefault="009373AB" w:rsidP="009373AB">
      <w:pPr>
        <w:widowControl w:val="0"/>
        <w:numPr>
          <w:ilvl w:val="0"/>
          <w:numId w:val="340"/>
        </w:numPr>
        <w:suppressAutoHyphens/>
        <w:spacing w:after="120"/>
        <w:ind w:left="397" w:hanging="397"/>
        <w:jc w:val="both"/>
        <w:rPr>
          <w:b/>
          <w:lang w:val="x-none" w:eastAsia="x-none"/>
        </w:rPr>
      </w:pPr>
      <w:r w:rsidRPr="001D4949">
        <w:rPr>
          <w:lang w:val="x-none" w:eastAsia="x-none"/>
        </w:rPr>
        <w:t>Każda wypłata dokonana przez Gwaranta z tytułu niniejszej gwarancji automatycznie zmniejsza kwotę odpowiedzialności Gwaranta, aż do całkowitego wykorzystania Kwoty Gwarantowanej.</w:t>
      </w:r>
    </w:p>
    <w:p w14:paraId="16CD0EC4" w14:textId="77777777" w:rsidR="009373AB" w:rsidRPr="001D4949" w:rsidRDefault="009373AB" w:rsidP="009373AB">
      <w:pPr>
        <w:spacing w:after="120"/>
        <w:jc w:val="center"/>
      </w:pPr>
      <w:r w:rsidRPr="001D4949">
        <w:rPr>
          <w:b/>
        </w:rPr>
        <w:t>§ 4</w:t>
      </w:r>
    </w:p>
    <w:p w14:paraId="53BC327E" w14:textId="77777777" w:rsidR="009373AB" w:rsidRPr="001D4949" w:rsidRDefault="009373AB" w:rsidP="009373AB">
      <w:pPr>
        <w:spacing w:after="120"/>
        <w:jc w:val="both"/>
        <w:rPr>
          <w:b/>
        </w:rPr>
      </w:pPr>
      <w:r w:rsidRPr="001D4949">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75E9FBF0" w14:textId="77777777" w:rsidR="009373AB" w:rsidRPr="001D4949" w:rsidRDefault="009373AB" w:rsidP="009373AB">
      <w:pPr>
        <w:spacing w:after="120"/>
        <w:jc w:val="center"/>
      </w:pPr>
      <w:r w:rsidRPr="001D4949">
        <w:rPr>
          <w:b/>
        </w:rPr>
        <w:t>§ 5</w:t>
      </w:r>
    </w:p>
    <w:p w14:paraId="2C73232B" w14:textId="77777777" w:rsidR="009373AB" w:rsidRPr="001D4949" w:rsidRDefault="009373AB" w:rsidP="009373AB">
      <w:pPr>
        <w:spacing w:after="120"/>
        <w:jc w:val="both"/>
      </w:pPr>
      <w:r w:rsidRPr="001D4949">
        <w:t>Tryb realizacji Gwarancji jest następujący:</w:t>
      </w:r>
    </w:p>
    <w:p w14:paraId="5819018F" w14:textId="77777777" w:rsidR="009373AB" w:rsidRPr="001D4949" w:rsidRDefault="009373AB" w:rsidP="009373AB">
      <w:pPr>
        <w:widowControl w:val="0"/>
        <w:numPr>
          <w:ilvl w:val="0"/>
          <w:numId w:val="329"/>
        </w:numPr>
        <w:tabs>
          <w:tab w:val="left" w:pos="426"/>
        </w:tabs>
        <w:suppressAutoHyphens/>
        <w:spacing w:after="120"/>
        <w:ind w:left="426" w:hanging="426"/>
        <w:jc w:val="both"/>
      </w:pPr>
      <w:r w:rsidRPr="001D4949">
        <w:t xml:space="preserve">żądanie zapłaty złożone zostanie na piśmie i podpisane przez osoby, o których mowa w § 9; </w:t>
      </w:r>
    </w:p>
    <w:p w14:paraId="525DBC17" w14:textId="77777777" w:rsidR="009373AB" w:rsidRPr="001D4949" w:rsidRDefault="009373AB" w:rsidP="009373AB">
      <w:pPr>
        <w:widowControl w:val="0"/>
        <w:numPr>
          <w:ilvl w:val="0"/>
          <w:numId w:val="329"/>
        </w:numPr>
        <w:tabs>
          <w:tab w:val="left" w:pos="426"/>
        </w:tabs>
        <w:suppressAutoHyphens/>
        <w:spacing w:after="120"/>
        <w:ind w:left="426" w:hanging="426"/>
        <w:jc w:val="both"/>
      </w:pPr>
      <w:r w:rsidRPr="001D4949">
        <w:t>żądanie zapłaty zawierać będzie oświadczenie, że kwota roszczenia jest należna Beneficjentowi i będzie wskazywać nr konta, na które należy przelać żądaną kwotę;</w:t>
      </w:r>
    </w:p>
    <w:p w14:paraId="7105A2D5" w14:textId="77777777" w:rsidR="009373AB" w:rsidRPr="001D4949" w:rsidRDefault="009373AB" w:rsidP="009373AB">
      <w:pPr>
        <w:widowControl w:val="0"/>
        <w:numPr>
          <w:ilvl w:val="0"/>
          <w:numId w:val="329"/>
        </w:numPr>
        <w:tabs>
          <w:tab w:val="left" w:pos="426"/>
        </w:tabs>
        <w:suppressAutoHyphens/>
        <w:spacing w:after="120"/>
        <w:ind w:left="426" w:hanging="426"/>
        <w:jc w:val="both"/>
      </w:pPr>
      <w:r w:rsidRPr="001D4949">
        <w:t>żądanie zapłaty złożone zostanie w okresie wskazanym w § 1 ust. 3;</w:t>
      </w:r>
    </w:p>
    <w:p w14:paraId="0044B57A" w14:textId="77777777" w:rsidR="009373AB" w:rsidRPr="001D4949" w:rsidRDefault="009373AB" w:rsidP="009373AB">
      <w:pPr>
        <w:widowControl w:val="0"/>
        <w:numPr>
          <w:ilvl w:val="0"/>
          <w:numId w:val="329"/>
        </w:numPr>
        <w:tabs>
          <w:tab w:val="left" w:pos="426"/>
        </w:tabs>
        <w:suppressAutoHyphens/>
        <w:spacing w:after="120"/>
        <w:ind w:left="426" w:hanging="426"/>
        <w:jc w:val="both"/>
        <w:rPr>
          <w:b/>
        </w:rPr>
      </w:pPr>
      <w:r w:rsidRPr="001D4949">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66F2B29B" w14:textId="77777777" w:rsidR="009373AB" w:rsidRPr="001D4949" w:rsidRDefault="009373AB" w:rsidP="009373AB">
      <w:pPr>
        <w:spacing w:after="120"/>
        <w:jc w:val="center"/>
      </w:pPr>
      <w:r w:rsidRPr="001D4949">
        <w:rPr>
          <w:b/>
        </w:rPr>
        <w:t>§ 6</w:t>
      </w:r>
    </w:p>
    <w:p w14:paraId="07BAC160" w14:textId="77777777" w:rsidR="009373AB" w:rsidRPr="001D4949" w:rsidRDefault="009373AB" w:rsidP="009373AB">
      <w:pPr>
        <w:widowControl w:val="0"/>
        <w:numPr>
          <w:ilvl w:val="0"/>
          <w:numId w:val="332"/>
        </w:numPr>
        <w:suppressAutoHyphens/>
        <w:spacing w:after="120"/>
        <w:ind w:left="720"/>
        <w:jc w:val="both"/>
      </w:pPr>
      <w:r w:rsidRPr="001D4949">
        <w:t>Adresy korespondencyjne:</w:t>
      </w:r>
    </w:p>
    <w:p w14:paraId="2299324E" w14:textId="77777777" w:rsidR="009373AB" w:rsidRPr="001D4949" w:rsidRDefault="009373AB" w:rsidP="009373AB">
      <w:pPr>
        <w:tabs>
          <w:tab w:val="left" w:leader="dot" w:pos="6300"/>
        </w:tabs>
        <w:spacing w:after="120"/>
        <w:ind w:left="900" w:hanging="191"/>
        <w:jc w:val="both"/>
      </w:pPr>
      <w:r w:rsidRPr="001D4949">
        <w:t xml:space="preserve">1) dla Beneficjenta; 26 Wojskowy  Oddział Gospodarczy w Zegrzu, ul. </w:t>
      </w:r>
      <w:proofErr w:type="spellStart"/>
      <w:r w:rsidRPr="001D4949">
        <w:t>Juzistek</w:t>
      </w:r>
      <w:proofErr w:type="spellEnd"/>
      <w:r w:rsidRPr="001D4949">
        <w:t xml:space="preserve">  2, 05-131 Zegrze;</w:t>
      </w:r>
    </w:p>
    <w:p w14:paraId="6A2B972D" w14:textId="77777777" w:rsidR="009373AB" w:rsidRPr="001D4949" w:rsidRDefault="009373AB" w:rsidP="009373AB">
      <w:pPr>
        <w:tabs>
          <w:tab w:val="left" w:leader="dot" w:pos="6300"/>
        </w:tabs>
        <w:spacing w:after="120"/>
        <w:ind w:left="900" w:hanging="191"/>
        <w:jc w:val="both"/>
      </w:pPr>
      <w:r w:rsidRPr="001D4949">
        <w:t>2) dla Gwaranta:</w:t>
      </w:r>
      <w:r w:rsidRPr="001D4949">
        <w:tab/>
      </w:r>
      <w:r w:rsidRPr="001D4949">
        <w:tab/>
      </w:r>
    </w:p>
    <w:p w14:paraId="25538612" w14:textId="77777777" w:rsidR="009373AB" w:rsidRPr="001D4949" w:rsidRDefault="009373AB" w:rsidP="009373AB">
      <w:pPr>
        <w:tabs>
          <w:tab w:val="left" w:leader="dot" w:pos="6300"/>
        </w:tabs>
        <w:spacing w:after="120"/>
        <w:ind w:left="900" w:hanging="191"/>
        <w:jc w:val="both"/>
      </w:pPr>
      <w:r w:rsidRPr="001D4949">
        <w:t>3) dla Zobowiązanego:</w:t>
      </w:r>
      <w:r w:rsidRPr="001D4949">
        <w:tab/>
      </w:r>
      <w:r w:rsidRPr="001D4949">
        <w:tab/>
      </w:r>
    </w:p>
    <w:p w14:paraId="104B2986" w14:textId="77777777" w:rsidR="009373AB" w:rsidRPr="001D4949" w:rsidRDefault="009373AB" w:rsidP="009373AB">
      <w:pPr>
        <w:widowControl w:val="0"/>
        <w:numPr>
          <w:ilvl w:val="0"/>
          <w:numId w:val="332"/>
        </w:numPr>
        <w:suppressAutoHyphens/>
        <w:spacing w:after="120"/>
        <w:ind w:left="720"/>
        <w:jc w:val="both"/>
        <w:rPr>
          <w:b/>
        </w:rPr>
      </w:pPr>
      <w:r w:rsidRPr="001D4949">
        <w:t>Zobowiązany, Gwarant i Beneficjent są zobowiązani do wzajemnego pisemnego poinformowania, o każdej zmianie adresów, o których mowa w ust. 1.</w:t>
      </w:r>
    </w:p>
    <w:p w14:paraId="2E84AA03" w14:textId="77777777" w:rsidR="009373AB" w:rsidRPr="001D4949" w:rsidRDefault="009373AB" w:rsidP="009373AB">
      <w:pPr>
        <w:spacing w:after="120"/>
        <w:jc w:val="center"/>
      </w:pPr>
      <w:r w:rsidRPr="001D4949">
        <w:rPr>
          <w:b/>
        </w:rPr>
        <w:t>§ 7</w:t>
      </w:r>
    </w:p>
    <w:p w14:paraId="327AEEA3" w14:textId="77777777" w:rsidR="009373AB" w:rsidRPr="001D4949" w:rsidRDefault="009373AB" w:rsidP="009373AB">
      <w:pPr>
        <w:spacing w:after="120"/>
        <w:jc w:val="both"/>
      </w:pPr>
      <w:r w:rsidRPr="001D4949">
        <w:t>Gwarancja wygasa w przypadku:</w:t>
      </w:r>
    </w:p>
    <w:p w14:paraId="3121A9E0" w14:textId="77777777" w:rsidR="009373AB" w:rsidRPr="001D4949" w:rsidRDefault="009373AB" w:rsidP="009373AB">
      <w:pPr>
        <w:widowControl w:val="0"/>
        <w:numPr>
          <w:ilvl w:val="0"/>
          <w:numId w:val="330"/>
        </w:numPr>
        <w:tabs>
          <w:tab w:val="left" w:pos="794"/>
        </w:tabs>
        <w:suppressAutoHyphens/>
        <w:spacing w:after="120"/>
        <w:jc w:val="both"/>
      </w:pPr>
      <w:r w:rsidRPr="001D4949">
        <w:t>niedoręczenia Gwarantowi wezwania do zapłaty przed upływem terminów</w:t>
      </w:r>
      <w:r w:rsidRPr="001D4949">
        <w:rPr>
          <w:vertAlign w:val="superscript"/>
        </w:rPr>
        <w:t xml:space="preserve"> </w:t>
      </w:r>
      <w:r w:rsidRPr="001D4949">
        <w:t>określonych w § 1 ust. 3;</w:t>
      </w:r>
    </w:p>
    <w:p w14:paraId="737EB4DD" w14:textId="77777777" w:rsidR="009373AB" w:rsidRPr="001D4949" w:rsidRDefault="009373AB" w:rsidP="009373AB">
      <w:pPr>
        <w:widowControl w:val="0"/>
        <w:numPr>
          <w:ilvl w:val="0"/>
          <w:numId w:val="330"/>
        </w:numPr>
        <w:tabs>
          <w:tab w:val="left" w:pos="1588"/>
        </w:tabs>
        <w:suppressAutoHyphens/>
        <w:spacing w:after="120"/>
        <w:ind w:left="794" w:hanging="397"/>
        <w:jc w:val="both"/>
      </w:pPr>
      <w:r w:rsidRPr="001D4949">
        <w:t>wyczerpania Kwoty Gwarantowanej;</w:t>
      </w:r>
    </w:p>
    <w:p w14:paraId="5EED6EDB" w14:textId="77777777" w:rsidR="009373AB" w:rsidRPr="001D4949" w:rsidRDefault="009373AB" w:rsidP="009373AB">
      <w:pPr>
        <w:widowControl w:val="0"/>
        <w:numPr>
          <w:ilvl w:val="0"/>
          <w:numId w:val="330"/>
        </w:numPr>
        <w:suppressAutoHyphens/>
        <w:spacing w:after="120"/>
        <w:ind w:left="709" w:hanging="312"/>
        <w:jc w:val="both"/>
        <w:rPr>
          <w:b/>
        </w:rPr>
      </w:pPr>
      <w:r w:rsidRPr="001D4949">
        <w:lastRenderedPageBreak/>
        <w:t>zwolnienia Gwaranta przez Beneficjenta ze wszystkich zobowiązań wynikających z Gwarancji przed upływem terminów</w:t>
      </w:r>
      <w:r w:rsidRPr="001D4949">
        <w:rPr>
          <w:vertAlign w:val="superscript"/>
        </w:rPr>
        <w:t xml:space="preserve"> </w:t>
      </w:r>
      <w:r w:rsidRPr="001D4949">
        <w:t xml:space="preserve">jej obowiązywania stwierdzonego na piśmie pod rygorem nieważności. </w:t>
      </w:r>
    </w:p>
    <w:p w14:paraId="55C2A90A" w14:textId="77777777" w:rsidR="009373AB" w:rsidRPr="001D4949" w:rsidRDefault="009373AB" w:rsidP="009373AB">
      <w:pPr>
        <w:spacing w:after="120"/>
        <w:jc w:val="center"/>
      </w:pPr>
      <w:r w:rsidRPr="001D4949">
        <w:rPr>
          <w:b/>
        </w:rPr>
        <w:t>§ 8</w:t>
      </w:r>
    </w:p>
    <w:p w14:paraId="27DBCA89" w14:textId="77777777" w:rsidR="009373AB" w:rsidRPr="001D4949" w:rsidRDefault="009373AB" w:rsidP="009373AB">
      <w:pPr>
        <w:widowControl w:val="0"/>
        <w:numPr>
          <w:ilvl w:val="0"/>
          <w:numId w:val="331"/>
        </w:numPr>
        <w:suppressAutoHyphens/>
        <w:spacing w:after="120"/>
        <w:jc w:val="both"/>
      </w:pPr>
      <w:r w:rsidRPr="001D4949">
        <w:t xml:space="preserve">Do praw i obowiązków wynikających z Gwarancji oraz do rozstrzygania sporów powstałych  w związku z Gwarancją stosuje się przepisy prawa polskiego. </w:t>
      </w:r>
    </w:p>
    <w:p w14:paraId="35F5C4CF" w14:textId="77777777" w:rsidR="009373AB" w:rsidRPr="001D4949" w:rsidRDefault="009373AB" w:rsidP="009373AB">
      <w:pPr>
        <w:widowControl w:val="0"/>
        <w:numPr>
          <w:ilvl w:val="0"/>
          <w:numId w:val="331"/>
        </w:numPr>
        <w:suppressAutoHyphens/>
        <w:spacing w:after="120"/>
        <w:jc w:val="both"/>
      </w:pPr>
      <w:r w:rsidRPr="001D4949">
        <w:t>Wszelkie spory mogące wyniknąć z Gwarancji będą rozstrzygane przez sąd właściwy miejscowo dla siedziby Beneficjenta.</w:t>
      </w:r>
    </w:p>
    <w:p w14:paraId="308C0747" w14:textId="77777777" w:rsidR="009373AB" w:rsidRPr="001D4949" w:rsidRDefault="009373AB" w:rsidP="009373AB">
      <w:pPr>
        <w:widowControl w:val="0"/>
        <w:numPr>
          <w:ilvl w:val="0"/>
          <w:numId w:val="331"/>
        </w:numPr>
        <w:suppressAutoHyphens/>
        <w:spacing w:after="120"/>
        <w:jc w:val="both"/>
      </w:pPr>
      <w:r w:rsidRPr="001D4949">
        <w:t>Gwarancja oraz jej zmiany będą sporządzone w języku polskim i wymagają pod rygorem nieważności pisemnej zgody osoby, o której mowa w § 9.</w:t>
      </w:r>
    </w:p>
    <w:p w14:paraId="06FFEC9D" w14:textId="77777777" w:rsidR="009373AB" w:rsidRPr="001D4949" w:rsidRDefault="009373AB" w:rsidP="009373AB">
      <w:pPr>
        <w:widowControl w:val="0"/>
        <w:numPr>
          <w:ilvl w:val="0"/>
          <w:numId w:val="331"/>
        </w:numPr>
        <w:suppressAutoHyphens/>
        <w:spacing w:after="120"/>
        <w:jc w:val="both"/>
        <w:rPr>
          <w:b/>
        </w:rPr>
      </w:pPr>
      <w:r w:rsidRPr="001D4949">
        <w:t>Postanowienia ust. 3 stosuje się odpowiednio do wszelkich oświadczeń, wezwań, żądań, informacji oraz innej korespondencji, związanych z prawami i obowiązkami wynikającymi z niniejszej gwarancji.</w:t>
      </w:r>
    </w:p>
    <w:p w14:paraId="2324F0E5" w14:textId="77777777" w:rsidR="009373AB" w:rsidRPr="001D4949" w:rsidRDefault="009373AB" w:rsidP="009373AB">
      <w:pPr>
        <w:spacing w:after="120"/>
        <w:jc w:val="center"/>
      </w:pPr>
      <w:r w:rsidRPr="001D4949">
        <w:rPr>
          <w:b/>
        </w:rPr>
        <w:t>§ 9</w:t>
      </w:r>
    </w:p>
    <w:p w14:paraId="5B3A3AF6" w14:textId="77777777" w:rsidR="009373AB" w:rsidRPr="001D4949" w:rsidRDefault="009373AB" w:rsidP="009373AB">
      <w:pPr>
        <w:spacing w:after="120"/>
        <w:jc w:val="both"/>
        <w:rPr>
          <w:b/>
        </w:rPr>
      </w:pPr>
      <w:r w:rsidRPr="001D4949">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63F4CAED" w14:textId="77777777" w:rsidR="009373AB" w:rsidRPr="001D4949" w:rsidRDefault="009373AB" w:rsidP="009373AB">
      <w:pPr>
        <w:spacing w:after="120"/>
        <w:jc w:val="center"/>
      </w:pPr>
      <w:r w:rsidRPr="001D4949">
        <w:rPr>
          <w:b/>
        </w:rPr>
        <w:t>§ 10</w:t>
      </w:r>
    </w:p>
    <w:p w14:paraId="4119E4F4" w14:textId="77777777" w:rsidR="009373AB" w:rsidRPr="001D4949" w:rsidRDefault="009373AB" w:rsidP="009373AB">
      <w:pPr>
        <w:spacing w:after="120"/>
        <w:jc w:val="both"/>
      </w:pPr>
      <w:r w:rsidRPr="001D4949">
        <w:t>Gwarancję sporządzono w jednym egzemplarzu dla Beneficjenta.</w:t>
      </w:r>
    </w:p>
    <w:p w14:paraId="19712BFA" w14:textId="77777777" w:rsidR="009373AB" w:rsidRPr="001D4949" w:rsidRDefault="009373AB" w:rsidP="009373AB">
      <w:pPr>
        <w:tabs>
          <w:tab w:val="left" w:pos="852"/>
          <w:tab w:val="left" w:pos="1211"/>
          <w:tab w:val="left" w:pos="3259"/>
        </w:tabs>
        <w:spacing w:after="120"/>
        <w:ind w:left="426" w:hanging="426"/>
        <w:jc w:val="center"/>
      </w:pPr>
    </w:p>
    <w:p w14:paraId="25B0C64D" w14:textId="77777777" w:rsidR="009373AB" w:rsidRPr="001D4949" w:rsidRDefault="009373AB" w:rsidP="009373AB">
      <w:pPr>
        <w:tabs>
          <w:tab w:val="left" w:pos="852"/>
          <w:tab w:val="left" w:pos="1211"/>
          <w:tab w:val="left" w:pos="3259"/>
        </w:tabs>
        <w:spacing w:after="120"/>
        <w:ind w:left="426" w:hanging="426"/>
        <w:jc w:val="center"/>
      </w:pPr>
    </w:p>
    <w:p w14:paraId="09B43F75" w14:textId="77777777" w:rsidR="009373AB" w:rsidRPr="001D4949" w:rsidRDefault="009373AB" w:rsidP="009373AB">
      <w:pPr>
        <w:tabs>
          <w:tab w:val="left" w:leader="dot" w:pos="2700"/>
        </w:tabs>
        <w:spacing w:after="120"/>
        <w:ind w:left="709"/>
        <w:jc w:val="both"/>
      </w:pPr>
      <w:r w:rsidRPr="001D4949">
        <w:tab/>
        <w:t xml:space="preserve">, dnia ........................... </w:t>
      </w:r>
    </w:p>
    <w:p w14:paraId="62F329EB" w14:textId="77777777" w:rsidR="009373AB" w:rsidRPr="001D4949" w:rsidRDefault="009373AB" w:rsidP="009373AB">
      <w:pPr>
        <w:tabs>
          <w:tab w:val="center" w:pos="1349"/>
        </w:tabs>
        <w:spacing w:after="120"/>
        <w:ind w:left="709"/>
        <w:jc w:val="both"/>
      </w:pPr>
      <w:r w:rsidRPr="001D4949">
        <w:tab/>
        <w:t>(</w:t>
      </w:r>
      <w:r w:rsidRPr="001D4949">
        <w:rPr>
          <w:i/>
        </w:rPr>
        <w:t>Miejscowość</w:t>
      </w:r>
      <w:r w:rsidRPr="001D4949">
        <w:t xml:space="preserve">) </w:t>
      </w:r>
    </w:p>
    <w:p w14:paraId="259C01FA" w14:textId="77777777" w:rsidR="009373AB" w:rsidRPr="001D4949" w:rsidRDefault="009373AB" w:rsidP="009373AB">
      <w:pPr>
        <w:spacing w:after="120"/>
        <w:jc w:val="both"/>
      </w:pPr>
    </w:p>
    <w:p w14:paraId="6D0492FC" w14:textId="77777777" w:rsidR="009373AB" w:rsidRPr="001D4949" w:rsidRDefault="009373AB" w:rsidP="009373AB">
      <w:pPr>
        <w:spacing w:after="120"/>
        <w:jc w:val="both"/>
      </w:pPr>
    </w:p>
    <w:p w14:paraId="6387AC1B" w14:textId="77777777" w:rsidR="009373AB" w:rsidRPr="001D4949" w:rsidRDefault="009373AB" w:rsidP="009373AB">
      <w:pPr>
        <w:widowControl w:val="0"/>
        <w:suppressAutoHyphens/>
        <w:spacing w:after="120"/>
        <w:rPr>
          <w:rFonts w:eastAsia="SimSun"/>
          <w:kern w:val="1"/>
          <w:lang w:eastAsia="hi-IN" w:bidi="hi-IN"/>
        </w:rPr>
      </w:pPr>
      <w:r w:rsidRPr="001D4949">
        <w:rPr>
          <w:rFonts w:eastAsia="SimSun"/>
          <w:kern w:val="1"/>
          <w:lang w:eastAsia="hi-IN" w:bidi="hi-IN"/>
        </w:rPr>
        <w:t>Pieczęć i podpis Gwaranta</w:t>
      </w:r>
    </w:p>
    <w:p w14:paraId="66E26AA3" w14:textId="77777777" w:rsidR="009373AB" w:rsidRPr="001D4949" w:rsidRDefault="009373AB" w:rsidP="009373AB">
      <w:pPr>
        <w:rPr>
          <w:b/>
        </w:rPr>
      </w:pPr>
    </w:p>
    <w:p w14:paraId="1721DF76" w14:textId="77777777" w:rsidR="009373AB" w:rsidRPr="001D4949" w:rsidRDefault="009373AB" w:rsidP="009373AB">
      <w:pPr>
        <w:spacing w:after="240"/>
        <w:jc w:val="right"/>
        <w:rPr>
          <w:b/>
        </w:rPr>
      </w:pPr>
    </w:p>
    <w:p w14:paraId="09866918" w14:textId="77777777" w:rsidR="009373AB" w:rsidRPr="001D4949" w:rsidRDefault="009373AB" w:rsidP="009373AB"/>
    <w:p w14:paraId="047A6C2E" w14:textId="77777777" w:rsidR="009373AB" w:rsidRPr="001D4949" w:rsidRDefault="009373AB" w:rsidP="009373AB">
      <w:pPr>
        <w:spacing w:after="120"/>
        <w:rPr>
          <w:b/>
          <w:sz w:val="23"/>
          <w:szCs w:val="23"/>
        </w:rPr>
      </w:pPr>
    </w:p>
    <w:p w14:paraId="6794C580"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5169A075"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5C3D83FD"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3EFD78CC"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1D0FF591"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084C6BC9"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76CFA2A8" w14:textId="77777777" w:rsidR="009373AB" w:rsidRDefault="009373AB" w:rsidP="009373AB">
      <w:pPr>
        <w:tabs>
          <w:tab w:val="left" w:pos="7094"/>
        </w:tabs>
        <w:autoSpaceDE w:val="0"/>
        <w:autoSpaceDN w:val="0"/>
        <w:adjustRightInd w:val="0"/>
        <w:spacing w:line="276" w:lineRule="auto"/>
        <w:ind w:left="283"/>
        <w:jc w:val="center"/>
        <w:rPr>
          <w:b/>
          <w:bCs/>
          <w:lang w:val="x-none" w:eastAsia="x-none"/>
        </w:rPr>
      </w:pPr>
    </w:p>
    <w:p w14:paraId="16A0006B" w14:textId="77777777" w:rsidR="009373AB" w:rsidRPr="005C296A" w:rsidRDefault="009373AB" w:rsidP="009373AB">
      <w:pPr>
        <w:tabs>
          <w:tab w:val="left" w:pos="7094"/>
        </w:tabs>
        <w:autoSpaceDE w:val="0"/>
        <w:autoSpaceDN w:val="0"/>
        <w:adjustRightInd w:val="0"/>
        <w:spacing w:line="276" w:lineRule="auto"/>
        <w:ind w:left="283"/>
        <w:jc w:val="center"/>
        <w:rPr>
          <w:b/>
          <w:bCs/>
          <w:lang w:val="x-none" w:eastAsia="x-none"/>
        </w:rPr>
      </w:pPr>
    </w:p>
    <w:p w14:paraId="44EABFFF" w14:textId="1EDC2B46" w:rsidR="001303E8" w:rsidRDefault="001303E8" w:rsidP="001303E8">
      <w:pPr>
        <w:pStyle w:val="Nagwek6"/>
        <w:ind w:left="0"/>
        <w:rPr>
          <w:bCs w:val="0"/>
          <w:sz w:val="22"/>
          <w:szCs w:val="22"/>
          <w:u w:val="none"/>
          <w:lang w:val="pl-PL" w:eastAsia="x-none"/>
        </w:rPr>
      </w:pPr>
    </w:p>
    <w:p w14:paraId="7F74D4EC" w14:textId="77777777" w:rsidR="001303E8" w:rsidRPr="001303E8" w:rsidRDefault="001303E8" w:rsidP="001303E8">
      <w:pPr>
        <w:rPr>
          <w:lang w:val="x-none" w:eastAsia="x-none"/>
        </w:rPr>
      </w:pPr>
    </w:p>
    <w:p w14:paraId="7CD482AF" w14:textId="4019604A" w:rsidR="001303E8" w:rsidRDefault="001303E8" w:rsidP="001303E8">
      <w:pPr>
        <w:autoSpaceDE w:val="0"/>
        <w:autoSpaceDN w:val="0"/>
        <w:adjustRightInd w:val="0"/>
        <w:ind w:right="480"/>
        <w:jc w:val="right"/>
        <w:rPr>
          <w:b/>
          <w:sz w:val="22"/>
          <w:szCs w:val="22"/>
          <w:lang w:eastAsia="x-none"/>
        </w:rPr>
      </w:pPr>
      <w:r>
        <w:rPr>
          <w:b/>
          <w:sz w:val="22"/>
          <w:szCs w:val="22"/>
          <w:lang w:eastAsia="x-none"/>
        </w:rPr>
        <w:lastRenderedPageBreak/>
        <w:t>Załącznik nr 8b do SWZ</w:t>
      </w:r>
    </w:p>
    <w:p w14:paraId="7FA666BC" w14:textId="77777777" w:rsidR="001303E8" w:rsidRDefault="001303E8" w:rsidP="001303E8">
      <w:pPr>
        <w:autoSpaceDE w:val="0"/>
        <w:autoSpaceDN w:val="0"/>
        <w:adjustRightInd w:val="0"/>
        <w:ind w:right="480"/>
        <w:jc w:val="right"/>
        <w:rPr>
          <w:b/>
          <w:sz w:val="22"/>
          <w:szCs w:val="22"/>
          <w:lang w:eastAsia="x-none"/>
        </w:rPr>
      </w:pPr>
    </w:p>
    <w:p w14:paraId="2DC0418B" w14:textId="77777777" w:rsidR="001303E8" w:rsidRDefault="001303E8" w:rsidP="001303E8">
      <w:pPr>
        <w:autoSpaceDE w:val="0"/>
        <w:autoSpaceDN w:val="0"/>
        <w:adjustRightInd w:val="0"/>
        <w:ind w:right="480"/>
        <w:jc w:val="right"/>
        <w:rPr>
          <w:b/>
          <w:sz w:val="22"/>
          <w:szCs w:val="22"/>
          <w:lang w:eastAsia="x-none"/>
        </w:rPr>
      </w:pPr>
    </w:p>
    <w:p w14:paraId="439F4617" w14:textId="77777777" w:rsidR="001303E8" w:rsidRDefault="001303E8" w:rsidP="001303E8">
      <w:pPr>
        <w:spacing w:line="276" w:lineRule="auto"/>
        <w:jc w:val="center"/>
        <w:outlineLvl w:val="5"/>
        <w:rPr>
          <w:b/>
          <w:bCs/>
          <w:sz w:val="22"/>
          <w:szCs w:val="22"/>
        </w:rPr>
      </w:pPr>
      <w:r>
        <w:rPr>
          <w:b/>
          <w:bCs/>
          <w:sz w:val="22"/>
          <w:szCs w:val="22"/>
        </w:rPr>
        <w:t>UMOWA nr …………/………../20……….</w:t>
      </w:r>
    </w:p>
    <w:p w14:paraId="5050BCF7" w14:textId="77777777" w:rsidR="001303E8" w:rsidRDefault="001303E8" w:rsidP="001303E8">
      <w:pPr>
        <w:spacing w:line="276" w:lineRule="auto"/>
        <w:jc w:val="center"/>
        <w:outlineLvl w:val="5"/>
        <w:rPr>
          <w:b/>
          <w:bCs/>
          <w:sz w:val="22"/>
          <w:szCs w:val="22"/>
        </w:rPr>
      </w:pPr>
    </w:p>
    <w:p w14:paraId="446E3D0D" w14:textId="77777777" w:rsidR="001303E8" w:rsidRDefault="001303E8" w:rsidP="001303E8">
      <w:pPr>
        <w:spacing w:line="276" w:lineRule="auto"/>
        <w:jc w:val="center"/>
        <w:rPr>
          <w:b/>
          <w:i/>
          <w:color w:val="auto"/>
          <w:sz w:val="22"/>
          <w:szCs w:val="22"/>
        </w:rPr>
      </w:pPr>
      <w:r>
        <w:rPr>
          <w:b/>
          <w:i/>
          <w:color w:val="auto"/>
          <w:sz w:val="22"/>
          <w:szCs w:val="22"/>
        </w:rPr>
        <w:t>PROJEKT UMOWY</w:t>
      </w:r>
    </w:p>
    <w:p w14:paraId="5428F616" w14:textId="77777777" w:rsidR="001303E8" w:rsidRDefault="001303E8" w:rsidP="001303E8">
      <w:pPr>
        <w:spacing w:after="60"/>
        <w:rPr>
          <w:b/>
          <w:sz w:val="22"/>
          <w:szCs w:val="22"/>
          <w:lang w:eastAsia="ar-SA"/>
        </w:rPr>
      </w:pPr>
      <w:r>
        <w:rPr>
          <w:b/>
          <w:sz w:val="22"/>
          <w:szCs w:val="22"/>
        </w:rPr>
        <w:t xml:space="preserve">CZĘŚĆ IV -  ROBOTY BUDOWLANE – STRZELNICA GARNIZONOWA </w:t>
      </w:r>
      <w:r>
        <w:rPr>
          <w:b/>
          <w:sz w:val="22"/>
          <w:szCs w:val="22"/>
        </w:rPr>
        <w:br/>
        <w:t>W KOMPLEKSIE WOJSKOWYM ZIELONKA</w:t>
      </w:r>
    </w:p>
    <w:p w14:paraId="42758614" w14:textId="77777777" w:rsidR="001303E8" w:rsidRDefault="001303E8" w:rsidP="001303E8">
      <w:pPr>
        <w:spacing w:after="60"/>
        <w:rPr>
          <w:b/>
          <w:sz w:val="22"/>
          <w:szCs w:val="22"/>
          <w:lang w:eastAsia="ar-SA"/>
        </w:rPr>
      </w:pPr>
      <w:r>
        <w:rPr>
          <w:b/>
          <w:sz w:val="22"/>
          <w:szCs w:val="22"/>
          <w:lang w:eastAsia="ar-SA"/>
        </w:rPr>
        <w:t xml:space="preserve">CZĘŚĆ V - ROBOTY BUDOWLANE – STRZELNICA GARNIZONOWA </w:t>
      </w:r>
      <w:r>
        <w:rPr>
          <w:b/>
          <w:sz w:val="22"/>
          <w:szCs w:val="22"/>
          <w:lang w:eastAsia="ar-SA"/>
        </w:rPr>
        <w:br/>
        <w:t>W KOMPLEKSIE WOJSKOWYM WESOŁA</w:t>
      </w:r>
    </w:p>
    <w:p w14:paraId="31A5902C" w14:textId="77777777" w:rsidR="001303E8" w:rsidRDefault="001303E8" w:rsidP="001303E8">
      <w:pPr>
        <w:spacing w:after="60"/>
        <w:rPr>
          <w:b/>
          <w:sz w:val="22"/>
          <w:szCs w:val="22"/>
        </w:rPr>
      </w:pPr>
    </w:p>
    <w:p w14:paraId="3798B8D5" w14:textId="77777777" w:rsidR="001303E8" w:rsidRDefault="001303E8" w:rsidP="001303E8">
      <w:pPr>
        <w:spacing w:after="60"/>
        <w:rPr>
          <w:b/>
          <w:sz w:val="22"/>
          <w:szCs w:val="22"/>
        </w:rPr>
      </w:pPr>
    </w:p>
    <w:p w14:paraId="78F79CD7" w14:textId="77777777" w:rsidR="001303E8" w:rsidRDefault="001303E8" w:rsidP="001303E8">
      <w:pPr>
        <w:spacing w:line="276" w:lineRule="auto"/>
        <w:rPr>
          <w:color w:val="auto"/>
          <w:sz w:val="22"/>
          <w:szCs w:val="22"/>
        </w:rPr>
      </w:pPr>
      <w:r>
        <w:rPr>
          <w:color w:val="auto"/>
          <w:sz w:val="22"/>
          <w:szCs w:val="22"/>
        </w:rPr>
        <w:t>zawarta w dniu ........... ….. r. w Zegrzu, pomiędzy:</w:t>
      </w:r>
    </w:p>
    <w:p w14:paraId="4E48DFA9" w14:textId="77777777" w:rsidR="001303E8" w:rsidRDefault="001303E8" w:rsidP="001303E8">
      <w:pPr>
        <w:spacing w:line="276" w:lineRule="auto"/>
        <w:rPr>
          <w:color w:val="auto"/>
          <w:sz w:val="22"/>
          <w:szCs w:val="22"/>
        </w:rPr>
      </w:pPr>
      <w:r>
        <w:rPr>
          <w:color w:val="auto"/>
          <w:sz w:val="22"/>
          <w:szCs w:val="22"/>
        </w:rPr>
        <w:t>Skarbem Państwa – 26 Wojskowym Oddziałem Gospodarczym</w:t>
      </w:r>
    </w:p>
    <w:p w14:paraId="5CB94476" w14:textId="77777777" w:rsidR="001303E8" w:rsidRDefault="001303E8" w:rsidP="001303E8">
      <w:pPr>
        <w:spacing w:line="276" w:lineRule="auto"/>
        <w:rPr>
          <w:color w:val="auto"/>
          <w:sz w:val="22"/>
          <w:szCs w:val="22"/>
        </w:rPr>
      </w:pPr>
      <w:r>
        <w:rPr>
          <w:color w:val="auto"/>
          <w:sz w:val="22"/>
          <w:szCs w:val="22"/>
        </w:rPr>
        <w:t xml:space="preserve">NIP: 536-190-2991, REGON 14297040, </w:t>
      </w:r>
    </w:p>
    <w:p w14:paraId="4A845C8D" w14:textId="77777777" w:rsidR="001303E8" w:rsidRDefault="001303E8" w:rsidP="001303E8">
      <w:pPr>
        <w:spacing w:line="276" w:lineRule="auto"/>
        <w:rPr>
          <w:color w:val="auto"/>
          <w:sz w:val="22"/>
          <w:szCs w:val="22"/>
        </w:rPr>
      </w:pPr>
      <w:r>
        <w:rPr>
          <w:color w:val="auto"/>
          <w:sz w:val="22"/>
          <w:szCs w:val="22"/>
        </w:rPr>
        <w:t xml:space="preserve">z siedzibą w Zegrzu przy ul. </w:t>
      </w:r>
      <w:proofErr w:type="spellStart"/>
      <w:r>
        <w:rPr>
          <w:color w:val="auto"/>
          <w:sz w:val="22"/>
          <w:szCs w:val="22"/>
        </w:rPr>
        <w:t>Juzistek</w:t>
      </w:r>
      <w:proofErr w:type="spellEnd"/>
      <w:r>
        <w:rPr>
          <w:color w:val="auto"/>
          <w:sz w:val="22"/>
          <w:szCs w:val="22"/>
        </w:rPr>
        <w:t xml:space="preserve"> 2, 05-131 Zegrze </w:t>
      </w:r>
    </w:p>
    <w:p w14:paraId="52DF6676" w14:textId="77777777" w:rsidR="001303E8" w:rsidRDefault="001303E8" w:rsidP="001303E8">
      <w:pPr>
        <w:spacing w:line="276" w:lineRule="auto"/>
        <w:rPr>
          <w:color w:val="auto"/>
          <w:sz w:val="22"/>
          <w:szCs w:val="22"/>
        </w:rPr>
      </w:pPr>
      <w:r>
        <w:rPr>
          <w:color w:val="auto"/>
          <w:sz w:val="22"/>
          <w:szCs w:val="22"/>
        </w:rPr>
        <w:t>zwanym dalej w treści umowy „ZAMAWIAJĄCYM"</w:t>
      </w:r>
    </w:p>
    <w:p w14:paraId="5F6AA384" w14:textId="77777777" w:rsidR="001303E8" w:rsidRDefault="001303E8" w:rsidP="001303E8">
      <w:pPr>
        <w:spacing w:line="276" w:lineRule="auto"/>
        <w:rPr>
          <w:color w:val="auto"/>
          <w:sz w:val="22"/>
          <w:szCs w:val="22"/>
        </w:rPr>
      </w:pPr>
      <w:r>
        <w:rPr>
          <w:color w:val="auto"/>
          <w:sz w:val="22"/>
          <w:szCs w:val="22"/>
        </w:rPr>
        <w:t>który reprezentuje:</w:t>
      </w:r>
    </w:p>
    <w:p w14:paraId="190FF950" w14:textId="77777777" w:rsidR="001303E8" w:rsidRDefault="001303E8" w:rsidP="001303E8">
      <w:pPr>
        <w:spacing w:line="276" w:lineRule="auto"/>
        <w:rPr>
          <w:b/>
          <w:i/>
          <w:color w:val="auto"/>
          <w:sz w:val="22"/>
          <w:szCs w:val="22"/>
        </w:rPr>
      </w:pPr>
    </w:p>
    <w:p w14:paraId="14DC3D4B" w14:textId="77777777" w:rsidR="001303E8" w:rsidRDefault="001303E8" w:rsidP="001303E8">
      <w:pPr>
        <w:spacing w:line="276" w:lineRule="auto"/>
        <w:rPr>
          <w:b/>
          <w:color w:val="auto"/>
          <w:sz w:val="22"/>
          <w:szCs w:val="22"/>
        </w:rPr>
      </w:pPr>
      <w:r>
        <w:rPr>
          <w:b/>
          <w:color w:val="auto"/>
          <w:sz w:val="22"/>
          <w:szCs w:val="22"/>
        </w:rPr>
        <w:t>Komendant 26 Wojskowego Oddziału Gospodarczego -    …………………….………..</w:t>
      </w:r>
    </w:p>
    <w:p w14:paraId="602827CF" w14:textId="77777777" w:rsidR="001303E8" w:rsidRDefault="001303E8" w:rsidP="001303E8">
      <w:pPr>
        <w:spacing w:line="276" w:lineRule="auto"/>
        <w:jc w:val="both"/>
        <w:rPr>
          <w:sz w:val="22"/>
          <w:szCs w:val="22"/>
        </w:rPr>
      </w:pPr>
      <w:r>
        <w:rPr>
          <w:sz w:val="22"/>
          <w:szCs w:val="22"/>
        </w:rPr>
        <w:t>a</w:t>
      </w:r>
    </w:p>
    <w:p w14:paraId="7F8C0790" w14:textId="77777777" w:rsidR="001303E8" w:rsidRDefault="001303E8" w:rsidP="001303E8">
      <w:pPr>
        <w:spacing w:line="276" w:lineRule="auto"/>
        <w:jc w:val="both"/>
        <w:rPr>
          <w:bCs/>
          <w:sz w:val="22"/>
          <w:szCs w:val="22"/>
        </w:rPr>
      </w:pPr>
      <w:r>
        <w:rPr>
          <w:sz w:val="22"/>
          <w:szCs w:val="22"/>
        </w:rPr>
        <w:t>……………………………………………………………………………………………………</w:t>
      </w:r>
    </w:p>
    <w:p w14:paraId="3A0B1793" w14:textId="77777777" w:rsidR="001303E8" w:rsidRDefault="001303E8" w:rsidP="001303E8">
      <w:pPr>
        <w:spacing w:line="276" w:lineRule="auto"/>
        <w:jc w:val="both"/>
        <w:rPr>
          <w:color w:val="auto"/>
          <w:sz w:val="22"/>
          <w:szCs w:val="22"/>
        </w:rPr>
      </w:pPr>
      <w:r>
        <w:rPr>
          <w:color w:val="auto"/>
          <w:sz w:val="22"/>
          <w:szCs w:val="22"/>
        </w:rPr>
        <w:t xml:space="preserve">[Zamawiający i Wykonawca  wspólnie będą zwani także „Stronami”, a każda z osobna „Stroną”] </w:t>
      </w:r>
    </w:p>
    <w:p w14:paraId="56942A68" w14:textId="77777777" w:rsidR="001303E8" w:rsidRDefault="001303E8" w:rsidP="001303E8">
      <w:pPr>
        <w:spacing w:after="120" w:line="276" w:lineRule="auto"/>
        <w:jc w:val="both"/>
        <w:rPr>
          <w:b/>
          <w:noProof/>
          <w:sz w:val="22"/>
          <w:szCs w:val="22"/>
        </w:rPr>
      </w:pPr>
      <w:r>
        <w:rPr>
          <w:kern w:val="28"/>
          <w:sz w:val="22"/>
          <w:szCs w:val="22"/>
          <w:lang w:val="x-none"/>
        </w:rPr>
        <w:t xml:space="preserve">W wyniku przeprowadzonego </w:t>
      </w:r>
      <w:r>
        <w:rPr>
          <w:kern w:val="28"/>
          <w:sz w:val="22"/>
          <w:szCs w:val="22"/>
        </w:rPr>
        <w:t xml:space="preserve">postępowania w trybie </w:t>
      </w:r>
      <w:r>
        <w:rPr>
          <w:color w:val="auto"/>
          <w:kern w:val="28"/>
          <w:sz w:val="22"/>
          <w:szCs w:val="22"/>
        </w:rPr>
        <w:t xml:space="preserve">podstawowym </w:t>
      </w:r>
      <w:r>
        <w:rPr>
          <w:kern w:val="28"/>
          <w:sz w:val="22"/>
          <w:szCs w:val="22"/>
          <w:lang w:val="x-none"/>
        </w:rPr>
        <w:t xml:space="preserve"> (</w:t>
      </w:r>
      <w:r>
        <w:rPr>
          <w:b/>
          <w:kern w:val="28"/>
          <w:sz w:val="22"/>
          <w:szCs w:val="22"/>
          <w:lang w:val="x-none"/>
        </w:rPr>
        <w:t xml:space="preserve">nr sprawy: </w:t>
      </w:r>
      <w:r>
        <w:rPr>
          <w:b/>
          <w:kern w:val="28"/>
          <w:sz w:val="22"/>
          <w:szCs w:val="22"/>
        </w:rPr>
        <w:t>ZP</w:t>
      </w:r>
      <w:r>
        <w:rPr>
          <w:b/>
          <w:kern w:val="28"/>
          <w:sz w:val="22"/>
          <w:szCs w:val="22"/>
          <w:lang w:val="x-none"/>
        </w:rPr>
        <w:t>/</w:t>
      </w:r>
      <w:r>
        <w:rPr>
          <w:b/>
          <w:kern w:val="28"/>
          <w:sz w:val="22"/>
          <w:szCs w:val="22"/>
        </w:rPr>
        <w:t>…./2022</w:t>
      </w:r>
      <w:r>
        <w:rPr>
          <w:b/>
          <w:kern w:val="28"/>
          <w:sz w:val="22"/>
          <w:szCs w:val="22"/>
          <w:lang w:val="x-none"/>
        </w:rPr>
        <w:t>)</w:t>
      </w:r>
      <w:r>
        <w:rPr>
          <w:kern w:val="28"/>
          <w:sz w:val="22"/>
          <w:szCs w:val="22"/>
          <w:lang w:val="x-none"/>
        </w:rPr>
        <w:t xml:space="preserve"> </w:t>
      </w:r>
      <w:r>
        <w:rPr>
          <w:kern w:val="28"/>
          <w:sz w:val="22"/>
          <w:szCs w:val="22"/>
        </w:rPr>
        <w:t xml:space="preserve">na podstawie art.275 pkt 1 </w:t>
      </w:r>
      <w:r>
        <w:rPr>
          <w:kern w:val="28"/>
          <w:sz w:val="22"/>
          <w:szCs w:val="22"/>
          <w:lang w:val="x-none"/>
        </w:rPr>
        <w:t xml:space="preserve">ustawy z dnia </w:t>
      </w:r>
      <w:r>
        <w:rPr>
          <w:kern w:val="28"/>
          <w:sz w:val="22"/>
          <w:szCs w:val="22"/>
        </w:rPr>
        <w:t>11 września 2019 r. -</w:t>
      </w:r>
      <w:r>
        <w:rPr>
          <w:kern w:val="28"/>
          <w:sz w:val="22"/>
          <w:szCs w:val="22"/>
          <w:lang w:val="x-none"/>
        </w:rPr>
        <w:t xml:space="preserve"> Prawo zamówień publicznych (Dz. U. z </w:t>
      </w:r>
      <w:r>
        <w:rPr>
          <w:color w:val="auto"/>
          <w:kern w:val="28"/>
          <w:sz w:val="22"/>
          <w:szCs w:val="22"/>
        </w:rPr>
        <w:t>2021</w:t>
      </w:r>
      <w:r>
        <w:rPr>
          <w:color w:val="auto"/>
          <w:kern w:val="28"/>
          <w:sz w:val="22"/>
          <w:szCs w:val="22"/>
          <w:lang w:val="x-none"/>
        </w:rPr>
        <w:t xml:space="preserve">r. poz. </w:t>
      </w:r>
      <w:r>
        <w:rPr>
          <w:color w:val="auto"/>
          <w:kern w:val="28"/>
          <w:sz w:val="22"/>
          <w:szCs w:val="22"/>
        </w:rPr>
        <w:t xml:space="preserve">1129, z </w:t>
      </w:r>
      <w:proofErr w:type="spellStart"/>
      <w:r>
        <w:rPr>
          <w:color w:val="auto"/>
          <w:kern w:val="28"/>
          <w:sz w:val="22"/>
          <w:szCs w:val="22"/>
        </w:rPr>
        <w:t>późn</w:t>
      </w:r>
      <w:proofErr w:type="spellEnd"/>
      <w:r>
        <w:rPr>
          <w:color w:val="auto"/>
          <w:kern w:val="28"/>
          <w:sz w:val="22"/>
          <w:szCs w:val="22"/>
        </w:rPr>
        <w:t>. zm.)</w:t>
      </w:r>
      <w:r>
        <w:rPr>
          <w:kern w:val="28"/>
          <w:sz w:val="22"/>
          <w:szCs w:val="22"/>
        </w:rPr>
        <w:t xml:space="preserve"> </w:t>
      </w:r>
      <w:r>
        <w:rPr>
          <w:kern w:val="28"/>
          <w:sz w:val="22"/>
          <w:szCs w:val="22"/>
          <w:lang w:val="x-none"/>
        </w:rPr>
        <w:t>zawarto umowę o następującej treści:</w:t>
      </w:r>
    </w:p>
    <w:p w14:paraId="0D2BC6FA"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w:t>
      </w:r>
    </w:p>
    <w:p w14:paraId="637D2D93"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Przedmiot umowy</w:t>
      </w:r>
    </w:p>
    <w:p w14:paraId="544A488D" w14:textId="77777777" w:rsidR="001303E8" w:rsidRDefault="001303E8" w:rsidP="001303E8">
      <w:pPr>
        <w:numPr>
          <w:ilvl w:val="0"/>
          <w:numId w:val="352"/>
        </w:numPr>
        <w:suppressAutoHyphens/>
        <w:spacing w:after="120"/>
        <w:ind w:left="284" w:hanging="284"/>
        <w:jc w:val="both"/>
        <w:rPr>
          <w:b/>
          <w:color w:val="auto"/>
          <w:sz w:val="22"/>
          <w:szCs w:val="22"/>
        </w:rPr>
      </w:pPr>
      <w:r>
        <w:rPr>
          <w:sz w:val="22"/>
          <w:szCs w:val="22"/>
        </w:rPr>
        <w:t>Zamawiający powierza, a Wykonawca przyjmuje do wykonania roboty budowlane polegające na :</w:t>
      </w:r>
    </w:p>
    <w:p w14:paraId="40CE357F" w14:textId="7FC20143" w:rsidR="001303E8" w:rsidRDefault="001303E8" w:rsidP="001303E8">
      <w:pPr>
        <w:suppressAutoHyphens/>
        <w:spacing w:after="120"/>
        <w:ind w:left="284"/>
        <w:jc w:val="both"/>
        <w:rPr>
          <w:b/>
          <w:sz w:val="22"/>
          <w:szCs w:val="22"/>
        </w:rPr>
      </w:pPr>
      <w:r>
        <w:rPr>
          <w:b/>
          <w:sz w:val="22"/>
          <w:szCs w:val="22"/>
        </w:rPr>
        <w:t>Część IV – Roboty budowlane – strzelnica garnizonowa w kompleksie wojskowym Zielonka</w:t>
      </w:r>
    </w:p>
    <w:p w14:paraId="41E70EAC" w14:textId="423232A2" w:rsidR="001303E8" w:rsidRDefault="001303E8" w:rsidP="001303E8">
      <w:pPr>
        <w:suppressAutoHyphens/>
        <w:spacing w:after="120"/>
        <w:ind w:left="284"/>
        <w:jc w:val="both"/>
        <w:rPr>
          <w:b/>
          <w:color w:val="auto"/>
          <w:sz w:val="22"/>
          <w:szCs w:val="22"/>
        </w:rPr>
      </w:pPr>
      <w:r>
        <w:rPr>
          <w:b/>
          <w:sz w:val="22"/>
          <w:szCs w:val="22"/>
        </w:rPr>
        <w:t>Część V – Roboty budowlane – strzelnica garnizonowa w kompleksie wojskowym Wesoła</w:t>
      </w:r>
    </w:p>
    <w:p w14:paraId="582AA58A" w14:textId="77777777" w:rsidR="001303E8" w:rsidRDefault="001303E8" w:rsidP="001303E8">
      <w:pPr>
        <w:suppressAutoHyphens/>
        <w:spacing w:after="120"/>
        <w:ind w:left="284"/>
        <w:jc w:val="both"/>
        <w:rPr>
          <w:b/>
          <w:color w:val="auto"/>
          <w:sz w:val="22"/>
          <w:szCs w:val="22"/>
        </w:rPr>
      </w:pPr>
      <w:r>
        <w:rPr>
          <w:bCs/>
          <w:color w:val="auto"/>
          <w:sz w:val="22"/>
          <w:szCs w:val="22"/>
        </w:rPr>
        <w:t>- zwanego w dalszej części umowy „Obiektem” lub „Terenem prowadzenia robót”.</w:t>
      </w:r>
    </w:p>
    <w:p w14:paraId="771D7CCA" w14:textId="77777777" w:rsidR="001303E8" w:rsidRDefault="001303E8" w:rsidP="001303E8">
      <w:pPr>
        <w:numPr>
          <w:ilvl w:val="0"/>
          <w:numId w:val="352"/>
        </w:numPr>
        <w:suppressAutoHyphens/>
        <w:spacing w:after="120"/>
        <w:ind w:left="284" w:hanging="284"/>
        <w:jc w:val="both"/>
        <w:rPr>
          <w:b/>
          <w:sz w:val="22"/>
          <w:szCs w:val="22"/>
        </w:rPr>
      </w:pPr>
      <w:r>
        <w:rPr>
          <w:sz w:val="22"/>
          <w:szCs w:val="22"/>
        </w:rPr>
        <w:t>Zakres robót wyszczególniony jest w:</w:t>
      </w:r>
    </w:p>
    <w:p w14:paraId="41495389" w14:textId="52EEA1B8" w:rsidR="001303E8" w:rsidRDefault="001303E8" w:rsidP="001303E8">
      <w:pPr>
        <w:numPr>
          <w:ilvl w:val="0"/>
          <w:numId w:val="353"/>
        </w:numPr>
        <w:autoSpaceDE w:val="0"/>
        <w:autoSpaceDN w:val="0"/>
        <w:adjustRightInd w:val="0"/>
        <w:spacing w:after="120"/>
        <w:ind w:left="567" w:hanging="283"/>
        <w:jc w:val="both"/>
        <w:rPr>
          <w:sz w:val="22"/>
          <w:szCs w:val="22"/>
        </w:rPr>
      </w:pPr>
      <w:r>
        <w:rPr>
          <w:b/>
          <w:sz w:val="22"/>
          <w:szCs w:val="22"/>
        </w:rPr>
        <w:t>załączniku nr</w:t>
      </w:r>
      <w:r>
        <w:rPr>
          <w:b/>
          <w:color w:val="auto"/>
          <w:sz w:val="22"/>
          <w:szCs w:val="22"/>
        </w:rPr>
        <w:t xml:space="preserve"> 2d, 2e </w:t>
      </w:r>
      <w:r>
        <w:rPr>
          <w:sz w:val="22"/>
          <w:szCs w:val="22"/>
        </w:rPr>
        <w:t xml:space="preserve">- Specyfikacja Technicznego Wykonania i Odbioru Robót </w:t>
      </w:r>
      <w:r>
        <w:rPr>
          <w:color w:val="auto"/>
          <w:sz w:val="22"/>
          <w:szCs w:val="22"/>
        </w:rPr>
        <w:t>(</w:t>
      </w:r>
      <w:proofErr w:type="spellStart"/>
      <w:r>
        <w:rPr>
          <w:color w:val="auto"/>
          <w:sz w:val="22"/>
          <w:szCs w:val="22"/>
        </w:rPr>
        <w:t>STWiOR</w:t>
      </w:r>
      <w:proofErr w:type="spellEnd"/>
      <w:r>
        <w:rPr>
          <w:color w:val="auto"/>
          <w:sz w:val="22"/>
          <w:szCs w:val="22"/>
        </w:rPr>
        <w:t>) stanowiące integralną część niniejszej umowy,</w:t>
      </w:r>
    </w:p>
    <w:p w14:paraId="351675E1" w14:textId="7827C9BB" w:rsidR="001303E8" w:rsidRDefault="001303E8" w:rsidP="001303E8">
      <w:pPr>
        <w:numPr>
          <w:ilvl w:val="0"/>
          <w:numId w:val="353"/>
        </w:numPr>
        <w:autoSpaceDE w:val="0"/>
        <w:autoSpaceDN w:val="0"/>
        <w:adjustRightInd w:val="0"/>
        <w:spacing w:after="120"/>
        <w:ind w:left="567" w:hanging="283"/>
        <w:jc w:val="both"/>
        <w:rPr>
          <w:sz w:val="22"/>
          <w:szCs w:val="22"/>
        </w:rPr>
      </w:pPr>
      <w:r>
        <w:rPr>
          <w:b/>
          <w:sz w:val="22"/>
          <w:szCs w:val="22"/>
        </w:rPr>
        <w:t>załączniku nr</w:t>
      </w:r>
      <w:r>
        <w:rPr>
          <w:b/>
          <w:color w:val="auto"/>
          <w:sz w:val="22"/>
          <w:szCs w:val="22"/>
        </w:rPr>
        <w:t xml:space="preserve"> 1d, 1e </w:t>
      </w:r>
      <w:r>
        <w:rPr>
          <w:sz w:val="22"/>
          <w:szCs w:val="22"/>
        </w:rPr>
        <w:t xml:space="preserve">- Kosztorys Ofertowy Wykonawcy sporządzony na podstawie  książki przedmiarów („ślepy kosztorys” -  </w:t>
      </w:r>
      <w:r>
        <w:rPr>
          <w:i/>
          <w:sz w:val="22"/>
          <w:szCs w:val="22"/>
        </w:rPr>
        <w:t>odpowiednio dla Części</w:t>
      </w:r>
      <w:r>
        <w:rPr>
          <w:sz w:val="22"/>
          <w:szCs w:val="22"/>
        </w:rPr>
        <w:t xml:space="preserve">). </w:t>
      </w:r>
    </w:p>
    <w:p w14:paraId="39B4FAAD" w14:textId="77777777" w:rsidR="001303E8" w:rsidRDefault="001303E8" w:rsidP="001303E8">
      <w:pPr>
        <w:numPr>
          <w:ilvl w:val="0"/>
          <w:numId w:val="352"/>
        </w:numPr>
        <w:suppressAutoHyphens/>
        <w:spacing w:after="120"/>
        <w:ind w:left="284" w:hanging="284"/>
        <w:jc w:val="both"/>
        <w:rPr>
          <w:sz w:val="22"/>
          <w:szCs w:val="22"/>
        </w:rPr>
      </w:pPr>
      <w:r>
        <w:rPr>
          <w:iCs/>
          <w:sz w:val="22"/>
          <w:szCs w:val="22"/>
        </w:rPr>
        <w:t>Wykonawca zobowiązuje się wykonać roboty budowlane</w:t>
      </w:r>
      <w:r>
        <w:rPr>
          <w:iCs/>
          <w:color w:val="auto"/>
          <w:sz w:val="22"/>
          <w:szCs w:val="22"/>
        </w:rPr>
        <w:t xml:space="preserve">, o których mowa w ust. 1, </w:t>
      </w:r>
      <w:r>
        <w:rPr>
          <w:iCs/>
          <w:sz w:val="22"/>
          <w:szCs w:val="22"/>
        </w:rPr>
        <w:t>z </w:t>
      </w:r>
      <w:r>
        <w:rPr>
          <w:sz w:val="22"/>
          <w:szCs w:val="22"/>
        </w:rPr>
        <w:t>najwyższą</w:t>
      </w:r>
      <w:r>
        <w:rPr>
          <w:iCs/>
          <w:sz w:val="22"/>
          <w:szCs w:val="22"/>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6F0192B1"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w:t>
      </w:r>
    </w:p>
    <w:p w14:paraId="2A6573F5" w14:textId="77777777" w:rsidR="001303E8" w:rsidRDefault="001303E8" w:rsidP="001303E8">
      <w:pPr>
        <w:spacing w:after="120"/>
        <w:jc w:val="center"/>
        <w:rPr>
          <w:b/>
          <w:bCs/>
          <w:color w:val="auto"/>
          <w:sz w:val="22"/>
          <w:szCs w:val="22"/>
          <w:lang w:eastAsia="x-none"/>
        </w:rPr>
      </w:pPr>
      <w:r>
        <w:rPr>
          <w:b/>
          <w:bCs/>
          <w:color w:val="auto"/>
          <w:sz w:val="22"/>
          <w:szCs w:val="22"/>
          <w:lang w:val="x-none" w:eastAsia="x-none"/>
        </w:rPr>
        <w:lastRenderedPageBreak/>
        <w:t>Oświadczenia i zobowiązania Wykonawcy</w:t>
      </w:r>
    </w:p>
    <w:p w14:paraId="111E47F6" w14:textId="77777777" w:rsidR="001303E8" w:rsidRDefault="001303E8" w:rsidP="001303E8">
      <w:pPr>
        <w:spacing w:after="120"/>
        <w:rPr>
          <w:b/>
          <w:bCs/>
          <w:color w:val="auto"/>
          <w:sz w:val="22"/>
          <w:szCs w:val="22"/>
          <w:lang w:val="x-none" w:eastAsia="x-none"/>
        </w:rPr>
      </w:pPr>
      <w:r>
        <w:rPr>
          <w:b/>
          <w:color w:val="auto"/>
          <w:sz w:val="22"/>
          <w:szCs w:val="22"/>
          <w:lang w:val="x-none" w:eastAsia="x-none"/>
        </w:rPr>
        <w:t>Wykonawca oświadcza, iż:</w:t>
      </w:r>
    </w:p>
    <w:p w14:paraId="51BB668F" w14:textId="77777777" w:rsidR="001303E8" w:rsidRDefault="001303E8" w:rsidP="001303E8">
      <w:pPr>
        <w:numPr>
          <w:ilvl w:val="0"/>
          <w:numId w:val="354"/>
        </w:numPr>
        <w:suppressAutoHyphens/>
        <w:autoSpaceDE w:val="0"/>
        <w:spacing w:after="120"/>
        <w:ind w:left="567" w:hanging="283"/>
        <w:jc w:val="both"/>
        <w:rPr>
          <w:color w:val="auto"/>
          <w:sz w:val="22"/>
          <w:szCs w:val="22"/>
        </w:rPr>
      </w:pPr>
      <w:r>
        <w:rPr>
          <w:color w:val="auto"/>
          <w:sz w:val="22"/>
          <w:szCs w:val="22"/>
        </w:rPr>
        <w:t>posiada odpowiednie kwalifikacje i doświadczenie do wykonywania czynności objętych umową;</w:t>
      </w:r>
    </w:p>
    <w:p w14:paraId="1D5A4CA6" w14:textId="77777777" w:rsidR="001303E8" w:rsidRDefault="001303E8" w:rsidP="001303E8">
      <w:pPr>
        <w:numPr>
          <w:ilvl w:val="0"/>
          <w:numId w:val="354"/>
        </w:numPr>
        <w:suppressAutoHyphens/>
        <w:autoSpaceDE w:val="0"/>
        <w:spacing w:after="120"/>
        <w:ind w:left="567" w:hanging="283"/>
        <w:jc w:val="both"/>
        <w:rPr>
          <w:color w:val="auto"/>
          <w:sz w:val="22"/>
          <w:szCs w:val="22"/>
        </w:rPr>
      </w:pPr>
      <w:r>
        <w:rPr>
          <w:color w:val="auto"/>
          <w:sz w:val="22"/>
          <w:szCs w:val="22"/>
        </w:rPr>
        <w:t>jest uprawniony do zawarcia i wykonania umowy, w tym w szczególności posiada wszelkie konieczne zgody i zezwolenia;</w:t>
      </w:r>
    </w:p>
    <w:p w14:paraId="2C3B47D5" w14:textId="77777777" w:rsidR="001303E8" w:rsidRDefault="001303E8" w:rsidP="001303E8">
      <w:pPr>
        <w:numPr>
          <w:ilvl w:val="0"/>
          <w:numId w:val="354"/>
        </w:numPr>
        <w:suppressAutoHyphens/>
        <w:autoSpaceDE w:val="0"/>
        <w:spacing w:after="120"/>
        <w:ind w:left="567" w:hanging="283"/>
        <w:jc w:val="both"/>
        <w:rPr>
          <w:color w:val="auto"/>
          <w:sz w:val="22"/>
          <w:szCs w:val="22"/>
        </w:rPr>
      </w:pPr>
      <w:r>
        <w:rPr>
          <w:color w:val="auto"/>
          <w:sz w:val="22"/>
          <w:szCs w:val="22"/>
        </w:rPr>
        <w:t>przed podpisaniem umowy, działając z należytą starannością zapoznał się z dokumentacją techniczną, przedmiarem robót i stwierdza, iż jest ona kompletna, prawidłowo wykonana i stanowi wystarczającą podstawę do wykonania umowy;</w:t>
      </w:r>
    </w:p>
    <w:p w14:paraId="793F93D0" w14:textId="77777777" w:rsidR="001303E8" w:rsidRDefault="001303E8" w:rsidP="001303E8">
      <w:pPr>
        <w:numPr>
          <w:ilvl w:val="0"/>
          <w:numId w:val="354"/>
        </w:numPr>
        <w:suppressAutoHyphens/>
        <w:autoSpaceDE w:val="0"/>
        <w:spacing w:after="120"/>
        <w:ind w:left="567" w:hanging="283"/>
        <w:jc w:val="both"/>
        <w:rPr>
          <w:color w:val="auto"/>
          <w:sz w:val="22"/>
          <w:szCs w:val="22"/>
        </w:rPr>
      </w:pPr>
      <w:r>
        <w:rPr>
          <w:color w:val="auto"/>
          <w:sz w:val="22"/>
          <w:szCs w:val="22"/>
        </w:rPr>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17167FD0" w14:textId="77777777" w:rsidR="001303E8" w:rsidRDefault="001303E8" w:rsidP="001303E8">
      <w:pPr>
        <w:numPr>
          <w:ilvl w:val="0"/>
          <w:numId w:val="354"/>
        </w:numPr>
        <w:suppressAutoHyphens/>
        <w:autoSpaceDE w:val="0"/>
        <w:spacing w:after="120"/>
        <w:ind w:left="567" w:hanging="283"/>
        <w:jc w:val="both"/>
        <w:rPr>
          <w:color w:val="auto"/>
          <w:sz w:val="22"/>
          <w:szCs w:val="22"/>
        </w:rPr>
      </w:pPr>
      <w:r>
        <w:rPr>
          <w:color w:val="auto"/>
          <w:sz w:val="22"/>
          <w:szCs w:val="22"/>
        </w:rPr>
        <w:t>ponosi pełną odpowiedzialność za właściwe wykonywanie prac związanych z pracami budowlanymi budynku, w tym za wszelkie zastosowane metody ich wykonywania.</w:t>
      </w:r>
    </w:p>
    <w:p w14:paraId="5531FBBE" w14:textId="77777777" w:rsidR="001303E8" w:rsidRDefault="001303E8" w:rsidP="001303E8">
      <w:pPr>
        <w:shd w:val="clear" w:color="auto" w:fill="FFFFFF"/>
        <w:spacing w:after="120"/>
        <w:jc w:val="center"/>
        <w:rPr>
          <w:b/>
          <w:color w:val="auto"/>
          <w:sz w:val="22"/>
          <w:szCs w:val="22"/>
        </w:rPr>
      </w:pPr>
      <w:r>
        <w:rPr>
          <w:b/>
          <w:color w:val="auto"/>
          <w:sz w:val="22"/>
          <w:szCs w:val="22"/>
        </w:rPr>
        <w:t>§ 3</w:t>
      </w:r>
    </w:p>
    <w:p w14:paraId="7993962A" w14:textId="77777777" w:rsidR="001303E8" w:rsidRDefault="001303E8" w:rsidP="001303E8">
      <w:pPr>
        <w:shd w:val="clear" w:color="auto" w:fill="FFFFFF"/>
        <w:spacing w:after="120"/>
        <w:jc w:val="center"/>
        <w:rPr>
          <w:b/>
          <w:color w:val="auto"/>
          <w:sz w:val="22"/>
          <w:szCs w:val="22"/>
        </w:rPr>
      </w:pPr>
      <w:r>
        <w:rPr>
          <w:b/>
          <w:color w:val="auto"/>
          <w:sz w:val="22"/>
          <w:szCs w:val="22"/>
        </w:rPr>
        <w:t>Termin i miejsce wykonania przedmiotu umowy</w:t>
      </w:r>
    </w:p>
    <w:p w14:paraId="2DF4C9E9" w14:textId="77777777" w:rsidR="001303E8" w:rsidRDefault="001303E8" w:rsidP="00EA27DA">
      <w:pPr>
        <w:numPr>
          <w:ilvl w:val="0"/>
          <w:numId w:val="420"/>
        </w:numPr>
        <w:shd w:val="clear" w:color="auto" w:fill="FFFFFF"/>
        <w:spacing w:after="120"/>
        <w:ind w:left="284" w:hanging="284"/>
        <w:jc w:val="both"/>
        <w:rPr>
          <w:sz w:val="22"/>
          <w:szCs w:val="22"/>
        </w:rPr>
      </w:pPr>
      <w:r>
        <w:rPr>
          <w:color w:val="auto"/>
          <w:sz w:val="22"/>
          <w:szCs w:val="22"/>
        </w:rPr>
        <w:t>Wykona</w:t>
      </w:r>
      <w:r>
        <w:rPr>
          <w:b/>
          <w:color w:val="auto"/>
          <w:sz w:val="22"/>
          <w:szCs w:val="22"/>
        </w:rPr>
        <w:t xml:space="preserve">wca </w:t>
      </w:r>
      <w:r>
        <w:rPr>
          <w:color w:val="auto"/>
          <w:sz w:val="22"/>
          <w:szCs w:val="22"/>
        </w:rPr>
        <w:t>zobowiązuje się wykonać przedmiot niniejszej umowy w terminie: (odpowiednio dla części)</w:t>
      </w:r>
    </w:p>
    <w:p w14:paraId="22F2C4D7" w14:textId="1B913DAD" w:rsidR="001303E8" w:rsidRDefault="001303E8" w:rsidP="001303E8">
      <w:pPr>
        <w:shd w:val="clear" w:color="auto" w:fill="FFFFFF"/>
        <w:spacing w:after="120"/>
        <w:ind w:left="284"/>
        <w:jc w:val="both"/>
        <w:rPr>
          <w:b/>
          <w:sz w:val="22"/>
          <w:szCs w:val="22"/>
        </w:rPr>
      </w:pPr>
      <w:r>
        <w:rPr>
          <w:b/>
          <w:color w:val="auto"/>
          <w:sz w:val="22"/>
          <w:szCs w:val="22"/>
        </w:rPr>
        <w:t>Część I</w:t>
      </w:r>
      <w:r w:rsidR="001A31F6">
        <w:rPr>
          <w:b/>
          <w:color w:val="auto"/>
          <w:sz w:val="22"/>
          <w:szCs w:val="22"/>
        </w:rPr>
        <w:t>V</w:t>
      </w:r>
      <w:r>
        <w:rPr>
          <w:b/>
          <w:color w:val="auto"/>
          <w:sz w:val="22"/>
          <w:szCs w:val="22"/>
        </w:rPr>
        <w:t xml:space="preserve">  -</w:t>
      </w:r>
      <w:r>
        <w:rPr>
          <w:color w:val="auto"/>
          <w:sz w:val="22"/>
          <w:szCs w:val="22"/>
        </w:rPr>
        <w:t xml:space="preserve"> </w:t>
      </w:r>
      <w:r>
        <w:rPr>
          <w:b/>
          <w:sz w:val="22"/>
          <w:szCs w:val="22"/>
        </w:rPr>
        <w:t>04.07. – 2</w:t>
      </w:r>
      <w:r w:rsidR="001A31F6">
        <w:rPr>
          <w:b/>
          <w:sz w:val="22"/>
          <w:szCs w:val="22"/>
        </w:rPr>
        <w:t>2</w:t>
      </w:r>
      <w:r>
        <w:rPr>
          <w:b/>
          <w:sz w:val="22"/>
          <w:szCs w:val="22"/>
        </w:rPr>
        <w:t xml:space="preserve">.07.2022r. – 20 dni kalendarzowych </w:t>
      </w:r>
    </w:p>
    <w:p w14:paraId="567633BC" w14:textId="4E13D489" w:rsidR="001303E8" w:rsidRDefault="001303E8" w:rsidP="001303E8">
      <w:pPr>
        <w:shd w:val="clear" w:color="auto" w:fill="FFFFFF"/>
        <w:spacing w:after="120"/>
        <w:ind w:left="284"/>
        <w:jc w:val="both"/>
        <w:rPr>
          <w:b/>
          <w:color w:val="FF0000"/>
          <w:sz w:val="22"/>
          <w:szCs w:val="22"/>
        </w:rPr>
      </w:pPr>
      <w:r>
        <w:rPr>
          <w:b/>
          <w:color w:val="auto"/>
          <w:sz w:val="22"/>
          <w:szCs w:val="22"/>
        </w:rPr>
        <w:t xml:space="preserve">Część </w:t>
      </w:r>
      <w:r w:rsidR="001A31F6">
        <w:rPr>
          <w:b/>
          <w:color w:val="auto"/>
          <w:sz w:val="22"/>
          <w:szCs w:val="22"/>
        </w:rPr>
        <w:t>V</w:t>
      </w:r>
      <w:r>
        <w:rPr>
          <w:b/>
          <w:color w:val="auto"/>
          <w:sz w:val="22"/>
          <w:szCs w:val="22"/>
        </w:rPr>
        <w:t xml:space="preserve"> –</w:t>
      </w:r>
      <w:r>
        <w:rPr>
          <w:b/>
          <w:sz w:val="22"/>
          <w:szCs w:val="22"/>
        </w:rPr>
        <w:t xml:space="preserve"> 01.08 – </w:t>
      </w:r>
      <w:r>
        <w:rPr>
          <w:b/>
          <w:color w:val="auto"/>
          <w:sz w:val="22"/>
          <w:szCs w:val="22"/>
        </w:rPr>
        <w:t>31.08.2022r. – 31 dni kalendarzowych</w:t>
      </w:r>
    </w:p>
    <w:p w14:paraId="0FABA604" w14:textId="77777777" w:rsidR="001303E8" w:rsidRDefault="001303E8" w:rsidP="001303E8">
      <w:pPr>
        <w:shd w:val="clear" w:color="auto" w:fill="FFFFFF"/>
        <w:spacing w:after="120"/>
        <w:ind w:left="284"/>
        <w:jc w:val="both"/>
        <w:rPr>
          <w:sz w:val="22"/>
          <w:szCs w:val="22"/>
        </w:rPr>
      </w:pPr>
      <w:r>
        <w:rPr>
          <w:b/>
          <w:sz w:val="22"/>
          <w:szCs w:val="22"/>
        </w:rPr>
        <w:t>od dnia wprowadzenia na budowę</w:t>
      </w:r>
    </w:p>
    <w:p w14:paraId="470C9E73" w14:textId="77777777" w:rsidR="001303E8" w:rsidRDefault="001303E8" w:rsidP="00EA27DA">
      <w:pPr>
        <w:numPr>
          <w:ilvl w:val="0"/>
          <w:numId w:val="420"/>
        </w:numPr>
        <w:shd w:val="clear" w:color="auto" w:fill="FFFFFF"/>
        <w:spacing w:after="120"/>
        <w:ind w:left="284" w:hanging="284"/>
        <w:jc w:val="both"/>
        <w:rPr>
          <w:b/>
          <w:color w:val="auto"/>
          <w:sz w:val="22"/>
          <w:szCs w:val="22"/>
        </w:rPr>
      </w:pPr>
      <w:r>
        <w:rPr>
          <w:rFonts w:eastAsia="Calibri"/>
          <w:color w:val="auto"/>
          <w:sz w:val="22"/>
          <w:szCs w:val="22"/>
          <w:lang w:eastAsia="en-US"/>
        </w:rPr>
        <w:t>Termin przekazania terenu prowadzenia robót Strony ustalają na dzień ……………………</w:t>
      </w:r>
    </w:p>
    <w:p w14:paraId="4A27880E" w14:textId="77777777" w:rsidR="001303E8" w:rsidRDefault="001303E8" w:rsidP="00EA27DA">
      <w:pPr>
        <w:numPr>
          <w:ilvl w:val="0"/>
          <w:numId w:val="420"/>
        </w:numPr>
        <w:shd w:val="clear" w:color="auto" w:fill="FFFFFF"/>
        <w:spacing w:after="120"/>
        <w:ind w:left="284" w:hanging="284"/>
        <w:jc w:val="both"/>
        <w:rPr>
          <w:b/>
          <w:color w:val="auto"/>
          <w:sz w:val="22"/>
          <w:szCs w:val="22"/>
        </w:rPr>
      </w:pPr>
      <w:r>
        <w:rPr>
          <w:color w:val="auto"/>
          <w:sz w:val="22"/>
          <w:szCs w:val="22"/>
        </w:rPr>
        <w:t>Za dzień zakończenia przedmiotu umowy (robót budowlanych) uznaje się dzień podpisania Protokołu Odbioru Końcowego Robót, sporządzonego zgodnie z </w:t>
      </w:r>
      <w:r>
        <w:rPr>
          <w:b/>
          <w:color w:val="auto"/>
          <w:sz w:val="22"/>
          <w:szCs w:val="22"/>
        </w:rPr>
        <w:t>załącznikiem nr 6</w:t>
      </w:r>
      <w:r>
        <w:rPr>
          <w:color w:val="auto"/>
          <w:sz w:val="22"/>
          <w:szCs w:val="22"/>
        </w:rPr>
        <w:t xml:space="preserve"> do umowy.</w:t>
      </w:r>
    </w:p>
    <w:p w14:paraId="699B589A" w14:textId="77777777" w:rsidR="001303E8" w:rsidRDefault="001303E8" w:rsidP="00EA27DA">
      <w:pPr>
        <w:numPr>
          <w:ilvl w:val="0"/>
          <w:numId w:val="420"/>
        </w:numPr>
        <w:shd w:val="clear" w:color="auto" w:fill="FFFFFF"/>
        <w:spacing w:after="120"/>
        <w:ind w:left="284" w:hanging="284"/>
        <w:jc w:val="both"/>
        <w:rPr>
          <w:b/>
          <w:color w:val="auto"/>
          <w:sz w:val="22"/>
          <w:szCs w:val="22"/>
        </w:rPr>
      </w:pPr>
      <w:r>
        <w:rPr>
          <w:color w:val="auto"/>
          <w:sz w:val="22"/>
          <w:szCs w:val="22"/>
        </w:rPr>
        <w:t>Podpisanie, protokołu, o którym mowa w ust. 3, nastąpi w dniu odbioru robót wskazanym w protokole wprowadzenia (</w:t>
      </w:r>
      <w:r>
        <w:rPr>
          <w:b/>
          <w:color w:val="auto"/>
          <w:sz w:val="22"/>
          <w:szCs w:val="22"/>
        </w:rPr>
        <w:t>załącznik nr 4 do umowy</w:t>
      </w:r>
      <w:r>
        <w:rPr>
          <w:color w:val="auto"/>
          <w:sz w:val="22"/>
          <w:szCs w:val="22"/>
        </w:rPr>
        <w:t>).</w:t>
      </w:r>
    </w:p>
    <w:p w14:paraId="07A2EBC8" w14:textId="77777777" w:rsidR="001303E8" w:rsidRDefault="001303E8" w:rsidP="00EA27DA">
      <w:pPr>
        <w:numPr>
          <w:ilvl w:val="0"/>
          <w:numId w:val="420"/>
        </w:numPr>
        <w:shd w:val="clear" w:color="auto" w:fill="FFFFFF"/>
        <w:spacing w:after="120"/>
        <w:ind w:left="284" w:hanging="284"/>
        <w:jc w:val="both"/>
        <w:rPr>
          <w:rFonts w:eastAsia="Calibri"/>
          <w:b/>
          <w:i/>
          <w:color w:val="auto"/>
          <w:sz w:val="22"/>
          <w:szCs w:val="22"/>
          <w:lang w:eastAsia="en-US"/>
        </w:rPr>
      </w:pPr>
      <w:r>
        <w:rPr>
          <w:color w:val="auto"/>
          <w:sz w:val="22"/>
          <w:szCs w:val="22"/>
        </w:rPr>
        <w:t>Miejsce wykonania przedmiotu umowy: (odpowiednio dla części)</w:t>
      </w:r>
    </w:p>
    <w:p w14:paraId="103C1759" w14:textId="69CD5DD0" w:rsidR="001303E8" w:rsidRDefault="001303E8" w:rsidP="001303E8">
      <w:pPr>
        <w:shd w:val="clear" w:color="auto" w:fill="FFFFFF"/>
        <w:spacing w:after="120"/>
        <w:ind w:left="284"/>
        <w:jc w:val="both"/>
        <w:rPr>
          <w:b/>
          <w:color w:val="auto"/>
          <w:sz w:val="22"/>
          <w:szCs w:val="22"/>
        </w:rPr>
      </w:pPr>
      <w:r>
        <w:rPr>
          <w:b/>
          <w:color w:val="auto"/>
          <w:sz w:val="22"/>
          <w:szCs w:val="22"/>
        </w:rPr>
        <w:t>Część I</w:t>
      </w:r>
      <w:r w:rsidR="001A31F6">
        <w:rPr>
          <w:b/>
          <w:color w:val="auto"/>
          <w:sz w:val="22"/>
          <w:szCs w:val="22"/>
        </w:rPr>
        <w:t>V</w:t>
      </w:r>
      <w:r>
        <w:rPr>
          <w:b/>
          <w:color w:val="auto"/>
          <w:sz w:val="22"/>
          <w:szCs w:val="22"/>
        </w:rPr>
        <w:t xml:space="preserve"> - 05-220 Zielonka, ul. Prymasa Stefana Wyszyńskiego 7 (gen. Chruściela – poligon)</w:t>
      </w:r>
    </w:p>
    <w:p w14:paraId="6C5873F1" w14:textId="17258290" w:rsidR="001303E8" w:rsidRDefault="001303E8" w:rsidP="001303E8">
      <w:pPr>
        <w:shd w:val="clear" w:color="auto" w:fill="FFFFFF"/>
        <w:spacing w:after="120"/>
        <w:ind w:left="284"/>
        <w:jc w:val="both"/>
        <w:rPr>
          <w:rFonts w:eastAsia="Calibri"/>
          <w:b/>
          <w:i/>
          <w:color w:val="auto"/>
          <w:sz w:val="22"/>
          <w:szCs w:val="22"/>
          <w:lang w:eastAsia="en-US"/>
        </w:rPr>
      </w:pPr>
      <w:r>
        <w:rPr>
          <w:b/>
          <w:color w:val="auto"/>
          <w:sz w:val="22"/>
          <w:szCs w:val="22"/>
        </w:rPr>
        <w:t xml:space="preserve">Część  </w:t>
      </w:r>
      <w:r w:rsidR="001A31F6">
        <w:rPr>
          <w:b/>
          <w:color w:val="auto"/>
          <w:sz w:val="22"/>
          <w:szCs w:val="22"/>
        </w:rPr>
        <w:t>V</w:t>
      </w:r>
      <w:r>
        <w:rPr>
          <w:b/>
          <w:color w:val="auto"/>
          <w:sz w:val="22"/>
          <w:szCs w:val="22"/>
        </w:rPr>
        <w:t xml:space="preserve"> -  05-075 Wesoła,</w:t>
      </w:r>
      <w:r>
        <w:rPr>
          <w:color w:val="auto"/>
          <w:sz w:val="22"/>
          <w:szCs w:val="22"/>
        </w:rPr>
        <w:t xml:space="preserve"> </w:t>
      </w:r>
      <w:r>
        <w:rPr>
          <w:b/>
          <w:sz w:val="22"/>
          <w:szCs w:val="22"/>
        </w:rPr>
        <w:t>ul. Okuniewska 1</w:t>
      </w:r>
    </w:p>
    <w:p w14:paraId="1864D0C0"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4</w:t>
      </w:r>
    </w:p>
    <w:p w14:paraId="6EA91450"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Wynagrodzenie</w:t>
      </w:r>
    </w:p>
    <w:p w14:paraId="677D349A" w14:textId="77777777" w:rsidR="001303E8" w:rsidRDefault="001303E8" w:rsidP="001303E8">
      <w:pPr>
        <w:numPr>
          <w:ilvl w:val="0"/>
          <w:numId w:val="356"/>
        </w:numPr>
        <w:suppressAutoHyphens/>
        <w:autoSpaceDE w:val="0"/>
        <w:spacing w:after="120"/>
        <w:ind w:left="284" w:hanging="284"/>
        <w:jc w:val="both"/>
        <w:rPr>
          <w:color w:val="auto"/>
          <w:sz w:val="22"/>
          <w:szCs w:val="22"/>
          <w:lang w:val="x-none" w:eastAsia="x-none"/>
        </w:rPr>
      </w:pPr>
      <w:r>
        <w:rPr>
          <w:b/>
          <w:bCs/>
          <w:color w:val="auto"/>
          <w:sz w:val="22"/>
          <w:szCs w:val="22"/>
          <w:lang w:eastAsia="x-none"/>
        </w:rPr>
        <w:t xml:space="preserve">Maksymalne </w:t>
      </w:r>
      <w:r>
        <w:rPr>
          <w:b/>
          <w:bCs/>
          <w:color w:val="auto"/>
          <w:sz w:val="22"/>
          <w:szCs w:val="22"/>
          <w:lang w:val="x-none" w:eastAsia="x-none"/>
        </w:rPr>
        <w:t xml:space="preserve">wynagrodzenie kosztorysowe (zwane dalej „Wynagrodzeniem”) Wykonawcy za wykonane prace </w:t>
      </w:r>
      <w:r>
        <w:rPr>
          <w:b/>
          <w:bCs/>
          <w:color w:val="auto"/>
          <w:sz w:val="22"/>
          <w:szCs w:val="22"/>
          <w:lang w:eastAsia="x-none"/>
        </w:rPr>
        <w:t>budowlane</w:t>
      </w:r>
      <w:r>
        <w:rPr>
          <w:b/>
          <w:bCs/>
          <w:color w:val="FF0000"/>
          <w:sz w:val="22"/>
          <w:szCs w:val="22"/>
          <w:lang w:val="x-none" w:eastAsia="x-none"/>
        </w:rPr>
        <w:t xml:space="preserve"> </w:t>
      </w:r>
      <w:r>
        <w:rPr>
          <w:b/>
          <w:bCs/>
          <w:color w:val="auto"/>
          <w:sz w:val="22"/>
          <w:szCs w:val="22"/>
          <w:lang w:val="x-none" w:eastAsia="x-none"/>
        </w:rPr>
        <w:t xml:space="preserve">wynosi: </w:t>
      </w:r>
    </w:p>
    <w:p w14:paraId="4957D561" w14:textId="77777777" w:rsidR="001303E8" w:rsidRDefault="001303E8" w:rsidP="001303E8">
      <w:pPr>
        <w:suppressAutoHyphens/>
        <w:autoSpaceDE w:val="0"/>
        <w:spacing w:after="120"/>
        <w:ind w:left="284"/>
        <w:jc w:val="both"/>
        <w:rPr>
          <w:color w:val="auto"/>
          <w:sz w:val="22"/>
          <w:szCs w:val="22"/>
          <w:lang w:eastAsia="x-none"/>
        </w:rPr>
      </w:pPr>
      <w:r>
        <w:rPr>
          <w:b/>
          <w:bCs/>
          <w:color w:val="auto"/>
          <w:sz w:val="22"/>
          <w:szCs w:val="22"/>
          <w:lang w:eastAsia="x-none"/>
        </w:rPr>
        <w:t>Część I</w:t>
      </w:r>
    </w:p>
    <w:p w14:paraId="49A1D77C" w14:textId="77777777" w:rsidR="001303E8" w:rsidRDefault="001303E8" w:rsidP="001303E8">
      <w:pPr>
        <w:autoSpaceDE w:val="0"/>
        <w:autoSpaceDN w:val="0"/>
        <w:adjustRightInd w:val="0"/>
        <w:spacing w:after="120"/>
        <w:ind w:left="284"/>
        <w:jc w:val="both"/>
        <w:rPr>
          <w:color w:val="auto"/>
          <w:lang w:val="x-none" w:eastAsia="x-none"/>
        </w:rPr>
      </w:pPr>
      <w:r>
        <w:rPr>
          <w:b/>
          <w:bCs/>
          <w:color w:val="auto"/>
          <w:lang w:val="x-none" w:eastAsia="x-none"/>
        </w:rPr>
        <w:t xml:space="preserve">netto: </w:t>
      </w:r>
      <w:r>
        <w:rPr>
          <w:b/>
          <w:color w:val="auto"/>
          <w:lang w:val="x-none" w:eastAsia="x-none"/>
        </w:rPr>
        <w:t>………………..</w:t>
      </w:r>
      <w:r>
        <w:rPr>
          <w:b/>
          <w:bCs/>
          <w:color w:val="auto"/>
          <w:lang w:val="x-none" w:eastAsia="x-none"/>
        </w:rPr>
        <w:t xml:space="preserve"> zł </w:t>
      </w:r>
      <w:r>
        <w:rPr>
          <w:color w:val="auto"/>
          <w:lang w:val="x-none" w:eastAsia="x-none"/>
        </w:rPr>
        <w:t>(słownie: ……………) – zwane dalej „Wynagrodzeniem Netto”.</w:t>
      </w:r>
    </w:p>
    <w:p w14:paraId="60D48371" w14:textId="77777777" w:rsidR="001303E8" w:rsidRDefault="001303E8" w:rsidP="001303E8">
      <w:pPr>
        <w:autoSpaceDE w:val="0"/>
        <w:autoSpaceDN w:val="0"/>
        <w:adjustRightInd w:val="0"/>
        <w:spacing w:after="120"/>
        <w:ind w:left="284"/>
        <w:jc w:val="both"/>
        <w:rPr>
          <w:b/>
          <w:bCs/>
          <w:color w:val="auto"/>
          <w:lang w:val="x-none" w:eastAsia="x-none"/>
        </w:rPr>
      </w:pPr>
      <w:r>
        <w:rPr>
          <w:color w:val="auto"/>
          <w:lang w:val="x-none" w:eastAsia="x-none"/>
        </w:rPr>
        <w:t xml:space="preserve">plus </w:t>
      </w:r>
      <w:r>
        <w:rPr>
          <w:b/>
          <w:color w:val="auto"/>
          <w:lang w:val="x-none" w:eastAsia="x-none"/>
        </w:rPr>
        <w:t xml:space="preserve">podatek VAT: 23% </w:t>
      </w:r>
      <w:r>
        <w:rPr>
          <w:color w:val="auto"/>
          <w:lang w:val="x-none" w:eastAsia="x-none"/>
        </w:rPr>
        <w:t>w kwocie:</w:t>
      </w:r>
      <w:r>
        <w:rPr>
          <w:b/>
          <w:color w:val="auto"/>
          <w:lang w:val="x-none" w:eastAsia="x-none"/>
        </w:rPr>
        <w:t xml:space="preserve"> …………………</w:t>
      </w:r>
      <w:r>
        <w:rPr>
          <w:b/>
          <w:bCs/>
          <w:color w:val="auto"/>
          <w:lang w:val="x-none" w:eastAsia="x-none"/>
        </w:rPr>
        <w:t xml:space="preserve"> zł</w:t>
      </w:r>
      <w:r>
        <w:rPr>
          <w:color w:val="auto"/>
          <w:lang w:val="x-none" w:eastAsia="x-none"/>
        </w:rPr>
        <w:t>;</w:t>
      </w:r>
      <w:r>
        <w:rPr>
          <w:b/>
          <w:bCs/>
          <w:color w:val="auto"/>
          <w:lang w:val="x-none" w:eastAsia="x-none"/>
        </w:rPr>
        <w:t xml:space="preserve"> </w:t>
      </w:r>
    </w:p>
    <w:p w14:paraId="53C36642" w14:textId="77777777" w:rsidR="001303E8" w:rsidRDefault="001303E8" w:rsidP="001303E8">
      <w:pPr>
        <w:autoSpaceDE w:val="0"/>
        <w:autoSpaceDN w:val="0"/>
        <w:adjustRightInd w:val="0"/>
        <w:spacing w:after="120"/>
        <w:ind w:left="284"/>
        <w:jc w:val="both"/>
        <w:rPr>
          <w:color w:val="auto"/>
          <w:lang w:val="x-none" w:eastAsia="x-none"/>
        </w:rPr>
      </w:pPr>
      <w:r>
        <w:rPr>
          <w:b/>
          <w:bCs/>
          <w:color w:val="auto"/>
          <w:lang w:val="x-none" w:eastAsia="x-none"/>
        </w:rPr>
        <w:t xml:space="preserve">brutto </w:t>
      </w:r>
      <w:r>
        <w:rPr>
          <w:b/>
          <w:color w:val="auto"/>
          <w:lang w:val="x-none" w:eastAsia="x-none"/>
        </w:rPr>
        <w:t>……………………</w:t>
      </w:r>
      <w:r>
        <w:rPr>
          <w:b/>
          <w:bCs/>
          <w:color w:val="auto"/>
          <w:lang w:val="x-none" w:eastAsia="x-none"/>
        </w:rPr>
        <w:t xml:space="preserve"> zł </w:t>
      </w:r>
      <w:r>
        <w:rPr>
          <w:color w:val="auto"/>
          <w:lang w:val="x-none" w:eastAsia="x-none"/>
        </w:rPr>
        <w:t>(słownie: ………………………………….) - (zwane dalej „Wynagrodzeniem Brutto”).</w:t>
      </w:r>
    </w:p>
    <w:p w14:paraId="0A36D483" w14:textId="77777777" w:rsidR="001303E8" w:rsidRDefault="001303E8" w:rsidP="001303E8">
      <w:pPr>
        <w:autoSpaceDE w:val="0"/>
        <w:autoSpaceDN w:val="0"/>
        <w:adjustRightInd w:val="0"/>
        <w:spacing w:after="120"/>
        <w:ind w:left="284"/>
        <w:jc w:val="both"/>
        <w:rPr>
          <w:color w:val="auto"/>
          <w:lang w:val="x-none" w:eastAsia="x-none"/>
        </w:rPr>
      </w:pPr>
    </w:p>
    <w:p w14:paraId="74835398" w14:textId="77777777" w:rsidR="001303E8" w:rsidRDefault="001303E8" w:rsidP="001303E8">
      <w:pPr>
        <w:suppressAutoHyphens/>
        <w:autoSpaceDE w:val="0"/>
        <w:spacing w:after="120"/>
        <w:ind w:left="284"/>
        <w:jc w:val="both"/>
        <w:rPr>
          <w:color w:val="auto"/>
          <w:sz w:val="22"/>
          <w:szCs w:val="22"/>
          <w:lang w:eastAsia="x-none"/>
        </w:rPr>
      </w:pPr>
      <w:r>
        <w:rPr>
          <w:b/>
          <w:bCs/>
          <w:color w:val="auto"/>
          <w:sz w:val="22"/>
          <w:szCs w:val="22"/>
          <w:lang w:eastAsia="x-none"/>
        </w:rPr>
        <w:t>Część II</w:t>
      </w:r>
    </w:p>
    <w:p w14:paraId="6D2ADC49" w14:textId="77777777" w:rsidR="001303E8" w:rsidRDefault="001303E8" w:rsidP="001303E8">
      <w:pPr>
        <w:autoSpaceDE w:val="0"/>
        <w:autoSpaceDN w:val="0"/>
        <w:adjustRightInd w:val="0"/>
        <w:spacing w:after="120"/>
        <w:ind w:left="284"/>
        <w:jc w:val="both"/>
        <w:rPr>
          <w:color w:val="auto"/>
          <w:lang w:val="x-none" w:eastAsia="x-none"/>
        </w:rPr>
      </w:pPr>
      <w:r>
        <w:rPr>
          <w:b/>
          <w:bCs/>
          <w:color w:val="auto"/>
          <w:lang w:val="x-none" w:eastAsia="x-none"/>
        </w:rPr>
        <w:t xml:space="preserve">netto: </w:t>
      </w:r>
      <w:r>
        <w:rPr>
          <w:b/>
          <w:color w:val="auto"/>
          <w:lang w:val="x-none" w:eastAsia="x-none"/>
        </w:rPr>
        <w:t>………………..</w:t>
      </w:r>
      <w:r>
        <w:rPr>
          <w:b/>
          <w:bCs/>
          <w:color w:val="auto"/>
          <w:lang w:val="x-none" w:eastAsia="x-none"/>
        </w:rPr>
        <w:t xml:space="preserve"> zł </w:t>
      </w:r>
      <w:r>
        <w:rPr>
          <w:color w:val="auto"/>
          <w:lang w:val="x-none" w:eastAsia="x-none"/>
        </w:rPr>
        <w:t>(słownie: ……………) – zwane dalej „Wynagrodzeniem Netto”.</w:t>
      </w:r>
    </w:p>
    <w:p w14:paraId="2051D648" w14:textId="77777777" w:rsidR="001303E8" w:rsidRDefault="001303E8" w:rsidP="001303E8">
      <w:pPr>
        <w:autoSpaceDE w:val="0"/>
        <w:autoSpaceDN w:val="0"/>
        <w:adjustRightInd w:val="0"/>
        <w:spacing w:after="120"/>
        <w:ind w:left="284"/>
        <w:jc w:val="both"/>
        <w:rPr>
          <w:b/>
          <w:bCs/>
          <w:color w:val="auto"/>
          <w:lang w:val="x-none" w:eastAsia="x-none"/>
        </w:rPr>
      </w:pPr>
      <w:r>
        <w:rPr>
          <w:color w:val="auto"/>
          <w:lang w:val="x-none" w:eastAsia="x-none"/>
        </w:rPr>
        <w:t xml:space="preserve">plus </w:t>
      </w:r>
      <w:r>
        <w:rPr>
          <w:b/>
          <w:color w:val="auto"/>
          <w:lang w:val="x-none" w:eastAsia="x-none"/>
        </w:rPr>
        <w:t xml:space="preserve">podatek VAT: 23% </w:t>
      </w:r>
      <w:r>
        <w:rPr>
          <w:color w:val="auto"/>
          <w:lang w:val="x-none" w:eastAsia="x-none"/>
        </w:rPr>
        <w:t>w kwocie:</w:t>
      </w:r>
      <w:r>
        <w:rPr>
          <w:b/>
          <w:color w:val="auto"/>
          <w:lang w:val="x-none" w:eastAsia="x-none"/>
        </w:rPr>
        <w:t xml:space="preserve"> …………………</w:t>
      </w:r>
      <w:r>
        <w:rPr>
          <w:b/>
          <w:bCs/>
          <w:color w:val="auto"/>
          <w:lang w:val="x-none" w:eastAsia="x-none"/>
        </w:rPr>
        <w:t xml:space="preserve"> zł</w:t>
      </w:r>
      <w:r>
        <w:rPr>
          <w:color w:val="auto"/>
          <w:lang w:val="x-none" w:eastAsia="x-none"/>
        </w:rPr>
        <w:t>;</w:t>
      </w:r>
      <w:r>
        <w:rPr>
          <w:b/>
          <w:bCs/>
          <w:color w:val="auto"/>
          <w:lang w:val="x-none" w:eastAsia="x-none"/>
        </w:rPr>
        <w:t xml:space="preserve"> </w:t>
      </w:r>
    </w:p>
    <w:p w14:paraId="7E964213" w14:textId="77777777" w:rsidR="001303E8" w:rsidRDefault="001303E8" w:rsidP="001303E8">
      <w:pPr>
        <w:autoSpaceDE w:val="0"/>
        <w:autoSpaceDN w:val="0"/>
        <w:adjustRightInd w:val="0"/>
        <w:spacing w:after="120"/>
        <w:ind w:left="284"/>
        <w:jc w:val="both"/>
        <w:rPr>
          <w:color w:val="auto"/>
          <w:lang w:val="x-none" w:eastAsia="x-none"/>
        </w:rPr>
      </w:pPr>
      <w:r>
        <w:rPr>
          <w:b/>
          <w:bCs/>
          <w:color w:val="auto"/>
          <w:lang w:val="x-none" w:eastAsia="x-none"/>
        </w:rPr>
        <w:t xml:space="preserve">brutto </w:t>
      </w:r>
      <w:r>
        <w:rPr>
          <w:b/>
          <w:color w:val="auto"/>
          <w:lang w:val="x-none" w:eastAsia="x-none"/>
        </w:rPr>
        <w:t>……………………</w:t>
      </w:r>
      <w:r>
        <w:rPr>
          <w:b/>
          <w:bCs/>
          <w:color w:val="auto"/>
          <w:lang w:val="x-none" w:eastAsia="x-none"/>
        </w:rPr>
        <w:t xml:space="preserve"> zł </w:t>
      </w:r>
      <w:r>
        <w:rPr>
          <w:color w:val="auto"/>
          <w:lang w:val="x-none" w:eastAsia="x-none"/>
        </w:rPr>
        <w:t>(słownie: ………………………………….) - (zwane dalej „Wynagrodzeniem Brutto”).</w:t>
      </w:r>
    </w:p>
    <w:p w14:paraId="6571BC66" w14:textId="77777777" w:rsidR="001303E8" w:rsidRDefault="001303E8" w:rsidP="001303E8">
      <w:pPr>
        <w:autoSpaceDE w:val="0"/>
        <w:autoSpaceDN w:val="0"/>
        <w:adjustRightInd w:val="0"/>
        <w:spacing w:after="120"/>
        <w:ind w:left="284"/>
        <w:jc w:val="both"/>
        <w:rPr>
          <w:color w:val="auto"/>
          <w:lang w:val="x-none" w:eastAsia="x-none"/>
        </w:rPr>
      </w:pPr>
    </w:p>
    <w:p w14:paraId="57558BAA" w14:textId="77777777" w:rsidR="001303E8" w:rsidRDefault="001303E8" w:rsidP="001303E8">
      <w:pPr>
        <w:numPr>
          <w:ilvl w:val="0"/>
          <w:numId w:val="356"/>
        </w:numPr>
        <w:suppressAutoHyphens/>
        <w:spacing w:after="120"/>
        <w:ind w:left="284" w:hanging="284"/>
        <w:jc w:val="both"/>
        <w:rPr>
          <w:color w:val="auto"/>
          <w:sz w:val="22"/>
          <w:szCs w:val="22"/>
          <w:lang w:eastAsia="ar-SA"/>
        </w:rPr>
      </w:pPr>
      <w:r>
        <w:rPr>
          <w:color w:val="auto"/>
          <w:sz w:val="22"/>
          <w:szCs w:val="22"/>
          <w:lang w:eastAsia="ar-SA"/>
        </w:rPr>
        <w:t xml:space="preserve">Podstawą płatności jest cena jednostkowa skalkulowana przez Wykonawcę </w:t>
      </w:r>
      <w:r>
        <w:rPr>
          <w:color w:val="auto"/>
          <w:sz w:val="22"/>
          <w:szCs w:val="22"/>
          <w:lang w:eastAsia="ar-SA"/>
        </w:rPr>
        <w:br/>
        <w:t>w kosztorysie ofertowym, za jednostkę obmiarową ustaloną dla danej pozycji kosztorysu.</w:t>
      </w:r>
    </w:p>
    <w:p w14:paraId="07DBE735" w14:textId="77777777" w:rsidR="001303E8" w:rsidRDefault="001303E8" w:rsidP="001303E8">
      <w:pPr>
        <w:numPr>
          <w:ilvl w:val="0"/>
          <w:numId w:val="356"/>
        </w:numPr>
        <w:suppressAutoHyphens/>
        <w:spacing w:after="120"/>
        <w:ind w:left="284" w:hanging="284"/>
        <w:jc w:val="both"/>
        <w:rPr>
          <w:color w:val="auto"/>
          <w:sz w:val="22"/>
          <w:szCs w:val="22"/>
          <w:lang w:eastAsia="ar-SA"/>
        </w:rPr>
      </w:pPr>
      <w:r>
        <w:rPr>
          <w:color w:val="auto"/>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1A4185B1" w14:textId="77777777" w:rsidR="001303E8" w:rsidRDefault="001303E8" w:rsidP="001303E8">
      <w:pPr>
        <w:numPr>
          <w:ilvl w:val="0"/>
          <w:numId w:val="356"/>
        </w:numPr>
        <w:suppressAutoHyphens/>
        <w:spacing w:after="120"/>
        <w:ind w:left="284" w:hanging="284"/>
        <w:jc w:val="both"/>
        <w:rPr>
          <w:color w:val="auto"/>
          <w:sz w:val="22"/>
          <w:szCs w:val="22"/>
          <w:lang w:eastAsia="ar-SA"/>
        </w:rPr>
      </w:pPr>
      <w:r>
        <w:rPr>
          <w:color w:val="auto"/>
          <w:sz w:val="22"/>
          <w:szCs w:val="22"/>
          <w:lang w:eastAsia="ar-SA"/>
        </w:rPr>
        <w:t>Cena jednostkowa pozycji kosztorysowej uwzględnia wszystkie czynności, wymagania i badania składające się na jej wykonanie, określone dla tej roboty w Specyfikacji Technicznego Wykonania i Odbioru Robót zgodnie z  </w:t>
      </w:r>
      <w:r>
        <w:rPr>
          <w:b/>
          <w:color w:val="auto"/>
          <w:sz w:val="22"/>
          <w:szCs w:val="22"/>
          <w:lang w:eastAsia="ar-SA"/>
        </w:rPr>
        <w:t xml:space="preserve">załącznikiem nr 2a, 2b </w:t>
      </w:r>
      <w:r>
        <w:rPr>
          <w:color w:val="auto"/>
          <w:sz w:val="22"/>
          <w:szCs w:val="22"/>
          <w:lang w:eastAsia="ar-SA"/>
        </w:rPr>
        <w:t>do umowy.</w:t>
      </w:r>
    </w:p>
    <w:p w14:paraId="5EB29BEF" w14:textId="77777777" w:rsidR="001303E8" w:rsidRDefault="001303E8" w:rsidP="001303E8">
      <w:pPr>
        <w:numPr>
          <w:ilvl w:val="0"/>
          <w:numId w:val="356"/>
        </w:numPr>
        <w:suppressAutoHyphens/>
        <w:spacing w:after="60"/>
        <w:ind w:left="284" w:hanging="284"/>
        <w:jc w:val="both"/>
        <w:rPr>
          <w:color w:val="auto"/>
          <w:sz w:val="22"/>
          <w:szCs w:val="22"/>
          <w:lang w:eastAsia="ar-SA"/>
        </w:rPr>
      </w:pPr>
      <w:r>
        <w:rPr>
          <w:color w:val="auto"/>
          <w:sz w:val="22"/>
          <w:szCs w:val="22"/>
          <w:lang w:eastAsia="ar-SA"/>
        </w:rPr>
        <w:t>Ceny jednostkowe obejmują:</w:t>
      </w:r>
    </w:p>
    <w:p w14:paraId="0515085A" w14:textId="77777777" w:rsidR="001303E8" w:rsidRDefault="001303E8" w:rsidP="00EA27DA">
      <w:pPr>
        <w:numPr>
          <w:ilvl w:val="0"/>
          <w:numId w:val="421"/>
        </w:numPr>
        <w:suppressAutoHyphens/>
        <w:autoSpaceDE w:val="0"/>
        <w:spacing w:after="60"/>
        <w:jc w:val="both"/>
        <w:rPr>
          <w:color w:val="auto"/>
          <w:sz w:val="22"/>
          <w:szCs w:val="22"/>
        </w:rPr>
      </w:pPr>
      <w:r>
        <w:rPr>
          <w:color w:val="auto"/>
          <w:sz w:val="22"/>
          <w:szCs w:val="22"/>
        </w:rPr>
        <w:t>robociznę bezpośrednią wraz z kosztami,</w:t>
      </w:r>
    </w:p>
    <w:p w14:paraId="12EE2716" w14:textId="77777777" w:rsidR="001303E8" w:rsidRDefault="001303E8" w:rsidP="00EA27DA">
      <w:pPr>
        <w:numPr>
          <w:ilvl w:val="0"/>
          <w:numId w:val="421"/>
        </w:numPr>
        <w:suppressAutoHyphens/>
        <w:autoSpaceDE w:val="0"/>
        <w:spacing w:after="60"/>
        <w:jc w:val="both"/>
        <w:rPr>
          <w:color w:val="auto"/>
          <w:sz w:val="22"/>
          <w:szCs w:val="22"/>
        </w:rPr>
      </w:pPr>
      <w:r>
        <w:rPr>
          <w:color w:val="auto"/>
          <w:sz w:val="22"/>
          <w:szCs w:val="22"/>
        </w:rPr>
        <w:t>wartość zastosowanych materiałów wraz z kosztami zakupu, magazynowania, ewentualnymi kosztami ubytków i transportu na plac budowy,</w:t>
      </w:r>
    </w:p>
    <w:p w14:paraId="555E27EB" w14:textId="77777777" w:rsidR="001303E8" w:rsidRDefault="001303E8" w:rsidP="00EA27DA">
      <w:pPr>
        <w:numPr>
          <w:ilvl w:val="0"/>
          <w:numId w:val="421"/>
        </w:numPr>
        <w:suppressAutoHyphens/>
        <w:autoSpaceDE w:val="0"/>
        <w:spacing w:after="60"/>
        <w:jc w:val="both"/>
        <w:rPr>
          <w:color w:val="auto"/>
          <w:sz w:val="22"/>
          <w:szCs w:val="22"/>
        </w:rPr>
      </w:pPr>
      <w:r>
        <w:rPr>
          <w:color w:val="auto"/>
          <w:sz w:val="22"/>
          <w:szCs w:val="22"/>
        </w:rPr>
        <w:t>wartość pracy sprzętu wraz z kosztami,</w:t>
      </w:r>
    </w:p>
    <w:p w14:paraId="182E53AA" w14:textId="77777777" w:rsidR="001303E8" w:rsidRDefault="001303E8" w:rsidP="00EA27DA">
      <w:pPr>
        <w:numPr>
          <w:ilvl w:val="0"/>
          <w:numId w:val="421"/>
        </w:numPr>
        <w:suppressAutoHyphens/>
        <w:autoSpaceDE w:val="0"/>
        <w:spacing w:after="60"/>
        <w:jc w:val="both"/>
        <w:rPr>
          <w:color w:val="auto"/>
          <w:sz w:val="22"/>
          <w:szCs w:val="22"/>
        </w:rPr>
      </w:pPr>
      <w:r>
        <w:rPr>
          <w:color w:val="auto"/>
          <w:sz w:val="22"/>
          <w:szCs w:val="22"/>
        </w:rPr>
        <w:t>koszty pośrednie, zysk kalkulacyjny i ryzyko,</w:t>
      </w:r>
    </w:p>
    <w:p w14:paraId="444C6CCF" w14:textId="77777777" w:rsidR="001303E8" w:rsidRDefault="001303E8" w:rsidP="00EA27DA">
      <w:pPr>
        <w:numPr>
          <w:ilvl w:val="0"/>
          <w:numId w:val="421"/>
        </w:numPr>
        <w:suppressAutoHyphens/>
        <w:autoSpaceDE w:val="0"/>
        <w:spacing w:after="120"/>
        <w:jc w:val="both"/>
        <w:rPr>
          <w:color w:val="auto"/>
          <w:sz w:val="22"/>
          <w:szCs w:val="22"/>
        </w:rPr>
      </w:pPr>
      <w:r>
        <w:rPr>
          <w:color w:val="auto"/>
          <w:sz w:val="22"/>
          <w:szCs w:val="22"/>
        </w:rPr>
        <w:t>podatki obliczane zgodnie z obowiązującymi przepisami.</w:t>
      </w:r>
    </w:p>
    <w:p w14:paraId="42F7290D" w14:textId="77777777" w:rsidR="001303E8" w:rsidRDefault="001303E8" w:rsidP="001303E8">
      <w:pPr>
        <w:numPr>
          <w:ilvl w:val="0"/>
          <w:numId w:val="356"/>
        </w:numPr>
        <w:suppressAutoHyphens/>
        <w:autoSpaceDE w:val="0"/>
        <w:spacing w:after="120"/>
        <w:ind w:left="284" w:hanging="284"/>
        <w:jc w:val="both"/>
        <w:rPr>
          <w:color w:val="auto"/>
          <w:sz w:val="22"/>
          <w:szCs w:val="22"/>
        </w:rPr>
      </w:pPr>
      <w:r>
        <w:rPr>
          <w:iCs/>
          <w:color w:val="auto"/>
          <w:sz w:val="22"/>
          <w:szCs w:val="22"/>
        </w:rPr>
        <w:t>Wykonawca ureguluje wszelkie zobowiązania podatkowe i opłaty należne w związku z zobowiązaniami wynikającymi z treści umowy, a Wynagrodzenie Brutto nie zostanie skorygowane w związku z powyższymi zobowiązaniami podatkowymi i opłatami.</w:t>
      </w:r>
    </w:p>
    <w:p w14:paraId="1EEEA820" w14:textId="77777777" w:rsidR="001303E8" w:rsidRDefault="001303E8" w:rsidP="001303E8">
      <w:pPr>
        <w:numPr>
          <w:ilvl w:val="0"/>
          <w:numId w:val="356"/>
        </w:numPr>
        <w:suppressAutoHyphens/>
        <w:autoSpaceDE w:val="0"/>
        <w:spacing w:after="120"/>
        <w:ind w:left="284" w:hanging="284"/>
        <w:jc w:val="both"/>
        <w:rPr>
          <w:color w:val="auto"/>
          <w:sz w:val="22"/>
          <w:szCs w:val="22"/>
        </w:rPr>
      </w:pPr>
      <w:r>
        <w:rPr>
          <w:iCs/>
          <w:color w:val="auto"/>
          <w:sz w:val="22"/>
          <w:szCs w:val="22"/>
        </w:rPr>
        <w:t>Kwota Wynagrodzenia Brutto zawiera w sobie wszystkie koszty niezbędne do zrealizowania robót budowlanych objętych umową, w tym również w szczególności koszty wynagrodzenia pracowników zatrudnionych przy realizacji umowy,</w:t>
      </w:r>
      <w:r>
        <w:rPr>
          <w:iCs/>
          <w:color w:val="FF0000"/>
          <w:sz w:val="22"/>
          <w:szCs w:val="22"/>
        </w:rPr>
        <w:t xml:space="preserve"> </w:t>
      </w:r>
      <w:r>
        <w:rPr>
          <w:iCs/>
          <w:color w:val="auto"/>
          <w:sz w:val="22"/>
          <w:szCs w:val="22"/>
        </w:rPr>
        <w:t xml:space="preserve">koszty robót przygotowawczych, porządkowych, utrzymania zaplecza budowlanego, dozorowania i ochrony budowy, ubezpieczenia, zapewnienia bezpieczeństwa i likwidacji zagrożeń, </w:t>
      </w:r>
      <w:r>
        <w:rPr>
          <w:color w:val="auto"/>
          <w:sz w:val="22"/>
          <w:szCs w:val="22"/>
        </w:rPr>
        <w:t xml:space="preserve">koszt gwarancji </w:t>
      </w:r>
      <w:proofErr w:type="spellStart"/>
      <w:r>
        <w:rPr>
          <w:color w:val="auto"/>
          <w:sz w:val="22"/>
          <w:szCs w:val="22"/>
        </w:rPr>
        <w:t>ponaprawczej</w:t>
      </w:r>
      <w:proofErr w:type="spellEnd"/>
      <w:r>
        <w:rPr>
          <w:color w:val="auto"/>
          <w:sz w:val="22"/>
          <w:szCs w:val="22"/>
        </w:rPr>
        <w:t>, zakończenie prac oraz naprawienie usterek, zgodnie z treścią umowy.</w:t>
      </w:r>
    </w:p>
    <w:p w14:paraId="44B48348" w14:textId="77777777" w:rsidR="001303E8" w:rsidRDefault="001303E8" w:rsidP="001303E8">
      <w:pPr>
        <w:numPr>
          <w:ilvl w:val="0"/>
          <w:numId w:val="356"/>
        </w:numPr>
        <w:suppressAutoHyphens/>
        <w:autoSpaceDE w:val="0"/>
        <w:spacing w:after="120"/>
        <w:ind w:left="284" w:hanging="284"/>
        <w:jc w:val="both"/>
        <w:rPr>
          <w:color w:val="FF0000"/>
          <w:sz w:val="22"/>
          <w:szCs w:val="22"/>
        </w:rPr>
      </w:pPr>
      <w:r>
        <w:rPr>
          <w:color w:val="auto"/>
          <w:sz w:val="22"/>
          <w:szCs w:val="22"/>
        </w:rPr>
        <w:t>Wysokość Wynagrodzenia Netto może ulec zmniejszeniu w wyniku przyjęcia rzeczywistych obmiarów i wynikających stąd różnic w stosunku do kosztorysu ofertowego.</w:t>
      </w:r>
    </w:p>
    <w:p w14:paraId="5C1D28B6" w14:textId="77777777" w:rsidR="001303E8" w:rsidRDefault="001303E8" w:rsidP="001303E8">
      <w:pPr>
        <w:numPr>
          <w:ilvl w:val="0"/>
          <w:numId w:val="356"/>
        </w:numPr>
        <w:suppressAutoHyphens/>
        <w:autoSpaceDE w:val="0"/>
        <w:spacing w:after="120"/>
        <w:ind w:left="284" w:hanging="284"/>
        <w:jc w:val="both"/>
        <w:rPr>
          <w:color w:val="auto"/>
          <w:sz w:val="22"/>
          <w:szCs w:val="22"/>
        </w:rPr>
      </w:pPr>
      <w:r>
        <w:rPr>
          <w:color w:val="auto"/>
          <w:sz w:val="22"/>
          <w:szCs w:val="22"/>
        </w:rPr>
        <w:t>Wykonawca zobowiązany jest do pomniejszenia Wynagrodzenia Netto określonego w ust. 1 o wartość uzyskaną z przekazania złomu pochodzącego z demontażu w przedmiotowym obiekcie – zgodnie z </w:t>
      </w:r>
      <w:r>
        <w:rPr>
          <w:b/>
          <w:color w:val="auto"/>
          <w:sz w:val="22"/>
          <w:szCs w:val="22"/>
        </w:rPr>
        <w:t>załącznikiem nr 16</w:t>
      </w:r>
      <w:r>
        <w:rPr>
          <w:color w:val="auto"/>
          <w:sz w:val="22"/>
          <w:szCs w:val="22"/>
        </w:rPr>
        <w:t xml:space="preserve"> do umowy.</w:t>
      </w:r>
    </w:p>
    <w:p w14:paraId="65AFB9DD"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5</w:t>
      </w:r>
    </w:p>
    <w:p w14:paraId="217A34C5"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xml:space="preserve">Przekazanie </w:t>
      </w:r>
      <w:r>
        <w:rPr>
          <w:b/>
          <w:bCs/>
          <w:color w:val="auto"/>
          <w:sz w:val="22"/>
          <w:szCs w:val="22"/>
          <w:lang w:eastAsia="x-none"/>
        </w:rPr>
        <w:t>Obiektu</w:t>
      </w:r>
      <w:r>
        <w:rPr>
          <w:b/>
          <w:bCs/>
          <w:color w:val="auto"/>
          <w:sz w:val="22"/>
          <w:szCs w:val="22"/>
          <w:lang w:val="x-none" w:eastAsia="x-none"/>
        </w:rPr>
        <w:t>, media, ochrona</w:t>
      </w:r>
    </w:p>
    <w:p w14:paraId="6847291A"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Zamawiający przekaże Wykonawcy Obiekt, na podstawie Protokołu Przekazania-Przyjęcia, którego wzór stanowi </w:t>
      </w:r>
      <w:r>
        <w:rPr>
          <w:b/>
          <w:color w:val="auto"/>
          <w:sz w:val="22"/>
          <w:szCs w:val="22"/>
        </w:rPr>
        <w:t xml:space="preserve">załącznik nr 3 </w:t>
      </w:r>
      <w:r>
        <w:rPr>
          <w:color w:val="auto"/>
          <w:sz w:val="22"/>
          <w:szCs w:val="22"/>
        </w:rPr>
        <w:t>do umowy, w dniu wprowadzenia na budowę.</w:t>
      </w:r>
    </w:p>
    <w:p w14:paraId="0D00CBDA"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Wprowadzenie na budowę - wzór Protokołu Wprowadzenia na Budowę stanowi </w:t>
      </w:r>
      <w:r>
        <w:rPr>
          <w:b/>
          <w:color w:val="auto"/>
          <w:sz w:val="22"/>
          <w:szCs w:val="22"/>
        </w:rPr>
        <w:t>załącznik nr 4</w:t>
      </w:r>
      <w:r>
        <w:rPr>
          <w:color w:val="auto"/>
          <w:sz w:val="22"/>
          <w:szCs w:val="22"/>
        </w:rPr>
        <w:t xml:space="preserve"> do umowy. </w:t>
      </w:r>
    </w:p>
    <w:p w14:paraId="729911E8"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lastRenderedPageBreak/>
        <w:t>W Protokole Przekazania-Przyjęcia (</w:t>
      </w:r>
      <w:r>
        <w:rPr>
          <w:b/>
          <w:color w:val="auto"/>
          <w:sz w:val="22"/>
          <w:szCs w:val="22"/>
        </w:rPr>
        <w:t>załącznik nr 3</w:t>
      </w:r>
      <w:r>
        <w:rPr>
          <w:color w:val="auto"/>
          <w:sz w:val="22"/>
          <w:szCs w:val="22"/>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7550D575"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Zamawiający w dniu przekazania Obiektu wskaże wykonawcy punkt poboru wody i energii elektrycznej.</w:t>
      </w:r>
    </w:p>
    <w:p w14:paraId="3919E42A"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Pr>
          <w:b/>
          <w:color w:val="auto"/>
          <w:sz w:val="22"/>
          <w:szCs w:val="22"/>
        </w:rPr>
        <w:t xml:space="preserve">załącznik nr 11 </w:t>
      </w:r>
      <w:r>
        <w:rPr>
          <w:color w:val="auto"/>
          <w:sz w:val="22"/>
          <w:szCs w:val="22"/>
        </w:rPr>
        <w:t>do umowy</w:t>
      </w:r>
      <w:r>
        <w:rPr>
          <w:bCs/>
          <w:color w:val="auto"/>
          <w:sz w:val="22"/>
          <w:szCs w:val="22"/>
        </w:rPr>
        <w:t>.</w:t>
      </w:r>
    </w:p>
    <w:p w14:paraId="3152E012"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Wykonawca we własnym zakresie zabezpieczy wodę do celów socjalno-bytowych, licząc od dnia wprowadzenia Wykonawcy na teren budowy, do dnia podpisania Protokołu Końcowego Odbioru Robót. Podstawą będzie sporządzona przez Zamawiającego i potwierdzona podpisem Wykonawcy notatka służbowa, której wzór stanowi załącznik nr 12* do umowy.</w:t>
      </w:r>
    </w:p>
    <w:p w14:paraId="536AF0F3" w14:textId="77777777" w:rsidR="001303E8" w:rsidRDefault="001303E8" w:rsidP="001303E8">
      <w:pPr>
        <w:numPr>
          <w:ilvl w:val="0"/>
          <w:numId w:val="358"/>
        </w:numPr>
        <w:tabs>
          <w:tab w:val="left" w:pos="284"/>
        </w:tabs>
        <w:suppressAutoHyphens/>
        <w:autoSpaceDE w:val="0"/>
        <w:spacing w:after="120"/>
        <w:ind w:left="284" w:hanging="284"/>
        <w:jc w:val="both"/>
        <w:rPr>
          <w:color w:val="auto"/>
          <w:sz w:val="22"/>
          <w:szCs w:val="22"/>
        </w:rPr>
      </w:pPr>
      <w:r>
        <w:rPr>
          <w:color w:val="auto"/>
          <w:sz w:val="22"/>
          <w:szCs w:val="22"/>
        </w:rPr>
        <w:t>Koszty usunięcia pozostałości po pracach budowlanych, uporządkowanie terenu i przywrócenie go do stanu pierwotnego ponosi  Wykonawca.</w:t>
      </w:r>
    </w:p>
    <w:p w14:paraId="48AA6F05" w14:textId="77777777" w:rsidR="001303E8" w:rsidRDefault="001303E8" w:rsidP="001303E8">
      <w:pPr>
        <w:autoSpaceDE w:val="0"/>
        <w:autoSpaceDN w:val="0"/>
        <w:adjustRightInd w:val="0"/>
        <w:spacing w:after="120"/>
        <w:rPr>
          <w:b/>
          <w:bCs/>
          <w:color w:val="auto"/>
          <w:sz w:val="22"/>
          <w:szCs w:val="22"/>
          <w:lang w:val="x-none" w:eastAsia="x-none"/>
        </w:rPr>
      </w:pPr>
    </w:p>
    <w:p w14:paraId="4D71FD5D" w14:textId="77777777" w:rsidR="001303E8" w:rsidRDefault="001303E8" w:rsidP="001303E8">
      <w:pPr>
        <w:autoSpaceDE w:val="0"/>
        <w:autoSpaceDN w:val="0"/>
        <w:adjustRightInd w:val="0"/>
        <w:spacing w:after="120"/>
        <w:ind w:left="284"/>
        <w:jc w:val="center"/>
        <w:rPr>
          <w:b/>
          <w:bCs/>
          <w:color w:val="auto"/>
          <w:sz w:val="22"/>
          <w:szCs w:val="22"/>
          <w:lang w:val="x-none" w:eastAsia="x-none"/>
        </w:rPr>
      </w:pPr>
      <w:r>
        <w:rPr>
          <w:b/>
          <w:bCs/>
          <w:color w:val="auto"/>
          <w:sz w:val="22"/>
          <w:szCs w:val="22"/>
          <w:lang w:val="x-none" w:eastAsia="x-none"/>
        </w:rPr>
        <w:t>§ 6</w:t>
      </w:r>
    </w:p>
    <w:p w14:paraId="2911BDDD" w14:textId="77777777" w:rsidR="001303E8" w:rsidRDefault="001303E8" w:rsidP="001303E8">
      <w:pPr>
        <w:autoSpaceDE w:val="0"/>
        <w:autoSpaceDN w:val="0"/>
        <w:adjustRightInd w:val="0"/>
        <w:spacing w:after="120"/>
        <w:ind w:left="284"/>
        <w:jc w:val="center"/>
        <w:rPr>
          <w:b/>
          <w:bCs/>
          <w:color w:val="auto"/>
          <w:sz w:val="22"/>
          <w:szCs w:val="22"/>
          <w:lang w:val="x-none" w:eastAsia="x-none"/>
        </w:rPr>
      </w:pPr>
      <w:r>
        <w:rPr>
          <w:b/>
          <w:bCs/>
          <w:color w:val="auto"/>
          <w:sz w:val="22"/>
          <w:szCs w:val="22"/>
          <w:lang w:val="x-none" w:eastAsia="x-none"/>
        </w:rPr>
        <w:t>Zobowiązania Wykonawcy</w:t>
      </w:r>
    </w:p>
    <w:p w14:paraId="28ADA266" w14:textId="77777777" w:rsidR="001303E8" w:rsidRDefault="001303E8" w:rsidP="001303E8">
      <w:pPr>
        <w:tabs>
          <w:tab w:val="left" w:pos="426"/>
        </w:tabs>
        <w:autoSpaceDE w:val="0"/>
        <w:autoSpaceDN w:val="0"/>
        <w:adjustRightInd w:val="0"/>
        <w:spacing w:after="120"/>
        <w:jc w:val="both"/>
        <w:rPr>
          <w:color w:val="auto"/>
          <w:sz w:val="22"/>
          <w:szCs w:val="22"/>
        </w:rPr>
      </w:pPr>
      <w:r>
        <w:rPr>
          <w:color w:val="auto"/>
          <w:sz w:val="22"/>
          <w:szCs w:val="22"/>
        </w:rPr>
        <w:t xml:space="preserve">Do podstawowych obowiązków Wykonawcy należy: </w:t>
      </w:r>
    </w:p>
    <w:p w14:paraId="283BF81A" w14:textId="77777777" w:rsidR="001303E8" w:rsidRDefault="001303E8" w:rsidP="001303E8">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1FA9B724" w14:textId="77777777" w:rsidR="001303E8" w:rsidRDefault="001303E8" w:rsidP="001303E8">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4CE3B4AC" w14:textId="77777777" w:rsidR="001303E8" w:rsidRDefault="001303E8" w:rsidP="001303E8">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56970718" w14:textId="77777777" w:rsidR="001303E8" w:rsidRDefault="001303E8" w:rsidP="001303E8">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koordynowanie prac budowlanych i wyznaczenie kierownika budowy oraz kierownika robót (w niezbędnym zakresie) posiadających stosowne uprawnienia wymagane przepisami prawa. Kierownik robót ma obowiązek odpowiednio zabezpieczyć teren budowy;</w:t>
      </w:r>
    </w:p>
    <w:p w14:paraId="7AF81109" w14:textId="77777777" w:rsidR="001303E8" w:rsidRDefault="001303E8" w:rsidP="001303E8">
      <w:pPr>
        <w:numPr>
          <w:ilvl w:val="0"/>
          <w:numId w:val="359"/>
        </w:numPr>
        <w:tabs>
          <w:tab w:val="left" w:pos="709"/>
        </w:tabs>
        <w:suppressAutoHyphens/>
        <w:autoSpaceDE w:val="0"/>
        <w:spacing w:after="120"/>
        <w:ind w:hanging="436"/>
        <w:jc w:val="both"/>
        <w:rPr>
          <w:color w:val="auto"/>
          <w:sz w:val="22"/>
          <w:szCs w:val="22"/>
        </w:rPr>
      </w:pPr>
      <w:r>
        <w:rPr>
          <w:color w:val="auto"/>
          <w:sz w:val="22"/>
          <w:szCs w:val="22"/>
        </w:rPr>
        <w:t>roboty budowlane należy realizować zgodnie z zatwierdzonym przedmiarem robót, należy stosować się do uwag, warunków i zaleceń zawartych w specyfikacji robót technicznych;</w:t>
      </w:r>
    </w:p>
    <w:p w14:paraId="19B28700" w14:textId="77777777" w:rsidR="001303E8" w:rsidRDefault="001303E8" w:rsidP="001303E8">
      <w:pPr>
        <w:numPr>
          <w:ilvl w:val="0"/>
          <w:numId w:val="359"/>
        </w:numPr>
        <w:tabs>
          <w:tab w:val="left" w:pos="709"/>
        </w:tabs>
        <w:suppressAutoHyphens/>
        <w:autoSpaceDE w:val="0"/>
        <w:ind w:left="721" w:hanging="437"/>
        <w:jc w:val="both"/>
        <w:rPr>
          <w:rFonts w:eastAsia="Calibri"/>
          <w:color w:val="auto"/>
          <w:sz w:val="22"/>
          <w:szCs w:val="22"/>
          <w:lang w:eastAsia="en-US"/>
        </w:rPr>
      </w:pPr>
      <w:r>
        <w:rPr>
          <w:color w:val="auto"/>
          <w:sz w:val="22"/>
          <w:szCs w:val="22"/>
        </w:rPr>
        <w:t>posiadanie dokumentu ubezpieczenia, na kwotę nie mniejszą niż   dla</w:t>
      </w:r>
    </w:p>
    <w:p w14:paraId="70F1C0DF" w14:textId="77777777" w:rsidR="001303E8" w:rsidRDefault="001303E8" w:rsidP="001303E8">
      <w:pPr>
        <w:tabs>
          <w:tab w:val="left" w:pos="709"/>
        </w:tabs>
        <w:suppressAutoHyphens/>
        <w:autoSpaceDE w:val="0"/>
        <w:ind w:left="721"/>
        <w:jc w:val="both"/>
        <w:rPr>
          <w:color w:val="auto"/>
          <w:sz w:val="22"/>
          <w:szCs w:val="22"/>
        </w:rPr>
      </w:pPr>
      <w:r>
        <w:rPr>
          <w:color w:val="auto"/>
          <w:sz w:val="22"/>
          <w:szCs w:val="22"/>
        </w:rPr>
        <w:t>- Część I - ……………zł.</w:t>
      </w:r>
    </w:p>
    <w:p w14:paraId="05811BDC" w14:textId="77777777" w:rsidR="001303E8" w:rsidRDefault="001303E8" w:rsidP="001303E8">
      <w:pPr>
        <w:tabs>
          <w:tab w:val="left" w:pos="709"/>
        </w:tabs>
        <w:suppressAutoHyphens/>
        <w:autoSpaceDE w:val="0"/>
        <w:ind w:left="721"/>
        <w:jc w:val="both"/>
        <w:rPr>
          <w:rFonts w:eastAsia="Calibri"/>
          <w:color w:val="auto"/>
          <w:sz w:val="22"/>
          <w:szCs w:val="22"/>
          <w:lang w:eastAsia="en-US"/>
        </w:rPr>
      </w:pPr>
      <w:r>
        <w:rPr>
          <w:color w:val="auto"/>
          <w:sz w:val="22"/>
          <w:szCs w:val="22"/>
        </w:rPr>
        <w:t>- Część II - ……………zł.</w:t>
      </w:r>
    </w:p>
    <w:p w14:paraId="45166950" w14:textId="77777777" w:rsidR="001303E8" w:rsidRDefault="001303E8" w:rsidP="001303E8">
      <w:pPr>
        <w:tabs>
          <w:tab w:val="left" w:pos="709"/>
        </w:tabs>
        <w:suppressAutoHyphens/>
        <w:autoSpaceDE w:val="0"/>
        <w:ind w:left="721"/>
        <w:jc w:val="both"/>
        <w:rPr>
          <w:rFonts w:eastAsia="Calibri"/>
          <w:color w:val="auto"/>
          <w:sz w:val="22"/>
          <w:szCs w:val="22"/>
          <w:lang w:eastAsia="en-US"/>
        </w:rPr>
      </w:pPr>
    </w:p>
    <w:p w14:paraId="07D30A37" w14:textId="77777777" w:rsidR="001303E8" w:rsidRDefault="001303E8" w:rsidP="001303E8">
      <w:pPr>
        <w:tabs>
          <w:tab w:val="left" w:pos="709"/>
        </w:tabs>
        <w:suppressAutoHyphens/>
        <w:autoSpaceDE w:val="0"/>
        <w:spacing w:after="120"/>
        <w:ind w:left="721"/>
        <w:jc w:val="both"/>
        <w:rPr>
          <w:color w:val="auto"/>
          <w:sz w:val="22"/>
          <w:szCs w:val="22"/>
        </w:rPr>
      </w:pPr>
      <w:r>
        <w:rPr>
          <w:color w:val="auto"/>
          <w:sz w:val="22"/>
          <w:szCs w:val="22"/>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t>
      </w:r>
      <w:r>
        <w:rPr>
          <w:color w:val="auto"/>
          <w:sz w:val="22"/>
          <w:szCs w:val="22"/>
        </w:rPr>
        <w:lastRenderedPageBreak/>
        <w:t xml:space="preserve">w związku z wykonywaniem niniejszej umowy, w szczególności uchybienia lub zaniedbania Wykonawcy lub innych zdarzeń (zawodowe ubezpieczenie od odpowiedzialności cywilnej). Kopia polisy ubezpieczeniowej oraz dowód zapłaty składki stanowią </w:t>
      </w:r>
      <w:r>
        <w:rPr>
          <w:b/>
          <w:color w:val="auto"/>
          <w:sz w:val="22"/>
          <w:szCs w:val="22"/>
        </w:rPr>
        <w:t>załącznik nr 17</w:t>
      </w:r>
      <w:r>
        <w:rPr>
          <w:color w:val="auto"/>
          <w:sz w:val="22"/>
          <w:szCs w:val="22"/>
        </w:rPr>
        <w:t xml:space="preserve"> do umowy; </w:t>
      </w:r>
    </w:p>
    <w:p w14:paraId="463BA5E3"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utrzymanie porządku na Terenie prowadzonych robót, przestrzeganie przepisów bhp i ppoż., niewykorzystywanie niebezpiecznych lub szkodliwych materiałów lub wyrobów;</w:t>
      </w:r>
    </w:p>
    <w:p w14:paraId="7957E15C"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zapewnienie ochrony środowiska na Terenie prowadzonych robót i w jego otoczeniu;</w:t>
      </w:r>
    </w:p>
    <w:p w14:paraId="3B6D75D7"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714E96D7"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Pr>
          <w:b/>
          <w:color w:val="auto"/>
          <w:sz w:val="22"/>
          <w:szCs w:val="22"/>
        </w:rPr>
        <w:t>załącznik nr 6</w:t>
      </w:r>
      <w:r>
        <w:rPr>
          <w:color w:val="auto"/>
          <w:sz w:val="22"/>
          <w:szCs w:val="22"/>
        </w:rPr>
        <w:t xml:space="preserve"> do umowy. </w:t>
      </w:r>
    </w:p>
    <w:p w14:paraId="6EFD98DC"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przedstawienie na pisemny wniosek Zamawiającego w terminie 30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ochrony środowiska ( Dz. U. z 2020 r. poz. 1219, z </w:t>
      </w:r>
      <w:proofErr w:type="spellStart"/>
      <w:r>
        <w:rPr>
          <w:color w:val="auto"/>
          <w:sz w:val="22"/>
          <w:szCs w:val="22"/>
        </w:rPr>
        <w:t>późn</w:t>
      </w:r>
      <w:proofErr w:type="spellEnd"/>
      <w:r>
        <w:rPr>
          <w:color w:val="auto"/>
          <w:sz w:val="22"/>
          <w:szCs w:val="22"/>
        </w:rPr>
        <w:t>. zm.) oraz ustawy z dnia 14 grudnia 2012 r. o odpadach ( Dz. U. z 2021 r. poz. 779, z </w:t>
      </w:r>
      <w:proofErr w:type="spellStart"/>
      <w:r>
        <w:rPr>
          <w:color w:val="auto"/>
          <w:sz w:val="22"/>
          <w:szCs w:val="22"/>
        </w:rPr>
        <w:t>późn</w:t>
      </w:r>
      <w:proofErr w:type="spellEnd"/>
      <w:r>
        <w:rPr>
          <w:color w:val="auto"/>
          <w:sz w:val="22"/>
          <w:szCs w:val="22"/>
        </w:rPr>
        <w:t>. zm.);</w:t>
      </w:r>
    </w:p>
    <w:p w14:paraId="11DE1959" w14:textId="77777777" w:rsidR="001303E8" w:rsidRDefault="001303E8" w:rsidP="001303E8">
      <w:pPr>
        <w:numPr>
          <w:ilvl w:val="0"/>
          <w:numId w:val="359"/>
        </w:numPr>
        <w:tabs>
          <w:tab w:val="left" w:pos="709"/>
        </w:tabs>
        <w:suppressAutoHyphens/>
        <w:autoSpaceDE w:val="0"/>
        <w:spacing w:after="120"/>
        <w:ind w:left="721" w:hanging="437"/>
        <w:jc w:val="both"/>
        <w:rPr>
          <w:b/>
          <w:color w:val="auto"/>
          <w:sz w:val="22"/>
          <w:szCs w:val="22"/>
        </w:rPr>
      </w:pPr>
      <w:r>
        <w:rPr>
          <w:color w:val="auto"/>
          <w:sz w:val="22"/>
          <w:szCs w:val="22"/>
        </w:rPr>
        <w:t>Wykonawca zgodnie z ustawą z dnia 14 grudnia 2012 r. o odpadach (Dz. U. z 2021 r. poz. 779, z </w:t>
      </w:r>
      <w:proofErr w:type="spellStart"/>
      <w:r>
        <w:rPr>
          <w:color w:val="auto"/>
          <w:sz w:val="22"/>
          <w:szCs w:val="22"/>
        </w:rPr>
        <w:t>późn</w:t>
      </w:r>
      <w:proofErr w:type="spellEnd"/>
      <w:r>
        <w:rPr>
          <w:color w:val="auto"/>
          <w:sz w:val="22"/>
          <w:szCs w:val="22"/>
        </w:rPr>
        <w:t>. zm.) jest wytwórcą odpadów powstałych w wyniku realizacji zadania. Odpady pochodzące z demontażu należy przekazać do utylizacji, przy czym wartość uzyskaną z przekazania złomu, należy uwzględnić (</w:t>
      </w:r>
      <w:r>
        <w:rPr>
          <w:b/>
          <w:color w:val="auto"/>
          <w:sz w:val="22"/>
          <w:szCs w:val="22"/>
        </w:rPr>
        <w:t>załącznik nr 16</w:t>
      </w:r>
      <w:r>
        <w:rPr>
          <w:color w:val="auto"/>
          <w:sz w:val="22"/>
          <w:szCs w:val="22"/>
        </w:rPr>
        <w:t xml:space="preserve">) jako pomniejszenie wynagrodzenia Wykonawcy, o którym mowa w </w:t>
      </w:r>
      <w:r>
        <w:rPr>
          <w:bCs/>
          <w:color w:val="auto"/>
          <w:sz w:val="22"/>
          <w:szCs w:val="22"/>
        </w:rPr>
        <w:t>§ 4 ust. 1.</w:t>
      </w:r>
    </w:p>
    <w:p w14:paraId="107F34B1"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rozliczenie materiałów oraz odpadów niebezpiecznych i innych niż niebezpieczne uzyskanych z demontażu zgodnie ze Specyfikacją Techniczną Wykonania i Odbioru Robót, </w:t>
      </w:r>
      <w:r>
        <w:rPr>
          <w:b/>
          <w:color w:val="auto"/>
          <w:sz w:val="22"/>
          <w:szCs w:val="22"/>
        </w:rPr>
        <w:t xml:space="preserve">załącznik nr 2a, 2b </w:t>
      </w:r>
      <w:r>
        <w:rPr>
          <w:color w:val="auto"/>
          <w:sz w:val="22"/>
          <w:szCs w:val="22"/>
        </w:rPr>
        <w:t>do umowy (odpowiednio dla części);</w:t>
      </w:r>
    </w:p>
    <w:p w14:paraId="7B15171B"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73245879"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zapewnienie ochrony Terenu prowadzonych robót i znajdującego się w nim mienia w okresie od dnia podpisania Protokołu Przekazania - Przyjęcia Obiektu do czasu podpisania Protokołu Odbioru Końcowego Robót;</w:t>
      </w:r>
    </w:p>
    <w:p w14:paraId="546308ED"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765A4662"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004B1916" w14:textId="77777777" w:rsidR="001303E8" w:rsidRDefault="001303E8" w:rsidP="001303E8">
      <w:pPr>
        <w:numPr>
          <w:ilvl w:val="0"/>
          <w:numId w:val="359"/>
        </w:numPr>
        <w:tabs>
          <w:tab w:val="left" w:pos="709"/>
        </w:tabs>
        <w:spacing w:after="120"/>
        <w:ind w:left="721" w:hanging="437"/>
        <w:jc w:val="both"/>
        <w:rPr>
          <w:color w:val="auto"/>
          <w:sz w:val="22"/>
          <w:szCs w:val="22"/>
        </w:rPr>
      </w:pPr>
      <w:r>
        <w:rPr>
          <w:color w:val="auto"/>
          <w:sz w:val="22"/>
          <w:szCs w:val="22"/>
        </w:rPr>
        <w:lastRenderedPageBreak/>
        <w:t>zapewnienie i utrzymanie odpowiednich pomieszczeń na cele socjalne dla potrzeb swoich pracowników i osób zaangażowanych do wykonania niniejszej umowy;</w:t>
      </w:r>
    </w:p>
    <w:p w14:paraId="5C0E21A7"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252DFA82"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6FF0123C"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color w:val="auto"/>
          <w:sz w:val="22"/>
          <w:szCs w:val="22"/>
        </w:rPr>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Pr>
          <w:b/>
          <w:color w:val="auto"/>
          <w:sz w:val="22"/>
          <w:szCs w:val="22"/>
        </w:rPr>
        <w:t>załącznik nr 13</w:t>
      </w:r>
      <w:r>
        <w:rPr>
          <w:color w:val="auto"/>
          <w:sz w:val="22"/>
          <w:szCs w:val="22"/>
        </w:rPr>
        <w:t xml:space="preserve"> do umowy;</w:t>
      </w:r>
    </w:p>
    <w:p w14:paraId="67F86CCC" w14:textId="77777777" w:rsidR="001303E8" w:rsidRDefault="001303E8" w:rsidP="001303E8">
      <w:pPr>
        <w:numPr>
          <w:ilvl w:val="0"/>
          <w:numId w:val="359"/>
        </w:numPr>
        <w:tabs>
          <w:tab w:val="left" w:pos="709"/>
        </w:tabs>
        <w:spacing w:after="120"/>
        <w:ind w:left="721" w:hanging="437"/>
        <w:jc w:val="both"/>
        <w:rPr>
          <w:noProof/>
          <w:sz w:val="22"/>
          <w:szCs w:val="22"/>
        </w:rPr>
      </w:pPr>
      <w:r>
        <w:rPr>
          <w:color w:val="auto"/>
          <w:sz w:val="22"/>
          <w:szCs w:val="22"/>
          <w:lang w:val="x-none"/>
        </w:rPr>
        <w:t>przedstawieni</w:t>
      </w:r>
      <w:r>
        <w:rPr>
          <w:color w:val="auto"/>
          <w:sz w:val="22"/>
          <w:szCs w:val="22"/>
        </w:rPr>
        <w:t>e</w:t>
      </w:r>
      <w:r>
        <w:rPr>
          <w:color w:val="auto"/>
          <w:sz w:val="22"/>
          <w:szCs w:val="22"/>
          <w:lang w:val="x-none"/>
        </w:rPr>
        <w:t xml:space="preserve"> Zamawiającemu w dniu </w:t>
      </w:r>
      <w:r>
        <w:rPr>
          <w:color w:val="auto"/>
          <w:sz w:val="22"/>
          <w:szCs w:val="22"/>
        </w:rPr>
        <w:t>zawarcia</w:t>
      </w:r>
      <w:r>
        <w:rPr>
          <w:color w:val="auto"/>
          <w:sz w:val="22"/>
          <w:szCs w:val="22"/>
          <w:lang w:val="x-none"/>
        </w:rPr>
        <w:t xml:space="preserve"> umowy </w:t>
      </w:r>
      <w:r>
        <w:rPr>
          <w:color w:val="auto"/>
          <w:sz w:val="22"/>
          <w:szCs w:val="22"/>
        </w:rPr>
        <w:t>aktualnego Wykazu</w:t>
      </w:r>
      <w:r>
        <w:rPr>
          <w:color w:val="auto"/>
          <w:sz w:val="22"/>
          <w:szCs w:val="22"/>
          <w:lang w:val="x-none"/>
        </w:rPr>
        <w:t xml:space="preserve"> </w:t>
      </w:r>
      <w:r>
        <w:rPr>
          <w:color w:val="auto"/>
          <w:sz w:val="22"/>
          <w:szCs w:val="22"/>
        </w:rPr>
        <w:t>Osób Wykonujących Prace oraz Pojazdów</w:t>
      </w:r>
      <w:r>
        <w:rPr>
          <w:color w:val="auto"/>
          <w:sz w:val="22"/>
          <w:szCs w:val="22"/>
          <w:lang w:val="x-none"/>
        </w:rPr>
        <w:t xml:space="preserve">, którym powierzy wykonanie zamówienia </w:t>
      </w:r>
      <w:r>
        <w:rPr>
          <w:color w:val="auto"/>
          <w:sz w:val="22"/>
          <w:szCs w:val="22"/>
        </w:rPr>
        <w:t>zgodnego z umową</w:t>
      </w:r>
      <w:r>
        <w:rPr>
          <w:color w:val="FF0000"/>
          <w:sz w:val="22"/>
          <w:szCs w:val="22"/>
        </w:rPr>
        <w:t xml:space="preserve"> </w:t>
      </w:r>
      <w:r>
        <w:rPr>
          <w:color w:val="auto"/>
          <w:sz w:val="22"/>
          <w:szCs w:val="22"/>
        </w:rPr>
        <w:t xml:space="preserve"> </w:t>
      </w:r>
      <w:r>
        <w:rPr>
          <w:color w:val="auto"/>
          <w:sz w:val="22"/>
          <w:szCs w:val="22"/>
          <w:lang w:val="x-none"/>
        </w:rPr>
        <w:t xml:space="preserve">ze wskazaniem ich kwalifikacji i uprawnień, </w:t>
      </w:r>
      <w:r>
        <w:rPr>
          <w:noProof/>
          <w:sz w:val="22"/>
          <w:szCs w:val="22"/>
        </w:rPr>
        <w:t>zgodnie z </w:t>
      </w:r>
      <w:r>
        <w:rPr>
          <w:b/>
          <w:noProof/>
          <w:sz w:val="22"/>
          <w:szCs w:val="22"/>
        </w:rPr>
        <w:t xml:space="preserve">załącznikiem nr 15 </w:t>
      </w:r>
      <w:r>
        <w:rPr>
          <w:noProof/>
          <w:sz w:val="22"/>
          <w:szCs w:val="22"/>
        </w:rPr>
        <w:t>do umowy;</w:t>
      </w:r>
    </w:p>
    <w:p w14:paraId="4072C89E" w14:textId="77777777" w:rsidR="001303E8" w:rsidRDefault="001303E8" w:rsidP="001303E8">
      <w:pPr>
        <w:numPr>
          <w:ilvl w:val="0"/>
          <w:numId w:val="359"/>
        </w:numPr>
        <w:tabs>
          <w:tab w:val="left" w:pos="709"/>
        </w:tabs>
        <w:spacing w:after="120"/>
        <w:ind w:left="721" w:hanging="437"/>
        <w:jc w:val="both"/>
        <w:rPr>
          <w:noProof/>
          <w:sz w:val="22"/>
          <w:szCs w:val="22"/>
        </w:rPr>
      </w:pPr>
      <w:r>
        <w:rPr>
          <w:color w:val="auto"/>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0E872E91" w14:textId="77777777" w:rsidR="001303E8" w:rsidRDefault="001303E8" w:rsidP="001303E8">
      <w:pPr>
        <w:numPr>
          <w:ilvl w:val="0"/>
          <w:numId w:val="359"/>
        </w:numPr>
        <w:tabs>
          <w:tab w:val="left" w:pos="709"/>
        </w:tabs>
        <w:spacing w:after="120"/>
        <w:ind w:left="721" w:hanging="437"/>
        <w:jc w:val="both"/>
        <w:rPr>
          <w:noProof/>
          <w:sz w:val="22"/>
          <w:szCs w:val="22"/>
        </w:rPr>
      </w:pPr>
      <w:r>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731229FE"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noProof/>
          <w:color w:val="auto"/>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Pr>
          <w:b/>
          <w:noProof/>
          <w:color w:val="auto"/>
          <w:sz w:val="22"/>
          <w:szCs w:val="22"/>
        </w:rPr>
        <w:t>załącznik nr</w:t>
      </w:r>
      <w:r>
        <w:rPr>
          <w:noProof/>
          <w:color w:val="auto"/>
          <w:sz w:val="22"/>
          <w:szCs w:val="22"/>
        </w:rPr>
        <w:t xml:space="preserve"> </w:t>
      </w:r>
      <w:r>
        <w:rPr>
          <w:b/>
          <w:noProof/>
          <w:color w:val="auto"/>
          <w:sz w:val="22"/>
          <w:szCs w:val="22"/>
        </w:rPr>
        <w:t>14</w:t>
      </w:r>
      <w:r>
        <w:rPr>
          <w:noProof/>
          <w:color w:val="auto"/>
          <w:sz w:val="22"/>
          <w:szCs w:val="22"/>
        </w:rPr>
        <w:t xml:space="preserve"> do umowy;</w:t>
      </w:r>
    </w:p>
    <w:p w14:paraId="1AE1F3C1" w14:textId="77777777" w:rsidR="001303E8" w:rsidRDefault="001303E8" w:rsidP="001303E8">
      <w:pPr>
        <w:numPr>
          <w:ilvl w:val="0"/>
          <w:numId w:val="359"/>
        </w:numPr>
        <w:tabs>
          <w:tab w:val="left" w:pos="709"/>
        </w:tabs>
        <w:suppressAutoHyphens/>
        <w:autoSpaceDE w:val="0"/>
        <w:spacing w:after="120"/>
        <w:ind w:left="721" w:hanging="437"/>
        <w:jc w:val="both"/>
        <w:rPr>
          <w:color w:val="auto"/>
          <w:sz w:val="22"/>
          <w:szCs w:val="22"/>
        </w:rPr>
      </w:pPr>
      <w:r>
        <w:rPr>
          <w:noProof/>
          <w:color w:val="auto"/>
          <w:sz w:val="22"/>
          <w:szCs w:val="22"/>
        </w:rPr>
        <w:t>przekazanie Zamawiającemu wszystkich kompletów kluczy do wymienianych  drzwi, wrót, zamków lub kłódek w dniu podpisania Protokołu Odbioru Końcowego Robót.</w:t>
      </w:r>
    </w:p>
    <w:p w14:paraId="6950FDF7" w14:textId="77777777" w:rsidR="001303E8" w:rsidRDefault="001303E8" w:rsidP="001303E8">
      <w:pPr>
        <w:autoSpaceDE w:val="0"/>
        <w:autoSpaceDN w:val="0"/>
        <w:adjustRightInd w:val="0"/>
        <w:spacing w:after="120"/>
        <w:jc w:val="center"/>
        <w:rPr>
          <w:b/>
          <w:bCs/>
          <w:color w:val="auto"/>
          <w:spacing w:val="70"/>
          <w:sz w:val="22"/>
          <w:szCs w:val="22"/>
          <w:lang w:val="x-none" w:eastAsia="x-none"/>
        </w:rPr>
      </w:pPr>
      <w:r>
        <w:rPr>
          <w:b/>
          <w:bCs/>
          <w:color w:val="auto"/>
          <w:spacing w:val="70"/>
          <w:sz w:val="22"/>
          <w:szCs w:val="22"/>
          <w:lang w:val="x-none" w:eastAsia="x-none"/>
        </w:rPr>
        <w:t>§7</w:t>
      </w:r>
    </w:p>
    <w:p w14:paraId="632BD82D"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Atesty</w:t>
      </w:r>
    </w:p>
    <w:p w14:paraId="24112252"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Wykonawca zrealizuje roboty budowlane objęte przedmiotem umowy przy użyciu materiałów własnych.</w:t>
      </w:r>
    </w:p>
    <w:p w14:paraId="405E73D0"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Zastosowane materiały muszą posiadać aktualne na dzień zawarcia umowy atesty i dopuszczenia upoważnionych instytucji do stosowania na rynku polskim i być najwyższej jakości.</w:t>
      </w:r>
    </w:p>
    <w:p w14:paraId="028DCC1B"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Na każde żądanie Zamawiającego materiały wykorzystywane i zastosowane do wykonywania przedmiotu umowy zostaną poddane badaniom w miejscu produkcji, na placu budowy lub w innym miejscu określonym przez Zamawiającego.</w:t>
      </w:r>
    </w:p>
    <w:p w14:paraId="14DBDD9C"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Wykonawca zapewni potrzebne oprzyrządowanie, potencjał ludzki oraz materiały wymagane do badania jakości materiałów oraz jakości robót wykonywanych z tych materiałów.</w:t>
      </w:r>
    </w:p>
    <w:p w14:paraId="51D16D2F"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Koszty badań, o których mowa w ust. 3, zostaną opłacone przez:</w:t>
      </w:r>
    </w:p>
    <w:p w14:paraId="6A5687CD" w14:textId="77777777" w:rsidR="001303E8" w:rsidRDefault="001303E8" w:rsidP="001303E8">
      <w:pPr>
        <w:numPr>
          <w:ilvl w:val="0"/>
          <w:numId w:val="361"/>
        </w:numPr>
        <w:tabs>
          <w:tab w:val="left" w:pos="709"/>
        </w:tabs>
        <w:suppressAutoHyphens/>
        <w:autoSpaceDE w:val="0"/>
        <w:spacing w:after="120"/>
        <w:ind w:left="709" w:hanging="425"/>
        <w:jc w:val="both"/>
        <w:rPr>
          <w:color w:val="auto"/>
          <w:sz w:val="22"/>
          <w:szCs w:val="22"/>
        </w:rPr>
      </w:pPr>
      <w:r>
        <w:rPr>
          <w:color w:val="auto"/>
          <w:sz w:val="22"/>
          <w:szCs w:val="22"/>
        </w:rPr>
        <w:t>Zamawiającego - w przypadku zgodności wyników badań z atestami i dokumentacją;</w:t>
      </w:r>
    </w:p>
    <w:p w14:paraId="14A4BA9D" w14:textId="77777777" w:rsidR="001303E8" w:rsidRDefault="001303E8" w:rsidP="001303E8">
      <w:pPr>
        <w:numPr>
          <w:ilvl w:val="0"/>
          <w:numId w:val="361"/>
        </w:numPr>
        <w:tabs>
          <w:tab w:val="left" w:pos="709"/>
        </w:tabs>
        <w:suppressAutoHyphens/>
        <w:autoSpaceDE w:val="0"/>
        <w:spacing w:after="120"/>
        <w:ind w:left="709" w:hanging="425"/>
        <w:jc w:val="both"/>
        <w:rPr>
          <w:color w:val="auto"/>
          <w:sz w:val="22"/>
          <w:szCs w:val="22"/>
        </w:rPr>
      </w:pPr>
      <w:r>
        <w:rPr>
          <w:color w:val="auto"/>
          <w:sz w:val="22"/>
          <w:szCs w:val="22"/>
        </w:rPr>
        <w:lastRenderedPageBreak/>
        <w:t>Wykonawcę - w przypadku niezgodności wyników badań z atestami i dokumentacją.</w:t>
      </w:r>
    </w:p>
    <w:p w14:paraId="0E97C52C" w14:textId="77777777" w:rsidR="001303E8" w:rsidRDefault="001303E8" w:rsidP="001303E8">
      <w:pPr>
        <w:numPr>
          <w:ilvl w:val="0"/>
          <w:numId w:val="360"/>
        </w:numPr>
        <w:tabs>
          <w:tab w:val="left" w:pos="284"/>
        </w:tabs>
        <w:suppressAutoHyphens/>
        <w:autoSpaceDE w:val="0"/>
        <w:spacing w:after="120"/>
        <w:ind w:left="284" w:hanging="284"/>
        <w:jc w:val="both"/>
        <w:rPr>
          <w:color w:val="auto"/>
          <w:sz w:val="22"/>
          <w:szCs w:val="22"/>
        </w:rPr>
      </w:pPr>
      <w:r>
        <w:rPr>
          <w:color w:val="auto"/>
          <w:sz w:val="22"/>
          <w:szCs w:val="22"/>
        </w:rPr>
        <w:t>W przypadku, gdy wyniki badań wykażą brak odpowiednich atestów i dokumentów, Wykonawca zobowiązany jest do wymiany materiałów na wolne od wad na własny koszt.</w:t>
      </w:r>
    </w:p>
    <w:p w14:paraId="6F73DBEF"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8</w:t>
      </w:r>
    </w:p>
    <w:p w14:paraId="4AC94D72" w14:textId="77777777" w:rsidR="001303E8" w:rsidRDefault="001303E8" w:rsidP="001303E8">
      <w:pPr>
        <w:spacing w:after="120"/>
        <w:jc w:val="center"/>
        <w:rPr>
          <w:b/>
          <w:color w:val="auto"/>
          <w:sz w:val="22"/>
          <w:szCs w:val="22"/>
        </w:rPr>
      </w:pPr>
      <w:r>
        <w:rPr>
          <w:b/>
          <w:color w:val="auto"/>
          <w:sz w:val="22"/>
          <w:szCs w:val="22"/>
        </w:rPr>
        <w:t>Podwykonawcy</w:t>
      </w:r>
    </w:p>
    <w:p w14:paraId="27ACDE5D" w14:textId="77777777" w:rsidR="001303E8" w:rsidRDefault="001303E8" w:rsidP="001303E8">
      <w:pPr>
        <w:suppressAutoHyphens/>
        <w:autoSpaceDE w:val="0"/>
        <w:spacing w:after="120"/>
        <w:ind w:left="284"/>
        <w:jc w:val="both"/>
        <w:rPr>
          <w:b/>
          <w:i/>
          <w:color w:val="auto"/>
          <w:sz w:val="22"/>
          <w:szCs w:val="22"/>
        </w:rPr>
      </w:pPr>
      <w:r>
        <w:rPr>
          <w:b/>
          <w:bCs/>
          <w:i/>
          <w:color w:val="auto"/>
          <w:sz w:val="22"/>
          <w:szCs w:val="22"/>
        </w:rPr>
        <w:t>Treść postanowień ust. 1 uzależniona jest od tego czy Wykonawca będzie realizował zamówienie przy udziale podwykonawców czy samodzielnie.</w:t>
      </w:r>
    </w:p>
    <w:p w14:paraId="2DDB685C" w14:textId="77777777" w:rsidR="001303E8" w:rsidRDefault="001303E8" w:rsidP="001303E8">
      <w:pPr>
        <w:numPr>
          <w:ilvl w:val="0"/>
          <w:numId w:val="362"/>
        </w:numPr>
        <w:tabs>
          <w:tab w:val="num" w:pos="284"/>
        </w:tabs>
        <w:suppressAutoHyphens/>
        <w:autoSpaceDE w:val="0"/>
        <w:spacing w:after="120"/>
        <w:ind w:left="284" w:hanging="142"/>
        <w:jc w:val="both"/>
        <w:rPr>
          <w:color w:val="auto"/>
          <w:sz w:val="22"/>
          <w:szCs w:val="22"/>
        </w:rPr>
      </w:pPr>
      <w:r>
        <w:rPr>
          <w:color w:val="auto"/>
          <w:sz w:val="22"/>
          <w:szCs w:val="22"/>
        </w:rPr>
        <w:t xml:space="preserve">Wykonawca zobowiązuje się wykonać przedmiot umowy siłami własnymi bez udziału podwykonawców. </w:t>
      </w:r>
    </w:p>
    <w:p w14:paraId="553F4B57" w14:textId="77777777" w:rsidR="001303E8" w:rsidRDefault="001303E8" w:rsidP="001303E8">
      <w:pPr>
        <w:suppressAutoHyphens/>
        <w:autoSpaceDE w:val="0"/>
        <w:spacing w:after="120"/>
        <w:ind w:left="284" w:hanging="142"/>
        <w:jc w:val="both"/>
        <w:rPr>
          <w:i/>
          <w:color w:val="auto"/>
          <w:sz w:val="22"/>
          <w:szCs w:val="22"/>
        </w:rPr>
      </w:pPr>
      <w:r>
        <w:rPr>
          <w:i/>
          <w:color w:val="auto"/>
          <w:sz w:val="22"/>
          <w:szCs w:val="22"/>
        </w:rPr>
        <w:t>lub</w:t>
      </w:r>
    </w:p>
    <w:p w14:paraId="783A321A" w14:textId="77777777" w:rsidR="001303E8" w:rsidRDefault="001303E8" w:rsidP="001303E8">
      <w:pPr>
        <w:numPr>
          <w:ilvl w:val="0"/>
          <w:numId w:val="363"/>
        </w:numPr>
        <w:tabs>
          <w:tab w:val="num" w:pos="284"/>
        </w:tabs>
        <w:suppressAutoHyphens/>
        <w:autoSpaceDE w:val="0"/>
        <w:spacing w:after="120"/>
        <w:ind w:left="284" w:hanging="142"/>
        <w:jc w:val="both"/>
        <w:rPr>
          <w:color w:val="auto"/>
          <w:sz w:val="22"/>
          <w:szCs w:val="22"/>
        </w:rPr>
      </w:pPr>
      <w:r>
        <w:rPr>
          <w:color w:val="auto"/>
          <w:sz w:val="22"/>
          <w:szCs w:val="22"/>
        </w:rPr>
        <w:t>Wykonawca oświadcza, że zleci podwykonawcy ………………………………. następujące prace:</w:t>
      </w:r>
    </w:p>
    <w:p w14:paraId="6BA1060E" w14:textId="77777777" w:rsidR="001303E8" w:rsidRDefault="001303E8" w:rsidP="001303E8">
      <w:pPr>
        <w:tabs>
          <w:tab w:val="left" w:pos="0"/>
        </w:tabs>
        <w:suppressAutoHyphens/>
        <w:autoSpaceDE w:val="0"/>
        <w:spacing w:after="120"/>
        <w:ind w:left="284" w:hanging="284"/>
        <w:jc w:val="both"/>
        <w:rPr>
          <w:color w:val="auto"/>
          <w:sz w:val="22"/>
          <w:szCs w:val="22"/>
        </w:rPr>
      </w:pPr>
      <w:r>
        <w:rPr>
          <w:color w:val="auto"/>
          <w:sz w:val="22"/>
          <w:szCs w:val="22"/>
        </w:rPr>
        <w:t xml:space="preserve">     ......................................................................................................................................</w:t>
      </w:r>
    </w:p>
    <w:p w14:paraId="1B72359C"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077F5227"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3A7F69A6"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Wykonawca zobowiązany jest do przedłożenia Zamawiającemu w Sekcji Zamówień Publicznych (budynek 220, pokój 16, Zegrze ul. </w:t>
      </w:r>
      <w:proofErr w:type="spellStart"/>
      <w:r>
        <w:rPr>
          <w:color w:val="auto"/>
          <w:sz w:val="22"/>
          <w:szCs w:val="22"/>
        </w:rPr>
        <w:t>Juzistek</w:t>
      </w:r>
      <w:proofErr w:type="spellEnd"/>
      <w:r>
        <w:rPr>
          <w:color w:val="auto"/>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Pr>
          <w:b/>
          <w:color w:val="auto"/>
          <w:sz w:val="22"/>
          <w:szCs w:val="22"/>
        </w:rPr>
        <w:t>niż 14 dni przed planowanym terminem jej zawarcia.</w:t>
      </w:r>
    </w:p>
    <w:p w14:paraId="4504EA15" w14:textId="77777777" w:rsidR="001303E8" w:rsidRDefault="001303E8" w:rsidP="001303E8">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 xml:space="preserve">Zamawiający, w terminie </w:t>
      </w:r>
      <w:r>
        <w:rPr>
          <w:b/>
          <w:color w:val="auto"/>
          <w:sz w:val="22"/>
          <w:szCs w:val="22"/>
        </w:rPr>
        <w:t xml:space="preserve">7 dni od dnia </w:t>
      </w:r>
      <w:r>
        <w:rPr>
          <w:color w:val="auto"/>
          <w:sz w:val="22"/>
          <w:szCs w:val="22"/>
        </w:rPr>
        <w:t>przedłożenia mu projektu umowy, zgłosi pisemne zastrzeżenia do projektu umowy o podwykonawstwo, której przedmiotem są roboty</w:t>
      </w:r>
      <w:r>
        <w:rPr>
          <w:color w:val="FF0000"/>
          <w:sz w:val="22"/>
          <w:szCs w:val="22"/>
        </w:rPr>
        <w:t xml:space="preserve"> </w:t>
      </w:r>
      <w:r>
        <w:rPr>
          <w:color w:val="auto"/>
          <w:sz w:val="22"/>
          <w:szCs w:val="22"/>
        </w:rPr>
        <w:t xml:space="preserve">budowlane lub jej zmiany, w przypadku: </w:t>
      </w:r>
    </w:p>
    <w:p w14:paraId="68950D3B" w14:textId="77777777" w:rsidR="001303E8" w:rsidRDefault="001303E8" w:rsidP="001303E8">
      <w:pPr>
        <w:keepNext/>
        <w:numPr>
          <w:ilvl w:val="0"/>
          <w:numId w:val="365"/>
        </w:numPr>
        <w:tabs>
          <w:tab w:val="left" w:pos="993"/>
        </w:tabs>
        <w:spacing w:after="120"/>
        <w:ind w:left="993"/>
        <w:jc w:val="both"/>
        <w:outlineLvl w:val="1"/>
        <w:rPr>
          <w:bCs/>
          <w:i/>
          <w:color w:val="auto"/>
          <w:sz w:val="22"/>
          <w:szCs w:val="22"/>
          <w:lang w:val="x-none" w:eastAsia="x-none"/>
        </w:rPr>
      </w:pPr>
      <w:r>
        <w:rPr>
          <w:bCs/>
          <w:color w:val="auto"/>
          <w:sz w:val="22"/>
          <w:szCs w:val="22"/>
          <w:lang w:val="x-none" w:eastAsia="x-none"/>
        </w:rPr>
        <w:t xml:space="preserve">niespełniania wymagań określonych w </w:t>
      </w:r>
      <w:r>
        <w:rPr>
          <w:bCs/>
          <w:color w:val="auto"/>
          <w:sz w:val="22"/>
          <w:szCs w:val="22"/>
          <w:lang w:eastAsia="x-none"/>
        </w:rPr>
        <w:t>dokumentach zamówienia;</w:t>
      </w:r>
      <w:r>
        <w:rPr>
          <w:bCs/>
          <w:color w:val="auto"/>
          <w:sz w:val="22"/>
          <w:szCs w:val="22"/>
          <w:lang w:val="x-none" w:eastAsia="x-none"/>
        </w:rPr>
        <w:t xml:space="preserve"> </w:t>
      </w:r>
    </w:p>
    <w:p w14:paraId="392975F6" w14:textId="77777777" w:rsidR="001303E8" w:rsidRDefault="001303E8" w:rsidP="001303E8">
      <w:pPr>
        <w:numPr>
          <w:ilvl w:val="0"/>
          <w:numId w:val="365"/>
        </w:numPr>
        <w:tabs>
          <w:tab w:val="left" w:pos="993"/>
        </w:tabs>
        <w:spacing w:after="120"/>
        <w:ind w:left="993"/>
        <w:jc w:val="both"/>
        <w:rPr>
          <w:color w:val="auto"/>
          <w:sz w:val="22"/>
          <w:szCs w:val="22"/>
        </w:rPr>
      </w:pPr>
      <w:r>
        <w:rPr>
          <w:color w:val="auto"/>
          <w:sz w:val="22"/>
          <w:szCs w:val="22"/>
        </w:rPr>
        <w:t xml:space="preserve">określenia terminu zapłaty wynagrodzenia dłuższego </w:t>
      </w:r>
      <w:r>
        <w:rPr>
          <w:color w:val="auto"/>
          <w:sz w:val="22"/>
          <w:szCs w:val="22"/>
          <w:shd w:val="clear" w:color="auto" w:fill="FFFFFF"/>
        </w:rPr>
        <w:t xml:space="preserve">niż </w:t>
      </w:r>
      <w:r>
        <w:rPr>
          <w:b/>
          <w:color w:val="auto"/>
          <w:sz w:val="22"/>
          <w:szCs w:val="22"/>
          <w:shd w:val="clear" w:color="auto" w:fill="FFFFFF"/>
        </w:rPr>
        <w:t>14 dni</w:t>
      </w:r>
      <w:r>
        <w:rPr>
          <w:color w:val="auto"/>
          <w:sz w:val="22"/>
          <w:szCs w:val="22"/>
          <w:shd w:val="clear" w:color="auto" w:fill="FFFFFF"/>
        </w:rPr>
        <w:t xml:space="preserve"> od</w:t>
      </w:r>
      <w:r>
        <w:rPr>
          <w:color w:val="auto"/>
          <w:sz w:val="22"/>
          <w:szCs w:val="22"/>
        </w:rPr>
        <w:t xml:space="preserve"> doręczenia Wykonawcy, podwykonawcy lub dalszemu podwykonawcy faktury lub rachunku za wykonane roboty budowlane;</w:t>
      </w:r>
    </w:p>
    <w:p w14:paraId="069F3CEE" w14:textId="77777777" w:rsidR="001303E8" w:rsidRDefault="001303E8" w:rsidP="001303E8">
      <w:pPr>
        <w:numPr>
          <w:ilvl w:val="0"/>
          <w:numId w:val="365"/>
        </w:numPr>
        <w:tabs>
          <w:tab w:val="left" w:pos="993"/>
        </w:tabs>
        <w:spacing w:after="120"/>
        <w:ind w:left="993"/>
        <w:jc w:val="both"/>
        <w:rPr>
          <w:color w:val="auto"/>
          <w:sz w:val="22"/>
          <w:szCs w:val="22"/>
        </w:rPr>
      </w:pPr>
      <w:r>
        <w:rPr>
          <w:color w:val="auto"/>
          <w:sz w:val="22"/>
          <w:szCs w:val="22"/>
        </w:rPr>
        <w:t>gdy wynagrodzenie za wykonanie robót budowlanych powierzanych do wykonania podwykonawcy lub dalszemu podwykonawcy przekroczy wartość wycenioną za te roboty w niniejszej umowie lub jej załącznikach;</w:t>
      </w:r>
    </w:p>
    <w:p w14:paraId="25F132C8" w14:textId="77777777" w:rsidR="001303E8" w:rsidRDefault="001303E8" w:rsidP="001303E8">
      <w:pPr>
        <w:numPr>
          <w:ilvl w:val="0"/>
          <w:numId w:val="365"/>
        </w:numPr>
        <w:tabs>
          <w:tab w:val="left" w:pos="993"/>
        </w:tabs>
        <w:spacing w:after="120"/>
        <w:ind w:left="993"/>
        <w:jc w:val="both"/>
        <w:rPr>
          <w:color w:val="auto"/>
          <w:sz w:val="22"/>
          <w:szCs w:val="22"/>
        </w:rPr>
      </w:pPr>
      <w:r>
        <w:rPr>
          <w:color w:val="auto"/>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135DE9A"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W przypadku zgłoszenia przez Zamawiającego zastrzeżeń do projektu umowy o podwykonawstwo lub jej zmiany, w terminie określonym w ust. 5, Wykonawca </w:t>
      </w:r>
      <w:r>
        <w:rPr>
          <w:color w:val="auto"/>
          <w:sz w:val="22"/>
          <w:szCs w:val="22"/>
        </w:rPr>
        <w:lastRenderedPageBreak/>
        <w:t>przedłoży zmieniony projekt umowy o podwykonawstwo lub jej zmiany, uwzględniający w całości zastrzeżenia Zamawiającego.</w:t>
      </w:r>
    </w:p>
    <w:p w14:paraId="7AA97968"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Projekt umowy o podwykonawstwo, której przedmiotem są roboty budowlane lub jej zmiana, uważa się za zaakceptowany przez Zamawiającego, po jego pisemnej akceptacji albo jeżeli Zamawiający </w:t>
      </w:r>
      <w:r>
        <w:rPr>
          <w:b/>
          <w:color w:val="auto"/>
          <w:sz w:val="22"/>
          <w:szCs w:val="22"/>
        </w:rPr>
        <w:t xml:space="preserve">w terminie 7 dni od dnia </w:t>
      </w:r>
      <w:r>
        <w:rPr>
          <w:color w:val="auto"/>
          <w:sz w:val="22"/>
          <w:szCs w:val="22"/>
        </w:rPr>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52A38537"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Pr>
          <w:b/>
          <w:color w:val="auto"/>
          <w:sz w:val="22"/>
          <w:szCs w:val="22"/>
        </w:rPr>
        <w:t>7 dni</w:t>
      </w:r>
      <w:r>
        <w:rPr>
          <w:color w:val="auto"/>
          <w:sz w:val="22"/>
          <w:szCs w:val="22"/>
        </w:rPr>
        <w:t xml:space="preserve"> od dnia zawarcia tej umowy.</w:t>
      </w:r>
    </w:p>
    <w:p w14:paraId="663A6153" w14:textId="77777777" w:rsidR="001303E8" w:rsidRDefault="001303E8" w:rsidP="001303E8">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 xml:space="preserve">Zamawiający jest uprawniony do wniesienia pisemnego sprzeciwu do przedłożonej umowy o podwykonawstwo, której przedmiotem są roboty budowlane lub jej zmiany, w terminie </w:t>
      </w:r>
      <w:r>
        <w:rPr>
          <w:b/>
          <w:color w:val="auto"/>
          <w:sz w:val="22"/>
          <w:szCs w:val="22"/>
        </w:rPr>
        <w:t xml:space="preserve">14 dni </w:t>
      </w:r>
      <w:r>
        <w:rPr>
          <w:color w:val="auto"/>
          <w:sz w:val="22"/>
          <w:szCs w:val="22"/>
        </w:rPr>
        <w:t>od jej przedłożenia, w przypadkach nieuwzględnienia w całości zastrzeżeń, o których mowa w ust.</w:t>
      </w:r>
      <w:r>
        <w:rPr>
          <w:b/>
          <w:color w:val="auto"/>
          <w:sz w:val="22"/>
          <w:szCs w:val="22"/>
        </w:rPr>
        <w:t xml:space="preserve"> 5,</w:t>
      </w:r>
      <w:r>
        <w:rPr>
          <w:color w:val="auto"/>
          <w:sz w:val="22"/>
          <w:szCs w:val="22"/>
        </w:rPr>
        <w:t xml:space="preserve"> oraz gdy w ogóle Wykonawca nie przedłożył wcześniej projektu umowy lub jej zmiany do akceptacji.</w:t>
      </w:r>
    </w:p>
    <w:p w14:paraId="68B49EE4" w14:textId="77777777" w:rsidR="001303E8" w:rsidRDefault="001303E8" w:rsidP="001303E8">
      <w:pPr>
        <w:numPr>
          <w:ilvl w:val="0"/>
          <w:numId w:val="364"/>
        </w:numPr>
        <w:tabs>
          <w:tab w:val="num" w:pos="567"/>
        </w:tabs>
        <w:suppressAutoHyphens/>
        <w:autoSpaceDE w:val="0"/>
        <w:spacing w:after="120"/>
        <w:ind w:left="567" w:hanging="709"/>
        <w:jc w:val="both"/>
        <w:rPr>
          <w:i/>
          <w:color w:val="FF0000"/>
          <w:sz w:val="22"/>
          <w:szCs w:val="22"/>
        </w:rPr>
      </w:pPr>
      <w:r>
        <w:rPr>
          <w:color w:val="auto"/>
          <w:sz w:val="22"/>
          <w:szCs w:val="22"/>
        </w:rPr>
        <w:t xml:space="preserve">Umowa o podwykonawstwo, której przedmiotem są roboty budowlane, będzie uważana za zaakceptowaną przez Zamawiającego, jeżeli Zamawiający w terminie </w:t>
      </w:r>
      <w:r>
        <w:rPr>
          <w:b/>
          <w:color w:val="auto"/>
          <w:sz w:val="22"/>
          <w:szCs w:val="22"/>
        </w:rPr>
        <w:t>14 dni</w:t>
      </w:r>
      <w:r>
        <w:rPr>
          <w:color w:val="auto"/>
          <w:sz w:val="22"/>
          <w:szCs w:val="22"/>
        </w:rPr>
        <w:t xml:space="preserve"> od dnia przedłożenia kopii tej umowy nie zgłosi do niej na piśmie sprzeciwu, zgodnie z ust. 9.</w:t>
      </w:r>
    </w:p>
    <w:p w14:paraId="744086B0" w14:textId="77777777" w:rsidR="001303E8" w:rsidRDefault="001303E8" w:rsidP="001303E8">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Pr>
          <w:color w:val="FF0000"/>
          <w:sz w:val="22"/>
          <w:szCs w:val="22"/>
        </w:rPr>
        <w:t xml:space="preserve"> </w:t>
      </w:r>
    </w:p>
    <w:p w14:paraId="6A7C036C" w14:textId="77777777" w:rsidR="001303E8" w:rsidRDefault="001303E8" w:rsidP="001303E8">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 xml:space="preserve">Wykonawca ma obowiązek, na wezwanie Zamawiającego, doprowadzenia do zmiany umowy o podwykonawstwo, o której mowa w ust. 11, zawierającej termin zapłaty wynagrodzenia dłuższy niż </w:t>
      </w:r>
      <w:r>
        <w:rPr>
          <w:b/>
          <w:color w:val="auto"/>
          <w:sz w:val="22"/>
          <w:szCs w:val="22"/>
        </w:rPr>
        <w:t>14 dni</w:t>
      </w:r>
      <w:r>
        <w:rPr>
          <w:color w:val="auto"/>
          <w:sz w:val="22"/>
          <w:szCs w:val="22"/>
        </w:rPr>
        <w:t xml:space="preserve"> od dnia doręczenia faktury lub rachunku. W przypadku niedoprowadzenia do zmiany przez Wykonawcę w zakresie, o którym mowa w zadaniu poprzednim Zamawiający naliczy Wykonawcy karę umowną w wysokości, o której mowa w § 16 ust. 2 pkt 8.</w:t>
      </w:r>
    </w:p>
    <w:p w14:paraId="329C3F3F" w14:textId="77777777" w:rsidR="001303E8" w:rsidRDefault="001303E8" w:rsidP="001303E8">
      <w:pPr>
        <w:numPr>
          <w:ilvl w:val="0"/>
          <w:numId w:val="364"/>
        </w:numPr>
        <w:tabs>
          <w:tab w:val="num" w:pos="567"/>
        </w:tabs>
        <w:suppressAutoHyphens/>
        <w:autoSpaceDE w:val="0"/>
        <w:spacing w:after="120"/>
        <w:ind w:left="567" w:hanging="709"/>
        <w:jc w:val="both"/>
        <w:rPr>
          <w:i/>
          <w:color w:val="auto"/>
          <w:sz w:val="22"/>
          <w:szCs w:val="22"/>
        </w:rPr>
      </w:pPr>
      <w:r>
        <w:rPr>
          <w:color w:val="auto"/>
          <w:sz w:val="22"/>
          <w:szCs w:val="22"/>
        </w:rPr>
        <w:t>Brak wezwania przez Zamawiającego, o którym mowa w ust. 12,  w terminie 7 dni od dnia złożenia jej kopii umowy uważa się za akceptację umowy o podwykonawstwo.</w:t>
      </w:r>
    </w:p>
    <w:p w14:paraId="2F3314C7" w14:textId="77777777" w:rsidR="001303E8" w:rsidRDefault="001303E8" w:rsidP="001303E8">
      <w:pPr>
        <w:numPr>
          <w:ilvl w:val="0"/>
          <w:numId w:val="364"/>
        </w:numPr>
        <w:tabs>
          <w:tab w:val="num" w:pos="567"/>
        </w:tabs>
        <w:suppressAutoHyphens/>
        <w:autoSpaceDE w:val="0"/>
        <w:spacing w:after="120"/>
        <w:ind w:left="567" w:hanging="567"/>
        <w:jc w:val="both"/>
        <w:rPr>
          <w:i/>
          <w:color w:val="auto"/>
          <w:sz w:val="22"/>
          <w:szCs w:val="22"/>
        </w:rPr>
      </w:pPr>
      <w:r>
        <w:rPr>
          <w:color w:val="auto"/>
          <w:sz w:val="22"/>
          <w:szCs w:val="22"/>
        </w:rPr>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55B0D54F"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7BF40852"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5BF01CB6"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Zlecenie wykonania części robot podwykonawcy/podwykonawcom nie zmienia zobowiązań Wykonawcy wobec Zamawiającego za wykonanie tej części robót. Wykonawca jest odpowiedzialny za działania, zaniechania </w:t>
      </w:r>
      <w:r>
        <w:rPr>
          <w:color w:val="auto"/>
          <w:sz w:val="22"/>
          <w:szCs w:val="22"/>
        </w:rPr>
        <w:lastRenderedPageBreak/>
        <w:t xml:space="preserve">podwykonawcy/podwykonawców w takim samym stopniu, jakby to były działania, lub zaniechania własne. </w:t>
      </w:r>
    </w:p>
    <w:p w14:paraId="258A53C0"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Termin zapłaty wynagrodzenia podwykonawcy i dalszemu podwykonawcy przewidziany w umowie o podwykonawstwo nie może być dłuższy niż </w:t>
      </w:r>
      <w:r>
        <w:rPr>
          <w:b/>
          <w:color w:val="auto"/>
          <w:sz w:val="22"/>
          <w:szCs w:val="22"/>
        </w:rPr>
        <w:t>14</w:t>
      </w:r>
      <w:r>
        <w:rPr>
          <w:color w:val="auto"/>
          <w:sz w:val="22"/>
          <w:szCs w:val="22"/>
        </w:rPr>
        <w:t xml:space="preserve"> </w:t>
      </w:r>
      <w:r>
        <w:rPr>
          <w:b/>
          <w:color w:val="auto"/>
          <w:sz w:val="22"/>
          <w:szCs w:val="22"/>
        </w:rPr>
        <w:t>dni</w:t>
      </w:r>
      <w:r>
        <w:rPr>
          <w:color w:val="auto"/>
          <w:sz w:val="22"/>
          <w:szCs w:val="22"/>
        </w:rPr>
        <w:t xml:space="preserve"> od dnia doręczenia Wykonawcy lub podwykonawcy faktury lub rachunku, potwierdzających wykonanie zleconej podwykonawcy roboty budowlanej.</w:t>
      </w:r>
    </w:p>
    <w:p w14:paraId="46BBBA3A"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Postanowienia powyższe nie naruszają praw i obowiązków Zamawiającego, Wykonawcy, podwykonawcy i dalszego podwykonawcy wynikających z przepisów art. 647</w:t>
      </w:r>
      <w:r>
        <w:rPr>
          <w:color w:val="auto"/>
          <w:sz w:val="22"/>
          <w:szCs w:val="22"/>
          <w:vertAlign w:val="superscript"/>
        </w:rPr>
        <w:t>1</w:t>
      </w:r>
      <w:r>
        <w:rPr>
          <w:color w:val="auto"/>
          <w:sz w:val="22"/>
          <w:szCs w:val="22"/>
        </w:rPr>
        <w:t> ustawy z dnia 23 kwietnia 1964 r. - Kodeks cywilny (Dz. U. z 2020 r., poz. 1740, z </w:t>
      </w:r>
      <w:proofErr w:type="spellStart"/>
      <w:r>
        <w:rPr>
          <w:color w:val="auto"/>
          <w:sz w:val="22"/>
          <w:szCs w:val="22"/>
        </w:rPr>
        <w:t>późn</w:t>
      </w:r>
      <w:proofErr w:type="spellEnd"/>
      <w:r>
        <w:rPr>
          <w:color w:val="auto"/>
          <w:sz w:val="22"/>
          <w:szCs w:val="22"/>
        </w:rPr>
        <w:t>. zm.).</w:t>
      </w:r>
    </w:p>
    <w:p w14:paraId="2AE415DE" w14:textId="77777777" w:rsidR="001303E8" w:rsidRDefault="001303E8" w:rsidP="001303E8">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B27B47A" w14:textId="77777777" w:rsidR="001303E8" w:rsidRDefault="001303E8" w:rsidP="001303E8">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436319" w14:textId="77777777" w:rsidR="001303E8" w:rsidRDefault="001303E8" w:rsidP="001303E8">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Bezpośrednia zapłata obejmuje wyłącznie należne i wymagane wynagrodzenie, bez odsetek, należnych podwykonawcy lub dalszemu podwykonawcy.</w:t>
      </w:r>
    </w:p>
    <w:p w14:paraId="6D3D6117" w14:textId="77777777" w:rsidR="001303E8" w:rsidRDefault="001303E8" w:rsidP="001303E8">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66C2933C" w14:textId="77777777" w:rsidR="001303E8" w:rsidRDefault="001303E8" w:rsidP="001303E8">
      <w:pPr>
        <w:numPr>
          <w:ilvl w:val="0"/>
          <w:numId w:val="364"/>
        </w:numPr>
        <w:tabs>
          <w:tab w:val="num" w:pos="567"/>
        </w:tabs>
        <w:suppressAutoHyphens/>
        <w:autoSpaceDE w:val="0"/>
        <w:spacing w:after="120"/>
        <w:ind w:left="567" w:hanging="709"/>
        <w:jc w:val="both"/>
        <w:rPr>
          <w:color w:val="auto"/>
          <w:sz w:val="22"/>
          <w:szCs w:val="22"/>
        </w:rPr>
      </w:pPr>
      <w:r>
        <w:rPr>
          <w:color w:val="auto"/>
          <w:sz w:val="22"/>
          <w:szCs w:val="22"/>
        </w:rPr>
        <w:t>W przypadku zgłoszenia uwag, o których mowa w ust. 23, w terminie wskazanym przez Zamawiającego, Zamawiający może:</w:t>
      </w:r>
    </w:p>
    <w:p w14:paraId="51974395" w14:textId="77777777" w:rsidR="001303E8" w:rsidRDefault="001303E8" w:rsidP="001303E8">
      <w:pPr>
        <w:numPr>
          <w:ilvl w:val="0"/>
          <w:numId w:val="366"/>
        </w:numPr>
        <w:spacing w:after="120"/>
        <w:ind w:left="851" w:hanging="284"/>
        <w:jc w:val="both"/>
        <w:rPr>
          <w:color w:val="auto"/>
          <w:sz w:val="22"/>
          <w:szCs w:val="22"/>
        </w:rPr>
      </w:pPr>
      <w:r>
        <w:rPr>
          <w:color w:val="auto"/>
          <w:sz w:val="22"/>
          <w:szCs w:val="22"/>
        </w:rPr>
        <w:t>nie dokonać bezpośredniej zapłaty wynagrodzenia podwykonawcy lub dalszemu podwykonawcy, jeżeli Wykonawca wykaże niezasadność takiej zapłaty albo</w:t>
      </w:r>
    </w:p>
    <w:p w14:paraId="33087C5A" w14:textId="77777777" w:rsidR="001303E8" w:rsidRDefault="001303E8" w:rsidP="001303E8">
      <w:pPr>
        <w:numPr>
          <w:ilvl w:val="0"/>
          <w:numId w:val="366"/>
        </w:numPr>
        <w:spacing w:after="120"/>
        <w:ind w:left="851" w:hanging="284"/>
        <w:jc w:val="both"/>
        <w:rPr>
          <w:color w:val="auto"/>
          <w:sz w:val="22"/>
          <w:szCs w:val="22"/>
        </w:rPr>
      </w:pPr>
      <w:r>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975EA3" w14:textId="77777777" w:rsidR="001303E8" w:rsidRDefault="001303E8" w:rsidP="001303E8">
      <w:pPr>
        <w:numPr>
          <w:ilvl w:val="0"/>
          <w:numId w:val="366"/>
        </w:numPr>
        <w:spacing w:after="120"/>
        <w:ind w:left="851" w:hanging="284"/>
        <w:jc w:val="both"/>
        <w:rPr>
          <w:color w:val="auto"/>
          <w:sz w:val="22"/>
          <w:szCs w:val="22"/>
        </w:rPr>
      </w:pPr>
      <w:r>
        <w:rPr>
          <w:color w:val="auto"/>
          <w:sz w:val="22"/>
          <w:szCs w:val="22"/>
        </w:rPr>
        <w:t>dokonać bezpośredniej zapłaty wynagrodzenia podwykonawcy lub dalszemu podwykonawcy, jeżeli podwykonawca lub dalszy podwykonawca wykaże zasadność takiej zapłaty.</w:t>
      </w:r>
    </w:p>
    <w:p w14:paraId="35167A2B"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W przypadku dokonania bezpośredniej zapłaty podwykonawcy Zamawiający potrąca kwotę wypłaconego wynagrodzenia z wynagrodzenia należnego Wykonawcy, podwykonawcy, lub dalszego podwykonawcy.</w:t>
      </w:r>
    </w:p>
    <w:p w14:paraId="3A598D20"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887E5BC" w14:textId="77777777" w:rsidR="001303E8" w:rsidRDefault="001303E8" w:rsidP="001303E8">
      <w:pPr>
        <w:numPr>
          <w:ilvl w:val="0"/>
          <w:numId w:val="364"/>
        </w:numPr>
        <w:tabs>
          <w:tab w:val="num" w:pos="567"/>
        </w:tabs>
        <w:suppressAutoHyphens/>
        <w:autoSpaceDE w:val="0"/>
        <w:spacing w:after="120"/>
        <w:ind w:left="567" w:hanging="567"/>
        <w:jc w:val="both"/>
        <w:rPr>
          <w:color w:val="auto"/>
          <w:sz w:val="22"/>
          <w:szCs w:val="22"/>
        </w:rPr>
      </w:pPr>
      <w:r>
        <w:rPr>
          <w:color w:val="auto"/>
          <w:sz w:val="22"/>
          <w:szCs w:val="22"/>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3085205C"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lastRenderedPageBreak/>
        <w:t>§ 9</w:t>
      </w:r>
    </w:p>
    <w:p w14:paraId="7E3732B3"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Zobowiązania Zamawiającego</w:t>
      </w:r>
    </w:p>
    <w:p w14:paraId="26A0EF98" w14:textId="77777777" w:rsidR="001303E8" w:rsidRDefault="001303E8" w:rsidP="001303E8">
      <w:pPr>
        <w:shd w:val="clear" w:color="auto" w:fill="FFFFFF"/>
        <w:spacing w:after="120"/>
        <w:ind w:left="360" w:hanging="284"/>
        <w:jc w:val="both"/>
        <w:rPr>
          <w:color w:val="auto"/>
          <w:sz w:val="22"/>
          <w:szCs w:val="22"/>
        </w:rPr>
      </w:pPr>
      <w:r>
        <w:rPr>
          <w:color w:val="auto"/>
          <w:sz w:val="22"/>
          <w:szCs w:val="22"/>
        </w:rPr>
        <w:t>Do obowiązków Zamawiającego należy:</w:t>
      </w:r>
    </w:p>
    <w:p w14:paraId="071469B9" w14:textId="77777777" w:rsidR="001303E8" w:rsidRDefault="001303E8" w:rsidP="001303E8">
      <w:pPr>
        <w:numPr>
          <w:ilvl w:val="0"/>
          <w:numId w:val="367"/>
        </w:numPr>
        <w:shd w:val="clear" w:color="auto" w:fill="FFFFFF"/>
        <w:tabs>
          <w:tab w:val="left" w:pos="851"/>
        </w:tabs>
        <w:spacing w:after="120"/>
        <w:ind w:left="851" w:hanging="425"/>
        <w:rPr>
          <w:color w:val="auto"/>
          <w:sz w:val="22"/>
          <w:szCs w:val="22"/>
        </w:rPr>
      </w:pPr>
      <w:r>
        <w:rPr>
          <w:color w:val="auto"/>
          <w:sz w:val="22"/>
          <w:szCs w:val="22"/>
        </w:rPr>
        <w:t>przekazanie Obiektu Wykonawcy, na podstawie Protokołu Przekazania – Przyjęcia (</w:t>
      </w:r>
      <w:r>
        <w:rPr>
          <w:b/>
          <w:color w:val="auto"/>
          <w:sz w:val="22"/>
          <w:szCs w:val="22"/>
        </w:rPr>
        <w:t xml:space="preserve">załącznik nr 3 </w:t>
      </w:r>
      <w:r>
        <w:rPr>
          <w:color w:val="auto"/>
          <w:sz w:val="22"/>
          <w:szCs w:val="22"/>
        </w:rPr>
        <w:t>do umowy);</w:t>
      </w:r>
    </w:p>
    <w:p w14:paraId="352886F8" w14:textId="77777777" w:rsidR="001303E8" w:rsidRDefault="001303E8" w:rsidP="001303E8">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udostępnianie frontu robót na podstawie Protokołu Wprowadzenia na Budowę (</w:t>
      </w:r>
      <w:r>
        <w:rPr>
          <w:b/>
          <w:color w:val="auto"/>
          <w:sz w:val="22"/>
          <w:szCs w:val="22"/>
        </w:rPr>
        <w:t xml:space="preserve">załącznik nr 4 </w:t>
      </w:r>
      <w:r>
        <w:rPr>
          <w:color w:val="auto"/>
          <w:sz w:val="22"/>
          <w:szCs w:val="22"/>
        </w:rPr>
        <w:t>do umowy);</w:t>
      </w:r>
    </w:p>
    <w:p w14:paraId="6ECEAABD" w14:textId="77777777" w:rsidR="001303E8" w:rsidRDefault="001303E8" w:rsidP="001303E8">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zapewnienie nadzoru inwestorskiego;</w:t>
      </w:r>
    </w:p>
    <w:p w14:paraId="0978FBEA" w14:textId="77777777" w:rsidR="001303E8" w:rsidRDefault="001303E8" w:rsidP="001303E8">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dokonanie odbioru należycie wykonanych robót w tym robót zanikających i ulegających zakryciu;</w:t>
      </w:r>
    </w:p>
    <w:p w14:paraId="0164FF2D" w14:textId="77777777" w:rsidR="001303E8" w:rsidRDefault="001303E8" w:rsidP="001303E8">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sprawdzenie kosztorysu powykonawczego;</w:t>
      </w:r>
    </w:p>
    <w:p w14:paraId="1A9E198C" w14:textId="77777777" w:rsidR="001303E8" w:rsidRDefault="001303E8" w:rsidP="001303E8">
      <w:pPr>
        <w:numPr>
          <w:ilvl w:val="0"/>
          <w:numId w:val="367"/>
        </w:numPr>
        <w:shd w:val="clear" w:color="auto" w:fill="FFFFFF"/>
        <w:tabs>
          <w:tab w:val="left" w:pos="851"/>
        </w:tabs>
        <w:spacing w:after="120"/>
        <w:ind w:left="851" w:hanging="425"/>
        <w:jc w:val="both"/>
        <w:rPr>
          <w:color w:val="auto"/>
          <w:sz w:val="22"/>
          <w:szCs w:val="22"/>
        </w:rPr>
      </w:pPr>
      <w:r>
        <w:rPr>
          <w:color w:val="auto"/>
          <w:sz w:val="22"/>
          <w:szCs w:val="22"/>
        </w:rPr>
        <w:t>dokonanie zapłaty umówionego Wynagrodzenia w wysokości i według zasad określonych w umowie;</w:t>
      </w:r>
    </w:p>
    <w:p w14:paraId="3E46CC2E" w14:textId="77777777" w:rsidR="001303E8" w:rsidRDefault="001303E8" w:rsidP="001303E8">
      <w:pPr>
        <w:numPr>
          <w:ilvl w:val="0"/>
          <w:numId w:val="367"/>
        </w:numPr>
        <w:tabs>
          <w:tab w:val="left" w:pos="851"/>
        </w:tabs>
        <w:suppressAutoHyphens/>
        <w:autoSpaceDE w:val="0"/>
        <w:spacing w:after="120"/>
        <w:ind w:left="851" w:hanging="491"/>
        <w:jc w:val="both"/>
        <w:rPr>
          <w:color w:val="auto"/>
          <w:sz w:val="22"/>
          <w:szCs w:val="22"/>
        </w:rPr>
      </w:pPr>
      <w:r>
        <w:rPr>
          <w:color w:val="auto"/>
          <w:sz w:val="22"/>
          <w:szCs w:val="22"/>
        </w:rPr>
        <w:t>dokonanie wymaganych przez właściwe przepisy czynności związanych z przygotowaniem i nadzorowaniem robót, w terminach i na zasadach określonych w umowie, na podstawie art. 647 i nast. Kodeksu cywilnego i ustawy Prawo budowlane;</w:t>
      </w:r>
    </w:p>
    <w:p w14:paraId="3D13C828" w14:textId="77777777" w:rsidR="001303E8" w:rsidRDefault="001303E8" w:rsidP="001303E8">
      <w:pPr>
        <w:numPr>
          <w:ilvl w:val="0"/>
          <w:numId w:val="367"/>
        </w:numPr>
        <w:tabs>
          <w:tab w:val="left" w:pos="851"/>
        </w:tabs>
        <w:suppressAutoHyphens/>
        <w:autoSpaceDE w:val="0"/>
        <w:spacing w:after="120"/>
        <w:ind w:left="851"/>
        <w:jc w:val="both"/>
        <w:rPr>
          <w:color w:val="auto"/>
          <w:sz w:val="22"/>
          <w:szCs w:val="22"/>
        </w:rPr>
      </w:pPr>
      <w:r>
        <w:rPr>
          <w:color w:val="auto"/>
          <w:sz w:val="22"/>
          <w:szCs w:val="22"/>
        </w:rPr>
        <w:t>kontrolowanie za pośrednictwem inspektora nadzoru terminowości oraz jakości robót budowlanych (prac budowlanych), w tym w szczególności:</w:t>
      </w:r>
    </w:p>
    <w:p w14:paraId="3AF2749B" w14:textId="77777777" w:rsidR="001303E8" w:rsidRDefault="001303E8" w:rsidP="001303E8">
      <w:pPr>
        <w:numPr>
          <w:ilvl w:val="0"/>
          <w:numId w:val="368"/>
        </w:numPr>
        <w:suppressAutoHyphens/>
        <w:autoSpaceDE w:val="0"/>
        <w:spacing w:after="120"/>
        <w:ind w:left="1134" w:hanging="283"/>
        <w:jc w:val="both"/>
        <w:rPr>
          <w:color w:val="auto"/>
          <w:sz w:val="22"/>
          <w:szCs w:val="22"/>
        </w:rPr>
      </w:pPr>
      <w:r>
        <w:rPr>
          <w:color w:val="auto"/>
          <w:sz w:val="22"/>
          <w:szCs w:val="22"/>
        </w:rPr>
        <w:t>wizytowanie Obiektu w godzinach przeprowadzania prac budowlanych, bez wcześniejszego uprzedzenia,</w:t>
      </w:r>
    </w:p>
    <w:p w14:paraId="0270427E" w14:textId="77777777" w:rsidR="001303E8" w:rsidRDefault="001303E8" w:rsidP="001303E8">
      <w:pPr>
        <w:numPr>
          <w:ilvl w:val="0"/>
          <w:numId w:val="368"/>
        </w:numPr>
        <w:suppressAutoHyphens/>
        <w:autoSpaceDE w:val="0"/>
        <w:spacing w:after="120"/>
        <w:ind w:left="1134" w:hanging="283"/>
        <w:jc w:val="both"/>
        <w:rPr>
          <w:color w:val="auto"/>
          <w:sz w:val="22"/>
          <w:szCs w:val="22"/>
        </w:rPr>
      </w:pPr>
      <w:r>
        <w:rPr>
          <w:color w:val="auto"/>
          <w:sz w:val="22"/>
          <w:szCs w:val="22"/>
        </w:rPr>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27B389A2" w14:textId="77777777" w:rsidR="001303E8" w:rsidRDefault="001303E8" w:rsidP="001303E8">
      <w:pPr>
        <w:numPr>
          <w:ilvl w:val="0"/>
          <w:numId w:val="368"/>
        </w:numPr>
        <w:suppressAutoHyphens/>
        <w:autoSpaceDE w:val="0"/>
        <w:spacing w:after="120"/>
        <w:ind w:left="1134" w:hanging="283"/>
        <w:jc w:val="both"/>
        <w:rPr>
          <w:color w:val="auto"/>
          <w:sz w:val="22"/>
          <w:szCs w:val="22"/>
        </w:rPr>
      </w:pPr>
      <w:r>
        <w:rPr>
          <w:color w:val="auto"/>
          <w:sz w:val="22"/>
          <w:szCs w:val="22"/>
        </w:rPr>
        <w:t>inspekcja, badania i testowanie materiałów i metod wykonawczych oraz sprawdzanie postępów prac budowlanych – w związku z tym Wykonawca zobowiązuje się umożliwić przeprowadzanie takich zadań,</w:t>
      </w:r>
    </w:p>
    <w:p w14:paraId="2DB3C5A0" w14:textId="77777777" w:rsidR="001303E8" w:rsidRDefault="001303E8" w:rsidP="001303E8">
      <w:pPr>
        <w:numPr>
          <w:ilvl w:val="0"/>
          <w:numId w:val="368"/>
        </w:numPr>
        <w:suppressAutoHyphens/>
        <w:autoSpaceDE w:val="0"/>
        <w:spacing w:after="120"/>
        <w:ind w:left="1134" w:hanging="283"/>
        <w:jc w:val="both"/>
        <w:rPr>
          <w:color w:val="auto"/>
          <w:sz w:val="22"/>
          <w:szCs w:val="22"/>
        </w:rPr>
      </w:pPr>
      <w:r>
        <w:rPr>
          <w:color w:val="auto"/>
          <w:sz w:val="22"/>
          <w:szCs w:val="22"/>
        </w:rPr>
        <w:t>dokonywanie innych czynności przewidzianych przepisami ustawy Prawo budowlane;</w:t>
      </w:r>
    </w:p>
    <w:p w14:paraId="64B15753" w14:textId="77777777" w:rsidR="001303E8" w:rsidRDefault="001303E8" w:rsidP="001303E8">
      <w:pPr>
        <w:numPr>
          <w:ilvl w:val="0"/>
          <w:numId w:val="367"/>
        </w:numPr>
        <w:tabs>
          <w:tab w:val="left" w:pos="851"/>
        </w:tabs>
        <w:suppressAutoHyphens/>
        <w:autoSpaceDE w:val="0"/>
        <w:spacing w:after="120"/>
        <w:ind w:left="851" w:hanging="491"/>
        <w:jc w:val="both"/>
        <w:rPr>
          <w:color w:val="auto"/>
          <w:sz w:val="22"/>
          <w:szCs w:val="22"/>
        </w:rPr>
      </w:pPr>
      <w:r>
        <w:rPr>
          <w:color w:val="auto"/>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027000F2" w14:textId="77777777" w:rsidR="001303E8" w:rsidRDefault="001303E8" w:rsidP="001303E8">
      <w:pPr>
        <w:numPr>
          <w:ilvl w:val="0"/>
          <w:numId w:val="367"/>
        </w:numPr>
        <w:tabs>
          <w:tab w:val="left" w:pos="851"/>
        </w:tabs>
        <w:suppressAutoHyphens/>
        <w:autoSpaceDE w:val="0"/>
        <w:spacing w:after="120"/>
        <w:ind w:left="851" w:hanging="567"/>
        <w:jc w:val="both"/>
        <w:rPr>
          <w:color w:val="auto"/>
          <w:sz w:val="22"/>
          <w:szCs w:val="22"/>
        </w:rPr>
      </w:pPr>
      <w:r>
        <w:rPr>
          <w:color w:val="auto"/>
          <w:sz w:val="22"/>
          <w:szCs w:val="22"/>
        </w:rPr>
        <w:t>zgłaszanie uwag i zaleceń Wykonawcy w formie pisemnej;</w:t>
      </w:r>
    </w:p>
    <w:p w14:paraId="1DE0E5B6" w14:textId="77777777" w:rsidR="001303E8" w:rsidRDefault="001303E8" w:rsidP="001303E8">
      <w:pPr>
        <w:numPr>
          <w:ilvl w:val="0"/>
          <w:numId w:val="367"/>
        </w:numPr>
        <w:shd w:val="clear" w:color="auto" w:fill="FFFFFF"/>
        <w:tabs>
          <w:tab w:val="left" w:pos="851"/>
        </w:tabs>
        <w:suppressAutoHyphens/>
        <w:autoSpaceDE w:val="0"/>
        <w:spacing w:after="120"/>
        <w:ind w:left="851" w:hanging="567"/>
        <w:jc w:val="both"/>
        <w:rPr>
          <w:color w:val="auto"/>
          <w:sz w:val="22"/>
          <w:szCs w:val="22"/>
        </w:rPr>
      </w:pPr>
      <w:r>
        <w:rPr>
          <w:color w:val="auto"/>
          <w:sz w:val="22"/>
          <w:szCs w:val="22"/>
        </w:rPr>
        <w:t xml:space="preserve">Zamawiający nie ponosi odpowiedzialności za mienie Wykonawcy zgromadzone na Terenie robót budowlanych. </w:t>
      </w:r>
    </w:p>
    <w:p w14:paraId="57D92786"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10</w:t>
      </w:r>
    </w:p>
    <w:p w14:paraId="40CE1732"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Przedstawiciele Zamawiającego</w:t>
      </w:r>
    </w:p>
    <w:p w14:paraId="3D5CB8FF" w14:textId="77777777" w:rsidR="001303E8" w:rsidRDefault="001303E8" w:rsidP="001303E8">
      <w:pPr>
        <w:numPr>
          <w:ilvl w:val="1"/>
          <w:numId w:val="369"/>
        </w:numPr>
        <w:autoSpaceDE w:val="0"/>
        <w:autoSpaceDN w:val="0"/>
        <w:adjustRightInd w:val="0"/>
        <w:spacing w:after="120"/>
        <w:ind w:left="284" w:hanging="284"/>
        <w:jc w:val="both"/>
        <w:rPr>
          <w:b/>
          <w:bCs/>
          <w:color w:val="auto"/>
          <w:sz w:val="22"/>
          <w:szCs w:val="22"/>
          <w:lang w:val="x-none" w:eastAsia="x-none"/>
        </w:rPr>
      </w:pPr>
      <w:r>
        <w:rPr>
          <w:color w:val="auto"/>
          <w:sz w:val="22"/>
          <w:szCs w:val="22"/>
          <w:lang w:val="x-none" w:eastAsia="x-none"/>
        </w:rPr>
        <w:t>Zamawiający powołał następujących Inspektorów Nadzoru</w:t>
      </w:r>
      <w:r>
        <w:rPr>
          <w:color w:val="auto"/>
          <w:sz w:val="22"/>
          <w:szCs w:val="22"/>
          <w:lang w:eastAsia="x-none"/>
        </w:rPr>
        <w:t xml:space="preserve"> dla części I </w:t>
      </w:r>
      <w:proofErr w:type="spellStart"/>
      <w:r>
        <w:rPr>
          <w:color w:val="auto"/>
          <w:sz w:val="22"/>
          <w:szCs w:val="22"/>
          <w:lang w:eastAsia="x-none"/>
        </w:rPr>
        <w:t>i</w:t>
      </w:r>
      <w:proofErr w:type="spellEnd"/>
      <w:r>
        <w:rPr>
          <w:color w:val="auto"/>
          <w:sz w:val="22"/>
          <w:szCs w:val="22"/>
          <w:lang w:eastAsia="x-none"/>
        </w:rPr>
        <w:t xml:space="preserve"> II</w:t>
      </w:r>
      <w:r>
        <w:rPr>
          <w:color w:val="auto"/>
          <w:sz w:val="22"/>
          <w:szCs w:val="22"/>
          <w:lang w:val="x-none" w:eastAsia="x-none"/>
        </w:rPr>
        <w:t>:</w:t>
      </w:r>
    </w:p>
    <w:p w14:paraId="2931F4B1" w14:textId="77777777" w:rsidR="001303E8" w:rsidRDefault="001303E8" w:rsidP="001303E8">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7C84ECE9" w14:textId="77777777" w:rsidR="001303E8" w:rsidRDefault="001303E8" w:rsidP="001303E8">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 …………………</w:t>
      </w:r>
    </w:p>
    <w:p w14:paraId="128192D8" w14:textId="77777777" w:rsidR="001303E8" w:rsidRDefault="001303E8" w:rsidP="001303E8">
      <w:pPr>
        <w:numPr>
          <w:ilvl w:val="0"/>
          <w:numId w:val="37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0FEB270A"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lastRenderedPageBreak/>
        <w:t xml:space="preserve">Zamawiający wyznacza </w:t>
      </w:r>
      <w:r>
        <w:rPr>
          <w:color w:val="auto"/>
          <w:sz w:val="22"/>
          <w:szCs w:val="22"/>
          <w:lang w:eastAsia="x-none"/>
        </w:rPr>
        <w:t xml:space="preserve">p. …………………………., tel. </w:t>
      </w:r>
      <w:r>
        <w:rPr>
          <w:color w:val="auto"/>
          <w:sz w:val="22"/>
          <w:szCs w:val="22"/>
          <w:lang w:val="x-none" w:eastAsia="x-none"/>
        </w:rPr>
        <w:t xml:space="preserve"> odpowiedzialną za przestrzeganie wymagań z zakresu ochrony środowiska.</w:t>
      </w:r>
    </w:p>
    <w:p w14:paraId="4B455172"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 xml:space="preserve">Ponadto do wydawania poleceń Wykonawcy ze strony Zamawiającego (oprócz </w:t>
      </w:r>
      <w:r>
        <w:rPr>
          <w:color w:val="auto"/>
          <w:sz w:val="22"/>
          <w:szCs w:val="22"/>
          <w:lang w:eastAsia="x-none"/>
        </w:rPr>
        <w:t>I</w:t>
      </w:r>
      <w:proofErr w:type="spellStart"/>
      <w:r>
        <w:rPr>
          <w:color w:val="auto"/>
          <w:sz w:val="22"/>
          <w:szCs w:val="22"/>
          <w:lang w:val="x-none" w:eastAsia="x-none"/>
        </w:rPr>
        <w:t>nspektorów</w:t>
      </w:r>
      <w:proofErr w:type="spellEnd"/>
      <w:r>
        <w:rPr>
          <w:color w:val="auto"/>
          <w:sz w:val="22"/>
          <w:szCs w:val="22"/>
          <w:lang w:val="x-none" w:eastAsia="x-none"/>
        </w:rPr>
        <w:t xml:space="preserve"> </w:t>
      </w:r>
      <w:r>
        <w:rPr>
          <w:color w:val="auto"/>
          <w:sz w:val="22"/>
          <w:szCs w:val="22"/>
          <w:lang w:eastAsia="x-none"/>
        </w:rPr>
        <w:t>N</w:t>
      </w:r>
      <w:proofErr w:type="spellStart"/>
      <w:r>
        <w:rPr>
          <w:color w:val="auto"/>
          <w:sz w:val="22"/>
          <w:szCs w:val="22"/>
          <w:lang w:val="x-none" w:eastAsia="x-none"/>
        </w:rPr>
        <w:t>adzoru</w:t>
      </w:r>
      <w:proofErr w:type="spellEnd"/>
      <w:r>
        <w:rPr>
          <w:color w:val="auto"/>
          <w:sz w:val="22"/>
          <w:szCs w:val="22"/>
          <w:lang w:val="x-none" w:eastAsia="x-none"/>
        </w:rPr>
        <w:t>) mają prawo:</w:t>
      </w:r>
    </w:p>
    <w:p w14:paraId="3D525FB3" w14:textId="77777777" w:rsidR="001303E8" w:rsidRDefault="001303E8" w:rsidP="001303E8">
      <w:pPr>
        <w:numPr>
          <w:ilvl w:val="0"/>
          <w:numId w:val="37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Pr>
          <w:rFonts w:eastAsia="Calibri"/>
          <w:color w:val="auto"/>
          <w:sz w:val="22"/>
          <w:szCs w:val="22"/>
          <w:lang w:val="x-none" w:eastAsia="x-none"/>
        </w:rPr>
        <w:t xml:space="preserve">Kierownik Infrastruktury </w:t>
      </w:r>
      <w:r>
        <w:rPr>
          <w:rFonts w:eastAsia="Calibri"/>
          <w:color w:val="auto"/>
          <w:sz w:val="22"/>
          <w:szCs w:val="22"/>
          <w:lang w:eastAsia="x-none"/>
        </w:rPr>
        <w:t>26 WOG</w:t>
      </w:r>
      <w:r>
        <w:rPr>
          <w:rFonts w:eastAsia="Calibri"/>
          <w:color w:val="auto"/>
          <w:sz w:val="22"/>
          <w:szCs w:val="22"/>
          <w:lang w:val="x-none" w:eastAsia="x-none"/>
        </w:rPr>
        <w:t xml:space="preserve"> – </w:t>
      </w:r>
      <w:r>
        <w:rPr>
          <w:rFonts w:eastAsia="Calibri"/>
          <w:color w:val="auto"/>
          <w:sz w:val="22"/>
          <w:szCs w:val="22"/>
          <w:lang w:eastAsia="x-none"/>
        </w:rPr>
        <w:t>…………………</w:t>
      </w:r>
      <w:r>
        <w:rPr>
          <w:rFonts w:eastAsia="Calibri"/>
          <w:color w:val="auto"/>
          <w:sz w:val="22"/>
          <w:szCs w:val="22"/>
          <w:lang w:val="x-none" w:eastAsia="x-none"/>
        </w:rPr>
        <w:t xml:space="preserve">, tel. </w:t>
      </w:r>
      <w:r>
        <w:rPr>
          <w:rFonts w:eastAsia="Calibri"/>
          <w:color w:val="auto"/>
          <w:sz w:val="22"/>
          <w:szCs w:val="22"/>
          <w:lang w:eastAsia="x-none"/>
        </w:rPr>
        <w:t>………………..</w:t>
      </w:r>
    </w:p>
    <w:p w14:paraId="1C2E3557" w14:textId="77777777" w:rsidR="001303E8" w:rsidRDefault="001303E8" w:rsidP="001303E8">
      <w:pPr>
        <w:numPr>
          <w:ilvl w:val="0"/>
          <w:numId w:val="37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Pr>
          <w:rFonts w:eastAsia="Calibri"/>
          <w:color w:val="auto"/>
          <w:sz w:val="22"/>
          <w:szCs w:val="22"/>
          <w:lang w:val="x-none" w:eastAsia="x-none"/>
        </w:rPr>
        <w:t xml:space="preserve">Kierownik Sekcji TUN </w:t>
      </w:r>
      <w:r>
        <w:rPr>
          <w:rFonts w:eastAsia="Calibri"/>
          <w:color w:val="auto"/>
          <w:sz w:val="22"/>
          <w:szCs w:val="22"/>
          <w:lang w:eastAsia="x-none"/>
        </w:rPr>
        <w:t>26 WOG</w:t>
      </w:r>
      <w:r>
        <w:rPr>
          <w:rFonts w:eastAsia="Calibri"/>
          <w:color w:val="auto"/>
          <w:sz w:val="22"/>
          <w:szCs w:val="22"/>
          <w:lang w:val="x-none" w:eastAsia="x-none"/>
        </w:rPr>
        <w:t xml:space="preserve"> - </w:t>
      </w:r>
      <w:r>
        <w:rPr>
          <w:rFonts w:eastAsia="Calibri"/>
          <w:color w:val="auto"/>
          <w:sz w:val="22"/>
          <w:szCs w:val="22"/>
          <w:lang w:eastAsia="x-none"/>
        </w:rPr>
        <w:t xml:space="preserve"> ………………….</w:t>
      </w:r>
      <w:r>
        <w:rPr>
          <w:rFonts w:eastAsia="Calibri"/>
          <w:color w:val="auto"/>
          <w:sz w:val="22"/>
          <w:szCs w:val="22"/>
          <w:lang w:val="x-none" w:eastAsia="x-none"/>
        </w:rPr>
        <w:t xml:space="preserve"> tel. </w:t>
      </w:r>
      <w:r>
        <w:rPr>
          <w:rFonts w:eastAsia="Calibri"/>
          <w:color w:val="auto"/>
          <w:sz w:val="22"/>
          <w:szCs w:val="22"/>
          <w:lang w:eastAsia="x-none"/>
        </w:rPr>
        <w:t>…………………</w:t>
      </w:r>
    </w:p>
    <w:p w14:paraId="33C0FFE1"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 xml:space="preserve">Wydawane polecenia przez </w:t>
      </w:r>
      <w:r>
        <w:rPr>
          <w:color w:val="auto"/>
          <w:sz w:val="22"/>
          <w:szCs w:val="22"/>
          <w:lang w:eastAsia="x-none"/>
        </w:rPr>
        <w:t xml:space="preserve">wskazanych w niniejszej umowie </w:t>
      </w:r>
      <w:r>
        <w:rPr>
          <w:color w:val="auto"/>
          <w:sz w:val="22"/>
          <w:szCs w:val="22"/>
          <w:lang w:val="x-none" w:eastAsia="x-none"/>
        </w:rPr>
        <w:t xml:space="preserve">przedstawicieli Zamawiającego nie mogą powodować wzrostu wynagrodzenia, a skutki finansowe wykonania takich poleceń bez </w:t>
      </w:r>
      <w:r>
        <w:rPr>
          <w:color w:val="auto"/>
          <w:sz w:val="22"/>
          <w:szCs w:val="22"/>
          <w:lang w:eastAsia="x-none"/>
        </w:rPr>
        <w:t xml:space="preserve">pisemnej </w:t>
      </w:r>
      <w:r>
        <w:rPr>
          <w:color w:val="auto"/>
          <w:sz w:val="22"/>
          <w:szCs w:val="22"/>
          <w:lang w:val="x-none" w:eastAsia="x-none"/>
        </w:rPr>
        <w:t>zgody Zamawiającego</w:t>
      </w:r>
      <w:r>
        <w:rPr>
          <w:color w:val="auto"/>
          <w:sz w:val="22"/>
          <w:szCs w:val="22"/>
          <w:lang w:eastAsia="x-none"/>
        </w:rPr>
        <w:t xml:space="preserve">, którego reprezentuje Komendant 26 WOG, </w:t>
      </w:r>
      <w:r>
        <w:rPr>
          <w:color w:val="auto"/>
          <w:sz w:val="22"/>
          <w:szCs w:val="22"/>
          <w:lang w:val="x-none" w:eastAsia="x-none"/>
        </w:rPr>
        <w:t xml:space="preserve"> obciążą finansowo Wykonawcę.</w:t>
      </w:r>
    </w:p>
    <w:p w14:paraId="0E253A33"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Zamawiający winien każdorazowo pisemnie powiadomić Wykonawcę o zmianie osób,</w:t>
      </w:r>
      <w:r>
        <w:rPr>
          <w:color w:val="auto"/>
          <w:sz w:val="22"/>
          <w:szCs w:val="22"/>
          <w:lang w:eastAsia="x-none"/>
        </w:rPr>
        <w:t xml:space="preserve"> o których mowa w ust. 1 i 2,</w:t>
      </w:r>
      <w:r>
        <w:rPr>
          <w:color w:val="auto"/>
          <w:sz w:val="22"/>
          <w:szCs w:val="22"/>
          <w:lang w:val="x-none" w:eastAsia="x-none"/>
        </w:rPr>
        <w:t xml:space="preserve"> przy czym zmiana uważana jest za wiążącą, o</w:t>
      </w:r>
      <w:r>
        <w:rPr>
          <w:color w:val="auto"/>
          <w:sz w:val="22"/>
          <w:szCs w:val="22"/>
          <w:lang w:eastAsia="x-none"/>
        </w:rPr>
        <w:t> </w:t>
      </w:r>
      <w:r>
        <w:rPr>
          <w:color w:val="auto"/>
          <w:sz w:val="22"/>
          <w:szCs w:val="22"/>
          <w:lang w:val="x-none" w:eastAsia="x-none"/>
        </w:rPr>
        <w:t xml:space="preserve">ile zostanie dostarczona drugiej Stronie, z co najmniej 7 dniowym wyprzedzeniem. </w:t>
      </w:r>
    </w:p>
    <w:p w14:paraId="453679BD"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lang w:val="x-none" w:eastAsia="x-none"/>
        </w:rPr>
      </w:pPr>
      <w:r>
        <w:rPr>
          <w:color w:val="auto"/>
          <w:sz w:val="22"/>
          <w:szCs w:val="22"/>
          <w:lang w:val="x-none" w:eastAsia="x-none"/>
        </w:rPr>
        <w:t>Zmiana osób</w:t>
      </w:r>
      <w:r>
        <w:rPr>
          <w:color w:val="auto"/>
          <w:sz w:val="22"/>
          <w:szCs w:val="22"/>
          <w:lang w:eastAsia="x-none"/>
        </w:rPr>
        <w:t xml:space="preserve">, o których mowa w 1-3 wymaga pisemnego ich potwierdzenia i </w:t>
      </w:r>
      <w:r>
        <w:rPr>
          <w:color w:val="auto"/>
          <w:sz w:val="22"/>
          <w:szCs w:val="22"/>
          <w:lang w:val="x-none" w:eastAsia="x-none"/>
        </w:rPr>
        <w:t xml:space="preserve">nie </w:t>
      </w:r>
      <w:r>
        <w:rPr>
          <w:color w:val="auto"/>
          <w:sz w:val="22"/>
          <w:szCs w:val="22"/>
          <w:lang w:eastAsia="x-none"/>
        </w:rPr>
        <w:t>stanowi</w:t>
      </w:r>
      <w:r>
        <w:rPr>
          <w:color w:val="auto"/>
          <w:sz w:val="22"/>
          <w:szCs w:val="22"/>
          <w:lang w:val="x-none" w:eastAsia="x-none"/>
        </w:rPr>
        <w:t xml:space="preserve"> zmiany umowy.</w:t>
      </w:r>
    </w:p>
    <w:p w14:paraId="55E91EE0" w14:textId="77777777" w:rsidR="001303E8" w:rsidRDefault="001303E8" w:rsidP="001303E8">
      <w:pPr>
        <w:numPr>
          <w:ilvl w:val="1"/>
          <w:numId w:val="369"/>
        </w:numPr>
        <w:autoSpaceDE w:val="0"/>
        <w:autoSpaceDN w:val="0"/>
        <w:adjustRightInd w:val="0"/>
        <w:spacing w:after="60"/>
        <w:ind w:left="284" w:hanging="284"/>
        <w:jc w:val="both"/>
        <w:rPr>
          <w:color w:val="auto"/>
          <w:sz w:val="22"/>
          <w:szCs w:val="22"/>
        </w:rPr>
      </w:pPr>
      <w:r>
        <w:rPr>
          <w:color w:val="auto"/>
          <w:sz w:val="22"/>
          <w:szCs w:val="22"/>
          <w:lang w:val="x-none" w:eastAsia="x-none"/>
        </w:rPr>
        <w:t>Zamawiający</w:t>
      </w:r>
      <w:r>
        <w:rPr>
          <w:color w:val="auto"/>
          <w:sz w:val="22"/>
          <w:szCs w:val="22"/>
        </w:rPr>
        <w:t xml:space="preserve"> wyznacza następujące godziny kontaktu pomiędzy Stronami w dni robocze:</w:t>
      </w:r>
    </w:p>
    <w:p w14:paraId="6B5261B2" w14:textId="77777777" w:rsidR="001303E8" w:rsidRDefault="001303E8" w:rsidP="001303E8">
      <w:pPr>
        <w:numPr>
          <w:ilvl w:val="0"/>
          <w:numId w:val="372"/>
        </w:numPr>
        <w:autoSpaceDE w:val="0"/>
        <w:autoSpaceDN w:val="0"/>
        <w:adjustRightInd w:val="0"/>
        <w:spacing w:after="120"/>
        <w:ind w:hanging="654"/>
        <w:jc w:val="both"/>
        <w:rPr>
          <w:color w:val="auto"/>
          <w:sz w:val="22"/>
          <w:szCs w:val="22"/>
        </w:rPr>
      </w:pPr>
      <w:r>
        <w:rPr>
          <w:color w:val="auto"/>
          <w:sz w:val="22"/>
          <w:szCs w:val="22"/>
        </w:rPr>
        <w:t>poniedziałek – czwartek: w godzinach 7.30 – 15.00</w:t>
      </w:r>
    </w:p>
    <w:p w14:paraId="527AE033" w14:textId="77777777" w:rsidR="001303E8" w:rsidRDefault="001303E8" w:rsidP="001303E8">
      <w:pPr>
        <w:numPr>
          <w:ilvl w:val="0"/>
          <w:numId w:val="372"/>
        </w:numPr>
        <w:autoSpaceDE w:val="0"/>
        <w:autoSpaceDN w:val="0"/>
        <w:adjustRightInd w:val="0"/>
        <w:spacing w:after="120"/>
        <w:ind w:hanging="654"/>
        <w:jc w:val="both"/>
        <w:rPr>
          <w:color w:val="auto"/>
          <w:sz w:val="22"/>
          <w:szCs w:val="22"/>
        </w:rPr>
      </w:pPr>
      <w:r>
        <w:rPr>
          <w:color w:val="auto"/>
          <w:sz w:val="22"/>
          <w:szCs w:val="22"/>
        </w:rPr>
        <w:t xml:space="preserve">piątek: w godzinach 7.30 – 12.00 </w:t>
      </w:r>
    </w:p>
    <w:p w14:paraId="4EF7EC27"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Wszelka</w:t>
      </w:r>
      <w:r>
        <w:rPr>
          <w:color w:val="auto"/>
          <w:sz w:val="22"/>
          <w:szCs w:val="22"/>
        </w:rPr>
        <w:t xml:space="preserve"> korespondencja (pisemna, elektroniczna w tym e-mail, fax) wysyłana do Zamawiającego po godzinach wyznaczonych w ust. 7, będzie traktowana jako dostarczona w następnym dniu roboczym.</w:t>
      </w:r>
    </w:p>
    <w:p w14:paraId="182B7607"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Zamawiający</w:t>
      </w:r>
      <w:r>
        <w:rPr>
          <w:color w:val="auto"/>
          <w:sz w:val="22"/>
          <w:szCs w:val="22"/>
        </w:rPr>
        <w:t xml:space="preserve"> wyznacza następujące dane do kontaktu:</w:t>
      </w:r>
    </w:p>
    <w:p w14:paraId="565BA68F" w14:textId="77777777" w:rsidR="001303E8" w:rsidRDefault="001303E8" w:rsidP="001303E8">
      <w:pPr>
        <w:autoSpaceDE w:val="0"/>
        <w:autoSpaceDN w:val="0"/>
        <w:adjustRightInd w:val="0"/>
        <w:spacing w:after="120"/>
        <w:ind w:left="360"/>
        <w:jc w:val="both"/>
        <w:rPr>
          <w:color w:val="auto"/>
          <w:sz w:val="22"/>
          <w:szCs w:val="22"/>
          <w:lang w:val="en-US"/>
        </w:rPr>
      </w:pPr>
      <w:r>
        <w:rPr>
          <w:color w:val="auto"/>
          <w:sz w:val="22"/>
          <w:szCs w:val="22"/>
        </w:rPr>
        <w:t xml:space="preserve">adres: 26 Wojskowy Oddział Gospodarczy, 05-131 Zegrze, ul. </w:t>
      </w:r>
      <w:proofErr w:type="spellStart"/>
      <w:r>
        <w:rPr>
          <w:color w:val="auto"/>
          <w:sz w:val="22"/>
          <w:szCs w:val="22"/>
          <w:lang w:val="en-US"/>
        </w:rPr>
        <w:t>Juzistek</w:t>
      </w:r>
      <w:proofErr w:type="spellEnd"/>
      <w:r>
        <w:rPr>
          <w:color w:val="auto"/>
          <w:sz w:val="22"/>
          <w:szCs w:val="22"/>
          <w:lang w:val="en-US"/>
        </w:rPr>
        <w:t xml:space="preserve"> 2</w:t>
      </w:r>
    </w:p>
    <w:p w14:paraId="1511A8BF" w14:textId="77777777" w:rsidR="001303E8" w:rsidRDefault="001303E8" w:rsidP="001303E8">
      <w:pPr>
        <w:tabs>
          <w:tab w:val="left" w:pos="426"/>
        </w:tabs>
        <w:autoSpaceDE w:val="0"/>
        <w:autoSpaceDN w:val="0"/>
        <w:adjustRightInd w:val="0"/>
        <w:spacing w:after="120"/>
        <w:ind w:left="360"/>
        <w:jc w:val="both"/>
        <w:rPr>
          <w:color w:val="auto"/>
          <w:sz w:val="22"/>
          <w:szCs w:val="22"/>
          <w:lang w:val="en-US"/>
        </w:rPr>
      </w:pPr>
      <w:r>
        <w:rPr>
          <w:color w:val="auto"/>
          <w:sz w:val="22"/>
          <w:szCs w:val="22"/>
          <w:lang w:val="en-US"/>
        </w:rPr>
        <w:t xml:space="preserve">fax:  48 261 883 868 </w:t>
      </w:r>
    </w:p>
    <w:p w14:paraId="61837755" w14:textId="77777777" w:rsidR="001303E8" w:rsidRDefault="001303E8" w:rsidP="001303E8">
      <w:pPr>
        <w:autoSpaceDE w:val="0"/>
        <w:autoSpaceDN w:val="0"/>
        <w:adjustRightInd w:val="0"/>
        <w:spacing w:after="120"/>
        <w:ind w:left="360"/>
        <w:jc w:val="both"/>
        <w:rPr>
          <w:color w:val="auto"/>
          <w:sz w:val="22"/>
          <w:szCs w:val="22"/>
          <w:lang w:val="en-US"/>
        </w:rPr>
      </w:pPr>
      <w:r>
        <w:rPr>
          <w:color w:val="auto"/>
          <w:sz w:val="22"/>
          <w:szCs w:val="22"/>
          <w:lang w:val="en-US"/>
        </w:rPr>
        <w:t xml:space="preserve">e-mail: </w:t>
      </w:r>
      <w:hyperlink r:id="rId52" w:history="1">
        <w:r>
          <w:rPr>
            <w:rStyle w:val="Hipercze"/>
            <w:sz w:val="22"/>
            <w:szCs w:val="22"/>
            <w:lang w:val="en-US"/>
          </w:rPr>
          <w:t>jw4809.infrastruktura@ron.mil.pl</w:t>
        </w:r>
      </w:hyperlink>
    </w:p>
    <w:p w14:paraId="0B85F0D1"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rPr>
      </w:pPr>
      <w:r>
        <w:rPr>
          <w:color w:val="auto"/>
          <w:sz w:val="22"/>
          <w:szCs w:val="22"/>
          <w:lang w:val="x-none" w:eastAsia="x-none"/>
        </w:rPr>
        <w:t>Wykonawca</w:t>
      </w:r>
      <w:r>
        <w:rPr>
          <w:color w:val="auto"/>
          <w:sz w:val="22"/>
          <w:szCs w:val="22"/>
          <w:lang w:val="x-none"/>
        </w:rPr>
        <w:t xml:space="preserve"> </w:t>
      </w:r>
      <w:r>
        <w:rPr>
          <w:color w:val="auto"/>
          <w:sz w:val="22"/>
          <w:szCs w:val="22"/>
        </w:rPr>
        <w:t>wyznacza następujące dane do kontaktu:</w:t>
      </w:r>
    </w:p>
    <w:p w14:paraId="2C743BD9" w14:textId="77777777" w:rsidR="001303E8" w:rsidRDefault="001303E8" w:rsidP="001303E8">
      <w:pPr>
        <w:autoSpaceDE w:val="0"/>
        <w:autoSpaceDN w:val="0"/>
        <w:adjustRightInd w:val="0"/>
        <w:spacing w:after="120"/>
        <w:ind w:left="360"/>
        <w:jc w:val="both"/>
        <w:rPr>
          <w:color w:val="auto"/>
          <w:sz w:val="22"/>
          <w:szCs w:val="22"/>
        </w:rPr>
      </w:pPr>
      <w:r>
        <w:rPr>
          <w:color w:val="auto"/>
          <w:sz w:val="22"/>
          <w:szCs w:val="22"/>
        </w:rPr>
        <w:t>adres:……………………………………….</w:t>
      </w:r>
    </w:p>
    <w:p w14:paraId="0228B6F9" w14:textId="77777777" w:rsidR="001303E8" w:rsidRDefault="001303E8" w:rsidP="001303E8">
      <w:pPr>
        <w:autoSpaceDE w:val="0"/>
        <w:autoSpaceDN w:val="0"/>
        <w:adjustRightInd w:val="0"/>
        <w:spacing w:after="120"/>
        <w:ind w:left="360"/>
        <w:jc w:val="both"/>
        <w:rPr>
          <w:color w:val="auto"/>
          <w:sz w:val="22"/>
          <w:szCs w:val="22"/>
        </w:rPr>
      </w:pPr>
      <w:r>
        <w:rPr>
          <w:color w:val="auto"/>
          <w:sz w:val="22"/>
          <w:szCs w:val="22"/>
        </w:rPr>
        <w:t>fax:………………………………………..</w:t>
      </w:r>
    </w:p>
    <w:p w14:paraId="6F001857" w14:textId="77777777" w:rsidR="001303E8" w:rsidRDefault="001303E8" w:rsidP="001303E8">
      <w:pPr>
        <w:autoSpaceDE w:val="0"/>
        <w:autoSpaceDN w:val="0"/>
        <w:adjustRightInd w:val="0"/>
        <w:spacing w:after="120"/>
        <w:ind w:left="360"/>
        <w:jc w:val="both"/>
        <w:rPr>
          <w:color w:val="auto"/>
          <w:sz w:val="22"/>
          <w:szCs w:val="22"/>
        </w:rPr>
      </w:pPr>
      <w:r>
        <w:rPr>
          <w:color w:val="auto"/>
          <w:sz w:val="22"/>
          <w:szCs w:val="22"/>
        </w:rPr>
        <w:t>e-mail:……………………………………..</w:t>
      </w:r>
    </w:p>
    <w:p w14:paraId="71B2B00D" w14:textId="77777777" w:rsidR="001303E8" w:rsidRDefault="001303E8" w:rsidP="001303E8">
      <w:pPr>
        <w:numPr>
          <w:ilvl w:val="1"/>
          <w:numId w:val="369"/>
        </w:numPr>
        <w:autoSpaceDE w:val="0"/>
        <w:autoSpaceDN w:val="0"/>
        <w:adjustRightInd w:val="0"/>
        <w:spacing w:after="120"/>
        <w:ind w:left="284" w:hanging="284"/>
        <w:jc w:val="both"/>
        <w:rPr>
          <w:color w:val="auto"/>
          <w:sz w:val="22"/>
          <w:szCs w:val="22"/>
        </w:rPr>
      </w:pPr>
      <w:r>
        <w:rPr>
          <w:color w:val="auto"/>
          <w:sz w:val="22"/>
          <w:szCs w:val="22"/>
        </w:rPr>
        <w:t xml:space="preserve">W </w:t>
      </w:r>
      <w:r>
        <w:rPr>
          <w:color w:val="auto"/>
          <w:sz w:val="22"/>
          <w:szCs w:val="22"/>
          <w:lang w:val="x-none" w:eastAsia="x-none"/>
        </w:rPr>
        <w:t>przypadku</w:t>
      </w:r>
      <w:r>
        <w:rPr>
          <w:color w:val="auto"/>
          <w:sz w:val="22"/>
          <w:szCs w:val="22"/>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6F18C999"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11</w:t>
      </w:r>
    </w:p>
    <w:p w14:paraId="24FADB8F"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Przedstawiciele Wykonawcy</w:t>
      </w:r>
    </w:p>
    <w:p w14:paraId="46C5C2DB" w14:textId="77777777" w:rsidR="001303E8" w:rsidRDefault="001303E8" w:rsidP="001303E8">
      <w:pPr>
        <w:numPr>
          <w:ilvl w:val="0"/>
          <w:numId w:val="373"/>
        </w:numPr>
        <w:spacing w:after="120"/>
        <w:ind w:left="284" w:hanging="285"/>
        <w:rPr>
          <w:color w:val="auto"/>
          <w:sz w:val="22"/>
          <w:szCs w:val="22"/>
        </w:rPr>
      </w:pPr>
      <w:r>
        <w:rPr>
          <w:color w:val="auto"/>
          <w:sz w:val="22"/>
          <w:szCs w:val="22"/>
        </w:rPr>
        <w:t xml:space="preserve">Przedstawicielem Wykonawcy na budowie jest: </w:t>
      </w:r>
    </w:p>
    <w:p w14:paraId="2BD13775" w14:textId="77777777" w:rsidR="001303E8" w:rsidRDefault="001303E8" w:rsidP="001303E8">
      <w:pPr>
        <w:tabs>
          <w:tab w:val="left" w:pos="360"/>
        </w:tabs>
        <w:spacing w:after="120"/>
        <w:ind w:left="425" w:hanging="141"/>
        <w:rPr>
          <w:color w:val="auto"/>
          <w:sz w:val="22"/>
          <w:szCs w:val="22"/>
        </w:rPr>
      </w:pPr>
      <w:r>
        <w:rPr>
          <w:color w:val="auto"/>
          <w:sz w:val="22"/>
          <w:szCs w:val="22"/>
        </w:rPr>
        <w:t>p. ................................................................., telefon: ...................., faks: ...................</w:t>
      </w:r>
    </w:p>
    <w:p w14:paraId="14494C90" w14:textId="77777777" w:rsidR="001303E8" w:rsidRDefault="001303E8" w:rsidP="001303E8">
      <w:pPr>
        <w:tabs>
          <w:tab w:val="left" w:pos="360"/>
        </w:tabs>
        <w:spacing w:after="120"/>
        <w:ind w:left="425" w:hanging="141"/>
        <w:rPr>
          <w:color w:val="auto"/>
          <w:sz w:val="22"/>
          <w:szCs w:val="22"/>
        </w:rPr>
      </w:pPr>
      <w:r>
        <w:rPr>
          <w:color w:val="auto"/>
          <w:sz w:val="22"/>
          <w:szCs w:val="22"/>
        </w:rPr>
        <w:t>oraz:</w:t>
      </w:r>
    </w:p>
    <w:p w14:paraId="5B0AE79C" w14:textId="77777777" w:rsidR="001303E8" w:rsidRDefault="001303E8" w:rsidP="001303E8">
      <w:pPr>
        <w:tabs>
          <w:tab w:val="left" w:pos="360"/>
        </w:tabs>
        <w:spacing w:after="120"/>
        <w:ind w:left="425" w:hanging="141"/>
        <w:rPr>
          <w:color w:val="auto"/>
          <w:sz w:val="22"/>
          <w:szCs w:val="22"/>
        </w:rPr>
      </w:pPr>
      <w:r>
        <w:rPr>
          <w:color w:val="auto"/>
          <w:sz w:val="22"/>
          <w:szCs w:val="22"/>
        </w:rPr>
        <w:t>osoba nadzorująca: p. ..................................................................................................</w:t>
      </w:r>
    </w:p>
    <w:p w14:paraId="4C642775" w14:textId="77777777" w:rsidR="001303E8" w:rsidRDefault="001303E8" w:rsidP="001303E8">
      <w:pPr>
        <w:tabs>
          <w:tab w:val="left" w:pos="284"/>
        </w:tabs>
        <w:spacing w:after="120"/>
        <w:ind w:left="284"/>
        <w:rPr>
          <w:color w:val="auto"/>
          <w:sz w:val="22"/>
          <w:szCs w:val="22"/>
        </w:rPr>
      </w:pPr>
      <w:proofErr w:type="spellStart"/>
      <w:r>
        <w:rPr>
          <w:color w:val="auto"/>
          <w:sz w:val="22"/>
          <w:szCs w:val="22"/>
          <w:lang w:val="en-GB"/>
        </w:rPr>
        <w:t>Koordynator</w:t>
      </w:r>
      <w:proofErr w:type="spellEnd"/>
      <w:r>
        <w:rPr>
          <w:color w:val="auto"/>
          <w:sz w:val="22"/>
          <w:szCs w:val="22"/>
          <w:lang w:val="en-GB"/>
        </w:rPr>
        <w:t xml:space="preserve"> </w:t>
      </w:r>
      <w:proofErr w:type="spellStart"/>
      <w:r>
        <w:rPr>
          <w:color w:val="auto"/>
          <w:sz w:val="22"/>
          <w:szCs w:val="22"/>
          <w:lang w:val="en-GB"/>
        </w:rPr>
        <w:t>d.s.</w:t>
      </w:r>
      <w:proofErr w:type="spellEnd"/>
      <w:r>
        <w:rPr>
          <w:color w:val="auto"/>
          <w:sz w:val="22"/>
          <w:szCs w:val="22"/>
          <w:lang w:val="en-GB"/>
        </w:rPr>
        <w:t xml:space="preserve"> BHP p. ………………………………….., tel.: …………………..   </w:t>
      </w:r>
      <w:r>
        <w:rPr>
          <w:color w:val="auto"/>
          <w:sz w:val="22"/>
          <w:szCs w:val="22"/>
        </w:rPr>
        <w:t>zgodnie z art. 208 Kodeksu Pracy.</w:t>
      </w:r>
    </w:p>
    <w:p w14:paraId="394AA0E6" w14:textId="77777777" w:rsidR="001303E8" w:rsidRDefault="001303E8" w:rsidP="001303E8">
      <w:pPr>
        <w:numPr>
          <w:ilvl w:val="0"/>
          <w:numId w:val="373"/>
        </w:numPr>
        <w:tabs>
          <w:tab w:val="left" w:pos="284"/>
        </w:tabs>
        <w:spacing w:after="120"/>
        <w:ind w:left="284" w:hanging="285"/>
        <w:jc w:val="both"/>
        <w:rPr>
          <w:color w:val="auto"/>
          <w:sz w:val="22"/>
          <w:szCs w:val="22"/>
        </w:rPr>
      </w:pPr>
      <w:r>
        <w:rPr>
          <w:color w:val="auto"/>
          <w:sz w:val="22"/>
          <w:szCs w:val="22"/>
        </w:rPr>
        <w:t>W przypadku nieobecności osoby wymienionej wyżej, trwającej dłużej niż dwa dni robocze, osobą zamiennie upoważnioną w zakresie reprezentowania Wykonawcy będzie: p. ....................................................., telefon: ....................</w:t>
      </w:r>
    </w:p>
    <w:p w14:paraId="7F0B78E2" w14:textId="77777777" w:rsidR="001303E8" w:rsidRDefault="001303E8" w:rsidP="001303E8">
      <w:pPr>
        <w:numPr>
          <w:ilvl w:val="0"/>
          <w:numId w:val="373"/>
        </w:numPr>
        <w:tabs>
          <w:tab w:val="left" w:pos="284"/>
        </w:tabs>
        <w:spacing w:after="120"/>
        <w:ind w:left="284" w:hanging="284"/>
        <w:jc w:val="both"/>
        <w:rPr>
          <w:color w:val="auto"/>
          <w:sz w:val="22"/>
          <w:szCs w:val="22"/>
        </w:rPr>
      </w:pPr>
      <w:r>
        <w:rPr>
          <w:color w:val="auto"/>
          <w:sz w:val="22"/>
          <w:szCs w:val="22"/>
        </w:rPr>
        <w:lastRenderedPageBreak/>
        <w:t>Wykonawca powiadamia każdorazowo pisemnie Zamawiającego o zmianie osób wymienionych w ust. 1 i 2. Zmiana uważa się za wiążącą, jeżeli powiadomienie zostanie dostarczona drugiej Stronie, z co najmniej 7 dniowym wyprzedzeniem.</w:t>
      </w:r>
    </w:p>
    <w:p w14:paraId="7629746D" w14:textId="77777777" w:rsidR="001303E8" w:rsidRDefault="001303E8" w:rsidP="001303E8">
      <w:pPr>
        <w:numPr>
          <w:ilvl w:val="0"/>
          <w:numId w:val="373"/>
        </w:numPr>
        <w:tabs>
          <w:tab w:val="left" w:pos="284"/>
        </w:tabs>
        <w:spacing w:after="120"/>
        <w:ind w:left="284" w:hanging="284"/>
        <w:jc w:val="both"/>
        <w:rPr>
          <w:color w:val="auto"/>
          <w:sz w:val="22"/>
          <w:szCs w:val="22"/>
        </w:rPr>
      </w:pPr>
      <w:r>
        <w:rPr>
          <w:color w:val="auto"/>
          <w:sz w:val="22"/>
          <w:szCs w:val="22"/>
        </w:rPr>
        <w:t>Zmiana osób, o których mowa w ust. 1 i 2, nie wymaga zmiany umowy.</w:t>
      </w:r>
    </w:p>
    <w:p w14:paraId="2F648364"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12</w:t>
      </w:r>
    </w:p>
    <w:p w14:paraId="3E116EAB"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Zakończenie prac, odbiór końcowy, gwarancja</w:t>
      </w:r>
    </w:p>
    <w:p w14:paraId="3DCF59B5" w14:textId="77777777" w:rsidR="001303E8" w:rsidRDefault="001303E8" w:rsidP="001303E8">
      <w:pPr>
        <w:numPr>
          <w:ilvl w:val="0"/>
          <w:numId w:val="374"/>
        </w:numPr>
        <w:tabs>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Pr>
          <w:rFonts w:eastAsia="SimSun"/>
          <w:b/>
          <w:color w:val="auto"/>
          <w:sz w:val="22"/>
          <w:szCs w:val="22"/>
          <w:lang w:eastAsia="zh-CN"/>
        </w:rPr>
        <w:t xml:space="preserve">załącznik nr 6 </w:t>
      </w:r>
      <w:r>
        <w:rPr>
          <w:rFonts w:eastAsia="SimSun"/>
          <w:color w:val="auto"/>
          <w:sz w:val="22"/>
          <w:szCs w:val="22"/>
          <w:lang w:eastAsia="zh-CN"/>
        </w:rPr>
        <w:t xml:space="preserve">do umowy. </w:t>
      </w:r>
    </w:p>
    <w:p w14:paraId="56B14873" w14:textId="77777777" w:rsidR="001303E8" w:rsidRDefault="001303E8" w:rsidP="001303E8">
      <w:pPr>
        <w:numPr>
          <w:ilvl w:val="0"/>
          <w:numId w:val="374"/>
        </w:numPr>
        <w:tabs>
          <w:tab w:val="left" w:pos="0"/>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O terminie gotowości do odbioru Obiektu będącego przedmiotem umowy Wykonawca powiadomi pisemnie Zamawiającego, co</w:t>
      </w:r>
      <w:r>
        <w:rPr>
          <w:rFonts w:eastAsia="SimSun"/>
          <w:b/>
          <w:color w:val="auto"/>
          <w:sz w:val="22"/>
          <w:szCs w:val="22"/>
          <w:lang w:eastAsia="zh-CN"/>
        </w:rPr>
        <w:t xml:space="preserve"> najmniej 3 dni roboczych przed planowanym zakończeniem robót. </w:t>
      </w:r>
      <w:r>
        <w:rPr>
          <w:rFonts w:eastAsia="SimSun"/>
          <w:sz w:val="22"/>
          <w:szCs w:val="22"/>
          <w:lang w:eastAsia="zh-CN"/>
        </w:rPr>
        <w:t xml:space="preserve">Zgłoszenie nie jest wymagane w przypadku zakończenia robót, zgodnie z terminem realizacji umowy, o którym mowa w </w:t>
      </w:r>
      <w:r>
        <w:rPr>
          <w:rFonts w:eastAsia="SimSun"/>
          <w:bCs/>
          <w:sz w:val="22"/>
          <w:szCs w:val="22"/>
          <w:lang w:eastAsia="zh-CN"/>
        </w:rPr>
        <w:t xml:space="preserve">§ 3 ust. 1. </w:t>
      </w:r>
      <w:r>
        <w:rPr>
          <w:color w:val="auto"/>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Pr>
          <w:b/>
          <w:color w:val="auto"/>
          <w:sz w:val="22"/>
          <w:szCs w:val="22"/>
        </w:rPr>
        <w:t>załącznik nr 5</w:t>
      </w:r>
      <w:r>
        <w:rPr>
          <w:color w:val="auto"/>
          <w:sz w:val="22"/>
          <w:szCs w:val="22"/>
        </w:rPr>
        <w:t xml:space="preserve"> do umowy. W przypadku zakończenia prac w terminie, odbiór odbywa się w ostatnim dniu obowiązywania umowy, określonym w § 3 ust. 1. </w:t>
      </w:r>
    </w:p>
    <w:p w14:paraId="6A35397E" w14:textId="77777777" w:rsidR="001303E8" w:rsidRDefault="001303E8" w:rsidP="001303E8">
      <w:pPr>
        <w:numPr>
          <w:ilvl w:val="0"/>
          <w:numId w:val="374"/>
        </w:numPr>
        <w:tabs>
          <w:tab w:val="left" w:pos="284"/>
        </w:tabs>
        <w:autoSpaceDE w:val="0"/>
        <w:autoSpaceDN w:val="0"/>
        <w:adjustRightInd w:val="0"/>
        <w:spacing w:after="120"/>
        <w:ind w:left="284" w:hanging="284"/>
        <w:jc w:val="both"/>
        <w:rPr>
          <w:rFonts w:eastAsia="SimSun"/>
          <w:color w:val="auto"/>
          <w:sz w:val="22"/>
          <w:szCs w:val="22"/>
          <w:lang w:eastAsia="zh-CN"/>
        </w:rPr>
      </w:pPr>
      <w:r>
        <w:rPr>
          <w:rFonts w:eastAsia="SimSun"/>
          <w:color w:val="auto"/>
          <w:sz w:val="22"/>
          <w:szCs w:val="22"/>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16EB8F30" w14:textId="77777777" w:rsidR="001303E8" w:rsidRDefault="001303E8" w:rsidP="001303E8">
      <w:pPr>
        <w:numPr>
          <w:ilvl w:val="0"/>
          <w:numId w:val="374"/>
        </w:numPr>
        <w:tabs>
          <w:tab w:val="left" w:pos="284"/>
        </w:tabs>
        <w:spacing w:after="120"/>
        <w:ind w:left="284" w:hanging="284"/>
        <w:jc w:val="both"/>
        <w:rPr>
          <w:b/>
          <w:bCs/>
          <w:color w:val="auto"/>
          <w:sz w:val="22"/>
          <w:szCs w:val="22"/>
          <w:lang w:eastAsia="en-US"/>
        </w:rPr>
      </w:pPr>
      <w:r>
        <w:rPr>
          <w:color w:val="auto"/>
          <w:sz w:val="22"/>
          <w:szCs w:val="22"/>
          <w:lang w:eastAsia="en-US"/>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65E0D3F1" w14:textId="77777777" w:rsidR="001303E8" w:rsidRDefault="001303E8" w:rsidP="001303E8">
      <w:pPr>
        <w:numPr>
          <w:ilvl w:val="0"/>
          <w:numId w:val="374"/>
        </w:numPr>
        <w:tabs>
          <w:tab w:val="left" w:pos="284"/>
        </w:tabs>
        <w:spacing w:after="120"/>
        <w:ind w:left="284" w:hanging="284"/>
        <w:jc w:val="both"/>
        <w:rPr>
          <w:b/>
          <w:bCs/>
          <w:color w:val="auto"/>
          <w:sz w:val="22"/>
          <w:szCs w:val="22"/>
          <w:lang w:eastAsia="en-US"/>
        </w:rPr>
      </w:pPr>
      <w:r>
        <w:rPr>
          <w:color w:val="auto"/>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7D2FA488" w14:textId="77777777" w:rsidR="001303E8" w:rsidRDefault="001303E8" w:rsidP="001303E8">
      <w:pPr>
        <w:numPr>
          <w:ilvl w:val="0"/>
          <w:numId w:val="374"/>
        </w:numPr>
        <w:tabs>
          <w:tab w:val="left" w:pos="0"/>
          <w:tab w:val="left" w:pos="284"/>
        </w:tabs>
        <w:spacing w:after="120"/>
        <w:ind w:left="284" w:hanging="284"/>
        <w:jc w:val="both"/>
        <w:rPr>
          <w:b/>
          <w:bCs/>
          <w:color w:val="auto"/>
          <w:sz w:val="22"/>
          <w:szCs w:val="22"/>
          <w:lang w:eastAsia="en-US"/>
        </w:rPr>
      </w:pPr>
      <w:r>
        <w:rPr>
          <w:color w:val="auto"/>
          <w:sz w:val="22"/>
          <w:szCs w:val="22"/>
          <w:lang w:eastAsia="en-US"/>
        </w:rPr>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Pr>
          <w:b/>
          <w:color w:val="auto"/>
          <w:sz w:val="22"/>
          <w:szCs w:val="22"/>
          <w:lang w:eastAsia="en-US"/>
        </w:rPr>
        <w:t>załącznik nr 6</w:t>
      </w:r>
      <w:r>
        <w:rPr>
          <w:color w:val="auto"/>
          <w:sz w:val="22"/>
          <w:szCs w:val="22"/>
          <w:lang w:eastAsia="en-US"/>
        </w:rPr>
        <w:t xml:space="preserve"> do umowy. </w:t>
      </w:r>
    </w:p>
    <w:p w14:paraId="27C7E966" w14:textId="77777777" w:rsidR="001303E8" w:rsidRDefault="001303E8" w:rsidP="001303E8">
      <w:pPr>
        <w:tabs>
          <w:tab w:val="left" w:pos="0"/>
          <w:tab w:val="left" w:pos="284"/>
        </w:tabs>
        <w:spacing w:after="120"/>
        <w:ind w:left="284"/>
        <w:jc w:val="both"/>
        <w:rPr>
          <w:color w:val="auto"/>
          <w:sz w:val="22"/>
          <w:szCs w:val="22"/>
          <w:lang w:eastAsia="en-US"/>
        </w:rPr>
      </w:pPr>
      <w:r>
        <w:rPr>
          <w:color w:val="auto"/>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Pr>
          <w:color w:val="auto"/>
          <w:sz w:val="22"/>
          <w:szCs w:val="22"/>
        </w:rPr>
        <w:t>robót</w:t>
      </w:r>
      <w:r>
        <w:rPr>
          <w:color w:val="auto"/>
          <w:sz w:val="22"/>
          <w:szCs w:val="22"/>
          <w:lang w:eastAsia="en-US"/>
        </w:rPr>
        <w:t xml:space="preserve"> po usunięciu wszystkich stwierdzonych usterek i wad.</w:t>
      </w:r>
    </w:p>
    <w:p w14:paraId="3B51A86D"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13</w:t>
      </w:r>
    </w:p>
    <w:p w14:paraId="46B7242E"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Zabezpieczenie należytego wykonania umowy</w:t>
      </w:r>
    </w:p>
    <w:p w14:paraId="7AF3D698" w14:textId="77777777" w:rsidR="001303E8" w:rsidRDefault="001303E8" w:rsidP="001303E8">
      <w:pPr>
        <w:numPr>
          <w:ilvl w:val="0"/>
          <w:numId w:val="375"/>
        </w:numPr>
        <w:tabs>
          <w:tab w:val="num" w:pos="284"/>
        </w:tabs>
        <w:spacing w:after="120"/>
        <w:ind w:left="284" w:hanging="284"/>
        <w:jc w:val="both"/>
        <w:rPr>
          <w:bCs/>
          <w:color w:val="auto"/>
          <w:sz w:val="22"/>
          <w:szCs w:val="22"/>
        </w:rPr>
      </w:pPr>
      <w:r>
        <w:rPr>
          <w:bCs/>
          <w:color w:val="auto"/>
          <w:sz w:val="22"/>
          <w:szCs w:val="22"/>
        </w:rPr>
        <w:t>Strony zgodnie oświadczają, iż Wykonawca wniósł  zabezpieczenie należytego wykonania umowy w formie …………………….w wysokości 5% wartości brutto umowy tj. ................... zł (słownie: .....................................................zł).</w:t>
      </w:r>
    </w:p>
    <w:p w14:paraId="777C75E8" w14:textId="77777777" w:rsidR="001303E8" w:rsidRDefault="001303E8" w:rsidP="001303E8">
      <w:pPr>
        <w:numPr>
          <w:ilvl w:val="0"/>
          <w:numId w:val="375"/>
        </w:numPr>
        <w:tabs>
          <w:tab w:val="num" w:pos="284"/>
        </w:tabs>
        <w:spacing w:after="120"/>
        <w:ind w:left="284" w:hanging="284"/>
        <w:jc w:val="both"/>
        <w:rPr>
          <w:bCs/>
          <w:color w:val="auto"/>
          <w:sz w:val="22"/>
          <w:szCs w:val="22"/>
        </w:rPr>
      </w:pPr>
      <w:r>
        <w:rPr>
          <w:color w:val="auto"/>
          <w:sz w:val="22"/>
          <w:szCs w:val="22"/>
        </w:rPr>
        <w:tab/>
      </w:r>
      <w:r>
        <w:rPr>
          <w:bCs/>
          <w:color w:val="auto"/>
          <w:sz w:val="22"/>
          <w:szCs w:val="22"/>
        </w:rPr>
        <w:t>Strony</w:t>
      </w:r>
      <w:r>
        <w:rPr>
          <w:color w:val="auto"/>
          <w:sz w:val="22"/>
          <w:szCs w:val="22"/>
        </w:rPr>
        <w:t xml:space="preserve"> zgodnie oświadczają, iż kwota wymieniona w </w:t>
      </w:r>
      <w:r>
        <w:rPr>
          <w:bCs/>
          <w:color w:val="auto"/>
          <w:sz w:val="22"/>
          <w:szCs w:val="22"/>
        </w:rPr>
        <w:t xml:space="preserve">ust. 1 </w:t>
      </w:r>
      <w:r>
        <w:rPr>
          <w:color w:val="auto"/>
          <w:sz w:val="22"/>
          <w:szCs w:val="22"/>
        </w:rPr>
        <w:t>zostanie rozdysponowana w następujący sposób:</w:t>
      </w:r>
    </w:p>
    <w:p w14:paraId="7CC44CAC" w14:textId="77777777" w:rsidR="001303E8" w:rsidRDefault="001303E8" w:rsidP="001303E8">
      <w:pPr>
        <w:numPr>
          <w:ilvl w:val="0"/>
          <w:numId w:val="376"/>
        </w:numPr>
        <w:spacing w:after="120"/>
        <w:ind w:left="567" w:hanging="283"/>
        <w:jc w:val="both"/>
        <w:rPr>
          <w:color w:val="auto"/>
          <w:sz w:val="22"/>
          <w:szCs w:val="22"/>
        </w:rPr>
      </w:pPr>
      <w:r>
        <w:rPr>
          <w:color w:val="auto"/>
          <w:sz w:val="22"/>
          <w:szCs w:val="22"/>
        </w:rPr>
        <w:lastRenderedPageBreak/>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11BE6B62" w14:textId="77777777" w:rsidR="001303E8" w:rsidRDefault="001303E8" w:rsidP="001303E8">
      <w:pPr>
        <w:numPr>
          <w:ilvl w:val="0"/>
          <w:numId w:val="376"/>
        </w:numPr>
        <w:spacing w:after="120"/>
        <w:ind w:left="567" w:hanging="283"/>
        <w:jc w:val="both"/>
        <w:rPr>
          <w:color w:val="auto"/>
          <w:sz w:val="22"/>
          <w:szCs w:val="22"/>
        </w:rPr>
      </w:pPr>
      <w:r>
        <w:rPr>
          <w:color w:val="auto"/>
          <w:sz w:val="22"/>
          <w:szCs w:val="22"/>
        </w:rPr>
        <w:t>30% kwoty zabezpieczenia należytego wykonania umowy służy do zabezpieczenia roszczeń z tytułu rękojmi za wady lub gwarancji jakości i zostanie zwolnione zgodnie z zapisami § 15 ust. 14.</w:t>
      </w:r>
    </w:p>
    <w:p w14:paraId="512A3CAF" w14:textId="77777777" w:rsidR="001303E8" w:rsidRDefault="001303E8" w:rsidP="001303E8">
      <w:pPr>
        <w:numPr>
          <w:ilvl w:val="0"/>
          <w:numId w:val="375"/>
        </w:numPr>
        <w:tabs>
          <w:tab w:val="num" w:pos="284"/>
        </w:tabs>
        <w:spacing w:after="120"/>
        <w:ind w:left="284" w:hanging="284"/>
        <w:jc w:val="both"/>
        <w:rPr>
          <w:bCs/>
          <w:color w:val="auto"/>
          <w:sz w:val="22"/>
          <w:szCs w:val="22"/>
        </w:rPr>
      </w:pPr>
      <w:r>
        <w:rPr>
          <w:bCs/>
          <w:color w:val="auto"/>
          <w:sz w:val="22"/>
          <w:szCs w:val="22"/>
        </w:rPr>
        <w:t xml:space="preserve">Zabezpieczenie, o którym mowa w ust. 1, </w:t>
      </w:r>
      <w:r>
        <w:rPr>
          <w:color w:val="auto"/>
          <w:sz w:val="22"/>
          <w:szCs w:val="22"/>
        </w:rPr>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5C66D43F" w14:textId="77777777" w:rsidR="001303E8" w:rsidRDefault="001303E8" w:rsidP="001303E8">
      <w:pPr>
        <w:numPr>
          <w:ilvl w:val="0"/>
          <w:numId w:val="375"/>
        </w:numPr>
        <w:tabs>
          <w:tab w:val="num" w:pos="284"/>
        </w:tabs>
        <w:spacing w:after="120"/>
        <w:ind w:left="284" w:hanging="284"/>
        <w:jc w:val="both"/>
        <w:rPr>
          <w:bCs/>
          <w:color w:val="auto"/>
          <w:sz w:val="22"/>
          <w:szCs w:val="22"/>
        </w:rPr>
      </w:pPr>
      <w:r>
        <w:rPr>
          <w:bCs/>
          <w:color w:val="auto"/>
          <w:sz w:val="22"/>
          <w:szCs w:val="22"/>
        </w:rPr>
        <w:t>W trakcie realizacji umowy, Wykonawca może dokonać zmiany formy zabezpieczenia na jedną lub kilka form, o których mowa w ust. 1, za pisemną zgodą Zamawiającego.</w:t>
      </w:r>
    </w:p>
    <w:p w14:paraId="6FE96A72" w14:textId="77777777" w:rsidR="001303E8" w:rsidRDefault="001303E8" w:rsidP="001303E8">
      <w:pPr>
        <w:numPr>
          <w:ilvl w:val="0"/>
          <w:numId w:val="375"/>
        </w:numPr>
        <w:tabs>
          <w:tab w:val="num" w:pos="284"/>
        </w:tabs>
        <w:spacing w:after="120"/>
        <w:ind w:left="227" w:hanging="284"/>
        <w:jc w:val="both"/>
        <w:rPr>
          <w:bCs/>
          <w:color w:val="auto"/>
          <w:sz w:val="22"/>
          <w:szCs w:val="22"/>
        </w:rPr>
      </w:pPr>
      <w:r>
        <w:rPr>
          <w:bCs/>
          <w:color w:val="auto"/>
          <w:sz w:val="22"/>
          <w:szCs w:val="22"/>
        </w:rPr>
        <w:t>Zmiana formy zabezpieczenia może być dokonana pod warunkiem zachowania ciągłości zabezpieczenia i bez zmniejszania jego wysokości.</w:t>
      </w:r>
    </w:p>
    <w:p w14:paraId="68A59764" w14:textId="77777777" w:rsidR="001303E8" w:rsidRDefault="001303E8" w:rsidP="001303E8">
      <w:pPr>
        <w:numPr>
          <w:ilvl w:val="0"/>
          <w:numId w:val="375"/>
        </w:numPr>
        <w:tabs>
          <w:tab w:val="num" w:pos="284"/>
        </w:tabs>
        <w:spacing w:after="120"/>
        <w:ind w:left="284" w:hanging="284"/>
        <w:jc w:val="both"/>
        <w:rPr>
          <w:bCs/>
          <w:color w:val="auto"/>
          <w:sz w:val="22"/>
          <w:szCs w:val="22"/>
        </w:rPr>
      </w:pPr>
      <w:r>
        <w:rPr>
          <w:bCs/>
          <w:color w:val="auto"/>
          <w:sz w:val="22"/>
          <w:szCs w:val="22"/>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33ADBA76" w14:textId="77777777" w:rsidR="001303E8" w:rsidRDefault="001303E8" w:rsidP="001303E8">
      <w:pPr>
        <w:numPr>
          <w:ilvl w:val="0"/>
          <w:numId w:val="375"/>
        </w:numPr>
        <w:tabs>
          <w:tab w:val="num" w:pos="284"/>
        </w:tabs>
        <w:spacing w:after="120"/>
        <w:ind w:left="284" w:hanging="284"/>
        <w:jc w:val="both"/>
        <w:rPr>
          <w:bCs/>
          <w:color w:val="auto"/>
          <w:sz w:val="22"/>
          <w:szCs w:val="22"/>
        </w:rPr>
      </w:pPr>
      <w:r>
        <w:rPr>
          <w:bCs/>
          <w:color w:val="auto"/>
          <w:sz w:val="22"/>
          <w:szCs w:val="22"/>
        </w:rPr>
        <w:t>Skorzystanie z zabezpieczenia wykonania umowy następuje z zachowaniem zasad określonych w powszechnie obowiązującymi przepisami prawa, w tym w szczególności dotyczącymi zapobiegania i przeciwdziałania COVID.</w:t>
      </w:r>
    </w:p>
    <w:p w14:paraId="2AD70042"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14</w:t>
      </w:r>
    </w:p>
    <w:p w14:paraId="1531B115"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Rozliczenie Wykonawcy</w:t>
      </w:r>
    </w:p>
    <w:p w14:paraId="2E632296" w14:textId="77777777" w:rsidR="001303E8" w:rsidRDefault="001303E8" w:rsidP="001303E8">
      <w:pPr>
        <w:numPr>
          <w:ilvl w:val="0"/>
          <w:numId w:val="377"/>
        </w:numPr>
        <w:autoSpaceDE w:val="0"/>
        <w:autoSpaceDN w:val="0"/>
        <w:adjustRightInd w:val="0"/>
        <w:spacing w:after="120"/>
        <w:ind w:left="284" w:hanging="284"/>
        <w:jc w:val="both"/>
        <w:rPr>
          <w:b/>
          <w:bCs/>
          <w:color w:val="auto"/>
          <w:sz w:val="22"/>
          <w:szCs w:val="22"/>
          <w:lang w:val="x-none" w:eastAsia="x-none"/>
        </w:rPr>
      </w:pPr>
      <w:r>
        <w:rPr>
          <w:color w:val="auto"/>
          <w:sz w:val="22"/>
          <w:szCs w:val="22"/>
          <w:lang w:val="x-none" w:eastAsia="x-none"/>
        </w:rPr>
        <w:t>Strony postanawiają, że rozliczenie Wykonawcy będzie odbywało się jednorazowo, końcową fakturą VAT. Podstawą do rozliczenia faktury będzie podpisany przez komisję</w:t>
      </w:r>
      <w:r>
        <w:rPr>
          <w:color w:val="auto"/>
          <w:sz w:val="22"/>
          <w:szCs w:val="22"/>
          <w:lang w:eastAsia="x-none"/>
        </w:rPr>
        <w:t>,</w:t>
      </w:r>
      <w:r>
        <w:rPr>
          <w:color w:val="auto"/>
          <w:sz w:val="22"/>
          <w:szCs w:val="22"/>
          <w:lang w:val="x-none" w:eastAsia="x-none"/>
        </w:rPr>
        <w:t xml:space="preserve"> </w:t>
      </w:r>
      <w:r>
        <w:rPr>
          <w:color w:val="auto"/>
          <w:sz w:val="22"/>
          <w:szCs w:val="22"/>
          <w:lang w:eastAsia="x-none"/>
        </w:rPr>
        <w:t xml:space="preserve">w skład której wchodzą przedstawiciele </w:t>
      </w:r>
      <w:r>
        <w:rPr>
          <w:color w:val="auto"/>
          <w:sz w:val="22"/>
          <w:szCs w:val="22"/>
          <w:lang w:val="x-none" w:eastAsia="x-none"/>
        </w:rPr>
        <w:t>Zamawiającego</w:t>
      </w:r>
      <w:r>
        <w:rPr>
          <w:color w:val="auto"/>
          <w:sz w:val="22"/>
          <w:szCs w:val="22"/>
          <w:lang w:eastAsia="x-none"/>
        </w:rPr>
        <w:t xml:space="preserve"> i Wykonawcy oraz</w:t>
      </w:r>
      <w:r>
        <w:rPr>
          <w:strike/>
          <w:color w:val="auto"/>
          <w:sz w:val="22"/>
          <w:szCs w:val="22"/>
          <w:lang w:eastAsia="x-none"/>
        </w:rPr>
        <w:t xml:space="preserve"> </w:t>
      </w:r>
      <w:r>
        <w:rPr>
          <w:color w:val="auto"/>
          <w:sz w:val="22"/>
          <w:szCs w:val="22"/>
          <w:lang w:val="x-none" w:eastAsia="x-none"/>
        </w:rPr>
        <w:t>zatwierdzony przez Zamawiającego, Protokół Odbioru Końcowego</w:t>
      </w:r>
      <w:r>
        <w:rPr>
          <w:color w:val="auto"/>
          <w:sz w:val="22"/>
          <w:szCs w:val="22"/>
          <w:lang w:eastAsia="x-none"/>
        </w:rPr>
        <w:t xml:space="preserve"> Robót, </w:t>
      </w:r>
      <w:r>
        <w:rPr>
          <w:color w:val="auto"/>
          <w:sz w:val="22"/>
          <w:szCs w:val="22"/>
          <w:lang w:val="x-none" w:eastAsia="x-none"/>
        </w:rPr>
        <w:t>o</w:t>
      </w:r>
      <w:r>
        <w:rPr>
          <w:color w:val="auto"/>
          <w:sz w:val="22"/>
          <w:szCs w:val="22"/>
          <w:lang w:eastAsia="x-none"/>
        </w:rPr>
        <w:t> </w:t>
      </w:r>
      <w:r>
        <w:rPr>
          <w:color w:val="auto"/>
          <w:sz w:val="22"/>
          <w:szCs w:val="22"/>
          <w:lang w:val="x-none" w:eastAsia="x-none"/>
        </w:rPr>
        <w:t>którym mowa w</w:t>
      </w:r>
      <w:r>
        <w:rPr>
          <w:color w:val="auto"/>
          <w:sz w:val="22"/>
          <w:szCs w:val="22"/>
          <w:lang w:eastAsia="x-none"/>
        </w:rPr>
        <w:t> </w:t>
      </w:r>
      <w:r>
        <w:rPr>
          <w:bCs/>
          <w:color w:val="auto"/>
          <w:sz w:val="22"/>
          <w:szCs w:val="22"/>
          <w:lang w:val="x-none" w:eastAsia="x-none"/>
        </w:rPr>
        <w:t>§</w:t>
      </w:r>
      <w:r>
        <w:rPr>
          <w:bCs/>
          <w:color w:val="auto"/>
          <w:sz w:val="22"/>
          <w:szCs w:val="22"/>
          <w:lang w:eastAsia="x-none"/>
        </w:rPr>
        <w:t> </w:t>
      </w:r>
      <w:r>
        <w:rPr>
          <w:bCs/>
          <w:color w:val="auto"/>
          <w:sz w:val="22"/>
          <w:szCs w:val="22"/>
          <w:lang w:val="x-none" w:eastAsia="x-none"/>
        </w:rPr>
        <w:t>12 ust. 1</w:t>
      </w:r>
      <w:r>
        <w:rPr>
          <w:b/>
          <w:bCs/>
          <w:color w:val="auto"/>
          <w:sz w:val="22"/>
          <w:szCs w:val="22"/>
          <w:lang w:val="x-none" w:eastAsia="x-none"/>
        </w:rPr>
        <w:t xml:space="preserve"> </w:t>
      </w:r>
      <w:r>
        <w:rPr>
          <w:color w:val="auto"/>
          <w:sz w:val="22"/>
          <w:szCs w:val="22"/>
          <w:lang w:val="x-none" w:eastAsia="x-none"/>
        </w:rPr>
        <w:t>oraz kosztorys powykonawczy, sporządzony przez Wykonawcę w oparciu o</w:t>
      </w:r>
      <w:r>
        <w:rPr>
          <w:color w:val="auto"/>
          <w:sz w:val="22"/>
          <w:szCs w:val="22"/>
          <w:lang w:eastAsia="x-none"/>
        </w:rPr>
        <w:t> </w:t>
      </w:r>
      <w:r>
        <w:rPr>
          <w:color w:val="auto"/>
          <w:sz w:val="22"/>
          <w:szCs w:val="22"/>
          <w:lang w:val="x-none" w:eastAsia="x-none"/>
        </w:rPr>
        <w:t xml:space="preserve">załączony obmiar robót i ceny jednostkowe z kosztorysu ofertowego. Protokół Odbioru Warunkowego Robót nie stanowi podstawy do wystawienia faktury. W przypadku wykonywania robót budowlanych przy udziale podwykonawców i dalszych podwykonawców, do faktury VAT Wykonawca jest zobowiązany dołączyć dowód potwierdzający zapłatę wymagalnego wynagrodzenia podwykonawcy lub dalszemu podwykonawcy zgodnie z </w:t>
      </w:r>
      <w:r>
        <w:rPr>
          <w:bCs/>
          <w:color w:val="auto"/>
          <w:sz w:val="22"/>
          <w:szCs w:val="22"/>
          <w:lang w:val="x-none" w:eastAsia="x-none"/>
        </w:rPr>
        <w:t xml:space="preserve">§ 8 ust. </w:t>
      </w:r>
      <w:r>
        <w:rPr>
          <w:bCs/>
          <w:color w:val="auto"/>
          <w:sz w:val="22"/>
          <w:szCs w:val="22"/>
          <w:lang w:eastAsia="x-none"/>
        </w:rPr>
        <w:t>18</w:t>
      </w:r>
      <w:r>
        <w:rPr>
          <w:bCs/>
          <w:color w:val="auto"/>
          <w:sz w:val="22"/>
          <w:szCs w:val="22"/>
          <w:lang w:val="x-none" w:eastAsia="x-none"/>
        </w:rPr>
        <w:t>.</w:t>
      </w:r>
    </w:p>
    <w:p w14:paraId="2C32918F" w14:textId="77777777" w:rsidR="001303E8" w:rsidRDefault="001303E8" w:rsidP="001303E8">
      <w:pPr>
        <w:numPr>
          <w:ilvl w:val="0"/>
          <w:numId w:val="377"/>
        </w:numPr>
        <w:autoSpaceDE w:val="0"/>
        <w:autoSpaceDN w:val="0"/>
        <w:adjustRightInd w:val="0"/>
        <w:spacing w:after="120"/>
        <w:ind w:left="284" w:hanging="284"/>
        <w:jc w:val="both"/>
        <w:rPr>
          <w:b/>
          <w:bCs/>
          <w:color w:val="auto"/>
          <w:sz w:val="22"/>
          <w:szCs w:val="22"/>
        </w:rPr>
      </w:pPr>
      <w:r>
        <w:rPr>
          <w:color w:val="auto"/>
          <w:sz w:val="22"/>
          <w:szCs w:val="22"/>
        </w:rPr>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2B06F637" w14:textId="77777777" w:rsidR="001303E8" w:rsidRDefault="001303E8" w:rsidP="001303E8">
      <w:pPr>
        <w:numPr>
          <w:ilvl w:val="0"/>
          <w:numId w:val="377"/>
        </w:numPr>
        <w:tabs>
          <w:tab w:val="left" w:pos="0"/>
          <w:tab w:val="left" w:pos="284"/>
        </w:tabs>
        <w:spacing w:after="120"/>
        <w:ind w:left="284" w:hanging="284"/>
        <w:jc w:val="both"/>
        <w:rPr>
          <w:noProof/>
          <w:sz w:val="22"/>
          <w:szCs w:val="22"/>
          <w:lang w:val="x-none" w:eastAsia="x-none"/>
        </w:rPr>
      </w:pPr>
      <w:r>
        <w:rPr>
          <w:color w:val="auto"/>
          <w:sz w:val="22"/>
          <w:szCs w:val="22"/>
          <w:lang w:val="x-none" w:eastAsia="x-none"/>
        </w:rPr>
        <w:t xml:space="preserve">W przypadku otrzymania błędnie wystawionej faktury VAT lub otrzymania faktury VAT bez wymaganych dokumentów </w:t>
      </w:r>
      <w:r>
        <w:rPr>
          <w:color w:val="auto"/>
          <w:sz w:val="22"/>
          <w:szCs w:val="22"/>
          <w:lang w:eastAsia="x-none"/>
        </w:rPr>
        <w:t xml:space="preserve">, o których mowa w ust. 1, </w:t>
      </w:r>
      <w:r>
        <w:rPr>
          <w:color w:val="auto"/>
          <w:sz w:val="22"/>
          <w:szCs w:val="22"/>
          <w:lang w:val="x-none" w:eastAsia="x-none"/>
        </w:rPr>
        <w:t>Zamawiający poinformuje o tym Wykonawcę, a</w:t>
      </w:r>
      <w:r>
        <w:rPr>
          <w:color w:val="auto"/>
          <w:sz w:val="22"/>
          <w:szCs w:val="22"/>
          <w:lang w:eastAsia="x-none"/>
        </w:rPr>
        <w:t> </w:t>
      </w:r>
      <w:r>
        <w:rPr>
          <w:color w:val="auto"/>
          <w:sz w:val="22"/>
          <w:szCs w:val="22"/>
          <w:lang w:val="x-none" w:eastAsia="x-none"/>
        </w:rPr>
        <w:t>Wykonawca zobowiązany jest do skorygowania faktury VAT, zgodnie z</w:t>
      </w:r>
      <w:r>
        <w:rPr>
          <w:color w:val="auto"/>
          <w:sz w:val="22"/>
          <w:szCs w:val="22"/>
          <w:lang w:eastAsia="x-none"/>
        </w:rPr>
        <w:t> </w:t>
      </w:r>
      <w:r>
        <w:rPr>
          <w:color w:val="auto"/>
          <w:sz w:val="22"/>
          <w:szCs w:val="22"/>
          <w:lang w:val="x-none" w:eastAsia="x-none"/>
        </w:rPr>
        <w:t>obowiązującymi przepisami oraz dostarczenia wymaganych w umowie dokumentów</w:t>
      </w:r>
      <w:r>
        <w:rPr>
          <w:color w:val="auto"/>
          <w:sz w:val="22"/>
          <w:szCs w:val="22"/>
          <w:lang w:eastAsia="x-none"/>
        </w:rPr>
        <w:t xml:space="preserve"> wymienionych w ust</w:t>
      </w:r>
      <w:r>
        <w:rPr>
          <w:color w:val="auto"/>
          <w:sz w:val="22"/>
          <w:szCs w:val="22"/>
          <w:lang w:val="x-none" w:eastAsia="x-none"/>
        </w:rPr>
        <w:t>.</w:t>
      </w:r>
      <w:r>
        <w:rPr>
          <w:color w:val="auto"/>
          <w:sz w:val="22"/>
          <w:szCs w:val="22"/>
          <w:lang w:eastAsia="x-none"/>
        </w:rPr>
        <w:t xml:space="preserve"> 1</w:t>
      </w:r>
      <w:r>
        <w:rPr>
          <w:color w:val="auto"/>
          <w:sz w:val="22"/>
          <w:szCs w:val="22"/>
          <w:lang w:val="x-none" w:eastAsia="x-none"/>
        </w:rPr>
        <w:t xml:space="preserve"> Do czasu doręczenia Zamawiającemu prawidłowo skorygowanej faktury VAT oraz kompletu dokumentów</w:t>
      </w:r>
      <w:r>
        <w:rPr>
          <w:color w:val="auto"/>
          <w:sz w:val="22"/>
          <w:szCs w:val="22"/>
          <w:lang w:eastAsia="x-none"/>
        </w:rPr>
        <w:t xml:space="preserve"> wskazanych w ust. 1 termin, o którym mowa w ust. 2 nie biegnie</w:t>
      </w:r>
      <w:r>
        <w:rPr>
          <w:color w:val="auto"/>
          <w:sz w:val="22"/>
          <w:szCs w:val="22"/>
          <w:lang w:val="x-none" w:eastAsia="x-none"/>
        </w:rPr>
        <w:t>.</w:t>
      </w:r>
    </w:p>
    <w:p w14:paraId="45205899" w14:textId="77777777" w:rsidR="001303E8" w:rsidRDefault="001303E8" w:rsidP="001303E8">
      <w:pPr>
        <w:numPr>
          <w:ilvl w:val="0"/>
          <w:numId w:val="377"/>
        </w:numPr>
        <w:tabs>
          <w:tab w:val="left" w:pos="0"/>
          <w:tab w:val="left" w:pos="284"/>
        </w:tabs>
        <w:spacing w:after="120"/>
        <w:ind w:left="284" w:hanging="284"/>
        <w:jc w:val="both"/>
        <w:rPr>
          <w:noProof/>
          <w:sz w:val="22"/>
          <w:szCs w:val="22"/>
          <w:lang w:val="x-none" w:eastAsia="x-none"/>
        </w:rPr>
      </w:pPr>
      <w:r>
        <w:rPr>
          <w:color w:val="0E0E0E"/>
          <w:sz w:val="22"/>
          <w:szCs w:val="22"/>
          <w:lang w:val="x-none" w:eastAsia="x-none"/>
        </w:rPr>
        <w:t>Za dzień zapłaty uznaje się dzień obciążenia rachunku Zamawiającego.</w:t>
      </w:r>
    </w:p>
    <w:p w14:paraId="04F3BD67" w14:textId="77777777" w:rsidR="001303E8" w:rsidRDefault="001303E8" w:rsidP="001303E8">
      <w:pPr>
        <w:numPr>
          <w:ilvl w:val="0"/>
          <w:numId w:val="377"/>
        </w:numPr>
        <w:tabs>
          <w:tab w:val="left" w:pos="0"/>
          <w:tab w:val="left" w:pos="284"/>
        </w:tabs>
        <w:spacing w:after="120"/>
        <w:ind w:left="284" w:hanging="284"/>
        <w:jc w:val="both"/>
        <w:rPr>
          <w:noProof/>
          <w:sz w:val="22"/>
          <w:szCs w:val="22"/>
          <w:lang w:val="x-none" w:eastAsia="x-none"/>
        </w:rPr>
      </w:pPr>
      <w:r>
        <w:rPr>
          <w:color w:val="0E0E0E"/>
          <w:sz w:val="22"/>
          <w:szCs w:val="22"/>
          <w:lang w:val="x-none" w:eastAsia="x-none"/>
        </w:rPr>
        <w:lastRenderedPageBreak/>
        <w:t>Wartość przedmiotu umowy nie może przekroczyć środków finansowych przeznaczonych na jej realizację.</w:t>
      </w:r>
    </w:p>
    <w:p w14:paraId="15B5C767" w14:textId="77777777" w:rsidR="001303E8" w:rsidRDefault="001303E8" w:rsidP="001303E8">
      <w:pPr>
        <w:numPr>
          <w:ilvl w:val="0"/>
          <w:numId w:val="377"/>
        </w:numPr>
        <w:tabs>
          <w:tab w:val="left" w:pos="284"/>
        </w:tabs>
        <w:suppressAutoHyphens/>
        <w:spacing w:after="120"/>
        <w:ind w:left="284" w:hanging="284"/>
        <w:jc w:val="both"/>
        <w:rPr>
          <w:color w:val="auto"/>
          <w:sz w:val="22"/>
          <w:szCs w:val="22"/>
        </w:rPr>
      </w:pPr>
      <w:r>
        <w:rPr>
          <w:color w:val="auto"/>
          <w:sz w:val="22"/>
          <w:szCs w:val="22"/>
        </w:rPr>
        <w:t>Zamawiający zastrzega sobie prawo zmniejszenia ilości robót budowlanych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9AF699F" w14:textId="77777777" w:rsidR="001303E8" w:rsidRDefault="001303E8" w:rsidP="001303E8">
      <w:pPr>
        <w:numPr>
          <w:ilvl w:val="0"/>
          <w:numId w:val="377"/>
        </w:numPr>
        <w:tabs>
          <w:tab w:val="left" w:pos="284"/>
        </w:tabs>
        <w:suppressAutoHyphens/>
        <w:spacing w:after="120"/>
        <w:ind w:left="284" w:hanging="284"/>
        <w:jc w:val="both"/>
        <w:rPr>
          <w:color w:val="auto"/>
          <w:sz w:val="22"/>
          <w:szCs w:val="22"/>
        </w:rPr>
      </w:pPr>
      <w:r>
        <w:rPr>
          <w:color w:val="auto"/>
          <w:sz w:val="22"/>
          <w:szCs w:val="22"/>
        </w:rPr>
        <w:t>Minimalna wartość umowy jaką zrealizuje Wykonawca nie może być mniejsza niż 50% wartości, o której mowa w § 4 ust. 1.</w:t>
      </w:r>
    </w:p>
    <w:p w14:paraId="5973E33C" w14:textId="77777777" w:rsidR="001303E8" w:rsidRDefault="001303E8" w:rsidP="001303E8">
      <w:pPr>
        <w:numPr>
          <w:ilvl w:val="0"/>
          <w:numId w:val="377"/>
        </w:numPr>
        <w:tabs>
          <w:tab w:val="left" w:pos="284"/>
        </w:tabs>
        <w:suppressAutoHyphens/>
        <w:spacing w:after="120"/>
        <w:ind w:left="284" w:hanging="284"/>
        <w:jc w:val="both"/>
        <w:rPr>
          <w:bCs/>
          <w:color w:val="auto"/>
          <w:sz w:val="22"/>
          <w:szCs w:val="22"/>
          <w:lang w:val="x-none" w:eastAsia="x-none"/>
        </w:rPr>
      </w:pPr>
      <w:r>
        <w:rPr>
          <w:color w:val="auto"/>
          <w:sz w:val="22"/>
          <w:szCs w:val="22"/>
          <w:lang w:val="x-none" w:eastAsia="x-none"/>
        </w:rPr>
        <w:t>Wykonawca oświadcza, że jest czynnym/zwolnionym</w:t>
      </w:r>
      <w:r>
        <w:rPr>
          <w:color w:val="auto"/>
          <w:sz w:val="22"/>
          <w:szCs w:val="22"/>
          <w:vertAlign w:val="superscript"/>
          <w:lang w:val="x-none" w:eastAsia="x-none"/>
        </w:rPr>
        <w:footnoteReference w:id="5"/>
      </w:r>
      <w:r>
        <w:rPr>
          <w:color w:val="auto"/>
          <w:sz w:val="22"/>
          <w:szCs w:val="22"/>
          <w:lang w:val="x-none" w:eastAsia="x-none"/>
        </w:rPr>
        <w:t xml:space="preserve"> podatnikiem podatku od towarów i</w:t>
      </w:r>
      <w:r>
        <w:rPr>
          <w:color w:val="auto"/>
          <w:sz w:val="22"/>
          <w:szCs w:val="22"/>
          <w:lang w:eastAsia="x-none"/>
        </w:rPr>
        <w:t> </w:t>
      </w:r>
      <w:r>
        <w:rPr>
          <w:color w:val="auto"/>
          <w:sz w:val="22"/>
          <w:szCs w:val="22"/>
          <w:lang w:val="x-none" w:eastAsia="x-none"/>
        </w:rPr>
        <w:t xml:space="preserve">usług, co potwierdza wydruk z portalu podatkowego prowadzonego przez Ministerstwo Finansów, stanowiący </w:t>
      </w:r>
      <w:r>
        <w:rPr>
          <w:b/>
          <w:color w:val="auto"/>
          <w:sz w:val="22"/>
          <w:szCs w:val="22"/>
          <w:lang w:val="x-none" w:eastAsia="x-none"/>
        </w:rPr>
        <w:t>załącznik nr 19</w:t>
      </w:r>
      <w:r>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Pr>
          <w:color w:val="auto"/>
          <w:sz w:val="22"/>
          <w:szCs w:val="22"/>
          <w:lang w:eastAsia="x-none"/>
        </w:rPr>
        <w:t> </w:t>
      </w:r>
      <w:r>
        <w:rPr>
          <w:color w:val="auto"/>
          <w:sz w:val="22"/>
          <w:szCs w:val="22"/>
          <w:lang w:val="x-none" w:eastAsia="x-none"/>
        </w:rPr>
        <w:t>tego powodu.</w:t>
      </w:r>
    </w:p>
    <w:p w14:paraId="4DE152FB" w14:textId="77777777" w:rsidR="001303E8" w:rsidRDefault="001303E8" w:rsidP="001303E8">
      <w:pPr>
        <w:autoSpaceDE w:val="0"/>
        <w:autoSpaceDN w:val="0"/>
        <w:adjustRightInd w:val="0"/>
        <w:spacing w:after="120"/>
        <w:jc w:val="center"/>
        <w:rPr>
          <w:b/>
          <w:bCs/>
          <w:color w:val="auto"/>
          <w:sz w:val="22"/>
          <w:szCs w:val="22"/>
          <w:lang w:val="x-none" w:eastAsia="x-none"/>
        </w:rPr>
      </w:pPr>
    </w:p>
    <w:p w14:paraId="58394D62"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15</w:t>
      </w:r>
    </w:p>
    <w:p w14:paraId="295A9F84"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Gwarancja</w:t>
      </w:r>
      <w:r>
        <w:rPr>
          <w:b/>
          <w:bCs/>
          <w:color w:val="auto"/>
          <w:sz w:val="22"/>
          <w:szCs w:val="22"/>
          <w:lang w:eastAsia="x-none"/>
        </w:rPr>
        <w:t>,</w:t>
      </w:r>
      <w:r>
        <w:rPr>
          <w:b/>
          <w:bCs/>
          <w:color w:val="auto"/>
          <w:sz w:val="22"/>
          <w:szCs w:val="22"/>
          <w:lang w:val="x-none" w:eastAsia="x-none"/>
        </w:rPr>
        <w:t xml:space="preserve"> rękojmia</w:t>
      </w:r>
    </w:p>
    <w:p w14:paraId="14A6488C"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 xml:space="preserve">Na przedmiot umowy Wykonawca udziela </w:t>
      </w:r>
      <w:r>
        <w:rPr>
          <w:b/>
          <w:color w:val="auto"/>
          <w:sz w:val="22"/>
          <w:szCs w:val="22"/>
        </w:rPr>
        <w:t>…….. miesięcznej gwarancji</w:t>
      </w:r>
      <w:r>
        <w:rPr>
          <w:color w:val="auto"/>
          <w:sz w:val="22"/>
          <w:szCs w:val="22"/>
        </w:rPr>
        <w:t>.</w:t>
      </w:r>
    </w:p>
    <w:p w14:paraId="4A39E22C" w14:textId="77777777" w:rsidR="001303E8" w:rsidRDefault="001303E8" w:rsidP="00EA27DA">
      <w:pPr>
        <w:numPr>
          <w:ilvl w:val="0"/>
          <w:numId w:val="422"/>
        </w:numPr>
        <w:tabs>
          <w:tab w:val="left" w:pos="284"/>
          <w:tab w:val="left" w:pos="398"/>
        </w:tabs>
        <w:suppressAutoHyphens/>
        <w:autoSpaceDE w:val="0"/>
        <w:spacing w:after="120"/>
        <w:ind w:left="284" w:hanging="284"/>
        <w:jc w:val="both"/>
        <w:rPr>
          <w:color w:val="auto"/>
          <w:sz w:val="22"/>
          <w:szCs w:val="22"/>
        </w:rPr>
      </w:pPr>
      <w:r>
        <w:rPr>
          <w:color w:val="auto"/>
          <w:sz w:val="22"/>
          <w:szCs w:val="22"/>
        </w:rPr>
        <w:t>Termin podpisania Protokołu Końcowego Odbioru Robót bez zastrzeżeń jest datą rozpoczęcia biegu okresu gwarancji/rękojmi.</w:t>
      </w:r>
    </w:p>
    <w:p w14:paraId="29A69E7B"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Gwarancja nie obejmuje normalnego zużycia eksploatacyjnego oraz uszkodzeń w wyniku eksploatacji obiektu, elementu bądź urządzenia niezgodnie z jego przeznaczeniem.</w:t>
      </w:r>
    </w:p>
    <w:p w14:paraId="781AAF1E"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Na wyroby objęte gwarancją producenta Wykonawca przedłoży w dniu odbioru robót dokumenty potwierdzające gwarancję producenta. Gwarancja musi obejmować, co najmniej okres wynikający z dokumentów gwarancyjnych producenta.</w:t>
      </w:r>
    </w:p>
    <w:p w14:paraId="32BD1B51"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W dniu spisania Protokołu Odbioru Końcowego Robót, Wykonawca dostarczy Zamawiającemu Kartę gwarancyjną, wystawioną zgodnie z postanowieniami umowy, której wzór określa  z</w:t>
      </w:r>
      <w:r>
        <w:rPr>
          <w:b/>
          <w:color w:val="auto"/>
          <w:sz w:val="22"/>
          <w:szCs w:val="22"/>
        </w:rPr>
        <w:t xml:space="preserve">ałącznik nr 8 </w:t>
      </w:r>
      <w:r>
        <w:rPr>
          <w:color w:val="auto"/>
          <w:sz w:val="22"/>
          <w:szCs w:val="22"/>
        </w:rPr>
        <w:t>do umowy.</w:t>
      </w:r>
    </w:p>
    <w:p w14:paraId="1BCDD15D"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41E59595"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Żadne postanowienie zawarte w umowie nie zwalnia Wykonawcy z odpowiedzialności powstałej zgodnie z przepisami prawa polskiego w zakresie rękojmi za wady.</w:t>
      </w:r>
    </w:p>
    <w:p w14:paraId="1FA842D5"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t>W przypadku niedokonania przez Wykonawcę naprawy usterek stwierdzonych w czasie sporządzenia Protokołu Odbioru Warunkowego Robót w terminie wskazanym w protokole, Zamawiający może wedle własnego uznania:</w:t>
      </w:r>
    </w:p>
    <w:p w14:paraId="1518A6B8" w14:textId="77777777" w:rsidR="001303E8" w:rsidRDefault="001303E8" w:rsidP="001303E8">
      <w:pPr>
        <w:numPr>
          <w:ilvl w:val="0"/>
          <w:numId w:val="379"/>
        </w:numPr>
        <w:tabs>
          <w:tab w:val="left" w:pos="709"/>
        </w:tabs>
        <w:spacing w:after="120"/>
        <w:ind w:left="709" w:hanging="425"/>
        <w:jc w:val="both"/>
        <w:rPr>
          <w:color w:val="auto"/>
          <w:sz w:val="22"/>
          <w:szCs w:val="22"/>
        </w:rPr>
      </w:pPr>
      <w:r>
        <w:rPr>
          <w:color w:val="auto"/>
          <w:sz w:val="22"/>
          <w:szCs w:val="22"/>
        </w:rPr>
        <w:t>wykonać roboty we własnym zakresie na koszt i ryzyko Wykonawcy, przy czym Wykonawca jest zobowiązany zwrócić Zamawiającemu wydaną na te roboty kwotę na jego pierwsze żądanie;</w:t>
      </w:r>
    </w:p>
    <w:p w14:paraId="6DC0A34D" w14:textId="77777777" w:rsidR="001303E8" w:rsidRDefault="001303E8" w:rsidP="001303E8">
      <w:pPr>
        <w:numPr>
          <w:ilvl w:val="0"/>
          <w:numId w:val="379"/>
        </w:numPr>
        <w:tabs>
          <w:tab w:val="left" w:pos="709"/>
        </w:tabs>
        <w:spacing w:after="120"/>
        <w:ind w:left="709" w:hanging="425"/>
        <w:jc w:val="both"/>
        <w:rPr>
          <w:color w:val="auto"/>
          <w:sz w:val="22"/>
          <w:szCs w:val="22"/>
        </w:rPr>
      </w:pPr>
      <w:r>
        <w:rPr>
          <w:color w:val="auto"/>
          <w:sz w:val="22"/>
          <w:szCs w:val="22"/>
        </w:rPr>
        <w:t>dokonać odpowiedniego zredukowania Wynagrodzenia, na co Wykonawca niniejszym wyraża zgodę.</w:t>
      </w:r>
    </w:p>
    <w:p w14:paraId="1245C599" w14:textId="77777777" w:rsidR="001303E8" w:rsidRDefault="001303E8" w:rsidP="00EA27DA">
      <w:pPr>
        <w:numPr>
          <w:ilvl w:val="0"/>
          <w:numId w:val="422"/>
        </w:numPr>
        <w:tabs>
          <w:tab w:val="left" w:pos="284"/>
          <w:tab w:val="left" w:pos="426"/>
        </w:tabs>
        <w:suppressAutoHyphens/>
        <w:autoSpaceDE w:val="0"/>
        <w:spacing w:after="120"/>
        <w:ind w:left="284" w:hanging="284"/>
        <w:jc w:val="both"/>
        <w:rPr>
          <w:color w:val="auto"/>
          <w:sz w:val="22"/>
          <w:szCs w:val="22"/>
        </w:rPr>
      </w:pPr>
      <w:r>
        <w:rPr>
          <w:color w:val="auto"/>
          <w:sz w:val="22"/>
          <w:szCs w:val="22"/>
        </w:rPr>
        <w:lastRenderedPageBreak/>
        <w:t>Wykonawca jest odpowiedzialny za wady ujawnione w okresie gwarancji/rękojmi na zasadach określonych odpowiednio w karcie gwarancyjnej oraz w przepisach Kodeksu cywilnego.</w:t>
      </w:r>
    </w:p>
    <w:p w14:paraId="19BA458B" w14:textId="77777777" w:rsidR="001303E8" w:rsidRDefault="001303E8" w:rsidP="00EA27DA">
      <w:pPr>
        <w:numPr>
          <w:ilvl w:val="0"/>
          <w:numId w:val="422"/>
        </w:numPr>
        <w:tabs>
          <w:tab w:val="left" w:pos="284"/>
          <w:tab w:val="left" w:pos="426"/>
        </w:tabs>
        <w:suppressAutoHyphens/>
        <w:autoSpaceDE w:val="0"/>
        <w:spacing w:after="120"/>
        <w:ind w:left="284" w:hanging="426"/>
        <w:jc w:val="both"/>
        <w:rPr>
          <w:color w:val="auto"/>
          <w:sz w:val="22"/>
          <w:szCs w:val="22"/>
        </w:rPr>
      </w:pPr>
      <w:r>
        <w:rPr>
          <w:color w:val="auto"/>
          <w:sz w:val="22"/>
          <w:szCs w:val="22"/>
        </w:rPr>
        <w:t xml:space="preserve">Uprawnienia z tytułu rękojmi wygasają </w:t>
      </w:r>
      <w:r>
        <w:rPr>
          <w:bCs/>
          <w:color w:val="auto"/>
          <w:sz w:val="22"/>
          <w:szCs w:val="22"/>
        </w:rPr>
        <w:t>po upływie 5 lat od terminu podpisania Protokołu Końcowego Odbioru Robót</w:t>
      </w:r>
      <w:r>
        <w:rPr>
          <w:color w:val="auto"/>
          <w:sz w:val="22"/>
          <w:szCs w:val="22"/>
        </w:rPr>
        <w:t xml:space="preserve"> bez zastrzeżeń.</w:t>
      </w:r>
    </w:p>
    <w:p w14:paraId="1A0A9980" w14:textId="77777777" w:rsidR="001303E8" w:rsidRDefault="001303E8" w:rsidP="00EA27DA">
      <w:pPr>
        <w:numPr>
          <w:ilvl w:val="0"/>
          <w:numId w:val="422"/>
        </w:numPr>
        <w:tabs>
          <w:tab w:val="left" w:pos="284"/>
          <w:tab w:val="left" w:pos="426"/>
        </w:tabs>
        <w:suppressAutoHyphens/>
        <w:autoSpaceDE w:val="0"/>
        <w:spacing w:after="120"/>
        <w:ind w:left="284" w:hanging="426"/>
        <w:jc w:val="both"/>
        <w:rPr>
          <w:color w:val="auto"/>
          <w:sz w:val="22"/>
          <w:szCs w:val="22"/>
        </w:rPr>
      </w:pPr>
      <w:r>
        <w:rPr>
          <w:color w:val="auto"/>
          <w:sz w:val="22"/>
          <w:szCs w:val="22"/>
        </w:rPr>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Pr>
          <w:b/>
          <w:color w:val="auto"/>
          <w:sz w:val="22"/>
          <w:szCs w:val="22"/>
        </w:rPr>
        <w:t xml:space="preserve">ałącznik nr 9  </w:t>
      </w:r>
      <w:r>
        <w:rPr>
          <w:color w:val="auto"/>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23AF793A" w14:textId="77777777" w:rsidR="001303E8" w:rsidRDefault="001303E8" w:rsidP="00EA27DA">
      <w:pPr>
        <w:numPr>
          <w:ilvl w:val="0"/>
          <w:numId w:val="422"/>
        </w:numPr>
        <w:tabs>
          <w:tab w:val="left" w:pos="284"/>
          <w:tab w:val="left" w:pos="426"/>
        </w:tabs>
        <w:suppressAutoHyphens/>
        <w:autoSpaceDE w:val="0"/>
        <w:spacing w:after="120"/>
        <w:ind w:left="284" w:hanging="426"/>
        <w:jc w:val="both"/>
        <w:rPr>
          <w:color w:val="auto"/>
          <w:sz w:val="22"/>
          <w:szCs w:val="22"/>
        </w:rPr>
      </w:pPr>
      <w:r>
        <w:rPr>
          <w:color w:val="auto"/>
          <w:sz w:val="22"/>
          <w:szCs w:val="22"/>
        </w:rPr>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1DCA629D" w14:textId="77777777" w:rsidR="001303E8" w:rsidRDefault="001303E8" w:rsidP="00EA27DA">
      <w:pPr>
        <w:numPr>
          <w:ilvl w:val="0"/>
          <w:numId w:val="422"/>
        </w:numPr>
        <w:tabs>
          <w:tab w:val="left" w:pos="284"/>
          <w:tab w:val="left" w:pos="426"/>
        </w:tabs>
        <w:suppressAutoHyphens/>
        <w:autoSpaceDE w:val="0"/>
        <w:spacing w:after="120"/>
        <w:ind w:left="284" w:hanging="426"/>
        <w:jc w:val="both"/>
        <w:rPr>
          <w:color w:val="auto"/>
          <w:sz w:val="22"/>
          <w:szCs w:val="22"/>
        </w:rPr>
      </w:pPr>
      <w:r>
        <w:rPr>
          <w:color w:val="auto"/>
          <w:sz w:val="22"/>
          <w:szCs w:val="22"/>
        </w:rPr>
        <w:t>Zamawiający jest uprawniony do wykonywania napraw z gwarancji niezależnie od uprawnień wynikających z rękojmi.</w:t>
      </w:r>
    </w:p>
    <w:p w14:paraId="7835F1E1" w14:textId="77777777" w:rsidR="001303E8" w:rsidRDefault="001303E8" w:rsidP="00EA27DA">
      <w:pPr>
        <w:numPr>
          <w:ilvl w:val="0"/>
          <w:numId w:val="422"/>
        </w:numPr>
        <w:tabs>
          <w:tab w:val="left" w:pos="284"/>
          <w:tab w:val="left" w:pos="426"/>
        </w:tabs>
        <w:suppressAutoHyphens/>
        <w:autoSpaceDE w:val="0"/>
        <w:spacing w:after="120"/>
        <w:ind w:left="283" w:hanging="425"/>
        <w:jc w:val="both"/>
        <w:rPr>
          <w:color w:val="auto"/>
          <w:sz w:val="22"/>
          <w:szCs w:val="22"/>
        </w:rPr>
      </w:pPr>
      <w:r>
        <w:rPr>
          <w:color w:val="auto"/>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Pr>
          <w:b/>
          <w:color w:val="auto"/>
          <w:sz w:val="22"/>
          <w:szCs w:val="22"/>
        </w:rPr>
        <w:t xml:space="preserve"> załącznik nr 10</w:t>
      </w:r>
      <w:r>
        <w:rPr>
          <w:color w:val="auto"/>
          <w:sz w:val="22"/>
          <w:szCs w:val="22"/>
        </w:rPr>
        <w:t xml:space="preserve"> do umowy.</w:t>
      </w:r>
    </w:p>
    <w:p w14:paraId="488D4491" w14:textId="77777777" w:rsidR="001303E8" w:rsidRDefault="001303E8" w:rsidP="001303E8">
      <w:pPr>
        <w:autoSpaceDE w:val="0"/>
        <w:autoSpaceDN w:val="0"/>
        <w:adjustRightInd w:val="0"/>
        <w:spacing w:after="120"/>
        <w:jc w:val="center"/>
        <w:rPr>
          <w:b/>
          <w:bCs/>
          <w:color w:val="auto"/>
          <w:sz w:val="22"/>
          <w:szCs w:val="22"/>
        </w:rPr>
      </w:pPr>
      <w:r>
        <w:rPr>
          <w:b/>
          <w:bCs/>
          <w:color w:val="auto"/>
          <w:sz w:val="22"/>
          <w:szCs w:val="22"/>
        </w:rPr>
        <w:t>§ 16</w:t>
      </w:r>
    </w:p>
    <w:p w14:paraId="6E8C4404" w14:textId="77777777" w:rsidR="001303E8" w:rsidRDefault="001303E8" w:rsidP="001303E8">
      <w:pPr>
        <w:autoSpaceDE w:val="0"/>
        <w:autoSpaceDN w:val="0"/>
        <w:adjustRightInd w:val="0"/>
        <w:spacing w:after="120"/>
        <w:jc w:val="center"/>
        <w:rPr>
          <w:b/>
          <w:bCs/>
          <w:color w:val="auto"/>
          <w:sz w:val="22"/>
          <w:szCs w:val="22"/>
        </w:rPr>
      </w:pPr>
      <w:r>
        <w:rPr>
          <w:b/>
          <w:bCs/>
          <w:color w:val="auto"/>
          <w:sz w:val="22"/>
          <w:szCs w:val="22"/>
        </w:rPr>
        <w:t>Kary umowne</w:t>
      </w:r>
    </w:p>
    <w:p w14:paraId="161A4963" w14:textId="77777777" w:rsidR="001303E8" w:rsidRDefault="001303E8" w:rsidP="001303E8">
      <w:pPr>
        <w:numPr>
          <w:ilvl w:val="0"/>
          <w:numId w:val="380"/>
        </w:numPr>
        <w:tabs>
          <w:tab w:val="left" w:pos="284"/>
        </w:tabs>
        <w:suppressAutoHyphens/>
        <w:autoSpaceDE w:val="0"/>
        <w:spacing w:after="120"/>
        <w:ind w:left="284" w:hanging="284"/>
        <w:jc w:val="both"/>
        <w:rPr>
          <w:color w:val="auto"/>
          <w:sz w:val="22"/>
          <w:szCs w:val="22"/>
        </w:rPr>
      </w:pPr>
      <w:r>
        <w:rPr>
          <w:color w:val="auto"/>
          <w:sz w:val="22"/>
          <w:szCs w:val="22"/>
        </w:rPr>
        <w:t>Strony ustanawiają odpowiedzialność za niewykonanie lub nienależyte wykonanie umowy w formie kar umownych, na zasadach niniejszej umowy oraz ogólnych Kodeksu Cywilnego.</w:t>
      </w:r>
    </w:p>
    <w:p w14:paraId="097E1F3A" w14:textId="77777777" w:rsidR="001303E8" w:rsidRDefault="001303E8" w:rsidP="001303E8">
      <w:pPr>
        <w:numPr>
          <w:ilvl w:val="0"/>
          <w:numId w:val="380"/>
        </w:numPr>
        <w:tabs>
          <w:tab w:val="left" w:pos="284"/>
        </w:tabs>
        <w:suppressAutoHyphens/>
        <w:autoSpaceDE w:val="0"/>
        <w:spacing w:after="120"/>
        <w:ind w:left="284" w:hanging="284"/>
        <w:jc w:val="both"/>
        <w:rPr>
          <w:color w:val="auto"/>
          <w:sz w:val="22"/>
          <w:szCs w:val="22"/>
        </w:rPr>
      </w:pPr>
      <w:r>
        <w:rPr>
          <w:color w:val="auto"/>
          <w:sz w:val="22"/>
          <w:szCs w:val="22"/>
        </w:rPr>
        <w:t>Zamawiający jest uprawniony do naliczenia Wykonawcy kar umownych w następujących przypadkach:</w:t>
      </w:r>
    </w:p>
    <w:p w14:paraId="4680B9C1" w14:textId="77777777" w:rsidR="001303E8" w:rsidRDefault="001303E8" w:rsidP="001303E8">
      <w:pPr>
        <w:numPr>
          <w:ilvl w:val="0"/>
          <w:numId w:val="381"/>
        </w:numPr>
        <w:suppressAutoHyphens/>
        <w:autoSpaceDE w:val="0"/>
        <w:spacing w:after="120"/>
        <w:jc w:val="both"/>
        <w:rPr>
          <w:color w:val="auto"/>
          <w:sz w:val="22"/>
          <w:szCs w:val="22"/>
        </w:rPr>
      </w:pPr>
      <w:r>
        <w:rPr>
          <w:color w:val="auto"/>
          <w:sz w:val="22"/>
          <w:szCs w:val="22"/>
        </w:rPr>
        <w:t>0,2% wynagrodzenia netto, o którym mowa w § 4 ust. 1, za zwłokę z tytułu nieterminowego zakończenia robót, za każdy rozpoczęty dzień zwłoki ale nie więcej niż 20% Wynagrodzenia netto, określonego w § 4 ust. 1;</w:t>
      </w:r>
    </w:p>
    <w:p w14:paraId="5362F81B" w14:textId="77777777" w:rsidR="001303E8" w:rsidRDefault="001303E8" w:rsidP="001303E8">
      <w:pPr>
        <w:numPr>
          <w:ilvl w:val="0"/>
          <w:numId w:val="381"/>
        </w:numPr>
        <w:suppressAutoHyphens/>
        <w:autoSpaceDE w:val="0"/>
        <w:spacing w:after="120"/>
        <w:jc w:val="both"/>
        <w:rPr>
          <w:color w:val="auto"/>
          <w:sz w:val="22"/>
          <w:szCs w:val="22"/>
        </w:rPr>
      </w:pPr>
      <w:r>
        <w:rPr>
          <w:color w:val="auto"/>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16D4F93B" w14:textId="77777777" w:rsidR="001303E8" w:rsidRDefault="001303E8" w:rsidP="001303E8">
      <w:pPr>
        <w:numPr>
          <w:ilvl w:val="0"/>
          <w:numId w:val="381"/>
        </w:numPr>
        <w:suppressAutoHyphens/>
        <w:autoSpaceDE w:val="0"/>
        <w:spacing w:after="120"/>
        <w:jc w:val="both"/>
        <w:rPr>
          <w:color w:val="auto"/>
          <w:sz w:val="22"/>
          <w:szCs w:val="22"/>
        </w:rPr>
      </w:pPr>
      <w:r>
        <w:rPr>
          <w:color w:val="auto"/>
          <w:sz w:val="22"/>
          <w:szCs w:val="22"/>
        </w:rPr>
        <w:t>10% wynagrodzenia netto, o którym mowa w § 4 ust. 1, za odstąpienie od umowy lub jej części albo rozwiązanie umowy lub jej części przez Zamawiającego lub Wykonawcę z przyczyn leżących po stronie Wykonawcy;</w:t>
      </w:r>
    </w:p>
    <w:p w14:paraId="036A029C" w14:textId="77777777" w:rsidR="001303E8" w:rsidRDefault="001303E8" w:rsidP="001303E8">
      <w:pPr>
        <w:numPr>
          <w:ilvl w:val="0"/>
          <w:numId w:val="381"/>
        </w:numPr>
        <w:suppressAutoHyphens/>
        <w:autoSpaceDE w:val="0"/>
        <w:spacing w:after="120"/>
        <w:jc w:val="both"/>
        <w:rPr>
          <w:iCs/>
          <w:color w:val="auto"/>
          <w:sz w:val="22"/>
          <w:szCs w:val="22"/>
        </w:rPr>
      </w:pPr>
      <w:r>
        <w:rPr>
          <w:iCs/>
          <w:color w:val="auto"/>
          <w:sz w:val="22"/>
          <w:szCs w:val="22"/>
        </w:rPr>
        <w:t>1% wynagrodzenia netto, o którym mowa w § 4 ust. 1, za każdy stwierdzony brak zapłaty wynagrodzenia należnego podwykonawcom lub dalszemu podwykonawcy, ale nie więcej niż 20% Wynagrodzenia netto, określonego w § 4 ust. 1;</w:t>
      </w:r>
    </w:p>
    <w:p w14:paraId="14F2DAAA" w14:textId="77777777" w:rsidR="001303E8" w:rsidRDefault="001303E8" w:rsidP="001303E8">
      <w:pPr>
        <w:numPr>
          <w:ilvl w:val="0"/>
          <w:numId w:val="381"/>
        </w:numPr>
        <w:suppressAutoHyphens/>
        <w:autoSpaceDE w:val="0"/>
        <w:spacing w:after="120"/>
        <w:jc w:val="both"/>
        <w:rPr>
          <w:color w:val="auto"/>
          <w:sz w:val="22"/>
          <w:szCs w:val="22"/>
        </w:rPr>
      </w:pPr>
      <w:r>
        <w:rPr>
          <w:iCs/>
          <w:color w:val="auto"/>
          <w:sz w:val="22"/>
          <w:szCs w:val="22"/>
        </w:rPr>
        <w:t>1% wynagrodzenia netto, o którym mowa w § 4 ust. 1, za nieterminową zapłatę wynagrodzenia</w:t>
      </w:r>
      <w:r>
        <w:rPr>
          <w:color w:val="auto"/>
          <w:sz w:val="22"/>
          <w:szCs w:val="22"/>
        </w:rPr>
        <w:t xml:space="preserve"> należnego podwykonawcy lub dalszemu podwykonawcy, za każdy rozpoczęty dzień zwłoki, ale nie więcej niż 20% Wynagrodzenia netto, określonego w § 4 ust. 1;</w:t>
      </w:r>
    </w:p>
    <w:p w14:paraId="43BB63E1" w14:textId="77777777" w:rsidR="001303E8" w:rsidRDefault="001303E8" w:rsidP="001303E8">
      <w:pPr>
        <w:numPr>
          <w:ilvl w:val="0"/>
          <w:numId w:val="381"/>
        </w:numPr>
        <w:spacing w:after="120"/>
        <w:jc w:val="both"/>
        <w:rPr>
          <w:sz w:val="22"/>
          <w:szCs w:val="22"/>
          <w:lang w:val="x-none" w:eastAsia="x-none"/>
        </w:rPr>
      </w:pPr>
      <w:r>
        <w:rPr>
          <w:sz w:val="22"/>
          <w:szCs w:val="22"/>
          <w:lang w:eastAsia="x-none"/>
        </w:rPr>
        <w:lastRenderedPageBreak/>
        <w:t xml:space="preserve">1000 zł za każdy przypadek nieprzedłożenia do zaakceptowania projektu umowy o podwykonawstwo, której przedmiotem są roboty </w:t>
      </w:r>
      <w:r>
        <w:rPr>
          <w:color w:val="auto"/>
          <w:sz w:val="22"/>
          <w:szCs w:val="22"/>
          <w:lang w:eastAsia="x-none"/>
        </w:rPr>
        <w:t>budowlane</w:t>
      </w:r>
      <w:r>
        <w:rPr>
          <w:sz w:val="22"/>
          <w:szCs w:val="22"/>
          <w:lang w:eastAsia="x-none"/>
        </w:rPr>
        <w:t xml:space="preserve"> lub projektu jej zmiany;</w:t>
      </w:r>
    </w:p>
    <w:p w14:paraId="06F38A74" w14:textId="77777777" w:rsidR="001303E8" w:rsidRDefault="001303E8" w:rsidP="001303E8">
      <w:pPr>
        <w:numPr>
          <w:ilvl w:val="0"/>
          <w:numId w:val="381"/>
        </w:numPr>
        <w:spacing w:after="120"/>
        <w:jc w:val="both"/>
        <w:rPr>
          <w:sz w:val="22"/>
          <w:szCs w:val="22"/>
          <w:lang w:val="x-none" w:eastAsia="x-none"/>
        </w:rPr>
      </w:pPr>
      <w:r>
        <w:rPr>
          <w:sz w:val="22"/>
          <w:szCs w:val="22"/>
          <w:lang w:eastAsia="x-none"/>
        </w:rPr>
        <w:t>500 zł za każdy przypadek nieprzedłożenia poświadczonej za zgodność z oryginałem kopi umowy o podwykonawstwo lub jej zmiany;</w:t>
      </w:r>
    </w:p>
    <w:p w14:paraId="48134434" w14:textId="77777777" w:rsidR="001303E8" w:rsidRDefault="001303E8" w:rsidP="001303E8">
      <w:pPr>
        <w:numPr>
          <w:ilvl w:val="0"/>
          <w:numId w:val="381"/>
        </w:numPr>
        <w:spacing w:after="120"/>
        <w:jc w:val="both"/>
        <w:rPr>
          <w:sz w:val="22"/>
          <w:szCs w:val="22"/>
          <w:lang w:val="x-none" w:eastAsia="x-none"/>
        </w:rPr>
      </w:pPr>
      <w:r>
        <w:rPr>
          <w:sz w:val="22"/>
          <w:szCs w:val="22"/>
          <w:lang w:eastAsia="x-none"/>
        </w:rPr>
        <w:t>500 zł za każdy przypadek braku zmiany umowy o podwykonawstwo w zakresie terminu zapłaty wynagrodzenia podwykonawcom określonym w umowie;</w:t>
      </w:r>
    </w:p>
    <w:p w14:paraId="262C6458" w14:textId="77777777" w:rsidR="001303E8" w:rsidRDefault="001303E8" w:rsidP="001303E8">
      <w:pPr>
        <w:numPr>
          <w:ilvl w:val="0"/>
          <w:numId w:val="381"/>
        </w:numPr>
        <w:spacing w:after="120"/>
        <w:jc w:val="both"/>
        <w:rPr>
          <w:iCs/>
          <w:sz w:val="22"/>
          <w:szCs w:val="22"/>
          <w:lang w:val="x-none"/>
        </w:rPr>
      </w:pPr>
      <w:r>
        <w:rPr>
          <w:iCs/>
          <w:sz w:val="22"/>
          <w:szCs w:val="22"/>
          <w:lang w:val="x-none"/>
        </w:rPr>
        <w:t>1000,00 za każdy miesiąc w okresie realizacji umowy i za każdą osobę, o której mowa w</w:t>
      </w:r>
      <w:r>
        <w:rPr>
          <w:iCs/>
          <w:sz w:val="22"/>
          <w:szCs w:val="22"/>
        </w:rPr>
        <w:t> </w:t>
      </w:r>
      <w:r>
        <w:rPr>
          <w:iCs/>
          <w:sz w:val="22"/>
          <w:szCs w:val="22"/>
          <w:lang w:val="x-none"/>
        </w:rPr>
        <w:t>§ 1</w:t>
      </w:r>
      <w:r>
        <w:rPr>
          <w:iCs/>
          <w:sz w:val="22"/>
          <w:szCs w:val="22"/>
        </w:rPr>
        <w:t>8</w:t>
      </w:r>
      <w:r>
        <w:rPr>
          <w:iCs/>
          <w:sz w:val="22"/>
          <w:szCs w:val="22"/>
          <w:lang w:val="x-none"/>
        </w:rPr>
        <w:t xml:space="preserve"> ust. 1</w:t>
      </w:r>
      <w:r>
        <w:rPr>
          <w:iCs/>
          <w:sz w:val="22"/>
          <w:szCs w:val="22"/>
        </w:rPr>
        <w:t xml:space="preserve"> – w przypadku </w:t>
      </w:r>
      <w:r>
        <w:rPr>
          <w:iCs/>
          <w:sz w:val="22"/>
          <w:szCs w:val="22"/>
          <w:lang w:val="x-none"/>
        </w:rPr>
        <w:t>ni</w:t>
      </w:r>
      <w:r>
        <w:rPr>
          <w:iCs/>
          <w:sz w:val="22"/>
          <w:szCs w:val="22"/>
        </w:rPr>
        <w:t>e</w:t>
      </w:r>
      <w:r>
        <w:rPr>
          <w:iCs/>
          <w:sz w:val="22"/>
          <w:szCs w:val="22"/>
          <w:lang w:val="x-none"/>
        </w:rPr>
        <w:t>dopełni</w:t>
      </w:r>
      <w:r>
        <w:rPr>
          <w:iCs/>
          <w:sz w:val="22"/>
          <w:szCs w:val="22"/>
        </w:rPr>
        <w:t>enia obowiązku przesłania w terminie, o którym mowa w § 18 ust. 5,</w:t>
      </w:r>
      <w:r>
        <w:rPr>
          <w:iCs/>
          <w:sz w:val="22"/>
          <w:szCs w:val="22"/>
          <w:lang w:val="x-none"/>
        </w:rPr>
        <w:t xml:space="preserve"> </w:t>
      </w:r>
      <w:r>
        <w:rPr>
          <w:iCs/>
          <w:sz w:val="22"/>
          <w:szCs w:val="22"/>
        </w:rPr>
        <w:t>dokumentów</w:t>
      </w:r>
      <w:r>
        <w:rPr>
          <w:iCs/>
          <w:sz w:val="22"/>
          <w:szCs w:val="22"/>
          <w:lang w:val="x-none"/>
        </w:rPr>
        <w:t>, o których mowa w § 1</w:t>
      </w:r>
      <w:r>
        <w:rPr>
          <w:iCs/>
          <w:sz w:val="22"/>
          <w:szCs w:val="22"/>
        </w:rPr>
        <w:t>8</w:t>
      </w:r>
      <w:r>
        <w:rPr>
          <w:iCs/>
          <w:sz w:val="22"/>
          <w:szCs w:val="22"/>
          <w:lang w:val="x-none"/>
        </w:rPr>
        <w:t xml:space="preserve"> ust. 3; </w:t>
      </w:r>
    </w:p>
    <w:p w14:paraId="10125B90" w14:textId="77777777" w:rsidR="001303E8" w:rsidRDefault="001303E8" w:rsidP="001303E8">
      <w:pPr>
        <w:numPr>
          <w:ilvl w:val="0"/>
          <w:numId w:val="381"/>
        </w:numPr>
        <w:spacing w:after="120"/>
        <w:jc w:val="both"/>
        <w:rPr>
          <w:sz w:val="22"/>
          <w:szCs w:val="22"/>
          <w:lang w:val="x-none" w:eastAsia="x-none"/>
        </w:rPr>
      </w:pPr>
      <w:r>
        <w:rPr>
          <w:iCs/>
          <w:sz w:val="22"/>
          <w:szCs w:val="22"/>
          <w:lang w:val="x-none"/>
        </w:rPr>
        <w:t xml:space="preserve">1000,00 zł za każdą osobę </w:t>
      </w:r>
      <w:r>
        <w:rPr>
          <w:iCs/>
          <w:sz w:val="22"/>
          <w:szCs w:val="22"/>
        </w:rPr>
        <w:t>– w przypadku</w:t>
      </w:r>
      <w:r>
        <w:rPr>
          <w:iCs/>
          <w:sz w:val="22"/>
          <w:szCs w:val="22"/>
          <w:lang w:val="x-none"/>
        </w:rPr>
        <w:t xml:space="preserve"> zatrudnienia przy realizacji usług osób wskazanych w § 1</w:t>
      </w:r>
      <w:r>
        <w:rPr>
          <w:iCs/>
          <w:sz w:val="22"/>
          <w:szCs w:val="22"/>
        </w:rPr>
        <w:t>8</w:t>
      </w:r>
      <w:r>
        <w:rPr>
          <w:iCs/>
          <w:sz w:val="22"/>
          <w:szCs w:val="22"/>
          <w:lang w:val="x-none"/>
        </w:rPr>
        <w:t xml:space="preserve"> ust. 1 w oparciu o inną umowę niż umowa o pracę</w:t>
      </w:r>
      <w:r>
        <w:rPr>
          <w:iCs/>
          <w:sz w:val="22"/>
          <w:szCs w:val="22"/>
        </w:rPr>
        <w:t>.</w:t>
      </w:r>
    </w:p>
    <w:p w14:paraId="2B4F63C1" w14:textId="77777777" w:rsidR="001303E8" w:rsidRDefault="001303E8" w:rsidP="001303E8">
      <w:pPr>
        <w:numPr>
          <w:ilvl w:val="0"/>
          <w:numId w:val="380"/>
        </w:numPr>
        <w:spacing w:after="120"/>
        <w:ind w:left="426" w:hanging="426"/>
        <w:jc w:val="both"/>
        <w:rPr>
          <w:sz w:val="22"/>
          <w:szCs w:val="22"/>
          <w:lang w:val="x-none" w:eastAsia="x-none"/>
        </w:rPr>
      </w:pPr>
      <w:r>
        <w:rPr>
          <w:sz w:val="22"/>
          <w:szCs w:val="22"/>
          <w:lang w:val="x-none" w:eastAsia="x-none"/>
        </w:rPr>
        <w:t xml:space="preserve">Łączna wysokość kar umownych nie może przekraczać </w:t>
      </w:r>
      <w:r>
        <w:rPr>
          <w:sz w:val="22"/>
          <w:szCs w:val="22"/>
          <w:lang w:eastAsia="x-none"/>
        </w:rPr>
        <w:t>30 %</w:t>
      </w:r>
      <w:r>
        <w:rPr>
          <w:sz w:val="22"/>
          <w:szCs w:val="22"/>
          <w:lang w:val="x-none" w:eastAsia="x-none"/>
        </w:rPr>
        <w:t xml:space="preserve"> wartości wynagrodzenia netto określonego w §</w:t>
      </w:r>
      <w:r>
        <w:rPr>
          <w:sz w:val="22"/>
          <w:szCs w:val="22"/>
          <w:lang w:eastAsia="x-none"/>
        </w:rPr>
        <w:t xml:space="preserve"> 4</w:t>
      </w:r>
      <w:r>
        <w:rPr>
          <w:sz w:val="22"/>
          <w:szCs w:val="22"/>
          <w:lang w:val="x-none" w:eastAsia="x-none"/>
        </w:rPr>
        <w:t xml:space="preserve"> ust. 1</w:t>
      </w:r>
      <w:r>
        <w:rPr>
          <w:sz w:val="22"/>
          <w:szCs w:val="22"/>
          <w:lang w:eastAsia="x-none"/>
        </w:rPr>
        <w:t>.</w:t>
      </w:r>
    </w:p>
    <w:p w14:paraId="1FB29EAF" w14:textId="77777777" w:rsidR="001303E8" w:rsidRDefault="001303E8" w:rsidP="001303E8">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227E6290" w14:textId="77777777" w:rsidR="001303E8" w:rsidRDefault="001303E8" w:rsidP="001303E8">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6597F09F" w14:textId="77777777" w:rsidR="001303E8" w:rsidRDefault="001303E8" w:rsidP="001303E8">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Termin płatności kary umownej Strony ustalają na 7 dni od dnia otrzymania noty obciążeniowej przez drugą Stronę.</w:t>
      </w:r>
    </w:p>
    <w:p w14:paraId="10F6FA74" w14:textId="77777777" w:rsidR="001303E8" w:rsidRDefault="001303E8" w:rsidP="001303E8">
      <w:pPr>
        <w:numPr>
          <w:ilvl w:val="0"/>
          <w:numId w:val="380"/>
        </w:numPr>
        <w:tabs>
          <w:tab w:val="left" w:pos="426"/>
        </w:tabs>
        <w:suppressAutoHyphens/>
        <w:autoSpaceDE w:val="0"/>
        <w:spacing w:after="120"/>
        <w:ind w:left="426" w:hanging="426"/>
        <w:jc w:val="both"/>
        <w:rPr>
          <w:color w:val="auto"/>
          <w:sz w:val="22"/>
          <w:szCs w:val="22"/>
        </w:rPr>
      </w:pPr>
      <w:r>
        <w:rPr>
          <w:color w:val="auto"/>
          <w:sz w:val="22"/>
          <w:szCs w:val="22"/>
        </w:rPr>
        <w:t>Minimalna wartość umowy jaką Zamawiający gwarantuje zrealizować wynosi 50% wartości netto umowy, o której mowa w ust. 1.</w:t>
      </w:r>
    </w:p>
    <w:p w14:paraId="6DF2DCD3"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17</w:t>
      </w:r>
    </w:p>
    <w:p w14:paraId="190E7CB2"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Odsetki ustawowe</w:t>
      </w:r>
    </w:p>
    <w:p w14:paraId="5BD27DD2" w14:textId="77777777" w:rsidR="001303E8" w:rsidRDefault="001303E8" w:rsidP="001303E8">
      <w:pPr>
        <w:autoSpaceDE w:val="0"/>
        <w:autoSpaceDN w:val="0"/>
        <w:adjustRightInd w:val="0"/>
        <w:spacing w:after="120"/>
        <w:jc w:val="both"/>
        <w:rPr>
          <w:b/>
          <w:bCs/>
          <w:color w:val="auto"/>
          <w:sz w:val="22"/>
          <w:szCs w:val="22"/>
          <w:lang w:val="x-none" w:eastAsia="x-none"/>
        </w:rPr>
      </w:pPr>
      <w:r>
        <w:rPr>
          <w:color w:val="auto"/>
          <w:sz w:val="22"/>
          <w:szCs w:val="22"/>
          <w:lang w:val="x-none" w:eastAsia="x-none"/>
        </w:rPr>
        <w:t>Wykonawcy przysługują odsetki ustawowe za opóźnienie w przypadku nieterminowego regulowania należności przez Zamawiającego.</w:t>
      </w:r>
    </w:p>
    <w:p w14:paraId="3531D43B"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18</w:t>
      </w:r>
    </w:p>
    <w:p w14:paraId="53A7A756" w14:textId="77777777" w:rsidR="001303E8" w:rsidRDefault="001303E8" w:rsidP="001303E8">
      <w:pPr>
        <w:spacing w:after="120"/>
        <w:jc w:val="center"/>
        <w:rPr>
          <w:b/>
          <w:color w:val="auto"/>
          <w:sz w:val="22"/>
          <w:szCs w:val="22"/>
        </w:rPr>
      </w:pPr>
      <w:r>
        <w:rPr>
          <w:b/>
          <w:color w:val="auto"/>
          <w:sz w:val="22"/>
          <w:szCs w:val="22"/>
        </w:rPr>
        <w:t>Regulacje w zakresie obowiązku zatrudnienia na umowę o pracę</w:t>
      </w:r>
    </w:p>
    <w:p w14:paraId="61CB6828" w14:textId="77777777" w:rsidR="001303E8" w:rsidRDefault="001303E8" w:rsidP="001303E8">
      <w:pPr>
        <w:numPr>
          <w:ilvl w:val="0"/>
          <w:numId w:val="382"/>
        </w:numPr>
        <w:suppressAutoHyphens/>
        <w:autoSpaceDE w:val="0"/>
        <w:spacing w:after="120"/>
        <w:ind w:left="426" w:hanging="426"/>
        <w:jc w:val="both"/>
        <w:rPr>
          <w:rFonts w:eastAsia="Arial Unicode MS"/>
          <w:color w:val="auto"/>
          <w:sz w:val="22"/>
          <w:szCs w:val="22"/>
        </w:rPr>
      </w:pPr>
      <w:r>
        <w:rPr>
          <w:color w:val="auto"/>
          <w:sz w:val="22"/>
          <w:szCs w:val="22"/>
        </w:rPr>
        <w:t>Wykonawca</w:t>
      </w:r>
      <w:r>
        <w:rPr>
          <w:rFonts w:eastAsia="Arial Unicode MS"/>
          <w:color w:val="auto"/>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2021 r. poz. 2351 z </w:t>
      </w:r>
      <w:proofErr w:type="spellStart"/>
      <w:r>
        <w:rPr>
          <w:rFonts w:eastAsia="Arial Unicode MS"/>
          <w:color w:val="auto"/>
          <w:sz w:val="22"/>
          <w:szCs w:val="22"/>
        </w:rPr>
        <w:t>późn</w:t>
      </w:r>
      <w:proofErr w:type="spellEnd"/>
      <w:r>
        <w:rPr>
          <w:rFonts w:eastAsia="Arial Unicode MS"/>
          <w:color w:val="auto"/>
          <w:sz w:val="22"/>
          <w:szCs w:val="22"/>
        </w:rPr>
        <w:t>. zm.), tj. kierownika budowy i kierownika robót.</w:t>
      </w:r>
    </w:p>
    <w:p w14:paraId="53679F2C"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49523041" w14:textId="7A049A53"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W ramach realizacji uprawnienia, o którym mowa w ust. 2, Zamawiający może żądać od Wykonawcy, w szczególności:</w:t>
      </w:r>
    </w:p>
    <w:p w14:paraId="7111FC36" w14:textId="77777777" w:rsidR="001303E8" w:rsidRDefault="001303E8" w:rsidP="001303E8">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oświadczenia zatrudnionego pracownika,</w:t>
      </w:r>
    </w:p>
    <w:p w14:paraId="5A059236" w14:textId="77777777" w:rsidR="001303E8" w:rsidRDefault="001303E8" w:rsidP="001303E8">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oświadczenia Wykonawcy lub Podwykonawcy o zatrudnieniu pracownika na podstawie umowy o pracę,</w:t>
      </w:r>
    </w:p>
    <w:p w14:paraId="22C6FF5B" w14:textId="77777777" w:rsidR="001303E8" w:rsidRDefault="001303E8" w:rsidP="001303E8">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lastRenderedPageBreak/>
        <w:t>poświadczonej za zgodność z oryginałem kopii umowy o pracę zatrudnionego pracownika,</w:t>
      </w:r>
    </w:p>
    <w:p w14:paraId="473F0273" w14:textId="77777777" w:rsidR="001303E8" w:rsidRDefault="001303E8" w:rsidP="001303E8">
      <w:pPr>
        <w:numPr>
          <w:ilvl w:val="0"/>
          <w:numId w:val="384"/>
        </w:numPr>
        <w:suppressAutoHyphens/>
        <w:autoSpaceDE w:val="0"/>
        <w:spacing w:after="120"/>
        <w:jc w:val="both"/>
        <w:rPr>
          <w:rFonts w:eastAsia="Arial Unicode MS"/>
          <w:color w:val="auto"/>
          <w:sz w:val="22"/>
          <w:szCs w:val="22"/>
        </w:rPr>
      </w:pPr>
      <w:r>
        <w:rPr>
          <w:rFonts w:eastAsia="Arial Unicode MS"/>
          <w:color w:val="auto"/>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4DDF0D"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Zamawiający w ramach weryfikacji i kontroli spełniania przez Wykonawcę i podwykonawcę obowiązku, o którym mowa w ust. 1 jest uprawniony do:</w:t>
      </w:r>
    </w:p>
    <w:p w14:paraId="6172D76D" w14:textId="77777777" w:rsidR="001303E8" w:rsidRDefault="001303E8" w:rsidP="001303E8">
      <w:pPr>
        <w:numPr>
          <w:ilvl w:val="0"/>
          <w:numId w:val="385"/>
        </w:numPr>
        <w:autoSpaceDE w:val="0"/>
        <w:autoSpaceDN w:val="0"/>
        <w:adjustRightInd w:val="0"/>
        <w:spacing w:after="120"/>
        <w:ind w:left="709" w:hanging="283"/>
        <w:jc w:val="both"/>
        <w:rPr>
          <w:rFonts w:eastAsia="Arial Unicode MS"/>
          <w:color w:val="auto"/>
          <w:sz w:val="22"/>
          <w:szCs w:val="22"/>
        </w:rPr>
      </w:pPr>
      <w:r>
        <w:rPr>
          <w:rFonts w:eastAsia="Arial Unicode MS"/>
          <w:color w:val="auto"/>
          <w:sz w:val="22"/>
          <w:szCs w:val="22"/>
        </w:rPr>
        <w:t>żądania wyjaśnień w przypadku wątpliwości w przypadku przesłanych dokumentów, o których mowa w ust. 3, w zakresie potwierdzenia spełniania ww. wymogów,</w:t>
      </w:r>
    </w:p>
    <w:p w14:paraId="0DBF6B69" w14:textId="77777777" w:rsidR="001303E8" w:rsidRDefault="001303E8" w:rsidP="001303E8">
      <w:pPr>
        <w:numPr>
          <w:ilvl w:val="0"/>
          <w:numId w:val="385"/>
        </w:numPr>
        <w:autoSpaceDE w:val="0"/>
        <w:autoSpaceDN w:val="0"/>
        <w:adjustRightInd w:val="0"/>
        <w:spacing w:after="120"/>
        <w:ind w:left="709" w:hanging="283"/>
        <w:jc w:val="both"/>
        <w:rPr>
          <w:rFonts w:eastAsia="Arial Unicode MS"/>
          <w:color w:val="auto"/>
          <w:sz w:val="22"/>
          <w:szCs w:val="22"/>
        </w:rPr>
      </w:pPr>
      <w:r>
        <w:rPr>
          <w:rFonts w:eastAsia="Arial Unicode MS"/>
          <w:color w:val="auto"/>
          <w:sz w:val="22"/>
          <w:szCs w:val="22"/>
        </w:rPr>
        <w:t>przeprowadzania kontroli na miejscu wykonywania usługi.</w:t>
      </w:r>
    </w:p>
    <w:p w14:paraId="03884376"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Wykonawca każdorazowo na żądanie Zamawiającego, w terminie wskazanym przez Zamawiającego w wezwaniu, nie krótszym niż 2 dni robocze, zobowiązuje się do: </w:t>
      </w:r>
    </w:p>
    <w:p w14:paraId="1D90AEB5" w14:textId="77777777" w:rsidR="001303E8" w:rsidRDefault="001303E8" w:rsidP="001303E8">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528B0901" w14:textId="77777777" w:rsidR="001303E8" w:rsidRDefault="001303E8" w:rsidP="001303E8">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AE54E7E" w14:textId="77777777" w:rsidR="001303E8" w:rsidRDefault="001303E8" w:rsidP="001303E8">
      <w:pPr>
        <w:numPr>
          <w:ilvl w:val="0"/>
          <w:numId w:val="386"/>
        </w:numPr>
        <w:suppressAutoHyphens/>
        <w:autoSpaceDE w:val="0"/>
        <w:spacing w:after="120"/>
        <w:ind w:left="709" w:hanging="283"/>
        <w:jc w:val="both"/>
        <w:rPr>
          <w:rFonts w:eastAsia="Arial Unicode MS"/>
          <w:color w:val="auto"/>
          <w:sz w:val="22"/>
          <w:szCs w:val="22"/>
        </w:rPr>
      </w:pPr>
      <w:r>
        <w:rPr>
          <w:rFonts w:eastAsia="Arial Unicode MS"/>
          <w:color w:val="auto"/>
          <w:sz w:val="22"/>
          <w:szCs w:val="22"/>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0A011D88"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7D69124"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Wykonawca z tytułu niezłożenia w wyznaczonym przez Zamawiającego terminie żądanych przez Zamawiającego dowodów, o których mowa w ust. 3, zapłaci karę umowną zgodnie z § 16.</w:t>
      </w:r>
    </w:p>
    <w:p w14:paraId="2D8B0EC3"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Wykonawca z tytułu niespełnienia przez Wykonawcę lub podwykonawcę wymogu zatrudnienia na podstawie umowy o pracę osób wykonujących wskazane w ust. 1 czynności, zapłaci karę umowną zgodnie z § 16.</w:t>
      </w:r>
    </w:p>
    <w:p w14:paraId="4AC20BE8"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w:t>
      </w:r>
      <w:r>
        <w:rPr>
          <w:rFonts w:eastAsia="Arial Unicode MS"/>
          <w:color w:val="auto"/>
          <w:sz w:val="22"/>
          <w:szCs w:val="22"/>
        </w:rPr>
        <w:lastRenderedPageBreak/>
        <w:t xml:space="preserve">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114F9E8C" w14:textId="77777777" w:rsidR="001303E8" w:rsidRDefault="001303E8" w:rsidP="00EA27DA">
      <w:pPr>
        <w:numPr>
          <w:ilvl w:val="0"/>
          <w:numId w:val="423"/>
        </w:numPr>
        <w:suppressAutoHyphens/>
        <w:autoSpaceDE w:val="0"/>
        <w:spacing w:after="120"/>
        <w:ind w:left="426" w:hanging="426"/>
        <w:jc w:val="both"/>
        <w:rPr>
          <w:rFonts w:eastAsia="Arial Unicode MS"/>
          <w:color w:val="auto"/>
          <w:sz w:val="22"/>
          <w:szCs w:val="22"/>
        </w:rPr>
      </w:pPr>
      <w:r>
        <w:rPr>
          <w:rFonts w:eastAsia="Arial Unicode MS"/>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36821D7A" w14:textId="77777777" w:rsidR="001303E8" w:rsidRDefault="001303E8" w:rsidP="00EA27DA">
      <w:pPr>
        <w:numPr>
          <w:ilvl w:val="0"/>
          <w:numId w:val="423"/>
        </w:numPr>
        <w:suppressAutoHyphens/>
        <w:autoSpaceDE w:val="0"/>
        <w:spacing w:after="120"/>
        <w:ind w:left="425" w:hanging="425"/>
        <w:jc w:val="both"/>
        <w:rPr>
          <w:rFonts w:eastAsia="Arial Unicode MS"/>
          <w:color w:val="auto"/>
          <w:sz w:val="22"/>
          <w:szCs w:val="22"/>
        </w:rPr>
      </w:pPr>
      <w:r>
        <w:rPr>
          <w:rFonts w:eastAsia="Arial Unicode MS"/>
          <w:color w:val="auto"/>
          <w:sz w:val="22"/>
          <w:szCs w:val="22"/>
        </w:rPr>
        <w:t xml:space="preserve">W przypadku realizacji robót przy pomocy podwykonawców lub dalszych podwykonawców do postanowień umów z podwykonawcami lub dalszymi podwykonawcami należy wprowadzić postanowienia niniejszego paragrafu. </w:t>
      </w:r>
      <w:r>
        <w:rPr>
          <w:color w:val="auto"/>
          <w:sz w:val="22"/>
          <w:szCs w:val="22"/>
        </w:rPr>
        <w:t xml:space="preserve">   </w:t>
      </w:r>
    </w:p>
    <w:p w14:paraId="38B1A923"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19</w:t>
      </w:r>
    </w:p>
    <w:p w14:paraId="12B27910" w14:textId="77777777" w:rsidR="001303E8" w:rsidRDefault="001303E8" w:rsidP="001303E8">
      <w:pPr>
        <w:spacing w:after="120"/>
        <w:jc w:val="center"/>
        <w:rPr>
          <w:b/>
          <w:bCs/>
          <w:color w:val="auto"/>
          <w:sz w:val="22"/>
          <w:szCs w:val="22"/>
        </w:rPr>
      </w:pPr>
      <w:r>
        <w:rPr>
          <w:b/>
          <w:bCs/>
          <w:color w:val="auto"/>
          <w:sz w:val="22"/>
          <w:szCs w:val="22"/>
        </w:rPr>
        <w:t>Ochrona informacji niejawnych</w:t>
      </w:r>
    </w:p>
    <w:p w14:paraId="63DB0A04" w14:textId="77777777" w:rsidR="001303E8" w:rsidRDefault="001303E8" w:rsidP="001303E8">
      <w:pPr>
        <w:spacing w:after="120"/>
        <w:jc w:val="center"/>
        <w:rPr>
          <w:b/>
          <w:bCs/>
          <w:color w:val="auto"/>
          <w:sz w:val="22"/>
          <w:szCs w:val="22"/>
        </w:rPr>
      </w:pPr>
      <w:r>
        <w:rPr>
          <w:b/>
          <w:bCs/>
          <w:color w:val="auto"/>
          <w:sz w:val="22"/>
          <w:szCs w:val="22"/>
        </w:rPr>
        <w:t xml:space="preserve">Dla części I </w:t>
      </w:r>
      <w:proofErr w:type="spellStart"/>
      <w:r>
        <w:rPr>
          <w:b/>
          <w:bCs/>
          <w:color w:val="auto"/>
          <w:sz w:val="22"/>
          <w:szCs w:val="22"/>
        </w:rPr>
        <w:t>i</w:t>
      </w:r>
      <w:proofErr w:type="spellEnd"/>
      <w:r>
        <w:rPr>
          <w:b/>
          <w:bCs/>
          <w:color w:val="auto"/>
          <w:sz w:val="22"/>
          <w:szCs w:val="22"/>
        </w:rPr>
        <w:t xml:space="preserve">  II</w:t>
      </w:r>
    </w:p>
    <w:p w14:paraId="651C25ED"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w:t>
      </w:r>
    </w:p>
    <w:p w14:paraId="03E7D336"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Wykonawca 3 dni przed wprowadzeniem nowego pracownika, ma obowiązek przedstawić lub przesłać na adres korespondencyjny zamawiającego zaktualizowany „Wykaz pracowników wykonawcy realizujących przedmiot umowy”.</w:t>
      </w:r>
    </w:p>
    <w:p w14:paraId="6F9E777C"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2D5ACB15"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Wejście obcokrajowców na tereny chronione odbywa się ze stosownym pozwoleniem zgodnie z decyzją nr 107MON Ministra Obrony Narodowej z dnia 18 sierpnia 2021 r. w sprawie organizowania współpracy międzynarodowej  w resorcie obrony narodowej (Dz. Urz. Min. Obr. Nar.  poz.177).</w:t>
      </w:r>
    </w:p>
    <w:p w14:paraId="0F2DA200"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Wykonawca zobowiązuje się do przestrzegania decyzji Nr 77/MON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Urz. Min Obr. Nar.  poz. 94).</w:t>
      </w:r>
    </w:p>
    <w:p w14:paraId="64AC8468"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 xml:space="preserve">Wykonawca oraz pracownicy skierowani do realizacji przedmiotu umowy przed przystąpieniem do realizacji umowy zostanie przeszkolony przez Użytkownika z zakresu funkcjonowania systemu </w:t>
      </w:r>
      <w:proofErr w:type="spellStart"/>
      <w:r>
        <w:rPr>
          <w:sz w:val="22"/>
          <w:szCs w:val="22"/>
        </w:rPr>
        <w:t>przepustkowego</w:t>
      </w:r>
      <w:proofErr w:type="spellEnd"/>
      <w:r>
        <w:rPr>
          <w:sz w:val="22"/>
          <w:szCs w:val="22"/>
        </w:rPr>
        <w:t>.</w:t>
      </w:r>
    </w:p>
    <w:p w14:paraId="496082A4"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 xml:space="preserve">W ramach realizacji przedmiotu umowy materiały niejawne nie będą przekazywane do siedziby Wykonawcy oraz nie będzie prowadzona pomiędzy Użytkownikiem i Wykonawcą wymiana korespondencji niejawnej. Wykonawcy nie będą udostępnione informacje niejawne. </w:t>
      </w:r>
    </w:p>
    <w:p w14:paraId="1680A6E5"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W ramach realizacji umowy Wykonawca nie będzie przetwarzał informacji niejawnych przy wykorzystaniu systemów teleinformatycznych, w tym własnych lub zamawiającego.</w:t>
      </w:r>
    </w:p>
    <w:p w14:paraId="608F6672"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785A19A6"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lastRenderedPageBreak/>
        <w:t>Wykonawca zobowiązany jest do przestrzegania przepisów wewnętrznych obowiązujących w obiekcie lub na terenie kompleksu, w którym realizowany jest przedmiot umowy,  a  w szczególności:</w:t>
      </w:r>
    </w:p>
    <w:p w14:paraId="3396E746" w14:textId="77777777" w:rsidR="001303E8" w:rsidRDefault="001303E8" w:rsidP="001303E8">
      <w:pPr>
        <w:numPr>
          <w:ilvl w:val="0"/>
          <w:numId w:val="346"/>
        </w:numPr>
        <w:autoSpaceDE w:val="0"/>
        <w:autoSpaceDN w:val="0"/>
        <w:adjustRightInd w:val="0"/>
        <w:spacing w:after="120"/>
        <w:jc w:val="both"/>
        <w:rPr>
          <w:sz w:val="22"/>
          <w:szCs w:val="22"/>
        </w:rPr>
      </w:pPr>
      <w:r>
        <w:rPr>
          <w:sz w:val="22"/>
          <w:szCs w:val="22"/>
        </w:rPr>
        <w:t>uzyskania pozwolenia na wnoszenie na teren kompleksu (obiektu) sprzętu audiowizualnego oraz wszelkich urządzeń służących do przetwarzania obrazu                           i dźwięku,</w:t>
      </w:r>
    </w:p>
    <w:p w14:paraId="3F33268C" w14:textId="77777777" w:rsidR="001303E8" w:rsidRDefault="001303E8" w:rsidP="001303E8">
      <w:pPr>
        <w:numPr>
          <w:ilvl w:val="0"/>
          <w:numId w:val="346"/>
        </w:numPr>
        <w:autoSpaceDE w:val="0"/>
        <w:autoSpaceDN w:val="0"/>
        <w:adjustRightInd w:val="0"/>
        <w:spacing w:after="120"/>
        <w:ind w:left="709" w:hanging="283"/>
        <w:jc w:val="both"/>
        <w:rPr>
          <w:sz w:val="22"/>
          <w:szCs w:val="22"/>
        </w:rPr>
      </w:pPr>
      <w:r>
        <w:rPr>
          <w:sz w:val="22"/>
          <w:szCs w:val="22"/>
        </w:rPr>
        <w:t>uzyskania pozwolenia na użytkowanie w miejscu wykonywania prac telefonów komórkowych,</w:t>
      </w:r>
    </w:p>
    <w:p w14:paraId="285A9297" w14:textId="77777777" w:rsidR="001303E8" w:rsidRDefault="001303E8" w:rsidP="001303E8">
      <w:pPr>
        <w:numPr>
          <w:ilvl w:val="0"/>
          <w:numId w:val="346"/>
        </w:numPr>
        <w:autoSpaceDE w:val="0"/>
        <w:autoSpaceDN w:val="0"/>
        <w:adjustRightInd w:val="0"/>
        <w:spacing w:after="120"/>
        <w:ind w:left="709" w:hanging="283"/>
        <w:jc w:val="both"/>
        <w:rPr>
          <w:sz w:val="22"/>
          <w:szCs w:val="22"/>
        </w:rPr>
      </w:pPr>
      <w:r>
        <w:rPr>
          <w:sz w:val="22"/>
          <w:szCs w:val="22"/>
        </w:rPr>
        <w:t>posiadania okresowej przepustki wystawionej przez 1. Brygadę Pancerną na podstawie wniosku, zawierającego: imię i nazwisko, nr dowodu osobistego (potwierdzonego przez 26 Wojskowy Oddział Gospodarczy) upoważniającej do wejścia na teren kompleksu użytkownika, a po zakończeniu realizacji umowy do jej rozliczenia,</w:t>
      </w:r>
    </w:p>
    <w:p w14:paraId="35B67A81" w14:textId="77777777" w:rsidR="001303E8" w:rsidRDefault="001303E8" w:rsidP="001303E8">
      <w:pPr>
        <w:numPr>
          <w:ilvl w:val="0"/>
          <w:numId w:val="346"/>
        </w:numPr>
        <w:autoSpaceDE w:val="0"/>
        <w:autoSpaceDN w:val="0"/>
        <w:adjustRightInd w:val="0"/>
        <w:spacing w:after="120"/>
        <w:jc w:val="both"/>
        <w:rPr>
          <w:sz w:val="22"/>
          <w:szCs w:val="22"/>
        </w:rPr>
      </w:pPr>
      <w:r>
        <w:rPr>
          <w:sz w:val="22"/>
          <w:szCs w:val="22"/>
        </w:rPr>
        <w:t>korzystać z pojazdów (maszyn) posiadających krajowe numery rejestracyjne – dotyczy sprzętu wjeżdżającego na teren obiektu.</w:t>
      </w:r>
    </w:p>
    <w:p w14:paraId="348683ED" w14:textId="77777777" w:rsidR="001303E8" w:rsidRDefault="001303E8" w:rsidP="001303E8">
      <w:pPr>
        <w:numPr>
          <w:ilvl w:val="0"/>
          <w:numId w:val="346"/>
        </w:numPr>
        <w:autoSpaceDE w:val="0"/>
        <w:autoSpaceDN w:val="0"/>
        <w:adjustRightInd w:val="0"/>
        <w:spacing w:after="120"/>
        <w:ind w:left="709" w:hanging="283"/>
        <w:jc w:val="both"/>
        <w:rPr>
          <w:sz w:val="22"/>
          <w:szCs w:val="22"/>
        </w:rPr>
      </w:pPr>
      <w:r>
        <w:rPr>
          <w:sz w:val="22"/>
          <w:szCs w:val="22"/>
        </w:rPr>
        <w:t>wcześniejszego uzgodnienia z Dowódcą 1. Brygady Pancernej dostępu do obiektu po godzinach pracy;</w:t>
      </w:r>
    </w:p>
    <w:p w14:paraId="277FE581" w14:textId="77777777" w:rsidR="001303E8" w:rsidRDefault="001303E8" w:rsidP="001303E8">
      <w:pPr>
        <w:numPr>
          <w:ilvl w:val="0"/>
          <w:numId w:val="346"/>
        </w:numPr>
        <w:autoSpaceDE w:val="0"/>
        <w:autoSpaceDN w:val="0"/>
        <w:adjustRightInd w:val="0"/>
        <w:spacing w:after="120"/>
        <w:ind w:left="426" w:firstLine="0"/>
        <w:jc w:val="both"/>
        <w:rPr>
          <w:sz w:val="22"/>
          <w:szCs w:val="22"/>
        </w:rPr>
      </w:pPr>
      <w:r>
        <w:rPr>
          <w:sz w:val="22"/>
          <w:szCs w:val="22"/>
        </w:rPr>
        <w:t xml:space="preserve">przebywania pracowników Wykonawcy jedynie w miejscach wykonywania prac. Dostęp do innych pomieszczeń obiektu, do których jest on konieczny, do poprawnego wykonywania przedmiotu umowy, każdorazowo musi być uzgodniony przez Wykonawcę z przedstawicielem pionu informacji niejawnych danej jednostki wojskowej /instytucji. </w:t>
      </w:r>
    </w:p>
    <w:p w14:paraId="7094477F"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Niewykonanie lub nienależyte wykonanie obowiązków wynikających z ustawy z dnia 5 sierpnia 2010 r. o ochronie informacji niejawnych (Dz. U. z 2019 r. poz. 742), a także nieprzestrzeganie wymagań określonych w niniejszym paragrafie skutkować będzie zerwaniem umowy z winy wykonawcy i skierowaniem wniosku o ściganie karne zarówno w trakcie wykonywania umowy jak i po jej zakończeniu.</w:t>
      </w:r>
    </w:p>
    <w:p w14:paraId="0387D7D7"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0D6FFA99" w14:textId="77777777" w:rsidR="001303E8" w:rsidRDefault="001303E8" w:rsidP="001303E8">
      <w:pPr>
        <w:numPr>
          <w:ilvl w:val="0"/>
          <w:numId w:val="387"/>
        </w:numPr>
        <w:autoSpaceDE w:val="0"/>
        <w:autoSpaceDN w:val="0"/>
        <w:adjustRightInd w:val="0"/>
        <w:spacing w:after="120"/>
        <w:ind w:left="284" w:hanging="284"/>
        <w:jc w:val="both"/>
        <w:rPr>
          <w:sz w:val="22"/>
          <w:szCs w:val="22"/>
        </w:rPr>
      </w:pPr>
      <w:r>
        <w:rPr>
          <w:sz w:val="22"/>
          <w:szCs w:val="22"/>
        </w:rPr>
        <w:t xml:space="preserve">Na terenach administrowanych przez 26 Wojskowy Oddział Gospodarczy obowiązuje zakaz używania bezzałogowych statków powietrznych typu „DRON” lub innych aparatów latających. </w:t>
      </w:r>
    </w:p>
    <w:p w14:paraId="1BED687F" w14:textId="77777777" w:rsidR="001303E8" w:rsidRDefault="001303E8" w:rsidP="001303E8">
      <w:pPr>
        <w:spacing w:after="120"/>
        <w:jc w:val="center"/>
        <w:rPr>
          <w:b/>
          <w:sz w:val="22"/>
          <w:szCs w:val="22"/>
        </w:rPr>
      </w:pPr>
      <w:r>
        <w:rPr>
          <w:b/>
          <w:sz w:val="22"/>
          <w:szCs w:val="22"/>
          <w:lang w:val="x-none"/>
        </w:rPr>
        <w:t xml:space="preserve">§ </w:t>
      </w:r>
      <w:r>
        <w:rPr>
          <w:b/>
          <w:sz w:val="22"/>
          <w:szCs w:val="22"/>
        </w:rPr>
        <w:t>20</w:t>
      </w:r>
    </w:p>
    <w:p w14:paraId="7DCE8A5A" w14:textId="77777777" w:rsidR="001303E8" w:rsidRDefault="001303E8" w:rsidP="001303E8">
      <w:pPr>
        <w:spacing w:after="120"/>
        <w:jc w:val="center"/>
        <w:rPr>
          <w:rFonts w:eastAsia="Calibri"/>
          <w:b/>
          <w:sz w:val="22"/>
          <w:szCs w:val="22"/>
        </w:rPr>
      </w:pPr>
      <w:r>
        <w:rPr>
          <w:rFonts w:eastAsia="Calibri"/>
          <w:b/>
          <w:sz w:val="22"/>
          <w:szCs w:val="22"/>
        </w:rPr>
        <w:t>Ochrona danych osobowych</w:t>
      </w:r>
    </w:p>
    <w:p w14:paraId="779EA411" w14:textId="77777777" w:rsidR="001303E8" w:rsidRDefault="001303E8" w:rsidP="001303E8">
      <w:pPr>
        <w:numPr>
          <w:ilvl w:val="0"/>
          <w:numId w:val="388"/>
        </w:numPr>
        <w:spacing w:after="120"/>
        <w:ind w:left="284" w:hanging="284"/>
        <w:jc w:val="both"/>
        <w:rPr>
          <w:sz w:val="22"/>
          <w:szCs w:val="22"/>
        </w:rPr>
      </w:pPr>
      <w:r>
        <w:rPr>
          <w:sz w:val="22"/>
          <w:szCs w:val="22"/>
        </w:rPr>
        <w:t>W zakresie objętym ochroną  danych osobowych Zamawiający i Wykonawca zobowiązani są do przestrzegania i stosowania przepisów Rozporządzenia Parlamentu Europejskiego i Rady (UE) 2016/679 z dnia 27 kwietnia 2016 r</w:t>
      </w:r>
      <w:r>
        <w:rPr>
          <w:i/>
          <w:sz w:val="22"/>
          <w:szCs w:val="22"/>
        </w:rPr>
        <w:t xml:space="preserve">. w sprawie ochrony osób fizycznych w związku z przetwarzaniem danych osobowych i w sprawie swobodnego przepływu takich danych oraz uchylenia dyrektywy 95/46/WE (ogólne rozporządzenie o ochronie danych) </w:t>
      </w:r>
      <w:r>
        <w:rPr>
          <w:sz w:val="22"/>
          <w:szCs w:val="22"/>
        </w:rPr>
        <w:t>/Dz. Urz. UE L 119 z 04.05.2016</w:t>
      </w:r>
      <w:r>
        <w:rPr>
          <w:i/>
          <w:sz w:val="22"/>
          <w:szCs w:val="22"/>
        </w:rPr>
        <w:t>/</w:t>
      </w:r>
      <w:r>
        <w:rPr>
          <w:sz w:val="22"/>
          <w:szCs w:val="22"/>
        </w:rPr>
        <w:t xml:space="preserve">, a także ustawy z dnia 10 maja 2018 r. </w:t>
      </w:r>
      <w:r>
        <w:rPr>
          <w:i/>
          <w:sz w:val="22"/>
          <w:szCs w:val="22"/>
        </w:rPr>
        <w:t>o ochronie danych osobowych</w:t>
      </w:r>
      <w:r>
        <w:rPr>
          <w:sz w:val="22"/>
          <w:szCs w:val="22"/>
        </w:rPr>
        <w:t xml:space="preserve"> </w:t>
      </w:r>
      <w:r>
        <w:rPr>
          <w:color w:val="auto"/>
          <w:sz w:val="22"/>
          <w:szCs w:val="22"/>
        </w:rPr>
        <w:t>(Dz. U. z 2019 r. poz. 1781).</w:t>
      </w:r>
    </w:p>
    <w:p w14:paraId="1C09064E" w14:textId="77777777" w:rsidR="001303E8" w:rsidRDefault="001303E8" w:rsidP="001303E8">
      <w:pPr>
        <w:numPr>
          <w:ilvl w:val="0"/>
          <w:numId w:val="388"/>
        </w:numPr>
        <w:spacing w:after="120"/>
        <w:ind w:left="284" w:hanging="284"/>
        <w:jc w:val="both"/>
        <w:rPr>
          <w:sz w:val="22"/>
          <w:szCs w:val="22"/>
        </w:rPr>
      </w:pPr>
      <w:r>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Pr>
          <w:i/>
          <w:color w:val="auto"/>
          <w:sz w:val="22"/>
          <w:szCs w:val="22"/>
        </w:rPr>
        <w:t>w sprawie ochrony osób fizycznych w związku z przetwarzaniem danych osobowych i w sprawie swobodnego przepływu takich danych oraz uchylenia dyrektywy 95/46/WE (ogólne rozporządzenie o ochronie danych)</w:t>
      </w:r>
      <w:r>
        <w:rPr>
          <w:color w:val="auto"/>
          <w:sz w:val="22"/>
          <w:szCs w:val="22"/>
        </w:rPr>
        <w:t xml:space="preserve"> (Dz. Urz. UE L 119 z 04.05.2016) dostępnej na stronach internetowych: www.26wog.wp.mil.pl/pl/ </w:t>
      </w:r>
      <w:proofErr w:type="spellStart"/>
      <w:r>
        <w:rPr>
          <w:color w:val="auto"/>
          <w:sz w:val="22"/>
          <w:szCs w:val="22"/>
        </w:rPr>
        <w:t>pages</w:t>
      </w:r>
      <w:proofErr w:type="spellEnd"/>
      <w:r>
        <w:rPr>
          <w:color w:val="auto"/>
          <w:sz w:val="22"/>
          <w:szCs w:val="22"/>
        </w:rPr>
        <w:t>/</w:t>
      </w:r>
      <w:proofErr w:type="spellStart"/>
      <w:r>
        <w:rPr>
          <w:color w:val="auto"/>
          <w:sz w:val="22"/>
          <w:szCs w:val="22"/>
        </w:rPr>
        <w:t>rodo</w:t>
      </w:r>
      <w:proofErr w:type="spellEnd"/>
    </w:p>
    <w:p w14:paraId="2143A7FE" w14:textId="77777777" w:rsidR="001303E8" w:rsidRDefault="001303E8" w:rsidP="001303E8">
      <w:pPr>
        <w:numPr>
          <w:ilvl w:val="0"/>
          <w:numId w:val="388"/>
        </w:numPr>
        <w:spacing w:after="120"/>
        <w:ind w:left="284" w:hanging="284"/>
        <w:jc w:val="both"/>
        <w:rPr>
          <w:sz w:val="22"/>
          <w:szCs w:val="22"/>
        </w:rPr>
      </w:pPr>
      <w:r>
        <w:rPr>
          <w:sz w:val="22"/>
          <w:szCs w:val="22"/>
        </w:rPr>
        <w:t xml:space="preserve">W przypadku gdy realizacja Umowy będzie wiązała się z koniecznością powierzenia danych osobowych w rozumieniu Rozporządzenia Parlamentu Europejskiego i Rady (UE) 2016/679 z 27.04.2016 r. w sprawie ochrony osób fizycznych w związku z przetwarzaniem danych </w:t>
      </w:r>
      <w:r>
        <w:rPr>
          <w:sz w:val="22"/>
          <w:szCs w:val="22"/>
        </w:rPr>
        <w:lastRenderedPageBreak/>
        <w:t>osobowych i w sprawie swobodnego przepływu takich danych oraz uchylenia dyrektywy 95/46/WE (ogólne rozporządzenie o ochronie danych) (Dz. U. UE L 119) Wykonawca i Zamawiający zobowiązani będą do zawarcia umowy powierzenia przetwarzania danych osobowych.</w:t>
      </w:r>
    </w:p>
    <w:p w14:paraId="3B9083F4" w14:textId="77777777" w:rsidR="001303E8" w:rsidRDefault="001303E8" w:rsidP="001303E8">
      <w:pPr>
        <w:spacing w:after="120"/>
        <w:jc w:val="center"/>
        <w:rPr>
          <w:b/>
          <w:color w:val="auto"/>
          <w:sz w:val="22"/>
          <w:szCs w:val="22"/>
        </w:rPr>
      </w:pPr>
      <w:r>
        <w:rPr>
          <w:b/>
          <w:color w:val="auto"/>
          <w:sz w:val="22"/>
          <w:szCs w:val="22"/>
        </w:rPr>
        <w:sym w:font="Times New Roman" w:char="F0A7"/>
      </w:r>
      <w:r>
        <w:rPr>
          <w:b/>
          <w:color w:val="auto"/>
          <w:sz w:val="22"/>
          <w:szCs w:val="22"/>
        </w:rPr>
        <w:t xml:space="preserve"> 21</w:t>
      </w:r>
    </w:p>
    <w:p w14:paraId="322308D3" w14:textId="77777777" w:rsidR="001303E8" w:rsidRDefault="001303E8" w:rsidP="001303E8">
      <w:pPr>
        <w:spacing w:after="120"/>
        <w:jc w:val="center"/>
        <w:rPr>
          <w:b/>
          <w:color w:val="auto"/>
          <w:sz w:val="22"/>
          <w:szCs w:val="22"/>
        </w:rPr>
      </w:pPr>
      <w:r>
        <w:rPr>
          <w:b/>
          <w:color w:val="auto"/>
          <w:sz w:val="22"/>
          <w:szCs w:val="22"/>
        </w:rPr>
        <w:t>Zasady kontaktów z innymi Wykonawcami</w:t>
      </w:r>
    </w:p>
    <w:p w14:paraId="051650AF" w14:textId="77777777" w:rsidR="001303E8" w:rsidRDefault="001303E8" w:rsidP="001303E8">
      <w:pPr>
        <w:numPr>
          <w:ilvl w:val="0"/>
          <w:numId w:val="389"/>
        </w:numPr>
        <w:spacing w:after="120"/>
        <w:ind w:left="284" w:hanging="284"/>
        <w:jc w:val="both"/>
        <w:rPr>
          <w:color w:val="auto"/>
          <w:sz w:val="22"/>
          <w:szCs w:val="22"/>
        </w:rPr>
      </w:pPr>
      <w:r>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44220EBC" w14:textId="77777777" w:rsidR="001303E8" w:rsidRDefault="001303E8" w:rsidP="001303E8">
      <w:pPr>
        <w:numPr>
          <w:ilvl w:val="0"/>
          <w:numId w:val="389"/>
        </w:numPr>
        <w:spacing w:after="120"/>
        <w:ind w:left="284" w:hanging="284"/>
        <w:jc w:val="both"/>
        <w:rPr>
          <w:color w:val="auto"/>
          <w:sz w:val="22"/>
          <w:szCs w:val="22"/>
        </w:rPr>
      </w:pPr>
      <w:r>
        <w:rPr>
          <w:color w:val="auto"/>
          <w:sz w:val="22"/>
          <w:szCs w:val="22"/>
        </w:rPr>
        <w:t>Zasady kontaktu z takimi innymi wykonawcami określone zostały w załączniku do decyzji nr 145/MON Ministra Obrony Narodowej z dnia 13 lipca 2017 r. w sprawie zasad postępowania w kontaktach z wykonawcami (Dz. Urz. Min. Obr. Nar. poz. 157).</w:t>
      </w:r>
    </w:p>
    <w:p w14:paraId="699C0EDF" w14:textId="77777777" w:rsidR="001303E8" w:rsidRDefault="001303E8" w:rsidP="001303E8">
      <w:pPr>
        <w:numPr>
          <w:ilvl w:val="0"/>
          <w:numId w:val="389"/>
        </w:numPr>
        <w:spacing w:after="120"/>
        <w:ind w:left="284" w:hanging="284"/>
        <w:jc w:val="both"/>
        <w:rPr>
          <w:color w:val="auto"/>
          <w:sz w:val="22"/>
          <w:szCs w:val="22"/>
        </w:rPr>
      </w:pPr>
      <w:r>
        <w:rPr>
          <w:color w:val="auto"/>
          <w:sz w:val="22"/>
          <w:szCs w:val="22"/>
        </w:rPr>
        <w:t>Wykonawca, jak również osoby, którym wykonanie zobowiązania powierzy zobowiązane są ściśle przestrzegać zapisów Decyzji nr 145/MON Ministra Obrony Narodowej z dnia 13 lipca 2017 r. w sprawie zasad postępowania w kontaktach z Wykonawcami.</w:t>
      </w:r>
    </w:p>
    <w:p w14:paraId="22F37348" w14:textId="77777777" w:rsidR="001303E8" w:rsidRDefault="001303E8" w:rsidP="001303E8">
      <w:pPr>
        <w:numPr>
          <w:ilvl w:val="0"/>
          <w:numId w:val="389"/>
        </w:numPr>
        <w:spacing w:after="120"/>
        <w:ind w:left="284" w:hanging="284"/>
        <w:jc w:val="both"/>
        <w:rPr>
          <w:color w:val="auto"/>
          <w:sz w:val="22"/>
          <w:szCs w:val="22"/>
        </w:rPr>
      </w:pPr>
      <w:r>
        <w:rPr>
          <w:color w:val="auto"/>
          <w:sz w:val="22"/>
          <w:szCs w:val="22"/>
        </w:rPr>
        <w:t xml:space="preserve">Zamawiający uprawniony jest do rozwiązania Umowy w całości lub w części </w:t>
      </w:r>
      <w:r>
        <w:rPr>
          <w:color w:val="auto"/>
          <w:sz w:val="22"/>
          <w:szCs w:val="22"/>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709A44B4" w14:textId="77777777" w:rsidR="001303E8" w:rsidRDefault="001303E8" w:rsidP="001303E8">
      <w:pPr>
        <w:autoSpaceDE w:val="0"/>
        <w:autoSpaceDN w:val="0"/>
        <w:adjustRightInd w:val="0"/>
        <w:spacing w:after="120"/>
        <w:jc w:val="center"/>
        <w:rPr>
          <w:b/>
          <w:bCs/>
          <w:color w:val="auto"/>
          <w:sz w:val="22"/>
          <w:szCs w:val="22"/>
          <w:lang w:val="x-none" w:eastAsia="x-none"/>
        </w:rPr>
      </w:pPr>
    </w:p>
    <w:p w14:paraId="694AAC64" w14:textId="77777777" w:rsidR="001303E8" w:rsidRDefault="001303E8" w:rsidP="001303E8">
      <w:pPr>
        <w:autoSpaceDE w:val="0"/>
        <w:autoSpaceDN w:val="0"/>
        <w:adjustRightInd w:val="0"/>
        <w:spacing w:after="120"/>
        <w:jc w:val="center"/>
        <w:rPr>
          <w:b/>
          <w:bCs/>
          <w:color w:val="auto"/>
          <w:sz w:val="22"/>
          <w:szCs w:val="22"/>
          <w:lang w:eastAsia="x-none"/>
        </w:rPr>
      </w:pPr>
      <w:r>
        <w:rPr>
          <w:b/>
          <w:bCs/>
          <w:color w:val="auto"/>
          <w:sz w:val="22"/>
          <w:szCs w:val="22"/>
          <w:lang w:val="x-none" w:eastAsia="x-none"/>
        </w:rPr>
        <w:t>§ 2</w:t>
      </w:r>
      <w:r>
        <w:rPr>
          <w:b/>
          <w:bCs/>
          <w:color w:val="auto"/>
          <w:sz w:val="22"/>
          <w:szCs w:val="22"/>
          <w:lang w:eastAsia="x-none"/>
        </w:rPr>
        <w:t>2</w:t>
      </w:r>
    </w:p>
    <w:p w14:paraId="70C47408" w14:textId="77777777" w:rsidR="001303E8" w:rsidRDefault="001303E8" w:rsidP="001303E8">
      <w:pPr>
        <w:shd w:val="clear" w:color="auto" w:fill="FFFFFF"/>
        <w:spacing w:after="120"/>
        <w:ind w:left="502"/>
        <w:jc w:val="center"/>
        <w:rPr>
          <w:b/>
          <w:color w:val="auto"/>
          <w:sz w:val="22"/>
          <w:szCs w:val="22"/>
        </w:rPr>
      </w:pPr>
      <w:r>
        <w:rPr>
          <w:b/>
          <w:color w:val="auto"/>
          <w:sz w:val="22"/>
          <w:szCs w:val="22"/>
        </w:rPr>
        <w:t>Odstąpienie od umowy/Rozwiązanie umowy</w:t>
      </w:r>
    </w:p>
    <w:p w14:paraId="3BA452D7"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2A0AC65E"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Zamawiający może rozwiązać umowę w trybie natychmiastowym lub od niej odstąpić, jeżeli:</w:t>
      </w:r>
    </w:p>
    <w:p w14:paraId="7A68C9D4"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nie przejął Terenu robót budowlanych w terminie wyznaczonym w § 3 ust. 2,</w:t>
      </w:r>
    </w:p>
    <w:p w14:paraId="2113C75F"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przerwał realizację robót i nie realizuje ich przez okres 7 dni roboczych</w:t>
      </w:r>
      <w:r>
        <w:rPr>
          <w:sz w:val="22"/>
          <w:szCs w:val="22"/>
        </w:rPr>
        <w:t xml:space="preserve"> po mimo pisemnego wezwania przez Zamawiającego do realizacji robót</w:t>
      </w:r>
      <w:r>
        <w:rPr>
          <w:color w:val="auto"/>
          <w:sz w:val="22"/>
          <w:szCs w:val="22"/>
        </w:rPr>
        <w:t>;</w:t>
      </w:r>
    </w:p>
    <w:p w14:paraId="0ED45D02"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bez uzasadnionych przyczyn nie rozpoczął realizacji</w:t>
      </w:r>
      <w:r>
        <w:rPr>
          <w:color w:val="FF0000"/>
          <w:sz w:val="22"/>
          <w:szCs w:val="22"/>
        </w:rPr>
        <w:t xml:space="preserve"> </w:t>
      </w:r>
      <w:r>
        <w:rPr>
          <w:color w:val="auto"/>
          <w:sz w:val="22"/>
          <w:szCs w:val="22"/>
        </w:rPr>
        <w:t>robót lub nie kontynuuje ich, pomimo pisemnego wezwania go przez Zamawiającego;</w:t>
      </w:r>
    </w:p>
    <w:p w14:paraId="0400D2DF"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Wykonawca nie wykonuje robót zgodnie z umową, sztuką budowlaną lub też nienależycie wykonuje swoje zobowiązania umowne;</w:t>
      </w:r>
    </w:p>
    <w:p w14:paraId="2EA670E1"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Zamawiający stwierdzi, że Wykonawca zlecił wykonanie przedmiotu umowy lub jego części podwykonawcy bez zgody Zamawiającego;</w:t>
      </w:r>
    </w:p>
    <w:p w14:paraId="42454699"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76B233C5" w14:textId="77777777" w:rsidR="001303E8" w:rsidRDefault="001303E8" w:rsidP="001303E8">
      <w:pPr>
        <w:numPr>
          <w:ilvl w:val="0"/>
          <w:numId w:val="391"/>
        </w:numPr>
        <w:tabs>
          <w:tab w:val="left" w:pos="851"/>
        </w:tabs>
        <w:suppressAutoHyphens/>
        <w:autoSpaceDE w:val="0"/>
        <w:spacing w:after="120"/>
        <w:ind w:left="851" w:hanging="425"/>
        <w:jc w:val="both"/>
        <w:rPr>
          <w:color w:val="auto"/>
          <w:sz w:val="22"/>
          <w:szCs w:val="22"/>
        </w:rPr>
      </w:pPr>
      <w:r>
        <w:rPr>
          <w:color w:val="auto"/>
          <w:sz w:val="22"/>
          <w:szCs w:val="22"/>
        </w:rPr>
        <w:t>łączna wysokość kar umownych przekracza 30% wartości netto, o której mowa w § 4 ust. 1.</w:t>
      </w:r>
    </w:p>
    <w:p w14:paraId="2D7904C1"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lastRenderedPageBreak/>
        <w:t>Wykonawca może rozwiązać umowę z winy Zamawiającego, jeżeli Zamawiający odmawia bez uzasadnionych przyczyn odbioru końcowego i przekazania do eksploatacji przedmiotu umowy.</w:t>
      </w:r>
    </w:p>
    <w:p w14:paraId="16B82114"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Rozwiązanie umowy lub odstąpienie od umowy wymaga formy pisemnej z podaniem uzasadnienia w terminie 30 dni od dnia powzięcia przez stronę uprawnioną wiadomości o przyczynie odstąpienia.</w:t>
      </w:r>
    </w:p>
    <w:p w14:paraId="30D9C240"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 xml:space="preserve">W przypadkach rozwiązania umowy lub odstąpienia od niej w przypadkach, o których mowa w ust. 2, Zamawiający przejmuje Obiekt w terminie 15 dni kalendarzowych od dnia rozwiązania umowy lub odstąpienia od umowy. </w:t>
      </w:r>
    </w:p>
    <w:p w14:paraId="2CFDDDC1"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Pr>
          <w:b/>
          <w:color w:val="auto"/>
          <w:sz w:val="22"/>
          <w:szCs w:val="22"/>
        </w:rPr>
        <w:t xml:space="preserve">załącznik nr 7 </w:t>
      </w:r>
      <w:r>
        <w:rPr>
          <w:color w:val="auto"/>
          <w:sz w:val="22"/>
          <w:szCs w:val="22"/>
        </w:rPr>
        <w:t>do umowy.</w:t>
      </w:r>
    </w:p>
    <w:p w14:paraId="2230FA0D"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W przypadku odstąpienia od umowy lub rozwiązania umowy Wykonawca:</w:t>
      </w:r>
    </w:p>
    <w:p w14:paraId="4BF57C65" w14:textId="77777777" w:rsidR="001303E8" w:rsidRDefault="001303E8" w:rsidP="001303E8">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zabezpieczy przerwane roboty w zakresie wzajemnie uzgodnionym przez  Strony, na swój koszt;</w:t>
      </w:r>
    </w:p>
    <w:p w14:paraId="23B206F6" w14:textId="77777777" w:rsidR="001303E8" w:rsidRDefault="001303E8" w:rsidP="001303E8">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7FC1BDCA" w14:textId="77777777" w:rsidR="001303E8" w:rsidRDefault="001303E8" w:rsidP="001303E8">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sporządzi wykaz materiałów, urządzeń i konstrukcji, które mogą być wykorzystane przez Wykonawcę;</w:t>
      </w:r>
    </w:p>
    <w:p w14:paraId="469AF7F3" w14:textId="77777777" w:rsidR="001303E8" w:rsidRDefault="001303E8" w:rsidP="001303E8">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wezwie Zamawiającego do dokonania odbioru wykonanych robót w toku i robót zabezpieczających.</w:t>
      </w:r>
    </w:p>
    <w:p w14:paraId="42271200" w14:textId="77777777" w:rsidR="001303E8" w:rsidRDefault="001303E8" w:rsidP="001303E8">
      <w:pPr>
        <w:numPr>
          <w:ilvl w:val="0"/>
          <w:numId w:val="392"/>
        </w:numPr>
        <w:tabs>
          <w:tab w:val="left" w:pos="851"/>
        </w:tabs>
        <w:suppressAutoHyphens/>
        <w:autoSpaceDE w:val="0"/>
        <w:spacing w:after="120"/>
        <w:ind w:left="851" w:hanging="425"/>
        <w:jc w:val="both"/>
        <w:rPr>
          <w:color w:val="auto"/>
          <w:sz w:val="22"/>
          <w:szCs w:val="22"/>
        </w:rPr>
      </w:pPr>
      <w:r>
        <w:rPr>
          <w:color w:val="auto"/>
          <w:sz w:val="22"/>
          <w:szCs w:val="22"/>
        </w:rPr>
        <w:t>dokona demontażu materiałów zamontowanych niezgodnie z wiedzą techniczną na własny koszt.</w:t>
      </w:r>
    </w:p>
    <w:p w14:paraId="6FEA52FA"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0B7E3DE1" w14:textId="77777777" w:rsidR="001303E8" w:rsidRDefault="001303E8" w:rsidP="001303E8">
      <w:pPr>
        <w:numPr>
          <w:ilvl w:val="0"/>
          <w:numId w:val="390"/>
        </w:numPr>
        <w:suppressAutoHyphens/>
        <w:autoSpaceDE w:val="0"/>
        <w:spacing w:after="120"/>
        <w:ind w:left="284" w:hanging="284"/>
        <w:jc w:val="both"/>
        <w:rPr>
          <w:color w:val="auto"/>
          <w:sz w:val="22"/>
          <w:szCs w:val="22"/>
        </w:rPr>
      </w:pPr>
      <w:r>
        <w:rPr>
          <w:color w:val="auto"/>
          <w:sz w:val="22"/>
          <w:szCs w:val="22"/>
        </w:rPr>
        <w:t>W przypadku stwierdzenia robót wadliwie wykonanych, kosztami ich naprawy zostanie obciążony Wykonawca, z którym rozwiązano umowę.</w:t>
      </w:r>
    </w:p>
    <w:p w14:paraId="05189A5D" w14:textId="77777777" w:rsidR="001303E8" w:rsidRDefault="001303E8" w:rsidP="001303E8">
      <w:pPr>
        <w:numPr>
          <w:ilvl w:val="0"/>
          <w:numId w:val="390"/>
        </w:numPr>
        <w:suppressAutoHyphens/>
        <w:autoSpaceDE w:val="0"/>
        <w:spacing w:after="120"/>
        <w:ind w:left="284" w:hanging="426"/>
        <w:jc w:val="both"/>
        <w:rPr>
          <w:color w:val="auto"/>
          <w:sz w:val="22"/>
          <w:szCs w:val="22"/>
        </w:rPr>
      </w:pPr>
      <w:r>
        <w:rPr>
          <w:color w:val="auto"/>
          <w:sz w:val="22"/>
          <w:szCs w:val="22"/>
        </w:rPr>
        <w:t>W przypadku odstąpienia od umowy lub jej części, lub rozwiązania umowy Wykonawcy należne jest wynagrodzenie jedynie za faktycznie wykonane prace, określone w Protokole Inwentaryzacji, o którym mowa w ust. 6.</w:t>
      </w:r>
    </w:p>
    <w:p w14:paraId="1BE6890D" w14:textId="77777777" w:rsidR="001303E8" w:rsidRDefault="001303E8" w:rsidP="001303E8">
      <w:pPr>
        <w:autoSpaceDE w:val="0"/>
        <w:autoSpaceDN w:val="0"/>
        <w:adjustRightInd w:val="0"/>
        <w:spacing w:after="120"/>
        <w:ind w:left="3540" w:hanging="3540"/>
        <w:jc w:val="center"/>
        <w:rPr>
          <w:b/>
          <w:color w:val="auto"/>
          <w:sz w:val="22"/>
          <w:szCs w:val="22"/>
        </w:rPr>
      </w:pPr>
      <w:r>
        <w:rPr>
          <w:b/>
          <w:color w:val="auto"/>
          <w:sz w:val="22"/>
          <w:szCs w:val="22"/>
        </w:rPr>
        <w:t>§ 23</w:t>
      </w:r>
    </w:p>
    <w:p w14:paraId="76247217" w14:textId="77777777" w:rsidR="001303E8" w:rsidRDefault="001303E8" w:rsidP="001303E8">
      <w:pPr>
        <w:shd w:val="clear" w:color="auto" w:fill="FFFFFF"/>
        <w:tabs>
          <w:tab w:val="left" w:pos="9000"/>
        </w:tabs>
        <w:spacing w:after="120"/>
        <w:ind w:left="360" w:right="70" w:hanging="360"/>
        <w:jc w:val="center"/>
        <w:rPr>
          <w:b/>
          <w:color w:val="auto"/>
          <w:sz w:val="22"/>
          <w:szCs w:val="22"/>
        </w:rPr>
      </w:pPr>
      <w:r>
        <w:rPr>
          <w:b/>
          <w:color w:val="auto"/>
          <w:sz w:val="22"/>
          <w:szCs w:val="22"/>
        </w:rPr>
        <w:t>Zmiana umowy</w:t>
      </w:r>
    </w:p>
    <w:p w14:paraId="6F39C94C" w14:textId="77777777" w:rsidR="001303E8" w:rsidRDefault="001303E8" w:rsidP="001303E8">
      <w:pPr>
        <w:numPr>
          <w:ilvl w:val="0"/>
          <w:numId w:val="320"/>
        </w:numPr>
        <w:spacing w:after="120"/>
        <w:ind w:left="284" w:hanging="284"/>
        <w:jc w:val="both"/>
        <w:rPr>
          <w:color w:val="auto"/>
          <w:sz w:val="22"/>
          <w:szCs w:val="22"/>
        </w:rPr>
      </w:pPr>
      <w:r>
        <w:rPr>
          <w:color w:val="auto"/>
          <w:sz w:val="22"/>
          <w:szCs w:val="22"/>
        </w:rPr>
        <w:t xml:space="preserve">Zamawiający zgodnie z art. 455 ustawy </w:t>
      </w:r>
      <w:proofErr w:type="spellStart"/>
      <w:r>
        <w:rPr>
          <w:color w:val="auto"/>
          <w:sz w:val="22"/>
          <w:szCs w:val="22"/>
        </w:rPr>
        <w:t>Pzp</w:t>
      </w:r>
      <w:proofErr w:type="spellEnd"/>
      <w:r>
        <w:rPr>
          <w:color w:val="auto"/>
          <w:sz w:val="22"/>
          <w:szCs w:val="22"/>
        </w:rPr>
        <w:t>, przewiduje możliwość dokonania zmian postanowień zawartej umowy. Zmiana postanowień zawartej umowy może nastąpić za zgodą obu Stron wyrażoną na piśmie w formie aneksów pod rygorem nieważności.</w:t>
      </w:r>
    </w:p>
    <w:p w14:paraId="16EC6D03" w14:textId="77777777" w:rsidR="001303E8" w:rsidRDefault="001303E8" w:rsidP="001303E8">
      <w:pPr>
        <w:numPr>
          <w:ilvl w:val="0"/>
          <w:numId w:val="320"/>
        </w:numPr>
        <w:spacing w:after="120"/>
        <w:jc w:val="both"/>
        <w:rPr>
          <w:color w:val="auto"/>
          <w:sz w:val="22"/>
          <w:szCs w:val="22"/>
        </w:rPr>
      </w:pPr>
      <w:r>
        <w:rPr>
          <w:color w:val="auto"/>
          <w:sz w:val="22"/>
          <w:szCs w:val="22"/>
        </w:rPr>
        <w:t xml:space="preserve">Zamawiający dopuszcza </w:t>
      </w:r>
      <w:r>
        <w:rPr>
          <w:color w:val="auto"/>
          <w:sz w:val="22"/>
          <w:szCs w:val="22"/>
          <w:u w:val="single"/>
        </w:rPr>
        <w:t>zmianę terminu zakończenia robót</w:t>
      </w:r>
      <w:r>
        <w:rPr>
          <w:color w:val="auto"/>
          <w:sz w:val="22"/>
          <w:szCs w:val="22"/>
        </w:rPr>
        <w:t xml:space="preserve"> w przypadku:</w:t>
      </w:r>
    </w:p>
    <w:p w14:paraId="071EBE12" w14:textId="77777777" w:rsidR="001303E8" w:rsidRDefault="001303E8" w:rsidP="001303E8">
      <w:pPr>
        <w:numPr>
          <w:ilvl w:val="0"/>
          <w:numId w:val="393"/>
        </w:numPr>
        <w:spacing w:after="120"/>
        <w:ind w:left="709" w:hanging="283"/>
        <w:jc w:val="both"/>
        <w:rPr>
          <w:color w:val="auto"/>
          <w:sz w:val="22"/>
          <w:szCs w:val="22"/>
          <w:lang w:val="x-none" w:eastAsia="x-none"/>
        </w:rPr>
      </w:pPr>
      <w:r>
        <w:rPr>
          <w:color w:val="auto"/>
          <w:sz w:val="22"/>
          <w:szCs w:val="22"/>
          <w:lang w:val="x-none" w:eastAsia="x-none"/>
        </w:rPr>
        <w:t>wystąpienia robót dodatkowych lub zamiennych, od których uzależnione jest wykonanie zamówienia podstawowego</w:t>
      </w:r>
      <w:r>
        <w:rPr>
          <w:color w:val="auto"/>
          <w:sz w:val="22"/>
          <w:szCs w:val="22"/>
          <w:lang w:eastAsia="x-none"/>
        </w:rPr>
        <w:t>;</w:t>
      </w:r>
    </w:p>
    <w:p w14:paraId="416E71EF" w14:textId="77777777" w:rsidR="001303E8" w:rsidRDefault="001303E8" w:rsidP="001303E8">
      <w:pPr>
        <w:numPr>
          <w:ilvl w:val="0"/>
          <w:numId w:val="393"/>
        </w:numPr>
        <w:spacing w:after="120"/>
        <w:ind w:left="709" w:hanging="283"/>
        <w:jc w:val="both"/>
        <w:rPr>
          <w:color w:val="auto"/>
          <w:sz w:val="22"/>
          <w:szCs w:val="22"/>
          <w:lang w:val="x-none" w:eastAsia="x-none"/>
        </w:rPr>
      </w:pPr>
      <w:r>
        <w:rPr>
          <w:sz w:val="22"/>
          <w:szCs w:val="22"/>
          <w:lang w:val="x-none" w:eastAsia="x-none"/>
        </w:rPr>
        <w:t xml:space="preserve">wystąpienia siły wyższej (rozumianej, </w:t>
      </w:r>
      <w:r>
        <w:rPr>
          <w:color w:val="auto"/>
          <w:sz w:val="22"/>
          <w:szCs w:val="22"/>
          <w:lang w:val="x-none" w:eastAsia="x-none"/>
        </w:rPr>
        <w:t xml:space="preserve">jako przez okoliczności nadzwyczajne, nieprzewidywalne lub niemożliwe do uniknięcia mimo możliwości ich przewidzenia, </w:t>
      </w:r>
      <w:r>
        <w:rPr>
          <w:color w:val="auto"/>
          <w:sz w:val="22"/>
          <w:szCs w:val="22"/>
          <w:lang w:val="x-none" w:eastAsia="x-none"/>
        </w:rPr>
        <w:lastRenderedPageBreak/>
        <w:t>w</w:t>
      </w:r>
      <w:r>
        <w:rPr>
          <w:color w:val="auto"/>
          <w:sz w:val="22"/>
          <w:szCs w:val="22"/>
          <w:lang w:eastAsia="x-none"/>
        </w:rPr>
        <w:t> </w:t>
      </w:r>
      <w:r>
        <w:rPr>
          <w:color w:val="auto"/>
          <w:sz w:val="22"/>
          <w:szCs w:val="22"/>
          <w:lang w:val="x-none" w:eastAsia="x-none"/>
        </w:rPr>
        <w:t>szczególności: klęski żywiołowe, katastrofy, strajki, zamieszki, embarga, itp.)</w:t>
      </w:r>
      <w:r>
        <w:rPr>
          <w:sz w:val="22"/>
          <w:szCs w:val="22"/>
          <w:lang w:val="x-none" w:eastAsia="x-none"/>
        </w:rPr>
        <w:t xml:space="preserve"> </w:t>
      </w:r>
      <w:r>
        <w:rPr>
          <w:color w:val="auto"/>
          <w:sz w:val="22"/>
          <w:szCs w:val="22"/>
          <w:lang w:val="x-none" w:eastAsia="x-none"/>
        </w:rPr>
        <w:t>uniemożliwiając</w:t>
      </w:r>
      <w:r>
        <w:rPr>
          <w:color w:val="auto"/>
          <w:sz w:val="22"/>
          <w:szCs w:val="22"/>
          <w:lang w:eastAsia="x-none"/>
        </w:rPr>
        <w:t>ej</w:t>
      </w:r>
      <w:r>
        <w:rPr>
          <w:color w:val="auto"/>
          <w:sz w:val="22"/>
          <w:szCs w:val="22"/>
          <w:lang w:val="x-none" w:eastAsia="x-none"/>
        </w:rPr>
        <w:t xml:space="preserve"> realizację przedmiotu zamówienia</w:t>
      </w:r>
      <w:r>
        <w:rPr>
          <w:color w:val="auto"/>
          <w:sz w:val="22"/>
          <w:szCs w:val="22"/>
          <w:lang w:eastAsia="x-none"/>
        </w:rPr>
        <w:t>;</w:t>
      </w:r>
    </w:p>
    <w:p w14:paraId="4515BCE9" w14:textId="77777777" w:rsidR="001303E8" w:rsidRDefault="001303E8" w:rsidP="001303E8">
      <w:pPr>
        <w:numPr>
          <w:ilvl w:val="0"/>
          <w:numId w:val="393"/>
        </w:numPr>
        <w:spacing w:after="120"/>
        <w:ind w:left="709" w:hanging="283"/>
        <w:jc w:val="both"/>
        <w:rPr>
          <w:color w:val="auto"/>
          <w:sz w:val="22"/>
          <w:szCs w:val="22"/>
          <w:lang w:val="x-none" w:eastAsia="x-none"/>
        </w:rPr>
      </w:pPr>
      <w:r>
        <w:rPr>
          <w:color w:val="auto"/>
          <w:sz w:val="22"/>
          <w:szCs w:val="22"/>
          <w:lang w:val="x-none" w:eastAsia="x-none"/>
        </w:rPr>
        <w:t>wstrzymani</w:t>
      </w:r>
      <w:r>
        <w:rPr>
          <w:color w:val="auto"/>
          <w:sz w:val="22"/>
          <w:szCs w:val="22"/>
          <w:lang w:eastAsia="x-none"/>
        </w:rPr>
        <w:t>a</w:t>
      </w:r>
      <w:r>
        <w:rPr>
          <w:color w:val="auto"/>
          <w:sz w:val="22"/>
          <w:szCs w:val="22"/>
          <w:lang w:val="x-none" w:eastAsia="x-none"/>
        </w:rPr>
        <w:t xml:space="preserve"> robót przez uprawnione organy, z przyczyn niewynikających z</w:t>
      </w:r>
      <w:r>
        <w:rPr>
          <w:color w:val="auto"/>
          <w:sz w:val="22"/>
          <w:szCs w:val="22"/>
          <w:lang w:eastAsia="x-none"/>
        </w:rPr>
        <w:t> </w:t>
      </w:r>
      <w:r>
        <w:rPr>
          <w:color w:val="auto"/>
          <w:sz w:val="22"/>
          <w:szCs w:val="22"/>
          <w:lang w:val="x-none" w:eastAsia="x-none"/>
        </w:rPr>
        <w:t xml:space="preserve">winy Wykonawcy, na okres nie dłuższy niż czas trwania przeszkody uniemożliwiającej zakończenie prac, jednak nie dłużej niż 7 dni od daty określonej w </w:t>
      </w:r>
      <w:r>
        <w:rPr>
          <w:b/>
          <w:color w:val="auto"/>
          <w:sz w:val="22"/>
          <w:szCs w:val="22"/>
          <w:lang w:val="x-none" w:eastAsia="x-none"/>
        </w:rPr>
        <w:t xml:space="preserve">załączniku nr </w:t>
      </w:r>
      <w:r>
        <w:rPr>
          <w:b/>
          <w:color w:val="auto"/>
          <w:sz w:val="22"/>
          <w:szCs w:val="22"/>
          <w:lang w:eastAsia="x-none"/>
        </w:rPr>
        <w:t xml:space="preserve">6 </w:t>
      </w:r>
      <w:r>
        <w:rPr>
          <w:color w:val="auto"/>
          <w:sz w:val="22"/>
          <w:szCs w:val="22"/>
          <w:lang w:val="x-none" w:eastAsia="x-none"/>
        </w:rPr>
        <w:t>do umowy.</w:t>
      </w:r>
    </w:p>
    <w:p w14:paraId="6DFCFD60" w14:textId="77777777" w:rsidR="001303E8" w:rsidRDefault="001303E8" w:rsidP="001303E8">
      <w:pPr>
        <w:numPr>
          <w:ilvl w:val="0"/>
          <w:numId w:val="320"/>
        </w:numPr>
        <w:spacing w:after="120"/>
        <w:jc w:val="both"/>
        <w:rPr>
          <w:color w:val="auto"/>
          <w:sz w:val="22"/>
          <w:szCs w:val="22"/>
        </w:rPr>
      </w:pPr>
      <w:r>
        <w:rPr>
          <w:color w:val="auto"/>
          <w:sz w:val="22"/>
          <w:szCs w:val="22"/>
        </w:rPr>
        <w:t>Zamawiający dopuszcza możliwość dokonania zmiany umowy, gdy zostaną spełnione łącznie warunki:</w:t>
      </w:r>
    </w:p>
    <w:p w14:paraId="1D9137B3" w14:textId="77777777" w:rsidR="001303E8" w:rsidRDefault="001303E8" w:rsidP="001303E8">
      <w:pPr>
        <w:numPr>
          <w:ilvl w:val="0"/>
          <w:numId w:val="394"/>
        </w:numPr>
        <w:spacing w:after="120"/>
        <w:ind w:left="709" w:hanging="283"/>
        <w:jc w:val="both"/>
        <w:rPr>
          <w:color w:val="auto"/>
          <w:sz w:val="22"/>
          <w:szCs w:val="22"/>
        </w:rPr>
      </w:pPr>
      <w:r>
        <w:rPr>
          <w:color w:val="auto"/>
          <w:sz w:val="22"/>
          <w:szCs w:val="22"/>
        </w:rPr>
        <w:t>konieczność zmiany umowy spowodowana jest okolicznościami, których Zamawiający, działając z należytą starannością, nie mógł przewidzieć;</w:t>
      </w:r>
    </w:p>
    <w:p w14:paraId="67129030" w14:textId="77777777" w:rsidR="001303E8" w:rsidRDefault="001303E8" w:rsidP="001303E8">
      <w:pPr>
        <w:numPr>
          <w:ilvl w:val="0"/>
          <w:numId w:val="394"/>
        </w:numPr>
        <w:spacing w:after="120"/>
        <w:ind w:left="709" w:hanging="283"/>
        <w:jc w:val="both"/>
        <w:rPr>
          <w:color w:val="auto"/>
          <w:sz w:val="22"/>
          <w:szCs w:val="22"/>
        </w:rPr>
      </w:pPr>
      <w:r>
        <w:rPr>
          <w:color w:val="auto"/>
          <w:sz w:val="22"/>
          <w:szCs w:val="22"/>
        </w:rPr>
        <w:t>wartość zmiany nie przekracza 50% wartości zamówienia określonej w niniejszej umowie.</w:t>
      </w:r>
    </w:p>
    <w:p w14:paraId="4E326A30" w14:textId="77777777" w:rsidR="001303E8" w:rsidRDefault="001303E8" w:rsidP="001303E8">
      <w:pPr>
        <w:numPr>
          <w:ilvl w:val="0"/>
          <w:numId w:val="320"/>
        </w:numPr>
        <w:spacing w:after="120"/>
        <w:jc w:val="both"/>
        <w:rPr>
          <w:color w:val="auto"/>
          <w:sz w:val="22"/>
          <w:szCs w:val="22"/>
        </w:rPr>
      </w:pPr>
      <w:r>
        <w:rPr>
          <w:color w:val="auto"/>
          <w:sz w:val="22"/>
          <w:szCs w:val="22"/>
        </w:rPr>
        <w:t>Zamawiający przewiduje możliwość zmiany w przypadku, gdy Wykonawcę, ma zastąpić nowy Wykonawca:</w:t>
      </w:r>
    </w:p>
    <w:p w14:paraId="7F208ABA" w14:textId="77777777" w:rsidR="001303E8" w:rsidRDefault="001303E8" w:rsidP="001303E8">
      <w:pPr>
        <w:numPr>
          <w:ilvl w:val="0"/>
          <w:numId w:val="395"/>
        </w:numPr>
        <w:spacing w:after="120"/>
        <w:jc w:val="both"/>
        <w:rPr>
          <w:sz w:val="22"/>
          <w:szCs w:val="22"/>
        </w:rPr>
      </w:pPr>
      <w:r>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E76F2DD" w14:textId="77777777" w:rsidR="001303E8" w:rsidRDefault="001303E8" w:rsidP="001303E8">
      <w:pPr>
        <w:numPr>
          <w:ilvl w:val="0"/>
          <w:numId w:val="395"/>
        </w:numPr>
        <w:spacing w:after="120"/>
        <w:jc w:val="both"/>
        <w:rPr>
          <w:sz w:val="22"/>
          <w:szCs w:val="22"/>
        </w:rPr>
      </w:pPr>
      <w:r>
        <w:rPr>
          <w:sz w:val="22"/>
          <w:szCs w:val="22"/>
        </w:rPr>
        <w:t xml:space="preserve">w wyniku przejęcia przez Zamawiającego zobowiązań Wykonawcy względem jego podwykonawców, w przypadku, o którym mowa w art. 465 ust. 1 ustawy </w:t>
      </w:r>
      <w:proofErr w:type="spellStart"/>
      <w:r>
        <w:rPr>
          <w:sz w:val="22"/>
          <w:szCs w:val="22"/>
        </w:rPr>
        <w:t>Pzp</w:t>
      </w:r>
      <w:proofErr w:type="spellEnd"/>
      <w:r>
        <w:rPr>
          <w:sz w:val="22"/>
          <w:szCs w:val="22"/>
        </w:rPr>
        <w:t xml:space="preserve">; </w:t>
      </w:r>
    </w:p>
    <w:p w14:paraId="544FD456" w14:textId="77777777" w:rsidR="001303E8" w:rsidRDefault="001303E8" w:rsidP="001303E8">
      <w:pPr>
        <w:numPr>
          <w:ilvl w:val="0"/>
          <w:numId w:val="320"/>
        </w:numPr>
        <w:spacing w:after="120"/>
        <w:jc w:val="both"/>
        <w:rPr>
          <w:color w:val="auto"/>
          <w:sz w:val="22"/>
          <w:szCs w:val="22"/>
        </w:rPr>
      </w:pPr>
      <w:r>
        <w:rPr>
          <w:color w:val="auto"/>
          <w:sz w:val="22"/>
          <w:szCs w:val="22"/>
        </w:rPr>
        <w:t>Zamawiający dopuszcza możliwość dokonania zmian umowy, gdy łączna wartość zmian jest mniejsza niż progi unijne  i jest niższa niż 15% wartości zamówienia określonej w niniejszej umowie.</w:t>
      </w:r>
    </w:p>
    <w:p w14:paraId="1591CF19" w14:textId="77777777" w:rsidR="001303E8" w:rsidRDefault="001303E8" w:rsidP="001303E8">
      <w:pPr>
        <w:numPr>
          <w:ilvl w:val="0"/>
          <w:numId w:val="320"/>
        </w:numPr>
        <w:spacing w:after="120"/>
        <w:jc w:val="both"/>
        <w:rPr>
          <w:sz w:val="22"/>
          <w:szCs w:val="22"/>
        </w:rPr>
      </w:pPr>
      <w:r>
        <w:rPr>
          <w:color w:val="auto"/>
          <w:sz w:val="22"/>
          <w:szCs w:val="22"/>
        </w:rPr>
        <w:t xml:space="preserve">Zamawiający dopuszcza możliwość </w:t>
      </w:r>
      <w:r>
        <w:rPr>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Pr>
          <w:sz w:val="22"/>
          <w:szCs w:val="22"/>
        </w:rPr>
        <w:t>Pzp</w:t>
      </w:r>
      <w:proofErr w:type="spellEnd"/>
      <w:r>
        <w:rPr>
          <w:sz w:val="22"/>
          <w:szCs w:val="22"/>
        </w:rPr>
        <w:t>, nowo wskazany podwykonawca wykaże spełnienie tych warunków;</w:t>
      </w:r>
    </w:p>
    <w:p w14:paraId="15C29C1F" w14:textId="77777777" w:rsidR="001303E8" w:rsidRDefault="001303E8" w:rsidP="001303E8">
      <w:pPr>
        <w:numPr>
          <w:ilvl w:val="0"/>
          <w:numId w:val="320"/>
        </w:numPr>
        <w:spacing w:after="120"/>
        <w:jc w:val="both"/>
        <w:rPr>
          <w:color w:val="auto"/>
          <w:sz w:val="22"/>
          <w:szCs w:val="22"/>
        </w:rPr>
      </w:pPr>
      <w:r>
        <w:rPr>
          <w:color w:val="auto"/>
          <w:sz w:val="22"/>
          <w:szCs w:val="22"/>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65EC00EA" w14:textId="77777777" w:rsidR="001303E8" w:rsidRDefault="001303E8" w:rsidP="001303E8">
      <w:pPr>
        <w:numPr>
          <w:ilvl w:val="0"/>
          <w:numId w:val="320"/>
        </w:numPr>
        <w:spacing w:after="120"/>
        <w:jc w:val="both"/>
        <w:rPr>
          <w:color w:val="auto"/>
          <w:sz w:val="22"/>
          <w:szCs w:val="22"/>
        </w:rPr>
      </w:pPr>
      <w:r>
        <w:rPr>
          <w:color w:val="auto"/>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29EBFEEE" w14:textId="77777777" w:rsidR="001303E8" w:rsidRDefault="001303E8" w:rsidP="001303E8">
      <w:pPr>
        <w:numPr>
          <w:ilvl w:val="0"/>
          <w:numId w:val="320"/>
        </w:numPr>
        <w:spacing w:after="120"/>
        <w:ind w:left="357" w:hanging="357"/>
        <w:jc w:val="both"/>
        <w:rPr>
          <w:color w:val="auto"/>
          <w:sz w:val="22"/>
          <w:szCs w:val="22"/>
          <w:lang w:val="x-none"/>
        </w:rPr>
      </w:pPr>
      <w:r>
        <w:rPr>
          <w:sz w:val="22"/>
          <w:szCs w:val="22"/>
          <w:lang w:val="x-none"/>
        </w:rPr>
        <w:t>Zamawiający dopuszcza zmiany podyktowane zmianą powszechnie obowiązujących przepisów prawa, w zakresie mającym wpływ na realizację umowy.</w:t>
      </w:r>
    </w:p>
    <w:p w14:paraId="5D9FB5D8"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24</w:t>
      </w:r>
    </w:p>
    <w:p w14:paraId="531000F3"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Cesja Wierzytelności</w:t>
      </w:r>
    </w:p>
    <w:p w14:paraId="2801502E" w14:textId="77777777" w:rsidR="001303E8" w:rsidRDefault="001303E8" w:rsidP="001303E8">
      <w:pPr>
        <w:autoSpaceDE w:val="0"/>
        <w:autoSpaceDN w:val="0"/>
        <w:adjustRightInd w:val="0"/>
        <w:spacing w:after="120"/>
        <w:jc w:val="both"/>
        <w:rPr>
          <w:color w:val="auto"/>
          <w:sz w:val="22"/>
          <w:szCs w:val="22"/>
        </w:rPr>
      </w:pPr>
      <w:r>
        <w:rPr>
          <w:color w:val="auto"/>
          <w:sz w:val="22"/>
          <w:szCs w:val="22"/>
        </w:rPr>
        <w:t>Wykonawca nie może bez uprzedniej zgody Zamawiającego wyrażonej na piśmie pod rygorem nieważności dokonać przekazania swojej wierzytelności, wynikających z zawartej umowy na osobę trzecią.</w:t>
      </w:r>
      <w:r>
        <w:rPr>
          <w:color w:val="auto"/>
          <w:sz w:val="22"/>
          <w:szCs w:val="22"/>
        </w:rPr>
        <w:tab/>
      </w:r>
    </w:p>
    <w:p w14:paraId="556DCFBF" w14:textId="77777777" w:rsidR="001303E8" w:rsidRDefault="001303E8" w:rsidP="001303E8">
      <w:pPr>
        <w:autoSpaceDE w:val="0"/>
        <w:autoSpaceDN w:val="0"/>
        <w:adjustRightInd w:val="0"/>
        <w:spacing w:after="120"/>
        <w:jc w:val="center"/>
        <w:rPr>
          <w:b/>
          <w:bCs/>
          <w:color w:val="auto"/>
          <w:sz w:val="22"/>
          <w:szCs w:val="22"/>
        </w:rPr>
      </w:pPr>
      <w:r>
        <w:rPr>
          <w:b/>
          <w:bCs/>
          <w:color w:val="auto"/>
          <w:sz w:val="22"/>
          <w:szCs w:val="22"/>
        </w:rPr>
        <w:t>§ 25</w:t>
      </w:r>
    </w:p>
    <w:p w14:paraId="70C7C6D3" w14:textId="77777777" w:rsidR="001303E8" w:rsidRDefault="001303E8" w:rsidP="001303E8">
      <w:pPr>
        <w:autoSpaceDE w:val="0"/>
        <w:autoSpaceDN w:val="0"/>
        <w:adjustRightInd w:val="0"/>
        <w:spacing w:after="120"/>
        <w:jc w:val="center"/>
        <w:rPr>
          <w:b/>
          <w:bCs/>
          <w:color w:val="auto"/>
          <w:sz w:val="22"/>
          <w:szCs w:val="22"/>
        </w:rPr>
      </w:pPr>
      <w:r>
        <w:rPr>
          <w:b/>
          <w:bCs/>
          <w:color w:val="auto"/>
          <w:sz w:val="22"/>
          <w:szCs w:val="22"/>
        </w:rPr>
        <w:t>Prawo</w:t>
      </w:r>
    </w:p>
    <w:p w14:paraId="3B2370D5" w14:textId="77777777" w:rsidR="001303E8" w:rsidRDefault="001303E8" w:rsidP="001303E8">
      <w:pPr>
        <w:autoSpaceDE w:val="0"/>
        <w:autoSpaceDN w:val="0"/>
        <w:adjustRightInd w:val="0"/>
        <w:spacing w:after="120"/>
        <w:jc w:val="both"/>
        <w:rPr>
          <w:rFonts w:eastAsia="SimSun"/>
          <w:sz w:val="22"/>
          <w:szCs w:val="22"/>
          <w:lang w:eastAsia="zh-CN"/>
        </w:rPr>
      </w:pPr>
      <w:r>
        <w:rPr>
          <w:rFonts w:eastAsia="SimSun"/>
          <w:sz w:val="22"/>
          <w:szCs w:val="22"/>
          <w:lang w:eastAsia="zh-CN"/>
        </w:rPr>
        <w:lastRenderedPageBreak/>
        <w:t xml:space="preserve">W sprawach nieuregulowanych w niniejszej umowie będą miały zastosowanie przepisy Kodeksu cywilnego, ustawy Prawo zamówień publicznych oraz ustawy Prawo budowlane. </w:t>
      </w:r>
    </w:p>
    <w:p w14:paraId="59AC6FAC"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 26</w:t>
      </w:r>
    </w:p>
    <w:p w14:paraId="47450096" w14:textId="77777777" w:rsidR="001303E8" w:rsidRDefault="001303E8" w:rsidP="001303E8">
      <w:pPr>
        <w:autoSpaceDE w:val="0"/>
        <w:autoSpaceDN w:val="0"/>
        <w:adjustRightInd w:val="0"/>
        <w:spacing w:after="120"/>
        <w:jc w:val="center"/>
        <w:rPr>
          <w:b/>
          <w:bCs/>
          <w:color w:val="auto"/>
          <w:sz w:val="22"/>
          <w:szCs w:val="22"/>
          <w:lang w:val="x-none" w:eastAsia="x-none"/>
        </w:rPr>
      </w:pPr>
      <w:r>
        <w:rPr>
          <w:b/>
          <w:bCs/>
          <w:color w:val="auto"/>
          <w:sz w:val="22"/>
          <w:szCs w:val="22"/>
          <w:lang w:val="x-none" w:eastAsia="x-none"/>
        </w:rPr>
        <w:t>Spory, Właściwość Sądu</w:t>
      </w:r>
    </w:p>
    <w:p w14:paraId="3D3451EF" w14:textId="77777777" w:rsidR="001303E8" w:rsidRDefault="001303E8" w:rsidP="001303E8">
      <w:pPr>
        <w:autoSpaceDE w:val="0"/>
        <w:autoSpaceDN w:val="0"/>
        <w:adjustRightInd w:val="0"/>
        <w:spacing w:after="120"/>
        <w:jc w:val="both"/>
        <w:rPr>
          <w:rFonts w:eastAsia="SimSun"/>
          <w:sz w:val="22"/>
          <w:szCs w:val="22"/>
          <w:lang w:eastAsia="zh-CN"/>
        </w:rPr>
      </w:pPr>
      <w:r>
        <w:rPr>
          <w:rFonts w:eastAsia="SimSun"/>
          <w:sz w:val="22"/>
          <w:szCs w:val="22"/>
          <w:lang w:eastAsia="zh-CN"/>
        </w:rPr>
        <w:t>Spory wynikłe na tle niniejszej umowy będzie rozstrzygał Sąd właściwy miejscowo dla siedziby Zamawiającego.</w:t>
      </w:r>
    </w:p>
    <w:p w14:paraId="1B3816B1" w14:textId="77777777" w:rsidR="001303E8" w:rsidRDefault="001303E8" w:rsidP="001303E8">
      <w:pPr>
        <w:spacing w:after="120"/>
        <w:ind w:left="720" w:right="-2" w:hanging="720"/>
        <w:jc w:val="center"/>
        <w:rPr>
          <w:b/>
          <w:sz w:val="22"/>
          <w:szCs w:val="22"/>
          <w:lang w:val="x-none"/>
        </w:rPr>
      </w:pPr>
      <w:r>
        <w:rPr>
          <w:b/>
          <w:bCs/>
          <w:color w:val="auto"/>
          <w:sz w:val="22"/>
          <w:szCs w:val="22"/>
          <w:lang w:val="x-none"/>
        </w:rPr>
        <w:t xml:space="preserve">§ </w:t>
      </w:r>
      <w:r>
        <w:rPr>
          <w:b/>
          <w:sz w:val="22"/>
          <w:szCs w:val="22"/>
          <w:lang w:val="x-none"/>
        </w:rPr>
        <w:t>27</w:t>
      </w:r>
    </w:p>
    <w:p w14:paraId="51CB481C" w14:textId="77777777" w:rsidR="001303E8" w:rsidRDefault="001303E8" w:rsidP="001303E8">
      <w:pPr>
        <w:spacing w:after="120"/>
        <w:ind w:right="-2"/>
        <w:jc w:val="center"/>
        <w:rPr>
          <w:b/>
          <w:bCs/>
          <w:color w:val="auto"/>
          <w:sz w:val="22"/>
          <w:szCs w:val="22"/>
          <w:lang w:val="x-none"/>
        </w:rPr>
      </w:pPr>
      <w:r>
        <w:rPr>
          <w:b/>
          <w:bCs/>
          <w:color w:val="auto"/>
          <w:sz w:val="22"/>
          <w:szCs w:val="22"/>
          <w:lang w:val="x-none"/>
        </w:rPr>
        <w:t>Załączniki do umowy</w:t>
      </w:r>
    </w:p>
    <w:p w14:paraId="7E9A42C5" w14:textId="77777777" w:rsidR="001303E8" w:rsidRDefault="001303E8" w:rsidP="001303E8">
      <w:pPr>
        <w:autoSpaceDE w:val="0"/>
        <w:autoSpaceDN w:val="0"/>
        <w:adjustRightInd w:val="0"/>
        <w:spacing w:after="120"/>
        <w:jc w:val="both"/>
        <w:rPr>
          <w:color w:val="auto"/>
          <w:sz w:val="22"/>
          <w:szCs w:val="22"/>
        </w:rPr>
      </w:pPr>
      <w:r>
        <w:rPr>
          <w:color w:val="auto"/>
          <w:sz w:val="22"/>
          <w:szCs w:val="22"/>
        </w:rPr>
        <w:t>Integralną część umowy stanowią niżej wymienione załączniki:</w:t>
      </w:r>
    </w:p>
    <w:p w14:paraId="7F006F48" w14:textId="77777777" w:rsidR="001303E8" w:rsidRDefault="001303E8" w:rsidP="001303E8">
      <w:pPr>
        <w:tabs>
          <w:tab w:val="left" w:pos="993"/>
          <w:tab w:val="left" w:pos="1134"/>
        </w:tabs>
        <w:autoSpaceDE w:val="0"/>
        <w:autoSpaceDN w:val="0"/>
        <w:adjustRightInd w:val="0"/>
        <w:spacing w:line="276" w:lineRule="auto"/>
        <w:jc w:val="both"/>
        <w:rPr>
          <w:color w:val="auto"/>
          <w:sz w:val="22"/>
          <w:szCs w:val="22"/>
        </w:rPr>
      </w:pPr>
      <w:r>
        <w:rPr>
          <w:color w:val="auto"/>
          <w:sz w:val="22"/>
          <w:szCs w:val="22"/>
        </w:rPr>
        <w:t xml:space="preserve">Zał. nr 1a, 1b – kserokopia Kosztorysu Ofertowego Wykonawcy </w:t>
      </w:r>
    </w:p>
    <w:p w14:paraId="4EBA16C4"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2a, 2b – Specyfikacja Techniczna Wykonania i Odbioru Robót</w:t>
      </w:r>
    </w:p>
    <w:p w14:paraId="54082F8C"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3 – wzór Protokołu Przekazania – Przyjęcia</w:t>
      </w:r>
    </w:p>
    <w:p w14:paraId="5914FF99"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4 – wzór Protokołu Wprowadzenia na Budowę</w:t>
      </w:r>
    </w:p>
    <w:p w14:paraId="159E8672"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 xml:space="preserve">Zał. nr 5 – wzór Protokołu </w:t>
      </w:r>
      <w:r>
        <w:rPr>
          <w:bCs/>
          <w:sz w:val="22"/>
          <w:szCs w:val="22"/>
        </w:rPr>
        <w:t>Odbioru Robót Ulegających Zakryciu</w:t>
      </w:r>
    </w:p>
    <w:p w14:paraId="7D989289"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6 – wzór Protokołu Odbioru Końcowego/ Warunkowego Robót</w:t>
      </w:r>
    </w:p>
    <w:p w14:paraId="613A8AC7"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7 – wzór Protokołu Inwentaryzacji Robót</w:t>
      </w:r>
    </w:p>
    <w:p w14:paraId="1DEADB9F"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8 – wzór Karty Gwarancyjnej</w:t>
      </w:r>
    </w:p>
    <w:p w14:paraId="55F828BE"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9 – wzór Protokołu Gwarancyjnego Odbioru Robót</w:t>
      </w:r>
    </w:p>
    <w:p w14:paraId="2C3FF3E4" w14:textId="77777777" w:rsidR="001303E8" w:rsidRDefault="001303E8" w:rsidP="001303E8">
      <w:pPr>
        <w:tabs>
          <w:tab w:val="left" w:pos="993"/>
        </w:tabs>
        <w:autoSpaceDE w:val="0"/>
        <w:autoSpaceDN w:val="0"/>
        <w:adjustRightInd w:val="0"/>
        <w:jc w:val="both"/>
        <w:rPr>
          <w:sz w:val="22"/>
          <w:szCs w:val="22"/>
        </w:rPr>
      </w:pPr>
      <w:r>
        <w:rPr>
          <w:sz w:val="22"/>
          <w:szCs w:val="22"/>
        </w:rPr>
        <w:t>Zał. nr 10 – wzór Protokołu Pogwarancyjnego Odbioru Robót</w:t>
      </w:r>
    </w:p>
    <w:p w14:paraId="2C7C36C4" w14:textId="77777777" w:rsidR="001303E8" w:rsidRDefault="001303E8" w:rsidP="001303E8">
      <w:pPr>
        <w:tabs>
          <w:tab w:val="left" w:pos="993"/>
        </w:tabs>
        <w:autoSpaceDE w:val="0"/>
        <w:autoSpaceDN w:val="0"/>
        <w:adjustRightInd w:val="0"/>
        <w:jc w:val="both"/>
        <w:rPr>
          <w:sz w:val="22"/>
          <w:szCs w:val="22"/>
        </w:rPr>
      </w:pPr>
      <w:r>
        <w:rPr>
          <w:sz w:val="22"/>
          <w:szCs w:val="22"/>
        </w:rPr>
        <w:t xml:space="preserve">Zał. nr 11 – wzór Notatki Służbowej za energię elektryczną </w:t>
      </w:r>
    </w:p>
    <w:p w14:paraId="344DB4E0" w14:textId="77777777" w:rsidR="001303E8" w:rsidRDefault="001303E8" w:rsidP="001303E8">
      <w:pPr>
        <w:tabs>
          <w:tab w:val="left" w:pos="993"/>
        </w:tabs>
        <w:autoSpaceDE w:val="0"/>
        <w:autoSpaceDN w:val="0"/>
        <w:adjustRightInd w:val="0"/>
        <w:jc w:val="both"/>
        <w:rPr>
          <w:sz w:val="22"/>
          <w:szCs w:val="22"/>
        </w:rPr>
      </w:pPr>
      <w:r>
        <w:rPr>
          <w:sz w:val="22"/>
          <w:szCs w:val="22"/>
        </w:rPr>
        <w:t xml:space="preserve">Zał. nr 12* – wzór Notatki Służbowej za wodę </w:t>
      </w:r>
    </w:p>
    <w:p w14:paraId="2420CDA4" w14:textId="77777777" w:rsidR="001303E8" w:rsidRDefault="001303E8" w:rsidP="001303E8">
      <w:pPr>
        <w:tabs>
          <w:tab w:val="left" w:pos="993"/>
        </w:tabs>
        <w:autoSpaceDE w:val="0"/>
        <w:autoSpaceDN w:val="0"/>
        <w:adjustRightInd w:val="0"/>
        <w:jc w:val="both"/>
        <w:rPr>
          <w:color w:val="auto"/>
          <w:sz w:val="22"/>
          <w:szCs w:val="22"/>
        </w:rPr>
      </w:pPr>
      <w:r>
        <w:rPr>
          <w:color w:val="auto"/>
          <w:sz w:val="22"/>
          <w:szCs w:val="22"/>
        </w:rPr>
        <w:t>Zał. nr 13 -  wzór Oświadczenia BHP</w:t>
      </w:r>
    </w:p>
    <w:p w14:paraId="197DE55F" w14:textId="77777777" w:rsidR="001303E8" w:rsidRDefault="001303E8" w:rsidP="001303E8">
      <w:pPr>
        <w:spacing w:line="276" w:lineRule="auto"/>
        <w:ind w:left="1134" w:hanging="1134"/>
        <w:rPr>
          <w:color w:val="auto"/>
          <w:sz w:val="22"/>
          <w:szCs w:val="22"/>
          <w:lang w:eastAsia="x-none"/>
        </w:rPr>
      </w:pPr>
      <w:r>
        <w:rPr>
          <w:color w:val="auto"/>
          <w:sz w:val="22"/>
          <w:szCs w:val="22"/>
          <w:lang w:val="x-none"/>
        </w:rPr>
        <w:t xml:space="preserve">Zał. nr </w:t>
      </w:r>
      <w:r>
        <w:rPr>
          <w:color w:val="auto"/>
          <w:sz w:val="22"/>
          <w:szCs w:val="22"/>
        </w:rPr>
        <w:t>14</w:t>
      </w:r>
      <w:r>
        <w:rPr>
          <w:color w:val="auto"/>
          <w:sz w:val="22"/>
          <w:szCs w:val="22"/>
          <w:lang w:val="x-none"/>
        </w:rPr>
        <w:t xml:space="preserve"> – </w:t>
      </w:r>
      <w:r>
        <w:rPr>
          <w:color w:val="auto"/>
          <w:sz w:val="22"/>
          <w:szCs w:val="22"/>
        </w:rPr>
        <w:t xml:space="preserve">wzór </w:t>
      </w:r>
      <w:r>
        <w:rPr>
          <w:color w:val="auto"/>
          <w:sz w:val="22"/>
          <w:szCs w:val="22"/>
          <w:lang w:eastAsia="x-none"/>
        </w:rPr>
        <w:t xml:space="preserve">Porozumienia o współpracy pracodawców w sprawie zapewnienia  </w:t>
      </w:r>
      <w:r>
        <w:rPr>
          <w:color w:val="auto"/>
          <w:sz w:val="22"/>
          <w:szCs w:val="22"/>
          <w:lang w:eastAsia="x-none"/>
        </w:rPr>
        <w:br/>
        <w:t xml:space="preserve">pracownikom bezpieczeństwa i higienicznych warunków pracy  </w:t>
      </w:r>
      <w:r>
        <w:rPr>
          <w:color w:val="auto"/>
          <w:sz w:val="22"/>
          <w:szCs w:val="22"/>
          <w:lang w:eastAsia="x-none"/>
        </w:rPr>
        <w:br/>
        <w:t>oraz o ustanowieniu koordynatora ds. BHP</w:t>
      </w:r>
    </w:p>
    <w:p w14:paraId="0DD52A5B" w14:textId="77777777" w:rsidR="001303E8" w:rsidRDefault="001303E8" w:rsidP="001303E8">
      <w:pPr>
        <w:tabs>
          <w:tab w:val="left" w:pos="993"/>
        </w:tabs>
        <w:autoSpaceDE w:val="0"/>
        <w:autoSpaceDN w:val="0"/>
        <w:adjustRightInd w:val="0"/>
        <w:jc w:val="both"/>
        <w:rPr>
          <w:color w:val="auto"/>
          <w:sz w:val="22"/>
          <w:szCs w:val="22"/>
        </w:rPr>
      </w:pPr>
      <w:r>
        <w:rPr>
          <w:color w:val="auto"/>
          <w:sz w:val="22"/>
          <w:szCs w:val="22"/>
        </w:rPr>
        <w:t xml:space="preserve">Zał. nr 15 – wykaz osób wykonujących prace, wykaz pojazdów </w:t>
      </w:r>
    </w:p>
    <w:p w14:paraId="45C6AB6B" w14:textId="77777777" w:rsidR="001303E8" w:rsidRDefault="001303E8" w:rsidP="001303E8">
      <w:pPr>
        <w:tabs>
          <w:tab w:val="left" w:pos="993"/>
        </w:tabs>
        <w:autoSpaceDE w:val="0"/>
        <w:autoSpaceDN w:val="0"/>
        <w:adjustRightInd w:val="0"/>
        <w:jc w:val="both"/>
        <w:rPr>
          <w:color w:val="auto"/>
          <w:sz w:val="22"/>
          <w:szCs w:val="22"/>
        </w:rPr>
      </w:pPr>
      <w:r>
        <w:rPr>
          <w:color w:val="auto"/>
          <w:sz w:val="22"/>
          <w:szCs w:val="22"/>
        </w:rPr>
        <w:t>Zał. nr 16 - wzór Protokołu Przekazania Złomu</w:t>
      </w:r>
    </w:p>
    <w:p w14:paraId="71AAF0D9" w14:textId="77777777" w:rsidR="001303E8" w:rsidRDefault="001303E8" w:rsidP="001303E8">
      <w:pPr>
        <w:tabs>
          <w:tab w:val="left" w:pos="993"/>
        </w:tabs>
        <w:autoSpaceDE w:val="0"/>
        <w:autoSpaceDN w:val="0"/>
        <w:adjustRightInd w:val="0"/>
        <w:spacing w:line="276" w:lineRule="auto"/>
        <w:ind w:left="1134" w:hanging="1134"/>
        <w:rPr>
          <w:color w:val="auto"/>
          <w:sz w:val="22"/>
          <w:szCs w:val="22"/>
        </w:rPr>
      </w:pPr>
      <w:r>
        <w:rPr>
          <w:color w:val="auto"/>
          <w:sz w:val="22"/>
          <w:szCs w:val="22"/>
        </w:rPr>
        <w:t>Zał. nr 17 – kopia polisy lub innego dokumentu ubezpieczeniowego/potwierdzenie opłaty składki</w:t>
      </w:r>
    </w:p>
    <w:p w14:paraId="45E6B1E3" w14:textId="77777777" w:rsidR="001303E8" w:rsidRDefault="001303E8" w:rsidP="001303E8">
      <w:pPr>
        <w:tabs>
          <w:tab w:val="left" w:pos="993"/>
        </w:tabs>
        <w:autoSpaceDE w:val="0"/>
        <w:autoSpaceDN w:val="0"/>
        <w:adjustRightInd w:val="0"/>
        <w:spacing w:line="276" w:lineRule="auto"/>
        <w:jc w:val="both"/>
        <w:rPr>
          <w:color w:val="auto"/>
          <w:sz w:val="22"/>
          <w:szCs w:val="22"/>
        </w:rPr>
      </w:pPr>
      <w:r>
        <w:rPr>
          <w:color w:val="auto"/>
          <w:sz w:val="22"/>
          <w:szCs w:val="22"/>
        </w:rPr>
        <w:t>Zał. nr 18 – wydruk KRS/CEIDG</w:t>
      </w:r>
    </w:p>
    <w:p w14:paraId="3E433173" w14:textId="77777777" w:rsidR="001303E8" w:rsidRDefault="001303E8" w:rsidP="001303E8">
      <w:pPr>
        <w:tabs>
          <w:tab w:val="left" w:pos="993"/>
        </w:tabs>
        <w:autoSpaceDE w:val="0"/>
        <w:autoSpaceDN w:val="0"/>
        <w:adjustRightInd w:val="0"/>
        <w:spacing w:line="276" w:lineRule="auto"/>
        <w:rPr>
          <w:bCs/>
          <w:color w:val="auto"/>
          <w:sz w:val="22"/>
          <w:szCs w:val="22"/>
        </w:rPr>
      </w:pPr>
      <w:r>
        <w:rPr>
          <w:bCs/>
          <w:color w:val="auto"/>
          <w:sz w:val="22"/>
          <w:szCs w:val="22"/>
        </w:rPr>
        <w:t xml:space="preserve">Zał. nr 19 </w:t>
      </w:r>
      <w:r>
        <w:rPr>
          <w:color w:val="auto"/>
          <w:sz w:val="22"/>
          <w:szCs w:val="22"/>
        </w:rPr>
        <w:t>– wydruk z Portalu Podatkowego</w:t>
      </w:r>
    </w:p>
    <w:p w14:paraId="32CCD667" w14:textId="77777777" w:rsidR="001303E8" w:rsidRDefault="001303E8" w:rsidP="001303E8">
      <w:pPr>
        <w:tabs>
          <w:tab w:val="left" w:pos="993"/>
        </w:tabs>
        <w:autoSpaceDE w:val="0"/>
        <w:autoSpaceDN w:val="0"/>
        <w:adjustRightInd w:val="0"/>
        <w:spacing w:line="276" w:lineRule="auto"/>
        <w:rPr>
          <w:bCs/>
          <w:color w:val="auto"/>
          <w:sz w:val="22"/>
          <w:szCs w:val="22"/>
        </w:rPr>
      </w:pPr>
      <w:r>
        <w:rPr>
          <w:color w:val="auto"/>
          <w:sz w:val="22"/>
          <w:szCs w:val="22"/>
        </w:rPr>
        <w:t xml:space="preserve">Zał. nr 20 – kopia </w:t>
      </w:r>
      <w:r>
        <w:rPr>
          <w:bCs/>
          <w:color w:val="auto"/>
          <w:sz w:val="22"/>
          <w:szCs w:val="22"/>
        </w:rPr>
        <w:t>uprawnień osób realizujących przedmiot zamówienia</w:t>
      </w:r>
    </w:p>
    <w:p w14:paraId="774A0E26" w14:textId="77777777" w:rsidR="001303E8" w:rsidRDefault="001303E8" w:rsidP="001303E8">
      <w:pPr>
        <w:autoSpaceDE w:val="0"/>
        <w:autoSpaceDN w:val="0"/>
        <w:adjustRightInd w:val="0"/>
        <w:spacing w:line="276" w:lineRule="auto"/>
        <w:jc w:val="both"/>
        <w:rPr>
          <w:color w:val="auto"/>
          <w:sz w:val="22"/>
          <w:szCs w:val="22"/>
        </w:rPr>
      </w:pPr>
    </w:p>
    <w:p w14:paraId="6F0DB4BF" w14:textId="77777777" w:rsidR="001303E8" w:rsidRDefault="001303E8" w:rsidP="001303E8">
      <w:pPr>
        <w:autoSpaceDE w:val="0"/>
        <w:autoSpaceDN w:val="0"/>
        <w:adjustRightInd w:val="0"/>
        <w:spacing w:line="276" w:lineRule="auto"/>
        <w:jc w:val="both"/>
        <w:rPr>
          <w:color w:val="auto"/>
          <w:sz w:val="22"/>
          <w:szCs w:val="22"/>
        </w:rPr>
      </w:pPr>
      <w:r>
        <w:rPr>
          <w:color w:val="auto"/>
          <w:sz w:val="22"/>
          <w:szCs w:val="22"/>
        </w:rPr>
        <w:t>W przypadku rozbieżności pomiędzy załącznikiem nr 2a, 2b (odpowiednio dla części) – Specyfikacją techniczną wykonania i odbioru robót oraz załącznikiem nr 1a, 1b (odpowiednio dla części) - Kosztorysem Ofertowym Wykonawcy a umową, postanowienia umowy mają moc wiążącą.</w:t>
      </w:r>
    </w:p>
    <w:p w14:paraId="7BDC07C8" w14:textId="77777777" w:rsidR="001303E8" w:rsidRDefault="001303E8" w:rsidP="001303E8">
      <w:pPr>
        <w:spacing w:line="276" w:lineRule="auto"/>
        <w:ind w:right="-2"/>
        <w:jc w:val="center"/>
        <w:rPr>
          <w:b/>
          <w:bCs/>
          <w:color w:val="auto"/>
          <w:sz w:val="22"/>
          <w:szCs w:val="22"/>
          <w:lang w:val="x-none"/>
        </w:rPr>
      </w:pPr>
    </w:p>
    <w:p w14:paraId="4323825C" w14:textId="77777777" w:rsidR="001303E8" w:rsidRDefault="001303E8" w:rsidP="001303E8">
      <w:pPr>
        <w:spacing w:line="276" w:lineRule="auto"/>
        <w:ind w:right="-2"/>
        <w:jc w:val="center"/>
        <w:rPr>
          <w:b/>
          <w:sz w:val="22"/>
          <w:szCs w:val="22"/>
          <w:lang w:val="x-none"/>
        </w:rPr>
      </w:pPr>
      <w:r>
        <w:rPr>
          <w:b/>
          <w:bCs/>
          <w:color w:val="auto"/>
          <w:sz w:val="22"/>
          <w:szCs w:val="22"/>
          <w:lang w:val="x-none"/>
        </w:rPr>
        <w:t xml:space="preserve">§ </w:t>
      </w:r>
      <w:r>
        <w:rPr>
          <w:b/>
          <w:sz w:val="22"/>
          <w:szCs w:val="22"/>
          <w:lang w:val="x-none"/>
        </w:rPr>
        <w:t>28</w:t>
      </w:r>
    </w:p>
    <w:p w14:paraId="444CE341" w14:textId="77777777" w:rsidR="001303E8" w:rsidRDefault="001303E8" w:rsidP="001303E8">
      <w:pPr>
        <w:spacing w:line="276" w:lineRule="auto"/>
        <w:ind w:right="-2"/>
        <w:jc w:val="center"/>
        <w:rPr>
          <w:b/>
          <w:bCs/>
          <w:color w:val="auto"/>
          <w:sz w:val="22"/>
          <w:szCs w:val="22"/>
          <w:lang w:val="x-none"/>
        </w:rPr>
      </w:pPr>
      <w:r>
        <w:rPr>
          <w:b/>
          <w:bCs/>
          <w:color w:val="auto"/>
          <w:sz w:val="22"/>
          <w:szCs w:val="22"/>
          <w:lang w:val="x-none"/>
        </w:rPr>
        <w:t>Inne</w:t>
      </w:r>
    </w:p>
    <w:p w14:paraId="54B71AAA" w14:textId="77777777" w:rsidR="001303E8" w:rsidRDefault="001303E8" w:rsidP="001303E8">
      <w:pPr>
        <w:autoSpaceDE w:val="0"/>
        <w:autoSpaceDN w:val="0"/>
        <w:adjustRightInd w:val="0"/>
        <w:spacing w:line="276" w:lineRule="auto"/>
        <w:jc w:val="both"/>
        <w:rPr>
          <w:color w:val="auto"/>
          <w:sz w:val="22"/>
          <w:szCs w:val="22"/>
        </w:rPr>
      </w:pPr>
      <w:r>
        <w:rPr>
          <w:color w:val="auto"/>
          <w:sz w:val="22"/>
          <w:szCs w:val="22"/>
        </w:rPr>
        <w:t>Niniejsza umowa została sporządzona w czterech jednobrzmiących egzemplarzach – trzy dla Zamawiającego, jeden dla Wykonawcy:</w:t>
      </w:r>
    </w:p>
    <w:p w14:paraId="0F86D4BC" w14:textId="77777777" w:rsidR="001303E8" w:rsidRDefault="001303E8" w:rsidP="001303E8">
      <w:pPr>
        <w:numPr>
          <w:ilvl w:val="0"/>
          <w:numId w:val="396"/>
        </w:numPr>
        <w:spacing w:after="160" w:line="276" w:lineRule="auto"/>
        <w:contextualSpacing/>
        <w:jc w:val="both"/>
        <w:rPr>
          <w:sz w:val="22"/>
          <w:szCs w:val="22"/>
          <w:lang w:val="x-none" w:eastAsia="x-none"/>
        </w:rPr>
      </w:pPr>
      <w:r>
        <w:rPr>
          <w:color w:val="auto"/>
          <w:sz w:val="22"/>
          <w:szCs w:val="22"/>
          <w:lang w:val="x-none" w:eastAsia="x-none"/>
        </w:rPr>
        <w:t>Egzemplarz nr 1  - Pion Głównego Księgowego 26 WOG,</w:t>
      </w:r>
    </w:p>
    <w:p w14:paraId="429BF621" w14:textId="77777777" w:rsidR="001303E8" w:rsidRDefault="001303E8" w:rsidP="001303E8">
      <w:pPr>
        <w:numPr>
          <w:ilvl w:val="0"/>
          <w:numId w:val="396"/>
        </w:numPr>
        <w:spacing w:after="160" w:line="276" w:lineRule="auto"/>
        <w:contextualSpacing/>
        <w:jc w:val="both"/>
        <w:rPr>
          <w:sz w:val="22"/>
          <w:szCs w:val="22"/>
          <w:lang w:val="x-none" w:eastAsia="x-none"/>
        </w:rPr>
      </w:pPr>
      <w:r>
        <w:rPr>
          <w:color w:val="auto"/>
          <w:sz w:val="22"/>
          <w:szCs w:val="22"/>
          <w:lang w:val="x-none" w:eastAsia="x-none"/>
        </w:rPr>
        <w:t xml:space="preserve">Egzemplarz nr 2 </w:t>
      </w:r>
      <w:r>
        <w:rPr>
          <w:color w:val="auto"/>
          <w:sz w:val="22"/>
          <w:szCs w:val="22"/>
          <w:lang w:eastAsia="x-none"/>
        </w:rPr>
        <w:t>-</w:t>
      </w:r>
      <w:r>
        <w:rPr>
          <w:color w:val="auto"/>
          <w:sz w:val="22"/>
          <w:szCs w:val="22"/>
          <w:lang w:val="x-none" w:eastAsia="x-none"/>
        </w:rPr>
        <w:t xml:space="preserve"> </w:t>
      </w:r>
      <w:r>
        <w:rPr>
          <w:color w:val="auto"/>
          <w:sz w:val="22"/>
          <w:szCs w:val="22"/>
          <w:lang w:eastAsia="x-none"/>
        </w:rPr>
        <w:t xml:space="preserve"> </w:t>
      </w:r>
      <w:r>
        <w:rPr>
          <w:color w:val="auto"/>
          <w:sz w:val="22"/>
          <w:szCs w:val="22"/>
          <w:lang w:val="x-none" w:eastAsia="x-none"/>
        </w:rPr>
        <w:t>Sekcja Zamówień Publicznych 26 WOG,</w:t>
      </w:r>
    </w:p>
    <w:p w14:paraId="743E34EA" w14:textId="77777777" w:rsidR="001303E8" w:rsidRDefault="001303E8" w:rsidP="001303E8">
      <w:pPr>
        <w:numPr>
          <w:ilvl w:val="0"/>
          <w:numId w:val="396"/>
        </w:numPr>
        <w:spacing w:after="160" w:line="276" w:lineRule="auto"/>
        <w:contextualSpacing/>
        <w:jc w:val="both"/>
        <w:rPr>
          <w:color w:val="auto"/>
          <w:sz w:val="22"/>
          <w:szCs w:val="22"/>
          <w:lang w:val="x-none" w:eastAsia="x-none"/>
        </w:rPr>
      </w:pPr>
      <w:r>
        <w:rPr>
          <w:color w:val="auto"/>
          <w:sz w:val="22"/>
          <w:szCs w:val="22"/>
          <w:lang w:val="x-none" w:eastAsia="x-none"/>
        </w:rPr>
        <w:t>Egzemplarz nr 3  - Sekcja/Służba 26 WOG</w:t>
      </w:r>
    </w:p>
    <w:p w14:paraId="1180E88D" w14:textId="77777777" w:rsidR="001303E8" w:rsidRDefault="001303E8" w:rsidP="001303E8">
      <w:pPr>
        <w:numPr>
          <w:ilvl w:val="0"/>
          <w:numId w:val="396"/>
        </w:numPr>
        <w:spacing w:after="160" w:line="276" w:lineRule="auto"/>
        <w:contextualSpacing/>
        <w:jc w:val="both"/>
        <w:rPr>
          <w:color w:val="auto"/>
          <w:sz w:val="22"/>
          <w:szCs w:val="22"/>
          <w:lang w:val="x-none" w:eastAsia="x-none"/>
        </w:rPr>
      </w:pPr>
      <w:r>
        <w:rPr>
          <w:color w:val="auto"/>
          <w:sz w:val="22"/>
          <w:szCs w:val="22"/>
          <w:lang w:val="x-none" w:eastAsia="x-none"/>
        </w:rPr>
        <w:t xml:space="preserve">Egzemplarz nr </w:t>
      </w:r>
      <w:r>
        <w:rPr>
          <w:color w:val="auto"/>
          <w:sz w:val="22"/>
          <w:szCs w:val="22"/>
          <w:lang w:eastAsia="x-none"/>
        </w:rPr>
        <w:t>4</w:t>
      </w:r>
      <w:r>
        <w:rPr>
          <w:color w:val="auto"/>
          <w:sz w:val="22"/>
          <w:szCs w:val="22"/>
          <w:lang w:val="x-none" w:eastAsia="x-none"/>
        </w:rPr>
        <w:t xml:space="preserve">  - </w:t>
      </w:r>
      <w:r>
        <w:rPr>
          <w:color w:val="auto"/>
          <w:sz w:val="22"/>
          <w:szCs w:val="22"/>
          <w:lang w:eastAsia="x-none"/>
        </w:rPr>
        <w:t>Wykonawca</w:t>
      </w:r>
    </w:p>
    <w:p w14:paraId="1966204C" w14:textId="77777777" w:rsidR="001303E8" w:rsidRDefault="001303E8" w:rsidP="001303E8">
      <w:pPr>
        <w:autoSpaceDE w:val="0"/>
        <w:autoSpaceDN w:val="0"/>
        <w:adjustRightInd w:val="0"/>
        <w:spacing w:line="276" w:lineRule="auto"/>
        <w:jc w:val="both"/>
        <w:rPr>
          <w:color w:val="auto"/>
          <w:sz w:val="22"/>
          <w:szCs w:val="22"/>
        </w:rPr>
      </w:pPr>
    </w:p>
    <w:p w14:paraId="7DF1CA7D" w14:textId="77777777" w:rsidR="001303E8" w:rsidRDefault="001303E8" w:rsidP="001303E8">
      <w:pPr>
        <w:tabs>
          <w:tab w:val="left" w:pos="7094"/>
        </w:tabs>
        <w:autoSpaceDE w:val="0"/>
        <w:autoSpaceDN w:val="0"/>
        <w:adjustRightInd w:val="0"/>
        <w:spacing w:line="276" w:lineRule="auto"/>
        <w:jc w:val="both"/>
        <w:rPr>
          <w:color w:val="auto"/>
          <w:sz w:val="22"/>
          <w:szCs w:val="22"/>
          <w:lang w:val="x-none" w:eastAsia="x-none"/>
        </w:rPr>
      </w:pPr>
    </w:p>
    <w:p w14:paraId="3FF2172B" w14:textId="77777777" w:rsidR="001303E8" w:rsidRDefault="001303E8" w:rsidP="001303E8">
      <w:pPr>
        <w:tabs>
          <w:tab w:val="left" w:pos="7094"/>
        </w:tabs>
        <w:autoSpaceDE w:val="0"/>
        <w:autoSpaceDN w:val="0"/>
        <w:adjustRightInd w:val="0"/>
        <w:spacing w:line="276" w:lineRule="auto"/>
        <w:ind w:left="283"/>
        <w:jc w:val="center"/>
        <w:rPr>
          <w:b/>
          <w:bCs/>
          <w:color w:val="auto"/>
          <w:sz w:val="22"/>
          <w:szCs w:val="22"/>
          <w:lang w:val="x-none" w:eastAsia="x-none"/>
        </w:rPr>
      </w:pPr>
      <w:r>
        <w:rPr>
          <w:b/>
          <w:bCs/>
          <w:color w:val="auto"/>
          <w:sz w:val="22"/>
          <w:szCs w:val="22"/>
          <w:lang w:val="x-none" w:eastAsia="x-none"/>
        </w:rPr>
        <w:lastRenderedPageBreak/>
        <w:t>ZAMAWIAJĄCY                                                                       WYKONAWCA</w:t>
      </w:r>
    </w:p>
    <w:p w14:paraId="456FACE7" w14:textId="77777777" w:rsidR="001303E8" w:rsidRDefault="001303E8" w:rsidP="001303E8">
      <w:pPr>
        <w:spacing w:line="276" w:lineRule="auto"/>
        <w:rPr>
          <w:color w:val="auto"/>
          <w:sz w:val="22"/>
          <w:szCs w:val="22"/>
        </w:rPr>
      </w:pPr>
    </w:p>
    <w:p w14:paraId="6849036A" w14:textId="77777777" w:rsidR="001303E8" w:rsidRDefault="001303E8" w:rsidP="001303E8"/>
    <w:p w14:paraId="5414F01E" w14:textId="77777777" w:rsidR="001303E8" w:rsidRDefault="001303E8" w:rsidP="001303E8">
      <w:pPr>
        <w:rPr>
          <w:color w:val="auto"/>
        </w:rPr>
      </w:pPr>
    </w:p>
    <w:p w14:paraId="424C9D58" w14:textId="77777777" w:rsidR="001303E8" w:rsidRDefault="001303E8" w:rsidP="001303E8"/>
    <w:p w14:paraId="103D08C5" w14:textId="77777777" w:rsidR="001303E8" w:rsidRDefault="001303E8" w:rsidP="001303E8">
      <w:r>
        <w:br w:type="page"/>
      </w:r>
    </w:p>
    <w:p w14:paraId="10863234" w14:textId="77777777" w:rsidR="001303E8" w:rsidRDefault="001303E8" w:rsidP="001303E8">
      <w:pPr>
        <w:jc w:val="both"/>
        <w:rPr>
          <w:b/>
        </w:rPr>
      </w:pPr>
    </w:p>
    <w:p w14:paraId="0740B70E" w14:textId="77777777" w:rsidR="001303E8" w:rsidRDefault="001303E8" w:rsidP="001303E8">
      <w:pPr>
        <w:jc w:val="both"/>
        <w:rPr>
          <w:sz w:val="22"/>
          <w:szCs w:val="22"/>
        </w:rPr>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1303E8" w14:paraId="4C0C15B1" w14:textId="77777777" w:rsidTr="001303E8">
        <w:trPr>
          <w:gridAfter w:val="6"/>
          <w:wAfter w:w="1011" w:type="dxa"/>
          <w:trHeight w:val="170"/>
        </w:trPr>
        <w:tc>
          <w:tcPr>
            <w:tcW w:w="4111" w:type="dxa"/>
            <w:gridSpan w:val="6"/>
            <w:tcBorders>
              <w:top w:val="nil"/>
              <w:left w:val="nil"/>
              <w:bottom w:val="single" w:sz="4" w:space="0" w:color="auto"/>
              <w:right w:val="nil"/>
            </w:tcBorders>
            <w:noWrap/>
            <w:vAlign w:val="bottom"/>
            <w:hideMark/>
          </w:tcPr>
          <w:p w14:paraId="58BB5679" w14:textId="77777777" w:rsidR="001303E8" w:rsidRDefault="001303E8">
            <w:pPr>
              <w:rPr>
                <w:color w:val="auto"/>
                <w:sz w:val="22"/>
                <w:szCs w:val="22"/>
              </w:rPr>
            </w:pPr>
            <w:r>
              <w:rPr>
                <w:color w:val="auto"/>
                <w:sz w:val="22"/>
                <w:szCs w:val="22"/>
              </w:rPr>
              <w:t> </w:t>
            </w:r>
          </w:p>
        </w:tc>
        <w:tc>
          <w:tcPr>
            <w:tcW w:w="709" w:type="dxa"/>
            <w:noWrap/>
            <w:vAlign w:val="bottom"/>
            <w:hideMark/>
          </w:tcPr>
          <w:p w14:paraId="25F13740" w14:textId="77777777" w:rsidR="001303E8" w:rsidRDefault="001303E8">
            <w:pPr>
              <w:rPr>
                <w:color w:val="auto"/>
                <w:sz w:val="22"/>
                <w:szCs w:val="22"/>
              </w:rPr>
            </w:pPr>
          </w:p>
        </w:tc>
        <w:tc>
          <w:tcPr>
            <w:tcW w:w="295" w:type="dxa"/>
            <w:noWrap/>
            <w:vAlign w:val="bottom"/>
            <w:hideMark/>
          </w:tcPr>
          <w:p w14:paraId="31E15D2E" w14:textId="77777777" w:rsidR="001303E8" w:rsidRDefault="001303E8">
            <w:pPr>
              <w:rPr>
                <w:rFonts w:eastAsia="Calibri"/>
                <w:color w:val="auto"/>
                <w:sz w:val="20"/>
                <w:szCs w:val="20"/>
              </w:rPr>
            </w:pPr>
          </w:p>
        </w:tc>
        <w:tc>
          <w:tcPr>
            <w:tcW w:w="3969" w:type="dxa"/>
            <w:gridSpan w:val="17"/>
            <w:noWrap/>
            <w:vAlign w:val="bottom"/>
            <w:hideMark/>
          </w:tcPr>
          <w:p w14:paraId="2DC079C4" w14:textId="77777777" w:rsidR="001303E8" w:rsidRDefault="001303E8">
            <w:pPr>
              <w:ind w:left="-671" w:right="213" w:firstLine="671"/>
              <w:jc w:val="right"/>
              <w:rPr>
                <w:b/>
                <w:color w:val="auto"/>
                <w:sz w:val="22"/>
                <w:szCs w:val="22"/>
              </w:rPr>
            </w:pPr>
            <w:r>
              <w:rPr>
                <w:b/>
                <w:color w:val="auto"/>
                <w:sz w:val="22"/>
                <w:szCs w:val="22"/>
              </w:rPr>
              <w:t xml:space="preserve">   Załącznik nr 3 do umowy </w:t>
            </w:r>
            <w:r>
              <w:rPr>
                <w:b/>
                <w:color w:val="auto"/>
                <w:sz w:val="22"/>
                <w:szCs w:val="22"/>
              </w:rPr>
              <w:br/>
            </w:r>
          </w:p>
        </w:tc>
      </w:tr>
      <w:tr w:rsidR="001303E8" w14:paraId="184A9707" w14:textId="77777777" w:rsidTr="001303E8">
        <w:trPr>
          <w:gridAfter w:val="7"/>
          <w:wAfter w:w="1022" w:type="dxa"/>
          <w:trHeight w:val="170"/>
        </w:trPr>
        <w:tc>
          <w:tcPr>
            <w:tcW w:w="4111" w:type="dxa"/>
            <w:gridSpan w:val="6"/>
            <w:noWrap/>
            <w:vAlign w:val="bottom"/>
            <w:hideMark/>
          </w:tcPr>
          <w:p w14:paraId="06A8F7B4" w14:textId="77777777" w:rsidR="001303E8" w:rsidRDefault="001303E8">
            <w:pPr>
              <w:jc w:val="center"/>
              <w:rPr>
                <w:color w:val="auto"/>
                <w:sz w:val="22"/>
                <w:szCs w:val="22"/>
              </w:rPr>
            </w:pPr>
            <w:r>
              <w:rPr>
                <w:color w:val="auto"/>
                <w:sz w:val="22"/>
                <w:szCs w:val="22"/>
              </w:rPr>
              <w:t>(nazwa SOI)</w:t>
            </w:r>
          </w:p>
        </w:tc>
        <w:tc>
          <w:tcPr>
            <w:tcW w:w="709" w:type="dxa"/>
            <w:noWrap/>
            <w:vAlign w:val="bottom"/>
            <w:hideMark/>
          </w:tcPr>
          <w:p w14:paraId="1B33640C" w14:textId="77777777" w:rsidR="001303E8" w:rsidRDefault="001303E8">
            <w:pPr>
              <w:rPr>
                <w:color w:val="auto"/>
                <w:sz w:val="22"/>
                <w:szCs w:val="22"/>
              </w:rPr>
            </w:pPr>
          </w:p>
        </w:tc>
        <w:tc>
          <w:tcPr>
            <w:tcW w:w="295" w:type="dxa"/>
            <w:noWrap/>
            <w:vAlign w:val="bottom"/>
            <w:hideMark/>
          </w:tcPr>
          <w:p w14:paraId="1D91E7EB" w14:textId="77777777" w:rsidR="001303E8" w:rsidRDefault="001303E8">
            <w:pPr>
              <w:rPr>
                <w:rFonts w:eastAsia="Calibri"/>
                <w:color w:val="auto"/>
                <w:sz w:val="20"/>
                <w:szCs w:val="20"/>
              </w:rPr>
            </w:pPr>
          </w:p>
        </w:tc>
        <w:tc>
          <w:tcPr>
            <w:tcW w:w="567" w:type="dxa"/>
            <w:noWrap/>
            <w:vAlign w:val="bottom"/>
            <w:hideMark/>
          </w:tcPr>
          <w:p w14:paraId="017AE7C2" w14:textId="77777777" w:rsidR="001303E8" w:rsidRDefault="001303E8">
            <w:pPr>
              <w:rPr>
                <w:rFonts w:eastAsia="Calibri"/>
                <w:color w:val="auto"/>
                <w:sz w:val="20"/>
                <w:szCs w:val="20"/>
              </w:rPr>
            </w:pPr>
          </w:p>
        </w:tc>
        <w:tc>
          <w:tcPr>
            <w:tcW w:w="621" w:type="dxa"/>
            <w:gridSpan w:val="3"/>
            <w:noWrap/>
            <w:vAlign w:val="bottom"/>
            <w:hideMark/>
          </w:tcPr>
          <w:p w14:paraId="6319B898" w14:textId="77777777" w:rsidR="001303E8" w:rsidRDefault="001303E8">
            <w:pPr>
              <w:rPr>
                <w:rFonts w:eastAsia="Calibri"/>
                <w:color w:val="auto"/>
                <w:sz w:val="20"/>
                <w:szCs w:val="20"/>
              </w:rPr>
            </w:pPr>
          </w:p>
        </w:tc>
        <w:tc>
          <w:tcPr>
            <w:tcW w:w="621" w:type="dxa"/>
            <w:gridSpan w:val="3"/>
            <w:noWrap/>
            <w:vAlign w:val="bottom"/>
            <w:hideMark/>
          </w:tcPr>
          <w:p w14:paraId="6CCB851F" w14:textId="77777777" w:rsidR="001303E8" w:rsidRDefault="001303E8">
            <w:pPr>
              <w:rPr>
                <w:rFonts w:eastAsia="Calibri"/>
                <w:color w:val="auto"/>
                <w:sz w:val="20"/>
                <w:szCs w:val="20"/>
              </w:rPr>
            </w:pPr>
          </w:p>
        </w:tc>
        <w:tc>
          <w:tcPr>
            <w:tcW w:w="621" w:type="dxa"/>
            <w:gridSpan w:val="3"/>
            <w:noWrap/>
            <w:vAlign w:val="bottom"/>
            <w:hideMark/>
          </w:tcPr>
          <w:p w14:paraId="56BEDCC3" w14:textId="77777777" w:rsidR="001303E8" w:rsidRDefault="001303E8">
            <w:pPr>
              <w:rPr>
                <w:rFonts w:eastAsia="Calibri"/>
                <w:color w:val="auto"/>
                <w:sz w:val="20"/>
                <w:szCs w:val="20"/>
              </w:rPr>
            </w:pPr>
          </w:p>
        </w:tc>
        <w:tc>
          <w:tcPr>
            <w:tcW w:w="599" w:type="dxa"/>
            <w:gridSpan w:val="3"/>
            <w:noWrap/>
            <w:vAlign w:val="bottom"/>
            <w:hideMark/>
          </w:tcPr>
          <w:p w14:paraId="73281142" w14:textId="77777777" w:rsidR="001303E8" w:rsidRDefault="001303E8">
            <w:pPr>
              <w:rPr>
                <w:rFonts w:eastAsia="Calibri"/>
                <w:color w:val="auto"/>
                <w:sz w:val="20"/>
                <w:szCs w:val="20"/>
              </w:rPr>
            </w:pPr>
          </w:p>
        </w:tc>
        <w:tc>
          <w:tcPr>
            <w:tcW w:w="645" w:type="dxa"/>
            <w:gridSpan w:val="2"/>
            <w:noWrap/>
            <w:vAlign w:val="bottom"/>
            <w:hideMark/>
          </w:tcPr>
          <w:p w14:paraId="632B0ACF" w14:textId="77777777" w:rsidR="001303E8" w:rsidRDefault="001303E8">
            <w:pPr>
              <w:rPr>
                <w:rFonts w:eastAsia="Calibri"/>
                <w:color w:val="auto"/>
                <w:sz w:val="20"/>
                <w:szCs w:val="20"/>
              </w:rPr>
            </w:pPr>
          </w:p>
        </w:tc>
        <w:tc>
          <w:tcPr>
            <w:tcW w:w="284" w:type="dxa"/>
            <w:noWrap/>
            <w:vAlign w:val="bottom"/>
            <w:hideMark/>
          </w:tcPr>
          <w:p w14:paraId="054A8E87" w14:textId="77777777" w:rsidR="001303E8" w:rsidRDefault="001303E8">
            <w:pPr>
              <w:rPr>
                <w:rFonts w:eastAsia="Calibri"/>
                <w:color w:val="auto"/>
                <w:sz w:val="20"/>
                <w:szCs w:val="20"/>
              </w:rPr>
            </w:pPr>
          </w:p>
        </w:tc>
      </w:tr>
      <w:tr w:rsidR="001303E8" w14:paraId="09F74871" w14:textId="77777777" w:rsidTr="001303E8">
        <w:trPr>
          <w:gridAfter w:val="7"/>
          <w:wAfter w:w="1022" w:type="dxa"/>
          <w:trHeight w:val="170"/>
        </w:trPr>
        <w:tc>
          <w:tcPr>
            <w:tcW w:w="726" w:type="dxa"/>
            <w:noWrap/>
            <w:vAlign w:val="bottom"/>
            <w:hideMark/>
          </w:tcPr>
          <w:p w14:paraId="0090B40D" w14:textId="77777777" w:rsidR="001303E8" w:rsidRDefault="001303E8"/>
        </w:tc>
        <w:tc>
          <w:tcPr>
            <w:tcW w:w="834" w:type="dxa"/>
            <w:noWrap/>
            <w:vAlign w:val="bottom"/>
            <w:hideMark/>
          </w:tcPr>
          <w:p w14:paraId="4A57F54B" w14:textId="77777777" w:rsidR="001303E8" w:rsidRDefault="001303E8">
            <w:pPr>
              <w:rPr>
                <w:rFonts w:eastAsia="Calibri"/>
                <w:color w:val="auto"/>
                <w:sz w:val="20"/>
                <w:szCs w:val="20"/>
              </w:rPr>
            </w:pPr>
          </w:p>
        </w:tc>
        <w:tc>
          <w:tcPr>
            <w:tcW w:w="387" w:type="dxa"/>
            <w:noWrap/>
            <w:vAlign w:val="bottom"/>
            <w:hideMark/>
          </w:tcPr>
          <w:p w14:paraId="2B6A1C49" w14:textId="77777777" w:rsidR="001303E8" w:rsidRDefault="001303E8">
            <w:pPr>
              <w:rPr>
                <w:rFonts w:eastAsia="Calibri"/>
                <w:color w:val="auto"/>
                <w:sz w:val="20"/>
                <w:szCs w:val="20"/>
              </w:rPr>
            </w:pPr>
          </w:p>
        </w:tc>
        <w:tc>
          <w:tcPr>
            <w:tcW w:w="599" w:type="dxa"/>
            <w:noWrap/>
            <w:vAlign w:val="bottom"/>
            <w:hideMark/>
          </w:tcPr>
          <w:p w14:paraId="20CBD9E3" w14:textId="77777777" w:rsidR="001303E8" w:rsidRDefault="001303E8">
            <w:pPr>
              <w:rPr>
                <w:rFonts w:eastAsia="Calibri"/>
                <w:color w:val="auto"/>
                <w:sz w:val="20"/>
                <w:szCs w:val="20"/>
              </w:rPr>
            </w:pPr>
          </w:p>
        </w:tc>
        <w:tc>
          <w:tcPr>
            <w:tcW w:w="599" w:type="dxa"/>
            <w:noWrap/>
            <w:vAlign w:val="bottom"/>
            <w:hideMark/>
          </w:tcPr>
          <w:p w14:paraId="4772AA3D" w14:textId="77777777" w:rsidR="001303E8" w:rsidRDefault="001303E8">
            <w:pPr>
              <w:rPr>
                <w:rFonts w:eastAsia="Calibri"/>
                <w:color w:val="auto"/>
                <w:sz w:val="20"/>
                <w:szCs w:val="20"/>
              </w:rPr>
            </w:pPr>
          </w:p>
        </w:tc>
        <w:tc>
          <w:tcPr>
            <w:tcW w:w="966" w:type="dxa"/>
            <w:noWrap/>
            <w:vAlign w:val="bottom"/>
            <w:hideMark/>
          </w:tcPr>
          <w:p w14:paraId="14F9B8A9" w14:textId="77777777" w:rsidR="001303E8" w:rsidRDefault="001303E8">
            <w:pPr>
              <w:rPr>
                <w:rFonts w:eastAsia="Calibri"/>
                <w:color w:val="auto"/>
                <w:sz w:val="20"/>
                <w:szCs w:val="20"/>
              </w:rPr>
            </w:pPr>
          </w:p>
        </w:tc>
        <w:tc>
          <w:tcPr>
            <w:tcW w:w="709" w:type="dxa"/>
            <w:noWrap/>
            <w:vAlign w:val="bottom"/>
            <w:hideMark/>
          </w:tcPr>
          <w:p w14:paraId="4B2DDE58" w14:textId="77777777" w:rsidR="001303E8" w:rsidRDefault="001303E8">
            <w:pPr>
              <w:rPr>
                <w:rFonts w:eastAsia="Calibri"/>
                <w:color w:val="auto"/>
                <w:sz w:val="20"/>
                <w:szCs w:val="20"/>
              </w:rPr>
            </w:pPr>
          </w:p>
        </w:tc>
        <w:tc>
          <w:tcPr>
            <w:tcW w:w="295" w:type="dxa"/>
            <w:noWrap/>
            <w:vAlign w:val="bottom"/>
            <w:hideMark/>
          </w:tcPr>
          <w:p w14:paraId="39B7C397" w14:textId="77777777" w:rsidR="001303E8" w:rsidRDefault="001303E8">
            <w:pPr>
              <w:rPr>
                <w:rFonts w:eastAsia="Calibri"/>
                <w:color w:val="auto"/>
                <w:sz w:val="20"/>
                <w:szCs w:val="20"/>
              </w:rPr>
            </w:pPr>
          </w:p>
        </w:tc>
        <w:tc>
          <w:tcPr>
            <w:tcW w:w="567" w:type="dxa"/>
            <w:noWrap/>
            <w:vAlign w:val="bottom"/>
            <w:hideMark/>
          </w:tcPr>
          <w:p w14:paraId="59D747BA" w14:textId="77777777" w:rsidR="001303E8" w:rsidRDefault="001303E8">
            <w:pPr>
              <w:rPr>
                <w:rFonts w:eastAsia="Calibri"/>
                <w:color w:val="auto"/>
                <w:sz w:val="20"/>
                <w:szCs w:val="20"/>
              </w:rPr>
            </w:pPr>
          </w:p>
        </w:tc>
        <w:tc>
          <w:tcPr>
            <w:tcW w:w="621" w:type="dxa"/>
            <w:gridSpan w:val="3"/>
            <w:noWrap/>
            <w:vAlign w:val="bottom"/>
            <w:hideMark/>
          </w:tcPr>
          <w:p w14:paraId="32E79C8A" w14:textId="77777777" w:rsidR="001303E8" w:rsidRDefault="001303E8">
            <w:pPr>
              <w:rPr>
                <w:rFonts w:eastAsia="Calibri"/>
                <w:color w:val="auto"/>
                <w:sz w:val="20"/>
                <w:szCs w:val="20"/>
              </w:rPr>
            </w:pPr>
          </w:p>
        </w:tc>
        <w:tc>
          <w:tcPr>
            <w:tcW w:w="621" w:type="dxa"/>
            <w:gridSpan w:val="3"/>
            <w:noWrap/>
            <w:vAlign w:val="bottom"/>
            <w:hideMark/>
          </w:tcPr>
          <w:p w14:paraId="7A6D182C" w14:textId="77777777" w:rsidR="001303E8" w:rsidRDefault="001303E8">
            <w:pPr>
              <w:rPr>
                <w:rFonts w:eastAsia="Calibri"/>
                <w:color w:val="auto"/>
                <w:sz w:val="20"/>
                <w:szCs w:val="20"/>
              </w:rPr>
            </w:pPr>
          </w:p>
        </w:tc>
        <w:tc>
          <w:tcPr>
            <w:tcW w:w="621" w:type="dxa"/>
            <w:gridSpan w:val="3"/>
            <w:noWrap/>
            <w:vAlign w:val="bottom"/>
            <w:hideMark/>
          </w:tcPr>
          <w:p w14:paraId="4645391C" w14:textId="77777777" w:rsidR="001303E8" w:rsidRDefault="001303E8">
            <w:pPr>
              <w:rPr>
                <w:rFonts w:eastAsia="Calibri"/>
                <w:color w:val="auto"/>
                <w:sz w:val="20"/>
                <w:szCs w:val="20"/>
              </w:rPr>
            </w:pPr>
          </w:p>
        </w:tc>
        <w:tc>
          <w:tcPr>
            <w:tcW w:w="599" w:type="dxa"/>
            <w:gridSpan w:val="3"/>
            <w:noWrap/>
            <w:vAlign w:val="bottom"/>
            <w:hideMark/>
          </w:tcPr>
          <w:p w14:paraId="68ACBB04" w14:textId="77777777" w:rsidR="001303E8" w:rsidRDefault="001303E8">
            <w:pPr>
              <w:rPr>
                <w:rFonts w:eastAsia="Calibri"/>
                <w:color w:val="auto"/>
                <w:sz w:val="20"/>
                <w:szCs w:val="20"/>
              </w:rPr>
            </w:pPr>
          </w:p>
        </w:tc>
        <w:tc>
          <w:tcPr>
            <w:tcW w:w="645" w:type="dxa"/>
            <w:gridSpan w:val="2"/>
            <w:noWrap/>
            <w:vAlign w:val="bottom"/>
            <w:hideMark/>
          </w:tcPr>
          <w:p w14:paraId="458F6C1C" w14:textId="77777777" w:rsidR="001303E8" w:rsidRDefault="001303E8">
            <w:pPr>
              <w:rPr>
                <w:rFonts w:eastAsia="Calibri"/>
                <w:color w:val="auto"/>
                <w:sz w:val="20"/>
                <w:szCs w:val="20"/>
              </w:rPr>
            </w:pPr>
          </w:p>
        </w:tc>
        <w:tc>
          <w:tcPr>
            <w:tcW w:w="284" w:type="dxa"/>
            <w:noWrap/>
            <w:vAlign w:val="bottom"/>
            <w:hideMark/>
          </w:tcPr>
          <w:p w14:paraId="2A3337FA" w14:textId="77777777" w:rsidR="001303E8" w:rsidRDefault="001303E8">
            <w:pPr>
              <w:rPr>
                <w:rFonts w:eastAsia="Calibri"/>
                <w:color w:val="auto"/>
                <w:sz w:val="20"/>
                <w:szCs w:val="20"/>
              </w:rPr>
            </w:pPr>
          </w:p>
        </w:tc>
      </w:tr>
      <w:tr w:rsidR="001303E8" w14:paraId="2F3527CC" w14:textId="77777777" w:rsidTr="001303E8">
        <w:trPr>
          <w:gridAfter w:val="8"/>
          <w:wAfter w:w="1306" w:type="dxa"/>
          <w:trHeight w:val="170"/>
        </w:trPr>
        <w:tc>
          <w:tcPr>
            <w:tcW w:w="1560" w:type="dxa"/>
            <w:gridSpan w:val="2"/>
            <w:noWrap/>
            <w:vAlign w:val="bottom"/>
            <w:hideMark/>
          </w:tcPr>
          <w:p w14:paraId="6EA2C9A0" w14:textId="77777777" w:rsidR="001303E8" w:rsidRDefault="001303E8">
            <w:pPr>
              <w:tabs>
                <w:tab w:val="left" w:pos="827"/>
                <w:tab w:val="left" w:pos="1076"/>
              </w:tabs>
              <w:rPr>
                <w:color w:val="auto"/>
                <w:sz w:val="22"/>
                <w:szCs w:val="22"/>
              </w:rPr>
            </w:pPr>
            <w:r>
              <w:rPr>
                <w:color w:val="auto"/>
                <w:sz w:val="22"/>
                <w:szCs w:val="22"/>
              </w:rPr>
              <w:t>Kompleks nr</w:t>
            </w:r>
          </w:p>
        </w:tc>
        <w:tc>
          <w:tcPr>
            <w:tcW w:w="387" w:type="dxa"/>
            <w:tcBorders>
              <w:top w:val="nil"/>
              <w:left w:val="nil"/>
              <w:bottom w:val="single" w:sz="4" w:space="0" w:color="auto"/>
              <w:right w:val="nil"/>
            </w:tcBorders>
            <w:noWrap/>
            <w:vAlign w:val="bottom"/>
            <w:hideMark/>
          </w:tcPr>
          <w:p w14:paraId="761DF044"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5974554" w14:textId="77777777" w:rsidR="001303E8" w:rsidRDefault="001303E8">
            <w:pPr>
              <w:rPr>
                <w:color w:val="auto"/>
                <w:sz w:val="22"/>
                <w:szCs w:val="22"/>
              </w:rPr>
            </w:pPr>
            <w:r>
              <w:rPr>
                <w:color w:val="auto"/>
                <w:sz w:val="22"/>
                <w:szCs w:val="22"/>
              </w:rPr>
              <w:t> </w:t>
            </w:r>
          </w:p>
        </w:tc>
        <w:tc>
          <w:tcPr>
            <w:tcW w:w="599" w:type="dxa"/>
            <w:noWrap/>
            <w:vAlign w:val="bottom"/>
            <w:hideMark/>
          </w:tcPr>
          <w:p w14:paraId="474BA59F" w14:textId="77777777" w:rsidR="001303E8" w:rsidRDefault="001303E8">
            <w:pPr>
              <w:rPr>
                <w:color w:val="auto"/>
                <w:sz w:val="22"/>
                <w:szCs w:val="22"/>
              </w:rPr>
            </w:pPr>
          </w:p>
        </w:tc>
        <w:tc>
          <w:tcPr>
            <w:tcW w:w="966" w:type="dxa"/>
            <w:noWrap/>
            <w:vAlign w:val="bottom"/>
            <w:hideMark/>
          </w:tcPr>
          <w:p w14:paraId="3C1D9336" w14:textId="77777777" w:rsidR="001303E8" w:rsidRDefault="001303E8">
            <w:pPr>
              <w:rPr>
                <w:rFonts w:eastAsia="Calibri"/>
                <w:color w:val="auto"/>
                <w:sz w:val="20"/>
                <w:szCs w:val="20"/>
              </w:rPr>
            </w:pPr>
          </w:p>
        </w:tc>
        <w:tc>
          <w:tcPr>
            <w:tcW w:w="709" w:type="dxa"/>
            <w:noWrap/>
            <w:vAlign w:val="bottom"/>
            <w:hideMark/>
          </w:tcPr>
          <w:p w14:paraId="55A55F46" w14:textId="77777777" w:rsidR="001303E8" w:rsidRDefault="001303E8">
            <w:pPr>
              <w:rPr>
                <w:rFonts w:eastAsia="Calibri"/>
                <w:color w:val="auto"/>
                <w:sz w:val="20"/>
                <w:szCs w:val="20"/>
              </w:rPr>
            </w:pPr>
          </w:p>
        </w:tc>
        <w:tc>
          <w:tcPr>
            <w:tcW w:w="295" w:type="dxa"/>
            <w:noWrap/>
            <w:vAlign w:val="bottom"/>
            <w:hideMark/>
          </w:tcPr>
          <w:p w14:paraId="4444E668" w14:textId="77777777" w:rsidR="001303E8" w:rsidRDefault="001303E8">
            <w:pPr>
              <w:rPr>
                <w:rFonts w:eastAsia="Calibri"/>
                <w:color w:val="auto"/>
                <w:sz w:val="20"/>
                <w:szCs w:val="20"/>
              </w:rPr>
            </w:pPr>
          </w:p>
        </w:tc>
        <w:tc>
          <w:tcPr>
            <w:tcW w:w="567" w:type="dxa"/>
            <w:noWrap/>
            <w:vAlign w:val="bottom"/>
            <w:hideMark/>
          </w:tcPr>
          <w:p w14:paraId="224805CA" w14:textId="77777777" w:rsidR="001303E8" w:rsidRDefault="001303E8">
            <w:pPr>
              <w:rPr>
                <w:rFonts w:eastAsia="Calibri"/>
                <w:color w:val="auto"/>
                <w:sz w:val="20"/>
                <w:szCs w:val="20"/>
              </w:rPr>
            </w:pPr>
          </w:p>
        </w:tc>
        <w:tc>
          <w:tcPr>
            <w:tcW w:w="3107" w:type="dxa"/>
            <w:gridSpan w:val="14"/>
            <w:noWrap/>
            <w:vAlign w:val="bottom"/>
            <w:hideMark/>
          </w:tcPr>
          <w:p w14:paraId="4012E056" w14:textId="77777777" w:rsidR="001303E8" w:rsidRDefault="001303E8">
            <w:pPr>
              <w:rPr>
                <w:rFonts w:eastAsia="Calibri"/>
                <w:color w:val="auto"/>
                <w:sz w:val="20"/>
                <w:szCs w:val="20"/>
              </w:rPr>
            </w:pPr>
          </w:p>
        </w:tc>
      </w:tr>
      <w:tr w:rsidR="001303E8" w14:paraId="446A4689" w14:textId="77777777" w:rsidTr="001303E8">
        <w:trPr>
          <w:gridAfter w:val="7"/>
          <w:wAfter w:w="1022" w:type="dxa"/>
          <w:trHeight w:val="170"/>
        </w:trPr>
        <w:tc>
          <w:tcPr>
            <w:tcW w:w="4111" w:type="dxa"/>
            <w:gridSpan w:val="6"/>
            <w:noWrap/>
            <w:vAlign w:val="bottom"/>
            <w:hideMark/>
          </w:tcPr>
          <w:p w14:paraId="25448DCF" w14:textId="77777777" w:rsidR="001303E8" w:rsidRDefault="001303E8"/>
        </w:tc>
        <w:tc>
          <w:tcPr>
            <w:tcW w:w="709" w:type="dxa"/>
            <w:noWrap/>
            <w:vAlign w:val="bottom"/>
            <w:hideMark/>
          </w:tcPr>
          <w:p w14:paraId="520109BA" w14:textId="77777777" w:rsidR="001303E8" w:rsidRDefault="001303E8">
            <w:pPr>
              <w:rPr>
                <w:rFonts w:eastAsia="Calibri"/>
                <w:color w:val="auto"/>
                <w:sz w:val="20"/>
                <w:szCs w:val="20"/>
              </w:rPr>
            </w:pPr>
          </w:p>
        </w:tc>
        <w:tc>
          <w:tcPr>
            <w:tcW w:w="295" w:type="dxa"/>
            <w:noWrap/>
            <w:vAlign w:val="bottom"/>
            <w:hideMark/>
          </w:tcPr>
          <w:p w14:paraId="0CDF0202" w14:textId="77777777" w:rsidR="001303E8" w:rsidRDefault="001303E8">
            <w:pPr>
              <w:rPr>
                <w:rFonts w:eastAsia="Calibri"/>
                <w:color w:val="auto"/>
                <w:sz w:val="20"/>
                <w:szCs w:val="20"/>
              </w:rPr>
            </w:pPr>
          </w:p>
        </w:tc>
        <w:tc>
          <w:tcPr>
            <w:tcW w:w="567" w:type="dxa"/>
            <w:noWrap/>
            <w:vAlign w:val="bottom"/>
            <w:hideMark/>
          </w:tcPr>
          <w:p w14:paraId="625CCD9B" w14:textId="77777777" w:rsidR="001303E8" w:rsidRDefault="001303E8">
            <w:pPr>
              <w:rPr>
                <w:rFonts w:eastAsia="Calibri"/>
                <w:color w:val="auto"/>
                <w:sz w:val="20"/>
                <w:szCs w:val="20"/>
              </w:rPr>
            </w:pPr>
          </w:p>
        </w:tc>
        <w:tc>
          <w:tcPr>
            <w:tcW w:w="621" w:type="dxa"/>
            <w:gridSpan w:val="3"/>
            <w:noWrap/>
            <w:vAlign w:val="bottom"/>
            <w:hideMark/>
          </w:tcPr>
          <w:p w14:paraId="1D48AD12" w14:textId="77777777" w:rsidR="001303E8" w:rsidRDefault="001303E8">
            <w:pPr>
              <w:rPr>
                <w:rFonts w:eastAsia="Calibri"/>
                <w:color w:val="auto"/>
                <w:sz w:val="20"/>
                <w:szCs w:val="20"/>
              </w:rPr>
            </w:pPr>
          </w:p>
        </w:tc>
        <w:tc>
          <w:tcPr>
            <w:tcW w:w="621" w:type="dxa"/>
            <w:gridSpan w:val="3"/>
            <w:noWrap/>
            <w:vAlign w:val="bottom"/>
            <w:hideMark/>
          </w:tcPr>
          <w:p w14:paraId="08244563" w14:textId="77777777" w:rsidR="001303E8" w:rsidRDefault="001303E8">
            <w:pPr>
              <w:rPr>
                <w:rFonts w:eastAsia="Calibri"/>
                <w:color w:val="auto"/>
                <w:sz w:val="20"/>
                <w:szCs w:val="20"/>
              </w:rPr>
            </w:pPr>
          </w:p>
        </w:tc>
        <w:tc>
          <w:tcPr>
            <w:tcW w:w="621" w:type="dxa"/>
            <w:gridSpan w:val="3"/>
            <w:noWrap/>
            <w:vAlign w:val="bottom"/>
            <w:hideMark/>
          </w:tcPr>
          <w:p w14:paraId="7286A321" w14:textId="77777777" w:rsidR="001303E8" w:rsidRDefault="001303E8">
            <w:pPr>
              <w:rPr>
                <w:rFonts w:eastAsia="Calibri"/>
                <w:color w:val="auto"/>
                <w:sz w:val="20"/>
                <w:szCs w:val="20"/>
              </w:rPr>
            </w:pPr>
          </w:p>
        </w:tc>
        <w:tc>
          <w:tcPr>
            <w:tcW w:w="599" w:type="dxa"/>
            <w:gridSpan w:val="3"/>
            <w:noWrap/>
            <w:vAlign w:val="bottom"/>
            <w:hideMark/>
          </w:tcPr>
          <w:p w14:paraId="322D23B9" w14:textId="77777777" w:rsidR="001303E8" w:rsidRDefault="001303E8">
            <w:pPr>
              <w:rPr>
                <w:rFonts w:eastAsia="Calibri"/>
                <w:color w:val="auto"/>
                <w:sz w:val="20"/>
                <w:szCs w:val="20"/>
              </w:rPr>
            </w:pPr>
          </w:p>
        </w:tc>
        <w:tc>
          <w:tcPr>
            <w:tcW w:w="645" w:type="dxa"/>
            <w:gridSpan w:val="2"/>
            <w:noWrap/>
            <w:vAlign w:val="bottom"/>
            <w:hideMark/>
          </w:tcPr>
          <w:p w14:paraId="08C03811" w14:textId="77777777" w:rsidR="001303E8" w:rsidRDefault="001303E8">
            <w:pPr>
              <w:rPr>
                <w:rFonts w:eastAsia="Calibri"/>
                <w:color w:val="auto"/>
                <w:sz w:val="20"/>
                <w:szCs w:val="20"/>
              </w:rPr>
            </w:pPr>
          </w:p>
        </w:tc>
        <w:tc>
          <w:tcPr>
            <w:tcW w:w="284" w:type="dxa"/>
            <w:noWrap/>
            <w:vAlign w:val="bottom"/>
            <w:hideMark/>
          </w:tcPr>
          <w:p w14:paraId="51339F12" w14:textId="77777777" w:rsidR="001303E8" w:rsidRDefault="001303E8">
            <w:pPr>
              <w:rPr>
                <w:rFonts w:eastAsia="Calibri"/>
                <w:color w:val="auto"/>
                <w:sz w:val="20"/>
                <w:szCs w:val="20"/>
              </w:rPr>
            </w:pPr>
          </w:p>
        </w:tc>
      </w:tr>
      <w:tr w:rsidR="001303E8" w14:paraId="5436EDBC" w14:textId="77777777" w:rsidTr="001303E8">
        <w:trPr>
          <w:gridAfter w:val="7"/>
          <w:wAfter w:w="1022" w:type="dxa"/>
          <w:trHeight w:val="170"/>
        </w:trPr>
        <w:tc>
          <w:tcPr>
            <w:tcW w:w="1560" w:type="dxa"/>
            <w:gridSpan w:val="2"/>
            <w:noWrap/>
            <w:vAlign w:val="bottom"/>
            <w:hideMark/>
          </w:tcPr>
          <w:p w14:paraId="3C20DD2C" w14:textId="77777777" w:rsidR="001303E8" w:rsidRDefault="001303E8">
            <w:pPr>
              <w:rPr>
                <w:color w:val="auto"/>
                <w:sz w:val="22"/>
                <w:szCs w:val="22"/>
              </w:rPr>
            </w:pPr>
            <w:r>
              <w:rPr>
                <w:color w:val="auto"/>
                <w:sz w:val="22"/>
                <w:szCs w:val="22"/>
              </w:rPr>
              <w:t>Budynek nr</w:t>
            </w:r>
          </w:p>
        </w:tc>
        <w:tc>
          <w:tcPr>
            <w:tcW w:w="387" w:type="dxa"/>
            <w:tcBorders>
              <w:top w:val="nil"/>
              <w:left w:val="nil"/>
              <w:bottom w:val="single" w:sz="4" w:space="0" w:color="auto"/>
              <w:right w:val="nil"/>
            </w:tcBorders>
            <w:noWrap/>
            <w:vAlign w:val="bottom"/>
            <w:hideMark/>
          </w:tcPr>
          <w:p w14:paraId="53D1ADEF" w14:textId="77777777" w:rsidR="001303E8" w:rsidRDefault="001303E8">
            <w:pPr>
              <w:jc w:val="cente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E0A9892" w14:textId="77777777" w:rsidR="001303E8" w:rsidRDefault="001303E8">
            <w:pPr>
              <w:jc w:val="center"/>
              <w:rPr>
                <w:color w:val="auto"/>
                <w:sz w:val="22"/>
                <w:szCs w:val="22"/>
              </w:rPr>
            </w:pPr>
            <w:r>
              <w:rPr>
                <w:color w:val="auto"/>
                <w:sz w:val="22"/>
                <w:szCs w:val="22"/>
              </w:rPr>
              <w:t> </w:t>
            </w:r>
          </w:p>
        </w:tc>
        <w:tc>
          <w:tcPr>
            <w:tcW w:w="599" w:type="dxa"/>
            <w:noWrap/>
            <w:vAlign w:val="bottom"/>
            <w:hideMark/>
          </w:tcPr>
          <w:p w14:paraId="678BDE58" w14:textId="77777777" w:rsidR="001303E8" w:rsidRDefault="001303E8">
            <w:pPr>
              <w:rPr>
                <w:color w:val="auto"/>
                <w:sz w:val="22"/>
                <w:szCs w:val="22"/>
              </w:rPr>
            </w:pPr>
          </w:p>
        </w:tc>
        <w:tc>
          <w:tcPr>
            <w:tcW w:w="966" w:type="dxa"/>
            <w:noWrap/>
            <w:vAlign w:val="bottom"/>
            <w:hideMark/>
          </w:tcPr>
          <w:p w14:paraId="7BDDD6D8" w14:textId="77777777" w:rsidR="001303E8" w:rsidRDefault="001303E8">
            <w:pPr>
              <w:rPr>
                <w:rFonts w:eastAsia="Calibri"/>
                <w:color w:val="auto"/>
                <w:sz w:val="20"/>
                <w:szCs w:val="20"/>
              </w:rPr>
            </w:pPr>
          </w:p>
        </w:tc>
        <w:tc>
          <w:tcPr>
            <w:tcW w:w="709" w:type="dxa"/>
            <w:noWrap/>
            <w:vAlign w:val="bottom"/>
            <w:hideMark/>
          </w:tcPr>
          <w:p w14:paraId="0888067F" w14:textId="77777777" w:rsidR="001303E8" w:rsidRDefault="001303E8">
            <w:pPr>
              <w:rPr>
                <w:rFonts w:eastAsia="Calibri"/>
                <w:color w:val="auto"/>
                <w:sz w:val="20"/>
                <w:szCs w:val="20"/>
              </w:rPr>
            </w:pPr>
          </w:p>
        </w:tc>
        <w:tc>
          <w:tcPr>
            <w:tcW w:w="295" w:type="dxa"/>
            <w:noWrap/>
            <w:vAlign w:val="bottom"/>
            <w:hideMark/>
          </w:tcPr>
          <w:p w14:paraId="656DEA82" w14:textId="77777777" w:rsidR="001303E8" w:rsidRDefault="001303E8">
            <w:pPr>
              <w:rPr>
                <w:rFonts w:eastAsia="Calibri"/>
                <w:color w:val="auto"/>
                <w:sz w:val="20"/>
                <w:szCs w:val="20"/>
              </w:rPr>
            </w:pPr>
          </w:p>
        </w:tc>
        <w:tc>
          <w:tcPr>
            <w:tcW w:w="567" w:type="dxa"/>
            <w:noWrap/>
            <w:vAlign w:val="bottom"/>
            <w:hideMark/>
          </w:tcPr>
          <w:p w14:paraId="44CA7C28" w14:textId="77777777" w:rsidR="001303E8" w:rsidRDefault="001303E8">
            <w:pPr>
              <w:rPr>
                <w:rFonts w:eastAsia="Calibri"/>
                <w:color w:val="auto"/>
                <w:sz w:val="20"/>
                <w:szCs w:val="20"/>
              </w:rPr>
            </w:pPr>
          </w:p>
        </w:tc>
        <w:tc>
          <w:tcPr>
            <w:tcW w:w="621" w:type="dxa"/>
            <w:gridSpan w:val="3"/>
            <w:noWrap/>
            <w:vAlign w:val="bottom"/>
            <w:hideMark/>
          </w:tcPr>
          <w:p w14:paraId="2709D8D5" w14:textId="77777777" w:rsidR="001303E8" w:rsidRDefault="001303E8">
            <w:pPr>
              <w:rPr>
                <w:rFonts w:eastAsia="Calibri"/>
                <w:color w:val="auto"/>
                <w:sz w:val="20"/>
                <w:szCs w:val="20"/>
              </w:rPr>
            </w:pPr>
          </w:p>
        </w:tc>
        <w:tc>
          <w:tcPr>
            <w:tcW w:w="621" w:type="dxa"/>
            <w:gridSpan w:val="3"/>
            <w:noWrap/>
            <w:vAlign w:val="bottom"/>
            <w:hideMark/>
          </w:tcPr>
          <w:p w14:paraId="3FD0361A" w14:textId="77777777" w:rsidR="001303E8" w:rsidRDefault="001303E8">
            <w:pPr>
              <w:rPr>
                <w:rFonts w:eastAsia="Calibri"/>
                <w:color w:val="auto"/>
                <w:sz w:val="20"/>
                <w:szCs w:val="20"/>
              </w:rPr>
            </w:pPr>
          </w:p>
        </w:tc>
        <w:tc>
          <w:tcPr>
            <w:tcW w:w="621" w:type="dxa"/>
            <w:gridSpan w:val="3"/>
            <w:noWrap/>
            <w:vAlign w:val="bottom"/>
            <w:hideMark/>
          </w:tcPr>
          <w:p w14:paraId="31B84B4E" w14:textId="77777777" w:rsidR="001303E8" w:rsidRDefault="001303E8">
            <w:pPr>
              <w:rPr>
                <w:rFonts w:eastAsia="Calibri"/>
                <w:color w:val="auto"/>
                <w:sz w:val="20"/>
                <w:szCs w:val="20"/>
              </w:rPr>
            </w:pPr>
          </w:p>
        </w:tc>
        <w:tc>
          <w:tcPr>
            <w:tcW w:w="599" w:type="dxa"/>
            <w:gridSpan w:val="3"/>
            <w:noWrap/>
            <w:vAlign w:val="bottom"/>
            <w:hideMark/>
          </w:tcPr>
          <w:p w14:paraId="062DAA3C" w14:textId="77777777" w:rsidR="001303E8" w:rsidRDefault="001303E8">
            <w:pPr>
              <w:rPr>
                <w:rFonts w:eastAsia="Calibri"/>
                <w:color w:val="auto"/>
                <w:sz w:val="20"/>
                <w:szCs w:val="20"/>
              </w:rPr>
            </w:pPr>
          </w:p>
        </w:tc>
        <w:tc>
          <w:tcPr>
            <w:tcW w:w="645" w:type="dxa"/>
            <w:gridSpan w:val="2"/>
            <w:noWrap/>
            <w:vAlign w:val="bottom"/>
            <w:hideMark/>
          </w:tcPr>
          <w:p w14:paraId="20E86A6F" w14:textId="77777777" w:rsidR="001303E8" w:rsidRDefault="001303E8">
            <w:pPr>
              <w:rPr>
                <w:rFonts w:eastAsia="Calibri"/>
                <w:color w:val="auto"/>
                <w:sz w:val="20"/>
                <w:szCs w:val="20"/>
              </w:rPr>
            </w:pPr>
          </w:p>
        </w:tc>
        <w:tc>
          <w:tcPr>
            <w:tcW w:w="284" w:type="dxa"/>
            <w:noWrap/>
            <w:vAlign w:val="bottom"/>
            <w:hideMark/>
          </w:tcPr>
          <w:p w14:paraId="0F47E55E" w14:textId="77777777" w:rsidR="001303E8" w:rsidRDefault="001303E8">
            <w:pPr>
              <w:rPr>
                <w:rFonts w:eastAsia="Calibri"/>
                <w:color w:val="auto"/>
                <w:sz w:val="20"/>
                <w:szCs w:val="20"/>
              </w:rPr>
            </w:pPr>
          </w:p>
        </w:tc>
      </w:tr>
      <w:tr w:rsidR="001303E8" w14:paraId="5F4C2FD5" w14:textId="77777777" w:rsidTr="001303E8">
        <w:trPr>
          <w:gridAfter w:val="7"/>
          <w:wAfter w:w="1022" w:type="dxa"/>
          <w:trHeight w:val="170"/>
        </w:trPr>
        <w:tc>
          <w:tcPr>
            <w:tcW w:w="726" w:type="dxa"/>
            <w:noWrap/>
            <w:vAlign w:val="bottom"/>
            <w:hideMark/>
          </w:tcPr>
          <w:p w14:paraId="5A4B340A" w14:textId="77777777" w:rsidR="001303E8" w:rsidRDefault="001303E8"/>
        </w:tc>
        <w:tc>
          <w:tcPr>
            <w:tcW w:w="834" w:type="dxa"/>
            <w:noWrap/>
            <w:vAlign w:val="bottom"/>
            <w:hideMark/>
          </w:tcPr>
          <w:p w14:paraId="12184F4F" w14:textId="77777777" w:rsidR="001303E8" w:rsidRDefault="001303E8">
            <w:pPr>
              <w:rPr>
                <w:rFonts w:eastAsia="Calibri"/>
                <w:color w:val="auto"/>
                <w:sz w:val="20"/>
                <w:szCs w:val="20"/>
              </w:rPr>
            </w:pPr>
          </w:p>
        </w:tc>
        <w:tc>
          <w:tcPr>
            <w:tcW w:w="387" w:type="dxa"/>
            <w:noWrap/>
            <w:vAlign w:val="bottom"/>
            <w:hideMark/>
          </w:tcPr>
          <w:p w14:paraId="49A73DD9" w14:textId="77777777" w:rsidR="001303E8" w:rsidRDefault="001303E8">
            <w:pPr>
              <w:rPr>
                <w:rFonts w:eastAsia="Calibri"/>
                <w:color w:val="auto"/>
                <w:sz w:val="20"/>
                <w:szCs w:val="20"/>
              </w:rPr>
            </w:pPr>
          </w:p>
        </w:tc>
        <w:tc>
          <w:tcPr>
            <w:tcW w:w="599" w:type="dxa"/>
            <w:noWrap/>
            <w:vAlign w:val="bottom"/>
            <w:hideMark/>
          </w:tcPr>
          <w:p w14:paraId="2FFC97DB" w14:textId="77777777" w:rsidR="001303E8" w:rsidRDefault="001303E8">
            <w:pPr>
              <w:rPr>
                <w:rFonts w:eastAsia="Calibri"/>
                <w:color w:val="auto"/>
                <w:sz w:val="20"/>
                <w:szCs w:val="20"/>
              </w:rPr>
            </w:pPr>
          </w:p>
        </w:tc>
        <w:tc>
          <w:tcPr>
            <w:tcW w:w="599" w:type="dxa"/>
            <w:noWrap/>
            <w:vAlign w:val="bottom"/>
            <w:hideMark/>
          </w:tcPr>
          <w:p w14:paraId="085A873A" w14:textId="77777777" w:rsidR="001303E8" w:rsidRDefault="001303E8">
            <w:pPr>
              <w:rPr>
                <w:rFonts w:eastAsia="Calibri"/>
                <w:color w:val="auto"/>
                <w:sz w:val="20"/>
                <w:szCs w:val="20"/>
              </w:rPr>
            </w:pPr>
          </w:p>
        </w:tc>
        <w:tc>
          <w:tcPr>
            <w:tcW w:w="966" w:type="dxa"/>
            <w:noWrap/>
            <w:vAlign w:val="bottom"/>
            <w:hideMark/>
          </w:tcPr>
          <w:p w14:paraId="1402674F" w14:textId="77777777" w:rsidR="001303E8" w:rsidRDefault="001303E8">
            <w:pPr>
              <w:rPr>
                <w:rFonts w:eastAsia="Calibri"/>
                <w:color w:val="auto"/>
                <w:sz w:val="20"/>
                <w:szCs w:val="20"/>
              </w:rPr>
            </w:pPr>
          </w:p>
        </w:tc>
        <w:tc>
          <w:tcPr>
            <w:tcW w:w="709" w:type="dxa"/>
            <w:noWrap/>
            <w:vAlign w:val="bottom"/>
            <w:hideMark/>
          </w:tcPr>
          <w:p w14:paraId="3B41EDC2" w14:textId="77777777" w:rsidR="001303E8" w:rsidRDefault="001303E8">
            <w:pPr>
              <w:rPr>
                <w:rFonts w:eastAsia="Calibri"/>
                <w:color w:val="auto"/>
                <w:sz w:val="20"/>
                <w:szCs w:val="20"/>
              </w:rPr>
            </w:pPr>
          </w:p>
        </w:tc>
        <w:tc>
          <w:tcPr>
            <w:tcW w:w="295" w:type="dxa"/>
            <w:noWrap/>
            <w:vAlign w:val="bottom"/>
            <w:hideMark/>
          </w:tcPr>
          <w:p w14:paraId="6B4AFDD2" w14:textId="77777777" w:rsidR="001303E8" w:rsidRDefault="001303E8">
            <w:pPr>
              <w:rPr>
                <w:rFonts w:eastAsia="Calibri"/>
                <w:color w:val="auto"/>
                <w:sz w:val="20"/>
                <w:szCs w:val="20"/>
              </w:rPr>
            </w:pPr>
          </w:p>
        </w:tc>
        <w:tc>
          <w:tcPr>
            <w:tcW w:w="567" w:type="dxa"/>
            <w:noWrap/>
            <w:vAlign w:val="bottom"/>
            <w:hideMark/>
          </w:tcPr>
          <w:p w14:paraId="36F85308" w14:textId="77777777" w:rsidR="001303E8" w:rsidRDefault="001303E8">
            <w:pPr>
              <w:rPr>
                <w:rFonts w:eastAsia="Calibri"/>
                <w:color w:val="auto"/>
                <w:sz w:val="20"/>
                <w:szCs w:val="20"/>
              </w:rPr>
            </w:pPr>
          </w:p>
        </w:tc>
        <w:tc>
          <w:tcPr>
            <w:tcW w:w="621" w:type="dxa"/>
            <w:gridSpan w:val="3"/>
            <w:noWrap/>
            <w:vAlign w:val="bottom"/>
            <w:hideMark/>
          </w:tcPr>
          <w:p w14:paraId="6F96298D" w14:textId="77777777" w:rsidR="001303E8" w:rsidRDefault="001303E8">
            <w:pPr>
              <w:rPr>
                <w:rFonts w:eastAsia="Calibri"/>
                <w:color w:val="auto"/>
                <w:sz w:val="20"/>
                <w:szCs w:val="20"/>
              </w:rPr>
            </w:pPr>
          </w:p>
        </w:tc>
        <w:tc>
          <w:tcPr>
            <w:tcW w:w="621" w:type="dxa"/>
            <w:gridSpan w:val="3"/>
            <w:noWrap/>
            <w:vAlign w:val="bottom"/>
            <w:hideMark/>
          </w:tcPr>
          <w:p w14:paraId="6EC509A5" w14:textId="77777777" w:rsidR="001303E8" w:rsidRDefault="001303E8">
            <w:pPr>
              <w:rPr>
                <w:rFonts w:eastAsia="Calibri"/>
                <w:color w:val="auto"/>
                <w:sz w:val="20"/>
                <w:szCs w:val="20"/>
              </w:rPr>
            </w:pPr>
          </w:p>
        </w:tc>
        <w:tc>
          <w:tcPr>
            <w:tcW w:w="621" w:type="dxa"/>
            <w:gridSpan w:val="3"/>
            <w:noWrap/>
            <w:vAlign w:val="bottom"/>
            <w:hideMark/>
          </w:tcPr>
          <w:p w14:paraId="180FEFDC" w14:textId="77777777" w:rsidR="001303E8" w:rsidRDefault="001303E8">
            <w:pPr>
              <w:rPr>
                <w:rFonts w:eastAsia="Calibri"/>
                <w:color w:val="auto"/>
                <w:sz w:val="20"/>
                <w:szCs w:val="20"/>
              </w:rPr>
            </w:pPr>
          </w:p>
        </w:tc>
        <w:tc>
          <w:tcPr>
            <w:tcW w:w="599" w:type="dxa"/>
            <w:gridSpan w:val="3"/>
            <w:noWrap/>
            <w:vAlign w:val="bottom"/>
            <w:hideMark/>
          </w:tcPr>
          <w:p w14:paraId="36719A92" w14:textId="77777777" w:rsidR="001303E8" w:rsidRDefault="001303E8">
            <w:pPr>
              <w:rPr>
                <w:rFonts w:eastAsia="Calibri"/>
                <w:color w:val="auto"/>
                <w:sz w:val="20"/>
                <w:szCs w:val="20"/>
              </w:rPr>
            </w:pPr>
          </w:p>
        </w:tc>
        <w:tc>
          <w:tcPr>
            <w:tcW w:w="645" w:type="dxa"/>
            <w:gridSpan w:val="2"/>
            <w:noWrap/>
            <w:vAlign w:val="bottom"/>
            <w:hideMark/>
          </w:tcPr>
          <w:p w14:paraId="3F43B01A" w14:textId="77777777" w:rsidR="001303E8" w:rsidRDefault="001303E8">
            <w:pPr>
              <w:rPr>
                <w:rFonts w:eastAsia="Calibri"/>
                <w:color w:val="auto"/>
                <w:sz w:val="20"/>
                <w:szCs w:val="20"/>
              </w:rPr>
            </w:pPr>
          </w:p>
        </w:tc>
        <w:tc>
          <w:tcPr>
            <w:tcW w:w="284" w:type="dxa"/>
            <w:noWrap/>
            <w:vAlign w:val="bottom"/>
            <w:hideMark/>
          </w:tcPr>
          <w:p w14:paraId="22C79FDA" w14:textId="77777777" w:rsidR="001303E8" w:rsidRDefault="001303E8">
            <w:pPr>
              <w:rPr>
                <w:rFonts w:eastAsia="Calibri"/>
                <w:color w:val="auto"/>
                <w:sz w:val="20"/>
                <w:szCs w:val="20"/>
              </w:rPr>
            </w:pPr>
          </w:p>
        </w:tc>
      </w:tr>
      <w:tr w:rsidR="001303E8" w14:paraId="666553E2" w14:textId="77777777" w:rsidTr="001303E8">
        <w:trPr>
          <w:gridAfter w:val="5"/>
          <w:wAfter w:w="851" w:type="dxa"/>
          <w:trHeight w:val="170"/>
        </w:trPr>
        <w:tc>
          <w:tcPr>
            <w:tcW w:w="726" w:type="dxa"/>
            <w:noWrap/>
            <w:vAlign w:val="bottom"/>
            <w:hideMark/>
          </w:tcPr>
          <w:p w14:paraId="08D3DCB8" w14:textId="77777777" w:rsidR="001303E8" w:rsidRDefault="001303E8"/>
        </w:tc>
        <w:tc>
          <w:tcPr>
            <w:tcW w:w="834" w:type="dxa"/>
            <w:noWrap/>
            <w:vAlign w:val="bottom"/>
            <w:hideMark/>
          </w:tcPr>
          <w:p w14:paraId="42C72642" w14:textId="77777777" w:rsidR="001303E8" w:rsidRDefault="001303E8">
            <w:pPr>
              <w:rPr>
                <w:rFonts w:eastAsia="Calibri"/>
                <w:color w:val="auto"/>
                <w:sz w:val="20"/>
                <w:szCs w:val="20"/>
              </w:rPr>
            </w:pPr>
          </w:p>
        </w:tc>
        <w:tc>
          <w:tcPr>
            <w:tcW w:w="5204" w:type="dxa"/>
            <w:gridSpan w:val="11"/>
            <w:noWrap/>
            <w:vAlign w:val="bottom"/>
          </w:tcPr>
          <w:p w14:paraId="6D137A48" w14:textId="77777777" w:rsidR="001303E8" w:rsidRDefault="001303E8">
            <w:pPr>
              <w:jc w:val="center"/>
              <w:rPr>
                <w:b/>
                <w:bCs/>
                <w:color w:val="auto"/>
                <w:sz w:val="22"/>
                <w:szCs w:val="22"/>
              </w:rPr>
            </w:pPr>
          </w:p>
          <w:p w14:paraId="1F4700DD" w14:textId="77777777" w:rsidR="001303E8" w:rsidRDefault="001303E8">
            <w:pPr>
              <w:jc w:val="center"/>
              <w:rPr>
                <w:b/>
                <w:bCs/>
                <w:color w:val="auto"/>
                <w:sz w:val="22"/>
                <w:szCs w:val="22"/>
              </w:rPr>
            </w:pPr>
          </w:p>
          <w:p w14:paraId="01F8D68F" w14:textId="77777777" w:rsidR="001303E8" w:rsidRDefault="001303E8">
            <w:pPr>
              <w:jc w:val="center"/>
              <w:rPr>
                <w:b/>
                <w:bCs/>
                <w:color w:val="auto"/>
                <w:sz w:val="22"/>
                <w:szCs w:val="22"/>
              </w:rPr>
            </w:pPr>
            <w:r>
              <w:rPr>
                <w:b/>
                <w:bCs/>
                <w:color w:val="auto"/>
                <w:sz w:val="22"/>
                <w:szCs w:val="22"/>
              </w:rPr>
              <w:t>PROTOKÓŁ PRZEKAZANIA - PRZYJĘCIA</w:t>
            </w:r>
          </w:p>
        </w:tc>
        <w:tc>
          <w:tcPr>
            <w:tcW w:w="1220" w:type="dxa"/>
            <w:gridSpan w:val="6"/>
            <w:noWrap/>
            <w:vAlign w:val="bottom"/>
            <w:hideMark/>
          </w:tcPr>
          <w:p w14:paraId="424BEF3C" w14:textId="77777777" w:rsidR="001303E8" w:rsidRDefault="001303E8">
            <w:pPr>
              <w:rPr>
                <w:b/>
                <w:bCs/>
                <w:color w:val="auto"/>
                <w:sz w:val="22"/>
                <w:szCs w:val="22"/>
              </w:rPr>
            </w:pPr>
          </w:p>
        </w:tc>
        <w:tc>
          <w:tcPr>
            <w:tcW w:w="1100" w:type="dxa"/>
            <w:gridSpan w:val="6"/>
            <w:noWrap/>
            <w:vAlign w:val="bottom"/>
            <w:hideMark/>
          </w:tcPr>
          <w:p w14:paraId="7625AEFB" w14:textId="77777777" w:rsidR="001303E8" w:rsidRDefault="001303E8">
            <w:pPr>
              <w:rPr>
                <w:rFonts w:eastAsia="Calibri"/>
                <w:color w:val="auto"/>
                <w:sz w:val="20"/>
                <w:szCs w:val="20"/>
              </w:rPr>
            </w:pPr>
          </w:p>
        </w:tc>
        <w:tc>
          <w:tcPr>
            <w:tcW w:w="160" w:type="dxa"/>
            <w:noWrap/>
            <w:vAlign w:val="bottom"/>
            <w:hideMark/>
          </w:tcPr>
          <w:p w14:paraId="1EB6D064" w14:textId="77777777" w:rsidR="001303E8" w:rsidRDefault="001303E8">
            <w:pPr>
              <w:rPr>
                <w:rFonts w:eastAsia="Calibri"/>
                <w:color w:val="auto"/>
                <w:sz w:val="20"/>
                <w:szCs w:val="20"/>
              </w:rPr>
            </w:pPr>
          </w:p>
        </w:tc>
      </w:tr>
      <w:tr w:rsidR="001303E8" w14:paraId="79BC610B" w14:textId="77777777" w:rsidTr="001303E8">
        <w:trPr>
          <w:gridAfter w:val="7"/>
          <w:wAfter w:w="1022" w:type="dxa"/>
          <w:trHeight w:val="170"/>
        </w:trPr>
        <w:tc>
          <w:tcPr>
            <w:tcW w:w="726" w:type="dxa"/>
            <w:noWrap/>
            <w:vAlign w:val="bottom"/>
            <w:hideMark/>
          </w:tcPr>
          <w:p w14:paraId="584FF0D9" w14:textId="77777777" w:rsidR="001303E8" w:rsidRDefault="001303E8"/>
        </w:tc>
        <w:tc>
          <w:tcPr>
            <w:tcW w:w="834" w:type="dxa"/>
            <w:noWrap/>
            <w:vAlign w:val="bottom"/>
            <w:hideMark/>
          </w:tcPr>
          <w:p w14:paraId="0DD79651" w14:textId="77777777" w:rsidR="001303E8" w:rsidRDefault="001303E8">
            <w:pPr>
              <w:rPr>
                <w:rFonts w:eastAsia="Calibri"/>
                <w:color w:val="auto"/>
                <w:sz w:val="20"/>
                <w:szCs w:val="20"/>
              </w:rPr>
            </w:pPr>
          </w:p>
        </w:tc>
        <w:tc>
          <w:tcPr>
            <w:tcW w:w="387" w:type="dxa"/>
            <w:noWrap/>
            <w:vAlign w:val="bottom"/>
            <w:hideMark/>
          </w:tcPr>
          <w:p w14:paraId="22AE60F8" w14:textId="77777777" w:rsidR="001303E8" w:rsidRDefault="001303E8">
            <w:pPr>
              <w:rPr>
                <w:rFonts w:eastAsia="Calibri"/>
                <w:color w:val="auto"/>
                <w:sz w:val="20"/>
                <w:szCs w:val="20"/>
              </w:rPr>
            </w:pPr>
          </w:p>
        </w:tc>
        <w:tc>
          <w:tcPr>
            <w:tcW w:w="599" w:type="dxa"/>
            <w:noWrap/>
            <w:vAlign w:val="bottom"/>
            <w:hideMark/>
          </w:tcPr>
          <w:p w14:paraId="16CABEC5" w14:textId="77777777" w:rsidR="001303E8" w:rsidRDefault="001303E8">
            <w:pPr>
              <w:rPr>
                <w:rFonts w:eastAsia="Calibri"/>
                <w:color w:val="auto"/>
                <w:sz w:val="20"/>
                <w:szCs w:val="20"/>
              </w:rPr>
            </w:pPr>
          </w:p>
        </w:tc>
        <w:tc>
          <w:tcPr>
            <w:tcW w:w="599" w:type="dxa"/>
            <w:noWrap/>
            <w:vAlign w:val="bottom"/>
            <w:hideMark/>
          </w:tcPr>
          <w:p w14:paraId="7B0559A3" w14:textId="77777777" w:rsidR="001303E8" w:rsidRDefault="001303E8">
            <w:pPr>
              <w:rPr>
                <w:rFonts w:eastAsia="Calibri"/>
                <w:color w:val="auto"/>
                <w:sz w:val="20"/>
                <w:szCs w:val="20"/>
              </w:rPr>
            </w:pPr>
          </w:p>
        </w:tc>
        <w:tc>
          <w:tcPr>
            <w:tcW w:w="966" w:type="dxa"/>
            <w:noWrap/>
            <w:vAlign w:val="bottom"/>
            <w:hideMark/>
          </w:tcPr>
          <w:p w14:paraId="174CCCC3" w14:textId="77777777" w:rsidR="001303E8" w:rsidRDefault="001303E8">
            <w:pPr>
              <w:rPr>
                <w:rFonts w:eastAsia="Calibri"/>
                <w:color w:val="auto"/>
                <w:sz w:val="20"/>
                <w:szCs w:val="20"/>
              </w:rPr>
            </w:pPr>
          </w:p>
        </w:tc>
        <w:tc>
          <w:tcPr>
            <w:tcW w:w="709" w:type="dxa"/>
            <w:noWrap/>
            <w:vAlign w:val="bottom"/>
            <w:hideMark/>
          </w:tcPr>
          <w:p w14:paraId="785802C5" w14:textId="77777777" w:rsidR="001303E8" w:rsidRDefault="001303E8">
            <w:pPr>
              <w:rPr>
                <w:rFonts w:eastAsia="Calibri"/>
                <w:color w:val="auto"/>
                <w:sz w:val="20"/>
                <w:szCs w:val="20"/>
              </w:rPr>
            </w:pPr>
          </w:p>
        </w:tc>
        <w:tc>
          <w:tcPr>
            <w:tcW w:w="295" w:type="dxa"/>
            <w:noWrap/>
            <w:vAlign w:val="bottom"/>
            <w:hideMark/>
          </w:tcPr>
          <w:p w14:paraId="636F26AA" w14:textId="77777777" w:rsidR="001303E8" w:rsidRDefault="001303E8">
            <w:pPr>
              <w:rPr>
                <w:rFonts w:eastAsia="Calibri"/>
                <w:color w:val="auto"/>
                <w:sz w:val="20"/>
                <w:szCs w:val="20"/>
              </w:rPr>
            </w:pPr>
          </w:p>
        </w:tc>
        <w:tc>
          <w:tcPr>
            <w:tcW w:w="567" w:type="dxa"/>
            <w:noWrap/>
            <w:vAlign w:val="bottom"/>
            <w:hideMark/>
          </w:tcPr>
          <w:p w14:paraId="3A2B4590" w14:textId="77777777" w:rsidR="001303E8" w:rsidRDefault="001303E8">
            <w:pPr>
              <w:rPr>
                <w:rFonts w:eastAsia="Calibri"/>
                <w:color w:val="auto"/>
                <w:sz w:val="20"/>
                <w:szCs w:val="20"/>
              </w:rPr>
            </w:pPr>
          </w:p>
        </w:tc>
        <w:tc>
          <w:tcPr>
            <w:tcW w:w="621" w:type="dxa"/>
            <w:gridSpan w:val="3"/>
            <w:noWrap/>
            <w:vAlign w:val="bottom"/>
            <w:hideMark/>
          </w:tcPr>
          <w:p w14:paraId="29187E2E" w14:textId="77777777" w:rsidR="001303E8" w:rsidRDefault="001303E8">
            <w:pPr>
              <w:rPr>
                <w:rFonts w:eastAsia="Calibri"/>
                <w:color w:val="auto"/>
                <w:sz w:val="20"/>
                <w:szCs w:val="20"/>
              </w:rPr>
            </w:pPr>
          </w:p>
        </w:tc>
        <w:tc>
          <w:tcPr>
            <w:tcW w:w="621" w:type="dxa"/>
            <w:gridSpan w:val="3"/>
            <w:noWrap/>
            <w:vAlign w:val="bottom"/>
            <w:hideMark/>
          </w:tcPr>
          <w:p w14:paraId="2BAD6E86" w14:textId="77777777" w:rsidR="001303E8" w:rsidRDefault="001303E8">
            <w:pPr>
              <w:rPr>
                <w:rFonts w:eastAsia="Calibri"/>
                <w:color w:val="auto"/>
                <w:sz w:val="20"/>
                <w:szCs w:val="20"/>
              </w:rPr>
            </w:pPr>
          </w:p>
        </w:tc>
        <w:tc>
          <w:tcPr>
            <w:tcW w:w="621" w:type="dxa"/>
            <w:gridSpan w:val="3"/>
            <w:noWrap/>
            <w:vAlign w:val="bottom"/>
            <w:hideMark/>
          </w:tcPr>
          <w:p w14:paraId="3775CCEB" w14:textId="77777777" w:rsidR="001303E8" w:rsidRDefault="001303E8">
            <w:pPr>
              <w:rPr>
                <w:rFonts w:eastAsia="Calibri"/>
                <w:color w:val="auto"/>
                <w:sz w:val="20"/>
                <w:szCs w:val="20"/>
              </w:rPr>
            </w:pPr>
          </w:p>
        </w:tc>
        <w:tc>
          <w:tcPr>
            <w:tcW w:w="599" w:type="dxa"/>
            <w:gridSpan w:val="3"/>
            <w:noWrap/>
            <w:vAlign w:val="bottom"/>
            <w:hideMark/>
          </w:tcPr>
          <w:p w14:paraId="3D431CBA" w14:textId="77777777" w:rsidR="001303E8" w:rsidRDefault="001303E8">
            <w:pPr>
              <w:rPr>
                <w:rFonts w:eastAsia="Calibri"/>
                <w:color w:val="auto"/>
                <w:sz w:val="20"/>
                <w:szCs w:val="20"/>
              </w:rPr>
            </w:pPr>
          </w:p>
        </w:tc>
        <w:tc>
          <w:tcPr>
            <w:tcW w:w="645" w:type="dxa"/>
            <w:gridSpan w:val="2"/>
            <w:noWrap/>
            <w:vAlign w:val="bottom"/>
            <w:hideMark/>
          </w:tcPr>
          <w:p w14:paraId="52B1DEBD" w14:textId="77777777" w:rsidR="001303E8" w:rsidRDefault="001303E8">
            <w:pPr>
              <w:rPr>
                <w:rFonts w:eastAsia="Calibri"/>
                <w:color w:val="auto"/>
                <w:sz w:val="20"/>
                <w:szCs w:val="20"/>
              </w:rPr>
            </w:pPr>
          </w:p>
        </w:tc>
        <w:tc>
          <w:tcPr>
            <w:tcW w:w="284" w:type="dxa"/>
            <w:noWrap/>
            <w:vAlign w:val="bottom"/>
            <w:hideMark/>
          </w:tcPr>
          <w:p w14:paraId="0CBAEA54" w14:textId="77777777" w:rsidR="001303E8" w:rsidRDefault="001303E8">
            <w:pPr>
              <w:rPr>
                <w:rFonts w:eastAsia="Calibri"/>
                <w:color w:val="auto"/>
                <w:sz w:val="20"/>
                <w:szCs w:val="20"/>
              </w:rPr>
            </w:pPr>
          </w:p>
        </w:tc>
      </w:tr>
      <w:tr w:rsidR="001303E8" w14:paraId="52801734" w14:textId="77777777" w:rsidTr="001303E8">
        <w:trPr>
          <w:gridAfter w:val="7"/>
          <w:wAfter w:w="1022" w:type="dxa"/>
          <w:trHeight w:val="170"/>
        </w:trPr>
        <w:tc>
          <w:tcPr>
            <w:tcW w:w="726" w:type="dxa"/>
            <w:noWrap/>
            <w:vAlign w:val="bottom"/>
            <w:hideMark/>
          </w:tcPr>
          <w:p w14:paraId="4AE3DC9B" w14:textId="77777777" w:rsidR="001303E8" w:rsidRDefault="001303E8"/>
        </w:tc>
        <w:tc>
          <w:tcPr>
            <w:tcW w:w="834" w:type="dxa"/>
            <w:noWrap/>
            <w:vAlign w:val="bottom"/>
            <w:hideMark/>
          </w:tcPr>
          <w:p w14:paraId="2292F8A8" w14:textId="77777777" w:rsidR="001303E8" w:rsidRDefault="001303E8">
            <w:pPr>
              <w:rPr>
                <w:rFonts w:eastAsia="Calibri"/>
                <w:color w:val="auto"/>
                <w:sz w:val="20"/>
                <w:szCs w:val="20"/>
              </w:rPr>
            </w:pPr>
          </w:p>
        </w:tc>
        <w:tc>
          <w:tcPr>
            <w:tcW w:w="387" w:type="dxa"/>
            <w:noWrap/>
            <w:vAlign w:val="bottom"/>
            <w:hideMark/>
          </w:tcPr>
          <w:p w14:paraId="7B5A1068" w14:textId="77777777" w:rsidR="001303E8" w:rsidRDefault="001303E8">
            <w:pPr>
              <w:rPr>
                <w:rFonts w:eastAsia="Calibri"/>
                <w:color w:val="auto"/>
                <w:sz w:val="20"/>
                <w:szCs w:val="20"/>
              </w:rPr>
            </w:pPr>
          </w:p>
        </w:tc>
        <w:tc>
          <w:tcPr>
            <w:tcW w:w="599" w:type="dxa"/>
            <w:noWrap/>
            <w:vAlign w:val="bottom"/>
            <w:hideMark/>
          </w:tcPr>
          <w:p w14:paraId="49345BA5" w14:textId="77777777" w:rsidR="001303E8" w:rsidRDefault="001303E8">
            <w:pPr>
              <w:rPr>
                <w:rFonts w:eastAsia="Calibri"/>
                <w:color w:val="auto"/>
                <w:sz w:val="20"/>
                <w:szCs w:val="20"/>
              </w:rPr>
            </w:pPr>
          </w:p>
        </w:tc>
        <w:tc>
          <w:tcPr>
            <w:tcW w:w="599" w:type="dxa"/>
            <w:noWrap/>
            <w:vAlign w:val="bottom"/>
            <w:hideMark/>
          </w:tcPr>
          <w:p w14:paraId="78AC9823" w14:textId="77777777" w:rsidR="001303E8" w:rsidRDefault="001303E8">
            <w:pPr>
              <w:rPr>
                <w:rFonts w:eastAsia="Calibri"/>
                <w:color w:val="auto"/>
                <w:sz w:val="20"/>
                <w:szCs w:val="20"/>
              </w:rPr>
            </w:pPr>
          </w:p>
        </w:tc>
        <w:tc>
          <w:tcPr>
            <w:tcW w:w="966" w:type="dxa"/>
            <w:noWrap/>
            <w:vAlign w:val="bottom"/>
            <w:hideMark/>
          </w:tcPr>
          <w:p w14:paraId="105576B2" w14:textId="77777777" w:rsidR="001303E8" w:rsidRDefault="001303E8">
            <w:pPr>
              <w:rPr>
                <w:rFonts w:eastAsia="Calibri"/>
                <w:color w:val="auto"/>
                <w:sz w:val="20"/>
                <w:szCs w:val="20"/>
              </w:rPr>
            </w:pPr>
          </w:p>
        </w:tc>
        <w:tc>
          <w:tcPr>
            <w:tcW w:w="709" w:type="dxa"/>
            <w:noWrap/>
            <w:vAlign w:val="bottom"/>
            <w:hideMark/>
          </w:tcPr>
          <w:p w14:paraId="39B7476E" w14:textId="77777777" w:rsidR="001303E8" w:rsidRDefault="001303E8">
            <w:pPr>
              <w:rPr>
                <w:rFonts w:eastAsia="Calibri"/>
                <w:color w:val="auto"/>
                <w:sz w:val="20"/>
                <w:szCs w:val="20"/>
              </w:rPr>
            </w:pPr>
          </w:p>
        </w:tc>
        <w:tc>
          <w:tcPr>
            <w:tcW w:w="295" w:type="dxa"/>
            <w:noWrap/>
            <w:vAlign w:val="bottom"/>
            <w:hideMark/>
          </w:tcPr>
          <w:p w14:paraId="473C2CB7" w14:textId="77777777" w:rsidR="001303E8" w:rsidRDefault="001303E8">
            <w:pPr>
              <w:rPr>
                <w:rFonts w:eastAsia="Calibri"/>
                <w:color w:val="auto"/>
                <w:sz w:val="20"/>
                <w:szCs w:val="20"/>
              </w:rPr>
            </w:pPr>
          </w:p>
        </w:tc>
        <w:tc>
          <w:tcPr>
            <w:tcW w:w="567" w:type="dxa"/>
            <w:noWrap/>
            <w:vAlign w:val="bottom"/>
            <w:hideMark/>
          </w:tcPr>
          <w:p w14:paraId="6A8C3594" w14:textId="77777777" w:rsidR="001303E8" w:rsidRDefault="001303E8">
            <w:pPr>
              <w:rPr>
                <w:rFonts w:eastAsia="Calibri"/>
                <w:color w:val="auto"/>
                <w:sz w:val="20"/>
                <w:szCs w:val="20"/>
              </w:rPr>
            </w:pPr>
          </w:p>
        </w:tc>
        <w:tc>
          <w:tcPr>
            <w:tcW w:w="621" w:type="dxa"/>
            <w:gridSpan w:val="3"/>
            <w:noWrap/>
            <w:vAlign w:val="bottom"/>
            <w:hideMark/>
          </w:tcPr>
          <w:p w14:paraId="1FF06B73" w14:textId="77777777" w:rsidR="001303E8" w:rsidRDefault="001303E8">
            <w:pPr>
              <w:rPr>
                <w:rFonts w:eastAsia="Calibri"/>
                <w:color w:val="auto"/>
                <w:sz w:val="20"/>
                <w:szCs w:val="20"/>
              </w:rPr>
            </w:pPr>
          </w:p>
        </w:tc>
        <w:tc>
          <w:tcPr>
            <w:tcW w:w="621" w:type="dxa"/>
            <w:gridSpan w:val="3"/>
            <w:noWrap/>
            <w:vAlign w:val="bottom"/>
            <w:hideMark/>
          </w:tcPr>
          <w:p w14:paraId="6556D7D8" w14:textId="77777777" w:rsidR="001303E8" w:rsidRDefault="001303E8">
            <w:pPr>
              <w:rPr>
                <w:rFonts w:eastAsia="Calibri"/>
                <w:color w:val="auto"/>
                <w:sz w:val="20"/>
                <w:szCs w:val="20"/>
              </w:rPr>
            </w:pPr>
          </w:p>
        </w:tc>
        <w:tc>
          <w:tcPr>
            <w:tcW w:w="621" w:type="dxa"/>
            <w:gridSpan w:val="3"/>
            <w:noWrap/>
            <w:vAlign w:val="bottom"/>
            <w:hideMark/>
          </w:tcPr>
          <w:p w14:paraId="4FA354BB" w14:textId="77777777" w:rsidR="001303E8" w:rsidRDefault="001303E8">
            <w:pPr>
              <w:rPr>
                <w:rFonts w:eastAsia="Calibri"/>
                <w:color w:val="auto"/>
                <w:sz w:val="20"/>
                <w:szCs w:val="20"/>
              </w:rPr>
            </w:pPr>
          </w:p>
        </w:tc>
        <w:tc>
          <w:tcPr>
            <w:tcW w:w="599" w:type="dxa"/>
            <w:gridSpan w:val="3"/>
            <w:noWrap/>
            <w:vAlign w:val="bottom"/>
            <w:hideMark/>
          </w:tcPr>
          <w:p w14:paraId="47F66CEA" w14:textId="77777777" w:rsidR="001303E8" w:rsidRDefault="001303E8">
            <w:pPr>
              <w:rPr>
                <w:rFonts w:eastAsia="Calibri"/>
                <w:color w:val="auto"/>
                <w:sz w:val="20"/>
                <w:szCs w:val="20"/>
              </w:rPr>
            </w:pPr>
          </w:p>
        </w:tc>
        <w:tc>
          <w:tcPr>
            <w:tcW w:w="645" w:type="dxa"/>
            <w:gridSpan w:val="2"/>
            <w:noWrap/>
            <w:vAlign w:val="bottom"/>
            <w:hideMark/>
          </w:tcPr>
          <w:p w14:paraId="53BD24D3" w14:textId="77777777" w:rsidR="001303E8" w:rsidRDefault="001303E8">
            <w:pPr>
              <w:rPr>
                <w:rFonts w:eastAsia="Calibri"/>
                <w:color w:val="auto"/>
                <w:sz w:val="20"/>
                <w:szCs w:val="20"/>
              </w:rPr>
            </w:pPr>
          </w:p>
        </w:tc>
        <w:tc>
          <w:tcPr>
            <w:tcW w:w="284" w:type="dxa"/>
            <w:noWrap/>
            <w:vAlign w:val="bottom"/>
            <w:hideMark/>
          </w:tcPr>
          <w:p w14:paraId="1A3A8800" w14:textId="77777777" w:rsidR="001303E8" w:rsidRDefault="001303E8">
            <w:pPr>
              <w:rPr>
                <w:rFonts w:eastAsia="Calibri"/>
                <w:color w:val="auto"/>
                <w:sz w:val="20"/>
                <w:szCs w:val="20"/>
              </w:rPr>
            </w:pPr>
          </w:p>
        </w:tc>
      </w:tr>
      <w:tr w:rsidR="001303E8" w14:paraId="6619D517" w14:textId="77777777" w:rsidTr="001303E8">
        <w:trPr>
          <w:gridAfter w:val="7"/>
          <w:wAfter w:w="1022" w:type="dxa"/>
          <w:trHeight w:val="170"/>
        </w:trPr>
        <w:tc>
          <w:tcPr>
            <w:tcW w:w="726" w:type="dxa"/>
            <w:noWrap/>
            <w:vAlign w:val="bottom"/>
            <w:hideMark/>
          </w:tcPr>
          <w:p w14:paraId="1707105E" w14:textId="77777777" w:rsidR="001303E8" w:rsidRDefault="001303E8"/>
        </w:tc>
        <w:tc>
          <w:tcPr>
            <w:tcW w:w="834" w:type="dxa"/>
            <w:noWrap/>
            <w:vAlign w:val="bottom"/>
            <w:hideMark/>
          </w:tcPr>
          <w:p w14:paraId="050B9DE6" w14:textId="77777777" w:rsidR="001303E8" w:rsidRDefault="001303E8">
            <w:pPr>
              <w:rPr>
                <w:rFonts w:eastAsia="Calibri"/>
                <w:color w:val="auto"/>
                <w:sz w:val="20"/>
                <w:szCs w:val="20"/>
              </w:rPr>
            </w:pPr>
          </w:p>
        </w:tc>
        <w:tc>
          <w:tcPr>
            <w:tcW w:w="387" w:type="dxa"/>
            <w:noWrap/>
            <w:vAlign w:val="bottom"/>
            <w:hideMark/>
          </w:tcPr>
          <w:p w14:paraId="29B5396D" w14:textId="77777777" w:rsidR="001303E8" w:rsidRDefault="001303E8">
            <w:pPr>
              <w:rPr>
                <w:rFonts w:eastAsia="Calibri"/>
                <w:color w:val="auto"/>
                <w:sz w:val="20"/>
                <w:szCs w:val="20"/>
              </w:rPr>
            </w:pPr>
          </w:p>
        </w:tc>
        <w:tc>
          <w:tcPr>
            <w:tcW w:w="599" w:type="dxa"/>
            <w:noWrap/>
            <w:vAlign w:val="bottom"/>
            <w:hideMark/>
          </w:tcPr>
          <w:p w14:paraId="2868DF45" w14:textId="77777777" w:rsidR="001303E8" w:rsidRDefault="001303E8">
            <w:pPr>
              <w:rPr>
                <w:rFonts w:eastAsia="Calibri"/>
                <w:color w:val="auto"/>
                <w:sz w:val="20"/>
                <w:szCs w:val="20"/>
              </w:rPr>
            </w:pPr>
          </w:p>
        </w:tc>
        <w:tc>
          <w:tcPr>
            <w:tcW w:w="599" w:type="dxa"/>
            <w:noWrap/>
            <w:vAlign w:val="bottom"/>
            <w:hideMark/>
          </w:tcPr>
          <w:p w14:paraId="5A4A1748" w14:textId="77777777" w:rsidR="001303E8" w:rsidRDefault="001303E8">
            <w:pPr>
              <w:rPr>
                <w:rFonts w:eastAsia="Calibri"/>
                <w:color w:val="auto"/>
                <w:sz w:val="20"/>
                <w:szCs w:val="20"/>
              </w:rPr>
            </w:pPr>
          </w:p>
        </w:tc>
        <w:tc>
          <w:tcPr>
            <w:tcW w:w="966" w:type="dxa"/>
            <w:noWrap/>
            <w:vAlign w:val="bottom"/>
            <w:hideMark/>
          </w:tcPr>
          <w:p w14:paraId="676C0E5A" w14:textId="77777777" w:rsidR="001303E8" w:rsidRDefault="001303E8">
            <w:pPr>
              <w:rPr>
                <w:rFonts w:eastAsia="Calibri"/>
                <w:color w:val="auto"/>
                <w:sz w:val="20"/>
                <w:szCs w:val="20"/>
              </w:rPr>
            </w:pPr>
          </w:p>
        </w:tc>
        <w:tc>
          <w:tcPr>
            <w:tcW w:w="709" w:type="dxa"/>
            <w:noWrap/>
            <w:vAlign w:val="bottom"/>
            <w:hideMark/>
          </w:tcPr>
          <w:p w14:paraId="376F93CC" w14:textId="77777777" w:rsidR="001303E8" w:rsidRDefault="001303E8">
            <w:pPr>
              <w:rPr>
                <w:rFonts w:eastAsia="Calibri"/>
                <w:color w:val="auto"/>
                <w:sz w:val="20"/>
                <w:szCs w:val="20"/>
              </w:rPr>
            </w:pPr>
          </w:p>
        </w:tc>
        <w:tc>
          <w:tcPr>
            <w:tcW w:w="295" w:type="dxa"/>
            <w:noWrap/>
            <w:vAlign w:val="bottom"/>
            <w:hideMark/>
          </w:tcPr>
          <w:p w14:paraId="4E85D1AD" w14:textId="77777777" w:rsidR="001303E8" w:rsidRDefault="001303E8">
            <w:pPr>
              <w:rPr>
                <w:rFonts w:eastAsia="Calibri"/>
                <w:color w:val="auto"/>
                <w:sz w:val="20"/>
                <w:szCs w:val="20"/>
              </w:rPr>
            </w:pPr>
          </w:p>
        </w:tc>
        <w:tc>
          <w:tcPr>
            <w:tcW w:w="567" w:type="dxa"/>
            <w:noWrap/>
            <w:vAlign w:val="bottom"/>
            <w:hideMark/>
          </w:tcPr>
          <w:p w14:paraId="7EC9A825" w14:textId="77777777" w:rsidR="001303E8" w:rsidRDefault="001303E8">
            <w:pPr>
              <w:rPr>
                <w:rFonts w:eastAsia="Calibri"/>
                <w:color w:val="auto"/>
                <w:sz w:val="20"/>
                <w:szCs w:val="20"/>
              </w:rPr>
            </w:pPr>
          </w:p>
        </w:tc>
        <w:tc>
          <w:tcPr>
            <w:tcW w:w="621" w:type="dxa"/>
            <w:gridSpan w:val="3"/>
            <w:noWrap/>
            <w:vAlign w:val="bottom"/>
            <w:hideMark/>
          </w:tcPr>
          <w:p w14:paraId="19448C87" w14:textId="77777777" w:rsidR="001303E8" w:rsidRDefault="001303E8">
            <w:pPr>
              <w:rPr>
                <w:rFonts w:eastAsia="Calibri"/>
                <w:color w:val="auto"/>
                <w:sz w:val="20"/>
                <w:szCs w:val="20"/>
              </w:rPr>
            </w:pPr>
          </w:p>
        </w:tc>
        <w:tc>
          <w:tcPr>
            <w:tcW w:w="621" w:type="dxa"/>
            <w:gridSpan w:val="3"/>
            <w:noWrap/>
            <w:vAlign w:val="bottom"/>
            <w:hideMark/>
          </w:tcPr>
          <w:p w14:paraId="75CFDEE5" w14:textId="77777777" w:rsidR="001303E8" w:rsidRDefault="001303E8">
            <w:pPr>
              <w:rPr>
                <w:rFonts w:eastAsia="Calibri"/>
                <w:color w:val="auto"/>
                <w:sz w:val="20"/>
                <w:szCs w:val="20"/>
              </w:rPr>
            </w:pPr>
          </w:p>
        </w:tc>
        <w:tc>
          <w:tcPr>
            <w:tcW w:w="621" w:type="dxa"/>
            <w:gridSpan w:val="3"/>
            <w:noWrap/>
            <w:vAlign w:val="bottom"/>
            <w:hideMark/>
          </w:tcPr>
          <w:p w14:paraId="42A6FED0" w14:textId="77777777" w:rsidR="001303E8" w:rsidRDefault="001303E8">
            <w:pPr>
              <w:rPr>
                <w:rFonts w:eastAsia="Calibri"/>
                <w:color w:val="auto"/>
                <w:sz w:val="20"/>
                <w:szCs w:val="20"/>
              </w:rPr>
            </w:pPr>
          </w:p>
        </w:tc>
        <w:tc>
          <w:tcPr>
            <w:tcW w:w="599" w:type="dxa"/>
            <w:gridSpan w:val="3"/>
            <w:noWrap/>
            <w:vAlign w:val="bottom"/>
            <w:hideMark/>
          </w:tcPr>
          <w:p w14:paraId="1B8A42B6" w14:textId="77777777" w:rsidR="001303E8" w:rsidRDefault="001303E8">
            <w:pPr>
              <w:rPr>
                <w:rFonts w:eastAsia="Calibri"/>
                <w:color w:val="auto"/>
                <w:sz w:val="20"/>
                <w:szCs w:val="20"/>
              </w:rPr>
            </w:pPr>
          </w:p>
        </w:tc>
        <w:tc>
          <w:tcPr>
            <w:tcW w:w="645" w:type="dxa"/>
            <w:gridSpan w:val="2"/>
            <w:noWrap/>
            <w:vAlign w:val="bottom"/>
            <w:hideMark/>
          </w:tcPr>
          <w:p w14:paraId="222E0F18" w14:textId="77777777" w:rsidR="001303E8" w:rsidRDefault="001303E8">
            <w:pPr>
              <w:rPr>
                <w:rFonts w:eastAsia="Calibri"/>
                <w:color w:val="auto"/>
                <w:sz w:val="20"/>
                <w:szCs w:val="20"/>
              </w:rPr>
            </w:pPr>
          </w:p>
        </w:tc>
        <w:tc>
          <w:tcPr>
            <w:tcW w:w="284" w:type="dxa"/>
            <w:noWrap/>
            <w:vAlign w:val="bottom"/>
            <w:hideMark/>
          </w:tcPr>
          <w:p w14:paraId="5C05D06D" w14:textId="77777777" w:rsidR="001303E8" w:rsidRDefault="001303E8">
            <w:pPr>
              <w:rPr>
                <w:rFonts w:eastAsia="Calibri"/>
                <w:color w:val="auto"/>
                <w:sz w:val="20"/>
                <w:szCs w:val="20"/>
              </w:rPr>
            </w:pPr>
          </w:p>
        </w:tc>
      </w:tr>
      <w:tr w:rsidR="001303E8" w14:paraId="046F1638" w14:textId="77777777" w:rsidTr="001303E8">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0810B7FD" w14:textId="77777777" w:rsidR="001303E8" w:rsidRDefault="001303E8">
            <w:pPr>
              <w:jc w:val="center"/>
              <w:rPr>
                <w:color w:val="auto"/>
                <w:sz w:val="22"/>
                <w:szCs w:val="22"/>
              </w:rPr>
            </w:pPr>
            <w:r>
              <w:rPr>
                <w:color w:val="auto"/>
                <w:sz w:val="22"/>
                <w:szCs w:val="22"/>
              </w:rPr>
              <w:t> </w:t>
            </w:r>
          </w:p>
        </w:tc>
      </w:tr>
      <w:tr w:rsidR="001303E8" w14:paraId="1559F7A8" w14:textId="77777777" w:rsidTr="001303E8">
        <w:trPr>
          <w:gridAfter w:val="5"/>
          <w:wAfter w:w="851" w:type="dxa"/>
          <w:trHeight w:val="170"/>
        </w:trPr>
        <w:tc>
          <w:tcPr>
            <w:tcW w:w="9084" w:type="dxa"/>
            <w:gridSpan w:val="25"/>
            <w:tcBorders>
              <w:top w:val="single" w:sz="4" w:space="0" w:color="auto"/>
              <w:left w:val="nil"/>
              <w:bottom w:val="nil"/>
              <w:right w:val="nil"/>
            </w:tcBorders>
            <w:noWrap/>
            <w:vAlign w:val="bottom"/>
            <w:hideMark/>
          </w:tcPr>
          <w:p w14:paraId="34B40363" w14:textId="77777777" w:rsidR="001303E8" w:rsidRDefault="001303E8">
            <w:pPr>
              <w:jc w:val="center"/>
              <w:rPr>
                <w:color w:val="auto"/>
                <w:sz w:val="22"/>
                <w:szCs w:val="22"/>
              </w:rPr>
            </w:pPr>
            <w:r>
              <w:rPr>
                <w:color w:val="auto"/>
                <w:sz w:val="22"/>
                <w:szCs w:val="22"/>
              </w:rPr>
              <w:t>(wymień nazwę obiektu lub urządzenia)</w:t>
            </w:r>
          </w:p>
        </w:tc>
        <w:tc>
          <w:tcPr>
            <w:tcW w:w="160" w:type="dxa"/>
            <w:noWrap/>
            <w:vAlign w:val="bottom"/>
            <w:hideMark/>
          </w:tcPr>
          <w:p w14:paraId="78F2CAC6" w14:textId="77777777" w:rsidR="001303E8" w:rsidRDefault="001303E8">
            <w:pPr>
              <w:rPr>
                <w:color w:val="auto"/>
                <w:sz w:val="22"/>
                <w:szCs w:val="22"/>
              </w:rPr>
            </w:pPr>
          </w:p>
        </w:tc>
      </w:tr>
      <w:tr w:rsidR="001303E8" w14:paraId="6FA7F528" w14:textId="77777777" w:rsidTr="001303E8">
        <w:trPr>
          <w:gridAfter w:val="7"/>
          <w:wAfter w:w="1022" w:type="dxa"/>
          <w:trHeight w:val="170"/>
        </w:trPr>
        <w:tc>
          <w:tcPr>
            <w:tcW w:w="726" w:type="dxa"/>
            <w:noWrap/>
            <w:vAlign w:val="bottom"/>
            <w:hideMark/>
          </w:tcPr>
          <w:p w14:paraId="377EA6E6" w14:textId="77777777" w:rsidR="001303E8" w:rsidRDefault="001303E8"/>
        </w:tc>
        <w:tc>
          <w:tcPr>
            <w:tcW w:w="834" w:type="dxa"/>
            <w:noWrap/>
            <w:vAlign w:val="bottom"/>
            <w:hideMark/>
          </w:tcPr>
          <w:p w14:paraId="10D5883E" w14:textId="77777777" w:rsidR="001303E8" w:rsidRDefault="001303E8">
            <w:pPr>
              <w:rPr>
                <w:rFonts w:eastAsia="Calibri"/>
                <w:color w:val="auto"/>
                <w:sz w:val="20"/>
                <w:szCs w:val="20"/>
              </w:rPr>
            </w:pPr>
          </w:p>
        </w:tc>
        <w:tc>
          <w:tcPr>
            <w:tcW w:w="387" w:type="dxa"/>
            <w:noWrap/>
            <w:vAlign w:val="bottom"/>
            <w:hideMark/>
          </w:tcPr>
          <w:p w14:paraId="6AD87F53" w14:textId="77777777" w:rsidR="001303E8" w:rsidRDefault="001303E8">
            <w:pPr>
              <w:rPr>
                <w:rFonts w:eastAsia="Calibri"/>
                <w:color w:val="auto"/>
                <w:sz w:val="20"/>
                <w:szCs w:val="20"/>
              </w:rPr>
            </w:pPr>
          </w:p>
        </w:tc>
        <w:tc>
          <w:tcPr>
            <w:tcW w:w="599" w:type="dxa"/>
            <w:noWrap/>
            <w:vAlign w:val="bottom"/>
            <w:hideMark/>
          </w:tcPr>
          <w:p w14:paraId="0E9973F7" w14:textId="77777777" w:rsidR="001303E8" w:rsidRDefault="001303E8">
            <w:pPr>
              <w:rPr>
                <w:rFonts w:eastAsia="Calibri"/>
                <w:color w:val="auto"/>
                <w:sz w:val="20"/>
                <w:szCs w:val="20"/>
              </w:rPr>
            </w:pPr>
          </w:p>
        </w:tc>
        <w:tc>
          <w:tcPr>
            <w:tcW w:w="599" w:type="dxa"/>
            <w:noWrap/>
            <w:vAlign w:val="bottom"/>
            <w:hideMark/>
          </w:tcPr>
          <w:p w14:paraId="300271EB" w14:textId="77777777" w:rsidR="001303E8" w:rsidRDefault="001303E8">
            <w:pPr>
              <w:rPr>
                <w:rFonts w:eastAsia="Calibri"/>
                <w:color w:val="auto"/>
                <w:sz w:val="20"/>
                <w:szCs w:val="20"/>
              </w:rPr>
            </w:pPr>
          </w:p>
        </w:tc>
        <w:tc>
          <w:tcPr>
            <w:tcW w:w="966" w:type="dxa"/>
            <w:noWrap/>
            <w:vAlign w:val="bottom"/>
            <w:hideMark/>
          </w:tcPr>
          <w:p w14:paraId="68D91E22" w14:textId="77777777" w:rsidR="001303E8" w:rsidRDefault="001303E8">
            <w:pPr>
              <w:rPr>
                <w:rFonts w:eastAsia="Calibri"/>
                <w:color w:val="auto"/>
                <w:sz w:val="20"/>
                <w:szCs w:val="20"/>
              </w:rPr>
            </w:pPr>
          </w:p>
        </w:tc>
        <w:tc>
          <w:tcPr>
            <w:tcW w:w="709" w:type="dxa"/>
            <w:noWrap/>
            <w:vAlign w:val="bottom"/>
            <w:hideMark/>
          </w:tcPr>
          <w:p w14:paraId="6C65EF6A" w14:textId="77777777" w:rsidR="001303E8" w:rsidRDefault="001303E8">
            <w:pPr>
              <w:rPr>
                <w:rFonts w:eastAsia="Calibri"/>
                <w:color w:val="auto"/>
                <w:sz w:val="20"/>
                <w:szCs w:val="20"/>
              </w:rPr>
            </w:pPr>
          </w:p>
        </w:tc>
        <w:tc>
          <w:tcPr>
            <w:tcW w:w="295" w:type="dxa"/>
            <w:noWrap/>
            <w:vAlign w:val="bottom"/>
            <w:hideMark/>
          </w:tcPr>
          <w:p w14:paraId="1D9EB962" w14:textId="77777777" w:rsidR="001303E8" w:rsidRDefault="001303E8">
            <w:pPr>
              <w:rPr>
                <w:rFonts w:eastAsia="Calibri"/>
                <w:color w:val="auto"/>
                <w:sz w:val="20"/>
                <w:szCs w:val="20"/>
              </w:rPr>
            </w:pPr>
          </w:p>
        </w:tc>
        <w:tc>
          <w:tcPr>
            <w:tcW w:w="567" w:type="dxa"/>
            <w:noWrap/>
            <w:vAlign w:val="bottom"/>
            <w:hideMark/>
          </w:tcPr>
          <w:p w14:paraId="6D3AB273" w14:textId="77777777" w:rsidR="001303E8" w:rsidRDefault="001303E8">
            <w:pPr>
              <w:rPr>
                <w:rFonts w:eastAsia="Calibri"/>
                <w:color w:val="auto"/>
                <w:sz w:val="20"/>
                <w:szCs w:val="20"/>
              </w:rPr>
            </w:pPr>
          </w:p>
        </w:tc>
        <w:tc>
          <w:tcPr>
            <w:tcW w:w="621" w:type="dxa"/>
            <w:gridSpan w:val="3"/>
            <w:noWrap/>
            <w:vAlign w:val="bottom"/>
            <w:hideMark/>
          </w:tcPr>
          <w:p w14:paraId="7FDCDB69" w14:textId="77777777" w:rsidR="001303E8" w:rsidRDefault="001303E8">
            <w:pPr>
              <w:rPr>
                <w:rFonts w:eastAsia="Calibri"/>
                <w:color w:val="auto"/>
                <w:sz w:val="20"/>
                <w:szCs w:val="20"/>
              </w:rPr>
            </w:pPr>
          </w:p>
        </w:tc>
        <w:tc>
          <w:tcPr>
            <w:tcW w:w="621" w:type="dxa"/>
            <w:gridSpan w:val="3"/>
            <w:noWrap/>
            <w:vAlign w:val="bottom"/>
            <w:hideMark/>
          </w:tcPr>
          <w:p w14:paraId="56DA523D" w14:textId="77777777" w:rsidR="001303E8" w:rsidRDefault="001303E8">
            <w:pPr>
              <w:rPr>
                <w:rFonts w:eastAsia="Calibri"/>
                <w:color w:val="auto"/>
                <w:sz w:val="20"/>
                <w:szCs w:val="20"/>
              </w:rPr>
            </w:pPr>
          </w:p>
        </w:tc>
        <w:tc>
          <w:tcPr>
            <w:tcW w:w="621" w:type="dxa"/>
            <w:gridSpan w:val="3"/>
            <w:noWrap/>
            <w:vAlign w:val="bottom"/>
            <w:hideMark/>
          </w:tcPr>
          <w:p w14:paraId="1091DB2F" w14:textId="77777777" w:rsidR="001303E8" w:rsidRDefault="001303E8">
            <w:pPr>
              <w:rPr>
                <w:rFonts w:eastAsia="Calibri"/>
                <w:color w:val="auto"/>
                <w:sz w:val="20"/>
                <w:szCs w:val="20"/>
              </w:rPr>
            </w:pPr>
          </w:p>
        </w:tc>
        <w:tc>
          <w:tcPr>
            <w:tcW w:w="599" w:type="dxa"/>
            <w:gridSpan w:val="3"/>
            <w:noWrap/>
            <w:vAlign w:val="bottom"/>
            <w:hideMark/>
          </w:tcPr>
          <w:p w14:paraId="46925890" w14:textId="77777777" w:rsidR="001303E8" w:rsidRDefault="001303E8">
            <w:pPr>
              <w:rPr>
                <w:rFonts w:eastAsia="Calibri"/>
                <w:color w:val="auto"/>
                <w:sz w:val="20"/>
                <w:szCs w:val="20"/>
              </w:rPr>
            </w:pPr>
          </w:p>
        </w:tc>
        <w:tc>
          <w:tcPr>
            <w:tcW w:w="645" w:type="dxa"/>
            <w:gridSpan w:val="2"/>
            <w:noWrap/>
            <w:vAlign w:val="bottom"/>
            <w:hideMark/>
          </w:tcPr>
          <w:p w14:paraId="775C78E1" w14:textId="77777777" w:rsidR="001303E8" w:rsidRDefault="001303E8">
            <w:pPr>
              <w:rPr>
                <w:rFonts w:eastAsia="Calibri"/>
                <w:color w:val="auto"/>
                <w:sz w:val="20"/>
                <w:szCs w:val="20"/>
              </w:rPr>
            </w:pPr>
          </w:p>
        </w:tc>
        <w:tc>
          <w:tcPr>
            <w:tcW w:w="284" w:type="dxa"/>
            <w:noWrap/>
            <w:vAlign w:val="bottom"/>
            <w:hideMark/>
          </w:tcPr>
          <w:p w14:paraId="31965782" w14:textId="77777777" w:rsidR="001303E8" w:rsidRDefault="001303E8">
            <w:pPr>
              <w:rPr>
                <w:rFonts w:eastAsia="Calibri"/>
                <w:color w:val="auto"/>
                <w:sz w:val="20"/>
                <w:szCs w:val="20"/>
              </w:rPr>
            </w:pPr>
          </w:p>
        </w:tc>
      </w:tr>
      <w:tr w:rsidR="001303E8" w14:paraId="2CA54F27" w14:textId="77777777" w:rsidTr="001303E8">
        <w:trPr>
          <w:gridAfter w:val="5"/>
          <w:wAfter w:w="851" w:type="dxa"/>
          <w:trHeight w:val="170"/>
        </w:trPr>
        <w:tc>
          <w:tcPr>
            <w:tcW w:w="1560" w:type="dxa"/>
            <w:gridSpan w:val="2"/>
            <w:noWrap/>
            <w:vAlign w:val="bottom"/>
            <w:hideMark/>
          </w:tcPr>
          <w:p w14:paraId="1975050E" w14:textId="77777777" w:rsidR="001303E8" w:rsidRDefault="001303E8">
            <w:pPr>
              <w:ind w:right="-162"/>
              <w:rPr>
                <w:color w:val="auto"/>
                <w:sz w:val="22"/>
                <w:szCs w:val="22"/>
              </w:rPr>
            </w:pPr>
            <w:r>
              <w:rPr>
                <w:color w:val="auto"/>
                <w:sz w:val="22"/>
                <w:szCs w:val="22"/>
              </w:rPr>
              <w:t>Spisany dnia</w:t>
            </w:r>
          </w:p>
        </w:tc>
        <w:tc>
          <w:tcPr>
            <w:tcW w:w="986" w:type="dxa"/>
            <w:gridSpan w:val="2"/>
            <w:tcBorders>
              <w:top w:val="nil"/>
              <w:left w:val="nil"/>
              <w:bottom w:val="single" w:sz="4" w:space="0" w:color="auto"/>
              <w:right w:val="nil"/>
            </w:tcBorders>
            <w:noWrap/>
            <w:vAlign w:val="bottom"/>
            <w:hideMark/>
          </w:tcPr>
          <w:p w14:paraId="394FB7F0" w14:textId="77777777" w:rsidR="001303E8" w:rsidRDefault="001303E8">
            <w:pPr>
              <w:rPr>
                <w:color w:val="auto"/>
                <w:sz w:val="22"/>
                <w:szCs w:val="22"/>
              </w:rPr>
            </w:pPr>
            <w:r>
              <w:rPr>
                <w:color w:val="auto"/>
                <w:sz w:val="22"/>
                <w:szCs w:val="22"/>
              </w:rPr>
              <w:t> </w:t>
            </w:r>
          </w:p>
        </w:tc>
        <w:tc>
          <w:tcPr>
            <w:tcW w:w="599" w:type="dxa"/>
            <w:noWrap/>
            <w:vAlign w:val="bottom"/>
            <w:hideMark/>
          </w:tcPr>
          <w:p w14:paraId="42504176" w14:textId="77777777" w:rsidR="001303E8" w:rsidRDefault="001303E8">
            <w:pPr>
              <w:rPr>
                <w:color w:val="auto"/>
                <w:sz w:val="22"/>
                <w:szCs w:val="22"/>
              </w:rPr>
            </w:pPr>
            <w:r>
              <w:rPr>
                <w:color w:val="auto"/>
                <w:sz w:val="22"/>
                <w:szCs w:val="22"/>
              </w:rPr>
              <w:t>w</w:t>
            </w:r>
          </w:p>
        </w:tc>
        <w:tc>
          <w:tcPr>
            <w:tcW w:w="3619" w:type="dxa"/>
            <w:gridSpan w:val="8"/>
            <w:tcBorders>
              <w:top w:val="nil"/>
              <w:left w:val="nil"/>
              <w:bottom w:val="single" w:sz="4" w:space="0" w:color="auto"/>
              <w:right w:val="nil"/>
            </w:tcBorders>
            <w:noWrap/>
            <w:vAlign w:val="bottom"/>
            <w:hideMark/>
          </w:tcPr>
          <w:p w14:paraId="1BEC2C74" w14:textId="77777777" w:rsidR="001303E8" w:rsidRDefault="001303E8">
            <w:pPr>
              <w:rPr>
                <w:color w:val="auto"/>
                <w:sz w:val="22"/>
                <w:szCs w:val="22"/>
              </w:rPr>
            </w:pPr>
            <w:r>
              <w:rPr>
                <w:color w:val="auto"/>
                <w:sz w:val="22"/>
                <w:szCs w:val="22"/>
              </w:rPr>
              <w:t> </w:t>
            </w:r>
          </w:p>
        </w:tc>
        <w:tc>
          <w:tcPr>
            <w:tcW w:w="621" w:type="dxa"/>
            <w:gridSpan w:val="4"/>
            <w:tcBorders>
              <w:top w:val="nil"/>
              <w:left w:val="nil"/>
              <w:bottom w:val="single" w:sz="4" w:space="0" w:color="auto"/>
              <w:right w:val="nil"/>
            </w:tcBorders>
            <w:noWrap/>
            <w:vAlign w:val="bottom"/>
            <w:hideMark/>
          </w:tcPr>
          <w:p w14:paraId="4E7216C9" w14:textId="77777777" w:rsidR="001303E8" w:rsidRDefault="001303E8">
            <w:pPr>
              <w:rPr>
                <w:color w:val="auto"/>
                <w:sz w:val="22"/>
                <w:szCs w:val="22"/>
              </w:rPr>
            </w:pPr>
            <w:r>
              <w:rPr>
                <w:color w:val="auto"/>
                <w:sz w:val="22"/>
                <w:szCs w:val="22"/>
              </w:rPr>
              <w:t> </w:t>
            </w:r>
          </w:p>
        </w:tc>
        <w:tc>
          <w:tcPr>
            <w:tcW w:w="599" w:type="dxa"/>
            <w:gridSpan w:val="2"/>
            <w:tcBorders>
              <w:top w:val="nil"/>
              <w:left w:val="nil"/>
              <w:bottom w:val="single" w:sz="4" w:space="0" w:color="auto"/>
              <w:right w:val="nil"/>
            </w:tcBorders>
            <w:noWrap/>
            <w:vAlign w:val="bottom"/>
            <w:hideMark/>
          </w:tcPr>
          <w:p w14:paraId="09E10327" w14:textId="77777777" w:rsidR="001303E8" w:rsidRDefault="001303E8">
            <w:pPr>
              <w:rPr>
                <w:color w:val="auto"/>
                <w:sz w:val="22"/>
                <w:szCs w:val="22"/>
              </w:rPr>
            </w:pPr>
            <w:r>
              <w:rPr>
                <w:color w:val="auto"/>
                <w:sz w:val="22"/>
                <w:szCs w:val="22"/>
              </w:rPr>
              <w:t> </w:t>
            </w:r>
          </w:p>
        </w:tc>
        <w:tc>
          <w:tcPr>
            <w:tcW w:w="1100" w:type="dxa"/>
            <w:gridSpan w:val="6"/>
            <w:tcBorders>
              <w:top w:val="nil"/>
              <w:left w:val="nil"/>
              <w:bottom w:val="single" w:sz="4" w:space="0" w:color="auto"/>
              <w:right w:val="nil"/>
            </w:tcBorders>
            <w:noWrap/>
            <w:vAlign w:val="bottom"/>
            <w:hideMark/>
          </w:tcPr>
          <w:p w14:paraId="18429263" w14:textId="77777777" w:rsidR="001303E8" w:rsidRDefault="001303E8">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4CF6A1AD" w14:textId="77777777" w:rsidR="001303E8" w:rsidRDefault="001303E8">
            <w:pPr>
              <w:rPr>
                <w:color w:val="auto"/>
                <w:sz w:val="22"/>
                <w:szCs w:val="22"/>
              </w:rPr>
            </w:pPr>
            <w:r>
              <w:rPr>
                <w:color w:val="auto"/>
                <w:sz w:val="22"/>
                <w:szCs w:val="22"/>
              </w:rPr>
              <w:t> </w:t>
            </w:r>
          </w:p>
        </w:tc>
      </w:tr>
      <w:tr w:rsidR="001303E8" w14:paraId="26ABD630" w14:textId="77777777" w:rsidTr="001303E8">
        <w:trPr>
          <w:gridAfter w:val="5"/>
          <w:wAfter w:w="851" w:type="dxa"/>
          <w:trHeight w:val="170"/>
        </w:trPr>
        <w:tc>
          <w:tcPr>
            <w:tcW w:w="726" w:type="dxa"/>
            <w:noWrap/>
            <w:vAlign w:val="bottom"/>
            <w:hideMark/>
          </w:tcPr>
          <w:p w14:paraId="5CDA54D2" w14:textId="77777777" w:rsidR="001303E8" w:rsidRDefault="001303E8"/>
        </w:tc>
        <w:tc>
          <w:tcPr>
            <w:tcW w:w="834" w:type="dxa"/>
            <w:noWrap/>
            <w:vAlign w:val="bottom"/>
            <w:hideMark/>
          </w:tcPr>
          <w:p w14:paraId="3EF4EB55" w14:textId="77777777" w:rsidR="001303E8" w:rsidRDefault="001303E8">
            <w:pPr>
              <w:rPr>
                <w:rFonts w:eastAsia="Calibri"/>
                <w:color w:val="auto"/>
                <w:sz w:val="20"/>
                <w:szCs w:val="20"/>
              </w:rPr>
            </w:pPr>
          </w:p>
        </w:tc>
        <w:tc>
          <w:tcPr>
            <w:tcW w:w="387" w:type="dxa"/>
            <w:noWrap/>
            <w:vAlign w:val="bottom"/>
            <w:hideMark/>
          </w:tcPr>
          <w:p w14:paraId="54F4FD0F" w14:textId="77777777" w:rsidR="001303E8" w:rsidRDefault="001303E8">
            <w:pPr>
              <w:rPr>
                <w:rFonts w:eastAsia="Calibri"/>
                <w:color w:val="auto"/>
                <w:sz w:val="20"/>
                <w:szCs w:val="20"/>
              </w:rPr>
            </w:pPr>
          </w:p>
        </w:tc>
        <w:tc>
          <w:tcPr>
            <w:tcW w:w="599" w:type="dxa"/>
            <w:noWrap/>
            <w:vAlign w:val="bottom"/>
            <w:hideMark/>
          </w:tcPr>
          <w:p w14:paraId="559D18D7" w14:textId="77777777" w:rsidR="001303E8" w:rsidRDefault="001303E8">
            <w:pPr>
              <w:rPr>
                <w:rFonts w:eastAsia="Calibri"/>
                <w:color w:val="auto"/>
                <w:sz w:val="20"/>
                <w:szCs w:val="20"/>
              </w:rPr>
            </w:pPr>
          </w:p>
        </w:tc>
        <w:tc>
          <w:tcPr>
            <w:tcW w:w="599" w:type="dxa"/>
            <w:noWrap/>
            <w:vAlign w:val="bottom"/>
            <w:hideMark/>
          </w:tcPr>
          <w:p w14:paraId="06CEDBA2" w14:textId="77777777" w:rsidR="001303E8" w:rsidRDefault="001303E8">
            <w:pPr>
              <w:rPr>
                <w:rFonts w:eastAsia="Calibri"/>
                <w:color w:val="auto"/>
                <w:sz w:val="20"/>
                <w:szCs w:val="20"/>
              </w:rPr>
            </w:pPr>
          </w:p>
        </w:tc>
        <w:tc>
          <w:tcPr>
            <w:tcW w:w="2998" w:type="dxa"/>
            <w:gridSpan w:val="6"/>
            <w:noWrap/>
            <w:vAlign w:val="bottom"/>
            <w:hideMark/>
          </w:tcPr>
          <w:p w14:paraId="48CC7C11" w14:textId="77777777" w:rsidR="001303E8" w:rsidRDefault="001303E8">
            <w:pPr>
              <w:jc w:val="center"/>
              <w:rPr>
                <w:color w:val="auto"/>
                <w:sz w:val="22"/>
                <w:szCs w:val="22"/>
              </w:rPr>
            </w:pPr>
            <w:r>
              <w:rPr>
                <w:color w:val="auto"/>
                <w:sz w:val="22"/>
                <w:szCs w:val="22"/>
              </w:rPr>
              <w:t>(wymienić gdzie)</w:t>
            </w:r>
          </w:p>
        </w:tc>
        <w:tc>
          <w:tcPr>
            <w:tcW w:w="621" w:type="dxa"/>
            <w:gridSpan w:val="2"/>
            <w:noWrap/>
            <w:vAlign w:val="bottom"/>
            <w:hideMark/>
          </w:tcPr>
          <w:p w14:paraId="67C06413" w14:textId="77777777" w:rsidR="001303E8" w:rsidRDefault="001303E8">
            <w:pPr>
              <w:rPr>
                <w:color w:val="auto"/>
                <w:sz w:val="22"/>
                <w:szCs w:val="22"/>
              </w:rPr>
            </w:pPr>
          </w:p>
        </w:tc>
        <w:tc>
          <w:tcPr>
            <w:tcW w:w="621" w:type="dxa"/>
            <w:gridSpan w:val="4"/>
            <w:noWrap/>
            <w:vAlign w:val="bottom"/>
            <w:hideMark/>
          </w:tcPr>
          <w:p w14:paraId="5ACC2D2E" w14:textId="77777777" w:rsidR="001303E8" w:rsidRDefault="001303E8">
            <w:pPr>
              <w:rPr>
                <w:rFonts w:eastAsia="Calibri"/>
                <w:color w:val="auto"/>
                <w:sz w:val="20"/>
                <w:szCs w:val="20"/>
              </w:rPr>
            </w:pPr>
          </w:p>
        </w:tc>
        <w:tc>
          <w:tcPr>
            <w:tcW w:w="599" w:type="dxa"/>
            <w:gridSpan w:val="2"/>
            <w:noWrap/>
            <w:vAlign w:val="bottom"/>
            <w:hideMark/>
          </w:tcPr>
          <w:p w14:paraId="65EE1659" w14:textId="77777777" w:rsidR="001303E8" w:rsidRDefault="001303E8">
            <w:pPr>
              <w:rPr>
                <w:rFonts w:eastAsia="Calibri"/>
                <w:color w:val="auto"/>
                <w:sz w:val="20"/>
                <w:szCs w:val="20"/>
              </w:rPr>
            </w:pPr>
          </w:p>
        </w:tc>
        <w:tc>
          <w:tcPr>
            <w:tcW w:w="1100" w:type="dxa"/>
            <w:gridSpan w:val="6"/>
            <w:noWrap/>
            <w:vAlign w:val="bottom"/>
            <w:hideMark/>
          </w:tcPr>
          <w:p w14:paraId="79DC4FF6" w14:textId="77777777" w:rsidR="001303E8" w:rsidRDefault="001303E8">
            <w:pPr>
              <w:rPr>
                <w:rFonts w:eastAsia="Calibri"/>
                <w:color w:val="auto"/>
                <w:sz w:val="20"/>
                <w:szCs w:val="20"/>
              </w:rPr>
            </w:pPr>
          </w:p>
        </w:tc>
        <w:tc>
          <w:tcPr>
            <w:tcW w:w="160" w:type="dxa"/>
            <w:noWrap/>
            <w:vAlign w:val="bottom"/>
            <w:hideMark/>
          </w:tcPr>
          <w:p w14:paraId="13F48555" w14:textId="77777777" w:rsidR="001303E8" w:rsidRDefault="001303E8">
            <w:pPr>
              <w:rPr>
                <w:rFonts w:eastAsia="Calibri"/>
                <w:color w:val="auto"/>
                <w:sz w:val="20"/>
                <w:szCs w:val="20"/>
              </w:rPr>
            </w:pPr>
          </w:p>
        </w:tc>
      </w:tr>
      <w:tr w:rsidR="001303E8" w14:paraId="7D7732BE" w14:textId="77777777" w:rsidTr="001303E8">
        <w:trPr>
          <w:gridAfter w:val="6"/>
          <w:wAfter w:w="1011" w:type="dxa"/>
          <w:trHeight w:val="170"/>
        </w:trPr>
        <w:tc>
          <w:tcPr>
            <w:tcW w:w="5115" w:type="dxa"/>
            <w:gridSpan w:val="8"/>
            <w:noWrap/>
            <w:vAlign w:val="bottom"/>
            <w:hideMark/>
          </w:tcPr>
          <w:p w14:paraId="2944ADC8" w14:textId="77777777" w:rsidR="001303E8" w:rsidRDefault="001303E8">
            <w:pPr>
              <w:rPr>
                <w:color w:val="auto"/>
                <w:sz w:val="22"/>
                <w:szCs w:val="22"/>
              </w:rPr>
            </w:pPr>
            <w:r>
              <w:rPr>
                <w:color w:val="auto"/>
                <w:sz w:val="22"/>
                <w:szCs w:val="22"/>
              </w:rPr>
              <w:t>w sprawie przekazania w użytkowanie (do obsługi)</w:t>
            </w:r>
          </w:p>
        </w:tc>
        <w:tc>
          <w:tcPr>
            <w:tcW w:w="3969" w:type="dxa"/>
            <w:gridSpan w:val="17"/>
            <w:tcBorders>
              <w:top w:val="nil"/>
              <w:left w:val="nil"/>
              <w:bottom w:val="single" w:sz="4" w:space="0" w:color="auto"/>
              <w:right w:val="nil"/>
            </w:tcBorders>
            <w:noWrap/>
            <w:vAlign w:val="bottom"/>
            <w:hideMark/>
          </w:tcPr>
          <w:p w14:paraId="4ACB89ED" w14:textId="77777777" w:rsidR="001303E8" w:rsidRDefault="001303E8">
            <w:pPr>
              <w:rPr>
                <w:color w:val="auto"/>
                <w:sz w:val="22"/>
                <w:szCs w:val="22"/>
              </w:rPr>
            </w:pPr>
            <w:r>
              <w:rPr>
                <w:color w:val="auto"/>
                <w:sz w:val="22"/>
                <w:szCs w:val="22"/>
              </w:rPr>
              <w:t> </w:t>
            </w:r>
          </w:p>
        </w:tc>
      </w:tr>
      <w:tr w:rsidR="001303E8" w14:paraId="72437250" w14:textId="77777777" w:rsidTr="001303E8">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60E2A792" w14:textId="77777777" w:rsidR="001303E8" w:rsidRDefault="001303E8">
            <w:pPr>
              <w:jc w:val="center"/>
              <w:rPr>
                <w:color w:val="auto"/>
                <w:sz w:val="22"/>
                <w:szCs w:val="22"/>
              </w:rPr>
            </w:pPr>
            <w:r>
              <w:rPr>
                <w:color w:val="auto"/>
                <w:sz w:val="22"/>
                <w:szCs w:val="22"/>
              </w:rPr>
              <w:t> </w:t>
            </w:r>
          </w:p>
        </w:tc>
      </w:tr>
      <w:tr w:rsidR="001303E8" w14:paraId="687AEE35" w14:textId="77777777" w:rsidTr="001303E8">
        <w:trPr>
          <w:gridAfter w:val="5"/>
          <w:wAfter w:w="851" w:type="dxa"/>
          <w:trHeight w:val="170"/>
        </w:trPr>
        <w:tc>
          <w:tcPr>
            <w:tcW w:w="726" w:type="dxa"/>
            <w:noWrap/>
            <w:vAlign w:val="bottom"/>
            <w:hideMark/>
          </w:tcPr>
          <w:p w14:paraId="208564F2" w14:textId="77777777" w:rsidR="001303E8" w:rsidRDefault="001303E8"/>
        </w:tc>
        <w:tc>
          <w:tcPr>
            <w:tcW w:w="834" w:type="dxa"/>
            <w:noWrap/>
            <w:vAlign w:val="bottom"/>
            <w:hideMark/>
          </w:tcPr>
          <w:p w14:paraId="387E5163" w14:textId="77777777" w:rsidR="001303E8" w:rsidRDefault="001303E8">
            <w:pPr>
              <w:rPr>
                <w:rFonts w:eastAsia="Calibri"/>
                <w:color w:val="auto"/>
                <w:sz w:val="20"/>
                <w:szCs w:val="20"/>
              </w:rPr>
            </w:pPr>
          </w:p>
        </w:tc>
        <w:tc>
          <w:tcPr>
            <w:tcW w:w="387" w:type="dxa"/>
            <w:noWrap/>
            <w:vAlign w:val="bottom"/>
            <w:hideMark/>
          </w:tcPr>
          <w:p w14:paraId="610502A7" w14:textId="77777777" w:rsidR="001303E8" w:rsidRDefault="001303E8">
            <w:pPr>
              <w:rPr>
                <w:rFonts w:eastAsia="Calibri"/>
                <w:color w:val="auto"/>
                <w:sz w:val="20"/>
                <w:szCs w:val="20"/>
              </w:rPr>
            </w:pPr>
          </w:p>
        </w:tc>
        <w:tc>
          <w:tcPr>
            <w:tcW w:w="599" w:type="dxa"/>
            <w:noWrap/>
            <w:vAlign w:val="bottom"/>
            <w:hideMark/>
          </w:tcPr>
          <w:p w14:paraId="1843A9A5" w14:textId="77777777" w:rsidR="001303E8" w:rsidRDefault="001303E8">
            <w:pPr>
              <w:rPr>
                <w:rFonts w:eastAsia="Calibri"/>
                <w:color w:val="auto"/>
                <w:sz w:val="20"/>
                <w:szCs w:val="20"/>
              </w:rPr>
            </w:pPr>
          </w:p>
        </w:tc>
        <w:tc>
          <w:tcPr>
            <w:tcW w:w="599" w:type="dxa"/>
            <w:noWrap/>
            <w:vAlign w:val="bottom"/>
            <w:hideMark/>
          </w:tcPr>
          <w:p w14:paraId="76CFE4C6" w14:textId="77777777" w:rsidR="001303E8" w:rsidRDefault="001303E8">
            <w:pPr>
              <w:rPr>
                <w:rFonts w:eastAsia="Calibri"/>
                <w:color w:val="auto"/>
                <w:sz w:val="20"/>
                <w:szCs w:val="20"/>
              </w:rPr>
            </w:pPr>
          </w:p>
        </w:tc>
        <w:tc>
          <w:tcPr>
            <w:tcW w:w="1970" w:type="dxa"/>
            <w:gridSpan w:val="3"/>
            <w:tcBorders>
              <w:top w:val="single" w:sz="4" w:space="0" w:color="auto"/>
              <w:left w:val="nil"/>
              <w:bottom w:val="nil"/>
              <w:right w:val="nil"/>
            </w:tcBorders>
            <w:noWrap/>
            <w:vAlign w:val="bottom"/>
            <w:hideMark/>
          </w:tcPr>
          <w:p w14:paraId="208864DC" w14:textId="77777777" w:rsidR="001303E8" w:rsidRDefault="001303E8">
            <w:pPr>
              <w:jc w:val="center"/>
              <w:rPr>
                <w:color w:val="auto"/>
                <w:sz w:val="22"/>
                <w:szCs w:val="22"/>
              </w:rPr>
            </w:pPr>
            <w:r>
              <w:rPr>
                <w:color w:val="auto"/>
                <w:sz w:val="22"/>
                <w:szCs w:val="22"/>
              </w:rPr>
              <w:t>(wymienić komu)</w:t>
            </w:r>
          </w:p>
        </w:tc>
        <w:tc>
          <w:tcPr>
            <w:tcW w:w="1028" w:type="dxa"/>
            <w:gridSpan w:val="3"/>
            <w:noWrap/>
            <w:vAlign w:val="bottom"/>
            <w:hideMark/>
          </w:tcPr>
          <w:p w14:paraId="2B92192D" w14:textId="77777777" w:rsidR="001303E8" w:rsidRDefault="001303E8">
            <w:pPr>
              <w:rPr>
                <w:color w:val="auto"/>
                <w:sz w:val="22"/>
                <w:szCs w:val="22"/>
              </w:rPr>
            </w:pPr>
          </w:p>
        </w:tc>
        <w:tc>
          <w:tcPr>
            <w:tcW w:w="621" w:type="dxa"/>
            <w:gridSpan w:val="2"/>
            <w:noWrap/>
            <w:vAlign w:val="bottom"/>
            <w:hideMark/>
          </w:tcPr>
          <w:p w14:paraId="1EDC913E" w14:textId="77777777" w:rsidR="001303E8" w:rsidRDefault="001303E8">
            <w:pPr>
              <w:rPr>
                <w:rFonts w:eastAsia="Calibri"/>
                <w:color w:val="auto"/>
                <w:sz w:val="20"/>
                <w:szCs w:val="20"/>
              </w:rPr>
            </w:pPr>
          </w:p>
        </w:tc>
        <w:tc>
          <w:tcPr>
            <w:tcW w:w="621" w:type="dxa"/>
            <w:gridSpan w:val="4"/>
            <w:noWrap/>
            <w:vAlign w:val="bottom"/>
            <w:hideMark/>
          </w:tcPr>
          <w:p w14:paraId="0EBCAC5A" w14:textId="77777777" w:rsidR="001303E8" w:rsidRDefault="001303E8">
            <w:pPr>
              <w:rPr>
                <w:rFonts w:eastAsia="Calibri"/>
                <w:color w:val="auto"/>
                <w:sz w:val="20"/>
                <w:szCs w:val="20"/>
              </w:rPr>
            </w:pPr>
          </w:p>
        </w:tc>
        <w:tc>
          <w:tcPr>
            <w:tcW w:w="599" w:type="dxa"/>
            <w:gridSpan w:val="2"/>
            <w:noWrap/>
            <w:vAlign w:val="bottom"/>
            <w:hideMark/>
          </w:tcPr>
          <w:p w14:paraId="772CAE57" w14:textId="77777777" w:rsidR="001303E8" w:rsidRDefault="001303E8">
            <w:pPr>
              <w:rPr>
                <w:rFonts w:eastAsia="Calibri"/>
                <w:color w:val="auto"/>
                <w:sz w:val="20"/>
                <w:szCs w:val="20"/>
              </w:rPr>
            </w:pPr>
          </w:p>
        </w:tc>
        <w:tc>
          <w:tcPr>
            <w:tcW w:w="1100" w:type="dxa"/>
            <w:gridSpan w:val="6"/>
            <w:noWrap/>
            <w:vAlign w:val="bottom"/>
            <w:hideMark/>
          </w:tcPr>
          <w:p w14:paraId="082941E9" w14:textId="77777777" w:rsidR="001303E8" w:rsidRDefault="001303E8">
            <w:pPr>
              <w:rPr>
                <w:rFonts w:eastAsia="Calibri"/>
                <w:color w:val="auto"/>
                <w:sz w:val="20"/>
                <w:szCs w:val="20"/>
              </w:rPr>
            </w:pPr>
          </w:p>
        </w:tc>
        <w:tc>
          <w:tcPr>
            <w:tcW w:w="160" w:type="dxa"/>
            <w:noWrap/>
            <w:vAlign w:val="bottom"/>
            <w:hideMark/>
          </w:tcPr>
          <w:p w14:paraId="31D23653" w14:textId="77777777" w:rsidR="001303E8" w:rsidRDefault="001303E8">
            <w:pPr>
              <w:rPr>
                <w:rFonts w:eastAsia="Calibri"/>
                <w:color w:val="auto"/>
                <w:sz w:val="20"/>
                <w:szCs w:val="20"/>
              </w:rPr>
            </w:pPr>
          </w:p>
        </w:tc>
      </w:tr>
      <w:tr w:rsidR="001303E8" w14:paraId="28687266" w14:textId="77777777" w:rsidTr="001303E8">
        <w:trPr>
          <w:gridAfter w:val="7"/>
          <w:wAfter w:w="1022" w:type="dxa"/>
          <w:trHeight w:val="170"/>
        </w:trPr>
        <w:tc>
          <w:tcPr>
            <w:tcW w:w="4111" w:type="dxa"/>
            <w:gridSpan w:val="6"/>
            <w:noWrap/>
            <w:vAlign w:val="bottom"/>
            <w:hideMark/>
          </w:tcPr>
          <w:p w14:paraId="4F116236" w14:textId="77777777" w:rsidR="001303E8" w:rsidRDefault="001303E8">
            <w:pPr>
              <w:rPr>
                <w:color w:val="auto"/>
                <w:sz w:val="22"/>
                <w:szCs w:val="22"/>
              </w:rPr>
            </w:pPr>
            <w:r>
              <w:rPr>
                <w:color w:val="auto"/>
                <w:sz w:val="22"/>
                <w:szCs w:val="22"/>
              </w:rPr>
              <w:t>następującego obiektu (urządzenia)</w:t>
            </w:r>
          </w:p>
        </w:tc>
        <w:tc>
          <w:tcPr>
            <w:tcW w:w="709" w:type="dxa"/>
            <w:tcBorders>
              <w:top w:val="nil"/>
              <w:left w:val="nil"/>
              <w:bottom w:val="single" w:sz="4" w:space="0" w:color="auto"/>
              <w:right w:val="nil"/>
            </w:tcBorders>
            <w:noWrap/>
            <w:vAlign w:val="bottom"/>
            <w:hideMark/>
          </w:tcPr>
          <w:p w14:paraId="68F18E3A"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15EA3465"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54E8BAB1"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F4EF462"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3025CE0"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CB1A7DC"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6817C63"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508DB728"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7B86786" w14:textId="77777777" w:rsidR="001303E8" w:rsidRDefault="001303E8">
            <w:pPr>
              <w:rPr>
                <w:color w:val="auto"/>
                <w:sz w:val="22"/>
                <w:szCs w:val="22"/>
              </w:rPr>
            </w:pPr>
            <w:r>
              <w:rPr>
                <w:color w:val="auto"/>
                <w:sz w:val="22"/>
                <w:szCs w:val="22"/>
              </w:rPr>
              <w:t> </w:t>
            </w:r>
          </w:p>
        </w:tc>
      </w:tr>
      <w:tr w:rsidR="001303E8" w14:paraId="0AD05EE9" w14:textId="77777777" w:rsidTr="001303E8">
        <w:trPr>
          <w:gridAfter w:val="7"/>
          <w:wAfter w:w="1022" w:type="dxa"/>
          <w:trHeight w:val="170"/>
        </w:trPr>
        <w:tc>
          <w:tcPr>
            <w:tcW w:w="726" w:type="dxa"/>
            <w:noWrap/>
            <w:vAlign w:val="bottom"/>
            <w:hideMark/>
          </w:tcPr>
          <w:p w14:paraId="49F96A0D" w14:textId="77777777" w:rsidR="001303E8" w:rsidRDefault="001303E8"/>
        </w:tc>
        <w:tc>
          <w:tcPr>
            <w:tcW w:w="834" w:type="dxa"/>
            <w:noWrap/>
            <w:vAlign w:val="bottom"/>
            <w:hideMark/>
          </w:tcPr>
          <w:p w14:paraId="00665B01" w14:textId="77777777" w:rsidR="001303E8" w:rsidRDefault="001303E8">
            <w:pPr>
              <w:rPr>
                <w:rFonts w:eastAsia="Calibri"/>
                <w:color w:val="auto"/>
                <w:sz w:val="20"/>
                <w:szCs w:val="20"/>
              </w:rPr>
            </w:pPr>
          </w:p>
        </w:tc>
        <w:tc>
          <w:tcPr>
            <w:tcW w:w="387" w:type="dxa"/>
            <w:noWrap/>
            <w:vAlign w:val="bottom"/>
            <w:hideMark/>
          </w:tcPr>
          <w:p w14:paraId="71BDE683" w14:textId="77777777" w:rsidR="001303E8" w:rsidRDefault="001303E8">
            <w:pPr>
              <w:rPr>
                <w:rFonts w:eastAsia="Calibri"/>
                <w:color w:val="auto"/>
                <w:sz w:val="20"/>
                <w:szCs w:val="20"/>
              </w:rPr>
            </w:pPr>
          </w:p>
        </w:tc>
        <w:tc>
          <w:tcPr>
            <w:tcW w:w="599" w:type="dxa"/>
            <w:noWrap/>
            <w:vAlign w:val="bottom"/>
            <w:hideMark/>
          </w:tcPr>
          <w:p w14:paraId="1D4135CA" w14:textId="77777777" w:rsidR="001303E8" w:rsidRDefault="001303E8">
            <w:pPr>
              <w:rPr>
                <w:rFonts w:eastAsia="Calibri"/>
                <w:color w:val="auto"/>
                <w:sz w:val="20"/>
                <w:szCs w:val="20"/>
              </w:rPr>
            </w:pPr>
          </w:p>
        </w:tc>
        <w:tc>
          <w:tcPr>
            <w:tcW w:w="599" w:type="dxa"/>
            <w:noWrap/>
            <w:vAlign w:val="bottom"/>
            <w:hideMark/>
          </w:tcPr>
          <w:p w14:paraId="69B95488" w14:textId="77777777" w:rsidR="001303E8" w:rsidRDefault="001303E8">
            <w:pPr>
              <w:rPr>
                <w:rFonts w:eastAsia="Calibri"/>
                <w:color w:val="auto"/>
                <w:sz w:val="20"/>
                <w:szCs w:val="20"/>
              </w:rPr>
            </w:pPr>
          </w:p>
        </w:tc>
        <w:tc>
          <w:tcPr>
            <w:tcW w:w="966" w:type="dxa"/>
            <w:noWrap/>
            <w:vAlign w:val="bottom"/>
            <w:hideMark/>
          </w:tcPr>
          <w:p w14:paraId="05ECD08F" w14:textId="77777777" w:rsidR="001303E8" w:rsidRDefault="001303E8">
            <w:pPr>
              <w:rPr>
                <w:rFonts w:eastAsia="Calibri"/>
                <w:color w:val="auto"/>
                <w:sz w:val="20"/>
                <w:szCs w:val="20"/>
              </w:rPr>
            </w:pPr>
          </w:p>
        </w:tc>
        <w:tc>
          <w:tcPr>
            <w:tcW w:w="709" w:type="dxa"/>
            <w:noWrap/>
            <w:vAlign w:val="bottom"/>
            <w:hideMark/>
          </w:tcPr>
          <w:p w14:paraId="6909A7AF" w14:textId="77777777" w:rsidR="001303E8" w:rsidRDefault="001303E8">
            <w:pPr>
              <w:rPr>
                <w:rFonts w:eastAsia="Calibri"/>
                <w:color w:val="auto"/>
                <w:sz w:val="20"/>
                <w:szCs w:val="20"/>
              </w:rPr>
            </w:pPr>
          </w:p>
        </w:tc>
        <w:tc>
          <w:tcPr>
            <w:tcW w:w="295" w:type="dxa"/>
            <w:noWrap/>
            <w:vAlign w:val="bottom"/>
            <w:hideMark/>
          </w:tcPr>
          <w:p w14:paraId="3272C515" w14:textId="77777777" w:rsidR="001303E8" w:rsidRDefault="001303E8">
            <w:pPr>
              <w:rPr>
                <w:rFonts w:eastAsia="Calibri"/>
                <w:color w:val="auto"/>
                <w:sz w:val="20"/>
                <w:szCs w:val="20"/>
              </w:rPr>
            </w:pPr>
          </w:p>
        </w:tc>
        <w:tc>
          <w:tcPr>
            <w:tcW w:w="567" w:type="dxa"/>
            <w:noWrap/>
            <w:vAlign w:val="bottom"/>
            <w:hideMark/>
          </w:tcPr>
          <w:p w14:paraId="77FF8EAB" w14:textId="77777777" w:rsidR="001303E8" w:rsidRDefault="001303E8">
            <w:pPr>
              <w:rPr>
                <w:rFonts w:eastAsia="Calibri"/>
                <w:color w:val="auto"/>
                <w:sz w:val="20"/>
                <w:szCs w:val="20"/>
              </w:rPr>
            </w:pPr>
          </w:p>
        </w:tc>
        <w:tc>
          <w:tcPr>
            <w:tcW w:w="621" w:type="dxa"/>
            <w:gridSpan w:val="3"/>
            <w:noWrap/>
            <w:vAlign w:val="bottom"/>
            <w:hideMark/>
          </w:tcPr>
          <w:p w14:paraId="2211205F" w14:textId="77777777" w:rsidR="001303E8" w:rsidRDefault="001303E8">
            <w:pPr>
              <w:rPr>
                <w:rFonts w:eastAsia="Calibri"/>
                <w:color w:val="auto"/>
                <w:sz w:val="20"/>
                <w:szCs w:val="20"/>
              </w:rPr>
            </w:pPr>
          </w:p>
        </w:tc>
        <w:tc>
          <w:tcPr>
            <w:tcW w:w="621" w:type="dxa"/>
            <w:gridSpan w:val="3"/>
            <w:noWrap/>
            <w:vAlign w:val="bottom"/>
            <w:hideMark/>
          </w:tcPr>
          <w:p w14:paraId="0613A5DF" w14:textId="77777777" w:rsidR="001303E8" w:rsidRDefault="001303E8">
            <w:pPr>
              <w:rPr>
                <w:rFonts w:eastAsia="Calibri"/>
                <w:color w:val="auto"/>
                <w:sz w:val="20"/>
                <w:szCs w:val="20"/>
              </w:rPr>
            </w:pPr>
          </w:p>
        </w:tc>
        <w:tc>
          <w:tcPr>
            <w:tcW w:w="621" w:type="dxa"/>
            <w:gridSpan w:val="3"/>
            <w:noWrap/>
            <w:vAlign w:val="bottom"/>
            <w:hideMark/>
          </w:tcPr>
          <w:p w14:paraId="3ACF08D2" w14:textId="77777777" w:rsidR="001303E8" w:rsidRDefault="001303E8">
            <w:pPr>
              <w:rPr>
                <w:rFonts w:eastAsia="Calibri"/>
                <w:color w:val="auto"/>
                <w:sz w:val="20"/>
                <w:szCs w:val="20"/>
              </w:rPr>
            </w:pPr>
          </w:p>
        </w:tc>
        <w:tc>
          <w:tcPr>
            <w:tcW w:w="599" w:type="dxa"/>
            <w:gridSpan w:val="3"/>
            <w:noWrap/>
            <w:vAlign w:val="bottom"/>
            <w:hideMark/>
          </w:tcPr>
          <w:p w14:paraId="33922B98" w14:textId="77777777" w:rsidR="001303E8" w:rsidRDefault="001303E8">
            <w:pPr>
              <w:rPr>
                <w:rFonts w:eastAsia="Calibri"/>
                <w:color w:val="auto"/>
                <w:sz w:val="20"/>
                <w:szCs w:val="20"/>
              </w:rPr>
            </w:pPr>
          </w:p>
        </w:tc>
        <w:tc>
          <w:tcPr>
            <w:tcW w:w="645" w:type="dxa"/>
            <w:gridSpan w:val="2"/>
            <w:noWrap/>
            <w:vAlign w:val="bottom"/>
            <w:hideMark/>
          </w:tcPr>
          <w:p w14:paraId="099F2EC1" w14:textId="77777777" w:rsidR="001303E8" w:rsidRDefault="001303E8">
            <w:pPr>
              <w:rPr>
                <w:rFonts w:eastAsia="Calibri"/>
                <w:color w:val="auto"/>
                <w:sz w:val="20"/>
                <w:szCs w:val="20"/>
              </w:rPr>
            </w:pPr>
          </w:p>
        </w:tc>
        <w:tc>
          <w:tcPr>
            <w:tcW w:w="284" w:type="dxa"/>
            <w:noWrap/>
            <w:vAlign w:val="bottom"/>
            <w:hideMark/>
          </w:tcPr>
          <w:p w14:paraId="3AD14EFF" w14:textId="77777777" w:rsidR="001303E8" w:rsidRDefault="001303E8">
            <w:pPr>
              <w:rPr>
                <w:rFonts w:eastAsia="Calibri"/>
                <w:color w:val="auto"/>
                <w:sz w:val="20"/>
                <w:szCs w:val="20"/>
              </w:rPr>
            </w:pPr>
          </w:p>
        </w:tc>
      </w:tr>
      <w:tr w:rsidR="001303E8" w14:paraId="164A4B12" w14:textId="77777777" w:rsidTr="001303E8">
        <w:trPr>
          <w:gridAfter w:val="7"/>
          <w:wAfter w:w="1022" w:type="dxa"/>
          <w:trHeight w:val="170"/>
        </w:trPr>
        <w:tc>
          <w:tcPr>
            <w:tcW w:w="2546" w:type="dxa"/>
            <w:gridSpan w:val="4"/>
            <w:noWrap/>
            <w:vAlign w:val="bottom"/>
            <w:hideMark/>
          </w:tcPr>
          <w:p w14:paraId="76D5D50D" w14:textId="77777777" w:rsidR="001303E8" w:rsidRDefault="001303E8">
            <w:pPr>
              <w:rPr>
                <w:color w:val="auto"/>
                <w:sz w:val="22"/>
                <w:szCs w:val="22"/>
              </w:rPr>
            </w:pPr>
            <w:r>
              <w:rPr>
                <w:color w:val="auto"/>
                <w:sz w:val="22"/>
                <w:szCs w:val="22"/>
              </w:rPr>
              <w:t>Podstawa przekazania:</w:t>
            </w:r>
          </w:p>
        </w:tc>
        <w:tc>
          <w:tcPr>
            <w:tcW w:w="599" w:type="dxa"/>
            <w:tcBorders>
              <w:top w:val="nil"/>
              <w:left w:val="nil"/>
              <w:bottom w:val="single" w:sz="4" w:space="0" w:color="auto"/>
              <w:right w:val="nil"/>
            </w:tcBorders>
            <w:noWrap/>
            <w:vAlign w:val="bottom"/>
            <w:hideMark/>
          </w:tcPr>
          <w:p w14:paraId="045B4DB6"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DC0E781"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2C7E1608"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7C200665"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73A25A8E"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3679022E"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B557DA5"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9C20219"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2D76D26"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3D830C38"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77889C5" w14:textId="77777777" w:rsidR="001303E8" w:rsidRDefault="001303E8">
            <w:pPr>
              <w:rPr>
                <w:color w:val="auto"/>
                <w:sz w:val="22"/>
                <w:szCs w:val="22"/>
              </w:rPr>
            </w:pPr>
            <w:r>
              <w:rPr>
                <w:color w:val="auto"/>
                <w:sz w:val="22"/>
                <w:szCs w:val="22"/>
              </w:rPr>
              <w:t> </w:t>
            </w:r>
          </w:p>
        </w:tc>
      </w:tr>
      <w:tr w:rsidR="001303E8" w14:paraId="76806619" w14:textId="77777777" w:rsidTr="001303E8">
        <w:trPr>
          <w:gridAfter w:val="6"/>
          <w:wAfter w:w="1011" w:type="dxa"/>
          <w:trHeight w:val="170"/>
        </w:trPr>
        <w:tc>
          <w:tcPr>
            <w:tcW w:w="726" w:type="dxa"/>
            <w:noWrap/>
            <w:vAlign w:val="bottom"/>
            <w:hideMark/>
          </w:tcPr>
          <w:p w14:paraId="3B2EB8B9" w14:textId="77777777" w:rsidR="001303E8" w:rsidRDefault="001303E8"/>
        </w:tc>
        <w:tc>
          <w:tcPr>
            <w:tcW w:w="834" w:type="dxa"/>
            <w:noWrap/>
            <w:vAlign w:val="bottom"/>
            <w:hideMark/>
          </w:tcPr>
          <w:p w14:paraId="0A715A1E" w14:textId="77777777" w:rsidR="001303E8" w:rsidRDefault="001303E8">
            <w:pPr>
              <w:rPr>
                <w:rFonts w:eastAsia="Calibri"/>
                <w:color w:val="auto"/>
                <w:sz w:val="20"/>
                <w:szCs w:val="20"/>
              </w:rPr>
            </w:pPr>
          </w:p>
        </w:tc>
        <w:tc>
          <w:tcPr>
            <w:tcW w:w="387" w:type="dxa"/>
            <w:noWrap/>
            <w:vAlign w:val="bottom"/>
            <w:hideMark/>
          </w:tcPr>
          <w:p w14:paraId="399ADA42" w14:textId="77777777" w:rsidR="001303E8" w:rsidRDefault="001303E8">
            <w:pPr>
              <w:rPr>
                <w:rFonts w:eastAsia="Calibri"/>
                <w:color w:val="auto"/>
                <w:sz w:val="20"/>
                <w:szCs w:val="20"/>
              </w:rPr>
            </w:pPr>
          </w:p>
        </w:tc>
        <w:tc>
          <w:tcPr>
            <w:tcW w:w="599" w:type="dxa"/>
            <w:noWrap/>
            <w:vAlign w:val="bottom"/>
            <w:hideMark/>
          </w:tcPr>
          <w:p w14:paraId="04B3FA03" w14:textId="77777777" w:rsidR="001303E8" w:rsidRDefault="001303E8">
            <w:pPr>
              <w:rPr>
                <w:rFonts w:eastAsia="Calibri"/>
                <w:color w:val="auto"/>
                <w:sz w:val="20"/>
                <w:szCs w:val="20"/>
              </w:rPr>
            </w:pPr>
          </w:p>
        </w:tc>
        <w:tc>
          <w:tcPr>
            <w:tcW w:w="6538" w:type="dxa"/>
            <w:gridSpan w:val="21"/>
            <w:noWrap/>
            <w:vAlign w:val="bottom"/>
            <w:hideMark/>
          </w:tcPr>
          <w:p w14:paraId="078AE503" w14:textId="77777777" w:rsidR="001303E8" w:rsidRDefault="001303E8">
            <w:pPr>
              <w:jc w:val="center"/>
              <w:rPr>
                <w:color w:val="auto"/>
                <w:sz w:val="22"/>
                <w:szCs w:val="22"/>
              </w:rPr>
            </w:pPr>
            <w:r>
              <w:rPr>
                <w:color w:val="auto"/>
                <w:sz w:val="22"/>
                <w:szCs w:val="22"/>
              </w:rPr>
              <w:t>(rozkaz, zarządzenie, numer, data i przez kogo wydane)</w:t>
            </w:r>
          </w:p>
        </w:tc>
      </w:tr>
      <w:tr w:rsidR="001303E8" w14:paraId="4F0CA168" w14:textId="77777777" w:rsidTr="001303E8">
        <w:trPr>
          <w:gridAfter w:val="7"/>
          <w:wAfter w:w="1022" w:type="dxa"/>
          <w:trHeight w:val="170"/>
        </w:trPr>
        <w:tc>
          <w:tcPr>
            <w:tcW w:w="726" w:type="dxa"/>
            <w:noWrap/>
            <w:vAlign w:val="bottom"/>
            <w:hideMark/>
          </w:tcPr>
          <w:p w14:paraId="36D9CE42" w14:textId="77777777" w:rsidR="001303E8" w:rsidRDefault="001303E8"/>
        </w:tc>
        <w:tc>
          <w:tcPr>
            <w:tcW w:w="834" w:type="dxa"/>
            <w:noWrap/>
            <w:vAlign w:val="bottom"/>
            <w:hideMark/>
          </w:tcPr>
          <w:p w14:paraId="5CCA9982" w14:textId="77777777" w:rsidR="001303E8" w:rsidRDefault="001303E8">
            <w:pPr>
              <w:rPr>
                <w:rFonts w:eastAsia="Calibri"/>
                <w:color w:val="auto"/>
                <w:sz w:val="20"/>
                <w:szCs w:val="20"/>
              </w:rPr>
            </w:pPr>
          </w:p>
        </w:tc>
        <w:tc>
          <w:tcPr>
            <w:tcW w:w="387" w:type="dxa"/>
            <w:noWrap/>
            <w:vAlign w:val="bottom"/>
            <w:hideMark/>
          </w:tcPr>
          <w:p w14:paraId="637000C4" w14:textId="77777777" w:rsidR="001303E8" w:rsidRDefault="001303E8">
            <w:pPr>
              <w:rPr>
                <w:rFonts w:eastAsia="Calibri"/>
                <w:color w:val="auto"/>
                <w:sz w:val="20"/>
                <w:szCs w:val="20"/>
              </w:rPr>
            </w:pPr>
          </w:p>
        </w:tc>
        <w:tc>
          <w:tcPr>
            <w:tcW w:w="599" w:type="dxa"/>
            <w:noWrap/>
            <w:vAlign w:val="bottom"/>
            <w:hideMark/>
          </w:tcPr>
          <w:p w14:paraId="5ADA58A9" w14:textId="77777777" w:rsidR="001303E8" w:rsidRDefault="001303E8">
            <w:pPr>
              <w:rPr>
                <w:rFonts w:eastAsia="Calibri"/>
                <w:color w:val="auto"/>
                <w:sz w:val="20"/>
                <w:szCs w:val="20"/>
              </w:rPr>
            </w:pPr>
          </w:p>
        </w:tc>
        <w:tc>
          <w:tcPr>
            <w:tcW w:w="599" w:type="dxa"/>
            <w:noWrap/>
            <w:vAlign w:val="bottom"/>
            <w:hideMark/>
          </w:tcPr>
          <w:p w14:paraId="05883619" w14:textId="77777777" w:rsidR="001303E8" w:rsidRDefault="001303E8">
            <w:pPr>
              <w:rPr>
                <w:rFonts w:eastAsia="Calibri"/>
                <w:color w:val="auto"/>
                <w:sz w:val="20"/>
                <w:szCs w:val="20"/>
              </w:rPr>
            </w:pPr>
          </w:p>
        </w:tc>
        <w:tc>
          <w:tcPr>
            <w:tcW w:w="966" w:type="dxa"/>
            <w:noWrap/>
            <w:vAlign w:val="bottom"/>
            <w:hideMark/>
          </w:tcPr>
          <w:p w14:paraId="5590035F" w14:textId="77777777" w:rsidR="001303E8" w:rsidRDefault="001303E8">
            <w:pPr>
              <w:rPr>
                <w:rFonts w:eastAsia="Calibri"/>
                <w:color w:val="auto"/>
                <w:sz w:val="20"/>
                <w:szCs w:val="20"/>
              </w:rPr>
            </w:pPr>
          </w:p>
        </w:tc>
        <w:tc>
          <w:tcPr>
            <w:tcW w:w="709" w:type="dxa"/>
            <w:noWrap/>
            <w:vAlign w:val="bottom"/>
            <w:hideMark/>
          </w:tcPr>
          <w:p w14:paraId="10DE2663" w14:textId="77777777" w:rsidR="001303E8" w:rsidRDefault="001303E8">
            <w:pPr>
              <w:rPr>
                <w:rFonts w:eastAsia="Calibri"/>
                <w:color w:val="auto"/>
                <w:sz w:val="20"/>
                <w:szCs w:val="20"/>
              </w:rPr>
            </w:pPr>
          </w:p>
        </w:tc>
        <w:tc>
          <w:tcPr>
            <w:tcW w:w="295" w:type="dxa"/>
            <w:noWrap/>
            <w:vAlign w:val="bottom"/>
            <w:hideMark/>
          </w:tcPr>
          <w:p w14:paraId="35735365" w14:textId="77777777" w:rsidR="001303E8" w:rsidRDefault="001303E8">
            <w:pPr>
              <w:rPr>
                <w:rFonts w:eastAsia="Calibri"/>
                <w:color w:val="auto"/>
                <w:sz w:val="20"/>
                <w:szCs w:val="20"/>
              </w:rPr>
            </w:pPr>
          </w:p>
        </w:tc>
        <w:tc>
          <w:tcPr>
            <w:tcW w:w="567" w:type="dxa"/>
            <w:noWrap/>
            <w:vAlign w:val="bottom"/>
            <w:hideMark/>
          </w:tcPr>
          <w:p w14:paraId="245322B5" w14:textId="77777777" w:rsidR="001303E8" w:rsidRDefault="001303E8">
            <w:pPr>
              <w:rPr>
                <w:rFonts w:eastAsia="Calibri"/>
                <w:color w:val="auto"/>
                <w:sz w:val="20"/>
                <w:szCs w:val="20"/>
              </w:rPr>
            </w:pPr>
          </w:p>
        </w:tc>
        <w:tc>
          <w:tcPr>
            <w:tcW w:w="621" w:type="dxa"/>
            <w:gridSpan w:val="3"/>
            <w:noWrap/>
            <w:vAlign w:val="bottom"/>
            <w:hideMark/>
          </w:tcPr>
          <w:p w14:paraId="24674B81" w14:textId="77777777" w:rsidR="001303E8" w:rsidRDefault="001303E8">
            <w:pPr>
              <w:rPr>
                <w:rFonts w:eastAsia="Calibri"/>
                <w:color w:val="auto"/>
                <w:sz w:val="20"/>
                <w:szCs w:val="20"/>
              </w:rPr>
            </w:pPr>
          </w:p>
        </w:tc>
        <w:tc>
          <w:tcPr>
            <w:tcW w:w="621" w:type="dxa"/>
            <w:gridSpan w:val="3"/>
            <w:noWrap/>
            <w:vAlign w:val="bottom"/>
            <w:hideMark/>
          </w:tcPr>
          <w:p w14:paraId="29C84DDC" w14:textId="77777777" w:rsidR="001303E8" w:rsidRDefault="001303E8">
            <w:pPr>
              <w:rPr>
                <w:rFonts w:eastAsia="Calibri"/>
                <w:color w:val="auto"/>
                <w:sz w:val="20"/>
                <w:szCs w:val="20"/>
              </w:rPr>
            </w:pPr>
          </w:p>
        </w:tc>
        <w:tc>
          <w:tcPr>
            <w:tcW w:w="621" w:type="dxa"/>
            <w:gridSpan w:val="3"/>
            <w:noWrap/>
            <w:vAlign w:val="bottom"/>
            <w:hideMark/>
          </w:tcPr>
          <w:p w14:paraId="045FBB08" w14:textId="77777777" w:rsidR="001303E8" w:rsidRDefault="001303E8">
            <w:pPr>
              <w:rPr>
                <w:rFonts w:eastAsia="Calibri"/>
                <w:color w:val="auto"/>
                <w:sz w:val="20"/>
                <w:szCs w:val="20"/>
              </w:rPr>
            </w:pPr>
          </w:p>
        </w:tc>
        <w:tc>
          <w:tcPr>
            <w:tcW w:w="599" w:type="dxa"/>
            <w:gridSpan w:val="3"/>
            <w:noWrap/>
            <w:vAlign w:val="bottom"/>
            <w:hideMark/>
          </w:tcPr>
          <w:p w14:paraId="6796C7AB" w14:textId="77777777" w:rsidR="001303E8" w:rsidRDefault="001303E8">
            <w:pPr>
              <w:rPr>
                <w:rFonts w:eastAsia="Calibri"/>
                <w:color w:val="auto"/>
                <w:sz w:val="20"/>
                <w:szCs w:val="20"/>
              </w:rPr>
            </w:pPr>
          </w:p>
        </w:tc>
        <w:tc>
          <w:tcPr>
            <w:tcW w:w="645" w:type="dxa"/>
            <w:gridSpan w:val="2"/>
            <w:noWrap/>
            <w:vAlign w:val="bottom"/>
            <w:hideMark/>
          </w:tcPr>
          <w:p w14:paraId="1E76D9F1" w14:textId="77777777" w:rsidR="001303E8" w:rsidRDefault="001303E8">
            <w:pPr>
              <w:rPr>
                <w:rFonts w:eastAsia="Calibri"/>
                <w:color w:val="auto"/>
                <w:sz w:val="20"/>
                <w:szCs w:val="20"/>
              </w:rPr>
            </w:pPr>
          </w:p>
        </w:tc>
        <w:tc>
          <w:tcPr>
            <w:tcW w:w="284" w:type="dxa"/>
            <w:noWrap/>
            <w:vAlign w:val="bottom"/>
            <w:hideMark/>
          </w:tcPr>
          <w:p w14:paraId="5093BED4" w14:textId="77777777" w:rsidR="001303E8" w:rsidRDefault="001303E8">
            <w:pPr>
              <w:rPr>
                <w:rFonts w:eastAsia="Calibri"/>
                <w:color w:val="auto"/>
                <w:sz w:val="20"/>
                <w:szCs w:val="20"/>
              </w:rPr>
            </w:pPr>
          </w:p>
        </w:tc>
      </w:tr>
      <w:tr w:rsidR="001303E8" w14:paraId="28690516" w14:textId="77777777" w:rsidTr="001303E8">
        <w:trPr>
          <w:gridAfter w:val="7"/>
          <w:wAfter w:w="1022" w:type="dxa"/>
          <w:trHeight w:val="170"/>
        </w:trPr>
        <w:tc>
          <w:tcPr>
            <w:tcW w:w="726" w:type="dxa"/>
            <w:noWrap/>
            <w:vAlign w:val="bottom"/>
            <w:hideMark/>
          </w:tcPr>
          <w:p w14:paraId="3298FD2E" w14:textId="77777777" w:rsidR="001303E8" w:rsidRDefault="001303E8"/>
        </w:tc>
        <w:tc>
          <w:tcPr>
            <w:tcW w:w="834" w:type="dxa"/>
            <w:noWrap/>
            <w:vAlign w:val="bottom"/>
            <w:hideMark/>
          </w:tcPr>
          <w:p w14:paraId="3235A4DB" w14:textId="77777777" w:rsidR="001303E8" w:rsidRDefault="001303E8">
            <w:pPr>
              <w:rPr>
                <w:rFonts w:eastAsia="Calibri"/>
                <w:color w:val="auto"/>
                <w:sz w:val="20"/>
                <w:szCs w:val="20"/>
              </w:rPr>
            </w:pPr>
          </w:p>
        </w:tc>
        <w:tc>
          <w:tcPr>
            <w:tcW w:w="387" w:type="dxa"/>
            <w:noWrap/>
            <w:vAlign w:val="bottom"/>
            <w:hideMark/>
          </w:tcPr>
          <w:p w14:paraId="4F02228D" w14:textId="77777777" w:rsidR="001303E8" w:rsidRDefault="001303E8">
            <w:pPr>
              <w:rPr>
                <w:rFonts w:eastAsia="Calibri"/>
                <w:color w:val="auto"/>
                <w:sz w:val="20"/>
                <w:szCs w:val="20"/>
              </w:rPr>
            </w:pPr>
          </w:p>
        </w:tc>
        <w:tc>
          <w:tcPr>
            <w:tcW w:w="599" w:type="dxa"/>
            <w:noWrap/>
            <w:vAlign w:val="bottom"/>
            <w:hideMark/>
          </w:tcPr>
          <w:p w14:paraId="1FF44F85" w14:textId="77777777" w:rsidR="001303E8" w:rsidRDefault="001303E8">
            <w:pPr>
              <w:rPr>
                <w:rFonts w:eastAsia="Calibri"/>
                <w:color w:val="auto"/>
                <w:sz w:val="20"/>
                <w:szCs w:val="20"/>
              </w:rPr>
            </w:pPr>
          </w:p>
        </w:tc>
        <w:tc>
          <w:tcPr>
            <w:tcW w:w="599" w:type="dxa"/>
            <w:noWrap/>
            <w:vAlign w:val="bottom"/>
            <w:hideMark/>
          </w:tcPr>
          <w:p w14:paraId="7A9B620D" w14:textId="77777777" w:rsidR="001303E8" w:rsidRDefault="001303E8">
            <w:pPr>
              <w:rPr>
                <w:rFonts w:eastAsia="Calibri"/>
                <w:color w:val="auto"/>
                <w:sz w:val="20"/>
                <w:szCs w:val="20"/>
              </w:rPr>
            </w:pPr>
          </w:p>
        </w:tc>
        <w:tc>
          <w:tcPr>
            <w:tcW w:w="966" w:type="dxa"/>
            <w:noWrap/>
            <w:vAlign w:val="bottom"/>
            <w:hideMark/>
          </w:tcPr>
          <w:p w14:paraId="360D8A87" w14:textId="77777777" w:rsidR="001303E8" w:rsidRDefault="001303E8">
            <w:pPr>
              <w:rPr>
                <w:rFonts w:eastAsia="Calibri"/>
                <w:color w:val="auto"/>
                <w:sz w:val="20"/>
                <w:szCs w:val="20"/>
              </w:rPr>
            </w:pPr>
          </w:p>
        </w:tc>
        <w:tc>
          <w:tcPr>
            <w:tcW w:w="709" w:type="dxa"/>
            <w:noWrap/>
            <w:vAlign w:val="bottom"/>
            <w:hideMark/>
          </w:tcPr>
          <w:p w14:paraId="408835FC" w14:textId="77777777" w:rsidR="001303E8" w:rsidRDefault="001303E8">
            <w:pPr>
              <w:rPr>
                <w:rFonts w:eastAsia="Calibri"/>
                <w:color w:val="auto"/>
                <w:sz w:val="20"/>
                <w:szCs w:val="20"/>
              </w:rPr>
            </w:pPr>
          </w:p>
        </w:tc>
        <w:tc>
          <w:tcPr>
            <w:tcW w:w="295" w:type="dxa"/>
            <w:noWrap/>
            <w:vAlign w:val="bottom"/>
            <w:hideMark/>
          </w:tcPr>
          <w:p w14:paraId="448BCF53" w14:textId="77777777" w:rsidR="001303E8" w:rsidRDefault="001303E8">
            <w:pPr>
              <w:rPr>
                <w:rFonts w:eastAsia="Calibri"/>
                <w:color w:val="auto"/>
                <w:sz w:val="20"/>
                <w:szCs w:val="20"/>
              </w:rPr>
            </w:pPr>
          </w:p>
        </w:tc>
        <w:tc>
          <w:tcPr>
            <w:tcW w:w="567" w:type="dxa"/>
            <w:noWrap/>
            <w:vAlign w:val="bottom"/>
            <w:hideMark/>
          </w:tcPr>
          <w:p w14:paraId="429D87A2" w14:textId="77777777" w:rsidR="001303E8" w:rsidRDefault="001303E8">
            <w:pPr>
              <w:rPr>
                <w:rFonts w:eastAsia="Calibri"/>
                <w:color w:val="auto"/>
                <w:sz w:val="20"/>
                <w:szCs w:val="20"/>
              </w:rPr>
            </w:pPr>
          </w:p>
        </w:tc>
        <w:tc>
          <w:tcPr>
            <w:tcW w:w="621" w:type="dxa"/>
            <w:gridSpan w:val="3"/>
            <w:noWrap/>
            <w:vAlign w:val="bottom"/>
            <w:hideMark/>
          </w:tcPr>
          <w:p w14:paraId="30691B95" w14:textId="77777777" w:rsidR="001303E8" w:rsidRDefault="001303E8">
            <w:pPr>
              <w:rPr>
                <w:rFonts w:eastAsia="Calibri"/>
                <w:color w:val="auto"/>
                <w:sz w:val="20"/>
                <w:szCs w:val="20"/>
              </w:rPr>
            </w:pPr>
          </w:p>
        </w:tc>
        <w:tc>
          <w:tcPr>
            <w:tcW w:w="621" w:type="dxa"/>
            <w:gridSpan w:val="3"/>
            <w:noWrap/>
            <w:vAlign w:val="bottom"/>
            <w:hideMark/>
          </w:tcPr>
          <w:p w14:paraId="4B53F2C7" w14:textId="77777777" w:rsidR="001303E8" w:rsidRDefault="001303E8">
            <w:pPr>
              <w:rPr>
                <w:rFonts w:eastAsia="Calibri"/>
                <w:color w:val="auto"/>
                <w:sz w:val="20"/>
                <w:szCs w:val="20"/>
              </w:rPr>
            </w:pPr>
          </w:p>
        </w:tc>
        <w:tc>
          <w:tcPr>
            <w:tcW w:w="621" w:type="dxa"/>
            <w:gridSpan w:val="3"/>
            <w:noWrap/>
            <w:vAlign w:val="bottom"/>
            <w:hideMark/>
          </w:tcPr>
          <w:p w14:paraId="6E95995A" w14:textId="77777777" w:rsidR="001303E8" w:rsidRDefault="001303E8">
            <w:pPr>
              <w:rPr>
                <w:rFonts w:eastAsia="Calibri"/>
                <w:color w:val="auto"/>
                <w:sz w:val="20"/>
                <w:szCs w:val="20"/>
              </w:rPr>
            </w:pPr>
          </w:p>
        </w:tc>
        <w:tc>
          <w:tcPr>
            <w:tcW w:w="599" w:type="dxa"/>
            <w:gridSpan w:val="3"/>
            <w:noWrap/>
            <w:vAlign w:val="bottom"/>
            <w:hideMark/>
          </w:tcPr>
          <w:p w14:paraId="7C290276" w14:textId="77777777" w:rsidR="001303E8" w:rsidRDefault="001303E8">
            <w:pPr>
              <w:rPr>
                <w:rFonts w:eastAsia="Calibri"/>
                <w:color w:val="auto"/>
                <w:sz w:val="20"/>
                <w:szCs w:val="20"/>
              </w:rPr>
            </w:pPr>
          </w:p>
        </w:tc>
        <w:tc>
          <w:tcPr>
            <w:tcW w:w="645" w:type="dxa"/>
            <w:gridSpan w:val="2"/>
            <w:noWrap/>
            <w:vAlign w:val="bottom"/>
            <w:hideMark/>
          </w:tcPr>
          <w:p w14:paraId="4C5050F1" w14:textId="77777777" w:rsidR="001303E8" w:rsidRDefault="001303E8">
            <w:pPr>
              <w:rPr>
                <w:rFonts w:eastAsia="Calibri"/>
                <w:color w:val="auto"/>
                <w:sz w:val="20"/>
                <w:szCs w:val="20"/>
              </w:rPr>
            </w:pPr>
          </w:p>
        </w:tc>
        <w:tc>
          <w:tcPr>
            <w:tcW w:w="284" w:type="dxa"/>
            <w:noWrap/>
            <w:vAlign w:val="bottom"/>
            <w:hideMark/>
          </w:tcPr>
          <w:p w14:paraId="403E12EE" w14:textId="77777777" w:rsidR="001303E8" w:rsidRDefault="001303E8">
            <w:pPr>
              <w:rPr>
                <w:rFonts w:eastAsia="Calibri"/>
                <w:color w:val="auto"/>
                <w:sz w:val="20"/>
                <w:szCs w:val="20"/>
              </w:rPr>
            </w:pPr>
          </w:p>
        </w:tc>
      </w:tr>
      <w:tr w:rsidR="001303E8" w14:paraId="658C35CE" w14:textId="77777777" w:rsidTr="001303E8">
        <w:trPr>
          <w:gridAfter w:val="7"/>
          <w:wAfter w:w="1022" w:type="dxa"/>
          <w:trHeight w:val="170"/>
        </w:trPr>
        <w:tc>
          <w:tcPr>
            <w:tcW w:w="2546" w:type="dxa"/>
            <w:gridSpan w:val="4"/>
            <w:noWrap/>
            <w:vAlign w:val="bottom"/>
            <w:hideMark/>
          </w:tcPr>
          <w:p w14:paraId="5FF4E18D" w14:textId="77777777" w:rsidR="001303E8" w:rsidRDefault="001303E8">
            <w:pPr>
              <w:rPr>
                <w:color w:val="auto"/>
                <w:sz w:val="22"/>
                <w:szCs w:val="22"/>
              </w:rPr>
            </w:pPr>
            <w:r>
              <w:rPr>
                <w:color w:val="auto"/>
                <w:sz w:val="22"/>
                <w:szCs w:val="22"/>
              </w:rPr>
              <w:t>Strona przekazująca:</w:t>
            </w:r>
          </w:p>
        </w:tc>
        <w:tc>
          <w:tcPr>
            <w:tcW w:w="599" w:type="dxa"/>
            <w:noWrap/>
            <w:vAlign w:val="bottom"/>
            <w:hideMark/>
          </w:tcPr>
          <w:p w14:paraId="507DBFC7" w14:textId="77777777" w:rsidR="001303E8" w:rsidRDefault="001303E8">
            <w:pPr>
              <w:rPr>
                <w:color w:val="auto"/>
                <w:sz w:val="22"/>
                <w:szCs w:val="22"/>
              </w:rPr>
            </w:pPr>
          </w:p>
        </w:tc>
        <w:tc>
          <w:tcPr>
            <w:tcW w:w="966" w:type="dxa"/>
            <w:noWrap/>
            <w:vAlign w:val="bottom"/>
            <w:hideMark/>
          </w:tcPr>
          <w:p w14:paraId="0333222B" w14:textId="77777777" w:rsidR="001303E8" w:rsidRDefault="001303E8">
            <w:pPr>
              <w:rPr>
                <w:rFonts w:eastAsia="Calibri"/>
                <w:color w:val="auto"/>
                <w:sz w:val="20"/>
                <w:szCs w:val="20"/>
              </w:rPr>
            </w:pPr>
          </w:p>
        </w:tc>
        <w:tc>
          <w:tcPr>
            <w:tcW w:w="709" w:type="dxa"/>
            <w:noWrap/>
            <w:vAlign w:val="bottom"/>
            <w:hideMark/>
          </w:tcPr>
          <w:p w14:paraId="5BB27C2C" w14:textId="77777777" w:rsidR="001303E8" w:rsidRDefault="001303E8">
            <w:pPr>
              <w:rPr>
                <w:rFonts w:eastAsia="Calibri"/>
                <w:color w:val="auto"/>
                <w:sz w:val="20"/>
                <w:szCs w:val="20"/>
              </w:rPr>
            </w:pPr>
          </w:p>
        </w:tc>
        <w:tc>
          <w:tcPr>
            <w:tcW w:w="295" w:type="dxa"/>
            <w:noWrap/>
            <w:vAlign w:val="bottom"/>
            <w:hideMark/>
          </w:tcPr>
          <w:p w14:paraId="695298CC" w14:textId="77777777" w:rsidR="001303E8" w:rsidRDefault="001303E8">
            <w:pPr>
              <w:rPr>
                <w:rFonts w:eastAsia="Calibri"/>
                <w:color w:val="auto"/>
                <w:sz w:val="20"/>
                <w:szCs w:val="20"/>
              </w:rPr>
            </w:pPr>
          </w:p>
        </w:tc>
        <w:tc>
          <w:tcPr>
            <w:tcW w:w="567" w:type="dxa"/>
            <w:noWrap/>
            <w:vAlign w:val="bottom"/>
            <w:hideMark/>
          </w:tcPr>
          <w:p w14:paraId="20BCC1C6" w14:textId="77777777" w:rsidR="001303E8" w:rsidRDefault="001303E8">
            <w:pPr>
              <w:rPr>
                <w:rFonts w:eastAsia="Calibri"/>
                <w:color w:val="auto"/>
                <w:sz w:val="20"/>
                <w:szCs w:val="20"/>
              </w:rPr>
            </w:pPr>
          </w:p>
        </w:tc>
        <w:tc>
          <w:tcPr>
            <w:tcW w:w="1863" w:type="dxa"/>
            <w:gridSpan w:val="9"/>
            <w:noWrap/>
            <w:vAlign w:val="bottom"/>
            <w:hideMark/>
          </w:tcPr>
          <w:p w14:paraId="04627F7B" w14:textId="77777777" w:rsidR="001303E8" w:rsidRDefault="001303E8">
            <w:pPr>
              <w:rPr>
                <w:color w:val="auto"/>
                <w:sz w:val="22"/>
                <w:szCs w:val="22"/>
              </w:rPr>
            </w:pPr>
            <w:r>
              <w:rPr>
                <w:color w:val="auto"/>
                <w:sz w:val="22"/>
                <w:szCs w:val="22"/>
              </w:rPr>
              <w:t>Strona przyjmująca</w:t>
            </w:r>
          </w:p>
        </w:tc>
        <w:tc>
          <w:tcPr>
            <w:tcW w:w="599" w:type="dxa"/>
            <w:gridSpan w:val="3"/>
            <w:noWrap/>
            <w:vAlign w:val="bottom"/>
            <w:hideMark/>
          </w:tcPr>
          <w:p w14:paraId="51C14E26" w14:textId="77777777" w:rsidR="001303E8" w:rsidRDefault="001303E8">
            <w:pPr>
              <w:rPr>
                <w:color w:val="auto"/>
                <w:sz w:val="22"/>
                <w:szCs w:val="22"/>
              </w:rPr>
            </w:pPr>
          </w:p>
        </w:tc>
        <w:tc>
          <w:tcPr>
            <w:tcW w:w="645" w:type="dxa"/>
            <w:gridSpan w:val="2"/>
            <w:noWrap/>
            <w:vAlign w:val="bottom"/>
            <w:hideMark/>
          </w:tcPr>
          <w:p w14:paraId="7FDFF80B" w14:textId="77777777" w:rsidR="001303E8" w:rsidRDefault="001303E8">
            <w:pPr>
              <w:rPr>
                <w:rFonts w:eastAsia="Calibri"/>
                <w:color w:val="auto"/>
                <w:sz w:val="20"/>
                <w:szCs w:val="20"/>
              </w:rPr>
            </w:pPr>
          </w:p>
        </w:tc>
        <w:tc>
          <w:tcPr>
            <w:tcW w:w="284" w:type="dxa"/>
            <w:noWrap/>
            <w:vAlign w:val="bottom"/>
            <w:hideMark/>
          </w:tcPr>
          <w:p w14:paraId="4E3BC1F2" w14:textId="77777777" w:rsidR="001303E8" w:rsidRDefault="001303E8">
            <w:pPr>
              <w:rPr>
                <w:rFonts w:eastAsia="Calibri"/>
                <w:color w:val="auto"/>
                <w:sz w:val="20"/>
                <w:szCs w:val="20"/>
              </w:rPr>
            </w:pPr>
          </w:p>
        </w:tc>
      </w:tr>
      <w:tr w:rsidR="001303E8" w14:paraId="2A4CCFDE" w14:textId="77777777" w:rsidTr="001303E8">
        <w:trPr>
          <w:gridAfter w:val="7"/>
          <w:wAfter w:w="1022" w:type="dxa"/>
          <w:trHeight w:val="170"/>
        </w:trPr>
        <w:tc>
          <w:tcPr>
            <w:tcW w:w="726" w:type="dxa"/>
            <w:noWrap/>
            <w:vAlign w:val="bottom"/>
            <w:hideMark/>
          </w:tcPr>
          <w:p w14:paraId="4EF91852" w14:textId="77777777" w:rsidR="001303E8" w:rsidRDefault="001303E8"/>
        </w:tc>
        <w:tc>
          <w:tcPr>
            <w:tcW w:w="834" w:type="dxa"/>
            <w:noWrap/>
            <w:vAlign w:val="bottom"/>
            <w:hideMark/>
          </w:tcPr>
          <w:p w14:paraId="4526DEA0" w14:textId="77777777" w:rsidR="001303E8" w:rsidRDefault="001303E8">
            <w:pPr>
              <w:rPr>
                <w:rFonts w:eastAsia="Calibri"/>
                <w:color w:val="auto"/>
                <w:sz w:val="20"/>
                <w:szCs w:val="20"/>
              </w:rPr>
            </w:pPr>
          </w:p>
        </w:tc>
        <w:tc>
          <w:tcPr>
            <w:tcW w:w="387" w:type="dxa"/>
            <w:noWrap/>
            <w:vAlign w:val="bottom"/>
            <w:hideMark/>
          </w:tcPr>
          <w:p w14:paraId="7F377BFC" w14:textId="77777777" w:rsidR="001303E8" w:rsidRDefault="001303E8">
            <w:pPr>
              <w:rPr>
                <w:rFonts w:eastAsia="Calibri"/>
                <w:color w:val="auto"/>
                <w:sz w:val="20"/>
                <w:szCs w:val="20"/>
              </w:rPr>
            </w:pPr>
          </w:p>
        </w:tc>
        <w:tc>
          <w:tcPr>
            <w:tcW w:w="599" w:type="dxa"/>
            <w:noWrap/>
            <w:vAlign w:val="bottom"/>
            <w:hideMark/>
          </w:tcPr>
          <w:p w14:paraId="0E9C66EA" w14:textId="77777777" w:rsidR="001303E8" w:rsidRDefault="001303E8">
            <w:pPr>
              <w:rPr>
                <w:rFonts w:eastAsia="Calibri"/>
                <w:color w:val="auto"/>
                <w:sz w:val="20"/>
                <w:szCs w:val="20"/>
              </w:rPr>
            </w:pPr>
          </w:p>
        </w:tc>
        <w:tc>
          <w:tcPr>
            <w:tcW w:w="599" w:type="dxa"/>
            <w:noWrap/>
            <w:vAlign w:val="bottom"/>
            <w:hideMark/>
          </w:tcPr>
          <w:p w14:paraId="2124D5EF" w14:textId="77777777" w:rsidR="001303E8" w:rsidRDefault="001303E8">
            <w:pPr>
              <w:rPr>
                <w:rFonts w:eastAsia="Calibri"/>
                <w:color w:val="auto"/>
                <w:sz w:val="20"/>
                <w:szCs w:val="20"/>
              </w:rPr>
            </w:pPr>
          </w:p>
        </w:tc>
        <w:tc>
          <w:tcPr>
            <w:tcW w:w="966" w:type="dxa"/>
            <w:noWrap/>
            <w:vAlign w:val="bottom"/>
            <w:hideMark/>
          </w:tcPr>
          <w:p w14:paraId="1D2FEAC6" w14:textId="77777777" w:rsidR="001303E8" w:rsidRDefault="001303E8">
            <w:pPr>
              <w:rPr>
                <w:rFonts w:eastAsia="Calibri"/>
                <w:color w:val="auto"/>
                <w:sz w:val="20"/>
                <w:szCs w:val="20"/>
              </w:rPr>
            </w:pPr>
          </w:p>
        </w:tc>
        <w:tc>
          <w:tcPr>
            <w:tcW w:w="709" w:type="dxa"/>
            <w:noWrap/>
            <w:vAlign w:val="bottom"/>
            <w:hideMark/>
          </w:tcPr>
          <w:p w14:paraId="524E6334" w14:textId="77777777" w:rsidR="001303E8" w:rsidRDefault="001303E8">
            <w:pPr>
              <w:rPr>
                <w:rFonts w:eastAsia="Calibri"/>
                <w:color w:val="auto"/>
                <w:sz w:val="20"/>
                <w:szCs w:val="20"/>
              </w:rPr>
            </w:pPr>
          </w:p>
        </w:tc>
        <w:tc>
          <w:tcPr>
            <w:tcW w:w="295" w:type="dxa"/>
            <w:noWrap/>
            <w:vAlign w:val="bottom"/>
            <w:hideMark/>
          </w:tcPr>
          <w:p w14:paraId="2440A15A" w14:textId="77777777" w:rsidR="001303E8" w:rsidRDefault="001303E8">
            <w:pPr>
              <w:rPr>
                <w:rFonts w:eastAsia="Calibri"/>
                <w:color w:val="auto"/>
                <w:sz w:val="20"/>
                <w:szCs w:val="20"/>
              </w:rPr>
            </w:pPr>
          </w:p>
        </w:tc>
        <w:tc>
          <w:tcPr>
            <w:tcW w:w="567" w:type="dxa"/>
            <w:noWrap/>
            <w:vAlign w:val="bottom"/>
            <w:hideMark/>
          </w:tcPr>
          <w:p w14:paraId="5E7ABCE8" w14:textId="77777777" w:rsidR="001303E8" w:rsidRDefault="001303E8">
            <w:pPr>
              <w:rPr>
                <w:rFonts w:eastAsia="Calibri"/>
                <w:color w:val="auto"/>
                <w:sz w:val="20"/>
                <w:szCs w:val="20"/>
              </w:rPr>
            </w:pPr>
          </w:p>
        </w:tc>
        <w:tc>
          <w:tcPr>
            <w:tcW w:w="621" w:type="dxa"/>
            <w:gridSpan w:val="3"/>
            <w:noWrap/>
            <w:vAlign w:val="bottom"/>
            <w:hideMark/>
          </w:tcPr>
          <w:p w14:paraId="25ADE780" w14:textId="77777777" w:rsidR="001303E8" w:rsidRDefault="001303E8">
            <w:pPr>
              <w:rPr>
                <w:rFonts w:eastAsia="Calibri"/>
                <w:color w:val="auto"/>
                <w:sz w:val="20"/>
                <w:szCs w:val="20"/>
              </w:rPr>
            </w:pPr>
          </w:p>
        </w:tc>
        <w:tc>
          <w:tcPr>
            <w:tcW w:w="621" w:type="dxa"/>
            <w:gridSpan w:val="3"/>
            <w:noWrap/>
            <w:vAlign w:val="bottom"/>
            <w:hideMark/>
          </w:tcPr>
          <w:p w14:paraId="1B96DD76" w14:textId="77777777" w:rsidR="001303E8" w:rsidRDefault="001303E8">
            <w:pPr>
              <w:rPr>
                <w:rFonts w:eastAsia="Calibri"/>
                <w:color w:val="auto"/>
                <w:sz w:val="20"/>
                <w:szCs w:val="20"/>
              </w:rPr>
            </w:pPr>
          </w:p>
        </w:tc>
        <w:tc>
          <w:tcPr>
            <w:tcW w:w="621" w:type="dxa"/>
            <w:gridSpan w:val="3"/>
            <w:noWrap/>
            <w:vAlign w:val="bottom"/>
            <w:hideMark/>
          </w:tcPr>
          <w:p w14:paraId="05BAC80B" w14:textId="77777777" w:rsidR="001303E8" w:rsidRDefault="001303E8">
            <w:pPr>
              <w:rPr>
                <w:rFonts w:eastAsia="Calibri"/>
                <w:color w:val="auto"/>
                <w:sz w:val="20"/>
                <w:szCs w:val="20"/>
              </w:rPr>
            </w:pPr>
          </w:p>
        </w:tc>
        <w:tc>
          <w:tcPr>
            <w:tcW w:w="599" w:type="dxa"/>
            <w:gridSpan w:val="3"/>
            <w:noWrap/>
            <w:vAlign w:val="bottom"/>
            <w:hideMark/>
          </w:tcPr>
          <w:p w14:paraId="69990F1B" w14:textId="77777777" w:rsidR="001303E8" w:rsidRDefault="001303E8">
            <w:pPr>
              <w:rPr>
                <w:rFonts w:eastAsia="Calibri"/>
                <w:color w:val="auto"/>
                <w:sz w:val="20"/>
                <w:szCs w:val="20"/>
              </w:rPr>
            </w:pPr>
          </w:p>
        </w:tc>
        <w:tc>
          <w:tcPr>
            <w:tcW w:w="645" w:type="dxa"/>
            <w:gridSpan w:val="2"/>
            <w:noWrap/>
            <w:vAlign w:val="bottom"/>
            <w:hideMark/>
          </w:tcPr>
          <w:p w14:paraId="2FE57918" w14:textId="77777777" w:rsidR="001303E8" w:rsidRDefault="001303E8">
            <w:pPr>
              <w:rPr>
                <w:rFonts w:eastAsia="Calibri"/>
                <w:color w:val="auto"/>
                <w:sz w:val="20"/>
                <w:szCs w:val="20"/>
              </w:rPr>
            </w:pPr>
          </w:p>
        </w:tc>
        <w:tc>
          <w:tcPr>
            <w:tcW w:w="284" w:type="dxa"/>
            <w:noWrap/>
            <w:vAlign w:val="bottom"/>
            <w:hideMark/>
          </w:tcPr>
          <w:p w14:paraId="116351FB" w14:textId="77777777" w:rsidR="001303E8" w:rsidRDefault="001303E8">
            <w:pPr>
              <w:rPr>
                <w:rFonts w:eastAsia="Calibri"/>
                <w:color w:val="auto"/>
                <w:sz w:val="20"/>
                <w:szCs w:val="20"/>
              </w:rPr>
            </w:pPr>
          </w:p>
        </w:tc>
      </w:tr>
      <w:tr w:rsidR="001303E8" w14:paraId="30F00306" w14:textId="77777777" w:rsidTr="001303E8">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5FCF4EA3" w14:textId="77777777" w:rsidR="001303E8" w:rsidRDefault="001303E8">
            <w:pPr>
              <w:rPr>
                <w:color w:val="auto"/>
                <w:sz w:val="22"/>
                <w:szCs w:val="22"/>
              </w:rPr>
            </w:pPr>
            <w:r>
              <w:rPr>
                <w:color w:val="auto"/>
                <w:sz w:val="22"/>
                <w:szCs w:val="22"/>
              </w:rPr>
              <w:t>1.</w:t>
            </w:r>
          </w:p>
        </w:tc>
        <w:tc>
          <w:tcPr>
            <w:tcW w:w="709" w:type="dxa"/>
            <w:noWrap/>
            <w:vAlign w:val="bottom"/>
            <w:hideMark/>
          </w:tcPr>
          <w:p w14:paraId="2F08BEFF" w14:textId="77777777" w:rsidR="001303E8" w:rsidRDefault="001303E8">
            <w:pPr>
              <w:rPr>
                <w:color w:val="auto"/>
                <w:sz w:val="22"/>
                <w:szCs w:val="22"/>
              </w:rPr>
            </w:pPr>
          </w:p>
        </w:tc>
        <w:tc>
          <w:tcPr>
            <w:tcW w:w="295" w:type="dxa"/>
            <w:noWrap/>
            <w:vAlign w:val="bottom"/>
            <w:hideMark/>
          </w:tcPr>
          <w:p w14:paraId="7D94192B" w14:textId="77777777" w:rsidR="001303E8" w:rsidRDefault="001303E8">
            <w:pPr>
              <w:rPr>
                <w:rFonts w:eastAsia="Calibri"/>
                <w:color w:val="auto"/>
                <w:sz w:val="20"/>
                <w:szCs w:val="20"/>
              </w:rPr>
            </w:pPr>
          </w:p>
        </w:tc>
        <w:tc>
          <w:tcPr>
            <w:tcW w:w="567" w:type="dxa"/>
            <w:noWrap/>
            <w:vAlign w:val="bottom"/>
            <w:hideMark/>
          </w:tcPr>
          <w:p w14:paraId="35969356" w14:textId="77777777" w:rsidR="001303E8" w:rsidRDefault="001303E8">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6C9F28E0" w14:textId="77777777" w:rsidR="001303E8" w:rsidRDefault="001303E8">
            <w:pPr>
              <w:rPr>
                <w:color w:val="auto"/>
                <w:sz w:val="22"/>
                <w:szCs w:val="22"/>
              </w:rPr>
            </w:pPr>
            <w:r>
              <w:rPr>
                <w:color w:val="auto"/>
                <w:sz w:val="22"/>
                <w:szCs w:val="22"/>
              </w:rPr>
              <w:t xml:space="preserve">1. </w:t>
            </w:r>
          </w:p>
        </w:tc>
      </w:tr>
      <w:tr w:rsidR="001303E8" w14:paraId="419BE083" w14:textId="77777777" w:rsidTr="001303E8">
        <w:trPr>
          <w:gridAfter w:val="7"/>
          <w:wAfter w:w="1022" w:type="dxa"/>
          <w:trHeight w:val="170"/>
        </w:trPr>
        <w:tc>
          <w:tcPr>
            <w:tcW w:w="726" w:type="dxa"/>
            <w:noWrap/>
            <w:vAlign w:val="bottom"/>
            <w:hideMark/>
          </w:tcPr>
          <w:p w14:paraId="02B0DB85" w14:textId="77777777" w:rsidR="001303E8" w:rsidRDefault="001303E8"/>
        </w:tc>
        <w:tc>
          <w:tcPr>
            <w:tcW w:w="834" w:type="dxa"/>
            <w:noWrap/>
            <w:vAlign w:val="bottom"/>
            <w:hideMark/>
          </w:tcPr>
          <w:p w14:paraId="55E224BA" w14:textId="77777777" w:rsidR="001303E8" w:rsidRDefault="001303E8">
            <w:pPr>
              <w:rPr>
                <w:rFonts w:eastAsia="Calibri"/>
                <w:color w:val="auto"/>
                <w:sz w:val="20"/>
                <w:szCs w:val="20"/>
              </w:rPr>
            </w:pPr>
          </w:p>
        </w:tc>
        <w:tc>
          <w:tcPr>
            <w:tcW w:w="387" w:type="dxa"/>
            <w:noWrap/>
            <w:vAlign w:val="bottom"/>
            <w:hideMark/>
          </w:tcPr>
          <w:p w14:paraId="5FA7E23D" w14:textId="77777777" w:rsidR="001303E8" w:rsidRDefault="001303E8">
            <w:pPr>
              <w:rPr>
                <w:rFonts w:eastAsia="Calibri"/>
                <w:color w:val="auto"/>
                <w:sz w:val="20"/>
                <w:szCs w:val="20"/>
              </w:rPr>
            </w:pPr>
          </w:p>
        </w:tc>
        <w:tc>
          <w:tcPr>
            <w:tcW w:w="599" w:type="dxa"/>
            <w:noWrap/>
            <w:vAlign w:val="bottom"/>
            <w:hideMark/>
          </w:tcPr>
          <w:p w14:paraId="469F39DE" w14:textId="77777777" w:rsidR="001303E8" w:rsidRDefault="001303E8">
            <w:pPr>
              <w:rPr>
                <w:rFonts w:eastAsia="Calibri"/>
                <w:color w:val="auto"/>
                <w:sz w:val="20"/>
                <w:szCs w:val="20"/>
              </w:rPr>
            </w:pPr>
          </w:p>
        </w:tc>
        <w:tc>
          <w:tcPr>
            <w:tcW w:w="599" w:type="dxa"/>
            <w:noWrap/>
            <w:vAlign w:val="bottom"/>
            <w:hideMark/>
          </w:tcPr>
          <w:p w14:paraId="657BCF37" w14:textId="77777777" w:rsidR="001303E8" w:rsidRDefault="001303E8">
            <w:pPr>
              <w:rPr>
                <w:rFonts w:eastAsia="Calibri"/>
                <w:color w:val="auto"/>
                <w:sz w:val="20"/>
                <w:szCs w:val="20"/>
              </w:rPr>
            </w:pPr>
          </w:p>
        </w:tc>
        <w:tc>
          <w:tcPr>
            <w:tcW w:w="966" w:type="dxa"/>
            <w:noWrap/>
            <w:vAlign w:val="bottom"/>
            <w:hideMark/>
          </w:tcPr>
          <w:p w14:paraId="59C95B74" w14:textId="77777777" w:rsidR="001303E8" w:rsidRDefault="001303E8">
            <w:pPr>
              <w:rPr>
                <w:rFonts w:eastAsia="Calibri"/>
                <w:color w:val="auto"/>
                <w:sz w:val="20"/>
                <w:szCs w:val="20"/>
              </w:rPr>
            </w:pPr>
          </w:p>
        </w:tc>
        <w:tc>
          <w:tcPr>
            <w:tcW w:w="709" w:type="dxa"/>
            <w:noWrap/>
            <w:vAlign w:val="bottom"/>
            <w:hideMark/>
          </w:tcPr>
          <w:p w14:paraId="1CC64F41" w14:textId="77777777" w:rsidR="001303E8" w:rsidRDefault="001303E8">
            <w:pPr>
              <w:rPr>
                <w:rFonts w:eastAsia="Calibri"/>
                <w:color w:val="auto"/>
                <w:sz w:val="20"/>
                <w:szCs w:val="20"/>
              </w:rPr>
            </w:pPr>
          </w:p>
        </w:tc>
        <w:tc>
          <w:tcPr>
            <w:tcW w:w="295" w:type="dxa"/>
            <w:noWrap/>
            <w:vAlign w:val="bottom"/>
            <w:hideMark/>
          </w:tcPr>
          <w:p w14:paraId="7EDB297B" w14:textId="77777777" w:rsidR="001303E8" w:rsidRDefault="001303E8">
            <w:pPr>
              <w:rPr>
                <w:rFonts w:eastAsia="Calibri"/>
                <w:color w:val="auto"/>
                <w:sz w:val="20"/>
                <w:szCs w:val="20"/>
              </w:rPr>
            </w:pPr>
          </w:p>
        </w:tc>
        <w:tc>
          <w:tcPr>
            <w:tcW w:w="567" w:type="dxa"/>
            <w:noWrap/>
            <w:vAlign w:val="bottom"/>
            <w:hideMark/>
          </w:tcPr>
          <w:p w14:paraId="38D34EB7" w14:textId="77777777" w:rsidR="001303E8" w:rsidRDefault="001303E8">
            <w:pPr>
              <w:rPr>
                <w:rFonts w:eastAsia="Calibri"/>
                <w:color w:val="auto"/>
                <w:sz w:val="20"/>
                <w:szCs w:val="20"/>
              </w:rPr>
            </w:pPr>
          </w:p>
        </w:tc>
        <w:tc>
          <w:tcPr>
            <w:tcW w:w="621" w:type="dxa"/>
            <w:gridSpan w:val="3"/>
            <w:noWrap/>
            <w:vAlign w:val="bottom"/>
            <w:hideMark/>
          </w:tcPr>
          <w:p w14:paraId="1D7FA636" w14:textId="77777777" w:rsidR="001303E8" w:rsidRDefault="001303E8">
            <w:pPr>
              <w:rPr>
                <w:rFonts w:eastAsia="Calibri"/>
                <w:color w:val="auto"/>
                <w:sz w:val="20"/>
                <w:szCs w:val="20"/>
              </w:rPr>
            </w:pPr>
          </w:p>
        </w:tc>
        <w:tc>
          <w:tcPr>
            <w:tcW w:w="621" w:type="dxa"/>
            <w:gridSpan w:val="3"/>
            <w:noWrap/>
            <w:vAlign w:val="bottom"/>
            <w:hideMark/>
          </w:tcPr>
          <w:p w14:paraId="45183664" w14:textId="77777777" w:rsidR="001303E8" w:rsidRDefault="001303E8">
            <w:pPr>
              <w:rPr>
                <w:rFonts w:eastAsia="Calibri"/>
                <w:color w:val="auto"/>
                <w:sz w:val="20"/>
                <w:szCs w:val="20"/>
              </w:rPr>
            </w:pPr>
          </w:p>
        </w:tc>
        <w:tc>
          <w:tcPr>
            <w:tcW w:w="621" w:type="dxa"/>
            <w:gridSpan w:val="3"/>
            <w:noWrap/>
            <w:vAlign w:val="bottom"/>
            <w:hideMark/>
          </w:tcPr>
          <w:p w14:paraId="4CEB6CD3" w14:textId="77777777" w:rsidR="001303E8" w:rsidRDefault="001303E8">
            <w:pPr>
              <w:rPr>
                <w:rFonts w:eastAsia="Calibri"/>
                <w:color w:val="auto"/>
                <w:sz w:val="20"/>
                <w:szCs w:val="20"/>
              </w:rPr>
            </w:pPr>
          </w:p>
        </w:tc>
        <w:tc>
          <w:tcPr>
            <w:tcW w:w="599" w:type="dxa"/>
            <w:gridSpan w:val="3"/>
            <w:noWrap/>
            <w:vAlign w:val="bottom"/>
            <w:hideMark/>
          </w:tcPr>
          <w:p w14:paraId="7EBAB3F7" w14:textId="77777777" w:rsidR="001303E8" w:rsidRDefault="001303E8">
            <w:pPr>
              <w:rPr>
                <w:rFonts w:eastAsia="Calibri"/>
                <w:color w:val="auto"/>
                <w:sz w:val="20"/>
                <w:szCs w:val="20"/>
              </w:rPr>
            </w:pPr>
          </w:p>
        </w:tc>
        <w:tc>
          <w:tcPr>
            <w:tcW w:w="645" w:type="dxa"/>
            <w:gridSpan w:val="2"/>
            <w:noWrap/>
            <w:vAlign w:val="bottom"/>
            <w:hideMark/>
          </w:tcPr>
          <w:p w14:paraId="5B96F859" w14:textId="77777777" w:rsidR="001303E8" w:rsidRDefault="001303E8">
            <w:pPr>
              <w:rPr>
                <w:rFonts w:eastAsia="Calibri"/>
                <w:color w:val="auto"/>
                <w:sz w:val="20"/>
                <w:szCs w:val="20"/>
              </w:rPr>
            </w:pPr>
          </w:p>
        </w:tc>
        <w:tc>
          <w:tcPr>
            <w:tcW w:w="284" w:type="dxa"/>
            <w:noWrap/>
            <w:vAlign w:val="bottom"/>
            <w:hideMark/>
          </w:tcPr>
          <w:p w14:paraId="49C264A5" w14:textId="77777777" w:rsidR="001303E8" w:rsidRDefault="001303E8">
            <w:pPr>
              <w:rPr>
                <w:rFonts w:eastAsia="Calibri"/>
                <w:color w:val="auto"/>
                <w:sz w:val="20"/>
                <w:szCs w:val="20"/>
              </w:rPr>
            </w:pPr>
          </w:p>
        </w:tc>
      </w:tr>
      <w:tr w:rsidR="001303E8" w14:paraId="6A2397F1" w14:textId="77777777" w:rsidTr="001303E8">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1400E1E0" w14:textId="77777777" w:rsidR="001303E8" w:rsidRDefault="001303E8">
            <w:pPr>
              <w:rPr>
                <w:color w:val="auto"/>
                <w:sz w:val="22"/>
                <w:szCs w:val="22"/>
              </w:rPr>
            </w:pPr>
            <w:r>
              <w:rPr>
                <w:color w:val="auto"/>
                <w:sz w:val="22"/>
                <w:szCs w:val="22"/>
              </w:rPr>
              <w:t xml:space="preserve">2. </w:t>
            </w:r>
          </w:p>
        </w:tc>
        <w:tc>
          <w:tcPr>
            <w:tcW w:w="709" w:type="dxa"/>
            <w:noWrap/>
            <w:vAlign w:val="bottom"/>
            <w:hideMark/>
          </w:tcPr>
          <w:p w14:paraId="00E61184" w14:textId="77777777" w:rsidR="001303E8" w:rsidRDefault="001303E8">
            <w:pPr>
              <w:rPr>
                <w:color w:val="auto"/>
                <w:sz w:val="22"/>
                <w:szCs w:val="22"/>
              </w:rPr>
            </w:pPr>
          </w:p>
        </w:tc>
        <w:tc>
          <w:tcPr>
            <w:tcW w:w="295" w:type="dxa"/>
            <w:noWrap/>
            <w:vAlign w:val="bottom"/>
            <w:hideMark/>
          </w:tcPr>
          <w:p w14:paraId="153A9ED7" w14:textId="77777777" w:rsidR="001303E8" w:rsidRDefault="001303E8">
            <w:pPr>
              <w:rPr>
                <w:rFonts w:eastAsia="Calibri"/>
                <w:color w:val="auto"/>
                <w:sz w:val="20"/>
                <w:szCs w:val="20"/>
              </w:rPr>
            </w:pPr>
          </w:p>
        </w:tc>
        <w:tc>
          <w:tcPr>
            <w:tcW w:w="567" w:type="dxa"/>
            <w:noWrap/>
            <w:vAlign w:val="bottom"/>
            <w:hideMark/>
          </w:tcPr>
          <w:p w14:paraId="04EC6631" w14:textId="77777777" w:rsidR="001303E8" w:rsidRDefault="001303E8">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7C191ABC" w14:textId="77777777" w:rsidR="001303E8" w:rsidRDefault="001303E8">
            <w:pPr>
              <w:rPr>
                <w:color w:val="auto"/>
                <w:sz w:val="22"/>
                <w:szCs w:val="22"/>
              </w:rPr>
            </w:pPr>
            <w:r>
              <w:rPr>
                <w:color w:val="auto"/>
                <w:sz w:val="22"/>
                <w:szCs w:val="22"/>
              </w:rPr>
              <w:t>2.</w:t>
            </w:r>
          </w:p>
        </w:tc>
      </w:tr>
      <w:tr w:rsidR="001303E8" w14:paraId="09F9D0D9" w14:textId="77777777" w:rsidTr="001303E8">
        <w:trPr>
          <w:gridAfter w:val="7"/>
          <w:wAfter w:w="1022" w:type="dxa"/>
          <w:trHeight w:val="170"/>
        </w:trPr>
        <w:tc>
          <w:tcPr>
            <w:tcW w:w="726" w:type="dxa"/>
            <w:noWrap/>
            <w:vAlign w:val="bottom"/>
            <w:hideMark/>
          </w:tcPr>
          <w:p w14:paraId="7288E186" w14:textId="77777777" w:rsidR="001303E8" w:rsidRDefault="001303E8"/>
        </w:tc>
        <w:tc>
          <w:tcPr>
            <w:tcW w:w="834" w:type="dxa"/>
            <w:noWrap/>
            <w:vAlign w:val="bottom"/>
            <w:hideMark/>
          </w:tcPr>
          <w:p w14:paraId="0840BDE1" w14:textId="77777777" w:rsidR="001303E8" w:rsidRDefault="001303E8">
            <w:pPr>
              <w:rPr>
                <w:rFonts w:eastAsia="Calibri"/>
                <w:color w:val="auto"/>
                <w:sz w:val="20"/>
                <w:szCs w:val="20"/>
              </w:rPr>
            </w:pPr>
          </w:p>
        </w:tc>
        <w:tc>
          <w:tcPr>
            <w:tcW w:w="387" w:type="dxa"/>
            <w:noWrap/>
            <w:vAlign w:val="bottom"/>
            <w:hideMark/>
          </w:tcPr>
          <w:p w14:paraId="36C11F4E" w14:textId="77777777" w:rsidR="001303E8" w:rsidRDefault="001303E8">
            <w:pPr>
              <w:rPr>
                <w:rFonts w:eastAsia="Calibri"/>
                <w:color w:val="auto"/>
                <w:sz w:val="20"/>
                <w:szCs w:val="20"/>
              </w:rPr>
            </w:pPr>
          </w:p>
        </w:tc>
        <w:tc>
          <w:tcPr>
            <w:tcW w:w="599" w:type="dxa"/>
            <w:noWrap/>
            <w:vAlign w:val="bottom"/>
            <w:hideMark/>
          </w:tcPr>
          <w:p w14:paraId="29DAC084" w14:textId="77777777" w:rsidR="001303E8" w:rsidRDefault="001303E8">
            <w:pPr>
              <w:rPr>
                <w:rFonts w:eastAsia="Calibri"/>
                <w:color w:val="auto"/>
                <w:sz w:val="20"/>
                <w:szCs w:val="20"/>
              </w:rPr>
            </w:pPr>
          </w:p>
        </w:tc>
        <w:tc>
          <w:tcPr>
            <w:tcW w:w="599" w:type="dxa"/>
            <w:noWrap/>
            <w:vAlign w:val="bottom"/>
            <w:hideMark/>
          </w:tcPr>
          <w:p w14:paraId="48183EE0" w14:textId="77777777" w:rsidR="001303E8" w:rsidRDefault="001303E8">
            <w:pPr>
              <w:rPr>
                <w:rFonts w:eastAsia="Calibri"/>
                <w:color w:val="auto"/>
                <w:sz w:val="20"/>
                <w:szCs w:val="20"/>
              </w:rPr>
            </w:pPr>
          </w:p>
        </w:tc>
        <w:tc>
          <w:tcPr>
            <w:tcW w:w="966" w:type="dxa"/>
            <w:noWrap/>
            <w:vAlign w:val="bottom"/>
            <w:hideMark/>
          </w:tcPr>
          <w:p w14:paraId="6530F6AF" w14:textId="77777777" w:rsidR="001303E8" w:rsidRDefault="001303E8">
            <w:pPr>
              <w:rPr>
                <w:rFonts w:eastAsia="Calibri"/>
                <w:color w:val="auto"/>
                <w:sz w:val="20"/>
                <w:szCs w:val="20"/>
              </w:rPr>
            </w:pPr>
          </w:p>
        </w:tc>
        <w:tc>
          <w:tcPr>
            <w:tcW w:w="709" w:type="dxa"/>
            <w:noWrap/>
            <w:vAlign w:val="bottom"/>
            <w:hideMark/>
          </w:tcPr>
          <w:p w14:paraId="22747337" w14:textId="77777777" w:rsidR="001303E8" w:rsidRDefault="001303E8">
            <w:pPr>
              <w:rPr>
                <w:rFonts w:eastAsia="Calibri"/>
                <w:color w:val="auto"/>
                <w:sz w:val="20"/>
                <w:szCs w:val="20"/>
              </w:rPr>
            </w:pPr>
          </w:p>
        </w:tc>
        <w:tc>
          <w:tcPr>
            <w:tcW w:w="295" w:type="dxa"/>
            <w:noWrap/>
            <w:vAlign w:val="bottom"/>
            <w:hideMark/>
          </w:tcPr>
          <w:p w14:paraId="6874BE13" w14:textId="77777777" w:rsidR="001303E8" w:rsidRDefault="001303E8">
            <w:pPr>
              <w:rPr>
                <w:rFonts w:eastAsia="Calibri"/>
                <w:color w:val="auto"/>
                <w:sz w:val="20"/>
                <w:szCs w:val="20"/>
              </w:rPr>
            </w:pPr>
          </w:p>
        </w:tc>
        <w:tc>
          <w:tcPr>
            <w:tcW w:w="567" w:type="dxa"/>
            <w:noWrap/>
            <w:vAlign w:val="bottom"/>
            <w:hideMark/>
          </w:tcPr>
          <w:p w14:paraId="61ACC879" w14:textId="77777777" w:rsidR="001303E8" w:rsidRDefault="001303E8">
            <w:pPr>
              <w:rPr>
                <w:rFonts w:eastAsia="Calibri"/>
                <w:color w:val="auto"/>
                <w:sz w:val="20"/>
                <w:szCs w:val="20"/>
              </w:rPr>
            </w:pPr>
          </w:p>
        </w:tc>
        <w:tc>
          <w:tcPr>
            <w:tcW w:w="621" w:type="dxa"/>
            <w:gridSpan w:val="3"/>
            <w:noWrap/>
            <w:vAlign w:val="bottom"/>
            <w:hideMark/>
          </w:tcPr>
          <w:p w14:paraId="3C93C78A" w14:textId="77777777" w:rsidR="001303E8" w:rsidRDefault="001303E8">
            <w:pPr>
              <w:rPr>
                <w:rFonts w:eastAsia="Calibri"/>
                <w:color w:val="auto"/>
                <w:sz w:val="20"/>
                <w:szCs w:val="20"/>
              </w:rPr>
            </w:pPr>
          </w:p>
        </w:tc>
        <w:tc>
          <w:tcPr>
            <w:tcW w:w="621" w:type="dxa"/>
            <w:gridSpan w:val="3"/>
            <w:noWrap/>
            <w:vAlign w:val="bottom"/>
            <w:hideMark/>
          </w:tcPr>
          <w:p w14:paraId="0C5ABD19" w14:textId="77777777" w:rsidR="001303E8" w:rsidRDefault="001303E8">
            <w:pPr>
              <w:rPr>
                <w:rFonts w:eastAsia="Calibri"/>
                <w:color w:val="auto"/>
                <w:sz w:val="20"/>
                <w:szCs w:val="20"/>
              </w:rPr>
            </w:pPr>
          </w:p>
        </w:tc>
        <w:tc>
          <w:tcPr>
            <w:tcW w:w="621" w:type="dxa"/>
            <w:gridSpan w:val="3"/>
            <w:noWrap/>
            <w:vAlign w:val="bottom"/>
            <w:hideMark/>
          </w:tcPr>
          <w:p w14:paraId="101511E5" w14:textId="77777777" w:rsidR="001303E8" w:rsidRDefault="001303E8">
            <w:pPr>
              <w:rPr>
                <w:rFonts w:eastAsia="Calibri"/>
                <w:color w:val="auto"/>
                <w:sz w:val="20"/>
                <w:szCs w:val="20"/>
              </w:rPr>
            </w:pPr>
          </w:p>
        </w:tc>
        <w:tc>
          <w:tcPr>
            <w:tcW w:w="599" w:type="dxa"/>
            <w:gridSpan w:val="3"/>
            <w:noWrap/>
            <w:vAlign w:val="bottom"/>
            <w:hideMark/>
          </w:tcPr>
          <w:p w14:paraId="135C3F4F" w14:textId="77777777" w:rsidR="001303E8" w:rsidRDefault="001303E8">
            <w:pPr>
              <w:rPr>
                <w:rFonts w:eastAsia="Calibri"/>
                <w:color w:val="auto"/>
                <w:sz w:val="20"/>
                <w:szCs w:val="20"/>
              </w:rPr>
            </w:pPr>
          </w:p>
        </w:tc>
        <w:tc>
          <w:tcPr>
            <w:tcW w:w="645" w:type="dxa"/>
            <w:gridSpan w:val="2"/>
            <w:noWrap/>
            <w:vAlign w:val="bottom"/>
            <w:hideMark/>
          </w:tcPr>
          <w:p w14:paraId="54F56741" w14:textId="77777777" w:rsidR="001303E8" w:rsidRDefault="001303E8">
            <w:pPr>
              <w:rPr>
                <w:rFonts w:eastAsia="Calibri"/>
                <w:color w:val="auto"/>
                <w:sz w:val="20"/>
                <w:szCs w:val="20"/>
              </w:rPr>
            </w:pPr>
          </w:p>
        </w:tc>
        <w:tc>
          <w:tcPr>
            <w:tcW w:w="284" w:type="dxa"/>
            <w:noWrap/>
            <w:vAlign w:val="bottom"/>
            <w:hideMark/>
          </w:tcPr>
          <w:p w14:paraId="6587133C" w14:textId="77777777" w:rsidR="001303E8" w:rsidRDefault="001303E8">
            <w:pPr>
              <w:rPr>
                <w:rFonts w:eastAsia="Calibri"/>
                <w:color w:val="auto"/>
                <w:sz w:val="20"/>
                <w:szCs w:val="20"/>
              </w:rPr>
            </w:pPr>
          </w:p>
        </w:tc>
      </w:tr>
      <w:tr w:rsidR="001303E8" w14:paraId="537C7BC5" w14:textId="77777777" w:rsidTr="001303E8">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4FCDC576" w14:textId="77777777" w:rsidR="001303E8" w:rsidRDefault="001303E8">
            <w:pPr>
              <w:rPr>
                <w:color w:val="auto"/>
                <w:sz w:val="22"/>
                <w:szCs w:val="22"/>
              </w:rPr>
            </w:pPr>
            <w:r>
              <w:rPr>
                <w:color w:val="auto"/>
                <w:sz w:val="22"/>
                <w:szCs w:val="22"/>
              </w:rPr>
              <w:t>3.</w:t>
            </w:r>
          </w:p>
        </w:tc>
        <w:tc>
          <w:tcPr>
            <w:tcW w:w="709" w:type="dxa"/>
            <w:noWrap/>
            <w:vAlign w:val="bottom"/>
            <w:hideMark/>
          </w:tcPr>
          <w:p w14:paraId="241D154A" w14:textId="77777777" w:rsidR="001303E8" w:rsidRDefault="001303E8">
            <w:pPr>
              <w:rPr>
                <w:color w:val="auto"/>
                <w:sz w:val="22"/>
                <w:szCs w:val="22"/>
              </w:rPr>
            </w:pPr>
          </w:p>
        </w:tc>
        <w:tc>
          <w:tcPr>
            <w:tcW w:w="295" w:type="dxa"/>
            <w:noWrap/>
            <w:vAlign w:val="bottom"/>
            <w:hideMark/>
          </w:tcPr>
          <w:p w14:paraId="0AC66E0F" w14:textId="77777777" w:rsidR="001303E8" w:rsidRDefault="001303E8">
            <w:pPr>
              <w:rPr>
                <w:rFonts w:eastAsia="Calibri"/>
                <w:color w:val="auto"/>
                <w:sz w:val="20"/>
                <w:szCs w:val="20"/>
              </w:rPr>
            </w:pPr>
          </w:p>
        </w:tc>
        <w:tc>
          <w:tcPr>
            <w:tcW w:w="567" w:type="dxa"/>
            <w:noWrap/>
            <w:vAlign w:val="bottom"/>
            <w:hideMark/>
          </w:tcPr>
          <w:p w14:paraId="7978F56F" w14:textId="77777777" w:rsidR="001303E8" w:rsidRDefault="001303E8">
            <w:pPr>
              <w:rPr>
                <w:rFonts w:eastAsia="Calibri"/>
                <w:color w:val="auto"/>
                <w:sz w:val="20"/>
                <w:szCs w:val="20"/>
              </w:rPr>
            </w:pPr>
          </w:p>
        </w:tc>
        <w:tc>
          <w:tcPr>
            <w:tcW w:w="3107" w:type="dxa"/>
            <w:gridSpan w:val="14"/>
            <w:tcBorders>
              <w:top w:val="nil"/>
              <w:left w:val="nil"/>
              <w:bottom w:val="single" w:sz="4" w:space="0" w:color="auto"/>
              <w:right w:val="nil"/>
            </w:tcBorders>
            <w:noWrap/>
            <w:vAlign w:val="bottom"/>
            <w:hideMark/>
          </w:tcPr>
          <w:p w14:paraId="306CA82C" w14:textId="77777777" w:rsidR="001303E8" w:rsidRDefault="001303E8">
            <w:pPr>
              <w:rPr>
                <w:color w:val="auto"/>
                <w:sz w:val="22"/>
                <w:szCs w:val="22"/>
              </w:rPr>
            </w:pPr>
            <w:r>
              <w:rPr>
                <w:color w:val="auto"/>
                <w:sz w:val="22"/>
                <w:szCs w:val="22"/>
              </w:rPr>
              <w:t>3.</w:t>
            </w:r>
          </w:p>
        </w:tc>
      </w:tr>
      <w:tr w:rsidR="001303E8" w14:paraId="40B64363" w14:textId="77777777" w:rsidTr="001303E8">
        <w:trPr>
          <w:gridAfter w:val="7"/>
          <w:wAfter w:w="1022" w:type="dxa"/>
          <w:trHeight w:val="170"/>
        </w:trPr>
        <w:tc>
          <w:tcPr>
            <w:tcW w:w="3145" w:type="dxa"/>
            <w:gridSpan w:val="5"/>
            <w:noWrap/>
            <w:vAlign w:val="bottom"/>
            <w:hideMark/>
          </w:tcPr>
          <w:p w14:paraId="69A521F6" w14:textId="77777777" w:rsidR="001303E8" w:rsidRDefault="001303E8">
            <w:pPr>
              <w:jc w:val="center"/>
              <w:rPr>
                <w:color w:val="auto"/>
                <w:sz w:val="22"/>
                <w:szCs w:val="22"/>
              </w:rPr>
            </w:pPr>
            <w:r>
              <w:rPr>
                <w:color w:val="auto"/>
                <w:sz w:val="22"/>
                <w:szCs w:val="22"/>
              </w:rPr>
              <w:t>(stop. nazwisko, imię i  stanowisko)</w:t>
            </w:r>
          </w:p>
        </w:tc>
        <w:tc>
          <w:tcPr>
            <w:tcW w:w="966" w:type="dxa"/>
            <w:noWrap/>
            <w:vAlign w:val="bottom"/>
            <w:hideMark/>
          </w:tcPr>
          <w:p w14:paraId="7F14BBB2" w14:textId="77777777" w:rsidR="001303E8" w:rsidRDefault="001303E8">
            <w:pPr>
              <w:rPr>
                <w:color w:val="auto"/>
                <w:sz w:val="22"/>
                <w:szCs w:val="22"/>
              </w:rPr>
            </w:pPr>
          </w:p>
        </w:tc>
        <w:tc>
          <w:tcPr>
            <w:tcW w:w="709" w:type="dxa"/>
            <w:noWrap/>
            <w:vAlign w:val="bottom"/>
            <w:hideMark/>
          </w:tcPr>
          <w:p w14:paraId="597199FE" w14:textId="77777777" w:rsidR="001303E8" w:rsidRDefault="001303E8">
            <w:pPr>
              <w:rPr>
                <w:rFonts w:eastAsia="Calibri"/>
                <w:color w:val="auto"/>
                <w:sz w:val="20"/>
                <w:szCs w:val="20"/>
              </w:rPr>
            </w:pPr>
          </w:p>
        </w:tc>
        <w:tc>
          <w:tcPr>
            <w:tcW w:w="295" w:type="dxa"/>
            <w:noWrap/>
            <w:vAlign w:val="bottom"/>
            <w:hideMark/>
          </w:tcPr>
          <w:p w14:paraId="762D88B3" w14:textId="77777777" w:rsidR="001303E8" w:rsidRDefault="001303E8">
            <w:pPr>
              <w:rPr>
                <w:rFonts w:eastAsia="Calibri"/>
                <w:color w:val="auto"/>
                <w:sz w:val="20"/>
                <w:szCs w:val="20"/>
              </w:rPr>
            </w:pPr>
          </w:p>
        </w:tc>
        <w:tc>
          <w:tcPr>
            <w:tcW w:w="567" w:type="dxa"/>
            <w:noWrap/>
            <w:vAlign w:val="bottom"/>
            <w:hideMark/>
          </w:tcPr>
          <w:p w14:paraId="4BE23CA7" w14:textId="77777777" w:rsidR="001303E8" w:rsidRDefault="001303E8">
            <w:pPr>
              <w:rPr>
                <w:rFonts w:eastAsia="Calibri"/>
                <w:color w:val="auto"/>
                <w:sz w:val="20"/>
                <w:szCs w:val="20"/>
              </w:rPr>
            </w:pPr>
          </w:p>
        </w:tc>
        <w:tc>
          <w:tcPr>
            <w:tcW w:w="3107" w:type="dxa"/>
            <w:gridSpan w:val="14"/>
            <w:noWrap/>
            <w:vAlign w:val="bottom"/>
            <w:hideMark/>
          </w:tcPr>
          <w:p w14:paraId="413DB5CC" w14:textId="77777777" w:rsidR="001303E8" w:rsidRDefault="001303E8">
            <w:pPr>
              <w:jc w:val="center"/>
              <w:rPr>
                <w:color w:val="auto"/>
                <w:sz w:val="22"/>
                <w:szCs w:val="22"/>
              </w:rPr>
            </w:pPr>
            <w:r>
              <w:rPr>
                <w:color w:val="auto"/>
                <w:sz w:val="22"/>
                <w:szCs w:val="22"/>
              </w:rPr>
              <w:t>(stop. nazwisko, imię i  stanowisko)</w:t>
            </w:r>
          </w:p>
        </w:tc>
        <w:tc>
          <w:tcPr>
            <w:tcW w:w="284" w:type="dxa"/>
            <w:noWrap/>
            <w:vAlign w:val="bottom"/>
            <w:hideMark/>
          </w:tcPr>
          <w:p w14:paraId="777438DC" w14:textId="77777777" w:rsidR="001303E8" w:rsidRDefault="001303E8">
            <w:pPr>
              <w:rPr>
                <w:color w:val="auto"/>
                <w:sz w:val="22"/>
                <w:szCs w:val="22"/>
              </w:rPr>
            </w:pPr>
          </w:p>
        </w:tc>
      </w:tr>
      <w:tr w:rsidR="001303E8" w14:paraId="0BD63B67" w14:textId="77777777" w:rsidTr="001303E8">
        <w:trPr>
          <w:gridAfter w:val="7"/>
          <w:wAfter w:w="1022" w:type="dxa"/>
          <w:trHeight w:val="170"/>
        </w:trPr>
        <w:tc>
          <w:tcPr>
            <w:tcW w:w="726" w:type="dxa"/>
            <w:noWrap/>
            <w:vAlign w:val="bottom"/>
            <w:hideMark/>
          </w:tcPr>
          <w:p w14:paraId="2B44035C" w14:textId="77777777" w:rsidR="001303E8" w:rsidRDefault="001303E8"/>
        </w:tc>
        <w:tc>
          <w:tcPr>
            <w:tcW w:w="834" w:type="dxa"/>
            <w:noWrap/>
            <w:vAlign w:val="bottom"/>
            <w:hideMark/>
          </w:tcPr>
          <w:p w14:paraId="6B41A474" w14:textId="77777777" w:rsidR="001303E8" w:rsidRDefault="001303E8">
            <w:pPr>
              <w:rPr>
                <w:rFonts w:eastAsia="Calibri"/>
                <w:color w:val="auto"/>
                <w:sz w:val="20"/>
                <w:szCs w:val="20"/>
              </w:rPr>
            </w:pPr>
          </w:p>
        </w:tc>
        <w:tc>
          <w:tcPr>
            <w:tcW w:w="387" w:type="dxa"/>
            <w:noWrap/>
            <w:vAlign w:val="bottom"/>
            <w:hideMark/>
          </w:tcPr>
          <w:p w14:paraId="504EF3A5" w14:textId="77777777" w:rsidR="001303E8" w:rsidRDefault="001303E8">
            <w:pPr>
              <w:rPr>
                <w:rFonts w:eastAsia="Calibri"/>
                <w:color w:val="auto"/>
                <w:sz w:val="20"/>
                <w:szCs w:val="20"/>
              </w:rPr>
            </w:pPr>
          </w:p>
        </w:tc>
        <w:tc>
          <w:tcPr>
            <w:tcW w:w="599" w:type="dxa"/>
            <w:noWrap/>
            <w:vAlign w:val="bottom"/>
            <w:hideMark/>
          </w:tcPr>
          <w:p w14:paraId="7FE5E45E" w14:textId="77777777" w:rsidR="001303E8" w:rsidRDefault="001303E8">
            <w:pPr>
              <w:rPr>
                <w:rFonts w:eastAsia="Calibri"/>
                <w:color w:val="auto"/>
                <w:sz w:val="20"/>
                <w:szCs w:val="20"/>
              </w:rPr>
            </w:pPr>
          </w:p>
        </w:tc>
        <w:tc>
          <w:tcPr>
            <w:tcW w:w="599" w:type="dxa"/>
            <w:noWrap/>
            <w:vAlign w:val="bottom"/>
            <w:hideMark/>
          </w:tcPr>
          <w:p w14:paraId="3176EBC7" w14:textId="77777777" w:rsidR="001303E8" w:rsidRDefault="001303E8">
            <w:pPr>
              <w:rPr>
                <w:rFonts w:eastAsia="Calibri"/>
                <w:color w:val="auto"/>
                <w:sz w:val="20"/>
                <w:szCs w:val="20"/>
              </w:rPr>
            </w:pPr>
          </w:p>
        </w:tc>
        <w:tc>
          <w:tcPr>
            <w:tcW w:w="966" w:type="dxa"/>
            <w:noWrap/>
            <w:vAlign w:val="bottom"/>
            <w:hideMark/>
          </w:tcPr>
          <w:p w14:paraId="3A3FEE0F" w14:textId="77777777" w:rsidR="001303E8" w:rsidRDefault="001303E8">
            <w:pPr>
              <w:rPr>
                <w:rFonts w:eastAsia="Calibri"/>
                <w:color w:val="auto"/>
                <w:sz w:val="20"/>
                <w:szCs w:val="20"/>
              </w:rPr>
            </w:pPr>
          </w:p>
        </w:tc>
        <w:tc>
          <w:tcPr>
            <w:tcW w:w="709" w:type="dxa"/>
            <w:noWrap/>
            <w:vAlign w:val="bottom"/>
            <w:hideMark/>
          </w:tcPr>
          <w:p w14:paraId="419C9B34" w14:textId="77777777" w:rsidR="001303E8" w:rsidRDefault="001303E8">
            <w:pPr>
              <w:rPr>
                <w:rFonts w:eastAsia="Calibri"/>
                <w:color w:val="auto"/>
                <w:sz w:val="20"/>
                <w:szCs w:val="20"/>
              </w:rPr>
            </w:pPr>
          </w:p>
        </w:tc>
        <w:tc>
          <w:tcPr>
            <w:tcW w:w="295" w:type="dxa"/>
            <w:noWrap/>
            <w:vAlign w:val="bottom"/>
            <w:hideMark/>
          </w:tcPr>
          <w:p w14:paraId="2FFAE6FE" w14:textId="77777777" w:rsidR="001303E8" w:rsidRDefault="001303E8">
            <w:pPr>
              <w:rPr>
                <w:rFonts w:eastAsia="Calibri"/>
                <w:color w:val="auto"/>
                <w:sz w:val="20"/>
                <w:szCs w:val="20"/>
              </w:rPr>
            </w:pPr>
          </w:p>
        </w:tc>
        <w:tc>
          <w:tcPr>
            <w:tcW w:w="567" w:type="dxa"/>
            <w:noWrap/>
            <w:vAlign w:val="bottom"/>
            <w:hideMark/>
          </w:tcPr>
          <w:p w14:paraId="477C7497" w14:textId="77777777" w:rsidR="001303E8" w:rsidRDefault="001303E8">
            <w:pPr>
              <w:rPr>
                <w:rFonts w:eastAsia="Calibri"/>
                <w:color w:val="auto"/>
                <w:sz w:val="20"/>
                <w:szCs w:val="20"/>
              </w:rPr>
            </w:pPr>
          </w:p>
        </w:tc>
        <w:tc>
          <w:tcPr>
            <w:tcW w:w="621" w:type="dxa"/>
            <w:gridSpan w:val="3"/>
            <w:noWrap/>
            <w:vAlign w:val="bottom"/>
            <w:hideMark/>
          </w:tcPr>
          <w:p w14:paraId="0C91A84A" w14:textId="77777777" w:rsidR="001303E8" w:rsidRDefault="001303E8">
            <w:pPr>
              <w:rPr>
                <w:rFonts w:eastAsia="Calibri"/>
                <w:color w:val="auto"/>
                <w:sz w:val="20"/>
                <w:szCs w:val="20"/>
              </w:rPr>
            </w:pPr>
          </w:p>
        </w:tc>
        <w:tc>
          <w:tcPr>
            <w:tcW w:w="621" w:type="dxa"/>
            <w:gridSpan w:val="3"/>
            <w:noWrap/>
            <w:vAlign w:val="bottom"/>
            <w:hideMark/>
          </w:tcPr>
          <w:p w14:paraId="4AF1D3C8" w14:textId="77777777" w:rsidR="001303E8" w:rsidRDefault="001303E8">
            <w:pPr>
              <w:rPr>
                <w:rFonts w:eastAsia="Calibri"/>
                <w:color w:val="auto"/>
                <w:sz w:val="20"/>
                <w:szCs w:val="20"/>
              </w:rPr>
            </w:pPr>
          </w:p>
        </w:tc>
        <w:tc>
          <w:tcPr>
            <w:tcW w:w="621" w:type="dxa"/>
            <w:gridSpan w:val="3"/>
            <w:noWrap/>
            <w:vAlign w:val="bottom"/>
            <w:hideMark/>
          </w:tcPr>
          <w:p w14:paraId="3A5682A3" w14:textId="77777777" w:rsidR="001303E8" w:rsidRDefault="001303E8">
            <w:pPr>
              <w:rPr>
                <w:rFonts w:eastAsia="Calibri"/>
                <w:color w:val="auto"/>
                <w:sz w:val="20"/>
                <w:szCs w:val="20"/>
              </w:rPr>
            </w:pPr>
          </w:p>
        </w:tc>
        <w:tc>
          <w:tcPr>
            <w:tcW w:w="599" w:type="dxa"/>
            <w:gridSpan w:val="3"/>
            <w:noWrap/>
            <w:vAlign w:val="bottom"/>
            <w:hideMark/>
          </w:tcPr>
          <w:p w14:paraId="23DE7F08" w14:textId="77777777" w:rsidR="001303E8" w:rsidRDefault="001303E8">
            <w:pPr>
              <w:rPr>
                <w:rFonts w:eastAsia="Calibri"/>
                <w:color w:val="auto"/>
                <w:sz w:val="20"/>
                <w:szCs w:val="20"/>
              </w:rPr>
            </w:pPr>
          </w:p>
        </w:tc>
        <w:tc>
          <w:tcPr>
            <w:tcW w:w="645" w:type="dxa"/>
            <w:gridSpan w:val="2"/>
            <w:noWrap/>
            <w:vAlign w:val="bottom"/>
            <w:hideMark/>
          </w:tcPr>
          <w:p w14:paraId="29BC2B40" w14:textId="77777777" w:rsidR="001303E8" w:rsidRDefault="001303E8">
            <w:pPr>
              <w:rPr>
                <w:rFonts w:eastAsia="Calibri"/>
                <w:color w:val="auto"/>
                <w:sz w:val="20"/>
                <w:szCs w:val="20"/>
              </w:rPr>
            </w:pPr>
          </w:p>
        </w:tc>
        <w:tc>
          <w:tcPr>
            <w:tcW w:w="284" w:type="dxa"/>
            <w:noWrap/>
            <w:vAlign w:val="bottom"/>
            <w:hideMark/>
          </w:tcPr>
          <w:p w14:paraId="32D40BD2" w14:textId="77777777" w:rsidR="001303E8" w:rsidRDefault="001303E8">
            <w:pPr>
              <w:rPr>
                <w:rFonts w:eastAsia="Calibri"/>
                <w:color w:val="auto"/>
                <w:sz w:val="20"/>
                <w:szCs w:val="20"/>
              </w:rPr>
            </w:pPr>
          </w:p>
        </w:tc>
      </w:tr>
      <w:tr w:rsidR="001303E8" w14:paraId="474C206A" w14:textId="77777777" w:rsidTr="001303E8">
        <w:trPr>
          <w:gridAfter w:val="5"/>
          <w:wAfter w:w="851" w:type="dxa"/>
          <w:trHeight w:val="170"/>
        </w:trPr>
        <w:tc>
          <w:tcPr>
            <w:tcW w:w="6143" w:type="dxa"/>
            <w:gridSpan w:val="11"/>
            <w:noWrap/>
            <w:vAlign w:val="bottom"/>
            <w:hideMark/>
          </w:tcPr>
          <w:p w14:paraId="34B1962A" w14:textId="77777777" w:rsidR="001303E8" w:rsidRDefault="001303E8">
            <w:pPr>
              <w:rPr>
                <w:b/>
                <w:bCs/>
                <w:color w:val="auto"/>
                <w:sz w:val="22"/>
                <w:szCs w:val="22"/>
              </w:rPr>
            </w:pPr>
            <w:r>
              <w:rPr>
                <w:b/>
                <w:bCs/>
                <w:color w:val="auto"/>
                <w:sz w:val="22"/>
                <w:szCs w:val="22"/>
              </w:rPr>
              <w:t>I. Specyfikacja oraz  stan techniczny obiektu - urządzenia.</w:t>
            </w:r>
          </w:p>
        </w:tc>
        <w:tc>
          <w:tcPr>
            <w:tcW w:w="621" w:type="dxa"/>
            <w:gridSpan w:val="2"/>
            <w:noWrap/>
            <w:vAlign w:val="bottom"/>
            <w:hideMark/>
          </w:tcPr>
          <w:p w14:paraId="1BDAA87F" w14:textId="77777777" w:rsidR="001303E8" w:rsidRDefault="001303E8">
            <w:pPr>
              <w:rPr>
                <w:b/>
                <w:bCs/>
                <w:color w:val="auto"/>
                <w:sz w:val="22"/>
                <w:szCs w:val="22"/>
              </w:rPr>
            </w:pPr>
          </w:p>
        </w:tc>
        <w:tc>
          <w:tcPr>
            <w:tcW w:w="621" w:type="dxa"/>
            <w:gridSpan w:val="4"/>
            <w:noWrap/>
            <w:vAlign w:val="bottom"/>
            <w:hideMark/>
          </w:tcPr>
          <w:p w14:paraId="2E7EBE72" w14:textId="77777777" w:rsidR="001303E8" w:rsidRDefault="001303E8">
            <w:pPr>
              <w:rPr>
                <w:rFonts w:eastAsia="Calibri"/>
                <w:color w:val="auto"/>
                <w:sz w:val="20"/>
                <w:szCs w:val="20"/>
              </w:rPr>
            </w:pPr>
          </w:p>
        </w:tc>
        <w:tc>
          <w:tcPr>
            <w:tcW w:w="599" w:type="dxa"/>
            <w:gridSpan w:val="2"/>
            <w:noWrap/>
            <w:vAlign w:val="bottom"/>
            <w:hideMark/>
          </w:tcPr>
          <w:p w14:paraId="4F5CD8A1" w14:textId="77777777" w:rsidR="001303E8" w:rsidRDefault="001303E8">
            <w:pPr>
              <w:rPr>
                <w:rFonts w:eastAsia="Calibri"/>
                <w:color w:val="auto"/>
                <w:sz w:val="20"/>
                <w:szCs w:val="20"/>
              </w:rPr>
            </w:pPr>
          </w:p>
        </w:tc>
        <w:tc>
          <w:tcPr>
            <w:tcW w:w="1100" w:type="dxa"/>
            <w:gridSpan w:val="6"/>
            <w:noWrap/>
            <w:vAlign w:val="bottom"/>
            <w:hideMark/>
          </w:tcPr>
          <w:p w14:paraId="37EF81B0" w14:textId="77777777" w:rsidR="001303E8" w:rsidRDefault="001303E8">
            <w:pPr>
              <w:rPr>
                <w:rFonts w:eastAsia="Calibri"/>
                <w:color w:val="auto"/>
                <w:sz w:val="20"/>
                <w:szCs w:val="20"/>
              </w:rPr>
            </w:pPr>
          </w:p>
        </w:tc>
        <w:tc>
          <w:tcPr>
            <w:tcW w:w="160" w:type="dxa"/>
            <w:noWrap/>
            <w:vAlign w:val="bottom"/>
            <w:hideMark/>
          </w:tcPr>
          <w:p w14:paraId="7A4F17AC" w14:textId="77777777" w:rsidR="001303E8" w:rsidRDefault="001303E8">
            <w:pPr>
              <w:rPr>
                <w:rFonts w:eastAsia="Calibri"/>
                <w:color w:val="auto"/>
                <w:sz w:val="20"/>
                <w:szCs w:val="20"/>
              </w:rPr>
            </w:pPr>
          </w:p>
        </w:tc>
      </w:tr>
      <w:tr w:rsidR="001303E8" w14:paraId="5D86E45F" w14:textId="77777777" w:rsidTr="001303E8">
        <w:trPr>
          <w:gridAfter w:val="6"/>
          <w:wAfter w:w="1011" w:type="dxa"/>
          <w:trHeight w:val="170"/>
        </w:trPr>
        <w:tc>
          <w:tcPr>
            <w:tcW w:w="3145" w:type="dxa"/>
            <w:gridSpan w:val="5"/>
            <w:noWrap/>
            <w:vAlign w:val="bottom"/>
            <w:hideMark/>
          </w:tcPr>
          <w:p w14:paraId="4E8450F5" w14:textId="77777777" w:rsidR="001303E8" w:rsidRDefault="001303E8"/>
        </w:tc>
        <w:tc>
          <w:tcPr>
            <w:tcW w:w="5939" w:type="dxa"/>
            <w:gridSpan w:val="20"/>
            <w:noWrap/>
            <w:vAlign w:val="bottom"/>
            <w:hideMark/>
          </w:tcPr>
          <w:p w14:paraId="4522A7A9" w14:textId="77777777" w:rsidR="001303E8" w:rsidRDefault="001303E8">
            <w:pPr>
              <w:rPr>
                <w:rFonts w:eastAsia="Calibri"/>
                <w:color w:val="auto"/>
                <w:sz w:val="20"/>
                <w:szCs w:val="20"/>
              </w:rPr>
            </w:pPr>
          </w:p>
        </w:tc>
      </w:tr>
      <w:tr w:rsidR="001303E8" w14:paraId="1BABA246" w14:textId="77777777" w:rsidTr="001303E8">
        <w:trPr>
          <w:gridAfter w:val="7"/>
          <w:wAfter w:w="1022" w:type="dxa"/>
          <w:trHeight w:val="170"/>
        </w:trPr>
        <w:tc>
          <w:tcPr>
            <w:tcW w:w="9073" w:type="dxa"/>
            <w:gridSpan w:val="24"/>
            <w:noWrap/>
            <w:vAlign w:val="bottom"/>
            <w:hideMark/>
          </w:tcPr>
          <w:p w14:paraId="1AF3F285" w14:textId="77777777" w:rsidR="001303E8" w:rsidRDefault="001303E8">
            <w:pPr>
              <w:rPr>
                <w:color w:val="auto"/>
                <w:sz w:val="22"/>
                <w:szCs w:val="22"/>
              </w:rPr>
            </w:pPr>
            <w:r>
              <w:rPr>
                <w:color w:val="auto"/>
                <w:sz w:val="22"/>
                <w:szCs w:val="22"/>
              </w:rPr>
              <w:t>Podać  opisowo.</w:t>
            </w:r>
          </w:p>
        </w:tc>
      </w:tr>
      <w:tr w:rsidR="001303E8" w14:paraId="729587C7" w14:textId="77777777" w:rsidTr="001303E8">
        <w:trPr>
          <w:gridAfter w:val="7"/>
          <w:wAfter w:w="1022" w:type="dxa"/>
          <w:trHeight w:val="170"/>
        </w:trPr>
        <w:tc>
          <w:tcPr>
            <w:tcW w:w="726" w:type="dxa"/>
            <w:noWrap/>
            <w:vAlign w:val="bottom"/>
            <w:hideMark/>
          </w:tcPr>
          <w:p w14:paraId="227D159F" w14:textId="77777777" w:rsidR="001303E8" w:rsidRDefault="001303E8"/>
        </w:tc>
        <w:tc>
          <w:tcPr>
            <w:tcW w:w="834" w:type="dxa"/>
            <w:noWrap/>
            <w:vAlign w:val="bottom"/>
            <w:hideMark/>
          </w:tcPr>
          <w:p w14:paraId="33B34576" w14:textId="77777777" w:rsidR="001303E8" w:rsidRDefault="001303E8">
            <w:pPr>
              <w:rPr>
                <w:rFonts w:eastAsia="Calibri"/>
                <w:color w:val="auto"/>
                <w:sz w:val="20"/>
                <w:szCs w:val="20"/>
              </w:rPr>
            </w:pPr>
          </w:p>
        </w:tc>
        <w:tc>
          <w:tcPr>
            <w:tcW w:w="387" w:type="dxa"/>
            <w:noWrap/>
            <w:vAlign w:val="bottom"/>
            <w:hideMark/>
          </w:tcPr>
          <w:p w14:paraId="7F7C8B64" w14:textId="77777777" w:rsidR="001303E8" w:rsidRDefault="001303E8">
            <w:pPr>
              <w:rPr>
                <w:rFonts w:eastAsia="Calibri"/>
                <w:color w:val="auto"/>
                <w:sz w:val="20"/>
                <w:szCs w:val="20"/>
              </w:rPr>
            </w:pPr>
          </w:p>
        </w:tc>
        <w:tc>
          <w:tcPr>
            <w:tcW w:w="599" w:type="dxa"/>
            <w:noWrap/>
            <w:vAlign w:val="bottom"/>
            <w:hideMark/>
          </w:tcPr>
          <w:p w14:paraId="67FC7F20" w14:textId="77777777" w:rsidR="001303E8" w:rsidRDefault="001303E8">
            <w:pPr>
              <w:rPr>
                <w:rFonts w:eastAsia="Calibri"/>
                <w:color w:val="auto"/>
                <w:sz w:val="20"/>
                <w:szCs w:val="20"/>
              </w:rPr>
            </w:pPr>
          </w:p>
        </w:tc>
        <w:tc>
          <w:tcPr>
            <w:tcW w:w="599" w:type="dxa"/>
            <w:noWrap/>
            <w:vAlign w:val="bottom"/>
            <w:hideMark/>
          </w:tcPr>
          <w:p w14:paraId="5CA5DBF2" w14:textId="77777777" w:rsidR="001303E8" w:rsidRDefault="001303E8">
            <w:pPr>
              <w:rPr>
                <w:rFonts w:eastAsia="Calibri"/>
                <w:color w:val="auto"/>
                <w:sz w:val="20"/>
                <w:szCs w:val="20"/>
              </w:rPr>
            </w:pPr>
          </w:p>
        </w:tc>
        <w:tc>
          <w:tcPr>
            <w:tcW w:w="966" w:type="dxa"/>
            <w:noWrap/>
            <w:vAlign w:val="bottom"/>
            <w:hideMark/>
          </w:tcPr>
          <w:p w14:paraId="61F3AD47" w14:textId="77777777" w:rsidR="001303E8" w:rsidRDefault="001303E8">
            <w:pPr>
              <w:rPr>
                <w:rFonts w:eastAsia="Calibri"/>
                <w:color w:val="auto"/>
                <w:sz w:val="20"/>
                <w:szCs w:val="20"/>
              </w:rPr>
            </w:pPr>
          </w:p>
        </w:tc>
        <w:tc>
          <w:tcPr>
            <w:tcW w:w="709" w:type="dxa"/>
            <w:noWrap/>
            <w:vAlign w:val="bottom"/>
            <w:hideMark/>
          </w:tcPr>
          <w:p w14:paraId="5C4B58E1" w14:textId="77777777" w:rsidR="001303E8" w:rsidRDefault="001303E8">
            <w:pPr>
              <w:rPr>
                <w:rFonts w:eastAsia="Calibri"/>
                <w:color w:val="auto"/>
                <w:sz w:val="20"/>
                <w:szCs w:val="20"/>
              </w:rPr>
            </w:pPr>
          </w:p>
        </w:tc>
        <w:tc>
          <w:tcPr>
            <w:tcW w:w="295" w:type="dxa"/>
            <w:noWrap/>
            <w:vAlign w:val="bottom"/>
            <w:hideMark/>
          </w:tcPr>
          <w:p w14:paraId="519D92A5" w14:textId="77777777" w:rsidR="001303E8" w:rsidRDefault="001303E8">
            <w:pPr>
              <w:rPr>
                <w:rFonts w:eastAsia="Calibri"/>
                <w:color w:val="auto"/>
                <w:sz w:val="20"/>
                <w:szCs w:val="20"/>
              </w:rPr>
            </w:pPr>
          </w:p>
        </w:tc>
        <w:tc>
          <w:tcPr>
            <w:tcW w:w="567" w:type="dxa"/>
            <w:noWrap/>
            <w:vAlign w:val="bottom"/>
            <w:hideMark/>
          </w:tcPr>
          <w:p w14:paraId="250F94CA" w14:textId="77777777" w:rsidR="001303E8" w:rsidRDefault="001303E8">
            <w:pPr>
              <w:rPr>
                <w:rFonts w:eastAsia="Calibri"/>
                <w:color w:val="auto"/>
                <w:sz w:val="20"/>
                <w:szCs w:val="20"/>
              </w:rPr>
            </w:pPr>
          </w:p>
        </w:tc>
        <w:tc>
          <w:tcPr>
            <w:tcW w:w="621" w:type="dxa"/>
            <w:gridSpan w:val="3"/>
            <w:noWrap/>
            <w:vAlign w:val="bottom"/>
            <w:hideMark/>
          </w:tcPr>
          <w:p w14:paraId="61CBE2D8" w14:textId="77777777" w:rsidR="001303E8" w:rsidRDefault="001303E8">
            <w:pPr>
              <w:rPr>
                <w:rFonts w:eastAsia="Calibri"/>
                <w:color w:val="auto"/>
                <w:sz w:val="20"/>
                <w:szCs w:val="20"/>
              </w:rPr>
            </w:pPr>
          </w:p>
        </w:tc>
        <w:tc>
          <w:tcPr>
            <w:tcW w:w="621" w:type="dxa"/>
            <w:gridSpan w:val="3"/>
            <w:noWrap/>
            <w:vAlign w:val="bottom"/>
            <w:hideMark/>
          </w:tcPr>
          <w:p w14:paraId="65CA7406" w14:textId="77777777" w:rsidR="001303E8" w:rsidRDefault="001303E8">
            <w:pPr>
              <w:rPr>
                <w:rFonts w:eastAsia="Calibri"/>
                <w:color w:val="auto"/>
                <w:sz w:val="20"/>
                <w:szCs w:val="20"/>
              </w:rPr>
            </w:pPr>
          </w:p>
        </w:tc>
        <w:tc>
          <w:tcPr>
            <w:tcW w:w="621" w:type="dxa"/>
            <w:gridSpan w:val="3"/>
            <w:noWrap/>
            <w:vAlign w:val="bottom"/>
            <w:hideMark/>
          </w:tcPr>
          <w:p w14:paraId="22D1F82D" w14:textId="77777777" w:rsidR="001303E8" w:rsidRDefault="001303E8">
            <w:pPr>
              <w:rPr>
                <w:rFonts w:eastAsia="Calibri"/>
                <w:color w:val="auto"/>
                <w:sz w:val="20"/>
                <w:szCs w:val="20"/>
              </w:rPr>
            </w:pPr>
          </w:p>
        </w:tc>
        <w:tc>
          <w:tcPr>
            <w:tcW w:w="599" w:type="dxa"/>
            <w:gridSpan w:val="3"/>
            <w:noWrap/>
            <w:vAlign w:val="bottom"/>
            <w:hideMark/>
          </w:tcPr>
          <w:p w14:paraId="6C2AA2B2" w14:textId="77777777" w:rsidR="001303E8" w:rsidRDefault="001303E8">
            <w:pPr>
              <w:rPr>
                <w:rFonts w:eastAsia="Calibri"/>
                <w:color w:val="auto"/>
                <w:sz w:val="20"/>
                <w:szCs w:val="20"/>
              </w:rPr>
            </w:pPr>
          </w:p>
        </w:tc>
        <w:tc>
          <w:tcPr>
            <w:tcW w:w="645" w:type="dxa"/>
            <w:gridSpan w:val="2"/>
            <w:noWrap/>
            <w:vAlign w:val="bottom"/>
            <w:hideMark/>
          </w:tcPr>
          <w:p w14:paraId="3AB08A63" w14:textId="77777777" w:rsidR="001303E8" w:rsidRDefault="001303E8">
            <w:pPr>
              <w:rPr>
                <w:rFonts w:eastAsia="Calibri"/>
                <w:color w:val="auto"/>
                <w:sz w:val="20"/>
                <w:szCs w:val="20"/>
              </w:rPr>
            </w:pPr>
          </w:p>
        </w:tc>
        <w:tc>
          <w:tcPr>
            <w:tcW w:w="284" w:type="dxa"/>
            <w:noWrap/>
            <w:vAlign w:val="bottom"/>
            <w:hideMark/>
          </w:tcPr>
          <w:p w14:paraId="21B9DE65" w14:textId="77777777" w:rsidR="001303E8" w:rsidRDefault="001303E8">
            <w:pPr>
              <w:rPr>
                <w:rFonts w:eastAsia="Calibri"/>
                <w:color w:val="auto"/>
                <w:sz w:val="20"/>
                <w:szCs w:val="20"/>
              </w:rPr>
            </w:pPr>
          </w:p>
        </w:tc>
      </w:tr>
      <w:tr w:rsidR="001303E8" w14:paraId="6995E6C3" w14:textId="77777777" w:rsidTr="001303E8">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6D86DB3F" w14:textId="77777777" w:rsidR="001303E8" w:rsidRDefault="001303E8">
            <w:pPr>
              <w:rPr>
                <w:color w:val="auto"/>
                <w:sz w:val="22"/>
                <w:szCs w:val="22"/>
              </w:rPr>
            </w:pPr>
            <w:r>
              <w:rPr>
                <w:color w:val="auto"/>
                <w:sz w:val="22"/>
                <w:szCs w:val="22"/>
              </w:rPr>
              <w:t> </w:t>
            </w:r>
          </w:p>
        </w:tc>
      </w:tr>
      <w:tr w:rsidR="001303E8" w14:paraId="4035F03A"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36C2AFD1"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65DFAAC2"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50A6B967"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72397F6"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B896F4B"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027F4932"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827B870"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56DB8026"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3DD00C05"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169E9F7"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74193E2"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9D2EEFC"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C2727FE"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75360B38"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35595C47" w14:textId="77777777" w:rsidR="001303E8" w:rsidRDefault="001303E8">
            <w:pPr>
              <w:rPr>
                <w:color w:val="auto"/>
                <w:sz w:val="22"/>
                <w:szCs w:val="22"/>
              </w:rPr>
            </w:pPr>
            <w:r>
              <w:rPr>
                <w:color w:val="auto"/>
                <w:sz w:val="22"/>
                <w:szCs w:val="22"/>
              </w:rPr>
              <w:t> </w:t>
            </w:r>
          </w:p>
        </w:tc>
      </w:tr>
      <w:tr w:rsidR="001303E8" w14:paraId="148A76A9"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704DB224"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6FB7FD72"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0082EDB0"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39E52260"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6648183"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78C94C36"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D7DBAB6"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3B70C523"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7047B491"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9E70B40"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FA7515D"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50E9690D"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56FF2C3"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52C0F0EA"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4EE72530" w14:textId="77777777" w:rsidR="001303E8" w:rsidRDefault="001303E8">
            <w:pPr>
              <w:rPr>
                <w:color w:val="auto"/>
                <w:sz w:val="22"/>
                <w:szCs w:val="22"/>
              </w:rPr>
            </w:pPr>
            <w:r>
              <w:rPr>
                <w:color w:val="auto"/>
                <w:sz w:val="22"/>
                <w:szCs w:val="22"/>
              </w:rPr>
              <w:t> </w:t>
            </w:r>
          </w:p>
        </w:tc>
      </w:tr>
      <w:tr w:rsidR="001303E8" w14:paraId="4CF77D87"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1EF6EB2B"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01A885D3"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3922A1C8"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0A53CFE"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E219837"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49D95BCF"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2A3F3BC"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56CA3D7A"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27A5446B"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0A3E8136"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AEF9AE8"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5168926"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7C9872F5"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7F7F2074"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4B0D014B" w14:textId="77777777" w:rsidR="001303E8" w:rsidRDefault="001303E8">
            <w:pPr>
              <w:rPr>
                <w:color w:val="auto"/>
                <w:sz w:val="22"/>
                <w:szCs w:val="22"/>
              </w:rPr>
            </w:pPr>
            <w:r>
              <w:rPr>
                <w:color w:val="auto"/>
                <w:sz w:val="22"/>
                <w:szCs w:val="22"/>
              </w:rPr>
              <w:t> </w:t>
            </w:r>
          </w:p>
        </w:tc>
      </w:tr>
      <w:tr w:rsidR="001303E8" w14:paraId="45E50E5F" w14:textId="77777777" w:rsidTr="001303E8">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4D97715E" w14:textId="77777777" w:rsidR="001303E8" w:rsidRDefault="001303E8">
            <w:pPr>
              <w:rPr>
                <w:color w:val="auto"/>
                <w:sz w:val="22"/>
                <w:szCs w:val="22"/>
              </w:rPr>
            </w:pPr>
            <w:r>
              <w:rPr>
                <w:color w:val="auto"/>
                <w:sz w:val="22"/>
                <w:szCs w:val="22"/>
              </w:rPr>
              <w:t> </w:t>
            </w:r>
          </w:p>
        </w:tc>
      </w:tr>
      <w:tr w:rsidR="001303E8" w14:paraId="108ADFDD" w14:textId="77777777" w:rsidTr="001303E8">
        <w:trPr>
          <w:gridAfter w:val="7"/>
          <w:wAfter w:w="1022" w:type="dxa"/>
          <w:trHeight w:val="170"/>
        </w:trPr>
        <w:tc>
          <w:tcPr>
            <w:tcW w:w="726" w:type="dxa"/>
            <w:noWrap/>
            <w:vAlign w:val="bottom"/>
            <w:hideMark/>
          </w:tcPr>
          <w:p w14:paraId="7F652993" w14:textId="77777777" w:rsidR="001303E8" w:rsidRDefault="001303E8"/>
        </w:tc>
        <w:tc>
          <w:tcPr>
            <w:tcW w:w="834" w:type="dxa"/>
            <w:noWrap/>
            <w:vAlign w:val="bottom"/>
            <w:hideMark/>
          </w:tcPr>
          <w:p w14:paraId="66F8EF26" w14:textId="77777777" w:rsidR="001303E8" w:rsidRDefault="001303E8">
            <w:pPr>
              <w:rPr>
                <w:rFonts w:eastAsia="Calibri"/>
                <w:color w:val="auto"/>
                <w:sz w:val="20"/>
                <w:szCs w:val="20"/>
              </w:rPr>
            </w:pPr>
          </w:p>
        </w:tc>
        <w:tc>
          <w:tcPr>
            <w:tcW w:w="387" w:type="dxa"/>
            <w:noWrap/>
            <w:vAlign w:val="bottom"/>
            <w:hideMark/>
          </w:tcPr>
          <w:p w14:paraId="76FB83A8" w14:textId="77777777" w:rsidR="001303E8" w:rsidRDefault="001303E8">
            <w:pPr>
              <w:rPr>
                <w:rFonts w:eastAsia="Calibri"/>
                <w:color w:val="auto"/>
                <w:sz w:val="20"/>
                <w:szCs w:val="20"/>
              </w:rPr>
            </w:pPr>
          </w:p>
        </w:tc>
        <w:tc>
          <w:tcPr>
            <w:tcW w:w="599" w:type="dxa"/>
            <w:noWrap/>
            <w:vAlign w:val="bottom"/>
            <w:hideMark/>
          </w:tcPr>
          <w:p w14:paraId="29F6B1BA" w14:textId="77777777" w:rsidR="001303E8" w:rsidRDefault="001303E8">
            <w:pPr>
              <w:rPr>
                <w:rFonts w:eastAsia="Calibri"/>
                <w:color w:val="auto"/>
                <w:sz w:val="20"/>
                <w:szCs w:val="20"/>
              </w:rPr>
            </w:pPr>
          </w:p>
        </w:tc>
        <w:tc>
          <w:tcPr>
            <w:tcW w:w="599" w:type="dxa"/>
            <w:noWrap/>
            <w:vAlign w:val="bottom"/>
            <w:hideMark/>
          </w:tcPr>
          <w:p w14:paraId="780D0369" w14:textId="77777777" w:rsidR="001303E8" w:rsidRDefault="001303E8">
            <w:pPr>
              <w:rPr>
                <w:rFonts w:eastAsia="Calibri"/>
                <w:color w:val="auto"/>
                <w:sz w:val="20"/>
                <w:szCs w:val="20"/>
              </w:rPr>
            </w:pPr>
          </w:p>
        </w:tc>
        <w:tc>
          <w:tcPr>
            <w:tcW w:w="966" w:type="dxa"/>
            <w:noWrap/>
            <w:vAlign w:val="bottom"/>
            <w:hideMark/>
          </w:tcPr>
          <w:p w14:paraId="2648C0FE" w14:textId="77777777" w:rsidR="001303E8" w:rsidRDefault="001303E8">
            <w:pPr>
              <w:rPr>
                <w:rFonts w:eastAsia="Calibri"/>
                <w:color w:val="auto"/>
                <w:sz w:val="20"/>
                <w:szCs w:val="20"/>
              </w:rPr>
            </w:pPr>
          </w:p>
        </w:tc>
        <w:tc>
          <w:tcPr>
            <w:tcW w:w="709" w:type="dxa"/>
            <w:noWrap/>
            <w:vAlign w:val="bottom"/>
            <w:hideMark/>
          </w:tcPr>
          <w:p w14:paraId="50208ED7" w14:textId="77777777" w:rsidR="001303E8" w:rsidRDefault="001303E8">
            <w:pPr>
              <w:rPr>
                <w:rFonts w:eastAsia="Calibri"/>
                <w:color w:val="auto"/>
                <w:sz w:val="20"/>
                <w:szCs w:val="20"/>
              </w:rPr>
            </w:pPr>
          </w:p>
        </w:tc>
        <w:tc>
          <w:tcPr>
            <w:tcW w:w="295" w:type="dxa"/>
            <w:noWrap/>
            <w:vAlign w:val="bottom"/>
            <w:hideMark/>
          </w:tcPr>
          <w:p w14:paraId="0C149B49" w14:textId="77777777" w:rsidR="001303E8" w:rsidRDefault="001303E8">
            <w:pPr>
              <w:rPr>
                <w:rFonts w:eastAsia="Calibri"/>
                <w:color w:val="auto"/>
                <w:sz w:val="20"/>
                <w:szCs w:val="20"/>
              </w:rPr>
            </w:pPr>
          </w:p>
        </w:tc>
        <w:tc>
          <w:tcPr>
            <w:tcW w:w="567" w:type="dxa"/>
            <w:noWrap/>
            <w:vAlign w:val="bottom"/>
            <w:hideMark/>
          </w:tcPr>
          <w:p w14:paraId="0D95F672" w14:textId="77777777" w:rsidR="001303E8" w:rsidRDefault="001303E8">
            <w:pPr>
              <w:rPr>
                <w:rFonts w:eastAsia="Calibri"/>
                <w:color w:val="auto"/>
                <w:sz w:val="20"/>
                <w:szCs w:val="20"/>
              </w:rPr>
            </w:pPr>
          </w:p>
        </w:tc>
        <w:tc>
          <w:tcPr>
            <w:tcW w:w="621" w:type="dxa"/>
            <w:gridSpan w:val="3"/>
            <w:noWrap/>
            <w:vAlign w:val="bottom"/>
            <w:hideMark/>
          </w:tcPr>
          <w:p w14:paraId="4D1C2C5C" w14:textId="77777777" w:rsidR="001303E8" w:rsidRDefault="001303E8">
            <w:pPr>
              <w:rPr>
                <w:rFonts w:eastAsia="Calibri"/>
                <w:color w:val="auto"/>
                <w:sz w:val="20"/>
                <w:szCs w:val="20"/>
              </w:rPr>
            </w:pPr>
          </w:p>
        </w:tc>
        <w:tc>
          <w:tcPr>
            <w:tcW w:w="621" w:type="dxa"/>
            <w:gridSpan w:val="3"/>
            <w:noWrap/>
            <w:vAlign w:val="bottom"/>
            <w:hideMark/>
          </w:tcPr>
          <w:p w14:paraId="4CDEA10F" w14:textId="77777777" w:rsidR="001303E8" w:rsidRDefault="001303E8">
            <w:pPr>
              <w:rPr>
                <w:rFonts w:eastAsia="Calibri"/>
                <w:color w:val="auto"/>
                <w:sz w:val="20"/>
                <w:szCs w:val="20"/>
              </w:rPr>
            </w:pPr>
          </w:p>
        </w:tc>
        <w:tc>
          <w:tcPr>
            <w:tcW w:w="621" w:type="dxa"/>
            <w:gridSpan w:val="3"/>
            <w:noWrap/>
            <w:vAlign w:val="bottom"/>
            <w:hideMark/>
          </w:tcPr>
          <w:p w14:paraId="13D59BE9" w14:textId="77777777" w:rsidR="001303E8" w:rsidRDefault="001303E8">
            <w:pPr>
              <w:rPr>
                <w:rFonts w:eastAsia="Calibri"/>
                <w:color w:val="auto"/>
                <w:sz w:val="20"/>
                <w:szCs w:val="20"/>
              </w:rPr>
            </w:pPr>
          </w:p>
        </w:tc>
        <w:tc>
          <w:tcPr>
            <w:tcW w:w="599" w:type="dxa"/>
            <w:gridSpan w:val="3"/>
            <w:noWrap/>
            <w:vAlign w:val="bottom"/>
            <w:hideMark/>
          </w:tcPr>
          <w:p w14:paraId="04CAFCDC" w14:textId="77777777" w:rsidR="001303E8" w:rsidRDefault="001303E8">
            <w:pPr>
              <w:rPr>
                <w:rFonts w:eastAsia="Calibri"/>
                <w:color w:val="auto"/>
                <w:sz w:val="20"/>
                <w:szCs w:val="20"/>
              </w:rPr>
            </w:pPr>
          </w:p>
        </w:tc>
        <w:tc>
          <w:tcPr>
            <w:tcW w:w="645" w:type="dxa"/>
            <w:gridSpan w:val="2"/>
            <w:noWrap/>
            <w:vAlign w:val="bottom"/>
            <w:hideMark/>
          </w:tcPr>
          <w:p w14:paraId="7A5334C6" w14:textId="77777777" w:rsidR="001303E8" w:rsidRDefault="001303E8">
            <w:pPr>
              <w:rPr>
                <w:rFonts w:eastAsia="Calibri"/>
                <w:color w:val="auto"/>
                <w:sz w:val="20"/>
                <w:szCs w:val="20"/>
              </w:rPr>
            </w:pPr>
          </w:p>
        </w:tc>
        <w:tc>
          <w:tcPr>
            <w:tcW w:w="284" w:type="dxa"/>
            <w:noWrap/>
            <w:vAlign w:val="bottom"/>
            <w:hideMark/>
          </w:tcPr>
          <w:p w14:paraId="651C7A40" w14:textId="77777777" w:rsidR="001303E8" w:rsidRDefault="001303E8">
            <w:pPr>
              <w:rPr>
                <w:rFonts w:eastAsia="Calibri"/>
                <w:color w:val="auto"/>
                <w:sz w:val="20"/>
                <w:szCs w:val="20"/>
              </w:rPr>
            </w:pPr>
          </w:p>
        </w:tc>
      </w:tr>
      <w:tr w:rsidR="001303E8" w14:paraId="1DFFA74B" w14:textId="77777777" w:rsidTr="001303E8">
        <w:trPr>
          <w:gridAfter w:val="7"/>
          <w:wAfter w:w="1022" w:type="dxa"/>
          <w:trHeight w:val="170"/>
        </w:trPr>
        <w:tc>
          <w:tcPr>
            <w:tcW w:w="726" w:type="dxa"/>
            <w:noWrap/>
            <w:vAlign w:val="bottom"/>
            <w:hideMark/>
          </w:tcPr>
          <w:p w14:paraId="3ABAE95E" w14:textId="77777777" w:rsidR="001303E8" w:rsidRDefault="001303E8"/>
        </w:tc>
        <w:tc>
          <w:tcPr>
            <w:tcW w:w="834" w:type="dxa"/>
            <w:noWrap/>
            <w:vAlign w:val="bottom"/>
            <w:hideMark/>
          </w:tcPr>
          <w:p w14:paraId="2F978AF3" w14:textId="77777777" w:rsidR="001303E8" w:rsidRDefault="001303E8">
            <w:pPr>
              <w:rPr>
                <w:rFonts w:eastAsia="Calibri"/>
                <w:color w:val="auto"/>
                <w:sz w:val="20"/>
                <w:szCs w:val="20"/>
              </w:rPr>
            </w:pPr>
          </w:p>
        </w:tc>
        <w:tc>
          <w:tcPr>
            <w:tcW w:w="387" w:type="dxa"/>
            <w:noWrap/>
            <w:vAlign w:val="bottom"/>
            <w:hideMark/>
          </w:tcPr>
          <w:p w14:paraId="63BA50E9" w14:textId="77777777" w:rsidR="001303E8" w:rsidRDefault="001303E8">
            <w:pPr>
              <w:rPr>
                <w:rFonts w:eastAsia="Calibri"/>
                <w:color w:val="auto"/>
                <w:sz w:val="20"/>
                <w:szCs w:val="20"/>
              </w:rPr>
            </w:pPr>
          </w:p>
        </w:tc>
        <w:tc>
          <w:tcPr>
            <w:tcW w:w="599" w:type="dxa"/>
            <w:noWrap/>
            <w:vAlign w:val="bottom"/>
            <w:hideMark/>
          </w:tcPr>
          <w:p w14:paraId="7DBEE32B" w14:textId="77777777" w:rsidR="001303E8" w:rsidRDefault="001303E8">
            <w:pPr>
              <w:rPr>
                <w:rFonts w:eastAsia="Calibri"/>
                <w:color w:val="auto"/>
                <w:sz w:val="20"/>
                <w:szCs w:val="20"/>
              </w:rPr>
            </w:pPr>
          </w:p>
        </w:tc>
        <w:tc>
          <w:tcPr>
            <w:tcW w:w="599" w:type="dxa"/>
            <w:noWrap/>
            <w:vAlign w:val="bottom"/>
            <w:hideMark/>
          </w:tcPr>
          <w:p w14:paraId="1F1DD160" w14:textId="77777777" w:rsidR="001303E8" w:rsidRDefault="001303E8">
            <w:pPr>
              <w:rPr>
                <w:rFonts w:eastAsia="Calibri"/>
                <w:color w:val="auto"/>
                <w:sz w:val="20"/>
                <w:szCs w:val="20"/>
              </w:rPr>
            </w:pPr>
          </w:p>
        </w:tc>
        <w:tc>
          <w:tcPr>
            <w:tcW w:w="966" w:type="dxa"/>
            <w:noWrap/>
            <w:vAlign w:val="bottom"/>
            <w:hideMark/>
          </w:tcPr>
          <w:p w14:paraId="55F600F4" w14:textId="77777777" w:rsidR="001303E8" w:rsidRDefault="001303E8">
            <w:pPr>
              <w:rPr>
                <w:rFonts w:eastAsia="Calibri"/>
                <w:color w:val="auto"/>
                <w:sz w:val="20"/>
                <w:szCs w:val="20"/>
              </w:rPr>
            </w:pPr>
          </w:p>
        </w:tc>
        <w:tc>
          <w:tcPr>
            <w:tcW w:w="709" w:type="dxa"/>
            <w:noWrap/>
            <w:vAlign w:val="bottom"/>
            <w:hideMark/>
          </w:tcPr>
          <w:p w14:paraId="598F6981" w14:textId="77777777" w:rsidR="001303E8" w:rsidRDefault="001303E8">
            <w:pPr>
              <w:rPr>
                <w:rFonts w:eastAsia="Calibri"/>
                <w:color w:val="auto"/>
                <w:sz w:val="20"/>
                <w:szCs w:val="20"/>
              </w:rPr>
            </w:pPr>
          </w:p>
        </w:tc>
        <w:tc>
          <w:tcPr>
            <w:tcW w:w="295" w:type="dxa"/>
            <w:noWrap/>
            <w:vAlign w:val="bottom"/>
            <w:hideMark/>
          </w:tcPr>
          <w:p w14:paraId="6DCF6409" w14:textId="77777777" w:rsidR="001303E8" w:rsidRDefault="001303E8">
            <w:pPr>
              <w:rPr>
                <w:rFonts w:eastAsia="Calibri"/>
                <w:color w:val="auto"/>
                <w:sz w:val="20"/>
                <w:szCs w:val="20"/>
              </w:rPr>
            </w:pPr>
          </w:p>
        </w:tc>
        <w:tc>
          <w:tcPr>
            <w:tcW w:w="567" w:type="dxa"/>
            <w:noWrap/>
            <w:vAlign w:val="bottom"/>
            <w:hideMark/>
          </w:tcPr>
          <w:p w14:paraId="483D95DF" w14:textId="77777777" w:rsidR="001303E8" w:rsidRDefault="001303E8">
            <w:pPr>
              <w:rPr>
                <w:rFonts w:eastAsia="Calibri"/>
                <w:color w:val="auto"/>
                <w:sz w:val="20"/>
                <w:szCs w:val="20"/>
              </w:rPr>
            </w:pPr>
          </w:p>
        </w:tc>
        <w:tc>
          <w:tcPr>
            <w:tcW w:w="621" w:type="dxa"/>
            <w:gridSpan w:val="3"/>
            <w:noWrap/>
            <w:vAlign w:val="bottom"/>
            <w:hideMark/>
          </w:tcPr>
          <w:p w14:paraId="7DAB555D" w14:textId="77777777" w:rsidR="001303E8" w:rsidRDefault="001303E8">
            <w:pPr>
              <w:rPr>
                <w:rFonts w:eastAsia="Calibri"/>
                <w:color w:val="auto"/>
                <w:sz w:val="20"/>
                <w:szCs w:val="20"/>
              </w:rPr>
            </w:pPr>
          </w:p>
        </w:tc>
        <w:tc>
          <w:tcPr>
            <w:tcW w:w="621" w:type="dxa"/>
            <w:gridSpan w:val="3"/>
            <w:noWrap/>
            <w:vAlign w:val="bottom"/>
            <w:hideMark/>
          </w:tcPr>
          <w:p w14:paraId="30F6CA52" w14:textId="77777777" w:rsidR="001303E8" w:rsidRDefault="001303E8">
            <w:pPr>
              <w:rPr>
                <w:rFonts w:eastAsia="Calibri"/>
                <w:color w:val="auto"/>
                <w:sz w:val="20"/>
                <w:szCs w:val="20"/>
              </w:rPr>
            </w:pPr>
          </w:p>
        </w:tc>
        <w:tc>
          <w:tcPr>
            <w:tcW w:w="621" w:type="dxa"/>
            <w:gridSpan w:val="3"/>
            <w:noWrap/>
            <w:vAlign w:val="bottom"/>
            <w:hideMark/>
          </w:tcPr>
          <w:p w14:paraId="06BC773F" w14:textId="77777777" w:rsidR="001303E8" w:rsidRDefault="001303E8">
            <w:pPr>
              <w:rPr>
                <w:rFonts w:eastAsia="Calibri"/>
                <w:color w:val="auto"/>
                <w:sz w:val="20"/>
                <w:szCs w:val="20"/>
              </w:rPr>
            </w:pPr>
          </w:p>
        </w:tc>
        <w:tc>
          <w:tcPr>
            <w:tcW w:w="599" w:type="dxa"/>
            <w:gridSpan w:val="3"/>
            <w:noWrap/>
            <w:vAlign w:val="bottom"/>
            <w:hideMark/>
          </w:tcPr>
          <w:p w14:paraId="07375BFF" w14:textId="77777777" w:rsidR="001303E8" w:rsidRDefault="001303E8">
            <w:pPr>
              <w:rPr>
                <w:rFonts w:eastAsia="Calibri"/>
                <w:color w:val="auto"/>
                <w:sz w:val="20"/>
                <w:szCs w:val="20"/>
              </w:rPr>
            </w:pPr>
          </w:p>
        </w:tc>
        <w:tc>
          <w:tcPr>
            <w:tcW w:w="645" w:type="dxa"/>
            <w:gridSpan w:val="2"/>
            <w:noWrap/>
            <w:vAlign w:val="bottom"/>
            <w:hideMark/>
          </w:tcPr>
          <w:p w14:paraId="71D0EA46" w14:textId="77777777" w:rsidR="001303E8" w:rsidRDefault="001303E8">
            <w:pPr>
              <w:rPr>
                <w:rFonts w:eastAsia="Calibri"/>
                <w:color w:val="auto"/>
                <w:sz w:val="20"/>
                <w:szCs w:val="20"/>
              </w:rPr>
            </w:pPr>
          </w:p>
        </w:tc>
        <w:tc>
          <w:tcPr>
            <w:tcW w:w="284" w:type="dxa"/>
            <w:noWrap/>
            <w:vAlign w:val="bottom"/>
            <w:hideMark/>
          </w:tcPr>
          <w:p w14:paraId="76B878CF" w14:textId="77777777" w:rsidR="001303E8" w:rsidRDefault="001303E8">
            <w:pPr>
              <w:rPr>
                <w:rFonts w:eastAsia="Calibri"/>
                <w:color w:val="auto"/>
                <w:sz w:val="20"/>
                <w:szCs w:val="20"/>
              </w:rPr>
            </w:pPr>
          </w:p>
        </w:tc>
      </w:tr>
      <w:tr w:rsidR="001303E8" w14:paraId="6CF95D70" w14:textId="77777777" w:rsidTr="001303E8">
        <w:trPr>
          <w:gridAfter w:val="5"/>
          <w:wAfter w:w="851" w:type="dxa"/>
          <w:trHeight w:val="170"/>
        </w:trPr>
        <w:tc>
          <w:tcPr>
            <w:tcW w:w="7984" w:type="dxa"/>
            <w:gridSpan w:val="19"/>
            <w:noWrap/>
            <w:vAlign w:val="bottom"/>
            <w:hideMark/>
          </w:tcPr>
          <w:p w14:paraId="73C1B917" w14:textId="77777777" w:rsidR="001303E8" w:rsidRDefault="001303E8">
            <w:pPr>
              <w:rPr>
                <w:b/>
                <w:bCs/>
                <w:color w:val="auto"/>
                <w:sz w:val="22"/>
                <w:szCs w:val="22"/>
              </w:rPr>
            </w:pPr>
            <w:r>
              <w:rPr>
                <w:b/>
                <w:bCs/>
                <w:color w:val="auto"/>
                <w:sz w:val="22"/>
                <w:szCs w:val="22"/>
              </w:rPr>
              <w:t>II. Wyszczególnienie przekazanych narzędzi do obsługi, instrukcji obsługi itp.</w:t>
            </w:r>
          </w:p>
        </w:tc>
        <w:tc>
          <w:tcPr>
            <w:tcW w:w="1100" w:type="dxa"/>
            <w:gridSpan w:val="6"/>
            <w:noWrap/>
            <w:vAlign w:val="bottom"/>
            <w:hideMark/>
          </w:tcPr>
          <w:p w14:paraId="69E6A72E" w14:textId="77777777" w:rsidR="001303E8" w:rsidRDefault="001303E8">
            <w:pPr>
              <w:rPr>
                <w:b/>
                <w:bCs/>
                <w:color w:val="auto"/>
                <w:sz w:val="22"/>
                <w:szCs w:val="22"/>
              </w:rPr>
            </w:pPr>
          </w:p>
        </w:tc>
        <w:tc>
          <w:tcPr>
            <w:tcW w:w="160" w:type="dxa"/>
            <w:noWrap/>
            <w:vAlign w:val="bottom"/>
            <w:hideMark/>
          </w:tcPr>
          <w:p w14:paraId="50A88B6B" w14:textId="77777777" w:rsidR="001303E8" w:rsidRDefault="001303E8">
            <w:pPr>
              <w:rPr>
                <w:rFonts w:eastAsia="Calibri"/>
                <w:color w:val="auto"/>
                <w:sz w:val="20"/>
                <w:szCs w:val="20"/>
              </w:rPr>
            </w:pPr>
          </w:p>
        </w:tc>
      </w:tr>
      <w:tr w:rsidR="001303E8" w14:paraId="3163529B" w14:textId="77777777" w:rsidTr="001303E8">
        <w:trPr>
          <w:gridAfter w:val="7"/>
          <w:wAfter w:w="1022" w:type="dxa"/>
          <w:trHeight w:val="170"/>
        </w:trPr>
        <w:tc>
          <w:tcPr>
            <w:tcW w:w="726" w:type="dxa"/>
            <w:noWrap/>
            <w:vAlign w:val="bottom"/>
            <w:hideMark/>
          </w:tcPr>
          <w:p w14:paraId="35827C29" w14:textId="77777777" w:rsidR="001303E8" w:rsidRDefault="001303E8"/>
        </w:tc>
        <w:tc>
          <w:tcPr>
            <w:tcW w:w="834" w:type="dxa"/>
            <w:noWrap/>
            <w:vAlign w:val="bottom"/>
            <w:hideMark/>
          </w:tcPr>
          <w:p w14:paraId="69E20F14" w14:textId="77777777" w:rsidR="001303E8" w:rsidRDefault="001303E8">
            <w:pPr>
              <w:rPr>
                <w:rFonts w:eastAsia="Calibri"/>
                <w:color w:val="auto"/>
                <w:sz w:val="20"/>
                <w:szCs w:val="20"/>
              </w:rPr>
            </w:pPr>
          </w:p>
        </w:tc>
        <w:tc>
          <w:tcPr>
            <w:tcW w:w="387" w:type="dxa"/>
            <w:noWrap/>
            <w:vAlign w:val="bottom"/>
            <w:hideMark/>
          </w:tcPr>
          <w:p w14:paraId="20695878" w14:textId="77777777" w:rsidR="001303E8" w:rsidRDefault="001303E8">
            <w:pPr>
              <w:rPr>
                <w:rFonts w:eastAsia="Calibri"/>
                <w:color w:val="auto"/>
                <w:sz w:val="20"/>
                <w:szCs w:val="20"/>
              </w:rPr>
            </w:pPr>
          </w:p>
        </w:tc>
        <w:tc>
          <w:tcPr>
            <w:tcW w:w="599" w:type="dxa"/>
            <w:noWrap/>
            <w:vAlign w:val="bottom"/>
            <w:hideMark/>
          </w:tcPr>
          <w:p w14:paraId="0473C425" w14:textId="77777777" w:rsidR="001303E8" w:rsidRDefault="001303E8">
            <w:pPr>
              <w:rPr>
                <w:rFonts w:eastAsia="Calibri"/>
                <w:color w:val="auto"/>
                <w:sz w:val="20"/>
                <w:szCs w:val="20"/>
              </w:rPr>
            </w:pPr>
          </w:p>
        </w:tc>
        <w:tc>
          <w:tcPr>
            <w:tcW w:w="599" w:type="dxa"/>
            <w:noWrap/>
            <w:vAlign w:val="bottom"/>
            <w:hideMark/>
          </w:tcPr>
          <w:p w14:paraId="68387D08" w14:textId="77777777" w:rsidR="001303E8" w:rsidRDefault="001303E8">
            <w:pPr>
              <w:rPr>
                <w:rFonts w:eastAsia="Calibri"/>
                <w:color w:val="auto"/>
                <w:sz w:val="20"/>
                <w:szCs w:val="20"/>
              </w:rPr>
            </w:pPr>
          </w:p>
        </w:tc>
        <w:tc>
          <w:tcPr>
            <w:tcW w:w="966" w:type="dxa"/>
            <w:noWrap/>
            <w:vAlign w:val="bottom"/>
            <w:hideMark/>
          </w:tcPr>
          <w:p w14:paraId="5A218195" w14:textId="77777777" w:rsidR="001303E8" w:rsidRDefault="001303E8">
            <w:pPr>
              <w:rPr>
                <w:rFonts w:eastAsia="Calibri"/>
                <w:color w:val="auto"/>
                <w:sz w:val="20"/>
                <w:szCs w:val="20"/>
              </w:rPr>
            </w:pPr>
          </w:p>
        </w:tc>
        <w:tc>
          <w:tcPr>
            <w:tcW w:w="709" w:type="dxa"/>
            <w:noWrap/>
            <w:vAlign w:val="bottom"/>
            <w:hideMark/>
          </w:tcPr>
          <w:p w14:paraId="52751DA0" w14:textId="77777777" w:rsidR="001303E8" w:rsidRDefault="001303E8">
            <w:pPr>
              <w:rPr>
                <w:rFonts w:eastAsia="Calibri"/>
                <w:color w:val="auto"/>
                <w:sz w:val="20"/>
                <w:szCs w:val="20"/>
              </w:rPr>
            </w:pPr>
          </w:p>
        </w:tc>
        <w:tc>
          <w:tcPr>
            <w:tcW w:w="295" w:type="dxa"/>
            <w:noWrap/>
            <w:vAlign w:val="bottom"/>
            <w:hideMark/>
          </w:tcPr>
          <w:p w14:paraId="71FE5D90" w14:textId="77777777" w:rsidR="001303E8" w:rsidRDefault="001303E8">
            <w:pPr>
              <w:rPr>
                <w:rFonts w:eastAsia="Calibri"/>
                <w:color w:val="auto"/>
                <w:sz w:val="20"/>
                <w:szCs w:val="20"/>
              </w:rPr>
            </w:pPr>
          </w:p>
        </w:tc>
        <w:tc>
          <w:tcPr>
            <w:tcW w:w="567" w:type="dxa"/>
            <w:noWrap/>
            <w:vAlign w:val="bottom"/>
            <w:hideMark/>
          </w:tcPr>
          <w:p w14:paraId="4658405E" w14:textId="77777777" w:rsidR="001303E8" w:rsidRDefault="001303E8">
            <w:pPr>
              <w:rPr>
                <w:rFonts w:eastAsia="Calibri"/>
                <w:color w:val="auto"/>
                <w:sz w:val="20"/>
                <w:szCs w:val="20"/>
              </w:rPr>
            </w:pPr>
          </w:p>
        </w:tc>
        <w:tc>
          <w:tcPr>
            <w:tcW w:w="621" w:type="dxa"/>
            <w:gridSpan w:val="3"/>
            <w:noWrap/>
            <w:vAlign w:val="bottom"/>
            <w:hideMark/>
          </w:tcPr>
          <w:p w14:paraId="42AA3515" w14:textId="77777777" w:rsidR="001303E8" w:rsidRDefault="001303E8">
            <w:pPr>
              <w:rPr>
                <w:rFonts w:eastAsia="Calibri"/>
                <w:color w:val="auto"/>
                <w:sz w:val="20"/>
                <w:szCs w:val="20"/>
              </w:rPr>
            </w:pPr>
          </w:p>
        </w:tc>
        <w:tc>
          <w:tcPr>
            <w:tcW w:w="621" w:type="dxa"/>
            <w:gridSpan w:val="3"/>
            <w:noWrap/>
            <w:vAlign w:val="bottom"/>
            <w:hideMark/>
          </w:tcPr>
          <w:p w14:paraId="16C345CA" w14:textId="77777777" w:rsidR="001303E8" w:rsidRDefault="001303E8">
            <w:pPr>
              <w:rPr>
                <w:rFonts w:eastAsia="Calibri"/>
                <w:color w:val="auto"/>
                <w:sz w:val="20"/>
                <w:szCs w:val="20"/>
              </w:rPr>
            </w:pPr>
          </w:p>
        </w:tc>
        <w:tc>
          <w:tcPr>
            <w:tcW w:w="621" w:type="dxa"/>
            <w:gridSpan w:val="3"/>
            <w:noWrap/>
            <w:vAlign w:val="bottom"/>
            <w:hideMark/>
          </w:tcPr>
          <w:p w14:paraId="5C592415" w14:textId="77777777" w:rsidR="001303E8" w:rsidRDefault="001303E8">
            <w:pPr>
              <w:rPr>
                <w:rFonts w:eastAsia="Calibri"/>
                <w:color w:val="auto"/>
                <w:sz w:val="20"/>
                <w:szCs w:val="20"/>
              </w:rPr>
            </w:pPr>
          </w:p>
        </w:tc>
        <w:tc>
          <w:tcPr>
            <w:tcW w:w="599" w:type="dxa"/>
            <w:gridSpan w:val="3"/>
            <w:noWrap/>
            <w:vAlign w:val="bottom"/>
            <w:hideMark/>
          </w:tcPr>
          <w:p w14:paraId="62CA2154" w14:textId="77777777" w:rsidR="001303E8" w:rsidRDefault="001303E8">
            <w:pPr>
              <w:rPr>
                <w:rFonts w:eastAsia="Calibri"/>
                <w:color w:val="auto"/>
                <w:sz w:val="20"/>
                <w:szCs w:val="20"/>
              </w:rPr>
            </w:pPr>
          </w:p>
        </w:tc>
        <w:tc>
          <w:tcPr>
            <w:tcW w:w="645" w:type="dxa"/>
            <w:gridSpan w:val="2"/>
            <w:noWrap/>
            <w:vAlign w:val="bottom"/>
            <w:hideMark/>
          </w:tcPr>
          <w:p w14:paraId="7F6D7C56" w14:textId="77777777" w:rsidR="001303E8" w:rsidRDefault="001303E8">
            <w:pPr>
              <w:rPr>
                <w:rFonts w:eastAsia="Calibri"/>
                <w:color w:val="auto"/>
                <w:sz w:val="20"/>
                <w:szCs w:val="20"/>
              </w:rPr>
            </w:pPr>
          </w:p>
        </w:tc>
        <w:tc>
          <w:tcPr>
            <w:tcW w:w="284" w:type="dxa"/>
            <w:noWrap/>
            <w:vAlign w:val="bottom"/>
            <w:hideMark/>
          </w:tcPr>
          <w:p w14:paraId="2647F3DE" w14:textId="77777777" w:rsidR="001303E8" w:rsidRDefault="001303E8">
            <w:pPr>
              <w:rPr>
                <w:rFonts w:eastAsia="Calibri"/>
                <w:color w:val="auto"/>
                <w:sz w:val="20"/>
                <w:szCs w:val="20"/>
              </w:rPr>
            </w:pPr>
          </w:p>
        </w:tc>
      </w:tr>
      <w:tr w:rsidR="001303E8" w14:paraId="4B31DAFC" w14:textId="77777777" w:rsidTr="001303E8">
        <w:trPr>
          <w:gridAfter w:val="7"/>
          <w:wAfter w:w="1022" w:type="dxa"/>
          <w:trHeight w:val="170"/>
        </w:trPr>
        <w:tc>
          <w:tcPr>
            <w:tcW w:w="726" w:type="dxa"/>
            <w:noWrap/>
            <w:vAlign w:val="bottom"/>
            <w:hideMark/>
          </w:tcPr>
          <w:p w14:paraId="4A64DEAC" w14:textId="77777777" w:rsidR="001303E8" w:rsidRDefault="001303E8">
            <w:pPr>
              <w:jc w:val="right"/>
              <w:rPr>
                <w:color w:val="auto"/>
                <w:sz w:val="22"/>
                <w:szCs w:val="22"/>
              </w:rPr>
            </w:pPr>
            <w:r>
              <w:rPr>
                <w:color w:val="auto"/>
                <w:sz w:val="22"/>
                <w:szCs w:val="22"/>
              </w:rPr>
              <w:t>1.</w:t>
            </w:r>
          </w:p>
        </w:tc>
        <w:tc>
          <w:tcPr>
            <w:tcW w:w="3385" w:type="dxa"/>
            <w:gridSpan w:val="5"/>
            <w:tcBorders>
              <w:top w:val="nil"/>
              <w:left w:val="nil"/>
              <w:bottom w:val="single" w:sz="4" w:space="0" w:color="auto"/>
              <w:right w:val="nil"/>
            </w:tcBorders>
            <w:noWrap/>
            <w:vAlign w:val="bottom"/>
            <w:hideMark/>
          </w:tcPr>
          <w:p w14:paraId="1ABF4893"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74FEBF2" w14:textId="77777777" w:rsidR="001303E8" w:rsidRDefault="001303E8">
            <w:pPr>
              <w:rPr>
                <w:color w:val="auto"/>
                <w:sz w:val="22"/>
                <w:szCs w:val="22"/>
              </w:rPr>
            </w:pPr>
            <w:r>
              <w:rPr>
                <w:color w:val="auto"/>
                <w:sz w:val="22"/>
                <w:szCs w:val="22"/>
              </w:rPr>
              <w:t> </w:t>
            </w:r>
          </w:p>
        </w:tc>
        <w:tc>
          <w:tcPr>
            <w:tcW w:w="295" w:type="dxa"/>
            <w:noWrap/>
            <w:vAlign w:val="bottom"/>
            <w:hideMark/>
          </w:tcPr>
          <w:p w14:paraId="101B73C4" w14:textId="77777777" w:rsidR="001303E8" w:rsidRDefault="001303E8">
            <w:pPr>
              <w:rPr>
                <w:color w:val="auto"/>
                <w:sz w:val="22"/>
                <w:szCs w:val="22"/>
              </w:rPr>
            </w:pPr>
          </w:p>
        </w:tc>
        <w:tc>
          <w:tcPr>
            <w:tcW w:w="567" w:type="dxa"/>
            <w:noWrap/>
            <w:vAlign w:val="bottom"/>
            <w:hideMark/>
          </w:tcPr>
          <w:p w14:paraId="0834D94F" w14:textId="77777777" w:rsidR="001303E8" w:rsidRDefault="001303E8">
            <w:pPr>
              <w:jc w:val="right"/>
              <w:rPr>
                <w:color w:val="auto"/>
                <w:sz w:val="22"/>
                <w:szCs w:val="22"/>
              </w:rPr>
            </w:pPr>
            <w:r>
              <w:rPr>
                <w:color w:val="auto"/>
                <w:sz w:val="22"/>
                <w:szCs w:val="22"/>
              </w:rPr>
              <w:t>10.</w:t>
            </w:r>
          </w:p>
        </w:tc>
        <w:tc>
          <w:tcPr>
            <w:tcW w:w="3107" w:type="dxa"/>
            <w:gridSpan w:val="14"/>
            <w:tcBorders>
              <w:top w:val="nil"/>
              <w:left w:val="nil"/>
              <w:bottom w:val="single" w:sz="4" w:space="0" w:color="auto"/>
              <w:right w:val="nil"/>
            </w:tcBorders>
            <w:noWrap/>
            <w:vAlign w:val="bottom"/>
            <w:hideMark/>
          </w:tcPr>
          <w:p w14:paraId="6E815A87" w14:textId="77777777" w:rsidR="001303E8" w:rsidRDefault="001303E8">
            <w:pPr>
              <w:ind w:left="196" w:right="-87" w:hanging="196"/>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37ADB09" w14:textId="77777777" w:rsidR="001303E8" w:rsidRDefault="001303E8">
            <w:pPr>
              <w:rPr>
                <w:color w:val="auto"/>
                <w:sz w:val="22"/>
                <w:szCs w:val="22"/>
              </w:rPr>
            </w:pPr>
            <w:r>
              <w:rPr>
                <w:color w:val="auto"/>
                <w:sz w:val="22"/>
                <w:szCs w:val="22"/>
              </w:rPr>
              <w:t> </w:t>
            </w:r>
          </w:p>
        </w:tc>
      </w:tr>
      <w:tr w:rsidR="001303E8" w14:paraId="7E06E126" w14:textId="77777777" w:rsidTr="001303E8">
        <w:trPr>
          <w:gridAfter w:val="7"/>
          <w:wAfter w:w="1022" w:type="dxa"/>
          <w:trHeight w:val="170"/>
        </w:trPr>
        <w:tc>
          <w:tcPr>
            <w:tcW w:w="726" w:type="dxa"/>
            <w:noWrap/>
            <w:vAlign w:val="bottom"/>
            <w:hideMark/>
          </w:tcPr>
          <w:p w14:paraId="52AAD2FB" w14:textId="77777777" w:rsidR="001303E8" w:rsidRDefault="001303E8">
            <w:pPr>
              <w:jc w:val="right"/>
              <w:rPr>
                <w:color w:val="auto"/>
                <w:sz w:val="22"/>
                <w:szCs w:val="22"/>
              </w:rPr>
            </w:pPr>
            <w:r>
              <w:rPr>
                <w:color w:val="auto"/>
                <w:sz w:val="22"/>
                <w:szCs w:val="22"/>
              </w:rPr>
              <w:t>2.</w:t>
            </w:r>
          </w:p>
        </w:tc>
        <w:tc>
          <w:tcPr>
            <w:tcW w:w="3385" w:type="dxa"/>
            <w:gridSpan w:val="5"/>
            <w:tcBorders>
              <w:top w:val="single" w:sz="4" w:space="0" w:color="auto"/>
              <w:left w:val="nil"/>
              <w:bottom w:val="single" w:sz="4" w:space="0" w:color="auto"/>
              <w:right w:val="nil"/>
            </w:tcBorders>
            <w:noWrap/>
            <w:vAlign w:val="bottom"/>
            <w:hideMark/>
          </w:tcPr>
          <w:p w14:paraId="7E6CD46D"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01E535C" w14:textId="77777777" w:rsidR="001303E8" w:rsidRDefault="001303E8">
            <w:pPr>
              <w:rPr>
                <w:color w:val="auto"/>
                <w:sz w:val="22"/>
                <w:szCs w:val="22"/>
              </w:rPr>
            </w:pPr>
            <w:r>
              <w:rPr>
                <w:color w:val="auto"/>
                <w:sz w:val="22"/>
                <w:szCs w:val="22"/>
              </w:rPr>
              <w:t> </w:t>
            </w:r>
          </w:p>
        </w:tc>
        <w:tc>
          <w:tcPr>
            <w:tcW w:w="295" w:type="dxa"/>
            <w:noWrap/>
            <w:vAlign w:val="bottom"/>
            <w:hideMark/>
          </w:tcPr>
          <w:p w14:paraId="1670AA58" w14:textId="77777777" w:rsidR="001303E8" w:rsidRDefault="001303E8">
            <w:pPr>
              <w:rPr>
                <w:color w:val="auto"/>
                <w:sz w:val="22"/>
                <w:szCs w:val="22"/>
              </w:rPr>
            </w:pPr>
          </w:p>
        </w:tc>
        <w:tc>
          <w:tcPr>
            <w:tcW w:w="567" w:type="dxa"/>
            <w:noWrap/>
            <w:vAlign w:val="bottom"/>
            <w:hideMark/>
          </w:tcPr>
          <w:p w14:paraId="7B43B51A" w14:textId="77777777" w:rsidR="001303E8" w:rsidRDefault="001303E8">
            <w:pPr>
              <w:jc w:val="right"/>
              <w:rPr>
                <w:color w:val="auto"/>
                <w:sz w:val="22"/>
                <w:szCs w:val="22"/>
              </w:rPr>
            </w:pPr>
            <w:r>
              <w:rPr>
                <w:color w:val="auto"/>
                <w:sz w:val="22"/>
                <w:szCs w:val="22"/>
              </w:rPr>
              <w:t>11.</w:t>
            </w:r>
          </w:p>
        </w:tc>
        <w:tc>
          <w:tcPr>
            <w:tcW w:w="3107" w:type="dxa"/>
            <w:gridSpan w:val="14"/>
            <w:tcBorders>
              <w:top w:val="single" w:sz="4" w:space="0" w:color="auto"/>
              <w:left w:val="nil"/>
              <w:bottom w:val="single" w:sz="4" w:space="0" w:color="auto"/>
              <w:right w:val="nil"/>
            </w:tcBorders>
            <w:noWrap/>
            <w:vAlign w:val="bottom"/>
            <w:hideMark/>
          </w:tcPr>
          <w:p w14:paraId="6F879D0E"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40A1109B" w14:textId="77777777" w:rsidR="001303E8" w:rsidRDefault="001303E8">
            <w:pPr>
              <w:rPr>
                <w:color w:val="auto"/>
                <w:sz w:val="22"/>
                <w:szCs w:val="22"/>
              </w:rPr>
            </w:pPr>
            <w:r>
              <w:rPr>
                <w:color w:val="auto"/>
                <w:sz w:val="22"/>
                <w:szCs w:val="22"/>
              </w:rPr>
              <w:t> </w:t>
            </w:r>
          </w:p>
        </w:tc>
      </w:tr>
      <w:tr w:rsidR="001303E8" w14:paraId="170838ED" w14:textId="77777777" w:rsidTr="001303E8">
        <w:trPr>
          <w:gridAfter w:val="7"/>
          <w:wAfter w:w="1022" w:type="dxa"/>
          <w:trHeight w:val="170"/>
        </w:trPr>
        <w:tc>
          <w:tcPr>
            <w:tcW w:w="726" w:type="dxa"/>
            <w:noWrap/>
            <w:vAlign w:val="bottom"/>
            <w:hideMark/>
          </w:tcPr>
          <w:p w14:paraId="68F85CA6" w14:textId="77777777" w:rsidR="001303E8" w:rsidRDefault="001303E8">
            <w:pPr>
              <w:jc w:val="right"/>
              <w:rPr>
                <w:color w:val="auto"/>
                <w:sz w:val="22"/>
                <w:szCs w:val="22"/>
              </w:rPr>
            </w:pPr>
            <w:r>
              <w:rPr>
                <w:color w:val="auto"/>
                <w:sz w:val="22"/>
                <w:szCs w:val="22"/>
              </w:rPr>
              <w:t>3.</w:t>
            </w:r>
          </w:p>
        </w:tc>
        <w:tc>
          <w:tcPr>
            <w:tcW w:w="3385" w:type="dxa"/>
            <w:gridSpan w:val="5"/>
            <w:tcBorders>
              <w:top w:val="single" w:sz="4" w:space="0" w:color="auto"/>
              <w:left w:val="nil"/>
              <w:bottom w:val="single" w:sz="4" w:space="0" w:color="auto"/>
              <w:right w:val="nil"/>
            </w:tcBorders>
            <w:noWrap/>
            <w:vAlign w:val="bottom"/>
            <w:hideMark/>
          </w:tcPr>
          <w:p w14:paraId="1B07313C"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7DF897F8" w14:textId="77777777" w:rsidR="001303E8" w:rsidRDefault="001303E8">
            <w:pPr>
              <w:rPr>
                <w:color w:val="auto"/>
                <w:sz w:val="22"/>
                <w:szCs w:val="22"/>
              </w:rPr>
            </w:pPr>
            <w:r>
              <w:rPr>
                <w:color w:val="auto"/>
                <w:sz w:val="22"/>
                <w:szCs w:val="22"/>
              </w:rPr>
              <w:t> </w:t>
            </w:r>
          </w:p>
        </w:tc>
        <w:tc>
          <w:tcPr>
            <w:tcW w:w="295" w:type="dxa"/>
            <w:noWrap/>
            <w:vAlign w:val="bottom"/>
            <w:hideMark/>
          </w:tcPr>
          <w:p w14:paraId="44EB08BE" w14:textId="77777777" w:rsidR="001303E8" w:rsidRDefault="001303E8">
            <w:pPr>
              <w:rPr>
                <w:color w:val="auto"/>
                <w:sz w:val="22"/>
                <w:szCs w:val="22"/>
              </w:rPr>
            </w:pPr>
          </w:p>
        </w:tc>
        <w:tc>
          <w:tcPr>
            <w:tcW w:w="567" w:type="dxa"/>
            <w:noWrap/>
            <w:vAlign w:val="bottom"/>
            <w:hideMark/>
          </w:tcPr>
          <w:p w14:paraId="07BB4069" w14:textId="77777777" w:rsidR="001303E8" w:rsidRDefault="001303E8">
            <w:pPr>
              <w:jc w:val="right"/>
              <w:rPr>
                <w:color w:val="auto"/>
                <w:sz w:val="22"/>
                <w:szCs w:val="22"/>
              </w:rPr>
            </w:pPr>
            <w:r>
              <w:rPr>
                <w:color w:val="auto"/>
                <w:sz w:val="22"/>
                <w:szCs w:val="22"/>
              </w:rPr>
              <w:t>12.</w:t>
            </w:r>
          </w:p>
        </w:tc>
        <w:tc>
          <w:tcPr>
            <w:tcW w:w="3107" w:type="dxa"/>
            <w:gridSpan w:val="14"/>
            <w:tcBorders>
              <w:top w:val="single" w:sz="4" w:space="0" w:color="auto"/>
              <w:left w:val="nil"/>
              <w:bottom w:val="single" w:sz="4" w:space="0" w:color="auto"/>
              <w:right w:val="nil"/>
            </w:tcBorders>
            <w:noWrap/>
            <w:vAlign w:val="bottom"/>
            <w:hideMark/>
          </w:tcPr>
          <w:p w14:paraId="35A2B863"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3E88894E" w14:textId="77777777" w:rsidR="001303E8" w:rsidRDefault="001303E8">
            <w:pPr>
              <w:rPr>
                <w:color w:val="auto"/>
                <w:sz w:val="22"/>
                <w:szCs w:val="22"/>
              </w:rPr>
            </w:pPr>
            <w:r>
              <w:rPr>
                <w:color w:val="auto"/>
                <w:sz w:val="22"/>
                <w:szCs w:val="22"/>
              </w:rPr>
              <w:t> </w:t>
            </w:r>
          </w:p>
        </w:tc>
      </w:tr>
      <w:tr w:rsidR="001303E8" w14:paraId="22F0EDC6" w14:textId="77777777" w:rsidTr="001303E8">
        <w:trPr>
          <w:gridAfter w:val="7"/>
          <w:wAfter w:w="1022" w:type="dxa"/>
          <w:trHeight w:val="170"/>
        </w:trPr>
        <w:tc>
          <w:tcPr>
            <w:tcW w:w="726" w:type="dxa"/>
            <w:noWrap/>
            <w:vAlign w:val="bottom"/>
            <w:hideMark/>
          </w:tcPr>
          <w:p w14:paraId="317C896E" w14:textId="77777777" w:rsidR="001303E8" w:rsidRDefault="001303E8">
            <w:pPr>
              <w:jc w:val="right"/>
              <w:rPr>
                <w:color w:val="auto"/>
                <w:sz w:val="22"/>
                <w:szCs w:val="22"/>
              </w:rPr>
            </w:pPr>
            <w:r>
              <w:rPr>
                <w:color w:val="auto"/>
                <w:sz w:val="22"/>
                <w:szCs w:val="22"/>
              </w:rPr>
              <w:t>4.</w:t>
            </w:r>
          </w:p>
        </w:tc>
        <w:tc>
          <w:tcPr>
            <w:tcW w:w="3385" w:type="dxa"/>
            <w:gridSpan w:val="5"/>
            <w:tcBorders>
              <w:top w:val="single" w:sz="4" w:space="0" w:color="auto"/>
              <w:left w:val="nil"/>
              <w:bottom w:val="single" w:sz="4" w:space="0" w:color="auto"/>
              <w:right w:val="nil"/>
            </w:tcBorders>
            <w:noWrap/>
            <w:vAlign w:val="bottom"/>
            <w:hideMark/>
          </w:tcPr>
          <w:p w14:paraId="11B116AF"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1BFE342" w14:textId="77777777" w:rsidR="001303E8" w:rsidRDefault="001303E8">
            <w:pPr>
              <w:rPr>
                <w:color w:val="auto"/>
                <w:sz w:val="22"/>
                <w:szCs w:val="22"/>
              </w:rPr>
            </w:pPr>
            <w:r>
              <w:rPr>
                <w:color w:val="auto"/>
                <w:sz w:val="22"/>
                <w:szCs w:val="22"/>
              </w:rPr>
              <w:t> </w:t>
            </w:r>
          </w:p>
        </w:tc>
        <w:tc>
          <w:tcPr>
            <w:tcW w:w="295" w:type="dxa"/>
            <w:noWrap/>
            <w:vAlign w:val="bottom"/>
            <w:hideMark/>
          </w:tcPr>
          <w:p w14:paraId="497E30D8" w14:textId="77777777" w:rsidR="001303E8" w:rsidRDefault="001303E8">
            <w:pPr>
              <w:rPr>
                <w:color w:val="auto"/>
                <w:sz w:val="22"/>
                <w:szCs w:val="22"/>
              </w:rPr>
            </w:pPr>
          </w:p>
        </w:tc>
        <w:tc>
          <w:tcPr>
            <w:tcW w:w="567" w:type="dxa"/>
            <w:noWrap/>
            <w:vAlign w:val="bottom"/>
            <w:hideMark/>
          </w:tcPr>
          <w:p w14:paraId="0924AE75" w14:textId="77777777" w:rsidR="001303E8" w:rsidRDefault="001303E8">
            <w:pPr>
              <w:jc w:val="right"/>
              <w:rPr>
                <w:color w:val="auto"/>
                <w:sz w:val="22"/>
                <w:szCs w:val="22"/>
              </w:rPr>
            </w:pPr>
            <w:r>
              <w:rPr>
                <w:color w:val="auto"/>
                <w:sz w:val="22"/>
                <w:szCs w:val="22"/>
              </w:rPr>
              <w:t>13.</w:t>
            </w:r>
          </w:p>
        </w:tc>
        <w:tc>
          <w:tcPr>
            <w:tcW w:w="3107" w:type="dxa"/>
            <w:gridSpan w:val="14"/>
            <w:tcBorders>
              <w:top w:val="single" w:sz="4" w:space="0" w:color="auto"/>
              <w:left w:val="nil"/>
              <w:bottom w:val="single" w:sz="4" w:space="0" w:color="auto"/>
              <w:right w:val="nil"/>
            </w:tcBorders>
            <w:noWrap/>
            <w:vAlign w:val="bottom"/>
            <w:hideMark/>
          </w:tcPr>
          <w:p w14:paraId="5F4565C4"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045DF0F1" w14:textId="77777777" w:rsidR="001303E8" w:rsidRDefault="001303E8">
            <w:pPr>
              <w:rPr>
                <w:color w:val="auto"/>
                <w:sz w:val="22"/>
                <w:szCs w:val="22"/>
              </w:rPr>
            </w:pPr>
            <w:r>
              <w:rPr>
                <w:color w:val="auto"/>
                <w:sz w:val="22"/>
                <w:szCs w:val="22"/>
              </w:rPr>
              <w:t> </w:t>
            </w:r>
          </w:p>
        </w:tc>
      </w:tr>
      <w:tr w:rsidR="001303E8" w14:paraId="7FA69FDB" w14:textId="77777777" w:rsidTr="001303E8">
        <w:trPr>
          <w:gridAfter w:val="7"/>
          <w:wAfter w:w="1022" w:type="dxa"/>
          <w:trHeight w:val="170"/>
        </w:trPr>
        <w:tc>
          <w:tcPr>
            <w:tcW w:w="726" w:type="dxa"/>
            <w:noWrap/>
            <w:vAlign w:val="bottom"/>
            <w:hideMark/>
          </w:tcPr>
          <w:p w14:paraId="0FDE7C74" w14:textId="77777777" w:rsidR="001303E8" w:rsidRDefault="001303E8">
            <w:pPr>
              <w:jc w:val="right"/>
              <w:rPr>
                <w:color w:val="auto"/>
                <w:sz w:val="22"/>
                <w:szCs w:val="22"/>
              </w:rPr>
            </w:pPr>
            <w:r>
              <w:rPr>
                <w:color w:val="auto"/>
                <w:sz w:val="22"/>
                <w:szCs w:val="22"/>
              </w:rPr>
              <w:t>5.</w:t>
            </w:r>
          </w:p>
        </w:tc>
        <w:tc>
          <w:tcPr>
            <w:tcW w:w="3385" w:type="dxa"/>
            <w:gridSpan w:val="5"/>
            <w:tcBorders>
              <w:top w:val="single" w:sz="4" w:space="0" w:color="auto"/>
              <w:left w:val="nil"/>
              <w:bottom w:val="single" w:sz="4" w:space="0" w:color="auto"/>
              <w:right w:val="nil"/>
            </w:tcBorders>
            <w:noWrap/>
            <w:vAlign w:val="bottom"/>
            <w:hideMark/>
          </w:tcPr>
          <w:p w14:paraId="65593878"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2AD834A1" w14:textId="77777777" w:rsidR="001303E8" w:rsidRDefault="001303E8">
            <w:pPr>
              <w:rPr>
                <w:color w:val="auto"/>
                <w:sz w:val="22"/>
                <w:szCs w:val="22"/>
              </w:rPr>
            </w:pPr>
            <w:r>
              <w:rPr>
                <w:color w:val="auto"/>
                <w:sz w:val="22"/>
                <w:szCs w:val="22"/>
              </w:rPr>
              <w:t> </w:t>
            </w:r>
          </w:p>
        </w:tc>
        <w:tc>
          <w:tcPr>
            <w:tcW w:w="295" w:type="dxa"/>
            <w:noWrap/>
            <w:vAlign w:val="bottom"/>
            <w:hideMark/>
          </w:tcPr>
          <w:p w14:paraId="4367C095" w14:textId="77777777" w:rsidR="001303E8" w:rsidRDefault="001303E8">
            <w:pPr>
              <w:rPr>
                <w:color w:val="auto"/>
                <w:sz w:val="22"/>
                <w:szCs w:val="22"/>
              </w:rPr>
            </w:pPr>
          </w:p>
        </w:tc>
        <w:tc>
          <w:tcPr>
            <w:tcW w:w="567" w:type="dxa"/>
            <w:noWrap/>
            <w:vAlign w:val="bottom"/>
            <w:hideMark/>
          </w:tcPr>
          <w:p w14:paraId="7E53E187" w14:textId="77777777" w:rsidR="001303E8" w:rsidRDefault="001303E8">
            <w:pPr>
              <w:jc w:val="right"/>
              <w:rPr>
                <w:color w:val="auto"/>
                <w:sz w:val="22"/>
                <w:szCs w:val="22"/>
              </w:rPr>
            </w:pPr>
            <w:r>
              <w:rPr>
                <w:color w:val="auto"/>
                <w:sz w:val="22"/>
                <w:szCs w:val="22"/>
              </w:rPr>
              <w:t>14.</w:t>
            </w:r>
          </w:p>
        </w:tc>
        <w:tc>
          <w:tcPr>
            <w:tcW w:w="3107" w:type="dxa"/>
            <w:gridSpan w:val="14"/>
            <w:tcBorders>
              <w:top w:val="single" w:sz="4" w:space="0" w:color="auto"/>
              <w:left w:val="nil"/>
              <w:bottom w:val="single" w:sz="4" w:space="0" w:color="auto"/>
              <w:right w:val="nil"/>
            </w:tcBorders>
            <w:noWrap/>
            <w:vAlign w:val="bottom"/>
            <w:hideMark/>
          </w:tcPr>
          <w:p w14:paraId="72FFEA3B"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5EC9D2BE" w14:textId="77777777" w:rsidR="001303E8" w:rsidRDefault="001303E8">
            <w:pPr>
              <w:rPr>
                <w:color w:val="auto"/>
                <w:sz w:val="22"/>
                <w:szCs w:val="22"/>
              </w:rPr>
            </w:pPr>
            <w:r>
              <w:rPr>
                <w:color w:val="auto"/>
                <w:sz w:val="22"/>
                <w:szCs w:val="22"/>
              </w:rPr>
              <w:t> </w:t>
            </w:r>
          </w:p>
        </w:tc>
      </w:tr>
      <w:tr w:rsidR="001303E8" w14:paraId="5AB32B81" w14:textId="77777777" w:rsidTr="001303E8">
        <w:trPr>
          <w:gridAfter w:val="7"/>
          <w:wAfter w:w="1022" w:type="dxa"/>
          <w:trHeight w:val="170"/>
        </w:trPr>
        <w:tc>
          <w:tcPr>
            <w:tcW w:w="726" w:type="dxa"/>
            <w:noWrap/>
            <w:vAlign w:val="bottom"/>
            <w:hideMark/>
          </w:tcPr>
          <w:p w14:paraId="364F96C9" w14:textId="77777777" w:rsidR="001303E8" w:rsidRDefault="001303E8">
            <w:pPr>
              <w:jc w:val="right"/>
              <w:rPr>
                <w:color w:val="auto"/>
                <w:sz w:val="22"/>
                <w:szCs w:val="22"/>
              </w:rPr>
            </w:pPr>
            <w:r>
              <w:rPr>
                <w:color w:val="auto"/>
                <w:sz w:val="22"/>
                <w:szCs w:val="22"/>
              </w:rPr>
              <w:t>6.</w:t>
            </w:r>
          </w:p>
        </w:tc>
        <w:tc>
          <w:tcPr>
            <w:tcW w:w="3385" w:type="dxa"/>
            <w:gridSpan w:val="5"/>
            <w:tcBorders>
              <w:top w:val="single" w:sz="4" w:space="0" w:color="auto"/>
              <w:left w:val="nil"/>
              <w:bottom w:val="single" w:sz="4" w:space="0" w:color="auto"/>
              <w:right w:val="nil"/>
            </w:tcBorders>
            <w:noWrap/>
            <w:vAlign w:val="bottom"/>
            <w:hideMark/>
          </w:tcPr>
          <w:p w14:paraId="26586B2C"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29143BC5" w14:textId="77777777" w:rsidR="001303E8" w:rsidRDefault="001303E8">
            <w:pPr>
              <w:rPr>
                <w:color w:val="auto"/>
                <w:sz w:val="22"/>
                <w:szCs w:val="22"/>
              </w:rPr>
            </w:pPr>
            <w:r>
              <w:rPr>
                <w:color w:val="auto"/>
                <w:sz w:val="22"/>
                <w:szCs w:val="22"/>
              </w:rPr>
              <w:t> </w:t>
            </w:r>
          </w:p>
        </w:tc>
        <w:tc>
          <w:tcPr>
            <w:tcW w:w="295" w:type="dxa"/>
            <w:noWrap/>
            <w:vAlign w:val="bottom"/>
            <w:hideMark/>
          </w:tcPr>
          <w:p w14:paraId="0845C4AB" w14:textId="77777777" w:rsidR="001303E8" w:rsidRDefault="001303E8">
            <w:pPr>
              <w:rPr>
                <w:color w:val="auto"/>
                <w:sz w:val="22"/>
                <w:szCs w:val="22"/>
              </w:rPr>
            </w:pPr>
          </w:p>
        </w:tc>
        <w:tc>
          <w:tcPr>
            <w:tcW w:w="567" w:type="dxa"/>
            <w:noWrap/>
            <w:vAlign w:val="bottom"/>
            <w:hideMark/>
          </w:tcPr>
          <w:p w14:paraId="77968E43" w14:textId="77777777" w:rsidR="001303E8" w:rsidRDefault="001303E8">
            <w:pPr>
              <w:jc w:val="right"/>
              <w:rPr>
                <w:color w:val="auto"/>
                <w:sz w:val="22"/>
                <w:szCs w:val="22"/>
              </w:rPr>
            </w:pPr>
            <w:r>
              <w:rPr>
                <w:color w:val="auto"/>
                <w:sz w:val="22"/>
                <w:szCs w:val="22"/>
              </w:rPr>
              <w:t>15.</w:t>
            </w:r>
          </w:p>
        </w:tc>
        <w:tc>
          <w:tcPr>
            <w:tcW w:w="3107" w:type="dxa"/>
            <w:gridSpan w:val="14"/>
            <w:tcBorders>
              <w:top w:val="single" w:sz="4" w:space="0" w:color="auto"/>
              <w:left w:val="nil"/>
              <w:bottom w:val="single" w:sz="4" w:space="0" w:color="auto"/>
              <w:right w:val="nil"/>
            </w:tcBorders>
            <w:noWrap/>
            <w:vAlign w:val="bottom"/>
            <w:hideMark/>
          </w:tcPr>
          <w:p w14:paraId="65DC9EBE"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5BC2C958" w14:textId="77777777" w:rsidR="001303E8" w:rsidRDefault="001303E8">
            <w:pPr>
              <w:rPr>
                <w:color w:val="auto"/>
                <w:sz w:val="22"/>
                <w:szCs w:val="22"/>
              </w:rPr>
            </w:pPr>
            <w:r>
              <w:rPr>
                <w:color w:val="auto"/>
                <w:sz w:val="22"/>
                <w:szCs w:val="22"/>
              </w:rPr>
              <w:t> </w:t>
            </w:r>
          </w:p>
        </w:tc>
      </w:tr>
      <w:tr w:rsidR="001303E8" w14:paraId="3718892D" w14:textId="77777777" w:rsidTr="001303E8">
        <w:trPr>
          <w:gridAfter w:val="7"/>
          <w:wAfter w:w="1022" w:type="dxa"/>
          <w:trHeight w:val="170"/>
        </w:trPr>
        <w:tc>
          <w:tcPr>
            <w:tcW w:w="726" w:type="dxa"/>
            <w:noWrap/>
            <w:vAlign w:val="bottom"/>
            <w:hideMark/>
          </w:tcPr>
          <w:p w14:paraId="2698DB57" w14:textId="77777777" w:rsidR="001303E8" w:rsidRDefault="001303E8">
            <w:pPr>
              <w:jc w:val="right"/>
              <w:rPr>
                <w:color w:val="auto"/>
                <w:sz w:val="22"/>
                <w:szCs w:val="22"/>
              </w:rPr>
            </w:pPr>
            <w:r>
              <w:rPr>
                <w:color w:val="auto"/>
                <w:sz w:val="22"/>
                <w:szCs w:val="22"/>
              </w:rPr>
              <w:t>7.</w:t>
            </w:r>
          </w:p>
        </w:tc>
        <w:tc>
          <w:tcPr>
            <w:tcW w:w="3385" w:type="dxa"/>
            <w:gridSpan w:val="5"/>
            <w:tcBorders>
              <w:top w:val="single" w:sz="4" w:space="0" w:color="auto"/>
              <w:left w:val="nil"/>
              <w:bottom w:val="single" w:sz="4" w:space="0" w:color="auto"/>
              <w:right w:val="nil"/>
            </w:tcBorders>
            <w:noWrap/>
            <w:vAlign w:val="bottom"/>
            <w:hideMark/>
          </w:tcPr>
          <w:p w14:paraId="51236C86"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7073B4D" w14:textId="77777777" w:rsidR="001303E8" w:rsidRDefault="001303E8">
            <w:pPr>
              <w:rPr>
                <w:color w:val="auto"/>
                <w:sz w:val="22"/>
                <w:szCs w:val="22"/>
              </w:rPr>
            </w:pPr>
            <w:r>
              <w:rPr>
                <w:color w:val="auto"/>
                <w:sz w:val="22"/>
                <w:szCs w:val="22"/>
              </w:rPr>
              <w:t> </w:t>
            </w:r>
          </w:p>
        </w:tc>
        <w:tc>
          <w:tcPr>
            <w:tcW w:w="295" w:type="dxa"/>
            <w:noWrap/>
            <w:vAlign w:val="bottom"/>
            <w:hideMark/>
          </w:tcPr>
          <w:p w14:paraId="4B7AE505" w14:textId="77777777" w:rsidR="001303E8" w:rsidRDefault="001303E8">
            <w:pPr>
              <w:rPr>
                <w:color w:val="auto"/>
                <w:sz w:val="22"/>
                <w:szCs w:val="22"/>
              </w:rPr>
            </w:pPr>
          </w:p>
        </w:tc>
        <w:tc>
          <w:tcPr>
            <w:tcW w:w="567" w:type="dxa"/>
            <w:noWrap/>
            <w:vAlign w:val="bottom"/>
            <w:hideMark/>
          </w:tcPr>
          <w:p w14:paraId="44B0C7CF" w14:textId="77777777" w:rsidR="001303E8" w:rsidRDefault="001303E8">
            <w:pPr>
              <w:jc w:val="right"/>
              <w:rPr>
                <w:color w:val="auto"/>
                <w:sz w:val="22"/>
                <w:szCs w:val="22"/>
              </w:rPr>
            </w:pPr>
            <w:r>
              <w:rPr>
                <w:color w:val="auto"/>
                <w:sz w:val="22"/>
                <w:szCs w:val="22"/>
              </w:rPr>
              <w:t>16.</w:t>
            </w:r>
          </w:p>
        </w:tc>
        <w:tc>
          <w:tcPr>
            <w:tcW w:w="3107" w:type="dxa"/>
            <w:gridSpan w:val="14"/>
            <w:tcBorders>
              <w:top w:val="single" w:sz="4" w:space="0" w:color="auto"/>
              <w:left w:val="nil"/>
              <w:bottom w:val="single" w:sz="4" w:space="0" w:color="auto"/>
              <w:right w:val="nil"/>
            </w:tcBorders>
            <w:noWrap/>
            <w:vAlign w:val="bottom"/>
            <w:hideMark/>
          </w:tcPr>
          <w:p w14:paraId="4CEE259E"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725FAEF" w14:textId="77777777" w:rsidR="001303E8" w:rsidRDefault="001303E8">
            <w:pPr>
              <w:rPr>
                <w:color w:val="auto"/>
                <w:sz w:val="22"/>
                <w:szCs w:val="22"/>
              </w:rPr>
            </w:pPr>
            <w:r>
              <w:rPr>
                <w:color w:val="auto"/>
                <w:sz w:val="22"/>
                <w:szCs w:val="22"/>
              </w:rPr>
              <w:t> </w:t>
            </w:r>
          </w:p>
        </w:tc>
      </w:tr>
      <w:tr w:rsidR="001303E8" w14:paraId="15F83AD1" w14:textId="77777777" w:rsidTr="001303E8">
        <w:trPr>
          <w:gridAfter w:val="7"/>
          <w:wAfter w:w="1022" w:type="dxa"/>
          <w:trHeight w:val="170"/>
        </w:trPr>
        <w:tc>
          <w:tcPr>
            <w:tcW w:w="726" w:type="dxa"/>
            <w:noWrap/>
            <w:vAlign w:val="bottom"/>
            <w:hideMark/>
          </w:tcPr>
          <w:p w14:paraId="435361D5" w14:textId="77777777" w:rsidR="001303E8" w:rsidRDefault="001303E8">
            <w:pPr>
              <w:jc w:val="right"/>
              <w:rPr>
                <w:color w:val="auto"/>
                <w:sz w:val="22"/>
                <w:szCs w:val="22"/>
              </w:rPr>
            </w:pPr>
            <w:r>
              <w:rPr>
                <w:color w:val="auto"/>
                <w:sz w:val="22"/>
                <w:szCs w:val="22"/>
              </w:rPr>
              <w:t>8.</w:t>
            </w:r>
          </w:p>
        </w:tc>
        <w:tc>
          <w:tcPr>
            <w:tcW w:w="3385" w:type="dxa"/>
            <w:gridSpan w:val="5"/>
            <w:tcBorders>
              <w:top w:val="single" w:sz="4" w:space="0" w:color="auto"/>
              <w:left w:val="nil"/>
              <w:bottom w:val="single" w:sz="4" w:space="0" w:color="auto"/>
              <w:right w:val="nil"/>
            </w:tcBorders>
            <w:noWrap/>
            <w:vAlign w:val="bottom"/>
            <w:hideMark/>
          </w:tcPr>
          <w:p w14:paraId="70DD0417"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9F2CCC8" w14:textId="77777777" w:rsidR="001303E8" w:rsidRDefault="001303E8">
            <w:pPr>
              <w:rPr>
                <w:color w:val="auto"/>
                <w:sz w:val="22"/>
                <w:szCs w:val="22"/>
              </w:rPr>
            </w:pPr>
            <w:r>
              <w:rPr>
                <w:color w:val="auto"/>
                <w:sz w:val="22"/>
                <w:szCs w:val="22"/>
              </w:rPr>
              <w:t> </w:t>
            </w:r>
          </w:p>
        </w:tc>
        <w:tc>
          <w:tcPr>
            <w:tcW w:w="295" w:type="dxa"/>
            <w:noWrap/>
            <w:vAlign w:val="bottom"/>
            <w:hideMark/>
          </w:tcPr>
          <w:p w14:paraId="22A6FA30" w14:textId="77777777" w:rsidR="001303E8" w:rsidRDefault="001303E8">
            <w:pPr>
              <w:rPr>
                <w:color w:val="auto"/>
                <w:sz w:val="22"/>
                <w:szCs w:val="22"/>
              </w:rPr>
            </w:pPr>
          </w:p>
        </w:tc>
        <w:tc>
          <w:tcPr>
            <w:tcW w:w="567" w:type="dxa"/>
            <w:noWrap/>
            <w:vAlign w:val="bottom"/>
            <w:hideMark/>
          </w:tcPr>
          <w:p w14:paraId="7AD8BBA1" w14:textId="77777777" w:rsidR="001303E8" w:rsidRDefault="001303E8">
            <w:pPr>
              <w:jc w:val="right"/>
              <w:rPr>
                <w:color w:val="auto"/>
                <w:sz w:val="22"/>
                <w:szCs w:val="22"/>
              </w:rPr>
            </w:pPr>
            <w:r>
              <w:rPr>
                <w:color w:val="auto"/>
                <w:sz w:val="22"/>
                <w:szCs w:val="22"/>
              </w:rPr>
              <w:t>17.</w:t>
            </w:r>
          </w:p>
        </w:tc>
        <w:tc>
          <w:tcPr>
            <w:tcW w:w="3107" w:type="dxa"/>
            <w:gridSpan w:val="14"/>
            <w:tcBorders>
              <w:top w:val="single" w:sz="4" w:space="0" w:color="auto"/>
              <w:left w:val="nil"/>
              <w:bottom w:val="single" w:sz="4" w:space="0" w:color="auto"/>
              <w:right w:val="nil"/>
            </w:tcBorders>
            <w:noWrap/>
            <w:vAlign w:val="bottom"/>
            <w:hideMark/>
          </w:tcPr>
          <w:p w14:paraId="67A31888"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6F0FBC9" w14:textId="77777777" w:rsidR="001303E8" w:rsidRDefault="001303E8">
            <w:pPr>
              <w:rPr>
                <w:color w:val="auto"/>
                <w:sz w:val="22"/>
                <w:szCs w:val="22"/>
              </w:rPr>
            </w:pPr>
            <w:r>
              <w:rPr>
                <w:color w:val="auto"/>
                <w:sz w:val="22"/>
                <w:szCs w:val="22"/>
              </w:rPr>
              <w:t> </w:t>
            </w:r>
          </w:p>
        </w:tc>
      </w:tr>
      <w:tr w:rsidR="001303E8" w14:paraId="331B8057" w14:textId="77777777" w:rsidTr="001303E8">
        <w:trPr>
          <w:gridAfter w:val="7"/>
          <w:wAfter w:w="1022" w:type="dxa"/>
          <w:trHeight w:val="170"/>
        </w:trPr>
        <w:tc>
          <w:tcPr>
            <w:tcW w:w="726" w:type="dxa"/>
            <w:noWrap/>
            <w:vAlign w:val="bottom"/>
            <w:hideMark/>
          </w:tcPr>
          <w:p w14:paraId="6EF533DF" w14:textId="77777777" w:rsidR="001303E8" w:rsidRDefault="001303E8">
            <w:pPr>
              <w:jc w:val="right"/>
              <w:rPr>
                <w:color w:val="auto"/>
                <w:sz w:val="22"/>
                <w:szCs w:val="22"/>
              </w:rPr>
            </w:pPr>
            <w:r>
              <w:rPr>
                <w:color w:val="auto"/>
                <w:sz w:val="22"/>
                <w:szCs w:val="22"/>
              </w:rPr>
              <w:t>9.</w:t>
            </w:r>
          </w:p>
        </w:tc>
        <w:tc>
          <w:tcPr>
            <w:tcW w:w="3385" w:type="dxa"/>
            <w:gridSpan w:val="5"/>
            <w:tcBorders>
              <w:top w:val="single" w:sz="4" w:space="0" w:color="auto"/>
              <w:left w:val="nil"/>
              <w:bottom w:val="single" w:sz="4" w:space="0" w:color="auto"/>
              <w:right w:val="nil"/>
            </w:tcBorders>
            <w:noWrap/>
            <w:vAlign w:val="bottom"/>
            <w:hideMark/>
          </w:tcPr>
          <w:p w14:paraId="4FD3EAF2"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FE9265A" w14:textId="77777777" w:rsidR="001303E8" w:rsidRDefault="001303E8">
            <w:pPr>
              <w:rPr>
                <w:color w:val="auto"/>
                <w:sz w:val="22"/>
                <w:szCs w:val="22"/>
              </w:rPr>
            </w:pPr>
            <w:r>
              <w:rPr>
                <w:color w:val="auto"/>
                <w:sz w:val="22"/>
                <w:szCs w:val="22"/>
              </w:rPr>
              <w:t> </w:t>
            </w:r>
          </w:p>
        </w:tc>
        <w:tc>
          <w:tcPr>
            <w:tcW w:w="295" w:type="dxa"/>
            <w:noWrap/>
            <w:vAlign w:val="bottom"/>
            <w:hideMark/>
          </w:tcPr>
          <w:p w14:paraId="7E70F567" w14:textId="77777777" w:rsidR="001303E8" w:rsidRDefault="001303E8">
            <w:pPr>
              <w:rPr>
                <w:color w:val="auto"/>
                <w:sz w:val="22"/>
                <w:szCs w:val="22"/>
              </w:rPr>
            </w:pPr>
          </w:p>
        </w:tc>
        <w:tc>
          <w:tcPr>
            <w:tcW w:w="567" w:type="dxa"/>
            <w:noWrap/>
            <w:vAlign w:val="bottom"/>
            <w:hideMark/>
          </w:tcPr>
          <w:p w14:paraId="4E835EC9" w14:textId="77777777" w:rsidR="001303E8" w:rsidRDefault="001303E8">
            <w:pPr>
              <w:jc w:val="right"/>
              <w:rPr>
                <w:color w:val="auto"/>
                <w:sz w:val="22"/>
                <w:szCs w:val="22"/>
              </w:rPr>
            </w:pPr>
            <w:r>
              <w:rPr>
                <w:color w:val="auto"/>
                <w:sz w:val="22"/>
                <w:szCs w:val="22"/>
              </w:rPr>
              <w:t>18.</w:t>
            </w:r>
          </w:p>
        </w:tc>
        <w:tc>
          <w:tcPr>
            <w:tcW w:w="3107" w:type="dxa"/>
            <w:gridSpan w:val="14"/>
            <w:tcBorders>
              <w:top w:val="single" w:sz="4" w:space="0" w:color="auto"/>
              <w:left w:val="nil"/>
              <w:bottom w:val="single" w:sz="4" w:space="0" w:color="auto"/>
              <w:right w:val="nil"/>
            </w:tcBorders>
            <w:noWrap/>
            <w:vAlign w:val="bottom"/>
            <w:hideMark/>
          </w:tcPr>
          <w:p w14:paraId="20D8344A"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215ACA9C" w14:textId="77777777" w:rsidR="001303E8" w:rsidRDefault="001303E8">
            <w:pPr>
              <w:rPr>
                <w:color w:val="auto"/>
                <w:sz w:val="22"/>
                <w:szCs w:val="22"/>
              </w:rPr>
            </w:pPr>
            <w:r>
              <w:rPr>
                <w:color w:val="auto"/>
                <w:sz w:val="22"/>
                <w:szCs w:val="22"/>
              </w:rPr>
              <w:t> </w:t>
            </w:r>
          </w:p>
        </w:tc>
      </w:tr>
      <w:tr w:rsidR="001303E8" w14:paraId="3FB1CE65" w14:textId="77777777" w:rsidTr="001303E8">
        <w:trPr>
          <w:gridAfter w:val="7"/>
          <w:wAfter w:w="1022" w:type="dxa"/>
          <w:trHeight w:val="170"/>
        </w:trPr>
        <w:tc>
          <w:tcPr>
            <w:tcW w:w="726" w:type="dxa"/>
            <w:noWrap/>
            <w:vAlign w:val="bottom"/>
            <w:hideMark/>
          </w:tcPr>
          <w:p w14:paraId="41174FE3" w14:textId="77777777" w:rsidR="001303E8" w:rsidRDefault="001303E8"/>
        </w:tc>
        <w:tc>
          <w:tcPr>
            <w:tcW w:w="834" w:type="dxa"/>
            <w:noWrap/>
            <w:vAlign w:val="bottom"/>
            <w:hideMark/>
          </w:tcPr>
          <w:p w14:paraId="36609FD7" w14:textId="77777777" w:rsidR="001303E8" w:rsidRDefault="001303E8">
            <w:pPr>
              <w:rPr>
                <w:rFonts w:eastAsia="Calibri"/>
                <w:color w:val="auto"/>
                <w:sz w:val="20"/>
                <w:szCs w:val="20"/>
              </w:rPr>
            </w:pPr>
          </w:p>
        </w:tc>
        <w:tc>
          <w:tcPr>
            <w:tcW w:w="387" w:type="dxa"/>
            <w:noWrap/>
            <w:vAlign w:val="bottom"/>
            <w:hideMark/>
          </w:tcPr>
          <w:p w14:paraId="33E0D5EB" w14:textId="77777777" w:rsidR="001303E8" w:rsidRDefault="001303E8">
            <w:pPr>
              <w:rPr>
                <w:rFonts w:eastAsia="Calibri"/>
                <w:color w:val="auto"/>
                <w:sz w:val="20"/>
                <w:szCs w:val="20"/>
              </w:rPr>
            </w:pPr>
          </w:p>
        </w:tc>
        <w:tc>
          <w:tcPr>
            <w:tcW w:w="599" w:type="dxa"/>
            <w:noWrap/>
            <w:vAlign w:val="bottom"/>
            <w:hideMark/>
          </w:tcPr>
          <w:p w14:paraId="537B77E7" w14:textId="77777777" w:rsidR="001303E8" w:rsidRDefault="001303E8">
            <w:pPr>
              <w:rPr>
                <w:rFonts w:eastAsia="Calibri"/>
                <w:color w:val="auto"/>
                <w:sz w:val="20"/>
                <w:szCs w:val="20"/>
              </w:rPr>
            </w:pPr>
          </w:p>
        </w:tc>
        <w:tc>
          <w:tcPr>
            <w:tcW w:w="599" w:type="dxa"/>
            <w:noWrap/>
            <w:vAlign w:val="bottom"/>
            <w:hideMark/>
          </w:tcPr>
          <w:p w14:paraId="42B3C976" w14:textId="77777777" w:rsidR="001303E8" w:rsidRDefault="001303E8">
            <w:pPr>
              <w:rPr>
                <w:rFonts w:eastAsia="Calibri"/>
                <w:color w:val="auto"/>
                <w:sz w:val="20"/>
                <w:szCs w:val="20"/>
              </w:rPr>
            </w:pPr>
          </w:p>
        </w:tc>
        <w:tc>
          <w:tcPr>
            <w:tcW w:w="966" w:type="dxa"/>
            <w:noWrap/>
            <w:vAlign w:val="bottom"/>
            <w:hideMark/>
          </w:tcPr>
          <w:p w14:paraId="064486F7" w14:textId="77777777" w:rsidR="001303E8" w:rsidRDefault="001303E8">
            <w:pPr>
              <w:rPr>
                <w:rFonts w:eastAsia="Calibri"/>
                <w:color w:val="auto"/>
                <w:sz w:val="20"/>
                <w:szCs w:val="20"/>
              </w:rPr>
            </w:pPr>
          </w:p>
        </w:tc>
        <w:tc>
          <w:tcPr>
            <w:tcW w:w="709" w:type="dxa"/>
            <w:noWrap/>
            <w:vAlign w:val="bottom"/>
            <w:hideMark/>
          </w:tcPr>
          <w:p w14:paraId="0DFA7612" w14:textId="77777777" w:rsidR="001303E8" w:rsidRDefault="001303E8">
            <w:pPr>
              <w:rPr>
                <w:rFonts w:eastAsia="Calibri"/>
                <w:color w:val="auto"/>
                <w:sz w:val="20"/>
                <w:szCs w:val="20"/>
              </w:rPr>
            </w:pPr>
          </w:p>
        </w:tc>
        <w:tc>
          <w:tcPr>
            <w:tcW w:w="295" w:type="dxa"/>
            <w:noWrap/>
            <w:vAlign w:val="bottom"/>
            <w:hideMark/>
          </w:tcPr>
          <w:p w14:paraId="5C9036D3" w14:textId="77777777" w:rsidR="001303E8" w:rsidRDefault="001303E8">
            <w:pPr>
              <w:rPr>
                <w:rFonts w:eastAsia="Calibri"/>
                <w:color w:val="auto"/>
                <w:sz w:val="20"/>
                <w:szCs w:val="20"/>
              </w:rPr>
            </w:pPr>
          </w:p>
        </w:tc>
        <w:tc>
          <w:tcPr>
            <w:tcW w:w="567" w:type="dxa"/>
            <w:noWrap/>
            <w:vAlign w:val="bottom"/>
            <w:hideMark/>
          </w:tcPr>
          <w:p w14:paraId="239435E3" w14:textId="77777777" w:rsidR="001303E8" w:rsidRDefault="001303E8">
            <w:pPr>
              <w:rPr>
                <w:rFonts w:eastAsia="Calibri"/>
                <w:color w:val="auto"/>
                <w:sz w:val="20"/>
                <w:szCs w:val="20"/>
              </w:rPr>
            </w:pPr>
          </w:p>
        </w:tc>
        <w:tc>
          <w:tcPr>
            <w:tcW w:w="621" w:type="dxa"/>
            <w:gridSpan w:val="3"/>
            <w:noWrap/>
            <w:vAlign w:val="bottom"/>
            <w:hideMark/>
          </w:tcPr>
          <w:p w14:paraId="07E41B43" w14:textId="77777777" w:rsidR="001303E8" w:rsidRDefault="001303E8">
            <w:pPr>
              <w:rPr>
                <w:rFonts w:eastAsia="Calibri"/>
                <w:color w:val="auto"/>
                <w:sz w:val="20"/>
                <w:szCs w:val="20"/>
              </w:rPr>
            </w:pPr>
          </w:p>
        </w:tc>
        <w:tc>
          <w:tcPr>
            <w:tcW w:w="621" w:type="dxa"/>
            <w:gridSpan w:val="3"/>
            <w:noWrap/>
            <w:vAlign w:val="bottom"/>
            <w:hideMark/>
          </w:tcPr>
          <w:p w14:paraId="54F68BFE" w14:textId="77777777" w:rsidR="001303E8" w:rsidRDefault="001303E8">
            <w:pPr>
              <w:rPr>
                <w:rFonts w:eastAsia="Calibri"/>
                <w:color w:val="auto"/>
                <w:sz w:val="20"/>
                <w:szCs w:val="20"/>
              </w:rPr>
            </w:pPr>
          </w:p>
        </w:tc>
        <w:tc>
          <w:tcPr>
            <w:tcW w:w="621" w:type="dxa"/>
            <w:gridSpan w:val="3"/>
            <w:noWrap/>
            <w:vAlign w:val="bottom"/>
            <w:hideMark/>
          </w:tcPr>
          <w:p w14:paraId="11656106" w14:textId="77777777" w:rsidR="001303E8" w:rsidRDefault="001303E8">
            <w:pPr>
              <w:rPr>
                <w:rFonts w:eastAsia="Calibri"/>
                <w:color w:val="auto"/>
                <w:sz w:val="20"/>
                <w:szCs w:val="20"/>
              </w:rPr>
            </w:pPr>
          </w:p>
        </w:tc>
        <w:tc>
          <w:tcPr>
            <w:tcW w:w="599" w:type="dxa"/>
            <w:gridSpan w:val="3"/>
            <w:noWrap/>
            <w:vAlign w:val="bottom"/>
            <w:hideMark/>
          </w:tcPr>
          <w:p w14:paraId="7947DD2C" w14:textId="77777777" w:rsidR="001303E8" w:rsidRDefault="001303E8">
            <w:pPr>
              <w:rPr>
                <w:rFonts w:eastAsia="Calibri"/>
                <w:color w:val="auto"/>
                <w:sz w:val="20"/>
                <w:szCs w:val="20"/>
              </w:rPr>
            </w:pPr>
          </w:p>
        </w:tc>
        <w:tc>
          <w:tcPr>
            <w:tcW w:w="645" w:type="dxa"/>
            <w:gridSpan w:val="2"/>
            <w:noWrap/>
            <w:vAlign w:val="bottom"/>
            <w:hideMark/>
          </w:tcPr>
          <w:p w14:paraId="54FCD173" w14:textId="77777777" w:rsidR="001303E8" w:rsidRDefault="001303E8">
            <w:pPr>
              <w:rPr>
                <w:rFonts w:eastAsia="Calibri"/>
                <w:color w:val="auto"/>
                <w:sz w:val="20"/>
                <w:szCs w:val="20"/>
              </w:rPr>
            </w:pPr>
          </w:p>
        </w:tc>
        <w:tc>
          <w:tcPr>
            <w:tcW w:w="284" w:type="dxa"/>
            <w:noWrap/>
            <w:vAlign w:val="bottom"/>
            <w:hideMark/>
          </w:tcPr>
          <w:p w14:paraId="01FC1B59" w14:textId="77777777" w:rsidR="001303E8" w:rsidRDefault="001303E8">
            <w:pPr>
              <w:rPr>
                <w:rFonts w:eastAsia="Calibri"/>
                <w:color w:val="auto"/>
                <w:sz w:val="20"/>
                <w:szCs w:val="20"/>
              </w:rPr>
            </w:pPr>
          </w:p>
        </w:tc>
      </w:tr>
      <w:tr w:rsidR="001303E8" w14:paraId="26F9A97F" w14:textId="77777777" w:rsidTr="001303E8">
        <w:trPr>
          <w:gridAfter w:val="7"/>
          <w:wAfter w:w="1022" w:type="dxa"/>
          <w:trHeight w:val="451"/>
        </w:trPr>
        <w:tc>
          <w:tcPr>
            <w:tcW w:w="726" w:type="dxa"/>
            <w:noWrap/>
            <w:vAlign w:val="bottom"/>
            <w:hideMark/>
          </w:tcPr>
          <w:p w14:paraId="2347C0DA" w14:textId="77777777" w:rsidR="001303E8" w:rsidRDefault="001303E8"/>
        </w:tc>
        <w:tc>
          <w:tcPr>
            <w:tcW w:w="834" w:type="dxa"/>
            <w:noWrap/>
            <w:vAlign w:val="bottom"/>
            <w:hideMark/>
          </w:tcPr>
          <w:p w14:paraId="12BE329B" w14:textId="77777777" w:rsidR="001303E8" w:rsidRDefault="001303E8">
            <w:pPr>
              <w:rPr>
                <w:rFonts w:eastAsia="Calibri"/>
                <w:color w:val="auto"/>
                <w:sz w:val="20"/>
                <w:szCs w:val="20"/>
              </w:rPr>
            </w:pPr>
          </w:p>
        </w:tc>
        <w:tc>
          <w:tcPr>
            <w:tcW w:w="387" w:type="dxa"/>
            <w:noWrap/>
            <w:vAlign w:val="bottom"/>
            <w:hideMark/>
          </w:tcPr>
          <w:p w14:paraId="25A81BC2" w14:textId="77777777" w:rsidR="001303E8" w:rsidRDefault="001303E8">
            <w:pPr>
              <w:rPr>
                <w:rFonts w:eastAsia="Calibri"/>
                <w:color w:val="auto"/>
                <w:sz w:val="20"/>
                <w:szCs w:val="20"/>
              </w:rPr>
            </w:pPr>
          </w:p>
        </w:tc>
        <w:tc>
          <w:tcPr>
            <w:tcW w:w="599" w:type="dxa"/>
            <w:noWrap/>
            <w:vAlign w:val="bottom"/>
            <w:hideMark/>
          </w:tcPr>
          <w:p w14:paraId="3D3DA4D6" w14:textId="77777777" w:rsidR="001303E8" w:rsidRDefault="001303E8">
            <w:pPr>
              <w:rPr>
                <w:rFonts w:eastAsia="Calibri"/>
                <w:color w:val="auto"/>
                <w:sz w:val="20"/>
                <w:szCs w:val="20"/>
              </w:rPr>
            </w:pPr>
          </w:p>
        </w:tc>
        <w:tc>
          <w:tcPr>
            <w:tcW w:w="599" w:type="dxa"/>
            <w:noWrap/>
            <w:vAlign w:val="bottom"/>
            <w:hideMark/>
          </w:tcPr>
          <w:p w14:paraId="00E98AE6" w14:textId="77777777" w:rsidR="001303E8" w:rsidRDefault="001303E8">
            <w:pPr>
              <w:rPr>
                <w:rFonts w:eastAsia="Calibri"/>
                <w:color w:val="auto"/>
                <w:sz w:val="20"/>
                <w:szCs w:val="20"/>
              </w:rPr>
            </w:pPr>
          </w:p>
        </w:tc>
        <w:tc>
          <w:tcPr>
            <w:tcW w:w="966" w:type="dxa"/>
            <w:noWrap/>
            <w:vAlign w:val="bottom"/>
            <w:hideMark/>
          </w:tcPr>
          <w:p w14:paraId="1A825546" w14:textId="77777777" w:rsidR="001303E8" w:rsidRDefault="001303E8">
            <w:pPr>
              <w:rPr>
                <w:rFonts w:eastAsia="Calibri"/>
                <w:color w:val="auto"/>
                <w:sz w:val="20"/>
                <w:szCs w:val="20"/>
              </w:rPr>
            </w:pPr>
          </w:p>
        </w:tc>
        <w:tc>
          <w:tcPr>
            <w:tcW w:w="709" w:type="dxa"/>
            <w:noWrap/>
            <w:vAlign w:val="bottom"/>
            <w:hideMark/>
          </w:tcPr>
          <w:p w14:paraId="150E2F5B" w14:textId="77777777" w:rsidR="001303E8" w:rsidRDefault="001303E8">
            <w:pPr>
              <w:rPr>
                <w:rFonts w:eastAsia="Calibri"/>
                <w:color w:val="auto"/>
                <w:sz w:val="20"/>
                <w:szCs w:val="20"/>
              </w:rPr>
            </w:pPr>
          </w:p>
        </w:tc>
        <w:tc>
          <w:tcPr>
            <w:tcW w:w="295" w:type="dxa"/>
            <w:noWrap/>
            <w:vAlign w:val="bottom"/>
            <w:hideMark/>
          </w:tcPr>
          <w:p w14:paraId="5C3B7BA1" w14:textId="77777777" w:rsidR="001303E8" w:rsidRDefault="001303E8">
            <w:pPr>
              <w:rPr>
                <w:rFonts w:eastAsia="Calibri"/>
                <w:color w:val="auto"/>
                <w:sz w:val="20"/>
                <w:szCs w:val="20"/>
              </w:rPr>
            </w:pPr>
          </w:p>
        </w:tc>
        <w:tc>
          <w:tcPr>
            <w:tcW w:w="567" w:type="dxa"/>
            <w:noWrap/>
            <w:vAlign w:val="bottom"/>
            <w:hideMark/>
          </w:tcPr>
          <w:p w14:paraId="7102AF35" w14:textId="77777777" w:rsidR="001303E8" w:rsidRDefault="001303E8">
            <w:pPr>
              <w:rPr>
                <w:rFonts w:eastAsia="Calibri"/>
                <w:color w:val="auto"/>
                <w:sz w:val="20"/>
                <w:szCs w:val="20"/>
              </w:rPr>
            </w:pPr>
          </w:p>
        </w:tc>
        <w:tc>
          <w:tcPr>
            <w:tcW w:w="621" w:type="dxa"/>
            <w:gridSpan w:val="3"/>
            <w:noWrap/>
            <w:vAlign w:val="bottom"/>
            <w:hideMark/>
          </w:tcPr>
          <w:p w14:paraId="0F087300" w14:textId="77777777" w:rsidR="001303E8" w:rsidRDefault="001303E8">
            <w:pPr>
              <w:rPr>
                <w:rFonts w:eastAsia="Calibri"/>
                <w:color w:val="auto"/>
                <w:sz w:val="20"/>
                <w:szCs w:val="20"/>
              </w:rPr>
            </w:pPr>
          </w:p>
        </w:tc>
        <w:tc>
          <w:tcPr>
            <w:tcW w:w="621" w:type="dxa"/>
            <w:gridSpan w:val="3"/>
            <w:noWrap/>
            <w:vAlign w:val="bottom"/>
            <w:hideMark/>
          </w:tcPr>
          <w:p w14:paraId="52308C75" w14:textId="77777777" w:rsidR="001303E8" w:rsidRDefault="001303E8">
            <w:pPr>
              <w:rPr>
                <w:rFonts w:eastAsia="Calibri"/>
                <w:color w:val="auto"/>
                <w:sz w:val="20"/>
                <w:szCs w:val="20"/>
              </w:rPr>
            </w:pPr>
          </w:p>
        </w:tc>
        <w:tc>
          <w:tcPr>
            <w:tcW w:w="621" w:type="dxa"/>
            <w:gridSpan w:val="3"/>
            <w:noWrap/>
            <w:vAlign w:val="bottom"/>
            <w:hideMark/>
          </w:tcPr>
          <w:p w14:paraId="2B894CF5" w14:textId="77777777" w:rsidR="001303E8" w:rsidRDefault="001303E8">
            <w:pPr>
              <w:rPr>
                <w:rFonts w:eastAsia="Calibri"/>
                <w:color w:val="auto"/>
                <w:sz w:val="20"/>
                <w:szCs w:val="20"/>
              </w:rPr>
            </w:pPr>
          </w:p>
        </w:tc>
        <w:tc>
          <w:tcPr>
            <w:tcW w:w="599" w:type="dxa"/>
            <w:gridSpan w:val="3"/>
            <w:noWrap/>
            <w:vAlign w:val="bottom"/>
            <w:hideMark/>
          </w:tcPr>
          <w:p w14:paraId="4D5A0E6C" w14:textId="77777777" w:rsidR="001303E8" w:rsidRDefault="001303E8">
            <w:pPr>
              <w:rPr>
                <w:rFonts w:eastAsia="Calibri"/>
                <w:color w:val="auto"/>
                <w:sz w:val="20"/>
                <w:szCs w:val="20"/>
              </w:rPr>
            </w:pPr>
          </w:p>
        </w:tc>
        <w:tc>
          <w:tcPr>
            <w:tcW w:w="645" w:type="dxa"/>
            <w:gridSpan w:val="2"/>
            <w:noWrap/>
            <w:vAlign w:val="bottom"/>
            <w:hideMark/>
          </w:tcPr>
          <w:p w14:paraId="12E820A6" w14:textId="77777777" w:rsidR="001303E8" w:rsidRDefault="001303E8">
            <w:pPr>
              <w:rPr>
                <w:rFonts w:eastAsia="Calibri"/>
                <w:color w:val="auto"/>
                <w:sz w:val="20"/>
                <w:szCs w:val="20"/>
              </w:rPr>
            </w:pPr>
          </w:p>
        </w:tc>
        <w:tc>
          <w:tcPr>
            <w:tcW w:w="284" w:type="dxa"/>
            <w:noWrap/>
            <w:vAlign w:val="bottom"/>
            <w:hideMark/>
          </w:tcPr>
          <w:p w14:paraId="6E394ADB" w14:textId="77777777" w:rsidR="001303E8" w:rsidRDefault="001303E8">
            <w:pPr>
              <w:rPr>
                <w:rFonts w:eastAsia="Calibri"/>
                <w:color w:val="auto"/>
                <w:sz w:val="20"/>
                <w:szCs w:val="20"/>
              </w:rPr>
            </w:pPr>
          </w:p>
        </w:tc>
      </w:tr>
      <w:tr w:rsidR="001303E8" w14:paraId="604EC3E2" w14:textId="77777777" w:rsidTr="001303E8">
        <w:trPr>
          <w:gridAfter w:val="7"/>
          <w:wAfter w:w="1022" w:type="dxa"/>
          <w:trHeight w:val="170"/>
        </w:trPr>
        <w:tc>
          <w:tcPr>
            <w:tcW w:w="726" w:type="dxa"/>
            <w:noWrap/>
            <w:vAlign w:val="bottom"/>
            <w:hideMark/>
          </w:tcPr>
          <w:p w14:paraId="52E84361" w14:textId="77777777" w:rsidR="001303E8" w:rsidRDefault="001303E8"/>
        </w:tc>
        <w:tc>
          <w:tcPr>
            <w:tcW w:w="834" w:type="dxa"/>
            <w:noWrap/>
            <w:vAlign w:val="bottom"/>
            <w:hideMark/>
          </w:tcPr>
          <w:p w14:paraId="336DBCB3" w14:textId="77777777" w:rsidR="001303E8" w:rsidRDefault="001303E8">
            <w:pPr>
              <w:rPr>
                <w:rFonts w:eastAsia="Calibri"/>
                <w:color w:val="auto"/>
                <w:sz w:val="20"/>
                <w:szCs w:val="20"/>
              </w:rPr>
            </w:pPr>
          </w:p>
        </w:tc>
        <w:tc>
          <w:tcPr>
            <w:tcW w:w="387" w:type="dxa"/>
            <w:noWrap/>
            <w:vAlign w:val="bottom"/>
            <w:hideMark/>
          </w:tcPr>
          <w:p w14:paraId="13ECFE6A" w14:textId="77777777" w:rsidR="001303E8" w:rsidRDefault="001303E8">
            <w:pPr>
              <w:rPr>
                <w:rFonts w:eastAsia="Calibri"/>
                <w:color w:val="auto"/>
                <w:sz w:val="20"/>
                <w:szCs w:val="20"/>
              </w:rPr>
            </w:pPr>
          </w:p>
        </w:tc>
        <w:tc>
          <w:tcPr>
            <w:tcW w:w="599" w:type="dxa"/>
            <w:noWrap/>
            <w:vAlign w:val="bottom"/>
            <w:hideMark/>
          </w:tcPr>
          <w:p w14:paraId="05E8E4C1" w14:textId="77777777" w:rsidR="001303E8" w:rsidRDefault="001303E8">
            <w:pPr>
              <w:rPr>
                <w:rFonts w:eastAsia="Calibri"/>
                <w:color w:val="auto"/>
                <w:sz w:val="20"/>
                <w:szCs w:val="20"/>
              </w:rPr>
            </w:pPr>
          </w:p>
        </w:tc>
        <w:tc>
          <w:tcPr>
            <w:tcW w:w="599" w:type="dxa"/>
            <w:noWrap/>
            <w:vAlign w:val="bottom"/>
            <w:hideMark/>
          </w:tcPr>
          <w:p w14:paraId="529C7516" w14:textId="77777777" w:rsidR="001303E8" w:rsidRDefault="001303E8">
            <w:pPr>
              <w:rPr>
                <w:rFonts w:eastAsia="Calibri"/>
                <w:color w:val="auto"/>
                <w:sz w:val="20"/>
                <w:szCs w:val="20"/>
              </w:rPr>
            </w:pPr>
          </w:p>
        </w:tc>
        <w:tc>
          <w:tcPr>
            <w:tcW w:w="966" w:type="dxa"/>
            <w:noWrap/>
            <w:vAlign w:val="bottom"/>
            <w:hideMark/>
          </w:tcPr>
          <w:p w14:paraId="5744B6F1" w14:textId="77777777" w:rsidR="001303E8" w:rsidRDefault="001303E8">
            <w:pPr>
              <w:rPr>
                <w:rFonts w:eastAsia="Calibri"/>
                <w:color w:val="auto"/>
                <w:sz w:val="20"/>
                <w:szCs w:val="20"/>
              </w:rPr>
            </w:pPr>
          </w:p>
        </w:tc>
        <w:tc>
          <w:tcPr>
            <w:tcW w:w="709" w:type="dxa"/>
            <w:noWrap/>
            <w:vAlign w:val="bottom"/>
            <w:hideMark/>
          </w:tcPr>
          <w:p w14:paraId="022B0F40" w14:textId="77777777" w:rsidR="001303E8" w:rsidRDefault="001303E8">
            <w:pPr>
              <w:rPr>
                <w:rFonts w:eastAsia="Calibri"/>
                <w:color w:val="auto"/>
                <w:sz w:val="20"/>
                <w:szCs w:val="20"/>
              </w:rPr>
            </w:pPr>
          </w:p>
        </w:tc>
        <w:tc>
          <w:tcPr>
            <w:tcW w:w="295" w:type="dxa"/>
            <w:noWrap/>
            <w:vAlign w:val="bottom"/>
            <w:hideMark/>
          </w:tcPr>
          <w:p w14:paraId="48F4B99B" w14:textId="77777777" w:rsidR="001303E8" w:rsidRDefault="001303E8">
            <w:pPr>
              <w:rPr>
                <w:rFonts w:eastAsia="Calibri"/>
                <w:color w:val="auto"/>
                <w:sz w:val="20"/>
                <w:szCs w:val="20"/>
              </w:rPr>
            </w:pPr>
          </w:p>
        </w:tc>
        <w:tc>
          <w:tcPr>
            <w:tcW w:w="567" w:type="dxa"/>
            <w:noWrap/>
            <w:vAlign w:val="bottom"/>
            <w:hideMark/>
          </w:tcPr>
          <w:p w14:paraId="6F81415B" w14:textId="77777777" w:rsidR="001303E8" w:rsidRDefault="001303E8">
            <w:pPr>
              <w:rPr>
                <w:rFonts w:eastAsia="Calibri"/>
                <w:color w:val="auto"/>
                <w:sz w:val="20"/>
                <w:szCs w:val="20"/>
              </w:rPr>
            </w:pPr>
          </w:p>
        </w:tc>
        <w:tc>
          <w:tcPr>
            <w:tcW w:w="621" w:type="dxa"/>
            <w:gridSpan w:val="3"/>
            <w:noWrap/>
            <w:vAlign w:val="bottom"/>
            <w:hideMark/>
          </w:tcPr>
          <w:p w14:paraId="4CB52CEE" w14:textId="77777777" w:rsidR="001303E8" w:rsidRDefault="001303E8">
            <w:pPr>
              <w:rPr>
                <w:rFonts w:eastAsia="Calibri"/>
                <w:color w:val="auto"/>
                <w:sz w:val="20"/>
                <w:szCs w:val="20"/>
              </w:rPr>
            </w:pPr>
          </w:p>
        </w:tc>
        <w:tc>
          <w:tcPr>
            <w:tcW w:w="621" w:type="dxa"/>
            <w:gridSpan w:val="3"/>
            <w:noWrap/>
            <w:vAlign w:val="bottom"/>
            <w:hideMark/>
          </w:tcPr>
          <w:p w14:paraId="5D897D74" w14:textId="77777777" w:rsidR="001303E8" w:rsidRDefault="001303E8">
            <w:pPr>
              <w:rPr>
                <w:rFonts w:eastAsia="Calibri"/>
                <w:color w:val="auto"/>
                <w:sz w:val="20"/>
                <w:szCs w:val="20"/>
              </w:rPr>
            </w:pPr>
          </w:p>
        </w:tc>
        <w:tc>
          <w:tcPr>
            <w:tcW w:w="621" w:type="dxa"/>
            <w:gridSpan w:val="3"/>
            <w:noWrap/>
            <w:vAlign w:val="bottom"/>
            <w:hideMark/>
          </w:tcPr>
          <w:p w14:paraId="7E9EA08E" w14:textId="77777777" w:rsidR="001303E8" w:rsidRDefault="001303E8">
            <w:pPr>
              <w:rPr>
                <w:rFonts w:eastAsia="Calibri"/>
                <w:color w:val="auto"/>
                <w:sz w:val="20"/>
                <w:szCs w:val="20"/>
              </w:rPr>
            </w:pPr>
          </w:p>
        </w:tc>
        <w:tc>
          <w:tcPr>
            <w:tcW w:w="599" w:type="dxa"/>
            <w:gridSpan w:val="3"/>
            <w:noWrap/>
            <w:vAlign w:val="bottom"/>
            <w:hideMark/>
          </w:tcPr>
          <w:p w14:paraId="26826A7D" w14:textId="77777777" w:rsidR="001303E8" w:rsidRDefault="001303E8">
            <w:pPr>
              <w:rPr>
                <w:rFonts w:eastAsia="Calibri"/>
                <w:color w:val="auto"/>
                <w:sz w:val="20"/>
                <w:szCs w:val="20"/>
              </w:rPr>
            </w:pPr>
          </w:p>
        </w:tc>
        <w:tc>
          <w:tcPr>
            <w:tcW w:w="645" w:type="dxa"/>
            <w:gridSpan w:val="2"/>
            <w:noWrap/>
            <w:vAlign w:val="bottom"/>
            <w:hideMark/>
          </w:tcPr>
          <w:p w14:paraId="743BFD79" w14:textId="77777777" w:rsidR="001303E8" w:rsidRDefault="001303E8">
            <w:pPr>
              <w:rPr>
                <w:rFonts w:eastAsia="Calibri"/>
                <w:color w:val="auto"/>
                <w:sz w:val="20"/>
                <w:szCs w:val="20"/>
              </w:rPr>
            </w:pPr>
          </w:p>
        </w:tc>
        <w:tc>
          <w:tcPr>
            <w:tcW w:w="284" w:type="dxa"/>
            <w:noWrap/>
            <w:vAlign w:val="bottom"/>
            <w:hideMark/>
          </w:tcPr>
          <w:p w14:paraId="3C77F069" w14:textId="77777777" w:rsidR="001303E8" w:rsidRDefault="001303E8">
            <w:pPr>
              <w:rPr>
                <w:rFonts w:eastAsia="Calibri"/>
                <w:color w:val="auto"/>
                <w:sz w:val="20"/>
                <w:szCs w:val="20"/>
              </w:rPr>
            </w:pPr>
          </w:p>
        </w:tc>
      </w:tr>
      <w:tr w:rsidR="001303E8" w14:paraId="2084574C" w14:textId="77777777" w:rsidTr="001303E8">
        <w:trPr>
          <w:gridAfter w:val="7"/>
          <w:wAfter w:w="1022" w:type="dxa"/>
          <w:trHeight w:val="170"/>
        </w:trPr>
        <w:tc>
          <w:tcPr>
            <w:tcW w:w="1947" w:type="dxa"/>
            <w:gridSpan w:val="3"/>
            <w:noWrap/>
            <w:vAlign w:val="bottom"/>
            <w:hideMark/>
          </w:tcPr>
          <w:p w14:paraId="48BDA9D7" w14:textId="77777777" w:rsidR="001303E8" w:rsidRDefault="001303E8">
            <w:pPr>
              <w:rPr>
                <w:b/>
                <w:bCs/>
                <w:color w:val="auto"/>
                <w:sz w:val="22"/>
                <w:szCs w:val="22"/>
              </w:rPr>
            </w:pPr>
            <w:r>
              <w:rPr>
                <w:b/>
                <w:bCs/>
                <w:color w:val="auto"/>
                <w:sz w:val="22"/>
                <w:szCs w:val="22"/>
              </w:rPr>
              <w:t>III. Uwagi stron</w:t>
            </w:r>
          </w:p>
        </w:tc>
        <w:tc>
          <w:tcPr>
            <w:tcW w:w="599" w:type="dxa"/>
            <w:noWrap/>
            <w:vAlign w:val="bottom"/>
            <w:hideMark/>
          </w:tcPr>
          <w:p w14:paraId="2F2976CC" w14:textId="77777777" w:rsidR="001303E8" w:rsidRDefault="001303E8">
            <w:pPr>
              <w:rPr>
                <w:b/>
                <w:bCs/>
                <w:color w:val="auto"/>
                <w:sz w:val="22"/>
                <w:szCs w:val="22"/>
              </w:rPr>
            </w:pPr>
          </w:p>
        </w:tc>
        <w:tc>
          <w:tcPr>
            <w:tcW w:w="599" w:type="dxa"/>
            <w:noWrap/>
            <w:vAlign w:val="bottom"/>
            <w:hideMark/>
          </w:tcPr>
          <w:p w14:paraId="64BF33D8" w14:textId="77777777" w:rsidR="001303E8" w:rsidRDefault="001303E8">
            <w:pPr>
              <w:rPr>
                <w:rFonts w:eastAsia="Calibri"/>
                <w:color w:val="auto"/>
                <w:sz w:val="20"/>
                <w:szCs w:val="20"/>
              </w:rPr>
            </w:pPr>
          </w:p>
        </w:tc>
        <w:tc>
          <w:tcPr>
            <w:tcW w:w="966" w:type="dxa"/>
            <w:noWrap/>
            <w:vAlign w:val="bottom"/>
            <w:hideMark/>
          </w:tcPr>
          <w:p w14:paraId="1634C71A" w14:textId="77777777" w:rsidR="001303E8" w:rsidRDefault="001303E8">
            <w:pPr>
              <w:rPr>
                <w:rFonts w:eastAsia="Calibri"/>
                <w:color w:val="auto"/>
                <w:sz w:val="20"/>
                <w:szCs w:val="20"/>
              </w:rPr>
            </w:pPr>
          </w:p>
        </w:tc>
        <w:tc>
          <w:tcPr>
            <w:tcW w:w="709" w:type="dxa"/>
            <w:noWrap/>
            <w:vAlign w:val="bottom"/>
            <w:hideMark/>
          </w:tcPr>
          <w:p w14:paraId="01C6FDED" w14:textId="77777777" w:rsidR="001303E8" w:rsidRDefault="001303E8">
            <w:pPr>
              <w:rPr>
                <w:rFonts w:eastAsia="Calibri"/>
                <w:color w:val="auto"/>
                <w:sz w:val="20"/>
                <w:szCs w:val="20"/>
              </w:rPr>
            </w:pPr>
          </w:p>
        </w:tc>
        <w:tc>
          <w:tcPr>
            <w:tcW w:w="295" w:type="dxa"/>
            <w:noWrap/>
            <w:vAlign w:val="bottom"/>
            <w:hideMark/>
          </w:tcPr>
          <w:p w14:paraId="4A081988" w14:textId="77777777" w:rsidR="001303E8" w:rsidRDefault="001303E8">
            <w:pPr>
              <w:rPr>
                <w:rFonts w:eastAsia="Calibri"/>
                <w:color w:val="auto"/>
                <w:sz w:val="20"/>
                <w:szCs w:val="20"/>
              </w:rPr>
            </w:pPr>
          </w:p>
        </w:tc>
        <w:tc>
          <w:tcPr>
            <w:tcW w:w="567" w:type="dxa"/>
            <w:noWrap/>
            <w:vAlign w:val="bottom"/>
            <w:hideMark/>
          </w:tcPr>
          <w:p w14:paraId="33C8453C" w14:textId="77777777" w:rsidR="001303E8" w:rsidRDefault="001303E8">
            <w:pPr>
              <w:rPr>
                <w:rFonts w:eastAsia="Calibri"/>
                <w:color w:val="auto"/>
                <w:sz w:val="20"/>
                <w:szCs w:val="20"/>
              </w:rPr>
            </w:pPr>
          </w:p>
        </w:tc>
        <w:tc>
          <w:tcPr>
            <w:tcW w:w="621" w:type="dxa"/>
            <w:gridSpan w:val="3"/>
            <w:noWrap/>
            <w:vAlign w:val="bottom"/>
            <w:hideMark/>
          </w:tcPr>
          <w:p w14:paraId="2514DC93" w14:textId="77777777" w:rsidR="001303E8" w:rsidRDefault="001303E8">
            <w:pPr>
              <w:rPr>
                <w:rFonts w:eastAsia="Calibri"/>
                <w:color w:val="auto"/>
                <w:sz w:val="20"/>
                <w:szCs w:val="20"/>
              </w:rPr>
            </w:pPr>
          </w:p>
        </w:tc>
        <w:tc>
          <w:tcPr>
            <w:tcW w:w="621" w:type="dxa"/>
            <w:gridSpan w:val="3"/>
            <w:noWrap/>
            <w:vAlign w:val="bottom"/>
            <w:hideMark/>
          </w:tcPr>
          <w:p w14:paraId="2C5EBBB6" w14:textId="77777777" w:rsidR="001303E8" w:rsidRDefault="001303E8">
            <w:pPr>
              <w:rPr>
                <w:rFonts w:eastAsia="Calibri"/>
                <w:color w:val="auto"/>
                <w:sz w:val="20"/>
                <w:szCs w:val="20"/>
              </w:rPr>
            </w:pPr>
          </w:p>
        </w:tc>
        <w:tc>
          <w:tcPr>
            <w:tcW w:w="621" w:type="dxa"/>
            <w:gridSpan w:val="3"/>
            <w:noWrap/>
            <w:vAlign w:val="bottom"/>
            <w:hideMark/>
          </w:tcPr>
          <w:p w14:paraId="4953F375" w14:textId="77777777" w:rsidR="001303E8" w:rsidRDefault="001303E8">
            <w:pPr>
              <w:rPr>
                <w:rFonts w:eastAsia="Calibri"/>
                <w:color w:val="auto"/>
                <w:sz w:val="20"/>
                <w:szCs w:val="20"/>
              </w:rPr>
            </w:pPr>
          </w:p>
        </w:tc>
        <w:tc>
          <w:tcPr>
            <w:tcW w:w="599" w:type="dxa"/>
            <w:gridSpan w:val="3"/>
            <w:noWrap/>
            <w:vAlign w:val="bottom"/>
            <w:hideMark/>
          </w:tcPr>
          <w:p w14:paraId="34AFAE24" w14:textId="77777777" w:rsidR="001303E8" w:rsidRDefault="001303E8">
            <w:pPr>
              <w:rPr>
                <w:rFonts w:eastAsia="Calibri"/>
                <w:color w:val="auto"/>
                <w:sz w:val="20"/>
                <w:szCs w:val="20"/>
              </w:rPr>
            </w:pPr>
          </w:p>
        </w:tc>
        <w:tc>
          <w:tcPr>
            <w:tcW w:w="645" w:type="dxa"/>
            <w:gridSpan w:val="2"/>
            <w:noWrap/>
            <w:vAlign w:val="bottom"/>
            <w:hideMark/>
          </w:tcPr>
          <w:p w14:paraId="52B85E5D" w14:textId="77777777" w:rsidR="001303E8" w:rsidRDefault="001303E8">
            <w:pPr>
              <w:rPr>
                <w:rFonts w:eastAsia="Calibri"/>
                <w:color w:val="auto"/>
                <w:sz w:val="20"/>
                <w:szCs w:val="20"/>
              </w:rPr>
            </w:pPr>
          </w:p>
        </w:tc>
        <w:tc>
          <w:tcPr>
            <w:tcW w:w="284" w:type="dxa"/>
            <w:noWrap/>
            <w:vAlign w:val="bottom"/>
            <w:hideMark/>
          </w:tcPr>
          <w:p w14:paraId="0608F3F9" w14:textId="77777777" w:rsidR="001303E8" w:rsidRDefault="001303E8">
            <w:pPr>
              <w:rPr>
                <w:rFonts w:eastAsia="Calibri"/>
                <w:color w:val="auto"/>
                <w:sz w:val="20"/>
                <w:szCs w:val="20"/>
              </w:rPr>
            </w:pPr>
          </w:p>
        </w:tc>
      </w:tr>
      <w:tr w:rsidR="001303E8" w14:paraId="2BB0344F" w14:textId="77777777" w:rsidTr="001303E8">
        <w:trPr>
          <w:gridAfter w:val="7"/>
          <w:wAfter w:w="1022" w:type="dxa"/>
          <w:trHeight w:val="170"/>
        </w:trPr>
        <w:tc>
          <w:tcPr>
            <w:tcW w:w="726" w:type="dxa"/>
            <w:noWrap/>
            <w:vAlign w:val="bottom"/>
            <w:hideMark/>
          </w:tcPr>
          <w:p w14:paraId="1015CF29" w14:textId="77777777" w:rsidR="001303E8" w:rsidRDefault="001303E8"/>
        </w:tc>
        <w:tc>
          <w:tcPr>
            <w:tcW w:w="834" w:type="dxa"/>
            <w:noWrap/>
            <w:vAlign w:val="bottom"/>
            <w:hideMark/>
          </w:tcPr>
          <w:p w14:paraId="2FB9157D" w14:textId="77777777" w:rsidR="001303E8" w:rsidRDefault="001303E8">
            <w:pPr>
              <w:rPr>
                <w:rFonts w:eastAsia="Calibri"/>
                <w:color w:val="auto"/>
                <w:sz w:val="20"/>
                <w:szCs w:val="20"/>
              </w:rPr>
            </w:pPr>
          </w:p>
        </w:tc>
        <w:tc>
          <w:tcPr>
            <w:tcW w:w="387" w:type="dxa"/>
            <w:noWrap/>
            <w:vAlign w:val="bottom"/>
            <w:hideMark/>
          </w:tcPr>
          <w:p w14:paraId="6A7A1BB9" w14:textId="77777777" w:rsidR="001303E8" w:rsidRDefault="001303E8">
            <w:pPr>
              <w:rPr>
                <w:rFonts w:eastAsia="Calibri"/>
                <w:color w:val="auto"/>
                <w:sz w:val="20"/>
                <w:szCs w:val="20"/>
              </w:rPr>
            </w:pPr>
          </w:p>
        </w:tc>
        <w:tc>
          <w:tcPr>
            <w:tcW w:w="599" w:type="dxa"/>
            <w:noWrap/>
            <w:vAlign w:val="bottom"/>
            <w:hideMark/>
          </w:tcPr>
          <w:p w14:paraId="698674B3" w14:textId="77777777" w:rsidR="001303E8" w:rsidRDefault="001303E8">
            <w:pPr>
              <w:rPr>
                <w:rFonts w:eastAsia="Calibri"/>
                <w:color w:val="auto"/>
                <w:sz w:val="20"/>
                <w:szCs w:val="20"/>
              </w:rPr>
            </w:pPr>
          </w:p>
        </w:tc>
        <w:tc>
          <w:tcPr>
            <w:tcW w:w="599" w:type="dxa"/>
            <w:noWrap/>
            <w:vAlign w:val="bottom"/>
            <w:hideMark/>
          </w:tcPr>
          <w:p w14:paraId="6637F7D4" w14:textId="77777777" w:rsidR="001303E8" w:rsidRDefault="001303E8">
            <w:pPr>
              <w:rPr>
                <w:rFonts w:eastAsia="Calibri"/>
                <w:color w:val="auto"/>
                <w:sz w:val="20"/>
                <w:szCs w:val="20"/>
              </w:rPr>
            </w:pPr>
          </w:p>
        </w:tc>
        <w:tc>
          <w:tcPr>
            <w:tcW w:w="966" w:type="dxa"/>
            <w:noWrap/>
            <w:vAlign w:val="bottom"/>
            <w:hideMark/>
          </w:tcPr>
          <w:p w14:paraId="0C2B6313" w14:textId="77777777" w:rsidR="001303E8" w:rsidRDefault="001303E8">
            <w:pPr>
              <w:rPr>
                <w:rFonts w:eastAsia="Calibri"/>
                <w:color w:val="auto"/>
                <w:sz w:val="20"/>
                <w:szCs w:val="20"/>
              </w:rPr>
            </w:pPr>
          </w:p>
        </w:tc>
        <w:tc>
          <w:tcPr>
            <w:tcW w:w="709" w:type="dxa"/>
            <w:noWrap/>
            <w:vAlign w:val="bottom"/>
            <w:hideMark/>
          </w:tcPr>
          <w:p w14:paraId="77848852" w14:textId="77777777" w:rsidR="001303E8" w:rsidRDefault="001303E8">
            <w:pPr>
              <w:rPr>
                <w:rFonts w:eastAsia="Calibri"/>
                <w:color w:val="auto"/>
                <w:sz w:val="20"/>
                <w:szCs w:val="20"/>
              </w:rPr>
            </w:pPr>
          </w:p>
        </w:tc>
        <w:tc>
          <w:tcPr>
            <w:tcW w:w="295" w:type="dxa"/>
            <w:noWrap/>
            <w:vAlign w:val="bottom"/>
            <w:hideMark/>
          </w:tcPr>
          <w:p w14:paraId="326EA960" w14:textId="77777777" w:rsidR="001303E8" w:rsidRDefault="001303E8">
            <w:pPr>
              <w:rPr>
                <w:rFonts w:eastAsia="Calibri"/>
                <w:color w:val="auto"/>
                <w:sz w:val="20"/>
                <w:szCs w:val="20"/>
              </w:rPr>
            </w:pPr>
          </w:p>
        </w:tc>
        <w:tc>
          <w:tcPr>
            <w:tcW w:w="567" w:type="dxa"/>
            <w:noWrap/>
            <w:vAlign w:val="bottom"/>
            <w:hideMark/>
          </w:tcPr>
          <w:p w14:paraId="5A649DD1" w14:textId="77777777" w:rsidR="001303E8" w:rsidRDefault="001303E8">
            <w:pPr>
              <w:rPr>
                <w:rFonts w:eastAsia="Calibri"/>
                <w:color w:val="auto"/>
                <w:sz w:val="20"/>
                <w:szCs w:val="20"/>
              </w:rPr>
            </w:pPr>
          </w:p>
        </w:tc>
        <w:tc>
          <w:tcPr>
            <w:tcW w:w="621" w:type="dxa"/>
            <w:gridSpan w:val="3"/>
            <w:noWrap/>
            <w:vAlign w:val="bottom"/>
            <w:hideMark/>
          </w:tcPr>
          <w:p w14:paraId="610741E0" w14:textId="77777777" w:rsidR="001303E8" w:rsidRDefault="001303E8">
            <w:pPr>
              <w:rPr>
                <w:rFonts w:eastAsia="Calibri"/>
                <w:color w:val="auto"/>
                <w:sz w:val="20"/>
                <w:szCs w:val="20"/>
              </w:rPr>
            </w:pPr>
          </w:p>
        </w:tc>
        <w:tc>
          <w:tcPr>
            <w:tcW w:w="621" w:type="dxa"/>
            <w:gridSpan w:val="3"/>
            <w:noWrap/>
            <w:vAlign w:val="bottom"/>
            <w:hideMark/>
          </w:tcPr>
          <w:p w14:paraId="6E771E3E" w14:textId="77777777" w:rsidR="001303E8" w:rsidRDefault="001303E8">
            <w:pPr>
              <w:rPr>
                <w:rFonts w:eastAsia="Calibri"/>
                <w:color w:val="auto"/>
                <w:sz w:val="20"/>
                <w:szCs w:val="20"/>
              </w:rPr>
            </w:pPr>
          </w:p>
        </w:tc>
        <w:tc>
          <w:tcPr>
            <w:tcW w:w="621" w:type="dxa"/>
            <w:gridSpan w:val="3"/>
            <w:noWrap/>
            <w:vAlign w:val="bottom"/>
            <w:hideMark/>
          </w:tcPr>
          <w:p w14:paraId="6AD011A1" w14:textId="77777777" w:rsidR="001303E8" w:rsidRDefault="001303E8">
            <w:pPr>
              <w:rPr>
                <w:rFonts w:eastAsia="Calibri"/>
                <w:color w:val="auto"/>
                <w:sz w:val="20"/>
                <w:szCs w:val="20"/>
              </w:rPr>
            </w:pPr>
          </w:p>
        </w:tc>
        <w:tc>
          <w:tcPr>
            <w:tcW w:w="599" w:type="dxa"/>
            <w:gridSpan w:val="3"/>
            <w:noWrap/>
            <w:vAlign w:val="bottom"/>
            <w:hideMark/>
          </w:tcPr>
          <w:p w14:paraId="4B4136E9" w14:textId="77777777" w:rsidR="001303E8" w:rsidRDefault="001303E8">
            <w:pPr>
              <w:rPr>
                <w:rFonts w:eastAsia="Calibri"/>
                <w:color w:val="auto"/>
                <w:sz w:val="20"/>
                <w:szCs w:val="20"/>
              </w:rPr>
            </w:pPr>
          </w:p>
        </w:tc>
        <w:tc>
          <w:tcPr>
            <w:tcW w:w="645" w:type="dxa"/>
            <w:gridSpan w:val="2"/>
            <w:noWrap/>
            <w:vAlign w:val="bottom"/>
            <w:hideMark/>
          </w:tcPr>
          <w:p w14:paraId="1FE4785D" w14:textId="77777777" w:rsidR="001303E8" w:rsidRDefault="001303E8">
            <w:pPr>
              <w:rPr>
                <w:rFonts w:eastAsia="Calibri"/>
                <w:color w:val="auto"/>
                <w:sz w:val="20"/>
                <w:szCs w:val="20"/>
              </w:rPr>
            </w:pPr>
          </w:p>
        </w:tc>
        <w:tc>
          <w:tcPr>
            <w:tcW w:w="284" w:type="dxa"/>
            <w:noWrap/>
            <w:vAlign w:val="bottom"/>
            <w:hideMark/>
          </w:tcPr>
          <w:p w14:paraId="1AEA5AF5" w14:textId="77777777" w:rsidR="001303E8" w:rsidRDefault="001303E8">
            <w:pPr>
              <w:rPr>
                <w:rFonts w:eastAsia="Calibri"/>
                <w:color w:val="auto"/>
                <w:sz w:val="20"/>
                <w:szCs w:val="20"/>
              </w:rPr>
            </w:pPr>
          </w:p>
        </w:tc>
      </w:tr>
      <w:tr w:rsidR="001303E8" w14:paraId="2D1FAC3C" w14:textId="77777777" w:rsidTr="001303E8">
        <w:trPr>
          <w:gridAfter w:val="7"/>
          <w:wAfter w:w="1022" w:type="dxa"/>
          <w:trHeight w:val="170"/>
        </w:trPr>
        <w:tc>
          <w:tcPr>
            <w:tcW w:w="726" w:type="dxa"/>
            <w:tcBorders>
              <w:top w:val="single" w:sz="4" w:space="0" w:color="auto"/>
              <w:left w:val="nil"/>
              <w:bottom w:val="single" w:sz="4" w:space="0" w:color="auto"/>
              <w:right w:val="nil"/>
            </w:tcBorders>
            <w:noWrap/>
            <w:vAlign w:val="bottom"/>
            <w:hideMark/>
          </w:tcPr>
          <w:p w14:paraId="21D3833B" w14:textId="77777777" w:rsidR="001303E8" w:rsidRDefault="001303E8">
            <w:pPr>
              <w:rPr>
                <w:color w:val="auto"/>
                <w:sz w:val="22"/>
                <w:szCs w:val="22"/>
              </w:rPr>
            </w:pPr>
            <w:r>
              <w:rPr>
                <w:color w:val="auto"/>
                <w:sz w:val="22"/>
                <w:szCs w:val="22"/>
              </w:rPr>
              <w:t> </w:t>
            </w:r>
          </w:p>
        </w:tc>
        <w:tc>
          <w:tcPr>
            <w:tcW w:w="834" w:type="dxa"/>
            <w:tcBorders>
              <w:top w:val="single" w:sz="4" w:space="0" w:color="auto"/>
              <w:left w:val="nil"/>
              <w:bottom w:val="single" w:sz="4" w:space="0" w:color="auto"/>
              <w:right w:val="nil"/>
            </w:tcBorders>
            <w:noWrap/>
            <w:vAlign w:val="bottom"/>
            <w:hideMark/>
          </w:tcPr>
          <w:p w14:paraId="4A5E41AE" w14:textId="77777777" w:rsidR="001303E8" w:rsidRDefault="001303E8">
            <w:pPr>
              <w:rPr>
                <w:color w:val="auto"/>
                <w:sz w:val="22"/>
                <w:szCs w:val="22"/>
              </w:rPr>
            </w:pPr>
            <w:r>
              <w:rPr>
                <w:color w:val="auto"/>
                <w:sz w:val="22"/>
                <w:szCs w:val="22"/>
              </w:rPr>
              <w:t> </w:t>
            </w:r>
          </w:p>
        </w:tc>
        <w:tc>
          <w:tcPr>
            <w:tcW w:w="387" w:type="dxa"/>
            <w:tcBorders>
              <w:top w:val="single" w:sz="4" w:space="0" w:color="auto"/>
              <w:left w:val="nil"/>
              <w:bottom w:val="single" w:sz="4" w:space="0" w:color="auto"/>
              <w:right w:val="nil"/>
            </w:tcBorders>
            <w:noWrap/>
            <w:vAlign w:val="bottom"/>
            <w:hideMark/>
          </w:tcPr>
          <w:p w14:paraId="1D0A827C" w14:textId="77777777" w:rsidR="001303E8" w:rsidRDefault="001303E8">
            <w:pPr>
              <w:rPr>
                <w:color w:val="auto"/>
                <w:sz w:val="22"/>
                <w:szCs w:val="22"/>
              </w:rPr>
            </w:pPr>
            <w:r>
              <w:rPr>
                <w:color w:val="auto"/>
                <w:sz w:val="22"/>
                <w:szCs w:val="22"/>
              </w:rPr>
              <w:t> </w:t>
            </w:r>
          </w:p>
        </w:tc>
        <w:tc>
          <w:tcPr>
            <w:tcW w:w="599" w:type="dxa"/>
            <w:tcBorders>
              <w:top w:val="single" w:sz="4" w:space="0" w:color="auto"/>
              <w:left w:val="nil"/>
              <w:bottom w:val="single" w:sz="4" w:space="0" w:color="auto"/>
              <w:right w:val="nil"/>
            </w:tcBorders>
            <w:noWrap/>
            <w:vAlign w:val="bottom"/>
            <w:hideMark/>
          </w:tcPr>
          <w:p w14:paraId="373C9375" w14:textId="77777777" w:rsidR="001303E8" w:rsidRDefault="001303E8">
            <w:pPr>
              <w:rPr>
                <w:color w:val="auto"/>
                <w:sz w:val="22"/>
                <w:szCs w:val="22"/>
              </w:rPr>
            </w:pPr>
            <w:r>
              <w:rPr>
                <w:color w:val="auto"/>
                <w:sz w:val="22"/>
                <w:szCs w:val="22"/>
              </w:rPr>
              <w:t> </w:t>
            </w:r>
          </w:p>
        </w:tc>
        <w:tc>
          <w:tcPr>
            <w:tcW w:w="599" w:type="dxa"/>
            <w:tcBorders>
              <w:top w:val="single" w:sz="4" w:space="0" w:color="auto"/>
              <w:left w:val="nil"/>
              <w:bottom w:val="single" w:sz="4" w:space="0" w:color="auto"/>
              <w:right w:val="nil"/>
            </w:tcBorders>
            <w:noWrap/>
            <w:vAlign w:val="bottom"/>
            <w:hideMark/>
          </w:tcPr>
          <w:p w14:paraId="29F1C320" w14:textId="77777777" w:rsidR="001303E8" w:rsidRDefault="001303E8">
            <w:pPr>
              <w:rPr>
                <w:color w:val="auto"/>
                <w:sz w:val="22"/>
                <w:szCs w:val="22"/>
              </w:rPr>
            </w:pPr>
            <w:r>
              <w:rPr>
                <w:color w:val="auto"/>
                <w:sz w:val="22"/>
                <w:szCs w:val="22"/>
              </w:rPr>
              <w:t> </w:t>
            </w:r>
          </w:p>
        </w:tc>
        <w:tc>
          <w:tcPr>
            <w:tcW w:w="966" w:type="dxa"/>
            <w:tcBorders>
              <w:top w:val="single" w:sz="4" w:space="0" w:color="auto"/>
              <w:left w:val="nil"/>
              <w:bottom w:val="single" w:sz="4" w:space="0" w:color="auto"/>
              <w:right w:val="nil"/>
            </w:tcBorders>
            <w:noWrap/>
            <w:vAlign w:val="bottom"/>
            <w:hideMark/>
          </w:tcPr>
          <w:p w14:paraId="3AD77160" w14:textId="77777777" w:rsidR="001303E8" w:rsidRDefault="001303E8">
            <w:pPr>
              <w:rPr>
                <w:color w:val="auto"/>
                <w:sz w:val="22"/>
                <w:szCs w:val="22"/>
              </w:rPr>
            </w:pPr>
            <w:r>
              <w:rPr>
                <w:color w:val="auto"/>
                <w:sz w:val="22"/>
                <w:szCs w:val="22"/>
              </w:rPr>
              <w:t> </w:t>
            </w:r>
          </w:p>
        </w:tc>
        <w:tc>
          <w:tcPr>
            <w:tcW w:w="709" w:type="dxa"/>
            <w:tcBorders>
              <w:top w:val="single" w:sz="4" w:space="0" w:color="auto"/>
              <w:left w:val="nil"/>
              <w:bottom w:val="single" w:sz="4" w:space="0" w:color="auto"/>
              <w:right w:val="nil"/>
            </w:tcBorders>
            <w:noWrap/>
            <w:vAlign w:val="bottom"/>
            <w:hideMark/>
          </w:tcPr>
          <w:p w14:paraId="7625460A" w14:textId="77777777" w:rsidR="001303E8" w:rsidRDefault="001303E8">
            <w:pPr>
              <w:rPr>
                <w:color w:val="auto"/>
                <w:sz w:val="22"/>
                <w:szCs w:val="22"/>
              </w:rPr>
            </w:pPr>
            <w:r>
              <w:rPr>
                <w:color w:val="auto"/>
                <w:sz w:val="22"/>
                <w:szCs w:val="22"/>
              </w:rPr>
              <w:t> </w:t>
            </w:r>
          </w:p>
        </w:tc>
        <w:tc>
          <w:tcPr>
            <w:tcW w:w="295" w:type="dxa"/>
            <w:tcBorders>
              <w:top w:val="single" w:sz="4" w:space="0" w:color="auto"/>
              <w:left w:val="nil"/>
              <w:bottom w:val="single" w:sz="4" w:space="0" w:color="auto"/>
              <w:right w:val="nil"/>
            </w:tcBorders>
            <w:noWrap/>
            <w:vAlign w:val="bottom"/>
            <w:hideMark/>
          </w:tcPr>
          <w:p w14:paraId="0EFCE97E" w14:textId="77777777" w:rsidR="001303E8" w:rsidRDefault="001303E8">
            <w:pPr>
              <w:rPr>
                <w:color w:val="auto"/>
                <w:sz w:val="22"/>
                <w:szCs w:val="22"/>
              </w:rPr>
            </w:pPr>
            <w:r>
              <w:rPr>
                <w:color w:val="auto"/>
                <w:sz w:val="22"/>
                <w:szCs w:val="22"/>
              </w:rPr>
              <w:t> </w:t>
            </w:r>
          </w:p>
        </w:tc>
        <w:tc>
          <w:tcPr>
            <w:tcW w:w="567" w:type="dxa"/>
            <w:tcBorders>
              <w:top w:val="single" w:sz="4" w:space="0" w:color="auto"/>
              <w:left w:val="nil"/>
              <w:bottom w:val="single" w:sz="4" w:space="0" w:color="auto"/>
              <w:right w:val="nil"/>
            </w:tcBorders>
            <w:noWrap/>
            <w:vAlign w:val="bottom"/>
            <w:hideMark/>
          </w:tcPr>
          <w:p w14:paraId="179643FE" w14:textId="77777777" w:rsidR="001303E8" w:rsidRDefault="001303E8">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7ABB2A1B" w14:textId="77777777" w:rsidR="001303E8" w:rsidRDefault="001303E8">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794B4EE8" w14:textId="77777777" w:rsidR="001303E8" w:rsidRDefault="001303E8">
            <w:pPr>
              <w:rPr>
                <w:color w:val="auto"/>
                <w:sz w:val="22"/>
                <w:szCs w:val="22"/>
              </w:rPr>
            </w:pPr>
            <w:r>
              <w:rPr>
                <w:color w:val="auto"/>
                <w:sz w:val="22"/>
                <w:szCs w:val="22"/>
              </w:rPr>
              <w:t> </w:t>
            </w:r>
          </w:p>
        </w:tc>
        <w:tc>
          <w:tcPr>
            <w:tcW w:w="621" w:type="dxa"/>
            <w:gridSpan w:val="3"/>
            <w:tcBorders>
              <w:top w:val="single" w:sz="4" w:space="0" w:color="auto"/>
              <w:left w:val="nil"/>
              <w:bottom w:val="single" w:sz="4" w:space="0" w:color="auto"/>
              <w:right w:val="nil"/>
            </w:tcBorders>
            <w:noWrap/>
            <w:vAlign w:val="bottom"/>
            <w:hideMark/>
          </w:tcPr>
          <w:p w14:paraId="591F1949" w14:textId="77777777" w:rsidR="001303E8" w:rsidRDefault="001303E8">
            <w:pPr>
              <w:rPr>
                <w:color w:val="auto"/>
                <w:sz w:val="22"/>
                <w:szCs w:val="22"/>
              </w:rPr>
            </w:pPr>
            <w:r>
              <w:rPr>
                <w:color w:val="auto"/>
                <w:sz w:val="22"/>
                <w:szCs w:val="22"/>
              </w:rPr>
              <w:t> </w:t>
            </w:r>
          </w:p>
        </w:tc>
        <w:tc>
          <w:tcPr>
            <w:tcW w:w="599" w:type="dxa"/>
            <w:gridSpan w:val="3"/>
            <w:tcBorders>
              <w:top w:val="single" w:sz="4" w:space="0" w:color="auto"/>
              <w:left w:val="nil"/>
              <w:bottom w:val="single" w:sz="4" w:space="0" w:color="auto"/>
              <w:right w:val="nil"/>
            </w:tcBorders>
            <w:noWrap/>
            <w:vAlign w:val="bottom"/>
            <w:hideMark/>
          </w:tcPr>
          <w:p w14:paraId="1919DADE" w14:textId="77777777" w:rsidR="001303E8" w:rsidRDefault="001303E8">
            <w:pPr>
              <w:rPr>
                <w:color w:val="auto"/>
                <w:sz w:val="22"/>
                <w:szCs w:val="22"/>
              </w:rPr>
            </w:pPr>
            <w:r>
              <w:rPr>
                <w:color w:val="auto"/>
                <w:sz w:val="22"/>
                <w:szCs w:val="22"/>
              </w:rPr>
              <w:t> </w:t>
            </w:r>
          </w:p>
        </w:tc>
        <w:tc>
          <w:tcPr>
            <w:tcW w:w="645" w:type="dxa"/>
            <w:gridSpan w:val="2"/>
            <w:tcBorders>
              <w:top w:val="single" w:sz="4" w:space="0" w:color="auto"/>
              <w:left w:val="nil"/>
              <w:bottom w:val="single" w:sz="4" w:space="0" w:color="auto"/>
              <w:right w:val="nil"/>
            </w:tcBorders>
            <w:noWrap/>
            <w:vAlign w:val="bottom"/>
            <w:hideMark/>
          </w:tcPr>
          <w:p w14:paraId="0FEE25DB" w14:textId="77777777" w:rsidR="001303E8" w:rsidRDefault="001303E8">
            <w:pPr>
              <w:rPr>
                <w:color w:val="auto"/>
                <w:sz w:val="22"/>
                <w:szCs w:val="22"/>
              </w:rPr>
            </w:pPr>
            <w:r>
              <w:rPr>
                <w:color w:val="auto"/>
                <w:sz w:val="22"/>
                <w:szCs w:val="22"/>
              </w:rPr>
              <w:t> </w:t>
            </w:r>
          </w:p>
        </w:tc>
        <w:tc>
          <w:tcPr>
            <w:tcW w:w="284" w:type="dxa"/>
            <w:tcBorders>
              <w:top w:val="single" w:sz="4" w:space="0" w:color="auto"/>
              <w:left w:val="nil"/>
              <w:bottom w:val="single" w:sz="4" w:space="0" w:color="auto"/>
              <w:right w:val="nil"/>
            </w:tcBorders>
            <w:noWrap/>
            <w:vAlign w:val="bottom"/>
            <w:hideMark/>
          </w:tcPr>
          <w:p w14:paraId="3E2F06AB" w14:textId="77777777" w:rsidR="001303E8" w:rsidRDefault="001303E8">
            <w:pPr>
              <w:rPr>
                <w:color w:val="auto"/>
                <w:sz w:val="22"/>
                <w:szCs w:val="22"/>
              </w:rPr>
            </w:pPr>
            <w:r>
              <w:rPr>
                <w:color w:val="auto"/>
                <w:sz w:val="22"/>
                <w:szCs w:val="22"/>
              </w:rPr>
              <w:t> </w:t>
            </w:r>
          </w:p>
        </w:tc>
      </w:tr>
      <w:tr w:rsidR="001303E8" w14:paraId="66D66AF0"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331F32AB"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4EE79ECA"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26C38EF7"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37505C91"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20FC016B"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7ECF1812"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9DB5F33"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1FE020B0"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7452CEC2"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7D2EBFA"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61B3A744"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424C68D"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51E1E9CF"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62D39B30"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6AF57D57" w14:textId="77777777" w:rsidR="001303E8" w:rsidRDefault="001303E8">
            <w:pPr>
              <w:rPr>
                <w:color w:val="auto"/>
                <w:sz w:val="22"/>
                <w:szCs w:val="22"/>
              </w:rPr>
            </w:pPr>
            <w:r>
              <w:rPr>
                <w:color w:val="auto"/>
                <w:sz w:val="22"/>
                <w:szCs w:val="22"/>
              </w:rPr>
              <w:t> </w:t>
            </w:r>
          </w:p>
        </w:tc>
      </w:tr>
      <w:tr w:rsidR="001303E8" w14:paraId="739363FE"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4AD16E9A"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5F8CD59F"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38EC2022"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5999D5B"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1368035"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22E1240F"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32310CC6"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1EC3C530"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57707593"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05B7444"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1F88070F"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0838053"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0FDEBAA2"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6EAAA174"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2300DFB8" w14:textId="77777777" w:rsidR="001303E8" w:rsidRDefault="001303E8">
            <w:pPr>
              <w:rPr>
                <w:color w:val="auto"/>
                <w:sz w:val="22"/>
                <w:szCs w:val="22"/>
              </w:rPr>
            </w:pPr>
            <w:r>
              <w:rPr>
                <w:color w:val="auto"/>
                <w:sz w:val="22"/>
                <w:szCs w:val="22"/>
              </w:rPr>
              <w:t> </w:t>
            </w:r>
          </w:p>
        </w:tc>
      </w:tr>
      <w:tr w:rsidR="001303E8" w14:paraId="235AB824" w14:textId="77777777" w:rsidTr="001303E8">
        <w:trPr>
          <w:gridAfter w:val="7"/>
          <w:wAfter w:w="1022" w:type="dxa"/>
          <w:trHeight w:val="170"/>
        </w:trPr>
        <w:tc>
          <w:tcPr>
            <w:tcW w:w="726" w:type="dxa"/>
            <w:tcBorders>
              <w:top w:val="nil"/>
              <w:left w:val="nil"/>
              <w:bottom w:val="single" w:sz="4" w:space="0" w:color="auto"/>
              <w:right w:val="nil"/>
            </w:tcBorders>
            <w:noWrap/>
            <w:vAlign w:val="bottom"/>
            <w:hideMark/>
          </w:tcPr>
          <w:p w14:paraId="786FF26B"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79B3E97B"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06110235"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58E5BBB"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16202C7"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8117113"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102BA525" w14:textId="77777777" w:rsidR="001303E8" w:rsidRDefault="001303E8">
            <w:pPr>
              <w:rPr>
                <w:color w:val="auto"/>
                <w:sz w:val="22"/>
                <w:szCs w:val="22"/>
              </w:rPr>
            </w:pPr>
            <w:r>
              <w:rPr>
                <w:color w:val="auto"/>
                <w:sz w:val="22"/>
                <w:szCs w:val="22"/>
              </w:rPr>
              <w:t> </w:t>
            </w:r>
          </w:p>
        </w:tc>
        <w:tc>
          <w:tcPr>
            <w:tcW w:w="295" w:type="dxa"/>
            <w:tcBorders>
              <w:top w:val="nil"/>
              <w:left w:val="nil"/>
              <w:bottom w:val="single" w:sz="4" w:space="0" w:color="auto"/>
              <w:right w:val="nil"/>
            </w:tcBorders>
            <w:noWrap/>
            <w:vAlign w:val="bottom"/>
            <w:hideMark/>
          </w:tcPr>
          <w:p w14:paraId="756B3B9A" w14:textId="77777777" w:rsidR="001303E8" w:rsidRDefault="001303E8">
            <w:pPr>
              <w:rPr>
                <w:color w:val="auto"/>
                <w:sz w:val="22"/>
                <w:szCs w:val="22"/>
              </w:rPr>
            </w:pPr>
            <w:r>
              <w:rPr>
                <w:color w:val="auto"/>
                <w:sz w:val="22"/>
                <w:szCs w:val="22"/>
              </w:rPr>
              <w:t> </w:t>
            </w:r>
          </w:p>
        </w:tc>
        <w:tc>
          <w:tcPr>
            <w:tcW w:w="567" w:type="dxa"/>
            <w:tcBorders>
              <w:top w:val="nil"/>
              <w:left w:val="nil"/>
              <w:bottom w:val="single" w:sz="4" w:space="0" w:color="auto"/>
              <w:right w:val="nil"/>
            </w:tcBorders>
            <w:noWrap/>
            <w:vAlign w:val="bottom"/>
            <w:hideMark/>
          </w:tcPr>
          <w:p w14:paraId="2DDA87DF"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339B327B"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63EC6290"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7E8E0BE5"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2A6B4B60" w14:textId="77777777" w:rsidR="001303E8" w:rsidRDefault="001303E8">
            <w:pPr>
              <w:rPr>
                <w:color w:val="auto"/>
                <w:sz w:val="22"/>
                <w:szCs w:val="22"/>
              </w:rPr>
            </w:pPr>
            <w:r>
              <w:rPr>
                <w:color w:val="auto"/>
                <w:sz w:val="22"/>
                <w:szCs w:val="22"/>
              </w:rPr>
              <w:t> </w:t>
            </w:r>
          </w:p>
        </w:tc>
        <w:tc>
          <w:tcPr>
            <w:tcW w:w="645" w:type="dxa"/>
            <w:gridSpan w:val="2"/>
            <w:tcBorders>
              <w:top w:val="nil"/>
              <w:left w:val="nil"/>
              <w:bottom w:val="single" w:sz="4" w:space="0" w:color="auto"/>
              <w:right w:val="nil"/>
            </w:tcBorders>
            <w:noWrap/>
            <w:vAlign w:val="bottom"/>
            <w:hideMark/>
          </w:tcPr>
          <w:p w14:paraId="71376D07" w14:textId="77777777" w:rsidR="001303E8" w:rsidRDefault="001303E8">
            <w:pPr>
              <w:rPr>
                <w:color w:val="auto"/>
                <w:sz w:val="22"/>
                <w:szCs w:val="22"/>
              </w:rPr>
            </w:pPr>
            <w:r>
              <w:rPr>
                <w:color w:val="auto"/>
                <w:sz w:val="22"/>
                <w:szCs w:val="22"/>
              </w:rPr>
              <w:t> </w:t>
            </w:r>
          </w:p>
        </w:tc>
        <w:tc>
          <w:tcPr>
            <w:tcW w:w="284" w:type="dxa"/>
            <w:tcBorders>
              <w:top w:val="nil"/>
              <w:left w:val="nil"/>
              <w:bottom w:val="single" w:sz="4" w:space="0" w:color="auto"/>
              <w:right w:val="nil"/>
            </w:tcBorders>
            <w:noWrap/>
            <w:vAlign w:val="bottom"/>
            <w:hideMark/>
          </w:tcPr>
          <w:p w14:paraId="765E867F" w14:textId="77777777" w:rsidR="001303E8" w:rsidRDefault="001303E8">
            <w:pPr>
              <w:rPr>
                <w:color w:val="auto"/>
                <w:sz w:val="22"/>
                <w:szCs w:val="22"/>
              </w:rPr>
            </w:pPr>
            <w:r>
              <w:rPr>
                <w:color w:val="auto"/>
                <w:sz w:val="22"/>
                <w:szCs w:val="22"/>
              </w:rPr>
              <w:t> </w:t>
            </w:r>
          </w:p>
        </w:tc>
      </w:tr>
      <w:tr w:rsidR="001303E8" w14:paraId="509A8B75" w14:textId="77777777" w:rsidTr="001303E8">
        <w:trPr>
          <w:gridAfter w:val="7"/>
          <w:wAfter w:w="1022" w:type="dxa"/>
          <w:trHeight w:val="170"/>
        </w:trPr>
        <w:tc>
          <w:tcPr>
            <w:tcW w:w="1560" w:type="dxa"/>
            <w:gridSpan w:val="2"/>
            <w:noWrap/>
            <w:vAlign w:val="bottom"/>
          </w:tcPr>
          <w:p w14:paraId="6A56F63F" w14:textId="77777777" w:rsidR="001303E8" w:rsidRDefault="001303E8">
            <w:pPr>
              <w:rPr>
                <w:b/>
                <w:bCs/>
                <w:color w:val="auto"/>
                <w:sz w:val="22"/>
                <w:szCs w:val="22"/>
              </w:rPr>
            </w:pPr>
          </w:p>
          <w:p w14:paraId="2531BF6E" w14:textId="77777777" w:rsidR="001303E8" w:rsidRDefault="001303E8">
            <w:pPr>
              <w:rPr>
                <w:b/>
                <w:bCs/>
                <w:color w:val="auto"/>
                <w:sz w:val="22"/>
                <w:szCs w:val="22"/>
              </w:rPr>
            </w:pPr>
          </w:p>
          <w:p w14:paraId="0089B210" w14:textId="77777777" w:rsidR="001303E8" w:rsidRDefault="001303E8">
            <w:pPr>
              <w:rPr>
                <w:b/>
                <w:bCs/>
                <w:color w:val="auto"/>
                <w:sz w:val="22"/>
                <w:szCs w:val="22"/>
              </w:rPr>
            </w:pPr>
            <w:r>
              <w:rPr>
                <w:b/>
                <w:bCs/>
                <w:color w:val="auto"/>
                <w:sz w:val="22"/>
                <w:szCs w:val="22"/>
              </w:rPr>
              <w:t>IV. Usterki</w:t>
            </w:r>
          </w:p>
        </w:tc>
        <w:tc>
          <w:tcPr>
            <w:tcW w:w="387" w:type="dxa"/>
            <w:noWrap/>
            <w:vAlign w:val="bottom"/>
            <w:hideMark/>
          </w:tcPr>
          <w:p w14:paraId="3D80ADC9" w14:textId="77777777" w:rsidR="001303E8" w:rsidRDefault="001303E8">
            <w:pPr>
              <w:rPr>
                <w:b/>
                <w:bCs/>
                <w:color w:val="auto"/>
                <w:sz w:val="22"/>
                <w:szCs w:val="22"/>
              </w:rPr>
            </w:pPr>
          </w:p>
        </w:tc>
        <w:tc>
          <w:tcPr>
            <w:tcW w:w="599" w:type="dxa"/>
            <w:noWrap/>
            <w:vAlign w:val="bottom"/>
            <w:hideMark/>
          </w:tcPr>
          <w:p w14:paraId="0C97C4AD" w14:textId="77777777" w:rsidR="001303E8" w:rsidRDefault="001303E8">
            <w:pPr>
              <w:rPr>
                <w:rFonts w:eastAsia="Calibri"/>
                <w:color w:val="auto"/>
                <w:sz w:val="20"/>
                <w:szCs w:val="20"/>
              </w:rPr>
            </w:pPr>
          </w:p>
        </w:tc>
        <w:tc>
          <w:tcPr>
            <w:tcW w:w="599" w:type="dxa"/>
            <w:noWrap/>
            <w:vAlign w:val="bottom"/>
            <w:hideMark/>
          </w:tcPr>
          <w:p w14:paraId="3560D8D2" w14:textId="77777777" w:rsidR="001303E8" w:rsidRDefault="001303E8">
            <w:pPr>
              <w:rPr>
                <w:rFonts w:eastAsia="Calibri"/>
                <w:color w:val="auto"/>
                <w:sz w:val="20"/>
                <w:szCs w:val="20"/>
              </w:rPr>
            </w:pPr>
          </w:p>
        </w:tc>
        <w:tc>
          <w:tcPr>
            <w:tcW w:w="966" w:type="dxa"/>
            <w:noWrap/>
            <w:vAlign w:val="bottom"/>
            <w:hideMark/>
          </w:tcPr>
          <w:p w14:paraId="5F6ABE10" w14:textId="77777777" w:rsidR="001303E8" w:rsidRDefault="001303E8">
            <w:pPr>
              <w:rPr>
                <w:rFonts w:eastAsia="Calibri"/>
                <w:color w:val="auto"/>
                <w:sz w:val="20"/>
                <w:szCs w:val="20"/>
              </w:rPr>
            </w:pPr>
          </w:p>
        </w:tc>
        <w:tc>
          <w:tcPr>
            <w:tcW w:w="709" w:type="dxa"/>
            <w:noWrap/>
            <w:vAlign w:val="bottom"/>
            <w:hideMark/>
          </w:tcPr>
          <w:p w14:paraId="1D0A5A7C" w14:textId="77777777" w:rsidR="001303E8" w:rsidRDefault="001303E8">
            <w:pPr>
              <w:rPr>
                <w:rFonts w:eastAsia="Calibri"/>
                <w:color w:val="auto"/>
                <w:sz w:val="20"/>
                <w:szCs w:val="20"/>
              </w:rPr>
            </w:pPr>
          </w:p>
        </w:tc>
        <w:tc>
          <w:tcPr>
            <w:tcW w:w="295" w:type="dxa"/>
            <w:noWrap/>
            <w:vAlign w:val="bottom"/>
            <w:hideMark/>
          </w:tcPr>
          <w:p w14:paraId="313E0563" w14:textId="77777777" w:rsidR="001303E8" w:rsidRDefault="001303E8">
            <w:pPr>
              <w:rPr>
                <w:rFonts w:eastAsia="Calibri"/>
                <w:color w:val="auto"/>
                <w:sz w:val="20"/>
                <w:szCs w:val="20"/>
              </w:rPr>
            </w:pPr>
          </w:p>
        </w:tc>
        <w:tc>
          <w:tcPr>
            <w:tcW w:w="567" w:type="dxa"/>
            <w:noWrap/>
            <w:vAlign w:val="bottom"/>
            <w:hideMark/>
          </w:tcPr>
          <w:p w14:paraId="3361859A" w14:textId="77777777" w:rsidR="001303E8" w:rsidRDefault="001303E8">
            <w:pPr>
              <w:rPr>
                <w:rFonts w:eastAsia="Calibri"/>
                <w:color w:val="auto"/>
                <w:sz w:val="20"/>
                <w:szCs w:val="20"/>
              </w:rPr>
            </w:pPr>
          </w:p>
        </w:tc>
        <w:tc>
          <w:tcPr>
            <w:tcW w:w="621" w:type="dxa"/>
            <w:gridSpan w:val="3"/>
            <w:noWrap/>
            <w:vAlign w:val="bottom"/>
            <w:hideMark/>
          </w:tcPr>
          <w:p w14:paraId="3F4F283B" w14:textId="77777777" w:rsidR="001303E8" w:rsidRDefault="001303E8">
            <w:pPr>
              <w:rPr>
                <w:rFonts w:eastAsia="Calibri"/>
                <w:color w:val="auto"/>
                <w:sz w:val="20"/>
                <w:szCs w:val="20"/>
              </w:rPr>
            </w:pPr>
          </w:p>
        </w:tc>
        <w:tc>
          <w:tcPr>
            <w:tcW w:w="621" w:type="dxa"/>
            <w:gridSpan w:val="3"/>
            <w:noWrap/>
            <w:vAlign w:val="bottom"/>
            <w:hideMark/>
          </w:tcPr>
          <w:p w14:paraId="5AC73D9E" w14:textId="77777777" w:rsidR="001303E8" w:rsidRDefault="001303E8">
            <w:pPr>
              <w:rPr>
                <w:rFonts w:eastAsia="Calibri"/>
                <w:color w:val="auto"/>
                <w:sz w:val="20"/>
                <w:szCs w:val="20"/>
              </w:rPr>
            </w:pPr>
          </w:p>
        </w:tc>
        <w:tc>
          <w:tcPr>
            <w:tcW w:w="621" w:type="dxa"/>
            <w:gridSpan w:val="3"/>
            <w:noWrap/>
            <w:vAlign w:val="bottom"/>
            <w:hideMark/>
          </w:tcPr>
          <w:p w14:paraId="2893BC9A" w14:textId="77777777" w:rsidR="001303E8" w:rsidRDefault="001303E8">
            <w:pPr>
              <w:rPr>
                <w:rFonts w:eastAsia="Calibri"/>
                <w:color w:val="auto"/>
                <w:sz w:val="20"/>
                <w:szCs w:val="20"/>
              </w:rPr>
            </w:pPr>
          </w:p>
        </w:tc>
        <w:tc>
          <w:tcPr>
            <w:tcW w:w="599" w:type="dxa"/>
            <w:gridSpan w:val="3"/>
            <w:noWrap/>
            <w:vAlign w:val="bottom"/>
            <w:hideMark/>
          </w:tcPr>
          <w:p w14:paraId="46B7307E" w14:textId="77777777" w:rsidR="001303E8" w:rsidRDefault="001303E8">
            <w:pPr>
              <w:rPr>
                <w:rFonts w:eastAsia="Calibri"/>
                <w:color w:val="auto"/>
                <w:sz w:val="20"/>
                <w:szCs w:val="20"/>
              </w:rPr>
            </w:pPr>
          </w:p>
        </w:tc>
        <w:tc>
          <w:tcPr>
            <w:tcW w:w="645" w:type="dxa"/>
            <w:gridSpan w:val="2"/>
            <w:noWrap/>
            <w:vAlign w:val="bottom"/>
            <w:hideMark/>
          </w:tcPr>
          <w:p w14:paraId="7CCC35B9" w14:textId="77777777" w:rsidR="001303E8" w:rsidRDefault="001303E8">
            <w:pPr>
              <w:rPr>
                <w:rFonts w:eastAsia="Calibri"/>
                <w:color w:val="auto"/>
                <w:sz w:val="20"/>
                <w:szCs w:val="20"/>
              </w:rPr>
            </w:pPr>
          </w:p>
        </w:tc>
        <w:tc>
          <w:tcPr>
            <w:tcW w:w="284" w:type="dxa"/>
            <w:noWrap/>
            <w:vAlign w:val="bottom"/>
            <w:hideMark/>
          </w:tcPr>
          <w:p w14:paraId="41360640" w14:textId="77777777" w:rsidR="001303E8" w:rsidRDefault="001303E8">
            <w:pPr>
              <w:rPr>
                <w:rFonts w:eastAsia="Calibri"/>
                <w:color w:val="auto"/>
                <w:sz w:val="20"/>
                <w:szCs w:val="20"/>
              </w:rPr>
            </w:pPr>
          </w:p>
        </w:tc>
      </w:tr>
      <w:tr w:rsidR="001303E8" w14:paraId="6EE50A70" w14:textId="77777777" w:rsidTr="001303E8">
        <w:trPr>
          <w:gridAfter w:val="7"/>
          <w:wAfter w:w="1022" w:type="dxa"/>
          <w:trHeight w:val="170"/>
        </w:trPr>
        <w:tc>
          <w:tcPr>
            <w:tcW w:w="726" w:type="dxa"/>
            <w:noWrap/>
            <w:vAlign w:val="bottom"/>
            <w:hideMark/>
          </w:tcPr>
          <w:p w14:paraId="53E4E8E9" w14:textId="77777777" w:rsidR="001303E8" w:rsidRDefault="001303E8"/>
        </w:tc>
        <w:tc>
          <w:tcPr>
            <w:tcW w:w="834" w:type="dxa"/>
            <w:noWrap/>
            <w:vAlign w:val="bottom"/>
            <w:hideMark/>
          </w:tcPr>
          <w:p w14:paraId="0FC81195" w14:textId="77777777" w:rsidR="001303E8" w:rsidRDefault="001303E8">
            <w:pPr>
              <w:rPr>
                <w:rFonts w:eastAsia="Calibri"/>
                <w:color w:val="auto"/>
                <w:sz w:val="20"/>
                <w:szCs w:val="20"/>
              </w:rPr>
            </w:pPr>
          </w:p>
        </w:tc>
        <w:tc>
          <w:tcPr>
            <w:tcW w:w="387" w:type="dxa"/>
            <w:noWrap/>
            <w:vAlign w:val="bottom"/>
            <w:hideMark/>
          </w:tcPr>
          <w:p w14:paraId="095739EE" w14:textId="77777777" w:rsidR="001303E8" w:rsidRDefault="001303E8">
            <w:pPr>
              <w:rPr>
                <w:rFonts w:eastAsia="Calibri"/>
                <w:color w:val="auto"/>
                <w:sz w:val="20"/>
                <w:szCs w:val="20"/>
              </w:rPr>
            </w:pPr>
          </w:p>
        </w:tc>
        <w:tc>
          <w:tcPr>
            <w:tcW w:w="599" w:type="dxa"/>
            <w:noWrap/>
            <w:vAlign w:val="bottom"/>
            <w:hideMark/>
          </w:tcPr>
          <w:p w14:paraId="725606CC" w14:textId="77777777" w:rsidR="001303E8" w:rsidRDefault="001303E8">
            <w:pPr>
              <w:rPr>
                <w:rFonts w:eastAsia="Calibri"/>
                <w:color w:val="auto"/>
                <w:sz w:val="20"/>
                <w:szCs w:val="20"/>
              </w:rPr>
            </w:pPr>
          </w:p>
        </w:tc>
        <w:tc>
          <w:tcPr>
            <w:tcW w:w="599" w:type="dxa"/>
            <w:noWrap/>
            <w:vAlign w:val="bottom"/>
            <w:hideMark/>
          </w:tcPr>
          <w:p w14:paraId="694FA7CF" w14:textId="77777777" w:rsidR="001303E8" w:rsidRDefault="001303E8">
            <w:pPr>
              <w:rPr>
                <w:rFonts w:eastAsia="Calibri"/>
                <w:color w:val="auto"/>
                <w:sz w:val="20"/>
                <w:szCs w:val="20"/>
              </w:rPr>
            </w:pPr>
          </w:p>
        </w:tc>
        <w:tc>
          <w:tcPr>
            <w:tcW w:w="966" w:type="dxa"/>
            <w:noWrap/>
            <w:vAlign w:val="bottom"/>
            <w:hideMark/>
          </w:tcPr>
          <w:p w14:paraId="2FE59906" w14:textId="77777777" w:rsidR="001303E8" w:rsidRDefault="001303E8">
            <w:pPr>
              <w:rPr>
                <w:rFonts w:eastAsia="Calibri"/>
                <w:color w:val="auto"/>
                <w:sz w:val="20"/>
                <w:szCs w:val="20"/>
              </w:rPr>
            </w:pPr>
          </w:p>
        </w:tc>
        <w:tc>
          <w:tcPr>
            <w:tcW w:w="709" w:type="dxa"/>
            <w:noWrap/>
            <w:vAlign w:val="bottom"/>
            <w:hideMark/>
          </w:tcPr>
          <w:p w14:paraId="162C5971" w14:textId="77777777" w:rsidR="001303E8" w:rsidRDefault="001303E8">
            <w:pPr>
              <w:rPr>
                <w:rFonts w:eastAsia="Calibri"/>
                <w:color w:val="auto"/>
                <w:sz w:val="20"/>
                <w:szCs w:val="20"/>
              </w:rPr>
            </w:pPr>
          </w:p>
        </w:tc>
        <w:tc>
          <w:tcPr>
            <w:tcW w:w="295" w:type="dxa"/>
            <w:noWrap/>
            <w:vAlign w:val="bottom"/>
            <w:hideMark/>
          </w:tcPr>
          <w:p w14:paraId="3E700ADC" w14:textId="77777777" w:rsidR="001303E8" w:rsidRDefault="001303E8">
            <w:pPr>
              <w:rPr>
                <w:rFonts w:eastAsia="Calibri"/>
                <w:color w:val="auto"/>
                <w:sz w:val="20"/>
                <w:szCs w:val="20"/>
              </w:rPr>
            </w:pPr>
          </w:p>
        </w:tc>
        <w:tc>
          <w:tcPr>
            <w:tcW w:w="567" w:type="dxa"/>
            <w:noWrap/>
            <w:vAlign w:val="bottom"/>
            <w:hideMark/>
          </w:tcPr>
          <w:p w14:paraId="6B5D6659" w14:textId="77777777" w:rsidR="001303E8" w:rsidRDefault="001303E8">
            <w:pPr>
              <w:rPr>
                <w:rFonts w:eastAsia="Calibri"/>
                <w:color w:val="auto"/>
                <w:sz w:val="20"/>
                <w:szCs w:val="20"/>
              </w:rPr>
            </w:pPr>
          </w:p>
        </w:tc>
        <w:tc>
          <w:tcPr>
            <w:tcW w:w="621" w:type="dxa"/>
            <w:gridSpan w:val="3"/>
            <w:noWrap/>
            <w:vAlign w:val="bottom"/>
            <w:hideMark/>
          </w:tcPr>
          <w:p w14:paraId="792C48A8" w14:textId="77777777" w:rsidR="001303E8" w:rsidRDefault="001303E8">
            <w:pPr>
              <w:rPr>
                <w:rFonts w:eastAsia="Calibri"/>
                <w:color w:val="auto"/>
                <w:sz w:val="20"/>
                <w:szCs w:val="20"/>
              </w:rPr>
            </w:pPr>
          </w:p>
        </w:tc>
        <w:tc>
          <w:tcPr>
            <w:tcW w:w="621" w:type="dxa"/>
            <w:gridSpan w:val="3"/>
            <w:noWrap/>
            <w:vAlign w:val="bottom"/>
            <w:hideMark/>
          </w:tcPr>
          <w:p w14:paraId="32EC5DA0" w14:textId="77777777" w:rsidR="001303E8" w:rsidRDefault="001303E8">
            <w:pPr>
              <w:rPr>
                <w:rFonts w:eastAsia="Calibri"/>
                <w:color w:val="auto"/>
                <w:sz w:val="20"/>
                <w:szCs w:val="20"/>
              </w:rPr>
            </w:pPr>
          </w:p>
        </w:tc>
        <w:tc>
          <w:tcPr>
            <w:tcW w:w="621" w:type="dxa"/>
            <w:gridSpan w:val="3"/>
            <w:noWrap/>
            <w:vAlign w:val="bottom"/>
            <w:hideMark/>
          </w:tcPr>
          <w:p w14:paraId="30D0A20F" w14:textId="77777777" w:rsidR="001303E8" w:rsidRDefault="001303E8">
            <w:pPr>
              <w:rPr>
                <w:rFonts w:eastAsia="Calibri"/>
                <w:color w:val="auto"/>
                <w:sz w:val="20"/>
                <w:szCs w:val="20"/>
              </w:rPr>
            </w:pPr>
          </w:p>
        </w:tc>
        <w:tc>
          <w:tcPr>
            <w:tcW w:w="599" w:type="dxa"/>
            <w:gridSpan w:val="3"/>
            <w:noWrap/>
            <w:vAlign w:val="bottom"/>
            <w:hideMark/>
          </w:tcPr>
          <w:p w14:paraId="4EE5F89C" w14:textId="77777777" w:rsidR="001303E8" w:rsidRDefault="001303E8">
            <w:pPr>
              <w:rPr>
                <w:rFonts w:eastAsia="Calibri"/>
                <w:color w:val="auto"/>
                <w:sz w:val="20"/>
                <w:szCs w:val="20"/>
              </w:rPr>
            </w:pPr>
          </w:p>
        </w:tc>
        <w:tc>
          <w:tcPr>
            <w:tcW w:w="645" w:type="dxa"/>
            <w:gridSpan w:val="2"/>
            <w:noWrap/>
            <w:vAlign w:val="bottom"/>
            <w:hideMark/>
          </w:tcPr>
          <w:p w14:paraId="677F465F" w14:textId="77777777" w:rsidR="001303E8" w:rsidRDefault="001303E8">
            <w:pPr>
              <w:rPr>
                <w:rFonts w:eastAsia="Calibri"/>
                <w:color w:val="auto"/>
                <w:sz w:val="20"/>
                <w:szCs w:val="20"/>
              </w:rPr>
            </w:pPr>
          </w:p>
        </w:tc>
        <w:tc>
          <w:tcPr>
            <w:tcW w:w="284" w:type="dxa"/>
            <w:noWrap/>
            <w:vAlign w:val="bottom"/>
            <w:hideMark/>
          </w:tcPr>
          <w:p w14:paraId="18BB9237" w14:textId="77777777" w:rsidR="001303E8" w:rsidRDefault="001303E8">
            <w:pPr>
              <w:rPr>
                <w:rFonts w:eastAsia="Calibri"/>
                <w:color w:val="auto"/>
                <w:sz w:val="20"/>
                <w:szCs w:val="20"/>
              </w:rPr>
            </w:pPr>
          </w:p>
        </w:tc>
      </w:tr>
      <w:tr w:rsidR="001303E8" w14:paraId="30F5B095" w14:textId="77777777" w:rsidTr="001303E8">
        <w:trPr>
          <w:gridAfter w:val="3"/>
          <w:wAfter w:w="597" w:type="dxa"/>
          <w:trHeight w:val="170"/>
        </w:trPr>
        <w:tc>
          <w:tcPr>
            <w:tcW w:w="726" w:type="dxa"/>
            <w:tcBorders>
              <w:top w:val="single" w:sz="8" w:space="0" w:color="auto"/>
              <w:left w:val="single" w:sz="8" w:space="0" w:color="auto"/>
              <w:bottom w:val="nil"/>
              <w:right w:val="single" w:sz="8" w:space="0" w:color="auto"/>
            </w:tcBorders>
            <w:vAlign w:val="center"/>
            <w:hideMark/>
          </w:tcPr>
          <w:p w14:paraId="63CE6F4F" w14:textId="77777777" w:rsidR="001303E8" w:rsidRDefault="001303E8">
            <w:pPr>
              <w:jc w:val="center"/>
              <w:rPr>
                <w:color w:val="auto"/>
                <w:sz w:val="22"/>
                <w:szCs w:val="22"/>
              </w:rPr>
            </w:pPr>
            <w:r>
              <w:rPr>
                <w:color w:val="auto"/>
                <w:sz w:val="22"/>
                <w:szCs w:val="22"/>
              </w:rPr>
              <w:t>Lp.</w:t>
            </w:r>
          </w:p>
        </w:tc>
        <w:tc>
          <w:tcPr>
            <w:tcW w:w="2419" w:type="dxa"/>
            <w:gridSpan w:val="4"/>
            <w:tcBorders>
              <w:top w:val="single" w:sz="8" w:space="0" w:color="auto"/>
              <w:left w:val="nil"/>
              <w:bottom w:val="single" w:sz="4" w:space="0" w:color="auto"/>
              <w:right w:val="single" w:sz="8" w:space="0" w:color="000000"/>
            </w:tcBorders>
            <w:vAlign w:val="center"/>
            <w:hideMark/>
          </w:tcPr>
          <w:p w14:paraId="01911706" w14:textId="77777777" w:rsidR="001303E8" w:rsidRDefault="001303E8">
            <w:pPr>
              <w:jc w:val="center"/>
              <w:rPr>
                <w:color w:val="auto"/>
                <w:sz w:val="22"/>
                <w:szCs w:val="22"/>
              </w:rPr>
            </w:pPr>
            <w:r>
              <w:rPr>
                <w:color w:val="auto"/>
                <w:sz w:val="22"/>
                <w:szCs w:val="22"/>
              </w:rPr>
              <w:t>Nr pomieszczenia              (nazwa)</w:t>
            </w:r>
          </w:p>
        </w:tc>
        <w:tc>
          <w:tcPr>
            <w:tcW w:w="2537" w:type="dxa"/>
            <w:gridSpan w:val="4"/>
            <w:tcBorders>
              <w:top w:val="single" w:sz="8" w:space="0" w:color="auto"/>
              <w:left w:val="nil"/>
              <w:bottom w:val="nil"/>
              <w:right w:val="single" w:sz="8" w:space="0" w:color="000000"/>
            </w:tcBorders>
            <w:vAlign w:val="center"/>
            <w:hideMark/>
          </w:tcPr>
          <w:p w14:paraId="362CF52E" w14:textId="77777777" w:rsidR="001303E8" w:rsidRDefault="001303E8">
            <w:pPr>
              <w:jc w:val="center"/>
              <w:rPr>
                <w:color w:val="auto"/>
                <w:sz w:val="22"/>
                <w:szCs w:val="22"/>
              </w:rPr>
            </w:pPr>
            <w:r>
              <w:rPr>
                <w:color w:val="auto"/>
                <w:sz w:val="22"/>
                <w:szCs w:val="22"/>
              </w:rPr>
              <w:t>Wyszczególnienie usterek</w:t>
            </w:r>
          </w:p>
        </w:tc>
        <w:tc>
          <w:tcPr>
            <w:tcW w:w="1560" w:type="dxa"/>
            <w:gridSpan w:val="7"/>
            <w:tcBorders>
              <w:top w:val="single" w:sz="8" w:space="0" w:color="auto"/>
              <w:left w:val="nil"/>
              <w:bottom w:val="nil"/>
              <w:right w:val="single" w:sz="8" w:space="0" w:color="000000"/>
            </w:tcBorders>
            <w:vAlign w:val="center"/>
            <w:hideMark/>
          </w:tcPr>
          <w:p w14:paraId="75C6C1CC" w14:textId="77777777" w:rsidR="001303E8" w:rsidRDefault="001303E8">
            <w:pPr>
              <w:jc w:val="center"/>
              <w:rPr>
                <w:color w:val="auto"/>
                <w:sz w:val="22"/>
                <w:szCs w:val="22"/>
              </w:rPr>
            </w:pPr>
            <w:r>
              <w:rPr>
                <w:color w:val="auto"/>
                <w:sz w:val="22"/>
                <w:szCs w:val="22"/>
              </w:rPr>
              <w:t>Jedn.            miary</w:t>
            </w:r>
          </w:p>
        </w:tc>
        <w:tc>
          <w:tcPr>
            <w:tcW w:w="1134" w:type="dxa"/>
            <w:gridSpan w:val="6"/>
            <w:tcBorders>
              <w:top w:val="single" w:sz="8" w:space="0" w:color="auto"/>
              <w:left w:val="nil"/>
              <w:bottom w:val="single" w:sz="4" w:space="0" w:color="auto"/>
              <w:right w:val="single" w:sz="8" w:space="0" w:color="000000"/>
            </w:tcBorders>
            <w:vAlign w:val="center"/>
            <w:hideMark/>
          </w:tcPr>
          <w:p w14:paraId="65059D7A" w14:textId="77777777" w:rsidR="001303E8" w:rsidRDefault="001303E8">
            <w:pPr>
              <w:jc w:val="center"/>
              <w:rPr>
                <w:color w:val="auto"/>
                <w:sz w:val="22"/>
                <w:szCs w:val="22"/>
              </w:rPr>
            </w:pPr>
            <w:r>
              <w:rPr>
                <w:color w:val="auto"/>
                <w:sz w:val="22"/>
                <w:szCs w:val="22"/>
              </w:rPr>
              <w:t>Ilość</w:t>
            </w:r>
          </w:p>
        </w:tc>
        <w:tc>
          <w:tcPr>
            <w:tcW w:w="1122" w:type="dxa"/>
            <w:gridSpan w:val="6"/>
            <w:tcBorders>
              <w:top w:val="single" w:sz="8" w:space="0" w:color="auto"/>
              <w:left w:val="nil"/>
              <w:bottom w:val="single" w:sz="4" w:space="0" w:color="auto"/>
              <w:right w:val="single" w:sz="8" w:space="0" w:color="000000"/>
            </w:tcBorders>
            <w:vAlign w:val="center"/>
            <w:hideMark/>
          </w:tcPr>
          <w:p w14:paraId="23774097" w14:textId="77777777" w:rsidR="001303E8" w:rsidRDefault="001303E8">
            <w:pPr>
              <w:jc w:val="center"/>
              <w:rPr>
                <w:color w:val="auto"/>
                <w:sz w:val="22"/>
                <w:szCs w:val="22"/>
              </w:rPr>
            </w:pPr>
            <w:r>
              <w:rPr>
                <w:color w:val="auto"/>
                <w:sz w:val="22"/>
                <w:szCs w:val="22"/>
              </w:rPr>
              <w:t>Uwagi</w:t>
            </w:r>
          </w:p>
        </w:tc>
      </w:tr>
      <w:tr w:rsidR="001303E8" w14:paraId="78713B63" w14:textId="77777777" w:rsidTr="001303E8">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noWrap/>
            <w:vAlign w:val="bottom"/>
            <w:hideMark/>
          </w:tcPr>
          <w:p w14:paraId="5C8401CB" w14:textId="77777777" w:rsidR="001303E8" w:rsidRDefault="001303E8">
            <w:pPr>
              <w:jc w:val="center"/>
              <w:rPr>
                <w:color w:val="auto"/>
                <w:sz w:val="22"/>
                <w:szCs w:val="22"/>
              </w:rPr>
            </w:pPr>
            <w:r>
              <w:rPr>
                <w:color w:val="auto"/>
                <w:sz w:val="22"/>
                <w:szCs w:val="22"/>
              </w:rPr>
              <w:t>1</w:t>
            </w:r>
          </w:p>
        </w:tc>
        <w:tc>
          <w:tcPr>
            <w:tcW w:w="2419" w:type="dxa"/>
            <w:gridSpan w:val="4"/>
            <w:tcBorders>
              <w:top w:val="single" w:sz="4" w:space="0" w:color="auto"/>
              <w:left w:val="nil"/>
              <w:bottom w:val="single" w:sz="8" w:space="0" w:color="auto"/>
              <w:right w:val="single" w:sz="8" w:space="0" w:color="000000"/>
            </w:tcBorders>
            <w:noWrap/>
            <w:vAlign w:val="bottom"/>
            <w:hideMark/>
          </w:tcPr>
          <w:p w14:paraId="4F45B564" w14:textId="77777777" w:rsidR="001303E8" w:rsidRDefault="001303E8">
            <w:pPr>
              <w:jc w:val="center"/>
              <w:rPr>
                <w:color w:val="auto"/>
                <w:sz w:val="22"/>
                <w:szCs w:val="22"/>
              </w:rPr>
            </w:pPr>
            <w:r>
              <w:rPr>
                <w:color w:val="auto"/>
                <w:sz w:val="22"/>
                <w:szCs w:val="22"/>
              </w:rPr>
              <w:t>2</w:t>
            </w:r>
          </w:p>
        </w:tc>
        <w:tc>
          <w:tcPr>
            <w:tcW w:w="2537" w:type="dxa"/>
            <w:gridSpan w:val="4"/>
            <w:tcBorders>
              <w:top w:val="single" w:sz="4" w:space="0" w:color="auto"/>
              <w:left w:val="nil"/>
              <w:bottom w:val="single" w:sz="8" w:space="0" w:color="auto"/>
              <w:right w:val="single" w:sz="8" w:space="0" w:color="000000"/>
            </w:tcBorders>
            <w:noWrap/>
            <w:vAlign w:val="bottom"/>
            <w:hideMark/>
          </w:tcPr>
          <w:p w14:paraId="404CA5B4" w14:textId="77777777" w:rsidR="001303E8" w:rsidRDefault="001303E8">
            <w:pPr>
              <w:jc w:val="center"/>
              <w:rPr>
                <w:color w:val="auto"/>
                <w:sz w:val="22"/>
                <w:szCs w:val="22"/>
              </w:rPr>
            </w:pPr>
            <w:r>
              <w:rPr>
                <w:color w:val="auto"/>
                <w:sz w:val="22"/>
                <w:szCs w:val="22"/>
              </w:rPr>
              <w:t>3</w:t>
            </w:r>
          </w:p>
        </w:tc>
        <w:tc>
          <w:tcPr>
            <w:tcW w:w="1560" w:type="dxa"/>
            <w:gridSpan w:val="7"/>
            <w:tcBorders>
              <w:top w:val="single" w:sz="4" w:space="0" w:color="auto"/>
              <w:left w:val="nil"/>
              <w:bottom w:val="single" w:sz="8" w:space="0" w:color="auto"/>
              <w:right w:val="single" w:sz="8" w:space="0" w:color="000000"/>
            </w:tcBorders>
            <w:noWrap/>
            <w:vAlign w:val="bottom"/>
            <w:hideMark/>
          </w:tcPr>
          <w:p w14:paraId="577DC534" w14:textId="77777777" w:rsidR="001303E8" w:rsidRDefault="001303E8">
            <w:pPr>
              <w:jc w:val="center"/>
              <w:rPr>
                <w:color w:val="auto"/>
                <w:sz w:val="22"/>
                <w:szCs w:val="22"/>
              </w:rPr>
            </w:pPr>
            <w:r>
              <w:rPr>
                <w:color w:val="auto"/>
                <w:sz w:val="22"/>
                <w:szCs w:val="22"/>
              </w:rPr>
              <w:t>4</w:t>
            </w:r>
          </w:p>
        </w:tc>
        <w:tc>
          <w:tcPr>
            <w:tcW w:w="1134" w:type="dxa"/>
            <w:gridSpan w:val="6"/>
            <w:tcBorders>
              <w:top w:val="single" w:sz="4" w:space="0" w:color="auto"/>
              <w:left w:val="nil"/>
              <w:bottom w:val="single" w:sz="8" w:space="0" w:color="auto"/>
              <w:right w:val="single" w:sz="8" w:space="0" w:color="000000"/>
            </w:tcBorders>
            <w:noWrap/>
            <w:vAlign w:val="bottom"/>
            <w:hideMark/>
          </w:tcPr>
          <w:p w14:paraId="0F033B6D" w14:textId="77777777" w:rsidR="001303E8" w:rsidRDefault="001303E8">
            <w:pPr>
              <w:jc w:val="center"/>
              <w:rPr>
                <w:color w:val="auto"/>
                <w:sz w:val="22"/>
                <w:szCs w:val="22"/>
              </w:rPr>
            </w:pPr>
            <w:r>
              <w:rPr>
                <w:color w:val="auto"/>
                <w:sz w:val="22"/>
                <w:szCs w:val="22"/>
              </w:rPr>
              <w:t>5</w:t>
            </w:r>
          </w:p>
        </w:tc>
        <w:tc>
          <w:tcPr>
            <w:tcW w:w="1122" w:type="dxa"/>
            <w:gridSpan w:val="6"/>
            <w:tcBorders>
              <w:top w:val="single" w:sz="4" w:space="0" w:color="auto"/>
              <w:left w:val="nil"/>
              <w:bottom w:val="single" w:sz="8" w:space="0" w:color="auto"/>
              <w:right w:val="single" w:sz="8" w:space="0" w:color="000000"/>
            </w:tcBorders>
            <w:noWrap/>
            <w:vAlign w:val="bottom"/>
            <w:hideMark/>
          </w:tcPr>
          <w:p w14:paraId="0A0B8EC8" w14:textId="77777777" w:rsidR="001303E8" w:rsidRDefault="001303E8">
            <w:pPr>
              <w:jc w:val="center"/>
              <w:rPr>
                <w:color w:val="auto"/>
                <w:sz w:val="22"/>
                <w:szCs w:val="22"/>
              </w:rPr>
            </w:pPr>
            <w:r>
              <w:rPr>
                <w:color w:val="auto"/>
                <w:sz w:val="22"/>
                <w:szCs w:val="22"/>
              </w:rPr>
              <w:t>6</w:t>
            </w:r>
          </w:p>
        </w:tc>
      </w:tr>
      <w:tr w:rsidR="001303E8" w14:paraId="39D4029D"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2B002FAA" w14:textId="77777777" w:rsidR="001303E8" w:rsidRDefault="001303E8">
            <w:pPr>
              <w:rPr>
                <w:color w:val="auto"/>
                <w:sz w:val="22"/>
                <w:szCs w:val="22"/>
              </w:rPr>
            </w:pPr>
            <w:r>
              <w:rPr>
                <w:color w:val="auto"/>
                <w:sz w:val="22"/>
                <w:szCs w:val="22"/>
              </w:rPr>
              <w:t> </w:t>
            </w:r>
          </w:p>
        </w:tc>
        <w:tc>
          <w:tcPr>
            <w:tcW w:w="834" w:type="dxa"/>
            <w:noWrap/>
            <w:vAlign w:val="bottom"/>
            <w:hideMark/>
          </w:tcPr>
          <w:p w14:paraId="41315969" w14:textId="77777777" w:rsidR="001303E8" w:rsidRDefault="001303E8">
            <w:pPr>
              <w:rPr>
                <w:color w:val="auto"/>
                <w:sz w:val="22"/>
                <w:szCs w:val="22"/>
              </w:rPr>
            </w:pPr>
            <w:r>
              <w:rPr>
                <w:color w:val="auto"/>
                <w:sz w:val="22"/>
                <w:szCs w:val="22"/>
              </w:rPr>
              <w:t> </w:t>
            </w:r>
          </w:p>
        </w:tc>
        <w:tc>
          <w:tcPr>
            <w:tcW w:w="387" w:type="dxa"/>
            <w:noWrap/>
            <w:vAlign w:val="bottom"/>
            <w:hideMark/>
          </w:tcPr>
          <w:p w14:paraId="1D3FE405" w14:textId="77777777" w:rsidR="001303E8" w:rsidRDefault="001303E8">
            <w:pPr>
              <w:rPr>
                <w:color w:val="auto"/>
                <w:sz w:val="22"/>
                <w:szCs w:val="22"/>
              </w:rPr>
            </w:pPr>
          </w:p>
        </w:tc>
        <w:tc>
          <w:tcPr>
            <w:tcW w:w="599" w:type="dxa"/>
            <w:noWrap/>
            <w:vAlign w:val="bottom"/>
            <w:hideMark/>
          </w:tcPr>
          <w:p w14:paraId="371B433F"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2BEFA0E7" w14:textId="77777777" w:rsidR="001303E8" w:rsidRDefault="001303E8">
            <w:pPr>
              <w:rPr>
                <w:color w:val="auto"/>
                <w:sz w:val="22"/>
                <w:szCs w:val="22"/>
              </w:rPr>
            </w:pPr>
            <w:r>
              <w:rPr>
                <w:color w:val="auto"/>
                <w:sz w:val="22"/>
                <w:szCs w:val="22"/>
              </w:rPr>
              <w:t> </w:t>
            </w:r>
          </w:p>
        </w:tc>
        <w:tc>
          <w:tcPr>
            <w:tcW w:w="966" w:type="dxa"/>
            <w:noWrap/>
            <w:vAlign w:val="bottom"/>
            <w:hideMark/>
          </w:tcPr>
          <w:p w14:paraId="22FC8FAB" w14:textId="77777777" w:rsidR="001303E8" w:rsidRDefault="001303E8">
            <w:pPr>
              <w:rPr>
                <w:color w:val="auto"/>
                <w:sz w:val="22"/>
                <w:szCs w:val="22"/>
              </w:rPr>
            </w:pPr>
            <w:r>
              <w:rPr>
                <w:color w:val="auto"/>
                <w:sz w:val="22"/>
                <w:szCs w:val="22"/>
              </w:rPr>
              <w:t> </w:t>
            </w:r>
          </w:p>
        </w:tc>
        <w:tc>
          <w:tcPr>
            <w:tcW w:w="709" w:type="dxa"/>
            <w:noWrap/>
            <w:vAlign w:val="bottom"/>
            <w:hideMark/>
          </w:tcPr>
          <w:p w14:paraId="4E204D1D" w14:textId="77777777" w:rsidR="001303E8" w:rsidRDefault="001303E8">
            <w:pPr>
              <w:rPr>
                <w:color w:val="auto"/>
                <w:sz w:val="22"/>
                <w:szCs w:val="22"/>
              </w:rPr>
            </w:pPr>
          </w:p>
        </w:tc>
        <w:tc>
          <w:tcPr>
            <w:tcW w:w="862" w:type="dxa"/>
            <w:gridSpan w:val="2"/>
            <w:noWrap/>
            <w:vAlign w:val="bottom"/>
            <w:hideMark/>
          </w:tcPr>
          <w:p w14:paraId="483B4201"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245FEC7E"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0F00663B"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1D5EB1B7"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54D46982"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3E08A9F"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0832F345"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25AB5B23" w14:textId="77777777" w:rsidR="001303E8" w:rsidRDefault="001303E8">
            <w:pPr>
              <w:ind w:left="-212"/>
              <w:rPr>
                <w:color w:val="auto"/>
                <w:sz w:val="22"/>
                <w:szCs w:val="22"/>
              </w:rPr>
            </w:pPr>
            <w:r>
              <w:rPr>
                <w:color w:val="auto"/>
                <w:sz w:val="22"/>
                <w:szCs w:val="22"/>
              </w:rPr>
              <w:t> </w:t>
            </w:r>
          </w:p>
        </w:tc>
      </w:tr>
      <w:tr w:rsidR="001303E8" w14:paraId="3CC0E812"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15752405" w14:textId="77777777" w:rsidR="001303E8" w:rsidRDefault="001303E8">
            <w:pPr>
              <w:rPr>
                <w:color w:val="auto"/>
                <w:sz w:val="22"/>
                <w:szCs w:val="22"/>
              </w:rPr>
            </w:pPr>
            <w:r>
              <w:rPr>
                <w:color w:val="auto"/>
                <w:sz w:val="22"/>
                <w:szCs w:val="22"/>
              </w:rPr>
              <w:t> </w:t>
            </w:r>
          </w:p>
        </w:tc>
        <w:tc>
          <w:tcPr>
            <w:tcW w:w="834" w:type="dxa"/>
            <w:noWrap/>
            <w:vAlign w:val="bottom"/>
            <w:hideMark/>
          </w:tcPr>
          <w:p w14:paraId="49F38545" w14:textId="77777777" w:rsidR="001303E8" w:rsidRDefault="001303E8">
            <w:pPr>
              <w:rPr>
                <w:color w:val="auto"/>
                <w:sz w:val="22"/>
                <w:szCs w:val="22"/>
              </w:rPr>
            </w:pPr>
            <w:r>
              <w:rPr>
                <w:color w:val="auto"/>
                <w:sz w:val="22"/>
                <w:szCs w:val="22"/>
              </w:rPr>
              <w:t> </w:t>
            </w:r>
          </w:p>
        </w:tc>
        <w:tc>
          <w:tcPr>
            <w:tcW w:w="387" w:type="dxa"/>
            <w:noWrap/>
            <w:vAlign w:val="bottom"/>
            <w:hideMark/>
          </w:tcPr>
          <w:p w14:paraId="1E4C7D6A" w14:textId="77777777" w:rsidR="001303E8" w:rsidRDefault="001303E8">
            <w:pPr>
              <w:rPr>
                <w:color w:val="auto"/>
                <w:sz w:val="22"/>
                <w:szCs w:val="22"/>
              </w:rPr>
            </w:pPr>
          </w:p>
        </w:tc>
        <w:tc>
          <w:tcPr>
            <w:tcW w:w="599" w:type="dxa"/>
            <w:noWrap/>
            <w:vAlign w:val="bottom"/>
            <w:hideMark/>
          </w:tcPr>
          <w:p w14:paraId="7773FAB6"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37660297" w14:textId="77777777" w:rsidR="001303E8" w:rsidRDefault="001303E8">
            <w:pPr>
              <w:rPr>
                <w:color w:val="auto"/>
                <w:sz w:val="22"/>
                <w:szCs w:val="22"/>
              </w:rPr>
            </w:pPr>
            <w:r>
              <w:rPr>
                <w:color w:val="auto"/>
                <w:sz w:val="22"/>
                <w:szCs w:val="22"/>
              </w:rPr>
              <w:t> </w:t>
            </w:r>
          </w:p>
        </w:tc>
        <w:tc>
          <w:tcPr>
            <w:tcW w:w="966" w:type="dxa"/>
            <w:noWrap/>
            <w:vAlign w:val="bottom"/>
            <w:hideMark/>
          </w:tcPr>
          <w:p w14:paraId="5F7E390A" w14:textId="77777777" w:rsidR="001303E8" w:rsidRDefault="001303E8">
            <w:pPr>
              <w:rPr>
                <w:color w:val="auto"/>
                <w:sz w:val="22"/>
                <w:szCs w:val="22"/>
              </w:rPr>
            </w:pPr>
            <w:r>
              <w:rPr>
                <w:color w:val="auto"/>
                <w:sz w:val="22"/>
                <w:szCs w:val="22"/>
              </w:rPr>
              <w:t> </w:t>
            </w:r>
          </w:p>
        </w:tc>
        <w:tc>
          <w:tcPr>
            <w:tcW w:w="709" w:type="dxa"/>
            <w:noWrap/>
            <w:vAlign w:val="bottom"/>
            <w:hideMark/>
          </w:tcPr>
          <w:p w14:paraId="085F1AD7" w14:textId="77777777" w:rsidR="001303E8" w:rsidRDefault="001303E8">
            <w:pPr>
              <w:rPr>
                <w:color w:val="auto"/>
                <w:sz w:val="22"/>
                <w:szCs w:val="22"/>
              </w:rPr>
            </w:pPr>
          </w:p>
        </w:tc>
        <w:tc>
          <w:tcPr>
            <w:tcW w:w="862" w:type="dxa"/>
            <w:gridSpan w:val="2"/>
            <w:noWrap/>
            <w:vAlign w:val="bottom"/>
            <w:hideMark/>
          </w:tcPr>
          <w:p w14:paraId="4395544A"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52CF7ED6"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7D41BD6B"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5E0C9E5E"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25245697"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E1A9B8B"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5DCE28A4"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48FA133D" w14:textId="77777777" w:rsidR="001303E8" w:rsidRDefault="001303E8">
            <w:pPr>
              <w:rPr>
                <w:color w:val="auto"/>
                <w:sz w:val="22"/>
                <w:szCs w:val="22"/>
              </w:rPr>
            </w:pPr>
            <w:r>
              <w:rPr>
                <w:color w:val="auto"/>
                <w:sz w:val="22"/>
                <w:szCs w:val="22"/>
              </w:rPr>
              <w:t> </w:t>
            </w:r>
          </w:p>
        </w:tc>
      </w:tr>
      <w:tr w:rsidR="001303E8" w14:paraId="4CB026D5"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4F93DD5E" w14:textId="77777777" w:rsidR="001303E8" w:rsidRDefault="001303E8">
            <w:pPr>
              <w:rPr>
                <w:color w:val="auto"/>
                <w:sz w:val="22"/>
                <w:szCs w:val="22"/>
              </w:rPr>
            </w:pPr>
            <w:r>
              <w:rPr>
                <w:color w:val="auto"/>
                <w:sz w:val="22"/>
                <w:szCs w:val="22"/>
              </w:rPr>
              <w:t> </w:t>
            </w:r>
          </w:p>
        </w:tc>
        <w:tc>
          <w:tcPr>
            <w:tcW w:w="834" w:type="dxa"/>
            <w:noWrap/>
            <w:vAlign w:val="bottom"/>
            <w:hideMark/>
          </w:tcPr>
          <w:p w14:paraId="76A04F63" w14:textId="77777777" w:rsidR="001303E8" w:rsidRDefault="001303E8">
            <w:pPr>
              <w:rPr>
                <w:color w:val="auto"/>
                <w:sz w:val="22"/>
                <w:szCs w:val="22"/>
              </w:rPr>
            </w:pPr>
            <w:r>
              <w:rPr>
                <w:color w:val="auto"/>
                <w:sz w:val="22"/>
                <w:szCs w:val="22"/>
              </w:rPr>
              <w:t> </w:t>
            </w:r>
          </w:p>
        </w:tc>
        <w:tc>
          <w:tcPr>
            <w:tcW w:w="387" w:type="dxa"/>
            <w:noWrap/>
            <w:vAlign w:val="bottom"/>
            <w:hideMark/>
          </w:tcPr>
          <w:p w14:paraId="7F128CE9" w14:textId="77777777" w:rsidR="001303E8" w:rsidRDefault="001303E8">
            <w:pPr>
              <w:rPr>
                <w:color w:val="auto"/>
                <w:sz w:val="22"/>
                <w:szCs w:val="22"/>
              </w:rPr>
            </w:pPr>
          </w:p>
        </w:tc>
        <w:tc>
          <w:tcPr>
            <w:tcW w:w="599" w:type="dxa"/>
            <w:noWrap/>
            <w:vAlign w:val="bottom"/>
            <w:hideMark/>
          </w:tcPr>
          <w:p w14:paraId="05B4C1E8"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027F8D1E" w14:textId="77777777" w:rsidR="001303E8" w:rsidRDefault="001303E8">
            <w:pPr>
              <w:rPr>
                <w:color w:val="auto"/>
                <w:sz w:val="22"/>
                <w:szCs w:val="22"/>
              </w:rPr>
            </w:pPr>
            <w:r>
              <w:rPr>
                <w:color w:val="auto"/>
                <w:sz w:val="22"/>
                <w:szCs w:val="22"/>
              </w:rPr>
              <w:t> </w:t>
            </w:r>
          </w:p>
        </w:tc>
        <w:tc>
          <w:tcPr>
            <w:tcW w:w="966" w:type="dxa"/>
            <w:noWrap/>
            <w:vAlign w:val="bottom"/>
            <w:hideMark/>
          </w:tcPr>
          <w:p w14:paraId="72557556" w14:textId="77777777" w:rsidR="001303E8" w:rsidRDefault="001303E8">
            <w:pPr>
              <w:rPr>
                <w:color w:val="auto"/>
                <w:sz w:val="22"/>
                <w:szCs w:val="22"/>
              </w:rPr>
            </w:pPr>
            <w:r>
              <w:rPr>
                <w:color w:val="auto"/>
                <w:sz w:val="22"/>
                <w:szCs w:val="22"/>
              </w:rPr>
              <w:t> </w:t>
            </w:r>
          </w:p>
        </w:tc>
        <w:tc>
          <w:tcPr>
            <w:tcW w:w="709" w:type="dxa"/>
            <w:noWrap/>
            <w:vAlign w:val="bottom"/>
            <w:hideMark/>
          </w:tcPr>
          <w:p w14:paraId="53836259" w14:textId="77777777" w:rsidR="001303E8" w:rsidRDefault="001303E8">
            <w:pPr>
              <w:rPr>
                <w:color w:val="auto"/>
                <w:sz w:val="22"/>
                <w:szCs w:val="22"/>
              </w:rPr>
            </w:pPr>
          </w:p>
        </w:tc>
        <w:tc>
          <w:tcPr>
            <w:tcW w:w="862" w:type="dxa"/>
            <w:gridSpan w:val="2"/>
            <w:noWrap/>
            <w:vAlign w:val="bottom"/>
            <w:hideMark/>
          </w:tcPr>
          <w:p w14:paraId="7260D5B5"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07F377BE"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22457896"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5E2FCDAF"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6AF29F71"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8DBAF54"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1EE21E55"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63B25D3F" w14:textId="77777777" w:rsidR="001303E8" w:rsidRDefault="001303E8">
            <w:pPr>
              <w:rPr>
                <w:color w:val="auto"/>
                <w:sz w:val="22"/>
                <w:szCs w:val="22"/>
              </w:rPr>
            </w:pPr>
            <w:r>
              <w:rPr>
                <w:color w:val="auto"/>
                <w:sz w:val="22"/>
                <w:szCs w:val="22"/>
              </w:rPr>
              <w:t> </w:t>
            </w:r>
          </w:p>
        </w:tc>
      </w:tr>
      <w:tr w:rsidR="001303E8" w14:paraId="6694D812"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1CCE9744" w14:textId="77777777" w:rsidR="001303E8" w:rsidRDefault="001303E8">
            <w:pPr>
              <w:rPr>
                <w:color w:val="auto"/>
                <w:sz w:val="22"/>
                <w:szCs w:val="22"/>
              </w:rPr>
            </w:pPr>
            <w:r>
              <w:rPr>
                <w:color w:val="auto"/>
                <w:sz w:val="22"/>
                <w:szCs w:val="22"/>
              </w:rPr>
              <w:t> </w:t>
            </w:r>
          </w:p>
        </w:tc>
        <w:tc>
          <w:tcPr>
            <w:tcW w:w="834" w:type="dxa"/>
            <w:noWrap/>
            <w:vAlign w:val="bottom"/>
            <w:hideMark/>
          </w:tcPr>
          <w:p w14:paraId="3C8DD608" w14:textId="77777777" w:rsidR="001303E8" w:rsidRDefault="001303E8">
            <w:pPr>
              <w:rPr>
                <w:color w:val="auto"/>
                <w:sz w:val="22"/>
                <w:szCs w:val="22"/>
              </w:rPr>
            </w:pPr>
            <w:r>
              <w:rPr>
                <w:color w:val="auto"/>
                <w:sz w:val="22"/>
                <w:szCs w:val="22"/>
              </w:rPr>
              <w:t> </w:t>
            </w:r>
          </w:p>
        </w:tc>
        <w:tc>
          <w:tcPr>
            <w:tcW w:w="387" w:type="dxa"/>
            <w:noWrap/>
            <w:vAlign w:val="bottom"/>
            <w:hideMark/>
          </w:tcPr>
          <w:p w14:paraId="2858D1F1" w14:textId="77777777" w:rsidR="001303E8" w:rsidRDefault="001303E8">
            <w:pPr>
              <w:rPr>
                <w:color w:val="auto"/>
                <w:sz w:val="22"/>
                <w:szCs w:val="22"/>
              </w:rPr>
            </w:pPr>
          </w:p>
        </w:tc>
        <w:tc>
          <w:tcPr>
            <w:tcW w:w="599" w:type="dxa"/>
            <w:noWrap/>
            <w:vAlign w:val="bottom"/>
            <w:hideMark/>
          </w:tcPr>
          <w:p w14:paraId="727AC6A4"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6B237557" w14:textId="77777777" w:rsidR="001303E8" w:rsidRDefault="001303E8">
            <w:pPr>
              <w:rPr>
                <w:color w:val="auto"/>
                <w:sz w:val="22"/>
                <w:szCs w:val="22"/>
              </w:rPr>
            </w:pPr>
            <w:r>
              <w:rPr>
                <w:color w:val="auto"/>
                <w:sz w:val="22"/>
                <w:szCs w:val="22"/>
              </w:rPr>
              <w:t> </w:t>
            </w:r>
          </w:p>
        </w:tc>
        <w:tc>
          <w:tcPr>
            <w:tcW w:w="966" w:type="dxa"/>
            <w:noWrap/>
            <w:vAlign w:val="bottom"/>
            <w:hideMark/>
          </w:tcPr>
          <w:p w14:paraId="4A597CDF" w14:textId="77777777" w:rsidR="001303E8" w:rsidRDefault="001303E8">
            <w:pPr>
              <w:rPr>
                <w:color w:val="auto"/>
                <w:sz w:val="22"/>
                <w:szCs w:val="22"/>
              </w:rPr>
            </w:pPr>
            <w:r>
              <w:rPr>
                <w:color w:val="auto"/>
                <w:sz w:val="22"/>
                <w:szCs w:val="22"/>
              </w:rPr>
              <w:t> </w:t>
            </w:r>
          </w:p>
        </w:tc>
        <w:tc>
          <w:tcPr>
            <w:tcW w:w="709" w:type="dxa"/>
            <w:noWrap/>
            <w:vAlign w:val="bottom"/>
            <w:hideMark/>
          </w:tcPr>
          <w:p w14:paraId="66185100" w14:textId="77777777" w:rsidR="001303E8" w:rsidRDefault="001303E8">
            <w:pPr>
              <w:rPr>
                <w:color w:val="auto"/>
                <w:sz w:val="22"/>
                <w:szCs w:val="22"/>
              </w:rPr>
            </w:pPr>
          </w:p>
        </w:tc>
        <w:tc>
          <w:tcPr>
            <w:tcW w:w="862" w:type="dxa"/>
            <w:gridSpan w:val="2"/>
            <w:noWrap/>
            <w:vAlign w:val="bottom"/>
            <w:hideMark/>
          </w:tcPr>
          <w:p w14:paraId="4DE84C9C"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63CFCDD1"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3617C044"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4837B56A"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1C376CA4"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154F8DD9"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28016F23"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5A11591F" w14:textId="77777777" w:rsidR="001303E8" w:rsidRDefault="001303E8">
            <w:pPr>
              <w:rPr>
                <w:color w:val="auto"/>
                <w:sz w:val="22"/>
                <w:szCs w:val="22"/>
              </w:rPr>
            </w:pPr>
            <w:r>
              <w:rPr>
                <w:color w:val="auto"/>
                <w:sz w:val="22"/>
                <w:szCs w:val="22"/>
              </w:rPr>
              <w:t> </w:t>
            </w:r>
          </w:p>
        </w:tc>
      </w:tr>
      <w:tr w:rsidR="001303E8" w14:paraId="73BA0010"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77321443" w14:textId="77777777" w:rsidR="001303E8" w:rsidRDefault="001303E8">
            <w:pPr>
              <w:rPr>
                <w:color w:val="auto"/>
                <w:sz w:val="22"/>
                <w:szCs w:val="22"/>
              </w:rPr>
            </w:pPr>
            <w:r>
              <w:rPr>
                <w:color w:val="auto"/>
                <w:sz w:val="22"/>
                <w:szCs w:val="22"/>
              </w:rPr>
              <w:t> </w:t>
            </w:r>
          </w:p>
        </w:tc>
        <w:tc>
          <w:tcPr>
            <w:tcW w:w="834" w:type="dxa"/>
            <w:noWrap/>
            <w:vAlign w:val="bottom"/>
            <w:hideMark/>
          </w:tcPr>
          <w:p w14:paraId="5740337E" w14:textId="77777777" w:rsidR="001303E8" w:rsidRDefault="001303E8">
            <w:pPr>
              <w:rPr>
                <w:color w:val="auto"/>
                <w:sz w:val="22"/>
                <w:szCs w:val="22"/>
              </w:rPr>
            </w:pPr>
            <w:r>
              <w:rPr>
                <w:color w:val="auto"/>
                <w:sz w:val="22"/>
                <w:szCs w:val="22"/>
              </w:rPr>
              <w:t> </w:t>
            </w:r>
          </w:p>
        </w:tc>
        <w:tc>
          <w:tcPr>
            <w:tcW w:w="387" w:type="dxa"/>
            <w:noWrap/>
            <w:vAlign w:val="bottom"/>
            <w:hideMark/>
          </w:tcPr>
          <w:p w14:paraId="55044B01" w14:textId="77777777" w:rsidR="001303E8" w:rsidRDefault="001303E8">
            <w:pPr>
              <w:rPr>
                <w:color w:val="auto"/>
                <w:sz w:val="22"/>
                <w:szCs w:val="22"/>
              </w:rPr>
            </w:pPr>
          </w:p>
        </w:tc>
        <w:tc>
          <w:tcPr>
            <w:tcW w:w="599" w:type="dxa"/>
            <w:noWrap/>
            <w:vAlign w:val="bottom"/>
            <w:hideMark/>
          </w:tcPr>
          <w:p w14:paraId="20BE443A"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3E4C16E6" w14:textId="77777777" w:rsidR="001303E8" w:rsidRDefault="001303E8">
            <w:pPr>
              <w:rPr>
                <w:color w:val="auto"/>
                <w:sz w:val="22"/>
                <w:szCs w:val="22"/>
              </w:rPr>
            </w:pPr>
            <w:r>
              <w:rPr>
                <w:color w:val="auto"/>
                <w:sz w:val="22"/>
                <w:szCs w:val="22"/>
              </w:rPr>
              <w:t> </w:t>
            </w:r>
          </w:p>
        </w:tc>
        <w:tc>
          <w:tcPr>
            <w:tcW w:w="966" w:type="dxa"/>
            <w:noWrap/>
            <w:vAlign w:val="bottom"/>
            <w:hideMark/>
          </w:tcPr>
          <w:p w14:paraId="08174761" w14:textId="77777777" w:rsidR="001303E8" w:rsidRDefault="001303E8">
            <w:pPr>
              <w:rPr>
                <w:color w:val="auto"/>
                <w:sz w:val="22"/>
                <w:szCs w:val="22"/>
              </w:rPr>
            </w:pPr>
            <w:r>
              <w:rPr>
                <w:color w:val="auto"/>
                <w:sz w:val="22"/>
                <w:szCs w:val="22"/>
              </w:rPr>
              <w:t> </w:t>
            </w:r>
          </w:p>
        </w:tc>
        <w:tc>
          <w:tcPr>
            <w:tcW w:w="709" w:type="dxa"/>
            <w:noWrap/>
            <w:vAlign w:val="bottom"/>
            <w:hideMark/>
          </w:tcPr>
          <w:p w14:paraId="001A1535" w14:textId="77777777" w:rsidR="001303E8" w:rsidRDefault="001303E8">
            <w:pPr>
              <w:rPr>
                <w:color w:val="auto"/>
                <w:sz w:val="22"/>
                <w:szCs w:val="22"/>
              </w:rPr>
            </w:pPr>
          </w:p>
        </w:tc>
        <w:tc>
          <w:tcPr>
            <w:tcW w:w="862" w:type="dxa"/>
            <w:gridSpan w:val="2"/>
            <w:noWrap/>
            <w:vAlign w:val="bottom"/>
            <w:hideMark/>
          </w:tcPr>
          <w:p w14:paraId="03AC31E1"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00022AE2"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6E33CD0B"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544E07B7"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508ACD93"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77FD4EED"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4BC9C1B9"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1619B824" w14:textId="77777777" w:rsidR="001303E8" w:rsidRDefault="001303E8">
            <w:pPr>
              <w:rPr>
                <w:color w:val="auto"/>
                <w:sz w:val="22"/>
                <w:szCs w:val="22"/>
              </w:rPr>
            </w:pPr>
            <w:r>
              <w:rPr>
                <w:color w:val="auto"/>
                <w:sz w:val="22"/>
                <w:szCs w:val="22"/>
              </w:rPr>
              <w:t> </w:t>
            </w:r>
          </w:p>
        </w:tc>
      </w:tr>
      <w:tr w:rsidR="001303E8" w14:paraId="0FDF1F23"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41A14E7D" w14:textId="77777777" w:rsidR="001303E8" w:rsidRDefault="001303E8">
            <w:pPr>
              <w:rPr>
                <w:color w:val="auto"/>
                <w:sz w:val="22"/>
                <w:szCs w:val="22"/>
              </w:rPr>
            </w:pPr>
            <w:r>
              <w:rPr>
                <w:color w:val="auto"/>
                <w:sz w:val="22"/>
                <w:szCs w:val="22"/>
              </w:rPr>
              <w:t> </w:t>
            </w:r>
          </w:p>
        </w:tc>
        <w:tc>
          <w:tcPr>
            <w:tcW w:w="834" w:type="dxa"/>
            <w:noWrap/>
            <w:vAlign w:val="bottom"/>
            <w:hideMark/>
          </w:tcPr>
          <w:p w14:paraId="644CE1CE" w14:textId="77777777" w:rsidR="001303E8" w:rsidRDefault="001303E8">
            <w:pPr>
              <w:rPr>
                <w:color w:val="auto"/>
                <w:sz w:val="22"/>
                <w:szCs w:val="22"/>
              </w:rPr>
            </w:pPr>
            <w:r>
              <w:rPr>
                <w:color w:val="auto"/>
                <w:sz w:val="22"/>
                <w:szCs w:val="22"/>
              </w:rPr>
              <w:t> </w:t>
            </w:r>
          </w:p>
        </w:tc>
        <w:tc>
          <w:tcPr>
            <w:tcW w:w="387" w:type="dxa"/>
            <w:noWrap/>
            <w:vAlign w:val="bottom"/>
            <w:hideMark/>
          </w:tcPr>
          <w:p w14:paraId="747F9837" w14:textId="77777777" w:rsidR="001303E8" w:rsidRDefault="001303E8">
            <w:pPr>
              <w:rPr>
                <w:color w:val="auto"/>
                <w:sz w:val="22"/>
                <w:szCs w:val="22"/>
              </w:rPr>
            </w:pPr>
          </w:p>
        </w:tc>
        <w:tc>
          <w:tcPr>
            <w:tcW w:w="599" w:type="dxa"/>
            <w:noWrap/>
            <w:vAlign w:val="bottom"/>
            <w:hideMark/>
          </w:tcPr>
          <w:p w14:paraId="5DFF63E6"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29A85A61" w14:textId="77777777" w:rsidR="001303E8" w:rsidRDefault="001303E8">
            <w:pPr>
              <w:rPr>
                <w:color w:val="auto"/>
                <w:sz w:val="22"/>
                <w:szCs w:val="22"/>
              </w:rPr>
            </w:pPr>
            <w:r>
              <w:rPr>
                <w:color w:val="auto"/>
                <w:sz w:val="22"/>
                <w:szCs w:val="22"/>
              </w:rPr>
              <w:t> </w:t>
            </w:r>
          </w:p>
        </w:tc>
        <w:tc>
          <w:tcPr>
            <w:tcW w:w="966" w:type="dxa"/>
            <w:noWrap/>
            <w:vAlign w:val="bottom"/>
            <w:hideMark/>
          </w:tcPr>
          <w:p w14:paraId="3A9FFD53" w14:textId="77777777" w:rsidR="001303E8" w:rsidRDefault="001303E8">
            <w:pPr>
              <w:rPr>
                <w:color w:val="auto"/>
                <w:sz w:val="22"/>
                <w:szCs w:val="22"/>
              </w:rPr>
            </w:pPr>
            <w:r>
              <w:rPr>
                <w:color w:val="auto"/>
                <w:sz w:val="22"/>
                <w:szCs w:val="22"/>
              </w:rPr>
              <w:t> </w:t>
            </w:r>
          </w:p>
        </w:tc>
        <w:tc>
          <w:tcPr>
            <w:tcW w:w="709" w:type="dxa"/>
            <w:noWrap/>
            <w:vAlign w:val="bottom"/>
            <w:hideMark/>
          </w:tcPr>
          <w:p w14:paraId="26C63AF0" w14:textId="77777777" w:rsidR="001303E8" w:rsidRDefault="001303E8">
            <w:pPr>
              <w:rPr>
                <w:color w:val="auto"/>
                <w:sz w:val="22"/>
                <w:szCs w:val="22"/>
              </w:rPr>
            </w:pPr>
          </w:p>
        </w:tc>
        <w:tc>
          <w:tcPr>
            <w:tcW w:w="862" w:type="dxa"/>
            <w:gridSpan w:val="2"/>
            <w:noWrap/>
            <w:vAlign w:val="bottom"/>
            <w:hideMark/>
          </w:tcPr>
          <w:p w14:paraId="1DCFBE3D"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45C1F4B7"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3CD5E00E"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74014F2D"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7147663C"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5B29F36C"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736C582A"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1E7F2C9C" w14:textId="77777777" w:rsidR="001303E8" w:rsidRDefault="001303E8">
            <w:pPr>
              <w:rPr>
                <w:color w:val="auto"/>
                <w:sz w:val="22"/>
                <w:szCs w:val="22"/>
              </w:rPr>
            </w:pPr>
            <w:r>
              <w:rPr>
                <w:color w:val="auto"/>
                <w:sz w:val="22"/>
                <w:szCs w:val="22"/>
              </w:rPr>
              <w:t> </w:t>
            </w:r>
          </w:p>
        </w:tc>
      </w:tr>
      <w:tr w:rsidR="001303E8" w14:paraId="09DF9F17"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7DBA399C" w14:textId="77777777" w:rsidR="001303E8" w:rsidRDefault="001303E8">
            <w:pPr>
              <w:rPr>
                <w:color w:val="auto"/>
                <w:sz w:val="22"/>
                <w:szCs w:val="22"/>
              </w:rPr>
            </w:pPr>
            <w:r>
              <w:rPr>
                <w:color w:val="auto"/>
                <w:sz w:val="22"/>
                <w:szCs w:val="22"/>
              </w:rPr>
              <w:t> </w:t>
            </w:r>
          </w:p>
        </w:tc>
        <w:tc>
          <w:tcPr>
            <w:tcW w:w="834" w:type="dxa"/>
            <w:noWrap/>
            <w:vAlign w:val="bottom"/>
            <w:hideMark/>
          </w:tcPr>
          <w:p w14:paraId="6C4102D7" w14:textId="77777777" w:rsidR="001303E8" w:rsidRDefault="001303E8">
            <w:pPr>
              <w:rPr>
                <w:color w:val="auto"/>
                <w:sz w:val="22"/>
                <w:szCs w:val="22"/>
              </w:rPr>
            </w:pPr>
            <w:r>
              <w:rPr>
                <w:color w:val="auto"/>
                <w:sz w:val="22"/>
                <w:szCs w:val="22"/>
              </w:rPr>
              <w:t> </w:t>
            </w:r>
          </w:p>
        </w:tc>
        <w:tc>
          <w:tcPr>
            <w:tcW w:w="387" w:type="dxa"/>
            <w:noWrap/>
            <w:vAlign w:val="bottom"/>
            <w:hideMark/>
          </w:tcPr>
          <w:p w14:paraId="1516E4F9" w14:textId="77777777" w:rsidR="001303E8" w:rsidRDefault="001303E8">
            <w:pPr>
              <w:rPr>
                <w:color w:val="auto"/>
                <w:sz w:val="22"/>
                <w:szCs w:val="22"/>
              </w:rPr>
            </w:pPr>
          </w:p>
        </w:tc>
        <w:tc>
          <w:tcPr>
            <w:tcW w:w="599" w:type="dxa"/>
            <w:noWrap/>
            <w:vAlign w:val="bottom"/>
            <w:hideMark/>
          </w:tcPr>
          <w:p w14:paraId="2A5AE978"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7CBB5F3B" w14:textId="77777777" w:rsidR="001303E8" w:rsidRDefault="001303E8">
            <w:pPr>
              <w:rPr>
                <w:color w:val="auto"/>
                <w:sz w:val="22"/>
                <w:szCs w:val="22"/>
              </w:rPr>
            </w:pPr>
            <w:r>
              <w:rPr>
                <w:color w:val="auto"/>
                <w:sz w:val="22"/>
                <w:szCs w:val="22"/>
              </w:rPr>
              <w:t> </w:t>
            </w:r>
          </w:p>
        </w:tc>
        <w:tc>
          <w:tcPr>
            <w:tcW w:w="966" w:type="dxa"/>
            <w:noWrap/>
            <w:vAlign w:val="bottom"/>
            <w:hideMark/>
          </w:tcPr>
          <w:p w14:paraId="3B4154F1" w14:textId="77777777" w:rsidR="001303E8" w:rsidRDefault="001303E8">
            <w:pPr>
              <w:rPr>
                <w:color w:val="auto"/>
                <w:sz w:val="22"/>
                <w:szCs w:val="22"/>
              </w:rPr>
            </w:pPr>
            <w:r>
              <w:rPr>
                <w:color w:val="auto"/>
                <w:sz w:val="22"/>
                <w:szCs w:val="22"/>
              </w:rPr>
              <w:t> </w:t>
            </w:r>
          </w:p>
        </w:tc>
        <w:tc>
          <w:tcPr>
            <w:tcW w:w="709" w:type="dxa"/>
            <w:noWrap/>
            <w:vAlign w:val="bottom"/>
            <w:hideMark/>
          </w:tcPr>
          <w:p w14:paraId="54647ACA" w14:textId="77777777" w:rsidR="001303E8" w:rsidRDefault="001303E8">
            <w:pPr>
              <w:rPr>
                <w:color w:val="auto"/>
                <w:sz w:val="22"/>
                <w:szCs w:val="22"/>
              </w:rPr>
            </w:pPr>
          </w:p>
        </w:tc>
        <w:tc>
          <w:tcPr>
            <w:tcW w:w="862" w:type="dxa"/>
            <w:gridSpan w:val="2"/>
            <w:noWrap/>
            <w:vAlign w:val="bottom"/>
            <w:hideMark/>
          </w:tcPr>
          <w:p w14:paraId="2DC77E09"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593AF343"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459342EE"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3D7B8C63"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47C58955"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003253C8"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25C4C13A"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08358FF0" w14:textId="77777777" w:rsidR="001303E8" w:rsidRDefault="001303E8">
            <w:pPr>
              <w:rPr>
                <w:color w:val="auto"/>
                <w:sz w:val="22"/>
                <w:szCs w:val="22"/>
              </w:rPr>
            </w:pPr>
            <w:r>
              <w:rPr>
                <w:color w:val="auto"/>
                <w:sz w:val="22"/>
                <w:szCs w:val="22"/>
              </w:rPr>
              <w:t> </w:t>
            </w:r>
          </w:p>
        </w:tc>
      </w:tr>
      <w:tr w:rsidR="001303E8" w14:paraId="63F7CF36"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62E6F1F8" w14:textId="77777777" w:rsidR="001303E8" w:rsidRDefault="001303E8">
            <w:pPr>
              <w:rPr>
                <w:color w:val="auto"/>
                <w:sz w:val="22"/>
                <w:szCs w:val="22"/>
              </w:rPr>
            </w:pPr>
            <w:r>
              <w:rPr>
                <w:color w:val="auto"/>
                <w:sz w:val="22"/>
                <w:szCs w:val="22"/>
              </w:rPr>
              <w:t> </w:t>
            </w:r>
          </w:p>
        </w:tc>
        <w:tc>
          <w:tcPr>
            <w:tcW w:w="834" w:type="dxa"/>
            <w:noWrap/>
            <w:vAlign w:val="bottom"/>
            <w:hideMark/>
          </w:tcPr>
          <w:p w14:paraId="50DDB546" w14:textId="77777777" w:rsidR="001303E8" w:rsidRDefault="001303E8">
            <w:pPr>
              <w:rPr>
                <w:color w:val="auto"/>
                <w:sz w:val="22"/>
                <w:szCs w:val="22"/>
              </w:rPr>
            </w:pPr>
            <w:r>
              <w:rPr>
                <w:color w:val="auto"/>
                <w:sz w:val="22"/>
                <w:szCs w:val="22"/>
              </w:rPr>
              <w:t> </w:t>
            </w:r>
          </w:p>
        </w:tc>
        <w:tc>
          <w:tcPr>
            <w:tcW w:w="387" w:type="dxa"/>
            <w:noWrap/>
            <w:vAlign w:val="bottom"/>
            <w:hideMark/>
          </w:tcPr>
          <w:p w14:paraId="648013C5" w14:textId="77777777" w:rsidR="001303E8" w:rsidRDefault="001303E8">
            <w:pPr>
              <w:rPr>
                <w:color w:val="auto"/>
                <w:sz w:val="22"/>
                <w:szCs w:val="22"/>
              </w:rPr>
            </w:pPr>
          </w:p>
        </w:tc>
        <w:tc>
          <w:tcPr>
            <w:tcW w:w="599" w:type="dxa"/>
            <w:noWrap/>
            <w:vAlign w:val="bottom"/>
            <w:hideMark/>
          </w:tcPr>
          <w:p w14:paraId="20836880"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6C4CBA9C" w14:textId="77777777" w:rsidR="001303E8" w:rsidRDefault="001303E8">
            <w:pPr>
              <w:rPr>
                <w:color w:val="auto"/>
                <w:sz w:val="22"/>
                <w:szCs w:val="22"/>
              </w:rPr>
            </w:pPr>
            <w:r>
              <w:rPr>
                <w:color w:val="auto"/>
                <w:sz w:val="22"/>
                <w:szCs w:val="22"/>
              </w:rPr>
              <w:t> </w:t>
            </w:r>
          </w:p>
        </w:tc>
        <w:tc>
          <w:tcPr>
            <w:tcW w:w="966" w:type="dxa"/>
            <w:noWrap/>
            <w:vAlign w:val="bottom"/>
            <w:hideMark/>
          </w:tcPr>
          <w:p w14:paraId="569FD0C8" w14:textId="77777777" w:rsidR="001303E8" w:rsidRDefault="001303E8">
            <w:pPr>
              <w:rPr>
                <w:color w:val="auto"/>
                <w:sz w:val="22"/>
                <w:szCs w:val="22"/>
              </w:rPr>
            </w:pPr>
            <w:r>
              <w:rPr>
                <w:color w:val="auto"/>
                <w:sz w:val="22"/>
                <w:szCs w:val="22"/>
              </w:rPr>
              <w:t> </w:t>
            </w:r>
          </w:p>
        </w:tc>
        <w:tc>
          <w:tcPr>
            <w:tcW w:w="709" w:type="dxa"/>
            <w:noWrap/>
            <w:vAlign w:val="bottom"/>
            <w:hideMark/>
          </w:tcPr>
          <w:p w14:paraId="4C1967E4" w14:textId="77777777" w:rsidR="001303E8" w:rsidRDefault="001303E8">
            <w:pPr>
              <w:rPr>
                <w:color w:val="auto"/>
                <w:sz w:val="22"/>
                <w:szCs w:val="22"/>
              </w:rPr>
            </w:pPr>
          </w:p>
        </w:tc>
        <w:tc>
          <w:tcPr>
            <w:tcW w:w="862" w:type="dxa"/>
            <w:gridSpan w:val="2"/>
            <w:noWrap/>
            <w:vAlign w:val="bottom"/>
            <w:hideMark/>
          </w:tcPr>
          <w:p w14:paraId="05B36A80"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4F096DB7"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37C2EEAE"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4C4B63F3"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034639D9"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3825E1C5"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2053154B"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2E6496BE" w14:textId="77777777" w:rsidR="001303E8" w:rsidRDefault="001303E8">
            <w:pPr>
              <w:rPr>
                <w:color w:val="auto"/>
                <w:sz w:val="22"/>
                <w:szCs w:val="22"/>
              </w:rPr>
            </w:pPr>
            <w:r>
              <w:rPr>
                <w:color w:val="auto"/>
                <w:sz w:val="22"/>
                <w:szCs w:val="22"/>
              </w:rPr>
              <w:t> </w:t>
            </w:r>
          </w:p>
        </w:tc>
      </w:tr>
      <w:tr w:rsidR="001303E8" w14:paraId="14781A64" w14:textId="77777777" w:rsidTr="001303E8">
        <w:trPr>
          <w:trHeight w:val="170"/>
        </w:trPr>
        <w:tc>
          <w:tcPr>
            <w:tcW w:w="726" w:type="dxa"/>
            <w:tcBorders>
              <w:top w:val="nil"/>
              <w:left w:val="single" w:sz="8" w:space="0" w:color="auto"/>
              <w:bottom w:val="nil"/>
              <w:right w:val="single" w:sz="8" w:space="0" w:color="auto"/>
            </w:tcBorders>
            <w:noWrap/>
            <w:vAlign w:val="bottom"/>
            <w:hideMark/>
          </w:tcPr>
          <w:p w14:paraId="34D542CE" w14:textId="77777777" w:rsidR="001303E8" w:rsidRDefault="001303E8">
            <w:pPr>
              <w:rPr>
                <w:color w:val="auto"/>
                <w:sz w:val="22"/>
                <w:szCs w:val="22"/>
              </w:rPr>
            </w:pPr>
            <w:r>
              <w:rPr>
                <w:color w:val="auto"/>
                <w:sz w:val="22"/>
                <w:szCs w:val="22"/>
              </w:rPr>
              <w:t> </w:t>
            </w:r>
          </w:p>
        </w:tc>
        <w:tc>
          <w:tcPr>
            <w:tcW w:w="834" w:type="dxa"/>
            <w:noWrap/>
            <w:vAlign w:val="bottom"/>
            <w:hideMark/>
          </w:tcPr>
          <w:p w14:paraId="747099CC" w14:textId="77777777" w:rsidR="001303E8" w:rsidRDefault="001303E8">
            <w:pPr>
              <w:rPr>
                <w:color w:val="auto"/>
                <w:sz w:val="22"/>
                <w:szCs w:val="22"/>
              </w:rPr>
            </w:pPr>
            <w:r>
              <w:rPr>
                <w:color w:val="auto"/>
                <w:sz w:val="22"/>
                <w:szCs w:val="22"/>
              </w:rPr>
              <w:t> </w:t>
            </w:r>
          </w:p>
        </w:tc>
        <w:tc>
          <w:tcPr>
            <w:tcW w:w="387" w:type="dxa"/>
            <w:noWrap/>
            <w:vAlign w:val="bottom"/>
            <w:hideMark/>
          </w:tcPr>
          <w:p w14:paraId="1EC91375" w14:textId="77777777" w:rsidR="001303E8" w:rsidRDefault="001303E8">
            <w:pPr>
              <w:rPr>
                <w:color w:val="auto"/>
                <w:sz w:val="22"/>
                <w:szCs w:val="22"/>
              </w:rPr>
            </w:pPr>
          </w:p>
        </w:tc>
        <w:tc>
          <w:tcPr>
            <w:tcW w:w="599" w:type="dxa"/>
            <w:noWrap/>
            <w:vAlign w:val="bottom"/>
            <w:hideMark/>
          </w:tcPr>
          <w:p w14:paraId="22FC3C28" w14:textId="77777777" w:rsidR="001303E8" w:rsidRDefault="001303E8">
            <w:pPr>
              <w:rPr>
                <w:rFonts w:eastAsia="Calibri"/>
                <w:color w:val="auto"/>
                <w:sz w:val="20"/>
                <w:szCs w:val="20"/>
              </w:rPr>
            </w:pPr>
          </w:p>
        </w:tc>
        <w:tc>
          <w:tcPr>
            <w:tcW w:w="599" w:type="dxa"/>
            <w:tcBorders>
              <w:top w:val="nil"/>
              <w:left w:val="nil"/>
              <w:bottom w:val="nil"/>
              <w:right w:val="single" w:sz="8" w:space="0" w:color="auto"/>
            </w:tcBorders>
            <w:noWrap/>
            <w:vAlign w:val="bottom"/>
            <w:hideMark/>
          </w:tcPr>
          <w:p w14:paraId="419C9D67" w14:textId="77777777" w:rsidR="001303E8" w:rsidRDefault="001303E8">
            <w:pPr>
              <w:rPr>
                <w:color w:val="auto"/>
                <w:sz w:val="22"/>
                <w:szCs w:val="22"/>
              </w:rPr>
            </w:pPr>
            <w:r>
              <w:rPr>
                <w:color w:val="auto"/>
                <w:sz w:val="22"/>
                <w:szCs w:val="22"/>
              </w:rPr>
              <w:t> </w:t>
            </w:r>
          </w:p>
        </w:tc>
        <w:tc>
          <w:tcPr>
            <w:tcW w:w="966" w:type="dxa"/>
            <w:noWrap/>
            <w:vAlign w:val="bottom"/>
            <w:hideMark/>
          </w:tcPr>
          <w:p w14:paraId="304F4E36" w14:textId="77777777" w:rsidR="001303E8" w:rsidRDefault="001303E8">
            <w:pPr>
              <w:rPr>
                <w:color w:val="auto"/>
                <w:sz w:val="22"/>
                <w:szCs w:val="22"/>
              </w:rPr>
            </w:pPr>
            <w:r>
              <w:rPr>
                <w:color w:val="auto"/>
                <w:sz w:val="22"/>
                <w:szCs w:val="22"/>
              </w:rPr>
              <w:t> </w:t>
            </w:r>
          </w:p>
        </w:tc>
        <w:tc>
          <w:tcPr>
            <w:tcW w:w="709" w:type="dxa"/>
            <w:noWrap/>
            <w:vAlign w:val="bottom"/>
            <w:hideMark/>
          </w:tcPr>
          <w:p w14:paraId="6D7846A1" w14:textId="77777777" w:rsidR="001303E8" w:rsidRDefault="001303E8">
            <w:pPr>
              <w:rPr>
                <w:color w:val="auto"/>
                <w:sz w:val="22"/>
                <w:szCs w:val="22"/>
              </w:rPr>
            </w:pPr>
          </w:p>
        </w:tc>
        <w:tc>
          <w:tcPr>
            <w:tcW w:w="862" w:type="dxa"/>
            <w:gridSpan w:val="2"/>
            <w:noWrap/>
            <w:vAlign w:val="bottom"/>
            <w:hideMark/>
          </w:tcPr>
          <w:p w14:paraId="3A3A8699" w14:textId="77777777" w:rsidR="001303E8" w:rsidRDefault="001303E8">
            <w:pPr>
              <w:rPr>
                <w:rFonts w:eastAsia="Calibri"/>
                <w:color w:val="auto"/>
                <w:sz w:val="20"/>
                <w:szCs w:val="20"/>
              </w:rPr>
            </w:pPr>
          </w:p>
        </w:tc>
        <w:tc>
          <w:tcPr>
            <w:tcW w:w="160" w:type="dxa"/>
            <w:tcBorders>
              <w:top w:val="nil"/>
              <w:left w:val="nil"/>
              <w:bottom w:val="nil"/>
              <w:right w:val="single" w:sz="8" w:space="0" w:color="auto"/>
            </w:tcBorders>
            <w:noWrap/>
            <w:vAlign w:val="bottom"/>
            <w:hideMark/>
          </w:tcPr>
          <w:p w14:paraId="724A7C03" w14:textId="77777777" w:rsidR="001303E8" w:rsidRDefault="001303E8">
            <w:pPr>
              <w:rPr>
                <w:color w:val="auto"/>
                <w:sz w:val="22"/>
                <w:szCs w:val="22"/>
              </w:rPr>
            </w:pPr>
            <w:r>
              <w:rPr>
                <w:color w:val="auto"/>
                <w:sz w:val="22"/>
                <w:szCs w:val="22"/>
              </w:rPr>
              <w:t> </w:t>
            </w:r>
          </w:p>
        </w:tc>
        <w:tc>
          <w:tcPr>
            <w:tcW w:w="1028" w:type="dxa"/>
            <w:gridSpan w:val="4"/>
            <w:noWrap/>
            <w:vAlign w:val="bottom"/>
            <w:hideMark/>
          </w:tcPr>
          <w:p w14:paraId="2E847687"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nil"/>
              <w:right w:val="single" w:sz="8" w:space="0" w:color="auto"/>
            </w:tcBorders>
            <w:noWrap/>
            <w:vAlign w:val="bottom"/>
            <w:hideMark/>
          </w:tcPr>
          <w:p w14:paraId="2AC3E133" w14:textId="77777777" w:rsidR="001303E8" w:rsidRDefault="001303E8">
            <w:pPr>
              <w:rPr>
                <w:color w:val="auto"/>
                <w:sz w:val="22"/>
                <w:szCs w:val="22"/>
              </w:rPr>
            </w:pPr>
            <w:r>
              <w:rPr>
                <w:color w:val="auto"/>
                <w:sz w:val="22"/>
                <w:szCs w:val="22"/>
              </w:rPr>
              <w:t> </w:t>
            </w:r>
          </w:p>
        </w:tc>
        <w:tc>
          <w:tcPr>
            <w:tcW w:w="870" w:type="dxa"/>
            <w:gridSpan w:val="4"/>
            <w:noWrap/>
            <w:vAlign w:val="bottom"/>
            <w:hideMark/>
          </w:tcPr>
          <w:p w14:paraId="37A3384C"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nil"/>
              <w:right w:val="single" w:sz="8" w:space="0" w:color="auto"/>
            </w:tcBorders>
            <w:noWrap/>
            <w:vAlign w:val="bottom"/>
            <w:hideMark/>
          </w:tcPr>
          <w:p w14:paraId="0BB37C20" w14:textId="77777777" w:rsidR="001303E8" w:rsidRDefault="001303E8">
            <w:pPr>
              <w:rPr>
                <w:color w:val="auto"/>
                <w:sz w:val="22"/>
                <w:szCs w:val="22"/>
              </w:rPr>
            </w:pPr>
            <w:r>
              <w:rPr>
                <w:color w:val="auto"/>
                <w:sz w:val="22"/>
                <w:szCs w:val="22"/>
              </w:rPr>
              <w:t> </w:t>
            </w:r>
          </w:p>
        </w:tc>
        <w:tc>
          <w:tcPr>
            <w:tcW w:w="1122" w:type="dxa"/>
            <w:gridSpan w:val="6"/>
            <w:noWrap/>
            <w:vAlign w:val="bottom"/>
            <w:hideMark/>
          </w:tcPr>
          <w:p w14:paraId="7FAD9A28"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nil"/>
              <w:right w:val="single" w:sz="8" w:space="0" w:color="auto"/>
            </w:tcBorders>
            <w:noWrap/>
            <w:vAlign w:val="bottom"/>
            <w:hideMark/>
          </w:tcPr>
          <w:p w14:paraId="41FFFC1F" w14:textId="77777777" w:rsidR="001303E8" w:rsidRDefault="001303E8">
            <w:pPr>
              <w:rPr>
                <w:color w:val="auto"/>
                <w:sz w:val="22"/>
                <w:szCs w:val="22"/>
              </w:rPr>
            </w:pPr>
            <w:r>
              <w:rPr>
                <w:color w:val="auto"/>
                <w:sz w:val="22"/>
                <w:szCs w:val="22"/>
              </w:rPr>
              <w:t> </w:t>
            </w:r>
          </w:p>
        </w:tc>
      </w:tr>
      <w:tr w:rsidR="001303E8" w14:paraId="59211FB9" w14:textId="77777777" w:rsidTr="001303E8">
        <w:trPr>
          <w:trHeight w:val="74"/>
        </w:trPr>
        <w:tc>
          <w:tcPr>
            <w:tcW w:w="726" w:type="dxa"/>
            <w:tcBorders>
              <w:top w:val="nil"/>
              <w:left w:val="single" w:sz="8" w:space="0" w:color="auto"/>
              <w:bottom w:val="single" w:sz="8" w:space="0" w:color="auto"/>
              <w:right w:val="single" w:sz="8" w:space="0" w:color="auto"/>
            </w:tcBorders>
            <w:noWrap/>
            <w:vAlign w:val="bottom"/>
            <w:hideMark/>
          </w:tcPr>
          <w:p w14:paraId="5E991BBC" w14:textId="77777777" w:rsidR="001303E8" w:rsidRDefault="001303E8">
            <w:pPr>
              <w:rPr>
                <w:color w:val="auto"/>
                <w:sz w:val="22"/>
                <w:szCs w:val="22"/>
              </w:rPr>
            </w:pPr>
          </w:p>
        </w:tc>
        <w:tc>
          <w:tcPr>
            <w:tcW w:w="834" w:type="dxa"/>
            <w:tcBorders>
              <w:top w:val="nil"/>
              <w:left w:val="nil"/>
              <w:bottom w:val="single" w:sz="8" w:space="0" w:color="auto"/>
              <w:right w:val="nil"/>
            </w:tcBorders>
            <w:noWrap/>
            <w:vAlign w:val="bottom"/>
            <w:hideMark/>
          </w:tcPr>
          <w:p w14:paraId="32C9D7FC" w14:textId="77777777" w:rsidR="001303E8" w:rsidRDefault="001303E8">
            <w:pPr>
              <w:rPr>
                <w:color w:val="auto"/>
                <w:sz w:val="22"/>
                <w:szCs w:val="22"/>
              </w:rPr>
            </w:pPr>
            <w:r>
              <w:rPr>
                <w:color w:val="auto"/>
                <w:sz w:val="22"/>
                <w:szCs w:val="22"/>
              </w:rPr>
              <w:t> </w:t>
            </w:r>
          </w:p>
        </w:tc>
        <w:tc>
          <w:tcPr>
            <w:tcW w:w="387" w:type="dxa"/>
            <w:tcBorders>
              <w:top w:val="nil"/>
              <w:left w:val="nil"/>
              <w:bottom w:val="single" w:sz="8" w:space="0" w:color="auto"/>
              <w:right w:val="nil"/>
            </w:tcBorders>
            <w:noWrap/>
            <w:vAlign w:val="bottom"/>
            <w:hideMark/>
          </w:tcPr>
          <w:p w14:paraId="046FAC7A" w14:textId="77777777" w:rsidR="001303E8" w:rsidRDefault="001303E8">
            <w:pPr>
              <w:rPr>
                <w:color w:val="auto"/>
                <w:sz w:val="22"/>
                <w:szCs w:val="22"/>
              </w:rPr>
            </w:pPr>
            <w:r>
              <w:rPr>
                <w:color w:val="auto"/>
                <w:sz w:val="22"/>
                <w:szCs w:val="22"/>
              </w:rPr>
              <w:t> </w:t>
            </w:r>
          </w:p>
        </w:tc>
        <w:tc>
          <w:tcPr>
            <w:tcW w:w="599" w:type="dxa"/>
            <w:tcBorders>
              <w:top w:val="nil"/>
              <w:left w:val="nil"/>
              <w:bottom w:val="single" w:sz="8" w:space="0" w:color="auto"/>
              <w:right w:val="nil"/>
            </w:tcBorders>
            <w:noWrap/>
            <w:vAlign w:val="bottom"/>
            <w:hideMark/>
          </w:tcPr>
          <w:p w14:paraId="4B387433" w14:textId="77777777" w:rsidR="001303E8" w:rsidRDefault="001303E8">
            <w:pPr>
              <w:rPr>
                <w:color w:val="auto"/>
                <w:sz w:val="22"/>
                <w:szCs w:val="22"/>
              </w:rPr>
            </w:pPr>
            <w:r>
              <w:rPr>
                <w:color w:val="auto"/>
                <w:sz w:val="22"/>
                <w:szCs w:val="22"/>
              </w:rPr>
              <w:t> </w:t>
            </w:r>
          </w:p>
        </w:tc>
        <w:tc>
          <w:tcPr>
            <w:tcW w:w="599" w:type="dxa"/>
            <w:tcBorders>
              <w:top w:val="nil"/>
              <w:left w:val="nil"/>
              <w:bottom w:val="single" w:sz="8" w:space="0" w:color="auto"/>
              <w:right w:val="single" w:sz="8" w:space="0" w:color="auto"/>
            </w:tcBorders>
            <w:noWrap/>
            <w:vAlign w:val="bottom"/>
            <w:hideMark/>
          </w:tcPr>
          <w:p w14:paraId="4FCEA4FD" w14:textId="77777777" w:rsidR="001303E8" w:rsidRDefault="001303E8">
            <w:pPr>
              <w:rPr>
                <w:color w:val="auto"/>
                <w:sz w:val="22"/>
                <w:szCs w:val="22"/>
              </w:rPr>
            </w:pPr>
            <w:r>
              <w:rPr>
                <w:color w:val="auto"/>
                <w:sz w:val="22"/>
                <w:szCs w:val="22"/>
              </w:rPr>
              <w:t> </w:t>
            </w:r>
          </w:p>
        </w:tc>
        <w:tc>
          <w:tcPr>
            <w:tcW w:w="966" w:type="dxa"/>
            <w:tcBorders>
              <w:top w:val="nil"/>
              <w:left w:val="nil"/>
              <w:bottom w:val="single" w:sz="8" w:space="0" w:color="auto"/>
              <w:right w:val="nil"/>
            </w:tcBorders>
            <w:noWrap/>
            <w:vAlign w:val="bottom"/>
            <w:hideMark/>
          </w:tcPr>
          <w:p w14:paraId="459C5D4B" w14:textId="77777777" w:rsidR="001303E8" w:rsidRDefault="001303E8">
            <w:pPr>
              <w:rPr>
                <w:color w:val="auto"/>
                <w:sz w:val="22"/>
                <w:szCs w:val="22"/>
              </w:rPr>
            </w:pPr>
            <w:r>
              <w:rPr>
                <w:color w:val="auto"/>
                <w:sz w:val="22"/>
                <w:szCs w:val="22"/>
              </w:rPr>
              <w:t> </w:t>
            </w:r>
          </w:p>
        </w:tc>
        <w:tc>
          <w:tcPr>
            <w:tcW w:w="709" w:type="dxa"/>
            <w:tcBorders>
              <w:top w:val="nil"/>
              <w:left w:val="nil"/>
              <w:bottom w:val="single" w:sz="8" w:space="0" w:color="auto"/>
              <w:right w:val="nil"/>
            </w:tcBorders>
            <w:noWrap/>
            <w:vAlign w:val="bottom"/>
            <w:hideMark/>
          </w:tcPr>
          <w:p w14:paraId="1AB3E8DB" w14:textId="77777777" w:rsidR="001303E8" w:rsidRDefault="001303E8">
            <w:pPr>
              <w:rPr>
                <w:color w:val="auto"/>
                <w:sz w:val="22"/>
                <w:szCs w:val="22"/>
              </w:rPr>
            </w:pPr>
            <w:r>
              <w:rPr>
                <w:color w:val="auto"/>
                <w:sz w:val="22"/>
                <w:szCs w:val="22"/>
              </w:rPr>
              <w:t> </w:t>
            </w:r>
          </w:p>
        </w:tc>
        <w:tc>
          <w:tcPr>
            <w:tcW w:w="862" w:type="dxa"/>
            <w:gridSpan w:val="2"/>
            <w:tcBorders>
              <w:top w:val="nil"/>
              <w:left w:val="nil"/>
              <w:bottom w:val="single" w:sz="8" w:space="0" w:color="auto"/>
              <w:right w:val="nil"/>
            </w:tcBorders>
            <w:noWrap/>
            <w:vAlign w:val="bottom"/>
            <w:hideMark/>
          </w:tcPr>
          <w:p w14:paraId="02F8CE89" w14:textId="77777777" w:rsidR="001303E8" w:rsidRDefault="001303E8">
            <w:pPr>
              <w:rPr>
                <w:color w:val="auto"/>
                <w:sz w:val="22"/>
                <w:szCs w:val="22"/>
              </w:rPr>
            </w:pPr>
            <w:r>
              <w:rPr>
                <w:color w:val="auto"/>
                <w:sz w:val="22"/>
                <w:szCs w:val="22"/>
              </w:rPr>
              <w:t> </w:t>
            </w:r>
          </w:p>
        </w:tc>
        <w:tc>
          <w:tcPr>
            <w:tcW w:w="160" w:type="dxa"/>
            <w:tcBorders>
              <w:top w:val="nil"/>
              <w:left w:val="nil"/>
              <w:bottom w:val="single" w:sz="8" w:space="0" w:color="auto"/>
              <w:right w:val="single" w:sz="8" w:space="0" w:color="auto"/>
            </w:tcBorders>
            <w:noWrap/>
            <w:vAlign w:val="bottom"/>
            <w:hideMark/>
          </w:tcPr>
          <w:p w14:paraId="1E18215B" w14:textId="77777777" w:rsidR="001303E8" w:rsidRDefault="001303E8">
            <w:pPr>
              <w:rPr>
                <w:color w:val="auto"/>
                <w:sz w:val="22"/>
                <w:szCs w:val="22"/>
              </w:rPr>
            </w:pPr>
            <w:r>
              <w:rPr>
                <w:color w:val="auto"/>
                <w:sz w:val="22"/>
                <w:szCs w:val="22"/>
              </w:rPr>
              <w:t> </w:t>
            </w:r>
          </w:p>
        </w:tc>
        <w:tc>
          <w:tcPr>
            <w:tcW w:w="1028" w:type="dxa"/>
            <w:gridSpan w:val="4"/>
            <w:tcBorders>
              <w:top w:val="nil"/>
              <w:left w:val="nil"/>
              <w:bottom w:val="single" w:sz="8" w:space="0" w:color="auto"/>
              <w:right w:val="nil"/>
            </w:tcBorders>
            <w:noWrap/>
            <w:vAlign w:val="bottom"/>
            <w:hideMark/>
          </w:tcPr>
          <w:p w14:paraId="1EC473C2"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single" w:sz="8" w:space="0" w:color="auto"/>
              <w:right w:val="single" w:sz="8" w:space="0" w:color="auto"/>
            </w:tcBorders>
            <w:noWrap/>
            <w:vAlign w:val="bottom"/>
            <w:hideMark/>
          </w:tcPr>
          <w:p w14:paraId="71999FD5" w14:textId="77777777" w:rsidR="001303E8" w:rsidRDefault="001303E8">
            <w:pPr>
              <w:rPr>
                <w:color w:val="auto"/>
                <w:sz w:val="22"/>
                <w:szCs w:val="22"/>
              </w:rPr>
            </w:pPr>
            <w:r>
              <w:rPr>
                <w:color w:val="auto"/>
                <w:sz w:val="22"/>
                <w:szCs w:val="22"/>
              </w:rPr>
              <w:t> </w:t>
            </w:r>
          </w:p>
        </w:tc>
        <w:tc>
          <w:tcPr>
            <w:tcW w:w="870" w:type="dxa"/>
            <w:gridSpan w:val="4"/>
            <w:tcBorders>
              <w:top w:val="nil"/>
              <w:left w:val="nil"/>
              <w:bottom w:val="single" w:sz="8" w:space="0" w:color="auto"/>
              <w:right w:val="nil"/>
            </w:tcBorders>
            <w:noWrap/>
            <w:vAlign w:val="bottom"/>
            <w:hideMark/>
          </w:tcPr>
          <w:p w14:paraId="2D959DB9"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single" w:sz="8" w:space="0" w:color="auto"/>
              <w:right w:val="single" w:sz="8" w:space="0" w:color="auto"/>
            </w:tcBorders>
            <w:noWrap/>
            <w:vAlign w:val="bottom"/>
            <w:hideMark/>
          </w:tcPr>
          <w:p w14:paraId="5FD0990C" w14:textId="77777777" w:rsidR="001303E8" w:rsidRDefault="001303E8">
            <w:pPr>
              <w:rPr>
                <w:color w:val="auto"/>
                <w:sz w:val="22"/>
                <w:szCs w:val="22"/>
              </w:rPr>
            </w:pPr>
            <w:r>
              <w:rPr>
                <w:color w:val="auto"/>
                <w:sz w:val="22"/>
                <w:szCs w:val="22"/>
              </w:rPr>
              <w:t> </w:t>
            </w:r>
          </w:p>
        </w:tc>
        <w:tc>
          <w:tcPr>
            <w:tcW w:w="1122" w:type="dxa"/>
            <w:gridSpan w:val="6"/>
            <w:tcBorders>
              <w:top w:val="nil"/>
              <w:left w:val="nil"/>
              <w:bottom w:val="single" w:sz="8" w:space="0" w:color="auto"/>
              <w:right w:val="nil"/>
            </w:tcBorders>
            <w:noWrap/>
            <w:vAlign w:val="bottom"/>
            <w:hideMark/>
          </w:tcPr>
          <w:p w14:paraId="608C4F34"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single" w:sz="8" w:space="0" w:color="auto"/>
              <w:right w:val="single" w:sz="8" w:space="0" w:color="auto"/>
            </w:tcBorders>
            <w:noWrap/>
            <w:vAlign w:val="bottom"/>
            <w:hideMark/>
          </w:tcPr>
          <w:p w14:paraId="01C762AC" w14:textId="77777777" w:rsidR="001303E8" w:rsidRDefault="001303E8">
            <w:pPr>
              <w:rPr>
                <w:color w:val="auto"/>
                <w:sz w:val="22"/>
                <w:szCs w:val="22"/>
              </w:rPr>
            </w:pPr>
            <w:r>
              <w:rPr>
                <w:color w:val="auto"/>
                <w:sz w:val="22"/>
                <w:szCs w:val="22"/>
              </w:rPr>
              <w:t> </w:t>
            </w:r>
          </w:p>
        </w:tc>
      </w:tr>
      <w:tr w:rsidR="001303E8" w14:paraId="458BF386" w14:textId="77777777" w:rsidTr="001303E8">
        <w:trPr>
          <w:trHeight w:val="170"/>
        </w:trPr>
        <w:tc>
          <w:tcPr>
            <w:tcW w:w="726" w:type="dxa"/>
            <w:noWrap/>
            <w:vAlign w:val="bottom"/>
            <w:hideMark/>
          </w:tcPr>
          <w:p w14:paraId="66CAE1BC" w14:textId="77777777" w:rsidR="001303E8" w:rsidRDefault="001303E8">
            <w:pPr>
              <w:rPr>
                <w:color w:val="auto"/>
                <w:sz w:val="22"/>
                <w:szCs w:val="22"/>
              </w:rPr>
            </w:pPr>
          </w:p>
        </w:tc>
        <w:tc>
          <w:tcPr>
            <w:tcW w:w="834" w:type="dxa"/>
            <w:noWrap/>
            <w:vAlign w:val="bottom"/>
            <w:hideMark/>
          </w:tcPr>
          <w:p w14:paraId="1042DEDD" w14:textId="77777777" w:rsidR="001303E8" w:rsidRDefault="001303E8">
            <w:pPr>
              <w:rPr>
                <w:rFonts w:eastAsia="Calibri"/>
                <w:color w:val="auto"/>
                <w:sz w:val="20"/>
                <w:szCs w:val="20"/>
              </w:rPr>
            </w:pPr>
          </w:p>
        </w:tc>
        <w:tc>
          <w:tcPr>
            <w:tcW w:w="387" w:type="dxa"/>
            <w:noWrap/>
            <w:vAlign w:val="bottom"/>
            <w:hideMark/>
          </w:tcPr>
          <w:p w14:paraId="706C7789" w14:textId="77777777" w:rsidR="001303E8" w:rsidRDefault="001303E8">
            <w:pPr>
              <w:rPr>
                <w:rFonts w:eastAsia="Calibri"/>
                <w:color w:val="auto"/>
                <w:sz w:val="20"/>
                <w:szCs w:val="20"/>
              </w:rPr>
            </w:pPr>
          </w:p>
        </w:tc>
        <w:tc>
          <w:tcPr>
            <w:tcW w:w="599" w:type="dxa"/>
            <w:noWrap/>
            <w:vAlign w:val="bottom"/>
            <w:hideMark/>
          </w:tcPr>
          <w:p w14:paraId="0C32A5E7" w14:textId="77777777" w:rsidR="001303E8" w:rsidRDefault="001303E8">
            <w:pPr>
              <w:rPr>
                <w:rFonts w:eastAsia="Calibri"/>
                <w:color w:val="auto"/>
                <w:sz w:val="20"/>
                <w:szCs w:val="20"/>
              </w:rPr>
            </w:pPr>
          </w:p>
        </w:tc>
        <w:tc>
          <w:tcPr>
            <w:tcW w:w="599" w:type="dxa"/>
            <w:noWrap/>
            <w:vAlign w:val="bottom"/>
            <w:hideMark/>
          </w:tcPr>
          <w:p w14:paraId="0E134E63" w14:textId="77777777" w:rsidR="001303E8" w:rsidRDefault="001303E8">
            <w:pPr>
              <w:rPr>
                <w:rFonts w:eastAsia="Calibri"/>
                <w:color w:val="auto"/>
                <w:sz w:val="20"/>
                <w:szCs w:val="20"/>
              </w:rPr>
            </w:pPr>
          </w:p>
        </w:tc>
        <w:tc>
          <w:tcPr>
            <w:tcW w:w="966" w:type="dxa"/>
            <w:noWrap/>
            <w:vAlign w:val="bottom"/>
            <w:hideMark/>
          </w:tcPr>
          <w:p w14:paraId="15B2D9AD" w14:textId="77777777" w:rsidR="001303E8" w:rsidRDefault="001303E8">
            <w:pPr>
              <w:rPr>
                <w:rFonts w:eastAsia="Calibri"/>
                <w:color w:val="auto"/>
                <w:sz w:val="20"/>
                <w:szCs w:val="20"/>
              </w:rPr>
            </w:pPr>
          </w:p>
        </w:tc>
        <w:tc>
          <w:tcPr>
            <w:tcW w:w="709" w:type="dxa"/>
            <w:noWrap/>
            <w:vAlign w:val="bottom"/>
            <w:hideMark/>
          </w:tcPr>
          <w:p w14:paraId="09556DAF" w14:textId="77777777" w:rsidR="001303E8" w:rsidRDefault="001303E8">
            <w:pPr>
              <w:rPr>
                <w:rFonts w:eastAsia="Calibri"/>
                <w:color w:val="auto"/>
                <w:sz w:val="20"/>
                <w:szCs w:val="20"/>
              </w:rPr>
            </w:pPr>
          </w:p>
        </w:tc>
        <w:tc>
          <w:tcPr>
            <w:tcW w:w="862" w:type="dxa"/>
            <w:gridSpan w:val="2"/>
            <w:noWrap/>
            <w:vAlign w:val="bottom"/>
            <w:hideMark/>
          </w:tcPr>
          <w:p w14:paraId="2D5D9004" w14:textId="77777777" w:rsidR="001303E8" w:rsidRDefault="001303E8">
            <w:pPr>
              <w:rPr>
                <w:rFonts w:eastAsia="Calibri"/>
                <w:color w:val="auto"/>
                <w:sz w:val="20"/>
                <w:szCs w:val="20"/>
              </w:rPr>
            </w:pPr>
          </w:p>
        </w:tc>
        <w:tc>
          <w:tcPr>
            <w:tcW w:w="160" w:type="dxa"/>
            <w:noWrap/>
            <w:vAlign w:val="bottom"/>
            <w:hideMark/>
          </w:tcPr>
          <w:p w14:paraId="796AC131" w14:textId="77777777" w:rsidR="001303E8" w:rsidRDefault="001303E8">
            <w:pPr>
              <w:rPr>
                <w:rFonts w:eastAsia="Calibri"/>
                <w:color w:val="auto"/>
                <w:sz w:val="20"/>
                <w:szCs w:val="20"/>
              </w:rPr>
            </w:pPr>
          </w:p>
        </w:tc>
        <w:tc>
          <w:tcPr>
            <w:tcW w:w="1028" w:type="dxa"/>
            <w:gridSpan w:val="4"/>
            <w:noWrap/>
            <w:vAlign w:val="bottom"/>
            <w:hideMark/>
          </w:tcPr>
          <w:p w14:paraId="0F82698B" w14:textId="77777777" w:rsidR="001303E8" w:rsidRDefault="001303E8">
            <w:pPr>
              <w:rPr>
                <w:rFonts w:eastAsia="Calibri"/>
                <w:color w:val="auto"/>
                <w:sz w:val="20"/>
                <w:szCs w:val="20"/>
              </w:rPr>
            </w:pPr>
          </w:p>
        </w:tc>
        <w:tc>
          <w:tcPr>
            <w:tcW w:w="372" w:type="dxa"/>
            <w:gridSpan w:val="2"/>
            <w:noWrap/>
            <w:vAlign w:val="bottom"/>
            <w:hideMark/>
          </w:tcPr>
          <w:p w14:paraId="1917ACF9" w14:textId="77777777" w:rsidR="001303E8" w:rsidRDefault="001303E8">
            <w:pPr>
              <w:rPr>
                <w:rFonts w:eastAsia="Calibri"/>
                <w:color w:val="auto"/>
                <w:sz w:val="20"/>
                <w:szCs w:val="20"/>
              </w:rPr>
            </w:pPr>
          </w:p>
        </w:tc>
        <w:tc>
          <w:tcPr>
            <w:tcW w:w="870" w:type="dxa"/>
            <w:gridSpan w:val="4"/>
            <w:noWrap/>
            <w:vAlign w:val="bottom"/>
            <w:hideMark/>
          </w:tcPr>
          <w:p w14:paraId="3C539E21" w14:textId="77777777" w:rsidR="001303E8" w:rsidRDefault="001303E8">
            <w:pPr>
              <w:rPr>
                <w:rFonts w:eastAsia="Calibri"/>
                <w:color w:val="auto"/>
                <w:sz w:val="20"/>
                <w:szCs w:val="20"/>
              </w:rPr>
            </w:pPr>
          </w:p>
        </w:tc>
        <w:tc>
          <w:tcPr>
            <w:tcW w:w="264" w:type="dxa"/>
            <w:gridSpan w:val="2"/>
            <w:noWrap/>
            <w:vAlign w:val="bottom"/>
            <w:hideMark/>
          </w:tcPr>
          <w:p w14:paraId="6EE63160" w14:textId="77777777" w:rsidR="001303E8" w:rsidRDefault="001303E8">
            <w:pPr>
              <w:rPr>
                <w:rFonts w:eastAsia="Calibri"/>
                <w:color w:val="auto"/>
                <w:sz w:val="20"/>
                <w:szCs w:val="20"/>
              </w:rPr>
            </w:pPr>
          </w:p>
        </w:tc>
        <w:tc>
          <w:tcPr>
            <w:tcW w:w="1122" w:type="dxa"/>
            <w:gridSpan w:val="6"/>
            <w:noWrap/>
            <w:vAlign w:val="bottom"/>
            <w:hideMark/>
          </w:tcPr>
          <w:p w14:paraId="10012477" w14:textId="77777777" w:rsidR="001303E8" w:rsidRDefault="001303E8">
            <w:pPr>
              <w:rPr>
                <w:rFonts w:eastAsia="Calibri"/>
                <w:color w:val="auto"/>
                <w:sz w:val="20"/>
                <w:szCs w:val="20"/>
              </w:rPr>
            </w:pPr>
          </w:p>
        </w:tc>
        <w:tc>
          <w:tcPr>
            <w:tcW w:w="597" w:type="dxa"/>
            <w:gridSpan w:val="3"/>
            <w:noWrap/>
            <w:vAlign w:val="bottom"/>
            <w:hideMark/>
          </w:tcPr>
          <w:p w14:paraId="16E0B4FC" w14:textId="77777777" w:rsidR="001303E8" w:rsidRDefault="001303E8">
            <w:pPr>
              <w:rPr>
                <w:rFonts w:eastAsia="Calibri"/>
                <w:color w:val="auto"/>
                <w:sz w:val="20"/>
                <w:szCs w:val="20"/>
              </w:rPr>
            </w:pPr>
          </w:p>
        </w:tc>
      </w:tr>
      <w:tr w:rsidR="001303E8" w14:paraId="7A257CD3" w14:textId="77777777" w:rsidTr="001303E8">
        <w:trPr>
          <w:trHeight w:val="170"/>
        </w:trPr>
        <w:tc>
          <w:tcPr>
            <w:tcW w:w="726" w:type="dxa"/>
            <w:noWrap/>
            <w:vAlign w:val="bottom"/>
            <w:hideMark/>
          </w:tcPr>
          <w:p w14:paraId="250A3C90" w14:textId="77777777" w:rsidR="001303E8" w:rsidRDefault="001303E8">
            <w:pPr>
              <w:rPr>
                <w:rFonts w:eastAsia="Calibri"/>
                <w:color w:val="auto"/>
                <w:sz w:val="20"/>
                <w:szCs w:val="20"/>
              </w:rPr>
            </w:pPr>
          </w:p>
        </w:tc>
        <w:tc>
          <w:tcPr>
            <w:tcW w:w="834" w:type="dxa"/>
            <w:noWrap/>
            <w:vAlign w:val="bottom"/>
            <w:hideMark/>
          </w:tcPr>
          <w:p w14:paraId="14C234D6" w14:textId="77777777" w:rsidR="001303E8" w:rsidRDefault="001303E8">
            <w:pPr>
              <w:rPr>
                <w:rFonts w:eastAsia="Calibri"/>
                <w:color w:val="auto"/>
                <w:sz w:val="20"/>
                <w:szCs w:val="20"/>
              </w:rPr>
            </w:pPr>
          </w:p>
        </w:tc>
        <w:tc>
          <w:tcPr>
            <w:tcW w:w="387" w:type="dxa"/>
            <w:noWrap/>
            <w:vAlign w:val="bottom"/>
            <w:hideMark/>
          </w:tcPr>
          <w:p w14:paraId="7971A505" w14:textId="77777777" w:rsidR="001303E8" w:rsidRDefault="001303E8">
            <w:pPr>
              <w:rPr>
                <w:rFonts w:eastAsia="Calibri"/>
                <w:color w:val="auto"/>
                <w:sz w:val="20"/>
                <w:szCs w:val="20"/>
              </w:rPr>
            </w:pPr>
          </w:p>
        </w:tc>
        <w:tc>
          <w:tcPr>
            <w:tcW w:w="599" w:type="dxa"/>
            <w:noWrap/>
            <w:vAlign w:val="bottom"/>
            <w:hideMark/>
          </w:tcPr>
          <w:p w14:paraId="17D4A243" w14:textId="77777777" w:rsidR="001303E8" w:rsidRDefault="001303E8">
            <w:pPr>
              <w:rPr>
                <w:rFonts w:eastAsia="Calibri"/>
                <w:color w:val="auto"/>
                <w:sz w:val="20"/>
                <w:szCs w:val="20"/>
              </w:rPr>
            </w:pPr>
          </w:p>
        </w:tc>
        <w:tc>
          <w:tcPr>
            <w:tcW w:w="599" w:type="dxa"/>
            <w:noWrap/>
            <w:vAlign w:val="bottom"/>
            <w:hideMark/>
          </w:tcPr>
          <w:p w14:paraId="5361981D" w14:textId="77777777" w:rsidR="001303E8" w:rsidRDefault="001303E8">
            <w:pPr>
              <w:rPr>
                <w:rFonts w:eastAsia="Calibri"/>
                <w:color w:val="auto"/>
                <w:sz w:val="20"/>
                <w:szCs w:val="20"/>
              </w:rPr>
            </w:pPr>
          </w:p>
        </w:tc>
        <w:tc>
          <w:tcPr>
            <w:tcW w:w="966" w:type="dxa"/>
            <w:noWrap/>
            <w:vAlign w:val="bottom"/>
            <w:hideMark/>
          </w:tcPr>
          <w:p w14:paraId="62157E14" w14:textId="77777777" w:rsidR="001303E8" w:rsidRDefault="001303E8">
            <w:pPr>
              <w:rPr>
                <w:rFonts w:eastAsia="Calibri"/>
                <w:color w:val="auto"/>
                <w:sz w:val="20"/>
                <w:szCs w:val="20"/>
              </w:rPr>
            </w:pPr>
          </w:p>
        </w:tc>
        <w:tc>
          <w:tcPr>
            <w:tcW w:w="709" w:type="dxa"/>
            <w:noWrap/>
            <w:vAlign w:val="bottom"/>
            <w:hideMark/>
          </w:tcPr>
          <w:p w14:paraId="6D92B488" w14:textId="77777777" w:rsidR="001303E8" w:rsidRDefault="001303E8">
            <w:pPr>
              <w:rPr>
                <w:rFonts w:eastAsia="Calibri"/>
                <w:color w:val="auto"/>
                <w:sz w:val="20"/>
                <w:szCs w:val="20"/>
              </w:rPr>
            </w:pPr>
          </w:p>
        </w:tc>
        <w:tc>
          <w:tcPr>
            <w:tcW w:w="862" w:type="dxa"/>
            <w:gridSpan w:val="2"/>
            <w:noWrap/>
            <w:vAlign w:val="bottom"/>
            <w:hideMark/>
          </w:tcPr>
          <w:p w14:paraId="3024BB7F" w14:textId="77777777" w:rsidR="001303E8" w:rsidRDefault="001303E8">
            <w:pPr>
              <w:rPr>
                <w:rFonts w:eastAsia="Calibri"/>
                <w:color w:val="auto"/>
                <w:sz w:val="20"/>
                <w:szCs w:val="20"/>
              </w:rPr>
            </w:pPr>
          </w:p>
        </w:tc>
        <w:tc>
          <w:tcPr>
            <w:tcW w:w="160" w:type="dxa"/>
            <w:noWrap/>
            <w:vAlign w:val="bottom"/>
            <w:hideMark/>
          </w:tcPr>
          <w:p w14:paraId="0C39B4CE" w14:textId="77777777" w:rsidR="001303E8" w:rsidRDefault="001303E8">
            <w:pPr>
              <w:rPr>
                <w:rFonts w:eastAsia="Calibri"/>
                <w:color w:val="auto"/>
                <w:sz w:val="20"/>
                <w:szCs w:val="20"/>
              </w:rPr>
            </w:pPr>
          </w:p>
        </w:tc>
        <w:tc>
          <w:tcPr>
            <w:tcW w:w="1028" w:type="dxa"/>
            <w:gridSpan w:val="4"/>
            <w:noWrap/>
            <w:vAlign w:val="bottom"/>
            <w:hideMark/>
          </w:tcPr>
          <w:p w14:paraId="1CDA091F" w14:textId="77777777" w:rsidR="001303E8" w:rsidRDefault="001303E8">
            <w:pPr>
              <w:rPr>
                <w:rFonts w:eastAsia="Calibri"/>
                <w:color w:val="auto"/>
                <w:sz w:val="20"/>
                <w:szCs w:val="20"/>
              </w:rPr>
            </w:pPr>
          </w:p>
        </w:tc>
        <w:tc>
          <w:tcPr>
            <w:tcW w:w="372" w:type="dxa"/>
            <w:gridSpan w:val="2"/>
            <w:noWrap/>
            <w:vAlign w:val="bottom"/>
            <w:hideMark/>
          </w:tcPr>
          <w:p w14:paraId="739CAC45" w14:textId="77777777" w:rsidR="001303E8" w:rsidRDefault="001303E8">
            <w:pPr>
              <w:rPr>
                <w:rFonts w:eastAsia="Calibri"/>
                <w:color w:val="auto"/>
                <w:sz w:val="20"/>
                <w:szCs w:val="20"/>
              </w:rPr>
            </w:pPr>
          </w:p>
        </w:tc>
        <w:tc>
          <w:tcPr>
            <w:tcW w:w="870" w:type="dxa"/>
            <w:gridSpan w:val="4"/>
            <w:noWrap/>
            <w:vAlign w:val="bottom"/>
            <w:hideMark/>
          </w:tcPr>
          <w:p w14:paraId="5C89D43E" w14:textId="77777777" w:rsidR="001303E8" w:rsidRDefault="001303E8">
            <w:pPr>
              <w:rPr>
                <w:rFonts w:eastAsia="Calibri"/>
                <w:color w:val="auto"/>
                <w:sz w:val="20"/>
                <w:szCs w:val="20"/>
              </w:rPr>
            </w:pPr>
          </w:p>
        </w:tc>
        <w:tc>
          <w:tcPr>
            <w:tcW w:w="264" w:type="dxa"/>
            <w:gridSpan w:val="2"/>
            <w:noWrap/>
            <w:vAlign w:val="bottom"/>
            <w:hideMark/>
          </w:tcPr>
          <w:p w14:paraId="2EA02E0F" w14:textId="77777777" w:rsidR="001303E8" w:rsidRDefault="001303E8">
            <w:pPr>
              <w:rPr>
                <w:rFonts w:eastAsia="Calibri"/>
                <w:color w:val="auto"/>
                <w:sz w:val="20"/>
                <w:szCs w:val="20"/>
              </w:rPr>
            </w:pPr>
          </w:p>
        </w:tc>
        <w:tc>
          <w:tcPr>
            <w:tcW w:w="1122" w:type="dxa"/>
            <w:gridSpan w:val="6"/>
            <w:noWrap/>
            <w:vAlign w:val="bottom"/>
            <w:hideMark/>
          </w:tcPr>
          <w:p w14:paraId="5213BFA1" w14:textId="77777777" w:rsidR="001303E8" w:rsidRDefault="001303E8">
            <w:pPr>
              <w:rPr>
                <w:rFonts w:eastAsia="Calibri"/>
                <w:color w:val="auto"/>
                <w:sz w:val="20"/>
                <w:szCs w:val="20"/>
              </w:rPr>
            </w:pPr>
          </w:p>
        </w:tc>
        <w:tc>
          <w:tcPr>
            <w:tcW w:w="597" w:type="dxa"/>
            <w:gridSpan w:val="3"/>
            <w:noWrap/>
            <w:vAlign w:val="bottom"/>
            <w:hideMark/>
          </w:tcPr>
          <w:p w14:paraId="5AAB5695" w14:textId="77777777" w:rsidR="001303E8" w:rsidRDefault="001303E8">
            <w:pPr>
              <w:rPr>
                <w:rFonts w:eastAsia="Calibri"/>
                <w:color w:val="auto"/>
                <w:sz w:val="20"/>
                <w:szCs w:val="20"/>
              </w:rPr>
            </w:pPr>
          </w:p>
        </w:tc>
      </w:tr>
      <w:tr w:rsidR="001303E8" w14:paraId="3A90EB6A" w14:textId="77777777" w:rsidTr="001303E8">
        <w:trPr>
          <w:trHeight w:val="170"/>
        </w:trPr>
        <w:tc>
          <w:tcPr>
            <w:tcW w:w="4111" w:type="dxa"/>
            <w:gridSpan w:val="6"/>
            <w:noWrap/>
            <w:vAlign w:val="bottom"/>
            <w:hideMark/>
          </w:tcPr>
          <w:p w14:paraId="0B329DAC" w14:textId="77777777" w:rsidR="001303E8" w:rsidRDefault="001303E8">
            <w:pPr>
              <w:rPr>
                <w:b/>
                <w:bCs/>
                <w:color w:val="auto"/>
                <w:sz w:val="22"/>
                <w:szCs w:val="22"/>
              </w:rPr>
            </w:pPr>
            <w:r>
              <w:rPr>
                <w:b/>
                <w:bCs/>
                <w:color w:val="auto"/>
                <w:sz w:val="22"/>
                <w:szCs w:val="22"/>
              </w:rPr>
              <w:t>V. Sposób i termin usunięcia usterek</w:t>
            </w:r>
          </w:p>
        </w:tc>
        <w:tc>
          <w:tcPr>
            <w:tcW w:w="709" w:type="dxa"/>
            <w:noWrap/>
            <w:vAlign w:val="bottom"/>
            <w:hideMark/>
          </w:tcPr>
          <w:p w14:paraId="2FD77C11" w14:textId="77777777" w:rsidR="001303E8" w:rsidRDefault="001303E8">
            <w:pPr>
              <w:rPr>
                <w:b/>
                <w:bCs/>
                <w:color w:val="auto"/>
                <w:sz w:val="22"/>
                <w:szCs w:val="22"/>
              </w:rPr>
            </w:pPr>
          </w:p>
        </w:tc>
        <w:tc>
          <w:tcPr>
            <w:tcW w:w="862" w:type="dxa"/>
            <w:gridSpan w:val="2"/>
            <w:noWrap/>
            <w:vAlign w:val="bottom"/>
            <w:hideMark/>
          </w:tcPr>
          <w:p w14:paraId="78BF74EF" w14:textId="77777777" w:rsidR="001303E8" w:rsidRDefault="001303E8">
            <w:pPr>
              <w:rPr>
                <w:rFonts w:eastAsia="Calibri"/>
                <w:color w:val="auto"/>
                <w:sz w:val="20"/>
                <w:szCs w:val="20"/>
              </w:rPr>
            </w:pPr>
          </w:p>
        </w:tc>
        <w:tc>
          <w:tcPr>
            <w:tcW w:w="160" w:type="dxa"/>
            <w:noWrap/>
            <w:vAlign w:val="bottom"/>
            <w:hideMark/>
          </w:tcPr>
          <w:p w14:paraId="63F5F014" w14:textId="77777777" w:rsidR="001303E8" w:rsidRDefault="001303E8">
            <w:pPr>
              <w:rPr>
                <w:rFonts w:eastAsia="Calibri"/>
                <w:color w:val="auto"/>
                <w:sz w:val="20"/>
                <w:szCs w:val="20"/>
              </w:rPr>
            </w:pPr>
          </w:p>
        </w:tc>
        <w:tc>
          <w:tcPr>
            <w:tcW w:w="1028" w:type="dxa"/>
            <w:gridSpan w:val="4"/>
            <w:noWrap/>
            <w:vAlign w:val="bottom"/>
            <w:hideMark/>
          </w:tcPr>
          <w:p w14:paraId="6D0827D3" w14:textId="77777777" w:rsidR="001303E8" w:rsidRDefault="001303E8">
            <w:pPr>
              <w:rPr>
                <w:rFonts w:eastAsia="Calibri"/>
                <w:color w:val="auto"/>
                <w:sz w:val="20"/>
                <w:szCs w:val="20"/>
              </w:rPr>
            </w:pPr>
          </w:p>
        </w:tc>
        <w:tc>
          <w:tcPr>
            <w:tcW w:w="372" w:type="dxa"/>
            <w:gridSpan w:val="2"/>
            <w:noWrap/>
            <w:vAlign w:val="bottom"/>
            <w:hideMark/>
          </w:tcPr>
          <w:p w14:paraId="6CECAD74" w14:textId="77777777" w:rsidR="001303E8" w:rsidRDefault="001303E8">
            <w:pPr>
              <w:rPr>
                <w:rFonts w:eastAsia="Calibri"/>
                <w:color w:val="auto"/>
                <w:sz w:val="20"/>
                <w:szCs w:val="20"/>
              </w:rPr>
            </w:pPr>
          </w:p>
        </w:tc>
        <w:tc>
          <w:tcPr>
            <w:tcW w:w="870" w:type="dxa"/>
            <w:gridSpan w:val="4"/>
            <w:noWrap/>
            <w:vAlign w:val="bottom"/>
            <w:hideMark/>
          </w:tcPr>
          <w:p w14:paraId="4EC7393F" w14:textId="77777777" w:rsidR="001303E8" w:rsidRDefault="001303E8">
            <w:pPr>
              <w:rPr>
                <w:rFonts w:eastAsia="Calibri"/>
                <w:color w:val="auto"/>
                <w:sz w:val="20"/>
                <w:szCs w:val="20"/>
              </w:rPr>
            </w:pPr>
          </w:p>
        </w:tc>
        <w:tc>
          <w:tcPr>
            <w:tcW w:w="264" w:type="dxa"/>
            <w:gridSpan w:val="2"/>
            <w:noWrap/>
            <w:vAlign w:val="bottom"/>
            <w:hideMark/>
          </w:tcPr>
          <w:p w14:paraId="4BEBF456" w14:textId="77777777" w:rsidR="001303E8" w:rsidRDefault="001303E8">
            <w:pPr>
              <w:rPr>
                <w:rFonts w:eastAsia="Calibri"/>
                <w:color w:val="auto"/>
                <w:sz w:val="20"/>
                <w:szCs w:val="20"/>
              </w:rPr>
            </w:pPr>
          </w:p>
        </w:tc>
        <w:tc>
          <w:tcPr>
            <w:tcW w:w="1122" w:type="dxa"/>
            <w:gridSpan w:val="6"/>
            <w:noWrap/>
            <w:vAlign w:val="bottom"/>
            <w:hideMark/>
          </w:tcPr>
          <w:p w14:paraId="360967E7" w14:textId="77777777" w:rsidR="001303E8" w:rsidRDefault="001303E8">
            <w:pPr>
              <w:rPr>
                <w:rFonts w:eastAsia="Calibri"/>
                <w:color w:val="auto"/>
                <w:sz w:val="20"/>
                <w:szCs w:val="20"/>
              </w:rPr>
            </w:pPr>
          </w:p>
        </w:tc>
        <w:tc>
          <w:tcPr>
            <w:tcW w:w="597" w:type="dxa"/>
            <w:gridSpan w:val="3"/>
            <w:noWrap/>
            <w:vAlign w:val="bottom"/>
            <w:hideMark/>
          </w:tcPr>
          <w:p w14:paraId="21E3C889" w14:textId="77777777" w:rsidR="001303E8" w:rsidRDefault="001303E8">
            <w:pPr>
              <w:rPr>
                <w:rFonts w:eastAsia="Calibri"/>
                <w:color w:val="auto"/>
                <w:sz w:val="20"/>
                <w:szCs w:val="20"/>
              </w:rPr>
            </w:pPr>
          </w:p>
        </w:tc>
      </w:tr>
      <w:tr w:rsidR="001303E8" w14:paraId="3D09D963" w14:textId="77777777" w:rsidTr="001303E8">
        <w:trPr>
          <w:trHeight w:val="170"/>
        </w:trPr>
        <w:tc>
          <w:tcPr>
            <w:tcW w:w="726" w:type="dxa"/>
            <w:noWrap/>
            <w:vAlign w:val="bottom"/>
            <w:hideMark/>
          </w:tcPr>
          <w:p w14:paraId="64A40B76" w14:textId="77777777" w:rsidR="001303E8" w:rsidRDefault="001303E8">
            <w:pPr>
              <w:rPr>
                <w:rFonts w:eastAsia="Calibri"/>
                <w:color w:val="auto"/>
                <w:sz w:val="20"/>
                <w:szCs w:val="20"/>
              </w:rPr>
            </w:pPr>
          </w:p>
        </w:tc>
        <w:tc>
          <w:tcPr>
            <w:tcW w:w="834" w:type="dxa"/>
            <w:noWrap/>
            <w:vAlign w:val="bottom"/>
            <w:hideMark/>
          </w:tcPr>
          <w:p w14:paraId="0458926D" w14:textId="77777777" w:rsidR="001303E8" w:rsidRDefault="001303E8">
            <w:pPr>
              <w:rPr>
                <w:rFonts w:eastAsia="Calibri"/>
                <w:color w:val="auto"/>
                <w:sz w:val="20"/>
                <w:szCs w:val="20"/>
              </w:rPr>
            </w:pPr>
          </w:p>
        </w:tc>
        <w:tc>
          <w:tcPr>
            <w:tcW w:w="387" w:type="dxa"/>
            <w:noWrap/>
            <w:vAlign w:val="bottom"/>
            <w:hideMark/>
          </w:tcPr>
          <w:p w14:paraId="54F609EE" w14:textId="77777777" w:rsidR="001303E8" w:rsidRDefault="001303E8">
            <w:pPr>
              <w:rPr>
                <w:rFonts w:eastAsia="Calibri"/>
                <w:color w:val="auto"/>
                <w:sz w:val="20"/>
                <w:szCs w:val="20"/>
              </w:rPr>
            </w:pPr>
          </w:p>
        </w:tc>
        <w:tc>
          <w:tcPr>
            <w:tcW w:w="599" w:type="dxa"/>
            <w:noWrap/>
            <w:vAlign w:val="bottom"/>
            <w:hideMark/>
          </w:tcPr>
          <w:p w14:paraId="7DE7E159" w14:textId="77777777" w:rsidR="001303E8" w:rsidRDefault="001303E8">
            <w:pPr>
              <w:rPr>
                <w:rFonts w:eastAsia="Calibri"/>
                <w:color w:val="auto"/>
                <w:sz w:val="20"/>
                <w:szCs w:val="20"/>
              </w:rPr>
            </w:pPr>
          </w:p>
        </w:tc>
        <w:tc>
          <w:tcPr>
            <w:tcW w:w="599" w:type="dxa"/>
            <w:noWrap/>
            <w:vAlign w:val="bottom"/>
            <w:hideMark/>
          </w:tcPr>
          <w:p w14:paraId="43BD1722" w14:textId="77777777" w:rsidR="001303E8" w:rsidRDefault="001303E8">
            <w:pPr>
              <w:rPr>
                <w:rFonts w:eastAsia="Calibri"/>
                <w:color w:val="auto"/>
                <w:sz w:val="20"/>
                <w:szCs w:val="20"/>
              </w:rPr>
            </w:pPr>
          </w:p>
        </w:tc>
        <w:tc>
          <w:tcPr>
            <w:tcW w:w="966" w:type="dxa"/>
            <w:noWrap/>
            <w:vAlign w:val="bottom"/>
            <w:hideMark/>
          </w:tcPr>
          <w:p w14:paraId="482D3A4F" w14:textId="77777777" w:rsidR="001303E8" w:rsidRDefault="001303E8">
            <w:pPr>
              <w:rPr>
                <w:rFonts w:eastAsia="Calibri"/>
                <w:color w:val="auto"/>
                <w:sz w:val="20"/>
                <w:szCs w:val="20"/>
              </w:rPr>
            </w:pPr>
          </w:p>
        </w:tc>
        <w:tc>
          <w:tcPr>
            <w:tcW w:w="709" w:type="dxa"/>
            <w:noWrap/>
            <w:vAlign w:val="bottom"/>
            <w:hideMark/>
          </w:tcPr>
          <w:p w14:paraId="0A22C311" w14:textId="77777777" w:rsidR="001303E8" w:rsidRDefault="001303E8">
            <w:pPr>
              <w:rPr>
                <w:rFonts w:eastAsia="Calibri"/>
                <w:color w:val="auto"/>
                <w:sz w:val="20"/>
                <w:szCs w:val="20"/>
              </w:rPr>
            </w:pPr>
          </w:p>
        </w:tc>
        <w:tc>
          <w:tcPr>
            <w:tcW w:w="862" w:type="dxa"/>
            <w:gridSpan w:val="2"/>
            <w:noWrap/>
            <w:vAlign w:val="bottom"/>
            <w:hideMark/>
          </w:tcPr>
          <w:p w14:paraId="72A218E6" w14:textId="77777777" w:rsidR="001303E8" w:rsidRDefault="001303E8">
            <w:pPr>
              <w:rPr>
                <w:rFonts w:eastAsia="Calibri"/>
                <w:color w:val="auto"/>
                <w:sz w:val="20"/>
                <w:szCs w:val="20"/>
              </w:rPr>
            </w:pPr>
          </w:p>
        </w:tc>
        <w:tc>
          <w:tcPr>
            <w:tcW w:w="160" w:type="dxa"/>
            <w:noWrap/>
            <w:vAlign w:val="bottom"/>
            <w:hideMark/>
          </w:tcPr>
          <w:p w14:paraId="4FA21276" w14:textId="77777777" w:rsidR="001303E8" w:rsidRDefault="001303E8">
            <w:pPr>
              <w:rPr>
                <w:rFonts w:eastAsia="Calibri"/>
                <w:color w:val="auto"/>
                <w:sz w:val="20"/>
                <w:szCs w:val="20"/>
              </w:rPr>
            </w:pPr>
          </w:p>
        </w:tc>
        <w:tc>
          <w:tcPr>
            <w:tcW w:w="1028" w:type="dxa"/>
            <w:gridSpan w:val="4"/>
            <w:noWrap/>
            <w:vAlign w:val="bottom"/>
            <w:hideMark/>
          </w:tcPr>
          <w:p w14:paraId="17AB09B8" w14:textId="77777777" w:rsidR="001303E8" w:rsidRDefault="001303E8">
            <w:pPr>
              <w:rPr>
                <w:rFonts w:eastAsia="Calibri"/>
                <w:color w:val="auto"/>
                <w:sz w:val="20"/>
                <w:szCs w:val="20"/>
              </w:rPr>
            </w:pPr>
          </w:p>
        </w:tc>
        <w:tc>
          <w:tcPr>
            <w:tcW w:w="372" w:type="dxa"/>
            <w:gridSpan w:val="2"/>
            <w:noWrap/>
            <w:vAlign w:val="bottom"/>
            <w:hideMark/>
          </w:tcPr>
          <w:p w14:paraId="17A08AF3" w14:textId="77777777" w:rsidR="001303E8" w:rsidRDefault="001303E8">
            <w:pPr>
              <w:rPr>
                <w:rFonts w:eastAsia="Calibri"/>
                <w:color w:val="auto"/>
                <w:sz w:val="20"/>
                <w:szCs w:val="20"/>
              </w:rPr>
            </w:pPr>
          </w:p>
        </w:tc>
        <w:tc>
          <w:tcPr>
            <w:tcW w:w="870" w:type="dxa"/>
            <w:gridSpan w:val="4"/>
            <w:noWrap/>
            <w:vAlign w:val="bottom"/>
            <w:hideMark/>
          </w:tcPr>
          <w:p w14:paraId="04FF3B1D" w14:textId="77777777" w:rsidR="001303E8" w:rsidRDefault="001303E8">
            <w:pPr>
              <w:rPr>
                <w:rFonts w:eastAsia="Calibri"/>
                <w:color w:val="auto"/>
                <w:sz w:val="20"/>
                <w:szCs w:val="20"/>
              </w:rPr>
            </w:pPr>
          </w:p>
        </w:tc>
        <w:tc>
          <w:tcPr>
            <w:tcW w:w="264" w:type="dxa"/>
            <w:gridSpan w:val="2"/>
            <w:noWrap/>
            <w:vAlign w:val="bottom"/>
            <w:hideMark/>
          </w:tcPr>
          <w:p w14:paraId="4E8B68CE" w14:textId="77777777" w:rsidR="001303E8" w:rsidRDefault="001303E8">
            <w:pPr>
              <w:rPr>
                <w:rFonts w:eastAsia="Calibri"/>
                <w:color w:val="auto"/>
                <w:sz w:val="20"/>
                <w:szCs w:val="20"/>
              </w:rPr>
            </w:pPr>
          </w:p>
        </w:tc>
        <w:tc>
          <w:tcPr>
            <w:tcW w:w="1122" w:type="dxa"/>
            <w:gridSpan w:val="6"/>
            <w:noWrap/>
            <w:vAlign w:val="bottom"/>
            <w:hideMark/>
          </w:tcPr>
          <w:p w14:paraId="55407330" w14:textId="77777777" w:rsidR="001303E8" w:rsidRDefault="001303E8">
            <w:pPr>
              <w:rPr>
                <w:rFonts w:eastAsia="Calibri"/>
                <w:color w:val="auto"/>
                <w:sz w:val="20"/>
                <w:szCs w:val="20"/>
              </w:rPr>
            </w:pPr>
          </w:p>
        </w:tc>
        <w:tc>
          <w:tcPr>
            <w:tcW w:w="597" w:type="dxa"/>
            <w:gridSpan w:val="3"/>
            <w:noWrap/>
            <w:vAlign w:val="bottom"/>
            <w:hideMark/>
          </w:tcPr>
          <w:p w14:paraId="248FD5CD" w14:textId="77777777" w:rsidR="001303E8" w:rsidRDefault="001303E8">
            <w:pPr>
              <w:rPr>
                <w:rFonts w:eastAsia="Calibri"/>
                <w:color w:val="auto"/>
                <w:sz w:val="20"/>
                <w:szCs w:val="20"/>
              </w:rPr>
            </w:pPr>
          </w:p>
        </w:tc>
      </w:tr>
      <w:tr w:rsidR="001303E8" w14:paraId="05F5E31E" w14:textId="77777777" w:rsidTr="001303E8">
        <w:trPr>
          <w:trHeight w:val="170"/>
        </w:trPr>
        <w:tc>
          <w:tcPr>
            <w:tcW w:w="726" w:type="dxa"/>
            <w:tcBorders>
              <w:top w:val="nil"/>
              <w:left w:val="nil"/>
              <w:bottom w:val="single" w:sz="4" w:space="0" w:color="auto"/>
              <w:right w:val="nil"/>
            </w:tcBorders>
            <w:noWrap/>
            <w:vAlign w:val="bottom"/>
            <w:hideMark/>
          </w:tcPr>
          <w:p w14:paraId="3DE5827B" w14:textId="77777777" w:rsidR="001303E8" w:rsidRDefault="001303E8">
            <w:pPr>
              <w:rPr>
                <w:rFonts w:eastAsia="Calibri"/>
                <w:color w:val="auto"/>
                <w:sz w:val="20"/>
                <w:szCs w:val="20"/>
              </w:rPr>
            </w:pPr>
          </w:p>
        </w:tc>
        <w:tc>
          <w:tcPr>
            <w:tcW w:w="834" w:type="dxa"/>
            <w:tcBorders>
              <w:top w:val="nil"/>
              <w:left w:val="nil"/>
              <w:bottom w:val="single" w:sz="4" w:space="0" w:color="auto"/>
              <w:right w:val="nil"/>
            </w:tcBorders>
            <w:noWrap/>
            <w:vAlign w:val="bottom"/>
            <w:hideMark/>
          </w:tcPr>
          <w:p w14:paraId="28CB8885" w14:textId="77777777" w:rsidR="001303E8" w:rsidRDefault="001303E8">
            <w:pPr>
              <w:rPr>
                <w:rFonts w:eastAsia="Calibri"/>
                <w:color w:val="auto"/>
                <w:sz w:val="20"/>
                <w:szCs w:val="20"/>
              </w:rPr>
            </w:pPr>
          </w:p>
        </w:tc>
        <w:tc>
          <w:tcPr>
            <w:tcW w:w="387" w:type="dxa"/>
            <w:tcBorders>
              <w:top w:val="nil"/>
              <w:left w:val="nil"/>
              <w:bottom w:val="single" w:sz="4" w:space="0" w:color="auto"/>
              <w:right w:val="nil"/>
            </w:tcBorders>
            <w:noWrap/>
            <w:vAlign w:val="bottom"/>
            <w:hideMark/>
          </w:tcPr>
          <w:p w14:paraId="23411602"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12F60D57"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46A8871"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0601159F"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72A71B92" w14:textId="77777777" w:rsidR="001303E8" w:rsidRDefault="001303E8">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0FD9B3B1" w14:textId="77777777" w:rsidR="001303E8" w:rsidRDefault="001303E8">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2DCF4653" w14:textId="77777777" w:rsidR="001303E8" w:rsidRDefault="001303E8">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03C99A66"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6834F007" w14:textId="77777777" w:rsidR="001303E8" w:rsidRDefault="001303E8">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51E9267E"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78768377" w14:textId="77777777" w:rsidR="001303E8" w:rsidRDefault="001303E8">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759E684F"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5914971C" w14:textId="77777777" w:rsidR="001303E8" w:rsidRDefault="001303E8">
            <w:pPr>
              <w:rPr>
                <w:color w:val="auto"/>
                <w:sz w:val="22"/>
                <w:szCs w:val="22"/>
              </w:rPr>
            </w:pPr>
            <w:r>
              <w:rPr>
                <w:color w:val="auto"/>
                <w:sz w:val="22"/>
                <w:szCs w:val="22"/>
              </w:rPr>
              <w:t> </w:t>
            </w:r>
          </w:p>
        </w:tc>
      </w:tr>
      <w:tr w:rsidR="001303E8" w14:paraId="441CFE02" w14:textId="77777777" w:rsidTr="001303E8">
        <w:trPr>
          <w:trHeight w:val="170"/>
        </w:trPr>
        <w:tc>
          <w:tcPr>
            <w:tcW w:w="726" w:type="dxa"/>
            <w:noWrap/>
            <w:vAlign w:val="bottom"/>
            <w:hideMark/>
          </w:tcPr>
          <w:p w14:paraId="4516B67D" w14:textId="77777777" w:rsidR="001303E8" w:rsidRDefault="001303E8">
            <w:pPr>
              <w:rPr>
                <w:color w:val="auto"/>
                <w:sz w:val="22"/>
                <w:szCs w:val="22"/>
              </w:rPr>
            </w:pPr>
          </w:p>
        </w:tc>
        <w:tc>
          <w:tcPr>
            <w:tcW w:w="834" w:type="dxa"/>
            <w:noWrap/>
            <w:vAlign w:val="bottom"/>
            <w:hideMark/>
          </w:tcPr>
          <w:p w14:paraId="1363A2EB" w14:textId="77777777" w:rsidR="001303E8" w:rsidRDefault="001303E8">
            <w:pPr>
              <w:rPr>
                <w:rFonts w:eastAsia="Calibri"/>
                <w:color w:val="auto"/>
                <w:sz w:val="20"/>
                <w:szCs w:val="20"/>
              </w:rPr>
            </w:pPr>
          </w:p>
        </w:tc>
        <w:tc>
          <w:tcPr>
            <w:tcW w:w="387" w:type="dxa"/>
            <w:noWrap/>
            <w:vAlign w:val="bottom"/>
            <w:hideMark/>
          </w:tcPr>
          <w:p w14:paraId="706DCC1D" w14:textId="77777777" w:rsidR="001303E8" w:rsidRDefault="001303E8">
            <w:pPr>
              <w:rPr>
                <w:rFonts w:eastAsia="Calibri"/>
                <w:color w:val="auto"/>
                <w:sz w:val="20"/>
                <w:szCs w:val="20"/>
              </w:rPr>
            </w:pPr>
          </w:p>
        </w:tc>
        <w:tc>
          <w:tcPr>
            <w:tcW w:w="599" w:type="dxa"/>
            <w:noWrap/>
            <w:vAlign w:val="bottom"/>
            <w:hideMark/>
          </w:tcPr>
          <w:p w14:paraId="3F3C5DF6" w14:textId="77777777" w:rsidR="001303E8" w:rsidRDefault="001303E8">
            <w:pPr>
              <w:rPr>
                <w:rFonts w:eastAsia="Calibri"/>
                <w:color w:val="auto"/>
                <w:sz w:val="20"/>
                <w:szCs w:val="20"/>
              </w:rPr>
            </w:pPr>
          </w:p>
        </w:tc>
        <w:tc>
          <w:tcPr>
            <w:tcW w:w="599" w:type="dxa"/>
            <w:noWrap/>
            <w:vAlign w:val="bottom"/>
            <w:hideMark/>
          </w:tcPr>
          <w:p w14:paraId="09ED6FBA" w14:textId="77777777" w:rsidR="001303E8" w:rsidRDefault="001303E8">
            <w:pPr>
              <w:rPr>
                <w:rFonts w:eastAsia="Calibri"/>
                <w:color w:val="auto"/>
                <w:sz w:val="20"/>
                <w:szCs w:val="20"/>
              </w:rPr>
            </w:pPr>
          </w:p>
        </w:tc>
        <w:tc>
          <w:tcPr>
            <w:tcW w:w="966" w:type="dxa"/>
            <w:noWrap/>
            <w:vAlign w:val="bottom"/>
            <w:hideMark/>
          </w:tcPr>
          <w:p w14:paraId="74E3DF60" w14:textId="77777777" w:rsidR="001303E8" w:rsidRDefault="001303E8">
            <w:pPr>
              <w:rPr>
                <w:rFonts w:eastAsia="Calibri"/>
                <w:color w:val="auto"/>
                <w:sz w:val="20"/>
                <w:szCs w:val="20"/>
              </w:rPr>
            </w:pPr>
          </w:p>
        </w:tc>
        <w:tc>
          <w:tcPr>
            <w:tcW w:w="709" w:type="dxa"/>
            <w:noWrap/>
            <w:vAlign w:val="bottom"/>
            <w:hideMark/>
          </w:tcPr>
          <w:p w14:paraId="64FD578A" w14:textId="77777777" w:rsidR="001303E8" w:rsidRDefault="001303E8">
            <w:pPr>
              <w:rPr>
                <w:rFonts w:eastAsia="Calibri"/>
                <w:color w:val="auto"/>
                <w:sz w:val="20"/>
                <w:szCs w:val="20"/>
              </w:rPr>
            </w:pPr>
          </w:p>
        </w:tc>
        <w:tc>
          <w:tcPr>
            <w:tcW w:w="862" w:type="dxa"/>
            <w:gridSpan w:val="2"/>
            <w:noWrap/>
            <w:vAlign w:val="bottom"/>
            <w:hideMark/>
          </w:tcPr>
          <w:p w14:paraId="6614381A" w14:textId="77777777" w:rsidR="001303E8" w:rsidRDefault="001303E8">
            <w:pPr>
              <w:rPr>
                <w:rFonts w:eastAsia="Calibri"/>
                <w:color w:val="auto"/>
                <w:sz w:val="20"/>
                <w:szCs w:val="20"/>
              </w:rPr>
            </w:pPr>
          </w:p>
        </w:tc>
        <w:tc>
          <w:tcPr>
            <w:tcW w:w="160" w:type="dxa"/>
            <w:noWrap/>
            <w:vAlign w:val="bottom"/>
            <w:hideMark/>
          </w:tcPr>
          <w:p w14:paraId="30B917A9" w14:textId="77777777" w:rsidR="001303E8" w:rsidRDefault="001303E8">
            <w:pPr>
              <w:rPr>
                <w:rFonts w:eastAsia="Calibri"/>
                <w:color w:val="auto"/>
                <w:sz w:val="20"/>
                <w:szCs w:val="20"/>
              </w:rPr>
            </w:pPr>
          </w:p>
        </w:tc>
        <w:tc>
          <w:tcPr>
            <w:tcW w:w="1028" w:type="dxa"/>
            <w:gridSpan w:val="4"/>
            <w:noWrap/>
            <w:vAlign w:val="bottom"/>
            <w:hideMark/>
          </w:tcPr>
          <w:p w14:paraId="47CD7C8B" w14:textId="77777777" w:rsidR="001303E8" w:rsidRDefault="001303E8">
            <w:pPr>
              <w:rPr>
                <w:rFonts w:eastAsia="Calibri"/>
                <w:color w:val="auto"/>
                <w:sz w:val="20"/>
                <w:szCs w:val="20"/>
              </w:rPr>
            </w:pPr>
          </w:p>
        </w:tc>
        <w:tc>
          <w:tcPr>
            <w:tcW w:w="372" w:type="dxa"/>
            <w:gridSpan w:val="2"/>
            <w:noWrap/>
            <w:vAlign w:val="bottom"/>
            <w:hideMark/>
          </w:tcPr>
          <w:p w14:paraId="312FCBA5" w14:textId="77777777" w:rsidR="001303E8" w:rsidRDefault="001303E8">
            <w:pPr>
              <w:rPr>
                <w:rFonts w:eastAsia="Calibri"/>
                <w:color w:val="auto"/>
                <w:sz w:val="20"/>
                <w:szCs w:val="20"/>
              </w:rPr>
            </w:pPr>
          </w:p>
        </w:tc>
        <w:tc>
          <w:tcPr>
            <w:tcW w:w="870" w:type="dxa"/>
            <w:gridSpan w:val="4"/>
            <w:noWrap/>
            <w:vAlign w:val="bottom"/>
            <w:hideMark/>
          </w:tcPr>
          <w:p w14:paraId="11A4490B" w14:textId="77777777" w:rsidR="001303E8" w:rsidRDefault="001303E8">
            <w:pPr>
              <w:rPr>
                <w:rFonts w:eastAsia="Calibri"/>
                <w:color w:val="auto"/>
                <w:sz w:val="20"/>
                <w:szCs w:val="20"/>
              </w:rPr>
            </w:pPr>
          </w:p>
        </w:tc>
        <w:tc>
          <w:tcPr>
            <w:tcW w:w="264" w:type="dxa"/>
            <w:gridSpan w:val="2"/>
            <w:noWrap/>
            <w:vAlign w:val="bottom"/>
            <w:hideMark/>
          </w:tcPr>
          <w:p w14:paraId="6692E523" w14:textId="77777777" w:rsidR="001303E8" w:rsidRDefault="001303E8">
            <w:pPr>
              <w:rPr>
                <w:rFonts w:eastAsia="Calibri"/>
                <w:color w:val="auto"/>
                <w:sz w:val="20"/>
                <w:szCs w:val="20"/>
              </w:rPr>
            </w:pPr>
          </w:p>
        </w:tc>
        <w:tc>
          <w:tcPr>
            <w:tcW w:w="1122" w:type="dxa"/>
            <w:gridSpan w:val="6"/>
            <w:noWrap/>
            <w:vAlign w:val="bottom"/>
            <w:hideMark/>
          </w:tcPr>
          <w:p w14:paraId="2C6D6E1F" w14:textId="77777777" w:rsidR="001303E8" w:rsidRDefault="001303E8">
            <w:pPr>
              <w:rPr>
                <w:rFonts w:eastAsia="Calibri"/>
                <w:color w:val="auto"/>
                <w:sz w:val="20"/>
                <w:szCs w:val="20"/>
              </w:rPr>
            </w:pPr>
          </w:p>
        </w:tc>
        <w:tc>
          <w:tcPr>
            <w:tcW w:w="597" w:type="dxa"/>
            <w:gridSpan w:val="3"/>
            <w:noWrap/>
            <w:vAlign w:val="bottom"/>
            <w:hideMark/>
          </w:tcPr>
          <w:p w14:paraId="7D265F25" w14:textId="77777777" w:rsidR="001303E8" w:rsidRDefault="001303E8">
            <w:pPr>
              <w:rPr>
                <w:rFonts w:eastAsia="Calibri"/>
                <w:color w:val="auto"/>
                <w:sz w:val="20"/>
                <w:szCs w:val="20"/>
              </w:rPr>
            </w:pPr>
          </w:p>
        </w:tc>
      </w:tr>
      <w:tr w:rsidR="001303E8" w14:paraId="590CC5A7" w14:textId="77777777" w:rsidTr="001303E8">
        <w:trPr>
          <w:trHeight w:val="170"/>
        </w:trPr>
        <w:tc>
          <w:tcPr>
            <w:tcW w:w="726" w:type="dxa"/>
            <w:tcBorders>
              <w:top w:val="nil"/>
              <w:left w:val="nil"/>
              <w:bottom w:val="single" w:sz="4" w:space="0" w:color="auto"/>
              <w:right w:val="nil"/>
            </w:tcBorders>
            <w:noWrap/>
            <w:vAlign w:val="bottom"/>
            <w:hideMark/>
          </w:tcPr>
          <w:p w14:paraId="27497E66"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4982E991"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3E4749B3"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4FE332B1"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A1C81E5"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12B026FB"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AD4172C" w14:textId="77777777" w:rsidR="001303E8" w:rsidRDefault="001303E8">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05899801" w14:textId="77777777" w:rsidR="001303E8" w:rsidRDefault="001303E8">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0A990781" w14:textId="77777777" w:rsidR="001303E8" w:rsidRDefault="001303E8">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2BC188A0"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3AA334C6" w14:textId="77777777" w:rsidR="001303E8" w:rsidRDefault="001303E8">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222C50D2"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1925474E" w14:textId="77777777" w:rsidR="001303E8" w:rsidRDefault="001303E8">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462D4BF5"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52C7E0ED" w14:textId="77777777" w:rsidR="001303E8" w:rsidRDefault="001303E8">
            <w:pPr>
              <w:rPr>
                <w:color w:val="auto"/>
                <w:sz w:val="22"/>
                <w:szCs w:val="22"/>
              </w:rPr>
            </w:pPr>
            <w:r>
              <w:rPr>
                <w:color w:val="auto"/>
                <w:sz w:val="22"/>
                <w:szCs w:val="22"/>
              </w:rPr>
              <w:t> </w:t>
            </w:r>
          </w:p>
        </w:tc>
      </w:tr>
      <w:tr w:rsidR="001303E8" w14:paraId="59F92C03" w14:textId="77777777" w:rsidTr="001303E8">
        <w:trPr>
          <w:trHeight w:val="170"/>
        </w:trPr>
        <w:tc>
          <w:tcPr>
            <w:tcW w:w="726" w:type="dxa"/>
            <w:noWrap/>
            <w:vAlign w:val="bottom"/>
            <w:hideMark/>
          </w:tcPr>
          <w:p w14:paraId="5A07848A" w14:textId="77777777" w:rsidR="001303E8" w:rsidRDefault="001303E8">
            <w:pPr>
              <w:rPr>
                <w:color w:val="auto"/>
                <w:sz w:val="22"/>
                <w:szCs w:val="22"/>
              </w:rPr>
            </w:pPr>
          </w:p>
        </w:tc>
        <w:tc>
          <w:tcPr>
            <w:tcW w:w="834" w:type="dxa"/>
            <w:noWrap/>
            <w:vAlign w:val="bottom"/>
            <w:hideMark/>
          </w:tcPr>
          <w:p w14:paraId="6D74790C" w14:textId="77777777" w:rsidR="001303E8" w:rsidRDefault="001303E8">
            <w:pPr>
              <w:rPr>
                <w:rFonts w:eastAsia="Calibri"/>
                <w:color w:val="auto"/>
                <w:sz w:val="20"/>
                <w:szCs w:val="20"/>
              </w:rPr>
            </w:pPr>
          </w:p>
        </w:tc>
        <w:tc>
          <w:tcPr>
            <w:tcW w:w="387" w:type="dxa"/>
            <w:noWrap/>
            <w:vAlign w:val="bottom"/>
            <w:hideMark/>
          </w:tcPr>
          <w:p w14:paraId="2854B62D" w14:textId="77777777" w:rsidR="001303E8" w:rsidRDefault="001303E8">
            <w:pPr>
              <w:rPr>
                <w:rFonts w:eastAsia="Calibri"/>
                <w:color w:val="auto"/>
                <w:sz w:val="20"/>
                <w:szCs w:val="20"/>
              </w:rPr>
            </w:pPr>
          </w:p>
        </w:tc>
        <w:tc>
          <w:tcPr>
            <w:tcW w:w="599" w:type="dxa"/>
            <w:noWrap/>
            <w:vAlign w:val="bottom"/>
            <w:hideMark/>
          </w:tcPr>
          <w:p w14:paraId="54DD96B7" w14:textId="77777777" w:rsidR="001303E8" w:rsidRDefault="001303E8">
            <w:pPr>
              <w:rPr>
                <w:rFonts w:eastAsia="Calibri"/>
                <w:color w:val="auto"/>
                <w:sz w:val="20"/>
                <w:szCs w:val="20"/>
              </w:rPr>
            </w:pPr>
          </w:p>
        </w:tc>
        <w:tc>
          <w:tcPr>
            <w:tcW w:w="599" w:type="dxa"/>
            <w:noWrap/>
            <w:vAlign w:val="bottom"/>
            <w:hideMark/>
          </w:tcPr>
          <w:p w14:paraId="53EBD76D" w14:textId="77777777" w:rsidR="001303E8" w:rsidRDefault="001303E8">
            <w:pPr>
              <w:rPr>
                <w:rFonts w:eastAsia="Calibri"/>
                <w:color w:val="auto"/>
                <w:sz w:val="20"/>
                <w:szCs w:val="20"/>
              </w:rPr>
            </w:pPr>
          </w:p>
        </w:tc>
        <w:tc>
          <w:tcPr>
            <w:tcW w:w="966" w:type="dxa"/>
            <w:noWrap/>
            <w:vAlign w:val="bottom"/>
            <w:hideMark/>
          </w:tcPr>
          <w:p w14:paraId="19B44E7C" w14:textId="77777777" w:rsidR="001303E8" w:rsidRDefault="001303E8">
            <w:pPr>
              <w:rPr>
                <w:rFonts w:eastAsia="Calibri"/>
                <w:color w:val="auto"/>
                <w:sz w:val="20"/>
                <w:szCs w:val="20"/>
              </w:rPr>
            </w:pPr>
          </w:p>
        </w:tc>
        <w:tc>
          <w:tcPr>
            <w:tcW w:w="709" w:type="dxa"/>
            <w:noWrap/>
            <w:vAlign w:val="bottom"/>
            <w:hideMark/>
          </w:tcPr>
          <w:p w14:paraId="3533B560" w14:textId="77777777" w:rsidR="001303E8" w:rsidRDefault="001303E8">
            <w:pPr>
              <w:rPr>
                <w:rFonts w:eastAsia="Calibri"/>
                <w:color w:val="auto"/>
                <w:sz w:val="20"/>
                <w:szCs w:val="20"/>
              </w:rPr>
            </w:pPr>
          </w:p>
        </w:tc>
        <w:tc>
          <w:tcPr>
            <w:tcW w:w="862" w:type="dxa"/>
            <w:gridSpan w:val="2"/>
            <w:noWrap/>
            <w:vAlign w:val="bottom"/>
            <w:hideMark/>
          </w:tcPr>
          <w:p w14:paraId="1BC204E9" w14:textId="77777777" w:rsidR="001303E8" w:rsidRDefault="001303E8">
            <w:pPr>
              <w:rPr>
                <w:rFonts w:eastAsia="Calibri"/>
                <w:color w:val="auto"/>
                <w:sz w:val="20"/>
                <w:szCs w:val="20"/>
              </w:rPr>
            </w:pPr>
          </w:p>
        </w:tc>
        <w:tc>
          <w:tcPr>
            <w:tcW w:w="160" w:type="dxa"/>
            <w:noWrap/>
            <w:vAlign w:val="bottom"/>
            <w:hideMark/>
          </w:tcPr>
          <w:p w14:paraId="7D431ABC" w14:textId="77777777" w:rsidR="001303E8" w:rsidRDefault="001303E8">
            <w:pPr>
              <w:rPr>
                <w:rFonts w:eastAsia="Calibri"/>
                <w:color w:val="auto"/>
                <w:sz w:val="20"/>
                <w:szCs w:val="20"/>
              </w:rPr>
            </w:pPr>
          </w:p>
        </w:tc>
        <w:tc>
          <w:tcPr>
            <w:tcW w:w="1028" w:type="dxa"/>
            <w:gridSpan w:val="4"/>
            <w:noWrap/>
            <w:vAlign w:val="bottom"/>
            <w:hideMark/>
          </w:tcPr>
          <w:p w14:paraId="12659210" w14:textId="77777777" w:rsidR="001303E8" w:rsidRDefault="001303E8">
            <w:pPr>
              <w:rPr>
                <w:rFonts w:eastAsia="Calibri"/>
                <w:color w:val="auto"/>
                <w:sz w:val="20"/>
                <w:szCs w:val="20"/>
              </w:rPr>
            </w:pPr>
          </w:p>
        </w:tc>
        <w:tc>
          <w:tcPr>
            <w:tcW w:w="372" w:type="dxa"/>
            <w:gridSpan w:val="2"/>
            <w:noWrap/>
            <w:vAlign w:val="bottom"/>
            <w:hideMark/>
          </w:tcPr>
          <w:p w14:paraId="5DA13BB7" w14:textId="77777777" w:rsidR="001303E8" w:rsidRDefault="001303E8">
            <w:pPr>
              <w:rPr>
                <w:rFonts w:eastAsia="Calibri"/>
                <w:color w:val="auto"/>
                <w:sz w:val="20"/>
                <w:szCs w:val="20"/>
              </w:rPr>
            </w:pPr>
          </w:p>
        </w:tc>
        <w:tc>
          <w:tcPr>
            <w:tcW w:w="870" w:type="dxa"/>
            <w:gridSpan w:val="4"/>
            <w:noWrap/>
            <w:vAlign w:val="bottom"/>
            <w:hideMark/>
          </w:tcPr>
          <w:p w14:paraId="0D7CB566" w14:textId="77777777" w:rsidR="001303E8" w:rsidRDefault="001303E8">
            <w:pPr>
              <w:rPr>
                <w:rFonts w:eastAsia="Calibri"/>
                <w:color w:val="auto"/>
                <w:sz w:val="20"/>
                <w:szCs w:val="20"/>
              </w:rPr>
            </w:pPr>
          </w:p>
        </w:tc>
        <w:tc>
          <w:tcPr>
            <w:tcW w:w="264" w:type="dxa"/>
            <w:gridSpan w:val="2"/>
            <w:noWrap/>
            <w:vAlign w:val="bottom"/>
            <w:hideMark/>
          </w:tcPr>
          <w:p w14:paraId="0447BC56" w14:textId="77777777" w:rsidR="001303E8" w:rsidRDefault="001303E8">
            <w:pPr>
              <w:rPr>
                <w:rFonts w:eastAsia="Calibri"/>
                <w:color w:val="auto"/>
                <w:sz w:val="20"/>
                <w:szCs w:val="20"/>
              </w:rPr>
            </w:pPr>
          </w:p>
        </w:tc>
        <w:tc>
          <w:tcPr>
            <w:tcW w:w="1122" w:type="dxa"/>
            <w:gridSpan w:val="6"/>
            <w:noWrap/>
            <w:vAlign w:val="bottom"/>
            <w:hideMark/>
          </w:tcPr>
          <w:p w14:paraId="4F10DE26" w14:textId="77777777" w:rsidR="001303E8" w:rsidRDefault="001303E8">
            <w:pPr>
              <w:rPr>
                <w:rFonts w:eastAsia="Calibri"/>
                <w:color w:val="auto"/>
                <w:sz w:val="20"/>
                <w:szCs w:val="20"/>
              </w:rPr>
            </w:pPr>
          </w:p>
        </w:tc>
        <w:tc>
          <w:tcPr>
            <w:tcW w:w="597" w:type="dxa"/>
            <w:gridSpan w:val="3"/>
            <w:noWrap/>
            <w:vAlign w:val="bottom"/>
            <w:hideMark/>
          </w:tcPr>
          <w:p w14:paraId="55272667" w14:textId="77777777" w:rsidR="001303E8" w:rsidRDefault="001303E8">
            <w:pPr>
              <w:rPr>
                <w:rFonts w:eastAsia="Calibri"/>
                <w:color w:val="auto"/>
                <w:sz w:val="20"/>
                <w:szCs w:val="20"/>
              </w:rPr>
            </w:pPr>
          </w:p>
        </w:tc>
      </w:tr>
      <w:tr w:rsidR="001303E8" w14:paraId="3753C08B" w14:textId="77777777" w:rsidTr="001303E8">
        <w:trPr>
          <w:trHeight w:val="170"/>
        </w:trPr>
        <w:tc>
          <w:tcPr>
            <w:tcW w:w="726" w:type="dxa"/>
            <w:tcBorders>
              <w:top w:val="nil"/>
              <w:left w:val="nil"/>
              <w:bottom w:val="single" w:sz="4" w:space="0" w:color="auto"/>
              <w:right w:val="nil"/>
            </w:tcBorders>
            <w:noWrap/>
            <w:vAlign w:val="bottom"/>
            <w:hideMark/>
          </w:tcPr>
          <w:p w14:paraId="471A4CD3"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57021D68"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072F080F"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3254E2CB"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D8D5A30"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2C9D87A"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04828FAC" w14:textId="77777777" w:rsidR="001303E8" w:rsidRDefault="001303E8">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1FCE7AAD" w14:textId="77777777" w:rsidR="001303E8" w:rsidRDefault="001303E8">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4F44F35F" w14:textId="77777777" w:rsidR="001303E8" w:rsidRDefault="001303E8">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23396A04"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6CA4E182" w14:textId="77777777" w:rsidR="001303E8" w:rsidRDefault="001303E8">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0C6C3210"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2DC950C7" w14:textId="77777777" w:rsidR="001303E8" w:rsidRDefault="001303E8">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1F2CA847"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0F40784C" w14:textId="77777777" w:rsidR="001303E8" w:rsidRDefault="001303E8">
            <w:pPr>
              <w:rPr>
                <w:color w:val="auto"/>
                <w:sz w:val="22"/>
                <w:szCs w:val="22"/>
              </w:rPr>
            </w:pPr>
            <w:r>
              <w:rPr>
                <w:color w:val="auto"/>
                <w:sz w:val="22"/>
                <w:szCs w:val="22"/>
              </w:rPr>
              <w:t> </w:t>
            </w:r>
          </w:p>
        </w:tc>
      </w:tr>
      <w:tr w:rsidR="001303E8" w14:paraId="74FCC2C7" w14:textId="77777777" w:rsidTr="001303E8">
        <w:trPr>
          <w:trHeight w:val="170"/>
        </w:trPr>
        <w:tc>
          <w:tcPr>
            <w:tcW w:w="726" w:type="dxa"/>
            <w:noWrap/>
            <w:vAlign w:val="bottom"/>
            <w:hideMark/>
          </w:tcPr>
          <w:p w14:paraId="230E7288" w14:textId="77777777" w:rsidR="001303E8" w:rsidRDefault="001303E8">
            <w:pPr>
              <w:rPr>
                <w:color w:val="auto"/>
                <w:sz w:val="22"/>
                <w:szCs w:val="22"/>
              </w:rPr>
            </w:pPr>
          </w:p>
        </w:tc>
        <w:tc>
          <w:tcPr>
            <w:tcW w:w="834" w:type="dxa"/>
            <w:noWrap/>
            <w:vAlign w:val="bottom"/>
            <w:hideMark/>
          </w:tcPr>
          <w:p w14:paraId="7C4CA3AB" w14:textId="77777777" w:rsidR="001303E8" w:rsidRDefault="001303E8">
            <w:pPr>
              <w:rPr>
                <w:rFonts w:eastAsia="Calibri"/>
                <w:color w:val="auto"/>
                <w:sz w:val="20"/>
                <w:szCs w:val="20"/>
              </w:rPr>
            </w:pPr>
          </w:p>
        </w:tc>
        <w:tc>
          <w:tcPr>
            <w:tcW w:w="387" w:type="dxa"/>
            <w:noWrap/>
            <w:vAlign w:val="bottom"/>
            <w:hideMark/>
          </w:tcPr>
          <w:p w14:paraId="232FD647" w14:textId="77777777" w:rsidR="001303E8" w:rsidRDefault="001303E8">
            <w:pPr>
              <w:rPr>
                <w:rFonts w:eastAsia="Calibri"/>
                <w:color w:val="auto"/>
                <w:sz w:val="20"/>
                <w:szCs w:val="20"/>
              </w:rPr>
            </w:pPr>
          </w:p>
        </w:tc>
        <w:tc>
          <w:tcPr>
            <w:tcW w:w="599" w:type="dxa"/>
            <w:noWrap/>
            <w:vAlign w:val="bottom"/>
            <w:hideMark/>
          </w:tcPr>
          <w:p w14:paraId="7D3C1EB5" w14:textId="77777777" w:rsidR="001303E8" w:rsidRDefault="001303E8">
            <w:pPr>
              <w:rPr>
                <w:rFonts w:eastAsia="Calibri"/>
                <w:color w:val="auto"/>
                <w:sz w:val="20"/>
                <w:szCs w:val="20"/>
              </w:rPr>
            </w:pPr>
          </w:p>
        </w:tc>
        <w:tc>
          <w:tcPr>
            <w:tcW w:w="599" w:type="dxa"/>
            <w:noWrap/>
            <w:vAlign w:val="bottom"/>
            <w:hideMark/>
          </w:tcPr>
          <w:p w14:paraId="0672F972" w14:textId="77777777" w:rsidR="001303E8" w:rsidRDefault="001303E8">
            <w:pPr>
              <w:rPr>
                <w:rFonts w:eastAsia="Calibri"/>
                <w:color w:val="auto"/>
                <w:sz w:val="20"/>
                <w:szCs w:val="20"/>
              </w:rPr>
            </w:pPr>
          </w:p>
        </w:tc>
        <w:tc>
          <w:tcPr>
            <w:tcW w:w="966" w:type="dxa"/>
            <w:noWrap/>
            <w:vAlign w:val="bottom"/>
            <w:hideMark/>
          </w:tcPr>
          <w:p w14:paraId="03D84F47" w14:textId="77777777" w:rsidR="001303E8" w:rsidRDefault="001303E8">
            <w:pPr>
              <w:rPr>
                <w:rFonts w:eastAsia="Calibri"/>
                <w:color w:val="auto"/>
                <w:sz w:val="20"/>
                <w:szCs w:val="20"/>
              </w:rPr>
            </w:pPr>
          </w:p>
        </w:tc>
        <w:tc>
          <w:tcPr>
            <w:tcW w:w="709" w:type="dxa"/>
            <w:noWrap/>
            <w:vAlign w:val="bottom"/>
            <w:hideMark/>
          </w:tcPr>
          <w:p w14:paraId="1C660780" w14:textId="77777777" w:rsidR="001303E8" w:rsidRDefault="001303E8">
            <w:pPr>
              <w:rPr>
                <w:rFonts w:eastAsia="Calibri"/>
                <w:color w:val="auto"/>
                <w:sz w:val="20"/>
                <w:szCs w:val="20"/>
              </w:rPr>
            </w:pPr>
          </w:p>
        </w:tc>
        <w:tc>
          <w:tcPr>
            <w:tcW w:w="862" w:type="dxa"/>
            <w:gridSpan w:val="2"/>
            <w:noWrap/>
            <w:vAlign w:val="bottom"/>
            <w:hideMark/>
          </w:tcPr>
          <w:p w14:paraId="113A6F87" w14:textId="77777777" w:rsidR="001303E8" w:rsidRDefault="001303E8">
            <w:pPr>
              <w:rPr>
                <w:rFonts w:eastAsia="Calibri"/>
                <w:color w:val="auto"/>
                <w:sz w:val="20"/>
                <w:szCs w:val="20"/>
              </w:rPr>
            </w:pPr>
          </w:p>
        </w:tc>
        <w:tc>
          <w:tcPr>
            <w:tcW w:w="160" w:type="dxa"/>
            <w:noWrap/>
            <w:vAlign w:val="bottom"/>
            <w:hideMark/>
          </w:tcPr>
          <w:p w14:paraId="09D54019" w14:textId="77777777" w:rsidR="001303E8" w:rsidRDefault="001303E8">
            <w:pPr>
              <w:rPr>
                <w:rFonts w:eastAsia="Calibri"/>
                <w:color w:val="auto"/>
                <w:sz w:val="20"/>
                <w:szCs w:val="20"/>
              </w:rPr>
            </w:pPr>
          </w:p>
        </w:tc>
        <w:tc>
          <w:tcPr>
            <w:tcW w:w="1028" w:type="dxa"/>
            <w:gridSpan w:val="4"/>
            <w:noWrap/>
            <w:vAlign w:val="bottom"/>
            <w:hideMark/>
          </w:tcPr>
          <w:p w14:paraId="5508BF72" w14:textId="77777777" w:rsidR="001303E8" w:rsidRDefault="001303E8">
            <w:pPr>
              <w:rPr>
                <w:rFonts w:eastAsia="Calibri"/>
                <w:color w:val="auto"/>
                <w:sz w:val="20"/>
                <w:szCs w:val="20"/>
              </w:rPr>
            </w:pPr>
          </w:p>
        </w:tc>
        <w:tc>
          <w:tcPr>
            <w:tcW w:w="372" w:type="dxa"/>
            <w:gridSpan w:val="2"/>
            <w:noWrap/>
            <w:vAlign w:val="bottom"/>
            <w:hideMark/>
          </w:tcPr>
          <w:p w14:paraId="4BA55360" w14:textId="77777777" w:rsidR="001303E8" w:rsidRDefault="001303E8">
            <w:pPr>
              <w:rPr>
                <w:rFonts w:eastAsia="Calibri"/>
                <w:color w:val="auto"/>
                <w:sz w:val="20"/>
                <w:szCs w:val="20"/>
              </w:rPr>
            </w:pPr>
          </w:p>
        </w:tc>
        <w:tc>
          <w:tcPr>
            <w:tcW w:w="870" w:type="dxa"/>
            <w:gridSpan w:val="4"/>
            <w:noWrap/>
            <w:vAlign w:val="bottom"/>
            <w:hideMark/>
          </w:tcPr>
          <w:p w14:paraId="207C7759" w14:textId="77777777" w:rsidR="001303E8" w:rsidRDefault="001303E8">
            <w:pPr>
              <w:rPr>
                <w:rFonts w:eastAsia="Calibri"/>
                <w:color w:val="auto"/>
                <w:sz w:val="20"/>
                <w:szCs w:val="20"/>
              </w:rPr>
            </w:pPr>
          </w:p>
        </w:tc>
        <w:tc>
          <w:tcPr>
            <w:tcW w:w="264" w:type="dxa"/>
            <w:gridSpan w:val="2"/>
            <w:noWrap/>
            <w:vAlign w:val="bottom"/>
            <w:hideMark/>
          </w:tcPr>
          <w:p w14:paraId="61FB5344" w14:textId="77777777" w:rsidR="001303E8" w:rsidRDefault="001303E8">
            <w:pPr>
              <w:rPr>
                <w:rFonts w:eastAsia="Calibri"/>
                <w:color w:val="auto"/>
                <w:sz w:val="20"/>
                <w:szCs w:val="20"/>
              </w:rPr>
            </w:pPr>
          </w:p>
        </w:tc>
        <w:tc>
          <w:tcPr>
            <w:tcW w:w="1122" w:type="dxa"/>
            <w:gridSpan w:val="6"/>
            <w:noWrap/>
            <w:vAlign w:val="bottom"/>
            <w:hideMark/>
          </w:tcPr>
          <w:p w14:paraId="01B651EA" w14:textId="77777777" w:rsidR="001303E8" w:rsidRDefault="001303E8">
            <w:pPr>
              <w:rPr>
                <w:rFonts w:eastAsia="Calibri"/>
                <w:color w:val="auto"/>
                <w:sz w:val="20"/>
                <w:szCs w:val="20"/>
              </w:rPr>
            </w:pPr>
          </w:p>
        </w:tc>
        <w:tc>
          <w:tcPr>
            <w:tcW w:w="597" w:type="dxa"/>
            <w:gridSpan w:val="3"/>
            <w:noWrap/>
            <w:vAlign w:val="bottom"/>
            <w:hideMark/>
          </w:tcPr>
          <w:p w14:paraId="4A713B4D" w14:textId="77777777" w:rsidR="001303E8" w:rsidRDefault="001303E8">
            <w:pPr>
              <w:rPr>
                <w:rFonts w:eastAsia="Calibri"/>
                <w:color w:val="auto"/>
                <w:sz w:val="20"/>
                <w:szCs w:val="20"/>
              </w:rPr>
            </w:pPr>
          </w:p>
        </w:tc>
      </w:tr>
      <w:tr w:rsidR="001303E8" w14:paraId="537FC8C7" w14:textId="77777777" w:rsidTr="001303E8">
        <w:trPr>
          <w:trHeight w:val="170"/>
        </w:trPr>
        <w:tc>
          <w:tcPr>
            <w:tcW w:w="726" w:type="dxa"/>
            <w:tcBorders>
              <w:top w:val="nil"/>
              <w:left w:val="nil"/>
              <w:bottom w:val="single" w:sz="4" w:space="0" w:color="auto"/>
              <w:right w:val="nil"/>
            </w:tcBorders>
            <w:noWrap/>
            <w:vAlign w:val="bottom"/>
            <w:hideMark/>
          </w:tcPr>
          <w:p w14:paraId="1FC939EA" w14:textId="77777777" w:rsidR="001303E8" w:rsidRDefault="001303E8">
            <w:pPr>
              <w:rPr>
                <w:color w:val="auto"/>
                <w:sz w:val="22"/>
                <w:szCs w:val="22"/>
              </w:rPr>
            </w:pPr>
            <w:r>
              <w:rPr>
                <w:color w:val="auto"/>
                <w:sz w:val="22"/>
                <w:szCs w:val="22"/>
              </w:rPr>
              <w:t> </w:t>
            </w:r>
          </w:p>
        </w:tc>
        <w:tc>
          <w:tcPr>
            <w:tcW w:w="834" w:type="dxa"/>
            <w:tcBorders>
              <w:top w:val="nil"/>
              <w:left w:val="nil"/>
              <w:bottom w:val="single" w:sz="4" w:space="0" w:color="auto"/>
              <w:right w:val="nil"/>
            </w:tcBorders>
            <w:noWrap/>
            <w:vAlign w:val="bottom"/>
            <w:hideMark/>
          </w:tcPr>
          <w:p w14:paraId="05BF95F6"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21E8AA94"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5E4A9AF"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604E8812"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FC71127"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2E9CD40" w14:textId="77777777" w:rsidR="001303E8" w:rsidRDefault="001303E8">
            <w:pPr>
              <w:rPr>
                <w:color w:val="auto"/>
                <w:sz w:val="22"/>
                <w:szCs w:val="22"/>
              </w:rPr>
            </w:pPr>
            <w:r>
              <w:rPr>
                <w:color w:val="auto"/>
                <w:sz w:val="22"/>
                <w:szCs w:val="22"/>
              </w:rPr>
              <w:t> </w:t>
            </w:r>
          </w:p>
        </w:tc>
        <w:tc>
          <w:tcPr>
            <w:tcW w:w="862" w:type="dxa"/>
            <w:gridSpan w:val="2"/>
            <w:tcBorders>
              <w:top w:val="nil"/>
              <w:left w:val="nil"/>
              <w:bottom w:val="single" w:sz="4" w:space="0" w:color="auto"/>
              <w:right w:val="nil"/>
            </w:tcBorders>
            <w:noWrap/>
            <w:vAlign w:val="bottom"/>
            <w:hideMark/>
          </w:tcPr>
          <w:p w14:paraId="6E73E00C" w14:textId="77777777" w:rsidR="001303E8" w:rsidRDefault="001303E8">
            <w:pPr>
              <w:rPr>
                <w:color w:val="auto"/>
                <w:sz w:val="22"/>
                <w:szCs w:val="22"/>
              </w:rPr>
            </w:pPr>
            <w:r>
              <w:rPr>
                <w:color w:val="auto"/>
                <w:sz w:val="22"/>
                <w:szCs w:val="22"/>
              </w:rPr>
              <w:t> </w:t>
            </w:r>
          </w:p>
        </w:tc>
        <w:tc>
          <w:tcPr>
            <w:tcW w:w="160" w:type="dxa"/>
            <w:tcBorders>
              <w:top w:val="nil"/>
              <w:left w:val="nil"/>
              <w:bottom w:val="single" w:sz="4" w:space="0" w:color="auto"/>
              <w:right w:val="nil"/>
            </w:tcBorders>
            <w:noWrap/>
            <w:vAlign w:val="bottom"/>
            <w:hideMark/>
          </w:tcPr>
          <w:p w14:paraId="6E67175B" w14:textId="77777777" w:rsidR="001303E8" w:rsidRDefault="001303E8">
            <w:pPr>
              <w:rPr>
                <w:color w:val="auto"/>
                <w:sz w:val="22"/>
                <w:szCs w:val="22"/>
              </w:rPr>
            </w:pPr>
            <w:r>
              <w:rPr>
                <w:color w:val="auto"/>
                <w:sz w:val="22"/>
                <w:szCs w:val="22"/>
              </w:rPr>
              <w:t> </w:t>
            </w:r>
          </w:p>
        </w:tc>
        <w:tc>
          <w:tcPr>
            <w:tcW w:w="1028" w:type="dxa"/>
            <w:gridSpan w:val="4"/>
            <w:tcBorders>
              <w:top w:val="nil"/>
              <w:left w:val="nil"/>
              <w:bottom w:val="single" w:sz="4" w:space="0" w:color="auto"/>
              <w:right w:val="nil"/>
            </w:tcBorders>
            <w:noWrap/>
            <w:vAlign w:val="bottom"/>
            <w:hideMark/>
          </w:tcPr>
          <w:p w14:paraId="03F7E696" w14:textId="77777777" w:rsidR="001303E8" w:rsidRDefault="001303E8">
            <w:pPr>
              <w:rPr>
                <w:color w:val="auto"/>
                <w:sz w:val="22"/>
                <w:szCs w:val="22"/>
              </w:rPr>
            </w:pPr>
            <w:r>
              <w:rPr>
                <w:color w:val="auto"/>
                <w:sz w:val="22"/>
                <w:szCs w:val="22"/>
              </w:rPr>
              <w:t> </w:t>
            </w:r>
          </w:p>
        </w:tc>
        <w:tc>
          <w:tcPr>
            <w:tcW w:w="372" w:type="dxa"/>
            <w:gridSpan w:val="2"/>
            <w:tcBorders>
              <w:top w:val="nil"/>
              <w:left w:val="nil"/>
              <w:bottom w:val="single" w:sz="4" w:space="0" w:color="auto"/>
              <w:right w:val="nil"/>
            </w:tcBorders>
            <w:noWrap/>
            <w:vAlign w:val="bottom"/>
            <w:hideMark/>
          </w:tcPr>
          <w:p w14:paraId="5855CAF4" w14:textId="77777777" w:rsidR="001303E8" w:rsidRDefault="001303E8">
            <w:pPr>
              <w:rPr>
                <w:color w:val="auto"/>
                <w:sz w:val="22"/>
                <w:szCs w:val="22"/>
              </w:rPr>
            </w:pPr>
            <w:r>
              <w:rPr>
                <w:color w:val="auto"/>
                <w:sz w:val="22"/>
                <w:szCs w:val="22"/>
              </w:rPr>
              <w:t> </w:t>
            </w:r>
          </w:p>
        </w:tc>
        <w:tc>
          <w:tcPr>
            <w:tcW w:w="870" w:type="dxa"/>
            <w:gridSpan w:val="4"/>
            <w:tcBorders>
              <w:top w:val="nil"/>
              <w:left w:val="nil"/>
              <w:bottom w:val="single" w:sz="4" w:space="0" w:color="auto"/>
              <w:right w:val="nil"/>
            </w:tcBorders>
            <w:noWrap/>
            <w:vAlign w:val="bottom"/>
            <w:hideMark/>
          </w:tcPr>
          <w:p w14:paraId="6E57D0E6" w14:textId="77777777" w:rsidR="001303E8" w:rsidRDefault="001303E8">
            <w:pPr>
              <w:rPr>
                <w:color w:val="auto"/>
                <w:sz w:val="22"/>
                <w:szCs w:val="22"/>
              </w:rPr>
            </w:pPr>
            <w:r>
              <w:rPr>
                <w:color w:val="auto"/>
                <w:sz w:val="22"/>
                <w:szCs w:val="22"/>
              </w:rPr>
              <w:t> </w:t>
            </w:r>
          </w:p>
        </w:tc>
        <w:tc>
          <w:tcPr>
            <w:tcW w:w="264" w:type="dxa"/>
            <w:gridSpan w:val="2"/>
            <w:tcBorders>
              <w:top w:val="nil"/>
              <w:left w:val="nil"/>
              <w:bottom w:val="single" w:sz="4" w:space="0" w:color="auto"/>
              <w:right w:val="nil"/>
            </w:tcBorders>
            <w:noWrap/>
            <w:vAlign w:val="bottom"/>
            <w:hideMark/>
          </w:tcPr>
          <w:p w14:paraId="39F5F4BA" w14:textId="77777777" w:rsidR="001303E8" w:rsidRDefault="001303E8">
            <w:pPr>
              <w:rPr>
                <w:color w:val="auto"/>
                <w:sz w:val="22"/>
                <w:szCs w:val="22"/>
              </w:rPr>
            </w:pPr>
            <w:r>
              <w:rPr>
                <w:color w:val="auto"/>
                <w:sz w:val="22"/>
                <w:szCs w:val="22"/>
              </w:rPr>
              <w:t> </w:t>
            </w:r>
          </w:p>
        </w:tc>
        <w:tc>
          <w:tcPr>
            <w:tcW w:w="1122" w:type="dxa"/>
            <w:gridSpan w:val="6"/>
            <w:tcBorders>
              <w:top w:val="nil"/>
              <w:left w:val="nil"/>
              <w:bottom w:val="single" w:sz="4" w:space="0" w:color="auto"/>
              <w:right w:val="nil"/>
            </w:tcBorders>
            <w:noWrap/>
            <w:vAlign w:val="bottom"/>
            <w:hideMark/>
          </w:tcPr>
          <w:p w14:paraId="2BBA5013" w14:textId="77777777" w:rsidR="001303E8" w:rsidRDefault="001303E8">
            <w:pPr>
              <w:rPr>
                <w:color w:val="auto"/>
                <w:sz w:val="22"/>
                <w:szCs w:val="22"/>
              </w:rPr>
            </w:pPr>
            <w:r>
              <w:rPr>
                <w:color w:val="auto"/>
                <w:sz w:val="22"/>
                <w:szCs w:val="22"/>
              </w:rPr>
              <w:t> </w:t>
            </w:r>
          </w:p>
        </w:tc>
        <w:tc>
          <w:tcPr>
            <w:tcW w:w="597" w:type="dxa"/>
            <w:gridSpan w:val="3"/>
            <w:tcBorders>
              <w:top w:val="nil"/>
              <w:left w:val="nil"/>
              <w:bottom w:val="single" w:sz="4" w:space="0" w:color="auto"/>
              <w:right w:val="nil"/>
            </w:tcBorders>
            <w:noWrap/>
            <w:vAlign w:val="bottom"/>
            <w:hideMark/>
          </w:tcPr>
          <w:p w14:paraId="259EADD7" w14:textId="77777777" w:rsidR="001303E8" w:rsidRDefault="001303E8">
            <w:pPr>
              <w:rPr>
                <w:color w:val="auto"/>
                <w:sz w:val="22"/>
                <w:szCs w:val="22"/>
              </w:rPr>
            </w:pPr>
            <w:r>
              <w:rPr>
                <w:color w:val="auto"/>
                <w:sz w:val="22"/>
                <w:szCs w:val="22"/>
              </w:rPr>
              <w:t> </w:t>
            </w:r>
          </w:p>
        </w:tc>
      </w:tr>
      <w:tr w:rsidR="001303E8" w14:paraId="6CDA10BD" w14:textId="77777777" w:rsidTr="001303E8">
        <w:trPr>
          <w:gridAfter w:val="4"/>
          <w:wAfter w:w="727" w:type="dxa"/>
          <w:trHeight w:val="170"/>
        </w:trPr>
        <w:tc>
          <w:tcPr>
            <w:tcW w:w="9368" w:type="dxa"/>
            <w:gridSpan w:val="27"/>
            <w:tcBorders>
              <w:top w:val="single" w:sz="4" w:space="0" w:color="auto"/>
              <w:left w:val="nil"/>
              <w:bottom w:val="nil"/>
              <w:right w:val="nil"/>
            </w:tcBorders>
            <w:noWrap/>
            <w:vAlign w:val="bottom"/>
            <w:hideMark/>
          </w:tcPr>
          <w:p w14:paraId="6846528E" w14:textId="77777777" w:rsidR="001303E8" w:rsidRDefault="001303E8">
            <w:pPr>
              <w:jc w:val="center"/>
              <w:rPr>
                <w:color w:val="auto"/>
                <w:sz w:val="22"/>
                <w:szCs w:val="22"/>
              </w:rPr>
            </w:pPr>
            <w:r>
              <w:rPr>
                <w:color w:val="auto"/>
                <w:sz w:val="22"/>
                <w:szCs w:val="22"/>
              </w:rPr>
              <w:t>(kto, jakimi siłami i w jakim terminie usunie stwierdzone w protokole usterki)</w:t>
            </w:r>
          </w:p>
        </w:tc>
      </w:tr>
      <w:tr w:rsidR="001303E8" w14:paraId="6075A489" w14:textId="77777777" w:rsidTr="001303E8">
        <w:trPr>
          <w:gridAfter w:val="1"/>
          <w:wAfter w:w="405" w:type="dxa"/>
          <w:trHeight w:val="170"/>
        </w:trPr>
        <w:tc>
          <w:tcPr>
            <w:tcW w:w="726" w:type="dxa"/>
            <w:noWrap/>
            <w:vAlign w:val="bottom"/>
            <w:hideMark/>
          </w:tcPr>
          <w:p w14:paraId="04C105DF" w14:textId="77777777" w:rsidR="001303E8" w:rsidRDefault="001303E8"/>
        </w:tc>
        <w:tc>
          <w:tcPr>
            <w:tcW w:w="834" w:type="dxa"/>
            <w:noWrap/>
            <w:vAlign w:val="bottom"/>
            <w:hideMark/>
          </w:tcPr>
          <w:p w14:paraId="7C0ADC01" w14:textId="77777777" w:rsidR="001303E8" w:rsidRDefault="001303E8">
            <w:pPr>
              <w:rPr>
                <w:rFonts w:eastAsia="Calibri"/>
                <w:color w:val="auto"/>
                <w:sz w:val="20"/>
                <w:szCs w:val="20"/>
              </w:rPr>
            </w:pPr>
          </w:p>
        </w:tc>
        <w:tc>
          <w:tcPr>
            <w:tcW w:w="387" w:type="dxa"/>
            <w:noWrap/>
            <w:vAlign w:val="bottom"/>
            <w:hideMark/>
          </w:tcPr>
          <w:p w14:paraId="47A701B5" w14:textId="77777777" w:rsidR="001303E8" w:rsidRDefault="001303E8">
            <w:pPr>
              <w:rPr>
                <w:rFonts w:eastAsia="Calibri"/>
                <w:color w:val="auto"/>
                <w:sz w:val="20"/>
                <w:szCs w:val="20"/>
              </w:rPr>
            </w:pPr>
          </w:p>
        </w:tc>
        <w:tc>
          <w:tcPr>
            <w:tcW w:w="599" w:type="dxa"/>
            <w:noWrap/>
            <w:vAlign w:val="bottom"/>
            <w:hideMark/>
          </w:tcPr>
          <w:p w14:paraId="6CF95398" w14:textId="77777777" w:rsidR="001303E8" w:rsidRDefault="001303E8">
            <w:pPr>
              <w:rPr>
                <w:rFonts w:eastAsia="Calibri"/>
                <w:color w:val="auto"/>
                <w:sz w:val="20"/>
                <w:szCs w:val="20"/>
              </w:rPr>
            </w:pPr>
          </w:p>
        </w:tc>
        <w:tc>
          <w:tcPr>
            <w:tcW w:w="599" w:type="dxa"/>
            <w:noWrap/>
            <w:vAlign w:val="bottom"/>
            <w:hideMark/>
          </w:tcPr>
          <w:p w14:paraId="3408DC11" w14:textId="77777777" w:rsidR="001303E8" w:rsidRDefault="001303E8">
            <w:pPr>
              <w:rPr>
                <w:rFonts w:eastAsia="Calibri"/>
                <w:color w:val="auto"/>
                <w:sz w:val="20"/>
                <w:szCs w:val="20"/>
              </w:rPr>
            </w:pPr>
          </w:p>
        </w:tc>
        <w:tc>
          <w:tcPr>
            <w:tcW w:w="966" w:type="dxa"/>
            <w:noWrap/>
            <w:vAlign w:val="bottom"/>
            <w:hideMark/>
          </w:tcPr>
          <w:p w14:paraId="52EF36BD" w14:textId="77777777" w:rsidR="001303E8" w:rsidRDefault="001303E8">
            <w:pPr>
              <w:rPr>
                <w:rFonts w:eastAsia="Calibri"/>
                <w:color w:val="auto"/>
                <w:sz w:val="20"/>
                <w:szCs w:val="20"/>
              </w:rPr>
            </w:pPr>
          </w:p>
        </w:tc>
        <w:tc>
          <w:tcPr>
            <w:tcW w:w="709" w:type="dxa"/>
            <w:noWrap/>
            <w:vAlign w:val="bottom"/>
            <w:hideMark/>
          </w:tcPr>
          <w:p w14:paraId="3E13E433" w14:textId="77777777" w:rsidR="001303E8" w:rsidRDefault="001303E8">
            <w:pPr>
              <w:rPr>
                <w:rFonts w:eastAsia="Calibri"/>
                <w:color w:val="auto"/>
                <w:sz w:val="20"/>
                <w:szCs w:val="20"/>
              </w:rPr>
            </w:pPr>
          </w:p>
        </w:tc>
        <w:tc>
          <w:tcPr>
            <w:tcW w:w="295" w:type="dxa"/>
            <w:noWrap/>
            <w:vAlign w:val="bottom"/>
            <w:hideMark/>
          </w:tcPr>
          <w:p w14:paraId="1C2655D1" w14:textId="77777777" w:rsidR="001303E8" w:rsidRDefault="001303E8">
            <w:pPr>
              <w:rPr>
                <w:rFonts w:eastAsia="Calibri"/>
                <w:color w:val="auto"/>
                <w:sz w:val="20"/>
                <w:szCs w:val="20"/>
              </w:rPr>
            </w:pPr>
          </w:p>
        </w:tc>
        <w:tc>
          <w:tcPr>
            <w:tcW w:w="567" w:type="dxa"/>
            <w:noWrap/>
            <w:vAlign w:val="bottom"/>
            <w:hideMark/>
          </w:tcPr>
          <w:p w14:paraId="05B6EBE0" w14:textId="77777777" w:rsidR="001303E8" w:rsidRDefault="001303E8">
            <w:pPr>
              <w:rPr>
                <w:rFonts w:eastAsia="Calibri"/>
                <w:color w:val="auto"/>
                <w:sz w:val="20"/>
                <w:szCs w:val="20"/>
              </w:rPr>
            </w:pPr>
          </w:p>
        </w:tc>
        <w:tc>
          <w:tcPr>
            <w:tcW w:w="621" w:type="dxa"/>
            <w:gridSpan w:val="3"/>
            <w:noWrap/>
            <w:vAlign w:val="bottom"/>
            <w:hideMark/>
          </w:tcPr>
          <w:p w14:paraId="5583A5A6" w14:textId="77777777" w:rsidR="001303E8" w:rsidRDefault="001303E8">
            <w:pPr>
              <w:rPr>
                <w:rFonts w:eastAsia="Calibri"/>
                <w:color w:val="auto"/>
                <w:sz w:val="20"/>
                <w:szCs w:val="20"/>
              </w:rPr>
            </w:pPr>
          </w:p>
        </w:tc>
        <w:tc>
          <w:tcPr>
            <w:tcW w:w="621" w:type="dxa"/>
            <w:gridSpan w:val="3"/>
            <w:noWrap/>
            <w:vAlign w:val="bottom"/>
            <w:hideMark/>
          </w:tcPr>
          <w:p w14:paraId="3676B0C4" w14:textId="77777777" w:rsidR="001303E8" w:rsidRDefault="001303E8">
            <w:pPr>
              <w:rPr>
                <w:rFonts w:eastAsia="Calibri"/>
                <w:color w:val="auto"/>
                <w:sz w:val="20"/>
                <w:szCs w:val="20"/>
              </w:rPr>
            </w:pPr>
          </w:p>
        </w:tc>
        <w:tc>
          <w:tcPr>
            <w:tcW w:w="621" w:type="dxa"/>
            <w:gridSpan w:val="3"/>
            <w:noWrap/>
            <w:vAlign w:val="bottom"/>
            <w:hideMark/>
          </w:tcPr>
          <w:p w14:paraId="0268126B" w14:textId="77777777" w:rsidR="001303E8" w:rsidRDefault="001303E8">
            <w:pPr>
              <w:rPr>
                <w:rFonts w:eastAsia="Calibri"/>
                <w:color w:val="auto"/>
                <w:sz w:val="20"/>
                <w:szCs w:val="20"/>
              </w:rPr>
            </w:pPr>
          </w:p>
        </w:tc>
        <w:tc>
          <w:tcPr>
            <w:tcW w:w="599" w:type="dxa"/>
            <w:gridSpan w:val="3"/>
            <w:noWrap/>
            <w:vAlign w:val="bottom"/>
            <w:hideMark/>
          </w:tcPr>
          <w:p w14:paraId="6D9743B9" w14:textId="77777777" w:rsidR="001303E8" w:rsidRDefault="001303E8">
            <w:pPr>
              <w:rPr>
                <w:rFonts w:eastAsia="Calibri"/>
                <w:color w:val="auto"/>
                <w:sz w:val="20"/>
                <w:szCs w:val="20"/>
              </w:rPr>
            </w:pPr>
          </w:p>
        </w:tc>
        <w:tc>
          <w:tcPr>
            <w:tcW w:w="1384" w:type="dxa"/>
            <w:gridSpan w:val="8"/>
            <w:noWrap/>
            <w:vAlign w:val="bottom"/>
            <w:hideMark/>
          </w:tcPr>
          <w:p w14:paraId="5F0DFA88" w14:textId="77777777" w:rsidR="001303E8" w:rsidRDefault="001303E8">
            <w:pPr>
              <w:rPr>
                <w:rFonts w:eastAsia="Calibri"/>
                <w:color w:val="auto"/>
                <w:sz w:val="20"/>
                <w:szCs w:val="20"/>
              </w:rPr>
            </w:pPr>
          </w:p>
        </w:tc>
        <w:tc>
          <w:tcPr>
            <w:tcW w:w="162" w:type="dxa"/>
            <w:noWrap/>
            <w:vAlign w:val="bottom"/>
            <w:hideMark/>
          </w:tcPr>
          <w:p w14:paraId="36511A95" w14:textId="77777777" w:rsidR="001303E8" w:rsidRDefault="001303E8">
            <w:pPr>
              <w:rPr>
                <w:rFonts w:eastAsia="Calibri"/>
                <w:color w:val="auto"/>
                <w:sz w:val="20"/>
                <w:szCs w:val="20"/>
              </w:rPr>
            </w:pPr>
          </w:p>
        </w:tc>
      </w:tr>
      <w:tr w:rsidR="001303E8" w14:paraId="26C5D0EA" w14:textId="77777777" w:rsidTr="001303E8">
        <w:trPr>
          <w:gridAfter w:val="1"/>
          <w:wAfter w:w="405" w:type="dxa"/>
          <w:trHeight w:val="170"/>
        </w:trPr>
        <w:tc>
          <w:tcPr>
            <w:tcW w:w="726" w:type="dxa"/>
            <w:noWrap/>
            <w:vAlign w:val="bottom"/>
            <w:hideMark/>
          </w:tcPr>
          <w:p w14:paraId="1C3616E1" w14:textId="77777777" w:rsidR="001303E8" w:rsidRDefault="001303E8"/>
        </w:tc>
        <w:tc>
          <w:tcPr>
            <w:tcW w:w="834" w:type="dxa"/>
            <w:noWrap/>
            <w:vAlign w:val="bottom"/>
            <w:hideMark/>
          </w:tcPr>
          <w:p w14:paraId="621879EC" w14:textId="77777777" w:rsidR="001303E8" w:rsidRDefault="001303E8">
            <w:pPr>
              <w:rPr>
                <w:rFonts w:eastAsia="Calibri"/>
                <w:color w:val="auto"/>
                <w:sz w:val="20"/>
                <w:szCs w:val="20"/>
              </w:rPr>
            </w:pPr>
          </w:p>
        </w:tc>
        <w:tc>
          <w:tcPr>
            <w:tcW w:w="387" w:type="dxa"/>
            <w:noWrap/>
            <w:vAlign w:val="bottom"/>
            <w:hideMark/>
          </w:tcPr>
          <w:p w14:paraId="600A37D0" w14:textId="77777777" w:rsidR="001303E8" w:rsidRDefault="001303E8">
            <w:pPr>
              <w:rPr>
                <w:rFonts w:eastAsia="Calibri"/>
                <w:color w:val="auto"/>
                <w:sz w:val="20"/>
                <w:szCs w:val="20"/>
              </w:rPr>
            </w:pPr>
          </w:p>
        </w:tc>
        <w:tc>
          <w:tcPr>
            <w:tcW w:w="599" w:type="dxa"/>
            <w:noWrap/>
            <w:vAlign w:val="bottom"/>
            <w:hideMark/>
          </w:tcPr>
          <w:p w14:paraId="030C01AE" w14:textId="77777777" w:rsidR="001303E8" w:rsidRDefault="001303E8">
            <w:pPr>
              <w:rPr>
                <w:rFonts w:eastAsia="Calibri"/>
                <w:color w:val="auto"/>
                <w:sz w:val="20"/>
                <w:szCs w:val="20"/>
              </w:rPr>
            </w:pPr>
          </w:p>
        </w:tc>
        <w:tc>
          <w:tcPr>
            <w:tcW w:w="599" w:type="dxa"/>
            <w:noWrap/>
            <w:vAlign w:val="bottom"/>
            <w:hideMark/>
          </w:tcPr>
          <w:p w14:paraId="7EA91EE3" w14:textId="77777777" w:rsidR="001303E8" w:rsidRDefault="001303E8">
            <w:pPr>
              <w:rPr>
                <w:rFonts w:eastAsia="Calibri"/>
                <w:color w:val="auto"/>
                <w:sz w:val="20"/>
                <w:szCs w:val="20"/>
              </w:rPr>
            </w:pPr>
          </w:p>
        </w:tc>
        <w:tc>
          <w:tcPr>
            <w:tcW w:w="966" w:type="dxa"/>
            <w:noWrap/>
            <w:vAlign w:val="bottom"/>
            <w:hideMark/>
          </w:tcPr>
          <w:p w14:paraId="3912F0E4" w14:textId="77777777" w:rsidR="001303E8" w:rsidRDefault="001303E8">
            <w:pPr>
              <w:rPr>
                <w:rFonts w:eastAsia="Calibri"/>
                <w:color w:val="auto"/>
                <w:sz w:val="20"/>
                <w:szCs w:val="20"/>
              </w:rPr>
            </w:pPr>
          </w:p>
        </w:tc>
        <w:tc>
          <w:tcPr>
            <w:tcW w:w="709" w:type="dxa"/>
            <w:noWrap/>
            <w:vAlign w:val="bottom"/>
            <w:hideMark/>
          </w:tcPr>
          <w:p w14:paraId="26B02023" w14:textId="77777777" w:rsidR="001303E8" w:rsidRDefault="001303E8">
            <w:pPr>
              <w:rPr>
                <w:rFonts w:eastAsia="Calibri"/>
                <w:color w:val="auto"/>
                <w:sz w:val="20"/>
                <w:szCs w:val="20"/>
              </w:rPr>
            </w:pPr>
          </w:p>
        </w:tc>
        <w:tc>
          <w:tcPr>
            <w:tcW w:w="295" w:type="dxa"/>
            <w:noWrap/>
            <w:vAlign w:val="bottom"/>
            <w:hideMark/>
          </w:tcPr>
          <w:p w14:paraId="4DCDB93A" w14:textId="77777777" w:rsidR="001303E8" w:rsidRDefault="001303E8">
            <w:pPr>
              <w:rPr>
                <w:rFonts w:eastAsia="Calibri"/>
                <w:color w:val="auto"/>
                <w:sz w:val="20"/>
                <w:szCs w:val="20"/>
              </w:rPr>
            </w:pPr>
          </w:p>
        </w:tc>
        <w:tc>
          <w:tcPr>
            <w:tcW w:w="567" w:type="dxa"/>
            <w:noWrap/>
            <w:vAlign w:val="bottom"/>
            <w:hideMark/>
          </w:tcPr>
          <w:p w14:paraId="6847D017" w14:textId="77777777" w:rsidR="001303E8" w:rsidRDefault="001303E8">
            <w:pPr>
              <w:rPr>
                <w:rFonts w:eastAsia="Calibri"/>
                <w:color w:val="auto"/>
                <w:sz w:val="20"/>
                <w:szCs w:val="20"/>
              </w:rPr>
            </w:pPr>
          </w:p>
        </w:tc>
        <w:tc>
          <w:tcPr>
            <w:tcW w:w="621" w:type="dxa"/>
            <w:gridSpan w:val="3"/>
            <w:noWrap/>
            <w:vAlign w:val="bottom"/>
            <w:hideMark/>
          </w:tcPr>
          <w:p w14:paraId="26070362" w14:textId="77777777" w:rsidR="001303E8" w:rsidRDefault="001303E8">
            <w:pPr>
              <w:rPr>
                <w:rFonts w:eastAsia="Calibri"/>
                <w:color w:val="auto"/>
                <w:sz w:val="20"/>
                <w:szCs w:val="20"/>
              </w:rPr>
            </w:pPr>
          </w:p>
        </w:tc>
        <w:tc>
          <w:tcPr>
            <w:tcW w:w="621" w:type="dxa"/>
            <w:gridSpan w:val="3"/>
            <w:noWrap/>
            <w:vAlign w:val="bottom"/>
            <w:hideMark/>
          </w:tcPr>
          <w:p w14:paraId="76199832" w14:textId="77777777" w:rsidR="001303E8" w:rsidRDefault="001303E8">
            <w:pPr>
              <w:rPr>
                <w:rFonts w:eastAsia="Calibri"/>
                <w:color w:val="auto"/>
                <w:sz w:val="20"/>
                <w:szCs w:val="20"/>
              </w:rPr>
            </w:pPr>
          </w:p>
        </w:tc>
        <w:tc>
          <w:tcPr>
            <w:tcW w:w="621" w:type="dxa"/>
            <w:gridSpan w:val="3"/>
            <w:noWrap/>
            <w:vAlign w:val="bottom"/>
            <w:hideMark/>
          </w:tcPr>
          <w:p w14:paraId="4EF0AEF3" w14:textId="77777777" w:rsidR="001303E8" w:rsidRDefault="001303E8">
            <w:pPr>
              <w:rPr>
                <w:rFonts w:eastAsia="Calibri"/>
                <w:color w:val="auto"/>
                <w:sz w:val="20"/>
                <w:szCs w:val="20"/>
              </w:rPr>
            </w:pPr>
          </w:p>
        </w:tc>
        <w:tc>
          <w:tcPr>
            <w:tcW w:w="599" w:type="dxa"/>
            <w:gridSpan w:val="3"/>
            <w:noWrap/>
            <w:vAlign w:val="bottom"/>
            <w:hideMark/>
          </w:tcPr>
          <w:p w14:paraId="027472A1" w14:textId="77777777" w:rsidR="001303E8" w:rsidRDefault="001303E8">
            <w:pPr>
              <w:rPr>
                <w:rFonts w:eastAsia="Calibri"/>
                <w:color w:val="auto"/>
                <w:sz w:val="20"/>
                <w:szCs w:val="20"/>
              </w:rPr>
            </w:pPr>
          </w:p>
        </w:tc>
        <w:tc>
          <w:tcPr>
            <w:tcW w:w="1384" w:type="dxa"/>
            <w:gridSpan w:val="8"/>
            <w:noWrap/>
            <w:vAlign w:val="bottom"/>
            <w:hideMark/>
          </w:tcPr>
          <w:p w14:paraId="485E2F81" w14:textId="77777777" w:rsidR="001303E8" w:rsidRDefault="001303E8">
            <w:pPr>
              <w:rPr>
                <w:rFonts w:eastAsia="Calibri"/>
                <w:color w:val="auto"/>
                <w:sz w:val="20"/>
                <w:szCs w:val="20"/>
              </w:rPr>
            </w:pPr>
          </w:p>
        </w:tc>
        <w:tc>
          <w:tcPr>
            <w:tcW w:w="162" w:type="dxa"/>
            <w:noWrap/>
            <w:vAlign w:val="bottom"/>
            <w:hideMark/>
          </w:tcPr>
          <w:p w14:paraId="6051375D" w14:textId="77777777" w:rsidR="001303E8" w:rsidRDefault="001303E8">
            <w:pPr>
              <w:rPr>
                <w:rFonts w:eastAsia="Calibri"/>
                <w:color w:val="auto"/>
                <w:sz w:val="20"/>
                <w:szCs w:val="20"/>
              </w:rPr>
            </w:pPr>
          </w:p>
        </w:tc>
      </w:tr>
      <w:tr w:rsidR="001303E8" w14:paraId="367622E4" w14:textId="77777777" w:rsidTr="001303E8">
        <w:trPr>
          <w:gridAfter w:val="1"/>
          <w:wAfter w:w="405" w:type="dxa"/>
          <w:trHeight w:val="170"/>
        </w:trPr>
        <w:tc>
          <w:tcPr>
            <w:tcW w:w="726" w:type="dxa"/>
            <w:noWrap/>
            <w:vAlign w:val="bottom"/>
            <w:hideMark/>
          </w:tcPr>
          <w:p w14:paraId="0DEC6A97" w14:textId="77777777" w:rsidR="001303E8" w:rsidRDefault="001303E8"/>
        </w:tc>
        <w:tc>
          <w:tcPr>
            <w:tcW w:w="834" w:type="dxa"/>
            <w:noWrap/>
            <w:vAlign w:val="bottom"/>
            <w:hideMark/>
          </w:tcPr>
          <w:p w14:paraId="41C1E491" w14:textId="77777777" w:rsidR="001303E8" w:rsidRDefault="001303E8">
            <w:pPr>
              <w:rPr>
                <w:rFonts w:eastAsia="Calibri"/>
                <w:color w:val="auto"/>
                <w:sz w:val="20"/>
                <w:szCs w:val="20"/>
              </w:rPr>
            </w:pPr>
          </w:p>
        </w:tc>
        <w:tc>
          <w:tcPr>
            <w:tcW w:w="387" w:type="dxa"/>
            <w:noWrap/>
            <w:vAlign w:val="bottom"/>
            <w:hideMark/>
          </w:tcPr>
          <w:p w14:paraId="466A73FB" w14:textId="77777777" w:rsidR="001303E8" w:rsidRDefault="001303E8">
            <w:pPr>
              <w:rPr>
                <w:rFonts w:eastAsia="Calibri"/>
                <w:color w:val="auto"/>
                <w:sz w:val="20"/>
                <w:szCs w:val="20"/>
              </w:rPr>
            </w:pPr>
          </w:p>
        </w:tc>
        <w:tc>
          <w:tcPr>
            <w:tcW w:w="599" w:type="dxa"/>
            <w:noWrap/>
            <w:vAlign w:val="bottom"/>
            <w:hideMark/>
          </w:tcPr>
          <w:p w14:paraId="7CF02DD6" w14:textId="77777777" w:rsidR="001303E8" w:rsidRDefault="001303E8">
            <w:pPr>
              <w:rPr>
                <w:rFonts w:eastAsia="Calibri"/>
                <w:color w:val="auto"/>
                <w:sz w:val="20"/>
                <w:szCs w:val="20"/>
              </w:rPr>
            </w:pPr>
          </w:p>
        </w:tc>
        <w:tc>
          <w:tcPr>
            <w:tcW w:w="599" w:type="dxa"/>
            <w:noWrap/>
            <w:vAlign w:val="bottom"/>
            <w:hideMark/>
          </w:tcPr>
          <w:p w14:paraId="251B59CA" w14:textId="77777777" w:rsidR="001303E8" w:rsidRDefault="001303E8">
            <w:pPr>
              <w:rPr>
                <w:rFonts w:eastAsia="Calibri"/>
                <w:color w:val="auto"/>
                <w:sz w:val="20"/>
                <w:szCs w:val="20"/>
              </w:rPr>
            </w:pPr>
          </w:p>
        </w:tc>
        <w:tc>
          <w:tcPr>
            <w:tcW w:w="966" w:type="dxa"/>
            <w:noWrap/>
            <w:vAlign w:val="bottom"/>
            <w:hideMark/>
          </w:tcPr>
          <w:p w14:paraId="2550555A" w14:textId="77777777" w:rsidR="001303E8" w:rsidRDefault="001303E8">
            <w:pPr>
              <w:rPr>
                <w:rFonts w:eastAsia="Calibri"/>
                <w:color w:val="auto"/>
                <w:sz w:val="20"/>
                <w:szCs w:val="20"/>
              </w:rPr>
            </w:pPr>
          </w:p>
        </w:tc>
        <w:tc>
          <w:tcPr>
            <w:tcW w:w="709" w:type="dxa"/>
            <w:noWrap/>
            <w:vAlign w:val="bottom"/>
            <w:hideMark/>
          </w:tcPr>
          <w:p w14:paraId="15E735AA" w14:textId="77777777" w:rsidR="001303E8" w:rsidRDefault="001303E8">
            <w:pPr>
              <w:rPr>
                <w:rFonts w:eastAsia="Calibri"/>
                <w:color w:val="auto"/>
                <w:sz w:val="20"/>
                <w:szCs w:val="20"/>
              </w:rPr>
            </w:pPr>
          </w:p>
        </w:tc>
        <w:tc>
          <w:tcPr>
            <w:tcW w:w="295" w:type="dxa"/>
            <w:noWrap/>
            <w:vAlign w:val="bottom"/>
            <w:hideMark/>
          </w:tcPr>
          <w:p w14:paraId="620277AC" w14:textId="77777777" w:rsidR="001303E8" w:rsidRDefault="001303E8">
            <w:pPr>
              <w:rPr>
                <w:rFonts w:eastAsia="Calibri"/>
                <w:color w:val="auto"/>
                <w:sz w:val="20"/>
                <w:szCs w:val="20"/>
              </w:rPr>
            </w:pPr>
          </w:p>
        </w:tc>
        <w:tc>
          <w:tcPr>
            <w:tcW w:w="567" w:type="dxa"/>
            <w:noWrap/>
            <w:vAlign w:val="bottom"/>
            <w:hideMark/>
          </w:tcPr>
          <w:p w14:paraId="13B5F52D" w14:textId="77777777" w:rsidR="001303E8" w:rsidRDefault="001303E8">
            <w:pPr>
              <w:rPr>
                <w:rFonts w:eastAsia="Calibri"/>
                <w:color w:val="auto"/>
                <w:sz w:val="20"/>
                <w:szCs w:val="20"/>
              </w:rPr>
            </w:pPr>
          </w:p>
        </w:tc>
        <w:tc>
          <w:tcPr>
            <w:tcW w:w="621" w:type="dxa"/>
            <w:gridSpan w:val="3"/>
            <w:noWrap/>
            <w:vAlign w:val="bottom"/>
            <w:hideMark/>
          </w:tcPr>
          <w:p w14:paraId="468B8435" w14:textId="77777777" w:rsidR="001303E8" w:rsidRDefault="001303E8">
            <w:pPr>
              <w:rPr>
                <w:rFonts w:eastAsia="Calibri"/>
                <w:color w:val="auto"/>
                <w:sz w:val="20"/>
                <w:szCs w:val="20"/>
              </w:rPr>
            </w:pPr>
          </w:p>
        </w:tc>
        <w:tc>
          <w:tcPr>
            <w:tcW w:w="621" w:type="dxa"/>
            <w:gridSpan w:val="3"/>
            <w:noWrap/>
            <w:vAlign w:val="bottom"/>
            <w:hideMark/>
          </w:tcPr>
          <w:p w14:paraId="715BBC51" w14:textId="77777777" w:rsidR="001303E8" w:rsidRDefault="001303E8">
            <w:pPr>
              <w:rPr>
                <w:rFonts w:eastAsia="Calibri"/>
                <w:color w:val="auto"/>
                <w:sz w:val="20"/>
                <w:szCs w:val="20"/>
              </w:rPr>
            </w:pPr>
          </w:p>
        </w:tc>
        <w:tc>
          <w:tcPr>
            <w:tcW w:w="621" w:type="dxa"/>
            <w:gridSpan w:val="3"/>
            <w:noWrap/>
            <w:vAlign w:val="bottom"/>
            <w:hideMark/>
          </w:tcPr>
          <w:p w14:paraId="6754722C" w14:textId="77777777" w:rsidR="001303E8" w:rsidRDefault="001303E8">
            <w:pPr>
              <w:rPr>
                <w:rFonts w:eastAsia="Calibri"/>
                <w:color w:val="auto"/>
                <w:sz w:val="20"/>
                <w:szCs w:val="20"/>
              </w:rPr>
            </w:pPr>
          </w:p>
        </w:tc>
        <w:tc>
          <w:tcPr>
            <w:tcW w:w="599" w:type="dxa"/>
            <w:gridSpan w:val="3"/>
            <w:noWrap/>
            <w:vAlign w:val="bottom"/>
            <w:hideMark/>
          </w:tcPr>
          <w:p w14:paraId="2DAD00D7" w14:textId="77777777" w:rsidR="001303E8" w:rsidRDefault="001303E8">
            <w:pPr>
              <w:rPr>
                <w:rFonts w:eastAsia="Calibri"/>
                <w:color w:val="auto"/>
                <w:sz w:val="20"/>
                <w:szCs w:val="20"/>
              </w:rPr>
            </w:pPr>
          </w:p>
        </w:tc>
        <w:tc>
          <w:tcPr>
            <w:tcW w:w="1384" w:type="dxa"/>
            <w:gridSpan w:val="8"/>
            <w:noWrap/>
            <w:vAlign w:val="bottom"/>
            <w:hideMark/>
          </w:tcPr>
          <w:p w14:paraId="6105FF6F" w14:textId="77777777" w:rsidR="001303E8" w:rsidRDefault="001303E8">
            <w:pPr>
              <w:rPr>
                <w:rFonts w:eastAsia="Calibri"/>
                <w:color w:val="auto"/>
                <w:sz w:val="20"/>
                <w:szCs w:val="20"/>
              </w:rPr>
            </w:pPr>
          </w:p>
        </w:tc>
        <w:tc>
          <w:tcPr>
            <w:tcW w:w="162" w:type="dxa"/>
            <w:noWrap/>
            <w:vAlign w:val="bottom"/>
            <w:hideMark/>
          </w:tcPr>
          <w:p w14:paraId="3E254288" w14:textId="77777777" w:rsidR="001303E8" w:rsidRDefault="001303E8">
            <w:pPr>
              <w:rPr>
                <w:rFonts w:eastAsia="Calibri"/>
                <w:color w:val="auto"/>
                <w:sz w:val="20"/>
                <w:szCs w:val="20"/>
              </w:rPr>
            </w:pPr>
          </w:p>
        </w:tc>
      </w:tr>
      <w:tr w:rsidR="001303E8" w14:paraId="333066BF" w14:textId="77777777" w:rsidTr="001303E8">
        <w:trPr>
          <w:gridAfter w:val="1"/>
          <w:wAfter w:w="405" w:type="dxa"/>
          <w:trHeight w:val="170"/>
        </w:trPr>
        <w:tc>
          <w:tcPr>
            <w:tcW w:w="3145" w:type="dxa"/>
            <w:gridSpan w:val="5"/>
            <w:noWrap/>
            <w:vAlign w:val="bottom"/>
            <w:hideMark/>
          </w:tcPr>
          <w:p w14:paraId="6D25433E" w14:textId="77777777" w:rsidR="001303E8" w:rsidRDefault="001303E8">
            <w:pPr>
              <w:rPr>
                <w:color w:val="auto"/>
                <w:sz w:val="22"/>
                <w:szCs w:val="22"/>
              </w:rPr>
            </w:pPr>
            <w:r>
              <w:rPr>
                <w:color w:val="auto"/>
                <w:sz w:val="22"/>
                <w:szCs w:val="22"/>
              </w:rPr>
              <w:t>Podpisy strony przekazującej:</w:t>
            </w:r>
          </w:p>
        </w:tc>
        <w:tc>
          <w:tcPr>
            <w:tcW w:w="966" w:type="dxa"/>
            <w:noWrap/>
            <w:vAlign w:val="bottom"/>
            <w:hideMark/>
          </w:tcPr>
          <w:p w14:paraId="49918720" w14:textId="77777777" w:rsidR="001303E8" w:rsidRDefault="001303E8">
            <w:pPr>
              <w:rPr>
                <w:color w:val="auto"/>
                <w:sz w:val="22"/>
                <w:szCs w:val="22"/>
              </w:rPr>
            </w:pPr>
          </w:p>
        </w:tc>
        <w:tc>
          <w:tcPr>
            <w:tcW w:w="709" w:type="dxa"/>
            <w:noWrap/>
            <w:vAlign w:val="bottom"/>
            <w:hideMark/>
          </w:tcPr>
          <w:p w14:paraId="6EF9BC26" w14:textId="77777777" w:rsidR="001303E8" w:rsidRDefault="001303E8">
            <w:pPr>
              <w:rPr>
                <w:rFonts w:eastAsia="Calibri"/>
                <w:color w:val="auto"/>
                <w:sz w:val="20"/>
                <w:szCs w:val="20"/>
              </w:rPr>
            </w:pPr>
          </w:p>
        </w:tc>
        <w:tc>
          <w:tcPr>
            <w:tcW w:w="295" w:type="dxa"/>
            <w:noWrap/>
            <w:vAlign w:val="bottom"/>
            <w:hideMark/>
          </w:tcPr>
          <w:p w14:paraId="7DB402B9" w14:textId="77777777" w:rsidR="001303E8" w:rsidRDefault="001303E8">
            <w:pPr>
              <w:rPr>
                <w:rFonts w:eastAsia="Calibri"/>
                <w:color w:val="auto"/>
                <w:sz w:val="20"/>
                <w:szCs w:val="20"/>
              </w:rPr>
            </w:pPr>
          </w:p>
        </w:tc>
        <w:tc>
          <w:tcPr>
            <w:tcW w:w="567" w:type="dxa"/>
            <w:noWrap/>
            <w:vAlign w:val="bottom"/>
            <w:hideMark/>
          </w:tcPr>
          <w:p w14:paraId="7DD97C66" w14:textId="77777777" w:rsidR="001303E8" w:rsidRDefault="001303E8">
            <w:pPr>
              <w:rPr>
                <w:rFonts w:eastAsia="Calibri"/>
                <w:color w:val="auto"/>
                <w:sz w:val="20"/>
                <w:szCs w:val="20"/>
              </w:rPr>
            </w:pPr>
          </w:p>
        </w:tc>
        <w:tc>
          <w:tcPr>
            <w:tcW w:w="3846" w:type="dxa"/>
            <w:gridSpan w:val="20"/>
            <w:noWrap/>
            <w:vAlign w:val="bottom"/>
            <w:hideMark/>
          </w:tcPr>
          <w:p w14:paraId="1B864560" w14:textId="77777777" w:rsidR="001303E8" w:rsidRDefault="001303E8">
            <w:pPr>
              <w:rPr>
                <w:color w:val="auto"/>
                <w:sz w:val="22"/>
                <w:szCs w:val="22"/>
              </w:rPr>
            </w:pPr>
            <w:r>
              <w:rPr>
                <w:color w:val="auto"/>
                <w:sz w:val="22"/>
                <w:szCs w:val="22"/>
              </w:rPr>
              <w:t>Podpisy strony przyjmującej:</w:t>
            </w:r>
          </w:p>
        </w:tc>
        <w:tc>
          <w:tcPr>
            <w:tcW w:w="162" w:type="dxa"/>
            <w:noWrap/>
            <w:vAlign w:val="bottom"/>
            <w:hideMark/>
          </w:tcPr>
          <w:p w14:paraId="09203225" w14:textId="77777777" w:rsidR="001303E8" w:rsidRDefault="001303E8">
            <w:pPr>
              <w:rPr>
                <w:color w:val="auto"/>
                <w:sz w:val="22"/>
                <w:szCs w:val="22"/>
              </w:rPr>
            </w:pPr>
          </w:p>
        </w:tc>
      </w:tr>
      <w:tr w:rsidR="001303E8" w14:paraId="6FB366A0" w14:textId="77777777" w:rsidTr="001303E8">
        <w:trPr>
          <w:gridAfter w:val="1"/>
          <w:wAfter w:w="405" w:type="dxa"/>
          <w:trHeight w:val="170"/>
        </w:trPr>
        <w:tc>
          <w:tcPr>
            <w:tcW w:w="726" w:type="dxa"/>
            <w:noWrap/>
            <w:vAlign w:val="bottom"/>
            <w:hideMark/>
          </w:tcPr>
          <w:p w14:paraId="62E274CB" w14:textId="77777777" w:rsidR="001303E8" w:rsidRDefault="001303E8"/>
        </w:tc>
        <w:tc>
          <w:tcPr>
            <w:tcW w:w="834" w:type="dxa"/>
            <w:noWrap/>
            <w:vAlign w:val="bottom"/>
            <w:hideMark/>
          </w:tcPr>
          <w:p w14:paraId="24A76D8F" w14:textId="77777777" w:rsidR="001303E8" w:rsidRDefault="001303E8">
            <w:pPr>
              <w:rPr>
                <w:rFonts w:eastAsia="Calibri"/>
                <w:color w:val="auto"/>
                <w:sz w:val="20"/>
                <w:szCs w:val="20"/>
              </w:rPr>
            </w:pPr>
          </w:p>
        </w:tc>
        <w:tc>
          <w:tcPr>
            <w:tcW w:w="387" w:type="dxa"/>
            <w:noWrap/>
            <w:vAlign w:val="bottom"/>
            <w:hideMark/>
          </w:tcPr>
          <w:p w14:paraId="4622CA4F" w14:textId="77777777" w:rsidR="001303E8" w:rsidRDefault="001303E8">
            <w:pPr>
              <w:rPr>
                <w:rFonts w:eastAsia="Calibri"/>
                <w:color w:val="auto"/>
                <w:sz w:val="20"/>
                <w:szCs w:val="20"/>
              </w:rPr>
            </w:pPr>
          </w:p>
        </w:tc>
        <w:tc>
          <w:tcPr>
            <w:tcW w:w="599" w:type="dxa"/>
            <w:noWrap/>
            <w:vAlign w:val="bottom"/>
            <w:hideMark/>
          </w:tcPr>
          <w:p w14:paraId="3FB81DDA" w14:textId="77777777" w:rsidR="001303E8" w:rsidRDefault="001303E8">
            <w:pPr>
              <w:rPr>
                <w:rFonts w:eastAsia="Calibri"/>
                <w:color w:val="auto"/>
                <w:sz w:val="20"/>
                <w:szCs w:val="20"/>
              </w:rPr>
            </w:pPr>
          </w:p>
        </w:tc>
        <w:tc>
          <w:tcPr>
            <w:tcW w:w="599" w:type="dxa"/>
            <w:noWrap/>
            <w:vAlign w:val="bottom"/>
            <w:hideMark/>
          </w:tcPr>
          <w:p w14:paraId="155E1648" w14:textId="77777777" w:rsidR="001303E8" w:rsidRDefault="001303E8">
            <w:pPr>
              <w:rPr>
                <w:rFonts w:eastAsia="Calibri"/>
                <w:color w:val="auto"/>
                <w:sz w:val="20"/>
                <w:szCs w:val="20"/>
              </w:rPr>
            </w:pPr>
          </w:p>
        </w:tc>
        <w:tc>
          <w:tcPr>
            <w:tcW w:w="966" w:type="dxa"/>
            <w:noWrap/>
            <w:vAlign w:val="bottom"/>
            <w:hideMark/>
          </w:tcPr>
          <w:p w14:paraId="558972B7" w14:textId="77777777" w:rsidR="001303E8" w:rsidRDefault="001303E8">
            <w:pPr>
              <w:rPr>
                <w:rFonts w:eastAsia="Calibri"/>
                <w:color w:val="auto"/>
                <w:sz w:val="20"/>
                <w:szCs w:val="20"/>
              </w:rPr>
            </w:pPr>
          </w:p>
        </w:tc>
        <w:tc>
          <w:tcPr>
            <w:tcW w:w="709" w:type="dxa"/>
            <w:noWrap/>
            <w:vAlign w:val="bottom"/>
            <w:hideMark/>
          </w:tcPr>
          <w:p w14:paraId="1502B6EB" w14:textId="77777777" w:rsidR="001303E8" w:rsidRDefault="001303E8">
            <w:pPr>
              <w:rPr>
                <w:rFonts w:eastAsia="Calibri"/>
                <w:color w:val="auto"/>
                <w:sz w:val="20"/>
                <w:szCs w:val="20"/>
              </w:rPr>
            </w:pPr>
          </w:p>
        </w:tc>
        <w:tc>
          <w:tcPr>
            <w:tcW w:w="295" w:type="dxa"/>
            <w:noWrap/>
            <w:vAlign w:val="bottom"/>
            <w:hideMark/>
          </w:tcPr>
          <w:p w14:paraId="24300015" w14:textId="77777777" w:rsidR="001303E8" w:rsidRDefault="001303E8">
            <w:pPr>
              <w:rPr>
                <w:rFonts w:eastAsia="Calibri"/>
                <w:color w:val="auto"/>
                <w:sz w:val="20"/>
                <w:szCs w:val="20"/>
              </w:rPr>
            </w:pPr>
          </w:p>
        </w:tc>
        <w:tc>
          <w:tcPr>
            <w:tcW w:w="567" w:type="dxa"/>
            <w:noWrap/>
            <w:vAlign w:val="bottom"/>
            <w:hideMark/>
          </w:tcPr>
          <w:p w14:paraId="607FEDA2" w14:textId="77777777" w:rsidR="001303E8" w:rsidRDefault="001303E8">
            <w:pPr>
              <w:rPr>
                <w:rFonts w:eastAsia="Calibri"/>
                <w:color w:val="auto"/>
                <w:sz w:val="20"/>
                <w:szCs w:val="20"/>
              </w:rPr>
            </w:pPr>
          </w:p>
        </w:tc>
        <w:tc>
          <w:tcPr>
            <w:tcW w:w="621" w:type="dxa"/>
            <w:gridSpan w:val="3"/>
            <w:noWrap/>
            <w:vAlign w:val="bottom"/>
            <w:hideMark/>
          </w:tcPr>
          <w:p w14:paraId="26CC4F0C" w14:textId="77777777" w:rsidR="001303E8" w:rsidRDefault="001303E8">
            <w:pPr>
              <w:rPr>
                <w:rFonts w:eastAsia="Calibri"/>
                <w:color w:val="auto"/>
                <w:sz w:val="20"/>
                <w:szCs w:val="20"/>
              </w:rPr>
            </w:pPr>
          </w:p>
        </w:tc>
        <w:tc>
          <w:tcPr>
            <w:tcW w:w="621" w:type="dxa"/>
            <w:gridSpan w:val="3"/>
            <w:noWrap/>
            <w:vAlign w:val="bottom"/>
            <w:hideMark/>
          </w:tcPr>
          <w:p w14:paraId="0701481E" w14:textId="77777777" w:rsidR="001303E8" w:rsidRDefault="001303E8">
            <w:pPr>
              <w:rPr>
                <w:rFonts w:eastAsia="Calibri"/>
                <w:color w:val="auto"/>
                <w:sz w:val="20"/>
                <w:szCs w:val="20"/>
              </w:rPr>
            </w:pPr>
          </w:p>
        </w:tc>
        <w:tc>
          <w:tcPr>
            <w:tcW w:w="621" w:type="dxa"/>
            <w:gridSpan w:val="3"/>
            <w:noWrap/>
            <w:vAlign w:val="bottom"/>
            <w:hideMark/>
          </w:tcPr>
          <w:p w14:paraId="573868AF" w14:textId="77777777" w:rsidR="001303E8" w:rsidRDefault="001303E8">
            <w:pPr>
              <w:rPr>
                <w:rFonts w:eastAsia="Calibri"/>
                <w:color w:val="auto"/>
                <w:sz w:val="20"/>
                <w:szCs w:val="20"/>
              </w:rPr>
            </w:pPr>
          </w:p>
        </w:tc>
        <w:tc>
          <w:tcPr>
            <w:tcW w:w="599" w:type="dxa"/>
            <w:gridSpan w:val="3"/>
            <w:noWrap/>
            <w:vAlign w:val="bottom"/>
            <w:hideMark/>
          </w:tcPr>
          <w:p w14:paraId="2A14EDD9" w14:textId="77777777" w:rsidR="001303E8" w:rsidRDefault="001303E8">
            <w:pPr>
              <w:rPr>
                <w:rFonts w:eastAsia="Calibri"/>
                <w:color w:val="auto"/>
                <w:sz w:val="20"/>
                <w:szCs w:val="20"/>
              </w:rPr>
            </w:pPr>
          </w:p>
        </w:tc>
        <w:tc>
          <w:tcPr>
            <w:tcW w:w="1384" w:type="dxa"/>
            <w:gridSpan w:val="8"/>
            <w:noWrap/>
            <w:vAlign w:val="bottom"/>
            <w:hideMark/>
          </w:tcPr>
          <w:p w14:paraId="7FF5635D" w14:textId="77777777" w:rsidR="001303E8" w:rsidRDefault="001303E8">
            <w:pPr>
              <w:rPr>
                <w:rFonts w:eastAsia="Calibri"/>
                <w:color w:val="auto"/>
                <w:sz w:val="20"/>
                <w:szCs w:val="20"/>
              </w:rPr>
            </w:pPr>
          </w:p>
        </w:tc>
        <w:tc>
          <w:tcPr>
            <w:tcW w:w="162" w:type="dxa"/>
            <w:noWrap/>
            <w:vAlign w:val="bottom"/>
            <w:hideMark/>
          </w:tcPr>
          <w:p w14:paraId="03F1D635" w14:textId="77777777" w:rsidR="001303E8" w:rsidRDefault="001303E8">
            <w:pPr>
              <w:rPr>
                <w:rFonts w:eastAsia="Calibri"/>
                <w:color w:val="auto"/>
                <w:sz w:val="20"/>
                <w:szCs w:val="20"/>
              </w:rPr>
            </w:pPr>
          </w:p>
        </w:tc>
      </w:tr>
      <w:tr w:rsidR="001303E8" w14:paraId="7DC3BF87" w14:textId="77777777" w:rsidTr="001303E8">
        <w:trPr>
          <w:gridAfter w:val="1"/>
          <w:wAfter w:w="405" w:type="dxa"/>
          <w:trHeight w:val="170"/>
        </w:trPr>
        <w:tc>
          <w:tcPr>
            <w:tcW w:w="726" w:type="dxa"/>
            <w:noWrap/>
            <w:vAlign w:val="bottom"/>
            <w:hideMark/>
          </w:tcPr>
          <w:p w14:paraId="5074EAE1" w14:textId="77777777" w:rsidR="001303E8" w:rsidRDefault="001303E8">
            <w:pPr>
              <w:rPr>
                <w:color w:val="auto"/>
                <w:sz w:val="22"/>
                <w:szCs w:val="22"/>
              </w:rPr>
            </w:pPr>
            <w:r>
              <w:rPr>
                <w:color w:val="auto"/>
                <w:sz w:val="22"/>
                <w:szCs w:val="22"/>
              </w:rPr>
              <w:t>1.</w:t>
            </w:r>
          </w:p>
        </w:tc>
        <w:tc>
          <w:tcPr>
            <w:tcW w:w="834" w:type="dxa"/>
            <w:tcBorders>
              <w:top w:val="nil"/>
              <w:left w:val="nil"/>
              <w:bottom w:val="single" w:sz="4" w:space="0" w:color="auto"/>
              <w:right w:val="nil"/>
            </w:tcBorders>
            <w:noWrap/>
            <w:vAlign w:val="bottom"/>
            <w:hideMark/>
          </w:tcPr>
          <w:p w14:paraId="3063A32A"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79774B89"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099B955"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467E7BD"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1323339"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6DE3EB52" w14:textId="77777777" w:rsidR="001303E8" w:rsidRDefault="001303E8">
            <w:pPr>
              <w:rPr>
                <w:color w:val="auto"/>
                <w:sz w:val="22"/>
                <w:szCs w:val="22"/>
              </w:rPr>
            </w:pPr>
            <w:r>
              <w:rPr>
                <w:color w:val="auto"/>
                <w:sz w:val="22"/>
                <w:szCs w:val="22"/>
              </w:rPr>
              <w:t> </w:t>
            </w:r>
          </w:p>
        </w:tc>
        <w:tc>
          <w:tcPr>
            <w:tcW w:w="295" w:type="dxa"/>
            <w:noWrap/>
            <w:vAlign w:val="bottom"/>
            <w:hideMark/>
          </w:tcPr>
          <w:p w14:paraId="5BC78BEB" w14:textId="77777777" w:rsidR="001303E8" w:rsidRDefault="001303E8">
            <w:pPr>
              <w:rPr>
                <w:color w:val="auto"/>
                <w:sz w:val="22"/>
                <w:szCs w:val="22"/>
              </w:rPr>
            </w:pPr>
          </w:p>
        </w:tc>
        <w:tc>
          <w:tcPr>
            <w:tcW w:w="567" w:type="dxa"/>
            <w:noWrap/>
            <w:vAlign w:val="bottom"/>
            <w:hideMark/>
          </w:tcPr>
          <w:p w14:paraId="114F9C34" w14:textId="77777777" w:rsidR="001303E8" w:rsidRDefault="001303E8">
            <w:pPr>
              <w:rPr>
                <w:color w:val="auto"/>
                <w:sz w:val="22"/>
                <w:szCs w:val="22"/>
              </w:rPr>
            </w:pPr>
            <w:r>
              <w:rPr>
                <w:color w:val="auto"/>
                <w:sz w:val="22"/>
                <w:szCs w:val="22"/>
              </w:rPr>
              <w:t>1.</w:t>
            </w:r>
          </w:p>
        </w:tc>
        <w:tc>
          <w:tcPr>
            <w:tcW w:w="621" w:type="dxa"/>
            <w:gridSpan w:val="3"/>
            <w:tcBorders>
              <w:top w:val="nil"/>
              <w:left w:val="nil"/>
              <w:bottom w:val="single" w:sz="4" w:space="0" w:color="auto"/>
              <w:right w:val="nil"/>
            </w:tcBorders>
            <w:noWrap/>
            <w:vAlign w:val="bottom"/>
            <w:hideMark/>
          </w:tcPr>
          <w:p w14:paraId="36282499"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3D10D3C7"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9995D19"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1B955FD3" w14:textId="77777777" w:rsidR="001303E8" w:rsidRDefault="001303E8">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4C89F007" w14:textId="77777777" w:rsidR="001303E8" w:rsidRDefault="001303E8">
            <w:pPr>
              <w:rPr>
                <w:color w:val="auto"/>
                <w:sz w:val="22"/>
                <w:szCs w:val="22"/>
              </w:rPr>
            </w:pPr>
            <w:r>
              <w:rPr>
                <w:color w:val="auto"/>
                <w:sz w:val="22"/>
                <w:szCs w:val="22"/>
              </w:rPr>
              <w:t> </w:t>
            </w:r>
          </w:p>
        </w:tc>
        <w:tc>
          <w:tcPr>
            <w:tcW w:w="162" w:type="dxa"/>
            <w:noWrap/>
            <w:vAlign w:val="bottom"/>
            <w:hideMark/>
          </w:tcPr>
          <w:p w14:paraId="62CA163B" w14:textId="77777777" w:rsidR="001303E8" w:rsidRDefault="001303E8">
            <w:pPr>
              <w:rPr>
                <w:color w:val="auto"/>
                <w:sz w:val="22"/>
                <w:szCs w:val="22"/>
              </w:rPr>
            </w:pPr>
          </w:p>
        </w:tc>
      </w:tr>
      <w:tr w:rsidR="001303E8" w14:paraId="5E327757" w14:textId="77777777" w:rsidTr="001303E8">
        <w:trPr>
          <w:gridAfter w:val="1"/>
          <w:wAfter w:w="405" w:type="dxa"/>
          <w:trHeight w:val="170"/>
        </w:trPr>
        <w:tc>
          <w:tcPr>
            <w:tcW w:w="726" w:type="dxa"/>
            <w:noWrap/>
            <w:vAlign w:val="bottom"/>
            <w:hideMark/>
          </w:tcPr>
          <w:p w14:paraId="5997A609" w14:textId="77777777" w:rsidR="001303E8" w:rsidRDefault="001303E8"/>
        </w:tc>
        <w:tc>
          <w:tcPr>
            <w:tcW w:w="834" w:type="dxa"/>
            <w:noWrap/>
            <w:vAlign w:val="bottom"/>
            <w:hideMark/>
          </w:tcPr>
          <w:p w14:paraId="29C99B2F" w14:textId="77777777" w:rsidR="001303E8" w:rsidRDefault="001303E8">
            <w:pPr>
              <w:rPr>
                <w:rFonts w:eastAsia="Calibri"/>
                <w:color w:val="auto"/>
                <w:sz w:val="20"/>
                <w:szCs w:val="20"/>
              </w:rPr>
            </w:pPr>
          </w:p>
        </w:tc>
        <w:tc>
          <w:tcPr>
            <w:tcW w:w="387" w:type="dxa"/>
            <w:noWrap/>
            <w:vAlign w:val="bottom"/>
            <w:hideMark/>
          </w:tcPr>
          <w:p w14:paraId="365333D7" w14:textId="77777777" w:rsidR="001303E8" w:rsidRDefault="001303E8">
            <w:pPr>
              <w:rPr>
                <w:rFonts w:eastAsia="Calibri"/>
                <w:color w:val="auto"/>
                <w:sz w:val="20"/>
                <w:szCs w:val="20"/>
              </w:rPr>
            </w:pPr>
          </w:p>
        </w:tc>
        <w:tc>
          <w:tcPr>
            <w:tcW w:w="599" w:type="dxa"/>
            <w:noWrap/>
            <w:vAlign w:val="bottom"/>
            <w:hideMark/>
          </w:tcPr>
          <w:p w14:paraId="30F889CF" w14:textId="77777777" w:rsidR="001303E8" w:rsidRDefault="001303E8">
            <w:pPr>
              <w:rPr>
                <w:rFonts w:eastAsia="Calibri"/>
                <w:color w:val="auto"/>
                <w:sz w:val="20"/>
                <w:szCs w:val="20"/>
              </w:rPr>
            </w:pPr>
          </w:p>
        </w:tc>
        <w:tc>
          <w:tcPr>
            <w:tcW w:w="599" w:type="dxa"/>
            <w:noWrap/>
            <w:vAlign w:val="bottom"/>
            <w:hideMark/>
          </w:tcPr>
          <w:p w14:paraId="49CBA7B6" w14:textId="77777777" w:rsidR="001303E8" w:rsidRDefault="001303E8">
            <w:pPr>
              <w:rPr>
                <w:rFonts w:eastAsia="Calibri"/>
                <w:color w:val="auto"/>
                <w:sz w:val="20"/>
                <w:szCs w:val="20"/>
              </w:rPr>
            </w:pPr>
          </w:p>
        </w:tc>
        <w:tc>
          <w:tcPr>
            <w:tcW w:w="966" w:type="dxa"/>
            <w:noWrap/>
            <w:vAlign w:val="bottom"/>
            <w:hideMark/>
          </w:tcPr>
          <w:p w14:paraId="24EDBEF8" w14:textId="77777777" w:rsidR="001303E8" w:rsidRDefault="001303E8">
            <w:pPr>
              <w:rPr>
                <w:rFonts w:eastAsia="Calibri"/>
                <w:color w:val="auto"/>
                <w:sz w:val="20"/>
                <w:szCs w:val="20"/>
              </w:rPr>
            </w:pPr>
          </w:p>
        </w:tc>
        <w:tc>
          <w:tcPr>
            <w:tcW w:w="709" w:type="dxa"/>
            <w:noWrap/>
            <w:vAlign w:val="bottom"/>
            <w:hideMark/>
          </w:tcPr>
          <w:p w14:paraId="4FC3FF5E" w14:textId="77777777" w:rsidR="001303E8" w:rsidRDefault="001303E8">
            <w:pPr>
              <w:rPr>
                <w:rFonts w:eastAsia="Calibri"/>
                <w:color w:val="auto"/>
                <w:sz w:val="20"/>
                <w:szCs w:val="20"/>
              </w:rPr>
            </w:pPr>
          </w:p>
        </w:tc>
        <w:tc>
          <w:tcPr>
            <w:tcW w:w="295" w:type="dxa"/>
            <w:noWrap/>
            <w:vAlign w:val="bottom"/>
            <w:hideMark/>
          </w:tcPr>
          <w:p w14:paraId="2D2899BC" w14:textId="77777777" w:rsidR="001303E8" w:rsidRDefault="001303E8">
            <w:pPr>
              <w:rPr>
                <w:rFonts w:eastAsia="Calibri"/>
                <w:color w:val="auto"/>
                <w:sz w:val="20"/>
                <w:szCs w:val="20"/>
              </w:rPr>
            </w:pPr>
          </w:p>
        </w:tc>
        <w:tc>
          <w:tcPr>
            <w:tcW w:w="567" w:type="dxa"/>
            <w:noWrap/>
            <w:vAlign w:val="bottom"/>
            <w:hideMark/>
          </w:tcPr>
          <w:p w14:paraId="099E79F2" w14:textId="77777777" w:rsidR="001303E8" w:rsidRDefault="001303E8">
            <w:pPr>
              <w:rPr>
                <w:rFonts w:eastAsia="Calibri"/>
                <w:color w:val="auto"/>
                <w:sz w:val="20"/>
                <w:szCs w:val="20"/>
              </w:rPr>
            </w:pPr>
          </w:p>
        </w:tc>
        <w:tc>
          <w:tcPr>
            <w:tcW w:w="621" w:type="dxa"/>
            <w:gridSpan w:val="3"/>
            <w:noWrap/>
            <w:vAlign w:val="bottom"/>
            <w:hideMark/>
          </w:tcPr>
          <w:p w14:paraId="1FB8F8AE" w14:textId="77777777" w:rsidR="001303E8" w:rsidRDefault="001303E8">
            <w:pPr>
              <w:rPr>
                <w:rFonts w:eastAsia="Calibri"/>
                <w:color w:val="auto"/>
                <w:sz w:val="20"/>
                <w:szCs w:val="20"/>
              </w:rPr>
            </w:pPr>
          </w:p>
        </w:tc>
        <w:tc>
          <w:tcPr>
            <w:tcW w:w="621" w:type="dxa"/>
            <w:gridSpan w:val="3"/>
            <w:noWrap/>
            <w:vAlign w:val="bottom"/>
            <w:hideMark/>
          </w:tcPr>
          <w:p w14:paraId="1628F4CB" w14:textId="77777777" w:rsidR="001303E8" w:rsidRDefault="001303E8">
            <w:pPr>
              <w:rPr>
                <w:rFonts w:eastAsia="Calibri"/>
                <w:color w:val="auto"/>
                <w:sz w:val="20"/>
                <w:szCs w:val="20"/>
              </w:rPr>
            </w:pPr>
          </w:p>
        </w:tc>
        <w:tc>
          <w:tcPr>
            <w:tcW w:w="621" w:type="dxa"/>
            <w:gridSpan w:val="3"/>
            <w:noWrap/>
            <w:vAlign w:val="bottom"/>
            <w:hideMark/>
          </w:tcPr>
          <w:p w14:paraId="3C43D175" w14:textId="77777777" w:rsidR="001303E8" w:rsidRDefault="001303E8">
            <w:pPr>
              <w:rPr>
                <w:rFonts w:eastAsia="Calibri"/>
                <w:color w:val="auto"/>
                <w:sz w:val="20"/>
                <w:szCs w:val="20"/>
              </w:rPr>
            </w:pPr>
          </w:p>
        </w:tc>
        <w:tc>
          <w:tcPr>
            <w:tcW w:w="599" w:type="dxa"/>
            <w:gridSpan w:val="3"/>
            <w:noWrap/>
            <w:vAlign w:val="bottom"/>
            <w:hideMark/>
          </w:tcPr>
          <w:p w14:paraId="10C75ACF" w14:textId="77777777" w:rsidR="001303E8" w:rsidRDefault="001303E8">
            <w:pPr>
              <w:rPr>
                <w:rFonts w:eastAsia="Calibri"/>
                <w:color w:val="auto"/>
                <w:sz w:val="20"/>
                <w:szCs w:val="20"/>
              </w:rPr>
            </w:pPr>
          </w:p>
        </w:tc>
        <w:tc>
          <w:tcPr>
            <w:tcW w:w="1384" w:type="dxa"/>
            <w:gridSpan w:val="8"/>
            <w:noWrap/>
            <w:vAlign w:val="bottom"/>
            <w:hideMark/>
          </w:tcPr>
          <w:p w14:paraId="4AF380DA" w14:textId="77777777" w:rsidR="001303E8" w:rsidRDefault="001303E8">
            <w:pPr>
              <w:rPr>
                <w:rFonts w:eastAsia="Calibri"/>
                <w:color w:val="auto"/>
                <w:sz w:val="20"/>
                <w:szCs w:val="20"/>
              </w:rPr>
            </w:pPr>
          </w:p>
        </w:tc>
        <w:tc>
          <w:tcPr>
            <w:tcW w:w="162" w:type="dxa"/>
            <w:noWrap/>
            <w:vAlign w:val="bottom"/>
            <w:hideMark/>
          </w:tcPr>
          <w:p w14:paraId="7AA31A3C" w14:textId="77777777" w:rsidR="001303E8" w:rsidRDefault="001303E8">
            <w:pPr>
              <w:rPr>
                <w:rFonts w:eastAsia="Calibri"/>
                <w:color w:val="auto"/>
                <w:sz w:val="20"/>
                <w:szCs w:val="20"/>
              </w:rPr>
            </w:pPr>
          </w:p>
        </w:tc>
      </w:tr>
      <w:tr w:rsidR="001303E8" w14:paraId="3F63B5B1" w14:textId="77777777" w:rsidTr="001303E8">
        <w:trPr>
          <w:gridAfter w:val="1"/>
          <w:wAfter w:w="405" w:type="dxa"/>
          <w:trHeight w:val="170"/>
        </w:trPr>
        <w:tc>
          <w:tcPr>
            <w:tcW w:w="726" w:type="dxa"/>
            <w:noWrap/>
            <w:vAlign w:val="bottom"/>
            <w:hideMark/>
          </w:tcPr>
          <w:p w14:paraId="51193512" w14:textId="77777777" w:rsidR="001303E8" w:rsidRDefault="001303E8">
            <w:pPr>
              <w:rPr>
                <w:color w:val="auto"/>
                <w:sz w:val="22"/>
                <w:szCs w:val="22"/>
              </w:rPr>
            </w:pPr>
            <w:r>
              <w:rPr>
                <w:color w:val="auto"/>
                <w:sz w:val="22"/>
                <w:szCs w:val="22"/>
              </w:rPr>
              <w:t>2.</w:t>
            </w:r>
          </w:p>
        </w:tc>
        <w:tc>
          <w:tcPr>
            <w:tcW w:w="834" w:type="dxa"/>
            <w:tcBorders>
              <w:top w:val="nil"/>
              <w:left w:val="nil"/>
              <w:bottom w:val="single" w:sz="4" w:space="0" w:color="auto"/>
              <w:right w:val="nil"/>
            </w:tcBorders>
            <w:noWrap/>
            <w:vAlign w:val="bottom"/>
            <w:hideMark/>
          </w:tcPr>
          <w:p w14:paraId="4F15E607"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1626895D"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5F708110"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A141934"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7017CA49"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5BB85006" w14:textId="77777777" w:rsidR="001303E8" w:rsidRDefault="001303E8">
            <w:pPr>
              <w:rPr>
                <w:color w:val="auto"/>
                <w:sz w:val="22"/>
                <w:szCs w:val="22"/>
              </w:rPr>
            </w:pPr>
            <w:r>
              <w:rPr>
                <w:color w:val="auto"/>
                <w:sz w:val="22"/>
                <w:szCs w:val="22"/>
              </w:rPr>
              <w:t> </w:t>
            </w:r>
          </w:p>
        </w:tc>
        <w:tc>
          <w:tcPr>
            <w:tcW w:w="295" w:type="dxa"/>
            <w:noWrap/>
            <w:vAlign w:val="bottom"/>
            <w:hideMark/>
          </w:tcPr>
          <w:p w14:paraId="48E2D99C" w14:textId="77777777" w:rsidR="001303E8" w:rsidRDefault="001303E8">
            <w:pPr>
              <w:rPr>
                <w:color w:val="auto"/>
                <w:sz w:val="22"/>
                <w:szCs w:val="22"/>
              </w:rPr>
            </w:pPr>
          </w:p>
        </w:tc>
        <w:tc>
          <w:tcPr>
            <w:tcW w:w="567" w:type="dxa"/>
            <w:noWrap/>
            <w:vAlign w:val="bottom"/>
            <w:hideMark/>
          </w:tcPr>
          <w:p w14:paraId="41C310EF" w14:textId="77777777" w:rsidR="001303E8" w:rsidRDefault="001303E8">
            <w:pPr>
              <w:rPr>
                <w:color w:val="auto"/>
                <w:sz w:val="22"/>
                <w:szCs w:val="22"/>
              </w:rPr>
            </w:pPr>
            <w:r>
              <w:rPr>
                <w:color w:val="auto"/>
                <w:sz w:val="22"/>
                <w:szCs w:val="22"/>
              </w:rPr>
              <w:t>2.</w:t>
            </w:r>
          </w:p>
        </w:tc>
        <w:tc>
          <w:tcPr>
            <w:tcW w:w="621" w:type="dxa"/>
            <w:gridSpan w:val="3"/>
            <w:tcBorders>
              <w:top w:val="nil"/>
              <w:left w:val="nil"/>
              <w:bottom w:val="single" w:sz="4" w:space="0" w:color="auto"/>
              <w:right w:val="nil"/>
            </w:tcBorders>
            <w:noWrap/>
            <w:vAlign w:val="bottom"/>
            <w:hideMark/>
          </w:tcPr>
          <w:p w14:paraId="736D83CD"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4B664DA7"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EBDD503"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43A1A9A8" w14:textId="77777777" w:rsidR="001303E8" w:rsidRDefault="001303E8">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2BF67C82" w14:textId="77777777" w:rsidR="001303E8" w:rsidRDefault="001303E8">
            <w:pPr>
              <w:rPr>
                <w:color w:val="auto"/>
                <w:sz w:val="22"/>
                <w:szCs w:val="22"/>
              </w:rPr>
            </w:pPr>
            <w:r>
              <w:rPr>
                <w:color w:val="auto"/>
                <w:sz w:val="22"/>
                <w:szCs w:val="22"/>
              </w:rPr>
              <w:t> </w:t>
            </w:r>
          </w:p>
        </w:tc>
        <w:tc>
          <w:tcPr>
            <w:tcW w:w="162" w:type="dxa"/>
            <w:noWrap/>
            <w:vAlign w:val="bottom"/>
            <w:hideMark/>
          </w:tcPr>
          <w:p w14:paraId="2A133EFA" w14:textId="77777777" w:rsidR="001303E8" w:rsidRDefault="001303E8">
            <w:pPr>
              <w:rPr>
                <w:color w:val="auto"/>
                <w:sz w:val="22"/>
                <w:szCs w:val="22"/>
              </w:rPr>
            </w:pPr>
          </w:p>
        </w:tc>
      </w:tr>
      <w:tr w:rsidR="001303E8" w14:paraId="2D855B54" w14:textId="77777777" w:rsidTr="001303E8">
        <w:trPr>
          <w:gridAfter w:val="1"/>
          <w:wAfter w:w="405" w:type="dxa"/>
          <w:trHeight w:val="170"/>
        </w:trPr>
        <w:tc>
          <w:tcPr>
            <w:tcW w:w="726" w:type="dxa"/>
            <w:noWrap/>
            <w:vAlign w:val="bottom"/>
            <w:hideMark/>
          </w:tcPr>
          <w:p w14:paraId="6F3E1BF8" w14:textId="77777777" w:rsidR="001303E8" w:rsidRDefault="001303E8"/>
        </w:tc>
        <w:tc>
          <w:tcPr>
            <w:tcW w:w="834" w:type="dxa"/>
            <w:noWrap/>
            <w:vAlign w:val="bottom"/>
            <w:hideMark/>
          </w:tcPr>
          <w:p w14:paraId="3CC3DCAD" w14:textId="77777777" w:rsidR="001303E8" w:rsidRDefault="001303E8">
            <w:pPr>
              <w:rPr>
                <w:rFonts w:eastAsia="Calibri"/>
                <w:color w:val="auto"/>
                <w:sz w:val="20"/>
                <w:szCs w:val="20"/>
              </w:rPr>
            </w:pPr>
          </w:p>
        </w:tc>
        <w:tc>
          <w:tcPr>
            <w:tcW w:w="387" w:type="dxa"/>
            <w:noWrap/>
            <w:vAlign w:val="bottom"/>
            <w:hideMark/>
          </w:tcPr>
          <w:p w14:paraId="40F59BC2" w14:textId="77777777" w:rsidR="001303E8" w:rsidRDefault="001303E8">
            <w:pPr>
              <w:rPr>
                <w:rFonts w:eastAsia="Calibri"/>
                <w:color w:val="auto"/>
                <w:sz w:val="20"/>
                <w:szCs w:val="20"/>
              </w:rPr>
            </w:pPr>
          </w:p>
        </w:tc>
        <w:tc>
          <w:tcPr>
            <w:tcW w:w="599" w:type="dxa"/>
            <w:noWrap/>
            <w:vAlign w:val="bottom"/>
            <w:hideMark/>
          </w:tcPr>
          <w:p w14:paraId="2965432F" w14:textId="77777777" w:rsidR="001303E8" w:rsidRDefault="001303E8">
            <w:pPr>
              <w:rPr>
                <w:rFonts w:eastAsia="Calibri"/>
                <w:color w:val="auto"/>
                <w:sz w:val="20"/>
                <w:szCs w:val="20"/>
              </w:rPr>
            </w:pPr>
          </w:p>
        </w:tc>
        <w:tc>
          <w:tcPr>
            <w:tcW w:w="599" w:type="dxa"/>
            <w:noWrap/>
            <w:vAlign w:val="bottom"/>
            <w:hideMark/>
          </w:tcPr>
          <w:p w14:paraId="2CCF3685" w14:textId="77777777" w:rsidR="001303E8" w:rsidRDefault="001303E8">
            <w:pPr>
              <w:rPr>
                <w:rFonts w:eastAsia="Calibri"/>
                <w:color w:val="auto"/>
                <w:sz w:val="20"/>
                <w:szCs w:val="20"/>
              </w:rPr>
            </w:pPr>
          </w:p>
        </w:tc>
        <w:tc>
          <w:tcPr>
            <w:tcW w:w="966" w:type="dxa"/>
            <w:noWrap/>
            <w:vAlign w:val="bottom"/>
            <w:hideMark/>
          </w:tcPr>
          <w:p w14:paraId="246B5AFE" w14:textId="77777777" w:rsidR="001303E8" w:rsidRDefault="001303E8">
            <w:pPr>
              <w:rPr>
                <w:rFonts w:eastAsia="Calibri"/>
                <w:color w:val="auto"/>
                <w:sz w:val="20"/>
                <w:szCs w:val="20"/>
              </w:rPr>
            </w:pPr>
          </w:p>
        </w:tc>
        <w:tc>
          <w:tcPr>
            <w:tcW w:w="709" w:type="dxa"/>
            <w:noWrap/>
            <w:vAlign w:val="bottom"/>
            <w:hideMark/>
          </w:tcPr>
          <w:p w14:paraId="458E9179" w14:textId="77777777" w:rsidR="001303E8" w:rsidRDefault="001303E8">
            <w:pPr>
              <w:rPr>
                <w:rFonts w:eastAsia="Calibri"/>
                <w:color w:val="auto"/>
                <w:sz w:val="20"/>
                <w:szCs w:val="20"/>
              </w:rPr>
            </w:pPr>
          </w:p>
        </w:tc>
        <w:tc>
          <w:tcPr>
            <w:tcW w:w="295" w:type="dxa"/>
            <w:noWrap/>
            <w:vAlign w:val="bottom"/>
            <w:hideMark/>
          </w:tcPr>
          <w:p w14:paraId="096FA893" w14:textId="77777777" w:rsidR="001303E8" w:rsidRDefault="001303E8">
            <w:pPr>
              <w:rPr>
                <w:rFonts w:eastAsia="Calibri"/>
                <w:color w:val="auto"/>
                <w:sz w:val="20"/>
                <w:szCs w:val="20"/>
              </w:rPr>
            </w:pPr>
          </w:p>
        </w:tc>
        <w:tc>
          <w:tcPr>
            <w:tcW w:w="567" w:type="dxa"/>
            <w:noWrap/>
            <w:vAlign w:val="bottom"/>
            <w:hideMark/>
          </w:tcPr>
          <w:p w14:paraId="1BA2CC2C" w14:textId="77777777" w:rsidR="001303E8" w:rsidRDefault="001303E8">
            <w:pPr>
              <w:rPr>
                <w:rFonts w:eastAsia="Calibri"/>
                <w:color w:val="auto"/>
                <w:sz w:val="20"/>
                <w:szCs w:val="20"/>
              </w:rPr>
            </w:pPr>
          </w:p>
        </w:tc>
        <w:tc>
          <w:tcPr>
            <w:tcW w:w="621" w:type="dxa"/>
            <w:gridSpan w:val="3"/>
            <w:noWrap/>
            <w:vAlign w:val="bottom"/>
            <w:hideMark/>
          </w:tcPr>
          <w:p w14:paraId="4F7F7360" w14:textId="77777777" w:rsidR="001303E8" w:rsidRDefault="001303E8">
            <w:pPr>
              <w:rPr>
                <w:rFonts w:eastAsia="Calibri"/>
                <w:color w:val="auto"/>
                <w:sz w:val="20"/>
                <w:szCs w:val="20"/>
              </w:rPr>
            </w:pPr>
          </w:p>
        </w:tc>
        <w:tc>
          <w:tcPr>
            <w:tcW w:w="621" w:type="dxa"/>
            <w:gridSpan w:val="3"/>
            <w:noWrap/>
            <w:vAlign w:val="bottom"/>
            <w:hideMark/>
          </w:tcPr>
          <w:p w14:paraId="6779F6F9" w14:textId="77777777" w:rsidR="001303E8" w:rsidRDefault="001303E8">
            <w:pPr>
              <w:rPr>
                <w:rFonts w:eastAsia="Calibri"/>
                <w:color w:val="auto"/>
                <w:sz w:val="20"/>
                <w:szCs w:val="20"/>
              </w:rPr>
            </w:pPr>
          </w:p>
        </w:tc>
        <w:tc>
          <w:tcPr>
            <w:tcW w:w="621" w:type="dxa"/>
            <w:gridSpan w:val="3"/>
            <w:noWrap/>
            <w:vAlign w:val="bottom"/>
            <w:hideMark/>
          </w:tcPr>
          <w:p w14:paraId="4D04AB23" w14:textId="77777777" w:rsidR="001303E8" w:rsidRDefault="001303E8">
            <w:pPr>
              <w:rPr>
                <w:rFonts w:eastAsia="Calibri"/>
                <w:color w:val="auto"/>
                <w:sz w:val="20"/>
                <w:szCs w:val="20"/>
              </w:rPr>
            </w:pPr>
          </w:p>
        </w:tc>
        <w:tc>
          <w:tcPr>
            <w:tcW w:w="599" w:type="dxa"/>
            <w:gridSpan w:val="3"/>
            <w:noWrap/>
            <w:vAlign w:val="bottom"/>
            <w:hideMark/>
          </w:tcPr>
          <w:p w14:paraId="47264125" w14:textId="77777777" w:rsidR="001303E8" w:rsidRDefault="001303E8">
            <w:pPr>
              <w:rPr>
                <w:rFonts w:eastAsia="Calibri"/>
                <w:color w:val="auto"/>
                <w:sz w:val="20"/>
                <w:szCs w:val="20"/>
              </w:rPr>
            </w:pPr>
          </w:p>
        </w:tc>
        <w:tc>
          <w:tcPr>
            <w:tcW w:w="1384" w:type="dxa"/>
            <w:gridSpan w:val="8"/>
            <w:noWrap/>
            <w:vAlign w:val="bottom"/>
            <w:hideMark/>
          </w:tcPr>
          <w:p w14:paraId="219E03B5" w14:textId="77777777" w:rsidR="001303E8" w:rsidRDefault="001303E8">
            <w:pPr>
              <w:rPr>
                <w:rFonts w:eastAsia="Calibri"/>
                <w:color w:val="auto"/>
                <w:sz w:val="20"/>
                <w:szCs w:val="20"/>
              </w:rPr>
            </w:pPr>
          </w:p>
        </w:tc>
        <w:tc>
          <w:tcPr>
            <w:tcW w:w="162" w:type="dxa"/>
            <w:noWrap/>
            <w:vAlign w:val="bottom"/>
            <w:hideMark/>
          </w:tcPr>
          <w:p w14:paraId="4600F35F" w14:textId="77777777" w:rsidR="001303E8" w:rsidRDefault="001303E8">
            <w:pPr>
              <w:rPr>
                <w:rFonts w:eastAsia="Calibri"/>
                <w:color w:val="auto"/>
                <w:sz w:val="20"/>
                <w:szCs w:val="20"/>
              </w:rPr>
            </w:pPr>
          </w:p>
        </w:tc>
      </w:tr>
      <w:tr w:rsidR="001303E8" w14:paraId="4DD44312" w14:textId="77777777" w:rsidTr="001303E8">
        <w:trPr>
          <w:gridAfter w:val="1"/>
          <w:wAfter w:w="405" w:type="dxa"/>
          <w:trHeight w:val="170"/>
        </w:trPr>
        <w:tc>
          <w:tcPr>
            <w:tcW w:w="726" w:type="dxa"/>
            <w:noWrap/>
            <w:vAlign w:val="bottom"/>
            <w:hideMark/>
          </w:tcPr>
          <w:p w14:paraId="700D7ADB" w14:textId="77777777" w:rsidR="001303E8" w:rsidRDefault="001303E8">
            <w:pPr>
              <w:rPr>
                <w:color w:val="auto"/>
                <w:sz w:val="22"/>
                <w:szCs w:val="22"/>
              </w:rPr>
            </w:pPr>
            <w:r>
              <w:rPr>
                <w:color w:val="auto"/>
                <w:sz w:val="22"/>
                <w:szCs w:val="22"/>
              </w:rPr>
              <w:t>3.</w:t>
            </w:r>
          </w:p>
        </w:tc>
        <w:tc>
          <w:tcPr>
            <w:tcW w:w="834" w:type="dxa"/>
            <w:tcBorders>
              <w:top w:val="nil"/>
              <w:left w:val="nil"/>
              <w:bottom w:val="single" w:sz="4" w:space="0" w:color="auto"/>
              <w:right w:val="nil"/>
            </w:tcBorders>
            <w:noWrap/>
            <w:vAlign w:val="bottom"/>
            <w:hideMark/>
          </w:tcPr>
          <w:p w14:paraId="502F1F7D" w14:textId="77777777" w:rsidR="001303E8" w:rsidRDefault="001303E8">
            <w:pPr>
              <w:rPr>
                <w:color w:val="auto"/>
                <w:sz w:val="22"/>
                <w:szCs w:val="22"/>
              </w:rPr>
            </w:pPr>
            <w:r>
              <w:rPr>
                <w:color w:val="auto"/>
                <w:sz w:val="22"/>
                <w:szCs w:val="22"/>
              </w:rPr>
              <w:t> </w:t>
            </w:r>
          </w:p>
        </w:tc>
        <w:tc>
          <w:tcPr>
            <w:tcW w:w="387" w:type="dxa"/>
            <w:tcBorders>
              <w:top w:val="nil"/>
              <w:left w:val="nil"/>
              <w:bottom w:val="single" w:sz="4" w:space="0" w:color="auto"/>
              <w:right w:val="nil"/>
            </w:tcBorders>
            <w:noWrap/>
            <w:vAlign w:val="bottom"/>
            <w:hideMark/>
          </w:tcPr>
          <w:p w14:paraId="3AD7E909"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0813C3F5" w14:textId="77777777" w:rsidR="001303E8" w:rsidRDefault="001303E8">
            <w:pPr>
              <w:rPr>
                <w:color w:val="auto"/>
                <w:sz w:val="22"/>
                <w:szCs w:val="22"/>
              </w:rPr>
            </w:pPr>
            <w:r>
              <w:rPr>
                <w:color w:val="auto"/>
                <w:sz w:val="22"/>
                <w:szCs w:val="22"/>
              </w:rPr>
              <w:t> </w:t>
            </w:r>
          </w:p>
        </w:tc>
        <w:tc>
          <w:tcPr>
            <w:tcW w:w="599" w:type="dxa"/>
            <w:tcBorders>
              <w:top w:val="nil"/>
              <w:left w:val="nil"/>
              <w:bottom w:val="single" w:sz="4" w:space="0" w:color="auto"/>
              <w:right w:val="nil"/>
            </w:tcBorders>
            <w:noWrap/>
            <w:vAlign w:val="bottom"/>
            <w:hideMark/>
          </w:tcPr>
          <w:p w14:paraId="79513EA1" w14:textId="77777777" w:rsidR="001303E8" w:rsidRDefault="001303E8">
            <w:pPr>
              <w:rPr>
                <w:color w:val="auto"/>
                <w:sz w:val="22"/>
                <w:szCs w:val="22"/>
              </w:rPr>
            </w:pPr>
            <w:r>
              <w:rPr>
                <w:color w:val="auto"/>
                <w:sz w:val="22"/>
                <w:szCs w:val="22"/>
              </w:rPr>
              <w:t> </w:t>
            </w:r>
          </w:p>
        </w:tc>
        <w:tc>
          <w:tcPr>
            <w:tcW w:w="966" w:type="dxa"/>
            <w:tcBorders>
              <w:top w:val="nil"/>
              <w:left w:val="nil"/>
              <w:bottom w:val="single" w:sz="4" w:space="0" w:color="auto"/>
              <w:right w:val="nil"/>
            </w:tcBorders>
            <w:noWrap/>
            <w:vAlign w:val="bottom"/>
            <w:hideMark/>
          </w:tcPr>
          <w:p w14:paraId="3CDCA245" w14:textId="77777777" w:rsidR="001303E8" w:rsidRDefault="001303E8">
            <w:pPr>
              <w:rPr>
                <w:color w:val="auto"/>
                <w:sz w:val="22"/>
                <w:szCs w:val="22"/>
              </w:rPr>
            </w:pPr>
            <w:r>
              <w:rPr>
                <w:color w:val="auto"/>
                <w:sz w:val="22"/>
                <w:szCs w:val="22"/>
              </w:rPr>
              <w:t> </w:t>
            </w:r>
          </w:p>
        </w:tc>
        <w:tc>
          <w:tcPr>
            <w:tcW w:w="709" w:type="dxa"/>
            <w:tcBorders>
              <w:top w:val="nil"/>
              <w:left w:val="nil"/>
              <w:bottom w:val="single" w:sz="4" w:space="0" w:color="auto"/>
              <w:right w:val="nil"/>
            </w:tcBorders>
            <w:noWrap/>
            <w:vAlign w:val="bottom"/>
            <w:hideMark/>
          </w:tcPr>
          <w:p w14:paraId="774A0D9A" w14:textId="77777777" w:rsidR="001303E8" w:rsidRDefault="001303E8">
            <w:pPr>
              <w:rPr>
                <w:color w:val="auto"/>
                <w:sz w:val="22"/>
                <w:szCs w:val="22"/>
              </w:rPr>
            </w:pPr>
            <w:r>
              <w:rPr>
                <w:color w:val="auto"/>
                <w:sz w:val="22"/>
                <w:szCs w:val="22"/>
              </w:rPr>
              <w:t> </w:t>
            </w:r>
          </w:p>
        </w:tc>
        <w:tc>
          <w:tcPr>
            <w:tcW w:w="295" w:type="dxa"/>
            <w:noWrap/>
            <w:vAlign w:val="bottom"/>
            <w:hideMark/>
          </w:tcPr>
          <w:p w14:paraId="6EF8B34B" w14:textId="77777777" w:rsidR="001303E8" w:rsidRDefault="001303E8">
            <w:pPr>
              <w:rPr>
                <w:color w:val="auto"/>
                <w:sz w:val="22"/>
                <w:szCs w:val="22"/>
              </w:rPr>
            </w:pPr>
          </w:p>
        </w:tc>
        <w:tc>
          <w:tcPr>
            <w:tcW w:w="567" w:type="dxa"/>
            <w:noWrap/>
            <w:vAlign w:val="bottom"/>
            <w:hideMark/>
          </w:tcPr>
          <w:p w14:paraId="5603493E" w14:textId="77777777" w:rsidR="001303E8" w:rsidRDefault="001303E8">
            <w:pPr>
              <w:rPr>
                <w:color w:val="auto"/>
                <w:sz w:val="22"/>
                <w:szCs w:val="22"/>
              </w:rPr>
            </w:pPr>
            <w:r>
              <w:rPr>
                <w:color w:val="auto"/>
                <w:sz w:val="22"/>
                <w:szCs w:val="22"/>
              </w:rPr>
              <w:t>3.</w:t>
            </w:r>
          </w:p>
        </w:tc>
        <w:tc>
          <w:tcPr>
            <w:tcW w:w="621" w:type="dxa"/>
            <w:gridSpan w:val="3"/>
            <w:tcBorders>
              <w:top w:val="nil"/>
              <w:left w:val="nil"/>
              <w:bottom w:val="single" w:sz="4" w:space="0" w:color="auto"/>
              <w:right w:val="nil"/>
            </w:tcBorders>
            <w:noWrap/>
            <w:vAlign w:val="bottom"/>
            <w:hideMark/>
          </w:tcPr>
          <w:p w14:paraId="571DB93F"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A588B0B" w14:textId="77777777" w:rsidR="001303E8" w:rsidRDefault="001303E8">
            <w:pPr>
              <w:rPr>
                <w:color w:val="auto"/>
                <w:sz w:val="22"/>
                <w:szCs w:val="22"/>
              </w:rPr>
            </w:pPr>
            <w:r>
              <w:rPr>
                <w:color w:val="auto"/>
                <w:sz w:val="22"/>
                <w:szCs w:val="22"/>
              </w:rPr>
              <w:t> </w:t>
            </w:r>
          </w:p>
        </w:tc>
        <w:tc>
          <w:tcPr>
            <w:tcW w:w="621" w:type="dxa"/>
            <w:gridSpan w:val="3"/>
            <w:tcBorders>
              <w:top w:val="nil"/>
              <w:left w:val="nil"/>
              <w:bottom w:val="single" w:sz="4" w:space="0" w:color="auto"/>
              <w:right w:val="nil"/>
            </w:tcBorders>
            <w:noWrap/>
            <w:vAlign w:val="bottom"/>
            <w:hideMark/>
          </w:tcPr>
          <w:p w14:paraId="21DAE0B7" w14:textId="77777777" w:rsidR="001303E8" w:rsidRDefault="001303E8">
            <w:pPr>
              <w:rPr>
                <w:color w:val="auto"/>
                <w:sz w:val="22"/>
                <w:szCs w:val="22"/>
              </w:rPr>
            </w:pPr>
            <w:r>
              <w:rPr>
                <w:color w:val="auto"/>
                <w:sz w:val="22"/>
                <w:szCs w:val="22"/>
              </w:rPr>
              <w:t> </w:t>
            </w:r>
          </w:p>
        </w:tc>
        <w:tc>
          <w:tcPr>
            <w:tcW w:w="599" w:type="dxa"/>
            <w:gridSpan w:val="3"/>
            <w:tcBorders>
              <w:top w:val="nil"/>
              <w:left w:val="nil"/>
              <w:bottom w:val="single" w:sz="4" w:space="0" w:color="auto"/>
              <w:right w:val="nil"/>
            </w:tcBorders>
            <w:noWrap/>
            <w:vAlign w:val="bottom"/>
            <w:hideMark/>
          </w:tcPr>
          <w:p w14:paraId="64EB9D67" w14:textId="77777777" w:rsidR="001303E8" w:rsidRDefault="001303E8">
            <w:pPr>
              <w:rPr>
                <w:color w:val="auto"/>
                <w:sz w:val="22"/>
                <w:szCs w:val="22"/>
              </w:rPr>
            </w:pPr>
            <w:r>
              <w:rPr>
                <w:color w:val="auto"/>
                <w:sz w:val="22"/>
                <w:szCs w:val="22"/>
              </w:rPr>
              <w:t> </w:t>
            </w:r>
          </w:p>
        </w:tc>
        <w:tc>
          <w:tcPr>
            <w:tcW w:w="1384" w:type="dxa"/>
            <w:gridSpan w:val="8"/>
            <w:tcBorders>
              <w:top w:val="nil"/>
              <w:left w:val="nil"/>
              <w:bottom w:val="single" w:sz="4" w:space="0" w:color="auto"/>
              <w:right w:val="nil"/>
            </w:tcBorders>
            <w:noWrap/>
            <w:vAlign w:val="bottom"/>
            <w:hideMark/>
          </w:tcPr>
          <w:p w14:paraId="3E0258DA" w14:textId="77777777" w:rsidR="001303E8" w:rsidRDefault="001303E8">
            <w:pPr>
              <w:rPr>
                <w:color w:val="auto"/>
                <w:sz w:val="22"/>
                <w:szCs w:val="22"/>
              </w:rPr>
            </w:pPr>
            <w:r>
              <w:rPr>
                <w:color w:val="auto"/>
                <w:sz w:val="22"/>
                <w:szCs w:val="22"/>
              </w:rPr>
              <w:t> </w:t>
            </w:r>
          </w:p>
        </w:tc>
        <w:tc>
          <w:tcPr>
            <w:tcW w:w="162" w:type="dxa"/>
            <w:noWrap/>
            <w:vAlign w:val="bottom"/>
            <w:hideMark/>
          </w:tcPr>
          <w:p w14:paraId="7B177444" w14:textId="77777777" w:rsidR="001303E8" w:rsidRDefault="001303E8">
            <w:pPr>
              <w:rPr>
                <w:color w:val="auto"/>
                <w:sz w:val="22"/>
                <w:szCs w:val="22"/>
              </w:rPr>
            </w:pPr>
          </w:p>
        </w:tc>
      </w:tr>
      <w:tr w:rsidR="001303E8" w14:paraId="4118F358" w14:textId="77777777" w:rsidTr="001303E8">
        <w:trPr>
          <w:gridAfter w:val="1"/>
          <w:wAfter w:w="405" w:type="dxa"/>
          <w:trHeight w:val="170"/>
        </w:trPr>
        <w:tc>
          <w:tcPr>
            <w:tcW w:w="726" w:type="dxa"/>
            <w:noWrap/>
            <w:vAlign w:val="bottom"/>
            <w:hideMark/>
          </w:tcPr>
          <w:p w14:paraId="631DF8CE" w14:textId="77777777" w:rsidR="001303E8" w:rsidRDefault="001303E8"/>
        </w:tc>
        <w:tc>
          <w:tcPr>
            <w:tcW w:w="834" w:type="dxa"/>
            <w:noWrap/>
            <w:vAlign w:val="bottom"/>
            <w:hideMark/>
          </w:tcPr>
          <w:p w14:paraId="0FDEECED" w14:textId="77777777" w:rsidR="001303E8" w:rsidRDefault="001303E8">
            <w:pPr>
              <w:rPr>
                <w:rFonts w:eastAsia="Calibri"/>
                <w:color w:val="auto"/>
                <w:sz w:val="20"/>
                <w:szCs w:val="20"/>
              </w:rPr>
            </w:pPr>
          </w:p>
        </w:tc>
        <w:tc>
          <w:tcPr>
            <w:tcW w:w="387" w:type="dxa"/>
            <w:noWrap/>
            <w:vAlign w:val="bottom"/>
            <w:hideMark/>
          </w:tcPr>
          <w:p w14:paraId="7633FDC3" w14:textId="77777777" w:rsidR="001303E8" w:rsidRDefault="001303E8">
            <w:pPr>
              <w:rPr>
                <w:rFonts w:eastAsia="Calibri"/>
                <w:color w:val="auto"/>
                <w:sz w:val="20"/>
                <w:szCs w:val="20"/>
              </w:rPr>
            </w:pPr>
          </w:p>
        </w:tc>
        <w:tc>
          <w:tcPr>
            <w:tcW w:w="599" w:type="dxa"/>
            <w:noWrap/>
            <w:vAlign w:val="bottom"/>
            <w:hideMark/>
          </w:tcPr>
          <w:p w14:paraId="439B0E7C" w14:textId="77777777" w:rsidR="001303E8" w:rsidRDefault="001303E8">
            <w:pPr>
              <w:rPr>
                <w:rFonts w:eastAsia="Calibri"/>
                <w:color w:val="auto"/>
                <w:sz w:val="20"/>
                <w:szCs w:val="20"/>
              </w:rPr>
            </w:pPr>
          </w:p>
        </w:tc>
        <w:tc>
          <w:tcPr>
            <w:tcW w:w="599" w:type="dxa"/>
            <w:noWrap/>
            <w:vAlign w:val="bottom"/>
            <w:hideMark/>
          </w:tcPr>
          <w:p w14:paraId="2E879393" w14:textId="77777777" w:rsidR="001303E8" w:rsidRDefault="001303E8">
            <w:pPr>
              <w:rPr>
                <w:rFonts w:eastAsia="Calibri"/>
                <w:color w:val="auto"/>
                <w:sz w:val="20"/>
                <w:szCs w:val="20"/>
              </w:rPr>
            </w:pPr>
          </w:p>
        </w:tc>
        <w:tc>
          <w:tcPr>
            <w:tcW w:w="966" w:type="dxa"/>
            <w:noWrap/>
            <w:vAlign w:val="bottom"/>
            <w:hideMark/>
          </w:tcPr>
          <w:p w14:paraId="223530CA" w14:textId="77777777" w:rsidR="001303E8" w:rsidRDefault="001303E8">
            <w:pPr>
              <w:rPr>
                <w:rFonts w:eastAsia="Calibri"/>
                <w:color w:val="auto"/>
                <w:sz w:val="20"/>
                <w:szCs w:val="20"/>
              </w:rPr>
            </w:pPr>
          </w:p>
        </w:tc>
        <w:tc>
          <w:tcPr>
            <w:tcW w:w="709" w:type="dxa"/>
            <w:noWrap/>
            <w:vAlign w:val="bottom"/>
            <w:hideMark/>
          </w:tcPr>
          <w:p w14:paraId="6D9D8CAC" w14:textId="77777777" w:rsidR="001303E8" w:rsidRDefault="001303E8">
            <w:pPr>
              <w:rPr>
                <w:rFonts w:eastAsia="Calibri"/>
                <w:color w:val="auto"/>
                <w:sz w:val="20"/>
                <w:szCs w:val="20"/>
              </w:rPr>
            </w:pPr>
          </w:p>
        </w:tc>
        <w:tc>
          <w:tcPr>
            <w:tcW w:w="295" w:type="dxa"/>
            <w:noWrap/>
            <w:vAlign w:val="bottom"/>
            <w:hideMark/>
          </w:tcPr>
          <w:p w14:paraId="502A93C6" w14:textId="77777777" w:rsidR="001303E8" w:rsidRDefault="001303E8">
            <w:pPr>
              <w:rPr>
                <w:rFonts w:eastAsia="Calibri"/>
                <w:color w:val="auto"/>
                <w:sz w:val="20"/>
                <w:szCs w:val="20"/>
              </w:rPr>
            </w:pPr>
          </w:p>
        </w:tc>
        <w:tc>
          <w:tcPr>
            <w:tcW w:w="567" w:type="dxa"/>
            <w:noWrap/>
            <w:vAlign w:val="bottom"/>
            <w:hideMark/>
          </w:tcPr>
          <w:p w14:paraId="0C740559" w14:textId="77777777" w:rsidR="001303E8" w:rsidRDefault="001303E8">
            <w:pPr>
              <w:rPr>
                <w:rFonts w:eastAsia="Calibri"/>
                <w:color w:val="auto"/>
                <w:sz w:val="20"/>
                <w:szCs w:val="20"/>
              </w:rPr>
            </w:pPr>
          </w:p>
        </w:tc>
        <w:tc>
          <w:tcPr>
            <w:tcW w:w="621" w:type="dxa"/>
            <w:gridSpan w:val="3"/>
            <w:noWrap/>
            <w:vAlign w:val="bottom"/>
            <w:hideMark/>
          </w:tcPr>
          <w:p w14:paraId="59FDE8D1" w14:textId="77777777" w:rsidR="001303E8" w:rsidRDefault="001303E8">
            <w:pPr>
              <w:rPr>
                <w:rFonts w:eastAsia="Calibri"/>
                <w:color w:val="auto"/>
                <w:sz w:val="20"/>
                <w:szCs w:val="20"/>
              </w:rPr>
            </w:pPr>
          </w:p>
        </w:tc>
        <w:tc>
          <w:tcPr>
            <w:tcW w:w="621" w:type="dxa"/>
            <w:gridSpan w:val="3"/>
            <w:noWrap/>
            <w:vAlign w:val="bottom"/>
            <w:hideMark/>
          </w:tcPr>
          <w:p w14:paraId="7CD990AF" w14:textId="77777777" w:rsidR="001303E8" w:rsidRDefault="001303E8">
            <w:pPr>
              <w:rPr>
                <w:rFonts w:eastAsia="Calibri"/>
                <w:color w:val="auto"/>
                <w:sz w:val="20"/>
                <w:szCs w:val="20"/>
              </w:rPr>
            </w:pPr>
          </w:p>
        </w:tc>
        <w:tc>
          <w:tcPr>
            <w:tcW w:w="621" w:type="dxa"/>
            <w:gridSpan w:val="3"/>
            <w:noWrap/>
            <w:vAlign w:val="bottom"/>
            <w:hideMark/>
          </w:tcPr>
          <w:p w14:paraId="419085F5" w14:textId="77777777" w:rsidR="001303E8" w:rsidRDefault="001303E8">
            <w:pPr>
              <w:rPr>
                <w:rFonts w:eastAsia="Calibri"/>
                <w:color w:val="auto"/>
                <w:sz w:val="20"/>
                <w:szCs w:val="20"/>
              </w:rPr>
            </w:pPr>
          </w:p>
        </w:tc>
        <w:tc>
          <w:tcPr>
            <w:tcW w:w="599" w:type="dxa"/>
            <w:gridSpan w:val="3"/>
            <w:noWrap/>
            <w:vAlign w:val="bottom"/>
            <w:hideMark/>
          </w:tcPr>
          <w:p w14:paraId="606FCF8F" w14:textId="77777777" w:rsidR="001303E8" w:rsidRDefault="001303E8">
            <w:pPr>
              <w:rPr>
                <w:rFonts w:eastAsia="Calibri"/>
                <w:color w:val="auto"/>
                <w:sz w:val="20"/>
                <w:szCs w:val="20"/>
              </w:rPr>
            </w:pPr>
          </w:p>
        </w:tc>
        <w:tc>
          <w:tcPr>
            <w:tcW w:w="1384" w:type="dxa"/>
            <w:gridSpan w:val="8"/>
            <w:noWrap/>
            <w:vAlign w:val="bottom"/>
            <w:hideMark/>
          </w:tcPr>
          <w:p w14:paraId="3C7A8CB2" w14:textId="77777777" w:rsidR="001303E8" w:rsidRDefault="001303E8">
            <w:pPr>
              <w:rPr>
                <w:rFonts w:eastAsia="Calibri"/>
                <w:color w:val="auto"/>
                <w:sz w:val="20"/>
                <w:szCs w:val="20"/>
              </w:rPr>
            </w:pPr>
          </w:p>
        </w:tc>
        <w:tc>
          <w:tcPr>
            <w:tcW w:w="162" w:type="dxa"/>
            <w:noWrap/>
            <w:vAlign w:val="bottom"/>
            <w:hideMark/>
          </w:tcPr>
          <w:p w14:paraId="44746A25" w14:textId="77777777" w:rsidR="001303E8" w:rsidRDefault="001303E8">
            <w:pPr>
              <w:rPr>
                <w:rFonts w:eastAsia="Calibri"/>
                <w:color w:val="auto"/>
                <w:sz w:val="20"/>
                <w:szCs w:val="20"/>
              </w:rPr>
            </w:pPr>
          </w:p>
        </w:tc>
      </w:tr>
      <w:tr w:rsidR="001303E8" w14:paraId="4441E53E" w14:textId="77777777" w:rsidTr="001303E8">
        <w:trPr>
          <w:gridAfter w:val="1"/>
          <w:wAfter w:w="405" w:type="dxa"/>
          <w:trHeight w:val="170"/>
        </w:trPr>
        <w:tc>
          <w:tcPr>
            <w:tcW w:w="726" w:type="dxa"/>
            <w:noWrap/>
            <w:vAlign w:val="bottom"/>
            <w:hideMark/>
          </w:tcPr>
          <w:p w14:paraId="753C5201" w14:textId="77777777" w:rsidR="001303E8" w:rsidRDefault="001303E8"/>
        </w:tc>
        <w:tc>
          <w:tcPr>
            <w:tcW w:w="834" w:type="dxa"/>
            <w:noWrap/>
            <w:vAlign w:val="bottom"/>
            <w:hideMark/>
          </w:tcPr>
          <w:p w14:paraId="2622E4CE" w14:textId="77777777" w:rsidR="001303E8" w:rsidRDefault="001303E8">
            <w:pPr>
              <w:rPr>
                <w:rFonts w:eastAsia="Calibri"/>
                <w:color w:val="auto"/>
                <w:sz w:val="20"/>
                <w:szCs w:val="20"/>
              </w:rPr>
            </w:pPr>
          </w:p>
        </w:tc>
        <w:tc>
          <w:tcPr>
            <w:tcW w:w="387" w:type="dxa"/>
            <w:noWrap/>
            <w:vAlign w:val="bottom"/>
            <w:hideMark/>
          </w:tcPr>
          <w:p w14:paraId="23B070CE" w14:textId="77777777" w:rsidR="001303E8" w:rsidRDefault="001303E8">
            <w:pPr>
              <w:rPr>
                <w:rFonts w:eastAsia="Calibri"/>
                <w:color w:val="auto"/>
                <w:sz w:val="20"/>
                <w:szCs w:val="20"/>
              </w:rPr>
            </w:pPr>
          </w:p>
        </w:tc>
        <w:tc>
          <w:tcPr>
            <w:tcW w:w="599" w:type="dxa"/>
            <w:noWrap/>
            <w:vAlign w:val="bottom"/>
            <w:hideMark/>
          </w:tcPr>
          <w:p w14:paraId="42E44AA1" w14:textId="77777777" w:rsidR="001303E8" w:rsidRDefault="001303E8">
            <w:pPr>
              <w:rPr>
                <w:rFonts w:eastAsia="Calibri"/>
                <w:color w:val="auto"/>
                <w:sz w:val="20"/>
                <w:szCs w:val="20"/>
              </w:rPr>
            </w:pPr>
          </w:p>
        </w:tc>
        <w:tc>
          <w:tcPr>
            <w:tcW w:w="599" w:type="dxa"/>
            <w:noWrap/>
            <w:vAlign w:val="bottom"/>
            <w:hideMark/>
          </w:tcPr>
          <w:p w14:paraId="4B0FDA61" w14:textId="77777777" w:rsidR="001303E8" w:rsidRDefault="001303E8">
            <w:pPr>
              <w:rPr>
                <w:rFonts w:eastAsia="Calibri"/>
                <w:color w:val="auto"/>
                <w:sz w:val="20"/>
                <w:szCs w:val="20"/>
              </w:rPr>
            </w:pPr>
          </w:p>
        </w:tc>
        <w:tc>
          <w:tcPr>
            <w:tcW w:w="966" w:type="dxa"/>
            <w:noWrap/>
            <w:vAlign w:val="bottom"/>
            <w:hideMark/>
          </w:tcPr>
          <w:p w14:paraId="3A39978D" w14:textId="77777777" w:rsidR="001303E8" w:rsidRDefault="001303E8">
            <w:pPr>
              <w:rPr>
                <w:rFonts w:eastAsia="Calibri"/>
                <w:color w:val="auto"/>
                <w:sz w:val="20"/>
                <w:szCs w:val="20"/>
              </w:rPr>
            </w:pPr>
          </w:p>
        </w:tc>
        <w:tc>
          <w:tcPr>
            <w:tcW w:w="709" w:type="dxa"/>
            <w:noWrap/>
            <w:vAlign w:val="bottom"/>
            <w:hideMark/>
          </w:tcPr>
          <w:p w14:paraId="4E77CDAB" w14:textId="77777777" w:rsidR="001303E8" w:rsidRDefault="001303E8">
            <w:pPr>
              <w:rPr>
                <w:rFonts w:eastAsia="Calibri"/>
                <w:color w:val="auto"/>
                <w:sz w:val="20"/>
                <w:szCs w:val="20"/>
              </w:rPr>
            </w:pPr>
          </w:p>
        </w:tc>
        <w:tc>
          <w:tcPr>
            <w:tcW w:w="295" w:type="dxa"/>
            <w:noWrap/>
            <w:vAlign w:val="bottom"/>
            <w:hideMark/>
          </w:tcPr>
          <w:p w14:paraId="651A03F8" w14:textId="77777777" w:rsidR="001303E8" w:rsidRDefault="001303E8">
            <w:pPr>
              <w:rPr>
                <w:rFonts w:eastAsia="Calibri"/>
                <w:color w:val="auto"/>
                <w:sz w:val="20"/>
                <w:szCs w:val="20"/>
              </w:rPr>
            </w:pPr>
          </w:p>
        </w:tc>
        <w:tc>
          <w:tcPr>
            <w:tcW w:w="567" w:type="dxa"/>
            <w:noWrap/>
            <w:vAlign w:val="bottom"/>
            <w:hideMark/>
          </w:tcPr>
          <w:p w14:paraId="32171BAF" w14:textId="77777777" w:rsidR="001303E8" w:rsidRDefault="001303E8">
            <w:pPr>
              <w:rPr>
                <w:rFonts w:eastAsia="Calibri"/>
                <w:color w:val="auto"/>
                <w:sz w:val="20"/>
                <w:szCs w:val="20"/>
              </w:rPr>
            </w:pPr>
          </w:p>
        </w:tc>
        <w:tc>
          <w:tcPr>
            <w:tcW w:w="621" w:type="dxa"/>
            <w:gridSpan w:val="3"/>
            <w:noWrap/>
            <w:vAlign w:val="bottom"/>
            <w:hideMark/>
          </w:tcPr>
          <w:p w14:paraId="3B8DD334" w14:textId="77777777" w:rsidR="001303E8" w:rsidRDefault="001303E8">
            <w:pPr>
              <w:rPr>
                <w:rFonts w:eastAsia="Calibri"/>
                <w:color w:val="auto"/>
                <w:sz w:val="20"/>
                <w:szCs w:val="20"/>
              </w:rPr>
            </w:pPr>
          </w:p>
        </w:tc>
        <w:tc>
          <w:tcPr>
            <w:tcW w:w="621" w:type="dxa"/>
            <w:gridSpan w:val="3"/>
            <w:noWrap/>
            <w:vAlign w:val="bottom"/>
            <w:hideMark/>
          </w:tcPr>
          <w:p w14:paraId="4AEC486F" w14:textId="77777777" w:rsidR="001303E8" w:rsidRDefault="001303E8">
            <w:pPr>
              <w:rPr>
                <w:rFonts w:eastAsia="Calibri"/>
                <w:color w:val="auto"/>
                <w:sz w:val="20"/>
                <w:szCs w:val="20"/>
              </w:rPr>
            </w:pPr>
          </w:p>
        </w:tc>
        <w:tc>
          <w:tcPr>
            <w:tcW w:w="621" w:type="dxa"/>
            <w:gridSpan w:val="3"/>
            <w:noWrap/>
            <w:vAlign w:val="bottom"/>
            <w:hideMark/>
          </w:tcPr>
          <w:p w14:paraId="65A39C4B" w14:textId="77777777" w:rsidR="001303E8" w:rsidRDefault="001303E8">
            <w:pPr>
              <w:rPr>
                <w:rFonts w:eastAsia="Calibri"/>
                <w:color w:val="auto"/>
                <w:sz w:val="20"/>
                <w:szCs w:val="20"/>
              </w:rPr>
            </w:pPr>
          </w:p>
        </w:tc>
        <w:tc>
          <w:tcPr>
            <w:tcW w:w="599" w:type="dxa"/>
            <w:gridSpan w:val="3"/>
            <w:noWrap/>
            <w:vAlign w:val="bottom"/>
            <w:hideMark/>
          </w:tcPr>
          <w:p w14:paraId="50AFDE82" w14:textId="77777777" w:rsidR="001303E8" w:rsidRDefault="001303E8">
            <w:pPr>
              <w:rPr>
                <w:rFonts w:eastAsia="Calibri"/>
                <w:color w:val="auto"/>
                <w:sz w:val="20"/>
                <w:szCs w:val="20"/>
              </w:rPr>
            </w:pPr>
          </w:p>
        </w:tc>
        <w:tc>
          <w:tcPr>
            <w:tcW w:w="1384" w:type="dxa"/>
            <w:gridSpan w:val="8"/>
            <w:noWrap/>
            <w:vAlign w:val="bottom"/>
            <w:hideMark/>
          </w:tcPr>
          <w:p w14:paraId="05F80556" w14:textId="77777777" w:rsidR="001303E8" w:rsidRDefault="001303E8">
            <w:pPr>
              <w:rPr>
                <w:rFonts w:eastAsia="Calibri"/>
                <w:color w:val="auto"/>
                <w:sz w:val="20"/>
                <w:szCs w:val="20"/>
              </w:rPr>
            </w:pPr>
          </w:p>
        </w:tc>
        <w:tc>
          <w:tcPr>
            <w:tcW w:w="162" w:type="dxa"/>
            <w:noWrap/>
            <w:vAlign w:val="bottom"/>
            <w:hideMark/>
          </w:tcPr>
          <w:p w14:paraId="16F15B22" w14:textId="77777777" w:rsidR="001303E8" w:rsidRDefault="001303E8">
            <w:pPr>
              <w:rPr>
                <w:rFonts w:eastAsia="Calibri"/>
                <w:color w:val="auto"/>
                <w:sz w:val="20"/>
                <w:szCs w:val="20"/>
              </w:rPr>
            </w:pPr>
          </w:p>
        </w:tc>
      </w:tr>
    </w:tbl>
    <w:p w14:paraId="2F0456B6" w14:textId="77777777" w:rsidR="001303E8" w:rsidRDefault="001303E8" w:rsidP="001303E8">
      <w:pPr>
        <w:spacing w:line="276" w:lineRule="auto"/>
        <w:jc w:val="right"/>
        <w:rPr>
          <w:b/>
          <w:color w:val="auto"/>
          <w:sz w:val="22"/>
          <w:szCs w:val="22"/>
        </w:rPr>
      </w:pPr>
    </w:p>
    <w:p w14:paraId="547F6021" w14:textId="77777777" w:rsidR="001303E8" w:rsidRDefault="001303E8" w:rsidP="001303E8">
      <w:pPr>
        <w:spacing w:line="276" w:lineRule="auto"/>
        <w:jc w:val="right"/>
        <w:rPr>
          <w:b/>
          <w:color w:val="auto"/>
          <w:sz w:val="22"/>
          <w:szCs w:val="22"/>
        </w:rPr>
      </w:pPr>
      <w:r>
        <w:rPr>
          <w:b/>
          <w:color w:val="auto"/>
          <w:sz w:val="22"/>
          <w:szCs w:val="22"/>
        </w:rPr>
        <w:br w:type="page"/>
      </w:r>
      <w:r>
        <w:rPr>
          <w:b/>
          <w:color w:val="auto"/>
          <w:sz w:val="22"/>
          <w:szCs w:val="22"/>
        </w:rPr>
        <w:lastRenderedPageBreak/>
        <w:t>Załącznik nr 4 do umowy</w:t>
      </w:r>
    </w:p>
    <w:p w14:paraId="3597ADED" w14:textId="77777777" w:rsidR="001303E8" w:rsidRDefault="001303E8" w:rsidP="001303E8">
      <w:pPr>
        <w:spacing w:line="276" w:lineRule="auto"/>
        <w:ind w:left="7080" w:firstLine="708"/>
        <w:jc w:val="right"/>
        <w:rPr>
          <w:b/>
          <w:bCs/>
          <w:color w:val="auto"/>
          <w:sz w:val="22"/>
          <w:szCs w:val="22"/>
        </w:rPr>
      </w:pPr>
      <w:r>
        <w:rPr>
          <w:color w:val="auto"/>
          <w:sz w:val="22"/>
          <w:szCs w:val="22"/>
        </w:rPr>
        <w:t xml:space="preserve">    </w:t>
      </w:r>
    </w:p>
    <w:p w14:paraId="16F83212" w14:textId="77777777" w:rsidR="001303E8" w:rsidRDefault="001303E8" w:rsidP="001303E8">
      <w:pPr>
        <w:spacing w:line="360" w:lineRule="auto"/>
        <w:jc w:val="center"/>
        <w:rPr>
          <w:b/>
          <w:color w:val="auto"/>
          <w:sz w:val="22"/>
          <w:szCs w:val="22"/>
        </w:rPr>
      </w:pPr>
      <w:r>
        <w:rPr>
          <w:b/>
          <w:color w:val="auto"/>
          <w:sz w:val="22"/>
          <w:szCs w:val="22"/>
        </w:rPr>
        <w:t>PROTOKÓŁ WPROWADZENIA NA BUDOWĘ</w:t>
      </w:r>
    </w:p>
    <w:p w14:paraId="4AA58F44" w14:textId="77777777" w:rsidR="001303E8" w:rsidRDefault="001303E8" w:rsidP="001303E8">
      <w:pPr>
        <w:spacing w:before="120" w:line="312" w:lineRule="auto"/>
        <w:jc w:val="both"/>
        <w:rPr>
          <w:color w:val="auto"/>
          <w:sz w:val="22"/>
          <w:szCs w:val="22"/>
        </w:rPr>
      </w:pPr>
      <w:r>
        <w:rPr>
          <w:color w:val="auto"/>
          <w:sz w:val="22"/>
          <w:szCs w:val="22"/>
        </w:rPr>
        <w:tab/>
        <w:t xml:space="preserve">W dniu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zebrała się Komisja na terenie obiektu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C75FC6B" w14:textId="77777777" w:rsidR="001303E8" w:rsidRDefault="001303E8" w:rsidP="001303E8">
      <w:pPr>
        <w:spacing w:line="312" w:lineRule="auto"/>
        <w:jc w:val="both"/>
        <w:rPr>
          <w:color w:val="auto"/>
          <w:sz w:val="22"/>
          <w:szCs w:val="22"/>
        </w:rPr>
      </w:pPr>
      <w:r>
        <w:rPr>
          <w:color w:val="auto"/>
          <w:sz w:val="22"/>
          <w:szCs w:val="22"/>
        </w:rPr>
        <w:t xml:space="preserve">położonym na terenie kompleksu wojskowego przy ul.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t>
      </w:r>
      <w:r>
        <w:rPr>
          <w:color w:val="auto"/>
          <w:sz w:val="22"/>
          <w:szCs w:val="22"/>
        </w:rPr>
        <w:br/>
        <w:t xml:space="preserve">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celem wprowadzenia: ................................................</w:t>
      </w:r>
    </w:p>
    <w:p w14:paraId="6561711B" w14:textId="77777777" w:rsidR="001303E8" w:rsidRDefault="001303E8" w:rsidP="001303E8">
      <w:pPr>
        <w:spacing w:line="312" w:lineRule="auto"/>
        <w:jc w:val="both"/>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63D09A6" w14:textId="77777777" w:rsidR="001303E8" w:rsidRDefault="001303E8" w:rsidP="001303E8">
      <w:pPr>
        <w:spacing w:line="312" w:lineRule="auto"/>
        <w:jc w:val="center"/>
        <w:rPr>
          <w:color w:val="auto"/>
          <w:sz w:val="22"/>
          <w:szCs w:val="22"/>
          <w:vertAlign w:val="superscript"/>
        </w:rPr>
      </w:pPr>
      <w:r>
        <w:rPr>
          <w:color w:val="auto"/>
          <w:sz w:val="22"/>
          <w:szCs w:val="22"/>
          <w:vertAlign w:val="superscript"/>
        </w:rPr>
        <w:t>/nazwa wykonawcy/</w:t>
      </w:r>
    </w:p>
    <w:p w14:paraId="4EA81446" w14:textId="77777777" w:rsidR="001303E8" w:rsidRDefault="001303E8" w:rsidP="001303E8">
      <w:pPr>
        <w:spacing w:line="312" w:lineRule="auto"/>
        <w:jc w:val="both"/>
        <w:rPr>
          <w:color w:val="auto"/>
          <w:sz w:val="22"/>
          <w:szCs w:val="22"/>
        </w:rPr>
      </w:pPr>
      <w:r>
        <w:rPr>
          <w:color w:val="auto"/>
          <w:sz w:val="22"/>
          <w:szCs w:val="22"/>
        </w:rPr>
        <w:t xml:space="preserve">z siedzibą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przy ul.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na zlecone do wykonania roboty budowlane, zgodnie ze zleceniem – umową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11E9BA5" w14:textId="77777777" w:rsidR="001303E8" w:rsidRDefault="001303E8" w:rsidP="001303E8">
      <w:pPr>
        <w:spacing w:line="312" w:lineRule="auto"/>
        <w:rPr>
          <w:color w:val="auto"/>
          <w:sz w:val="22"/>
          <w:szCs w:val="22"/>
        </w:rPr>
      </w:pPr>
      <w:r>
        <w:rPr>
          <w:color w:val="auto"/>
          <w:sz w:val="22"/>
          <w:szCs w:val="22"/>
        </w:rPr>
        <w:t>Przedstawiciele stron w składzie:</w:t>
      </w:r>
    </w:p>
    <w:p w14:paraId="2E45D718" w14:textId="77777777" w:rsidR="001303E8" w:rsidRDefault="001303E8" w:rsidP="001303E8">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48597881" w14:textId="77777777" w:rsidR="001303E8" w:rsidRDefault="001303E8" w:rsidP="001303E8">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B70BCF7" w14:textId="77777777" w:rsidR="001303E8" w:rsidRDefault="001303E8" w:rsidP="001303E8">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F0E09E1" w14:textId="77777777" w:rsidR="001303E8" w:rsidRDefault="001303E8" w:rsidP="001303E8">
      <w:pPr>
        <w:numPr>
          <w:ilvl w:val="0"/>
          <w:numId w:val="397"/>
        </w:numPr>
        <w:spacing w:line="312" w:lineRule="auto"/>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89DAE6A" w14:textId="77777777" w:rsidR="001303E8" w:rsidRDefault="001303E8" w:rsidP="001303E8">
      <w:pPr>
        <w:spacing w:line="312" w:lineRule="auto"/>
        <w:jc w:val="both"/>
        <w:rPr>
          <w:color w:val="auto"/>
          <w:sz w:val="22"/>
          <w:szCs w:val="22"/>
        </w:rPr>
      </w:pPr>
      <w:r>
        <w:rPr>
          <w:color w:val="auto"/>
          <w:sz w:val="22"/>
          <w:szCs w:val="22"/>
        </w:rPr>
        <w:t xml:space="preserve">Ustalają, że Wykonawca przyjmuje w/w obiekt w celu wykonania w nim prac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wyszczególnionych w §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umowy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zgodnie z zaakceptowanym kosztorysem i ustaleniami zawartymi w postępowaniu o zamówienie publiczne             </w:t>
      </w:r>
      <w:r>
        <w:rPr>
          <w:b/>
          <w:color w:val="auto"/>
          <w:sz w:val="22"/>
          <w:szCs w:val="22"/>
        </w:rPr>
        <w:t>nr ZP/…………/…………</w:t>
      </w:r>
      <w:r>
        <w:rPr>
          <w:color w:val="auto"/>
          <w:sz w:val="22"/>
          <w:szCs w:val="22"/>
        </w:rPr>
        <w:t>.</w:t>
      </w:r>
    </w:p>
    <w:p w14:paraId="543902C1" w14:textId="77777777" w:rsidR="001303E8" w:rsidRDefault="001303E8" w:rsidP="001303E8">
      <w:pPr>
        <w:spacing w:line="312" w:lineRule="auto"/>
        <w:jc w:val="both"/>
        <w:rPr>
          <w:color w:val="auto"/>
          <w:sz w:val="22"/>
          <w:szCs w:val="22"/>
        </w:rPr>
      </w:pPr>
      <w:r>
        <w:rPr>
          <w:color w:val="auto"/>
          <w:sz w:val="22"/>
          <w:szCs w:val="22"/>
        </w:rPr>
        <w:t xml:space="preserve">Ponadto strony ustalają: </w:t>
      </w:r>
    </w:p>
    <w:p w14:paraId="2A2B95D5" w14:textId="77777777" w:rsidR="001303E8" w:rsidRDefault="001303E8" w:rsidP="001303E8">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 xml:space="preserve">Za warunki BHP i p. </w:t>
      </w:r>
      <w:proofErr w:type="spellStart"/>
      <w:r>
        <w:rPr>
          <w:color w:val="auto"/>
          <w:sz w:val="22"/>
          <w:szCs w:val="22"/>
          <w:lang w:val="x-none" w:eastAsia="x-none"/>
        </w:rPr>
        <w:t>poż</w:t>
      </w:r>
      <w:proofErr w:type="spellEnd"/>
      <w:r>
        <w:rPr>
          <w:color w:val="auto"/>
          <w:sz w:val="22"/>
          <w:szCs w:val="22"/>
          <w:lang w:val="x-none" w:eastAsia="x-none"/>
        </w:rPr>
        <w:t>. w trakcie realizacji robót na obiekcie odpowiada wykonawca robót.</w:t>
      </w:r>
    </w:p>
    <w:p w14:paraId="651FDF8C" w14:textId="77777777" w:rsidR="001303E8" w:rsidRDefault="001303E8" w:rsidP="001303E8">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Za zabezpieczenie narzędzi, materiałów, i pomieszczeń od kradzieży odpowiada wykonawca.</w:t>
      </w:r>
    </w:p>
    <w:p w14:paraId="12CFEF87" w14:textId="77777777" w:rsidR="001303E8" w:rsidRDefault="001303E8" w:rsidP="001303E8">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 xml:space="preserve">Prace objęte umową zostaną wykonane do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20</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r.</w:t>
      </w:r>
    </w:p>
    <w:p w14:paraId="4E24D693" w14:textId="77777777" w:rsidR="001303E8" w:rsidRDefault="001303E8" w:rsidP="001303E8">
      <w:pPr>
        <w:numPr>
          <w:ilvl w:val="0"/>
          <w:numId w:val="398"/>
        </w:numPr>
        <w:spacing w:line="312" w:lineRule="auto"/>
        <w:ind w:left="284" w:hanging="284"/>
        <w:contextualSpacing/>
        <w:jc w:val="both"/>
        <w:rPr>
          <w:color w:val="auto"/>
          <w:sz w:val="22"/>
          <w:szCs w:val="22"/>
          <w:lang w:val="x-none" w:eastAsia="x-none"/>
        </w:rPr>
      </w:pPr>
      <w:r>
        <w:rPr>
          <w:color w:val="auto"/>
          <w:sz w:val="22"/>
          <w:szCs w:val="22"/>
          <w:lang w:val="x-none" w:eastAsia="x-none"/>
        </w:rPr>
        <w:t>Inne ustalenia:</w:t>
      </w:r>
    </w:p>
    <w:p w14:paraId="764898A5" w14:textId="77777777" w:rsidR="001303E8" w:rsidRDefault="001303E8" w:rsidP="001303E8">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A14EA93" w14:textId="77777777" w:rsidR="001303E8" w:rsidRDefault="001303E8" w:rsidP="001303E8">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F77F453" w14:textId="77777777" w:rsidR="001303E8" w:rsidRDefault="001303E8" w:rsidP="001303E8">
      <w:pPr>
        <w:spacing w:line="312" w:lineRule="auto"/>
        <w:rPr>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7E4F5B5" w14:textId="77777777" w:rsidR="001303E8" w:rsidRDefault="001303E8" w:rsidP="001303E8">
      <w:pPr>
        <w:spacing w:line="312" w:lineRule="auto"/>
        <w:rPr>
          <w:color w:val="auto"/>
          <w:sz w:val="22"/>
          <w:szCs w:val="22"/>
        </w:rPr>
      </w:pPr>
      <w:r>
        <w:rPr>
          <w:color w:val="auto"/>
          <w:sz w:val="22"/>
          <w:szCs w:val="22"/>
        </w:rPr>
        <w:t>Na tym protokół zakończono po odczytaniu podpisano:</w:t>
      </w:r>
    </w:p>
    <w:p w14:paraId="55B30DC6" w14:textId="77777777" w:rsidR="001303E8" w:rsidRDefault="001303E8" w:rsidP="001303E8">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512449C8" w14:textId="77777777" w:rsidR="001303E8" w:rsidRDefault="001303E8" w:rsidP="001303E8">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782F6A39" w14:textId="77777777" w:rsidR="001303E8" w:rsidRDefault="001303E8" w:rsidP="001303E8">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4E0B147A" w14:textId="77777777" w:rsidR="001303E8" w:rsidRDefault="001303E8" w:rsidP="001303E8">
      <w:pPr>
        <w:numPr>
          <w:ilvl w:val="0"/>
          <w:numId w:val="399"/>
        </w:numPr>
        <w:spacing w:line="312" w:lineRule="auto"/>
        <w:ind w:left="426" w:hanging="426"/>
        <w:contextualSpacing/>
        <w:rPr>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t>
      </w:r>
    </w:p>
    <w:p w14:paraId="1A1D6B42" w14:textId="77777777" w:rsidR="001303E8" w:rsidRDefault="001303E8" w:rsidP="001303E8">
      <w:pPr>
        <w:spacing w:line="360" w:lineRule="auto"/>
        <w:jc w:val="right"/>
        <w:rPr>
          <w:color w:val="auto"/>
          <w:sz w:val="22"/>
          <w:szCs w:val="22"/>
        </w:rPr>
      </w:pPr>
      <w:r>
        <w:rPr>
          <w:b/>
          <w:color w:val="auto"/>
          <w:sz w:val="22"/>
          <w:szCs w:val="22"/>
        </w:rPr>
        <w:br w:type="page"/>
      </w:r>
      <w:r>
        <w:rPr>
          <w:b/>
          <w:color w:val="auto"/>
          <w:sz w:val="22"/>
          <w:szCs w:val="22"/>
        </w:rPr>
        <w:lastRenderedPageBreak/>
        <w:t>Załącznik nr 5 do umowy</w:t>
      </w:r>
      <w:r>
        <w:rPr>
          <w:color w:val="auto"/>
          <w:sz w:val="22"/>
          <w:szCs w:val="22"/>
        </w:rPr>
        <w:t xml:space="preserve">    </w:t>
      </w:r>
    </w:p>
    <w:p w14:paraId="75A87BC5" w14:textId="77777777" w:rsidR="001303E8" w:rsidRDefault="001303E8" w:rsidP="001303E8">
      <w:pPr>
        <w:spacing w:line="360" w:lineRule="auto"/>
        <w:jc w:val="center"/>
        <w:rPr>
          <w:b/>
          <w:bCs/>
          <w:caps/>
          <w:smallCaps/>
          <w:color w:val="auto"/>
          <w:spacing w:val="20"/>
          <w:w w:val="125"/>
          <w:sz w:val="22"/>
          <w:szCs w:val="22"/>
          <w:lang w:val="x-none" w:eastAsia="x-none"/>
        </w:rPr>
      </w:pPr>
    </w:p>
    <w:p w14:paraId="5BA128A1" w14:textId="77777777" w:rsidR="001303E8" w:rsidRDefault="001303E8" w:rsidP="001303E8">
      <w:pPr>
        <w:ind w:firstLine="708"/>
        <w:jc w:val="center"/>
        <w:rPr>
          <w:b/>
          <w:color w:val="auto"/>
          <w:sz w:val="22"/>
          <w:szCs w:val="22"/>
        </w:rPr>
      </w:pPr>
      <w:r>
        <w:rPr>
          <w:b/>
          <w:color w:val="auto"/>
          <w:sz w:val="22"/>
          <w:szCs w:val="22"/>
        </w:rPr>
        <w:t>PROTOKÓŁ ODBIORU ROBÓT ULEGAJĄCYCH ZAKRYCIU</w:t>
      </w:r>
    </w:p>
    <w:p w14:paraId="50A09043" w14:textId="77777777" w:rsidR="001303E8" w:rsidRDefault="001303E8" w:rsidP="001303E8">
      <w:pPr>
        <w:ind w:firstLine="708"/>
        <w:rPr>
          <w:color w:val="auto"/>
          <w:sz w:val="22"/>
          <w:szCs w:val="22"/>
        </w:rPr>
      </w:pPr>
    </w:p>
    <w:p w14:paraId="3ACB4A22" w14:textId="77777777" w:rsidR="001303E8" w:rsidRDefault="001303E8" w:rsidP="001303E8">
      <w:pPr>
        <w:ind w:firstLine="708"/>
        <w:rPr>
          <w:color w:val="auto"/>
          <w:sz w:val="22"/>
          <w:szCs w:val="22"/>
        </w:rPr>
      </w:pPr>
    </w:p>
    <w:p w14:paraId="23E7D47E" w14:textId="77777777" w:rsidR="001303E8" w:rsidRDefault="001303E8" w:rsidP="001303E8">
      <w:pPr>
        <w:spacing w:line="384" w:lineRule="auto"/>
        <w:rPr>
          <w:color w:val="auto"/>
          <w:sz w:val="22"/>
          <w:szCs w:val="22"/>
        </w:rPr>
      </w:pPr>
      <w:r>
        <w:rPr>
          <w:color w:val="auto"/>
          <w:sz w:val="22"/>
          <w:szCs w:val="22"/>
        </w:rPr>
        <w:t>W dniu</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zgodnie z zawartą umową Nr</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0FCFACF5" w14:textId="77777777" w:rsidR="001303E8" w:rsidRDefault="001303E8" w:rsidP="001303E8">
      <w:pPr>
        <w:spacing w:line="384" w:lineRule="auto"/>
        <w:rPr>
          <w:color w:val="auto"/>
          <w:sz w:val="22"/>
          <w:szCs w:val="22"/>
        </w:rPr>
      </w:pPr>
      <w:r>
        <w:rPr>
          <w:color w:val="auto"/>
          <w:sz w:val="22"/>
          <w:szCs w:val="22"/>
        </w:rPr>
        <w:t>dotyczącą</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dokonano odbioru następujących elementów robót ulegających zakryciu:</w:t>
      </w:r>
    </w:p>
    <w:p w14:paraId="2D2AFBE9" w14:textId="77777777" w:rsidR="001303E8" w:rsidRDefault="001303E8" w:rsidP="001303E8">
      <w:pPr>
        <w:spacing w:line="384"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Komisja w składzie:</w:t>
      </w:r>
      <w:r>
        <w:rPr>
          <w:color w:val="auto"/>
          <w:sz w:val="22"/>
          <w:szCs w:val="22"/>
          <w:lang w:val="x-none" w:eastAsia="x-none"/>
        </w:rPr>
        <w:tab/>
        <w:t xml:space="preserve">1.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50EE95E" w14:textId="77777777" w:rsidR="001303E8" w:rsidRDefault="001303E8" w:rsidP="001303E8">
      <w:pPr>
        <w:numPr>
          <w:ilvl w:val="0"/>
          <w:numId w:val="400"/>
        </w:numPr>
        <w:spacing w:line="384" w:lineRule="auto"/>
        <w:ind w:left="2410" w:hanging="283"/>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81B9F2E" w14:textId="77777777" w:rsidR="001303E8" w:rsidRDefault="001303E8" w:rsidP="001303E8">
      <w:pPr>
        <w:numPr>
          <w:ilvl w:val="0"/>
          <w:numId w:val="400"/>
        </w:numPr>
        <w:spacing w:line="384"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6B66DFF" w14:textId="77777777" w:rsidR="001303E8" w:rsidRDefault="001303E8" w:rsidP="001303E8">
      <w:pPr>
        <w:numPr>
          <w:ilvl w:val="0"/>
          <w:numId w:val="400"/>
        </w:numPr>
        <w:spacing w:line="384"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FA691A6" w14:textId="77777777" w:rsidR="001303E8" w:rsidRDefault="001303E8" w:rsidP="001303E8">
      <w:pPr>
        <w:spacing w:line="384" w:lineRule="auto"/>
        <w:rPr>
          <w:color w:val="auto"/>
          <w:sz w:val="22"/>
          <w:szCs w:val="22"/>
        </w:rPr>
      </w:pPr>
      <w:r>
        <w:rPr>
          <w:color w:val="auto"/>
          <w:sz w:val="22"/>
          <w:szCs w:val="22"/>
        </w:rPr>
        <w:t xml:space="preserve">Ustala, że Wykonawca wykonał prace zgodnie ze sztuką budowlaną o n/w obmiarze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Uwagi komisji: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42E681D" w14:textId="77777777" w:rsidR="001303E8" w:rsidRDefault="001303E8" w:rsidP="001303E8">
      <w:pPr>
        <w:spacing w:line="384" w:lineRule="auto"/>
        <w:rPr>
          <w:color w:val="auto"/>
          <w:sz w:val="22"/>
          <w:szCs w:val="22"/>
        </w:rPr>
      </w:pPr>
      <w:r>
        <w:rPr>
          <w:color w:val="auto"/>
          <w:sz w:val="22"/>
          <w:szCs w:val="22"/>
        </w:rPr>
        <w:t>Na tym protokół zakończono i podpisano:</w:t>
      </w:r>
    </w:p>
    <w:p w14:paraId="335D266F" w14:textId="77777777" w:rsidR="001303E8" w:rsidRDefault="001303E8" w:rsidP="001303E8">
      <w:pPr>
        <w:spacing w:line="360" w:lineRule="auto"/>
        <w:rPr>
          <w:color w:val="auto"/>
          <w:sz w:val="22"/>
          <w:szCs w:val="22"/>
        </w:rPr>
      </w:pPr>
      <w:r>
        <w:rPr>
          <w:color w:val="auto"/>
          <w:sz w:val="22"/>
          <w:szCs w:val="22"/>
        </w:rPr>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7983A95" w14:textId="77777777" w:rsidR="001303E8" w:rsidRDefault="001303E8" w:rsidP="001303E8">
      <w:pPr>
        <w:spacing w:line="360" w:lineRule="auto"/>
        <w:rPr>
          <w:color w:val="auto"/>
          <w:sz w:val="22"/>
          <w:szCs w:val="22"/>
        </w:rPr>
      </w:pPr>
      <w:r>
        <w:rPr>
          <w:color w:val="auto"/>
          <w:sz w:val="22"/>
          <w:szCs w:val="22"/>
        </w:rPr>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60C19D4" w14:textId="77777777" w:rsidR="001303E8" w:rsidRDefault="001303E8" w:rsidP="001303E8">
      <w:pPr>
        <w:spacing w:line="360" w:lineRule="auto"/>
        <w:rPr>
          <w:color w:val="auto"/>
          <w:sz w:val="22"/>
          <w:szCs w:val="22"/>
        </w:rPr>
      </w:pPr>
      <w:r>
        <w:rPr>
          <w:color w:val="auto"/>
          <w:sz w:val="22"/>
          <w:szCs w:val="22"/>
        </w:rPr>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947C097" w14:textId="77777777" w:rsidR="001303E8" w:rsidRDefault="001303E8" w:rsidP="001303E8">
      <w:pPr>
        <w:spacing w:line="360" w:lineRule="auto"/>
        <w:rPr>
          <w:color w:val="auto"/>
          <w:sz w:val="22"/>
          <w:szCs w:val="22"/>
        </w:rPr>
      </w:pPr>
      <w:r>
        <w:rPr>
          <w:color w:val="auto"/>
          <w:sz w:val="22"/>
          <w:szCs w:val="22"/>
        </w:rPr>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0B4543F" w14:textId="77777777" w:rsidR="001303E8" w:rsidRDefault="001303E8" w:rsidP="001303E8">
      <w:pPr>
        <w:spacing w:line="360" w:lineRule="auto"/>
        <w:rPr>
          <w:color w:val="auto"/>
          <w:sz w:val="22"/>
          <w:szCs w:val="22"/>
        </w:rPr>
      </w:pPr>
    </w:p>
    <w:p w14:paraId="1110C43D" w14:textId="77777777" w:rsidR="001303E8" w:rsidRDefault="001303E8" w:rsidP="001303E8">
      <w:pPr>
        <w:spacing w:line="276" w:lineRule="auto"/>
        <w:rPr>
          <w:rFonts w:eastAsia="Calibri"/>
          <w:color w:val="auto"/>
          <w:sz w:val="22"/>
          <w:szCs w:val="22"/>
          <w:lang w:eastAsia="x-none"/>
        </w:rPr>
      </w:pPr>
      <w:r>
        <w:rPr>
          <w:b/>
          <w:bCs/>
          <w:color w:val="auto"/>
          <w:sz w:val="22"/>
          <w:szCs w:val="22"/>
        </w:rPr>
        <w:br w:type="page"/>
      </w:r>
      <w:r>
        <w:rPr>
          <w:b/>
          <w:bCs/>
          <w:color w:val="auto"/>
          <w:sz w:val="22"/>
          <w:szCs w:val="22"/>
        </w:rPr>
        <w:lastRenderedPageBreak/>
        <w:t>ZATWIERDZAM</w:t>
      </w:r>
      <w:r>
        <w:rPr>
          <w:rFonts w:eastAsia="Calibri"/>
          <w:color w:val="auto"/>
          <w:sz w:val="22"/>
          <w:szCs w:val="22"/>
          <w:lang w:val="x-none" w:eastAsia="x-none"/>
        </w:rPr>
        <w:t xml:space="preserve"> </w:t>
      </w:r>
      <w:r>
        <w:rPr>
          <w:rFonts w:eastAsia="Calibri"/>
          <w:color w:val="auto"/>
          <w:sz w:val="22"/>
          <w:szCs w:val="22"/>
          <w:lang w:val="x-none" w:eastAsia="x-none"/>
        </w:rPr>
        <w:tab/>
        <w:t xml:space="preserve">          </w:t>
      </w:r>
      <w:r>
        <w:rPr>
          <w:rFonts w:eastAsia="Calibri"/>
          <w:color w:val="auto"/>
          <w:sz w:val="22"/>
          <w:szCs w:val="22"/>
          <w:lang w:val="x-none" w:eastAsia="x-none"/>
        </w:rPr>
        <w:tab/>
      </w:r>
      <w:r>
        <w:rPr>
          <w:rFonts w:eastAsia="Calibri"/>
          <w:color w:val="auto"/>
          <w:sz w:val="22"/>
          <w:szCs w:val="22"/>
          <w:lang w:val="x-none" w:eastAsia="x-none"/>
        </w:rPr>
        <w:tab/>
      </w:r>
      <w:r>
        <w:rPr>
          <w:rFonts w:eastAsia="Calibri"/>
          <w:color w:val="auto"/>
          <w:sz w:val="22"/>
          <w:szCs w:val="22"/>
          <w:lang w:val="x-none" w:eastAsia="x-none"/>
        </w:rPr>
        <w:tab/>
        <w:t xml:space="preserve">                    </w:t>
      </w:r>
      <w:r>
        <w:rPr>
          <w:b/>
          <w:color w:val="auto"/>
          <w:sz w:val="22"/>
          <w:szCs w:val="22"/>
        </w:rPr>
        <w:t>Załącznik nr 6 do umowy</w:t>
      </w:r>
    </w:p>
    <w:p w14:paraId="4B451959" w14:textId="77777777" w:rsidR="001303E8" w:rsidRDefault="001303E8" w:rsidP="001303E8">
      <w:pPr>
        <w:spacing w:line="276" w:lineRule="auto"/>
        <w:rPr>
          <w:b/>
          <w:bCs/>
          <w:color w:val="auto"/>
          <w:sz w:val="22"/>
          <w:szCs w:val="22"/>
        </w:rPr>
      </w:pPr>
      <w:r>
        <w:rPr>
          <w:color w:val="auto"/>
          <w:sz w:val="22"/>
          <w:szCs w:val="22"/>
        </w:rPr>
        <w:t xml:space="preserve">   </w:t>
      </w:r>
    </w:p>
    <w:p w14:paraId="34EA4639" w14:textId="77777777" w:rsidR="001303E8" w:rsidRDefault="001303E8" w:rsidP="001303E8">
      <w:pPr>
        <w:spacing w:line="276" w:lineRule="auto"/>
        <w:rPr>
          <w:b/>
          <w:bCs/>
          <w:color w:val="auto"/>
          <w:sz w:val="22"/>
          <w:szCs w:val="22"/>
        </w:rPr>
      </w:pPr>
      <w:r>
        <w:rPr>
          <w:caps/>
          <w:color w:val="auto"/>
          <w:w w:val="110"/>
          <w:sz w:val="22"/>
          <w:szCs w:val="22"/>
        </w:rPr>
        <w:t xml:space="preserve"> </w:t>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1A94B8D9" w14:textId="77777777" w:rsidR="001303E8" w:rsidRDefault="001303E8" w:rsidP="001303E8">
      <w:pPr>
        <w:spacing w:line="312" w:lineRule="auto"/>
        <w:jc w:val="center"/>
        <w:rPr>
          <w:b/>
          <w:bCs/>
          <w:caps/>
          <w:smallCaps/>
          <w:color w:val="auto"/>
          <w:spacing w:val="20"/>
          <w:sz w:val="22"/>
          <w:szCs w:val="22"/>
          <w:lang w:val="x-none" w:eastAsia="x-none"/>
        </w:rPr>
      </w:pPr>
      <w:r>
        <w:rPr>
          <w:b/>
          <w:bCs/>
          <w:caps/>
          <w:color w:val="auto"/>
          <w:spacing w:val="20"/>
          <w:sz w:val="22"/>
          <w:szCs w:val="22"/>
          <w:lang w:val="x-none" w:eastAsia="x-none"/>
        </w:rPr>
        <w:t>Protokół odbioru KOŃCOWEGO</w:t>
      </w:r>
      <w:r>
        <w:rPr>
          <w:b/>
          <w:bCs/>
          <w:caps/>
          <w:color w:val="auto"/>
          <w:spacing w:val="20"/>
          <w:sz w:val="22"/>
          <w:szCs w:val="22"/>
          <w:lang w:eastAsia="x-none"/>
        </w:rPr>
        <w:t xml:space="preserve">/ warunkowego   </w:t>
      </w:r>
      <w:r>
        <w:rPr>
          <w:b/>
          <w:bCs/>
          <w:caps/>
          <w:color w:val="auto"/>
          <w:spacing w:val="20"/>
          <w:sz w:val="22"/>
          <w:szCs w:val="22"/>
          <w:lang w:val="x-none" w:eastAsia="x-none"/>
        </w:rPr>
        <w:t xml:space="preserve"> robóT  Nr </w:t>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p>
    <w:p w14:paraId="568422E4"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Spisany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63B584D" w14:textId="77777777" w:rsidR="001303E8" w:rsidRDefault="001303E8" w:rsidP="001303E8">
      <w:pPr>
        <w:spacing w:line="276" w:lineRule="auto"/>
        <w:jc w:val="both"/>
        <w:rPr>
          <w:color w:val="auto"/>
          <w:sz w:val="22"/>
          <w:szCs w:val="22"/>
          <w:lang w:eastAsia="x-none"/>
        </w:rPr>
      </w:pPr>
      <w:r>
        <w:rPr>
          <w:color w:val="auto"/>
          <w:sz w:val="22"/>
          <w:szCs w:val="22"/>
          <w:lang w:val="x-none" w:eastAsia="x-none"/>
        </w:rPr>
        <w:t xml:space="preserve">Dotyczący odbioru robót realizowanych przez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p>
    <w:p w14:paraId="4DB742C9" w14:textId="77777777" w:rsidR="001303E8" w:rsidRDefault="001303E8" w:rsidP="001303E8">
      <w:pPr>
        <w:spacing w:line="27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A89F76F"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na podstawie umowy nr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z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9E60BB4"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Komisja w składzie:</w:t>
      </w:r>
      <w:r>
        <w:rPr>
          <w:color w:val="auto"/>
          <w:sz w:val="22"/>
          <w:szCs w:val="22"/>
          <w:lang w:val="x-none" w:eastAsia="x-none"/>
        </w:rPr>
        <w:tab/>
        <w:t>1.</w:t>
      </w:r>
      <w:r>
        <w:rPr>
          <w:b/>
          <w:color w:val="auto"/>
          <w:sz w:val="22"/>
          <w:szCs w:val="22"/>
          <w:lang w:val="x-none" w:eastAsia="x-none"/>
        </w:rPr>
        <w:t xml:space="preserve">  </w:t>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395BE2F0" w14:textId="77777777" w:rsidR="001303E8" w:rsidRDefault="001303E8" w:rsidP="001303E8">
      <w:pPr>
        <w:numPr>
          <w:ilvl w:val="0"/>
          <w:numId w:val="401"/>
        </w:numPr>
        <w:spacing w:line="336" w:lineRule="auto"/>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151DF645" w14:textId="77777777" w:rsidR="001303E8" w:rsidRDefault="001303E8" w:rsidP="001303E8">
      <w:pPr>
        <w:numPr>
          <w:ilvl w:val="0"/>
          <w:numId w:val="401"/>
        </w:numPr>
        <w:spacing w:line="336" w:lineRule="auto"/>
        <w:ind w:left="2410" w:hanging="286"/>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397D69D1" w14:textId="77777777" w:rsidR="001303E8" w:rsidRDefault="001303E8" w:rsidP="001303E8">
      <w:pPr>
        <w:numPr>
          <w:ilvl w:val="0"/>
          <w:numId w:val="401"/>
        </w:numPr>
        <w:spacing w:line="336" w:lineRule="auto"/>
        <w:ind w:left="2410" w:hanging="286"/>
        <w:rPr>
          <w:b/>
          <w:color w:val="auto"/>
          <w:sz w:val="22"/>
          <w:szCs w:val="22"/>
          <w:lang w:val="x-none" w:eastAsia="x-none"/>
        </w:rPr>
      </w:pP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r>
        <w:rPr>
          <w:b/>
          <w:color w:val="auto"/>
          <w:sz w:val="22"/>
          <w:szCs w:val="22"/>
          <w:lang w:val="x-none" w:eastAsia="x-none"/>
        </w:rPr>
        <w:sym w:font="Symbol" w:char="F02E"/>
      </w:r>
    </w:p>
    <w:p w14:paraId="1B514BF9"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wyznaczona</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8DC4928" w14:textId="77777777" w:rsidR="001303E8" w:rsidRDefault="001303E8" w:rsidP="001303E8">
      <w:pPr>
        <w:spacing w:line="336" w:lineRule="auto"/>
        <w:ind w:firstLine="708"/>
        <w:jc w:val="both"/>
        <w:rPr>
          <w:color w:val="auto"/>
          <w:sz w:val="22"/>
          <w:szCs w:val="22"/>
          <w:lang w:val="x-none" w:eastAsia="x-none"/>
        </w:rPr>
      </w:pPr>
      <w:r>
        <w:rPr>
          <w:color w:val="auto"/>
          <w:sz w:val="22"/>
          <w:szCs w:val="22"/>
          <w:lang w:val="x-none" w:eastAsia="x-none"/>
        </w:rPr>
        <w:t xml:space="preserve">      przy udziale: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5EF31C3" w14:textId="77777777" w:rsidR="001303E8" w:rsidRDefault="001303E8" w:rsidP="001303E8">
      <w:pPr>
        <w:spacing w:line="336" w:lineRule="auto"/>
        <w:ind w:firstLine="708"/>
        <w:jc w:val="both"/>
        <w:rPr>
          <w:b/>
          <w:color w:val="auto"/>
          <w:sz w:val="22"/>
          <w:szCs w:val="22"/>
          <w:lang w:eastAsia="x-none"/>
        </w:rPr>
      </w:pPr>
      <w:r>
        <w:rPr>
          <w:color w:val="auto"/>
          <w:sz w:val="22"/>
          <w:szCs w:val="22"/>
          <w:lang w:val="x-none" w:eastAsia="x-none"/>
        </w:rPr>
        <w:tab/>
      </w:r>
      <w:r>
        <w:rPr>
          <w:color w:val="auto"/>
          <w:sz w:val="22"/>
          <w:szCs w:val="22"/>
          <w:lang w:val="x-none" w:eastAsia="x-none"/>
        </w:rPr>
        <w:tab/>
      </w:r>
      <w:r>
        <w:rPr>
          <w:color w:val="auto"/>
          <w:sz w:val="22"/>
          <w:szCs w:val="22"/>
          <w:lang w:val="x-none" w:eastAsia="x-none"/>
        </w:rPr>
        <w:tab/>
        <w:t xml:space="preserve">       …</w:t>
      </w:r>
      <w:r>
        <w:rPr>
          <w:color w:val="auto"/>
          <w:sz w:val="22"/>
          <w:szCs w:val="22"/>
          <w:lang w:eastAsia="x-none"/>
        </w:rPr>
        <w:t>……………………………………………</w:t>
      </w:r>
    </w:p>
    <w:p w14:paraId="5454E273"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po zapoznaniu się z dokumentami realizowanych robót i ich zakresem oraz dokonanym przeglądem stwierdza, że roboty </w:t>
      </w:r>
      <w:r>
        <w:rPr>
          <w:color w:val="auto"/>
          <w:sz w:val="22"/>
          <w:szCs w:val="22"/>
          <w:lang w:eastAsia="x-none"/>
        </w:rPr>
        <w:t>………………………………………….</w:t>
      </w:r>
    </w:p>
    <w:p w14:paraId="57804319"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E9AF071"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49072180"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Zostały wykonane zgodnie / niezgodnie* z zawartą umową i warunkami technicznymi wykonywania robót, bez usterek / z usterkami* wg wykazu poniżej:</w:t>
      </w:r>
    </w:p>
    <w:p w14:paraId="319D0E7B"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1415C7F"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3866FD7" w14:textId="77777777" w:rsidR="001303E8" w:rsidRDefault="001303E8" w:rsidP="001303E8">
      <w:pPr>
        <w:spacing w:line="336" w:lineRule="auto"/>
        <w:jc w:val="both"/>
        <w:rPr>
          <w:color w:val="auto"/>
          <w:sz w:val="22"/>
          <w:szCs w:val="22"/>
          <w:lang w:eastAsia="x-none"/>
        </w:rPr>
      </w:pPr>
      <w:r>
        <w:rPr>
          <w:color w:val="auto"/>
          <w:sz w:val="22"/>
          <w:szCs w:val="22"/>
          <w:lang w:val="x-none" w:eastAsia="x-none"/>
        </w:rPr>
        <w:t>termin usunięcia usterek</w:t>
      </w:r>
      <w:r>
        <w:rPr>
          <w:color w:val="auto"/>
          <w:sz w:val="22"/>
          <w:szCs w:val="22"/>
          <w:lang w:eastAsia="x-none"/>
        </w:rPr>
        <w:t>/zakończenia robót</w:t>
      </w:r>
      <w:r>
        <w:rPr>
          <w:color w:val="auto"/>
          <w:sz w:val="22"/>
          <w:szCs w:val="22"/>
          <w:lang w:val="x-none" w:eastAsia="x-none"/>
        </w:rPr>
        <w:t xml:space="preserve"> ustala się do dnia </w:t>
      </w:r>
      <w:r>
        <w:rPr>
          <w:color w:val="auto"/>
          <w:sz w:val="22"/>
          <w:szCs w:val="22"/>
          <w:lang w:eastAsia="x-none"/>
        </w:rPr>
        <w:t>………………………..</w:t>
      </w:r>
    </w:p>
    <w:p w14:paraId="077D871E" w14:textId="77777777" w:rsidR="001303E8" w:rsidRDefault="001303E8" w:rsidP="001303E8">
      <w:pPr>
        <w:spacing w:line="336" w:lineRule="auto"/>
        <w:jc w:val="both"/>
        <w:rPr>
          <w:b/>
          <w:color w:val="auto"/>
          <w:sz w:val="22"/>
          <w:szCs w:val="22"/>
          <w:lang w:eastAsia="x-none"/>
        </w:rPr>
      </w:pPr>
      <w:r>
        <w:rPr>
          <w:color w:val="auto"/>
          <w:sz w:val="22"/>
          <w:szCs w:val="22"/>
          <w:lang w:eastAsia="x-none"/>
        </w:rPr>
        <w:t>Komisja stwierdza, że roboty zostały zakończone z dniem ……………………………</w:t>
      </w:r>
    </w:p>
    <w:p w14:paraId="75B52EAF"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 xml:space="preserve">Komisja uznaje / nie uznaje* roboty za odebrane w całości / </w:t>
      </w:r>
      <w:r>
        <w:rPr>
          <w:color w:val="auto"/>
          <w:sz w:val="22"/>
          <w:szCs w:val="22"/>
          <w:lang w:eastAsia="x-none"/>
        </w:rPr>
        <w:t>warunkowo</w:t>
      </w:r>
      <w:r>
        <w:rPr>
          <w:color w:val="auto"/>
          <w:sz w:val="22"/>
          <w:szCs w:val="22"/>
          <w:lang w:val="x-none" w:eastAsia="x-none"/>
        </w:rPr>
        <w:t>* i wnioskuje o wypłatę należności Wykonawcy zgodnie z zawartą umową i przekazanie obiektu / urządzenia* do eksploatacji.</w:t>
      </w:r>
    </w:p>
    <w:p w14:paraId="42CCF6E5" w14:textId="77777777" w:rsidR="001303E8" w:rsidRDefault="001303E8" w:rsidP="001303E8">
      <w:pPr>
        <w:spacing w:line="336" w:lineRule="auto"/>
        <w:rPr>
          <w:color w:val="auto"/>
          <w:sz w:val="22"/>
          <w:szCs w:val="22"/>
        </w:rPr>
      </w:pPr>
      <w:r>
        <w:rPr>
          <w:color w:val="auto"/>
          <w:sz w:val="22"/>
          <w:szCs w:val="22"/>
        </w:rPr>
        <w:t>Na tym protokół zakończono i podpisano:</w:t>
      </w:r>
    </w:p>
    <w:p w14:paraId="4C288AD4" w14:textId="77777777" w:rsidR="001303E8" w:rsidRDefault="001303E8" w:rsidP="001303E8">
      <w:pPr>
        <w:spacing w:line="312" w:lineRule="auto"/>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A62C679"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A64F988"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EC5ADA0"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0A29716" w14:textId="77777777" w:rsidR="001303E8" w:rsidRDefault="001303E8" w:rsidP="001303E8">
      <w:pPr>
        <w:spacing w:line="312" w:lineRule="auto"/>
        <w:ind w:left="2676"/>
        <w:rPr>
          <w:color w:val="auto"/>
          <w:sz w:val="22"/>
          <w:szCs w:val="22"/>
        </w:rPr>
      </w:pPr>
      <w:r>
        <w:rPr>
          <w:color w:val="auto"/>
          <w:sz w:val="22"/>
          <w:szCs w:val="22"/>
        </w:rPr>
        <w:t xml:space="preserve">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t>
      </w:r>
      <w:r>
        <w:rPr>
          <w:color w:val="auto"/>
          <w:sz w:val="22"/>
          <w:szCs w:val="22"/>
        </w:rPr>
        <w:tab/>
        <w:t xml:space="preserve">  </w:t>
      </w:r>
    </w:p>
    <w:p w14:paraId="188AF72B" w14:textId="77777777" w:rsidR="001303E8" w:rsidRDefault="001303E8" w:rsidP="001303E8">
      <w:pPr>
        <w:spacing w:line="480" w:lineRule="auto"/>
        <w:rPr>
          <w:color w:val="auto"/>
          <w:sz w:val="22"/>
          <w:szCs w:val="22"/>
        </w:rPr>
      </w:pPr>
      <w:r>
        <w:rPr>
          <w:color w:val="auto"/>
          <w:sz w:val="22"/>
          <w:szCs w:val="22"/>
        </w:rPr>
        <w:t>* niepotrzebne skreślić</w:t>
      </w:r>
    </w:p>
    <w:p w14:paraId="2638EDBC" w14:textId="77777777" w:rsidR="001303E8" w:rsidRDefault="001303E8" w:rsidP="001303E8">
      <w:pPr>
        <w:spacing w:after="60" w:line="360" w:lineRule="auto"/>
        <w:rPr>
          <w:color w:val="auto"/>
          <w:sz w:val="22"/>
          <w:szCs w:val="22"/>
        </w:rPr>
      </w:pPr>
      <w:r>
        <w:rPr>
          <w:b/>
          <w:bCs/>
          <w:color w:val="auto"/>
          <w:sz w:val="22"/>
          <w:szCs w:val="22"/>
        </w:rPr>
        <w:br w:type="page"/>
      </w:r>
      <w:r>
        <w:rPr>
          <w:b/>
          <w:bCs/>
          <w:color w:val="auto"/>
          <w:sz w:val="22"/>
          <w:szCs w:val="22"/>
        </w:rPr>
        <w:lastRenderedPageBreak/>
        <w:t>ZATWIERDZAM</w:t>
      </w:r>
      <w:r>
        <w:rPr>
          <w:color w:val="auto"/>
          <w:sz w:val="22"/>
          <w:szCs w:val="22"/>
        </w:rPr>
        <w:t xml:space="preserve"> </w:t>
      </w:r>
      <w:r>
        <w:rPr>
          <w:color w:val="auto"/>
          <w:sz w:val="22"/>
          <w:szCs w:val="22"/>
        </w:rPr>
        <w:tab/>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Załącznik nr 7 do umowy</w:t>
      </w:r>
      <w:r>
        <w:rPr>
          <w:color w:val="auto"/>
          <w:sz w:val="22"/>
          <w:szCs w:val="22"/>
        </w:rPr>
        <w:t xml:space="preserve">    </w:t>
      </w:r>
    </w:p>
    <w:p w14:paraId="71051937" w14:textId="77777777" w:rsidR="001303E8" w:rsidRDefault="001303E8" w:rsidP="001303E8">
      <w:pPr>
        <w:spacing w:after="60"/>
        <w:jc w:val="both"/>
        <w:rPr>
          <w:caps/>
          <w:color w:val="auto"/>
          <w:w w:val="110"/>
          <w:sz w:val="22"/>
          <w:szCs w:val="22"/>
        </w:rPr>
      </w:pPr>
      <w:r>
        <w:rPr>
          <w:caps/>
          <w:color w:val="auto"/>
          <w:w w:val="110"/>
          <w:sz w:val="22"/>
          <w:szCs w:val="22"/>
        </w:rPr>
        <w:t xml:space="preserve"> </w:t>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6BA53D9A" w14:textId="77777777" w:rsidR="001303E8" w:rsidRDefault="001303E8" w:rsidP="001303E8">
      <w:pPr>
        <w:spacing w:after="60"/>
        <w:jc w:val="both"/>
        <w:rPr>
          <w:b/>
          <w:bCs/>
          <w:color w:val="auto"/>
          <w:sz w:val="22"/>
          <w:szCs w:val="22"/>
        </w:rPr>
      </w:pPr>
    </w:p>
    <w:p w14:paraId="3D392911" w14:textId="77777777" w:rsidR="001303E8" w:rsidRDefault="001303E8" w:rsidP="001303E8">
      <w:pPr>
        <w:spacing w:after="60" w:line="312" w:lineRule="auto"/>
        <w:jc w:val="center"/>
        <w:rPr>
          <w:b/>
          <w:bCs/>
          <w:caps/>
          <w:color w:val="auto"/>
          <w:spacing w:val="20"/>
          <w:sz w:val="22"/>
          <w:szCs w:val="22"/>
        </w:rPr>
      </w:pPr>
      <w:r>
        <w:rPr>
          <w:b/>
          <w:bCs/>
          <w:caps/>
          <w:color w:val="auto"/>
          <w:spacing w:val="20"/>
          <w:sz w:val="22"/>
          <w:szCs w:val="22"/>
        </w:rPr>
        <w:t xml:space="preserve">Protokół INWENTARYZACJI robóT  Nr </w:t>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r>
        <w:rPr>
          <w:b/>
          <w:bCs/>
          <w:caps/>
          <w:color w:val="auto"/>
          <w:spacing w:val="20"/>
          <w:sz w:val="22"/>
          <w:szCs w:val="22"/>
        </w:rPr>
        <w:sym w:font="Symbol" w:char="F02E"/>
      </w:r>
    </w:p>
    <w:p w14:paraId="54E94F36" w14:textId="77777777" w:rsidR="001303E8" w:rsidRDefault="001303E8" w:rsidP="001303E8">
      <w:pPr>
        <w:spacing w:after="60" w:line="312" w:lineRule="auto"/>
        <w:jc w:val="center"/>
        <w:rPr>
          <w:b/>
          <w:bCs/>
          <w:caps/>
          <w:smallCaps/>
          <w:color w:val="auto"/>
          <w:spacing w:val="20"/>
          <w:sz w:val="22"/>
          <w:szCs w:val="22"/>
        </w:rPr>
      </w:pPr>
    </w:p>
    <w:p w14:paraId="1590A2E3" w14:textId="77777777" w:rsidR="001303E8" w:rsidRDefault="001303E8" w:rsidP="001303E8">
      <w:pPr>
        <w:spacing w:after="60" w:line="336" w:lineRule="auto"/>
        <w:jc w:val="both"/>
        <w:rPr>
          <w:b/>
          <w:color w:val="auto"/>
          <w:sz w:val="22"/>
          <w:szCs w:val="22"/>
        </w:rPr>
      </w:pPr>
      <w:r>
        <w:rPr>
          <w:color w:val="auto"/>
          <w:sz w:val="22"/>
          <w:szCs w:val="22"/>
        </w:rPr>
        <w:t xml:space="preserve">Spisany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w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8C590E4" w14:textId="77777777" w:rsidR="001303E8" w:rsidRDefault="001303E8" w:rsidP="001303E8">
      <w:pPr>
        <w:spacing w:after="60" w:line="336" w:lineRule="auto"/>
        <w:rPr>
          <w:color w:val="auto"/>
          <w:sz w:val="22"/>
          <w:szCs w:val="22"/>
        </w:rPr>
      </w:pPr>
      <w:r>
        <w:rPr>
          <w:color w:val="auto"/>
          <w:sz w:val="22"/>
          <w:szCs w:val="22"/>
        </w:rPr>
        <w:t>Dotyczący odbioru robót realizowanych przez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7E545E08" w14:textId="77777777" w:rsidR="001303E8" w:rsidRDefault="001303E8" w:rsidP="001303E8">
      <w:pPr>
        <w:spacing w:after="60" w:line="336" w:lineRule="auto"/>
        <w:jc w:val="both"/>
        <w:rPr>
          <w:color w:val="auto"/>
          <w:sz w:val="22"/>
          <w:szCs w:val="22"/>
        </w:rPr>
      </w:pPr>
      <w:r>
        <w:rPr>
          <w:color w:val="auto"/>
          <w:sz w:val="22"/>
          <w:szCs w:val="22"/>
        </w:rPr>
        <w:t xml:space="preserve">na podstawie umowy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z dnia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05A845A2" w14:textId="77777777" w:rsidR="001303E8" w:rsidRDefault="001303E8" w:rsidP="001303E8">
      <w:pPr>
        <w:spacing w:after="60" w:line="336" w:lineRule="auto"/>
        <w:jc w:val="both"/>
        <w:rPr>
          <w:b/>
          <w:color w:val="auto"/>
          <w:sz w:val="22"/>
          <w:szCs w:val="22"/>
        </w:rPr>
      </w:pPr>
      <w:r>
        <w:rPr>
          <w:color w:val="auto"/>
          <w:sz w:val="22"/>
          <w:szCs w:val="22"/>
        </w:rPr>
        <w:t>od której odstąpił / która została rozwiązana* z winy Wykonawcy / Zamawiającego z dniem ………………… (pismo nr ………………)</w:t>
      </w:r>
    </w:p>
    <w:p w14:paraId="2383FA8C" w14:textId="77777777" w:rsidR="001303E8" w:rsidRDefault="001303E8" w:rsidP="001303E8">
      <w:pPr>
        <w:spacing w:after="60" w:line="336" w:lineRule="auto"/>
        <w:jc w:val="both"/>
        <w:rPr>
          <w:b/>
          <w:color w:val="auto"/>
          <w:sz w:val="22"/>
          <w:szCs w:val="22"/>
        </w:rPr>
      </w:pPr>
      <w:r>
        <w:rPr>
          <w:color w:val="auto"/>
          <w:sz w:val="22"/>
          <w:szCs w:val="22"/>
        </w:rPr>
        <w:t>Komisja w składzie:</w:t>
      </w:r>
      <w:r>
        <w:rPr>
          <w:color w:val="auto"/>
          <w:sz w:val="22"/>
          <w:szCs w:val="22"/>
        </w:rPr>
        <w:tab/>
        <w:t>1.</w:t>
      </w:r>
      <w:r>
        <w:rPr>
          <w:b/>
          <w:color w:val="auto"/>
          <w:sz w:val="22"/>
          <w:szCs w:val="22"/>
        </w:rPr>
        <w:t xml:space="preserve">  </w:t>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t>.</w:t>
      </w:r>
      <w:r>
        <w:rPr>
          <w:b/>
          <w:color w:val="auto"/>
          <w:sz w:val="22"/>
          <w:szCs w:val="22"/>
        </w:rPr>
        <w:sym w:font="Symbol" w:char="F02E"/>
      </w:r>
      <w:r>
        <w:rPr>
          <w:b/>
          <w:color w:val="auto"/>
          <w:sz w:val="22"/>
          <w:szCs w:val="22"/>
        </w:rPr>
        <w:sym w:font="Symbol" w:char="F02E"/>
      </w:r>
    </w:p>
    <w:p w14:paraId="192F8429" w14:textId="77777777" w:rsidR="001303E8" w:rsidRDefault="001303E8" w:rsidP="001303E8">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4EEDCE51" w14:textId="77777777" w:rsidR="001303E8" w:rsidRDefault="001303E8" w:rsidP="001303E8">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1410E6D3" w14:textId="77777777" w:rsidR="001303E8" w:rsidRDefault="001303E8" w:rsidP="001303E8">
      <w:pPr>
        <w:numPr>
          <w:ilvl w:val="0"/>
          <w:numId w:val="402"/>
        </w:numPr>
        <w:spacing w:line="336" w:lineRule="auto"/>
        <w:jc w:val="both"/>
        <w:rPr>
          <w:b/>
          <w:color w:val="auto"/>
          <w:sz w:val="22"/>
          <w:szCs w:val="22"/>
        </w:rPr>
      </w:pP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t>.</w:t>
      </w:r>
      <w:r>
        <w:rPr>
          <w:b/>
          <w:color w:val="auto"/>
          <w:sz w:val="22"/>
          <w:szCs w:val="22"/>
        </w:rPr>
        <w:sym w:font="Symbol" w:char="F02E"/>
      </w:r>
      <w:r>
        <w:rPr>
          <w:b/>
          <w:color w:val="auto"/>
          <w:sz w:val="22"/>
          <w:szCs w:val="22"/>
        </w:rPr>
        <w:sym w:font="Symbol" w:char="F02E"/>
      </w:r>
      <w:r>
        <w:rPr>
          <w:b/>
          <w:color w:val="auto"/>
          <w:sz w:val="22"/>
          <w:szCs w:val="22"/>
        </w:rPr>
        <w:sym w:font="Symbol" w:char="F02E"/>
      </w:r>
      <w:r>
        <w:rPr>
          <w:b/>
          <w:color w:val="auto"/>
          <w:sz w:val="22"/>
          <w:szCs w:val="22"/>
        </w:rPr>
        <w:sym w:font="Symbol" w:char="F02E"/>
      </w:r>
    </w:p>
    <w:p w14:paraId="6773E79E" w14:textId="77777777" w:rsidR="001303E8" w:rsidRDefault="001303E8" w:rsidP="001303E8">
      <w:pPr>
        <w:spacing w:after="60" w:line="336" w:lineRule="auto"/>
        <w:jc w:val="both"/>
        <w:rPr>
          <w:b/>
          <w:color w:val="auto"/>
          <w:sz w:val="22"/>
          <w:szCs w:val="22"/>
        </w:rPr>
      </w:pPr>
      <w:r>
        <w:rPr>
          <w:color w:val="auto"/>
          <w:sz w:val="22"/>
          <w:szCs w:val="22"/>
        </w:rPr>
        <w:t>wyznaczona</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48996BA" w14:textId="77777777" w:rsidR="001303E8" w:rsidRDefault="001303E8" w:rsidP="001303E8">
      <w:pPr>
        <w:spacing w:after="60" w:line="336" w:lineRule="auto"/>
        <w:jc w:val="both"/>
        <w:rPr>
          <w:color w:val="auto"/>
          <w:sz w:val="22"/>
          <w:szCs w:val="22"/>
        </w:rPr>
      </w:pPr>
      <w:r>
        <w:rPr>
          <w:color w:val="auto"/>
          <w:sz w:val="22"/>
          <w:szCs w:val="22"/>
        </w:rPr>
        <w:t xml:space="preserve">      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0D6840DB" w14:textId="77777777" w:rsidR="001303E8" w:rsidRDefault="001303E8" w:rsidP="001303E8">
      <w:pPr>
        <w:spacing w:after="60" w:line="336" w:lineRule="auto"/>
        <w:ind w:left="1843"/>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38CB885" w14:textId="77777777" w:rsidR="001303E8" w:rsidRDefault="001303E8" w:rsidP="001303E8">
      <w:pPr>
        <w:spacing w:after="60" w:line="336" w:lineRule="auto"/>
        <w:jc w:val="both"/>
        <w:rPr>
          <w:b/>
          <w:color w:val="auto"/>
          <w:sz w:val="22"/>
          <w:szCs w:val="22"/>
        </w:rPr>
      </w:pPr>
      <w:r>
        <w:rPr>
          <w:color w:val="auto"/>
          <w:sz w:val="22"/>
          <w:szCs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 xml:space="preserve"> na str.</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788FB189" w14:textId="77777777" w:rsidR="001303E8" w:rsidRDefault="001303E8" w:rsidP="001303E8">
      <w:pPr>
        <w:spacing w:line="336" w:lineRule="auto"/>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t>……..</w:t>
      </w:r>
    </w:p>
    <w:p w14:paraId="3B9AD246" w14:textId="77777777" w:rsidR="001303E8" w:rsidRDefault="001303E8" w:rsidP="001303E8">
      <w:pPr>
        <w:spacing w:line="336" w:lineRule="auto"/>
        <w:jc w:val="both"/>
        <w:rPr>
          <w:b/>
          <w:color w:val="auto"/>
          <w:sz w:val="22"/>
          <w:szCs w:val="22"/>
        </w:rPr>
      </w:pP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D81AADC" w14:textId="77777777" w:rsidR="001303E8" w:rsidRDefault="001303E8" w:rsidP="001303E8">
      <w:pPr>
        <w:jc w:val="both"/>
        <w:rPr>
          <w:color w:val="auto"/>
          <w:sz w:val="22"/>
          <w:szCs w:val="22"/>
        </w:rPr>
      </w:pPr>
      <w:r>
        <w:rPr>
          <w:color w:val="auto"/>
          <w:sz w:val="22"/>
          <w:szCs w:val="22"/>
        </w:rPr>
        <w:t>Komisja odebrała roboty w dniu…………………… i wnioskuje o wypłatę należności Wykonawcy zgodnie z kosztorysem powykonawczym na podstawie niniejszego protokołu odbioru i przekazanie obiektu / urządzenia* do eksploatacji.</w:t>
      </w:r>
    </w:p>
    <w:p w14:paraId="32849530" w14:textId="77777777" w:rsidR="001303E8" w:rsidRDefault="001303E8" w:rsidP="001303E8">
      <w:pPr>
        <w:jc w:val="both"/>
        <w:rPr>
          <w:color w:val="auto"/>
          <w:sz w:val="22"/>
          <w:szCs w:val="22"/>
        </w:rPr>
      </w:pPr>
      <w:r>
        <w:rPr>
          <w:color w:val="auto"/>
          <w:sz w:val="22"/>
          <w:szCs w:val="22"/>
        </w:rPr>
        <w:t>Na tym protokół zakończono i podpisano:</w:t>
      </w:r>
    </w:p>
    <w:p w14:paraId="235C0F0E" w14:textId="77777777" w:rsidR="001303E8" w:rsidRDefault="001303E8" w:rsidP="001303E8">
      <w:pPr>
        <w:spacing w:after="60" w:line="312" w:lineRule="auto"/>
        <w:jc w:val="both"/>
        <w:rPr>
          <w:color w:val="auto"/>
          <w:sz w:val="22"/>
          <w:szCs w:val="22"/>
        </w:rPr>
      </w:pPr>
    </w:p>
    <w:p w14:paraId="1DBA63E8" w14:textId="77777777" w:rsidR="001303E8" w:rsidRDefault="001303E8" w:rsidP="001303E8">
      <w:pPr>
        <w:spacing w:after="60" w:line="312" w:lineRule="auto"/>
        <w:jc w:val="both"/>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2976A44" w14:textId="77777777" w:rsidR="001303E8" w:rsidRDefault="001303E8" w:rsidP="001303E8">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5D461E8" w14:textId="77777777" w:rsidR="001303E8" w:rsidRDefault="001303E8" w:rsidP="001303E8">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4FBCEBC1" w14:textId="77777777" w:rsidR="001303E8" w:rsidRDefault="001303E8" w:rsidP="001303E8">
      <w:pPr>
        <w:spacing w:after="60" w:line="312" w:lineRule="auto"/>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DAD293A" w14:textId="77777777" w:rsidR="001303E8" w:rsidRDefault="001303E8" w:rsidP="001303E8">
      <w:pPr>
        <w:spacing w:after="60" w:line="312" w:lineRule="auto"/>
        <w:jc w:val="both"/>
        <w:rPr>
          <w:color w:val="auto"/>
          <w:sz w:val="22"/>
          <w:szCs w:val="22"/>
        </w:rPr>
      </w:pPr>
      <w:r>
        <w:rPr>
          <w:color w:val="auto"/>
          <w:sz w:val="22"/>
          <w:szCs w:val="22"/>
        </w:rPr>
        <w:t xml:space="preserve">                     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7134EF2" w14:textId="77777777" w:rsidR="001303E8" w:rsidRDefault="001303E8" w:rsidP="001303E8">
      <w:pPr>
        <w:spacing w:after="60" w:line="312" w:lineRule="auto"/>
        <w:jc w:val="both"/>
        <w:rPr>
          <w:color w:val="auto"/>
          <w:sz w:val="22"/>
          <w:szCs w:val="22"/>
        </w:rPr>
      </w:pPr>
      <w:r>
        <w:rPr>
          <w:color w:val="auto"/>
          <w:sz w:val="22"/>
          <w:szCs w:val="22"/>
        </w:rPr>
        <w:t xml:space="preserv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AC84838" w14:textId="77777777" w:rsidR="001303E8" w:rsidRDefault="001303E8" w:rsidP="001303E8">
      <w:pPr>
        <w:spacing w:after="60" w:line="312" w:lineRule="auto"/>
        <w:jc w:val="both"/>
        <w:rPr>
          <w:color w:val="auto"/>
          <w:sz w:val="22"/>
          <w:szCs w:val="22"/>
        </w:rPr>
      </w:pPr>
    </w:p>
    <w:p w14:paraId="50876FEC" w14:textId="77777777" w:rsidR="001303E8" w:rsidRDefault="001303E8" w:rsidP="001303E8">
      <w:pPr>
        <w:spacing w:line="480" w:lineRule="auto"/>
        <w:rPr>
          <w:b/>
          <w:color w:val="auto"/>
        </w:rPr>
      </w:pPr>
    </w:p>
    <w:p w14:paraId="76DD99EE" w14:textId="77777777" w:rsidR="001303E8" w:rsidRDefault="001303E8" w:rsidP="001303E8">
      <w:pPr>
        <w:spacing w:line="480" w:lineRule="auto"/>
        <w:jc w:val="right"/>
        <w:rPr>
          <w:color w:val="auto"/>
          <w:sz w:val="18"/>
          <w:szCs w:val="18"/>
        </w:rPr>
      </w:pPr>
      <w:r>
        <w:rPr>
          <w:b/>
          <w:color w:val="auto"/>
        </w:rPr>
        <w:br w:type="page"/>
      </w:r>
      <w:r>
        <w:rPr>
          <w:b/>
          <w:color w:val="auto"/>
        </w:rPr>
        <w:lastRenderedPageBreak/>
        <w:t>Załącznik nr 8 do umowy</w:t>
      </w:r>
    </w:p>
    <w:p w14:paraId="2E674090" w14:textId="77777777" w:rsidR="001303E8" w:rsidRDefault="001303E8" w:rsidP="001303E8">
      <w:pPr>
        <w:spacing w:line="360" w:lineRule="auto"/>
        <w:jc w:val="center"/>
        <w:rPr>
          <w:b/>
          <w:color w:val="auto"/>
        </w:rPr>
      </w:pPr>
      <w:r>
        <w:rPr>
          <w:b/>
          <w:color w:val="auto"/>
        </w:rPr>
        <w:t>Karta gwarancyjna</w:t>
      </w:r>
    </w:p>
    <w:p w14:paraId="4A24ACF4"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Przedmiotem gwarancji są roboty budowlane, polegające na ............................................</w:t>
      </w:r>
    </w:p>
    <w:p w14:paraId="7C0BE1E8"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Data odbioru .............................</w:t>
      </w:r>
    </w:p>
    <w:p w14:paraId="6EE6763E"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Ogólne warunki gwarancji:</w:t>
      </w:r>
    </w:p>
    <w:p w14:paraId="1A531732"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Pr>
          <w:color w:val="auto"/>
          <w:sz w:val="22"/>
          <w:szCs w:val="22"/>
          <w:lang w:val="x-none" w:eastAsia="x-none"/>
        </w:rPr>
        <w:t>techniczno</w:t>
      </w:r>
      <w:proofErr w:type="spellEnd"/>
      <w:r>
        <w:rPr>
          <w:color w:val="auto"/>
          <w:sz w:val="22"/>
          <w:szCs w:val="22"/>
          <w:lang w:val="x-none" w:eastAsia="x-none"/>
        </w:rPr>
        <w:t xml:space="preserve"> – budowlanymi,</w:t>
      </w:r>
    </w:p>
    <w:p w14:paraId="00AD9795"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zobowiązuje się do nieodpłatnego usunięcia usterek, wad i niedoróbek ujawnionych po odbierze końcowym,</w:t>
      </w:r>
    </w:p>
    <w:p w14:paraId="1E9CEE5F"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b/>
          <w:color w:val="auto"/>
          <w:sz w:val="22"/>
          <w:szCs w:val="22"/>
          <w:lang w:val="x-none" w:eastAsia="x-none"/>
        </w:rPr>
        <w:t>Wykonawca zobowiązuje się do przystąpienia do usuwania wad w terminie ……………..od daty powiadomienia przez Zamawiającego</w:t>
      </w:r>
      <w:r>
        <w:rPr>
          <w:color w:val="auto"/>
          <w:sz w:val="22"/>
          <w:szCs w:val="22"/>
          <w:lang w:val="x-none" w:eastAsia="x-none"/>
        </w:rPr>
        <w:t>. W przypadku, gdy wada uniemożliwia zgodne z obowiązującymi przepisami użytkowania obiektu – natychmiast,</w:t>
      </w:r>
    </w:p>
    <w:p w14:paraId="057171AE"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Termin usunięcia wad zostanie pisemnie uzgodniony z </w:t>
      </w:r>
      <w:r>
        <w:rPr>
          <w:b/>
          <w:color w:val="auto"/>
          <w:sz w:val="22"/>
          <w:szCs w:val="22"/>
          <w:lang w:val="x-none" w:eastAsia="x-none"/>
        </w:rPr>
        <w:t>Zamawiającym</w:t>
      </w:r>
      <w:r>
        <w:rPr>
          <w:color w:val="auto"/>
          <w:sz w:val="22"/>
          <w:szCs w:val="22"/>
          <w:lang w:val="x-none" w:eastAsia="x-none"/>
        </w:rPr>
        <w:t>. Usunięcie wad powinno być potwierdzone protokolarnie,</w:t>
      </w:r>
    </w:p>
    <w:p w14:paraId="6C22E3E8"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Jeżeli wada fizyczna elementu objętego niniejszą gwarancją spowodowała uszkodzenia elementów, dla których okres gwarancji już upłynął lub nie były objęte gwarancją, </w:t>
      </w:r>
      <w:r>
        <w:rPr>
          <w:b/>
          <w:color w:val="auto"/>
          <w:sz w:val="22"/>
          <w:szCs w:val="22"/>
          <w:lang w:val="x-none" w:eastAsia="x-none"/>
        </w:rPr>
        <w:t>Wykonawca</w:t>
      </w:r>
      <w:r>
        <w:rPr>
          <w:color w:val="auto"/>
          <w:sz w:val="22"/>
          <w:szCs w:val="22"/>
          <w:lang w:val="x-none" w:eastAsia="x-none"/>
        </w:rPr>
        <w:t xml:space="preserve"> zobowiązuje się do nieodpłatnego usunięcia wad lub naprawy uszkodzonych elementów,</w:t>
      </w:r>
    </w:p>
    <w:p w14:paraId="118E2C9D"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przypadku usunięcia przez </w:t>
      </w:r>
      <w:r>
        <w:rPr>
          <w:b/>
          <w:color w:val="auto"/>
          <w:sz w:val="22"/>
          <w:szCs w:val="22"/>
          <w:lang w:val="x-none" w:eastAsia="x-none"/>
        </w:rPr>
        <w:t>Wykonawcę</w:t>
      </w:r>
      <w:r>
        <w:rPr>
          <w:color w:val="auto"/>
          <w:sz w:val="22"/>
          <w:szCs w:val="22"/>
          <w:lang w:val="x-none" w:eastAsia="x-none"/>
        </w:rPr>
        <w:t xml:space="preserve"> istotnej wady lub wykonania wadliwej części robót budowlanych na nowo, termin gwarancji biegnie na nowo od chwili wykonania robót budowlanych lub usunięcia wad,</w:t>
      </w:r>
    </w:p>
    <w:p w14:paraId="16523F81"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innych przypadkach termin gwarancji ulega przedłużeniu o czas, w ciągu, którego wskutek wady przedmiotu objętego gwarancją </w:t>
      </w:r>
      <w:r>
        <w:rPr>
          <w:b/>
          <w:color w:val="auto"/>
          <w:sz w:val="22"/>
          <w:szCs w:val="22"/>
          <w:lang w:val="x-none" w:eastAsia="x-none"/>
        </w:rPr>
        <w:t>Zamawiający</w:t>
      </w:r>
      <w:r>
        <w:rPr>
          <w:color w:val="auto"/>
          <w:sz w:val="22"/>
          <w:szCs w:val="22"/>
          <w:lang w:val="x-none" w:eastAsia="x-none"/>
        </w:rPr>
        <w:t xml:space="preserve"> z przedmiotu gwarancji nie mógł korzystać,</w:t>
      </w:r>
    </w:p>
    <w:p w14:paraId="6C5B01BD"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 xml:space="preserve">W przypadku nie usunięcia przez </w:t>
      </w:r>
      <w:r>
        <w:rPr>
          <w:b/>
          <w:color w:val="auto"/>
          <w:sz w:val="22"/>
          <w:szCs w:val="22"/>
          <w:lang w:val="x-none" w:eastAsia="x-none"/>
        </w:rPr>
        <w:t>Wykonawcę</w:t>
      </w:r>
      <w:r>
        <w:rPr>
          <w:color w:val="auto"/>
          <w:sz w:val="22"/>
          <w:szCs w:val="22"/>
          <w:lang w:val="x-none" w:eastAsia="x-none"/>
        </w:rPr>
        <w:t xml:space="preserve"> zgłoszonej wady w wyznaczonym terminie, </w:t>
      </w:r>
      <w:r>
        <w:rPr>
          <w:b/>
          <w:color w:val="auto"/>
          <w:sz w:val="22"/>
          <w:szCs w:val="22"/>
          <w:lang w:val="x-none" w:eastAsia="x-none"/>
        </w:rPr>
        <w:t>Zamawiającemu</w:t>
      </w:r>
      <w:r>
        <w:rPr>
          <w:color w:val="auto"/>
          <w:sz w:val="22"/>
          <w:szCs w:val="22"/>
          <w:lang w:val="x-none" w:eastAsia="x-none"/>
        </w:rPr>
        <w:t xml:space="preserve"> przysługiwać będzie prawo zlecenia zaistniałej wady osobie trzeciej na koszt i ryzyko </w:t>
      </w:r>
      <w:r>
        <w:rPr>
          <w:b/>
          <w:color w:val="auto"/>
          <w:sz w:val="22"/>
          <w:szCs w:val="22"/>
          <w:lang w:val="x-none" w:eastAsia="x-none"/>
        </w:rPr>
        <w:t>Wykonawcy</w:t>
      </w:r>
      <w:r>
        <w:rPr>
          <w:color w:val="auto"/>
          <w:sz w:val="22"/>
          <w:szCs w:val="22"/>
          <w:lang w:val="x-none" w:eastAsia="x-none"/>
        </w:rPr>
        <w:t>,</w:t>
      </w:r>
    </w:p>
    <w:p w14:paraId="7A5EB39B" w14:textId="77777777" w:rsidR="001303E8" w:rsidRDefault="001303E8" w:rsidP="001303E8">
      <w:pPr>
        <w:numPr>
          <w:ilvl w:val="0"/>
          <w:numId w:val="404"/>
        </w:numPr>
        <w:tabs>
          <w:tab w:val="left" w:pos="851"/>
        </w:tabs>
        <w:ind w:left="850" w:hanging="425"/>
        <w:jc w:val="both"/>
        <w:rPr>
          <w:color w:val="auto"/>
          <w:sz w:val="22"/>
          <w:szCs w:val="22"/>
          <w:lang w:val="x-none" w:eastAsia="x-none"/>
        </w:rPr>
      </w:pPr>
      <w:r>
        <w:rPr>
          <w:color w:val="auto"/>
          <w:sz w:val="22"/>
          <w:szCs w:val="22"/>
          <w:lang w:val="x-none" w:eastAsia="x-none"/>
        </w:rPr>
        <w:t>Nie podlegają uprawnieniom z tytułu gwarancji, jakości wady powstałe na skutek:</w:t>
      </w:r>
    </w:p>
    <w:p w14:paraId="1E1D3C91" w14:textId="77777777" w:rsidR="001303E8" w:rsidRDefault="001303E8" w:rsidP="00EA27DA">
      <w:pPr>
        <w:numPr>
          <w:ilvl w:val="0"/>
          <w:numId w:val="424"/>
        </w:numPr>
        <w:tabs>
          <w:tab w:val="left" w:pos="1418"/>
        </w:tabs>
        <w:ind w:left="1418" w:hanging="567"/>
        <w:jc w:val="both"/>
        <w:rPr>
          <w:color w:val="auto"/>
          <w:sz w:val="22"/>
          <w:szCs w:val="22"/>
          <w:lang w:val="x-none" w:eastAsia="x-none"/>
        </w:rPr>
      </w:pPr>
      <w:r>
        <w:rPr>
          <w:color w:val="auto"/>
          <w:sz w:val="22"/>
          <w:szCs w:val="22"/>
          <w:lang w:val="x-none" w:eastAsia="x-none"/>
        </w:rPr>
        <w:t xml:space="preserve">siły wyższej </w:t>
      </w:r>
      <w:r>
        <w:rPr>
          <w:lang w:val="x-none" w:eastAsia="x-none"/>
        </w:rPr>
        <w:t xml:space="preserve">(rozumianej, </w:t>
      </w:r>
      <w:r>
        <w:rPr>
          <w:color w:val="auto"/>
          <w:lang w:val="x-none" w:eastAsia="x-none"/>
        </w:rPr>
        <w:t>jako przez okoliczności nadzwyczajne, nieprzewidywalne lub niemożliwe do uniknięcia mimo możliwości ich przewidzenia, w szczególności: klęski żywiołowe, katastrofy, strajki, zamieszki, embarga, itp.)</w:t>
      </w:r>
      <w:r>
        <w:rPr>
          <w:color w:val="auto"/>
          <w:sz w:val="22"/>
          <w:szCs w:val="22"/>
          <w:lang w:val="x-none" w:eastAsia="x-none"/>
        </w:rPr>
        <w:t>,</w:t>
      </w:r>
    </w:p>
    <w:p w14:paraId="62A958DF" w14:textId="77777777" w:rsidR="001303E8" w:rsidRDefault="001303E8" w:rsidP="00EA27DA">
      <w:pPr>
        <w:numPr>
          <w:ilvl w:val="0"/>
          <w:numId w:val="424"/>
        </w:numPr>
        <w:tabs>
          <w:tab w:val="left" w:pos="1418"/>
        </w:tabs>
        <w:ind w:left="1418" w:hanging="567"/>
        <w:jc w:val="both"/>
        <w:rPr>
          <w:color w:val="auto"/>
          <w:sz w:val="22"/>
          <w:szCs w:val="22"/>
          <w:lang w:val="x-none" w:eastAsia="x-none"/>
        </w:rPr>
      </w:pPr>
      <w:r>
        <w:rPr>
          <w:color w:val="auto"/>
          <w:sz w:val="22"/>
          <w:szCs w:val="22"/>
          <w:lang w:val="x-none" w:eastAsia="x-none"/>
        </w:rPr>
        <w:t>normalnego zużycia obiektu,</w:t>
      </w:r>
    </w:p>
    <w:p w14:paraId="15C346D2" w14:textId="77777777" w:rsidR="001303E8" w:rsidRDefault="001303E8" w:rsidP="00EA27DA">
      <w:pPr>
        <w:numPr>
          <w:ilvl w:val="0"/>
          <w:numId w:val="424"/>
        </w:numPr>
        <w:tabs>
          <w:tab w:val="left" w:pos="1418"/>
        </w:tabs>
        <w:ind w:left="1418" w:hanging="567"/>
        <w:jc w:val="both"/>
        <w:rPr>
          <w:color w:val="auto"/>
          <w:sz w:val="22"/>
          <w:szCs w:val="22"/>
          <w:lang w:val="x-none" w:eastAsia="x-none"/>
        </w:rPr>
      </w:pPr>
      <w:r>
        <w:rPr>
          <w:color w:val="auto"/>
          <w:sz w:val="22"/>
          <w:szCs w:val="22"/>
          <w:lang w:val="x-none" w:eastAsia="x-none"/>
        </w:rPr>
        <w:t>szkód wynikłych z winy użytkownika, a szczególnie użytkowania przedmiotu gwarancji w sposób niezgodny z zasadami eksploatacji i użytkowania.</w:t>
      </w:r>
    </w:p>
    <w:p w14:paraId="7F8097AA" w14:textId="77777777" w:rsidR="001303E8" w:rsidRDefault="001303E8" w:rsidP="001303E8">
      <w:pPr>
        <w:numPr>
          <w:ilvl w:val="0"/>
          <w:numId w:val="404"/>
        </w:numPr>
        <w:ind w:left="850" w:hanging="425"/>
        <w:jc w:val="both"/>
        <w:rPr>
          <w:color w:val="auto"/>
          <w:sz w:val="22"/>
          <w:szCs w:val="22"/>
          <w:lang w:val="x-none" w:eastAsia="x-none"/>
        </w:rPr>
      </w:pPr>
      <w:r>
        <w:rPr>
          <w:color w:val="auto"/>
          <w:sz w:val="22"/>
          <w:szCs w:val="22"/>
          <w:lang w:val="x-none" w:eastAsia="x-none"/>
        </w:rPr>
        <w:t xml:space="preserve">Ewentualne zmniejszenie zapłaty dla </w:t>
      </w:r>
      <w:r>
        <w:rPr>
          <w:b/>
          <w:color w:val="auto"/>
          <w:sz w:val="22"/>
          <w:szCs w:val="22"/>
          <w:lang w:val="x-none" w:eastAsia="x-none"/>
        </w:rPr>
        <w:t>Wykonawcy</w:t>
      </w:r>
      <w:r>
        <w:rPr>
          <w:color w:val="auto"/>
          <w:sz w:val="22"/>
          <w:szCs w:val="22"/>
          <w:lang w:val="x-none" w:eastAsia="x-none"/>
        </w:rPr>
        <w:t xml:space="preserve"> z tytułu słabej, jakości robót nie zwalnia </w:t>
      </w:r>
      <w:r>
        <w:rPr>
          <w:b/>
          <w:color w:val="auto"/>
          <w:sz w:val="22"/>
          <w:szCs w:val="22"/>
          <w:lang w:val="x-none" w:eastAsia="x-none"/>
        </w:rPr>
        <w:t>Wykonawcy</w:t>
      </w:r>
      <w:r>
        <w:rPr>
          <w:color w:val="auto"/>
          <w:sz w:val="22"/>
          <w:szCs w:val="22"/>
          <w:lang w:val="x-none" w:eastAsia="x-none"/>
        </w:rPr>
        <w:t xml:space="preserve"> z usunięcia wad ukrytych w okresie gwarancji.</w:t>
      </w:r>
    </w:p>
    <w:p w14:paraId="03474980"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 xml:space="preserve">Okres gwarancji wynosi </w:t>
      </w:r>
      <w:r>
        <w:rPr>
          <w:color w:val="auto"/>
          <w:sz w:val="22"/>
          <w:szCs w:val="22"/>
          <w:lang w:eastAsia="x-none"/>
        </w:rPr>
        <w:t>……..</w:t>
      </w:r>
      <w:r>
        <w:rPr>
          <w:color w:val="auto"/>
          <w:sz w:val="22"/>
          <w:szCs w:val="22"/>
          <w:lang w:val="x-none" w:eastAsia="x-none"/>
        </w:rPr>
        <w:t xml:space="preserve"> miesięcy (zgodnie z ofertą </w:t>
      </w:r>
      <w:r>
        <w:rPr>
          <w:b/>
          <w:color w:val="auto"/>
          <w:sz w:val="22"/>
          <w:szCs w:val="22"/>
          <w:lang w:val="x-none" w:eastAsia="x-none"/>
        </w:rPr>
        <w:t>Wykonawcy</w:t>
      </w:r>
      <w:r>
        <w:rPr>
          <w:color w:val="auto"/>
          <w:sz w:val="22"/>
          <w:szCs w:val="22"/>
          <w:lang w:val="x-none" w:eastAsia="x-none"/>
        </w:rPr>
        <w:t>) licząc od dnia odbioru końcowego robót.</w:t>
      </w:r>
    </w:p>
    <w:p w14:paraId="60DB66F9"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 xml:space="preserve">W celu umożliwienia kwalifikacji zgłaszanych wad, przyczyn ich powstania i sposób usunięcia, </w:t>
      </w:r>
      <w:r>
        <w:rPr>
          <w:b/>
          <w:color w:val="auto"/>
          <w:sz w:val="22"/>
          <w:szCs w:val="22"/>
          <w:lang w:val="x-none" w:eastAsia="x-none"/>
        </w:rPr>
        <w:t>Zamawiający</w:t>
      </w:r>
      <w:r>
        <w:rPr>
          <w:color w:val="auto"/>
          <w:sz w:val="22"/>
          <w:szCs w:val="22"/>
          <w:lang w:val="x-none" w:eastAsia="x-none"/>
        </w:rPr>
        <w:t xml:space="preserve"> zobowiązuje się do przechowywania otrzymanej w dniu odbioru dokumentacji powykonawczej i protokołu przekazania przedmiotu gwarancji do użytkownika.</w:t>
      </w:r>
    </w:p>
    <w:p w14:paraId="5C0A567E" w14:textId="77777777" w:rsidR="001303E8" w:rsidRDefault="001303E8" w:rsidP="001303E8">
      <w:pPr>
        <w:numPr>
          <w:ilvl w:val="0"/>
          <w:numId w:val="403"/>
        </w:numPr>
        <w:ind w:left="425" w:hanging="425"/>
        <w:jc w:val="both"/>
        <w:rPr>
          <w:color w:val="auto"/>
          <w:sz w:val="22"/>
          <w:szCs w:val="22"/>
          <w:lang w:val="x-none" w:eastAsia="x-none"/>
        </w:rPr>
      </w:pPr>
      <w:r>
        <w:rPr>
          <w:color w:val="auto"/>
          <w:sz w:val="22"/>
          <w:szCs w:val="22"/>
          <w:lang w:val="x-none" w:eastAsia="x-none"/>
        </w:rPr>
        <w:t xml:space="preserve">Wykonawca jest odpowiedzialny za wszelkie szkody i straty, które spowodował </w:t>
      </w:r>
      <w:r>
        <w:rPr>
          <w:color w:val="auto"/>
          <w:sz w:val="22"/>
          <w:szCs w:val="22"/>
          <w:lang w:val="x-none" w:eastAsia="x-none"/>
        </w:rPr>
        <w:br/>
        <w:t>w czasie prac nad usuwaniem wad.</w:t>
      </w:r>
    </w:p>
    <w:p w14:paraId="13A5102B" w14:textId="77777777" w:rsidR="001303E8" w:rsidRDefault="001303E8" w:rsidP="001303E8">
      <w:pPr>
        <w:numPr>
          <w:ilvl w:val="0"/>
          <w:numId w:val="403"/>
        </w:numPr>
        <w:ind w:left="425" w:hanging="425"/>
        <w:jc w:val="both"/>
        <w:rPr>
          <w:color w:val="auto"/>
          <w:sz w:val="22"/>
          <w:szCs w:val="22"/>
          <w:lang w:val="x-none" w:eastAsia="x-none"/>
        </w:rPr>
      </w:pPr>
      <w:r>
        <w:rPr>
          <w:b/>
          <w:color w:val="auto"/>
          <w:sz w:val="22"/>
          <w:szCs w:val="22"/>
          <w:lang w:val="x-none" w:eastAsia="x-none"/>
        </w:rPr>
        <w:t>Wykonawca</w:t>
      </w:r>
      <w:r>
        <w:rPr>
          <w:color w:val="auto"/>
          <w:sz w:val="22"/>
          <w:szCs w:val="22"/>
          <w:lang w:val="x-none" w:eastAsia="x-none"/>
        </w:rPr>
        <w:t xml:space="preserve">, niezależnie od udzielonej gwarancji, jakości, ponosi odpowiedzialność </w:t>
      </w:r>
      <w:r>
        <w:rPr>
          <w:color w:val="auto"/>
          <w:sz w:val="22"/>
          <w:szCs w:val="22"/>
          <w:lang w:val="x-none" w:eastAsia="x-none"/>
        </w:rPr>
        <w:br/>
        <w:t>z tytułu rękojmi za wady przedmiotu gwarancji.</w:t>
      </w:r>
    </w:p>
    <w:p w14:paraId="3E6A06C8" w14:textId="77777777" w:rsidR="001303E8" w:rsidRDefault="001303E8" w:rsidP="001303E8">
      <w:pPr>
        <w:spacing w:line="360" w:lineRule="auto"/>
        <w:jc w:val="center"/>
        <w:rPr>
          <w:color w:val="auto"/>
        </w:rPr>
      </w:pPr>
      <w:r>
        <w:rPr>
          <w:color w:val="auto"/>
        </w:rPr>
        <w:t>Warunki gwarancji przyjął:</w:t>
      </w:r>
    </w:p>
    <w:p w14:paraId="0492F33D" w14:textId="77777777" w:rsidR="001303E8" w:rsidRDefault="001303E8" w:rsidP="001303E8">
      <w:pPr>
        <w:spacing w:line="360" w:lineRule="auto"/>
        <w:jc w:val="center"/>
        <w:rPr>
          <w:color w:val="auto"/>
          <w:sz w:val="22"/>
          <w:szCs w:val="22"/>
        </w:rPr>
      </w:pPr>
      <w:r>
        <w:rPr>
          <w:b/>
          <w:color w:val="auto"/>
          <w:sz w:val="22"/>
          <w:szCs w:val="22"/>
        </w:rPr>
        <w:t>ZAMAWIAJĄCY</w:t>
      </w:r>
      <w:r>
        <w:rPr>
          <w:color w:val="auto"/>
          <w:sz w:val="22"/>
          <w:szCs w:val="22"/>
        </w:rPr>
        <w:t xml:space="preserve">:                                                          </w:t>
      </w:r>
      <w:r>
        <w:rPr>
          <w:b/>
          <w:color w:val="auto"/>
          <w:sz w:val="22"/>
          <w:szCs w:val="22"/>
        </w:rPr>
        <w:t xml:space="preserve"> WYKONAWCA</w:t>
      </w:r>
      <w:r>
        <w:rPr>
          <w:color w:val="auto"/>
          <w:sz w:val="22"/>
          <w:szCs w:val="22"/>
        </w:rPr>
        <w:t>:</w:t>
      </w:r>
    </w:p>
    <w:p w14:paraId="148A10B4" w14:textId="77777777" w:rsidR="001303E8" w:rsidRDefault="001303E8" w:rsidP="001303E8">
      <w:pPr>
        <w:spacing w:line="360" w:lineRule="auto"/>
        <w:rPr>
          <w:color w:val="auto"/>
          <w:sz w:val="22"/>
          <w:szCs w:val="22"/>
        </w:rPr>
      </w:pPr>
    </w:p>
    <w:p w14:paraId="0FAF7CF2" w14:textId="77777777" w:rsidR="001303E8" w:rsidRDefault="001303E8" w:rsidP="001303E8">
      <w:pPr>
        <w:spacing w:after="60"/>
        <w:jc w:val="both"/>
        <w:rPr>
          <w:color w:val="auto"/>
          <w:sz w:val="22"/>
          <w:szCs w:val="23"/>
        </w:rPr>
      </w:pPr>
      <w:r>
        <w:rPr>
          <w:b/>
          <w:bCs/>
          <w:color w:val="auto"/>
          <w:sz w:val="22"/>
          <w:szCs w:val="23"/>
        </w:rPr>
        <w:br w:type="page"/>
      </w:r>
      <w:r>
        <w:rPr>
          <w:b/>
          <w:bCs/>
          <w:color w:val="auto"/>
          <w:sz w:val="22"/>
          <w:szCs w:val="23"/>
        </w:rPr>
        <w:lastRenderedPageBreak/>
        <w:t>ZATWIERDZAM</w:t>
      </w:r>
      <w:r>
        <w:rPr>
          <w:b/>
          <w:bCs/>
          <w:color w:val="auto"/>
          <w:sz w:val="22"/>
          <w:szCs w:val="23"/>
        </w:rPr>
        <w:tab/>
      </w:r>
      <w:r>
        <w:rPr>
          <w:b/>
          <w:bCs/>
          <w:color w:val="auto"/>
          <w:sz w:val="22"/>
          <w:szCs w:val="23"/>
        </w:rPr>
        <w:tab/>
      </w:r>
      <w:r>
        <w:rPr>
          <w:b/>
          <w:bCs/>
          <w:color w:val="auto"/>
          <w:sz w:val="22"/>
          <w:szCs w:val="23"/>
        </w:rPr>
        <w:tab/>
      </w:r>
      <w:r>
        <w:rPr>
          <w:b/>
          <w:bCs/>
          <w:color w:val="auto"/>
          <w:sz w:val="22"/>
          <w:szCs w:val="23"/>
        </w:rPr>
        <w:tab/>
        <w:t xml:space="preserve">                </w:t>
      </w:r>
      <w:r>
        <w:rPr>
          <w:b/>
          <w:color w:val="auto"/>
          <w:sz w:val="22"/>
          <w:szCs w:val="23"/>
        </w:rPr>
        <w:t>Załącznik nr 9 do umowy</w:t>
      </w:r>
    </w:p>
    <w:p w14:paraId="5A590231" w14:textId="77777777" w:rsidR="001303E8" w:rsidRDefault="001303E8" w:rsidP="001303E8">
      <w:pPr>
        <w:spacing w:after="60"/>
        <w:jc w:val="right"/>
        <w:rPr>
          <w:b/>
          <w:bCs/>
          <w:color w:val="auto"/>
          <w:sz w:val="22"/>
          <w:szCs w:val="23"/>
        </w:rPr>
      </w:pPr>
      <w:r>
        <w:rPr>
          <w:color w:val="auto"/>
          <w:sz w:val="22"/>
          <w:szCs w:val="23"/>
        </w:rPr>
        <w:t xml:space="preserve">    </w:t>
      </w:r>
    </w:p>
    <w:p w14:paraId="23B5E712" w14:textId="77777777" w:rsidR="001303E8" w:rsidRDefault="001303E8" w:rsidP="001303E8">
      <w:pPr>
        <w:spacing w:after="60"/>
        <w:jc w:val="both"/>
        <w:rPr>
          <w:b/>
          <w:bCs/>
          <w:color w:val="auto"/>
          <w:sz w:val="22"/>
          <w:szCs w:val="23"/>
        </w:rPr>
      </w:pP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r>
        <w:rPr>
          <w:caps/>
          <w:color w:val="auto"/>
          <w:w w:val="110"/>
          <w:sz w:val="22"/>
          <w:szCs w:val="23"/>
        </w:rPr>
        <w:sym w:font="Symbol" w:char="F02E"/>
      </w:r>
    </w:p>
    <w:p w14:paraId="146E6C24" w14:textId="77777777" w:rsidR="001303E8" w:rsidRDefault="001303E8" w:rsidP="001303E8">
      <w:pPr>
        <w:spacing w:after="60" w:line="312" w:lineRule="auto"/>
        <w:jc w:val="center"/>
        <w:rPr>
          <w:b/>
          <w:bCs/>
          <w:caps/>
          <w:smallCaps/>
          <w:color w:val="auto"/>
          <w:spacing w:val="20"/>
          <w:w w:val="125"/>
          <w:sz w:val="22"/>
          <w:szCs w:val="23"/>
        </w:rPr>
      </w:pPr>
    </w:p>
    <w:p w14:paraId="6B37694F" w14:textId="77777777" w:rsidR="001303E8" w:rsidRDefault="001303E8" w:rsidP="001303E8">
      <w:pPr>
        <w:spacing w:after="60" w:line="312" w:lineRule="auto"/>
        <w:jc w:val="center"/>
        <w:rPr>
          <w:b/>
          <w:bCs/>
          <w:caps/>
          <w:smallCaps/>
          <w:color w:val="auto"/>
          <w:spacing w:val="20"/>
          <w:sz w:val="22"/>
          <w:szCs w:val="23"/>
        </w:rPr>
      </w:pPr>
      <w:r>
        <w:rPr>
          <w:b/>
          <w:bCs/>
          <w:caps/>
          <w:color w:val="auto"/>
          <w:spacing w:val="20"/>
          <w:sz w:val="22"/>
          <w:szCs w:val="23"/>
        </w:rPr>
        <w:t xml:space="preserve">Protokół GWARANCYJNY odbioru robót  Nr </w:t>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r>
        <w:rPr>
          <w:b/>
          <w:bCs/>
          <w:caps/>
          <w:color w:val="auto"/>
          <w:spacing w:val="20"/>
          <w:sz w:val="22"/>
          <w:szCs w:val="23"/>
        </w:rPr>
        <w:sym w:font="Symbol" w:char="F02E"/>
      </w:r>
    </w:p>
    <w:p w14:paraId="47CFD96F" w14:textId="77777777" w:rsidR="001303E8" w:rsidRDefault="001303E8" w:rsidP="001303E8">
      <w:pPr>
        <w:spacing w:after="60" w:line="336" w:lineRule="auto"/>
        <w:jc w:val="both"/>
        <w:rPr>
          <w:b/>
          <w:color w:val="auto"/>
          <w:sz w:val="22"/>
        </w:rPr>
      </w:pPr>
      <w:r>
        <w:rPr>
          <w:color w:val="auto"/>
          <w:sz w:val="22"/>
        </w:rPr>
        <w:t xml:space="preserve">Spisany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 xml:space="preserve"> w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p>
    <w:p w14:paraId="0BD55A28" w14:textId="77777777" w:rsidR="001303E8" w:rsidRDefault="001303E8" w:rsidP="001303E8">
      <w:pPr>
        <w:spacing w:after="60" w:line="336" w:lineRule="auto"/>
        <w:jc w:val="both"/>
        <w:rPr>
          <w:b/>
          <w:color w:val="auto"/>
          <w:sz w:val="22"/>
        </w:rPr>
      </w:pPr>
      <w:r>
        <w:rPr>
          <w:color w:val="auto"/>
          <w:sz w:val="22"/>
        </w:rPr>
        <w:t xml:space="preserve">Dotyczący odbioru robót realizowanych przez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t>…</w:t>
      </w:r>
    </w:p>
    <w:p w14:paraId="12F07A6A" w14:textId="77777777" w:rsidR="001303E8" w:rsidRDefault="001303E8" w:rsidP="001303E8">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E94EBBB" w14:textId="77777777" w:rsidR="001303E8" w:rsidRDefault="001303E8" w:rsidP="001303E8">
      <w:pPr>
        <w:spacing w:after="60" w:line="336" w:lineRule="auto"/>
        <w:jc w:val="both"/>
        <w:rPr>
          <w:b/>
          <w:color w:val="auto"/>
          <w:sz w:val="22"/>
        </w:rPr>
      </w:pPr>
      <w:r>
        <w:rPr>
          <w:color w:val="auto"/>
          <w:sz w:val="22"/>
        </w:rPr>
        <w:t xml:space="preserve">na podstawie umowy nr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 xml:space="preserve"> z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t>….</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22439C1" w14:textId="77777777" w:rsidR="001303E8" w:rsidRDefault="001303E8" w:rsidP="001303E8">
      <w:pPr>
        <w:spacing w:after="60" w:line="336" w:lineRule="auto"/>
        <w:jc w:val="both"/>
        <w:rPr>
          <w:b/>
          <w:color w:val="auto"/>
          <w:sz w:val="6"/>
        </w:rPr>
      </w:pPr>
    </w:p>
    <w:p w14:paraId="62C86C44" w14:textId="77777777" w:rsidR="001303E8" w:rsidRDefault="001303E8" w:rsidP="001303E8">
      <w:pPr>
        <w:spacing w:after="60" w:line="336" w:lineRule="auto"/>
        <w:jc w:val="both"/>
        <w:rPr>
          <w:b/>
          <w:color w:val="auto"/>
          <w:sz w:val="22"/>
        </w:rPr>
      </w:pPr>
      <w:r>
        <w:rPr>
          <w:color w:val="auto"/>
          <w:sz w:val="22"/>
        </w:rPr>
        <w:t>Komisja w składzie:</w:t>
      </w:r>
      <w:r>
        <w:rPr>
          <w:color w:val="auto"/>
          <w:sz w:val="22"/>
        </w:rPr>
        <w:tab/>
        <w:t xml:space="preserve">1.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3DEE4DA9" w14:textId="77777777" w:rsidR="001303E8" w:rsidRDefault="001303E8" w:rsidP="001303E8">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7A2627E1" w14:textId="77777777" w:rsidR="001303E8" w:rsidRDefault="001303E8" w:rsidP="001303E8">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4D4DAA0" w14:textId="77777777" w:rsidR="001303E8" w:rsidRDefault="001303E8" w:rsidP="001303E8">
      <w:pPr>
        <w:numPr>
          <w:ilvl w:val="0"/>
          <w:numId w:val="406"/>
        </w:numPr>
        <w:spacing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14D3F795" w14:textId="77777777" w:rsidR="001303E8" w:rsidRDefault="001303E8" w:rsidP="001303E8">
      <w:pPr>
        <w:spacing w:after="60" w:line="336" w:lineRule="auto"/>
        <w:jc w:val="both"/>
        <w:rPr>
          <w:b/>
          <w:color w:val="auto"/>
          <w:sz w:val="4"/>
        </w:rPr>
      </w:pPr>
    </w:p>
    <w:p w14:paraId="22CDBF3C" w14:textId="77777777" w:rsidR="001303E8" w:rsidRDefault="001303E8" w:rsidP="001303E8">
      <w:pPr>
        <w:spacing w:after="60" w:line="336" w:lineRule="auto"/>
        <w:jc w:val="both"/>
        <w:rPr>
          <w:b/>
          <w:color w:val="auto"/>
          <w:sz w:val="22"/>
        </w:rPr>
      </w:pPr>
      <w:r>
        <w:rPr>
          <w:color w:val="auto"/>
          <w:sz w:val="22"/>
        </w:rPr>
        <w:t>wyznaczona</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4A2E2BCD" w14:textId="77777777" w:rsidR="001303E8" w:rsidRDefault="001303E8" w:rsidP="001303E8">
      <w:pPr>
        <w:spacing w:after="60" w:line="336" w:lineRule="auto"/>
        <w:jc w:val="both"/>
        <w:rPr>
          <w:color w:val="auto"/>
          <w:sz w:val="22"/>
        </w:rPr>
      </w:pPr>
      <w:r>
        <w:rPr>
          <w:color w:val="auto"/>
          <w:sz w:val="22"/>
        </w:rPr>
        <w:t xml:space="preserve">      przy udziale: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68532A7E" w14:textId="77777777" w:rsidR="001303E8" w:rsidRDefault="001303E8" w:rsidP="001303E8">
      <w:pPr>
        <w:spacing w:after="60" w:line="336" w:lineRule="auto"/>
        <w:jc w:val="both"/>
        <w:rPr>
          <w:b/>
          <w:color w:val="auto"/>
          <w:sz w:val="22"/>
        </w:rPr>
      </w:pPr>
      <w:r>
        <w:rPr>
          <w:color w:val="auto"/>
          <w:sz w:val="22"/>
        </w:rPr>
        <w:tab/>
      </w:r>
      <w:r>
        <w:rPr>
          <w:color w:val="auto"/>
          <w:sz w:val="22"/>
        </w:rPr>
        <w:tab/>
        <w:t xml:space="preserve">     ……………………………………………….</w:t>
      </w:r>
    </w:p>
    <w:p w14:paraId="59920780" w14:textId="77777777" w:rsidR="001303E8" w:rsidRDefault="001303E8" w:rsidP="001303E8">
      <w:pPr>
        <w:spacing w:after="60" w:line="336" w:lineRule="auto"/>
        <w:jc w:val="both"/>
        <w:rPr>
          <w:b/>
          <w:color w:val="auto"/>
          <w:sz w:val="22"/>
        </w:rPr>
      </w:pPr>
      <w:r>
        <w:rPr>
          <w:color w:val="auto"/>
          <w:sz w:val="22"/>
        </w:rPr>
        <w:t xml:space="preserve">po zapoznaniu się z ocena wizualną realizowanych robót i ich zakresem oraz dokonanym przeglądem stwierdza, że roboty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5236B0A3" w14:textId="77777777" w:rsidR="001303E8" w:rsidRDefault="001303E8" w:rsidP="001303E8">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17232FB7" w14:textId="77777777" w:rsidR="001303E8" w:rsidRDefault="001303E8" w:rsidP="001303E8">
      <w:pPr>
        <w:spacing w:after="60" w:line="336" w:lineRule="auto"/>
        <w:jc w:val="both"/>
        <w:rPr>
          <w:b/>
          <w:color w:val="auto"/>
          <w:sz w:val="22"/>
        </w:rPr>
      </w:pP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3BEA326F" w14:textId="77777777" w:rsidR="001303E8" w:rsidRDefault="001303E8" w:rsidP="001303E8">
      <w:pPr>
        <w:spacing w:after="60" w:line="336" w:lineRule="auto"/>
        <w:jc w:val="both"/>
        <w:rPr>
          <w:b/>
          <w:color w:val="auto"/>
          <w:sz w:val="22"/>
        </w:rPr>
      </w:pPr>
      <w:r>
        <w:rPr>
          <w:color w:val="auto"/>
          <w:sz w:val="22"/>
        </w:rPr>
        <w:t xml:space="preserve">Termin usunięcia usterek ustala się do dnia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29D9395" w14:textId="77777777" w:rsidR="001303E8" w:rsidRDefault="001303E8" w:rsidP="001303E8">
      <w:pPr>
        <w:spacing w:after="60" w:line="336" w:lineRule="auto"/>
        <w:jc w:val="both"/>
        <w:rPr>
          <w:b/>
          <w:color w:val="auto"/>
          <w:sz w:val="22"/>
        </w:rPr>
      </w:pPr>
      <w:r>
        <w:rPr>
          <w:color w:val="auto"/>
          <w:sz w:val="22"/>
        </w:rPr>
        <w:t>Komisja uznaje / nie uznaje* roboty za odebrane w całości / częściowo* i wnioskuje o przekazanie obiektu / urządzenia* do eksploatacji.</w:t>
      </w:r>
    </w:p>
    <w:p w14:paraId="12338B01" w14:textId="77777777" w:rsidR="001303E8" w:rsidRDefault="001303E8" w:rsidP="001303E8">
      <w:pPr>
        <w:spacing w:after="60" w:line="336" w:lineRule="auto"/>
        <w:jc w:val="both"/>
        <w:rPr>
          <w:color w:val="auto"/>
          <w:sz w:val="22"/>
        </w:rPr>
      </w:pPr>
      <w:r>
        <w:rPr>
          <w:color w:val="auto"/>
          <w:sz w:val="22"/>
        </w:rPr>
        <w:t>Na tym protokół zakończono i podpisano:</w:t>
      </w:r>
    </w:p>
    <w:p w14:paraId="5E6870F7" w14:textId="77777777" w:rsidR="001303E8" w:rsidRDefault="001303E8" w:rsidP="001303E8">
      <w:pPr>
        <w:spacing w:after="60" w:line="312" w:lineRule="auto"/>
        <w:jc w:val="both"/>
        <w:rPr>
          <w:color w:val="auto"/>
          <w:sz w:val="22"/>
        </w:rPr>
      </w:pPr>
      <w:r>
        <w:rPr>
          <w:color w:val="auto"/>
          <w:sz w:val="22"/>
        </w:rPr>
        <w:t xml:space="preserve">Protokół podpisali:  </w:t>
      </w:r>
      <w:r>
        <w:rPr>
          <w:color w:val="auto"/>
          <w:sz w:val="22"/>
        </w:rPr>
        <w:tab/>
      </w:r>
      <w:r>
        <w:rPr>
          <w:color w:val="auto"/>
          <w:sz w:val="22"/>
        </w:rPr>
        <w:tab/>
        <w:t xml:space="preserve">1.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67C29822" w14:textId="77777777" w:rsidR="001303E8" w:rsidRDefault="001303E8" w:rsidP="001303E8">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2.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F53397A" w14:textId="77777777" w:rsidR="001303E8" w:rsidRDefault="001303E8" w:rsidP="001303E8">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3.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26D0D118" w14:textId="77777777" w:rsidR="001303E8" w:rsidRDefault="001303E8" w:rsidP="001303E8">
      <w:pPr>
        <w:spacing w:after="60" w:line="312" w:lineRule="auto"/>
        <w:jc w:val="both"/>
        <w:rPr>
          <w:color w:val="auto"/>
          <w:sz w:val="22"/>
        </w:rPr>
      </w:pPr>
      <w:r>
        <w:rPr>
          <w:color w:val="auto"/>
          <w:sz w:val="22"/>
        </w:rPr>
        <w:tab/>
      </w:r>
      <w:r>
        <w:rPr>
          <w:color w:val="auto"/>
          <w:sz w:val="22"/>
        </w:rPr>
        <w:tab/>
      </w:r>
      <w:r>
        <w:rPr>
          <w:color w:val="auto"/>
          <w:sz w:val="22"/>
        </w:rPr>
        <w:tab/>
      </w:r>
      <w:r>
        <w:rPr>
          <w:color w:val="auto"/>
          <w:sz w:val="22"/>
        </w:rPr>
        <w:tab/>
        <w:t xml:space="preserve">4. </w:t>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33F23C0B" w14:textId="77777777" w:rsidR="001303E8" w:rsidRDefault="001303E8" w:rsidP="001303E8">
      <w:pPr>
        <w:spacing w:after="60" w:line="312" w:lineRule="auto"/>
        <w:jc w:val="both"/>
        <w:rPr>
          <w:color w:val="auto"/>
          <w:sz w:val="22"/>
        </w:rPr>
      </w:pPr>
      <w:r>
        <w:rPr>
          <w:color w:val="auto"/>
          <w:sz w:val="22"/>
        </w:rPr>
        <w:t xml:space="preserve">przy udziale:  </w:t>
      </w:r>
      <w:r>
        <w:rPr>
          <w:color w:val="auto"/>
          <w:sz w:val="22"/>
        </w:rPr>
        <w:tab/>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6EF63FEB" w14:textId="77777777" w:rsidR="001303E8" w:rsidRDefault="001303E8" w:rsidP="001303E8">
      <w:pPr>
        <w:spacing w:after="60" w:line="312" w:lineRule="auto"/>
        <w:jc w:val="both"/>
        <w:rPr>
          <w:color w:val="auto"/>
          <w:sz w:val="22"/>
        </w:rPr>
      </w:pPr>
      <w:r>
        <w:rPr>
          <w:color w:val="auto"/>
          <w:sz w:val="22"/>
        </w:rPr>
        <w:tab/>
        <w:t xml:space="preserve">    </w:t>
      </w:r>
      <w:r>
        <w:rPr>
          <w:color w:val="auto"/>
          <w:sz w:val="22"/>
        </w:rPr>
        <w:tab/>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r>
        <w:rPr>
          <w:color w:val="auto"/>
          <w:sz w:val="22"/>
        </w:rPr>
        <w:sym w:font="Symbol" w:char="F02E"/>
      </w:r>
    </w:p>
    <w:p w14:paraId="77FF16F9" w14:textId="77777777" w:rsidR="001303E8" w:rsidRDefault="001303E8" w:rsidP="001303E8">
      <w:pPr>
        <w:spacing w:after="60" w:line="480" w:lineRule="auto"/>
        <w:ind w:left="1276" w:hanging="284"/>
        <w:jc w:val="both"/>
        <w:rPr>
          <w:i/>
          <w:color w:val="auto"/>
          <w:sz w:val="22"/>
          <w:szCs w:val="23"/>
        </w:rPr>
      </w:pPr>
      <w:r>
        <w:rPr>
          <w:i/>
          <w:color w:val="auto"/>
          <w:sz w:val="22"/>
          <w:szCs w:val="23"/>
        </w:rPr>
        <w:t xml:space="preserve">* niepotrzebne skreślić </w:t>
      </w:r>
    </w:p>
    <w:p w14:paraId="1021515C" w14:textId="77777777" w:rsidR="001303E8" w:rsidRDefault="001303E8" w:rsidP="001303E8">
      <w:pPr>
        <w:spacing w:line="276" w:lineRule="auto"/>
        <w:rPr>
          <w:b/>
          <w:bCs/>
          <w:color w:val="auto"/>
          <w:sz w:val="23"/>
          <w:szCs w:val="23"/>
        </w:rPr>
      </w:pPr>
    </w:p>
    <w:p w14:paraId="693AF67C" w14:textId="77777777" w:rsidR="001303E8" w:rsidRDefault="001303E8" w:rsidP="001303E8">
      <w:pPr>
        <w:spacing w:line="276" w:lineRule="auto"/>
        <w:rPr>
          <w:b/>
          <w:bCs/>
          <w:color w:val="auto"/>
          <w:sz w:val="23"/>
          <w:szCs w:val="23"/>
        </w:rPr>
      </w:pPr>
    </w:p>
    <w:p w14:paraId="160ED881" w14:textId="77777777" w:rsidR="001303E8" w:rsidRDefault="001303E8" w:rsidP="001303E8">
      <w:pPr>
        <w:spacing w:line="276" w:lineRule="auto"/>
        <w:rPr>
          <w:b/>
          <w:bCs/>
          <w:color w:val="auto"/>
          <w:sz w:val="23"/>
          <w:szCs w:val="23"/>
        </w:rPr>
      </w:pPr>
    </w:p>
    <w:p w14:paraId="52947E17" w14:textId="77777777" w:rsidR="001303E8" w:rsidRDefault="001303E8" w:rsidP="001303E8">
      <w:pPr>
        <w:spacing w:line="276" w:lineRule="auto"/>
        <w:rPr>
          <w:b/>
          <w:bCs/>
          <w:color w:val="auto"/>
        </w:rPr>
      </w:pPr>
    </w:p>
    <w:p w14:paraId="25B61F29" w14:textId="77777777" w:rsidR="001303E8" w:rsidRDefault="001303E8" w:rsidP="001303E8">
      <w:pPr>
        <w:spacing w:line="276" w:lineRule="auto"/>
        <w:rPr>
          <w:b/>
          <w:bCs/>
          <w:color w:val="auto"/>
          <w:sz w:val="22"/>
          <w:szCs w:val="22"/>
        </w:rPr>
      </w:pPr>
      <w:r>
        <w:rPr>
          <w:b/>
          <w:bCs/>
          <w:color w:val="auto"/>
        </w:rPr>
        <w:br w:type="page"/>
      </w:r>
      <w:r>
        <w:rPr>
          <w:b/>
          <w:bCs/>
          <w:color w:val="auto"/>
          <w:sz w:val="22"/>
          <w:szCs w:val="22"/>
        </w:rPr>
        <w:lastRenderedPageBreak/>
        <w:t>ZATWIERDZAM</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color w:val="auto"/>
          <w:sz w:val="22"/>
          <w:szCs w:val="22"/>
        </w:rPr>
        <w:t>Załącznik nr 10 do umowy</w:t>
      </w:r>
    </w:p>
    <w:p w14:paraId="56D62376" w14:textId="77777777" w:rsidR="001303E8" w:rsidRDefault="001303E8" w:rsidP="001303E8">
      <w:pPr>
        <w:spacing w:line="276" w:lineRule="auto"/>
        <w:ind w:left="7788"/>
        <w:jc w:val="right"/>
        <w:rPr>
          <w:b/>
          <w:bCs/>
          <w:color w:val="auto"/>
          <w:sz w:val="22"/>
          <w:szCs w:val="22"/>
        </w:rPr>
      </w:pPr>
      <w:r>
        <w:rPr>
          <w:color w:val="auto"/>
          <w:sz w:val="22"/>
          <w:szCs w:val="22"/>
        </w:rPr>
        <w:t xml:space="preserve">    </w:t>
      </w:r>
    </w:p>
    <w:p w14:paraId="701B4F37" w14:textId="77777777" w:rsidR="001303E8" w:rsidRDefault="001303E8" w:rsidP="001303E8">
      <w:pPr>
        <w:spacing w:line="276" w:lineRule="auto"/>
        <w:rPr>
          <w:b/>
          <w:bCs/>
          <w:color w:val="auto"/>
          <w:sz w:val="22"/>
          <w:szCs w:val="22"/>
        </w:rPr>
      </w:pP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r>
        <w:rPr>
          <w:caps/>
          <w:color w:val="auto"/>
          <w:w w:val="110"/>
          <w:sz w:val="22"/>
          <w:szCs w:val="22"/>
        </w:rPr>
        <w:sym w:font="Symbol" w:char="F02E"/>
      </w:r>
    </w:p>
    <w:p w14:paraId="62BAD9A7" w14:textId="77777777" w:rsidR="001303E8" w:rsidRDefault="001303E8" w:rsidP="001303E8">
      <w:pPr>
        <w:spacing w:line="312" w:lineRule="auto"/>
        <w:jc w:val="center"/>
        <w:rPr>
          <w:b/>
          <w:bCs/>
          <w:caps/>
          <w:smallCaps/>
          <w:color w:val="auto"/>
          <w:spacing w:val="20"/>
          <w:w w:val="125"/>
          <w:sz w:val="22"/>
          <w:szCs w:val="22"/>
          <w:lang w:val="x-none" w:eastAsia="x-none"/>
        </w:rPr>
      </w:pPr>
    </w:p>
    <w:p w14:paraId="353CD26E" w14:textId="77777777" w:rsidR="001303E8" w:rsidRDefault="001303E8" w:rsidP="001303E8">
      <w:pPr>
        <w:spacing w:line="312" w:lineRule="auto"/>
        <w:jc w:val="center"/>
        <w:rPr>
          <w:b/>
          <w:bCs/>
          <w:caps/>
          <w:smallCaps/>
          <w:color w:val="auto"/>
          <w:spacing w:val="20"/>
          <w:sz w:val="22"/>
          <w:szCs w:val="22"/>
          <w:lang w:val="x-none" w:eastAsia="x-none"/>
        </w:rPr>
      </w:pPr>
      <w:r>
        <w:rPr>
          <w:b/>
          <w:bCs/>
          <w:caps/>
          <w:color w:val="auto"/>
          <w:spacing w:val="20"/>
          <w:sz w:val="22"/>
          <w:szCs w:val="22"/>
          <w:lang w:val="x-none" w:eastAsia="x-none"/>
        </w:rPr>
        <w:t xml:space="preserve">Protokół POGWARANCYJNY odbioru robót  Nr </w:t>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r>
        <w:rPr>
          <w:b/>
          <w:bCs/>
          <w:caps/>
          <w:color w:val="auto"/>
          <w:spacing w:val="20"/>
          <w:sz w:val="22"/>
          <w:szCs w:val="22"/>
          <w:lang w:val="x-none" w:eastAsia="x-none"/>
        </w:rPr>
        <w:sym w:font="Symbol" w:char="F02E"/>
      </w:r>
    </w:p>
    <w:p w14:paraId="79619BFA" w14:textId="77777777" w:rsidR="001303E8" w:rsidRDefault="001303E8" w:rsidP="001303E8">
      <w:pPr>
        <w:jc w:val="both"/>
        <w:rPr>
          <w:color w:val="auto"/>
          <w:sz w:val="22"/>
          <w:szCs w:val="22"/>
        </w:rPr>
      </w:pPr>
    </w:p>
    <w:p w14:paraId="30A9B3BE"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Spisany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w </w:t>
      </w:r>
      <w:r>
        <w:rPr>
          <w:color w:val="auto"/>
          <w:sz w:val="22"/>
          <w:szCs w:val="22"/>
          <w:lang w:eastAsia="x-none"/>
        </w:rPr>
        <w:t>…………………………………………………</w:t>
      </w:r>
    </w:p>
    <w:p w14:paraId="7961457B"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Dotyczący odbioru robót realizowanych przez </w:t>
      </w:r>
      <w:r>
        <w:rPr>
          <w:color w:val="auto"/>
          <w:sz w:val="22"/>
          <w:szCs w:val="22"/>
          <w:lang w:eastAsia="x-none"/>
        </w:rPr>
        <w:t>……………………………………….</w:t>
      </w:r>
    </w:p>
    <w:p w14:paraId="23B36823"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4AEC249"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na podstawie umowy / zlecenia* nr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t xml:space="preserve"> z dnia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eastAsia="x-none"/>
        </w:rPr>
        <w:t>....</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2F602D82"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Komisja w składzie:</w:t>
      </w:r>
      <w:r>
        <w:rPr>
          <w:color w:val="auto"/>
          <w:sz w:val="22"/>
          <w:szCs w:val="22"/>
          <w:lang w:val="x-none" w:eastAsia="x-none"/>
        </w:rPr>
        <w:tab/>
        <w:t xml:space="preserve">1.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17BE968A" w14:textId="77777777" w:rsidR="001303E8" w:rsidRDefault="001303E8" w:rsidP="001303E8">
      <w:pPr>
        <w:numPr>
          <w:ilvl w:val="0"/>
          <w:numId w:val="407"/>
        </w:numPr>
        <w:spacing w:line="336" w:lineRule="auto"/>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05A1FC76" w14:textId="77777777" w:rsidR="001303E8" w:rsidRDefault="001303E8" w:rsidP="001303E8">
      <w:pPr>
        <w:numPr>
          <w:ilvl w:val="0"/>
          <w:numId w:val="407"/>
        </w:numPr>
        <w:spacing w:line="336"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25EE38E" w14:textId="77777777" w:rsidR="001303E8" w:rsidRDefault="001303E8" w:rsidP="001303E8">
      <w:pPr>
        <w:numPr>
          <w:ilvl w:val="0"/>
          <w:numId w:val="407"/>
        </w:numPr>
        <w:spacing w:line="336" w:lineRule="auto"/>
        <w:ind w:left="2410" w:hanging="286"/>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D4C8A43"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Wyznaczona</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7C6117B5" w14:textId="77777777" w:rsidR="001303E8" w:rsidRDefault="001303E8" w:rsidP="001303E8">
      <w:pPr>
        <w:spacing w:line="336" w:lineRule="auto"/>
        <w:ind w:firstLine="708"/>
        <w:jc w:val="both"/>
        <w:rPr>
          <w:b/>
          <w:color w:val="auto"/>
          <w:sz w:val="22"/>
          <w:szCs w:val="22"/>
          <w:lang w:val="x-none" w:eastAsia="x-none"/>
        </w:rPr>
      </w:pPr>
      <w:r>
        <w:rPr>
          <w:color w:val="auto"/>
          <w:sz w:val="22"/>
          <w:szCs w:val="22"/>
          <w:lang w:val="x-none" w:eastAsia="x-none"/>
        </w:rPr>
        <w:t xml:space="preserve">      przy udziale: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33D78632" w14:textId="77777777" w:rsidR="001303E8" w:rsidRDefault="001303E8" w:rsidP="001303E8">
      <w:pPr>
        <w:spacing w:line="336" w:lineRule="auto"/>
        <w:ind w:left="1416" w:firstLine="708"/>
        <w:jc w:val="both"/>
        <w:rPr>
          <w:b/>
          <w:color w:val="auto"/>
          <w:sz w:val="22"/>
          <w:szCs w:val="22"/>
          <w:lang w:val="x-none" w:eastAsia="x-none"/>
        </w:rPr>
      </w:pPr>
      <w:r>
        <w:rPr>
          <w:color w:val="auto"/>
          <w:sz w:val="22"/>
          <w:szCs w:val="22"/>
          <w:lang w:val="x-none" w:eastAsia="x-none"/>
        </w:rPr>
        <w:t xml:space="preserve">     </w:t>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E440759"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po zapoznaniu się z ocena wizualną realizowanych robót i ich zakresem oraz dokonanym przeglądem stwierdza, że roboty </w:t>
      </w:r>
      <w:r>
        <w:rPr>
          <w:color w:val="auto"/>
          <w:sz w:val="22"/>
          <w:szCs w:val="22"/>
          <w:lang w:eastAsia="x-none"/>
        </w:rPr>
        <w:t>………………………………………….</w:t>
      </w:r>
    </w:p>
    <w:p w14:paraId="42DAE3B5"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625E72B0"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r>
        <w:rPr>
          <w:color w:val="auto"/>
          <w:sz w:val="22"/>
          <w:szCs w:val="22"/>
          <w:lang w:val="x-none" w:eastAsia="x-none"/>
        </w:rPr>
        <w:sym w:font="Symbol" w:char="F02E"/>
      </w:r>
    </w:p>
    <w:p w14:paraId="5C62C545" w14:textId="77777777" w:rsidR="001303E8" w:rsidRDefault="001303E8" w:rsidP="001303E8">
      <w:pPr>
        <w:spacing w:line="336" w:lineRule="auto"/>
        <w:jc w:val="both"/>
        <w:rPr>
          <w:b/>
          <w:color w:val="auto"/>
          <w:sz w:val="22"/>
          <w:szCs w:val="22"/>
          <w:lang w:eastAsia="x-none"/>
        </w:rPr>
      </w:pPr>
      <w:r>
        <w:rPr>
          <w:color w:val="auto"/>
          <w:sz w:val="22"/>
          <w:szCs w:val="22"/>
          <w:lang w:val="x-none" w:eastAsia="x-none"/>
        </w:rPr>
        <w:t xml:space="preserve">Termin usunięcia usterek ustala się do dnia </w:t>
      </w:r>
      <w:r>
        <w:rPr>
          <w:color w:val="auto"/>
          <w:sz w:val="22"/>
          <w:szCs w:val="22"/>
          <w:lang w:eastAsia="x-none"/>
        </w:rPr>
        <w:t>……………………………………………</w:t>
      </w:r>
    </w:p>
    <w:p w14:paraId="5436C128" w14:textId="77777777" w:rsidR="001303E8" w:rsidRDefault="001303E8" w:rsidP="001303E8">
      <w:pPr>
        <w:spacing w:line="336" w:lineRule="auto"/>
        <w:jc w:val="both"/>
        <w:rPr>
          <w:b/>
          <w:color w:val="auto"/>
          <w:sz w:val="22"/>
          <w:szCs w:val="22"/>
          <w:lang w:val="x-none" w:eastAsia="x-none"/>
        </w:rPr>
      </w:pPr>
      <w:r>
        <w:rPr>
          <w:color w:val="auto"/>
          <w:sz w:val="22"/>
          <w:szCs w:val="22"/>
          <w:lang w:val="x-none" w:eastAsia="x-none"/>
        </w:rPr>
        <w:t>Komisja uznaje / nie uznaje* roboty za odebrane w całości / częściowo* i wnioskuje o wypłatę zabezpieczenia należytego wykonania umowy zgodnie z zawartą umową i</w:t>
      </w:r>
      <w:r>
        <w:rPr>
          <w:color w:val="auto"/>
          <w:sz w:val="22"/>
          <w:szCs w:val="22"/>
          <w:lang w:eastAsia="x-none"/>
        </w:rPr>
        <w:t> </w:t>
      </w:r>
      <w:r>
        <w:rPr>
          <w:color w:val="auto"/>
          <w:sz w:val="22"/>
          <w:szCs w:val="22"/>
          <w:lang w:val="x-none" w:eastAsia="x-none"/>
        </w:rPr>
        <w:t>przekazanie obiektu / urządzenia* do eksploatacji.</w:t>
      </w:r>
    </w:p>
    <w:p w14:paraId="539CF43F" w14:textId="77777777" w:rsidR="001303E8" w:rsidRDefault="001303E8" w:rsidP="001303E8">
      <w:pPr>
        <w:spacing w:line="336" w:lineRule="auto"/>
        <w:rPr>
          <w:color w:val="auto"/>
          <w:sz w:val="22"/>
          <w:szCs w:val="22"/>
        </w:rPr>
      </w:pPr>
      <w:r>
        <w:rPr>
          <w:color w:val="auto"/>
          <w:sz w:val="22"/>
          <w:szCs w:val="22"/>
        </w:rPr>
        <w:t>Na tym protokół zakończono i podpisano:</w:t>
      </w:r>
    </w:p>
    <w:p w14:paraId="4752F120" w14:textId="77777777" w:rsidR="001303E8" w:rsidRDefault="001303E8" w:rsidP="001303E8">
      <w:pPr>
        <w:spacing w:line="312" w:lineRule="auto"/>
        <w:rPr>
          <w:color w:val="auto"/>
          <w:sz w:val="22"/>
          <w:szCs w:val="22"/>
        </w:rPr>
      </w:pPr>
      <w:r>
        <w:rPr>
          <w:color w:val="auto"/>
          <w:sz w:val="22"/>
          <w:szCs w:val="22"/>
        </w:rPr>
        <w:t xml:space="preserve">Protokół podpisali:  </w:t>
      </w:r>
      <w:r>
        <w:rPr>
          <w:color w:val="auto"/>
          <w:sz w:val="22"/>
          <w:szCs w:val="22"/>
        </w:rPr>
        <w:tab/>
      </w:r>
      <w:r>
        <w:rPr>
          <w:color w:val="auto"/>
          <w:sz w:val="22"/>
          <w:szCs w:val="22"/>
        </w:rPr>
        <w:tab/>
        <w:t xml:space="preserve">1.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3F9231A"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2.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17C48B6B"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3.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6A253BB8" w14:textId="77777777" w:rsidR="001303E8" w:rsidRDefault="001303E8" w:rsidP="001303E8">
      <w:pPr>
        <w:spacing w:line="312"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 xml:space="preserve">4.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3170F65C" w14:textId="77777777" w:rsidR="001303E8" w:rsidRDefault="001303E8" w:rsidP="001303E8">
      <w:pPr>
        <w:spacing w:line="312" w:lineRule="auto"/>
        <w:ind w:left="708" w:firstLine="708"/>
        <w:rPr>
          <w:color w:val="auto"/>
          <w:sz w:val="22"/>
          <w:szCs w:val="22"/>
        </w:rPr>
      </w:pPr>
      <w:r>
        <w:rPr>
          <w:color w:val="auto"/>
          <w:sz w:val="22"/>
          <w:szCs w:val="22"/>
        </w:rPr>
        <w:t xml:space="preserve">przy udziale: </w:t>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55A7EC34" w14:textId="77777777" w:rsidR="001303E8" w:rsidRDefault="001303E8" w:rsidP="001303E8">
      <w:pPr>
        <w:spacing w:line="312" w:lineRule="auto"/>
        <w:ind w:left="708" w:firstLine="708"/>
        <w:rPr>
          <w:color w:val="auto"/>
          <w:sz w:val="22"/>
          <w:szCs w:val="22"/>
        </w:rPr>
      </w:pPr>
      <w:r>
        <w:rPr>
          <w:color w:val="auto"/>
          <w:sz w:val="22"/>
          <w:szCs w:val="22"/>
        </w:rPr>
        <w:tab/>
        <w:t xml:space="preserve">    </w:t>
      </w:r>
      <w:r>
        <w:rPr>
          <w:color w:val="auto"/>
          <w:sz w:val="22"/>
          <w:szCs w:val="22"/>
        </w:rPr>
        <w:tab/>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r>
        <w:rPr>
          <w:color w:val="auto"/>
          <w:sz w:val="22"/>
          <w:szCs w:val="22"/>
        </w:rPr>
        <w:sym w:font="Symbol" w:char="F02E"/>
      </w:r>
    </w:p>
    <w:p w14:paraId="261D7D5B" w14:textId="77777777" w:rsidR="001303E8" w:rsidRDefault="001303E8" w:rsidP="001303E8">
      <w:pPr>
        <w:spacing w:line="312" w:lineRule="auto"/>
        <w:ind w:left="708" w:firstLine="708"/>
        <w:rPr>
          <w:color w:val="auto"/>
          <w:sz w:val="22"/>
          <w:szCs w:val="22"/>
        </w:rPr>
      </w:pPr>
    </w:p>
    <w:p w14:paraId="545EC634" w14:textId="77777777" w:rsidR="001303E8" w:rsidRDefault="001303E8" w:rsidP="001303E8">
      <w:pPr>
        <w:spacing w:line="312" w:lineRule="auto"/>
        <w:ind w:left="708" w:firstLine="708"/>
        <w:rPr>
          <w:color w:val="auto"/>
        </w:rPr>
      </w:pPr>
    </w:p>
    <w:p w14:paraId="52E690EE" w14:textId="77777777" w:rsidR="001303E8" w:rsidRDefault="001303E8" w:rsidP="001303E8">
      <w:pPr>
        <w:spacing w:line="480" w:lineRule="auto"/>
        <w:rPr>
          <w:color w:val="auto"/>
          <w:sz w:val="18"/>
          <w:szCs w:val="18"/>
        </w:rPr>
      </w:pPr>
      <w:r>
        <w:rPr>
          <w:color w:val="auto"/>
          <w:sz w:val="18"/>
          <w:szCs w:val="18"/>
        </w:rPr>
        <w:t xml:space="preserve">* niepotrzebne skreślić </w:t>
      </w:r>
    </w:p>
    <w:p w14:paraId="7252E4B5" w14:textId="77777777" w:rsidR="001303E8" w:rsidRDefault="001303E8" w:rsidP="001303E8">
      <w:pPr>
        <w:jc w:val="right"/>
        <w:rPr>
          <w:b/>
          <w:color w:val="auto"/>
          <w:sz w:val="22"/>
          <w:szCs w:val="22"/>
        </w:rPr>
      </w:pPr>
      <w:r>
        <w:rPr>
          <w:b/>
          <w:color w:val="auto"/>
        </w:rPr>
        <w:br w:type="page"/>
      </w:r>
      <w:r>
        <w:rPr>
          <w:b/>
          <w:color w:val="auto"/>
          <w:sz w:val="22"/>
          <w:szCs w:val="22"/>
        </w:rPr>
        <w:lastRenderedPageBreak/>
        <w:t>Załącznik nr 11 do umowy</w:t>
      </w:r>
    </w:p>
    <w:p w14:paraId="711CE352" w14:textId="77777777" w:rsidR="001303E8" w:rsidRDefault="001303E8" w:rsidP="001303E8">
      <w:pPr>
        <w:jc w:val="right"/>
        <w:rPr>
          <w:b/>
          <w:color w:val="auto"/>
          <w:sz w:val="22"/>
          <w:szCs w:val="22"/>
        </w:rPr>
      </w:pPr>
    </w:p>
    <w:p w14:paraId="7C49AC75" w14:textId="77777777" w:rsidR="001303E8" w:rsidRDefault="001303E8" w:rsidP="001303E8">
      <w:pPr>
        <w:jc w:val="right"/>
        <w:rPr>
          <w:b/>
          <w:color w:val="auto"/>
          <w:sz w:val="22"/>
          <w:szCs w:val="22"/>
        </w:rPr>
      </w:pPr>
    </w:p>
    <w:p w14:paraId="316A0575" w14:textId="77777777" w:rsidR="001303E8" w:rsidRDefault="001303E8" w:rsidP="001303E8">
      <w:pPr>
        <w:jc w:val="center"/>
        <w:rPr>
          <w:b/>
          <w:color w:val="auto"/>
          <w:sz w:val="22"/>
          <w:szCs w:val="22"/>
        </w:rPr>
      </w:pPr>
      <w:r>
        <w:rPr>
          <w:b/>
          <w:color w:val="auto"/>
          <w:sz w:val="22"/>
          <w:szCs w:val="22"/>
        </w:rPr>
        <w:t>NOTATKA SŁUŻBOWA</w:t>
      </w:r>
    </w:p>
    <w:p w14:paraId="4B602435" w14:textId="77777777" w:rsidR="001303E8" w:rsidRDefault="001303E8" w:rsidP="001303E8">
      <w:pPr>
        <w:spacing w:line="276" w:lineRule="auto"/>
        <w:jc w:val="both"/>
        <w:rPr>
          <w:color w:val="auto"/>
          <w:sz w:val="22"/>
          <w:szCs w:val="22"/>
        </w:rPr>
      </w:pPr>
      <w:r>
        <w:rPr>
          <w:color w:val="auto"/>
          <w:sz w:val="22"/>
          <w:szCs w:val="22"/>
        </w:rPr>
        <w:t xml:space="preserve">Z dnia.................... spisana w........................................................................................... </w:t>
      </w:r>
    </w:p>
    <w:p w14:paraId="4259E2C4" w14:textId="77777777" w:rsidR="001303E8" w:rsidRDefault="001303E8" w:rsidP="001303E8">
      <w:pPr>
        <w:spacing w:line="276" w:lineRule="auto"/>
        <w:jc w:val="both"/>
        <w:rPr>
          <w:color w:val="auto"/>
          <w:sz w:val="22"/>
          <w:szCs w:val="22"/>
        </w:rPr>
      </w:pPr>
      <w:r>
        <w:rPr>
          <w:color w:val="auto"/>
          <w:sz w:val="22"/>
          <w:szCs w:val="22"/>
        </w:rPr>
        <w:t>zawiera str. ............</w:t>
      </w:r>
    </w:p>
    <w:p w14:paraId="0D5D470F" w14:textId="77777777" w:rsidR="001303E8" w:rsidRDefault="001303E8" w:rsidP="001303E8">
      <w:pPr>
        <w:spacing w:line="276" w:lineRule="auto"/>
        <w:jc w:val="both"/>
        <w:rPr>
          <w:color w:val="auto"/>
          <w:sz w:val="22"/>
          <w:szCs w:val="22"/>
        </w:rPr>
      </w:pPr>
      <w:r>
        <w:rPr>
          <w:color w:val="auto"/>
          <w:sz w:val="22"/>
          <w:szCs w:val="22"/>
        </w:rPr>
        <w:t xml:space="preserve">Dotyczy: uzgodnień naliczeń za zużytą </w:t>
      </w:r>
      <w:r>
        <w:rPr>
          <w:b/>
          <w:color w:val="auto"/>
          <w:sz w:val="22"/>
          <w:szCs w:val="22"/>
        </w:rPr>
        <w:t>energię elektryczną</w:t>
      </w:r>
      <w:r>
        <w:rPr>
          <w:color w:val="auto"/>
          <w:sz w:val="22"/>
          <w:szCs w:val="22"/>
        </w:rPr>
        <w:t xml:space="preserve"> podczas wykonanych prac budowlanych ogrodzenia budynku nr ................... na terenie JW .............................. zgodnie ze umową nr ................................................ z dnia .............................. </w:t>
      </w:r>
    </w:p>
    <w:p w14:paraId="4E7BB35C" w14:textId="77777777" w:rsidR="001303E8" w:rsidRDefault="001303E8" w:rsidP="001303E8">
      <w:pPr>
        <w:spacing w:line="276" w:lineRule="auto"/>
        <w:jc w:val="both"/>
        <w:rPr>
          <w:color w:val="auto"/>
          <w:sz w:val="22"/>
          <w:szCs w:val="22"/>
        </w:rPr>
      </w:pPr>
      <w:r>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1303E8" w14:paraId="1DEC4E9D" w14:textId="77777777" w:rsidTr="001303E8">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7A9CB100" w14:textId="77777777" w:rsidR="001303E8" w:rsidRDefault="001303E8">
            <w:pPr>
              <w:jc w:val="center"/>
              <w:rPr>
                <w:b/>
                <w:color w:val="auto"/>
                <w:sz w:val="22"/>
                <w:szCs w:val="22"/>
              </w:rPr>
            </w:pPr>
            <w:r>
              <w:rPr>
                <w:b/>
                <w:color w:val="auto"/>
                <w:sz w:val="22"/>
                <w:szCs w:val="22"/>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83F525F" w14:textId="77777777" w:rsidR="001303E8" w:rsidRDefault="001303E8">
            <w:pPr>
              <w:jc w:val="center"/>
              <w:rPr>
                <w:b/>
                <w:color w:val="auto"/>
                <w:sz w:val="22"/>
                <w:szCs w:val="22"/>
              </w:rPr>
            </w:pPr>
            <w:r>
              <w:rPr>
                <w:b/>
                <w:color w:val="auto"/>
                <w:sz w:val="22"/>
                <w:szCs w:val="22"/>
              </w:rPr>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6047ECA3" w14:textId="77777777" w:rsidR="001303E8" w:rsidRDefault="001303E8">
            <w:pPr>
              <w:jc w:val="center"/>
              <w:rPr>
                <w:b/>
                <w:color w:val="auto"/>
                <w:sz w:val="22"/>
                <w:szCs w:val="22"/>
              </w:rPr>
            </w:pPr>
            <w:r>
              <w:rPr>
                <w:b/>
                <w:color w:val="auto"/>
                <w:sz w:val="22"/>
                <w:szCs w:val="22"/>
              </w:rPr>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4E1928" w14:textId="77777777" w:rsidR="001303E8" w:rsidRDefault="001303E8">
            <w:pPr>
              <w:jc w:val="center"/>
              <w:rPr>
                <w:b/>
                <w:color w:val="auto"/>
                <w:sz w:val="22"/>
                <w:szCs w:val="22"/>
              </w:rPr>
            </w:pPr>
            <w:r>
              <w:rPr>
                <w:b/>
                <w:color w:val="auto"/>
                <w:sz w:val="22"/>
                <w:szCs w:val="22"/>
              </w:rPr>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27FB9B" w14:textId="77777777" w:rsidR="001303E8" w:rsidRDefault="001303E8">
            <w:pPr>
              <w:jc w:val="center"/>
              <w:rPr>
                <w:b/>
                <w:color w:val="auto"/>
                <w:sz w:val="22"/>
                <w:szCs w:val="22"/>
              </w:rPr>
            </w:pPr>
            <w:r>
              <w:rPr>
                <w:b/>
                <w:color w:val="auto"/>
                <w:sz w:val="22"/>
                <w:szCs w:val="22"/>
              </w:rPr>
              <w:t>Podpis</w:t>
            </w:r>
          </w:p>
        </w:tc>
      </w:tr>
      <w:tr w:rsidR="001303E8" w14:paraId="4A528ABD"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D90A6B1" w14:textId="77777777" w:rsidR="001303E8" w:rsidRDefault="001303E8">
            <w:pPr>
              <w:jc w:val="center"/>
              <w:rPr>
                <w:color w:val="auto"/>
                <w:sz w:val="22"/>
                <w:szCs w:val="22"/>
              </w:rPr>
            </w:pPr>
            <w:r>
              <w:rPr>
                <w:color w:val="auto"/>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14:paraId="01579CFC" w14:textId="77777777" w:rsidR="001303E8" w:rsidRDefault="001303E8">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192E2A5E"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B1C222E"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1580F60" w14:textId="77777777" w:rsidR="001303E8" w:rsidRDefault="001303E8">
            <w:pPr>
              <w:jc w:val="both"/>
              <w:rPr>
                <w:color w:val="auto"/>
                <w:sz w:val="22"/>
                <w:szCs w:val="22"/>
              </w:rPr>
            </w:pPr>
          </w:p>
        </w:tc>
      </w:tr>
      <w:tr w:rsidR="001303E8" w14:paraId="798DE0A6"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BA140F9" w14:textId="77777777" w:rsidR="001303E8" w:rsidRDefault="001303E8">
            <w:pPr>
              <w:jc w:val="center"/>
              <w:rPr>
                <w:color w:val="auto"/>
                <w:sz w:val="22"/>
                <w:szCs w:val="22"/>
              </w:rPr>
            </w:pPr>
            <w:r>
              <w:rPr>
                <w:color w:val="auto"/>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54467D8D" w14:textId="77777777" w:rsidR="001303E8" w:rsidRDefault="001303E8">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2F4B760C"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CFC6C71"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AD93331" w14:textId="77777777" w:rsidR="001303E8" w:rsidRDefault="001303E8">
            <w:pPr>
              <w:jc w:val="both"/>
              <w:rPr>
                <w:color w:val="auto"/>
                <w:sz w:val="22"/>
                <w:szCs w:val="22"/>
              </w:rPr>
            </w:pPr>
          </w:p>
        </w:tc>
      </w:tr>
      <w:tr w:rsidR="001303E8" w14:paraId="5A333D2A"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2F03844" w14:textId="77777777" w:rsidR="001303E8" w:rsidRDefault="001303E8">
            <w:pPr>
              <w:jc w:val="center"/>
              <w:rPr>
                <w:color w:val="auto"/>
                <w:sz w:val="22"/>
                <w:szCs w:val="22"/>
              </w:rPr>
            </w:pPr>
            <w:r>
              <w:rPr>
                <w:color w:val="auto"/>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64AB5B32" w14:textId="77777777" w:rsidR="001303E8" w:rsidRDefault="001303E8">
            <w:pPr>
              <w:jc w:val="both"/>
              <w:rPr>
                <w:color w:val="auto"/>
                <w:sz w:val="22"/>
                <w:szCs w:val="22"/>
              </w:rPr>
            </w:pPr>
          </w:p>
        </w:tc>
        <w:tc>
          <w:tcPr>
            <w:tcW w:w="2583" w:type="dxa"/>
            <w:tcBorders>
              <w:top w:val="single" w:sz="4" w:space="0" w:color="000000"/>
              <w:left w:val="single" w:sz="4" w:space="0" w:color="000000"/>
              <w:bottom w:val="single" w:sz="4" w:space="0" w:color="000000"/>
              <w:right w:val="single" w:sz="4" w:space="0" w:color="000000"/>
            </w:tcBorders>
          </w:tcPr>
          <w:p w14:paraId="1CD68CD8"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DE601B9" w14:textId="77777777" w:rsidR="001303E8" w:rsidRDefault="001303E8">
            <w:pPr>
              <w:jc w:val="both"/>
              <w:rPr>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BDD0C72" w14:textId="77777777" w:rsidR="001303E8" w:rsidRDefault="001303E8">
            <w:pPr>
              <w:jc w:val="both"/>
              <w:rPr>
                <w:color w:val="auto"/>
                <w:sz w:val="22"/>
                <w:szCs w:val="22"/>
              </w:rPr>
            </w:pPr>
          </w:p>
        </w:tc>
      </w:tr>
    </w:tbl>
    <w:p w14:paraId="7ABE6698" w14:textId="77777777" w:rsidR="001303E8" w:rsidRDefault="001303E8" w:rsidP="001303E8">
      <w:pPr>
        <w:jc w:val="both"/>
        <w:rPr>
          <w:color w:val="auto"/>
          <w:sz w:val="22"/>
          <w:szCs w:val="22"/>
        </w:rPr>
      </w:pPr>
    </w:p>
    <w:p w14:paraId="7572DC76" w14:textId="77777777" w:rsidR="001303E8" w:rsidRDefault="001303E8" w:rsidP="001303E8">
      <w:pPr>
        <w:jc w:val="both"/>
        <w:rPr>
          <w:b/>
          <w:color w:val="auto"/>
          <w:sz w:val="22"/>
          <w:szCs w:val="22"/>
        </w:rPr>
      </w:pPr>
    </w:p>
    <w:p w14:paraId="528095D3" w14:textId="77777777" w:rsidR="001303E8" w:rsidRDefault="001303E8" w:rsidP="001303E8">
      <w:pPr>
        <w:jc w:val="both"/>
        <w:rPr>
          <w:b/>
          <w:color w:val="auto"/>
          <w:sz w:val="22"/>
          <w:szCs w:val="22"/>
        </w:rPr>
      </w:pPr>
      <w:r>
        <w:rPr>
          <w:b/>
          <w:color w:val="auto"/>
          <w:sz w:val="22"/>
          <w:szCs w:val="22"/>
        </w:rPr>
        <w:t>Podczas spotkania przyjęto następujące ustalenia:</w:t>
      </w:r>
    </w:p>
    <w:p w14:paraId="2A009C57" w14:textId="77777777" w:rsidR="001303E8" w:rsidRDefault="001303E8" w:rsidP="001303E8">
      <w:pPr>
        <w:jc w:val="both"/>
        <w:rPr>
          <w:b/>
          <w:color w:val="auto"/>
          <w:sz w:val="22"/>
          <w:szCs w:val="22"/>
        </w:rPr>
      </w:pPr>
    </w:p>
    <w:p w14:paraId="747A8387" w14:textId="77777777" w:rsidR="001303E8" w:rsidRDefault="001303E8" w:rsidP="001303E8">
      <w:pPr>
        <w:numPr>
          <w:ilvl w:val="0"/>
          <w:numId w:val="408"/>
        </w:numPr>
        <w:spacing w:after="200" w:line="276" w:lineRule="auto"/>
        <w:contextualSpacing/>
        <w:jc w:val="both"/>
        <w:rPr>
          <w:color w:val="auto"/>
          <w:sz w:val="22"/>
          <w:szCs w:val="22"/>
          <w:lang w:val="x-none" w:eastAsia="x-none"/>
        </w:rPr>
      </w:pPr>
      <w:r>
        <w:rPr>
          <w:color w:val="auto"/>
          <w:sz w:val="22"/>
          <w:szCs w:val="22"/>
          <w:lang w:val="x-none" w:eastAsia="x-none"/>
        </w:rPr>
        <w:t xml:space="preserve">Zgodnie z umową nr .............................. z dnia ............................ zawartą pomiędzy 26 Wojskowym Oddziałem Gospodarczym w Zegrzu a .......................................................................... należy po odbiorze </w:t>
      </w:r>
      <w:r>
        <w:rPr>
          <w:color w:val="auto"/>
          <w:sz w:val="22"/>
          <w:szCs w:val="22"/>
          <w:lang w:eastAsia="x-none"/>
        </w:rPr>
        <w:t xml:space="preserve">końcowym </w:t>
      </w:r>
      <w:r>
        <w:rPr>
          <w:color w:val="auto"/>
          <w:sz w:val="22"/>
          <w:szCs w:val="22"/>
          <w:lang w:val="x-none" w:eastAsia="x-none"/>
        </w:rPr>
        <w:t xml:space="preserve">robót </w:t>
      </w:r>
      <w:r>
        <w:rPr>
          <w:color w:val="auto"/>
          <w:sz w:val="22"/>
          <w:szCs w:val="22"/>
          <w:lang w:eastAsia="x-none"/>
        </w:rPr>
        <w:t>budowlanych</w:t>
      </w:r>
      <w:r>
        <w:rPr>
          <w:color w:val="auto"/>
          <w:sz w:val="22"/>
          <w:szCs w:val="22"/>
          <w:lang w:val="x-none" w:eastAsia="x-none"/>
        </w:rPr>
        <w:t xml:space="preserve"> zgodnie z § ....... pkt. ....... dokonać rozliczenia zużytej </w:t>
      </w:r>
      <w:r>
        <w:rPr>
          <w:b/>
          <w:color w:val="auto"/>
          <w:sz w:val="22"/>
          <w:szCs w:val="22"/>
          <w:lang w:val="x-none" w:eastAsia="x-none"/>
        </w:rPr>
        <w:t xml:space="preserve">energii elektrycznej </w:t>
      </w:r>
      <w:r>
        <w:rPr>
          <w:color w:val="auto"/>
          <w:sz w:val="22"/>
          <w:szCs w:val="22"/>
          <w:lang w:eastAsia="x-none"/>
        </w:rPr>
        <w:t>na podstawie wskazań licznika</w:t>
      </w:r>
      <w:r>
        <w:rPr>
          <w:color w:val="auto"/>
          <w:sz w:val="22"/>
          <w:szCs w:val="22"/>
          <w:lang w:val="x-none" w:eastAsia="x-none"/>
        </w:rPr>
        <w:t>:</w:t>
      </w:r>
    </w:p>
    <w:p w14:paraId="1B14CEA7" w14:textId="77777777" w:rsidR="001303E8" w:rsidRDefault="001303E8" w:rsidP="001303E8">
      <w:pPr>
        <w:spacing w:after="200" w:line="276" w:lineRule="auto"/>
        <w:ind w:left="709"/>
        <w:contextualSpacing/>
        <w:jc w:val="both"/>
        <w:rPr>
          <w:color w:val="auto"/>
          <w:sz w:val="22"/>
          <w:szCs w:val="22"/>
        </w:rPr>
      </w:pPr>
      <w:r>
        <w:rPr>
          <w:color w:val="auto"/>
          <w:sz w:val="22"/>
          <w:szCs w:val="22"/>
        </w:rPr>
        <w:t>- stan na dzień…………………..-……………..</w:t>
      </w:r>
    </w:p>
    <w:p w14:paraId="084892D8" w14:textId="77777777" w:rsidR="001303E8" w:rsidRDefault="001303E8" w:rsidP="001303E8">
      <w:pPr>
        <w:spacing w:after="200" w:line="276" w:lineRule="auto"/>
        <w:ind w:left="709"/>
        <w:contextualSpacing/>
        <w:jc w:val="both"/>
        <w:rPr>
          <w:color w:val="auto"/>
          <w:sz w:val="22"/>
          <w:szCs w:val="22"/>
        </w:rPr>
      </w:pPr>
      <w:r>
        <w:rPr>
          <w:color w:val="auto"/>
          <w:sz w:val="22"/>
          <w:szCs w:val="22"/>
        </w:rPr>
        <w:t>- stan na dzień…………………..-……………..</w:t>
      </w:r>
    </w:p>
    <w:p w14:paraId="63362875" w14:textId="77777777" w:rsidR="001303E8" w:rsidRDefault="001303E8" w:rsidP="001303E8">
      <w:pPr>
        <w:ind w:left="709"/>
        <w:jc w:val="both"/>
        <w:rPr>
          <w:b/>
          <w:color w:val="auto"/>
          <w:sz w:val="22"/>
          <w:szCs w:val="22"/>
        </w:rPr>
      </w:pPr>
    </w:p>
    <w:p w14:paraId="2FBAEEFD" w14:textId="77777777" w:rsidR="001303E8" w:rsidRDefault="001303E8" w:rsidP="001303E8">
      <w:pPr>
        <w:ind w:left="709"/>
        <w:jc w:val="both"/>
        <w:rPr>
          <w:color w:val="auto"/>
          <w:sz w:val="22"/>
          <w:szCs w:val="22"/>
        </w:rPr>
      </w:pPr>
      <w:r>
        <w:rPr>
          <w:color w:val="auto"/>
          <w:sz w:val="22"/>
          <w:szCs w:val="22"/>
        </w:rPr>
        <w:t xml:space="preserve">Rozliczenie : ilość zużytych kWh  ............. (na podstawie licznika lub wyliczenia ryczałtowego) x średnia cena dla licznika głównego nr…………. </w:t>
      </w:r>
    </w:p>
    <w:p w14:paraId="316F3BA0" w14:textId="77777777" w:rsidR="001303E8" w:rsidRDefault="001303E8" w:rsidP="001303E8">
      <w:pPr>
        <w:ind w:left="709"/>
        <w:jc w:val="both"/>
        <w:rPr>
          <w:color w:val="auto"/>
          <w:sz w:val="22"/>
          <w:szCs w:val="22"/>
        </w:rPr>
      </w:pPr>
      <w:r>
        <w:rPr>
          <w:color w:val="auto"/>
          <w:sz w:val="22"/>
          <w:szCs w:val="22"/>
        </w:rPr>
        <w:t>za okres od  ........................ do .....................</w:t>
      </w:r>
    </w:p>
    <w:p w14:paraId="134F2931" w14:textId="77777777" w:rsidR="001303E8" w:rsidRDefault="001303E8" w:rsidP="001303E8">
      <w:pPr>
        <w:jc w:val="both"/>
        <w:rPr>
          <w:b/>
          <w:color w:val="auto"/>
          <w:sz w:val="22"/>
          <w:szCs w:val="22"/>
        </w:rPr>
      </w:pPr>
    </w:p>
    <w:p w14:paraId="5EEBFBE4" w14:textId="77777777" w:rsidR="001303E8" w:rsidRDefault="001303E8" w:rsidP="001303E8">
      <w:pPr>
        <w:numPr>
          <w:ilvl w:val="0"/>
          <w:numId w:val="408"/>
        </w:numPr>
        <w:spacing w:after="200" w:line="276" w:lineRule="auto"/>
        <w:contextualSpacing/>
        <w:jc w:val="both"/>
        <w:rPr>
          <w:color w:val="auto"/>
          <w:sz w:val="22"/>
          <w:szCs w:val="22"/>
        </w:rPr>
      </w:pPr>
      <w:r>
        <w:rPr>
          <w:color w:val="auto"/>
          <w:sz w:val="22"/>
          <w:szCs w:val="22"/>
        </w:rPr>
        <w:t>Wykonawca dokona wpłaty za energię elektryczną na podstawie faktury wystawionej przez Stołeczny Zarząd Infrastruktury.</w:t>
      </w:r>
    </w:p>
    <w:p w14:paraId="1E2B316C" w14:textId="77777777" w:rsidR="001303E8" w:rsidRDefault="001303E8" w:rsidP="001303E8">
      <w:pPr>
        <w:numPr>
          <w:ilvl w:val="0"/>
          <w:numId w:val="408"/>
        </w:numPr>
        <w:spacing w:after="200" w:line="360" w:lineRule="auto"/>
        <w:contextualSpacing/>
        <w:jc w:val="both"/>
        <w:rPr>
          <w:color w:val="auto"/>
          <w:sz w:val="22"/>
          <w:szCs w:val="22"/>
          <w:lang w:val="x-none" w:eastAsia="x-none"/>
        </w:rPr>
      </w:pPr>
      <w:r>
        <w:rPr>
          <w:color w:val="auto"/>
          <w:sz w:val="22"/>
          <w:szCs w:val="22"/>
          <w:lang w:val="x-none" w:eastAsia="x-none"/>
        </w:rPr>
        <w:t>.............................................................................................................................................................................................................................................................................................................................................................................................</w:t>
      </w:r>
    </w:p>
    <w:p w14:paraId="7A13BCAB" w14:textId="77777777" w:rsidR="001303E8" w:rsidRDefault="001303E8" w:rsidP="001303E8">
      <w:pPr>
        <w:spacing w:after="200" w:line="360" w:lineRule="auto"/>
        <w:ind w:left="708"/>
        <w:contextualSpacing/>
        <w:jc w:val="both"/>
        <w:rPr>
          <w:color w:val="auto"/>
          <w:sz w:val="22"/>
          <w:szCs w:val="22"/>
          <w:lang w:val="x-none" w:eastAsia="x-none"/>
        </w:rPr>
      </w:pPr>
    </w:p>
    <w:p w14:paraId="6239F46A" w14:textId="77777777" w:rsidR="001303E8" w:rsidRDefault="001303E8" w:rsidP="001303E8">
      <w:pPr>
        <w:spacing w:after="200" w:line="360" w:lineRule="auto"/>
        <w:ind w:left="719" w:firstLine="1"/>
        <w:contextualSpacing/>
        <w:jc w:val="both"/>
        <w:rPr>
          <w:b/>
          <w:color w:val="auto"/>
          <w:lang w:val="x-none" w:eastAsia="x-none"/>
        </w:rPr>
      </w:pPr>
      <w:r>
        <w:rPr>
          <w:b/>
          <w:color w:val="auto"/>
          <w:lang w:val="x-none" w:eastAsia="x-none"/>
        </w:rPr>
        <w:t xml:space="preserve">                                                                 </w:t>
      </w:r>
    </w:p>
    <w:p w14:paraId="64626FEE" w14:textId="77777777" w:rsidR="001303E8" w:rsidRDefault="001303E8" w:rsidP="001303E8">
      <w:pPr>
        <w:spacing w:after="200" w:line="360" w:lineRule="auto"/>
        <w:contextualSpacing/>
        <w:jc w:val="right"/>
        <w:rPr>
          <w:b/>
          <w:color w:val="auto"/>
          <w:sz w:val="23"/>
          <w:szCs w:val="23"/>
        </w:rPr>
      </w:pPr>
      <w:r>
        <w:rPr>
          <w:b/>
          <w:color w:val="auto"/>
          <w:sz w:val="23"/>
          <w:szCs w:val="23"/>
        </w:rPr>
        <w:br w:type="page"/>
      </w:r>
    </w:p>
    <w:p w14:paraId="2F6CED1B" w14:textId="77777777" w:rsidR="001303E8" w:rsidRDefault="001303E8" w:rsidP="001303E8">
      <w:pPr>
        <w:spacing w:after="200" w:line="360" w:lineRule="auto"/>
        <w:contextualSpacing/>
        <w:jc w:val="right"/>
        <w:rPr>
          <w:b/>
          <w:color w:val="auto"/>
          <w:sz w:val="23"/>
          <w:szCs w:val="23"/>
        </w:rPr>
      </w:pPr>
      <w:r>
        <w:rPr>
          <w:b/>
          <w:color w:val="auto"/>
          <w:sz w:val="23"/>
          <w:szCs w:val="23"/>
        </w:rPr>
        <w:lastRenderedPageBreak/>
        <w:t>Załącznik nr 12*  do umowy</w:t>
      </w:r>
    </w:p>
    <w:p w14:paraId="00D0F104" w14:textId="77777777" w:rsidR="001303E8" w:rsidRDefault="001303E8" w:rsidP="001303E8">
      <w:pPr>
        <w:jc w:val="right"/>
        <w:rPr>
          <w:b/>
          <w:color w:val="auto"/>
          <w:sz w:val="23"/>
          <w:szCs w:val="23"/>
        </w:rPr>
      </w:pPr>
    </w:p>
    <w:p w14:paraId="6ABACF83" w14:textId="77777777" w:rsidR="001303E8" w:rsidRDefault="001303E8" w:rsidP="001303E8">
      <w:pPr>
        <w:jc w:val="right"/>
        <w:rPr>
          <w:b/>
          <w:color w:val="auto"/>
          <w:sz w:val="23"/>
          <w:szCs w:val="23"/>
        </w:rPr>
      </w:pPr>
    </w:p>
    <w:p w14:paraId="1BB7C31D" w14:textId="77777777" w:rsidR="001303E8" w:rsidRDefault="001303E8" w:rsidP="001303E8">
      <w:pPr>
        <w:jc w:val="center"/>
        <w:rPr>
          <w:b/>
          <w:color w:val="auto"/>
          <w:sz w:val="23"/>
          <w:szCs w:val="23"/>
        </w:rPr>
      </w:pPr>
      <w:r>
        <w:rPr>
          <w:b/>
          <w:color w:val="auto"/>
          <w:sz w:val="23"/>
          <w:szCs w:val="23"/>
        </w:rPr>
        <w:t>NOTATKA SŁUŻBOWA</w:t>
      </w:r>
    </w:p>
    <w:p w14:paraId="73C4EB66" w14:textId="77777777" w:rsidR="001303E8" w:rsidRDefault="001303E8" w:rsidP="001303E8">
      <w:pPr>
        <w:jc w:val="center"/>
        <w:rPr>
          <w:b/>
          <w:color w:val="auto"/>
          <w:sz w:val="23"/>
          <w:szCs w:val="23"/>
        </w:rPr>
      </w:pPr>
    </w:p>
    <w:p w14:paraId="6487AD46" w14:textId="77777777" w:rsidR="001303E8" w:rsidRDefault="001303E8" w:rsidP="001303E8">
      <w:pPr>
        <w:spacing w:line="276" w:lineRule="auto"/>
        <w:jc w:val="both"/>
        <w:rPr>
          <w:color w:val="auto"/>
          <w:sz w:val="23"/>
          <w:szCs w:val="23"/>
        </w:rPr>
      </w:pPr>
      <w:r>
        <w:rPr>
          <w:color w:val="auto"/>
          <w:sz w:val="23"/>
          <w:szCs w:val="23"/>
        </w:rPr>
        <w:t xml:space="preserve">Z dnia.................... spisana w........................................................................................... </w:t>
      </w:r>
    </w:p>
    <w:p w14:paraId="440F5522" w14:textId="77777777" w:rsidR="001303E8" w:rsidRDefault="001303E8" w:rsidP="001303E8">
      <w:pPr>
        <w:spacing w:line="276" w:lineRule="auto"/>
        <w:jc w:val="both"/>
        <w:rPr>
          <w:color w:val="auto"/>
          <w:sz w:val="23"/>
          <w:szCs w:val="23"/>
        </w:rPr>
      </w:pPr>
      <w:r>
        <w:rPr>
          <w:color w:val="auto"/>
          <w:sz w:val="23"/>
          <w:szCs w:val="23"/>
        </w:rPr>
        <w:t>zawiera str. ............</w:t>
      </w:r>
    </w:p>
    <w:p w14:paraId="1B41D91D" w14:textId="77777777" w:rsidR="001303E8" w:rsidRDefault="001303E8" w:rsidP="001303E8">
      <w:pPr>
        <w:spacing w:line="276" w:lineRule="auto"/>
        <w:jc w:val="both"/>
        <w:rPr>
          <w:color w:val="auto"/>
          <w:sz w:val="23"/>
          <w:szCs w:val="23"/>
        </w:rPr>
      </w:pPr>
      <w:r>
        <w:rPr>
          <w:color w:val="auto"/>
          <w:sz w:val="23"/>
          <w:szCs w:val="23"/>
        </w:rPr>
        <w:t xml:space="preserve">Dotyczy: uzgodnień naliczeń za zużytą </w:t>
      </w:r>
      <w:r>
        <w:rPr>
          <w:b/>
          <w:color w:val="auto"/>
          <w:sz w:val="23"/>
          <w:szCs w:val="23"/>
        </w:rPr>
        <w:t xml:space="preserve">wodę </w:t>
      </w:r>
      <w:r>
        <w:rPr>
          <w:color w:val="auto"/>
          <w:sz w:val="23"/>
          <w:szCs w:val="23"/>
        </w:rPr>
        <w:t xml:space="preserve">podczas wykonanych robót budowlanych……………………………………………………………………………………………………………………………............................... zgodnie z umową                         nr ................................................ z dnia .............................. </w:t>
      </w:r>
    </w:p>
    <w:p w14:paraId="4832E641" w14:textId="77777777" w:rsidR="001303E8" w:rsidRDefault="001303E8" w:rsidP="001303E8">
      <w:pPr>
        <w:spacing w:line="276" w:lineRule="auto"/>
        <w:jc w:val="both"/>
        <w:rPr>
          <w:color w:val="auto"/>
          <w:sz w:val="23"/>
          <w:szCs w:val="23"/>
        </w:rPr>
      </w:pPr>
      <w:r>
        <w:rPr>
          <w:color w:val="auto"/>
          <w:sz w:val="23"/>
          <w:szCs w:val="23"/>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6"/>
        <w:gridCol w:w="2425"/>
        <w:gridCol w:w="1640"/>
        <w:gridCol w:w="1623"/>
      </w:tblGrid>
      <w:tr w:rsidR="001303E8" w14:paraId="01DBDC3A" w14:textId="77777777" w:rsidTr="001303E8">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3B838B5" w14:textId="77777777" w:rsidR="001303E8" w:rsidRDefault="001303E8">
            <w:pPr>
              <w:jc w:val="center"/>
              <w:rPr>
                <w:b/>
                <w:color w:val="auto"/>
                <w:sz w:val="23"/>
                <w:szCs w:val="23"/>
              </w:rPr>
            </w:pPr>
            <w:r>
              <w:rPr>
                <w:b/>
                <w:color w:val="auto"/>
                <w:sz w:val="23"/>
                <w:szCs w:val="23"/>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D646394" w14:textId="77777777" w:rsidR="001303E8" w:rsidRDefault="001303E8">
            <w:pPr>
              <w:jc w:val="center"/>
              <w:rPr>
                <w:b/>
                <w:color w:val="auto"/>
                <w:sz w:val="23"/>
                <w:szCs w:val="23"/>
              </w:rPr>
            </w:pPr>
            <w:r>
              <w:rPr>
                <w:b/>
                <w:color w:val="auto"/>
                <w:sz w:val="23"/>
                <w:szCs w:val="23"/>
              </w:rPr>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7F4CE6D9" w14:textId="77777777" w:rsidR="001303E8" w:rsidRDefault="001303E8">
            <w:pPr>
              <w:jc w:val="center"/>
              <w:rPr>
                <w:b/>
                <w:color w:val="auto"/>
                <w:sz w:val="23"/>
                <w:szCs w:val="23"/>
              </w:rPr>
            </w:pPr>
            <w:r>
              <w:rPr>
                <w:b/>
                <w:color w:val="auto"/>
                <w:sz w:val="23"/>
                <w:szCs w:val="23"/>
              </w:rPr>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411AFA" w14:textId="77777777" w:rsidR="001303E8" w:rsidRDefault="001303E8">
            <w:pPr>
              <w:jc w:val="center"/>
              <w:rPr>
                <w:b/>
                <w:color w:val="auto"/>
                <w:sz w:val="23"/>
                <w:szCs w:val="23"/>
              </w:rPr>
            </w:pPr>
            <w:r>
              <w:rPr>
                <w:b/>
                <w:color w:val="auto"/>
                <w:sz w:val="23"/>
                <w:szCs w:val="23"/>
              </w:rPr>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0B4C450" w14:textId="77777777" w:rsidR="001303E8" w:rsidRDefault="001303E8">
            <w:pPr>
              <w:jc w:val="center"/>
              <w:rPr>
                <w:b/>
                <w:color w:val="auto"/>
                <w:sz w:val="23"/>
                <w:szCs w:val="23"/>
              </w:rPr>
            </w:pPr>
            <w:r>
              <w:rPr>
                <w:b/>
                <w:color w:val="auto"/>
                <w:sz w:val="23"/>
                <w:szCs w:val="23"/>
              </w:rPr>
              <w:t>Podpis</w:t>
            </w:r>
          </w:p>
        </w:tc>
      </w:tr>
      <w:tr w:rsidR="001303E8" w14:paraId="4E3356D3"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A9C4228" w14:textId="77777777" w:rsidR="001303E8" w:rsidRDefault="001303E8">
            <w:pPr>
              <w:jc w:val="center"/>
              <w:rPr>
                <w:color w:val="auto"/>
                <w:sz w:val="23"/>
                <w:szCs w:val="23"/>
              </w:rPr>
            </w:pPr>
            <w:r>
              <w:rPr>
                <w:color w:val="auto"/>
                <w:sz w:val="23"/>
                <w:szCs w:val="23"/>
              </w:rPr>
              <w:t>1.</w:t>
            </w:r>
          </w:p>
        </w:tc>
        <w:tc>
          <w:tcPr>
            <w:tcW w:w="2126" w:type="dxa"/>
            <w:tcBorders>
              <w:top w:val="single" w:sz="4" w:space="0" w:color="000000"/>
              <w:left w:val="single" w:sz="4" w:space="0" w:color="000000"/>
              <w:bottom w:val="single" w:sz="4" w:space="0" w:color="000000"/>
              <w:right w:val="single" w:sz="4" w:space="0" w:color="000000"/>
            </w:tcBorders>
          </w:tcPr>
          <w:p w14:paraId="07A2F55E" w14:textId="77777777" w:rsidR="001303E8" w:rsidRDefault="001303E8">
            <w:pPr>
              <w:jc w:val="both"/>
              <w:rPr>
                <w:color w:val="auto"/>
                <w:sz w:val="23"/>
                <w:szCs w:val="23"/>
              </w:rPr>
            </w:pPr>
          </w:p>
        </w:tc>
        <w:tc>
          <w:tcPr>
            <w:tcW w:w="2583" w:type="dxa"/>
            <w:tcBorders>
              <w:top w:val="single" w:sz="4" w:space="0" w:color="000000"/>
              <w:left w:val="single" w:sz="4" w:space="0" w:color="000000"/>
              <w:bottom w:val="single" w:sz="4" w:space="0" w:color="000000"/>
              <w:right w:val="single" w:sz="4" w:space="0" w:color="000000"/>
            </w:tcBorders>
          </w:tcPr>
          <w:p w14:paraId="11ABD2CB"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07C27FB4"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4BA9DA95" w14:textId="77777777" w:rsidR="001303E8" w:rsidRDefault="001303E8">
            <w:pPr>
              <w:jc w:val="both"/>
              <w:rPr>
                <w:color w:val="auto"/>
                <w:sz w:val="23"/>
                <w:szCs w:val="23"/>
              </w:rPr>
            </w:pPr>
          </w:p>
        </w:tc>
      </w:tr>
      <w:tr w:rsidR="001303E8" w14:paraId="60C5549E"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296CE8C" w14:textId="77777777" w:rsidR="001303E8" w:rsidRDefault="001303E8">
            <w:pPr>
              <w:jc w:val="center"/>
              <w:rPr>
                <w:color w:val="auto"/>
                <w:sz w:val="23"/>
                <w:szCs w:val="23"/>
              </w:rPr>
            </w:pPr>
            <w:r>
              <w:rPr>
                <w:color w:val="auto"/>
                <w:sz w:val="23"/>
                <w:szCs w:val="23"/>
              </w:rPr>
              <w:t>2.</w:t>
            </w:r>
          </w:p>
        </w:tc>
        <w:tc>
          <w:tcPr>
            <w:tcW w:w="2126" w:type="dxa"/>
            <w:tcBorders>
              <w:top w:val="single" w:sz="4" w:space="0" w:color="000000"/>
              <w:left w:val="single" w:sz="4" w:space="0" w:color="000000"/>
              <w:bottom w:val="single" w:sz="4" w:space="0" w:color="000000"/>
              <w:right w:val="single" w:sz="4" w:space="0" w:color="000000"/>
            </w:tcBorders>
          </w:tcPr>
          <w:p w14:paraId="0E7E87EF" w14:textId="77777777" w:rsidR="001303E8" w:rsidRDefault="001303E8">
            <w:pPr>
              <w:jc w:val="both"/>
              <w:rPr>
                <w:color w:val="auto"/>
                <w:sz w:val="23"/>
                <w:szCs w:val="23"/>
              </w:rPr>
            </w:pPr>
          </w:p>
        </w:tc>
        <w:tc>
          <w:tcPr>
            <w:tcW w:w="2583" w:type="dxa"/>
            <w:tcBorders>
              <w:top w:val="single" w:sz="4" w:space="0" w:color="000000"/>
              <w:left w:val="single" w:sz="4" w:space="0" w:color="000000"/>
              <w:bottom w:val="single" w:sz="4" w:space="0" w:color="000000"/>
              <w:right w:val="single" w:sz="4" w:space="0" w:color="000000"/>
            </w:tcBorders>
          </w:tcPr>
          <w:p w14:paraId="2731A2B5"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363BCD26"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2F3A0B04" w14:textId="77777777" w:rsidR="001303E8" w:rsidRDefault="001303E8">
            <w:pPr>
              <w:jc w:val="both"/>
              <w:rPr>
                <w:color w:val="auto"/>
                <w:sz w:val="23"/>
                <w:szCs w:val="23"/>
              </w:rPr>
            </w:pPr>
          </w:p>
        </w:tc>
      </w:tr>
      <w:tr w:rsidR="001303E8" w14:paraId="4CD5E468" w14:textId="77777777" w:rsidTr="001303E8">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D4C2C22" w14:textId="77777777" w:rsidR="001303E8" w:rsidRDefault="001303E8">
            <w:pPr>
              <w:jc w:val="center"/>
              <w:rPr>
                <w:color w:val="auto"/>
                <w:sz w:val="23"/>
                <w:szCs w:val="23"/>
              </w:rPr>
            </w:pPr>
            <w:r>
              <w:rPr>
                <w:color w:val="auto"/>
                <w:sz w:val="23"/>
                <w:szCs w:val="23"/>
              </w:rPr>
              <w:t>3.</w:t>
            </w:r>
          </w:p>
        </w:tc>
        <w:tc>
          <w:tcPr>
            <w:tcW w:w="2126" w:type="dxa"/>
            <w:tcBorders>
              <w:top w:val="single" w:sz="4" w:space="0" w:color="000000"/>
              <w:left w:val="single" w:sz="4" w:space="0" w:color="000000"/>
              <w:bottom w:val="single" w:sz="4" w:space="0" w:color="000000"/>
              <w:right w:val="single" w:sz="4" w:space="0" w:color="000000"/>
            </w:tcBorders>
          </w:tcPr>
          <w:p w14:paraId="3E45DC0F" w14:textId="77777777" w:rsidR="001303E8" w:rsidRDefault="001303E8">
            <w:pPr>
              <w:jc w:val="both"/>
              <w:rPr>
                <w:color w:val="auto"/>
                <w:sz w:val="23"/>
                <w:szCs w:val="23"/>
              </w:rPr>
            </w:pPr>
          </w:p>
        </w:tc>
        <w:tc>
          <w:tcPr>
            <w:tcW w:w="2583" w:type="dxa"/>
            <w:tcBorders>
              <w:top w:val="single" w:sz="4" w:space="0" w:color="000000"/>
              <w:left w:val="single" w:sz="4" w:space="0" w:color="000000"/>
              <w:bottom w:val="single" w:sz="4" w:space="0" w:color="000000"/>
              <w:right w:val="single" w:sz="4" w:space="0" w:color="000000"/>
            </w:tcBorders>
          </w:tcPr>
          <w:p w14:paraId="1917FEC6"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4895A4CE" w14:textId="77777777" w:rsidR="001303E8" w:rsidRDefault="001303E8">
            <w:pPr>
              <w:jc w:val="both"/>
              <w:rPr>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2FE0597D" w14:textId="77777777" w:rsidR="001303E8" w:rsidRDefault="001303E8">
            <w:pPr>
              <w:jc w:val="both"/>
              <w:rPr>
                <w:color w:val="auto"/>
                <w:sz w:val="23"/>
                <w:szCs w:val="23"/>
              </w:rPr>
            </w:pPr>
          </w:p>
        </w:tc>
      </w:tr>
    </w:tbl>
    <w:p w14:paraId="44A83502" w14:textId="77777777" w:rsidR="001303E8" w:rsidRDefault="001303E8" w:rsidP="001303E8">
      <w:pPr>
        <w:jc w:val="both"/>
        <w:rPr>
          <w:color w:val="auto"/>
          <w:sz w:val="23"/>
          <w:szCs w:val="23"/>
        </w:rPr>
      </w:pPr>
    </w:p>
    <w:p w14:paraId="040675A8" w14:textId="77777777" w:rsidR="001303E8" w:rsidRDefault="001303E8" w:rsidP="001303E8">
      <w:pPr>
        <w:jc w:val="both"/>
        <w:rPr>
          <w:b/>
          <w:color w:val="auto"/>
          <w:sz w:val="23"/>
          <w:szCs w:val="23"/>
        </w:rPr>
      </w:pPr>
    </w:p>
    <w:p w14:paraId="06DC5F0A" w14:textId="77777777" w:rsidR="001303E8" w:rsidRDefault="001303E8" w:rsidP="001303E8">
      <w:pPr>
        <w:jc w:val="both"/>
        <w:rPr>
          <w:b/>
          <w:color w:val="auto"/>
          <w:sz w:val="23"/>
          <w:szCs w:val="23"/>
        </w:rPr>
      </w:pPr>
    </w:p>
    <w:p w14:paraId="4F36AE2A" w14:textId="77777777" w:rsidR="001303E8" w:rsidRDefault="001303E8" w:rsidP="001303E8">
      <w:pPr>
        <w:jc w:val="both"/>
        <w:rPr>
          <w:b/>
          <w:color w:val="auto"/>
          <w:sz w:val="23"/>
          <w:szCs w:val="23"/>
        </w:rPr>
      </w:pPr>
    </w:p>
    <w:p w14:paraId="7FC46F8C" w14:textId="77777777" w:rsidR="001303E8" w:rsidRDefault="001303E8" w:rsidP="001303E8">
      <w:pPr>
        <w:spacing w:after="200" w:line="360" w:lineRule="auto"/>
        <w:ind w:left="142" w:hanging="142"/>
        <w:contextualSpacing/>
        <w:jc w:val="both"/>
        <w:rPr>
          <w:color w:val="auto"/>
          <w:sz w:val="23"/>
          <w:szCs w:val="23"/>
        </w:rPr>
      </w:pPr>
      <w:r>
        <w:rPr>
          <w:color w:val="auto"/>
          <w:sz w:val="23"/>
          <w:szCs w:val="23"/>
        </w:rPr>
        <w:t xml:space="preserve">1.Zgodnie z </w:t>
      </w:r>
      <w:r>
        <w:rPr>
          <w:color w:val="auto"/>
        </w:rPr>
        <w:t>§</w:t>
      </w:r>
      <w:r>
        <w:rPr>
          <w:color w:val="auto"/>
          <w:sz w:val="23"/>
          <w:szCs w:val="23"/>
        </w:rPr>
        <w:t xml:space="preserve"> 5 pkt 6 umowy wykonawca we własnym zakresie zabezpieczy wodę </w:t>
      </w:r>
      <w:r>
        <w:rPr>
          <w:color w:val="auto"/>
          <w:sz w:val="23"/>
          <w:szCs w:val="23"/>
        </w:rPr>
        <w:br/>
        <w:t>do celów socjalno-bytowych ……………………………………………………………..</w:t>
      </w:r>
    </w:p>
    <w:p w14:paraId="2DF85C73" w14:textId="77777777" w:rsidR="001303E8" w:rsidRDefault="001303E8" w:rsidP="001303E8">
      <w:pPr>
        <w:spacing w:after="200" w:line="360" w:lineRule="auto"/>
        <w:ind w:left="142" w:hanging="142"/>
        <w:contextualSpacing/>
        <w:jc w:val="both"/>
        <w:rPr>
          <w:color w:val="auto"/>
          <w:sz w:val="23"/>
          <w:szCs w:val="23"/>
        </w:rPr>
      </w:pPr>
      <w:r>
        <w:rPr>
          <w:color w:val="auto"/>
          <w:sz w:val="23"/>
          <w:szCs w:val="23"/>
        </w:rPr>
        <w:t>..................................................................................................................................................................................................................................................</w:t>
      </w:r>
    </w:p>
    <w:p w14:paraId="2BFF74BB" w14:textId="77777777" w:rsidR="001303E8" w:rsidRDefault="001303E8" w:rsidP="001303E8">
      <w:pPr>
        <w:spacing w:after="200" w:line="360" w:lineRule="auto"/>
        <w:contextualSpacing/>
        <w:jc w:val="both"/>
        <w:rPr>
          <w:color w:val="auto"/>
          <w:sz w:val="23"/>
          <w:szCs w:val="23"/>
        </w:rPr>
      </w:pPr>
    </w:p>
    <w:p w14:paraId="022DF252" w14:textId="77777777" w:rsidR="001303E8" w:rsidRDefault="001303E8" w:rsidP="001303E8">
      <w:pPr>
        <w:spacing w:after="200" w:line="360" w:lineRule="auto"/>
        <w:contextualSpacing/>
        <w:jc w:val="both"/>
        <w:rPr>
          <w:color w:val="auto"/>
          <w:sz w:val="23"/>
          <w:szCs w:val="23"/>
        </w:rPr>
      </w:pPr>
    </w:p>
    <w:p w14:paraId="37B5D2BC" w14:textId="77777777" w:rsidR="001303E8" w:rsidRDefault="001303E8" w:rsidP="001303E8">
      <w:pPr>
        <w:spacing w:after="200" w:line="360" w:lineRule="auto"/>
        <w:contextualSpacing/>
        <w:jc w:val="both"/>
        <w:rPr>
          <w:color w:val="auto"/>
          <w:sz w:val="23"/>
          <w:szCs w:val="23"/>
        </w:rPr>
      </w:pPr>
    </w:p>
    <w:p w14:paraId="556250D0" w14:textId="77777777" w:rsidR="001303E8" w:rsidRDefault="001303E8" w:rsidP="001303E8">
      <w:pPr>
        <w:spacing w:after="200" w:line="360" w:lineRule="auto"/>
        <w:contextualSpacing/>
        <w:jc w:val="right"/>
        <w:rPr>
          <w:color w:val="auto"/>
          <w:sz w:val="22"/>
          <w:szCs w:val="22"/>
        </w:rPr>
      </w:pPr>
      <w:r>
        <w:rPr>
          <w:b/>
          <w:color w:val="auto"/>
          <w:lang w:val="x-none" w:eastAsia="x-none"/>
        </w:rPr>
        <w:br w:type="page"/>
      </w:r>
    </w:p>
    <w:p w14:paraId="37C3163A" w14:textId="77777777" w:rsidR="001303E8" w:rsidRDefault="001303E8" w:rsidP="001303E8">
      <w:pPr>
        <w:spacing w:after="200" w:line="360" w:lineRule="auto"/>
        <w:contextualSpacing/>
        <w:jc w:val="both"/>
        <w:rPr>
          <w:color w:val="auto"/>
          <w:sz w:val="22"/>
          <w:szCs w:val="22"/>
        </w:rPr>
      </w:pPr>
    </w:p>
    <w:p w14:paraId="523880AB" w14:textId="77777777" w:rsidR="001303E8" w:rsidRDefault="001303E8" w:rsidP="001303E8">
      <w:pPr>
        <w:spacing w:after="200" w:line="360" w:lineRule="auto"/>
        <w:contextualSpacing/>
        <w:jc w:val="both"/>
        <w:rPr>
          <w:color w:val="auto"/>
          <w:sz w:val="23"/>
          <w:szCs w:val="23"/>
        </w:rPr>
      </w:pPr>
    </w:p>
    <w:p w14:paraId="5CACF28A" w14:textId="77777777" w:rsidR="001303E8" w:rsidRDefault="001303E8" w:rsidP="001303E8">
      <w:pPr>
        <w:spacing w:after="200" w:line="360" w:lineRule="auto"/>
        <w:ind w:left="719" w:firstLine="1"/>
        <w:contextualSpacing/>
        <w:jc w:val="right"/>
        <w:rPr>
          <w:b/>
          <w:color w:val="auto"/>
          <w:sz w:val="22"/>
          <w:szCs w:val="22"/>
          <w:lang w:val="x-none" w:eastAsia="x-none"/>
        </w:rPr>
      </w:pPr>
      <w:r>
        <w:rPr>
          <w:b/>
          <w:color w:val="auto"/>
          <w:lang w:val="x-none" w:eastAsia="x-none"/>
        </w:rPr>
        <w:br w:type="page"/>
      </w:r>
      <w:r>
        <w:rPr>
          <w:b/>
          <w:color w:val="auto"/>
          <w:sz w:val="22"/>
          <w:szCs w:val="22"/>
          <w:lang w:val="x-none" w:eastAsia="x-none"/>
        </w:rPr>
        <w:lastRenderedPageBreak/>
        <w:t xml:space="preserve">Załącznik nr </w:t>
      </w:r>
      <w:r>
        <w:rPr>
          <w:b/>
          <w:color w:val="auto"/>
          <w:sz w:val="22"/>
          <w:szCs w:val="22"/>
          <w:lang w:eastAsia="x-none"/>
        </w:rPr>
        <w:t xml:space="preserve">13 </w:t>
      </w:r>
      <w:r>
        <w:rPr>
          <w:b/>
          <w:color w:val="auto"/>
          <w:sz w:val="22"/>
          <w:szCs w:val="22"/>
          <w:lang w:val="x-none" w:eastAsia="x-none"/>
        </w:rPr>
        <w:t>do umowy</w:t>
      </w:r>
    </w:p>
    <w:p w14:paraId="71E190D7" w14:textId="77777777" w:rsidR="001303E8" w:rsidRDefault="001303E8" w:rsidP="001303E8">
      <w:pPr>
        <w:ind w:left="567" w:hanging="567"/>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Miejscowość, </w:t>
      </w:r>
      <w:proofErr w:type="spellStart"/>
      <w:r>
        <w:rPr>
          <w:color w:val="auto"/>
          <w:sz w:val="22"/>
          <w:szCs w:val="22"/>
        </w:rPr>
        <w:t>dn</w:t>
      </w:r>
      <w:proofErr w:type="spellEnd"/>
      <w:r>
        <w:rPr>
          <w:color w:val="auto"/>
          <w:sz w:val="22"/>
          <w:szCs w:val="22"/>
        </w:rPr>
        <w:t xml:space="preserve"> ……… (pełna nazwa zakładu pracy)</w:t>
      </w:r>
    </w:p>
    <w:p w14:paraId="757E79D8" w14:textId="77777777" w:rsidR="001303E8" w:rsidRDefault="001303E8" w:rsidP="001303E8">
      <w:pPr>
        <w:ind w:left="567" w:hanging="567"/>
        <w:rPr>
          <w:color w:val="auto"/>
          <w:sz w:val="22"/>
          <w:szCs w:val="22"/>
        </w:rPr>
      </w:pPr>
    </w:p>
    <w:p w14:paraId="1015497C" w14:textId="77777777" w:rsidR="001303E8" w:rsidRDefault="001303E8" w:rsidP="001303E8">
      <w:pPr>
        <w:rPr>
          <w:color w:val="auto"/>
          <w:sz w:val="22"/>
          <w:szCs w:val="22"/>
        </w:rPr>
      </w:pPr>
      <w:r>
        <w:rPr>
          <w:color w:val="auto"/>
          <w:sz w:val="22"/>
          <w:szCs w:val="22"/>
        </w:rPr>
        <w:t>………………………………………….</w:t>
      </w:r>
    </w:p>
    <w:p w14:paraId="1BB0D0D2" w14:textId="77777777" w:rsidR="001303E8" w:rsidRDefault="001303E8" w:rsidP="001303E8">
      <w:pPr>
        <w:rPr>
          <w:color w:val="auto"/>
          <w:sz w:val="22"/>
          <w:szCs w:val="22"/>
        </w:rPr>
      </w:pPr>
    </w:p>
    <w:p w14:paraId="6947D9A9" w14:textId="77777777" w:rsidR="001303E8" w:rsidRDefault="001303E8" w:rsidP="001303E8">
      <w:pPr>
        <w:rPr>
          <w:color w:val="auto"/>
          <w:sz w:val="22"/>
          <w:szCs w:val="22"/>
        </w:rPr>
      </w:pPr>
      <w:r>
        <w:rPr>
          <w:color w:val="auto"/>
          <w:sz w:val="22"/>
          <w:szCs w:val="22"/>
        </w:rPr>
        <w:t>………………………………………….</w:t>
      </w:r>
    </w:p>
    <w:p w14:paraId="04760C47" w14:textId="77777777" w:rsidR="001303E8" w:rsidRDefault="001303E8" w:rsidP="001303E8">
      <w:pPr>
        <w:ind w:left="567"/>
        <w:rPr>
          <w:color w:val="auto"/>
          <w:sz w:val="22"/>
          <w:szCs w:val="22"/>
        </w:rPr>
      </w:pPr>
      <w:r>
        <w:rPr>
          <w:color w:val="auto"/>
          <w:sz w:val="22"/>
          <w:szCs w:val="22"/>
        </w:rPr>
        <w:t xml:space="preserve">     (adres zakładu pracy)</w:t>
      </w:r>
    </w:p>
    <w:p w14:paraId="3FC1B824" w14:textId="77777777" w:rsidR="001303E8" w:rsidRDefault="001303E8" w:rsidP="001303E8">
      <w:pPr>
        <w:ind w:left="567"/>
        <w:rPr>
          <w:color w:val="auto"/>
          <w:sz w:val="22"/>
          <w:szCs w:val="22"/>
        </w:rPr>
      </w:pPr>
    </w:p>
    <w:p w14:paraId="05C20756" w14:textId="77777777" w:rsidR="001303E8" w:rsidRDefault="001303E8" w:rsidP="001303E8">
      <w:pPr>
        <w:rPr>
          <w:color w:val="auto"/>
          <w:sz w:val="22"/>
          <w:szCs w:val="22"/>
        </w:rPr>
      </w:pPr>
      <w:r>
        <w:rPr>
          <w:color w:val="auto"/>
          <w:sz w:val="22"/>
          <w:szCs w:val="22"/>
        </w:rPr>
        <w:t>………………………………………….</w:t>
      </w:r>
    </w:p>
    <w:p w14:paraId="7FA021F0" w14:textId="77777777" w:rsidR="001303E8" w:rsidRDefault="001303E8" w:rsidP="001303E8">
      <w:pPr>
        <w:rPr>
          <w:color w:val="auto"/>
          <w:sz w:val="22"/>
          <w:szCs w:val="22"/>
        </w:rPr>
      </w:pPr>
    </w:p>
    <w:p w14:paraId="3D430121" w14:textId="77777777" w:rsidR="001303E8" w:rsidRDefault="001303E8" w:rsidP="001303E8">
      <w:pPr>
        <w:rPr>
          <w:color w:val="auto"/>
          <w:sz w:val="22"/>
          <w:szCs w:val="22"/>
        </w:rPr>
      </w:pPr>
    </w:p>
    <w:p w14:paraId="4E8F1C17" w14:textId="77777777" w:rsidR="001303E8" w:rsidRDefault="001303E8" w:rsidP="001303E8">
      <w:pPr>
        <w:rPr>
          <w:color w:val="auto"/>
          <w:sz w:val="22"/>
          <w:szCs w:val="22"/>
        </w:rPr>
      </w:pPr>
    </w:p>
    <w:p w14:paraId="633574AC" w14:textId="77777777" w:rsidR="001303E8" w:rsidRDefault="001303E8" w:rsidP="001303E8">
      <w:pPr>
        <w:jc w:val="center"/>
        <w:rPr>
          <w:b/>
          <w:color w:val="auto"/>
          <w:sz w:val="22"/>
          <w:szCs w:val="22"/>
        </w:rPr>
      </w:pPr>
      <w:r>
        <w:rPr>
          <w:b/>
          <w:color w:val="auto"/>
          <w:sz w:val="22"/>
          <w:szCs w:val="22"/>
        </w:rPr>
        <w:t>OŚWIADCZENIE</w:t>
      </w:r>
    </w:p>
    <w:p w14:paraId="14C9CDEB" w14:textId="77777777" w:rsidR="001303E8" w:rsidRDefault="001303E8" w:rsidP="001303E8">
      <w:pPr>
        <w:jc w:val="center"/>
        <w:rPr>
          <w:b/>
          <w:color w:val="auto"/>
          <w:sz w:val="22"/>
          <w:szCs w:val="22"/>
        </w:rPr>
      </w:pPr>
    </w:p>
    <w:p w14:paraId="1CED6546" w14:textId="77777777" w:rsidR="001303E8" w:rsidRDefault="001303E8" w:rsidP="001303E8">
      <w:pPr>
        <w:jc w:val="both"/>
        <w:rPr>
          <w:color w:val="auto"/>
          <w:sz w:val="22"/>
          <w:szCs w:val="22"/>
        </w:rPr>
      </w:pPr>
      <w:r>
        <w:rPr>
          <w:color w:val="auto"/>
          <w:sz w:val="22"/>
          <w:szCs w:val="22"/>
        </w:rPr>
        <w:t>Oświadczam, że pracownicy zatrudnieni w …………………………...............………....</w:t>
      </w:r>
    </w:p>
    <w:p w14:paraId="5A52EB0C" w14:textId="77777777" w:rsidR="001303E8" w:rsidRDefault="001303E8" w:rsidP="001303E8">
      <w:pPr>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Pr>
          <w:color w:val="auto"/>
          <w:sz w:val="22"/>
          <w:szCs w:val="22"/>
        </w:rPr>
        <w:tab/>
        <w:t xml:space="preserve">    (nazwa zakładu pracy)</w:t>
      </w:r>
    </w:p>
    <w:p w14:paraId="3A10032D" w14:textId="77777777" w:rsidR="001303E8" w:rsidRDefault="001303E8" w:rsidP="001303E8">
      <w:pPr>
        <w:jc w:val="both"/>
        <w:rPr>
          <w:color w:val="auto"/>
          <w:sz w:val="22"/>
          <w:szCs w:val="22"/>
        </w:rPr>
      </w:pPr>
    </w:p>
    <w:p w14:paraId="1356AAB2" w14:textId="77777777" w:rsidR="001303E8" w:rsidRDefault="001303E8" w:rsidP="001303E8">
      <w:pPr>
        <w:jc w:val="both"/>
        <w:rPr>
          <w:color w:val="auto"/>
          <w:sz w:val="22"/>
          <w:szCs w:val="22"/>
        </w:rPr>
      </w:pPr>
      <w:r>
        <w:rPr>
          <w:color w:val="auto"/>
          <w:sz w:val="22"/>
          <w:szCs w:val="22"/>
        </w:rPr>
        <w:t>…………………………………………………………………………………………</w:t>
      </w:r>
    </w:p>
    <w:p w14:paraId="7EDF1DDE" w14:textId="77777777" w:rsidR="001303E8" w:rsidRDefault="001303E8" w:rsidP="001303E8">
      <w:pPr>
        <w:jc w:val="both"/>
        <w:rPr>
          <w:color w:val="auto"/>
          <w:sz w:val="22"/>
          <w:szCs w:val="22"/>
        </w:rPr>
      </w:pPr>
    </w:p>
    <w:p w14:paraId="5089B81F" w14:textId="77777777" w:rsidR="001303E8" w:rsidRDefault="001303E8" w:rsidP="001303E8">
      <w:pPr>
        <w:spacing w:line="360" w:lineRule="auto"/>
        <w:jc w:val="both"/>
        <w:rPr>
          <w:color w:val="auto"/>
          <w:sz w:val="22"/>
          <w:szCs w:val="22"/>
        </w:rPr>
      </w:pPr>
      <w:r>
        <w:rPr>
          <w:color w:val="auto"/>
          <w:sz w:val="22"/>
          <w:szCs w:val="22"/>
        </w:rPr>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4E695B72" w14:textId="77777777" w:rsidR="001303E8" w:rsidRDefault="001303E8" w:rsidP="001303E8">
      <w:pPr>
        <w:spacing w:line="360" w:lineRule="auto"/>
        <w:jc w:val="both"/>
        <w:rPr>
          <w:color w:val="auto"/>
          <w:sz w:val="22"/>
          <w:szCs w:val="22"/>
        </w:rPr>
      </w:pPr>
      <w:r>
        <w:rPr>
          <w:color w:val="auto"/>
          <w:sz w:val="22"/>
          <w:szCs w:val="22"/>
        </w:rPr>
        <w:t>Zostali poinformowani:</w:t>
      </w:r>
    </w:p>
    <w:p w14:paraId="3AE60A9E" w14:textId="77777777" w:rsidR="001303E8" w:rsidRDefault="001303E8" w:rsidP="00EA27DA">
      <w:pPr>
        <w:numPr>
          <w:ilvl w:val="0"/>
          <w:numId w:val="425"/>
        </w:numPr>
        <w:spacing w:line="360" w:lineRule="auto"/>
        <w:contextualSpacing/>
        <w:jc w:val="both"/>
        <w:rPr>
          <w:color w:val="auto"/>
          <w:sz w:val="22"/>
          <w:szCs w:val="22"/>
          <w:lang w:val="x-none" w:eastAsia="x-none"/>
        </w:rPr>
      </w:pPr>
      <w:r>
        <w:rPr>
          <w:color w:val="auto"/>
          <w:sz w:val="22"/>
          <w:szCs w:val="22"/>
          <w:lang w:val="x-none" w:eastAsia="x-none"/>
        </w:rPr>
        <w:t>O zagrożeniach dla życia i zdrowia występujących w zakładzie pracy,</w:t>
      </w:r>
    </w:p>
    <w:p w14:paraId="26321FF3" w14:textId="77777777" w:rsidR="001303E8" w:rsidRDefault="001303E8" w:rsidP="00EA27DA">
      <w:pPr>
        <w:numPr>
          <w:ilvl w:val="0"/>
          <w:numId w:val="425"/>
        </w:numPr>
        <w:spacing w:line="360" w:lineRule="auto"/>
        <w:contextualSpacing/>
        <w:jc w:val="both"/>
        <w:rPr>
          <w:color w:val="auto"/>
          <w:sz w:val="22"/>
          <w:szCs w:val="22"/>
          <w:lang w:val="x-none" w:eastAsia="x-none"/>
        </w:rPr>
      </w:pPr>
      <w:r>
        <w:rPr>
          <w:color w:val="auto"/>
          <w:sz w:val="22"/>
          <w:szCs w:val="22"/>
          <w:lang w:val="x-none" w:eastAsia="x-none"/>
        </w:rPr>
        <w:t>O zasadach postępowania w przypadku awarii i innych sytuacjach zagrażających zdrowiu i życiu pracowników,</w:t>
      </w:r>
    </w:p>
    <w:p w14:paraId="6C006ADE" w14:textId="77777777" w:rsidR="001303E8" w:rsidRDefault="001303E8" w:rsidP="00EA27DA">
      <w:pPr>
        <w:numPr>
          <w:ilvl w:val="0"/>
          <w:numId w:val="425"/>
        </w:numPr>
        <w:spacing w:line="360" w:lineRule="auto"/>
        <w:contextualSpacing/>
        <w:jc w:val="both"/>
        <w:rPr>
          <w:color w:val="auto"/>
          <w:sz w:val="22"/>
          <w:szCs w:val="22"/>
          <w:lang w:val="x-none" w:eastAsia="x-none"/>
        </w:rPr>
      </w:pPr>
      <w:r>
        <w:rPr>
          <w:color w:val="auto"/>
          <w:sz w:val="22"/>
          <w:szCs w:val="22"/>
          <w:lang w:val="x-none" w:eastAsia="x-none"/>
        </w:rPr>
        <w:t>O działaniach ochronnych i zapobiegawczych podjętych w celu wyeliminowania lub ograniczenia zagrożeń,</w:t>
      </w:r>
    </w:p>
    <w:p w14:paraId="6710AC53" w14:textId="77777777" w:rsidR="001303E8" w:rsidRDefault="001303E8" w:rsidP="00EA27DA">
      <w:pPr>
        <w:numPr>
          <w:ilvl w:val="0"/>
          <w:numId w:val="425"/>
        </w:numPr>
        <w:spacing w:line="360" w:lineRule="auto"/>
        <w:contextualSpacing/>
        <w:jc w:val="both"/>
        <w:rPr>
          <w:color w:val="auto"/>
          <w:sz w:val="22"/>
          <w:szCs w:val="22"/>
          <w:lang w:val="x-none" w:eastAsia="x-none"/>
        </w:rPr>
      </w:pPr>
      <w:r>
        <w:rPr>
          <w:color w:val="auto"/>
          <w:sz w:val="22"/>
          <w:szCs w:val="22"/>
          <w:lang w:val="x-none" w:eastAsia="x-none"/>
        </w:rPr>
        <w:t>Pracownikach wyznaczonych do udzielania pierwszej pomocy, oraz wykonywania działań w zakresie zwalczania pożarów i ewakuacji pracowników.</w:t>
      </w:r>
    </w:p>
    <w:p w14:paraId="05AFD8BA" w14:textId="77777777" w:rsidR="001303E8" w:rsidRDefault="001303E8" w:rsidP="001303E8">
      <w:pPr>
        <w:spacing w:line="360" w:lineRule="auto"/>
        <w:ind w:firstLine="360"/>
        <w:jc w:val="both"/>
        <w:rPr>
          <w:color w:val="auto"/>
          <w:sz w:val="22"/>
          <w:szCs w:val="22"/>
        </w:rPr>
      </w:pPr>
      <w:r>
        <w:rPr>
          <w:color w:val="auto"/>
          <w:sz w:val="22"/>
          <w:szCs w:val="22"/>
        </w:rPr>
        <w:t xml:space="preserve">Ponadto informuje, że zadania służby bezpieczeństwa i higieny pracy w ………………………………………………………………………………......……. wykonuje Pan(i) ………………………………......, numer telefonu…………………... </w:t>
      </w:r>
    </w:p>
    <w:p w14:paraId="461A129D" w14:textId="77777777" w:rsidR="001303E8" w:rsidRDefault="001303E8" w:rsidP="001303E8">
      <w:pPr>
        <w:spacing w:line="360" w:lineRule="auto"/>
        <w:ind w:left="360"/>
        <w:jc w:val="both"/>
        <w:rPr>
          <w:color w:val="auto"/>
          <w:sz w:val="22"/>
          <w:szCs w:val="22"/>
        </w:rPr>
      </w:pPr>
    </w:p>
    <w:p w14:paraId="7148EFF7" w14:textId="77777777" w:rsidR="001303E8" w:rsidRDefault="001303E8" w:rsidP="001303E8">
      <w:pPr>
        <w:spacing w:line="360" w:lineRule="auto"/>
        <w:ind w:left="3545"/>
        <w:jc w:val="center"/>
        <w:rPr>
          <w:color w:val="auto"/>
        </w:rPr>
      </w:pPr>
      <w:r>
        <w:rPr>
          <w:color w:val="auto"/>
        </w:rPr>
        <w:t>………………………………………..</w:t>
      </w:r>
    </w:p>
    <w:p w14:paraId="162ADC41" w14:textId="77777777" w:rsidR="001303E8" w:rsidRDefault="001303E8" w:rsidP="001303E8">
      <w:pPr>
        <w:spacing w:line="360" w:lineRule="auto"/>
        <w:ind w:left="3545"/>
        <w:jc w:val="center"/>
        <w:rPr>
          <w:color w:val="auto"/>
        </w:rPr>
      </w:pPr>
      <w:r>
        <w:rPr>
          <w:color w:val="auto"/>
        </w:rPr>
        <w:t>(podpis Wykonawcy)</w:t>
      </w:r>
    </w:p>
    <w:p w14:paraId="05507778" w14:textId="77777777" w:rsidR="001303E8" w:rsidRDefault="001303E8" w:rsidP="001303E8">
      <w:pPr>
        <w:spacing w:line="360" w:lineRule="auto"/>
        <w:rPr>
          <w:color w:val="auto"/>
        </w:rPr>
      </w:pPr>
    </w:p>
    <w:p w14:paraId="7B03DF80" w14:textId="77777777" w:rsidR="001303E8" w:rsidRDefault="001303E8" w:rsidP="001303E8">
      <w:pPr>
        <w:spacing w:line="480" w:lineRule="auto"/>
        <w:jc w:val="right"/>
        <w:rPr>
          <w:color w:val="auto"/>
          <w:sz w:val="22"/>
          <w:szCs w:val="22"/>
        </w:rPr>
      </w:pPr>
      <w:r>
        <w:rPr>
          <w:b/>
          <w:color w:val="auto"/>
          <w:sz w:val="22"/>
          <w:szCs w:val="22"/>
        </w:rPr>
        <w:br w:type="page"/>
      </w:r>
      <w:r>
        <w:rPr>
          <w:b/>
          <w:color w:val="auto"/>
          <w:sz w:val="22"/>
          <w:szCs w:val="22"/>
        </w:rPr>
        <w:lastRenderedPageBreak/>
        <w:t>Załącznik nr 14 do umowy</w:t>
      </w:r>
    </w:p>
    <w:p w14:paraId="5EA23872" w14:textId="77777777" w:rsidR="001303E8" w:rsidRDefault="001303E8" w:rsidP="001303E8">
      <w:pPr>
        <w:rPr>
          <w:color w:val="auto"/>
        </w:rPr>
      </w:pPr>
      <w:r>
        <w:rPr>
          <w:color w:val="auto"/>
        </w:rPr>
        <w:t xml:space="preserve">Wzór Porozumienia pracodawców </w:t>
      </w:r>
    </w:p>
    <w:p w14:paraId="105C4C80" w14:textId="77777777" w:rsidR="001303E8" w:rsidRDefault="001303E8" w:rsidP="001303E8">
      <w:pPr>
        <w:jc w:val="center"/>
        <w:rPr>
          <w:color w:val="auto"/>
        </w:rPr>
      </w:pPr>
    </w:p>
    <w:p w14:paraId="3FEF913C" w14:textId="77777777" w:rsidR="001303E8" w:rsidRDefault="001303E8" w:rsidP="001303E8">
      <w:pPr>
        <w:jc w:val="center"/>
        <w:rPr>
          <w:color w:val="auto"/>
        </w:rPr>
      </w:pPr>
    </w:p>
    <w:p w14:paraId="64A37041" w14:textId="77777777" w:rsidR="001303E8" w:rsidRDefault="001303E8" w:rsidP="001303E8">
      <w:pPr>
        <w:jc w:val="center"/>
        <w:rPr>
          <w:color w:val="auto"/>
          <w:sz w:val="22"/>
          <w:szCs w:val="22"/>
        </w:rPr>
      </w:pPr>
      <w:r>
        <w:rPr>
          <w:color w:val="auto"/>
          <w:sz w:val="22"/>
          <w:szCs w:val="22"/>
        </w:rPr>
        <w:t>POROZUMIENIE NR ….............................………</w:t>
      </w:r>
    </w:p>
    <w:p w14:paraId="6D165610" w14:textId="77777777" w:rsidR="001303E8" w:rsidRDefault="001303E8" w:rsidP="001303E8">
      <w:pPr>
        <w:jc w:val="center"/>
        <w:rPr>
          <w:color w:val="auto"/>
          <w:sz w:val="22"/>
          <w:szCs w:val="22"/>
        </w:rPr>
      </w:pPr>
    </w:p>
    <w:p w14:paraId="0CF08599" w14:textId="77777777" w:rsidR="001303E8" w:rsidRDefault="001303E8" w:rsidP="001303E8">
      <w:pPr>
        <w:jc w:val="center"/>
        <w:rPr>
          <w:color w:val="auto"/>
          <w:sz w:val="22"/>
          <w:szCs w:val="22"/>
        </w:rPr>
      </w:pPr>
      <w:r>
        <w:rPr>
          <w:color w:val="auto"/>
          <w:sz w:val="22"/>
          <w:szCs w:val="22"/>
        </w:rPr>
        <w:t>z dnia …………………….………... do umowy nr   …………………………………</w:t>
      </w:r>
    </w:p>
    <w:p w14:paraId="0241F3B6" w14:textId="77777777" w:rsidR="001303E8" w:rsidRDefault="001303E8" w:rsidP="001303E8">
      <w:pPr>
        <w:jc w:val="center"/>
        <w:rPr>
          <w:color w:val="auto"/>
          <w:sz w:val="22"/>
          <w:szCs w:val="22"/>
        </w:rPr>
      </w:pPr>
      <w:r>
        <w:rPr>
          <w:color w:val="auto"/>
          <w:sz w:val="22"/>
          <w:szCs w:val="22"/>
        </w:rPr>
        <w:t>o współpracy pracodawców w sprawie zapewnienia pracownikom bezpieczeństwa                                        i higienicznych warunków pracy oraz o ustanowienia koordynatora d/s. BHP</w:t>
      </w:r>
    </w:p>
    <w:p w14:paraId="372F3847" w14:textId="77777777" w:rsidR="001303E8" w:rsidRDefault="001303E8" w:rsidP="001303E8">
      <w:pPr>
        <w:jc w:val="both"/>
        <w:rPr>
          <w:color w:val="auto"/>
          <w:sz w:val="22"/>
          <w:szCs w:val="22"/>
        </w:rPr>
      </w:pPr>
    </w:p>
    <w:p w14:paraId="298EC740" w14:textId="77777777" w:rsidR="001303E8" w:rsidRDefault="001303E8" w:rsidP="001303E8">
      <w:pPr>
        <w:jc w:val="both"/>
        <w:rPr>
          <w:color w:val="auto"/>
          <w:sz w:val="22"/>
          <w:szCs w:val="22"/>
        </w:rPr>
      </w:pPr>
    </w:p>
    <w:p w14:paraId="657EA95B" w14:textId="77777777" w:rsidR="001303E8" w:rsidRDefault="001303E8" w:rsidP="001303E8">
      <w:pPr>
        <w:spacing w:after="120"/>
        <w:jc w:val="both"/>
        <w:rPr>
          <w:color w:val="auto"/>
          <w:sz w:val="22"/>
          <w:szCs w:val="22"/>
        </w:rPr>
      </w:pPr>
      <w:r>
        <w:rPr>
          <w:color w:val="auto"/>
          <w:sz w:val="22"/>
          <w:szCs w:val="22"/>
        </w:rPr>
        <w:t xml:space="preserve">Na podstawie przepisów art. 208 Kodeksu Pracy zawiera się porozumienie                                                       o współpracy pomiędzy: </w:t>
      </w:r>
    </w:p>
    <w:p w14:paraId="4733F05C" w14:textId="77777777" w:rsidR="001303E8" w:rsidRDefault="001303E8" w:rsidP="001303E8">
      <w:pPr>
        <w:spacing w:after="120"/>
        <w:jc w:val="both"/>
        <w:rPr>
          <w:color w:val="auto"/>
          <w:sz w:val="22"/>
          <w:szCs w:val="22"/>
        </w:rPr>
      </w:pPr>
      <w:r>
        <w:rPr>
          <w:color w:val="auto"/>
          <w:sz w:val="22"/>
          <w:szCs w:val="22"/>
        </w:rPr>
        <w:t>Skarbem Państwa – 26 Wojskowym Oddziałem Gospodarczym</w:t>
      </w:r>
    </w:p>
    <w:p w14:paraId="2E98CD45" w14:textId="77777777" w:rsidR="001303E8" w:rsidRDefault="001303E8" w:rsidP="001303E8">
      <w:pPr>
        <w:spacing w:after="120"/>
        <w:jc w:val="both"/>
        <w:rPr>
          <w:color w:val="auto"/>
          <w:sz w:val="22"/>
          <w:szCs w:val="22"/>
        </w:rPr>
      </w:pPr>
      <w:r>
        <w:rPr>
          <w:color w:val="auto"/>
          <w:sz w:val="22"/>
          <w:szCs w:val="22"/>
        </w:rPr>
        <w:t xml:space="preserve">NIP: 536-190-2991, REGON 142917040, </w:t>
      </w:r>
    </w:p>
    <w:p w14:paraId="37078D5C" w14:textId="77777777" w:rsidR="001303E8" w:rsidRDefault="001303E8" w:rsidP="001303E8">
      <w:pPr>
        <w:spacing w:after="120"/>
        <w:jc w:val="both"/>
        <w:rPr>
          <w:color w:val="auto"/>
          <w:sz w:val="22"/>
          <w:szCs w:val="22"/>
        </w:rPr>
      </w:pPr>
      <w:r>
        <w:rPr>
          <w:color w:val="auto"/>
          <w:sz w:val="22"/>
          <w:szCs w:val="22"/>
        </w:rPr>
        <w:t xml:space="preserve">z siedzibą w Zegrzu przy ul. </w:t>
      </w:r>
      <w:proofErr w:type="spellStart"/>
      <w:r>
        <w:rPr>
          <w:color w:val="auto"/>
          <w:sz w:val="22"/>
          <w:szCs w:val="22"/>
        </w:rPr>
        <w:t>Juzistek</w:t>
      </w:r>
      <w:proofErr w:type="spellEnd"/>
      <w:r>
        <w:rPr>
          <w:color w:val="auto"/>
          <w:sz w:val="22"/>
          <w:szCs w:val="22"/>
        </w:rPr>
        <w:t xml:space="preserve"> 2, 05-131 Zegrze </w:t>
      </w:r>
    </w:p>
    <w:p w14:paraId="37C6CC3A" w14:textId="77777777" w:rsidR="001303E8" w:rsidRDefault="001303E8" w:rsidP="001303E8">
      <w:pPr>
        <w:spacing w:after="120"/>
        <w:jc w:val="both"/>
        <w:rPr>
          <w:color w:val="auto"/>
          <w:sz w:val="22"/>
          <w:szCs w:val="22"/>
        </w:rPr>
      </w:pPr>
      <w:r>
        <w:rPr>
          <w:color w:val="auto"/>
          <w:sz w:val="22"/>
          <w:szCs w:val="22"/>
        </w:rPr>
        <w:t>zwanym dalej w treści umowy „ZAMAWIAJĄCYM"</w:t>
      </w:r>
    </w:p>
    <w:p w14:paraId="6095A3B0" w14:textId="77777777" w:rsidR="001303E8" w:rsidRDefault="001303E8" w:rsidP="001303E8">
      <w:pPr>
        <w:spacing w:after="120"/>
        <w:jc w:val="both"/>
        <w:rPr>
          <w:color w:val="auto"/>
          <w:sz w:val="22"/>
          <w:szCs w:val="22"/>
        </w:rPr>
      </w:pPr>
      <w:r>
        <w:rPr>
          <w:color w:val="auto"/>
          <w:sz w:val="22"/>
          <w:szCs w:val="22"/>
        </w:rPr>
        <w:t>reprezentowanym przez:</w:t>
      </w:r>
    </w:p>
    <w:p w14:paraId="67B56FE0" w14:textId="77777777" w:rsidR="001303E8" w:rsidRDefault="001303E8" w:rsidP="001303E8">
      <w:pPr>
        <w:spacing w:after="120"/>
        <w:jc w:val="both"/>
        <w:rPr>
          <w:b/>
          <w:color w:val="auto"/>
          <w:sz w:val="22"/>
          <w:szCs w:val="22"/>
        </w:rPr>
      </w:pPr>
      <w:r>
        <w:rPr>
          <w:b/>
          <w:color w:val="auto"/>
          <w:sz w:val="22"/>
          <w:szCs w:val="22"/>
        </w:rPr>
        <w:t>Komendant 26 Wojskowego Oddziału Gospodarczego- …………………………….</w:t>
      </w:r>
    </w:p>
    <w:p w14:paraId="3691D585" w14:textId="77777777" w:rsidR="001303E8" w:rsidRDefault="001303E8" w:rsidP="001303E8">
      <w:pPr>
        <w:spacing w:after="120"/>
        <w:jc w:val="both"/>
        <w:rPr>
          <w:color w:val="auto"/>
          <w:sz w:val="22"/>
          <w:szCs w:val="22"/>
          <w:lang w:val="en-GB"/>
        </w:rPr>
      </w:pPr>
      <w:r>
        <w:rPr>
          <w:color w:val="auto"/>
          <w:sz w:val="22"/>
          <w:szCs w:val="22"/>
          <w:lang w:val="en-GB"/>
        </w:rPr>
        <w:t xml:space="preserve">a    </w:t>
      </w:r>
    </w:p>
    <w:p w14:paraId="13B90D6F" w14:textId="77777777" w:rsidR="001303E8" w:rsidRDefault="001303E8" w:rsidP="001303E8">
      <w:pPr>
        <w:spacing w:after="120"/>
        <w:jc w:val="both"/>
        <w:rPr>
          <w:color w:val="auto"/>
          <w:sz w:val="22"/>
          <w:szCs w:val="22"/>
          <w:lang w:val="en-US"/>
        </w:rPr>
      </w:pPr>
      <w:r>
        <w:rPr>
          <w:b/>
          <w:color w:val="auto"/>
          <w:sz w:val="22"/>
          <w:szCs w:val="22"/>
          <w:lang w:val="en-US"/>
        </w:rPr>
        <w:t>…………………………………………………………………………………………</w:t>
      </w:r>
    </w:p>
    <w:p w14:paraId="3D45250E" w14:textId="77777777" w:rsidR="001303E8" w:rsidRDefault="001303E8" w:rsidP="001303E8">
      <w:pPr>
        <w:jc w:val="both"/>
        <w:rPr>
          <w:color w:val="auto"/>
          <w:sz w:val="22"/>
          <w:szCs w:val="22"/>
          <w:lang w:val="en-GB"/>
        </w:rPr>
      </w:pPr>
      <w:r>
        <w:rPr>
          <w:color w:val="auto"/>
          <w:sz w:val="22"/>
          <w:szCs w:val="22"/>
          <w:lang w:val="en-GB"/>
        </w:rPr>
        <w:t xml:space="preserve">Tel. ………….  e-mail: </w:t>
      </w:r>
      <w:hyperlink r:id="rId53" w:history="1">
        <w:r>
          <w:rPr>
            <w:rStyle w:val="Hipercze"/>
            <w:sz w:val="22"/>
            <w:szCs w:val="22"/>
            <w:lang w:val="en-GB"/>
          </w:rPr>
          <w:t>………………………….</w:t>
        </w:r>
      </w:hyperlink>
    </w:p>
    <w:p w14:paraId="20AB59BD" w14:textId="77777777" w:rsidR="001303E8" w:rsidRDefault="001303E8" w:rsidP="001303E8">
      <w:pPr>
        <w:jc w:val="both"/>
        <w:rPr>
          <w:color w:val="auto"/>
          <w:sz w:val="22"/>
          <w:szCs w:val="22"/>
          <w:lang w:val="en-GB"/>
        </w:rPr>
      </w:pPr>
      <w:r>
        <w:rPr>
          <w:color w:val="auto"/>
          <w:sz w:val="22"/>
          <w:szCs w:val="22"/>
          <w:lang w:val="en-GB"/>
        </w:rPr>
        <w:t xml:space="preserve">NIP …………………………, REGON …………………… </w:t>
      </w:r>
    </w:p>
    <w:p w14:paraId="689E5E5B" w14:textId="77777777" w:rsidR="001303E8" w:rsidRDefault="001303E8" w:rsidP="001303E8">
      <w:pPr>
        <w:jc w:val="both"/>
        <w:rPr>
          <w:color w:val="auto"/>
          <w:sz w:val="22"/>
          <w:szCs w:val="22"/>
        </w:rPr>
      </w:pPr>
      <w:r>
        <w:rPr>
          <w:color w:val="auto"/>
          <w:sz w:val="22"/>
          <w:szCs w:val="22"/>
        </w:rPr>
        <w:t xml:space="preserve">reprezentowanym przez: </w:t>
      </w:r>
      <w:r>
        <w:rPr>
          <w:b/>
          <w:color w:val="auto"/>
          <w:sz w:val="22"/>
          <w:szCs w:val="22"/>
        </w:rPr>
        <w:t>…………………………………</w:t>
      </w:r>
    </w:p>
    <w:p w14:paraId="1E96B9D4" w14:textId="77777777" w:rsidR="001303E8" w:rsidRDefault="001303E8" w:rsidP="001303E8">
      <w:pPr>
        <w:jc w:val="both"/>
        <w:rPr>
          <w:color w:val="auto"/>
          <w:sz w:val="22"/>
          <w:szCs w:val="22"/>
        </w:rPr>
      </w:pPr>
      <w:r>
        <w:rPr>
          <w:color w:val="auto"/>
          <w:sz w:val="22"/>
          <w:szCs w:val="22"/>
        </w:rPr>
        <w:t>zwanym dalej „WYKONAWCĄ”</w:t>
      </w:r>
    </w:p>
    <w:p w14:paraId="1763BBA8" w14:textId="77777777" w:rsidR="001303E8" w:rsidRDefault="001303E8" w:rsidP="001303E8">
      <w:pPr>
        <w:jc w:val="both"/>
        <w:rPr>
          <w:color w:val="auto"/>
          <w:sz w:val="22"/>
          <w:szCs w:val="22"/>
        </w:rPr>
      </w:pPr>
      <w:r>
        <w:rPr>
          <w:color w:val="auto"/>
          <w:sz w:val="22"/>
          <w:szCs w:val="22"/>
        </w:rPr>
        <w:t>zwanych dalej łącznie „Pracodawcami”.</w:t>
      </w:r>
    </w:p>
    <w:p w14:paraId="6822D400" w14:textId="77777777" w:rsidR="001303E8" w:rsidRDefault="001303E8" w:rsidP="001303E8">
      <w:pPr>
        <w:jc w:val="center"/>
        <w:rPr>
          <w:color w:val="auto"/>
          <w:sz w:val="22"/>
          <w:szCs w:val="22"/>
        </w:rPr>
      </w:pPr>
    </w:p>
    <w:p w14:paraId="1B2BF824" w14:textId="77777777" w:rsidR="001303E8" w:rsidRDefault="001303E8" w:rsidP="001303E8">
      <w:pPr>
        <w:jc w:val="center"/>
        <w:rPr>
          <w:color w:val="auto"/>
          <w:sz w:val="22"/>
          <w:szCs w:val="22"/>
        </w:rPr>
      </w:pPr>
      <w:r>
        <w:rPr>
          <w:color w:val="auto"/>
          <w:sz w:val="22"/>
          <w:szCs w:val="22"/>
        </w:rPr>
        <w:t>§1</w:t>
      </w:r>
    </w:p>
    <w:p w14:paraId="00DB4563" w14:textId="77777777" w:rsidR="001303E8" w:rsidRDefault="001303E8" w:rsidP="001303E8">
      <w:pPr>
        <w:jc w:val="center"/>
        <w:rPr>
          <w:color w:val="auto"/>
          <w:sz w:val="22"/>
          <w:szCs w:val="22"/>
        </w:rPr>
      </w:pPr>
    </w:p>
    <w:p w14:paraId="7701A54D"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 xml:space="preserve">Pracodawcy stwierdzają zgodnie, że ich pracownicy wykonują jednocześnie pracę   </w:t>
      </w:r>
      <w:r>
        <w:rPr>
          <w:color w:val="auto"/>
          <w:sz w:val="22"/>
          <w:szCs w:val="22"/>
        </w:rPr>
        <w:br/>
        <w:t>w tym samym miejscu, tj. na terenie ……………………………………………… zwanym dalej miejscem pracy.</w:t>
      </w:r>
    </w:p>
    <w:p w14:paraId="152F7FF9"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Pracodawcy zobowiązują się współpracować ze sobą w celu zapewnienia pracującym   pracownikom bezpiecznej i higienicznej pracy.</w:t>
      </w:r>
    </w:p>
    <w:p w14:paraId="5A4D425B"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Pracodawcy ustalają koordynatora do spraw BHP oraz zlecają koordynatorowi realizację  w ich imieniu zadań, o których mowa w 5.</w:t>
      </w:r>
    </w:p>
    <w:p w14:paraId="60F78129"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Koordynatorem do spraw BHP jest:   ……………….. tel.  …………….  a w razie jego nieobecności pracownik zastępujący go.</w:t>
      </w:r>
    </w:p>
    <w:p w14:paraId="1222F583"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W razie zaistnienia wypadku przy pracy pracownika Wykonawcy ustalenie okoliczności  i przyczyn wypadku dokonuje zespół powypadkowy powołany przez zakład pracy poszkodowanego pracownika.</w:t>
      </w:r>
    </w:p>
    <w:p w14:paraId="6231607B" w14:textId="77777777" w:rsidR="001303E8" w:rsidRDefault="001303E8" w:rsidP="001303E8">
      <w:pPr>
        <w:numPr>
          <w:ilvl w:val="0"/>
          <w:numId w:val="412"/>
        </w:numPr>
        <w:spacing w:after="120"/>
        <w:ind w:left="284" w:hanging="284"/>
        <w:jc w:val="both"/>
        <w:rPr>
          <w:color w:val="auto"/>
          <w:sz w:val="22"/>
          <w:szCs w:val="22"/>
        </w:rPr>
      </w:pPr>
      <w:r>
        <w:rPr>
          <w:color w:val="auto"/>
          <w:sz w:val="22"/>
          <w:szCs w:val="22"/>
        </w:rPr>
        <w:t>Ustalenie przyczyn i okoliczności wypadku, mającego miejsce na terenie jednostki wymienionej w § 1 odbywać się będzie  w obecności koordynatora.</w:t>
      </w:r>
    </w:p>
    <w:p w14:paraId="1B4F29E0" w14:textId="77777777" w:rsidR="001303E8" w:rsidRDefault="001303E8" w:rsidP="001303E8">
      <w:pPr>
        <w:jc w:val="center"/>
        <w:rPr>
          <w:color w:val="auto"/>
          <w:sz w:val="22"/>
          <w:szCs w:val="22"/>
        </w:rPr>
      </w:pPr>
      <w:r>
        <w:rPr>
          <w:color w:val="auto"/>
          <w:sz w:val="22"/>
          <w:szCs w:val="22"/>
        </w:rPr>
        <w:t>§2</w:t>
      </w:r>
    </w:p>
    <w:p w14:paraId="47062C06" w14:textId="77777777" w:rsidR="001303E8" w:rsidRDefault="001303E8" w:rsidP="001303E8">
      <w:pPr>
        <w:jc w:val="center"/>
        <w:rPr>
          <w:color w:val="auto"/>
          <w:sz w:val="22"/>
          <w:szCs w:val="22"/>
        </w:rPr>
      </w:pPr>
    </w:p>
    <w:p w14:paraId="52D3BE1E" w14:textId="77777777" w:rsidR="001303E8" w:rsidRDefault="001303E8" w:rsidP="001303E8">
      <w:pPr>
        <w:numPr>
          <w:ilvl w:val="3"/>
          <w:numId w:val="413"/>
        </w:numPr>
        <w:spacing w:after="120"/>
        <w:ind w:left="284" w:hanging="284"/>
        <w:jc w:val="both"/>
        <w:rPr>
          <w:color w:val="auto"/>
          <w:sz w:val="22"/>
          <w:szCs w:val="22"/>
        </w:rPr>
      </w:pPr>
      <w:r>
        <w:rPr>
          <w:color w:val="auto"/>
          <w:sz w:val="22"/>
          <w:szCs w:val="22"/>
        </w:rPr>
        <w:t>Każdy z pracodawców odpowiada odrębnie za stosowanie przepisów bhp przez podległych pracowników a w tym w szczególności za:</w:t>
      </w:r>
    </w:p>
    <w:p w14:paraId="203159DF" w14:textId="77777777" w:rsidR="001303E8" w:rsidRDefault="001303E8" w:rsidP="00EA27DA">
      <w:pPr>
        <w:numPr>
          <w:ilvl w:val="0"/>
          <w:numId w:val="426"/>
        </w:numPr>
        <w:spacing w:after="120"/>
        <w:jc w:val="both"/>
        <w:rPr>
          <w:color w:val="auto"/>
          <w:sz w:val="22"/>
          <w:szCs w:val="22"/>
        </w:rPr>
      </w:pPr>
      <w:r>
        <w:rPr>
          <w:color w:val="auto"/>
          <w:sz w:val="22"/>
          <w:szCs w:val="22"/>
        </w:rPr>
        <w:lastRenderedPageBreak/>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205172BE" w14:textId="77777777" w:rsidR="001303E8" w:rsidRDefault="001303E8" w:rsidP="00EA27DA">
      <w:pPr>
        <w:numPr>
          <w:ilvl w:val="0"/>
          <w:numId w:val="426"/>
        </w:numPr>
        <w:spacing w:after="120"/>
        <w:jc w:val="both"/>
        <w:rPr>
          <w:color w:val="auto"/>
          <w:sz w:val="22"/>
          <w:szCs w:val="22"/>
        </w:rPr>
      </w:pPr>
      <w:r>
        <w:rPr>
          <w:color w:val="auto"/>
          <w:sz w:val="22"/>
          <w:szCs w:val="22"/>
        </w:rPr>
        <w:t>informowania pracowników za pisemnym potwierdzeniem o zagrożeniach  dla bezpieczeństwa i zdrowia podczas pracy na terenie   jednostki wymienionej w § 1, przeprowadzenie instruktażu stanowiskowego,</w:t>
      </w:r>
    </w:p>
    <w:p w14:paraId="6FAB955F" w14:textId="77777777" w:rsidR="001303E8" w:rsidRDefault="001303E8" w:rsidP="00EA27DA">
      <w:pPr>
        <w:numPr>
          <w:ilvl w:val="0"/>
          <w:numId w:val="426"/>
        </w:numPr>
        <w:spacing w:after="120"/>
        <w:jc w:val="both"/>
        <w:rPr>
          <w:color w:val="auto"/>
          <w:sz w:val="22"/>
          <w:szCs w:val="22"/>
        </w:rPr>
      </w:pPr>
      <w:r>
        <w:rPr>
          <w:color w:val="auto"/>
          <w:sz w:val="22"/>
          <w:szCs w:val="22"/>
        </w:rPr>
        <w:t>wyposażenie pracowników w ubiór ochronny oraz sprzęt niezbędny do wykonywania pracy, posiadający wymagane atesty, jeżeli jest to wymagane specyfiką wykonywanej pracy,</w:t>
      </w:r>
    </w:p>
    <w:p w14:paraId="248E601D" w14:textId="77777777" w:rsidR="001303E8" w:rsidRDefault="001303E8" w:rsidP="00EA27DA">
      <w:pPr>
        <w:numPr>
          <w:ilvl w:val="0"/>
          <w:numId w:val="426"/>
        </w:numPr>
        <w:spacing w:after="120"/>
        <w:jc w:val="both"/>
        <w:rPr>
          <w:color w:val="auto"/>
          <w:sz w:val="22"/>
          <w:szCs w:val="22"/>
        </w:rPr>
      </w:pPr>
      <w:r>
        <w:rPr>
          <w:color w:val="auto"/>
          <w:sz w:val="22"/>
          <w:szCs w:val="22"/>
        </w:rPr>
        <w:t>niezwłoczne odsunięcie od pracy pracownika zatrudnionego przy pracach,  do których nie posiada odpowiednich uprawnień.</w:t>
      </w:r>
    </w:p>
    <w:p w14:paraId="050A0318" w14:textId="77777777" w:rsidR="001303E8" w:rsidRDefault="001303E8" w:rsidP="001303E8">
      <w:pPr>
        <w:numPr>
          <w:ilvl w:val="3"/>
          <w:numId w:val="413"/>
        </w:numPr>
        <w:spacing w:after="120"/>
        <w:ind w:left="284" w:hanging="284"/>
        <w:jc w:val="both"/>
        <w:rPr>
          <w:color w:val="auto"/>
          <w:sz w:val="22"/>
          <w:szCs w:val="22"/>
        </w:rPr>
      </w:pPr>
      <w:r>
        <w:rPr>
          <w:color w:val="auto"/>
          <w:sz w:val="22"/>
          <w:szCs w:val="22"/>
        </w:rPr>
        <w:t>Podstawą dopuszczenia pracowników Wykonawcy do prac na terenie jednostki wymienionej w § 1 jest:</w:t>
      </w:r>
    </w:p>
    <w:p w14:paraId="6C2558ED" w14:textId="77777777" w:rsidR="001303E8" w:rsidRDefault="001303E8" w:rsidP="00EA27DA">
      <w:pPr>
        <w:numPr>
          <w:ilvl w:val="0"/>
          <w:numId w:val="426"/>
        </w:numPr>
        <w:spacing w:after="120"/>
        <w:jc w:val="both"/>
        <w:rPr>
          <w:color w:val="auto"/>
          <w:sz w:val="22"/>
          <w:szCs w:val="22"/>
        </w:rPr>
      </w:pPr>
      <w:r>
        <w:rPr>
          <w:color w:val="auto"/>
          <w:sz w:val="22"/>
          <w:szCs w:val="22"/>
        </w:rPr>
        <w:t>spełnienie wymagań pkt. 1.</w:t>
      </w:r>
    </w:p>
    <w:p w14:paraId="6FD1788D" w14:textId="77777777" w:rsidR="001303E8" w:rsidRDefault="001303E8" w:rsidP="00EA27DA">
      <w:pPr>
        <w:numPr>
          <w:ilvl w:val="0"/>
          <w:numId w:val="426"/>
        </w:numPr>
        <w:spacing w:after="120"/>
        <w:jc w:val="both"/>
        <w:rPr>
          <w:color w:val="auto"/>
          <w:sz w:val="22"/>
          <w:szCs w:val="22"/>
        </w:rPr>
      </w:pPr>
      <w:r>
        <w:rPr>
          <w:color w:val="auto"/>
          <w:sz w:val="22"/>
          <w:szCs w:val="22"/>
        </w:rPr>
        <w:t xml:space="preserve">posiadanie obowiązujących profilaktycznych badań lekarskich oraz   </w:t>
      </w:r>
      <w:r>
        <w:rPr>
          <w:color w:val="auto"/>
          <w:sz w:val="22"/>
          <w:szCs w:val="22"/>
        </w:rPr>
        <w:br/>
        <w:t>w przypadku wykonywania prac na wysokościach odpowiednich badań,</w:t>
      </w:r>
    </w:p>
    <w:p w14:paraId="520AAE2F" w14:textId="77777777" w:rsidR="001303E8" w:rsidRDefault="001303E8" w:rsidP="00EA27DA">
      <w:pPr>
        <w:numPr>
          <w:ilvl w:val="0"/>
          <w:numId w:val="426"/>
        </w:numPr>
        <w:spacing w:after="120"/>
        <w:jc w:val="both"/>
        <w:rPr>
          <w:color w:val="auto"/>
          <w:sz w:val="22"/>
          <w:szCs w:val="22"/>
        </w:rPr>
      </w:pPr>
      <w:r>
        <w:rPr>
          <w:color w:val="auto"/>
          <w:sz w:val="22"/>
          <w:szCs w:val="22"/>
        </w:rPr>
        <w:t>uprzednie odbycie z pracownikami wymaganych szkoleń w zakresie bhp,</w:t>
      </w:r>
    </w:p>
    <w:p w14:paraId="7EC92FBD" w14:textId="77777777" w:rsidR="001303E8" w:rsidRDefault="001303E8" w:rsidP="00EA27DA">
      <w:pPr>
        <w:numPr>
          <w:ilvl w:val="0"/>
          <w:numId w:val="426"/>
        </w:numPr>
        <w:spacing w:after="120"/>
        <w:jc w:val="both"/>
        <w:rPr>
          <w:color w:val="auto"/>
          <w:sz w:val="22"/>
          <w:szCs w:val="22"/>
        </w:rPr>
      </w:pPr>
      <w:r>
        <w:rPr>
          <w:color w:val="auto"/>
          <w:sz w:val="22"/>
          <w:szCs w:val="22"/>
        </w:rPr>
        <w:t xml:space="preserve">posiadanie przez pracowników środków indywidualnej ochrony, odzieży  </w:t>
      </w:r>
      <w:r>
        <w:rPr>
          <w:color w:val="auto"/>
          <w:sz w:val="22"/>
          <w:szCs w:val="22"/>
        </w:rPr>
        <w:br/>
        <w:t>i obuwia roboczego,</w:t>
      </w:r>
    </w:p>
    <w:p w14:paraId="073970BB" w14:textId="77777777" w:rsidR="001303E8" w:rsidRDefault="001303E8" w:rsidP="00EA27DA">
      <w:pPr>
        <w:numPr>
          <w:ilvl w:val="0"/>
          <w:numId w:val="426"/>
        </w:numPr>
        <w:spacing w:after="120"/>
        <w:jc w:val="both"/>
        <w:rPr>
          <w:color w:val="auto"/>
          <w:sz w:val="22"/>
          <w:szCs w:val="22"/>
        </w:rPr>
      </w:pPr>
      <w:r>
        <w:rPr>
          <w:color w:val="auto"/>
          <w:sz w:val="22"/>
          <w:szCs w:val="22"/>
        </w:rPr>
        <w:t>wyposażenie pracowników w sprawny sprzęt, posiadający wymagane atesty  (np. drabiny, rusztowania)</w:t>
      </w:r>
    </w:p>
    <w:p w14:paraId="41A66E34" w14:textId="77777777" w:rsidR="001303E8" w:rsidRDefault="001303E8" w:rsidP="001303E8">
      <w:pPr>
        <w:numPr>
          <w:ilvl w:val="3"/>
          <w:numId w:val="413"/>
        </w:numPr>
        <w:spacing w:after="120"/>
        <w:ind w:left="284" w:hanging="284"/>
        <w:jc w:val="both"/>
        <w:rPr>
          <w:color w:val="auto"/>
          <w:sz w:val="22"/>
          <w:szCs w:val="22"/>
        </w:rPr>
      </w:pPr>
      <w:r>
        <w:rPr>
          <w:color w:val="auto"/>
          <w:sz w:val="22"/>
          <w:szCs w:val="22"/>
        </w:rPr>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28DEAA8B" w14:textId="77777777" w:rsidR="001303E8" w:rsidRDefault="001303E8" w:rsidP="001303E8">
      <w:pPr>
        <w:spacing w:after="120"/>
        <w:ind w:firstLine="284"/>
        <w:jc w:val="both"/>
        <w:rPr>
          <w:color w:val="auto"/>
          <w:sz w:val="22"/>
          <w:szCs w:val="22"/>
        </w:rPr>
      </w:pPr>
      <w:r>
        <w:rPr>
          <w:color w:val="auto"/>
          <w:sz w:val="22"/>
          <w:szCs w:val="22"/>
        </w:rPr>
        <w:t>Do zadań i obowiązków koordynatora należy:</w:t>
      </w:r>
    </w:p>
    <w:p w14:paraId="01414E52" w14:textId="77777777" w:rsidR="001303E8" w:rsidRDefault="001303E8" w:rsidP="00EA27DA">
      <w:pPr>
        <w:numPr>
          <w:ilvl w:val="0"/>
          <w:numId w:val="427"/>
        </w:numPr>
        <w:spacing w:after="120"/>
        <w:jc w:val="both"/>
        <w:rPr>
          <w:color w:val="auto"/>
          <w:sz w:val="22"/>
          <w:szCs w:val="22"/>
        </w:rPr>
      </w:pPr>
      <w:r>
        <w:rPr>
          <w:color w:val="auto"/>
          <w:sz w:val="22"/>
          <w:szCs w:val="22"/>
        </w:rPr>
        <w:t>kontrola wszystkich pracowników w miejscu pracy.</w:t>
      </w:r>
    </w:p>
    <w:p w14:paraId="41665FA1" w14:textId="77777777" w:rsidR="001303E8" w:rsidRDefault="001303E8" w:rsidP="00EA27DA">
      <w:pPr>
        <w:numPr>
          <w:ilvl w:val="0"/>
          <w:numId w:val="427"/>
        </w:numPr>
        <w:spacing w:after="120"/>
        <w:jc w:val="both"/>
        <w:rPr>
          <w:color w:val="auto"/>
          <w:sz w:val="22"/>
          <w:szCs w:val="22"/>
        </w:rPr>
      </w:pPr>
      <w:r>
        <w:rPr>
          <w:color w:val="auto"/>
          <w:sz w:val="22"/>
          <w:szCs w:val="22"/>
        </w:rPr>
        <w:t>wydawania poleceń w zakresie poprawy warunków pracy oraz przestrzegania przepisów  i zasad bhp oraz ochrony przeciwpożarowej,</w:t>
      </w:r>
    </w:p>
    <w:p w14:paraId="0F6F740A" w14:textId="77777777" w:rsidR="001303E8" w:rsidRDefault="001303E8" w:rsidP="00EA27DA">
      <w:pPr>
        <w:numPr>
          <w:ilvl w:val="0"/>
          <w:numId w:val="427"/>
        </w:numPr>
        <w:spacing w:after="120"/>
        <w:jc w:val="both"/>
        <w:rPr>
          <w:color w:val="auto"/>
          <w:sz w:val="22"/>
          <w:szCs w:val="22"/>
        </w:rPr>
      </w:pPr>
      <w:r>
        <w:rPr>
          <w:color w:val="auto"/>
          <w:sz w:val="22"/>
          <w:szCs w:val="22"/>
        </w:rPr>
        <w:t>uczestniczenia w kontroli stanu bezpieczeństwa i higieny pracy,</w:t>
      </w:r>
    </w:p>
    <w:p w14:paraId="41C36CB0" w14:textId="77777777" w:rsidR="001303E8" w:rsidRDefault="001303E8" w:rsidP="00EA27DA">
      <w:pPr>
        <w:numPr>
          <w:ilvl w:val="0"/>
          <w:numId w:val="427"/>
        </w:numPr>
        <w:spacing w:after="120"/>
        <w:jc w:val="both"/>
        <w:rPr>
          <w:color w:val="auto"/>
          <w:sz w:val="22"/>
          <w:szCs w:val="22"/>
        </w:rPr>
      </w:pPr>
      <w:r>
        <w:rPr>
          <w:color w:val="auto"/>
          <w:sz w:val="22"/>
          <w:szCs w:val="22"/>
        </w:rPr>
        <w:t>występowania do poszczególnych pracodawców z zaleceniem usunięcia stwierdzonych zagrożeń wypadkowych i uchybień w zakresie bhp,</w:t>
      </w:r>
    </w:p>
    <w:p w14:paraId="012D799A" w14:textId="77777777" w:rsidR="001303E8" w:rsidRDefault="001303E8" w:rsidP="00EA27DA">
      <w:pPr>
        <w:numPr>
          <w:ilvl w:val="0"/>
          <w:numId w:val="427"/>
        </w:numPr>
        <w:spacing w:after="120"/>
        <w:jc w:val="both"/>
        <w:rPr>
          <w:color w:val="auto"/>
          <w:sz w:val="22"/>
          <w:szCs w:val="22"/>
        </w:rPr>
      </w:pPr>
      <w:r>
        <w:rPr>
          <w:color w:val="auto"/>
          <w:sz w:val="22"/>
          <w:szCs w:val="22"/>
        </w:rPr>
        <w:t>niezwłocznego wstrzymania pracy maszyn lub urządzeń w razie wystąpienia bezpośredniego zagrożenia życia lub zdrowia pracownika bądź innej osoby,</w:t>
      </w:r>
    </w:p>
    <w:p w14:paraId="489EBE5E" w14:textId="77777777" w:rsidR="001303E8" w:rsidRDefault="001303E8" w:rsidP="00EA27DA">
      <w:pPr>
        <w:numPr>
          <w:ilvl w:val="0"/>
          <w:numId w:val="427"/>
        </w:numPr>
        <w:spacing w:after="120"/>
        <w:jc w:val="both"/>
        <w:rPr>
          <w:color w:val="auto"/>
          <w:sz w:val="22"/>
          <w:szCs w:val="22"/>
        </w:rPr>
      </w:pPr>
      <w:r>
        <w:rPr>
          <w:color w:val="auto"/>
          <w:sz w:val="22"/>
          <w:szCs w:val="22"/>
        </w:rPr>
        <w:t>niezwłocznego odsunięcia od pracy pracownika zatrudnionego przy pracach wzbronionych,</w:t>
      </w:r>
    </w:p>
    <w:p w14:paraId="0CFA098C" w14:textId="77777777" w:rsidR="001303E8" w:rsidRDefault="001303E8" w:rsidP="00EA27DA">
      <w:pPr>
        <w:numPr>
          <w:ilvl w:val="0"/>
          <w:numId w:val="427"/>
        </w:numPr>
        <w:spacing w:after="120"/>
        <w:jc w:val="both"/>
        <w:rPr>
          <w:color w:val="auto"/>
          <w:sz w:val="22"/>
          <w:szCs w:val="22"/>
        </w:rPr>
      </w:pPr>
      <w:r>
        <w:rPr>
          <w:color w:val="auto"/>
          <w:sz w:val="22"/>
          <w:szCs w:val="22"/>
        </w:rPr>
        <w:t>niezwłocznego odsunięcia od pracy pracownika, który swoim zachowaniem lub sposobem wykonywania pracy stwarza bezpośrednie zagrożenie życia lub zdrowia własnego bądź innych osób.</w:t>
      </w:r>
    </w:p>
    <w:p w14:paraId="6F4D064A" w14:textId="77777777" w:rsidR="001303E8" w:rsidRDefault="001303E8" w:rsidP="001303E8">
      <w:pPr>
        <w:spacing w:after="120"/>
        <w:ind w:left="360"/>
        <w:jc w:val="both"/>
        <w:rPr>
          <w:color w:val="auto"/>
          <w:sz w:val="22"/>
          <w:szCs w:val="22"/>
        </w:rPr>
      </w:pPr>
      <w:r>
        <w:rPr>
          <w:color w:val="auto"/>
          <w:sz w:val="22"/>
          <w:szCs w:val="22"/>
        </w:rPr>
        <w:t xml:space="preserve">Wykonawca może upoważnić osoby do współdziałania w jego imieniu </w:t>
      </w:r>
      <w:r>
        <w:rPr>
          <w:color w:val="auto"/>
          <w:sz w:val="22"/>
          <w:szCs w:val="22"/>
        </w:rPr>
        <w:br/>
        <w:t>z Zamawiającym  w zakresie niniejszego porozumienia. Upoważnienie musi mieć formę pisemną oraz zostać dostarczone do siedziby Użytkownika najpóźniej w dniu rozpoczęcia prac .</w:t>
      </w:r>
    </w:p>
    <w:p w14:paraId="78F73B31" w14:textId="77777777" w:rsidR="001303E8" w:rsidRDefault="001303E8" w:rsidP="001303E8">
      <w:pPr>
        <w:jc w:val="center"/>
        <w:rPr>
          <w:color w:val="auto"/>
          <w:sz w:val="22"/>
          <w:szCs w:val="22"/>
        </w:rPr>
      </w:pPr>
      <w:r>
        <w:rPr>
          <w:color w:val="auto"/>
          <w:sz w:val="22"/>
          <w:szCs w:val="22"/>
        </w:rPr>
        <w:lastRenderedPageBreak/>
        <w:t>§3</w:t>
      </w:r>
    </w:p>
    <w:p w14:paraId="3FA6BFCF" w14:textId="77777777" w:rsidR="001303E8" w:rsidRDefault="001303E8" w:rsidP="001303E8">
      <w:pPr>
        <w:jc w:val="center"/>
        <w:rPr>
          <w:color w:val="auto"/>
          <w:sz w:val="22"/>
          <w:szCs w:val="22"/>
        </w:rPr>
      </w:pPr>
    </w:p>
    <w:p w14:paraId="7B194F86" w14:textId="77777777" w:rsidR="001303E8" w:rsidRDefault="001303E8" w:rsidP="001303E8">
      <w:pPr>
        <w:numPr>
          <w:ilvl w:val="0"/>
          <w:numId w:val="416"/>
        </w:numPr>
        <w:spacing w:after="120"/>
        <w:ind w:left="284" w:hanging="284"/>
        <w:jc w:val="both"/>
        <w:rPr>
          <w:color w:val="auto"/>
          <w:sz w:val="22"/>
          <w:szCs w:val="22"/>
          <w:lang w:val="x-none" w:eastAsia="x-none"/>
        </w:rPr>
      </w:pPr>
      <w:r>
        <w:rPr>
          <w:color w:val="auto"/>
          <w:sz w:val="22"/>
          <w:szCs w:val="22"/>
          <w:lang w:val="x-none" w:eastAsia="x-none"/>
        </w:rPr>
        <w:t xml:space="preserve">Wszystkie zmiany do treści niniejszego porozumienia dokonywane będą </w:t>
      </w:r>
      <w:r>
        <w:rPr>
          <w:color w:val="auto"/>
          <w:sz w:val="22"/>
          <w:szCs w:val="22"/>
          <w:lang w:val="x-none" w:eastAsia="x-none"/>
        </w:rPr>
        <w:br/>
        <w:t>w formie pisemnej pod rygorem nieważności.</w:t>
      </w:r>
    </w:p>
    <w:p w14:paraId="150CB407" w14:textId="77777777" w:rsidR="001303E8" w:rsidRDefault="001303E8" w:rsidP="001303E8">
      <w:pPr>
        <w:numPr>
          <w:ilvl w:val="0"/>
          <w:numId w:val="416"/>
        </w:numPr>
        <w:spacing w:after="120"/>
        <w:ind w:left="284" w:hanging="284"/>
        <w:jc w:val="both"/>
        <w:rPr>
          <w:color w:val="auto"/>
          <w:sz w:val="22"/>
          <w:szCs w:val="22"/>
          <w:lang w:val="x-none" w:eastAsia="x-none"/>
        </w:rPr>
      </w:pPr>
      <w:r>
        <w:rPr>
          <w:color w:val="auto"/>
          <w:sz w:val="22"/>
          <w:szCs w:val="22"/>
          <w:lang w:val="x-none" w:eastAsia="x-none"/>
        </w:rPr>
        <w:t xml:space="preserve">Porozumienie zostało sporządzone w </w:t>
      </w:r>
      <w:r>
        <w:rPr>
          <w:color w:val="auto"/>
          <w:sz w:val="22"/>
          <w:szCs w:val="22"/>
          <w:lang w:eastAsia="x-none"/>
        </w:rPr>
        <w:t>4</w:t>
      </w:r>
      <w:r>
        <w:rPr>
          <w:color w:val="auto"/>
          <w:sz w:val="22"/>
          <w:szCs w:val="22"/>
          <w:lang w:val="x-none" w:eastAsia="x-none"/>
        </w:rPr>
        <w:t xml:space="preserve"> jednobrzmiących egzemplarzach, po </w:t>
      </w:r>
      <w:r>
        <w:rPr>
          <w:color w:val="auto"/>
          <w:sz w:val="22"/>
          <w:szCs w:val="22"/>
          <w:lang w:eastAsia="x-none"/>
        </w:rPr>
        <w:t>4</w:t>
      </w:r>
      <w:r>
        <w:rPr>
          <w:color w:val="auto"/>
          <w:sz w:val="22"/>
          <w:szCs w:val="22"/>
          <w:lang w:val="x-none" w:eastAsia="x-none"/>
        </w:rPr>
        <w:t xml:space="preserve"> dla każdej ze stron.</w:t>
      </w:r>
    </w:p>
    <w:p w14:paraId="23633D32" w14:textId="77777777" w:rsidR="001303E8" w:rsidRDefault="001303E8" w:rsidP="001303E8">
      <w:pPr>
        <w:numPr>
          <w:ilvl w:val="0"/>
          <w:numId w:val="416"/>
        </w:numPr>
        <w:spacing w:after="120"/>
        <w:ind w:left="284" w:hanging="284"/>
        <w:jc w:val="both"/>
        <w:rPr>
          <w:color w:val="auto"/>
          <w:sz w:val="22"/>
          <w:szCs w:val="22"/>
          <w:lang w:val="x-none" w:eastAsia="x-none"/>
        </w:rPr>
      </w:pPr>
      <w:r>
        <w:rPr>
          <w:color w:val="auto"/>
          <w:sz w:val="22"/>
          <w:szCs w:val="22"/>
          <w:lang w:val="x-none" w:eastAsia="x-none"/>
        </w:rPr>
        <w:t>Porozumienie wchodzi w życie z dniem rozpoczęcia robót i obowiązuje do czasu obowiązywania umowy nr …………………...........................................</w:t>
      </w:r>
    </w:p>
    <w:p w14:paraId="312F7A09" w14:textId="77777777" w:rsidR="001303E8" w:rsidRDefault="001303E8" w:rsidP="001303E8">
      <w:pPr>
        <w:jc w:val="both"/>
        <w:rPr>
          <w:color w:val="auto"/>
          <w:sz w:val="22"/>
          <w:szCs w:val="22"/>
        </w:rPr>
      </w:pPr>
    </w:p>
    <w:p w14:paraId="05698111" w14:textId="77777777" w:rsidR="001303E8" w:rsidRDefault="001303E8" w:rsidP="001303E8">
      <w:pPr>
        <w:jc w:val="both"/>
        <w:rPr>
          <w:color w:val="auto"/>
          <w:sz w:val="22"/>
          <w:szCs w:val="22"/>
        </w:rPr>
      </w:pPr>
    </w:p>
    <w:p w14:paraId="3B891BD4" w14:textId="77777777" w:rsidR="001303E8" w:rsidRDefault="001303E8" w:rsidP="001303E8">
      <w:pPr>
        <w:jc w:val="both"/>
        <w:rPr>
          <w:color w:val="auto"/>
          <w:sz w:val="22"/>
          <w:szCs w:val="22"/>
        </w:rPr>
      </w:pPr>
    </w:p>
    <w:p w14:paraId="15FD65C4" w14:textId="77777777" w:rsidR="001303E8" w:rsidRDefault="001303E8" w:rsidP="001303E8">
      <w:pPr>
        <w:jc w:val="both"/>
        <w:rPr>
          <w:color w:val="auto"/>
          <w:sz w:val="22"/>
          <w:szCs w:val="22"/>
        </w:rPr>
      </w:pPr>
      <w:r>
        <w:rPr>
          <w:color w:val="auto"/>
          <w:sz w:val="22"/>
          <w:szCs w:val="22"/>
        </w:rPr>
        <w:t>……………………..……                                                    …………………………</w:t>
      </w:r>
    </w:p>
    <w:p w14:paraId="3535CA33" w14:textId="77777777" w:rsidR="001303E8" w:rsidRDefault="001303E8" w:rsidP="001303E8">
      <w:pPr>
        <w:jc w:val="both"/>
        <w:rPr>
          <w:color w:val="auto"/>
          <w:sz w:val="22"/>
          <w:szCs w:val="22"/>
        </w:rPr>
      </w:pPr>
      <w:r>
        <w:rPr>
          <w:color w:val="auto"/>
          <w:sz w:val="22"/>
          <w:szCs w:val="22"/>
        </w:rPr>
        <w:t>podpis Zamawiającego</w:t>
      </w:r>
      <w:r>
        <w:rPr>
          <w:color w:val="auto"/>
          <w:sz w:val="22"/>
          <w:szCs w:val="22"/>
        </w:rPr>
        <w:tab/>
      </w:r>
      <w:r>
        <w:rPr>
          <w:color w:val="auto"/>
          <w:sz w:val="22"/>
          <w:szCs w:val="22"/>
        </w:rPr>
        <w:tab/>
        <w:t xml:space="preserve">                                         podpis Wykonawcy</w:t>
      </w:r>
    </w:p>
    <w:p w14:paraId="6B9AD0A1" w14:textId="77777777" w:rsidR="001303E8" w:rsidRDefault="001303E8" w:rsidP="001303E8">
      <w:pPr>
        <w:spacing w:after="200" w:line="360" w:lineRule="auto"/>
        <w:contextualSpacing/>
        <w:jc w:val="right"/>
        <w:rPr>
          <w:b/>
          <w:bCs/>
          <w:color w:val="auto"/>
        </w:rPr>
      </w:pPr>
    </w:p>
    <w:p w14:paraId="2D42A2FB" w14:textId="77777777" w:rsidR="001303E8" w:rsidRDefault="001303E8" w:rsidP="001303E8">
      <w:pPr>
        <w:spacing w:after="200" w:line="360" w:lineRule="auto"/>
        <w:contextualSpacing/>
        <w:jc w:val="both"/>
        <w:rPr>
          <w:b/>
          <w:bCs/>
          <w:color w:val="auto"/>
        </w:rPr>
      </w:pPr>
    </w:p>
    <w:p w14:paraId="70733FA3" w14:textId="77777777" w:rsidR="001303E8" w:rsidRDefault="001303E8" w:rsidP="001303E8">
      <w:pPr>
        <w:spacing w:after="200" w:line="360" w:lineRule="auto"/>
        <w:contextualSpacing/>
        <w:jc w:val="both"/>
        <w:rPr>
          <w:b/>
          <w:bCs/>
          <w:color w:val="auto"/>
        </w:rPr>
      </w:pPr>
    </w:p>
    <w:p w14:paraId="105D42DC" w14:textId="77777777" w:rsidR="001303E8" w:rsidRDefault="001303E8" w:rsidP="001303E8">
      <w:pPr>
        <w:spacing w:after="200" w:line="360" w:lineRule="auto"/>
        <w:contextualSpacing/>
        <w:jc w:val="both"/>
        <w:rPr>
          <w:b/>
          <w:bCs/>
          <w:color w:val="auto"/>
        </w:rPr>
      </w:pPr>
    </w:p>
    <w:p w14:paraId="64DAA219" w14:textId="77777777" w:rsidR="001303E8" w:rsidRDefault="001303E8" w:rsidP="001303E8">
      <w:pPr>
        <w:spacing w:after="200" w:line="360" w:lineRule="auto"/>
        <w:contextualSpacing/>
        <w:jc w:val="both"/>
        <w:rPr>
          <w:b/>
          <w:bCs/>
          <w:color w:val="auto"/>
        </w:rPr>
      </w:pPr>
    </w:p>
    <w:p w14:paraId="3289916B" w14:textId="77777777" w:rsidR="001303E8" w:rsidRDefault="001303E8" w:rsidP="001303E8">
      <w:pPr>
        <w:spacing w:after="200" w:line="360" w:lineRule="auto"/>
        <w:contextualSpacing/>
        <w:jc w:val="both"/>
        <w:rPr>
          <w:b/>
          <w:bCs/>
          <w:color w:val="auto"/>
        </w:rPr>
      </w:pPr>
    </w:p>
    <w:p w14:paraId="629C84C5" w14:textId="77777777" w:rsidR="001303E8" w:rsidRDefault="001303E8" w:rsidP="001303E8">
      <w:pPr>
        <w:spacing w:after="200" w:line="360" w:lineRule="auto"/>
        <w:contextualSpacing/>
        <w:jc w:val="both"/>
        <w:rPr>
          <w:b/>
          <w:bCs/>
          <w:color w:val="auto"/>
        </w:rPr>
      </w:pPr>
    </w:p>
    <w:p w14:paraId="299E5DAC" w14:textId="77777777" w:rsidR="001303E8" w:rsidRDefault="001303E8" w:rsidP="001303E8">
      <w:pPr>
        <w:spacing w:after="200" w:line="360" w:lineRule="auto"/>
        <w:contextualSpacing/>
        <w:jc w:val="both"/>
        <w:rPr>
          <w:b/>
          <w:bCs/>
          <w:color w:val="auto"/>
        </w:rPr>
      </w:pPr>
    </w:p>
    <w:p w14:paraId="3B7C5CBC" w14:textId="77777777" w:rsidR="001303E8" w:rsidRDefault="001303E8" w:rsidP="001303E8">
      <w:pPr>
        <w:spacing w:after="200" w:line="360" w:lineRule="auto"/>
        <w:contextualSpacing/>
        <w:jc w:val="both"/>
        <w:rPr>
          <w:b/>
          <w:bCs/>
          <w:color w:val="auto"/>
        </w:rPr>
      </w:pPr>
    </w:p>
    <w:p w14:paraId="2CFE7C8D" w14:textId="77777777" w:rsidR="001303E8" w:rsidRDefault="001303E8" w:rsidP="001303E8">
      <w:pPr>
        <w:spacing w:after="200" w:line="360" w:lineRule="auto"/>
        <w:contextualSpacing/>
        <w:jc w:val="both"/>
        <w:rPr>
          <w:b/>
          <w:bCs/>
          <w:color w:val="auto"/>
        </w:rPr>
      </w:pPr>
    </w:p>
    <w:p w14:paraId="39FD0869" w14:textId="77777777" w:rsidR="001303E8" w:rsidRDefault="001303E8" w:rsidP="001303E8">
      <w:pPr>
        <w:spacing w:after="200" w:line="360" w:lineRule="auto"/>
        <w:contextualSpacing/>
        <w:jc w:val="both"/>
        <w:rPr>
          <w:b/>
          <w:bCs/>
          <w:color w:val="auto"/>
        </w:rPr>
      </w:pPr>
    </w:p>
    <w:p w14:paraId="3B388028" w14:textId="77777777" w:rsidR="001303E8" w:rsidRDefault="001303E8" w:rsidP="001303E8">
      <w:pPr>
        <w:spacing w:after="200" w:line="360" w:lineRule="auto"/>
        <w:contextualSpacing/>
        <w:jc w:val="both"/>
        <w:rPr>
          <w:b/>
          <w:bCs/>
          <w:color w:val="auto"/>
        </w:rPr>
      </w:pPr>
    </w:p>
    <w:p w14:paraId="01995A79" w14:textId="77777777" w:rsidR="001303E8" w:rsidRDefault="001303E8" w:rsidP="001303E8">
      <w:pPr>
        <w:spacing w:after="200" w:line="360" w:lineRule="auto"/>
        <w:contextualSpacing/>
        <w:jc w:val="both"/>
        <w:rPr>
          <w:b/>
          <w:bCs/>
          <w:color w:val="auto"/>
        </w:rPr>
      </w:pPr>
    </w:p>
    <w:p w14:paraId="7330828F" w14:textId="77777777" w:rsidR="001303E8" w:rsidRDefault="001303E8" w:rsidP="001303E8">
      <w:pPr>
        <w:spacing w:after="200" w:line="360" w:lineRule="auto"/>
        <w:contextualSpacing/>
        <w:jc w:val="both"/>
        <w:rPr>
          <w:b/>
          <w:bCs/>
          <w:color w:val="auto"/>
        </w:rPr>
      </w:pPr>
    </w:p>
    <w:p w14:paraId="270DA768" w14:textId="77777777" w:rsidR="001303E8" w:rsidRDefault="001303E8" w:rsidP="001303E8">
      <w:pPr>
        <w:spacing w:after="200" w:line="360" w:lineRule="auto"/>
        <w:contextualSpacing/>
        <w:jc w:val="both"/>
        <w:rPr>
          <w:b/>
          <w:bCs/>
          <w:color w:val="auto"/>
        </w:rPr>
      </w:pPr>
    </w:p>
    <w:p w14:paraId="51DBFEBF" w14:textId="77777777" w:rsidR="001303E8" w:rsidRDefault="001303E8" w:rsidP="001303E8">
      <w:pPr>
        <w:spacing w:after="200" w:line="360" w:lineRule="auto"/>
        <w:contextualSpacing/>
        <w:jc w:val="both"/>
        <w:rPr>
          <w:b/>
          <w:bCs/>
          <w:color w:val="auto"/>
        </w:rPr>
      </w:pPr>
    </w:p>
    <w:p w14:paraId="7FC8C78A" w14:textId="77777777" w:rsidR="001303E8" w:rsidRDefault="001303E8" w:rsidP="001303E8">
      <w:pPr>
        <w:jc w:val="both"/>
        <w:rPr>
          <w:color w:val="auto"/>
        </w:rPr>
      </w:pPr>
    </w:p>
    <w:p w14:paraId="549BF763" w14:textId="77777777" w:rsidR="001303E8" w:rsidRDefault="001303E8" w:rsidP="001303E8">
      <w:pPr>
        <w:spacing w:after="200" w:line="360" w:lineRule="auto"/>
        <w:ind w:left="708"/>
        <w:contextualSpacing/>
        <w:jc w:val="both"/>
        <w:rPr>
          <w:color w:val="auto"/>
          <w:lang w:val="x-none" w:eastAsia="x-none"/>
        </w:rPr>
      </w:pPr>
    </w:p>
    <w:p w14:paraId="7E6E6D59" w14:textId="77777777" w:rsidR="001303E8" w:rsidRDefault="001303E8" w:rsidP="001303E8">
      <w:pPr>
        <w:rPr>
          <w:color w:val="auto"/>
        </w:rPr>
        <w:sectPr w:rsidR="001303E8">
          <w:pgSz w:w="11906" w:h="16838"/>
          <w:pgMar w:top="1418" w:right="1418" w:bottom="993" w:left="2127" w:header="709" w:footer="709" w:gutter="0"/>
          <w:pgNumType w:start="1"/>
          <w:cols w:space="708"/>
        </w:sectPr>
      </w:pPr>
    </w:p>
    <w:p w14:paraId="6D65EE1C" w14:textId="77777777" w:rsidR="001303E8" w:rsidRDefault="001303E8" w:rsidP="001303E8">
      <w:pPr>
        <w:tabs>
          <w:tab w:val="left" w:pos="187"/>
          <w:tab w:val="left" w:pos="644"/>
        </w:tabs>
        <w:autoSpaceDE w:val="0"/>
        <w:autoSpaceDN w:val="0"/>
        <w:adjustRightInd w:val="0"/>
        <w:spacing w:after="120"/>
        <w:ind w:left="284" w:hanging="142"/>
        <w:jc w:val="right"/>
        <w:rPr>
          <w:b/>
          <w:bCs/>
          <w:sz w:val="22"/>
          <w:szCs w:val="22"/>
        </w:rPr>
      </w:pPr>
      <w:r>
        <w:rPr>
          <w:b/>
          <w:bCs/>
          <w:sz w:val="22"/>
          <w:szCs w:val="22"/>
        </w:rPr>
        <w:lastRenderedPageBreak/>
        <w:t>Załącznik nr 15 do umowy</w:t>
      </w:r>
    </w:p>
    <w:p w14:paraId="7A6C8EE5" w14:textId="77777777" w:rsidR="001303E8" w:rsidRDefault="001303E8" w:rsidP="001303E8">
      <w:pPr>
        <w:tabs>
          <w:tab w:val="left" w:pos="187"/>
          <w:tab w:val="left" w:pos="644"/>
        </w:tabs>
        <w:autoSpaceDE w:val="0"/>
        <w:autoSpaceDN w:val="0"/>
        <w:adjustRightInd w:val="0"/>
        <w:spacing w:after="120"/>
        <w:ind w:left="284" w:hanging="284"/>
        <w:jc w:val="center"/>
        <w:rPr>
          <w:b/>
          <w:bCs/>
          <w:sz w:val="22"/>
          <w:szCs w:val="22"/>
        </w:rPr>
      </w:pPr>
      <w:r>
        <w:rPr>
          <w:b/>
          <w:bCs/>
          <w:sz w:val="22"/>
          <w:szCs w:val="22"/>
        </w:rPr>
        <w:t xml:space="preserve">WYKAZ OSÓB WYKONUJACYCH PRACE (USŁUGI)* </w:t>
      </w:r>
    </w:p>
    <w:p w14:paraId="31B2E898" w14:textId="77777777" w:rsidR="001303E8" w:rsidRDefault="001303E8" w:rsidP="001303E8">
      <w:pPr>
        <w:ind w:left="567"/>
        <w:rPr>
          <w:sz w:val="22"/>
          <w:szCs w:val="22"/>
        </w:rPr>
      </w:pPr>
      <w:r>
        <w:rPr>
          <w:bCs/>
          <w:sz w:val="22"/>
          <w:szCs w:val="22"/>
        </w:rPr>
        <w:t xml:space="preserve">pracowników firmy  </w:t>
      </w:r>
      <w:r>
        <w:rPr>
          <w:sz w:val="22"/>
          <w:szCs w:val="22"/>
        </w:rPr>
        <w:t xml:space="preserve">........................................... </w:t>
      </w:r>
      <w:r>
        <w:rPr>
          <w:bCs/>
          <w:sz w:val="22"/>
          <w:szCs w:val="22"/>
        </w:rPr>
        <w:t xml:space="preserve">realizujących przedmiot umowy </w:t>
      </w:r>
      <w:r>
        <w:rPr>
          <w:sz w:val="22"/>
          <w:szCs w:val="22"/>
        </w:rPr>
        <w:t>Nr………. z dnia ….………</w:t>
      </w:r>
    </w:p>
    <w:p w14:paraId="3791DD5F" w14:textId="77777777" w:rsidR="001303E8" w:rsidRDefault="001303E8" w:rsidP="001303E8">
      <w:pPr>
        <w:rPr>
          <w:sz w:val="22"/>
          <w:szCs w:val="22"/>
        </w:rPr>
      </w:pPr>
      <w:r>
        <w:rPr>
          <w:sz w:val="22"/>
          <w:szCs w:val="22"/>
        </w:rPr>
        <w:t xml:space="preserve">                                                  (nazwa firmy) </w:t>
      </w:r>
    </w:p>
    <w:p w14:paraId="71E64A4B" w14:textId="77777777" w:rsidR="001303E8" w:rsidRDefault="001303E8" w:rsidP="001303E8">
      <w:pPr>
        <w:tabs>
          <w:tab w:val="left" w:pos="567"/>
          <w:tab w:val="left" w:pos="644"/>
        </w:tabs>
        <w:autoSpaceDE w:val="0"/>
        <w:autoSpaceDN w:val="0"/>
        <w:adjustRightInd w:val="0"/>
        <w:spacing w:after="120"/>
        <w:ind w:left="567"/>
        <w:rPr>
          <w:bCs/>
          <w:sz w:val="22"/>
          <w:szCs w:val="22"/>
        </w:rPr>
      </w:pPr>
      <w:r>
        <w:rPr>
          <w:bCs/>
          <w:sz w:val="22"/>
          <w:szCs w:val="22"/>
        </w:rPr>
        <w:t>w kompleksie koszarowym…………… w okresie od dn. …………… do dn. ……………</w:t>
      </w:r>
    </w:p>
    <w:p w14:paraId="2ABD15B6" w14:textId="77777777" w:rsidR="001303E8" w:rsidRDefault="001303E8" w:rsidP="001303E8">
      <w:pPr>
        <w:ind w:left="567"/>
        <w:rPr>
          <w:sz w:val="22"/>
          <w:szCs w:val="22"/>
        </w:rPr>
      </w:pPr>
      <w:r>
        <w:rPr>
          <w:sz w:val="22"/>
          <w:szCs w:val="22"/>
        </w:rPr>
        <w:t>osoba  nadzorująca prace ze strony wykonawcy   .................................................................................................................</w:t>
      </w:r>
    </w:p>
    <w:p w14:paraId="32F6A156" w14:textId="77777777" w:rsidR="001303E8" w:rsidRDefault="001303E8" w:rsidP="001303E8">
      <w:pPr>
        <w:spacing w:after="120"/>
        <w:ind w:left="2214" w:firstLine="618"/>
        <w:rPr>
          <w:sz w:val="16"/>
          <w:szCs w:val="16"/>
        </w:rPr>
      </w:pPr>
      <w:r>
        <w:rPr>
          <w:sz w:val="16"/>
          <w:szCs w:val="16"/>
        </w:rPr>
        <w:t xml:space="preserve">                                                                                                     (imię i nazwisko,   dane kontaktowe,  nr telefonu) </w:t>
      </w:r>
    </w:p>
    <w:tbl>
      <w:tblPr>
        <w:tblW w:w="13110" w:type="dxa"/>
        <w:jc w:val="center"/>
        <w:tblLayout w:type="fixed"/>
        <w:tblCellMar>
          <w:left w:w="54" w:type="dxa"/>
          <w:right w:w="54" w:type="dxa"/>
        </w:tblCellMar>
        <w:tblLook w:val="04A0" w:firstRow="1" w:lastRow="0" w:firstColumn="1" w:lastColumn="0" w:noHBand="0" w:noVBand="1"/>
      </w:tblPr>
      <w:tblGrid>
        <w:gridCol w:w="689"/>
        <w:gridCol w:w="7205"/>
        <w:gridCol w:w="3486"/>
        <w:gridCol w:w="1730"/>
      </w:tblGrid>
      <w:tr w:rsidR="001303E8" w14:paraId="2FFB2F5C" w14:textId="77777777" w:rsidTr="001303E8">
        <w:trPr>
          <w:trHeight w:val="834"/>
          <w:jc w:val="center"/>
        </w:trPr>
        <w:tc>
          <w:tcPr>
            <w:tcW w:w="689" w:type="dxa"/>
            <w:tcBorders>
              <w:top w:val="single" w:sz="6" w:space="0" w:color="000000"/>
              <w:left w:val="single" w:sz="6" w:space="0" w:color="000000"/>
              <w:bottom w:val="nil"/>
              <w:right w:val="single" w:sz="6" w:space="0" w:color="000000"/>
            </w:tcBorders>
            <w:vAlign w:val="center"/>
            <w:hideMark/>
          </w:tcPr>
          <w:p w14:paraId="3A983F40" w14:textId="77777777" w:rsidR="001303E8" w:rsidRDefault="001303E8">
            <w:pPr>
              <w:autoSpaceDE w:val="0"/>
              <w:autoSpaceDN w:val="0"/>
              <w:adjustRightInd w:val="0"/>
              <w:spacing w:line="360" w:lineRule="auto"/>
              <w:jc w:val="center"/>
              <w:rPr>
                <w:b/>
                <w:sz w:val="18"/>
                <w:szCs w:val="18"/>
              </w:rPr>
            </w:pPr>
            <w:r>
              <w:rPr>
                <w:b/>
                <w:sz w:val="18"/>
                <w:szCs w:val="18"/>
              </w:rPr>
              <w:t>Lp.</w:t>
            </w:r>
          </w:p>
        </w:tc>
        <w:tc>
          <w:tcPr>
            <w:tcW w:w="7206" w:type="dxa"/>
            <w:tcBorders>
              <w:top w:val="single" w:sz="6" w:space="0" w:color="000000"/>
              <w:left w:val="single" w:sz="6" w:space="0" w:color="000000"/>
              <w:bottom w:val="nil"/>
              <w:right w:val="single" w:sz="6" w:space="0" w:color="000000"/>
            </w:tcBorders>
            <w:vAlign w:val="center"/>
            <w:hideMark/>
          </w:tcPr>
          <w:p w14:paraId="7DBF6060" w14:textId="77777777" w:rsidR="001303E8" w:rsidRDefault="001303E8">
            <w:pPr>
              <w:jc w:val="center"/>
              <w:rPr>
                <w:b/>
                <w:sz w:val="18"/>
                <w:szCs w:val="18"/>
              </w:rPr>
            </w:pPr>
            <w:r>
              <w:rPr>
                <w:b/>
                <w:sz w:val="18"/>
                <w:szCs w:val="18"/>
              </w:rPr>
              <w:t>Nazwisko i imię</w:t>
            </w:r>
          </w:p>
        </w:tc>
        <w:tc>
          <w:tcPr>
            <w:tcW w:w="3486" w:type="dxa"/>
            <w:tcBorders>
              <w:top w:val="single" w:sz="6" w:space="0" w:color="000000"/>
              <w:left w:val="single" w:sz="6" w:space="0" w:color="000000"/>
              <w:bottom w:val="nil"/>
              <w:right w:val="single" w:sz="6" w:space="0" w:color="000000"/>
            </w:tcBorders>
          </w:tcPr>
          <w:p w14:paraId="31E132D2" w14:textId="77777777" w:rsidR="001303E8" w:rsidRDefault="001303E8">
            <w:pPr>
              <w:jc w:val="center"/>
              <w:rPr>
                <w:b/>
                <w:sz w:val="18"/>
                <w:szCs w:val="18"/>
              </w:rPr>
            </w:pPr>
          </w:p>
          <w:p w14:paraId="27676427" w14:textId="77777777" w:rsidR="001303E8" w:rsidRDefault="001303E8">
            <w:pPr>
              <w:jc w:val="center"/>
              <w:rPr>
                <w:b/>
                <w:sz w:val="18"/>
                <w:szCs w:val="18"/>
              </w:rPr>
            </w:pPr>
            <w:r>
              <w:rPr>
                <w:b/>
                <w:sz w:val="18"/>
                <w:szCs w:val="18"/>
              </w:rPr>
              <w:t xml:space="preserve">Numer dokumentu </w:t>
            </w:r>
          </w:p>
          <w:p w14:paraId="4479F90B" w14:textId="77777777" w:rsidR="001303E8" w:rsidRDefault="001303E8">
            <w:pPr>
              <w:jc w:val="center"/>
              <w:rPr>
                <w:b/>
                <w:sz w:val="18"/>
                <w:szCs w:val="18"/>
              </w:rPr>
            </w:pPr>
            <w:r>
              <w:rPr>
                <w:b/>
                <w:sz w:val="18"/>
                <w:szCs w:val="18"/>
              </w:rPr>
              <w:t>tożsamości ze zdjęciem</w:t>
            </w:r>
          </w:p>
        </w:tc>
        <w:tc>
          <w:tcPr>
            <w:tcW w:w="1730" w:type="dxa"/>
            <w:tcBorders>
              <w:top w:val="single" w:sz="6" w:space="0" w:color="000000"/>
              <w:left w:val="single" w:sz="6" w:space="0" w:color="000000"/>
              <w:bottom w:val="nil"/>
              <w:right w:val="single" w:sz="6" w:space="0" w:color="000000"/>
            </w:tcBorders>
            <w:vAlign w:val="center"/>
            <w:hideMark/>
          </w:tcPr>
          <w:p w14:paraId="165402C6" w14:textId="77777777" w:rsidR="001303E8" w:rsidRDefault="001303E8">
            <w:pPr>
              <w:jc w:val="center"/>
              <w:rPr>
                <w:b/>
                <w:bCs/>
                <w:sz w:val="18"/>
                <w:szCs w:val="18"/>
              </w:rPr>
            </w:pPr>
            <w:r>
              <w:rPr>
                <w:b/>
                <w:bCs/>
                <w:sz w:val="18"/>
                <w:szCs w:val="18"/>
              </w:rPr>
              <w:t>Uwagi</w:t>
            </w:r>
          </w:p>
        </w:tc>
      </w:tr>
      <w:tr w:rsidR="001303E8" w14:paraId="39356DE0"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254B68F" w14:textId="77777777" w:rsidR="001303E8" w:rsidRDefault="001303E8">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6EC797F" w14:textId="77777777" w:rsidR="001303E8" w:rsidRDefault="001303E8">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08FDC60C" w14:textId="77777777" w:rsidR="001303E8" w:rsidRDefault="001303E8">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0AA363B9" w14:textId="77777777" w:rsidR="001303E8" w:rsidRDefault="001303E8">
            <w:pPr>
              <w:jc w:val="center"/>
              <w:rPr>
                <w:bCs/>
                <w:sz w:val="18"/>
                <w:szCs w:val="18"/>
              </w:rPr>
            </w:pPr>
          </w:p>
        </w:tc>
      </w:tr>
      <w:tr w:rsidR="001303E8" w14:paraId="2F434D4B"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1C4F0A8"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0B514569"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7E08198"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0AD883C2" w14:textId="77777777" w:rsidR="001303E8" w:rsidRDefault="001303E8">
            <w:pPr>
              <w:jc w:val="center"/>
              <w:rPr>
                <w:bCs/>
                <w:sz w:val="20"/>
                <w:szCs w:val="20"/>
              </w:rPr>
            </w:pPr>
          </w:p>
        </w:tc>
      </w:tr>
      <w:tr w:rsidR="001303E8" w14:paraId="1D579374"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3F90957"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3E8394E"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EEB31FD"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5FE989C7" w14:textId="77777777" w:rsidR="001303E8" w:rsidRDefault="001303E8">
            <w:pPr>
              <w:jc w:val="center"/>
              <w:rPr>
                <w:bCs/>
                <w:sz w:val="20"/>
                <w:szCs w:val="20"/>
              </w:rPr>
            </w:pPr>
          </w:p>
        </w:tc>
      </w:tr>
      <w:tr w:rsidR="001303E8" w14:paraId="4C745CB5"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3C07BCB"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A59EC7E"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6D27E21"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043DA876" w14:textId="77777777" w:rsidR="001303E8" w:rsidRDefault="001303E8">
            <w:pPr>
              <w:jc w:val="center"/>
              <w:rPr>
                <w:bCs/>
                <w:sz w:val="20"/>
                <w:szCs w:val="20"/>
              </w:rPr>
            </w:pPr>
          </w:p>
        </w:tc>
      </w:tr>
      <w:tr w:rsidR="001303E8" w14:paraId="4A5D373E"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7155B2E"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957BBDD"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5CF0A6B"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2CF6B88" w14:textId="77777777" w:rsidR="001303E8" w:rsidRDefault="001303E8">
            <w:pPr>
              <w:jc w:val="center"/>
              <w:rPr>
                <w:bCs/>
                <w:sz w:val="20"/>
                <w:szCs w:val="20"/>
              </w:rPr>
            </w:pPr>
          </w:p>
        </w:tc>
      </w:tr>
      <w:tr w:rsidR="001303E8" w14:paraId="5D3F89FE"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51D2282"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9C1BF06"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8CA354E"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06BA903" w14:textId="77777777" w:rsidR="001303E8" w:rsidRDefault="001303E8">
            <w:pPr>
              <w:jc w:val="center"/>
              <w:rPr>
                <w:bCs/>
                <w:sz w:val="20"/>
                <w:szCs w:val="20"/>
              </w:rPr>
            </w:pPr>
          </w:p>
        </w:tc>
      </w:tr>
      <w:tr w:rsidR="001303E8" w14:paraId="18D92936"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99DAE10"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12B7F04"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5CB4A92C"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9CAEC55" w14:textId="77777777" w:rsidR="001303E8" w:rsidRDefault="001303E8">
            <w:pPr>
              <w:jc w:val="center"/>
              <w:rPr>
                <w:bCs/>
                <w:sz w:val="20"/>
                <w:szCs w:val="20"/>
              </w:rPr>
            </w:pPr>
          </w:p>
        </w:tc>
      </w:tr>
      <w:tr w:rsidR="001303E8" w14:paraId="3B159EEC"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E0EB629"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56F2FEA"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58E08DC"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4F6CCA4" w14:textId="77777777" w:rsidR="001303E8" w:rsidRDefault="001303E8">
            <w:pPr>
              <w:jc w:val="center"/>
              <w:rPr>
                <w:bCs/>
                <w:sz w:val="20"/>
                <w:szCs w:val="20"/>
              </w:rPr>
            </w:pPr>
          </w:p>
        </w:tc>
      </w:tr>
      <w:tr w:rsidR="001303E8" w14:paraId="2AD771F4"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77E9A93"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EFCE73F"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274040AB"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6FD9F5C" w14:textId="77777777" w:rsidR="001303E8" w:rsidRDefault="001303E8">
            <w:pPr>
              <w:jc w:val="center"/>
              <w:rPr>
                <w:bCs/>
                <w:sz w:val="20"/>
                <w:szCs w:val="20"/>
              </w:rPr>
            </w:pPr>
          </w:p>
        </w:tc>
      </w:tr>
      <w:tr w:rsidR="001303E8" w14:paraId="58B99A70" w14:textId="77777777" w:rsidTr="001303E8">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63B55D7" w14:textId="77777777" w:rsidR="001303E8" w:rsidRDefault="001303E8">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D58D56C" w14:textId="77777777" w:rsidR="001303E8" w:rsidRDefault="001303E8">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400728A" w14:textId="77777777" w:rsidR="001303E8" w:rsidRDefault="001303E8">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0036FDF7" w14:textId="77777777" w:rsidR="001303E8" w:rsidRDefault="001303E8">
            <w:pPr>
              <w:jc w:val="center"/>
              <w:rPr>
                <w:bCs/>
                <w:sz w:val="20"/>
                <w:szCs w:val="20"/>
              </w:rPr>
            </w:pPr>
          </w:p>
        </w:tc>
      </w:tr>
    </w:tbl>
    <w:p w14:paraId="63668CE2" w14:textId="77777777" w:rsidR="001303E8" w:rsidRDefault="001303E8" w:rsidP="001303E8">
      <w:pPr>
        <w:keepNext/>
        <w:spacing w:line="252" w:lineRule="auto"/>
        <w:rPr>
          <w:sz w:val="22"/>
          <w:szCs w:val="22"/>
          <w:lang w:bidi="en-US"/>
        </w:rPr>
      </w:pPr>
      <w:r>
        <w:rPr>
          <w:sz w:val="22"/>
          <w:szCs w:val="22"/>
          <w:lang w:bidi="en-US"/>
        </w:rPr>
        <w:lastRenderedPageBreak/>
        <w:t xml:space="preserve"> Wykaz pojazdów dopuszczonych na wjazd do kompleksu koszarowego celem realizacji umowy </w:t>
      </w:r>
    </w:p>
    <w:p w14:paraId="7037AC4A" w14:textId="77777777" w:rsidR="001303E8" w:rsidRDefault="001303E8" w:rsidP="001303E8">
      <w:pPr>
        <w:keepNext/>
        <w:spacing w:line="252" w:lineRule="auto"/>
        <w:ind w:left="360"/>
        <w:contextualSpacing/>
        <w:rPr>
          <w:b/>
          <w:lang w:bidi="en-U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1303E8" w14:paraId="6E576FBA" w14:textId="77777777" w:rsidTr="001303E8">
        <w:trPr>
          <w:trHeight w:val="68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22D98C32" w14:textId="77777777" w:rsidR="001303E8" w:rsidRDefault="001303E8">
            <w:pPr>
              <w:keepNext/>
              <w:spacing w:line="360" w:lineRule="auto"/>
              <w:jc w:val="center"/>
              <w:rPr>
                <w:b/>
                <w:sz w:val="18"/>
                <w:szCs w:val="18"/>
              </w:rPr>
            </w:pPr>
            <w:r>
              <w:rPr>
                <w:b/>
                <w:sz w:val="18"/>
                <w:szCs w:val="18"/>
              </w:rPr>
              <w:t>Lp.</w:t>
            </w:r>
          </w:p>
        </w:tc>
        <w:tc>
          <w:tcPr>
            <w:tcW w:w="3385" w:type="dxa"/>
            <w:tcBorders>
              <w:top w:val="single" w:sz="4" w:space="0" w:color="auto"/>
              <w:left w:val="single" w:sz="4" w:space="0" w:color="auto"/>
              <w:bottom w:val="single" w:sz="4" w:space="0" w:color="auto"/>
              <w:right w:val="single" w:sz="4" w:space="0" w:color="auto"/>
            </w:tcBorders>
            <w:vAlign w:val="center"/>
            <w:hideMark/>
          </w:tcPr>
          <w:p w14:paraId="0EE410A4" w14:textId="77777777" w:rsidR="001303E8" w:rsidRDefault="001303E8">
            <w:pPr>
              <w:keepNext/>
              <w:spacing w:line="360" w:lineRule="auto"/>
              <w:jc w:val="center"/>
              <w:rPr>
                <w:b/>
                <w:sz w:val="18"/>
                <w:szCs w:val="18"/>
              </w:rPr>
            </w:pPr>
            <w:r>
              <w:rPr>
                <w:b/>
                <w:sz w:val="18"/>
                <w:szCs w:val="18"/>
              </w:rPr>
              <w:t>Kierowca pojazdu</w:t>
            </w:r>
          </w:p>
          <w:p w14:paraId="5E5F1913" w14:textId="77777777" w:rsidR="001303E8" w:rsidRDefault="001303E8">
            <w:pPr>
              <w:keepNext/>
              <w:spacing w:line="360" w:lineRule="auto"/>
              <w:jc w:val="center"/>
              <w:rPr>
                <w:b/>
                <w:sz w:val="18"/>
                <w:szCs w:val="18"/>
              </w:rPr>
            </w:pPr>
            <w:r>
              <w:rPr>
                <w:b/>
                <w:sz w:val="18"/>
                <w:szCs w:val="18"/>
              </w:rPr>
              <w:t>Nazwisko i imię</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151E245" w14:textId="77777777" w:rsidR="001303E8" w:rsidRDefault="001303E8">
            <w:pPr>
              <w:keepNext/>
              <w:jc w:val="center"/>
              <w:rPr>
                <w:b/>
                <w:sz w:val="18"/>
                <w:szCs w:val="18"/>
              </w:rPr>
            </w:pPr>
            <w:r>
              <w:rPr>
                <w:b/>
                <w:sz w:val="18"/>
                <w:szCs w:val="18"/>
              </w:rPr>
              <w:t>Nr dokument tożsamości ze zdjęciem</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D6227EA" w14:textId="77777777" w:rsidR="001303E8" w:rsidRDefault="001303E8">
            <w:pPr>
              <w:keepNext/>
              <w:jc w:val="center"/>
              <w:rPr>
                <w:b/>
                <w:sz w:val="18"/>
                <w:szCs w:val="18"/>
              </w:rPr>
            </w:pPr>
            <w:r>
              <w:rPr>
                <w:b/>
                <w:sz w:val="18"/>
                <w:szCs w:val="18"/>
              </w:rPr>
              <w:t>Marka pojazdu</w:t>
            </w:r>
          </w:p>
        </w:tc>
        <w:tc>
          <w:tcPr>
            <w:tcW w:w="2472" w:type="dxa"/>
            <w:tcBorders>
              <w:top w:val="single" w:sz="4" w:space="0" w:color="auto"/>
              <w:left w:val="single" w:sz="4" w:space="0" w:color="auto"/>
              <w:bottom w:val="single" w:sz="4" w:space="0" w:color="auto"/>
              <w:right w:val="single" w:sz="4" w:space="0" w:color="auto"/>
            </w:tcBorders>
            <w:vAlign w:val="center"/>
            <w:hideMark/>
          </w:tcPr>
          <w:p w14:paraId="79A21459" w14:textId="77777777" w:rsidR="001303E8" w:rsidRDefault="001303E8">
            <w:pPr>
              <w:keepNext/>
              <w:jc w:val="center"/>
              <w:rPr>
                <w:b/>
                <w:sz w:val="18"/>
                <w:szCs w:val="18"/>
              </w:rPr>
            </w:pPr>
            <w:r>
              <w:rPr>
                <w:b/>
                <w:sz w:val="18"/>
                <w:szCs w:val="18"/>
              </w:rPr>
              <w:t>Numer rejestracyjny</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9F3858E" w14:textId="77777777" w:rsidR="001303E8" w:rsidRDefault="001303E8">
            <w:pPr>
              <w:keepNext/>
              <w:spacing w:line="360" w:lineRule="auto"/>
              <w:jc w:val="center"/>
              <w:rPr>
                <w:b/>
                <w:sz w:val="18"/>
                <w:szCs w:val="18"/>
              </w:rPr>
            </w:pPr>
            <w:r>
              <w:rPr>
                <w:b/>
                <w:sz w:val="18"/>
                <w:szCs w:val="18"/>
              </w:rPr>
              <w:t>Uwagi</w:t>
            </w:r>
          </w:p>
        </w:tc>
      </w:tr>
      <w:tr w:rsidR="001303E8" w14:paraId="118467EE" w14:textId="77777777" w:rsidTr="001303E8">
        <w:trPr>
          <w:trHeight w:val="329"/>
          <w:jc w:val="center"/>
        </w:trPr>
        <w:tc>
          <w:tcPr>
            <w:tcW w:w="753" w:type="dxa"/>
            <w:tcBorders>
              <w:top w:val="single" w:sz="4" w:space="0" w:color="auto"/>
              <w:left w:val="single" w:sz="4" w:space="0" w:color="auto"/>
              <w:bottom w:val="single" w:sz="4" w:space="0" w:color="auto"/>
              <w:right w:val="single" w:sz="4" w:space="0" w:color="auto"/>
            </w:tcBorders>
          </w:tcPr>
          <w:p w14:paraId="2B6615ED" w14:textId="77777777" w:rsidR="001303E8" w:rsidRDefault="001303E8">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0663F98C" w14:textId="77777777" w:rsidR="001303E8" w:rsidRDefault="001303E8">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4469182C" w14:textId="77777777" w:rsidR="001303E8" w:rsidRDefault="001303E8">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0ED11F30" w14:textId="77777777" w:rsidR="001303E8" w:rsidRDefault="001303E8">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07A627B1" w14:textId="77777777" w:rsidR="001303E8" w:rsidRDefault="001303E8">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0C4D6E12" w14:textId="77777777" w:rsidR="001303E8" w:rsidRDefault="001303E8">
            <w:pPr>
              <w:keepNext/>
              <w:spacing w:line="360" w:lineRule="auto"/>
              <w:rPr>
                <w:sz w:val="18"/>
                <w:szCs w:val="18"/>
              </w:rPr>
            </w:pPr>
          </w:p>
        </w:tc>
      </w:tr>
      <w:tr w:rsidR="001303E8" w14:paraId="66ED5C81" w14:textId="77777777" w:rsidTr="001303E8">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1F93E291" w14:textId="77777777" w:rsidR="001303E8" w:rsidRDefault="001303E8">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076784A2" w14:textId="77777777" w:rsidR="001303E8" w:rsidRDefault="001303E8">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2957F7EB" w14:textId="77777777" w:rsidR="001303E8" w:rsidRDefault="001303E8">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2ECECDA3" w14:textId="77777777" w:rsidR="001303E8" w:rsidRDefault="001303E8">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4EB3A2D5" w14:textId="77777777" w:rsidR="001303E8" w:rsidRDefault="001303E8">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5C7A9D32" w14:textId="77777777" w:rsidR="001303E8" w:rsidRDefault="001303E8">
            <w:pPr>
              <w:keepNext/>
              <w:spacing w:line="360" w:lineRule="auto"/>
              <w:rPr>
                <w:sz w:val="18"/>
                <w:szCs w:val="18"/>
              </w:rPr>
            </w:pPr>
          </w:p>
        </w:tc>
      </w:tr>
      <w:tr w:rsidR="001303E8" w14:paraId="1E2BEA1B" w14:textId="77777777" w:rsidTr="001303E8">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3B02BCCC" w14:textId="77777777" w:rsidR="001303E8" w:rsidRDefault="001303E8">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7311A237" w14:textId="77777777" w:rsidR="001303E8" w:rsidRDefault="001303E8">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06891C75" w14:textId="77777777" w:rsidR="001303E8" w:rsidRDefault="001303E8">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55156D60" w14:textId="77777777" w:rsidR="001303E8" w:rsidRDefault="001303E8">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3211D08C" w14:textId="77777777" w:rsidR="001303E8" w:rsidRDefault="001303E8">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707A4813" w14:textId="77777777" w:rsidR="001303E8" w:rsidRDefault="001303E8">
            <w:pPr>
              <w:keepNext/>
              <w:spacing w:line="360" w:lineRule="auto"/>
              <w:rPr>
                <w:sz w:val="18"/>
                <w:szCs w:val="18"/>
              </w:rPr>
            </w:pPr>
          </w:p>
        </w:tc>
      </w:tr>
      <w:tr w:rsidR="001303E8" w14:paraId="44973A3A" w14:textId="77777777" w:rsidTr="001303E8">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15C0C230" w14:textId="77777777" w:rsidR="001303E8" w:rsidRDefault="001303E8">
            <w:pPr>
              <w:keepNext/>
              <w:spacing w:line="360" w:lineRule="auto"/>
              <w:rPr>
                <w:sz w:val="18"/>
                <w:szCs w:val="18"/>
              </w:rPr>
            </w:pPr>
          </w:p>
        </w:tc>
        <w:tc>
          <w:tcPr>
            <w:tcW w:w="3385" w:type="dxa"/>
            <w:tcBorders>
              <w:top w:val="single" w:sz="4" w:space="0" w:color="auto"/>
              <w:left w:val="single" w:sz="4" w:space="0" w:color="auto"/>
              <w:bottom w:val="single" w:sz="4" w:space="0" w:color="auto"/>
              <w:right w:val="single" w:sz="4" w:space="0" w:color="auto"/>
            </w:tcBorders>
          </w:tcPr>
          <w:p w14:paraId="1EE65DA4" w14:textId="77777777" w:rsidR="001303E8" w:rsidRDefault="001303E8">
            <w:pPr>
              <w:keepNext/>
              <w:spacing w:line="360" w:lineRule="auto"/>
              <w:rPr>
                <w:sz w:val="18"/>
                <w:szCs w:val="18"/>
              </w:rPr>
            </w:pPr>
          </w:p>
        </w:tc>
        <w:tc>
          <w:tcPr>
            <w:tcW w:w="2966" w:type="dxa"/>
            <w:tcBorders>
              <w:top w:val="single" w:sz="4" w:space="0" w:color="auto"/>
              <w:left w:val="single" w:sz="4" w:space="0" w:color="auto"/>
              <w:bottom w:val="single" w:sz="4" w:space="0" w:color="auto"/>
              <w:right w:val="single" w:sz="4" w:space="0" w:color="auto"/>
            </w:tcBorders>
          </w:tcPr>
          <w:p w14:paraId="06A32AE2" w14:textId="77777777" w:rsidR="001303E8" w:rsidRDefault="001303E8">
            <w:pPr>
              <w:keepNext/>
              <w:spacing w:line="360" w:lineRule="auto"/>
              <w:rPr>
                <w:sz w:val="18"/>
                <w:szCs w:val="18"/>
              </w:rPr>
            </w:pPr>
          </w:p>
        </w:tc>
        <w:tc>
          <w:tcPr>
            <w:tcW w:w="2274" w:type="dxa"/>
            <w:tcBorders>
              <w:top w:val="single" w:sz="4" w:space="0" w:color="auto"/>
              <w:left w:val="single" w:sz="4" w:space="0" w:color="auto"/>
              <w:bottom w:val="single" w:sz="4" w:space="0" w:color="auto"/>
              <w:right w:val="single" w:sz="4" w:space="0" w:color="auto"/>
            </w:tcBorders>
          </w:tcPr>
          <w:p w14:paraId="3CB0CC76" w14:textId="77777777" w:rsidR="001303E8" w:rsidRDefault="001303E8">
            <w:pPr>
              <w:keepNext/>
              <w:spacing w:line="360" w:lineRule="auto"/>
              <w:rPr>
                <w:sz w:val="18"/>
                <w:szCs w:val="18"/>
              </w:rPr>
            </w:pPr>
          </w:p>
        </w:tc>
        <w:tc>
          <w:tcPr>
            <w:tcW w:w="2472" w:type="dxa"/>
            <w:tcBorders>
              <w:top w:val="single" w:sz="4" w:space="0" w:color="auto"/>
              <w:left w:val="single" w:sz="4" w:space="0" w:color="auto"/>
              <w:bottom w:val="single" w:sz="4" w:space="0" w:color="auto"/>
              <w:right w:val="single" w:sz="4" w:space="0" w:color="auto"/>
            </w:tcBorders>
          </w:tcPr>
          <w:p w14:paraId="65A092B9" w14:textId="77777777" w:rsidR="001303E8" w:rsidRDefault="001303E8">
            <w:pPr>
              <w:keepNext/>
              <w:spacing w:line="360" w:lineRule="auto"/>
              <w:rPr>
                <w:sz w:val="18"/>
                <w:szCs w:val="18"/>
              </w:rPr>
            </w:pPr>
          </w:p>
        </w:tc>
        <w:tc>
          <w:tcPr>
            <w:tcW w:w="2445" w:type="dxa"/>
            <w:tcBorders>
              <w:top w:val="single" w:sz="4" w:space="0" w:color="auto"/>
              <w:left w:val="single" w:sz="4" w:space="0" w:color="auto"/>
              <w:bottom w:val="single" w:sz="4" w:space="0" w:color="auto"/>
              <w:right w:val="single" w:sz="4" w:space="0" w:color="auto"/>
            </w:tcBorders>
          </w:tcPr>
          <w:p w14:paraId="5C29A476" w14:textId="77777777" w:rsidR="001303E8" w:rsidRDefault="001303E8">
            <w:pPr>
              <w:keepNext/>
              <w:spacing w:line="360" w:lineRule="auto"/>
              <w:rPr>
                <w:sz w:val="18"/>
                <w:szCs w:val="18"/>
              </w:rPr>
            </w:pPr>
          </w:p>
        </w:tc>
      </w:tr>
    </w:tbl>
    <w:p w14:paraId="78A1AA78" w14:textId="77777777" w:rsidR="001303E8" w:rsidRDefault="001303E8" w:rsidP="001303E8">
      <w:pPr>
        <w:keepNext/>
        <w:rPr>
          <w:sz w:val="20"/>
          <w:szCs w:val="20"/>
        </w:rPr>
      </w:pPr>
    </w:p>
    <w:p w14:paraId="6D15B0E8" w14:textId="77777777" w:rsidR="001303E8" w:rsidRDefault="001303E8" w:rsidP="001303E8">
      <w:pPr>
        <w:keepNext/>
        <w:rPr>
          <w:sz w:val="20"/>
          <w:szCs w:val="20"/>
        </w:rPr>
      </w:pPr>
    </w:p>
    <w:p w14:paraId="7430A319" w14:textId="77777777" w:rsidR="001303E8" w:rsidRDefault="001303E8" w:rsidP="001303E8">
      <w:pPr>
        <w:keepNext/>
        <w:tabs>
          <w:tab w:val="center" w:pos="4536"/>
          <w:tab w:val="right" w:pos="9072"/>
        </w:tabs>
        <w:rPr>
          <w:sz w:val="20"/>
          <w:szCs w:val="20"/>
        </w:rPr>
      </w:pPr>
      <w:r>
        <w:rPr>
          <w:b/>
        </w:rPr>
        <w:t>*</w:t>
      </w:r>
      <w:r>
        <w:rPr>
          <w:sz w:val="20"/>
          <w:szCs w:val="20"/>
        </w:rPr>
        <w:t>- dotyczy umów bez dostępu do informacji niejawnych</w:t>
      </w:r>
    </w:p>
    <w:p w14:paraId="08EDE8CD" w14:textId="77777777" w:rsidR="001303E8" w:rsidRDefault="001303E8" w:rsidP="001303E8">
      <w:pPr>
        <w:keepNext/>
        <w:tabs>
          <w:tab w:val="center" w:pos="4536"/>
          <w:tab w:val="right" w:pos="9072"/>
        </w:tabs>
        <w:rPr>
          <w:sz w:val="20"/>
          <w:szCs w:val="20"/>
        </w:rPr>
      </w:pPr>
    </w:p>
    <w:p w14:paraId="2A08B78C" w14:textId="77777777" w:rsidR="001303E8" w:rsidRDefault="001303E8" w:rsidP="001303E8">
      <w:pPr>
        <w:keepNext/>
        <w:tabs>
          <w:tab w:val="center" w:pos="4536"/>
          <w:tab w:val="right" w:pos="9072"/>
        </w:tabs>
        <w:rPr>
          <w:sz w:val="20"/>
          <w:szCs w:val="20"/>
        </w:rPr>
      </w:pPr>
    </w:p>
    <w:p w14:paraId="2B763CBE" w14:textId="77777777" w:rsidR="001303E8" w:rsidRDefault="001303E8" w:rsidP="001303E8">
      <w:pPr>
        <w:keepNext/>
        <w:tabs>
          <w:tab w:val="center" w:pos="4536"/>
          <w:tab w:val="right" w:pos="9072"/>
        </w:tabs>
        <w:rPr>
          <w:sz w:val="20"/>
          <w:szCs w:val="20"/>
        </w:rPr>
      </w:pPr>
    </w:p>
    <w:p w14:paraId="7205186A" w14:textId="77777777" w:rsidR="001303E8" w:rsidRDefault="001303E8" w:rsidP="001303E8">
      <w:pPr>
        <w:keepNext/>
        <w:tabs>
          <w:tab w:val="center" w:pos="4536"/>
          <w:tab w:val="right" w:pos="9072"/>
        </w:tabs>
        <w:rPr>
          <w:sz w:val="20"/>
          <w:szCs w:val="20"/>
        </w:rPr>
      </w:pPr>
    </w:p>
    <w:p w14:paraId="4886A114" w14:textId="77777777" w:rsidR="001303E8" w:rsidRDefault="001303E8" w:rsidP="001303E8">
      <w:pPr>
        <w:keepNext/>
        <w:tabs>
          <w:tab w:val="center" w:pos="4536"/>
          <w:tab w:val="right" w:pos="9072"/>
        </w:tabs>
        <w:jc w:val="right"/>
        <w:rPr>
          <w:sz w:val="20"/>
          <w:szCs w:val="20"/>
        </w:rPr>
      </w:pPr>
    </w:p>
    <w:p w14:paraId="6FDE5ECB" w14:textId="77777777" w:rsidR="001303E8" w:rsidRDefault="001303E8" w:rsidP="001303E8">
      <w:pPr>
        <w:keepNext/>
        <w:tabs>
          <w:tab w:val="center" w:pos="4536"/>
          <w:tab w:val="right" w:pos="9072"/>
        </w:tabs>
        <w:jc w:val="right"/>
        <w:rPr>
          <w:sz w:val="20"/>
          <w:szCs w:val="20"/>
        </w:rPr>
      </w:pPr>
    </w:p>
    <w:p w14:paraId="40E78C7B" w14:textId="77777777" w:rsidR="001303E8" w:rsidRDefault="001303E8" w:rsidP="001303E8">
      <w:pPr>
        <w:autoSpaceDE w:val="0"/>
        <w:autoSpaceDN w:val="0"/>
        <w:adjustRightInd w:val="0"/>
        <w:ind w:right="480"/>
        <w:jc w:val="right"/>
        <w:rPr>
          <w:sz w:val="20"/>
          <w:szCs w:val="20"/>
        </w:rPr>
      </w:pPr>
      <w:r>
        <w:rPr>
          <w:sz w:val="20"/>
          <w:szCs w:val="20"/>
        </w:rPr>
        <w:t>……………….…………………</w:t>
      </w:r>
    </w:p>
    <w:p w14:paraId="0E05128B" w14:textId="77777777" w:rsidR="001303E8" w:rsidRDefault="001303E8" w:rsidP="001303E8">
      <w:pPr>
        <w:autoSpaceDE w:val="0"/>
        <w:autoSpaceDN w:val="0"/>
        <w:adjustRightInd w:val="0"/>
        <w:ind w:right="480"/>
        <w:jc w:val="right"/>
        <w:rPr>
          <w:b/>
        </w:rPr>
      </w:pPr>
      <w:r>
        <w:rPr>
          <w:sz w:val="20"/>
          <w:szCs w:val="20"/>
        </w:rPr>
        <w:t>(pieczęć i podpis wnioskodawcy)</w:t>
      </w:r>
    </w:p>
    <w:p w14:paraId="73A51963" w14:textId="77777777" w:rsidR="001303E8" w:rsidRDefault="001303E8" w:rsidP="001303E8">
      <w:pPr>
        <w:autoSpaceDE w:val="0"/>
        <w:autoSpaceDN w:val="0"/>
        <w:adjustRightInd w:val="0"/>
        <w:ind w:right="480"/>
        <w:jc w:val="right"/>
        <w:rPr>
          <w:b/>
        </w:rPr>
      </w:pPr>
    </w:p>
    <w:p w14:paraId="1FCBE254" w14:textId="77777777" w:rsidR="001303E8" w:rsidRDefault="001303E8" w:rsidP="001303E8">
      <w:pPr>
        <w:autoSpaceDE w:val="0"/>
        <w:autoSpaceDN w:val="0"/>
        <w:adjustRightInd w:val="0"/>
        <w:ind w:right="480"/>
        <w:rPr>
          <w:b/>
          <w:color w:val="auto"/>
        </w:rPr>
      </w:pPr>
    </w:p>
    <w:p w14:paraId="6BB671A0" w14:textId="77777777" w:rsidR="001303E8" w:rsidRDefault="001303E8" w:rsidP="001303E8">
      <w:pPr>
        <w:autoSpaceDE w:val="0"/>
        <w:autoSpaceDN w:val="0"/>
        <w:adjustRightInd w:val="0"/>
        <w:ind w:right="480"/>
        <w:rPr>
          <w:b/>
          <w:color w:val="auto"/>
        </w:rPr>
      </w:pPr>
    </w:p>
    <w:p w14:paraId="51320168" w14:textId="77777777" w:rsidR="001303E8" w:rsidRDefault="001303E8" w:rsidP="001303E8">
      <w:pPr>
        <w:autoSpaceDE w:val="0"/>
        <w:autoSpaceDN w:val="0"/>
        <w:adjustRightInd w:val="0"/>
        <w:ind w:right="480"/>
        <w:jc w:val="right"/>
        <w:rPr>
          <w:b/>
          <w:color w:val="auto"/>
        </w:rPr>
      </w:pPr>
    </w:p>
    <w:p w14:paraId="066CDD68" w14:textId="77777777" w:rsidR="001303E8" w:rsidRDefault="001303E8" w:rsidP="001303E8">
      <w:pPr>
        <w:autoSpaceDE w:val="0"/>
        <w:autoSpaceDN w:val="0"/>
        <w:adjustRightInd w:val="0"/>
        <w:ind w:right="480"/>
        <w:jc w:val="right"/>
        <w:rPr>
          <w:b/>
          <w:color w:val="auto"/>
        </w:rPr>
      </w:pPr>
    </w:p>
    <w:p w14:paraId="1976A478" w14:textId="77777777" w:rsidR="001303E8" w:rsidRDefault="001303E8" w:rsidP="001303E8">
      <w:pPr>
        <w:autoSpaceDE w:val="0"/>
        <w:autoSpaceDN w:val="0"/>
        <w:adjustRightInd w:val="0"/>
        <w:ind w:right="480"/>
        <w:jc w:val="right"/>
        <w:rPr>
          <w:b/>
          <w:color w:val="auto"/>
        </w:rPr>
      </w:pPr>
    </w:p>
    <w:p w14:paraId="77904038" w14:textId="77777777" w:rsidR="001303E8" w:rsidRDefault="001303E8" w:rsidP="001303E8">
      <w:pPr>
        <w:autoSpaceDE w:val="0"/>
        <w:autoSpaceDN w:val="0"/>
        <w:adjustRightInd w:val="0"/>
        <w:ind w:right="480"/>
        <w:jc w:val="right"/>
        <w:rPr>
          <w:b/>
          <w:color w:val="auto"/>
        </w:rPr>
      </w:pPr>
    </w:p>
    <w:p w14:paraId="73FCA01F" w14:textId="77777777" w:rsidR="001303E8" w:rsidRDefault="001303E8" w:rsidP="001303E8">
      <w:pPr>
        <w:autoSpaceDE w:val="0"/>
        <w:autoSpaceDN w:val="0"/>
        <w:adjustRightInd w:val="0"/>
        <w:ind w:right="480"/>
        <w:jc w:val="right"/>
        <w:rPr>
          <w:b/>
          <w:color w:val="auto"/>
        </w:rPr>
      </w:pPr>
    </w:p>
    <w:p w14:paraId="3D97C829" w14:textId="77777777" w:rsidR="001303E8" w:rsidRDefault="001303E8" w:rsidP="001303E8">
      <w:pPr>
        <w:autoSpaceDE w:val="0"/>
        <w:autoSpaceDN w:val="0"/>
        <w:adjustRightInd w:val="0"/>
        <w:ind w:right="480"/>
        <w:jc w:val="right"/>
        <w:rPr>
          <w:b/>
          <w:color w:val="auto"/>
        </w:rPr>
      </w:pPr>
    </w:p>
    <w:p w14:paraId="02E6B353" w14:textId="77777777" w:rsidR="001303E8" w:rsidRDefault="001303E8" w:rsidP="001303E8">
      <w:pPr>
        <w:autoSpaceDE w:val="0"/>
        <w:autoSpaceDN w:val="0"/>
        <w:adjustRightInd w:val="0"/>
        <w:ind w:right="480"/>
        <w:jc w:val="right"/>
        <w:rPr>
          <w:b/>
          <w:color w:val="auto"/>
        </w:rPr>
      </w:pPr>
    </w:p>
    <w:p w14:paraId="677A363D" w14:textId="77777777" w:rsidR="001303E8" w:rsidRDefault="001303E8" w:rsidP="001303E8">
      <w:pPr>
        <w:autoSpaceDE w:val="0"/>
        <w:autoSpaceDN w:val="0"/>
        <w:adjustRightInd w:val="0"/>
        <w:ind w:right="480"/>
        <w:jc w:val="right"/>
        <w:rPr>
          <w:b/>
          <w:color w:val="auto"/>
        </w:rPr>
      </w:pPr>
    </w:p>
    <w:p w14:paraId="567FC01E" w14:textId="77777777" w:rsidR="001303E8" w:rsidRDefault="001303E8" w:rsidP="001303E8">
      <w:pPr>
        <w:spacing w:line="480" w:lineRule="auto"/>
        <w:rPr>
          <w:b/>
          <w:color w:val="auto"/>
          <w:sz w:val="22"/>
          <w:szCs w:val="22"/>
        </w:rPr>
        <w:sectPr w:rsidR="001303E8">
          <w:pgSz w:w="16838" w:h="11906" w:orient="landscape"/>
          <w:pgMar w:top="1418" w:right="992" w:bottom="709" w:left="1418" w:header="794" w:footer="544" w:gutter="0"/>
          <w:cols w:space="708"/>
        </w:sectPr>
      </w:pPr>
    </w:p>
    <w:p w14:paraId="7DFA1656" w14:textId="77777777" w:rsidR="001303E8" w:rsidRDefault="001303E8" w:rsidP="001303E8">
      <w:pPr>
        <w:spacing w:after="100" w:afterAutospacing="1"/>
        <w:contextualSpacing/>
        <w:jc w:val="right"/>
        <w:rPr>
          <w:b/>
          <w:color w:val="auto"/>
        </w:rPr>
      </w:pPr>
      <w:r>
        <w:rPr>
          <w:b/>
          <w:color w:val="auto"/>
        </w:rPr>
        <w:lastRenderedPageBreak/>
        <w:t>Załącznik nr 16 do umowy</w:t>
      </w:r>
    </w:p>
    <w:p w14:paraId="7E37E078" w14:textId="77777777" w:rsidR="001303E8" w:rsidRDefault="001303E8" w:rsidP="001303E8">
      <w:pPr>
        <w:spacing w:line="360" w:lineRule="auto"/>
        <w:jc w:val="center"/>
        <w:rPr>
          <w:color w:val="auto"/>
        </w:rPr>
      </w:pPr>
    </w:p>
    <w:p w14:paraId="40AB45EB" w14:textId="77777777" w:rsidR="001303E8" w:rsidRDefault="001303E8" w:rsidP="001303E8">
      <w:pPr>
        <w:spacing w:line="312" w:lineRule="auto"/>
        <w:jc w:val="center"/>
        <w:rPr>
          <w:b/>
          <w:bCs/>
          <w:caps/>
          <w:color w:val="auto"/>
          <w:spacing w:val="20"/>
          <w:sz w:val="23"/>
          <w:szCs w:val="23"/>
        </w:rPr>
      </w:pPr>
    </w:p>
    <w:p w14:paraId="05A618A0" w14:textId="77777777" w:rsidR="001303E8" w:rsidRDefault="001303E8" w:rsidP="001303E8">
      <w:pPr>
        <w:spacing w:line="312" w:lineRule="auto"/>
        <w:jc w:val="center"/>
        <w:rPr>
          <w:b/>
          <w:bCs/>
          <w:caps/>
          <w:smallCaps/>
          <w:color w:val="auto"/>
          <w:spacing w:val="20"/>
          <w:sz w:val="23"/>
          <w:szCs w:val="23"/>
        </w:rPr>
      </w:pPr>
      <w:r>
        <w:rPr>
          <w:b/>
          <w:bCs/>
          <w:caps/>
          <w:color w:val="auto"/>
          <w:spacing w:val="20"/>
          <w:sz w:val="23"/>
          <w:szCs w:val="23"/>
        </w:rPr>
        <w:t xml:space="preserve">Protokół PRZEKAZANIA ZŁOMU  </w:t>
      </w:r>
    </w:p>
    <w:p w14:paraId="500B53D8" w14:textId="77777777" w:rsidR="001303E8" w:rsidRDefault="001303E8" w:rsidP="001303E8">
      <w:pPr>
        <w:spacing w:line="360" w:lineRule="auto"/>
        <w:jc w:val="center"/>
        <w:rPr>
          <w:color w:val="auto"/>
        </w:rPr>
      </w:pPr>
    </w:p>
    <w:p w14:paraId="5D9C5544" w14:textId="77777777" w:rsidR="001303E8" w:rsidRDefault="001303E8" w:rsidP="001303E8">
      <w:pPr>
        <w:spacing w:line="360" w:lineRule="auto"/>
        <w:jc w:val="center"/>
        <w:rPr>
          <w:color w:val="auto"/>
        </w:rPr>
      </w:pPr>
      <w:r>
        <w:rPr>
          <w:color w:val="auto"/>
        </w:rPr>
        <w:t>PROCEDURY NALICZANIA WARTOŚCI ZŁOMU POZYSKANEGO W RAMACH REALIZACJI ZADANIA REMONTOWEGO</w:t>
      </w:r>
    </w:p>
    <w:p w14:paraId="517FFCB3" w14:textId="77777777" w:rsidR="001303E8" w:rsidRDefault="001303E8" w:rsidP="001303E8">
      <w:pPr>
        <w:spacing w:line="360" w:lineRule="auto"/>
        <w:jc w:val="center"/>
        <w:rPr>
          <w:color w:val="auto"/>
        </w:rPr>
      </w:pPr>
    </w:p>
    <w:p w14:paraId="360E478E" w14:textId="77777777" w:rsidR="001303E8" w:rsidRDefault="001303E8" w:rsidP="001303E8">
      <w:pPr>
        <w:spacing w:line="360" w:lineRule="auto"/>
        <w:jc w:val="both"/>
        <w:rPr>
          <w:color w:val="auto"/>
        </w:rPr>
      </w:pPr>
      <w:r>
        <w:rPr>
          <w:color w:val="auto"/>
        </w:rP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5CDBD4F9" w14:textId="77777777" w:rsidR="001303E8" w:rsidRDefault="001303E8" w:rsidP="001303E8">
      <w:pPr>
        <w:spacing w:line="360" w:lineRule="auto"/>
        <w:jc w:val="both"/>
        <w:rPr>
          <w:color w:val="auto"/>
        </w:rPr>
      </w:pPr>
    </w:p>
    <w:p w14:paraId="78862BBF" w14:textId="77777777" w:rsidR="001303E8" w:rsidRDefault="00027E01" w:rsidP="001303E8">
      <w:pPr>
        <w:spacing w:line="360" w:lineRule="auto"/>
        <w:jc w:val="both"/>
        <w:rPr>
          <w:color w:val="auto"/>
        </w:rPr>
      </w:pPr>
      <w:r>
        <w:rPr>
          <w:color w:val="auto"/>
        </w:rPr>
        <w:pict w14:anchorId="53E5ADE6">
          <v:shape id="_x0000_i1029" type="#_x0000_t75" style="width:76.55pt;height:14.2pt" equationxml="&lt;">
            <v:imagedata r:id="rId31" o:title="" chromakey="white"/>
          </v:shape>
        </w:pict>
      </w:r>
    </w:p>
    <w:p w14:paraId="4E492FAE" w14:textId="77777777" w:rsidR="001303E8" w:rsidRDefault="001303E8" w:rsidP="001303E8">
      <w:pPr>
        <w:spacing w:line="360" w:lineRule="auto"/>
        <w:jc w:val="both"/>
        <w:rPr>
          <w:color w:val="auto"/>
        </w:rPr>
      </w:pPr>
    </w:p>
    <w:p w14:paraId="68B6F243" w14:textId="77777777" w:rsidR="001303E8" w:rsidRDefault="001303E8" w:rsidP="001303E8">
      <w:pPr>
        <w:spacing w:line="360" w:lineRule="auto"/>
        <w:jc w:val="both"/>
        <w:rPr>
          <w:color w:val="auto"/>
        </w:rPr>
      </w:pPr>
      <w:r>
        <w:rPr>
          <w:color w:val="auto"/>
        </w:rPr>
        <w:t>gdzie:</w:t>
      </w:r>
    </w:p>
    <w:p w14:paraId="4D78DC31" w14:textId="77777777" w:rsidR="001303E8" w:rsidRDefault="00027E01" w:rsidP="001303E8">
      <w:pPr>
        <w:spacing w:line="360" w:lineRule="auto"/>
        <w:jc w:val="both"/>
        <w:rPr>
          <w:color w:val="auto"/>
        </w:rPr>
      </w:pPr>
      <w:r>
        <w:rPr>
          <w:color w:val="auto"/>
        </w:rPr>
        <w:pict w14:anchorId="2D4D3F13">
          <v:shape id="_x0000_i1030" type="#_x0000_t75" style="width:419.3pt;height:14.2pt" equationxml="&lt;">
            <v:imagedata r:id="rId32" o:title="" chromakey="white"/>
          </v:shape>
        </w:pict>
      </w:r>
    </w:p>
    <w:p w14:paraId="30A41433" w14:textId="77777777" w:rsidR="001303E8" w:rsidRDefault="00027E01" w:rsidP="001303E8">
      <w:pPr>
        <w:spacing w:line="360" w:lineRule="auto"/>
        <w:jc w:val="both"/>
        <w:rPr>
          <w:color w:val="auto"/>
        </w:rPr>
      </w:pPr>
      <w:r>
        <w:rPr>
          <w:color w:val="auto"/>
        </w:rPr>
        <w:pict w14:anchorId="077992AC">
          <v:shape id="_x0000_i1031" type="#_x0000_t75" style="width:317.4pt;height:14.2pt" equationxml="&lt;">
            <v:imagedata r:id="rId33" o:title="" chromakey="white"/>
          </v:shape>
        </w:pict>
      </w:r>
    </w:p>
    <w:p w14:paraId="21A7BE8C" w14:textId="77777777" w:rsidR="001303E8" w:rsidRDefault="00027E01" w:rsidP="001303E8">
      <w:pPr>
        <w:spacing w:line="360" w:lineRule="auto"/>
        <w:jc w:val="both"/>
        <w:rPr>
          <w:color w:val="auto"/>
        </w:rPr>
      </w:pPr>
      <w:r>
        <w:rPr>
          <w:color w:val="auto"/>
        </w:rPr>
        <w:pict w14:anchorId="5DFC90FF">
          <v:shape id="_x0000_i1032" type="#_x0000_t75" style="width:340.25pt;height:14.2pt" equationxml="&lt;">
            <v:imagedata r:id="rId34" o:title="" chromakey="white"/>
          </v:shape>
        </w:pict>
      </w:r>
    </w:p>
    <w:p w14:paraId="3B45C86B" w14:textId="77777777" w:rsidR="001303E8" w:rsidRDefault="001303E8" w:rsidP="001303E8">
      <w:pPr>
        <w:spacing w:line="360" w:lineRule="auto"/>
        <w:jc w:val="both"/>
        <w:rPr>
          <w:color w:val="auto"/>
        </w:rPr>
      </w:pPr>
      <w:r>
        <w:rPr>
          <w:color w:val="auto"/>
        </w:rPr>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7F267640" w14:textId="77777777" w:rsidR="001303E8" w:rsidRDefault="001303E8" w:rsidP="00EA27DA">
      <w:pPr>
        <w:numPr>
          <w:ilvl w:val="0"/>
          <w:numId w:val="428"/>
        </w:numPr>
        <w:spacing w:after="160" w:line="360" w:lineRule="auto"/>
        <w:contextualSpacing/>
        <w:jc w:val="both"/>
        <w:rPr>
          <w:color w:val="auto"/>
          <w:lang w:val="x-none" w:eastAsia="x-none"/>
        </w:rPr>
      </w:pPr>
      <w:r>
        <w:rPr>
          <w:color w:val="auto"/>
          <w:lang w:val="x-none" w:eastAsia="x-none"/>
        </w:rPr>
        <w:t>stalowy;</w:t>
      </w:r>
    </w:p>
    <w:p w14:paraId="01937D19" w14:textId="77777777" w:rsidR="001303E8" w:rsidRDefault="001303E8" w:rsidP="00EA27DA">
      <w:pPr>
        <w:numPr>
          <w:ilvl w:val="0"/>
          <w:numId w:val="428"/>
        </w:numPr>
        <w:spacing w:after="160" w:line="360" w:lineRule="auto"/>
        <w:contextualSpacing/>
        <w:jc w:val="both"/>
        <w:rPr>
          <w:color w:val="auto"/>
          <w:lang w:val="x-none" w:eastAsia="x-none"/>
        </w:rPr>
      </w:pPr>
      <w:r>
        <w:rPr>
          <w:color w:val="auto"/>
          <w:lang w:eastAsia="x-none"/>
        </w:rPr>
        <w:t>metale kolorowe (aluminium, miedź, brąz, mosiądz i inne)</w:t>
      </w:r>
    </w:p>
    <w:p w14:paraId="1232E7B3" w14:textId="77777777" w:rsidR="001303E8" w:rsidRDefault="001303E8" w:rsidP="00EA27DA">
      <w:pPr>
        <w:numPr>
          <w:ilvl w:val="0"/>
          <w:numId w:val="428"/>
        </w:numPr>
        <w:spacing w:after="160" w:line="360" w:lineRule="auto"/>
        <w:contextualSpacing/>
        <w:jc w:val="both"/>
        <w:rPr>
          <w:color w:val="auto"/>
          <w:lang w:val="x-none" w:eastAsia="x-none"/>
        </w:rPr>
      </w:pPr>
      <w:r>
        <w:rPr>
          <w:color w:val="auto"/>
          <w:lang w:val="x-none" w:eastAsia="x-none"/>
        </w:rPr>
        <w:t xml:space="preserve">stopy metali i inne </w:t>
      </w:r>
    </w:p>
    <w:p w14:paraId="45EF79AC" w14:textId="77777777" w:rsidR="001303E8" w:rsidRDefault="001303E8" w:rsidP="001303E8">
      <w:pPr>
        <w:spacing w:line="360" w:lineRule="auto"/>
        <w:jc w:val="both"/>
        <w:rPr>
          <w:color w:val="auto"/>
        </w:rPr>
      </w:pPr>
      <w:r>
        <w:rPr>
          <w:color w:val="auto"/>
        </w:rPr>
        <w:t xml:space="preserve">Rzetelne i uczciwe wyliczenie pozyskanego w trakcie pracy złomu i odliczenie jego wartości od umowy leży po stronie Wykonawcy, Zamawiający zaś zastrzega sobie prawo </w:t>
      </w:r>
      <w:r>
        <w:rPr>
          <w:color w:val="auto"/>
        </w:rPr>
        <w:br/>
        <w:t>do przeprowadzania wyrywkowych kontroli w tym zakresie.</w:t>
      </w:r>
    </w:p>
    <w:p w14:paraId="0F1B90F2" w14:textId="77777777" w:rsidR="001303E8" w:rsidRDefault="001303E8" w:rsidP="001303E8">
      <w:pPr>
        <w:spacing w:line="360" w:lineRule="auto"/>
        <w:jc w:val="both"/>
        <w:rPr>
          <w:color w:val="auto"/>
        </w:rPr>
      </w:pPr>
    </w:p>
    <w:p w14:paraId="2F943A6E" w14:textId="77777777" w:rsidR="001303E8" w:rsidRDefault="001303E8" w:rsidP="001303E8">
      <w:pPr>
        <w:spacing w:line="360" w:lineRule="auto"/>
        <w:jc w:val="center"/>
        <w:rPr>
          <w:color w:val="auto"/>
        </w:rPr>
      </w:pPr>
      <w:r>
        <w:rPr>
          <w:color w:val="auto"/>
        </w:rPr>
        <w:br w:type="page"/>
      </w:r>
      <w:r>
        <w:rPr>
          <w:color w:val="auto"/>
        </w:rPr>
        <w:lastRenderedPageBreak/>
        <w:t>ZESTAWIENIE WARTOŚCI ZŁOMU OTRZYMANEGO W CZASIE REALIZACJI ROBÓT REMONTOWYCH</w:t>
      </w:r>
    </w:p>
    <w:p w14:paraId="64924F5F" w14:textId="77777777" w:rsidR="001303E8" w:rsidRDefault="001303E8" w:rsidP="001303E8">
      <w:pPr>
        <w:spacing w:line="360" w:lineRule="auto"/>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1303E8" w14:paraId="4AEC45C5" w14:textId="77777777" w:rsidTr="001303E8">
        <w:tc>
          <w:tcPr>
            <w:tcW w:w="561" w:type="dxa"/>
            <w:tcBorders>
              <w:top w:val="single" w:sz="4" w:space="0" w:color="auto"/>
              <w:left w:val="single" w:sz="4" w:space="0" w:color="auto"/>
              <w:bottom w:val="single" w:sz="4" w:space="0" w:color="auto"/>
              <w:right w:val="single" w:sz="4" w:space="0" w:color="auto"/>
            </w:tcBorders>
            <w:hideMark/>
          </w:tcPr>
          <w:p w14:paraId="5BFBDF4E" w14:textId="77777777" w:rsidR="001303E8" w:rsidRDefault="001303E8">
            <w:pPr>
              <w:spacing w:line="360" w:lineRule="auto"/>
              <w:jc w:val="center"/>
              <w:rPr>
                <w:color w:val="auto"/>
              </w:rPr>
            </w:pPr>
            <w:r>
              <w:rPr>
                <w:color w:val="auto"/>
              </w:rPr>
              <w:t>l.p.</w:t>
            </w:r>
          </w:p>
        </w:tc>
        <w:tc>
          <w:tcPr>
            <w:tcW w:w="5441" w:type="dxa"/>
            <w:tcBorders>
              <w:top w:val="single" w:sz="4" w:space="0" w:color="auto"/>
              <w:left w:val="single" w:sz="4" w:space="0" w:color="auto"/>
              <w:bottom w:val="single" w:sz="4" w:space="0" w:color="auto"/>
              <w:right w:val="single" w:sz="4" w:space="0" w:color="auto"/>
            </w:tcBorders>
            <w:hideMark/>
          </w:tcPr>
          <w:p w14:paraId="68B28D79" w14:textId="77777777" w:rsidR="001303E8" w:rsidRDefault="001303E8">
            <w:pPr>
              <w:spacing w:line="360" w:lineRule="auto"/>
              <w:jc w:val="center"/>
              <w:rPr>
                <w:color w:val="auto"/>
              </w:rPr>
            </w:pPr>
            <w:r>
              <w:rPr>
                <w:color w:val="auto"/>
              </w:rPr>
              <w:t>Rodzaj złomu</w:t>
            </w:r>
          </w:p>
        </w:tc>
        <w:tc>
          <w:tcPr>
            <w:tcW w:w="3001" w:type="dxa"/>
            <w:tcBorders>
              <w:top w:val="single" w:sz="4" w:space="0" w:color="auto"/>
              <w:left w:val="single" w:sz="4" w:space="0" w:color="auto"/>
              <w:bottom w:val="single" w:sz="4" w:space="0" w:color="auto"/>
              <w:right w:val="single" w:sz="4" w:space="0" w:color="auto"/>
            </w:tcBorders>
            <w:hideMark/>
          </w:tcPr>
          <w:p w14:paraId="24EA4881" w14:textId="77777777" w:rsidR="001303E8" w:rsidRDefault="001303E8">
            <w:pPr>
              <w:spacing w:line="360" w:lineRule="auto"/>
              <w:jc w:val="center"/>
              <w:rPr>
                <w:color w:val="auto"/>
              </w:rPr>
            </w:pPr>
            <w:r>
              <w:rPr>
                <w:color w:val="auto"/>
              </w:rPr>
              <w:t>Wyliczona wartość</w:t>
            </w:r>
          </w:p>
        </w:tc>
      </w:tr>
      <w:tr w:rsidR="001303E8" w14:paraId="18AB6269" w14:textId="77777777" w:rsidTr="001303E8">
        <w:tc>
          <w:tcPr>
            <w:tcW w:w="561" w:type="dxa"/>
            <w:tcBorders>
              <w:top w:val="single" w:sz="4" w:space="0" w:color="auto"/>
              <w:left w:val="single" w:sz="4" w:space="0" w:color="auto"/>
              <w:bottom w:val="single" w:sz="4" w:space="0" w:color="auto"/>
              <w:right w:val="single" w:sz="4" w:space="0" w:color="auto"/>
            </w:tcBorders>
            <w:hideMark/>
          </w:tcPr>
          <w:p w14:paraId="653D664A" w14:textId="77777777" w:rsidR="001303E8" w:rsidRDefault="001303E8">
            <w:pPr>
              <w:spacing w:line="360" w:lineRule="auto"/>
              <w:jc w:val="center"/>
              <w:rPr>
                <w:color w:val="auto"/>
              </w:rPr>
            </w:pPr>
            <w:r>
              <w:rPr>
                <w:color w:val="auto"/>
              </w:rPr>
              <w:t>1.</w:t>
            </w:r>
          </w:p>
        </w:tc>
        <w:tc>
          <w:tcPr>
            <w:tcW w:w="5441" w:type="dxa"/>
            <w:tcBorders>
              <w:top w:val="single" w:sz="4" w:space="0" w:color="auto"/>
              <w:left w:val="single" w:sz="4" w:space="0" w:color="auto"/>
              <w:bottom w:val="single" w:sz="4" w:space="0" w:color="auto"/>
              <w:right w:val="single" w:sz="4" w:space="0" w:color="auto"/>
            </w:tcBorders>
            <w:hideMark/>
          </w:tcPr>
          <w:p w14:paraId="7F8A08E9" w14:textId="77777777" w:rsidR="001303E8" w:rsidRDefault="001303E8">
            <w:pPr>
              <w:spacing w:line="360" w:lineRule="auto"/>
              <w:jc w:val="center"/>
              <w:rPr>
                <w:color w:val="auto"/>
              </w:rPr>
            </w:pPr>
            <w:r>
              <w:rPr>
                <w:color w:val="auto"/>
              </w:rPr>
              <w:t>Stal</w:t>
            </w:r>
          </w:p>
        </w:tc>
        <w:tc>
          <w:tcPr>
            <w:tcW w:w="3001" w:type="dxa"/>
            <w:tcBorders>
              <w:top w:val="single" w:sz="4" w:space="0" w:color="auto"/>
              <w:left w:val="single" w:sz="4" w:space="0" w:color="auto"/>
              <w:bottom w:val="single" w:sz="4" w:space="0" w:color="auto"/>
              <w:right w:val="single" w:sz="4" w:space="0" w:color="auto"/>
            </w:tcBorders>
          </w:tcPr>
          <w:p w14:paraId="6D84BF4A" w14:textId="77777777" w:rsidR="001303E8" w:rsidRDefault="001303E8">
            <w:pPr>
              <w:spacing w:line="360" w:lineRule="auto"/>
              <w:jc w:val="center"/>
              <w:rPr>
                <w:color w:val="auto"/>
              </w:rPr>
            </w:pPr>
          </w:p>
        </w:tc>
      </w:tr>
      <w:tr w:rsidR="001303E8" w14:paraId="74F46342" w14:textId="77777777" w:rsidTr="001303E8">
        <w:tc>
          <w:tcPr>
            <w:tcW w:w="561" w:type="dxa"/>
            <w:tcBorders>
              <w:top w:val="single" w:sz="4" w:space="0" w:color="auto"/>
              <w:left w:val="single" w:sz="4" w:space="0" w:color="auto"/>
              <w:bottom w:val="single" w:sz="4" w:space="0" w:color="auto"/>
              <w:right w:val="single" w:sz="4" w:space="0" w:color="auto"/>
            </w:tcBorders>
            <w:hideMark/>
          </w:tcPr>
          <w:p w14:paraId="01EB189C" w14:textId="77777777" w:rsidR="001303E8" w:rsidRDefault="001303E8">
            <w:pPr>
              <w:spacing w:line="360" w:lineRule="auto"/>
              <w:jc w:val="center"/>
              <w:rPr>
                <w:color w:val="auto"/>
              </w:rPr>
            </w:pPr>
            <w:r>
              <w:rPr>
                <w:color w:val="auto"/>
              </w:rPr>
              <w:t>2.</w:t>
            </w:r>
          </w:p>
        </w:tc>
        <w:tc>
          <w:tcPr>
            <w:tcW w:w="5441" w:type="dxa"/>
            <w:tcBorders>
              <w:top w:val="single" w:sz="4" w:space="0" w:color="auto"/>
              <w:left w:val="single" w:sz="4" w:space="0" w:color="auto"/>
              <w:bottom w:val="single" w:sz="4" w:space="0" w:color="auto"/>
              <w:right w:val="single" w:sz="4" w:space="0" w:color="auto"/>
            </w:tcBorders>
            <w:hideMark/>
          </w:tcPr>
          <w:p w14:paraId="331BD092" w14:textId="77777777" w:rsidR="001303E8" w:rsidRDefault="001303E8">
            <w:pPr>
              <w:spacing w:after="160" w:line="360" w:lineRule="auto"/>
              <w:contextualSpacing/>
              <w:jc w:val="center"/>
              <w:rPr>
                <w:color w:val="auto"/>
                <w:lang w:val="x-none" w:eastAsia="x-none"/>
              </w:rPr>
            </w:pPr>
            <w:r>
              <w:rPr>
                <w:color w:val="auto"/>
                <w:lang w:eastAsia="x-none"/>
              </w:rPr>
              <w:t>Metale kolorowe (aluminium, miedź, brąz, mosiądz i inne)</w:t>
            </w:r>
          </w:p>
        </w:tc>
        <w:tc>
          <w:tcPr>
            <w:tcW w:w="3001" w:type="dxa"/>
            <w:tcBorders>
              <w:top w:val="single" w:sz="4" w:space="0" w:color="auto"/>
              <w:left w:val="single" w:sz="4" w:space="0" w:color="auto"/>
              <w:bottom w:val="single" w:sz="4" w:space="0" w:color="auto"/>
              <w:right w:val="single" w:sz="4" w:space="0" w:color="auto"/>
            </w:tcBorders>
          </w:tcPr>
          <w:p w14:paraId="4D1D37D9" w14:textId="77777777" w:rsidR="001303E8" w:rsidRDefault="001303E8">
            <w:pPr>
              <w:spacing w:line="360" w:lineRule="auto"/>
              <w:jc w:val="center"/>
              <w:rPr>
                <w:color w:val="auto"/>
              </w:rPr>
            </w:pPr>
          </w:p>
        </w:tc>
      </w:tr>
      <w:tr w:rsidR="001303E8" w14:paraId="445E3B48" w14:textId="77777777" w:rsidTr="001303E8">
        <w:tc>
          <w:tcPr>
            <w:tcW w:w="561" w:type="dxa"/>
            <w:tcBorders>
              <w:top w:val="single" w:sz="4" w:space="0" w:color="auto"/>
              <w:left w:val="single" w:sz="4" w:space="0" w:color="auto"/>
              <w:bottom w:val="single" w:sz="4" w:space="0" w:color="auto"/>
              <w:right w:val="single" w:sz="4" w:space="0" w:color="auto"/>
            </w:tcBorders>
            <w:hideMark/>
          </w:tcPr>
          <w:p w14:paraId="5E90DC9A" w14:textId="77777777" w:rsidR="001303E8" w:rsidRDefault="001303E8">
            <w:pPr>
              <w:spacing w:line="360" w:lineRule="auto"/>
              <w:jc w:val="center"/>
              <w:rPr>
                <w:color w:val="auto"/>
              </w:rPr>
            </w:pPr>
            <w:r>
              <w:rPr>
                <w:color w:val="auto"/>
              </w:rPr>
              <w:t>3.</w:t>
            </w:r>
          </w:p>
        </w:tc>
        <w:tc>
          <w:tcPr>
            <w:tcW w:w="5441" w:type="dxa"/>
            <w:tcBorders>
              <w:top w:val="single" w:sz="4" w:space="0" w:color="auto"/>
              <w:left w:val="single" w:sz="4" w:space="0" w:color="auto"/>
              <w:bottom w:val="single" w:sz="4" w:space="0" w:color="auto"/>
              <w:right w:val="single" w:sz="4" w:space="0" w:color="auto"/>
            </w:tcBorders>
            <w:hideMark/>
          </w:tcPr>
          <w:p w14:paraId="766BE313" w14:textId="77777777" w:rsidR="001303E8" w:rsidRDefault="001303E8">
            <w:pPr>
              <w:spacing w:line="360" w:lineRule="auto"/>
              <w:jc w:val="center"/>
              <w:rPr>
                <w:color w:val="auto"/>
              </w:rPr>
            </w:pPr>
            <w:r>
              <w:rPr>
                <w:color w:val="auto"/>
              </w:rPr>
              <w:t>Stopy metali i inne (podać nazwę)</w:t>
            </w:r>
          </w:p>
        </w:tc>
        <w:tc>
          <w:tcPr>
            <w:tcW w:w="3001" w:type="dxa"/>
            <w:tcBorders>
              <w:top w:val="single" w:sz="4" w:space="0" w:color="auto"/>
              <w:left w:val="single" w:sz="4" w:space="0" w:color="auto"/>
              <w:bottom w:val="single" w:sz="4" w:space="0" w:color="auto"/>
              <w:right w:val="single" w:sz="4" w:space="0" w:color="auto"/>
            </w:tcBorders>
          </w:tcPr>
          <w:p w14:paraId="23F335A8" w14:textId="77777777" w:rsidR="001303E8" w:rsidRDefault="001303E8">
            <w:pPr>
              <w:spacing w:line="360" w:lineRule="auto"/>
              <w:jc w:val="center"/>
              <w:rPr>
                <w:color w:val="auto"/>
              </w:rPr>
            </w:pPr>
          </w:p>
        </w:tc>
      </w:tr>
      <w:tr w:rsidR="001303E8" w14:paraId="5AE338F7" w14:textId="77777777" w:rsidTr="001303E8">
        <w:tc>
          <w:tcPr>
            <w:tcW w:w="6002" w:type="dxa"/>
            <w:gridSpan w:val="2"/>
            <w:tcBorders>
              <w:top w:val="single" w:sz="4" w:space="0" w:color="auto"/>
              <w:left w:val="single" w:sz="4" w:space="0" w:color="auto"/>
              <w:bottom w:val="single" w:sz="4" w:space="0" w:color="auto"/>
              <w:right w:val="single" w:sz="4" w:space="0" w:color="auto"/>
            </w:tcBorders>
            <w:hideMark/>
          </w:tcPr>
          <w:p w14:paraId="6E151D68" w14:textId="77777777" w:rsidR="001303E8" w:rsidRDefault="001303E8">
            <w:pPr>
              <w:spacing w:line="360" w:lineRule="auto"/>
              <w:jc w:val="center"/>
              <w:rPr>
                <w:b/>
                <w:color w:val="auto"/>
              </w:rPr>
            </w:pPr>
            <w:r>
              <w:rPr>
                <w:b/>
                <w:color w:val="auto"/>
              </w:rPr>
              <w:t>RAZEM</w:t>
            </w:r>
          </w:p>
        </w:tc>
        <w:tc>
          <w:tcPr>
            <w:tcW w:w="3001" w:type="dxa"/>
            <w:tcBorders>
              <w:top w:val="single" w:sz="4" w:space="0" w:color="auto"/>
              <w:left w:val="single" w:sz="4" w:space="0" w:color="auto"/>
              <w:bottom w:val="single" w:sz="4" w:space="0" w:color="auto"/>
              <w:right w:val="single" w:sz="4" w:space="0" w:color="auto"/>
            </w:tcBorders>
          </w:tcPr>
          <w:p w14:paraId="3B162055" w14:textId="77777777" w:rsidR="001303E8" w:rsidRDefault="001303E8">
            <w:pPr>
              <w:spacing w:line="360" w:lineRule="auto"/>
              <w:jc w:val="center"/>
              <w:rPr>
                <w:color w:val="auto"/>
              </w:rPr>
            </w:pPr>
          </w:p>
        </w:tc>
      </w:tr>
    </w:tbl>
    <w:p w14:paraId="5A0D3EA2" w14:textId="77777777" w:rsidR="001303E8" w:rsidRDefault="001303E8" w:rsidP="001303E8">
      <w:pPr>
        <w:spacing w:line="360" w:lineRule="auto"/>
        <w:jc w:val="center"/>
        <w:rPr>
          <w:color w:val="auto"/>
        </w:rPr>
      </w:pPr>
    </w:p>
    <w:p w14:paraId="4928C410" w14:textId="77777777" w:rsidR="001303E8" w:rsidRDefault="001303E8" w:rsidP="001303E8">
      <w:pPr>
        <w:spacing w:line="360" w:lineRule="auto"/>
        <w:jc w:val="both"/>
        <w:rPr>
          <w:color w:val="auto"/>
        </w:rPr>
      </w:pPr>
      <w:r>
        <w:rPr>
          <w:color w:val="auto"/>
        </w:rPr>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3BF67347" w14:textId="77777777" w:rsidR="001303E8" w:rsidRDefault="001303E8" w:rsidP="001303E8">
      <w:pPr>
        <w:spacing w:line="360" w:lineRule="auto"/>
        <w:jc w:val="both"/>
        <w:rPr>
          <w:color w:val="auto"/>
        </w:rPr>
      </w:pPr>
    </w:p>
    <w:p w14:paraId="78B13FFC" w14:textId="77777777" w:rsidR="001303E8" w:rsidRDefault="001303E8" w:rsidP="001303E8">
      <w:pPr>
        <w:spacing w:line="360" w:lineRule="auto"/>
        <w:jc w:val="both"/>
        <w:rPr>
          <w:color w:val="auto"/>
        </w:rPr>
      </w:pPr>
    </w:p>
    <w:p w14:paraId="42F0948B" w14:textId="77777777" w:rsidR="001303E8" w:rsidRDefault="001303E8" w:rsidP="001303E8">
      <w:pPr>
        <w:spacing w:line="360" w:lineRule="auto"/>
        <w:rPr>
          <w:color w:val="auto"/>
        </w:rPr>
      </w:pPr>
      <w:r>
        <w:rPr>
          <w:color w:val="auto"/>
        </w:rPr>
        <w:t>………………………….                                                ……………………………….</w:t>
      </w:r>
    </w:p>
    <w:p w14:paraId="227F64DA" w14:textId="77777777" w:rsidR="001303E8" w:rsidRDefault="001303E8" w:rsidP="001303E8">
      <w:pPr>
        <w:rPr>
          <w:color w:val="auto"/>
        </w:rPr>
      </w:pPr>
      <w:r>
        <w:rPr>
          <w:color w:val="auto"/>
          <w:sz w:val="20"/>
        </w:rPr>
        <w:t xml:space="preserve">          (podpis Wykonawcy)</w:t>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(podpis Inspektora TUN)</w:t>
      </w:r>
    </w:p>
    <w:p w14:paraId="0C4CB632" w14:textId="77777777" w:rsidR="001303E8" w:rsidRDefault="001303E8" w:rsidP="001303E8">
      <w:pPr>
        <w:spacing w:line="360" w:lineRule="auto"/>
        <w:ind w:left="4248" w:firstLine="708"/>
        <w:jc w:val="center"/>
        <w:rPr>
          <w:color w:val="auto"/>
        </w:rPr>
      </w:pPr>
      <w:r>
        <w:rPr>
          <w:color w:val="auto"/>
        </w:rPr>
        <w:t xml:space="preserve">     </w:t>
      </w:r>
    </w:p>
    <w:p w14:paraId="75F65C13" w14:textId="77777777" w:rsidR="001303E8" w:rsidRDefault="001303E8" w:rsidP="001303E8">
      <w:pPr>
        <w:spacing w:line="360" w:lineRule="auto"/>
        <w:rPr>
          <w:color w:val="auto"/>
        </w:rPr>
      </w:pPr>
      <w:r>
        <w:rPr>
          <w:color w:val="auto"/>
        </w:rPr>
        <w:t xml:space="preserve"> </w:t>
      </w:r>
    </w:p>
    <w:p w14:paraId="073742C9" w14:textId="77777777" w:rsidR="001303E8" w:rsidRDefault="001303E8" w:rsidP="001303E8">
      <w:pPr>
        <w:spacing w:line="360" w:lineRule="auto"/>
        <w:jc w:val="right"/>
        <w:rPr>
          <w:color w:val="auto"/>
        </w:rPr>
      </w:pPr>
    </w:p>
    <w:p w14:paraId="6E09D27D" w14:textId="77777777" w:rsidR="001303E8" w:rsidRDefault="001303E8" w:rsidP="001303E8">
      <w:pPr>
        <w:spacing w:line="360" w:lineRule="auto"/>
        <w:jc w:val="both"/>
        <w:rPr>
          <w:color w:val="auto"/>
        </w:rPr>
      </w:pPr>
    </w:p>
    <w:p w14:paraId="09DCEB77" w14:textId="77777777" w:rsidR="001303E8" w:rsidRDefault="001303E8" w:rsidP="001303E8">
      <w:pPr>
        <w:spacing w:line="360" w:lineRule="auto"/>
        <w:jc w:val="both"/>
        <w:rPr>
          <w:color w:val="auto"/>
        </w:rPr>
      </w:pPr>
    </w:p>
    <w:p w14:paraId="7B41F6FD" w14:textId="77777777" w:rsidR="001303E8" w:rsidRDefault="001303E8" w:rsidP="001303E8">
      <w:pPr>
        <w:spacing w:line="360" w:lineRule="auto"/>
        <w:jc w:val="both"/>
        <w:rPr>
          <w:color w:val="auto"/>
        </w:rPr>
      </w:pPr>
    </w:p>
    <w:p w14:paraId="2CAD420B" w14:textId="77777777" w:rsidR="001303E8" w:rsidRDefault="001303E8" w:rsidP="001303E8">
      <w:pPr>
        <w:spacing w:after="120"/>
        <w:rPr>
          <w:b/>
          <w:sz w:val="23"/>
          <w:szCs w:val="23"/>
        </w:rPr>
      </w:pPr>
    </w:p>
    <w:p w14:paraId="0DCB7CD6" w14:textId="77777777" w:rsidR="001303E8" w:rsidRDefault="001303E8" w:rsidP="001303E8"/>
    <w:p w14:paraId="5280D33D" w14:textId="77777777" w:rsidR="001303E8" w:rsidRDefault="001303E8" w:rsidP="001303E8">
      <w:pPr>
        <w:rPr>
          <w:color w:val="auto"/>
        </w:rPr>
      </w:pPr>
    </w:p>
    <w:p w14:paraId="3334BF86" w14:textId="77777777" w:rsidR="001303E8" w:rsidRDefault="001303E8" w:rsidP="001303E8">
      <w:pPr>
        <w:spacing w:line="480" w:lineRule="auto"/>
        <w:jc w:val="right"/>
        <w:rPr>
          <w:b/>
          <w:bCs/>
          <w:color w:val="auto"/>
        </w:rPr>
      </w:pPr>
      <w:r>
        <w:rPr>
          <w:b/>
          <w:bCs/>
          <w:color w:val="auto"/>
        </w:rPr>
        <w:t xml:space="preserve"> </w:t>
      </w:r>
    </w:p>
    <w:p w14:paraId="09A454E5" w14:textId="77777777" w:rsidR="001303E8" w:rsidRDefault="001303E8" w:rsidP="001303E8">
      <w:pPr>
        <w:spacing w:line="480" w:lineRule="auto"/>
        <w:rPr>
          <w:b/>
          <w:bCs/>
          <w:color w:val="auto"/>
        </w:rPr>
        <w:sectPr w:rsidR="001303E8">
          <w:pgSz w:w="11906" w:h="16838"/>
          <w:pgMar w:top="1134" w:right="1134" w:bottom="1134" w:left="1985" w:header="709" w:footer="709" w:gutter="0"/>
          <w:cols w:space="708"/>
        </w:sectPr>
      </w:pPr>
    </w:p>
    <w:p w14:paraId="0059872C" w14:textId="77777777" w:rsidR="001303E8" w:rsidRDefault="001303E8" w:rsidP="001303E8">
      <w:pPr>
        <w:jc w:val="right"/>
        <w:rPr>
          <w:color w:val="auto"/>
          <w:sz w:val="22"/>
          <w:szCs w:val="22"/>
        </w:rPr>
      </w:pPr>
      <w:r>
        <w:rPr>
          <w:b/>
          <w:color w:val="auto"/>
          <w:sz w:val="22"/>
          <w:szCs w:val="22"/>
        </w:rPr>
        <w:lastRenderedPageBreak/>
        <w:t>Załącznik nr 9 do SWZ</w:t>
      </w:r>
    </w:p>
    <w:p w14:paraId="05A35C62" w14:textId="77777777" w:rsidR="001303E8" w:rsidRDefault="001303E8" w:rsidP="001303E8">
      <w:pPr>
        <w:spacing w:line="360" w:lineRule="auto"/>
        <w:jc w:val="center"/>
        <w:rPr>
          <w:b/>
          <w:color w:val="auto"/>
          <w:sz w:val="22"/>
          <w:szCs w:val="22"/>
        </w:rPr>
      </w:pPr>
      <w:r>
        <w:rPr>
          <w:b/>
          <w:color w:val="auto"/>
          <w:sz w:val="22"/>
          <w:szCs w:val="22"/>
        </w:rPr>
        <w:t xml:space="preserve">                                                                               </w:t>
      </w:r>
    </w:p>
    <w:p w14:paraId="671BD452" w14:textId="77777777" w:rsidR="001303E8" w:rsidRDefault="001303E8" w:rsidP="001303E8">
      <w:pPr>
        <w:spacing w:line="360" w:lineRule="auto"/>
        <w:jc w:val="center"/>
        <w:rPr>
          <w:b/>
          <w:color w:val="FF0000"/>
          <w:sz w:val="22"/>
          <w:szCs w:val="22"/>
        </w:rPr>
      </w:pPr>
      <w:r>
        <w:rPr>
          <w:b/>
          <w:color w:val="auto"/>
          <w:sz w:val="22"/>
          <w:szCs w:val="22"/>
        </w:rPr>
        <w:t xml:space="preserve">                                                                                               </w:t>
      </w:r>
      <w:r>
        <w:rPr>
          <w:b/>
          <w:color w:val="FF0000"/>
          <w:sz w:val="22"/>
          <w:szCs w:val="22"/>
        </w:rPr>
        <w:t>„</w:t>
      </w:r>
      <w:r>
        <w:rPr>
          <w:b/>
          <w:color w:val="FF0000"/>
          <w:spacing w:val="16"/>
          <w:sz w:val="22"/>
          <w:szCs w:val="22"/>
        </w:rPr>
        <w:t>W Z Ó R</w:t>
      </w:r>
      <w:r>
        <w:rPr>
          <w:b/>
          <w:color w:val="FF0000"/>
          <w:sz w:val="22"/>
          <w:szCs w:val="22"/>
        </w:rPr>
        <w:t>”</w:t>
      </w:r>
    </w:p>
    <w:p w14:paraId="31AD4942" w14:textId="77777777" w:rsidR="001303E8" w:rsidRDefault="001303E8" w:rsidP="001303E8">
      <w:pPr>
        <w:spacing w:line="360" w:lineRule="auto"/>
        <w:jc w:val="both"/>
        <w:rPr>
          <w:color w:val="auto"/>
          <w:sz w:val="22"/>
          <w:szCs w:val="22"/>
        </w:rPr>
      </w:pPr>
      <w:r>
        <w:rPr>
          <w:b/>
          <w:color w:val="auto"/>
          <w:sz w:val="22"/>
          <w:szCs w:val="22"/>
        </w:rPr>
        <w:t>Pieczęć i podpis Gwaranta</w:t>
      </w:r>
    </w:p>
    <w:p w14:paraId="5FE03926" w14:textId="77777777" w:rsidR="001303E8" w:rsidRDefault="001303E8" w:rsidP="001303E8">
      <w:pPr>
        <w:rPr>
          <w:color w:val="auto"/>
          <w:sz w:val="22"/>
          <w:szCs w:val="22"/>
        </w:rPr>
      </w:pPr>
    </w:p>
    <w:p w14:paraId="37FD4E48" w14:textId="77777777" w:rsidR="001303E8" w:rsidRDefault="001303E8" w:rsidP="001303E8">
      <w:pPr>
        <w:jc w:val="center"/>
        <w:rPr>
          <w:b/>
          <w:color w:val="auto"/>
          <w:sz w:val="22"/>
          <w:szCs w:val="22"/>
        </w:rPr>
      </w:pPr>
      <w:r>
        <w:rPr>
          <w:b/>
          <w:color w:val="auto"/>
          <w:sz w:val="22"/>
          <w:szCs w:val="22"/>
        </w:rPr>
        <w:t xml:space="preserve">GWARANCJA </w:t>
      </w:r>
    </w:p>
    <w:p w14:paraId="0BB0F414" w14:textId="77777777" w:rsidR="001303E8" w:rsidRDefault="001303E8" w:rsidP="001303E8">
      <w:pPr>
        <w:spacing w:after="120"/>
        <w:jc w:val="center"/>
        <w:rPr>
          <w:color w:val="auto"/>
          <w:sz w:val="22"/>
          <w:szCs w:val="22"/>
        </w:rPr>
      </w:pPr>
      <w:r>
        <w:rPr>
          <w:b/>
          <w:color w:val="auto"/>
          <w:sz w:val="22"/>
          <w:szCs w:val="22"/>
        </w:rPr>
        <w:t>ZABEZPIECZENIA NALEŻYTEGO WYKONANIA UMOWY</w:t>
      </w:r>
    </w:p>
    <w:p w14:paraId="1E906787" w14:textId="77777777" w:rsidR="001303E8" w:rsidRDefault="001303E8" w:rsidP="001303E8">
      <w:pPr>
        <w:spacing w:after="120"/>
        <w:jc w:val="both"/>
        <w:rPr>
          <w:color w:val="auto"/>
          <w:sz w:val="22"/>
          <w:szCs w:val="22"/>
        </w:rPr>
      </w:pPr>
    </w:p>
    <w:p w14:paraId="24E06BBA" w14:textId="77777777" w:rsidR="001303E8" w:rsidRDefault="001303E8" w:rsidP="001303E8">
      <w:pPr>
        <w:spacing w:after="120"/>
        <w:jc w:val="both"/>
        <w:rPr>
          <w:color w:val="auto"/>
          <w:sz w:val="22"/>
          <w:szCs w:val="22"/>
        </w:rPr>
      </w:pPr>
      <w:r>
        <w:rPr>
          <w:b/>
          <w:caps/>
          <w:color w:val="auto"/>
          <w:sz w:val="22"/>
          <w:szCs w:val="22"/>
        </w:rPr>
        <w:t>Gwarant:</w:t>
      </w:r>
    </w:p>
    <w:p w14:paraId="50919590" w14:textId="77777777" w:rsidR="001303E8" w:rsidRDefault="001303E8" w:rsidP="001303E8">
      <w:pPr>
        <w:tabs>
          <w:tab w:val="left" w:leader="dot" w:pos="5330"/>
        </w:tabs>
        <w:spacing w:after="120"/>
        <w:jc w:val="both"/>
        <w:rPr>
          <w:color w:val="auto"/>
          <w:sz w:val="22"/>
          <w:szCs w:val="22"/>
        </w:rPr>
      </w:pPr>
      <w:r>
        <w:rPr>
          <w:color w:val="auto"/>
          <w:sz w:val="22"/>
          <w:szCs w:val="22"/>
        </w:rPr>
        <w:t>Reprezentowany przez ………………………… na podstawie …………………….</w:t>
      </w:r>
    </w:p>
    <w:p w14:paraId="7C238ABA" w14:textId="77777777" w:rsidR="001303E8" w:rsidRDefault="001303E8" w:rsidP="001303E8">
      <w:pPr>
        <w:tabs>
          <w:tab w:val="left" w:leader="dot" w:pos="5330"/>
        </w:tabs>
        <w:jc w:val="both"/>
        <w:rPr>
          <w:color w:val="auto"/>
          <w:sz w:val="22"/>
          <w:szCs w:val="22"/>
        </w:rPr>
      </w:pPr>
      <w:r>
        <w:rPr>
          <w:color w:val="auto"/>
          <w:sz w:val="22"/>
          <w:szCs w:val="22"/>
        </w:rPr>
        <w:t>………………………………………………………………………………………….</w:t>
      </w:r>
    </w:p>
    <w:p w14:paraId="7A8E0477" w14:textId="77777777" w:rsidR="001303E8" w:rsidRDefault="001303E8" w:rsidP="001303E8">
      <w:pPr>
        <w:tabs>
          <w:tab w:val="left" w:leader="dot" w:pos="4500"/>
        </w:tabs>
        <w:spacing w:after="120"/>
        <w:jc w:val="center"/>
        <w:rPr>
          <w:b/>
          <w:caps/>
          <w:color w:val="auto"/>
          <w:sz w:val="22"/>
          <w:szCs w:val="22"/>
        </w:rPr>
      </w:pPr>
      <w:r>
        <w:rPr>
          <w:color w:val="auto"/>
          <w:sz w:val="22"/>
          <w:szCs w:val="22"/>
        </w:rPr>
        <w:t>(</w:t>
      </w:r>
      <w:r>
        <w:rPr>
          <w:i/>
          <w:color w:val="auto"/>
          <w:sz w:val="22"/>
          <w:szCs w:val="22"/>
        </w:rPr>
        <w:t>Nazwa Banku, Instytucji Finansowej, Zakładu Ubezpieczeń, itp</w:t>
      </w:r>
      <w:r>
        <w:rPr>
          <w:color w:val="auto"/>
          <w:sz w:val="22"/>
          <w:szCs w:val="22"/>
        </w:rPr>
        <w:t>.)</w:t>
      </w:r>
    </w:p>
    <w:p w14:paraId="354E5606" w14:textId="77777777" w:rsidR="001303E8" w:rsidRDefault="001303E8" w:rsidP="001303E8">
      <w:pPr>
        <w:spacing w:after="120"/>
        <w:jc w:val="both"/>
        <w:rPr>
          <w:color w:val="auto"/>
          <w:sz w:val="22"/>
          <w:szCs w:val="22"/>
        </w:rPr>
      </w:pPr>
      <w:r>
        <w:rPr>
          <w:b/>
          <w:caps/>
          <w:color w:val="auto"/>
          <w:sz w:val="22"/>
          <w:szCs w:val="22"/>
        </w:rPr>
        <w:t>Beneficjent/ZAMAWIAJĄCY:</w:t>
      </w:r>
    </w:p>
    <w:p w14:paraId="1946E359" w14:textId="77777777" w:rsidR="001303E8" w:rsidRDefault="001303E8" w:rsidP="001303E8">
      <w:pPr>
        <w:spacing w:after="120"/>
        <w:rPr>
          <w:b/>
          <w:caps/>
          <w:color w:val="auto"/>
          <w:sz w:val="22"/>
          <w:szCs w:val="22"/>
        </w:rPr>
      </w:pPr>
      <w:r>
        <w:rPr>
          <w:b/>
          <w:color w:val="auto"/>
          <w:sz w:val="22"/>
          <w:szCs w:val="22"/>
        </w:rPr>
        <w:t>SKARB PAŃSTWA</w:t>
      </w:r>
      <w:r>
        <w:rPr>
          <w:color w:val="auto"/>
          <w:sz w:val="22"/>
          <w:szCs w:val="22"/>
        </w:rPr>
        <w:t xml:space="preserve"> – </w:t>
      </w:r>
      <w:r>
        <w:rPr>
          <w:b/>
          <w:color w:val="auto"/>
          <w:sz w:val="22"/>
          <w:szCs w:val="22"/>
        </w:rPr>
        <w:t>26 WOJSKOWY ODDZIAŁ GOSPODARCZY</w:t>
      </w:r>
      <w:r>
        <w:rPr>
          <w:color w:val="auto"/>
          <w:sz w:val="22"/>
          <w:szCs w:val="22"/>
        </w:rPr>
        <w:t xml:space="preserve"> </w:t>
      </w:r>
    </w:p>
    <w:p w14:paraId="4F8C8587" w14:textId="77777777" w:rsidR="001303E8" w:rsidRDefault="001303E8" w:rsidP="001303E8">
      <w:pPr>
        <w:spacing w:after="120"/>
        <w:jc w:val="both"/>
        <w:rPr>
          <w:color w:val="auto"/>
          <w:sz w:val="22"/>
          <w:szCs w:val="22"/>
        </w:rPr>
      </w:pPr>
      <w:r>
        <w:rPr>
          <w:b/>
          <w:caps/>
          <w:color w:val="auto"/>
          <w:sz w:val="22"/>
          <w:szCs w:val="22"/>
        </w:rPr>
        <w:t>Zobowiązany:</w:t>
      </w:r>
    </w:p>
    <w:p w14:paraId="5CEB6EB9" w14:textId="77777777" w:rsidR="001303E8" w:rsidRDefault="001303E8" w:rsidP="001303E8">
      <w:pPr>
        <w:tabs>
          <w:tab w:val="left" w:leader="dot" w:pos="5330"/>
        </w:tabs>
        <w:spacing w:after="120"/>
        <w:jc w:val="both"/>
        <w:rPr>
          <w:color w:val="auto"/>
          <w:sz w:val="22"/>
          <w:szCs w:val="22"/>
        </w:rPr>
      </w:pPr>
      <w:r>
        <w:rPr>
          <w:color w:val="auto"/>
          <w:sz w:val="22"/>
          <w:szCs w:val="22"/>
        </w:rPr>
        <w:tab/>
      </w:r>
    </w:p>
    <w:p w14:paraId="4F039183" w14:textId="77777777" w:rsidR="001303E8" w:rsidRDefault="001303E8" w:rsidP="001303E8">
      <w:pPr>
        <w:tabs>
          <w:tab w:val="center" w:pos="2700"/>
          <w:tab w:val="left" w:leader="dot" w:pos="4500"/>
        </w:tabs>
        <w:spacing w:after="120"/>
        <w:jc w:val="both"/>
        <w:rPr>
          <w:b/>
          <w:color w:val="auto"/>
          <w:sz w:val="22"/>
          <w:szCs w:val="22"/>
        </w:rPr>
      </w:pPr>
      <w:r>
        <w:rPr>
          <w:color w:val="auto"/>
          <w:sz w:val="22"/>
          <w:szCs w:val="22"/>
        </w:rPr>
        <w:t>(</w:t>
      </w:r>
      <w:r>
        <w:rPr>
          <w:i/>
          <w:color w:val="auto"/>
          <w:sz w:val="22"/>
          <w:szCs w:val="22"/>
        </w:rPr>
        <w:t>Nazwa Wykonawcy</w:t>
      </w:r>
      <w:r>
        <w:rPr>
          <w:color w:val="auto"/>
          <w:sz w:val="22"/>
          <w:szCs w:val="22"/>
        </w:rPr>
        <w:t>)</w:t>
      </w:r>
    </w:p>
    <w:p w14:paraId="56F2346B" w14:textId="77777777" w:rsidR="001303E8" w:rsidRDefault="001303E8" w:rsidP="001303E8">
      <w:pPr>
        <w:spacing w:after="120"/>
        <w:jc w:val="center"/>
        <w:rPr>
          <w:color w:val="auto"/>
          <w:sz w:val="22"/>
          <w:szCs w:val="22"/>
        </w:rPr>
      </w:pPr>
      <w:r>
        <w:rPr>
          <w:b/>
          <w:color w:val="auto"/>
          <w:sz w:val="22"/>
          <w:szCs w:val="22"/>
        </w:rPr>
        <w:t>§ 1</w:t>
      </w:r>
    </w:p>
    <w:p w14:paraId="24D1C0F1" w14:textId="77777777" w:rsidR="001303E8" w:rsidRDefault="001303E8" w:rsidP="001303E8">
      <w:pPr>
        <w:widowControl w:val="0"/>
        <w:numPr>
          <w:ilvl w:val="0"/>
          <w:numId w:val="338"/>
        </w:numPr>
        <w:suppressAutoHyphens/>
        <w:spacing w:after="120"/>
        <w:ind w:left="397" w:hanging="397"/>
        <w:jc w:val="both"/>
        <w:rPr>
          <w:color w:val="auto"/>
          <w:sz w:val="22"/>
          <w:szCs w:val="22"/>
        </w:rPr>
      </w:pPr>
      <w:r>
        <w:rPr>
          <w:color w:val="auto"/>
          <w:sz w:val="22"/>
          <w:szCs w:val="22"/>
        </w:rPr>
        <w:t xml:space="preserve">Gwarancją zabezpiecza należyte wykonanie przez Zobowiązanego umowy </w:t>
      </w:r>
      <w:r>
        <w:rPr>
          <w:color w:val="auto"/>
          <w:sz w:val="22"/>
          <w:szCs w:val="22"/>
        </w:rPr>
        <w:br/>
        <w:t xml:space="preserve">na …………………………………….zawartej po przeprowadzeniu postępowania o udzielnie zamówienia publicznego nr ……..  zwana dalej „Umową”. </w:t>
      </w:r>
    </w:p>
    <w:p w14:paraId="1DE3AFC0" w14:textId="77777777" w:rsidR="001303E8" w:rsidRDefault="001303E8" w:rsidP="001303E8">
      <w:pPr>
        <w:widowControl w:val="0"/>
        <w:numPr>
          <w:ilvl w:val="0"/>
          <w:numId w:val="338"/>
        </w:numPr>
        <w:suppressAutoHyphens/>
        <w:spacing w:after="120"/>
        <w:ind w:left="397" w:hanging="397"/>
        <w:jc w:val="both"/>
        <w:rPr>
          <w:color w:val="auto"/>
          <w:sz w:val="22"/>
          <w:szCs w:val="22"/>
        </w:rPr>
      </w:pPr>
      <w:r>
        <w:rPr>
          <w:color w:val="auto"/>
          <w:sz w:val="22"/>
          <w:szCs w:val="22"/>
        </w:rPr>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42DA1631" w14:textId="77777777" w:rsidR="001303E8" w:rsidRDefault="001303E8" w:rsidP="001303E8">
      <w:pPr>
        <w:widowControl w:val="0"/>
        <w:numPr>
          <w:ilvl w:val="0"/>
          <w:numId w:val="339"/>
        </w:numPr>
        <w:suppressAutoHyphens/>
        <w:spacing w:after="120"/>
        <w:jc w:val="both"/>
        <w:rPr>
          <w:color w:val="auto"/>
          <w:sz w:val="22"/>
          <w:szCs w:val="22"/>
        </w:rPr>
      </w:pPr>
      <w:r>
        <w:rPr>
          <w:color w:val="auto"/>
          <w:sz w:val="22"/>
          <w:szCs w:val="22"/>
        </w:rPr>
        <w:t>do kwoty …………… (słownie:……………………….) – suma gwarancyjna z tytułu niewykonania lub nienależytego wykonania Umowy przez Zobowiązanego umowy;</w:t>
      </w:r>
    </w:p>
    <w:p w14:paraId="43922D8B" w14:textId="77777777" w:rsidR="001303E8" w:rsidRDefault="001303E8" w:rsidP="001303E8">
      <w:pPr>
        <w:widowControl w:val="0"/>
        <w:numPr>
          <w:ilvl w:val="0"/>
          <w:numId w:val="339"/>
        </w:numPr>
        <w:suppressAutoHyphens/>
        <w:spacing w:after="120"/>
        <w:jc w:val="both"/>
        <w:rPr>
          <w:color w:val="auto"/>
          <w:sz w:val="22"/>
          <w:szCs w:val="22"/>
        </w:rPr>
      </w:pPr>
      <w:r>
        <w:rPr>
          <w:color w:val="auto"/>
          <w:sz w:val="22"/>
          <w:szCs w:val="22"/>
        </w:rPr>
        <w:t>do kwoty …………… (słownie:……………………….) – suma gwarancyjna z tytułu nieusunięcia lub nienależytego usunięcia wad i usterek przedmiotu Umowy.</w:t>
      </w:r>
    </w:p>
    <w:p w14:paraId="59E9FBDF" w14:textId="77777777" w:rsidR="001303E8" w:rsidRDefault="001303E8" w:rsidP="001303E8">
      <w:pPr>
        <w:widowControl w:val="0"/>
        <w:numPr>
          <w:ilvl w:val="0"/>
          <w:numId w:val="338"/>
        </w:numPr>
        <w:suppressAutoHyphens/>
        <w:spacing w:after="120"/>
        <w:ind w:left="397" w:hanging="397"/>
        <w:jc w:val="both"/>
        <w:rPr>
          <w:b/>
          <w:color w:val="auto"/>
          <w:sz w:val="22"/>
          <w:szCs w:val="22"/>
        </w:rPr>
      </w:pPr>
      <w:r>
        <w:rPr>
          <w:color w:val="auto"/>
          <w:sz w:val="22"/>
          <w:szCs w:val="22"/>
        </w:rPr>
        <w:t>Gwarancja ważna jest w okresie:</w:t>
      </w:r>
    </w:p>
    <w:p w14:paraId="007073B5" w14:textId="77777777" w:rsidR="001303E8" w:rsidRDefault="001303E8" w:rsidP="001303E8">
      <w:pPr>
        <w:widowControl w:val="0"/>
        <w:numPr>
          <w:ilvl w:val="0"/>
          <w:numId w:val="328"/>
        </w:numPr>
        <w:suppressAutoHyphens/>
        <w:spacing w:after="120"/>
        <w:jc w:val="both"/>
        <w:rPr>
          <w:b/>
          <w:color w:val="auto"/>
          <w:sz w:val="22"/>
          <w:szCs w:val="22"/>
        </w:rPr>
      </w:pPr>
      <w:r>
        <w:rPr>
          <w:color w:val="auto"/>
          <w:sz w:val="22"/>
          <w:szCs w:val="22"/>
        </w:rPr>
        <w:t>od dnia ….. do dnia …. z tytułu niewykonania lub nienależytego wykonania Umowy;</w:t>
      </w:r>
    </w:p>
    <w:p w14:paraId="7513841F" w14:textId="77777777" w:rsidR="001303E8" w:rsidRDefault="001303E8" w:rsidP="001303E8">
      <w:pPr>
        <w:widowControl w:val="0"/>
        <w:numPr>
          <w:ilvl w:val="0"/>
          <w:numId w:val="328"/>
        </w:numPr>
        <w:suppressAutoHyphens/>
        <w:spacing w:after="120"/>
        <w:jc w:val="both"/>
        <w:rPr>
          <w:b/>
          <w:color w:val="auto"/>
          <w:sz w:val="22"/>
          <w:szCs w:val="22"/>
        </w:rPr>
      </w:pPr>
      <w:r>
        <w:rPr>
          <w:color w:val="auto"/>
          <w:sz w:val="22"/>
          <w:szCs w:val="22"/>
        </w:rPr>
        <w:t>od dnia ….. do dnia …. z tytułu nieusunięcia lub nienależytego usunięcia wad i usterek przedmiotu Umowy.</w:t>
      </w:r>
    </w:p>
    <w:p w14:paraId="08C0A143" w14:textId="77777777" w:rsidR="001303E8" w:rsidRDefault="001303E8" w:rsidP="001303E8">
      <w:pPr>
        <w:spacing w:after="120"/>
        <w:ind w:left="397"/>
        <w:jc w:val="both"/>
        <w:rPr>
          <w:b/>
          <w:color w:val="auto"/>
          <w:sz w:val="22"/>
          <w:szCs w:val="22"/>
        </w:rPr>
      </w:pPr>
      <w:r>
        <w:rPr>
          <w:color w:val="auto"/>
          <w:sz w:val="22"/>
          <w:szCs w:val="22"/>
        </w:rPr>
        <w:t xml:space="preserve">- i wygasa przed ww. terminem tylko w wypadkach przewidzianych w § 7 pkt. 2 lub 3.  </w:t>
      </w:r>
    </w:p>
    <w:p w14:paraId="60F73A11" w14:textId="77777777" w:rsidR="001303E8" w:rsidRDefault="001303E8" w:rsidP="001303E8">
      <w:pPr>
        <w:spacing w:after="120"/>
        <w:jc w:val="center"/>
        <w:rPr>
          <w:color w:val="auto"/>
          <w:sz w:val="22"/>
          <w:szCs w:val="22"/>
        </w:rPr>
      </w:pPr>
      <w:r>
        <w:rPr>
          <w:b/>
          <w:color w:val="auto"/>
          <w:sz w:val="22"/>
          <w:szCs w:val="22"/>
        </w:rPr>
        <w:t>§ 2</w:t>
      </w:r>
    </w:p>
    <w:p w14:paraId="077B76E5" w14:textId="77777777" w:rsidR="001303E8" w:rsidRDefault="001303E8" w:rsidP="001303E8">
      <w:pPr>
        <w:spacing w:after="120"/>
        <w:jc w:val="both"/>
        <w:rPr>
          <w:b/>
          <w:color w:val="auto"/>
          <w:sz w:val="22"/>
          <w:szCs w:val="22"/>
        </w:rPr>
      </w:pPr>
      <w:r>
        <w:rPr>
          <w:color w:val="auto"/>
          <w:sz w:val="22"/>
          <w:szCs w:val="22"/>
        </w:rPr>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268CE511" w14:textId="77777777" w:rsidR="001303E8" w:rsidRDefault="001303E8" w:rsidP="001303E8">
      <w:pPr>
        <w:spacing w:after="120"/>
        <w:jc w:val="center"/>
        <w:rPr>
          <w:color w:val="auto"/>
          <w:sz w:val="22"/>
          <w:szCs w:val="22"/>
        </w:rPr>
      </w:pPr>
      <w:r>
        <w:rPr>
          <w:b/>
          <w:color w:val="auto"/>
          <w:sz w:val="22"/>
          <w:szCs w:val="22"/>
        </w:rPr>
        <w:t>§ 3</w:t>
      </w:r>
    </w:p>
    <w:p w14:paraId="063C87A9" w14:textId="77777777" w:rsidR="001303E8" w:rsidRDefault="001303E8" w:rsidP="001303E8">
      <w:pPr>
        <w:widowControl w:val="0"/>
        <w:numPr>
          <w:ilvl w:val="0"/>
          <w:numId w:val="418"/>
        </w:numPr>
        <w:suppressAutoHyphens/>
        <w:spacing w:after="120"/>
        <w:jc w:val="both"/>
        <w:rPr>
          <w:color w:val="auto"/>
          <w:sz w:val="22"/>
          <w:szCs w:val="22"/>
        </w:rPr>
      </w:pPr>
      <w:r>
        <w:rPr>
          <w:color w:val="auto"/>
          <w:sz w:val="22"/>
          <w:szCs w:val="22"/>
        </w:rPr>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5B2D00A3" w14:textId="77777777" w:rsidR="001303E8" w:rsidRDefault="001303E8" w:rsidP="001303E8">
      <w:pPr>
        <w:widowControl w:val="0"/>
        <w:numPr>
          <w:ilvl w:val="0"/>
          <w:numId w:val="418"/>
        </w:numPr>
        <w:suppressAutoHyphens/>
        <w:spacing w:after="120"/>
        <w:ind w:left="397" w:hanging="397"/>
        <w:jc w:val="both"/>
        <w:rPr>
          <w:color w:val="auto"/>
          <w:sz w:val="22"/>
          <w:szCs w:val="22"/>
        </w:rPr>
      </w:pPr>
      <w:r>
        <w:rPr>
          <w:color w:val="auto"/>
          <w:sz w:val="22"/>
          <w:szCs w:val="22"/>
        </w:rPr>
        <w:t>Niniejsze żądanie nie wymaga konieczności wymagania przez Beneficjenta zapłaty przez Zobowiązanego kwoty (kwot), której (których) żąda od Gwaranta Beneficjent.</w:t>
      </w:r>
    </w:p>
    <w:p w14:paraId="687E476D" w14:textId="77777777" w:rsidR="001303E8" w:rsidRDefault="001303E8" w:rsidP="001303E8">
      <w:pPr>
        <w:widowControl w:val="0"/>
        <w:numPr>
          <w:ilvl w:val="0"/>
          <w:numId w:val="418"/>
        </w:numPr>
        <w:suppressAutoHyphens/>
        <w:spacing w:after="120"/>
        <w:ind w:left="397" w:hanging="397"/>
        <w:jc w:val="both"/>
        <w:rPr>
          <w:b/>
          <w:color w:val="auto"/>
          <w:sz w:val="22"/>
          <w:szCs w:val="22"/>
          <w:lang w:val="x-none" w:eastAsia="x-none"/>
        </w:rPr>
      </w:pPr>
      <w:r>
        <w:rPr>
          <w:color w:val="auto"/>
          <w:sz w:val="22"/>
          <w:szCs w:val="22"/>
          <w:lang w:val="x-none" w:eastAsia="x-none"/>
        </w:rPr>
        <w:lastRenderedPageBreak/>
        <w:t>Każda wypłata dokonana przez Gwaranta z tytułu niniejszej gwarancji automatycznie zmniejsza kwotę odpowiedzialności Gwaranta, aż do całkowitego wykorzystania Kwoty Gwarantowanej.</w:t>
      </w:r>
    </w:p>
    <w:p w14:paraId="4F87151C" w14:textId="77777777" w:rsidR="001303E8" w:rsidRDefault="001303E8" w:rsidP="001303E8">
      <w:pPr>
        <w:spacing w:after="120"/>
        <w:jc w:val="center"/>
        <w:rPr>
          <w:color w:val="auto"/>
          <w:sz w:val="22"/>
          <w:szCs w:val="22"/>
        </w:rPr>
      </w:pPr>
      <w:r>
        <w:rPr>
          <w:b/>
          <w:color w:val="auto"/>
          <w:sz w:val="22"/>
          <w:szCs w:val="22"/>
        </w:rPr>
        <w:t>§ 4</w:t>
      </w:r>
    </w:p>
    <w:p w14:paraId="0C41BE53" w14:textId="77777777" w:rsidR="001303E8" w:rsidRDefault="001303E8" w:rsidP="001303E8">
      <w:pPr>
        <w:spacing w:after="120"/>
        <w:jc w:val="both"/>
        <w:rPr>
          <w:b/>
          <w:color w:val="auto"/>
          <w:sz w:val="22"/>
          <w:szCs w:val="22"/>
        </w:rPr>
      </w:pPr>
      <w:r>
        <w:rPr>
          <w:color w:val="auto"/>
          <w:sz w:val="22"/>
          <w:szCs w:val="22"/>
        </w:rPr>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512F1FE3" w14:textId="77777777" w:rsidR="001303E8" w:rsidRDefault="001303E8" w:rsidP="001303E8">
      <w:pPr>
        <w:spacing w:after="120"/>
        <w:jc w:val="center"/>
        <w:rPr>
          <w:color w:val="auto"/>
          <w:sz w:val="22"/>
          <w:szCs w:val="22"/>
        </w:rPr>
      </w:pPr>
      <w:r>
        <w:rPr>
          <w:b/>
          <w:color w:val="auto"/>
          <w:sz w:val="22"/>
          <w:szCs w:val="22"/>
        </w:rPr>
        <w:t>§ 5</w:t>
      </w:r>
    </w:p>
    <w:p w14:paraId="17E727FA" w14:textId="77777777" w:rsidR="001303E8" w:rsidRDefault="001303E8" w:rsidP="001303E8">
      <w:pPr>
        <w:spacing w:after="120"/>
        <w:jc w:val="both"/>
        <w:rPr>
          <w:color w:val="auto"/>
          <w:sz w:val="22"/>
          <w:szCs w:val="22"/>
        </w:rPr>
      </w:pPr>
      <w:r>
        <w:rPr>
          <w:color w:val="auto"/>
          <w:sz w:val="22"/>
          <w:szCs w:val="22"/>
        </w:rPr>
        <w:t>Tryb realizacji Gwarancji jest następujący:</w:t>
      </w:r>
    </w:p>
    <w:p w14:paraId="19F55380" w14:textId="77777777" w:rsidR="001303E8" w:rsidRDefault="001303E8" w:rsidP="001303E8">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 xml:space="preserve">żądanie zapłaty złożone zostanie na piśmie i podpisane przez osoby, o których mowa w § 9; </w:t>
      </w:r>
    </w:p>
    <w:p w14:paraId="73911962" w14:textId="77777777" w:rsidR="001303E8" w:rsidRDefault="001303E8" w:rsidP="001303E8">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żądanie zapłaty zawierać będzie oświadczenie, że kwota roszczenia jest należna Beneficjentowi i będzie wskazywać nr konta, na które należy przelać żądaną kwotę;</w:t>
      </w:r>
    </w:p>
    <w:p w14:paraId="2087B42C" w14:textId="77777777" w:rsidR="001303E8" w:rsidRDefault="001303E8" w:rsidP="001303E8">
      <w:pPr>
        <w:widowControl w:val="0"/>
        <w:numPr>
          <w:ilvl w:val="0"/>
          <w:numId w:val="329"/>
        </w:numPr>
        <w:tabs>
          <w:tab w:val="left" w:pos="426"/>
        </w:tabs>
        <w:suppressAutoHyphens/>
        <w:spacing w:after="120"/>
        <w:ind w:left="426" w:hanging="426"/>
        <w:jc w:val="both"/>
        <w:rPr>
          <w:color w:val="auto"/>
          <w:sz w:val="22"/>
          <w:szCs w:val="22"/>
        </w:rPr>
      </w:pPr>
      <w:r>
        <w:rPr>
          <w:color w:val="auto"/>
          <w:sz w:val="22"/>
          <w:szCs w:val="22"/>
        </w:rPr>
        <w:t>żądanie zapłaty złożone zostanie w okresie wskazanym w § 1 ust. 3;</w:t>
      </w:r>
    </w:p>
    <w:p w14:paraId="1117C14C" w14:textId="77777777" w:rsidR="001303E8" w:rsidRDefault="001303E8" w:rsidP="001303E8">
      <w:pPr>
        <w:widowControl w:val="0"/>
        <w:numPr>
          <w:ilvl w:val="0"/>
          <w:numId w:val="329"/>
        </w:numPr>
        <w:tabs>
          <w:tab w:val="left" w:pos="426"/>
        </w:tabs>
        <w:suppressAutoHyphens/>
        <w:spacing w:after="120"/>
        <w:ind w:left="426" w:hanging="426"/>
        <w:jc w:val="both"/>
        <w:rPr>
          <w:b/>
          <w:color w:val="auto"/>
          <w:sz w:val="22"/>
          <w:szCs w:val="22"/>
        </w:rPr>
      </w:pPr>
      <w:r>
        <w:rPr>
          <w:color w:val="auto"/>
          <w:sz w:val="22"/>
          <w:szCs w:val="22"/>
        </w:rPr>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575F34C2" w14:textId="77777777" w:rsidR="001303E8" w:rsidRDefault="001303E8" w:rsidP="001303E8">
      <w:pPr>
        <w:spacing w:after="120"/>
        <w:jc w:val="center"/>
        <w:rPr>
          <w:color w:val="auto"/>
          <w:sz w:val="22"/>
          <w:szCs w:val="22"/>
        </w:rPr>
      </w:pPr>
      <w:r>
        <w:rPr>
          <w:b/>
          <w:color w:val="auto"/>
          <w:sz w:val="22"/>
          <w:szCs w:val="22"/>
        </w:rPr>
        <w:t>§ 6</w:t>
      </w:r>
    </w:p>
    <w:p w14:paraId="7A77E07F" w14:textId="77777777" w:rsidR="001303E8" w:rsidRDefault="001303E8" w:rsidP="001303E8">
      <w:pPr>
        <w:widowControl w:val="0"/>
        <w:numPr>
          <w:ilvl w:val="0"/>
          <w:numId w:val="332"/>
        </w:numPr>
        <w:suppressAutoHyphens/>
        <w:spacing w:after="120"/>
        <w:ind w:left="720"/>
        <w:jc w:val="both"/>
        <w:rPr>
          <w:color w:val="auto"/>
          <w:sz w:val="22"/>
          <w:szCs w:val="22"/>
        </w:rPr>
      </w:pPr>
      <w:r>
        <w:rPr>
          <w:color w:val="auto"/>
          <w:sz w:val="22"/>
          <w:szCs w:val="22"/>
        </w:rPr>
        <w:t>Adresy korespondencyjne:</w:t>
      </w:r>
    </w:p>
    <w:p w14:paraId="63EC6929" w14:textId="77777777" w:rsidR="001303E8" w:rsidRDefault="001303E8" w:rsidP="001303E8">
      <w:pPr>
        <w:tabs>
          <w:tab w:val="left" w:leader="dot" w:pos="6300"/>
        </w:tabs>
        <w:spacing w:after="120"/>
        <w:ind w:left="900" w:hanging="191"/>
        <w:jc w:val="both"/>
        <w:rPr>
          <w:color w:val="auto"/>
          <w:sz w:val="22"/>
          <w:szCs w:val="22"/>
        </w:rPr>
      </w:pPr>
      <w:r>
        <w:rPr>
          <w:color w:val="auto"/>
          <w:sz w:val="22"/>
          <w:szCs w:val="22"/>
        </w:rPr>
        <w:t xml:space="preserve">1) dla Beneficjenta; 26 Wojskowy  Oddział Gospodarczy w Zegrzu, ul. </w:t>
      </w:r>
      <w:proofErr w:type="spellStart"/>
      <w:r>
        <w:rPr>
          <w:color w:val="auto"/>
          <w:sz w:val="22"/>
          <w:szCs w:val="22"/>
        </w:rPr>
        <w:t>Juzistek</w:t>
      </w:r>
      <w:proofErr w:type="spellEnd"/>
      <w:r>
        <w:rPr>
          <w:color w:val="auto"/>
          <w:sz w:val="22"/>
          <w:szCs w:val="22"/>
        </w:rPr>
        <w:t xml:space="preserve">  2, 05-131 Zegrze;</w:t>
      </w:r>
    </w:p>
    <w:p w14:paraId="7F8B4200" w14:textId="77777777" w:rsidR="001303E8" w:rsidRDefault="001303E8" w:rsidP="001303E8">
      <w:pPr>
        <w:tabs>
          <w:tab w:val="left" w:leader="dot" w:pos="6300"/>
        </w:tabs>
        <w:spacing w:after="120"/>
        <w:ind w:left="900" w:hanging="191"/>
        <w:jc w:val="both"/>
        <w:rPr>
          <w:color w:val="auto"/>
          <w:sz w:val="22"/>
          <w:szCs w:val="22"/>
        </w:rPr>
      </w:pPr>
      <w:r>
        <w:rPr>
          <w:color w:val="auto"/>
          <w:sz w:val="22"/>
          <w:szCs w:val="22"/>
        </w:rPr>
        <w:t>2) dla Gwaranta:</w:t>
      </w:r>
      <w:r>
        <w:rPr>
          <w:color w:val="auto"/>
          <w:sz w:val="22"/>
          <w:szCs w:val="22"/>
        </w:rPr>
        <w:tab/>
      </w:r>
      <w:r>
        <w:rPr>
          <w:color w:val="auto"/>
          <w:sz w:val="22"/>
          <w:szCs w:val="22"/>
        </w:rPr>
        <w:tab/>
      </w:r>
    </w:p>
    <w:p w14:paraId="1C7000B9" w14:textId="77777777" w:rsidR="001303E8" w:rsidRDefault="001303E8" w:rsidP="001303E8">
      <w:pPr>
        <w:tabs>
          <w:tab w:val="left" w:leader="dot" w:pos="6300"/>
        </w:tabs>
        <w:spacing w:after="120"/>
        <w:ind w:left="900" w:hanging="191"/>
        <w:jc w:val="both"/>
        <w:rPr>
          <w:color w:val="auto"/>
          <w:sz w:val="22"/>
          <w:szCs w:val="22"/>
        </w:rPr>
      </w:pPr>
      <w:r>
        <w:rPr>
          <w:color w:val="auto"/>
          <w:sz w:val="22"/>
          <w:szCs w:val="22"/>
        </w:rPr>
        <w:t>3) dla Zobowiązanego:</w:t>
      </w:r>
      <w:r>
        <w:rPr>
          <w:color w:val="auto"/>
          <w:sz w:val="22"/>
          <w:szCs w:val="22"/>
        </w:rPr>
        <w:tab/>
      </w:r>
      <w:r>
        <w:rPr>
          <w:color w:val="auto"/>
          <w:sz w:val="22"/>
          <w:szCs w:val="22"/>
        </w:rPr>
        <w:tab/>
      </w:r>
    </w:p>
    <w:p w14:paraId="0FD88377" w14:textId="77777777" w:rsidR="001303E8" w:rsidRDefault="001303E8" w:rsidP="001303E8">
      <w:pPr>
        <w:widowControl w:val="0"/>
        <w:numPr>
          <w:ilvl w:val="0"/>
          <w:numId w:val="332"/>
        </w:numPr>
        <w:suppressAutoHyphens/>
        <w:spacing w:after="120"/>
        <w:ind w:left="720"/>
        <w:jc w:val="both"/>
        <w:rPr>
          <w:b/>
          <w:color w:val="auto"/>
          <w:sz w:val="22"/>
          <w:szCs w:val="22"/>
        </w:rPr>
      </w:pPr>
      <w:r>
        <w:rPr>
          <w:color w:val="auto"/>
          <w:sz w:val="22"/>
          <w:szCs w:val="22"/>
        </w:rPr>
        <w:t>Zobowiązany, Gwarant i Beneficjent są zobowiązani do wzajemnego pisemnego poinformowania, o każdej zmianie adresów, o których mowa w ust. 1.</w:t>
      </w:r>
    </w:p>
    <w:p w14:paraId="00381FEF" w14:textId="77777777" w:rsidR="001303E8" w:rsidRDefault="001303E8" w:rsidP="001303E8">
      <w:pPr>
        <w:spacing w:after="120"/>
        <w:jc w:val="center"/>
        <w:rPr>
          <w:color w:val="auto"/>
          <w:sz w:val="22"/>
          <w:szCs w:val="22"/>
        </w:rPr>
      </w:pPr>
      <w:r>
        <w:rPr>
          <w:b/>
          <w:color w:val="auto"/>
          <w:sz w:val="22"/>
          <w:szCs w:val="22"/>
        </w:rPr>
        <w:t>§ 7</w:t>
      </w:r>
    </w:p>
    <w:p w14:paraId="042DD40B" w14:textId="77777777" w:rsidR="001303E8" w:rsidRDefault="001303E8" w:rsidP="001303E8">
      <w:pPr>
        <w:spacing w:after="120"/>
        <w:jc w:val="both"/>
        <w:rPr>
          <w:color w:val="auto"/>
          <w:sz w:val="22"/>
          <w:szCs w:val="22"/>
        </w:rPr>
      </w:pPr>
      <w:r>
        <w:rPr>
          <w:color w:val="auto"/>
          <w:sz w:val="22"/>
          <w:szCs w:val="22"/>
        </w:rPr>
        <w:t>Gwarancja wygasa w przypadku:</w:t>
      </w:r>
    </w:p>
    <w:p w14:paraId="6D2C50A8" w14:textId="77777777" w:rsidR="001303E8" w:rsidRDefault="001303E8" w:rsidP="001303E8">
      <w:pPr>
        <w:widowControl w:val="0"/>
        <w:numPr>
          <w:ilvl w:val="0"/>
          <w:numId w:val="330"/>
        </w:numPr>
        <w:tabs>
          <w:tab w:val="left" w:pos="794"/>
        </w:tabs>
        <w:suppressAutoHyphens/>
        <w:spacing w:after="120"/>
        <w:jc w:val="both"/>
        <w:rPr>
          <w:color w:val="auto"/>
          <w:sz w:val="22"/>
          <w:szCs w:val="22"/>
        </w:rPr>
      </w:pPr>
      <w:r>
        <w:rPr>
          <w:color w:val="auto"/>
          <w:sz w:val="22"/>
          <w:szCs w:val="22"/>
        </w:rPr>
        <w:t>niedoręczenia Gwarantowi wezwania do zapłaty przed upływem terminów</w:t>
      </w:r>
      <w:r>
        <w:rPr>
          <w:color w:val="auto"/>
          <w:sz w:val="22"/>
          <w:szCs w:val="22"/>
          <w:vertAlign w:val="superscript"/>
        </w:rPr>
        <w:t xml:space="preserve"> </w:t>
      </w:r>
      <w:r>
        <w:rPr>
          <w:color w:val="auto"/>
          <w:sz w:val="22"/>
          <w:szCs w:val="22"/>
        </w:rPr>
        <w:t>określonych w § 1 ust. 3;</w:t>
      </w:r>
    </w:p>
    <w:p w14:paraId="581F411D" w14:textId="77777777" w:rsidR="001303E8" w:rsidRDefault="001303E8" w:rsidP="001303E8">
      <w:pPr>
        <w:widowControl w:val="0"/>
        <w:numPr>
          <w:ilvl w:val="0"/>
          <w:numId w:val="330"/>
        </w:numPr>
        <w:tabs>
          <w:tab w:val="left" w:pos="1588"/>
        </w:tabs>
        <w:suppressAutoHyphens/>
        <w:spacing w:after="120"/>
        <w:ind w:left="794" w:hanging="397"/>
        <w:jc w:val="both"/>
        <w:rPr>
          <w:color w:val="auto"/>
          <w:sz w:val="22"/>
          <w:szCs w:val="22"/>
        </w:rPr>
      </w:pPr>
      <w:r>
        <w:rPr>
          <w:color w:val="auto"/>
          <w:sz w:val="22"/>
          <w:szCs w:val="22"/>
        </w:rPr>
        <w:t>wyczerpania Kwoty Gwarantowanej;</w:t>
      </w:r>
    </w:p>
    <w:p w14:paraId="4211E7CD" w14:textId="77777777" w:rsidR="001303E8" w:rsidRDefault="001303E8" w:rsidP="001303E8">
      <w:pPr>
        <w:widowControl w:val="0"/>
        <w:numPr>
          <w:ilvl w:val="0"/>
          <w:numId w:val="330"/>
        </w:numPr>
        <w:suppressAutoHyphens/>
        <w:spacing w:after="120"/>
        <w:ind w:left="709" w:hanging="312"/>
        <w:jc w:val="both"/>
        <w:rPr>
          <w:b/>
          <w:color w:val="auto"/>
          <w:sz w:val="22"/>
          <w:szCs w:val="22"/>
        </w:rPr>
      </w:pPr>
      <w:r>
        <w:rPr>
          <w:color w:val="auto"/>
          <w:sz w:val="22"/>
          <w:szCs w:val="22"/>
        </w:rPr>
        <w:t>zwolnienia Gwaranta przez Beneficjenta ze wszystkich zobowiązań wynikających z Gwarancji przed upływem terminów</w:t>
      </w:r>
      <w:r>
        <w:rPr>
          <w:color w:val="auto"/>
          <w:sz w:val="22"/>
          <w:szCs w:val="22"/>
          <w:vertAlign w:val="superscript"/>
        </w:rPr>
        <w:t xml:space="preserve"> </w:t>
      </w:r>
      <w:r>
        <w:rPr>
          <w:color w:val="auto"/>
          <w:sz w:val="22"/>
          <w:szCs w:val="22"/>
        </w:rPr>
        <w:t xml:space="preserve">jej obowiązywania stwierdzonego na piśmie pod rygorem nieważności. </w:t>
      </w:r>
    </w:p>
    <w:p w14:paraId="43F67D63" w14:textId="77777777" w:rsidR="001303E8" w:rsidRDefault="001303E8" w:rsidP="001303E8">
      <w:pPr>
        <w:spacing w:after="120"/>
        <w:jc w:val="center"/>
        <w:rPr>
          <w:color w:val="auto"/>
          <w:sz w:val="22"/>
          <w:szCs w:val="22"/>
        </w:rPr>
      </w:pPr>
      <w:r>
        <w:rPr>
          <w:b/>
          <w:color w:val="auto"/>
          <w:sz w:val="22"/>
          <w:szCs w:val="22"/>
        </w:rPr>
        <w:t>§ 8</w:t>
      </w:r>
    </w:p>
    <w:p w14:paraId="6235179A" w14:textId="77777777" w:rsidR="001303E8" w:rsidRDefault="001303E8" w:rsidP="001303E8">
      <w:pPr>
        <w:widowControl w:val="0"/>
        <w:numPr>
          <w:ilvl w:val="0"/>
          <w:numId w:val="331"/>
        </w:numPr>
        <w:suppressAutoHyphens/>
        <w:spacing w:after="120"/>
        <w:jc w:val="both"/>
        <w:rPr>
          <w:color w:val="auto"/>
          <w:sz w:val="22"/>
          <w:szCs w:val="22"/>
        </w:rPr>
      </w:pPr>
      <w:r>
        <w:rPr>
          <w:color w:val="auto"/>
          <w:sz w:val="22"/>
          <w:szCs w:val="22"/>
        </w:rPr>
        <w:t xml:space="preserve">Do praw i obowiązków wynikających z Gwarancji oraz do rozstrzygania sporów powstałych  w związku z Gwarancją stosuje się przepisy prawa polskiego. </w:t>
      </w:r>
    </w:p>
    <w:p w14:paraId="29D76A94" w14:textId="77777777" w:rsidR="001303E8" w:rsidRDefault="001303E8" w:rsidP="001303E8">
      <w:pPr>
        <w:widowControl w:val="0"/>
        <w:numPr>
          <w:ilvl w:val="0"/>
          <w:numId w:val="331"/>
        </w:numPr>
        <w:suppressAutoHyphens/>
        <w:spacing w:after="120"/>
        <w:jc w:val="both"/>
        <w:rPr>
          <w:color w:val="auto"/>
          <w:sz w:val="22"/>
          <w:szCs w:val="22"/>
        </w:rPr>
      </w:pPr>
      <w:r>
        <w:rPr>
          <w:color w:val="auto"/>
          <w:sz w:val="22"/>
          <w:szCs w:val="22"/>
        </w:rPr>
        <w:t>Wszelkie spory mogące wyniknąć z Gwarancji będą rozstrzygane przez sąd właściwy miejscowo dla siedziby Beneficjenta.</w:t>
      </w:r>
    </w:p>
    <w:p w14:paraId="48207E5D" w14:textId="77777777" w:rsidR="001303E8" w:rsidRDefault="001303E8" w:rsidP="001303E8">
      <w:pPr>
        <w:widowControl w:val="0"/>
        <w:numPr>
          <w:ilvl w:val="0"/>
          <w:numId w:val="331"/>
        </w:numPr>
        <w:suppressAutoHyphens/>
        <w:spacing w:after="120"/>
        <w:jc w:val="both"/>
        <w:rPr>
          <w:color w:val="auto"/>
          <w:sz w:val="22"/>
          <w:szCs w:val="22"/>
        </w:rPr>
      </w:pPr>
      <w:r>
        <w:rPr>
          <w:color w:val="auto"/>
          <w:sz w:val="22"/>
          <w:szCs w:val="22"/>
        </w:rPr>
        <w:t>Gwarancja oraz jej zmiany będą sporządzone w języku polskim i wymagają pod rygorem nieważności pisemnej zgody osoby, o której mowa w § 9.</w:t>
      </w:r>
    </w:p>
    <w:p w14:paraId="219CA462" w14:textId="77777777" w:rsidR="001303E8" w:rsidRDefault="001303E8" w:rsidP="001303E8">
      <w:pPr>
        <w:widowControl w:val="0"/>
        <w:numPr>
          <w:ilvl w:val="0"/>
          <w:numId w:val="331"/>
        </w:numPr>
        <w:suppressAutoHyphens/>
        <w:spacing w:after="120"/>
        <w:jc w:val="both"/>
        <w:rPr>
          <w:b/>
          <w:color w:val="auto"/>
          <w:sz w:val="22"/>
          <w:szCs w:val="22"/>
        </w:rPr>
      </w:pPr>
      <w:r>
        <w:rPr>
          <w:color w:val="auto"/>
          <w:sz w:val="22"/>
          <w:szCs w:val="22"/>
        </w:rPr>
        <w:t>Postanowienia ust. 3 stosuje się odpowiednio do wszelkich oświadczeń, wezwań, żądań, informacji oraz innej korespondencji, związanych z prawami i obowiązkami wynikającymi z niniejszej gwarancji.</w:t>
      </w:r>
    </w:p>
    <w:p w14:paraId="115AFAFA" w14:textId="77777777" w:rsidR="001303E8" w:rsidRDefault="001303E8" w:rsidP="001303E8">
      <w:pPr>
        <w:spacing w:after="120"/>
        <w:jc w:val="center"/>
        <w:rPr>
          <w:color w:val="auto"/>
          <w:sz w:val="22"/>
          <w:szCs w:val="22"/>
        </w:rPr>
      </w:pPr>
      <w:r>
        <w:rPr>
          <w:b/>
          <w:color w:val="auto"/>
          <w:sz w:val="22"/>
          <w:szCs w:val="22"/>
        </w:rPr>
        <w:t>§ 9</w:t>
      </w:r>
    </w:p>
    <w:p w14:paraId="6A5B0536" w14:textId="77777777" w:rsidR="001303E8" w:rsidRDefault="001303E8" w:rsidP="001303E8">
      <w:pPr>
        <w:spacing w:after="120"/>
        <w:jc w:val="both"/>
        <w:rPr>
          <w:b/>
          <w:color w:val="auto"/>
          <w:sz w:val="22"/>
          <w:szCs w:val="22"/>
        </w:rPr>
      </w:pPr>
      <w:r>
        <w:rPr>
          <w:color w:val="auto"/>
          <w:sz w:val="22"/>
          <w:szCs w:val="22"/>
        </w:rPr>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40E3D1E4" w14:textId="77777777" w:rsidR="001303E8" w:rsidRDefault="001303E8" w:rsidP="001303E8">
      <w:pPr>
        <w:spacing w:after="120"/>
        <w:jc w:val="center"/>
        <w:rPr>
          <w:color w:val="auto"/>
          <w:sz w:val="22"/>
          <w:szCs w:val="22"/>
        </w:rPr>
      </w:pPr>
      <w:r>
        <w:rPr>
          <w:b/>
          <w:color w:val="auto"/>
          <w:sz w:val="22"/>
          <w:szCs w:val="22"/>
        </w:rPr>
        <w:lastRenderedPageBreak/>
        <w:t>§ 10</w:t>
      </w:r>
    </w:p>
    <w:p w14:paraId="7EF7F988" w14:textId="77777777" w:rsidR="001303E8" w:rsidRDefault="001303E8" w:rsidP="001303E8">
      <w:pPr>
        <w:spacing w:after="120"/>
        <w:jc w:val="both"/>
        <w:rPr>
          <w:color w:val="auto"/>
          <w:sz w:val="22"/>
          <w:szCs w:val="22"/>
        </w:rPr>
      </w:pPr>
      <w:r>
        <w:rPr>
          <w:color w:val="auto"/>
          <w:sz w:val="22"/>
          <w:szCs w:val="22"/>
        </w:rPr>
        <w:t>Gwarancję sporządzono w jednym egzemplarzu dla Beneficjenta.</w:t>
      </w:r>
    </w:p>
    <w:p w14:paraId="0A2CD138" w14:textId="77777777" w:rsidR="001303E8" w:rsidRDefault="001303E8" w:rsidP="001303E8">
      <w:pPr>
        <w:tabs>
          <w:tab w:val="left" w:pos="852"/>
          <w:tab w:val="left" w:pos="1211"/>
          <w:tab w:val="left" w:pos="3259"/>
        </w:tabs>
        <w:spacing w:after="120"/>
        <w:ind w:left="426" w:hanging="426"/>
        <w:jc w:val="center"/>
        <w:rPr>
          <w:color w:val="auto"/>
          <w:sz w:val="22"/>
          <w:szCs w:val="22"/>
        </w:rPr>
      </w:pPr>
    </w:p>
    <w:p w14:paraId="7462F9BA" w14:textId="77777777" w:rsidR="001303E8" w:rsidRDefault="001303E8" w:rsidP="001303E8">
      <w:pPr>
        <w:tabs>
          <w:tab w:val="left" w:pos="852"/>
          <w:tab w:val="left" w:pos="1211"/>
          <w:tab w:val="left" w:pos="3259"/>
        </w:tabs>
        <w:spacing w:after="120"/>
        <w:ind w:left="426" w:hanging="426"/>
        <w:jc w:val="center"/>
        <w:rPr>
          <w:color w:val="auto"/>
          <w:sz w:val="22"/>
          <w:szCs w:val="22"/>
        </w:rPr>
      </w:pPr>
    </w:p>
    <w:p w14:paraId="1413511B" w14:textId="77777777" w:rsidR="001303E8" w:rsidRDefault="001303E8" w:rsidP="001303E8">
      <w:pPr>
        <w:tabs>
          <w:tab w:val="left" w:leader="dot" w:pos="2700"/>
        </w:tabs>
        <w:spacing w:after="120"/>
        <w:ind w:left="709"/>
        <w:jc w:val="both"/>
        <w:rPr>
          <w:color w:val="auto"/>
          <w:sz w:val="22"/>
          <w:szCs w:val="22"/>
        </w:rPr>
      </w:pPr>
      <w:r>
        <w:rPr>
          <w:color w:val="auto"/>
          <w:sz w:val="22"/>
          <w:szCs w:val="22"/>
        </w:rPr>
        <w:tab/>
        <w:t xml:space="preserve">, dnia ........................... </w:t>
      </w:r>
    </w:p>
    <w:p w14:paraId="441B2817" w14:textId="77777777" w:rsidR="001303E8" w:rsidRDefault="001303E8" w:rsidP="001303E8">
      <w:pPr>
        <w:tabs>
          <w:tab w:val="center" w:pos="1349"/>
        </w:tabs>
        <w:spacing w:after="120"/>
        <w:ind w:left="709"/>
        <w:jc w:val="both"/>
        <w:rPr>
          <w:color w:val="auto"/>
          <w:sz w:val="22"/>
          <w:szCs w:val="22"/>
        </w:rPr>
      </w:pPr>
      <w:r>
        <w:rPr>
          <w:color w:val="auto"/>
          <w:sz w:val="22"/>
          <w:szCs w:val="22"/>
        </w:rPr>
        <w:tab/>
        <w:t>(</w:t>
      </w:r>
      <w:r>
        <w:rPr>
          <w:i/>
          <w:color w:val="auto"/>
          <w:sz w:val="22"/>
          <w:szCs w:val="22"/>
        </w:rPr>
        <w:t>Miejscowość</w:t>
      </w:r>
      <w:r>
        <w:rPr>
          <w:color w:val="auto"/>
          <w:sz w:val="22"/>
          <w:szCs w:val="22"/>
        </w:rPr>
        <w:t xml:space="preserve">) </w:t>
      </w:r>
    </w:p>
    <w:p w14:paraId="60DDC56F" w14:textId="77777777" w:rsidR="001303E8" w:rsidRDefault="001303E8" w:rsidP="001303E8">
      <w:pPr>
        <w:spacing w:after="120"/>
        <w:jc w:val="both"/>
        <w:rPr>
          <w:color w:val="auto"/>
          <w:sz w:val="22"/>
          <w:szCs w:val="22"/>
        </w:rPr>
      </w:pPr>
    </w:p>
    <w:p w14:paraId="36EC0D50" w14:textId="77777777" w:rsidR="001303E8" w:rsidRDefault="001303E8" w:rsidP="001303E8">
      <w:pPr>
        <w:spacing w:after="120"/>
        <w:jc w:val="both"/>
        <w:rPr>
          <w:color w:val="auto"/>
          <w:sz w:val="22"/>
          <w:szCs w:val="22"/>
        </w:rPr>
      </w:pPr>
    </w:p>
    <w:p w14:paraId="18C795AC" w14:textId="77777777" w:rsidR="001303E8" w:rsidRDefault="001303E8" w:rsidP="001303E8">
      <w:pPr>
        <w:widowControl w:val="0"/>
        <w:suppressAutoHyphens/>
        <w:spacing w:after="120"/>
        <w:rPr>
          <w:rFonts w:eastAsia="SimSun"/>
          <w:color w:val="auto"/>
          <w:kern w:val="2"/>
          <w:sz w:val="22"/>
          <w:szCs w:val="22"/>
          <w:lang w:eastAsia="hi-IN" w:bidi="hi-IN"/>
        </w:rPr>
      </w:pPr>
      <w:r>
        <w:rPr>
          <w:rFonts w:eastAsia="SimSun"/>
          <w:color w:val="auto"/>
          <w:kern w:val="2"/>
          <w:sz w:val="22"/>
          <w:szCs w:val="22"/>
          <w:lang w:eastAsia="hi-IN" w:bidi="hi-IN"/>
        </w:rPr>
        <w:t>Pieczęć i podpis Gwaranta</w:t>
      </w:r>
    </w:p>
    <w:p w14:paraId="3BC5B8A2" w14:textId="77777777" w:rsidR="001303E8" w:rsidRDefault="001303E8" w:rsidP="001303E8">
      <w:pPr>
        <w:rPr>
          <w:b/>
          <w:color w:val="auto"/>
        </w:rPr>
      </w:pPr>
    </w:p>
    <w:p w14:paraId="2B48EDD4" w14:textId="77777777" w:rsidR="001303E8" w:rsidRDefault="001303E8" w:rsidP="001303E8">
      <w:pPr>
        <w:spacing w:after="240"/>
        <w:jc w:val="right"/>
        <w:rPr>
          <w:b/>
          <w:color w:val="auto"/>
        </w:rPr>
      </w:pPr>
    </w:p>
    <w:p w14:paraId="27D8A2BA" w14:textId="77777777" w:rsidR="001303E8" w:rsidRDefault="001303E8" w:rsidP="001303E8">
      <w:pPr>
        <w:rPr>
          <w:color w:val="auto"/>
        </w:rPr>
      </w:pPr>
    </w:p>
    <w:p w14:paraId="3CE782B3" w14:textId="77777777" w:rsidR="001303E8" w:rsidRDefault="001303E8" w:rsidP="001303E8">
      <w:pPr>
        <w:spacing w:after="120"/>
        <w:rPr>
          <w:b/>
          <w:sz w:val="23"/>
          <w:szCs w:val="23"/>
        </w:rPr>
      </w:pPr>
    </w:p>
    <w:p w14:paraId="69C35A2E" w14:textId="77777777" w:rsidR="009373AB" w:rsidRPr="00CA46E1" w:rsidRDefault="009373AB" w:rsidP="00AC175B">
      <w:pPr>
        <w:autoSpaceDE w:val="0"/>
        <w:autoSpaceDN w:val="0"/>
        <w:adjustRightInd w:val="0"/>
        <w:ind w:right="480"/>
        <w:jc w:val="right"/>
        <w:rPr>
          <w:b/>
          <w:sz w:val="22"/>
          <w:szCs w:val="22"/>
          <w:lang w:eastAsia="x-none"/>
        </w:rPr>
      </w:pPr>
    </w:p>
    <w:sectPr w:rsidR="009373AB" w:rsidRPr="00CA46E1" w:rsidSect="00E125E0">
      <w:headerReference w:type="even" r:id="rId54"/>
      <w:headerReference w:type="default" r:id="rId55"/>
      <w:footerReference w:type="even" r:id="rId56"/>
      <w:footerReference w:type="default" r:id="rId57"/>
      <w:headerReference w:type="first" r:id="rId58"/>
      <w:footerReference w:type="first" r:id="rId59"/>
      <w:footnotePr>
        <w:pos w:val="beneathText"/>
      </w:footnotePr>
      <w:pgSz w:w="11909" w:h="16834"/>
      <w:pgMar w:top="854" w:right="1139" w:bottom="1535" w:left="1290" w:header="708" w:footer="9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2ED6" w14:textId="77777777" w:rsidR="00F36D7E" w:rsidRDefault="00F36D7E" w:rsidP="00A0240E">
      <w:r>
        <w:separator/>
      </w:r>
    </w:p>
  </w:endnote>
  <w:endnote w:type="continuationSeparator" w:id="0">
    <w:p w14:paraId="5B0A0F8C" w14:textId="77777777" w:rsidR="00F36D7E" w:rsidRDefault="00F36D7E"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Yu Gothic"/>
    <w:charset w:val="80"/>
    <w:family w:val="auto"/>
    <w:pitch w:val="default"/>
  </w:font>
  <w:font w:name="TimesNewRoman">
    <w:altName w:val="Times New Roman"/>
    <w:charset w:val="EE"/>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D154" w14:textId="77777777" w:rsidR="00027E01" w:rsidRDefault="00027E01">
    <w:pPr>
      <w:spacing w:line="25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027E01" w:rsidRDefault="00027E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3FF7" w14:textId="77777777" w:rsidR="00027E01" w:rsidRDefault="00027E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5067" w14:textId="77777777" w:rsidR="00027E01" w:rsidRDefault="00027E0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C9CC" w14:textId="77777777" w:rsidR="00027E01" w:rsidRDefault="00027E0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9A1D" w14:textId="77777777" w:rsidR="00027E01" w:rsidRDefault="00027E0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4791" w14:textId="77777777" w:rsidR="00027E01" w:rsidRDefault="00027E0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C706" w14:textId="77777777" w:rsidR="00027E01" w:rsidRDefault="00027E01">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027E01" w:rsidRDefault="00027E0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027E01" w:rsidRDefault="00027E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CC20" w14:textId="77777777" w:rsidR="00F36D7E" w:rsidRDefault="00F36D7E" w:rsidP="00A0240E">
      <w:r>
        <w:separator/>
      </w:r>
    </w:p>
  </w:footnote>
  <w:footnote w:type="continuationSeparator" w:id="0">
    <w:p w14:paraId="6FD24BA9" w14:textId="77777777" w:rsidR="00F36D7E" w:rsidRDefault="00F36D7E" w:rsidP="00A0240E">
      <w:r>
        <w:continuationSeparator/>
      </w:r>
    </w:p>
  </w:footnote>
  <w:footnote w:id="1">
    <w:p w14:paraId="7CF43AB7" w14:textId="77777777" w:rsidR="00027E01" w:rsidRDefault="00027E01"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027E01" w:rsidRDefault="00027E01"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1024082" w14:textId="77777777" w:rsidR="00027E01" w:rsidRDefault="00027E01" w:rsidP="009373AB">
      <w:pPr>
        <w:pStyle w:val="Tekstprzypisudolnego"/>
      </w:pPr>
      <w:r>
        <w:rPr>
          <w:rStyle w:val="Odwoanieprzypisudolnego"/>
        </w:rPr>
        <w:footnoteRef/>
      </w:r>
      <w:r>
        <w:t xml:space="preserve"> Niepotrzebne skreślić. </w:t>
      </w:r>
    </w:p>
  </w:footnote>
  <w:footnote w:id="4">
    <w:p w14:paraId="133CC63E" w14:textId="77777777" w:rsidR="00027E01" w:rsidRDefault="00027E01" w:rsidP="009373AB">
      <w:pPr>
        <w:pStyle w:val="Tekstprzypisudolnego"/>
      </w:pPr>
      <w:r>
        <w:rPr>
          <w:rStyle w:val="Odwoanieprzypisudolnego"/>
        </w:rPr>
        <w:footnoteRef/>
      </w:r>
      <w:r>
        <w:t xml:space="preserve"> Niepotrzebne skreślić. </w:t>
      </w:r>
    </w:p>
  </w:footnote>
  <w:footnote w:id="5">
    <w:p w14:paraId="188DF1A9" w14:textId="77777777" w:rsidR="00027E01" w:rsidRDefault="00027E01" w:rsidP="001303E8">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1FF0D09F" w:rsidR="00027E01" w:rsidRPr="002743C7" w:rsidRDefault="00027E01" w:rsidP="001B591A">
    <w:pPr>
      <w:pStyle w:val="Nagwek"/>
      <w:spacing w:after="240"/>
      <w:jc w:val="right"/>
      <w:rPr>
        <w:b/>
      </w:rPr>
    </w:pPr>
    <w:r w:rsidRPr="002743C7">
      <w:rPr>
        <w:b/>
        <w:color w:val="auto"/>
        <w:lang w:val="pl-PL"/>
      </w:rPr>
      <w:t xml:space="preserve">Nr sprawy: </w:t>
    </w:r>
    <w:r>
      <w:rPr>
        <w:b/>
        <w:color w:val="auto"/>
        <w:lang w:val="pl-PL"/>
      </w:rPr>
      <w:t>ZP/79/2022</w:t>
    </w:r>
  </w:p>
  <w:p w14:paraId="59E93810" w14:textId="77777777" w:rsidR="00027E01" w:rsidRDefault="00027E01">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027E01" w:rsidRDefault="00027E01">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77777777" w:rsidR="00027E01" w:rsidRPr="002743C7" w:rsidRDefault="00027E01" w:rsidP="004F5DC9">
    <w:pPr>
      <w:pStyle w:val="Nagwek"/>
      <w:jc w:val="right"/>
      <w:rPr>
        <w:b/>
      </w:rPr>
    </w:pPr>
    <w:r w:rsidRPr="002743C7">
      <w:rPr>
        <w:b/>
        <w:color w:val="auto"/>
        <w:lang w:val="pl-PL"/>
      </w:rPr>
      <w:t xml:space="preserve">Nr sprawy: </w:t>
    </w:r>
    <w:r>
      <w:rPr>
        <w:b/>
        <w:color w:val="auto"/>
        <w:lang w:val="pl-PL"/>
      </w:rPr>
      <w:t>ZP/55/2022</w:t>
    </w:r>
  </w:p>
  <w:p w14:paraId="61962554" w14:textId="77777777" w:rsidR="00027E01" w:rsidRPr="00701585" w:rsidRDefault="00027E01" w:rsidP="0008587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027E01" w:rsidRDefault="00027E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E2EF" w14:textId="77777777" w:rsidR="00027E01" w:rsidRDefault="00027E01">
    <w:pPr>
      <w:spacing w:line="216" w:lineRule="auto"/>
      <w:jc w:val="center"/>
    </w:pPr>
  </w:p>
  <w:p w14:paraId="6747BD51" w14:textId="77777777" w:rsidR="00027E01" w:rsidRDefault="00027E01">
    <w:pPr>
      <w:spacing w:line="21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EF11" w14:textId="77777777" w:rsidR="00027E01" w:rsidRDefault="00027E01">
    <w:pPr>
      <w:spacing w:line="25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DB7" w14:textId="77777777" w:rsidR="00027E01" w:rsidRDefault="00027E0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EB27" w14:textId="77777777" w:rsidR="00027E01" w:rsidRPr="00701585" w:rsidRDefault="00027E01" w:rsidP="001303E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9DBC" w14:textId="77777777" w:rsidR="00027E01" w:rsidRDefault="00027E0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D311" w14:textId="77777777" w:rsidR="00027E01" w:rsidRDefault="00027E01">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0D32" w14:textId="77777777" w:rsidR="00027E01" w:rsidRPr="00701585" w:rsidRDefault="00027E01" w:rsidP="001303E8">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D52F" w14:textId="77777777" w:rsidR="00027E01" w:rsidRDefault="00027E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1EA18AB"/>
    <w:multiLevelType w:val="multilevel"/>
    <w:tmpl w:val="F612C3DC"/>
    <w:styleLink w:val="Styl82112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FE6746"/>
    <w:multiLevelType w:val="multilevel"/>
    <w:tmpl w:val="04150011"/>
    <w:numStyleLink w:val="Styl1218"/>
  </w:abstractNum>
  <w:abstractNum w:abstractNumId="34"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1B692C"/>
    <w:multiLevelType w:val="multilevel"/>
    <w:tmpl w:val="0415001D"/>
    <w:styleLink w:val="Styl133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9E1DA1"/>
    <w:multiLevelType w:val="hybridMultilevel"/>
    <w:tmpl w:val="F950112C"/>
    <w:styleLink w:val="Styl1737"/>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3" w15:restartNumberingAfterBreak="0">
    <w:nsid w:val="069F3420"/>
    <w:multiLevelType w:val="hybridMultilevel"/>
    <w:tmpl w:val="382EC84A"/>
    <w:styleLink w:val="Styl23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6"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E17725"/>
    <w:multiLevelType w:val="multilevel"/>
    <w:tmpl w:val="530A403E"/>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08DF798D"/>
    <w:multiLevelType w:val="hybridMultilevel"/>
    <w:tmpl w:val="D7C4F914"/>
    <w:styleLink w:val="Styl19217"/>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08F729ED"/>
    <w:multiLevelType w:val="hybridMultilevel"/>
    <w:tmpl w:val="EBFCA058"/>
    <w:styleLink w:val="Styl1437"/>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4" w15:restartNumberingAfterBreak="0">
    <w:nsid w:val="09163116"/>
    <w:multiLevelType w:val="hybridMultilevel"/>
    <w:tmpl w:val="05D897F0"/>
    <w:styleLink w:val="Styl20334"/>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5"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7"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0ADB2684"/>
    <w:multiLevelType w:val="multilevel"/>
    <w:tmpl w:val="7366B34C"/>
    <w:styleLink w:val="WW8Num15"/>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60" w15:restartNumberingAfterBreak="0">
    <w:nsid w:val="0AEE0924"/>
    <w:multiLevelType w:val="multilevel"/>
    <w:tmpl w:val="0415001D"/>
    <w:styleLink w:val="Styl16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0BE459FC"/>
    <w:multiLevelType w:val="hybridMultilevel"/>
    <w:tmpl w:val="956CFF3A"/>
    <w:styleLink w:val="Styl297"/>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BF203B3"/>
    <w:multiLevelType w:val="multilevel"/>
    <w:tmpl w:val="04150011"/>
    <w:numStyleLink w:val="Styl1218"/>
  </w:abstractNum>
  <w:abstractNum w:abstractNumId="63"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6519EE"/>
    <w:multiLevelType w:val="multilevel"/>
    <w:tmpl w:val="B47479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4236C4"/>
    <w:multiLevelType w:val="hybridMultilevel"/>
    <w:tmpl w:val="8D3C9E22"/>
    <w:styleLink w:val="Styl547"/>
    <w:lvl w:ilvl="0" w:tplc="04150011">
      <w:start w:val="1"/>
      <w:numFmt w:val="decimal"/>
      <w:lvlText w:val="%1)"/>
      <w:lvlJc w:val="left"/>
      <w:pPr>
        <w:ind w:left="1004" w:hanging="360"/>
      </w:pPr>
    </w:lvl>
    <w:lvl w:ilvl="1" w:tplc="F5765382">
      <w:start w:val="1"/>
      <w:numFmt w:val="lowerLetter"/>
      <w:lvlText w:val="%2)"/>
      <w:lvlJc w:val="left"/>
      <w:pPr>
        <w:ind w:left="1724" w:hanging="360"/>
      </w:pPr>
      <w:rPr>
        <w:rFonts w:hint="default"/>
      </w:r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0FC63F0E"/>
    <w:multiLevelType w:val="hybridMultilevel"/>
    <w:tmpl w:val="8BDC11E0"/>
    <w:styleLink w:val="Styl2147"/>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10164DEA"/>
    <w:multiLevelType w:val="hybridMultilevel"/>
    <w:tmpl w:val="6A50F508"/>
    <w:styleLink w:val="Styl313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10D16626"/>
    <w:multiLevelType w:val="hybridMultilevel"/>
    <w:tmpl w:val="C6F688FC"/>
    <w:styleLink w:val="Styl26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D65B1F"/>
    <w:multiLevelType w:val="multilevel"/>
    <w:tmpl w:val="F6968A7C"/>
    <w:styleLink w:val="Styl1219"/>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36966F3"/>
    <w:multiLevelType w:val="hybridMultilevel"/>
    <w:tmpl w:val="E68AEABC"/>
    <w:styleLink w:val="Styl3147"/>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3C23D30"/>
    <w:multiLevelType w:val="multilevel"/>
    <w:tmpl w:val="0415001F"/>
    <w:styleLink w:val="Styl172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82" w15:restartNumberingAfterBreak="0">
    <w:nsid w:val="14D72672"/>
    <w:multiLevelType w:val="hybridMultilevel"/>
    <w:tmpl w:val="F25EB68E"/>
    <w:styleLink w:val="Styl923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17455D2D"/>
    <w:multiLevelType w:val="multilevel"/>
    <w:tmpl w:val="29D05C32"/>
    <w:styleLink w:val="Styl3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8B757D8"/>
    <w:multiLevelType w:val="multilevel"/>
    <w:tmpl w:val="0415001D"/>
    <w:styleLink w:val="Styl141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18DC7019"/>
    <w:multiLevelType w:val="hybridMultilevel"/>
    <w:tmpl w:val="E454F1C2"/>
    <w:styleLink w:val="Styl347"/>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9340FAC"/>
    <w:multiLevelType w:val="multilevel"/>
    <w:tmpl w:val="2EC006D0"/>
    <w:styleLink w:val="WW8Num24"/>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5" w15:restartNumberingAfterBreak="0">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96" w15:restartNumberingAfterBreak="0">
    <w:nsid w:val="196F7A67"/>
    <w:multiLevelType w:val="hybridMultilevel"/>
    <w:tmpl w:val="05283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0"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BB1C9B"/>
    <w:multiLevelType w:val="multilevel"/>
    <w:tmpl w:val="0415001D"/>
    <w:styleLink w:val="Styl17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3"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C867D13"/>
    <w:multiLevelType w:val="multilevel"/>
    <w:tmpl w:val="04150011"/>
    <w:numStyleLink w:val="Styl1218"/>
  </w:abstractNum>
  <w:abstractNum w:abstractNumId="106"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1CF217D0"/>
    <w:multiLevelType w:val="hybridMultilevel"/>
    <w:tmpl w:val="9B4082B2"/>
    <w:styleLink w:val="WW8Num222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0334F0"/>
    <w:multiLevelType w:val="multilevel"/>
    <w:tmpl w:val="14C2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223B6959"/>
    <w:multiLevelType w:val="hybridMultilevel"/>
    <w:tmpl w:val="4F189F7C"/>
    <w:styleLink w:val="Styl2028"/>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5"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34372CF"/>
    <w:multiLevelType w:val="hybridMultilevel"/>
    <w:tmpl w:val="6234C18E"/>
    <w:styleLink w:val="Styl1412311"/>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7F47FD"/>
    <w:multiLevelType w:val="multilevel"/>
    <w:tmpl w:val="F86AC6FE"/>
    <w:styleLink w:val="Styl15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1"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304375"/>
    <w:multiLevelType w:val="multilevel"/>
    <w:tmpl w:val="604A4D64"/>
    <w:styleLink w:val="Styl1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26862D55"/>
    <w:multiLevelType w:val="multilevel"/>
    <w:tmpl w:val="0415001D"/>
    <w:styleLink w:val="Styl73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26"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99446B7"/>
    <w:multiLevelType w:val="multilevel"/>
    <w:tmpl w:val="0415001D"/>
    <w:styleLink w:val="Styl1528"/>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1"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3" w15:restartNumberingAfterBreak="0">
    <w:nsid w:val="2A94293B"/>
    <w:multiLevelType w:val="hybridMultilevel"/>
    <w:tmpl w:val="DCEA9172"/>
    <w:styleLink w:val="Styl19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4"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36"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DD505EA"/>
    <w:multiLevelType w:val="multilevel"/>
    <w:tmpl w:val="178E0466"/>
    <w:lvl w:ilvl="0">
      <w:start w:val="1"/>
      <w:numFmt w:val="bullet"/>
      <w:lvlText w:val=""/>
      <w:lvlJc w:val="left"/>
      <w:pPr>
        <w:ind w:left="540" w:hanging="540"/>
      </w:pPr>
      <w:rPr>
        <w:rFonts w:ascii="Symbol" w:hAnsi="Symbol"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42"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422484"/>
    <w:multiLevelType w:val="hybridMultilevel"/>
    <w:tmpl w:val="18E6A9B6"/>
    <w:styleLink w:val="Styl827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2FAA5059"/>
    <w:multiLevelType w:val="multilevel"/>
    <w:tmpl w:val="0415001D"/>
    <w:styleLink w:val="Styl9213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2FD82069"/>
    <w:multiLevelType w:val="hybridMultilevel"/>
    <w:tmpl w:val="204C8DDE"/>
    <w:styleLink w:val="Styl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D5F1C"/>
    <w:multiLevelType w:val="multilevel"/>
    <w:tmpl w:val="1B5CDEF6"/>
    <w:styleLink w:val="Styl258"/>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8"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0"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1" w15:restartNumberingAfterBreak="0">
    <w:nsid w:val="30CF2027"/>
    <w:multiLevelType w:val="multilevel"/>
    <w:tmpl w:val="2652A1B4"/>
    <w:styleLink w:val="Styl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317467EB"/>
    <w:multiLevelType w:val="hybridMultilevel"/>
    <w:tmpl w:val="9800E640"/>
    <w:styleLink w:val="Styl2236"/>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53" w15:restartNumberingAfterBreak="0">
    <w:nsid w:val="31F70310"/>
    <w:multiLevelType w:val="hybridMultilevel"/>
    <w:tmpl w:val="20AE0A10"/>
    <w:styleLink w:val="Styl1238"/>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5"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24A786B"/>
    <w:multiLevelType w:val="hybridMultilevel"/>
    <w:tmpl w:val="EE7E0974"/>
    <w:styleLink w:val="Styl203117"/>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8" w15:restartNumberingAfterBreak="0">
    <w:nsid w:val="330469AF"/>
    <w:multiLevelType w:val="multilevel"/>
    <w:tmpl w:val="0415001D"/>
    <w:styleLink w:val="Styl83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2"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6956F4"/>
    <w:multiLevelType w:val="hybridMultilevel"/>
    <w:tmpl w:val="9E828CB2"/>
    <w:styleLink w:val="Styl2119"/>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5"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66" w15:restartNumberingAfterBreak="0">
    <w:nsid w:val="350B13AE"/>
    <w:multiLevelType w:val="hybridMultilevel"/>
    <w:tmpl w:val="6456B3E0"/>
    <w:styleLink w:val="Styl11117"/>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7"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3558401A"/>
    <w:multiLevelType w:val="hybridMultilevel"/>
    <w:tmpl w:val="E3642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0" w15:restartNumberingAfterBreak="0">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15:restartNumberingAfterBreak="0">
    <w:nsid w:val="36B5751B"/>
    <w:multiLevelType w:val="hybridMultilevel"/>
    <w:tmpl w:val="7070E788"/>
    <w:styleLink w:val="Styl238"/>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37237D49"/>
    <w:multiLevelType w:val="hybridMultilevel"/>
    <w:tmpl w:val="6A50F508"/>
    <w:styleLink w:val="Styl131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7" w15:restartNumberingAfterBreak="0">
    <w:nsid w:val="39B76E3C"/>
    <w:multiLevelType w:val="hybridMultilevel"/>
    <w:tmpl w:val="4B8EEE86"/>
    <w:styleLink w:val="Styl3144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3AC96E88"/>
    <w:multiLevelType w:val="hybridMultilevel"/>
    <w:tmpl w:val="BF8E63A4"/>
    <w:styleLink w:val="Styl31"/>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81"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2" w15:restartNumberingAfterBreak="0">
    <w:nsid w:val="3B432747"/>
    <w:multiLevelType w:val="hybridMultilevel"/>
    <w:tmpl w:val="34B20E22"/>
    <w:styleLink w:val="Styl278"/>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3B992FCB"/>
    <w:multiLevelType w:val="hybridMultilevel"/>
    <w:tmpl w:val="E8F24306"/>
    <w:styleLink w:val="Styl1648"/>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C901016"/>
    <w:multiLevelType w:val="multilevel"/>
    <w:tmpl w:val="5DC4ABDA"/>
    <w:styleLink w:val="Styl20333"/>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5"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15:restartNumberingAfterBreak="0">
    <w:nsid w:val="3EB90BCB"/>
    <w:multiLevelType w:val="hybridMultilevel"/>
    <w:tmpl w:val="D480B77E"/>
    <w:styleLink w:val="Styl4131411"/>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2" w15:restartNumberingAfterBreak="0">
    <w:nsid w:val="3FE625AE"/>
    <w:multiLevelType w:val="hybridMultilevel"/>
    <w:tmpl w:val="58B45CD4"/>
    <w:styleLink w:val="Styl1491"/>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4"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6"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7"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8" w15:restartNumberingAfterBreak="0">
    <w:nsid w:val="41866DCE"/>
    <w:multiLevelType w:val="hybridMultilevel"/>
    <w:tmpl w:val="10BA1554"/>
    <w:styleLink w:val="Styl19320"/>
    <w:lvl w:ilvl="0" w:tplc="7F0C7D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1ED55A4"/>
    <w:multiLevelType w:val="hybridMultilevel"/>
    <w:tmpl w:val="C92428D8"/>
    <w:styleLink w:val="Styl1120"/>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200" w15:restartNumberingAfterBreak="0">
    <w:nsid w:val="426F68C3"/>
    <w:multiLevelType w:val="hybridMultilevel"/>
    <w:tmpl w:val="93F81FD2"/>
    <w:styleLink w:val="WW8Num3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202"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04"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5"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4E53EAD"/>
    <w:multiLevelType w:val="hybridMultilevel"/>
    <w:tmpl w:val="5F084B94"/>
    <w:styleLink w:val="Styl2516"/>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5AF122C"/>
    <w:multiLevelType w:val="hybridMultilevel"/>
    <w:tmpl w:val="E062AA4C"/>
    <w:styleLink w:val="Styl2427"/>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67D7FA2"/>
    <w:multiLevelType w:val="hybridMultilevel"/>
    <w:tmpl w:val="85581D3C"/>
    <w:styleLink w:val="Styl1141141"/>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0"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2"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15:restartNumberingAfterBreak="0">
    <w:nsid w:val="48C87625"/>
    <w:multiLevelType w:val="multilevel"/>
    <w:tmpl w:val="43EE8696"/>
    <w:styleLink w:val="Styl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9756213"/>
    <w:multiLevelType w:val="multilevel"/>
    <w:tmpl w:val="6D163C3C"/>
    <w:styleLink w:val="Styl427"/>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17" w15:restartNumberingAfterBreak="0">
    <w:nsid w:val="49EE60E2"/>
    <w:multiLevelType w:val="hybridMultilevel"/>
    <w:tmpl w:val="3962AE10"/>
    <w:styleLink w:val="Stylspecyfikacji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A043105"/>
    <w:multiLevelType w:val="hybridMultilevel"/>
    <w:tmpl w:val="F168B190"/>
    <w:styleLink w:val="Styl1028"/>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0"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4A765439"/>
    <w:multiLevelType w:val="hybridMultilevel"/>
    <w:tmpl w:val="B5CAA680"/>
    <w:styleLink w:val="Styl937"/>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2"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23"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4" w15:restartNumberingAfterBreak="0">
    <w:nsid w:val="4B891071"/>
    <w:multiLevelType w:val="multilevel"/>
    <w:tmpl w:val="4B8EEE86"/>
    <w:styleLink w:val="Styl163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6" w15:restartNumberingAfterBreak="0">
    <w:nsid w:val="4CA75AB5"/>
    <w:multiLevelType w:val="multilevel"/>
    <w:tmpl w:val="DA92C8EC"/>
    <w:styleLink w:val="Styl610"/>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7"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8"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0"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33"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4" w15:restartNumberingAfterBreak="0">
    <w:nsid w:val="50894DDC"/>
    <w:multiLevelType w:val="hybridMultilevel"/>
    <w:tmpl w:val="8FFE9542"/>
    <w:styleLink w:val="Styl518"/>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35"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37" w15:restartNumberingAfterBreak="0">
    <w:nsid w:val="52542692"/>
    <w:multiLevelType w:val="hybridMultilevel"/>
    <w:tmpl w:val="92FE8496"/>
    <w:styleLink w:val="Styl133111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8"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535122CF"/>
    <w:multiLevelType w:val="multilevel"/>
    <w:tmpl w:val="BD1EC30E"/>
    <w:styleLink w:val="Styl1148"/>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1" w15:restartNumberingAfterBreak="0">
    <w:nsid w:val="53AE78D0"/>
    <w:multiLevelType w:val="hybridMultilevel"/>
    <w:tmpl w:val="3D289374"/>
    <w:styleLink w:val="Styl252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3E6617C"/>
    <w:multiLevelType w:val="hybridMultilevel"/>
    <w:tmpl w:val="F40E535A"/>
    <w:styleLink w:val="Styl2010"/>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46"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56787B33"/>
    <w:multiLevelType w:val="multilevel"/>
    <w:tmpl w:val="2EC006D0"/>
    <w:styleLink w:val="WW8Num36"/>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48"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0"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4" w15:restartNumberingAfterBreak="0">
    <w:nsid w:val="57E54002"/>
    <w:multiLevelType w:val="hybridMultilevel"/>
    <w:tmpl w:val="A9D0038A"/>
    <w:styleLink w:val="Styl2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ABD431B"/>
    <w:multiLevelType w:val="multilevel"/>
    <w:tmpl w:val="F1666EF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15:restartNumberingAfterBreak="0">
    <w:nsid w:val="5AEC5A7F"/>
    <w:multiLevelType w:val="multilevel"/>
    <w:tmpl w:val="FCF60E92"/>
    <w:styleLink w:val="Styl268"/>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8" w15:restartNumberingAfterBreak="0">
    <w:nsid w:val="5B0A536E"/>
    <w:multiLevelType w:val="hybridMultilevel"/>
    <w:tmpl w:val="E5F0A56A"/>
    <w:name w:val="WW8Num54"/>
    <w:styleLink w:val="Styl628"/>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9"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0"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2" w15:restartNumberingAfterBreak="0">
    <w:nsid w:val="5CA31A15"/>
    <w:multiLevelType w:val="singleLevel"/>
    <w:tmpl w:val="CB981644"/>
    <w:name w:val="Tiret 0"/>
    <w:styleLink w:val="Styl1537"/>
    <w:lvl w:ilvl="0">
      <w:start w:val="1"/>
      <w:numFmt w:val="bullet"/>
      <w:lvlRestart w:val="0"/>
      <w:pStyle w:val="Tiret0"/>
      <w:lvlText w:val="–"/>
      <w:lvlJc w:val="left"/>
      <w:pPr>
        <w:tabs>
          <w:tab w:val="num" w:pos="850"/>
        </w:tabs>
        <w:ind w:left="850" w:hanging="850"/>
      </w:pPr>
    </w:lvl>
  </w:abstractNum>
  <w:abstractNum w:abstractNumId="263"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15:restartNumberingAfterBreak="0">
    <w:nsid w:val="5D1C5531"/>
    <w:multiLevelType w:val="multilevel"/>
    <w:tmpl w:val="20C6BB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5"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6" w15:restartNumberingAfterBreak="0">
    <w:nsid w:val="5D8A2EB6"/>
    <w:multiLevelType w:val="hybridMultilevel"/>
    <w:tmpl w:val="5A8881AA"/>
    <w:styleLink w:val="Styl327"/>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8"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70"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71"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72" w15:restartNumberingAfterBreak="0">
    <w:nsid w:val="60A72751"/>
    <w:multiLevelType w:val="hybridMultilevel"/>
    <w:tmpl w:val="CBEE0152"/>
    <w:styleLink w:val="Styl1138"/>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3"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4" w15:restartNumberingAfterBreak="0">
    <w:nsid w:val="6118228B"/>
    <w:multiLevelType w:val="multilevel"/>
    <w:tmpl w:val="F612C3DC"/>
    <w:styleLink w:val="Styl226"/>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75"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76"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7"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61780E5D"/>
    <w:multiLevelType w:val="hybridMultilevel"/>
    <w:tmpl w:val="DE20F8B4"/>
    <w:styleLink w:val="Styl102311"/>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9"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1"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2"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15:restartNumberingAfterBreak="0">
    <w:nsid w:val="642B1188"/>
    <w:multiLevelType w:val="hybridMultilevel"/>
    <w:tmpl w:val="C3CAD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46F343E"/>
    <w:multiLevelType w:val="hybridMultilevel"/>
    <w:tmpl w:val="E412342E"/>
    <w:styleLink w:val="Styl13311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4C22C93"/>
    <w:multiLevelType w:val="hybridMultilevel"/>
    <w:tmpl w:val="57A4B4B0"/>
    <w:styleLink w:val="Styl1519"/>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650664E1"/>
    <w:multiLevelType w:val="hybridMultilevel"/>
    <w:tmpl w:val="6CA0CA68"/>
    <w:styleLink w:val="Styl2138"/>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1AB4B07C">
      <w:start w:val="1"/>
      <w:numFmt w:val="lowerLetter"/>
      <w:lvlText w:val="%3)"/>
      <w:lvlJc w:val="left"/>
      <w:pPr>
        <w:ind w:left="3126" w:hanging="360"/>
      </w:pPr>
      <w:rPr>
        <w:rFonts w:hint="default"/>
        <w:b w:val="0"/>
        <w:color w:val="000000"/>
      </w:rPr>
    </w:lvl>
    <w:lvl w:ilvl="3" w:tplc="A0542934">
      <w:start w:val="1"/>
      <w:numFmt w:val="lowerLetter"/>
      <w:lvlText w:val="%4)"/>
      <w:lvlJc w:val="left"/>
      <w:pPr>
        <w:ind w:left="3666" w:hanging="360"/>
      </w:pPr>
      <w:rPr>
        <w:rFonts w:hint="default"/>
      </w:r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88" w15:restartNumberingAfterBreak="0">
    <w:nsid w:val="653E4737"/>
    <w:multiLevelType w:val="hybridMultilevel"/>
    <w:tmpl w:val="DDBC1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15:restartNumberingAfterBreak="0">
    <w:nsid w:val="65605EFB"/>
    <w:multiLevelType w:val="multilevel"/>
    <w:tmpl w:val="0415001D"/>
    <w:styleLink w:val="Styl311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0"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1"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3"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4"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7"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9"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69257F1B"/>
    <w:multiLevelType w:val="multilevel"/>
    <w:tmpl w:val="0415001D"/>
    <w:styleLink w:val="Styl2726"/>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2"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3"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4" w15:restartNumberingAfterBreak="0">
    <w:nsid w:val="69582D1B"/>
    <w:multiLevelType w:val="hybridMultilevel"/>
    <w:tmpl w:val="1B1C8306"/>
    <w:styleLink w:val="Styl1353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6"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7"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8"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0"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1"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E2262F4"/>
    <w:multiLevelType w:val="multilevel"/>
    <w:tmpl w:val="F6968A7C"/>
    <w:styleLink w:val="Styl22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4"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6F1D6A26"/>
    <w:multiLevelType w:val="hybridMultilevel"/>
    <w:tmpl w:val="F39AEE9A"/>
    <w:styleLink w:val="Styl248"/>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6"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9"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0"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1" w15:restartNumberingAfterBreak="0">
    <w:nsid w:val="709D0EE8"/>
    <w:multiLevelType w:val="multilevel"/>
    <w:tmpl w:val="0478EAA8"/>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lowerLetter"/>
      <w:lvlText w:val="%2)"/>
      <w:lvlJc w:val="left"/>
      <w:pPr>
        <w:tabs>
          <w:tab w:val="num" w:pos="284"/>
        </w:tabs>
        <w:ind w:left="284" w:hanging="227"/>
      </w:p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2" w15:restartNumberingAfterBreak="0">
    <w:nsid w:val="70D57A50"/>
    <w:multiLevelType w:val="hybridMultilevel"/>
    <w:tmpl w:val="CEEA7C56"/>
    <w:styleLink w:val="Styl103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13E170A"/>
    <w:multiLevelType w:val="multilevel"/>
    <w:tmpl w:val="0415001D"/>
    <w:styleLink w:val="Styl14322"/>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4" w15:restartNumberingAfterBreak="0">
    <w:nsid w:val="715B7013"/>
    <w:multiLevelType w:val="hybridMultilevel"/>
    <w:tmpl w:val="8C9CAA4E"/>
    <w:lvl w:ilvl="0" w:tplc="FFFFFFFF">
      <w:start w:val="1"/>
      <w:numFmt w:val="decimal"/>
      <w:lvlText w:val="%1."/>
      <w:lvlJc w:val="center"/>
      <w:pPr>
        <w:ind w:left="720" w:hanging="360"/>
      </w:pPr>
      <w:rPr>
        <w:rFonts w:hint="default"/>
        <w:b w:val="0"/>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5"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7" w15:restartNumberingAfterBreak="0">
    <w:nsid w:val="725D231C"/>
    <w:multiLevelType w:val="multilevel"/>
    <w:tmpl w:val="F92A558A"/>
    <w:styleLink w:val="Styl74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8"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9"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30"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1"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2"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4913B0A"/>
    <w:multiLevelType w:val="hybridMultilevel"/>
    <w:tmpl w:val="43767698"/>
    <w:styleLink w:val="Styl19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5"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6" w15:restartNumberingAfterBreak="0">
    <w:nsid w:val="74D30EFC"/>
    <w:multiLevelType w:val="hybridMultilevel"/>
    <w:tmpl w:val="04150011"/>
    <w:styleLink w:val="Styl12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4D61467"/>
    <w:multiLevelType w:val="hybridMultilevel"/>
    <w:tmpl w:val="0415000F"/>
    <w:styleLink w:val="Styl63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519185B"/>
    <w:multiLevelType w:val="multilevel"/>
    <w:tmpl w:val="649C09B2"/>
    <w:styleLink w:val="Styl44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9"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0"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1" w15:restartNumberingAfterBreak="0">
    <w:nsid w:val="762F2E1B"/>
    <w:multiLevelType w:val="hybridMultilevel"/>
    <w:tmpl w:val="82F200B4"/>
    <w:styleLink w:val="Styl728"/>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3"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44" w15:restartNumberingAfterBreak="0">
    <w:nsid w:val="772C3194"/>
    <w:multiLevelType w:val="hybridMultilevel"/>
    <w:tmpl w:val="84762E3C"/>
    <w:styleLink w:val="Styl162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6"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7"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49" w15:restartNumberingAfterBreak="0">
    <w:nsid w:val="78BD4EF3"/>
    <w:multiLevelType w:val="hybridMultilevel"/>
    <w:tmpl w:val="0F62890E"/>
    <w:styleLink w:val="Styl27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1"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B5A6EAD"/>
    <w:multiLevelType w:val="hybridMultilevel"/>
    <w:tmpl w:val="43BE35BA"/>
    <w:styleLink w:val="Styl183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4" w15:restartNumberingAfterBreak="0">
    <w:nsid w:val="7C330CE9"/>
    <w:multiLevelType w:val="hybridMultilevel"/>
    <w:tmpl w:val="431E3DC8"/>
    <w:styleLink w:val="Styl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6"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7CB46965"/>
    <w:multiLevelType w:val="multilevel"/>
    <w:tmpl w:val="04150011"/>
    <w:numStyleLink w:val="Styl1218"/>
  </w:abstractNum>
  <w:abstractNum w:abstractNumId="358"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9" w15:restartNumberingAfterBreak="0">
    <w:nsid w:val="7DEC157F"/>
    <w:multiLevelType w:val="multilevel"/>
    <w:tmpl w:val="320C7F44"/>
    <w:styleLink w:val="Styl1810"/>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0" w15:restartNumberingAfterBreak="0">
    <w:nsid w:val="7F9D6D3C"/>
    <w:multiLevelType w:val="multilevel"/>
    <w:tmpl w:val="0415001D"/>
    <w:styleLink w:val="Styl19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1" w15:restartNumberingAfterBreak="0">
    <w:nsid w:val="7FAD6486"/>
    <w:multiLevelType w:val="multilevel"/>
    <w:tmpl w:val="D9702154"/>
    <w:styleLink w:val="Styl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2"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D276F6"/>
    <w:multiLevelType w:val="hybridMultilevel"/>
    <w:tmpl w:val="A21CB30E"/>
    <w:styleLink w:val="Styl1447"/>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5"/>
  </w:num>
  <w:num w:numId="2">
    <w:abstractNumId w:val="114"/>
  </w:num>
  <w:num w:numId="3">
    <w:abstractNumId w:val="141"/>
  </w:num>
  <w:num w:numId="4">
    <w:abstractNumId w:val="31"/>
  </w:num>
  <w:num w:numId="5">
    <w:abstractNumId w:val="274"/>
  </w:num>
  <w:num w:numId="6">
    <w:abstractNumId w:val="145"/>
  </w:num>
  <w:num w:numId="7">
    <w:abstractNumId w:val="323"/>
  </w:num>
  <w:num w:numId="8">
    <w:abstractNumId w:val="219"/>
  </w:num>
  <w:num w:numId="9">
    <w:abstractNumId w:val="204"/>
  </w:num>
  <w:num w:numId="10">
    <w:abstractNumId w:val="295"/>
  </w:num>
  <w:num w:numId="11">
    <w:abstractNumId w:val="175"/>
  </w:num>
  <w:num w:numId="12">
    <w:abstractNumId w:val="38"/>
  </w:num>
  <w:num w:numId="13">
    <w:abstractNumId w:val="184"/>
  </w:num>
  <w:num w:numId="14">
    <w:abstractNumId w:val="226"/>
  </w:num>
  <w:num w:numId="15">
    <w:abstractNumId w:val="151"/>
  </w:num>
  <w:num w:numId="16">
    <w:abstractNumId w:val="132"/>
  </w:num>
  <w:num w:numId="17">
    <w:abstractNumId w:val="88"/>
  </w:num>
  <w:num w:numId="18">
    <w:abstractNumId w:val="214"/>
  </w:num>
  <w:num w:numId="19">
    <w:abstractNumId w:val="306"/>
  </w:num>
  <w:num w:numId="20">
    <w:abstractNumId w:val="361"/>
  </w:num>
  <w:num w:numId="21">
    <w:abstractNumId w:val="291"/>
  </w:num>
  <w:num w:numId="22">
    <w:abstractNumId w:val="92"/>
  </w:num>
  <w:num w:numId="23">
    <w:abstractNumId w:val="227"/>
  </w:num>
  <w:num w:numId="24">
    <w:abstractNumId w:val="60"/>
  </w:num>
  <w:num w:numId="25">
    <w:abstractNumId w:val="101"/>
  </w:num>
  <w:num w:numId="26">
    <w:abstractNumId w:val="359"/>
  </w:num>
  <w:num w:numId="27">
    <w:abstractNumId w:val="360"/>
  </w:num>
  <w:num w:numId="28">
    <w:abstractNumId w:val="242"/>
  </w:num>
  <w:num w:numId="29">
    <w:abstractNumId w:val="159"/>
  </w:num>
  <w:num w:numId="30">
    <w:abstractNumId w:val="74"/>
  </w:num>
  <w:num w:numId="31">
    <w:abstractNumId w:val="48"/>
  </w:num>
  <w:num w:numId="32">
    <w:abstractNumId w:val="146"/>
  </w:num>
  <w:num w:numId="33">
    <w:abstractNumId w:val="218"/>
  </w:num>
  <w:num w:numId="34">
    <w:abstractNumId w:val="210"/>
    <w:lvlOverride w:ilvl="3">
      <w:lvl w:ilvl="3">
        <w:start w:val="1"/>
        <w:numFmt w:val="decimal"/>
        <w:lvlText w:val="%4."/>
        <w:lvlJc w:val="left"/>
        <w:pPr>
          <w:tabs>
            <w:tab w:val="num" w:pos="2880"/>
          </w:tabs>
          <w:ind w:left="2880" w:hanging="360"/>
        </w:pPr>
        <w:rPr>
          <w:rFonts w:hint="default"/>
          <w:b w:val="0"/>
        </w:rPr>
      </w:lvl>
    </w:lvlOverride>
  </w:num>
  <w:num w:numId="35">
    <w:abstractNumId w:val="123"/>
  </w:num>
  <w:num w:numId="36">
    <w:abstractNumId w:val="106"/>
  </w:num>
  <w:num w:numId="37">
    <w:abstractNumId w:val="122"/>
  </w:num>
  <w:num w:numId="38">
    <w:abstractNumId w:val="158"/>
  </w:num>
  <w:num w:numId="39">
    <w:abstractNumId w:val="129"/>
  </w:num>
  <w:num w:numId="40">
    <w:abstractNumId w:val="40"/>
  </w:num>
  <w:num w:numId="41">
    <w:abstractNumId w:val="80"/>
  </w:num>
  <w:num w:numId="42">
    <w:abstractNumId w:val="262"/>
    <w:lvlOverride w:ilvl="0">
      <w:startOverride w:val="1"/>
    </w:lvlOverride>
  </w:num>
  <w:num w:numId="43">
    <w:abstractNumId w:val="201"/>
    <w:lvlOverride w:ilvl="0">
      <w:startOverride w:val="1"/>
    </w:lvlOverride>
  </w:num>
  <w:num w:numId="44">
    <w:abstractNumId w:val="115"/>
  </w:num>
  <w:num w:numId="45">
    <w:abstractNumId w:val="350"/>
  </w:num>
  <w:num w:numId="46">
    <w:abstractNumId w:val="196"/>
  </w:num>
  <w:num w:numId="47">
    <w:abstractNumId w:val="301"/>
  </w:num>
  <w:num w:numId="48">
    <w:abstractNumId w:val="35"/>
  </w:num>
  <w:num w:numId="49">
    <w:abstractNumId w:val="98"/>
  </w:num>
  <w:num w:numId="50">
    <w:abstractNumId w:val="289"/>
  </w:num>
  <w:num w:numId="51">
    <w:abstractNumId w:val="150"/>
  </w:num>
  <w:num w:numId="52">
    <w:abstractNumId w:val="211"/>
  </w:num>
  <w:num w:numId="53">
    <w:abstractNumId w:val="68"/>
  </w:num>
  <w:num w:numId="54">
    <w:abstractNumId w:val="89"/>
  </w:num>
  <w:num w:numId="55">
    <w:abstractNumId w:val="65"/>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b w:val="0"/>
        </w:rPr>
      </w:lvl>
    </w:lvlOverride>
    <w:lvlOverride w:ilvl="5">
      <w:lvl w:ilvl="5">
        <w:start w:val="1"/>
        <w:numFmt w:val="decimal"/>
        <w:lvlText w:val="%6)"/>
        <w:lvlJc w:val="left"/>
        <w:pPr>
          <w:tabs>
            <w:tab w:val="num" w:pos="4320"/>
          </w:tabs>
          <w:ind w:left="4320" w:hanging="360"/>
        </w:pPr>
        <w:rPr>
          <w:rFonts w:hint="default"/>
          <w:i w:val="0"/>
        </w:rPr>
      </w:lvl>
    </w:lvlOverride>
    <w:lvlOverride w:ilvl="6">
      <w:lvl w:ilvl="6">
        <w:start w:val="1"/>
        <w:numFmt w:val="decimal"/>
        <w:lvlText w:val="%7."/>
        <w:lvlJc w:val="left"/>
        <w:pPr>
          <w:tabs>
            <w:tab w:val="num" w:pos="5040"/>
          </w:tabs>
          <w:ind w:left="5040" w:hanging="360"/>
        </w:pPr>
        <w:rPr>
          <w:rFonts w:hint="default"/>
        </w:rPr>
      </w:lvl>
    </w:lvlOverride>
  </w:num>
  <w:num w:numId="56">
    <w:abstractNumId w:val="142"/>
  </w:num>
  <w:num w:numId="57">
    <w:abstractNumId w:val="287"/>
    <w:lvlOverride w:ilvl="2">
      <w:lvl w:ilvl="2" w:tplc="1AB4B07C">
        <w:start w:val="1"/>
        <w:numFmt w:val="decimal"/>
        <w:lvlText w:val="%3."/>
        <w:lvlJc w:val="left"/>
        <w:pPr>
          <w:ind w:left="3126" w:hanging="360"/>
        </w:pPr>
        <w:rPr>
          <w:rFonts w:ascii="Times New Roman" w:eastAsia="Times New Roman" w:hAnsi="Times New Roman" w:cs="Times New Roman"/>
          <w:b w:val="0"/>
          <w:color w:val="000000"/>
        </w:rPr>
      </w:lvl>
    </w:lvlOverride>
    <w:lvlOverride w:ilvl="3">
      <w:lvl w:ilvl="3" w:tplc="A0542934">
        <w:start w:val="1"/>
        <w:numFmt w:val="decimal"/>
        <w:lvlText w:val="%4)"/>
        <w:lvlJc w:val="left"/>
        <w:pPr>
          <w:ind w:left="3666" w:hanging="360"/>
        </w:pPr>
        <w:rPr>
          <w:rFonts w:ascii="Times New Roman" w:eastAsia="Times New Roman" w:hAnsi="Times New Roman" w:cs="Times New Roman"/>
        </w:rPr>
      </w:lvl>
    </w:lvlOverride>
  </w:num>
  <w:num w:numId="58">
    <w:abstractNumId w:val="186"/>
  </w:num>
  <w:num w:numId="59">
    <w:abstractNumId w:val="110"/>
    <w:lvlOverride w:ilvl="0">
      <w:lvl w:ilvl="0" w:tplc="FCD4E638">
        <w:start w:val="1"/>
        <w:numFmt w:val="decimal"/>
        <w:lvlText w:val="%1."/>
        <w:lvlJc w:val="left"/>
        <w:pPr>
          <w:ind w:left="720" w:hanging="360"/>
        </w:pPr>
        <w:rPr>
          <w:rFonts w:hint="default"/>
          <w:b w:val="0"/>
        </w:rPr>
      </w:lvl>
    </w:lvlOverride>
  </w:num>
  <w:num w:numId="60">
    <w:abstractNumId w:val="166"/>
  </w:num>
  <w:num w:numId="61">
    <w:abstractNumId w:val="164"/>
  </w:num>
  <w:num w:numId="62">
    <w:abstractNumId w:val="171"/>
  </w:num>
  <w:num w:numId="63">
    <w:abstractNumId w:val="315"/>
  </w:num>
  <w:num w:numId="64">
    <w:abstractNumId w:val="147"/>
  </w:num>
  <w:num w:numId="65">
    <w:abstractNumId w:val="257"/>
  </w:num>
  <w:num w:numId="66">
    <w:abstractNumId w:val="182"/>
  </w:num>
  <w:num w:numId="67">
    <w:abstractNumId w:val="49"/>
  </w:num>
  <w:num w:numId="68">
    <w:abstractNumId w:val="327"/>
  </w:num>
  <w:num w:numId="69">
    <w:abstractNumId w:val="79"/>
  </w:num>
  <w:num w:numId="70">
    <w:abstractNumId w:val="192"/>
  </w:num>
  <w:num w:numId="71">
    <w:abstractNumId w:val="70"/>
  </w:num>
  <w:num w:numId="72">
    <w:abstractNumId w:val="46"/>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63"/>
  </w:num>
  <w:num w:numId="74">
    <w:abstractNumId w:val="67"/>
  </w:num>
  <w:num w:numId="75">
    <w:abstractNumId w:val="337"/>
  </w:num>
  <w:num w:numId="76">
    <w:abstractNumId w:val="322"/>
  </w:num>
  <w:num w:numId="77">
    <w:abstractNumId w:val="199"/>
  </w:num>
  <w:num w:numId="78">
    <w:abstractNumId w:val="336"/>
    <w:lvlOverride w:ilvl="2">
      <w:lvl w:ilvl="2" w:tplc="0415001B">
        <w:start w:val="1"/>
        <w:numFmt w:val="decimal"/>
        <w:lvlText w:val="%3)"/>
        <w:lvlJc w:val="left"/>
        <w:pPr>
          <w:ind w:left="2340" w:hanging="360"/>
        </w:pPr>
        <w:rPr>
          <w:rFonts w:hint="default"/>
        </w:rPr>
      </w:lvl>
    </w:lvlOverride>
  </w:num>
  <w:num w:numId="79">
    <w:abstractNumId w:val="172"/>
  </w:num>
  <w:num w:numId="80">
    <w:abstractNumId w:val="120"/>
  </w:num>
  <w:num w:numId="81">
    <w:abstractNumId w:val="272"/>
  </w:num>
  <w:num w:numId="82">
    <w:abstractNumId w:val="61"/>
  </w:num>
  <w:num w:numId="83">
    <w:abstractNumId w:val="93"/>
  </w:num>
  <w:num w:numId="84">
    <w:abstractNumId w:val="338"/>
    <w:lvlOverride w:ilvl="0">
      <w:lvl w:ilvl="0">
        <w:start w:val="1"/>
        <w:numFmt w:val="decimal"/>
        <w:lvlText w:val="%1."/>
        <w:lvlJc w:val="left"/>
        <w:pPr>
          <w:ind w:left="720" w:hanging="360"/>
        </w:pPr>
        <w:rPr>
          <w:b w:val="0"/>
        </w:rPr>
      </w:lvl>
    </w:lvlOverride>
  </w:num>
  <w:num w:numId="85">
    <w:abstractNumId w:val="51"/>
  </w:num>
  <w:num w:numId="86">
    <w:abstractNumId w:val="128"/>
  </w:num>
  <w:num w:numId="87">
    <w:abstractNumId w:val="341"/>
  </w:num>
  <w:num w:numId="88">
    <w:abstractNumId w:val="332"/>
  </w:num>
  <w:num w:numId="89">
    <w:abstractNumId w:val="319"/>
  </w:num>
  <w:num w:numId="90">
    <w:abstractNumId w:val="149"/>
  </w:num>
  <w:num w:numId="91">
    <w:abstractNumId w:val="229"/>
  </w:num>
  <w:num w:numId="92">
    <w:abstractNumId w:val="102"/>
  </w:num>
  <w:num w:numId="93">
    <w:abstractNumId w:val="271"/>
  </w:num>
  <w:num w:numId="94">
    <w:abstractNumId w:val="259"/>
  </w:num>
  <w:num w:numId="95">
    <w:abstractNumId w:val="261"/>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5"/>
  </w:num>
  <w:num w:numId="9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num>
  <w:num w:numId="105">
    <w:abstractNumId w:val="329"/>
  </w:num>
  <w:num w:numId="106">
    <w:abstractNumId w:val="198"/>
  </w:num>
  <w:num w:numId="107">
    <w:abstractNumId w:val="47"/>
    <w:lvlOverride w:ilvl="0">
      <w:lvl w:ilvl="0">
        <w:start w:val="1"/>
        <w:numFmt w:val="decimal"/>
        <w:lvlText w:val="%1."/>
        <w:lvlJc w:val="left"/>
        <w:pPr>
          <w:ind w:left="1211" w:hanging="360"/>
        </w:pPr>
        <w:rPr>
          <w:rFonts w:hint="default"/>
          <w:b w:val="0"/>
          <w:i w:val="0"/>
          <w:sz w:val="24"/>
          <w:szCs w:val="24"/>
        </w:rPr>
      </w:lvl>
    </w:lvlOverride>
    <w:lvlOverride w:ilvl="1">
      <w:lvl w:ilvl="1">
        <w:start w:val="1"/>
        <w:numFmt w:val="decimal"/>
        <w:lvlText w:val="%2)"/>
        <w:lvlJc w:val="left"/>
        <w:pPr>
          <w:ind w:left="360" w:hanging="360"/>
        </w:pPr>
      </w:lvl>
    </w:lvlOverride>
    <w:lvlOverride w:ilvl="2">
      <w:lvl w:ilvl="2">
        <w:start w:val="1"/>
        <w:numFmt w:val="decimal"/>
        <w:lvlText w:val="%3."/>
        <w:lvlJc w:val="right"/>
        <w:pPr>
          <w:ind w:left="322" w:hanging="180"/>
        </w:pPr>
        <w:rPr>
          <w:rFonts w:ascii="Times New Roman" w:eastAsia="Times New Roman" w:hAnsi="Times New Roman" w:cs="Times New Roman"/>
        </w:rPr>
      </w:lvl>
    </w:lvlOverride>
    <w:lvlOverride w:ilvl="3">
      <w:lvl w:ilvl="3">
        <w:start w:val="1"/>
        <w:numFmt w:val="decimal"/>
        <w:lvlText w:val="%4)"/>
        <w:lvlJc w:val="left"/>
        <w:pPr>
          <w:ind w:left="786" w:hanging="360"/>
        </w:pPr>
        <w:rPr>
          <w:rFonts w:ascii="Times New Roman" w:eastAsia="Arial Unicode MS" w:hAnsi="Times New Roman" w:cs="Times New Roman"/>
        </w:rPr>
      </w:lvl>
    </w:lvlOverride>
  </w:num>
  <w:num w:numId="108">
    <w:abstractNumId w:val="44"/>
  </w:num>
  <w:num w:numId="109">
    <w:abstractNumId w:val="34"/>
  </w:num>
  <w:num w:numId="110">
    <w:abstractNumId w:val="160"/>
  </w:num>
  <w:num w:numId="111">
    <w:abstractNumId w:val="225"/>
  </w:num>
  <w:num w:numId="112">
    <w:abstractNumId w:val="358"/>
  </w:num>
  <w:num w:numId="113">
    <w:abstractNumId w:val="281"/>
  </w:num>
  <w:num w:numId="114">
    <w:abstractNumId w:val="318"/>
  </w:num>
  <w:num w:numId="115">
    <w:abstractNumId w:val="112"/>
  </w:num>
  <w:num w:numId="116">
    <w:abstractNumId w:val="364"/>
  </w:num>
  <w:num w:numId="117">
    <w:abstractNumId w:val="71"/>
  </w:num>
  <w:num w:numId="118">
    <w:abstractNumId w:val="207"/>
  </w:num>
  <w:num w:numId="119">
    <w:abstractNumId w:val="251"/>
  </w:num>
  <w:num w:numId="120">
    <w:abstractNumId w:val="266"/>
  </w:num>
  <w:num w:numId="121">
    <w:abstractNumId w:val="216"/>
  </w:num>
  <w:num w:numId="122">
    <w:abstractNumId w:val="234"/>
  </w:num>
  <w:num w:numId="123">
    <w:abstractNumId w:val="245"/>
  </w:num>
  <w:num w:numId="124">
    <w:abstractNumId w:val="76"/>
  </w:num>
  <w:num w:numId="125">
    <w:abstractNumId w:val="90"/>
  </w:num>
  <w:num w:numId="126">
    <w:abstractNumId w:val="313"/>
  </w:num>
  <w:num w:numId="127">
    <w:abstractNumId w:val="298"/>
  </w:num>
  <w:num w:numId="128">
    <w:abstractNumId w:val="176"/>
  </w:num>
  <w:num w:numId="129">
    <w:abstractNumId w:val="152"/>
  </w:num>
  <w:num w:numId="130">
    <w:abstractNumId w:val="205"/>
  </w:num>
  <w:num w:numId="131">
    <w:abstractNumId w:val="250"/>
  </w:num>
  <w:num w:numId="132">
    <w:abstractNumId w:val="343"/>
  </w:num>
  <w:num w:numId="133">
    <w:abstractNumId w:val="317"/>
  </w:num>
  <w:num w:numId="134">
    <w:abstractNumId w:val="248"/>
  </w:num>
  <w:num w:numId="135">
    <w:abstractNumId w:val="221"/>
  </w:num>
  <w:num w:numId="136">
    <w:abstractNumId w:val="78"/>
  </w:num>
  <w:num w:numId="137">
    <w:abstractNumId w:val="235"/>
  </w:num>
  <w:num w:numId="138">
    <w:abstractNumId w:val="113"/>
  </w:num>
  <w:num w:numId="139">
    <w:abstractNumId w:val="177"/>
  </w:num>
  <w:num w:numId="140">
    <w:abstractNumId w:val="52"/>
  </w:num>
  <w:num w:numId="141">
    <w:abstractNumId w:val="224"/>
  </w:num>
  <w:num w:numId="142">
    <w:abstractNumId w:val="42"/>
  </w:num>
  <w:num w:numId="143">
    <w:abstractNumId w:val="352"/>
  </w:num>
  <w:num w:numId="144">
    <w:abstractNumId w:val="334"/>
  </w:num>
  <w:num w:numId="145">
    <w:abstractNumId w:val="54"/>
  </w:num>
  <w:num w:numId="146">
    <w:abstractNumId w:val="347"/>
  </w:num>
  <w:num w:numId="147">
    <w:abstractNumId w:val="130"/>
  </w:num>
  <w:num w:numId="148">
    <w:abstractNumId w:val="153"/>
  </w:num>
  <w:num w:numId="149">
    <w:abstractNumId w:val="269"/>
  </w:num>
  <w:num w:numId="150">
    <w:abstractNumId w:val="85"/>
  </w:num>
  <w:num w:numId="151">
    <w:abstractNumId w:val="59"/>
  </w:num>
  <w:num w:numId="152">
    <w:abstractNumId w:val="94"/>
  </w:num>
  <w:num w:numId="153">
    <w:abstractNumId w:val="247"/>
  </w:num>
  <w:num w:numId="154">
    <w:abstractNumId w:val="270"/>
  </w:num>
  <w:num w:numId="155">
    <w:abstractNumId w:val="217"/>
  </w:num>
  <w:num w:numId="156">
    <w:abstractNumId w:val="63"/>
  </w:num>
  <w:num w:numId="157">
    <w:abstractNumId w:val="91"/>
  </w:num>
  <w:num w:numId="158">
    <w:abstractNumId w:val="156"/>
  </w:num>
  <w:num w:numId="159">
    <w:abstractNumId w:val="107"/>
  </w:num>
  <w:num w:numId="160">
    <w:abstractNumId w:val="326"/>
  </w:num>
  <w:num w:numId="161">
    <w:abstractNumId w:val="243"/>
  </w:num>
  <w:num w:numId="162">
    <w:abstractNumId w:val="344"/>
  </w:num>
  <w:num w:numId="163">
    <w:abstractNumId w:val="58"/>
  </w:num>
  <w:num w:numId="164">
    <w:abstractNumId w:val="144"/>
  </w:num>
  <w:num w:numId="165">
    <w:abstractNumId w:val="330"/>
  </w:num>
  <w:num w:numId="166">
    <w:abstractNumId w:val="335"/>
  </w:num>
  <w:num w:numId="167">
    <w:abstractNumId w:val="82"/>
  </w:num>
  <w:num w:numId="168">
    <w:abstractNumId w:val="278"/>
  </w:num>
  <w:num w:numId="169">
    <w:abstractNumId w:val="285"/>
  </w:num>
  <w:num w:numId="170">
    <w:abstractNumId w:val="263"/>
  </w:num>
  <w:num w:numId="171">
    <w:abstractNumId w:val="183"/>
  </w:num>
  <w:num w:numId="172">
    <w:abstractNumId w:val="279"/>
  </w:num>
  <w:num w:numId="173">
    <w:abstractNumId w:val="190"/>
  </w:num>
  <w:num w:numId="174">
    <w:abstractNumId w:val="118"/>
  </w:num>
  <w:num w:numId="175">
    <w:abstractNumId w:val="284"/>
  </w:num>
  <w:num w:numId="176">
    <w:abstractNumId w:val="75"/>
  </w:num>
  <w:num w:numId="177">
    <w:abstractNumId w:val="310"/>
  </w:num>
  <w:num w:numId="178">
    <w:abstractNumId w:val="124"/>
  </w:num>
  <w:num w:numId="179">
    <w:abstractNumId w:val="117"/>
  </w:num>
  <w:num w:numId="180">
    <w:abstractNumId w:val="246"/>
  </w:num>
  <w:num w:numId="181">
    <w:abstractNumId w:val="254"/>
  </w:num>
  <w:num w:numId="182">
    <w:abstractNumId w:val="349"/>
  </w:num>
  <w:num w:numId="183">
    <w:abstractNumId w:val="249"/>
  </w:num>
  <w:num w:numId="184">
    <w:abstractNumId w:val="209"/>
  </w:num>
  <w:num w:numId="185">
    <w:abstractNumId w:val="312"/>
  </w:num>
  <w:num w:numId="186">
    <w:abstractNumId w:val="69"/>
  </w:num>
  <w:num w:numId="187">
    <w:abstractNumId w:val="268"/>
  </w:num>
  <w:num w:numId="188">
    <w:abstractNumId w:val="346"/>
  </w:num>
  <w:num w:numId="189">
    <w:abstractNumId w:val="255"/>
  </w:num>
  <w:num w:numId="190">
    <w:abstractNumId w:val="126"/>
  </w:num>
  <w:num w:numId="191">
    <w:abstractNumId w:val="356"/>
  </w:num>
  <w:num w:numId="192">
    <w:abstractNumId w:val="188"/>
  </w:num>
  <w:num w:numId="193">
    <w:abstractNumId w:val="304"/>
  </w:num>
  <w:num w:numId="194">
    <w:abstractNumId w:val="197"/>
  </w:num>
  <w:num w:numId="195">
    <w:abstractNumId w:val="348"/>
  </w:num>
  <w:num w:numId="196">
    <w:abstractNumId w:val="297"/>
  </w:num>
  <w:num w:numId="197">
    <w:abstractNumId w:val="240"/>
  </w:num>
  <w:num w:numId="198">
    <w:abstractNumId w:val="220"/>
  </w:num>
  <w:num w:numId="199">
    <w:abstractNumId w:val="302"/>
  </w:num>
  <w:num w:numId="200">
    <w:abstractNumId w:val="139"/>
  </w:num>
  <w:num w:numId="201">
    <w:abstractNumId w:val="258"/>
  </w:num>
  <w:num w:numId="202">
    <w:abstractNumId w:val="162"/>
  </w:num>
  <w:num w:numId="203">
    <w:abstractNumId w:val="331"/>
  </w:num>
  <w:num w:numId="204">
    <w:abstractNumId w:val="45"/>
  </w:num>
  <w:num w:numId="205">
    <w:abstractNumId w:val="223"/>
  </w:num>
  <w:num w:numId="206">
    <w:abstractNumId w:val="277"/>
  </w:num>
  <w:num w:numId="207">
    <w:abstractNumId w:val="108"/>
  </w:num>
  <w:num w:numId="208">
    <w:abstractNumId w:val="305"/>
  </w:num>
  <w:num w:numId="209">
    <w:abstractNumId w:val="50"/>
  </w:num>
  <w:num w:numId="210">
    <w:abstractNumId w:val="86"/>
  </w:num>
  <w:num w:numId="211">
    <w:abstractNumId w:val="233"/>
  </w:num>
  <w:num w:numId="212">
    <w:abstractNumId w:val="239"/>
  </w:num>
  <w:num w:numId="213">
    <w:abstractNumId w:val="154"/>
  </w:num>
  <w:num w:numId="214">
    <w:abstractNumId w:val="276"/>
  </w:num>
  <w:num w:numId="215">
    <w:abstractNumId w:val="244"/>
  </w:num>
  <w:num w:numId="216">
    <w:abstractNumId w:val="202"/>
  </w:num>
  <w:num w:numId="217">
    <w:abstractNumId w:val="260"/>
  </w:num>
  <w:num w:numId="218">
    <w:abstractNumId w:val="103"/>
  </w:num>
  <w:num w:numId="219">
    <w:abstractNumId w:val="355"/>
  </w:num>
  <w:num w:numId="220">
    <w:abstractNumId w:val="213"/>
  </w:num>
  <w:num w:numId="221">
    <w:abstractNumId w:val="56"/>
  </w:num>
  <w:num w:numId="222">
    <w:abstractNumId w:val="161"/>
  </w:num>
  <w:num w:numId="223">
    <w:abstractNumId w:val="206"/>
  </w:num>
  <w:num w:numId="224">
    <w:abstractNumId w:val="178"/>
  </w:num>
  <w:num w:numId="225">
    <w:abstractNumId w:val="320"/>
  </w:num>
  <w:num w:numId="226">
    <w:abstractNumId w:val="9"/>
  </w:num>
  <w:num w:numId="227">
    <w:abstractNumId w:val="228"/>
  </w:num>
  <w:num w:numId="228">
    <w:abstractNumId w:val="185"/>
  </w:num>
  <w:num w:numId="229">
    <w:abstractNumId w:val="238"/>
  </w:num>
  <w:num w:numId="230">
    <w:abstractNumId w:val="280"/>
  </w:num>
  <w:num w:numId="231">
    <w:abstractNumId w:val="293"/>
  </w:num>
  <w:num w:numId="232">
    <w:abstractNumId w:val="273"/>
  </w:num>
  <w:num w:numId="233">
    <w:abstractNumId w:val="195"/>
  </w:num>
  <w:num w:numId="234">
    <w:abstractNumId w:val="231"/>
  </w:num>
  <w:num w:numId="235">
    <w:abstractNumId w:val="143"/>
  </w:num>
  <w:num w:numId="236">
    <w:abstractNumId w:val="83"/>
  </w:num>
  <w:num w:numId="237">
    <w:abstractNumId w:val="362"/>
  </w:num>
  <w:num w:numId="238">
    <w:abstractNumId w:val="328"/>
  </w:num>
  <w:num w:numId="239">
    <w:abstractNumId w:val="340"/>
  </w:num>
  <w:num w:numId="240">
    <w:abstractNumId w:val="100"/>
  </w:num>
  <w:num w:numId="241">
    <w:abstractNumId w:val="299"/>
  </w:num>
  <w:num w:numId="242">
    <w:abstractNumId w:val="316"/>
  </w:num>
  <w:num w:numId="243">
    <w:abstractNumId w:val="215"/>
  </w:num>
  <w:num w:numId="244">
    <w:abstractNumId w:val="55"/>
  </w:num>
  <w:num w:numId="245">
    <w:abstractNumId w:val="308"/>
  </w:num>
  <w:num w:numId="246">
    <w:abstractNumId w:val="39"/>
  </w:num>
  <w:num w:numId="247">
    <w:abstractNumId w:val="116"/>
  </w:num>
  <w:num w:numId="248">
    <w:abstractNumId w:val="353"/>
  </w:num>
  <w:num w:numId="249">
    <w:abstractNumId w:val="81"/>
  </w:num>
  <w:num w:numId="250">
    <w:abstractNumId w:val="36"/>
  </w:num>
  <w:num w:numId="251">
    <w:abstractNumId w:val="325"/>
  </w:num>
  <w:num w:numId="252">
    <w:abstractNumId w:val="339"/>
  </w:num>
  <w:num w:numId="253">
    <w:abstractNumId w:val="104"/>
  </w:num>
  <w:num w:numId="254">
    <w:abstractNumId w:val="41"/>
  </w:num>
  <w:num w:numId="255">
    <w:abstractNumId w:val="351"/>
  </w:num>
  <w:num w:numId="256">
    <w:abstractNumId w:val="167"/>
  </w:num>
  <w:num w:numId="257">
    <w:abstractNumId w:val="72"/>
  </w:num>
  <w:num w:numId="258">
    <w:abstractNumId w:val="169"/>
  </w:num>
  <w:num w:numId="259">
    <w:abstractNumId w:val="181"/>
  </w:num>
  <w:num w:numId="260">
    <w:abstractNumId w:val="137"/>
  </w:num>
  <w:num w:numId="261">
    <w:abstractNumId w:val="237"/>
  </w:num>
  <w:num w:numId="262">
    <w:abstractNumId w:val="303"/>
  </w:num>
  <w:num w:numId="263">
    <w:abstractNumId w:val="96"/>
  </w:num>
  <w:num w:numId="264">
    <w:abstractNumId w:val="2"/>
  </w:num>
  <w:num w:numId="265">
    <w:abstractNumId w:val="1"/>
  </w:num>
  <w:num w:numId="266">
    <w:abstractNumId w:val="0"/>
  </w:num>
  <w:num w:numId="267">
    <w:abstractNumId w:val="294"/>
  </w:num>
  <w:num w:numId="268">
    <w:abstractNumId w:val="66"/>
  </w:num>
  <w:num w:numId="269">
    <w:abstractNumId w:val="290"/>
  </w:num>
  <w:num w:numId="270">
    <w:abstractNumId w:val="173"/>
  </w:num>
  <w:num w:numId="271">
    <w:abstractNumId w:val="131"/>
  </w:num>
  <w:num w:numId="272">
    <w:abstractNumId w:val="292"/>
  </w:num>
  <w:num w:numId="273">
    <w:abstractNumId w:val="64"/>
  </w:num>
  <w:num w:numId="274">
    <w:abstractNumId w:val="311"/>
  </w:num>
  <w:num w:numId="275">
    <w:abstractNumId w:val="203"/>
  </w:num>
  <w:num w:numId="276">
    <w:abstractNumId w:val="99"/>
  </w:num>
  <w:num w:numId="277">
    <w:abstractNumId w:val="307"/>
  </w:num>
  <w:num w:numId="278">
    <w:abstractNumId w:val="267"/>
  </w:num>
  <w:num w:numId="279">
    <w:abstractNumId w:val="265"/>
  </w:num>
  <w:num w:numId="280">
    <w:abstractNumId w:val="222"/>
  </w:num>
  <w:num w:numId="281">
    <w:abstractNumId w:val="29"/>
  </w:num>
  <w:num w:numId="282">
    <w:abstractNumId w:val="165"/>
  </w:num>
  <w:num w:numId="283">
    <w:abstractNumId w:val="180"/>
  </w:num>
  <w:num w:numId="284">
    <w:abstractNumId w:val="125"/>
  </w:num>
  <w:num w:numId="285">
    <w:abstractNumId w:val="97"/>
  </w:num>
  <w:num w:numId="286">
    <w:abstractNumId w:val="230"/>
  </w:num>
  <w:num w:numId="287">
    <w:abstractNumId w:val="119"/>
  </w:num>
  <w:num w:numId="288">
    <w:abstractNumId w:val="200"/>
  </w:num>
  <w:num w:numId="289">
    <w:abstractNumId w:val="23"/>
  </w:num>
  <w:num w:numId="290">
    <w:abstractNumId w:val="24"/>
  </w:num>
  <w:num w:numId="291">
    <w:abstractNumId w:val="30"/>
  </w:num>
  <w:num w:numId="292">
    <w:abstractNumId w:val="46"/>
  </w:num>
  <w:num w:numId="293">
    <w:abstractNumId w:val="87"/>
  </w:num>
  <w:num w:numId="294">
    <w:abstractNumId w:val="110"/>
  </w:num>
  <w:num w:numId="295">
    <w:abstractNumId w:val="127"/>
  </w:num>
  <w:num w:numId="296">
    <w:abstractNumId w:val="133"/>
  </w:num>
  <w:num w:numId="297">
    <w:abstractNumId w:val="134"/>
  </w:num>
  <w:num w:numId="298">
    <w:abstractNumId w:val="148"/>
  </w:num>
  <w:num w:numId="299">
    <w:abstractNumId w:val="157"/>
  </w:num>
  <w:num w:numId="300">
    <w:abstractNumId w:val="174"/>
  </w:num>
  <w:num w:numId="301">
    <w:abstractNumId w:val="189"/>
  </w:num>
  <w:num w:numId="302">
    <w:abstractNumId w:val="194"/>
  </w:num>
  <w:num w:numId="303">
    <w:abstractNumId w:val="201"/>
  </w:num>
  <w:num w:numId="304">
    <w:abstractNumId w:val="208"/>
  </w:num>
  <w:num w:numId="305">
    <w:abstractNumId w:val="212"/>
  </w:num>
  <w:num w:numId="306">
    <w:abstractNumId w:val="241"/>
  </w:num>
  <w:num w:numId="307">
    <w:abstractNumId w:val="252"/>
  </w:num>
  <w:num w:numId="308">
    <w:abstractNumId w:val="262"/>
  </w:num>
  <w:num w:numId="309">
    <w:abstractNumId w:val="286"/>
  </w:num>
  <w:num w:numId="310">
    <w:abstractNumId w:val="296"/>
  </w:num>
  <w:num w:numId="311">
    <w:abstractNumId w:val="300"/>
  </w:num>
  <w:num w:numId="312">
    <w:abstractNumId w:val="333"/>
  </w:num>
  <w:num w:numId="313">
    <w:abstractNumId w:val="338"/>
  </w:num>
  <w:num w:numId="314">
    <w:abstractNumId w:val="198"/>
    <w:lvlOverride w:ilvl="0">
      <w:lvl w:ilvl="0" w:tplc="7F0C7DA0">
        <w:start w:val="1"/>
        <w:numFmt w:val="decimal"/>
        <w:lvlText w:val="%1."/>
        <w:lvlJc w:val="left"/>
        <w:pPr>
          <w:ind w:left="1069" w:hanging="360"/>
        </w:pPr>
        <w:rPr>
          <w:b w:val="0"/>
        </w:rPr>
      </w:lvl>
    </w:lvlOverride>
  </w:num>
  <w:num w:numId="315">
    <w:abstractNumId w:val="47"/>
  </w:num>
  <w:num w:numId="316">
    <w:abstractNumId w:val="287"/>
  </w:num>
  <w:num w:numId="317">
    <w:abstractNumId w:val="28"/>
  </w:num>
  <w:num w:numId="318">
    <w:abstractNumId w:val="65"/>
  </w:num>
  <w:num w:numId="319">
    <w:abstractNumId w:val="336"/>
  </w:num>
  <w:num w:numId="32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48"/>
    <w:lvlOverride w:ilvl="0">
      <w:lvl w:ilvl="0" w:tplc="1EDC3260">
        <w:start w:val="1"/>
        <w:numFmt w:val="decimal"/>
        <w:lvlText w:val="%1."/>
        <w:lvlJc w:val="left"/>
        <w:pPr>
          <w:ind w:left="502" w:hanging="360"/>
        </w:pPr>
        <w:rPr>
          <w:b w:val="0"/>
          <w:i w:val="0"/>
        </w:rPr>
      </w:lvl>
    </w:lvlOverride>
  </w:num>
  <w:num w:numId="322">
    <w:abstractNumId w:val="333"/>
    <w:lvlOverride w:ilvl="0">
      <w:lvl w:ilvl="0" w:tplc="96BC4E58">
        <w:start w:val="1"/>
        <w:numFmt w:val="decimal"/>
        <w:lvlText w:val="%1."/>
        <w:lvlJc w:val="left"/>
        <w:pPr>
          <w:ind w:left="720" w:hanging="360"/>
        </w:pPr>
        <w:rPr>
          <w:color w:val="000000"/>
        </w:rPr>
      </w:lvl>
    </w:lvlOverride>
  </w:num>
  <w:num w:numId="323">
    <w:abstractNumId w:val="163"/>
  </w:num>
  <w:num w:numId="324">
    <w:abstractNumId w:val="136"/>
  </w:num>
  <w:num w:numId="325">
    <w:abstractNumId w:val="314"/>
  </w:num>
  <w:num w:numId="326">
    <w:abstractNumId w:val="183"/>
    <w:lvlOverride w:ilvl="0">
      <w:lvl w:ilvl="0" w:tplc="C696F8E8">
        <w:start w:val="2"/>
        <w:numFmt w:val="decimal"/>
        <w:lvlText w:val="%1."/>
        <w:lvlJc w:val="left"/>
        <w:pPr>
          <w:ind w:left="644" w:hanging="360"/>
        </w:pPr>
        <w:rPr>
          <w:rFonts w:hint="default"/>
        </w:rPr>
      </w:lvl>
    </w:lvlOverride>
  </w:num>
  <w:num w:numId="327">
    <w:abstractNumId w:val="179"/>
  </w:num>
  <w:num w:numId="32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
    <w:lvlOverride w:ilvl="0">
      <w:startOverride w:val="1"/>
    </w:lvlOverride>
  </w:num>
  <w:num w:numId="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num>
  <w:num w:numId="333">
    <w:abstractNumId w:val="121"/>
  </w:num>
  <w:num w:numId="334">
    <w:abstractNumId w:val="57"/>
  </w:num>
  <w:num w:numId="335">
    <w:abstractNumId w:val="324"/>
  </w:num>
  <w:num w:numId="336">
    <w:abstractNumId w:val="32"/>
  </w:num>
  <w:num w:numId="337">
    <w:abstractNumId w:val="84"/>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21"/>
  </w:num>
  <w:num w:numId="341">
    <w:abstractNumId w:val="135"/>
  </w:num>
  <w:num w:numId="342">
    <w:abstractNumId w:val="253"/>
  </w:num>
  <w:num w:numId="343">
    <w:abstractNumId w:val="138"/>
  </w:num>
  <w:num w:numId="344">
    <w:abstractNumId w:val="354"/>
  </w:num>
  <w:num w:numId="345">
    <w:abstractNumId w:val="210"/>
  </w:num>
  <w:num w:numId="346">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83"/>
  </w:num>
  <w:num w:numId="348">
    <w:abstractNumId w:val="33"/>
  </w:num>
  <w:num w:numId="349">
    <w:abstractNumId w:val="62"/>
  </w:num>
  <w:num w:numId="350">
    <w:abstractNumId w:val="105"/>
  </w:num>
  <w:num w:numId="351">
    <w:abstractNumId w:val="357"/>
  </w:num>
  <w:num w:numId="35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48"/>
    <w:lvlOverride w:ilvl="0">
      <w:startOverride w:val="1"/>
      <w:lvl w:ilvl="0" w:tplc="1EDC3260">
        <w:start w:val="1"/>
        <w:numFmt w:val="decimal"/>
        <w:lvlText w:val="%1."/>
        <w:lvlJc w:val="left"/>
        <w:pPr>
          <w:ind w:left="502" w:hanging="360"/>
        </w:pPr>
        <w:rPr>
          <w:b w:val="0"/>
          <w:i w:val="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56">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1"/>
  </w:num>
  <w:num w:numId="358">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70"/>
    <w:lvlOverride w:ilvl="0">
      <w:startOverride w:val="1"/>
    </w:lvlOverride>
  </w:num>
  <w:num w:numId="376">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33"/>
    <w:lvlOverride w:ilvl="0">
      <w:startOverride w:val="1"/>
      <w:lvl w:ilvl="0" w:tplc="96BC4E58">
        <w:start w:val="1"/>
        <w:numFmt w:val="decimal"/>
        <w:lvlText w:val="%1."/>
        <w:lvlJc w:val="left"/>
        <w:pPr>
          <w:ind w:left="720" w:hanging="360"/>
        </w:pPr>
        <w:rPr>
          <w:color w:val="00000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79">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83"/>
    <w:lvlOverride w:ilvl="0">
      <w:startOverride w:val="2"/>
      <w:lvl w:ilvl="0" w:tplc="C696F8E8">
        <w:start w:val="2"/>
        <w:numFmt w:val="decimal"/>
        <w:lvlText w:val="%1."/>
        <w:lvlJc w:val="left"/>
        <w:pPr>
          <w:ind w:left="644" w:hanging="360"/>
        </w:p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09"/>
  </w:num>
  <w:num w:numId="406">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30"/>
  </w:num>
  <w:num w:numId="411">
    <w:abstractNumId w:val="153"/>
  </w:num>
  <w:num w:numId="4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32"/>
  </w:num>
  <w:num w:numId="415">
    <w:abstractNumId w:val="84"/>
  </w:num>
  <w:num w:numId="4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38"/>
  </w:num>
  <w:num w:numId="41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88"/>
  </w:num>
  <w:num w:numId="420">
    <w:abstractNumId w:val="148"/>
    <w:lvlOverride w:ilvl="0">
      <w:startOverride w:val="1"/>
      <w:lvl w:ilvl="0" w:tplc="1EDC3260">
        <w:start w:val="1"/>
        <w:numFmt w:val="decimal"/>
        <w:lvlText w:val="%1."/>
        <w:lvlJc w:val="left"/>
        <w:pPr>
          <w:ind w:left="502" w:hanging="360"/>
        </w:pPr>
        <w:rPr>
          <w:b w:val="0"/>
          <w:i w:val="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21">
    <w:abstractNumId w:val="91"/>
  </w:num>
  <w:num w:numId="422">
    <w:abstractNumId w:val="333"/>
    <w:lvlOverride w:ilvl="0">
      <w:startOverride w:val="1"/>
      <w:lvl w:ilvl="0" w:tplc="96BC4E58">
        <w:start w:val="1"/>
        <w:numFmt w:val="decimal"/>
        <w:lvlText w:val="%1."/>
        <w:lvlJc w:val="left"/>
        <w:pPr>
          <w:ind w:left="720" w:hanging="360"/>
        </w:pPr>
        <w:rPr>
          <w:color w:val="00000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23">
    <w:abstractNumId w:val="183"/>
    <w:lvlOverride w:ilvl="0">
      <w:startOverride w:val="2"/>
      <w:lvl w:ilvl="0" w:tplc="C696F8E8">
        <w:start w:val="2"/>
        <w:numFmt w:val="decimal"/>
        <w:lvlText w:val="%1."/>
        <w:lvlJc w:val="left"/>
        <w:pPr>
          <w:ind w:left="644" w:hanging="360"/>
        </w:p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24">
    <w:abstractNumId w:val="209"/>
  </w:num>
  <w:num w:numId="425">
    <w:abstractNumId w:val="153"/>
  </w:num>
  <w:num w:numId="426">
    <w:abstractNumId w:val="32"/>
  </w:num>
  <w:num w:numId="427">
    <w:abstractNumId w:val="84"/>
  </w:num>
  <w:num w:numId="428">
    <w:abstractNumId w:val="138"/>
  </w:num>
  <w:num w:numId="429">
    <w:abstractNumId w:val="109"/>
  </w:num>
  <w:num w:numId="430">
    <w:abstractNumId w:val="155"/>
  </w:num>
  <w:num w:numId="431">
    <w:abstractNumId w:val="191"/>
  </w:num>
  <w:num w:numId="432">
    <w:abstractNumId w:val="37"/>
  </w:num>
  <w:num w:numId="433">
    <w:abstractNumId w:val="342"/>
  </w:num>
  <w:num w:numId="434">
    <w:abstractNumId w:val="95"/>
  </w:num>
  <w:num w:numId="435">
    <w:abstractNumId w:val="170"/>
  </w:num>
  <w:num w:numId="436">
    <w:abstractNumId w:val="4"/>
  </w:num>
  <w:num w:numId="437">
    <w:abstractNumId w:val="5"/>
  </w:num>
  <w:num w:numId="438">
    <w:abstractNumId w:val="168"/>
  </w:num>
  <w:num w:numId="439">
    <w:abstractNumId w:val="111"/>
  </w:num>
  <w:num w:numId="440">
    <w:abstractNumId w:val="264"/>
  </w:num>
  <w:num w:numId="441">
    <w:abstractNumId w:val="256"/>
  </w:num>
  <w:num w:numId="442">
    <w:abstractNumId w:val="140"/>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599"/>
    <w:rsid w:val="00001475"/>
    <w:rsid w:val="00001574"/>
    <w:rsid w:val="000020C6"/>
    <w:rsid w:val="00002178"/>
    <w:rsid w:val="0000246E"/>
    <w:rsid w:val="00003B8D"/>
    <w:rsid w:val="0000421C"/>
    <w:rsid w:val="00004714"/>
    <w:rsid w:val="000054E8"/>
    <w:rsid w:val="000058BC"/>
    <w:rsid w:val="00005D29"/>
    <w:rsid w:val="0000694E"/>
    <w:rsid w:val="00006A46"/>
    <w:rsid w:val="00006A90"/>
    <w:rsid w:val="00006FCE"/>
    <w:rsid w:val="00007969"/>
    <w:rsid w:val="00012906"/>
    <w:rsid w:val="00013337"/>
    <w:rsid w:val="000149D1"/>
    <w:rsid w:val="00014BFE"/>
    <w:rsid w:val="00014D25"/>
    <w:rsid w:val="00015612"/>
    <w:rsid w:val="000156A9"/>
    <w:rsid w:val="00015A51"/>
    <w:rsid w:val="00015C91"/>
    <w:rsid w:val="0001618F"/>
    <w:rsid w:val="00016E06"/>
    <w:rsid w:val="00017CCB"/>
    <w:rsid w:val="00022302"/>
    <w:rsid w:val="00022A9A"/>
    <w:rsid w:val="00023EE9"/>
    <w:rsid w:val="000241FB"/>
    <w:rsid w:val="00024A7E"/>
    <w:rsid w:val="00024BC9"/>
    <w:rsid w:val="00024CE4"/>
    <w:rsid w:val="000261F1"/>
    <w:rsid w:val="00026509"/>
    <w:rsid w:val="00026DF7"/>
    <w:rsid w:val="00027217"/>
    <w:rsid w:val="00027351"/>
    <w:rsid w:val="000274A7"/>
    <w:rsid w:val="0002782C"/>
    <w:rsid w:val="00027E01"/>
    <w:rsid w:val="00027ED3"/>
    <w:rsid w:val="00031183"/>
    <w:rsid w:val="000319FD"/>
    <w:rsid w:val="00031B77"/>
    <w:rsid w:val="000327F4"/>
    <w:rsid w:val="00032B21"/>
    <w:rsid w:val="0003310A"/>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771"/>
    <w:rsid w:val="00060913"/>
    <w:rsid w:val="00060C89"/>
    <w:rsid w:val="00060DD9"/>
    <w:rsid w:val="0006191D"/>
    <w:rsid w:val="00061BA7"/>
    <w:rsid w:val="00062E9F"/>
    <w:rsid w:val="0006311B"/>
    <w:rsid w:val="00063E40"/>
    <w:rsid w:val="00064680"/>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CC8"/>
    <w:rsid w:val="00081F4A"/>
    <w:rsid w:val="00081F79"/>
    <w:rsid w:val="000837E8"/>
    <w:rsid w:val="00083CC9"/>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B0279"/>
    <w:rsid w:val="000B04D8"/>
    <w:rsid w:val="000B0BCE"/>
    <w:rsid w:val="000B0C01"/>
    <w:rsid w:val="000B0CEB"/>
    <w:rsid w:val="000B188B"/>
    <w:rsid w:val="000B1B5B"/>
    <w:rsid w:val="000B210C"/>
    <w:rsid w:val="000B211D"/>
    <w:rsid w:val="000B29C6"/>
    <w:rsid w:val="000B2A3A"/>
    <w:rsid w:val="000B2C7A"/>
    <w:rsid w:val="000B42FD"/>
    <w:rsid w:val="000B521E"/>
    <w:rsid w:val="000B6586"/>
    <w:rsid w:val="000B6758"/>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7EF"/>
    <w:rsid w:val="000D392B"/>
    <w:rsid w:val="000D3A91"/>
    <w:rsid w:val="000D4166"/>
    <w:rsid w:val="000D4414"/>
    <w:rsid w:val="000D4918"/>
    <w:rsid w:val="000D5065"/>
    <w:rsid w:val="000D5A26"/>
    <w:rsid w:val="000D6E48"/>
    <w:rsid w:val="000D77AC"/>
    <w:rsid w:val="000E0812"/>
    <w:rsid w:val="000E1411"/>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A60"/>
    <w:rsid w:val="000F4CA0"/>
    <w:rsid w:val="000F6D14"/>
    <w:rsid w:val="000F7061"/>
    <w:rsid w:val="000F7E46"/>
    <w:rsid w:val="001001D0"/>
    <w:rsid w:val="00100A56"/>
    <w:rsid w:val="0010104D"/>
    <w:rsid w:val="00101D5E"/>
    <w:rsid w:val="001020E3"/>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C0B"/>
    <w:rsid w:val="0011607D"/>
    <w:rsid w:val="001161CF"/>
    <w:rsid w:val="001172B4"/>
    <w:rsid w:val="001174A0"/>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3E8"/>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25D3"/>
    <w:rsid w:val="001432F1"/>
    <w:rsid w:val="00144561"/>
    <w:rsid w:val="0014525C"/>
    <w:rsid w:val="00146758"/>
    <w:rsid w:val="001471BD"/>
    <w:rsid w:val="001471C6"/>
    <w:rsid w:val="001472D9"/>
    <w:rsid w:val="00147803"/>
    <w:rsid w:val="0015161C"/>
    <w:rsid w:val="00151A08"/>
    <w:rsid w:val="00151DC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4C8E"/>
    <w:rsid w:val="0019558B"/>
    <w:rsid w:val="0019650A"/>
    <w:rsid w:val="00196A20"/>
    <w:rsid w:val="001A02D0"/>
    <w:rsid w:val="001A0656"/>
    <w:rsid w:val="001A0DA2"/>
    <w:rsid w:val="001A109F"/>
    <w:rsid w:val="001A11D9"/>
    <w:rsid w:val="001A14C7"/>
    <w:rsid w:val="001A1FEC"/>
    <w:rsid w:val="001A31F6"/>
    <w:rsid w:val="001A34D1"/>
    <w:rsid w:val="001A352A"/>
    <w:rsid w:val="001A3613"/>
    <w:rsid w:val="001A397F"/>
    <w:rsid w:val="001A41B6"/>
    <w:rsid w:val="001A456D"/>
    <w:rsid w:val="001A569C"/>
    <w:rsid w:val="001A5809"/>
    <w:rsid w:val="001A5810"/>
    <w:rsid w:val="001A5A8A"/>
    <w:rsid w:val="001A6795"/>
    <w:rsid w:val="001A6F5C"/>
    <w:rsid w:val="001A72D3"/>
    <w:rsid w:val="001A78D2"/>
    <w:rsid w:val="001B14F6"/>
    <w:rsid w:val="001B160A"/>
    <w:rsid w:val="001B17B6"/>
    <w:rsid w:val="001B246A"/>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32DB"/>
    <w:rsid w:val="001E459F"/>
    <w:rsid w:val="001E473E"/>
    <w:rsid w:val="001E489F"/>
    <w:rsid w:val="001E48F6"/>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A72"/>
    <w:rsid w:val="00205BB8"/>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AAE"/>
    <w:rsid w:val="002207F8"/>
    <w:rsid w:val="00221A5E"/>
    <w:rsid w:val="00221AFD"/>
    <w:rsid w:val="00221C1C"/>
    <w:rsid w:val="00222101"/>
    <w:rsid w:val="002225AD"/>
    <w:rsid w:val="002232BF"/>
    <w:rsid w:val="00223C94"/>
    <w:rsid w:val="00224D58"/>
    <w:rsid w:val="0022539F"/>
    <w:rsid w:val="002253B4"/>
    <w:rsid w:val="002254FD"/>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1755"/>
    <w:rsid w:val="00242FEE"/>
    <w:rsid w:val="00243511"/>
    <w:rsid w:val="002435D4"/>
    <w:rsid w:val="00243A6C"/>
    <w:rsid w:val="00243A7F"/>
    <w:rsid w:val="00243B5C"/>
    <w:rsid w:val="00243BD4"/>
    <w:rsid w:val="002452DC"/>
    <w:rsid w:val="002453D5"/>
    <w:rsid w:val="00245FB4"/>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051"/>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F92"/>
    <w:rsid w:val="002701EE"/>
    <w:rsid w:val="00271084"/>
    <w:rsid w:val="00271287"/>
    <w:rsid w:val="002715BC"/>
    <w:rsid w:val="00271F2A"/>
    <w:rsid w:val="00272AF8"/>
    <w:rsid w:val="00273828"/>
    <w:rsid w:val="00273851"/>
    <w:rsid w:val="0027414A"/>
    <w:rsid w:val="00274174"/>
    <w:rsid w:val="002743C7"/>
    <w:rsid w:val="00274920"/>
    <w:rsid w:val="00274A2D"/>
    <w:rsid w:val="002751B3"/>
    <w:rsid w:val="00275F72"/>
    <w:rsid w:val="002767DE"/>
    <w:rsid w:val="00276D89"/>
    <w:rsid w:val="00277330"/>
    <w:rsid w:val="00277C18"/>
    <w:rsid w:val="00280FD7"/>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D39"/>
    <w:rsid w:val="002A7D61"/>
    <w:rsid w:val="002B0CA8"/>
    <w:rsid w:val="002B1C03"/>
    <w:rsid w:val="002B22B4"/>
    <w:rsid w:val="002B25A0"/>
    <w:rsid w:val="002B2E38"/>
    <w:rsid w:val="002B3E14"/>
    <w:rsid w:val="002B47C8"/>
    <w:rsid w:val="002B630C"/>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50E4"/>
    <w:rsid w:val="002C6334"/>
    <w:rsid w:val="002C7B14"/>
    <w:rsid w:val="002D01A0"/>
    <w:rsid w:val="002D19E8"/>
    <w:rsid w:val="002D2901"/>
    <w:rsid w:val="002D2BD9"/>
    <w:rsid w:val="002D30C3"/>
    <w:rsid w:val="002D3307"/>
    <w:rsid w:val="002D39BB"/>
    <w:rsid w:val="002D596D"/>
    <w:rsid w:val="002D5FE5"/>
    <w:rsid w:val="002D6E24"/>
    <w:rsid w:val="002D7620"/>
    <w:rsid w:val="002D7695"/>
    <w:rsid w:val="002D77DC"/>
    <w:rsid w:val="002E07FA"/>
    <w:rsid w:val="002E08FC"/>
    <w:rsid w:val="002E0E01"/>
    <w:rsid w:val="002E1CBD"/>
    <w:rsid w:val="002E3603"/>
    <w:rsid w:val="002E3753"/>
    <w:rsid w:val="002E3905"/>
    <w:rsid w:val="002E5C0D"/>
    <w:rsid w:val="002E651A"/>
    <w:rsid w:val="002E73E7"/>
    <w:rsid w:val="002E74D3"/>
    <w:rsid w:val="002E7665"/>
    <w:rsid w:val="002F0176"/>
    <w:rsid w:val="002F056B"/>
    <w:rsid w:val="002F1367"/>
    <w:rsid w:val="002F1D09"/>
    <w:rsid w:val="002F32B6"/>
    <w:rsid w:val="002F394C"/>
    <w:rsid w:val="002F52A7"/>
    <w:rsid w:val="002F5BC5"/>
    <w:rsid w:val="002F61E9"/>
    <w:rsid w:val="00300336"/>
    <w:rsid w:val="003003CE"/>
    <w:rsid w:val="0030085C"/>
    <w:rsid w:val="00301B0C"/>
    <w:rsid w:val="0030218B"/>
    <w:rsid w:val="003024A3"/>
    <w:rsid w:val="003038CF"/>
    <w:rsid w:val="003039BC"/>
    <w:rsid w:val="00303C43"/>
    <w:rsid w:val="00304B39"/>
    <w:rsid w:val="00304C5D"/>
    <w:rsid w:val="00305952"/>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53C"/>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E45"/>
    <w:rsid w:val="00330F20"/>
    <w:rsid w:val="003313ED"/>
    <w:rsid w:val="00332504"/>
    <w:rsid w:val="003326A2"/>
    <w:rsid w:val="0033275F"/>
    <w:rsid w:val="003328EC"/>
    <w:rsid w:val="00332ADC"/>
    <w:rsid w:val="00332F61"/>
    <w:rsid w:val="00335083"/>
    <w:rsid w:val="00335A1E"/>
    <w:rsid w:val="00335CD9"/>
    <w:rsid w:val="00335D87"/>
    <w:rsid w:val="0033676B"/>
    <w:rsid w:val="00336994"/>
    <w:rsid w:val="00337143"/>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91B"/>
    <w:rsid w:val="00364B3B"/>
    <w:rsid w:val="00364C39"/>
    <w:rsid w:val="00364E31"/>
    <w:rsid w:val="00365732"/>
    <w:rsid w:val="0036580B"/>
    <w:rsid w:val="00365893"/>
    <w:rsid w:val="00366466"/>
    <w:rsid w:val="0036739C"/>
    <w:rsid w:val="00367CB5"/>
    <w:rsid w:val="00367D85"/>
    <w:rsid w:val="003701ED"/>
    <w:rsid w:val="0037149A"/>
    <w:rsid w:val="00371975"/>
    <w:rsid w:val="00372096"/>
    <w:rsid w:val="003727EF"/>
    <w:rsid w:val="0037289E"/>
    <w:rsid w:val="00373527"/>
    <w:rsid w:val="003736FD"/>
    <w:rsid w:val="00373741"/>
    <w:rsid w:val="00374495"/>
    <w:rsid w:val="00374C0A"/>
    <w:rsid w:val="003750C8"/>
    <w:rsid w:val="00375F38"/>
    <w:rsid w:val="00376D6B"/>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2AD0"/>
    <w:rsid w:val="003B2F00"/>
    <w:rsid w:val="003B30D8"/>
    <w:rsid w:val="003B3BA5"/>
    <w:rsid w:val="003B43C3"/>
    <w:rsid w:val="003B4B80"/>
    <w:rsid w:val="003B503C"/>
    <w:rsid w:val="003B5156"/>
    <w:rsid w:val="003B524E"/>
    <w:rsid w:val="003B61C7"/>
    <w:rsid w:val="003B66D8"/>
    <w:rsid w:val="003B7906"/>
    <w:rsid w:val="003B7C7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98B"/>
    <w:rsid w:val="003E5DA0"/>
    <w:rsid w:val="003E5EEE"/>
    <w:rsid w:val="003F089A"/>
    <w:rsid w:val="003F171A"/>
    <w:rsid w:val="003F1C72"/>
    <w:rsid w:val="003F2672"/>
    <w:rsid w:val="003F384F"/>
    <w:rsid w:val="003F4052"/>
    <w:rsid w:val="003F487A"/>
    <w:rsid w:val="003F5148"/>
    <w:rsid w:val="003F5357"/>
    <w:rsid w:val="003F54CE"/>
    <w:rsid w:val="003F5A33"/>
    <w:rsid w:val="003F68C3"/>
    <w:rsid w:val="003F7117"/>
    <w:rsid w:val="003F7582"/>
    <w:rsid w:val="004000A8"/>
    <w:rsid w:val="00400339"/>
    <w:rsid w:val="004003E6"/>
    <w:rsid w:val="0040059D"/>
    <w:rsid w:val="00400730"/>
    <w:rsid w:val="00401CB8"/>
    <w:rsid w:val="00401CBF"/>
    <w:rsid w:val="00401E1C"/>
    <w:rsid w:val="00401F53"/>
    <w:rsid w:val="00402996"/>
    <w:rsid w:val="00402CCA"/>
    <w:rsid w:val="00403018"/>
    <w:rsid w:val="00403655"/>
    <w:rsid w:val="0040371F"/>
    <w:rsid w:val="00403F34"/>
    <w:rsid w:val="00405241"/>
    <w:rsid w:val="00405F89"/>
    <w:rsid w:val="00406402"/>
    <w:rsid w:val="0040659B"/>
    <w:rsid w:val="0040741A"/>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8E9"/>
    <w:rsid w:val="00415D62"/>
    <w:rsid w:val="00415EF7"/>
    <w:rsid w:val="004162CF"/>
    <w:rsid w:val="0041693C"/>
    <w:rsid w:val="00420529"/>
    <w:rsid w:val="00421987"/>
    <w:rsid w:val="0042286F"/>
    <w:rsid w:val="0042294C"/>
    <w:rsid w:val="00422C3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4B8"/>
    <w:rsid w:val="00441C45"/>
    <w:rsid w:val="004426FA"/>
    <w:rsid w:val="0044342A"/>
    <w:rsid w:val="004439EF"/>
    <w:rsid w:val="00443B94"/>
    <w:rsid w:val="00444FDB"/>
    <w:rsid w:val="00445068"/>
    <w:rsid w:val="00446322"/>
    <w:rsid w:val="00447E4A"/>
    <w:rsid w:val="00450CA9"/>
    <w:rsid w:val="00450F23"/>
    <w:rsid w:val="00451040"/>
    <w:rsid w:val="00451216"/>
    <w:rsid w:val="00451F3B"/>
    <w:rsid w:val="0045407A"/>
    <w:rsid w:val="0045503A"/>
    <w:rsid w:val="00455550"/>
    <w:rsid w:val="00455B02"/>
    <w:rsid w:val="00456811"/>
    <w:rsid w:val="004577F1"/>
    <w:rsid w:val="004613AC"/>
    <w:rsid w:val="004617ED"/>
    <w:rsid w:val="00461BB8"/>
    <w:rsid w:val="00462D62"/>
    <w:rsid w:val="004639E8"/>
    <w:rsid w:val="00463DE0"/>
    <w:rsid w:val="004640D0"/>
    <w:rsid w:val="004641F8"/>
    <w:rsid w:val="00464300"/>
    <w:rsid w:val="004650B6"/>
    <w:rsid w:val="00466CB7"/>
    <w:rsid w:val="00466DEF"/>
    <w:rsid w:val="0046701C"/>
    <w:rsid w:val="0046742F"/>
    <w:rsid w:val="0047149D"/>
    <w:rsid w:val="00471A7C"/>
    <w:rsid w:val="00471CEA"/>
    <w:rsid w:val="0047362A"/>
    <w:rsid w:val="0047647B"/>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8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459"/>
    <w:rsid w:val="004A3555"/>
    <w:rsid w:val="004A3718"/>
    <w:rsid w:val="004A3FE8"/>
    <w:rsid w:val="004A4CA8"/>
    <w:rsid w:val="004A5428"/>
    <w:rsid w:val="004A57F2"/>
    <w:rsid w:val="004A5CB9"/>
    <w:rsid w:val="004A5F5F"/>
    <w:rsid w:val="004A704D"/>
    <w:rsid w:val="004A7461"/>
    <w:rsid w:val="004A756C"/>
    <w:rsid w:val="004A772E"/>
    <w:rsid w:val="004A7A77"/>
    <w:rsid w:val="004B07AD"/>
    <w:rsid w:val="004B2D94"/>
    <w:rsid w:val="004B3107"/>
    <w:rsid w:val="004B37A5"/>
    <w:rsid w:val="004B44A0"/>
    <w:rsid w:val="004B551F"/>
    <w:rsid w:val="004B5633"/>
    <w:rsid w:val="004B587D"/>
    <w:rsid w:val="004B5F08"/>
    <w:rsid w:val="004B642B"/>
    <w:rsid w:val="004B65B5"/>
    <w:rsid w:val="004B739B"/>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0EDB"/>
    <w:rsid w:val="004D1105"/>
    <w:rsid w:val="004D1BA7"/>
    <w:rsid w:val="004D1CF1"/>
    <w:rsid w:val="004D1F4D"/>
    <w:rsid w:val="004D2A51"/>
    <w:rsid w:val="004D2F58"/>
    <w:rsid w:val="004D3311"/>
    <w:rsid w:val="004D4773"/>
    <w:rsid w:val="004D5883"/>
    <w:rsid w:val="004D5989"/>
    <w:rsid w:val="004D5E0A"/>
    <w:rsid w:val="004D606C"/>
    <w:rsid w:val="004D636F"/>
    <w:rsid w:val="004D6685"/>
    <w:rsid w:val="004D7789"/>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56E2"/>
    <w:rsid w:val="00575968"/>
    <w:rsid w:val="00575EFE"/>
    <w:rsid w:val="00576363"/>
    <w:rsid w:val="005768B0"/>
    <w:rsid w:val="005814F0"/>
    <w:rsid w:val="0058234C"/>
    <w:rsid w:val="00582B07"/>
    <w:rsid w:val="0058540B"/>
    <w:rsid w:val="00586296"/>
    <w:rsid w:val="005863AF"/>
    <w:rsid w:val="005872FF"/>
    <w:rsid w:val="00587C16"/>
    <w:rsid w:val="0059033E"/>
    <w:rsid w:val="00590CF0"/>
    <w:rsid w:val="0059177C"/>
    <w:rsid w:val="00592793"/>
    <w:rsid w:val="00594A17"/>
    <w:rsid w:val="00595162"/>
    <w:rsid w:val="00595356"/>
    <w:rsid w:val="005957BC"/>
    <w:rsid w:val="00595B51"/>
    <w:rsid w:val="00596015"/>
    <w:rsid w:val="00596952"/>
    <w:rsid w:val="00597556"/>
    <w:rsid w:val="00597832"/>
    <w:rsid w:val="00597DBC"/>
    <w:rsid w:val="005A0C8E"/>
    <w:rsid w:val="005A1C9F"/>
    <w:rsid w:val="005A25B7"/>
    <w:rsid w:val="005A26E0"/>
    <w:rsid w:val="005A32A8"/>
    <w:rsid w:val="005A3B2E"/>
    <w:rsid w:val="005A3E07"/>
    <w:rsid w:val="005A441F"/>
    <w:rsid w:val="005A447A"/>
    <w:rsid w:val="005A4C2C"/>
    <w:rsid w:val="005A4D72"/>
    <w:rsid w:val="005A559A"/>
    <w:rsid w:val="005A5FD9"/>
    <w:rsid w:val="005A6533"/>
    <w:rsid w:val="005A65D1"/>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4CF"/>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FF1"/>
    <w:rsid w:val="005E4223"/>
    <w:rsid w:val="005E4939"/>
    <w:rsid w:val="005E4971"/>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42D2"/>
    <w:rsid w:val="006049AF"/>
    <w:rsid w:val="0060642E"/>
    <w:rsid w:val="00606600"/>
    <w:rsid w:val="00606F6F"/>
    <w:rsid w:val="00611B8A"/>
    <w:rsid w:val="00611FB5"/>
    <w:rsid w:val="006128AF"/>
    <w:rsid w:val="00613A60"/>
    <w:rsid w:val="006140AC"/>
    <w:rsid w:val="00615364"/>
    <w:rsid w:val="006153DC"/>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6DF6"/>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D09"/>
    <w:rsid w:val="0066308D"/>
    <w:rsid w:val="00664784"/>
    <w:rsid w:val="00664B64"/>
    <w:rsid w:val="00670A0A"/>
    <w:rsid w:val="00670E16"/>
    <w:rsid w:val="00670EDF"/>
    <w:rsid w:val="00670F7B"/>
    <w:rsid w:val="00670F7C"/>
    <w:rsid w:val="006718FC"/>
    <w:rsid w:val="00672319"/>
    <w:rsid w:val="0067314E"/>
    <w:rsid w:val="00673410"/>
    <w:rsid w:val="00674345"/>
    <w:rsid w:val="00674909"/>
    <w:rsid w:val="00674C65"/>
    <w:rsid w:val="00675559"/>
    <w:rsid w:val="00675FB2"/>
    <w:rsid w:val="006764A8"/>
    <w:rsid w:val="00676923"/>
    <w:rsid w:val="006769E0"/>
    <w:rsid w:val="00677836"/>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0519"/>
    <w:rsid w:val="006B107B"/>
    <w:rsid w:val="006B11E0"/>
    <w:rsid w:val="006B1675"/>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929"/>
    <w:rsid w:val="006F3EF6"/>
    <w:rsid w:val="006F3F38"/>
    <w:rsid w:val="006F4386"/>
    <w:rsid w:val="006F44F2"/>
    <w:rsid w:val="006F5C75"/>
    <w:rsid w:val="006F60D4"/>
    <w:rsid w:val="006F635D"/>
    <w:rsid w:val="006F6377"/>
    <w:rsid w:val="006F6DD6"/>
    <w:rsid w:val="006F74D3"/>
    <w:rsid w:val="006F7616"/>
    <w:rsid w:val="006F797D"/>
    <w:rsid w:val="006F7DE4"/>
    <w:rsid w:val="00700486"/>
    <w:rsid w:val="0070074B"/>
    <w:rsid w:val="007020BF"/>
    <w:rsid w:val="00703127"/>
    <w:rsid w:val="0070331F"/>
    <w:rsid w:val="00703BC6"/>
    <w:rsid w:val="00704359"/>
    <w:rsid w:val="00704801"/>
    <w:rsid w:val="00704B41"/>
    <w:rsid w:val="00704FE6"/>
    <w:rsid w:val="0070542F"/>
    <w:rsid w:val="00705977"/>
    <w:rsid w:val="007071C3"/>
    <w:rsid w:val="00707CDE"/>
    <w:rsid w:val="00707F05"/>
    <w:rsid w:val="007106B2"/>
    <w:rsid w:val="00710926"/>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69CE"/>
    <w:rsid w:val="007170CE"/>
    <w:rsid w:val="007177C4"/>
    <w:rsid w:val="00720067"/>
    <w:rsid w:val="00720440"/>
    <w:rsid w:val="007205F7"/>
    <w:rsid w:val="00721F92"/>
    <w:rsid w:val="00722664"/>
    <w:rsid w:val="0072286D"/>
    <w:rsid w:val="0072380C"/>
    <w:rsid w:val="00723997"/>
    <w:rsid w:val="007239FB"/>
    <w:rsid w:val="00725150"/>
    <w:rsid w:val="00725181"/>
    <w:rsid w:val="0072693A"/>
    <w:rsid w:val="007273C9"/>
    <w:rsid w:val="00727499"/>
    <w:rsid w:val="00727DA3"/>
    <w:rsid w:val="00727E9A"/>
    <w:rsid w:val="00727FE4"/>
    <w:rsid w:val="00733B9C"/>
    <w:rsid w:val="00733E59"/>
    <w:rsid w:val="00734685"/>
    <w:rsid w:val="00734945"/>
    <w:rsid w:val="00734D20"/>
    <w:rsid w:val="00734EF1"/>
    <w:rsid w:val="00736142"/>
    <w:rsid w:val="007366D5"/>
    <w:rsid w:val="0073694B"/>
    <w:rsid w:val="00736F77"/>
    <w:rsid w:val="007374E5"/>
    <w:rsid w:val="0073761A"/>
    <w:rsid w:val="00737AFD"/>
    <w:rsid w:val="00737D66"/>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0C94"/>
    <w:rsid w:val="007614F8"/>
    <w:rsid w:val="007616E1"/>
    <w:rsid w:val="007616FF"/>
    <w:rsid w:val="00761E7E"/>
    <w:rsid w:val="00761EB5"/>
    <w:rsid w:val="0076311B"/>
    <w:rsid w:val="00763506"/>
    <w:rsid w:val="00763825"/>
    <w:rsid w:val="00763E6B"/>
    <w:rsid w:val="00763F4C"/>
    <w:rsid w:val="007648E2"/>
    <w:rsid w:val="00764D23"/>
    <w:rsid w:val="00765CD4"/>
    <w:rsid w:val="007661FA"/>
    <w:rsid w:val="0076666E"/>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37A5"/>
    <w:rsid w:val="0078433E"/>
    <w:rsid w:val="00784BDB"/>
    <w:rsid w:val="00785E01"/>
    <w:rsid w:val="00786C82"/>
    <w:rsid w:val="00786E28"/>
    <w:rsid w:val="00787768"/>
    <w:rsid w:val="00790EBB"/>
    <w:rsid w:val="00791079"/>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A7477"/>
    <w:rsid w:val="007B04E6"/>
    <w:rsid w:val="007B0609"/>
    <w:rsid w:val="007B08E2"/>
    <w:rsid w:val="007B1A94"/>
    <w:rsid w:val="007B1F61"/>
    <w:rsid w:val="007B32D8"/>
    <w:rsid w:val="007B351E"/>
    <w:rsid w:val="007B3BC6"/>
    <w:rsid w:val="007B3D8A"/>
    <w:rsid w:val="007B45C3"/>
    <w:rsid w:val="007B461E"/>
    <w:rsid w:val="007B4BB7"/>
    <w:rsid w:val="007B4C32"/>
    <w:rsid w:val="007B52DC"/>
    <w:rsid w:val="007B6A25"/>
    <w:rsid w:val="007B7626"/>
    <w:rsid w:val="007B7A9C"/>
    <w:rsid w:val="007C00C9"/>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D59"/>
    <w:rsid w:val="007D1DC4"/>
    <w:rsid w:val="007D2032"/>
    <w:rsid w:val="007D2725"/>
    <w:rsid w:val="007D2EA8"/>
    <w:rsid w:val="007D2F25"/>
    <w:rsid w:val="007D31A1"/>
    <w:rsid w:val="007D32B9"/>
    <w:rsid w:val="007D373B"/>
    <w:rsid w:val="007D3904"/>
    <w:rsid w:val="007D3BF2"/>
    <w:rsid w:val="007D4C1D"/>
    <w:rsid w:val="007D4EE5"/>
    <w:rsid w:val="007D515B"/>
    <w:rsid w:val="007D6918"/>
    <w:rsid w:val="007D69AC"/>
    <w:rsid w:val="007D7AFE"/>
    <w:rsid w:val="007E042E"/>
    <w:rsid w:val="007E1C11"/>
    <w:rsid w:val="007E1E9B"/>
    <w:rsid w:val="007E27C0"/>
    <w:rsid w:val="007E3BC0"/>
    <w:rsid w:val="007E3C19"/>
    <w:rsid w:val="007E477C"/>
    <w:rsid w:val="007E483F"/>
    <w:rsid w:val="007E569A"/>
    <w:rsid w:val="007E67CF"/>
    <w:rsid w:val="007E6E44"/>
    <w:rsid w:val="007E6FC6"/>
    <w:rsid w:val="007E7626"/>
    <w:rsid w:val="007F0251"/>
    <w:rsid w:val="007F0445"/>
    <w:rsid w:val="007F05CD"/>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12D7"/>
    <w:rsid w:val="00802BC1"/>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31F"/>
    <w:rsid w:val="008134BD"/>
    <w:rsid w:val="008144F8"/>
    <w:rsid w:val="00814BDE"/>
    <w:rsid w:val="00815735"/>
    <w:rsid w:val="008158E6"/>
    <w:rsid w:val="0081655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31C8"/>
    <w:rsid w:val="00833322"/>
    <w:rsid w:val="00833543"/>
    <w:rsid w:val="008342F1"/>
    <w:rsid w:val="008347FC"/>
    <w:rsid w:val="008357D8"/>
    <w:rsid w:val="00836C1F"/>
    <w:rsid w:val="00837D29"/>
    <w:rsid w:val="008408C1"/>
    <w:rsid w:val="00840C93"/>
    <w:rsid w:val="00841527"/>
    <w:rsid w:val="00843A72"/>
    <w:rsid w:val="00843FAF"/>
    <w:rsid w:val="0084438D"/>
    <w:rsid w:val="00844A09"/>
    <w:rsid w:val="00844FCD"/>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431F"/>
    <w:rsid w:val="008746A2"/>
    <w:rsid w:val="00874D7D"/>
    <w:rsid w:val="00874DF1"/>
    <w:rsid w:val="008753B3"/>
    <w:rsid w:val="008759AE"/>
    <w:rsid w:val="00875BCF"/>
    <w:rsid w:val="0087683E"/>
    <w:rsid w:val="00876A07"/>
    <w:rsid w:val="00876A28"/>
    <w:rsid w:val="00876A88"/>
    <w:rsid w:val="00876F4F"/>
    <w:rsid w:val="00877244"/>
    <w:rsid w:val="00877541"/>
    <w:rsid w:val="0087782B"/>
    <w:rsid w:val="00877E01"/>
    <w:rsid w:val="008801E8"/>
    <w:rsid w:val="00880A46"/>
    <w:rsid w:val="00881BF8"/>
    <w:rsid w:val="00882C90"/>
    <w:rsid w:val="008837CB"/>
    <w:rsid w:val="00883C97"/>
    <w:rsid w:val="0088484C"/>
    <w:rsid w:val="0088499D"/>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68E"/>
    <w:rsid w:val="008C1727"/>
    <w:rsid w:val="008C1778"/>
    <w:rsid w:val="008C1BA6"/>
    <w:rsid w:val="008C1FF0"/>
    <w:rsid w:val="008C2551"/>
    <w:rsid w:val="008C3FA9"/>
    <w:rsid w:val="008C4B9F"/>
    <w:rsid w:val="008C4F92"/>
    <w:rsid w:val="008C52E2"/>
    <w:rsid w:val="008C67A6"/>
    <w:rsid w:val="008C717B"/>
    <w:rsid w:val="008C76E5"/>
    <w:rsid w:val="008C7B2B"/>
    <w:rsid w:val="008D08D2"/>
    <w:rsid w:val="008D0FEA"/>
    <w:rsid w:val="008D16C1"/>
    <w:rsid w:val="008D1744"/>
    <w:rsid w:val="008D1B41"/>
    <w:rsid w:val="008D20F4"/>
    <w:rsid w:val="008D3A34"/>
    <w:rsid w:val="008D3E1B"/>
    <w:rsid w:val="008D43B7"/>
    <w:rsid w:val="008D4713"/>
    <w:rsid w:val="008D617E"/>
    <w:rsid w:val="008D690C"/>
    <w:rsid w:val="008D6F44"/>
    <w:rsid w:val="008D769B"/>
    <w:rsid w:val="008E059B"/>
    <w:rsid w:val="008E08E2"/>
    <w:rsid w:val="008E1B0D"/>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3BF"/>
    <w:rsid w:val="009162D0"/>
    <w:rsid w:val="00916481"/>
    <w:rsid w:val="00916BA3"/>
    <w:rsid w:val="00917F7B"/>
    <w:rsid w:val="0092198F"/>
    <w:rsid w:val="0092211D"/>
    <w:rsid w:val="009232BC"/>
    <w:rsid w:val="00924729"/>
    <w:rsid w:val="00924760"/>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E47"/>
    <w:rsid w:val="009353E4"/>
    <w:rsid w:val="00936157"/>
    <w:rsid w:val="00936DA9"/>
    <w:rsid w:val="009373AB"/>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4749E"/>
    <w:rsid w:val="00950E81"/>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3A8"/>
    <w:rsid w:val="009776A4"/>
    <w:rsid w:val="0097776D"/>
    <w:rsid w:val="009779F9"/>
    <w:rsid w:val="00977F1E"/>
    <w:rsid w:val="00977F76"/>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BF7"/>
    <w:rsid w:val="009A12F1"/>
    <w:rsid w:val="009A1840"/>
    <w:rsid w:val="009A1A83"/>
    <w:rsid w:val="009A1BB8"/>
    <w:rsid w:val="009A2589"/>
    <w:rsid w:val="009A2AF8"/>
    <w:rsid w:val="009A2B5D"/>
    <w:rsid w:val="009A3470"/>
    <w:rsid w:val="009A3DA3"/>
    <w:rsid w:val="009A434D"/>
    <w:rsid w:val="009A474C"/>
    <w:rsid w:val="009A47FE"/>
    <w:rsid w:val="009A48FA"/>
    <w:rsid w:val="009A4921"/>
    <w:rsid w:val="009A4D7C"/>
    <w:rsid w:val="009A4F94"/>
    <w:rsid w:val="009A50E4"/>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D0337"/>
    <w:rsid w:val="009D162E"/>
    <w:rsid w:val="009D1C22"/>
    <w:rsid w:val="009D319B"/>
    <w:rsid w:val="009D440D"/>
    <w:rsid w:val="009D44CF"/>
    <w:rsid w:val="009D4558"/>
    <w:rsid w:val="009D51A9"/>
    <w:rsid w:val="009D5255"/>
    <w:rsid w:val="009D52A9"/>
    <w:rsid w:val="009D5CBD"/>
    <w:rsid w:val="009D7C49"/>
    <w:rsid w:val="009E0244"/>
    <w:rsid w:val="009E1E80"/>
    <w:rsid w:val="009E2B17"/>
    <w:rsid w:val="009E3975"/>
    <w:rsid w:val="009E3B8D"/>
    <w:rsid w:val="009E4331"/>
    <w:rsid w:val="009E4B24"/>
    <w:rsid w:val="009E5408"/>
    <w:rsid w:val="009E6319"/>
    <w:rsid w:val="009E6BD3"/>
    <w:rsid w:val="009E6E68"/>
    <w:rsid w:val="009E7394"/>
    <w:rsid w:val="009F05FC"/>
    <w:rsid w:val="009F0C63"/>
    <w:rsid w:val="009F172C"/>
    <w:rsid w:val="009F1A4C"/>
    <w:rsid w:val="009F1C4F"/>
    <w:rsid w:val="009F1F5F"/>
    <w:rsid w:val="009F2437"/>
    <w:rsid w:val="009F258B"/>
    <w:rsid w:val="009F3D08"/>
    <w:rsid w:val="009F44D1"/>
    <w:rsid w:val="009F497F"/>
    <w:rsid w:val="009F4D4E"/>
    <w:rsid w:val="009F5B3A"/>
    <w:rsid w:val="009F5E44"/>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752"/>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276C6"/>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757"/>
    <w:rsid w:val="00A46871"/>
    <w:rsid w:val="00A46A34"/>
    <w:rsid w:val="00A47DE8"/>
    <w:rsid w:val="00A51155"/>
    <w:rsid w:val="00A517ED"/>
    <w:rsid w:val="00A5196C"/>
    <w:rsid w:val="00A51ED8"/>
    <w:rsid w:val="00A52204"/>
    <w:rsid w:val="00A52798"/>
    <w:rsid w:val="00A535F1"/>
    <w:rsid w:val="00A54065"/>
    <w:rsid w:val="00A5429F"/>
    <w:rsid w:val="00A54440"/>
    <w:rsid w:val="00A545E5"/>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6201"/>
    <w:rsid w:val="00A66234"/>
    <w:rsid w:val="00A662CC"/>
    <w:rsid w:val="00A669AB"/>
    <w:rsid w:val="00A67DD8"/>
    <w:rsid w:val="00A67E80"/>
    <w:rsid w:val="00A67F9D"/>
    <w:rsid w:val="00A70D24"/>
    <w:rsid w:val="00A71B57"/>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363"/>
    <w:rsid w:val="00A92477"/>
    <w:rsid w:val="00A927E5"/>
    <w:rsid w:val="00A92B1C"/>
    <w:rsid w:val="00A9350C"/>
    <w:rsid w:val="00A93F0F"/>
    <w:rsid w:val="00A941BE"/>
    <w:rsid w:val="00A94547"/>
    <w:rsid w:val="00A950BD"/>
    <w:rsid w:val="00A97123"/>
    <w:rsid w:val="00A975FD"/>
    <w:rsid w:val="00AA0170"/>
    <w:rsid w:val="00AA0398"/>
    <w:rsid w:val="00AA1A92"/>
    <w:rsid w:val="00AA2F77"/>
    <w:rsid w:val="00AA3B46"/>
    <w:rsid w:val="00AA5034"/>
    <w:rsid w:val="00AA5B6F"/>
    <w:rsid w:val="00AA5BA4"/>
    <w:rsid w:val="00AA716D"/>
    <w:rsid w:val="00AA761F"/>
    <w:rsid w:val="00AB02B6"/>
    <w:rsid w:val="00AB02B7"/>
    <w:rsid w:val="00AB06F0"/>
    <w:rsid w:val="00AB0877"/>
    <w:rsid w:val="00AB16CF"/>
    <w:rsid w:val="00AB1ADD"/>
    <w:rsid w:val="00AB2DBD"/>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75B"/>
    <w:rsid w:val="00AC1DF3"/>
    <w:rsid w:val="00AC2051"/>
    <w:rsid w:val="00AC2CA2"/>
    <w:rsid w:val="00AC39FC"/>
    <w:rsid w:val="00AC4B46"/>
    <w:rsid w:val="00AC4D1F"/>
    <w:rsid w:val="00AC542E"/>
    <w:rsid w:val="00AC5517"/>
    <w:rsid w:val="00AC5A03"/>
    <w:rsid w:val="00AC7936"/>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6D9D"/>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300F6"/>
    <w:rsid w:val="00B302CA"/>
    <w:rsid w:val="00B311FA"/>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2DB"/>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E88"/>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08B"/>
    <w:rsid w:val="00B72F4B"/>
    <w:rsid w:val="00B732E4"/>
    <w:rsid w:val="00B73BD9"/>
    <w:rsid w:val="00B73D74"/>
    <w:rsid w:val="00B75E9B"/>
    <w:rsid w:val="00B7679E"/>
    <w:rsid w:val="00B76804"/>
    <w:rsid w:val="00B7695F"/>
    <w:rsid w:val="00B76B6D"/>
    <w:rsid w:val="00B76F26"/>
    <w:rsid w:val="00B775D8"/>
    <w:rsid w:val="00B8084B"/>
    <w:rsid w:val="00B80B55"/>
    <w:rsid w:val="00B80E67"/>
    <w:rsid w:val="00B8120B"/>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6F14"/>
    <w:rsid w:val="00B9715E"/>
    <w:rsid w:val="00B9757B"/>
    <w:rsid w:val="00B97D75"/>
    <w:rsid w:val="00B97E45"/>
    <w:rsid w:val="00BA073C"/>
    <w:rsid w:val="00BA0A0A"/>
    <w:rsid w:val="00BA0DA1"/>
    <w:rsid w:val="00BA1731"/>
    <w:rsid w:val="00BA1F4F"/>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14"/>
    <w:rsid w:val="00BB55EC"/>
    <w:rsid w:val="00BB5677"/>
    <w:rsid w:val="00BB5AE3"/>
    <w:rsid w:val="00BB7B44"/>
    <w:rsid w:val="00BB7E98"/>
    <w:rsid w:val="00BC0F75"/>
    <w:rsid w:val="00BC18E3"/>
    <w:rsid w:val="00BC2017"/>
    <w:rsid w:val="00BC3296"/>
    <w:rsid w:val="00BC3D05"/>
    <w:rsid w:val="00BC3F73"/>
    <w:rsid w:val="00BC44EA"/>
    <w:rsid w:val="00BC51C1"/>
    <w:rsid w:val="00BC54DB"/>
    <w:rsid w:val="00BC5719"/>
    <w:rsid w:val="00BC6784"/>
    <w:rsid w:val="00BD0824"/>
    <w:rsid w:val="00BD0D19"/>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3F7F"/>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B"/>
    <w:rsid w:val="00BF3187"/>
    <w:rsid w:val="00BF31E2"/>
    <w:rsid w:val="00BF3748"/>
    <w:rsid w:val="00BF4153"/>
    <w:rsid w:val="00BF46E2"/>
    <w:rsid w:val="00BF473D"/>
    <w:rsid w:val="00BF4833"/>
    <w:rsid w:val="00BF59CA"/>
    <w:rsid w:val="00BF655C"/>
    <w:rsid w:val="00BF6679"/>
    <w:rsid w:val="00BF67F2"/>
    <w:rsid w:val="00BF75C9"/>
    <w:rsid w:val="00C004F8"/>
    <w:rsid w:val="00C00828"/>
    <w:rsid w:val="00C01015"/>
    <w:rsid w:val="00C01444"/>
    <w:rsid w:val="00C01561"/>
    <w:rsid w:val="00C01706"/>
    <w:rsid w:val="00C0170F"/>
    <w:rsid w:val="00C0183E"/>
    <w:rsid w:val="00C01E5B"/>
    <w:rsid w:val="00C02541"/>
    <w:rsid w:val="00C02CFA"/>
    <w:rsid w:val="00C031EB"/>
    <w:rsid w:val="00C03431"/>
    <w:rsid w:val="00C03F96"/>
    <w:rsid w:val="00C040C8"/>
    <w:rsid w:val="00C041FE"/>
    <w:rsid w:val="00C04679"/>
    <w:rsid w:val="00C04E1C"/>
    <w:rsid w:val="00C04F28"/>
    <w:rsid w:val="00C0532C"/>
    <w:rsid w:val="00C05A1A"/>
    <w:rsid w:val="00C06A86"/>
    <w:rsid w:val="00C07455"/>
    <w:rsid w:val="00C109C7"/>
    <w:rsid w:val="00C10CEB"/>
    <w:rsid w:val="00C11AAC"/>
    <w:rsid w:val="00C11DC4"/>
    <w:rsid w:val="00C12202"/>
    <w:rsid w:val="00C12CF4"/>
    <w:rsid w:val="00C132D6"/>
    <w:rsid w:val="00C132E5"/>
    <w:rsid w:val="00C133A9"/>
    <w:rsid w:val="00C13962"/>
    <w:rsid w:val="00C14369"/>
    <w:rsid w:val="00C14DB5"/>
    <w:rsid w:val="00C15C0B"/>
    <w:rsid w:val="00C16229"/>
    <w:rsid w:val="00C167D7"/>
    <w:rsid w:val="00C16A99"/>
    <w:rsid w:val="00C170E3"/>
    <w:rsid w:val="00C17A81"/>
    <w:rsid w:val="00C2006E"/>
    <w:rsid w:val="00C20658"/>
    <w:rsid w:val="00C20837"/>
    <w:rsid w:val="00C208C5"/>
    <w:rsid w:val="00C21601"/>
    <w:rsid w:val="00C21848"/>
    <w:rsid w:val="00C21B08"/>
    <w:rsid w:val="00C21C56"/>
    <w:rsid w:val="00C225C8"/>
    <w:rsid w:val="00C24881"/>
    <w:rsid w:val="00C2630A"/>
    <w:rsid w:val="00C269E7"/>
    <w:rsid w:val="00C3065C"/>
    <w:rsid w:val="00C30A73"/>
    <w:rsid w:val="00C30A80"/>
    <w:rsid w:val="00C313BD"/>
    <w:rsid w:val="00C318EF"/>
    <w:rsid w:val="00C31B00"/>
    <w:rsid w:val="00C32106"/>
    <w:rsid w:val="00C329E9"/>
    <w:rsid w:val="00C32ED3"/>
    <w:rsid w:val="00C3301C"/>
    <w:rsid w:val="00C340E3"/>
    <w:rsid w:val="00C356AA"/>
    <w:rsid w:val="00C35C65"/>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822"/>
    <w:rsid w:val="00C55AAD"/>
    <w:rsid w:val="00C55AE7"/>
    <w:rsid w:val="00C56199"/>
    <w:rsid w:val="00C563EA"/>
    <w:rsid w:val="00C5680C"/>
    <w:rsid w:val="00C603CA"/>
    <w:rsid w:val="00C604D3"/>
    <w:rsid w:val="00C607C7"/>
    <w:rsid w:val="00C60BFE"/>
    <w:rsid w:val="00C60C66"/>
    <w:rsid w:val="00C61058"/>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227"/>
    <w:rsid w:val="00C71B81"/>
    <w:rsid w:val="00C71C33"/>
    <w:rsid w:val="00C71CEB"/>
    <w:rsid w:val="00C71DA4"/>
    <w:rsid w:val="00C7204F"/>
    <w:rsid w:val="00C72E1E"/>
    <w:rsid w:val="00C7313D"/>
    <w:rsid w:val="00C7357E"/>
    <w:rsid w:val="00C7360B"/>
    <w:rsid w:val="00C74CAD"/>
    <w:rsid w:val="00C74D1D"/>
    <w:rsid w:val="00C751CD"/>
    <w:rsid w:val="00C76E11"/>
    <w:rsid w:val="00C77097"/>
    <w:rsid w:val="00C770B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4AB"/>
    <w:rsid w:val="00CE16F8"/>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36B"/>
    <w:rsid w:val="00CF59E6"/>
    <w:rsid w:val="00CF6044"/>
    <w:rsid w:val="00CF6B99"/>
    <w:rsid w:val="00CF70D7"/>
    <w:rsid w:val="00CF71A8"/>
    <w:rsid w:val="00CF7661"/>
    <w:rsid w:val="00D007C5"/>
    <w:rsid w:val="00D00CDC"/>
    <w:rsid w:val="00D014FA"/>
    <w:rsid w:val="00D0177C"/>
    <w:rsid w:val="00D017BD"/>
    <w:rsid w:val="00D0188C"/>
    <w:rsid w:val="00D030A6"/>
    <w:rsid w:val="00D04046"/>
    <w:rsid w:val="00D04234"/>
    <w:rsid w:val="00D043C5"/>
    <w:rsid w:val="00D046B1"/>
    <w:rsid w:val="00D049F6"/>
    <w:rsid w:val="00D04B90"/>
    <w:rsid w:val="00D05FA6"/>
    <w:rsid w:val="00D062FA"/>
    <w:rsid w:val="00D06BE8"/>
    <w:rsid w:val="00D06FFB"/>
    <w:rsid w:val="00D0782C"/>
    <w:rsid w:val="00D079F5"/>
    <w:rsid w:val="00D10893"/>
    <w:rsid w:val="00D10D45"/>
    <w:rsid w:val="00D11F66"/>
    <w:rsid w:val="00D13413"/>
    <w:rsid w:val="00D13D90"/>
    <w:rsid w:val="00D142ED"/>
    <w:rsid w:val="00D14A57"/>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987"/>
    <w:rsid w:val="00D42C63"/>
    <w:rsid w:val="00D43867"/>
    <w:rsid w:val="00D43E89"/>
    <w:rsid w:val="00D43FE5"/>
    <w:rsid w:val="00D45392"/>
    <w:rsid w:val="00D466E4"/>
    <w:rsid w:val="00D46967"/>
    <w:rsid w:val="00D46F0F"/>
    <w:rsid w:val="00D503F7"/>
    <w:rsid w:val="00D50433"/>
    <w:rsid w:val="00D504A5"/>
    <w:rsid w:val="00D50E3A"/>
    <w:rsid w:val="00D50FBA"/>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5EF"/>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09"/>
    <w:rsid w:val="00D965FB"/>
    <w:rsid w:val="00D96C38"/>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3F44"/>
    <w:rsid w:val="00DB4AD3"/>
    <w:rsid w:val="00DB4BA7"/>
    <w:rsid w:val="00DB4C67"/>
    <w:rsid w:val="00DB57AD"/>
    <w:rsid w:val="00DB5A04"/>
    <w:rsid w:val="00DB5E03"/>
    <w:rsid w:val="00DB5E1E"/>
    <w:rsid w:val="00DB6946"/>
    <w:rsid w:val="00DB6A94"/>
    <w:rsid w:val="00DB6E99"/>
    <w:rsid w:val="00DB718C"/>
    <w:rsid w:val="00DB7245"/>
    <w:rsid w:val="00DC037A"/>
    <w:rsid w:val="00DC04B1"/>
    <w:rsid w:val="00DC058A"/>
    <w:rsid w:val="00DC11C0"/>
    <w:rsid w:val="00DC1410"/>
    <w:rsid w:val="00DC2CDD"/>
    <w:rsid w:val="00DC37C8"/>
    <w:rsid w:val="00DC39BC"/>
    <w:rsid w:val="00DC3A66"/>
    <w:rsid w:val="00DC45F0"/>
    <w:rsid w:val="00DC499B"/>
    <w:rsid w:val="00DC4BDB"/>
    <w:rsid w:val="00DC4CA7"/>
    <w:rsid w:val="00DC568F"/>
    <w:rsid w:val="00DC5C6F"/>
    <w:rsid w:val="00DC65FB"/>
    <w:rsid w:val="00DC70EB"/>
    <w:rsid w:val="00DD034B"/>
    <w:rsid w:val="00DD14E7"/>
    <w:rsid w:val="00DD1C2A"/>
    <w:rsid w:val="00DD342D"/>
    <w:rsid w:val="00DD391F"/>
    <w:rsid w:val="00DD461A"/>
    <w:rsid w:val="00DD4C01"/>
    <w:rsid w:val="00DE0021"/>
    <w:rsid w:val="00DE0190"/>
    <w:rsid w:val="00DE0B2E"/>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7F5"/>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4663"/>
    <w:rsid w:val="00E05AB5"/>
    <w:rsid w:val="00E06795"/>
    <w:rsid w:val="00E06C2F"/>
    <w:rsid w:val="00E06C35"/>
    <w:rsid w:val="00E10219"/>
    <w:rsid w:val="00E104EA"/>
    <w:rsid w:val="00E107D6"/>
    <w:rsid w:val="00E109E8"/>
    <w:rsid w:val="00E11789"/>
    <w:rsid w:val="00E12014"/>
    <w:rsid w:val="00E12478"/>
    <w:rsid w:val="00E125E0"/>
    <w:rsid w:val="00E12699"/>
    <w:rsid w:val="00E12CBE"/>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10FF"/>
    <w:rsid w:val="00E2166C"/>
    <w:rsid w:val="00E21680"/>
    <w:rsid w:val="00E23789"/>
    <w:rsid w:val="00E23B97"/>
    <w:rsid w:val="00E23E32"/>
    <w:rsid w:val="00E23F52"/>
    <w:rsid w:val="00E240C5"/>
    <w:rsid w:val="00E24477"/>
    <w:rsid w:val="00E24622"/>
    <w:rsid w:val="00E24D95"/>
    <w:rsid w:val="00E24F6D"/>
    <w:rsid w:val="00E256DD"/>
    <w:rsid w:val="00E274C8"/>
    <w:rsid w:val="00E27540"/>
    <w:rsid w:val="00E278D6"/>
    <w:rsid w:val="00E30922"/>
    <w:rsid w:val="00E30DDB"/>
    <w:rsid w:val="00E3125D"/>
    <w:rsid w:val="00E317BA"/>
    <w:rsid w:val="00E32973"/>
    <w:rsid w:val="00E32C46"/>
    <w:rsid w:val="00E32DEA"/>
    <w:rsid w:val="00E332BA"/>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D6A"/>
    <w:rsid w:val="00E63E81"/>
    <w:rsid w:val="00E65192"/>
    <w:rsid w:val="00E65598"/>
    <w:rsid w:val="00E65D2B"/>
    <w:rsid w:val="00E66E33"/>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27DA"/>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9B2"/>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7CB"/>
    <w:rsid w:val="00EF27FF"/>
    <w:rsid w:val="00EF2A14"/>
    <w:rsid w:val="00EF32E4"/>
    <w:rsid w:val="00EF37C2"/>
    <w:rsid w:val="00EF39BA"/>
    <w:rsid w:val="00EF418A"/>
    <w:rsid w:val="00EF42A4"/>
    <w:rsid w:val="00EF43BB"/>
    <w:rsid w:val="00EF4A58"/>
    <w:rsid w:val="00EF57A1"/>
    <w:rsid w:val="00EF6A51"/>
    <w:rsid w:val="00EF7336"/>
    <w:rsid w:val="00EF7CE8"/>
    <w:rsid w:val="00F00219"/>
    <w:rsid w:val="00F00A2C"/>
    <w:rsid w:val="00F00BF6"/>
    <w:rsid w:val="00F010BA"/>
    <w:rsid w:val="00F0195B"/>
    <w:rsid w:val="00F01FBC"/>
    <w:rsid w:val="00F02394"/>
    <w:rsid w:val="00F02FB8"/>
    <w:rsid w:val="00F037A0"/>
    <w:rsid w:val="00F03ACF"/>
    <w:rsid w:val="00F03C97"/>
    <w:rsid w:val="00F05205"/>
    <w:rsid w:val="00F057A3"/>
    <w:rsid w:val="00F06148"/>
    <w:rsid w:val="00F062A1"/>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5B9"/>
    <w:rsid w:val="00F356CE"/>
    <w:rsid w:val="00F36149"/>
    <w:rsid w:val="00F36D7E"/>
    <w:rsid w:val="00F371B2"/>
    <w:rsid w:val="00F40C0B"/>
    <w:rsid w:val="00F40DA4"/>
    <w:rsid w:val="00F41AD0"/>
    <w:rsid w:val="00F426A7"/>
    <w:rsid w:val="00F4279F"/>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9AC"/>
    <w:rsid w:val="00F57B27"/>
    <w:rsid w:val="00F57BB2"/>
    <w:rsid w:val="00F604F2"/>
    <w:rsid w:val="00F607AE"/>
    <w:rsid w:val="00F607CD"/>
    <w:rsid w:val="00F60EFA"/>
    <w:rsid w:val="00F6172A"/>
    <w:rsid w:val="00F61EC4"/>
    <w:rsid w:val="00F62435"/>
    <w:rsid w:val="00F628A0"/>
    <w:rsid w:val="00F629D7"/>
    <w:rsid w:val="00F63071"/>
    <w:rsid w:val="00F63DCC"/>
    <w:rsid w:val="00F65B6B"/>
    <w:rsid w:val="00F65DA7"/>
    <w:rsid w:val="00F65F5D"/>
    <w:rsid w:val="00F66202"/>
    <w:rsid w:val="00F662D5"/>
    <w:rsid w:val="00F669F4"/>
    <w:rsid w:val="00F67857"/>
    <w:rsid w:val="00F70363"/>
    <w:rsid w:val="00F70FF1"/>
    <w:rsid w:val="00F71174"/>
    <w:rsid w:val="00F71E49"/>
    <w:rsid w:val="00F727D2"/>
    <w:rsid w:val="00F73245"/>
    <w:rsid w:val="00F7387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066"/>
    <w:rsid w:val="00FA1268"/>
    <w:rsid w:val="00FA1FE2"/>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1E8"/>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3440"/>
    <w:rsid w:val="00FE40B5"/>
    <w:rsid w:val="00FE4F07"/>
    <w:rsid w:val="00FE5BD2"/>
    <w:rsid w:val="00FE5EB2"/>
    <w:rsid w:val="00FE724B"/>
    <w:rsid w:val="00FE73A2"/>
    <w:rsid w:val="00FE75BA"/>
    <w:rsid w:val="00FE7758"/>
    <w:rsid w:val="00FE7F05"/>
    <w:rsid w:val="00FF051C"/>
    <w:rsid w:val="00FF0522"/>
    <w:rsid w:val="00FF08F9"/>
    <w:rsid w:val="00FF0901"/>
    <w:rsid w:val="00FF12FE"/>
    <w:rsid w:val="00FF141E"/>
    <w:rsid w:val="00FF14DF"/>
    <w:rsid w:val="00FF1AD6"/>
    <w:rsid w:val="00FF1CE3"/>
    <w:rsid w:val="00FF1F00"/>
    <w:rsid w:val="00FF1FCA"/>
    <w:rsid w:val="00FF22A8"/>
    <w:rsid w:val="00FF2891"/>
    <w:rsid w:val="00FF3A22"/>
    <w:rsid w:val="00FF4828"/>
    <w:rsid w:val="00FF52C8"/>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47D"/>
  <w15:chartTrackingRefBased/>
  <w15:docId w15:val="{0A14314B-6D00-4014-AC31-5BC752B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uiPriority w:val="99"/>
    <w:qFormat/>
    <w:rsid w:val="00A0240E"/>
    <w:pPr>
      <w:keepNext/>
      <w:jc w:val="center"/>
      <w:outlineLvl w:val="6"/>
    </w:pPr>
    <w:rPr>
      <w:b/>
      <w:bCs/>
      <w:sz w:val="20"/>
      <w:szCs w:val="20"/>
      <w:lang w:val="x-none"/>
    </w:rPr>
  </w:style>
  <w:style w:type="paragraph" w:styleId="Nagwek8">
    <w:name w:val="heading 8"/>
    <w:basedOn w:val="Normalny"/>
    <w:next w:val="Normalny"/>
    <w:link w:val="Nagwek8Znak"/>
    <w:uiPriority w:val="99"/>
    <w:qFormat/>
    <w:rsid w:val="00A0240E"/>
    <w:pPr>
      <w:keepNext/>
      <w:jc w:val="center"/>
      <w:outlineLvl w:val="7"/>
    </w:pPr>
    <w:rPr>
      <w:b/>
      <w:bCs/>
      <w:sz w:val="28"/>
      <w:szCs w:val="20"/>
      <w:lang w:val="x-none"/>
    </w:rPr>
  </w:style>
  <w:style w:type="paragraph" w:styleId="Nagwek9">
    <w:name w:val="heading 9"/>
    <w:basedOn w:val="Normalny"/>
    <w:next w:val="Normalny"/>
    <w:link w:val="Nagwek9Znak"/>
    <w:uiPriority w:val="99"/>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uiPriority w:val="99"/>
    <w:rsid w:val="00A0240E"/>
    <w:rPr>
      <w:rFonts w:eastAsia="Times New Roman"/>
      <w:b/>
      <w:bCs/>
      <w:color w:val="000000"/>
      <w:lang w:eastAsia="pl-PL"/>
    </w:rPr>
  </w:style>
  <w:style w:type="character" w:customStyle="1" w:styleId="Nagwek8Znak">
    <w:name w:val="Nagłówek 8 Znak"/>
    <w:link w:val="Nagwek8"/>
    <w:uiPriority w:val="99"/>
    <w:rsid w:val="00A0240E"/>
    <w:rPr>
      <w:rFonts w:eastAsia="Times New Roman"/>
      <w:b/>
      <w:bCs/>
      <w:color w:val="000000"/>
      <w:sz w:val="28"/>
      <w:lang w:eastAsia="pl-PL"/>
    </w:rPr>
  </w:style>
  <w:style w:type="character" w:customStyle="1" w:styleId="Nagwek9Znak">
    <w:name w:val="Nagłówek 9 Znak"/>
    <w:link w:val="Nagwek9"/>
    <w:uiPriority w:val="9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uiPriority w:val="99"/>
    <w:rsid w:val="00A0240E"/>
    <w:pPr>
      <w:ind w:left="1560"/>
      <w:jc w:val="both"/>
    </w:pPr>
    <w:rPr>
      <w:sz w:val="20"/>
      <w:szCs w:val="20"/>
      <w:lang w:val="x-none"/>
    </w:rPr>
  </w:style>
  <w:style w:type="character" w:customStyle="1" w:styleId="TekstpodstawowywcityZnak">
    <w:name w:val="Tekst podstawowy wcięty Znak"/>
    <w:link w:val="Tekstpodstawowywcity"/>
    <w:uiPriority w:val="99"/>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uiPriority w:val="99"/>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uiPriority w:val="99"/>
    <w:rsid w:val="00A0240E"/>
    <w:rPr>
      <w:rFonts w:ascii="Courier New" w:hAnsi="Courier New"/>
      <w:sz w:val="20"/>
      <w:szCs w:val="20"/>
      <w:lang w:val="x-none"/>
    </w:rPr>
  </w:style>
  <w:style w:type="character" w:customStyle="1" w:styleId="ZwykytekstZnak">
    <w:name w:val="Zwykły tekst Znak"/>
    <w:link w:val="Zwykytekst"/>
    <w:uiPriority w:val="99"/>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uiPriority w:val="99"/>
    <w:rsid w:val="00A0240E"/>
    <w:pPr>
      <w:jc w:val="both"/>
    </w:pPr>
    <w:rPr>
      <w:color w:val="auto"/>
      <w:sz w:val="20"/>
      <w:szCs w:val="20"/>
      <w:lang w:val="x-none" w:eastAsia="x-none"/>
    </w:rPr>
  </w:style>
  <w:style w:type="character" w:customStyle="1" w:styleId="TekstpodstawowyZnak">
    <w:name w:val="Tekst podstawowy Znak"/>
    <w:link w:val="Tekstpodstawowy"/>
    <w:uiPriority w:val="99"/>
    <w:rsid w:val="00A0240E"/>
    <w:rPr>
      <w:rFonts w:eastAsia="Times New Roman"/>
      <w:lang w:val="x-none" w:eastAsia="x-none"/>
    </w:rPr>
  </w:style>
  <w:style w:type="paragraph" w:styleId="Tekstpodstawowywcity2">
    <w:name w:val="Body Text Indent 2"/>
    <w:basedOn w:val="Normalny"/>
    <w:link w:val="Tekstpodstawowywcity2Znak"/>
    <w:uiPriority w:val="99"/>
    <w:rsid w:val="00A0240E"/>
    <w:pPr>
      <w:ind w:left="720"/>
      <w:jc w:val="both"/>
    </w:pPr>
    <w:rPr>
      <w:sz w:val="20"/>
      <w:szCs w:val="20"/>
      <w:lang w:val="x-none"/>
    </w:rPr>
  </w:style>
  <w:style w:type="character" w:customStyle="1" w:styleId="Tekstpodstawowywcity2Znak">
    <w:name w:val="Tekst podstawowy wcięty 2 Znak"/>
    <w:link w:val="Tekstpodstawowywcity2"/>
    <w:uiPriority w:val="99"/>
    <w:rsid w:val="00A0240E"/>
    <w:rPr>
      <w:rFonts w:eastAsia="Times New Roman"/>
      <w:color w:val="000000"/>
      <w:lang w:eastAsia="pl-PL"/>
    </w:rPr>
  </w:style>
  <w:style w:type="paragraph" w:styleId="Tekstpodstawowywcity3">
    <w:name w:val="Body Text Indent 3"/>
    <w:basedOn w:val="Normalny"/>
    <w:link w:val="Tekstpodstawowywcity3Znak"/>
    <w:uiPriority w:val="99"/>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uiPriority w:val="99"/>
    <w:rsid w:val="00A0240E"/>
    <w:rPr>
      <w:rFonts w:eastAsia="Times New Roman"/>
      <w:color w:val="000000"/>
      <w:szCs w:val="20"/>
      <w:lang w:eastAsia="pl-PL"/>
    </w:rPr>
  </w:style>
  <w:style w:type="paragraph" w:customStyle="1" w:styleId="FR3">
    <w:name w:val="FR3"/>
    <w:uiPriority w:val="99"/>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uiPriority w:val="99"/>
    <w:rsid w:val="00A0240E"/>
    <w:rPr>
      <w:rFonts w:eastAsia="Times New Roman"/>
      <w:color w:val="000000"/>
      <w:szCs w:val="22"/>
      <w:lang w:eastAsia="pl-PL"/>
    </w:rPr>
  </w:style>
  <w:style w:type="paragraph" w:customStyle="1" w:styleId="FR2">
    <w:name w:val="FR2"/>
    <w:uiPriority w:val="99"/>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uiPriority w:val="99"/>
    <w:rsid w:val="00A0240E"/>
    <w:pPr>
      <w:spacing w:before="40"/>
      <w:jc w:val="center"/>
    </w:pPr>
    <w:rPr>
      <w:sz w:val="20"/>
      <w:szCs w:val="20"/>
      <w:lang w:val="x-none"/>
    </w:rPr>
  </w:style>
  <w:style w:type="character" w:customStyle="1" w:styleId="Tekstpodstawowy3Znak">
    <w:name w:val="Tekst podstawowy 3 Znak"/>
    <w:link w:val="Tekstpodstawowy3"/>
    <w:uiPriority w:val="99"/>
    <w:rsid w:val="00A0240E"/>
    <w:rPr>
      <w:rFonts w:eastAsia="Times New Roman"/>
      <w:color w:val="000000"/>
      <w:sz w:val="20"/>
      <w:szCs w:val="20"/>
      <w:lang w:eastAsia="pl-PL"/>
    </w:rPr>
  </w:style>
  <w:style w:type="paragraph" w:customStyle="1" w:styleId="FR4">
    <w:name w:val="FR4"/>
    <w:uiPriority w:val="99"/>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uiPriority w:val="99"/>
    <w:rsid w:val="00A0240E"/>
    <w:rPr>
      <w:sz w:val="20"/>
      <w:szCs w:val="20"/>
      <w:lang w:val="x-none"/>
    </w:rPr>
  </w:style>
  <w:style w:type="character" w:customStyle="1" w:styleId="TekstkomentarzaZnak">
    <w:name w:val="Tekst komentarza Znak"/>
    <w:link w:val="Tekstkomentarza"/>
    <w:uiPriority w:val="99"/>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uiPriority w:val="99"/>
    <w:rsid w:val="00A0240E"/>
    <w:rPr>
      <w:b/>
      <w:bCs/>
    </w:rPr>
  </w:style>
  <w:style w:type="character" w:customStyle="1" w:styleId="TematkomentarzaZnak">
    <w:name w:val="Temat komentarza Znak"/>
    <w:link w:val="Tematkomentarza"/>
    <w:uiPriority w:val="99"/>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uiPriority w:val="99"/>
    <w:rsid w:val="00A0240E"/>
    <w:rPr>
      <w:sz w:val="20"/>
      <w:szCs w:val="20"/>
      <w:lang w:val="x-none"/>
    </w:rPr>
  </w:style>
  <w:style w:type="character" w:customStyle="1" w:styleId="TekstprzypisukocowegoZnak">
    <w:name w:val="Tekst przypisu końcowego Znak"/>
    <w:link w:val="Tekstprzypisukocowego"/>
    <w:uiPriority w:val="99"/>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uiPriority w:val="99"/>
    <w:qFormat/>
    <w:rsid w:val="00A0240E"/>
    <w:pPr>
      <w:jc w:val="center"/>
    </w:pPr>
    <w:rPr>
      <w:b/>
      <w:bCs/>
      <w:spacing w:val="20"/>
      <w:sz w:val="28"/>
      <w:szCs w:val="20"/>
      <w:lang w:val="x-none"/>
    </w:rPr>
  </w:style>
  <w:style w:type="character" w:customStyle="1" w:styleId="TytuZnak">
    <w:name w:val="Tytuł Znak"/>
    <w:link w:val="Tytu"/>
    <w:uiPriority w:val="99"/>
    <w:rsid w:val="00A0240E"/>
    <w:rPr>
      <w:rFonts w:eastAsia="Times New Roman"/>
      <w:b/>
      <w:bCs/>
      <w:color w:val="000000"/>
      <w:spacing w:val="20"/>
      <w:sz w:val="28"/>
      <w:lang w:eastAsia="pl-PL"/>
    </w:rPr>
  </w:style>
  <w:style w:type="paragraph" w:customStyle="1" w:styleId="Zwykytekst1">
    <w:name w:val="Zwykły tekst1"/>
    <w:basedOn w:val="Normalny"/>
    <w:uiPriority w:val="99"/>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uiPriority w:val="99"/>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5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uiPriority w:val="99"/>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uiPriority w:val="99"/>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uiPriority w:val="99"/>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uiPriority w:val="99"/>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uiPriority w:val="99"/>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uiPriority w:val="99"/>
    <w:rsid w:val="00A0240E"/>
    <w:pPr>
      <w:widowControl w:val="0"/>
      <w:autoSpaceDE w:val="0"/>
      <w:autoSpaceDN w:val="0"/>
      <w:adjustRightInd w:val="0"/>
    </w:pPr>
    <w:rPr>
      <w:rFonts w:ascii="Arial" w:hAnsi="Arial"/>
    </w:rPr>
  </w:style>
  <w:style w:type="paragraph" w:customStyle="1" w:styleId="Style10">
    <w:name w:val="Style10"/>
    <w:basedOn w:val="Normalny"/>
    <w:uiPriority w:val="99"/>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uiPriority w:val="99"/>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uiPriority w:val="99"/>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uiPriority w:val="99"/>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uiPriority w:val="99"/>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uiPriority w:val="99"/>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uiPriority w:val="99"/>
    <w:rsid w:val="00A0240E"/>
    <w:pPr>
      <w:pBdr>
        <w:bottom w:val="single" w:sz="4" w:space="0" w:color="auto"/>
      </w:pBdr>
      <w:spacing w:before="100" w:beforeAutospacing="1" w:after="100" w:afterAutospacing="1"/>
    </w:pPr>
  </w:style>
  <w:style w:type="paragraph" w:customStyle="1" w:styleId="xl64">
    <w:name w:val="xl64"/>
    <w:basedOn w:val="Normalny"/>
    <w:uiPriority w:val="99"/>
    <w:rsid w:val="00A0240E"/>
    <w:pPr>
      <w:spacing w:before="100" w:beforeAutospacing="1" w:after="100" w:afterAutospacing="1"/>
      <w:jc w:val="center"/>
    </w:pPr>
    <w:rPr>
      <w:sz w:val="12"/>
      <w:szCs w:val="12"/>
    </w:rPr>
  </w:style>
  <w:style w:type="paragraph" w:customStyle="1" w:styleId="xl65">
    <w:name w:val="xl65"/>
    <w:basedOn w:val="Normalny"/>
    <w:uiPriority w:val="99"/>
    <w:rsid w:val="00A0240E"/>
    <w:pPr>
      <w:spacing w:before="100" w:beforeAutospacing="1" w:after="100" w:afterAutospacing="1"/>
    </w:pPr>
    <w:rPr>
      <w:sz w:val="12"/>
      <w:szCs w:val="12"/>
    </w:rPr>
  </w:style>
  <w:style w:type="paragraph" w:customStyle="1" w:styleId="xl66">
    <w:name w:val="xl66"/>
    <w:basedOn w:val="Normalny"/>
    <w:uiPriority w:val="99"/>
    <w:rsid w:val="00A0240E"/>
    <w:pPr>
      <w:pBdr>
        <w:bottom w:val="single" w:sz="4" w:space="0" w:color="auto"/>
      </w:pBdr>
      <w:spacing w:before="100" w:beforeAutospacing="1" w:after="100" w:afterAutospacing="1"/>
    </w:pPr>
  </w:style>
  <w:style w:type="paragraph" w:customStyle="1" w:styleId="xl67">
    <w:name w:val="xl67"/>
    <w:basedOn w:val="Normalny"/>
    <w:uiPriority w:val="99"/>
    <w:rsid w:val="00A0240E"/>
    <w:pPr>
      <w:spacing w:before="100" w:beforeAutospacing="1" w:after="100" w:afterAutospacing="1"/>
    </w:pPr>
  </w:style>
  <w:style w:type="paragraph" w:customStyle="1" w:styleId="xl68">
    <w:name w:val="xl68"/>
    <w:basedOn w:val="Normalny"/>
    <w:uiPriority w:val="99"/>
    <w:rsid w:val="00A0240E"/>
    <w:pPr>
      <w:spacing w:before="100" w:beforeAutospacing="1" w:after="100" w:afterAutospacing="1"/>
    </w:pPr>
    <w:rPr>
      <w:rFonts w:ascii="Arial" w:hAnsi="Arial" w:cs="Arial"/>
    </w:rPr>
  </w:style>
  <w:style w:type="paragraph" w:customStyle="1" w:styleId="xl69">
    <w:name w:val="xl69"/>
    <w:basedOn w:val="Normalny"/>
    <w:uiPriority w:val="99"/>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uiPriority w:val="99"/>
    <w:rsid w:val="00A0240E"/>
    <w:pPr>
      <w:spacing w:before="100" w:beforeAutospacing="1" w:after="100" w:afterAutospacing="1"/>
    </w:pPr>
    <w:rPr>
      <w:rFonts w:ascii="Arial" w:hAnsi="Arial" w:cs="Arial"/>
      <w:sz w:val="12"/>
      <w:szCs w:val="12"/>
    </w:rPr>
  </w:style>
  <w:style w:type="paragraph" w:customStyle="1" w:styleId="xl71">
    <w:name w:val="xl71"/>
    <w:basedOn w:val="Normalny"/>
    <w:uiPriority w:val="99"/>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uiPriority w:val="99"/>
    <w:rsid w:val="00A0240E"/>
    <w:pPr>
      <w:spacing w:before="100" w:beforeAutospacing="1" w:after="100" w:afterAutospacing="1"/>
    </w:pPr>
    <w:rPr>
      <w:rFonts w:ascii="Arial" w:hAnsi="Arial" w:cs="Arial"/>
      <w:sz w:val="16"/>
      <w:szCs w:val="16"/>
    </w:rPr>
  </w:style>
  <w:style w:type="paragraph" w:customStyle="1" w:styleId="xl73">
    <w:name w:val="xl73"/>
    <w:basedOn w:val="Normalny"/>
    <w:uiPriority w:val="99"/>
    <w:rsid w:val="00A0240E"/>
    <w:pPr>
      <w:spacing w:before="100" w:beforeAutospacing="1" w:after="100" w:afterAutospacing="1"/>
    </w:pPr>
    <w:rPr>
      <w:rFonts w:ascii="Arial" w:hAnsi="Arial" w:cs="Arial"/>
      <w:b/>
      <w:bCs/>
    </w:rPr>
  </w:style>
  <w:style w:type="paragraph" w:customStyle="1" w:styleId="xl74">
    <w:name w:val="xl74"/>
    <w:basedOn w:val="Normalny"/>
    <w:uiPriority w:val="99"/>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uiPriority w:val="99"/>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uiPriority w:val="99"/>
    <w:rsid w:val="00A0240E"/>
    <w:pPr>
      <w:pBdr>
        <w:left w:val="single" w:sz="8" w:space="0" w:color="auto"/>
      </w:pBdr>
      <w:spacing w:before="100" w:beforeAutospacing="1" w:after="100" w:afterAutospacing="1"/>
    </w:pPr>
  </w:style>
  <w:style w:type="paragraph" w:customStyle="1" w:styleId="xl77">
    <w:name w:val="xl77"/>
    <w:basedOn w:val="Normalny"/>
    <w:uiPriority w:val="99"/>
    <w:rsid w:val="00A0240E"/>
    <w:pPr>
      <w:pBdr>
        <w:right w:val="single" w:sz="8" w:space="0" w:color="auto"/>
      </w:pBdr>
      <w:spacing w:before="100" w:beforeAutospacing="1" w:after="100" w:afterAutospacing="1"/>
    </w:pPr>
  </w:style>
  <w:style w:type="paragraph" w:customStyle="1" w:styleId="xl78">
    <w:name w:val="xl78"/>
    <w:basedOn w:val="Normalny"/>
    <w:uiPriority w:val="99"/>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uiPriority w:val="99"/>
    <w:rsid w:val="00A0240E"/>
    <w:pPr>
      <w:pBdr>
        <w:bottom w:val="single" w:sz="8" w:space="0" w:color="auto"/>
      </w:pBdr>
      <w:spacing w:before="100" w:beforeAutospacing="1" w:after="100" w:afterAutospacing="1"/>
    </w:pPr>
  </w:style>
  <w:style w:type="paragraph" w:customStyle="1" w:styleId="xl80">
    <w:name w:val="xl80"/>
    <w:basedOn w:val="Normalny"/>
    <w:uiPriority w:val="99"/>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uiPriority w:val="99"/>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uiPriority w:val="99"/>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uiPriority w:val="99"/>
    <w:rsid w:val="00A0240E"/>
    <w:pPr>
      <w:spacing w:before="100" w:beforeAutospacing="1" w:after="100" w:afterAutospacing="1"/>
      <w:jc w:val="center"/>
    </w:pPr>
  </w:style>
  <w:style w:type="paragraph" w:customStyle="1" w:styleId="xl84">
    <w:name w:val="xl84"/>
    <w:basedOn w:val="Normalny"/>
    <w:uiPriority w:val="99"/>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uiPriority w:val="99"/>
    <w:rsid w:val="00A0240E"/>
    <w:pPr>
      <w:pBdr>
        <w:bottom w:val="single" w:sz="4" w:space="0" w:color="auto"/>
      </w:pBdr>
      <w:spacing w:before="100" w:beforeAutospacing="1" w:after="100" w:afterAutospacing="1"/>
      <w:jc w:val="center"/>
    </w:pPr>
  </w:style>
  <w:style w:type="paragraph" w:customStyle="1" w:styleId="xl86">
    <w:name w:val="xl86"/>
    <w:basedOn w:val="Normalny"/>
    <w:uiPriority w:val="99"/>
    <w:rsid w:val="00A0240E"/>
    <w:pPr>
      <w:spacing w:before="100" w:beforeAutospacing="1" w:after="100" w:afterAutospacing="1"/>
      <w:jc w:val="right"/>
    </w:pPr>
  </w:style>
  <w:style w:type="paragraph" w:customStyle="1" w:styleId="xl87">
    <w:name w:val="xl87"/>
    <w:basedOn w:val="Normalny"/>
    <w:uiPriority w:val="99"/>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uiPriority w:val="99"/>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uiPriority w:val="99"/>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uiPriority w:val="99"/>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uiPriority w:val="99"/>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uiPriority w:val="99"/>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uiPriority w:val="99"/>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uiPriority w:val="99"/>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uiPriority w:val="99"/>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uiPriority w:val="99"/>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uiPriority w:val="99"/>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uiPriority w:val="99"/>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uiPriority w:val="99"/>
    <w:rsid w:val="00A0240E"/>
    <w:pPr>
      <w:spacing w:before="100" w:beforeAutospacing="1" w:after="100" w:afterAutospacing="1"/>
      <w:jc w:val="center"/>
    </w:pPr>
    <w:rPr>
      <w:rFonts w:ascii="Arial" w:hAnsi="Arial" w:cs="Arial"/>
      <w:b/>
      <w:bCs/>
    </w:rPr>
  </w:style>
  <w:style w:type="paragraph" w:customStyle="1" w:styleId="xl100">
    <w:name w:val="xl100"/>
    <w:basedOn w:val="Normalny"/>
    <w:uiPriority w:val="99"/>
    <w:rsid w:val="00A0240E"/>
    <w:pPr>
      <w:spacing w:before="100" w:beforeAutospacing="1" w:after="100" w:afterAutospacing="1"/>
      <w:jc w:val="center"/>
    </w:pPr>
    <w:rPr>
      <w:rFonts w:ascii="Arial" w:hAnsi="Arial" w:cs="Arial"/>
      <w:b/>
      <w:bCs/>
    </w:rPr>
  </w:style>
  <w:style w:type="paragraph" w:customStyle="1" w:styleId="Style17">
    <w:name w:val="Style17"/>
    <w:basedOn w:val="Normalny"/>
    <w:uiPriority w:val="99"/>
    <w:rsid w:val="00A0240E"/>
    <w:pPr>
      <w:widowControl w:val="0"/>
      <w:autoSpaceDE w:val="0"/>
      <w:autoSpaceDN w:val="0"/>
      <w:adjustRightInd w:val="0"/>
      <w:spacing w:line="257" w:lineRule="exact"/>
      <w:jc w:val="both"/>
    </w:pPr>
  </w:style>
  <w:style w:type="paragraph" w:customStyle="1" w:styleId="Style19">
    <w:name w:val="Style19"/>
    <w:basedOn w:val="Normalny"/>
    <w:uiPriority w:val="99"/>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uiPriority w:val="99"/>
    <w:rsid w:val="00A0240E"/>
    <w:pPr>
      <w:widowControl w:val="0"/>
      <w:autoSpaceDE w:val="0"/>
      <w:autoSpaceDN w:val="0"/>
      <w:adjustRightInd w:val="0"/>
    </w:pPr>
  </w:style>
  <w:style w:type="character" w:customStyle="1" w:styleId="FontStyle28">
    <w:name w:val="Font Style28"/>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uiPriority w:val="99"/>
    <w:rsid w:val="00A0240E"/>
    <w:pPr>
      <w:suppressAutoHyphens/>
      <w:ind w:left="1980" w:hanging="1980"/>
    </w:pPr>
    <w:rPr>
      <w:iCs/>
      <w:lang w:val="pl-PL" w:eastAsia="ar-SA"/>
    </w:rPr>
  </w:style>
  <w:style w:type="paragraph" w:customStyle="1" w:styleId="rozdzia">
    <w:name w:val="rozdział"/>
    <w:basedOn w:val="Normalny"/>
    <w:uiPriority w:val="99"/>
    <w:rsid w:val="00A0240E"/>
    <w:pPr>
      <w:suppressAutoHyphens/>
      <w:ind w:left="709" w:hanging="709"/>
      <w:jc w:val="both"/>
    </w:pPr>
    <w:rPr>
      <w:spacing w:val="4"/>
      <w:lang w:eastAsia="ar-SA"/>
    </w:rPr>
  </w:style>
  <w:style w:type="paragraph" w:customStyle="1" w:styleId="Zwykytekst2">
    <w:name w:val="Zwykły tekst2"/>
    <w:basedOn w:val="Normalny"/>
    <w:uiPriority w:val="99"/>
    <w:rsid w:val="00A0240E"/>
    <w:rPr>
      <w:rFonts w:ascii="Courier New" w:hAnsi="Courier New"/>
      <w:sz w:val="20"/>
      <w:szCs w:val="20"/>
      <w:lang w:eastAsia="ar-SA"/>
    </w:rPr>
  </w:style>
  <w:style w:type="paragraph" w:customStyle="1" w:styleId="Zwykytekst4">
    <w:name w:val="Zwykły tekst4"/>
    <w:basedOn w:val="Normalny"/>
    <w:uiPriority w:val="99"/>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uiPriority w:val="99"/>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uiPriority w:val="99"/>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rsid w:val="00723997"/>
  </w:style>
  <w:style w:type="numbering" w:customStyle="1" w:styleId="Styl24">
    <w:name w:val="Styl24"/>
    <w:rsid w:val="00723997"/>
  </w:style>
  <w:style w:type="numbering" w:customStyle="1" w:styleId="Styl25">
    <w:name w:val="Styl25"/>
    <w:rsid w:val="00723997"/>
  </w:style>
  <w:style w:type="numbering" w:customStyle="1" w:styleId="Styl26">
    <w:name w:val="Styl26"/>
    <w:rsid w:val="00723997"/>
  </w:style>
  <w:style w:type="numbering" w:customStyle="1" w:styleId="Styl27">
    <w:name w:val="Styl27"/>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uiPriority w:val="99"/>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uiPriority w:val="99"/>
    <w:rsid w:val="00DF5812"/>
    <w:pPr>
      <w:spacing w:before="120" w:after="120"/>
      <w:ind w:left="850"/>
      <w:jc w:val="both"/>
    </w:pPr>
    <w:rPr>
      <w:rFonts w:eastAsia="Calibri"/>
      <w:color w:val="auto"/>
      <w:szCs w:val="22"/>
      <w:lang w:eastAsia="en-GB"/>
    </w:rPr>
  </w:style>
  <w:style w:type="paragraph" w:customStyle="1" w:styleId="NormalLeft">
    <w:name w:val="Normal Left"/>
    <w:basedOn w:val="Normalny"/>
    <w:uiPriority w:val="99"/>
    <w:rsid w:val="00DF5812"/>
    <w:pPr>
      <w:spacing w:before="120" w:after="120"/>
    </w:pPr>
    <w:rPr>
      <w:rFonts w:eastAsia="Calibri"/>
      <w:color w:val="auto"/>
      <w:szCs w:val="22"/>
      <w:lang w:eastAsia="en-GB"/>
    </w:rPr>
  </w:style>
  <w:style w:type="paragraph" w:customStyle="1" w:styleId="Tiret0">
    <w:name w:val="Tiret 0"/>
    <w:basedOn w:val="Normalny"/>
    <w:uiPriority w:val="99"/>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uiPriority w:val="99"/>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uiPriority w:val="99"/>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uiPriority w:val="99"/>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uiPriority w:val="99"/>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uiPriority w:val="99"/>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uiPriority w:val="99"/>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uiPriority w:val="99"/>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uiPriority w:val="99"/>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uiPriority w:val="99"/>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uiPriority w:val="99"/>
    <w:rsid w:val="00866ADE"/>
    <w:pPr>
      <w:spacing w:line="360" w:lineRule="auto"/>
    </w:pPr>
    <w:rPr>
      <w:rFonts w:ascii="Arial" w:hAnsi="Arial"/>
      <w:color w:val="auto"/>
      <w:szCs w:val="20"/>
    </w:rPr>
  </w:style>
  <w:style w:type="paragraph" w:customStyle="1" w:styleId="F4AKAPIT">
    <w:name w:val="F4_AKAPIT"/>
    <w:basedOn w:val="Normalny"/>
    <w:uiPriority w:val="99"/>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uiPriority w:val="99"/>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uiPriority w:val="99"/>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uiPriority w:val="99"/>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uiPriority w:val="99"/>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uiPriority w:val="99"/>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pPr>
      <w:numPr>
        <w:numId w:val="327"/>
      </w:numPr>
    </w:pPr>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pPr>
      <w:numPr>
        <w:numId w:val="344"/>
      </w:numPr>
    </w:pPr>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uiPriority w:val="99"/>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uiPriority w:val="99"/>
    <w:rsid w:val="00147803"/>
    <w:pPr>
      <w:spacing w:before="60" w:after="60"/>
      <w:ind w:left="851" w:hanging="295"/>
      <w:jc w:val="both"/>
    </w:pPr>
    <w:rPr>
      <w:color w:val="auto"/>
    </w:rPr>
  </w:style>
  <w:style w:type="paragraph" w:customStyle="1" w:styleId="Normalny1">
    <w:name w:val="Normalny1"/>
    <w:uiPriority w:val="99"/>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uiPriority w:val="99"/>
    <w:rsid w:val="00C47DF6"/>
    <w:pPr>
      <w:ind w:left="397"/>
      <w:jc w:val="both"/>
    </w:pPr>
    <w:rPr>
      <w:rFonts w:ascii="Arial" w:hAnsi="Arial"/>
      <w:color w:val="auto"/>
      <w:sz w:val="20"/>
      <w:szCs w:val="20"/>
    </w:rPr>
  </w:style>
  <w:style w:type="paragraph" w:customStyle="1" w:styleId="anag3">
    <w:name w:val="anag3"/>
    <w:basedOn w:val="Wcicienormalne"/>
    <w:next w:val="atekst"/>
    <w:uiPriority w:val="99"/>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iPriority w:val="99"/>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uiPriority w:val="99"/>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uiPriority w:val="99"/>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uiPriority w:val="99"/>
    <w:rsid w:val="0008587E"/>
    <w:pPr>
      <w:autoSpaceDE w:val="0"/>
      <w:autoSpaceDN w:val="0"/>
      <w:ind w:left="850" w:hanging="425"/>
    </w:pPr>
  </w:style>
  <w:style w:type="paragraph" w:customStyle="1" w:styleId="tyt">
    <w:name w:val="tyt"/>
    <w:basedOn w:val="Normalny"/>
    <w:uiPriority w:val="99"/>
    <w:rsid w:val="0008587E"/>
    <w:pPr>
      <w:keepNext/>
      <w:autoSpaceDE w:val="0"/>
      <w:autoSpaceDN w:val="0"/>
      <w:spacing w:before="60" w:after="60"/>
      <w:jc w:val="center"/>
    </w:pPr>
    <w:rPr>
      <w:b/>
      <w:bCs/>
      <w:color w:val="auto"/>
    </w:rPr>
  </w:style>
  <w:style w:type="paragraph" w:customStyle="1" w:styleId="tekst">
    <w:name w:val="tekst"/>
    <w:basedOn w:val="Normalny"/>
    <w:uiPriority w:val="99"/>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uiPriority w:val="99"/>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uiPriority w:val="99"/>
    <w:rsid w:val="0008587E"/>
    <w:rPr>
      <w:color w:val="auto"/>
      <w:szCs w:val="20"/>
    </w:rPr>
  </w:style>
  <w:style w:type="numbering" w:customStyle="1" w:styleId="Styl321">
    <w:name w:val="Styl321"/>
    <w:rsid w:val="0008587E"/>
    <w:pPr>
      <w:numPr>
        <w:numId w:val="210"/>
      </w:numPr>
    </w:pPr>
  </w:style>
  <w:style w:type="numbering" w:customStyle="1" w:styleId="Styl421">
    <w:name w:val="Styl421"/>
    <w:rsid w:val="0008587E"/>
    <w:pPr>
      <w:numPr>
        <w:numId w:val="211"/>
      </w:numPr>
    </w:pPr>
  </w:style>
  <w:style w:type="numbering" w:customStyle="1" w:styleId="Styl511">
    <w:name w:val="Styl511"/>
    <w:uiPriority w:val="99"/>
    <w:rsid w:val="0008587E"/>
    <w:pPr>
      <w:numPr>
        <w:numId w:val="212"/>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14"/>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uiPriority w:val="99"/>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87"/>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uiPriority w:val="99"/>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uiPriority w:val="99"/>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32"/>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41"/>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53"/>
      </w:numPr>
    </w:pPr>
  </w:style>
  <w:style w:type="numbering" w:customStyle="1" w:styleId="Styl721">
    <w:name w:val="Styl721"/>
    <w:uiPriority w:val="99"/>
    <w:rsid w:val="0008587E"/>
    <w:pPr>
      <w:numPr>
        <w:numId w:val="192"/>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07"/>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uiPriority w:val="99"/>
    <w:rsid w:val="0008587E"/>
    <w:pPr>
      <w:spacing w:before="100" w:beforeAutospacing="1" w:after="100" w:afterAutospacing="1"/>
    </w:pPr>
    <w:rPr>
      <w:color w:val="auto"/>
    </w:rPr>
  </w:style>
  <w:style w:type="paragraph" w:customStyle="1" w:styleId="xl105">
    <w:name w:val="xl105"/>
    <w:basedOn w:val="Normalny"/>
    <w:uiPriority w:val="99"/>
    <w:rsid w:val="0008587E"/>
    <w:pPr>
      <w:spacing w:before="100" w:beforeAutospacing="1" w:after="100" w:afterAutospacing="1"/>
    </w:pPr>
    <w:rPr>
      <w:color w:val="auto"/>
      <w:sz w:val="20"/>
      <w:szCs w:val="20"/>
    </w:rPr>
  </w:style>
  <w:style w:type="paragraph" w:customStyle="1" w:styleId="xl106">
    <w:name w:val="xl106"/>
    <w:basedOn w:val="Normalny"/>
    <w:uiPriority w:val="99"/>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uiPriority w:val="99"/>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uiPriority w:val="99"/>
    <w:rsid w:val="0008587E"/>
    <w:pPr>
      <w:spacing w:before="100" w:beforeAutospacing="1" w:after="100" w:afterAutospacing="1"/>
      <w:jc w:val="center"/>
    </w:pPr>
    <w:rPr>
      <w:color w:val="auto"/>
      <w:sz w:val="20"/>
      <w:szCs w:val="20"/>
    </w:rPr>
  </w:style>
  <w:style w:type="paragraph" w:customStyle="1" w:styleId="xl109">
    <w:name w:val="xl109"/>
    <w:basedOn w:val="Normalny"/>
    <w:uiPriority w:val="99"/>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uiPriority w:val="99"/>
    <w:rsid w:val="0008587E"/>
    <w:pPr>
      <w:spacing w:before="100" w:beforeAutospacing="1" w:after="100" w:afterAutospacing="1"/>
    </w:pPr>
    <w:rPr>
      <w:color w:val="auto"/>
    </w:rPr>
  </w:style>
  <w:style w:type="paragraph" w:customStyle="1" w:styleId="xl111">
    <w:name w:val="xl111"/>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uiPriority w:val="99"/>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uiPriority w:val="99"/>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uiPriority w:val="99"/>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uiPriority w:val="99"/>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uiPriority w:val="99"/>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uiPriority w:val="99"/>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uiPriority w:val="99"/>
    <w:rsid w:val="0008587E"/>
    <w:pPr>
      <w:spacing w:before="100" w:beforeAutospacing="1" w:after="100" w:afterAutospacing="1"/>
    </w:pPr>
    <w:rPr>
      <w:color w:val="auto"/>
      <w:sz w:val="20"/>
      <w:szCs w:val="20"/>
    </w:rPr>
  </w:style>
  <w:style w:type="paragraph" w:customStyle="1" w:styleId="xl119">
    <w:name w:val="xl119"/>
    <w:basedOn w:val="Normalny"/>
    <w:uiPriority w:val="99"/>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uiPriority w:val="99"/>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uiPriority w:val="99"/>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uiPriority w:val="99"/>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uiPriority w:val="99"/>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uiPriority w:val="99"/>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uiPriority w:val="99"/>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uiPriority w:val="99"/>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uiPriority w:val="99"/>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uiPriority w:val="99"/>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uiPriority w:val="99"/>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uiPriority w:val="99"/>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uiPriority w:val="99"/>
    <w:rsid w:val="0008587E"/>
    <w:pPr>
      <w:spacing w:before="100" w:beforeAutospacing="1" w:after="100" w:afterAutospacing="1"/>
    </w:pPr>
    <w:rPr>
      <w:color w:val="FF0000"/>
    </w:rPr>
  </w:style>
  <w:style w:type="paragraph" w:customStyle="1" w:styleId="xl132">
    <w:name w:val="xl132"/>
    <w:basedOn w:val="Normalny"/>
    <w:uiPriority w:val="99"/>
    <w:rsid w:val="0008587E"/>
    <w:pPr>
      <w:spacing w:before="100" w:beforeAutospacing="1" w:after="100" w:afterAutospacing="1"/>
    </w:pPr>
    <w:rPr>
      <w:color w:val="auto"/>
      <w:sz w:val="18"/>
      <w:szCs w:val="18"/>
    </w:rPr>
  </w:style>
  <w:style w:type="paragraph" w:customStyle="1" w:styleId="xl133">
    <w:name w:val="xl133"/>
    <w:basedOn w:val="Normalny"/>
    <w:uiPriority w:val="99"/>
    <w:rsid w:val="0008587E"/>
    <w:pPr>
      <w:spacing w:before="100" w:beforeAutospacing="1" w:after="100" w:afterAutospacing="1"/>
      <w:textAlignment w:val="top"/>
    </w:pPr>
    <w:rPr>
      <w:color w:val="auto"/>
      <w:sz w:val="20"/>
      <w:szCs w:val="20"/>
    </w:rPr>
  </w:style>
  <w:style w:type="paragraph" w:customStyle="1" w:styleId="xl134">
    <w:name w:val="xl134"/>
    <w:basedOn w:val="Normalny"/>
    <w:uiPriority w:val="99"/>
    <w:rsid w:val="0008587E"/>
    <w:pPr>
      <w:spacing w:before="100" w:beforeAutospacing="1" w:after="100" w:afterAutospacing="1"/>
    </w:pPr>
    <w:rPr>
      <w:color w:val="auto"/>
      <w:sz w:val="20"/>
      <w:szCs w:val="20"/>
    </w:rPr>
  </w:style>
  <w:style w:type="paragraph" w:customStyle="1" w:styleId="xl135">
    <w:name w:val="xl135"/>
    <w:basedOn w:val="Normalny"/>
    <w:uiPriority w:val="99"/>
    <w:rsid w:val="0008587E"/>
    <w:pPr>
      <w:spacing w:before="100" w:beforeAutospacing="1" w:after="100" w:afterAutospacing="1"/>
    </w:pPr>
    <w:rPr>
      <w:color w:val="auto"/>
    </w:rPr>
  </w:style>
  <w:style w:type="paragraph" w:customStyle="1" w:styleId="xl136">
    <w:name w:val="xl136"/>
    <w:basedOn w:val="Normalny"/>
    <w:uiPriority w:val="99"/>
    <w:rsid w:val="0008587E"/>
    <w:pPr>
      <w:spacing w:before="100" w:beforeAutospacing="1" w:after="100" w:afterAutospacing="1"/>
      <w:textAlignment w:val="top"/>
    </w:pPr>
    <w:rPr>
      <w:color w:val="auto"/>
      <w:sz w:val="14"/>
      <w:szCs w:val="14"/>
    </w:rPr>
  </w:style>
  <w:style w:type="paragraph" w:customStyle="1" w:styleId="xl137">
    <w:name w:val="xl137"/>
    <w:basedOn w:val="Normalny"/>
    <w:uiPriority w:val="99"/>
    <w:rsid w:val="0008587E"/>
    <w:pPr>
      <w:spacing w:before="100" w:beforeAutospacing="1" w:after="100" w:afterAutospacing="1"/>
      <w:textAlignment w:val="top"/>
    </w:pPr>
    <w:rPr>
      <w:color w:val="auto"/>
    </w:rPr>
  </w:style>
  <w:style w:type="paragraph" w:customStyle="1" w:styleId="xl138">
    <w:name w:val="xl138"/>
    <w:basedOn w:val="Normalny"/>
    <w:uiPriority w:val="99"/>
    <w:rsid w:val="0008587E"/>
    <w:pPr>
      <w:spacing w:before="100" w:beforeAutospacing="1" w:after="100" w:afterAutospacing="1"/>
      <w:textAlignment w:val="top"/>
    </w:pPr>
    <w:rPr>
      <w:color w:val="auto"/>
    </w:rPr>
  </w:style>
  <w:style w:type="paragraph" w:customStyle="1" w:styleId="xl139">
    <w:name w:val="xl139"/>
    <w:basedOn w:val="Normalny"/>
    <w:uiPriority w:val="99"/>
    <w:rsid w:val="0008587E"/>
    <w:pPr>
      <w:spacing w:before="100" w:beforeAutospacing="1" w:after="100" w:afterAutospacing="1"/>
      <w:textAlignment w:val="top"/>
    </w:pPr>
    <w:rPr>
      <w:color w:val="auto"/>
    </w:rPr>
  </w:style>
  <w:style w:type="paragraph" w:customStyle="1" w:styleId="xl140">
    <w:name w:val="xl140"/>
    <w:basedOn w:val="Normalny"/>
    <w:uiPriority w:val="99"/>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uiPriority w:val="99"/>
    <w:rsid w:val="0008587E"/>
    <w:pPr>
      <w:spacing w:before="100" w:beforeAutospacing="1" w:after="100" w:afterAutospacing="1"/>
    </w:pPr>
    <w:rPr>
      <w:color w:val="auto"/>
    </w:rPr>
  </w:style>
  <w:style w:type="paragraph" w:customStyle="1" w:styleId="xl142">
    <w:name w:val="xl142"/>
    <w:basedOn w:val="Normalny"/>
    <w:uiPriority w:val="99"/>
    <w:rsid w:val="0008587E"/>
    <w:pPr>
      <w:spacing w:before="100" w:beforeAutospacing="1" w:after="100" w:afterAutospacing="1"/>
    </w:pPr>
    <w:rPr>
      <w:color w:val="auto"/>
    </w:rPr>
  </w:style>
  <w:style w:type="paragraph" w:customStyle="1" w:styleId="xl143">
    <w:name w:val="xl143"/>
    <w:basedOn w:val="Normalny"/>
    <w:uiPriority w:val="99"/>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uiPriority w:val="99"/>
    <w:rsid w:val="0008587E"/>
    <w:pPr>
      <w:spacing w:before="100" w:beforeAutospacing="1" w:after="100" w:afterAutospacing="1"/>
    </w:pPr>
    <w:rPr>
      <w:color w:val="auto"/>
      <w:sz w:val="20"/>
      <w:szCs w:val="20"/>
    </w:rPr>
  </w:style>
  <w:style w:type="paragraph" w:customStyle="1" w:styleId="xl145">
    <w:name w:val="xl145"/>
    <w:basedOn w:val="Normalny"/>
    <w:uiPriority w:val="99"/>
    <w:rsid w:val="0008587E"/>
    <w:pPr>
      <w:spacing w:before="100" w:beforeAutospacing="1" w:after="100" w:afterAutospacing="1"/>
      <w:textAlignment w:val="top"/>
    </w:pPr>
    <w:rPr>
      <w:color w:val="auto"/>
      <w:sz w:val="12"/>
      <w:szCs w:val="12"/>
    </w:rPr>
  </w:style>
  <w:style w:type="paragraph" w:customStyle="1" w:styleId="xl146">
    <w:name w:val="xl146"/>
    <w:basedOn w:val="Normalny"/>
    <w:uiPriority w:val="99"/>
    <w:rsid w:val="0008587E"/>
    <w:pPr>
      <w:spacing w:before="100" w:beforeAutospacing="1" w:after="100" w:afterAutospacing="1"/>
    </w:pPr>
    <w:rPr>
      <w:b/>
      <w:bCs/>
      <w:color w:val="auto"/>
    </w:rPr>
  </w:style>
  <w:style w:type="paragraph" w:customStyle="1" w:styleId="xl147">
    <w:name w:val="xl147"/>
    <w:basedOn w:val="Normalny"/>
    <w:uiPriority w:val="99"/>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uiPriority w:val="99"/>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uiPriority w:val="99"/>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uiPriority w:val="99"/>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uiPriority w:val="99"/>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uiPriority w:val="99"/>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uiPriority w:val="99"/>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uiPriority w:val="99"/>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uiPriority w:val="99"/>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uiPriority w:val="99"/>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uiPriority w:val="99"/>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uiPriority w:val="99"/>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uiPriority w:val="99"/>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uiPriority w:val="99"/>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uiPriority w:val="99"/>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uiPriority w:val="99"/>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uiPriority w:val="99"/>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uiPriority w:val="99"/>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uiPriority w:val="99"/>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uiPriority w:val="99"/>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uiPriority w:val="99"/>
    <w:rsid w:val="0008587E"/>
    <w:pPr>
      <w:spacing w:before="100" w:beforeAutospacing="1" w:after="100" w:afterAutospacing="1"/>
      <w:jc w:val="center"/>
    </w:pPr>
    <w:rPr>
      <w:color w:val="auto"/>
      <w:sz w:val="20"/>
      <w:szCs w:val="20"/>
    </w:rPr>
  </w:style>
  <w:style w:type="paragraph" w:customStyle="1" w:styleId="xl170">
    <w:name w:val="xl170"/>
    <w:basedOn w:val="Normalny"/>
    <w:uiPriority w:val="99"/>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uiPriority w:val="99"/>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uiPriority w:val="99"/>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uiPriority w:val="99"/>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uiPriority w:val="99"/>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uiPriority w:val="99"/>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uiPriority w:val="99"/>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uiPriority w:val="99"/>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uiPriority w:val="99"/>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uiPriority w:val="99"/>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uiPriority w:val="99"/>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uiPriority w:val="99"/>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uiPriority w:val="99"/>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uiPriority w:val="99"/>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uiPriority w:val="99"/>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uiPriority w:val="99"/>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uiPriority w:val="99"/>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uiPriority w:val="99"/>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uiPriority w:val="99"/>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uiPriority w:val="99"/>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uiPriority w:val="99"/>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uiPriority w:val="99"/>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uiPriority w:val="99"/>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uiPriority w:val="99"/>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uiPriority w:val="99"/>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uiPriority w:val="99"/>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uiPriority w:val="99"/>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uiPriority w:val="99"/>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uiPriority w:val="99"/>
    <w:rsid w:val="0008587E"/>
    <w:pPr>
      <w:spacing w:before="100" w:beforeAutospacing="1" w:after="100" w:afterAutospacing="1"/>
    </w:pPr>
    <w:rPr>
      <w:color w:val="auto"/>
    </w:rPr>
  </w:style>
  <w:style w:type="paragraph" w:customStyle="1" w:styleId="xl216">
    <w:name w:val="xl216"/>
    <w:basedOn w:val="Normalny"/>
    <w:uiPriority w:val="99"/>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uiPriority w:val="99"/>
    <w:rsid w:val="0008587E"/>
    <w:pPr>
      <w:pBdr>
        <w:bottom w:val="single" w:sz="4" w:space="0" w:color="auto"/>
      </w:pBdr>
      <w:spacing w:before="100" w:beforeAutospacing="1" w:after="100" w:afterAutospacing="1"/>
    </w:pPr>
    <w:rPr>
      <w:color w:val="auto"/>
    </w:rPr>
  </w:style>
  <w:style w:type="paragraph" w:customStyle="1" w:styleId="xl218">
    <w:name w:val="xl218"/>
    <w:basedOn w:val="Normalny"/>
    <w:uiPriority w:val="99"/>
    <w:rsid w:val="0008587E"/>
    <w:pPr>
      <w:spacing w:before="100" w:beforeAutospacing="1" w:after="100" w:afterAutospacing="1"/>
    </w:pPr>
    <w:rPr>
      <w:color w:val="auto"/>
      <w:sz w:val="20"/>
      <w:szCs w:val="20"/>
    </w:rPr>
  </w:style>
  <w:style w:type="paragraph" w:customStyle="1" w:styleId="xl219">
    <w:name w:val="xl219"/>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uiPriority w:val="99"/>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uiPriority w:val="99"/>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uiPriority w:val="99"/>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uiPriority w:val="99"/>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uiPriority w:val="99"/>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uiPriority w:val="99"/>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uiPriority w:val="99"/>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uiPriority w:val="99"/>
    <w:rsid w:val="0008587E"/>
    <w:pPr>
      <w:spacing w:before="100" w:beforeAutospacing="1" w:after="100" w:afterAutospacing="1"/>
      <w:jc w:val="center"/>
    </w:pPr>
    <w:rPr>
      <w:color w:val="auto"/>
      <w:sz w:val="20"/>
      <w:szCs w:val="20"/>
    </w:rPr>
  </w:style>
  <w:style w:type="paragraph" w:customStyle="1" w:styleId="xl228">
    <w:name w:val="xl228"/>
    <w:basedOn w:val="Normalny"/>
    <w:uiPriority w:val="99"/>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uiPriority w:val="99"/>
    <w:rsid w:val="0008587E"/>
    <w:pPr>
      <w:spacing w:before="100" w:beforeAutospacing="1" w:after="100" w:afterAutospacing="1"/>
      <w:jc w:val="center"/>
    </w:pPr>
    <w:rPr>
      <w:b/>
      <w:bCs/>
      <w:color w:val="auto"/>
      <w:sz w:val="20"/>
      <w:szCs w:val="20"/>
    </w:rPr>
  </w:style>
  <w:style w:type="paragraph" w:customStyle="1" w:styleId="xl230">
    <w:name w:val="xl230"/>
    <w:basedOn w:val="Normalny"/>
    <w:uiPriority w:val="99"/>
    <w:rsid w:val="0008587E"/>
    <w:pPr>
      <w:spacing w:before="100" w:beforeAutospacing="1" w:after="100" w:afterAutospacing="1"/>
    </w:pPr>
    <w:rPr>
      <w:color w:val="auto"/>
    </w:rPr>
  </w:style>
  <w:style w:type="paragraph" w:customStyle="1" w:styleId="xl231">
    <w:name w:val="xl231"/>
    <w:basedOn w:val="Normalny"/>
    <w:uiPriority w:val="99"/>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uiPriority w:val="99"/>
    <w:rsid w:val="0008587E"/>
    <w:pPr>
      <w:spacing w:before="100" w:beforeAutospacing="1" w:after="100" w:afterAutospacing="1"/>
      <w:textAlignment w:val="center"/>
    </w:pPr>
    <w:rPr>
      <w:b/>
      <w:bCs/>
      <w:color w:val="auto"/>
    </w:rPr>
  </w:style>
  <w:style w:type="paragraph" w:customStyle="1" w:styleId="xl233">
    <w:name w:val="xl233"/>
    <w:basedOn w:val="Normalny"/>
    <w:uiPriority w:val="99"/>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uiPriority w:val="99"/>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uiPriority w:val="99"/>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uiPriority w:val="99"/>
    <w:rsid w:val="0008587E"/>
    <w:pPr>
      <w:spacing w:before="100" w:beforeAutospacing="1" w:after="100" w:afterAutospacing="1"/>
      <w:textAlignment w:val="center"/>
    </w:pPr>
    <w:rPr>
      <w:color w:val="auto"/>
      <w:sz w:val="18"/>
      <w:szCs w:val="18"/>
    </w:rPr>
  </w:style>
  <w:style w:type="paragraph" w:customStyle="1" w:styleId="xl237">
    <w:name w:val="xl237"/>
    <w:basedOn w:val="Normalny"/>
    <w:uiPriority w:val="99"/>
    <w:rsid w:val="0008587E"/>
    <w:pPr>
      <w:spacing w:before="100" w:beforeAutospacing="1" w:after="100" w:afterAutospacing="1"/>
    </w:pPr>
    <w:rPr>
      <w:color w:val="auto"/>
      <w:sz w:val="18"/>
      <w:szCs w:val="18"/>
    </w:rPr>
  </w:style>
  <w:style w:type="paragraph" w:customStyle="1" w:styleId="xl238">
    <w:name w:val="xl238"/>
    <w:basedOn w:val="Normalny"/>
    <w:uiPriority w:val="99"/>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uiPriority w:val="99"/>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uiPriority w:val="99"/>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uiPriority w:val="99"/>
    <w:rsid w:val="0008587E"/>
    <w:pPr>
      <w:spacing w:before="100" w:beforeAutospacing="1" w:after="100" w:afterAutospacing="1"/>
      <w:textAlignment w:val="center"/>
    </w:pPr>
    <w:rPr>
      <w:color w:val="auto"/>
      <w:sz w:val="18"/>
      <w:szCs w:val="18"/>
    </w:rPr>
  </w:style>
  <w:style w:type="paragraph" w:customStyle="1" w:styleId="xl242">
    <w:name w:val="xl242"/>
    <w:basedOn w:val="Normalny"/>
    <w:uiPriority w:val="99"/>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uiPriority w:val="99"/>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uiPriority w:val="99"/>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uiPriority w:val="99"/>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uiPriority w:val="99"/>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uiPriority w:val="99"/>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uiPriority w:val="99"/>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uiPriority w:val="99"/>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uiPriority w:val="99"/>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uiPriority w:val="99"/>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uiPriority w:val="99"/>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uiPriority w:val="99"/>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uiPriority w:val="99"/>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uiPriority w:val="99"/>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uiPriority w:val="99"/>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uiPriority w:val="99"/>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uiPriority w:val="99"/>
    <w:rsid w:val="0008587E"/>
    <w:pPr>
      <w:spacing w:before="100" w:beforeAutospacing="1" w:after="100" w:afterAutospacing="1"/>
      <w:jc w:val="center"/>
    </w:pPr>
    <w:rPr>
      <w:color w:val="auto"/>
      <w:sz w:val="16"/>
      <w:szCs w:val="16"/>
    </w:rPr>
  </w:style>
  <w:style w:type="paragraph" w:customStyle="1" w:styleId="xl260">
    <w:name w:val="xl260"/>
    <w:basedOn w:val="Normalny"/>
    <w:uiPriority w:val="99"/>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uiPriority w:val="99"/>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uiPriority w:val="99"/>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uiPriority w:val="99"/>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uiPriority w:val="99"/>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uiPriority w:val="99"/>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uiPriority w:val="99"/>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uiPriority w:val="99"/>
    <w:rsid w:val="0008587E"/>
    <w:pPr>
      <w:spacing w:before="100" w:beforeAutospacing="1" w:after="100" w:afterAutospacing="1"/>
      <w:jc w:val="center"/>
    </w:pPr>
    <w:rPr>
      <w:rFonts w:ascii="Arial" w:hAnsi="Arial" w:cs="Arial"/>
      <w:color w:val="auto"/>
    </w:rPr>
  </w:style>
  <w:style w:type="paragraph" w:customStyle="1" w:styleId="xl268">
    <w:name w:val="xl268"/>
    <w:basedOn w:val="Normalny"/>
    <w:uiPriority w:val="99"/>
    <w:rsid w:val="0008587E"/>
    <w:pPr>
      <w:spacing w:before="100" w:beforeAutospacing="1" w:after="100" w:afterAutospacing="1"/>
      <w:jc w:val="right"/>
    </w:pPr>
    <w:rPr>
      <w:color w:val="auto"/>
      <w:sz w:val="20"/>
      <w:szCs w:val="20"/>
    </w:rPr>
  </w:style>
  <w:style w:type="paragraph" w:customStyle="1" w:styleId="xl269">
    <w:name w:val="xl269"/>
    <w:basedOn w:val="Normalny"/>
    <w:uiPriority w:val="99"/>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uiPriority w:val="99"/>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uiPriority w:val="99"/>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uiPriority w:val="99"/>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uiPriority w:val="99"/>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uiPriority w:val="99"/>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uiPriority w:val="99"/>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uiPriority w:val="99"/>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uiPriority w:val="99"/>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uiPriority w:val="99"/>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uiPriority w:val="99"/>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uiPriority w:val="99"/>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uiPriority w:val="99"/>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uiPriority w:val="99"/>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uiPriority w:val="99"/>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uiPriority w:val="99"/>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uiPriority w:val="99"/>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uiPriority w:val="99"/>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uiPriority w:val="99"/>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uiPriority w:val="99"/>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uiPriority w:val="99"/>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uiPriority w:val="99"/>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uiPriority w:val="99"/>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uiPriority w:val="99"/>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uiPriority w:val="99"/>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uiPriority w:val="99"/>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uiPriority w:val="99"/>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uiPriority w:val="99"/>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uiPriority w:val="99"/>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uiPriority w:val="99"/>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uiPriority w:val="99"/>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uiPriority w:val="99"/>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uiPriority w:val="99"/>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uiPriority w:val="99"/>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uiPriority w:val="99"/>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uiPriority w:val="99"/>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uiPriority w:val="99"/>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uiPriority w:val="99"/>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uiPriority w:val="99"/>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uiPriority w:val="99"/>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uiPriority w:val="99"/>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uiPriority w:val="99"/>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uiPriority w:val="99"/>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uiPriority w:val="99"/>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uiPriority w:val="99"/>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uiPriority w:val="99"/>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uiPriority w:val="99"/>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uiPriority w:val="99"/>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uiPriority w:val="99"/>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uiPriority w:val="99"/>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uiPriority w:val="99"/>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uiPriority w:val="99"/>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uiPriority w:val="99"/>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uiPriority w:val="99"/>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uiPriority w:val="99"/>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uiPriority w:val="99"/>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uiPriority w:val="99"/>
    <w:rsid w:val="0008587E"/>
    <w:pPr>
      <w:spacing w:before="100" w:beforeAutospacing="1" w:after="100" w:afterAutospacing="1"/>
      <w:textAlignment w:val="center"/>
    </w:pPr>
    <w:rPr>
      <w:color w:val="auto"/>
      <w:sz w:val="20"/>
      <w:szCs w:val="20"/>
    </w:rPr>
  </w:style>
  <w:style w:type="paragraph" w:customStyle="1" w:styleId="xl332">
    <w:name w:val="xl332"/>
    <w:basedOn w:val="Normalny"/>
    <w:uiPriority w:val="99"/>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uiPriority w:val="99"/>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uiPriority w:val="99"/>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uiPriority w:val="99"/>
    <w:rsid w:val="0008587E"/>
    <w:pPr>
      <w:spacing w:before="100" w:beforeAutospacing="1" w:after="100" w:afterAutospacing="1"/>
      <w:jc w:val="center"/>
    </w:pPr>
    <w:rPr>
      <w:color w:val="auto"/>
    </w:rPr>
  </w:style>
  <w:style w:type="paragraph" w:customStyle="1" w:styleId="xl336">
    <w:name w:val="xl336"/>
    <w:basedOn w:val="Normalny"/>
    <w:uiPriority w:val="99"/>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uiPriority w:val="99"/>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uiPriority w:val="99"/>
    <w:rsid w:val="0008587E"/>
    <w:pPr>
      <w:spacing w:before="100" w:beforeAutospacing="1" w:after="100" w:afterAutospacing="1"/>
      <w:jc w:val="center"/>
      <w:textAlignment w:val="center"/>
    </w:pPr>
    <w:rPr>
      <w:color w:val="auto"/>
    </w:rPr>
  </w:style>
  <w:style w:type="paragraph" w:customStyle="1" w:styleId="xl339">
    <w:name w:val="xl339"/>
    <w:basedOn w:val="Normalny"/>
    <w:uiPriority w:val="99"/>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uiPriority w:val="99"/>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uiPriority w:val="99"/>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uiPriority w:val="99"/>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uiPriority w:val="99"/>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uiPriority w:val="99"/>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uiPriority w:val="99"/>
    <w:rsid w:val="0008587E"/>
    <w:pPr>
      <w:spacing w:before="100" w:beforeAutospacing="1" w:after="100" w:afterAutospacing="1"/>
    </w:pPr>
    <w:rPr>
      <w:color w:val="auto"/>
    </w:rPr>
  </w:style>
  <w:style w:type="paragraph" w:customStyle="1" w:styleId="xl103">
    <w:name w:val="xl103"/>
    <w:basedOn w:val="Normalny"/>
    <w:uiPriority w:val="99"/>
    <w:rsid w:val="0008587E"/>
    <w:pPr>
      <w:spacing w:before="100" w:beforeAutospacing="1" w:after="100" w:afterAutospacing="1"/>
    </w:pPr>
    <w:rPr>
      <w:color w:val="auto"/>
      <w:sz w:val="20"/>
      <w:szCs w:val="20"/>
    </w:rPr>
  </w:style>
  <w:style w:type="paragraph" w:customStyle="1" w:styleId="xl345">
    <w:name w:val="xl345"/>
    <w:basedOn w:val="Normalny"/>
    <w:uiPriority w:val="99"/>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uiPriority w:val="99"/>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57"/>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uiPriority w:val="99"/>
    <w:rsid w:val="0008587E"/>
    <w:pPr>
      <w:widowControl w:val="0"/>
      <w:suppressLineNumbers/>
    </w:pPr>
    <w:rPr>
      <w:rFonts w:eastAsia="Lucida Sans Unicode"/>
      <w:lang w:bidi="ar-SA"/>
    </w:rPr>
  </w:style>
  <w:style w:type="paragraph" w:customStyle="1" w:styleId="Textbody">
    <w:name w:val="Text body"/>
    <w:basedOn w:val="Standard"/>
    <w:uiPriority w:val="99"/>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uiPriority w:val="99"/>
    <w:rsid w:val="0008587E"/>
    <w:pPr>
      <w:widowControl w:val="0"/>
      <w:suppressLineNumbers/>
    </w:pPr>
    <w:rPr>
      <w:rFonts w:eastAsia="Lucida Sans Unicode" w:cs="Mangal"/>
      <w:lang w:eastAsia="zh-CN"/>
    </w:rPr>
  </w:style>
  <w:style w:type="paragraph" w:customStyle="1" w:styleId="TableHeading">
    <w:name w:val="Table Heading"/>
    <w:basedOn w:val="TableContents"/>
    <w:uiPriority w:val="99"/>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20"/>
      </w:numPr>
    </w:pPr>
  </w:style>
  <w:style w:type="numbering" w:customStyle="1" w:styleId="WW8Num2">
    <w:name w:val="WW8Num2"/>
    <w:basedOn w:val="Bezlisty"/>
    <w:rsid w:val="0008587E"/>
    <w:pPr>
      <w:numPr>
        <w:numId w:val="221"/>
      </w:numPr>
    </w:pPr>
  </w:style>
  <w:style w:type="numbering" w:customStyle="1" w:styleId="WW8Num3">
    <w:name w:val="WW8Num3"/>
    <w:basedOn w:val="Bezlisty"/>
    <w:rsid w:val="0008587E"/>
    <w:pPr>
      <w:numPr>
        <w:numId w:val="222"/>
      </w:numPr>
    </w:pPr>
  </w:style>
  <w:style w:type="paragraph" w:customStyle="1" w:styleId="NormalnyWeb1">
    <w:name w:val="Normalny (Web)1"/>
    <w:basedOn w:val="Normalny"/>
    <w:uiPriority w:val="99"/>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uiPriority w:val="99"/>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uiPriority w:val="99"/>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uiPriority w:val="99"/>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uiPriority w:val="99"/>
    <w:rsid w:val="0008587E"/>
    <w:rPr>
      <w:rFonts w:ascii="Bookman Old Style" w:hAnsi="Bookman Old Style"/>
      <w:b/>
      <w:bCs/>
      <w:caps/>
      <w:color w:val="auto"/>
    </w:rPr>
  </w:style>
  <w:style w:type="paragraph" w:styleId="Spistreci4">
    <w:name w:val="toc 4"/>
    <w:basedOn w:val="Normalny"/>
    <w:next w:val="Normalny"/>
    <w:autoRedefine/>
    <w:uiPriority w:val="99"/>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uiPriority w:val="99"/>
    <w:rsid w:val="0008587E"/>
    <w:pPr>
      <w:suppressAutoHyphens/>
      <w:ind w:left="426"/>
      <w:jc w:val="both"/>
    </w:pPr>
    <w:rPr>
      <w:rFonts w:ascii="Arial" w:hAnsi="Arial"/>
      <w:color w:val="auto"/>
      <w:lang w:eastAsia="ar-SA"/>
    </w:rPr>
  </w:style>
  <w:style w:type="paragraph" w:customStyle="1" w:styleId="TRE">
    <w:name w:val="TREŚĆ"/>
    <w:basedOn w:val="Normalny"/>
    <w:uiPriority w:val="99"/>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uiPriority w:val="99"/>
    <w:rsid w:val="0008587E"/>
    <w:pPr>
      <w:jc w:val="center"/>
    </w:pPr>
    <w:rPr>
      <w:rFonts w:ascii="Arial" w:hAnsi="Arial"/>
      <w:b/>
      <w:bCs/>
      <w:i/>
      <w:iCs/>
    </w:rPr>
  </w:style>
  <w:style w:type="paragraph" w:customStyle="1" w:styleId="all">
    <w:name w:val="all"/>
    <w:basedOn w:val="Normalny"/>
    <w:uiPriority w:val="99"/>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23"/>
      </w:numPr>
    </w:pPr>
  </w:style>
  <w:style w:type="paragraph" w:customStyle="1" w:styleId="znormal">
    <w:name w:val="z_normal"/>
    <w:uiPriority w:val="99"/>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uiPriority w:val="99"/>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uiPriority w:val="99"/>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uiPriority w:val="99"/>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uiPriority w:val="99"/>
    <w:rsid w:val="0008587E"/>
    <w:pPr>
      <w:suppressAutoHyphens/>
      <w:jc w:val="both"/>
    </w:pPr>
    <w:rPr>
      <w:rFonts w:eastAsia="Arial"/>
      <w:lang w:eastAsia="ar-SA"/>
    </w:rPr>
  </w:style>
  <w:style w:type="paragraph" w:customStyle="1" w:styleId="11">
    <w:name w:val="1.1."/>
    <w:basedOn w:val="Normalny"/>
    <w:uiPriority w:val="99"/>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uiPriority w:val="99"/>
    <w:rsid w:val="0008587E"/>
    <w:pPr>
      <w:ind w:firstLine="0"/>
    </w:pPr>
  </w:style>
  <w:style w:type="paragraph" w:customStyle="1" w:styleId="Standardowy1">
    <w:name w:val="Standardowy1"/>
    <w:uiPriority w:val="99"/>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uiPriority w:val="99"/>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iPriority w:val="99"/>
    <w:unhideWhenUsed/>
    <w:rsid w:val="0008587E"/>
    <w:pPr>
      <w:spacing w:after="100"/>
      <w:ind w:left="400"/>
    </w:pPr>
    <w:rPr>
      <w:rFonts w:ascii="Arial" w:hAnsi="Arial"/>
      <w:color w:val="auto"/>
      <w:sz w:val="20"/>
      <w:szCs w:val="20"/>
    </w:rPr>
  </w:style>
  <w:style w:type="paragraph" w:customStyle="1" w:styleId="eigenschaften">
    <w:name w:val="eigenschaften"/>
    <w:basedOn w:val="Normalny"/>
    <w:uiPriority w:val="99"/>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uiPriority w:val="99"/>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uiPriority w:val="99"/>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uiPriority w:val="99"/>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uiPriority w:val="99"/>
    <w:rsid w:val="0008587E"/>
    <w:pPr>
      <w:spacing w:after="120"/>
      <w:jc w:val="both"/>
    </w:pPr>
    <w:rPr>
      <w:rFonts w:ascii="Arial" w:hAnsi="Arial"/>
      <w:noProof/>
      <w:color w:val="auto"/>
      <w:sz w:val="20"/>
      <w:szCs w:val="20"/>
    </w:rPr>
  </w:style>
  <w:style w:type="paragraph" w:customStyle="1" w:styleId="StylIwony">
    <w:name w:val="Styl Iwony"/>
    <w:basedOn w:val="Normalny"/>
    <w:uiPriority w:val="99"/>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uiPriority w:val="99"/>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uiPriority w:val="99"/>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uiPriority w:val="99"/>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uiPriority w:val="99"/>
    <w:rsid w:val="0008587E"/>
    <w:pPr>
      <w:ind w:left="0"/>
    </w:pPr>
  </w:style>
  <w:style w:type="paragraph" w:customStyle="1" w:styleId="z2">
    <w:name w:val="z2"/>
    <w:uiPriority w:val="99"/>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uiPriority w:val="99"/>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uiPriority w:val="99"/>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uiPriority w:val="99"/>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uiPriority w:val="99"/>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uiPriority w:val="99"/>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uiPriority w:val="99"/>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uiPriority w:val="99"/>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uiPriority w:val="99"/>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uiPriority w:val="99"/>
    <w:rsid w:val="0008587E"/>
    <w:pPr>
      <w:numPr>
        <w:numId w:val="230"/>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uiPriority w:val="99"/>
    <w:rsid w:val="0008587E"/>
    <w:pPr>
      <w:keepNext/>
      <w:numPr>
        <w:numId w:val="231"/>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uiPriority w:val="99"/>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uiPriority w:val="99"/>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27"/>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33"/>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2"/>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45"/>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36"/>
      </w:numPr>
    </w:pPr>
  </w:style>
  <w:style w:type="numbering" w:customStyle="1" w:styleId="Styl6211">
    <w:name w:val="Styl6211"/>
    <w:uiPriority w:val="99"/>
    <w:rsid w:val="0008587E"/>
  </w:style>
  <w:style w:type="numbering" w:customStyle="1" w:styleId="Styl7211">
    <w:name w:val="Styl7211"/>
    <w:uiPriority w:val="99"/>
    <w:rsid w:val="0008587E"/>
    <w:pPr>
      <w:numPr>
        <w:numId w:val="195"/>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199"/>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299"/>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88"/>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37"/>
      </w:numPr>
    </w:pPr>
  </w:style>
  <w:style w:type="numbering" w:customStyle="1" w:styleId="Styl8311">
    <w:name w:val="Styl8311"/>
    <w:uiPriority w:val="99"/>
    <w:rsid w:val="0008587E"/>
    <w:pPr>
      <w:numPr>
        <w:numId w:val="213"/>
      </w:numPr>
    </w:pPr>
  </w:style>
  <w:style w:type="numbering" w:customStyle="1" w:styleId="Styl9311">
    <w:name w:val="Styl9311"/>
    <w:uiPriority w:val="99"/>
    <w:rsid w:val="0008587E"/>
    <w:pPr>
      <w:numPr>
        <w:numId w:val="196"/>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198"/>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15"/>
      </w:numPr>
    </w:pPr>
  </w:style>
  <w:style w:type="numbering" w:customStyle="1" w:styleId="Styl12411">
    <w:name w:val="Styl12411"/>
    <w:uiPriority w:val="99"/>
    <w:rsid w:val="0008587E"/>
    <w:pPr>
      <w:numPr>
        <w:numId w:val="216"/>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39"/>
      </w:numPr>
    </w:pPr>
  </w:style>
  <w:style w:type="numbering" w:customStyle="1" w:styleId="Styl19411">
    <w:name w:val="Styl19411"/>
    <w:uiPriority w:val="99"/>
    <w:rsid w:val="0008587E"/>
  </w:style>
  <w:style w:type="numbering" w:customStyle="1" w:styleId="Styl20411">
    <w:name w:val="Styl20411"/>
    <w:uiPriority w:val="99"/>
    <w:rsid w:val="0008587E"/>
    <w:pPr>
      <w:numPr>
        <w:numId w:val="240"/>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24"/>
      </w:numPr>
    </w:pPr>
  </w:style>
  <w:style w:type="numbering" w:customStyle="1" w:styleId="Styl62111">
    <w:name w:val="Styl62111"/>
    <w:uiPriority w:val="99"/>
    <w:rsid w:val="0008587E"/>
    <w:pPr>
      <w:numPr>
        <w:numId w:val="225"/>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26"/>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42"/>
      </w:numPr>
    </w:pPr>
  </w:style>
  <w:style w:type="numbering" w:customStyle="1" w:styleId="Styl214111">
    <w:name w:val="Styl214111"/>
    <w:rsid w:val="0008587E"/>
    <w:pPr>
      <w:numPr>
        <w:numId w:val="205"/>
      </w:numPr>
    </w:pPr>
  </w:style>
  <w:style w:type="numbering" w:customStyle="1" w:styleId="Styl314111">
    <w:name w:val="Styl314111"/>
    <w:rsid w:val="0008587E"/>
    <w:pPr>
      <w:numPr>
        <w:numId w:val="243"/>
      </w:numPr>
    </w:pPr>
  </w:style>
  <w:style w:type="numbering" w:customStyle="1" w:styleId="Styl414111">
    <w:name w:val="Styl414111"/>
    <w:rsid w:val="0008587E"/>
    <w:pPr>
      <w:numPr>
        <w:numId w:val="244"/>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19"/>
      </w:numPr>
    </w:pPr>
  </w:style>
  <w:style w:type="numbering" w:customStyle="1" w:styleId="Styl93111">
    <w:name w:val="Styl93111"/>
    <w:uiPriority w:val="99"/>
    <w:rsid w:val="0008587E"/>
    <w:pPr>
      <w:numPr>
        <w:numId w:val="217"/>
      </w:numPr>
    </w:pPr>
  </w:style>
  <w:style w:type="numbering" w:customStyle="1" w:styleId="Styl103111">
    <w:name w:val="Styl103111"/>
    <w:uiPriority w:val="99"/>
    <w:rsid w:val="0008587E"/>
    <w:pPr>
      <w:numPr>
        <w:numId w:val="218"/>
      </w:numPr>
    </w:pPr>
  </w:style>
  <w:style w:type="numbering" w:customStyle="1" w:styleId="Styl133111">
    <w:name w:val="Styl133111"/>
    <w:uiPriority w:val="99"/>
    <w:rsid w:val="0008587E"/>
    <w:pPr>
      <w:numPr>
        <w:numId w:val="247"/>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295"/>
      </w:numPr>
    </w:pPr>
  </w:style>
  <w:style w:type="numbering" w:customStyle="1" w:styleId="Styl173111">
    <w:name w:val="Styl173111"/>
    <w:uiPriority w:val="99"/>
    <w:rsid w:val="0008587E"/>
  </w:style>
  <w:style w:type="numbering" w:customStyle="1" w:styleId="Styl183111">
    <w:name w:val="Styl183111"/>
    <w:uiPriority w:val="99"/>
    <w:rsid w:val="0008587E"/>
    <w:pPr>
      <w:numPr>
        <w:numId w:val="238"/>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89"/>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46"/>
      </w:numPr>
    </w:pPr>
  </w:style>
  <w:style w:type="numbering" w:customStyle="1" w:styleId="Styl1512">
    <w:name w:val="Styl1512"/>
    <w:uiPriority w:val="99"/>
    <w:rsid w:val="0008587E"/>
    <w:pPr>
      <w:numPr>
        <w:numId w:val="191"/>
      </w:numPr>
    </w:pPr>
  </w:style>
  <w:style w:type="numbering" w:customStyle="1" w:styleId="Styl217">
    <w:name w:val="Styl217"/>
    <w:rsid w:val="0008587E"/>
  </w:style>
  <w:style w:type="numbering" w:customStyle="1" w:styleId="Styl135">
    <w:name w:val="Styl135"/>
    <w:uiPriority w:val="99"/>
    <w:rsid w:val="0008587E"/>
    <w:pPr>
      <w:numPr>
        <w:numId w:val="251"/>
      </w:numPr>
    </w:pPr>
  </w:style>
  <w:style w:type="numbering" w:customStyle="1" w:styleId="Styl56">
    <w:name w:val="Styl56"/>
    <w:uiPriority w:val="99"/>
    <w:rsid w:val="0008587E"/>
    <w:pPr>
      <w:numPr>
        <w:numId w:val="250"/>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29"/>
      </w:numPr>
    </w:pPr>
  </w:style>
  <w:style w:type="numbering" w:customStyle="1" w:styleId="Styl1112">
    <w:name w:val="Styl1112"/>
    <w:uiPriority w:val="99"/>
    <w:rsid w:val="0008587E"/>
    <w:pPr>
      <w:numPr>
        <w:numId w:val="302"/>
      </w:numPr>
    </w:pPr>
  </w:style>
  <w:style w:type="numbering" w:customStyle="1" w:styleId="Styl1212">
    <w:name w:val="Styl1212"/>
    <w:uiPriority w:val="99"/>
    <w:rsid w:val="0008587E"/>
    <w:pPr>
      <w:numPr>
        <w:numId w:val="203"/>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10"/>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290"/>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34"/>
      </w:numPr>
    </w:pPr>
  </w:style>
  <w:style w:type="numbering" w:customStyle="1" w:styleId="Styl822">
    <w:name w:val="Styl822"/>
    <w:uiPriority w:val="99"/>
    <w:rsid w:val="0008587E"/>
    <w:pPr>
      <w:numPr>
        <w:numId w:val="208"/>
      </w:numPr>
    </w:pPr>
  </w:style>
  <w:style w:type="numbering" w:customStyle="1" w:styleId="Styl9221">
    <w:name w:val="Styl9221"/>
    <w:uiPriority w:val="99"/>
    <w:rsid w:val="0008587E"/>
    <w:pPr>
      <w:numPr>
        <w:numId w:val="209"/>
      </w:numPr>
    </w:pPr>
  </w:style>
  <w:style w:type="numbering" w:customStyle="1" w:styleId="Styl1022">
    <w:name w:val="Styl1022"/>
    <w:uiPriority w:val="99"/>
    <w:rsid w:val="0008587E"/>
    <w:pPr>
      <w:numPr>
        <w:numId w:val="235"/>
      </w:numPr>
    </w:pPr>
  </w:style>
  <w:style w:type="numbering" w:customStyle="1" w:styleId="Styl1142">
    <w:name w:val="Styl1142"/>
    <w:uiPriority w:val="99"/>
    <w:rsid w:val="0008587E"/>
    <w:pPr>
      <w:numPr>
        <w:numId w:val="289"/>
      </w:numPr>
    </w:pPr>
  </w:style>
  <w:style w:type="numbering" w:customStyle="1" w:styleId="Styl1232">
    <w:name w:val="Styl1232"/>
    <w:uiPriority w:val="99"/>
    <w:rsid w:val="0008587E"/>
    <w:pPr>
      <w:numPr>
        <w:numId w:val="206"/>
      </w:numPr>
    </w:pPr>
  </w:style>
  <w:style w:type="numbering" w:customStyle="1" w:styleId="Styl1322">
    <w:name w:val="Styl1322"/>
    <w:uiPriority w:val="99"/>
    <w:rsid w:val="0008587E"/>
    <w:pPr>
      <w:numPr>
        <w:numId w:val="204"/>
      </w:numPr>
    </w:pPr>
  </w:style>
  <w:style w:type="numbering" w:customStyle="1" w:styleId="Styl1422">
    <w:name w:val="Styl1422"/>
    <w:uiPriority w:val="99"/>
    <w:rsid w:val="0008587E"/>
    <w:pPr>
      <w:numPr>
        <w:numId w:val="248"/>
      </w:numPr>
    </w:pPr>
  </w:style>
  <w:style w:type="numbering" w:customStyle="1" w:styleId="Styl1522">
    <w:name w:val="Styl1522"/>
    <w:uiPriority w:val="99"/>
    <w:rsid w:val="0008587E"/>
    <w:pPr>
      <w:numPr>
        <w:numId w:val="249"/>
      </w:numPr>
    </w:pPr>
  </w:style>
  <w:style w:type="numbering" w:customStyle="1" w:styleId="Styl1622">
    <w:name w:val="Styl1622"/>
    <w:uiPriority w:val="99"/>
    <w:rsid w:val="0008587E"/>
    <w:pPr>
      <w:numPr>
        <w:numId w:val="228"/>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style>
  <w:style w:type="numbering" w:customStyle="1" w:styleId="Styl2022">
    <w:name w:val="Styl2022"/>
    <w:uiPriority w:val="99"/>
    <w:rsid w:val="0008587E"/>
    <w:pPr>
      <w:numPr>
        <w:numId w:val="200"/>
      </w:numPr>
    </w:pPr>
  </w:style>
  <w:style w:type="numbering" w:customStyle="1" w:styleId="Styl2132">
    <w:name w:val="Styl2132"/>
    <w:rsid w:val="0008587E"/>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52"/>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1"/>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uiPriority w:val="99"/>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iPriority w:val="99"/>
    <w:unhideWhenUsed/>
    <w:rsid w:val="0019558B"/>
    <w:pPr>
      <w:numPr>
        <w:numId w:val="264"/>
      </w:numPr>
      <w:contextualSpacing/>
    </w:pPr>
  </w:style>
  <w:style w:type="paragraph" w:styleId="Listapunktowana2">
    <w:name w:val="List Bullet 2"/>
    <w:basedOn w:val="Normalny"/>
    <w:uiPriority w:val="99"/>
    <w:unhideWhenUsed/>
    <w:rsid w:val="0019558B"/>
    <w:pPr>
      <w:numPr>
        <w:numId w:val="265"/>
      </w:numPr>
      <w:contextualSpacing/>
    </w:pPr>
  </w:style>
  <w:style w:type="paragraph" w:styleId="Listapunktowana3">
    <w:name w:val="List Bullet 3"/>
    <w:basedOn w:val="Normalny"/>
    <w:uiPriority w:val="99"/>
    <w:unhideWhenUsed/>
    <w:rsid w:val="0019558B"/>
    <w:pPr>
      <w:numPr>
        <w:numId w:val="266"/>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4"/>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0"/>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47"/>
      </w:numPr>
    </w:pPr>
  </w:style>
  <w:style w:type="numbering" w:customStyle="1" w:styleId="WW8Num23">
    <w:name w:val="WW8Num23"/>
    <w:basedOn w:val="Bezlisty"/>
    <w:rsid w:val="00097193"/>
  </w:style>
  <w:style w:type="numbering" w:customStyle="1" w:styleId="WW8Num33">
    <w:name w:val="WW8Num33"/>
    <w:basedOn w:val="Bezlisty"/>
    <w:rsid w:val="00097193"/>
    <w:pPr>
      <w:numPr>
        <w:numId w:val="149"/>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79"/>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4"/>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0"/>
      </w:numPr>
    </w:pPr>
  </w:style>
  <w:style w:type="numbering" w:customStyle="1" w:styleId="Styl12414">
    <w:name w:val="Styl12414"/>
    <w:uiPriority w:val="99"/>
    <w:rsid w:val="00097193"/>
    <w:pPr>
      <w:numPr>
        <w:numId w:val="317"/>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style>
  <w:style w:type="numbering" w:customStyle="1" w:styleId="Styl17414">
    <w:name w:val="Styl17414"/>
    <w:uiPriority w:val="99"/>
    <w:rsid w:val="00097193"/>
    <w:pPr>
      <w:numPr>
        <w:numId w:val="131"/>
      </w:numPr>
    </w:pPr>
  </w:style>
  <w:style w:type="numbering" w:customStyle="1" w:styleId="Styl18414">
    <w:name w:val="Styl18414"/>
    <w:uiPriority w:val="99"/>
    <w:rsid w:val="00097193"/>
    <w:pPr>
      <w:numPr>
        <w:numId w:val="172"/>
      </w:numPr>
    </w:pPr>
  </w:style>
  <w:style w:type="numbering" w:customStyle="1" w:styleId="Styl19414">
    <w:name w:val="Styl19414"/>
    <w:uiPriority w:val="99"/>
    <w:rsid w:val="00097193"/>
  </w:style>
  <w:style w:type="numbering" w:customStyle="1" w:styleId="Styl20414">
    <w:name w:val="Styl20414"/>
    <w:uiPriority w:val="99"/>
    <w:rsid w:val="00097193"/>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76"/>
      </w:numPr>
    </w:pPr>
  </w:style>
  <w:style w:type="numbering" w:customStyle="1" w:styleId="Styl214114">
    <w:name w:val="Styl214114"/>
    <w:rsid w:val="00097193"/>
  </w:style>
  <w:style w:type="numbering" w:customStyle="1" w:styleId="Styl314114">
    <w:name w:val="Styl314114"/>
    <w:rsid w:val="00097193"/>
    <w:pPr>
      <w:numPr>
        <w:numId w:val="177"/>
      </w:numPr>
    </w:pPr>
  </w:style>
  <w:style w:type="numbering" w:customStyle="1" w:styleId="Styl414114">
    <w:name w:val="Styl414114"/>
    <w:rsid w:val="00097193"/>
    <w:pPr>
      <w:numPr>
        <w:numId w:val="178"/>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6"/>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3"/>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0"/>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0"/>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85"/>
      </w:numPr>
    </w:pPr>
  </w:style>
  <w:style w:type="numbering" w:customStyle="1" w:styleId="Styl563">
    <w:name w:val="Styl563"/>
    <w:uiPriority w:val="99"/>
    <w:rsid w:val="00097193"/>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style>
  <w:style w:type="numbering" w:customStyle="1" w:styleId="Styl15223">
    <w:name w:val="Styl15223"/>
    <w:uiPriority w:val="99"/>
    <w:rsid w:val="00097193"/>
    <w:pPr>
      <w:numPr>
        <w:numId w:val="183"/>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86"/>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style>
  <w:style w:type="numbering" w:customStyle="1" w:styleId="Styl27121">
    <w:name w:val="Styl27121"/>
    <w:uiPriority w:val="99"/>
    <w:rsid w:val="00A06A76"/>
    <w:pPr>
      <w:numPr>
        <w:numId w:val="36"/>
      </w:numPr>
    </w:pPr>
  </w:style>
  <w:style w:type="numbering" w:customStyle="1" w:styleId="Styl11431">
    <w:name w:val="Styl11431"/>
    <w:uiPriority w:val="99"/>
    <w:rsid w:val="00A06A76"/>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style>
  <w:style w:type="numbering" w:customStyle="1" w:styleId="Styl16431">
    <w:name w:val="Styl16431"/>
    <w:uiPriority w:val="99"/>
    <w:rsid w:val="00A06A76"/>
  </w:style>
  <w:style w:type="numbering" w:customStyle="1" w:styleId="Styl413121">
    <w:name w:val="Styl413121"/>
    <w:rsid w:val="00A06A76"/>
  </w:style>
  <w:style w:type="numbering" w:customStyle="1" w:styleId="Styl53121">
    <w:name w:val="Styl53121"/>
    <w:uiPriority w:val="99"/>
    <w:rsid w:val="00A06A76"/>
  </w:style>
  <w:style w:type="numbering" w:customStyle="1" w:styleId="Styl82121">
    <w:name w:val="Styl82121"/>
    <w:uiPriority w:val="99"/>
    <w:rsid w:val="00A06A76"/>
  </w:style>
  <w:style w:type="numbering" w:customStyle="1" w:styleId="Styl92131">
    <w:name w:val="Styl92131"/>
    <w:uiPriority w:val="99"/>
    <w:rsid w:val="00A06A76"/>
    <w:pPr>
      <w:numPr>
        <w:numId w:val="6"/>
      </w:numPr>
    </w:pPr>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pPr>
      <w:numPr>
        <w:numId w:val="4"/>
      </w:numPr>
    </w:pPr>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style>
  <w:style w:type="numbering" w:customStyle="1" w:styleId="Styl4141121">
    <w:name w:val="Styl4141121"/>
    <w:rsid w:val="00A06A76"/>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style>
  <w:style w:type="numbering" w:customStyle="1" w:styleId="Styl152211">
    <w:name w:val="Styl152211"/>
    <w:uiPriority w:val="99"/>
    <w:rsid w:val="00A06A76"/>
    <w:pPr>
      <w:numPr>
        <w:numId w:val="303"/>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297"/>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uiPriority w:val="99"/>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uiPriority w:val="99"/>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uiPriority w:val="99"/>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pPr>
      <w:numPr>
        <w:numId w:val="7"/>
      </w:numPr>
    </w:pPr>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287"/>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71"/>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272"/>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68"/>
      </w:numPr>
    </w:pPr>
  </w:style>
  <w:style w:type="numbering" w:customStyle="1" w:styleId="Styl21315">
    <w:name w:val="Styl21315"/>
    <w:rsid w:val="00B81936"/>
  </w:style>
  <w:style w:type="numbering" w:customStyle="1" w:styleId="Styl31315">
    <w:name w:val="Styl31315"/>
    <w:rsid w:val="00B81936"/>
    <w:pPr>
      <w:numPr>
        <w:numId w:val="269"/>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285"/>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273"/>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70"/>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286"/>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277"/>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274"/>
      </w:numPr>
    </w:pPr>
  </w:style>
  <w:style w:type="numbering" w:customStyle="1" w:styleId="Styl2524">
    <w:name w:val="Styl2524"/>
    <w:uiPriority w:val="99"/>
    <w:rsid w:val="00B81936"/>
    <w:pPr>
      <w:numPr>
        <w:numId w:val="275"/>
      </w:numPr>
    </w:pPr>
  </w:style>
  <w:style w:type="numbering" w:customStyle="1" w:styleId="Styl2624">
    <w:name w:val="Styl2624"/>
    <w:uiPriority w:val="99"/>
    <w:rsid w:val="00B81936"/>
    <w:pPr>
      <w:numPr>
        <w:numId w:val="276"/>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uiPriority w:val="99"/>
    <w:rsid w:val="00B81936"/>
    <w:pPr>
      <w:numPr>
        <w:numId w:val="278"/>
      </w:numPr>
      <w:spacing w:line="360" w:lineRule="auto"/>
      <w:jc w:val="both"/>
    </w:pPr>
    <w:rPr>
      <w:b/>
      <w:color w:val="auto"/>
      <w:sz w:val="20"/>
      <w:u w:val="single"/>
    </w:rPr>
  </w:style>
  <w:style w:type="paragraph" w:customStyle="1" w:styleId="Specyfikacja2">
    <w:name w:val="Specyfikacja 2"/>
    <w:basedOn w:val="Specyfikacja1"/>
    <w:link w:val="Specyfikacja2Znak"/>
    <w:uiPriority w:val="99"/>
    <w:rsid w:val="00B81936"/>
    <w:pPr>
      <w:numPr>
        <w:ilvl w:val="1"/>
      </w:numPr>
    </w:pPr>
  </w:style>
  <w:style w:type="paragraph" w:customStyle="1" w:styleId="Specyfikacja3">
    <w:name w:val="Specyfikacja 3"/>
    <w:basedOn w:val="Specyfikacja1"/>
    <w:uiPriority w:val="99"/>
    <w:rsid w:val="00B81936"/>
    <w:pPr>
      <w:numPr>
        <w:ilvl w:val="2"/>
      </w:numPr>
      <w:ind w:left="2868" w:hanging="360"/>
    </w:pPr>
  </w:style>
  <w:style w:type="paragraph" w:customStyle="1" w:styleId="Specyfikacjatekst">
    <w:name w:val="Specyfikacja tekst"/>
    <w:basedOn w:val="Specyfikacja1"/>
    <w:uiPriority w:val="99"/>
    <w:rsid w:val="00B81936"/>
    <w:pPr>
      <w:numPr>
        <w:numId w:val="0"/>
      </w:numPr>
      <w:spacing w:line="240" w:lineRule="auto"/>
    </w:pPr>
    <w:rPr>
      <w:b w:val="0"/>
      <w:u w:val="none"/>
    </w:rPr>
  </w:style>
  <w:style w:type="paragraph" w:customStyle="1" w:styleId="WW-Nagwektabeli1">
    <w:name w:val="WW-Nagłówek tabeli1"/>
    <w:basedOn w:val="Normalny"/>
    <w:uiPriority w:val="99"/>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uiPriority w:val="99"/>
    <w:rsid w:val="00B81936"/>
    <w:rPr>
      <w:rFonts w:eastAsia="Times New Roman"/>
      <w:b/>
      <w:szCs w:val="24"/>
      <w:u w:val="single"/>
    </w:rPr>
  </w:style>
  <w:style w:type="character" w:customStyle="1" w:styleId="Specyfikacja2Znak">
    <w:name w:val="Specyfikacja 2 Znak"/>
    <w:link w:val="Specyfikacja2"/>
    <w:uiPriority w:val="99"/>
    <w:rsid w:val="00B81936"/>
    <w:rPr>
      <w:rFonts w:eastAsia="Times New Roman"/>
      <w:b/>
      <w:szCs w:val="24"/>
      <w:u w:val="single"/>
    </w:rPr>
  </w:style>
  <w:style w:type="paragraph" w:customStyle="1" w:styleId="Normal1">
    <w:name w:val="Normal1"/>
    <w:basedOn w:val="Normalny"/>
    <w:uiPriority w:val="99"/>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279"/>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uiPriority w:val="99"/>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uiPriority w:val="99"/>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uiPriority w:val="99"/>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uiPriority w:val="99"/>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uiPriority w:val="99"/>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uiPriority w:val="99"/>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uiPriority w:val="99"/>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uiPriority w:val="99"/>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uiPriority w:val="99"/>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uiPriority w:val="99"/>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uiPriority w:val="99"/>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uiPriority w:val="99"/>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uiPriority w:val="99"/>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uiPriority w:val="99"/>
    <w:rsid w:val="00B81936"/>
    <w:pPr>
      <w:jc w:val="center"/>
    </w:pPr>
    <w:rPr>
      <w:b/>
      <w:bCs/>
      <w:i/>
      <w:iCs/>
    </w:rPr>
  </w:style>
  <w:style w:type="paragraph" w:customStyle="1" w:styleId="WW-Nagwektabeli11">
    <w:name w:val="WW-Nagłówek tabeli11"/>
    <w:basedOn w:val="WW-Zawartotabeli11"/>
    <w:uiPriority w:val="99"/>
    <w:rsid w:val="00B81936"/>
    <w:pPr>
      <w:jc w:val="center"/>
    </w:pPr>
    <w:rPr>
      <w:b/>
      <w:bCs/>
      <w:i/>
      <w:iCs/>
    </w:rPr>
  </w:style>
  <w:style w:type="paragraph" w:customStyle="1" w:styleId="WW-Nagwektabeli111">
    <w:name w:val="WW-Nagłówek tabeli111"/>
    <w:basedOn w:val="WW-Zawartotabeli111"/>
    <w:uiPriority w:val="99"/>
    <w:rsid w:val="00B81936"/>
    <w:pPr>
      <w:jc w:val="center"/>
    </w:pPr>
    <w:rPr>
      <w:b/>
      <w:bCs/>
      <w:i/>
      <w:iCs/>
    </w:rPr>
  </w:style>
  <w:style w:type="paragraph" w:customStyle="1" w:styleId="WW-Nagwektabeli1111">
    <w:name w:val="WW-Nagłówek tabeli1111"/>
    <w:basedOn w:val="WW-Zawartotabeli1111"/>
    <w:uiPriority w:val="99"/>
    <w:rsid w:val="00B81936"/>
    <w:pPr>
      <w:jc w:val="center"/>
    </w:pPr>
    <w:rPr>
      <w:b/>
      <w:bCs/>
      <w:i/>
      <w:iCs/>
    </w:rPr>
  </w:style>
  <w:style w:type="paragraph" w:customStyle="1" w:styleId="Zawartoramki">
    <w:name w:val="Zawartość ramki"/>
    <w:basedOn w:val="Tekstpodstawowy"/>
    <w:uiPriority w:val="99"/>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uiPriority w:val="99"/>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uiPriority w:val="99"/>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uiPriority w:val="99"/>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uiPriority w:val="99"/>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uiPriority w:val="99"/>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uiPriority w:val="99"/>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uiPriority w:val="99"/>
    <w:rsid w:val="00B81936"/>
    <w:pPr>
      <w:jc w:val="center"/>
    </w:pPr>
    <w:rPr>
      <w:b/>
      <w:bCs/>
      <w:i/>
      <w:iCs/>
    </w:rPr>
  </w:style>
  <w:style w:type="paragraph" w:customStyle="1" w:styleId="WW-Zawartotabeli111111">
    <w:name w:val="WW-Zawartość tabeli111111"/>
    <w:basedOn w:val="Normalny"/>
    <w:uiPriority w:val="99"/>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uiPriority w:val="99"/>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280"/>
      </w:numPr>
    </w:pPr>
  </w:style>
  <w:style w:type="numbering" w:customStyle="1" w:styleId="WW8Num34">
    <w:name w:val="WW8Num34"/>
    <w:basedOn w:val="Bezlisty"/>
    <w:rsid w:val="00B81936"/>
    <w:pPr>
      <w:numPr>
        <w:numId w:val="281"/>
      </w:numPr>
    </w:pPr>
  </w:style>
  <w:style w:type="numbering" w:customStyle="1" w:styleId="WW8Num221">
    <w:name w:val="WW8Num221"/>
    <w:basedOn w:val="Bezlisty"/>
    <w:rsid w:val="00B81936"/>
    <w:pPr>
      <w:numPr>
        <w:numId w:val="282"/>
      </w:numPr>
    </w:pPr>
  </w:style>
  <w:style w:type="numbering" w:customStyle="1" w:styleId="WW8Num341">
    <w:name w:val="WW8Num341"/>
    <w:basedOn w:val="Bezlisty"/>
    <w:rsid w:val="00B81936"/>
    <w:pPr>
      <w:numPr>
        <w:numId w:val="283"/>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uiPriority w:val="99"/>
    <w:qFormat/>
    <w:rsid w:val="00B81936"/>
    <w:pPr>
      <w:numPr>
        <w:numId w:val="284"/>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uiPriority w:val="99"/>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uiPriority w:val="99"/>
    <w:rsid w:val="00B81936"/>
    <w:rPr>
      <w:rFonts w:ascii="Arial Narrow" w:hAnsi="Arial Narrow"/>
      <w:sz w:val="22"/>
      <w:szCs w:val="22"/>
    </w:rPr>
  </w:style>
  <w:style w:type="paragraph" w:customStyle="1" w:styleId="KOnumpozom2">
    <w:name w:val="KO num pozom2"/>
    <w:basedOn w:val="Nagwek2"/>
    <w:uiPriority w:val="99"/>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uiPriority w:val="99"/>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uiPriority w:val="99"/>
    <w:rsid w:val="007E477C"/>
    <w:pPr>
      <w:suppressAutoHyphens/>
      <w:ind w:left="705"/>
      <w:jc w:val="both"/>
    </w:pPr>
    <w:rPr>
      <w:color w:val="auto"/>
      <w:lang w:eastAsia="ar-SA"/>
    </w:rPr>
  </w:style>
  <w:style w:type="paragraph" w:styleId="Listapunktowana4">
    <w:name w:val="List Bullet 4"/>
    <w:basedOn w:val="Normalny"/>
    <w:autoRedefine/>
    <w:uiPriority w:val="99"/>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style>
  <w:style w:type="numbering" w:customStyle="1" w:styleId="Styl636">
    <w:name w:val="Styl636"/>
    <w:uiPriority w:val="99"/>
    <w:rsid w:val="00E17164"/>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style>
  <w:style w:type="numbering" w:customStyle="1" w:styleId="Styl1237">
    <w:name w:val="Styl1237"/>
    <w:uiPriority w:val="99"/>
    <w:rsid w:val="00E17164"/>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4"/>
      </w:numPr>
    </w:pPr>
  </w:style>
  <w:style w:type="numbering" w:customStyle="1" w:styleId="Styl159">
    <w:name w:val="Styl159"/>
    <w:uiPriority w:val="99"/>
    <w:rsid w:val="00E17164"/>
  </w:style>
  <w:style w:type="numbering" w:customStyle="1" w:styleId="Styl169">
    <w:name w:val="Styl169"/>
    <w:uiPriority w:val="99"/>
    <w:rsid w:val="00E17164"/>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09"/>
      </w:numPr>
    </w:pPr>
  </w:style>
  <w:style w:type="numbering" w:customStyle="1" w:styleId="Styl2137">
    <w:name w:val="Styl2137"/>
    <w:rsid w:val="00E17164"/>
    <w:pPr>
      <w:numPr>
        <w:numId w:val="110"/>
      </w:numPr>
    </w:pPr>
  </w:style>
  <w:style w:type="numbering" w:customStyle="1" w:styleId="Styl3137">
    <w:name w:val="Styl3137"/>
    <w:rsid w:val="00E17164"/>
    <w:pPr>
      <w:numPr>
        <w:numId w:val="111"/>
      </w:numPr>
    </w:pPr>
  </w:style>
  <w:style w:type="numbering" w:customStyle="1" w:styleId="Styl4137">
    <w:name w:val="Styl4137"/>
    <w:rsid w:val="00E17164"/>
    <w:pPr>
      <w:numPr>
        <w:numId w:val="112"/>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07"/>
      </w:numPr>
    </w:pPr>
  </w:style>
  <w:style w:type="numbering" w:customStyle="1" w:styleId="Styl627">
    <w:name w:val="Styl627"/>
    <w:uiPriority w:val="99"/>
    <w:rsid w:val="00E17164"/>
  </w:style>
  <w:style w:type="numbering" w:customStyle="1" w:styleId="Styl827">
    <w:name w:val="Styl827"/>
    <w:uiPriority w:val="99"/>
    <w:rsid w:val="00E17164"/>
    <w:pPr>
      <w:numPr>
        <w:numId w:val="156"/>
      </w:numPr>
    </w:pPr>
  </w:style>
  <w:style w:type="numbering" w:customStyle="1" w:styleId="Styl927">
    <w:name w:val="Styl927"/>
    <w:uiPriority w:val="99"/>
    <w:rsid w:val="00E17164"/>
    <w:pPr>
      <w:numPr>
        <w:numId w:val="113"/>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6"/>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05"/>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style>
  <w:style w:type="numbering" w:customStyle="1" w:styleId="Styl1736">
    <w:name w:val="Styl1736"/>
    <w:uiPriority w:val="99"/>
    <w:rsid w:val="00E17164"/>
  </w:style>
  <w:style w:type="numbering" w:customStyle="1" w:styleId="Styl1836">
    <w:name w:val="Styl1836"/>
    <w:uiPriority w:val="99"/>
    <w:rsid w:val="00E17164"/>
    <w:pPr>
      <w:numPr>
        <w:numId w:val="105"/>
      </w:numPr>
    </w:pPr>
  </w:style>
  <w:style w:type="numbering" w:customStyle="1" w:styleId="Styl19320">
    <w:name w:val="Styl19320"/>
    <w:uiPriority w:val="99"/>
    <w:rsid w:val="00E17164"/>
    <w:pPr>
      <w:numPr>
        <w:numId w:val="106"/>
      </w:numPr>
    </w:pPr>
  </w:style>
  <w:style w:type="numbering" w:customStyle="1" w:styleId="Styl20330">
    <w:name w:val="Styl20330"/>
    <w:uiPriority w:val="99"/>
    <w:rsid w:val="00E17164"/>
    <w:pPr>
      <w:numPr>
        <w:numId w:val="315"/>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8"/>
      </w:numPr>
    </w:pPr>
  </w:style>
  <w:style w:type="numbering" w:customStyle="1" w:styleId="Styl6316">
    <w:name w:val="Styl6316"/>
    <w:uiPriority w:val="99"/>
    <w:rsid w:val="00E17164"/>
  </w:style>
  <w:style w:type="numbering" w:customStyle="1" w:styleId="Styl8316">
    <w:name w:val="Styl8316"/>
    <w:uiPriority w:val="99"/>
    <w:rsid w:val="00E17164"/>
  </w:style>
  <w:style w:type="numbering" w:customStyle="1" w:styleId="Styl12316">
    <w:name w:val="Styl12316"/>
    <w:uiPriority w:val="99"/>
    <w:rsid w:val="00E17164"/>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294"/>
      </w:numPr>
    </w:pPr>
  </w:style>
  <w:style w:type="numbering" w:customStyle="1" w:styleId="Styl846">
    <w:name w:val="Styl846"/>
    <w:uiPriority w:val="99"/>
    <w:rsid w:val="00E17164"/>
  </w:style>
  <w:style w:type="numbering" w:customStyle="1" w:styleId="Styl946">
    <w:name w:val="Styl946"/>
    <w:uiPriority w:val="99"/>
    <w:rsid w:val="00E17164"/>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3"/>
      </w:numPr>
    </w:pPr>
  </w:style>
  <w:style w:type="numbering" w:customStyle="1" w:styleId="Styl1546">
    <w:name w:val="Styl1546"/>
    <w:uiPriority w:val="99"/>
    <w:rsid w:val="00E17164"/>
    <w:pPr>
      <w:numPr>
        <w:numId w:val="94"/>
      </w:numPr>
    </w:pPr>
  </w:style>
  <w:style w:type="numbering" w:customStyle="1" w:styleId="Styl1647">
    <w:name w:val="Styl1647"/>
    <w:uiPriority w:val="99"/>
    <w:rsid w:val="00E17164"/>
    <w:pPr>
      <w:numPr>
        <w:numId w:val="95"/>
      </w:numPr>
    </w:pPr>
  </w:style>
  <w:style w:type="numbering" w:customStyle="1" w:styleId="Styl1746">
    <w:name w:val="Styl1746"/>
    <w:uiPriority w:val="99"/>
    <w:rsid w:val="00E17164"/>
    <w:pPr>
      <w:numPr>
        <w:numId w:val="293"/>
      </w:numPr>
    </w:pPr>
  </w:style>
  <w:style w:type="numbering" w:customStyle="1" w:styleId="Styl1846">
    <w:name w:val="Styl1846"/>
    <w:uiPriority w:val="99"/>
    <w:rsid w:val="00E17164"/>
    <w:pPr>
      <w:numPr>
        <w:numId w:val="97"/>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1"/>
      </w:numPr>
    </w:pPr>
  </w:style>
  <w:style w:type="numbering" w:customStyle="1" w:styleId="Styl6216">
    <w:name w:val="Styl6216"/>
    <w:uiPriority w:val="99"/>
    <w:rsid w:val="00E17164"/>
    <w:pPr>
      <w:numPr>
        <w:numId w:val="92"/>
      </w:numPr>
    </w:pPr>
  </w:style>
  <w:style w:type="numbering" w:customStyle="1" w:styleId="Styl7216">
    <w:name w:val="Styl7216"/>
    <w:uiPriority w:val="99"/>
    <w:rsid w:val="00E17164"/>
    <w:pPr>
      <w:numPr>
        <w:numId w:val="311"/>
      </w:numPr>
    </w:pPr>
  </w:style>
  <w:style w:type="numbering" w:customStyle="1" w:styleId="Styl9217">
    <w:name w:val="Styl9217"/>
    <w:uiPriority w:val="99"/>
    <w:rsid w:val="00E17164"/>
    <w:pPr>
      <w:numPr>
        <w:numId w:val="301"/>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style>
  <w:style w:type="numbering" w:customStyle="1" w:styleId="Styl16216">
    <w:name w:val="Styl16216"/>
    <w:uiPriority w:val="99"/>
    <w:rsid w:val="00E17164"/>
    <w:pPr>
      <w:numPr>
        <w:numId w:val="312"/>
      </w:numPr>
    </w:pPr>
  </w:style>
  <w:style w:type="numbering" w:customStyle="1" w:styleId="Styl17216">
    <w:name w:val="Styl17216"/>
    <w:uiPriority w:val="99"/>
    <w:rsid w:val="00E17164"/>
    <w:pPr>
      <w:numPr>
        <w:numId w:val="127"/>
      </w:numPr>
    </w:pPr>
  </w:style>
  <w:style w:type="numbering" w:customStyle="1" w:styleId="Styl18216">
    <w:name w:val="Styl18216"/>
    <w:uiPriority w:val="99"/>
    <w:rsid w:val="00E17164"/>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style>
  <w:style w:type="numbering" w:customStyle="1" w:styleId="Styl21416">
    <w:name w:val="Styl21416"/>
    <w:rsid w:val="00E17164"/>
    <w:pPr>
      <w:numPr>
        <w:numId w:val="128"/>
      </w:numPr>
    </w:pPr>
  </w:style>
  <w:style w:type="numbering" w:customStyle="1" w:styleId="Styl31416">
    <w:name w:val="Styl31416"/>
    <w:rsid w:val="00E17164"/>
    <w:pPr>
      <w:numPr>
        <w:numId w:val="125"/>
      </w:numPr>
    </w:pPr>
  </w:style>
  <w:style w:type="numbering" w:customStyle="1" w:styleId="Styl41416">
    <w:name w:val="Styl41416"/>
    <w:rsid w:val="00E17164"/>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style>
  <w:style w:type="numbering" w:customStyle="1" w:styleId="Styl7316">
    <w:name w:val="Styl7316"/>
    <w:uiPriority w:val="99"/>
    <w:rsid w:val="00E17164"/>
  </w:style>
  <w:style w:type="numbering" w:customStyle="1" w:styleId="Styl9316">
    <w:name w:val="Styl9316"/>
    <w:uiPriority w:val="99"/>
    <w:rsid w:val="00E17164"/>
    <w:pPr>
      <w:numPr>
        <w:numId w:val="300"/>
      </w:numPr>
    </w:pPr>
  </w:style>
  <w:style w:type="numbering" w:customStyle="1" w:styleId="Styl10316">
    <w:name w:val="Styl10316"/>
    <w:uiPriority w:val="99"/>
    <w:rsid w:val="00E17164"/>
  </w:style>
  <w:style w:type="numbering" w:customStyle="1" w:styleId="Styl13317">
    <w:name w:val="Styl13317"/>
    <w:uiPriority w:val="99"/>
    <w:rsid w:val="00E17164"/>
  </w:style>
  <w:style w:type="numbering" w:customStyle="1" w:styleId="Styl14317">
    <w:name w:val="Styl14317"/>
    <w:uiPriority w:val="99"/>
    <w:rsid w:val="00E17164"/>
  </w:style>
  <w:style w:type="numbering" w:customStyle="1" w:styleId="Styl15316">
    <w:name w:val="Styl15316"/>
    <w:uiPriority w:val="99"/>
    <w:rsid w:val="00E17164"/>
  </w:style>
  <w:style w:type="numbering" w:customStyle="1" w:styleId="Styl16316">
    <w:name w:val="Styl16316"/>
    <w:uiPriority w:val="99"/>
    <w:rsid w:val="00E17164"/>
    <w:pPr>
      <w:numPr>
        <w:numId w:val="89"/>
      </w:numPr>
    </w:pPr>
  </w:style>
  <w:style w:type="numbering" w:customStyle="1" w:styleId="Styl17316">
    <w:name w:val="Styl17316"/>
    <w:uiPriority w:val="99"/>
    <w:rsid w:val="00E17164"/>
    <w:pPr>
      <w:numPr>
        <w:numId w:val="318"/>
      </w:numPr>
    </w:pPr>
  </w:style>
  <w:style w:type="numbering" w:customStyle="1" w:styleId="Styl18316">
    <w:name w:val="Styl18316"/>
    <w:uiPriority w:val="99"/>
    <w:rsid w:val="00E17164"/>
    <w:pPr>
      <w:numPr>
        <w:numId w:val="90"/>
      </w:numPr>
    </w:pPr>
  </w:style>
  <w:style w:type="numbering" w:customStyle="1" w:styleId="Styl193115">
    <w:name w:val="Styl193115"/>
    <w:uiPriority w:val="99"/>
    <w:rsid w:val="00E17164"/>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style>
  <w:style w:type="numbering" w:customStyle="1" w:styleId="Styl2106">
    <w:name w:val="Styl2106"/>
    <w:rsid w:val="00E17164"/>
  </w:style>
  <w:style w:type="numbering" w:customStyle="1" w:styleId="Styl346">
    <w:name w:val="Styl346"/>
    <w:rsid w:val="00E17164"/>
  </w:style>
  <w:style w:type="numbering" w:customStyle="1" w:styleId="Styl446">
    <w:name w:val="Styl446"/>
    <w:rsid w:val="00E17164"/>
    <w:pPr>
      <w:numPr>
        <w:numId w:val="309"/>
      </w:numPr>
    </w:pPr>
  </w:style>
  <w:style w:type="numbering" w:customStyle="1" w:styleId="Styl2165">
    <w:name w:val="Styl2165"/>
    <w:rsid w:val="00E17164"/>
  </w:style>
  <w:style w:type="numbering" w:customStyle="1" w:styleId="Styl14125">
    <w:name w:val="Styl14125"/>
    <w:uiPriority w:val="99"/>
    <w:rsid w:val="00E17164"/>
    <w:pPr>
      <w:numPr>
        <w:numId w:val="114"/>
      </w:numPr>
    </w:pPr>
  </w:style>
  <w:style w:type="numbering" w:customStyle="1" w:styleId="Styl15125">
    <w:name w:val="Styl15125"/>
    <w:uiPriority w:val="99"/>
    <w:rsid w:val="00E17164"/>
  </w:style>
  <w:style w:type="numbering" w:customStyle="1" w:styleId="Styl2175">
    <w:name w:val="Styl2175"/>
    <w:rsid w:val="00E17164"/>
  </w:style>
  <w:style w:type="numbering" w:customStyle="1" w:styleId="Styl1355">
    <w:name w:val="Styl1355"/>
    <w:uiPriority w:val="99"/>
    <w:rsid w:val="00E17164"/>
  </w:style>
  <w:style w:type="numbering" w:customStyle="1" w:styleId="Styl565">
    <w:name w:val="Styl565"/>
    <w:uiPriority w:val="99"/>
    <w:rsid w:val="00E17164"/>
    <w:pPr>
      <w:numPr>
        <w:numId w:val="132"/>
      </w:numPr>
    </w:pPr>
  </w:style>
  <w:style w:type="numbering" w:customStyle="1" w:styleId="Styl3165">
    <w:name w:val="Styl3165"/>
    <w:rsid w:val="00E17164"/>
  </w:style>
  <w:style w:type="numbering" w:customStyle="1" w:styleId="Styl3216">
    <w:name w:val="Styl3216"/>
    <w:rsid w:val="00E17164"/>
  </w:style>
  <w:style w:type="numbering" w:customStyle="1" w:styleId="Styl4216">
    <w:name w:val="Styl4216"/>
    <w:rsid w:val="00E17164"/>
  </w:style>
  <w:style w:type="numbering" w:customStyle="1" w:styleId="Styl5125">
    <w:name w:val="Styl5125"/>
    <w:uiPriority w:val="99"/>
    <w:rsid w:val="00E17164"/>
  </w:style>
  <w:style w:type="numbering" w:customStyle="1" w:styleId="Styl11125">
    <w:name w:val="Styl11125"/>
    <w:uiPriority w:val="99"/>
    <w:rsid w:val="00E17164"/>
  </w:style>
  <w:style w:type="numbering" w:customStyle="1" w:styleId="Styl12125">
    <w:name w:val="Styl12125"/>
    <w:uiPriority w:val="99"/>
    <w:rsid w:val="00E17164"/>
  </w:style>
  <w:style w:type="numbering" w:customStyle="1" w:styleId="Styl21125">
    <w:name w:val="Styl21125"/>
    <w:rsid w:val="00E17164"/>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8"/>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298"/>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style>
  <w:style w:type="numbering" w:customStyle="1" w:styleId="Styl2916">
    <w:name w:val="Styl2916"/>
    <w:rsid w:val="00E17164"/>
    <w:pPr>
      <w:numPr>
        <w:numId w:val="292"/>
      </w:numPr>
    </w:pPr>
  </w:style>
  <w:style w:type="numbering" w:customStyle="1" w:styleId="Styl3416">
    <w:name w:val="Styl3416"/>
    <w:rsid w:val="00E17164"/>
  </w:style>
  <w:style w:type="numbering" w:customStyle="1" w:styleId="Styl4415">
    <w:name w:val="Styl4415"/>
    <w:rsid w:val="00E17164"/>
  </w:style>
  <w:style w:type="numbering" w:customStyle="1" w:styleId="Styl5325">
    <w:name w:val="Styl5325"/>
    <w:uiPriority w:val="99"/>
    <w:rsid w:val="00E17164"/>
  </w:style>
  <w:style w:type="numbering" w:customStyle="1" w:styleId="Styl6225">
    <w:name w:val="Styl6225"/>
    <w:uiPriority w:val="99"/>
    <w:rsid w:val="00E17164"/>
    <w:pPr>
      <w:numPr>
        <w:numId w:val="115"/>
      </w:numPr>
    </w:pPr>
  </w:style>
  <w:style w:type="numbering" w:customStyle="1" w:styleId="Styl7225">
    <w:name w:val="Styl7225"/>
    <w:uiPriority w:val="99"/>
    <w:rsid w:val="00E17164"/>
  </w:style>
  <w:style w:type="numbering" w:customStyle="1" w:styleId="Styl8225">
    <w:name w:val="Styl8225"/>
    <w:uiPriority w:val="99"/>
    <w:rsid w:val="00E17164"/>
  </w:style>
  <w:style w:type="numbering" w:customStyle="1" w:styleId="Styl9226">
    <w:name w:val="Styl9226"/>
    <w:uiPriority w:val="99"/>
    <w:rsid w:val="00E17164"/>
  </w:style>
  <w:style w:type="numbering" w:customStyle="1" w:styleId="Styl10225">
    <w:name w:val="Styl10225"/>
    <w:uiPriority w:val="99"/>
    <w:rsid w:val="00E17164"/>
    <w:pPr>
      <w:numPr>
        <w:numId w:val="345"/>
      </w:numPr>
    </w:pPr>
  </w:style>
  <w:style w:type="numbering" w:customStyle="1" w:styleId="Styl11425">
    <w:name w:val="Styl11425"/>
    <w:uiPriority w:val="99"/>
    <w:rsid w:val="00E17164"/>
    <w:pPr>
      <w:numPr>
        <w:numId w:val="116"/>
      </w:numPr>
    </w:pPr>
  </w:style>
  <w:style w:type="numbering" w:customStyle="1" w:styleId="Styl12325">
    <w:name w:val="Styl12325"/>
    <w:uiPriority w:val="99"/>
    <w:rsid w:val="00E17164"/>
  </w:style>
  <w:style w:type="numbering" w:customStyle="1" w:styleId="Styl13225">
    <w:name w:val="Styl13225"/>
    <w:uiPriority w:val="99"/>
    <w:rsid w:val="00E17164"/>
  </w:style>
  <w:style w:type="numbering" w:customStyle="1" w:styleId="Styl14225">
    <w:name w:val="Styl14225"/>
    <w:uiPriority w:val="99"/>
    <w:rsid w:val="00E17164"/>
    <w:pPr>
      <w:numPr>
        <w:numId w:val="119"/>
      </w:numPr>
    </w:pPr>
  </w:style>
  <w:style w:type="numbering" w:customStyle="1" w:styleId="Styl15225">
    <w:name w:val="Styl15225"/>
    <w:uiPriority w:val="99"/>
    <w:rsid w:val="00E17164"/>
  </w:style>
  <w:style w:type="numbering" w:customStyle="1" w:styleId="Styl16225">
    <w:name w:val="Styl16225"/>
    <w:uiPriority w:val="99"/>
    <w:rsid w:val="00E17164"/>
  </w:style>
  <w:style w:type="numbering" w:customStyle="1" w:styleId="Styl17225">
    <w:name w:val="Styl17225"/>
    <w:uiPriority w:val="99"/>
    <w:rsid w:val="00E17164"/>
  </w:style>
  <w:style w:type="numbering" w:customStyle="1" w:styleId="Styl18225">
    <w:name w:val="Styl18225"/>
    <w:uiPriority w:val="99"/>
    <w:rsid w:val="00E17164"/>
  </w:style>
  <w:style w:type="numbering" w:customStyle="1" w:styleId="Styl19225">
    <w:name w:val="Styl19225"/>
    <w:uiPriority w:val="99"/>
    <w:rsid w:val="00E17164"/>
  </w:style>
  <w:style w:type="numbering" w:customStyle="1" w:styleId="Styl20225">
    <w:name w:val="Styl20225"/>
    <w:uiPriority w:val="99"/>
    <w:rsid w:val="00E17164"/>
  </w:style>
  <w:style w:type="numbering" w:customStyle="1" w:styleId="Styl21325">
    <w:name w:val="Styl21325"/>
    <w:rsid w:val="00E17164"/>
  </w:style>
  <w:style w:type="numbering" w:customStyle="1" w:styleId="Styl2235">
    <w:name w:val="Styl2235"/>
    <w:uiPriority w:val="99"/>
    <w:rsid w:val="00E17164"/>
  </w:style>
  <w:style w:type="numbering" w:customStyle="1" w:styleId="Styl2325">
    <w:name w:val="Styl2325"/>
    <w:uiPriority w:val="99"/>
    <w:rsid w:val="00E17164"/>
    <w:pPr>
      <w:numPr>
        <w:numId w:val="88"/>
      </w:numPr>
    </w:pPr>
  </w:style>
  <w:style w:type="numbering" w:customStyle="1" w:styleId="Styl2426">
    <w:name w:val="Styl2426"/>
    <w:uiPriority w:val="99"/>
    <w:rsid w:val="00E17164"/>
  </w:style>
  <w:style w:type="numbering" w:customStyle="1" w:styleId="Styl2525">
    <w:name w:val="Styl2525"/>
    <w:uiPriority w:val="99"/>
    <w:rsid w:val="00E17164"/>
  </w:style>
  <w:style w:type="numbering" w:customStyle="1" w:styleId="Styl2625">
    <w:name w:val="Styl2625"/>
    <w:uiPriority w:val="99"/>
    <w:rsid w:val="00E17164"/>
    <w:pPr>
      <w:numPr>
        <w:numId w:val="123"/>
      </w:numPr>
    </w:pPr>
  </w:style>
  <w:style w:type="numbering" w:customStyle="1" w:styleId="Styl2725">
    <w:name w:val="Styl2725"/>
    <w:uiPriority w:val="99"/>
    <w:rsid w:val="00E17164"/>
    <w:pPr>
      <w:numPr>
        <w:numId w:val="137"/>
      </w:numPr>
    </w:pPr>
  </w:style>
  <w:style w:type="numbering" w:customStyle="1" w:styleId="Styl41325">
    <w:name w:val="Styl41325"/>
    <w:rsid w:val="00E17164"/>
  </w:style>
  <w:style w:type="numbering" w:customStyle="1" w:styleId="Styl31325">
    <w:name w:val="Styl31325"/>
    <w:rsid w:val="00E17164"/>
    <w:pPr>
      <w:numPr>
        <w:numId w:val="138"/>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0"/>
      </w:numPr>
    </w:pPr>
  </w:style>
  <w:style w:type="numbering" w:customStyle="1" w:styleId="WW8Num322">
    <w:name w:val="WW8Num322"/>
    <w:basedOn w:val="Bezlisty"/>
    <w:rsid w:val="00E17164"/>
  </w:style>
  <w:style w:type="numbering" w:customStyle="1" w:styleId="WW8Num35">
    <w:name w:val="WW8Num35"/>
    <w:basedOn w:val="Bezlisty"/>
    <w:rsid w:val="00E17164"/>
  </w:style>
  <w:style w:type="numbering" w:customStyle="1" w:styleId="WW8Num222">
    <w:name w:val="WW8Num222"/>
    <w:basedOn w:val="Bezlisty"/>
    <w:rsid w:val="00E17164"/>
  </w:style>
  <w:style w:type="numbering" w:customStyle="1" w:styleId="WW8Num342">
    <w:name w:val="WW8Num342"/>
    <w:basedOn w:val="Bezlisty"/>
    <w:rsid w:val="00E17164"/>
    <w:pPr>
      <w:numPr>
        <w:numId w:val="291"/>
      </w:numPr>
    </w:pPr>
  </w:style>
  <w:style w:type="numbering" w:customStyle="1" w:styleId="Styl9231">
    <w:name w:val="Styl9231"/>
    <w:uiPriority w:val="99"/>
    <w:rsid w:val="00E17164"/>
  </w:style>
  <w:style w:type="numbering" w:customStyle="1" w:styleId="Styl10231">
    <w:name w:val="Styl10231"/>
    <w:uiPriority w:val="99"/>
    <w:rsid w:val="00E17164"/>
    <w:pPr>
      <w:numPr>
        <w:numId w:val="160"/>
      </w:numPr>
    </w:pPr>
  </w:style>
  <w:style w:type="numbering" w:customStyle="1" w:styleId="Styl31441">
    <w:name w:val="Styl31441"/>
    <w:rsid w:val="00E17164"/>
    <w:pPr>
      <w:numPr>
        <w:numId w:val="133"/>
      </w:numPr>
    </w:pPr>
  </w:style>
  <w:style w:type="numbering" w:customStyle="1" w:styleId="Styl1851">
    <w:name w:val="Styl1851"/>
    <w:uiPriority w:val="99"/>
    <w:rsid w:val="00E17164"/>
  </w:style>
  <w:style w:type="numbering" w:customStyle="1" w:styleId="Styl1861">
    <w:name w:val="Styl1861"/>
    <w:uiPriority w:val="99"/>
    <w:rsid w:val="00E17164"/>
  </w:style>
  <w:style w:type="numbering" w:customStyle="1" w:styleId="Styl1951">
    <w:name w:val="Styl1951"/>
    <w:uiPriority w:val="99"/>
    <w:rsid w:val="00E17164"/>
  </w:style>
  <w:style w:type="numbering" w:customStyle="1" w:styleId="Styl413141">
    <w:name w:val="Styl413141"/>
    <w:rsid w:val="00E17164"/>
    <w:pPr>
      <w:numPr>
        <w:numId w:val="165"/>
      </w:numPr>
    </w:pPr>
  </w:style>
  <w:style w:type="numbering" w:customStyle="1" w:styleId="Styl531141">
    <w:name w:val="Styl531141"/>
    <w:uiPriority w:val="99"/>
    <w:rsid w:val="00E17164"/>
  </w:style>
  <w:style w:type="numbering" w:customStyle="1" w:styleId="Styl1331141">
    <w:name w:val="Styl1331141"/>
    <w:uiPriority w:val="99"/>
    <w:rsid w:val="00E17164"/>
  </w:style>
  <w:style w:type="numbering" w:customStyle="1" w:styleId="Styl141231">
    <w:name w:val="Styl141231"/>
    <w:uiPriority w:val="99"/>
    <w:rsid w:val="00E17164"/>
    <w:pPr>
      <w:numPr>
        <w:numId w:val="166"/>
      </w:numPr>
    </w:pPr>
  </w:style>
  <w:style w:type="numbering" w:customStyle="1" w:styleId="Styl26111">
    <w:name w:val="Styl26111"/>
    <w:uiPriority w:val="99"/>
    <w:rsid w:val="00BF4833"/>
  </w:style>
  <w:style w:type="numbering" w:customStyle="1" w:styleId="Bezlisty111111111">
    <w:name w:val="Bez listy111111111"/>
    <w:next w:val="Bezlisty"/>
    <w:uiPriority w:val="99"/>
    <w:semiHidden/>
    <w:unhideWhenUsed/>
    <w:rsid w:val="00BF4833"/>
  </w:style>
  <w:style w:type="numbering" w:customStyle="1" w:styleId="Styl1331111">
    <w:name w:val="Styl1331111"/>
    <w:uiPriority w:val="99"/>
    <w:rsid w:val="00BF4833"/>
    <w:pPr>
      <w:numPr>
        <w:numId w:val="261"/>
      </w:numPr>
    </w:pPr>
  </w:style>
  <w:style w:type="numbering" w:customStyle="1" w:styleId="Styl15161">
    <w:name w:val="Styl15161"/>
    <w:uiPriority w:val="99"/>
    <w:rsid w:val="00BF4833"/>
  </w:style>
  <w:style w:type="numbering" w:customStyle="1" w:styleId="Styl24141">
    <w:name w:val="Styl24141"/>
    <w:uiPriority w:val="99"/>
    <w:rsid w:val="00BF4833"/>
  </w:style>
  <w:style w:type="numbering" w:customStyle="1" w:styleId="Styl27141">
    <w:name w:val="Styl27141"/>
    <w:uiPriority w:val="99"/>
    <w:rsid w:val="00BF4833"/>
  </w:style>
  <w:style w:type="numbering" w:customStyle="1" w:styleId="Styl413142">
    <w:name w:val="Styl413142"/>
    <w:rsid w:val="00BF4833"/>
  </w:style>
  <w:style w:type="numbering" w:customStyle="1" w:styleId="Styl73141">
    <w:name w:val="Styl73141"/>
    <w:uiPriority w:val="99"/>
    <w:rsid w:val="00BF4833"/>
  </w:style>
  <w:style w:type="numbering" w:customStyle="1" w:styleId="Styl821141">
    <w:name w:val="Styl821141"/>
    <w:uiPriority w:val="99"/>
    <w:rsid w:val="00BF4833"/>
  </w:style>
  <w:style w:type="numbering" w:customStyle="1" w:styleId="Styl124141">
    <w:name w:val="Styl124141"/>
    <w:uiPriority w:val="99"/>
    <w:rsid w:val="00BF4833"/>
  </w:style>
  <w:style w:type="numbering" w:customStyle="1" w:styleId="Styl164141">
    <w:name w:val="Styl164141"/>
    <w:uiPriority w:val="99"/>
    <w:rsid w:val="00BF4833"/>
  </w:style>
  <w:style w:type="numbering" w:customStyle="1" w:styleId="Styl174141">
    <w:name w:val="Styl174141"/>
    <w:uiPriority w:val="99"/>
    <w:rsid w:val="00BF4833"/>
  </w:style>
  <w:style w:type="numbering" w:customStyle="1" w:styleId="Styl204141">
    <w:name w:val="Styl204141"/>
    <w:uiPriority w:val="99"/>
    <w:rsid w:val="00BF4833"/>
  </w:style>
  <w:style w:type="numbering" w:customStyle="1" w:styleId="Styl1141141">
    <w:name w:val="Styl1141141"/>
    <w:uiPriority w:val="99"/>
    <w:rsid w:val="00BF4833"/>
    <w:pPr>
      <w:numPr>
        <w:numId w:val="184"/>
      </w:numPr>
    </w:pPr>
  </w:style>
  <w:style w:type="numbering" w:customStyle="1" w:styleId="Styl3141141">
    <w:name w:val="Styl3141141"/>
    <w:rsid w:val="00BF4833"/>
  </w:style>
  <w:style w:type="numbering" w:customStyle="1" w:styleId="Styl4141141">
    <w:name w:val="Styl4141141"/>
    <w:rsid w:val="00BF4833"/>
  </w:style>
  <w:style w:type="numbering" w:customStyle="1" w:styleId="Styl1331142">
    <w:name w:val="Styl1331142"/>
    <w:uiPriority w:val="99"/>
    <w:rsid w:val="00BF4833"/>
  </w:style>
  <w:style w:type="numbering" w:customStyle="1" w:styleId="Styl1831141">
    <w:name w:val="Styl1831141"/>
    <w:uiPriority w:val="99"/>
    <w:rsid w:val="00BF4833"/>
  </w:style>
  <w:style w:type="numbering" w:customStyle="1" w:styleId="Styl141232">
    <w:name w:val="Styl141232"/>
    <w:uiPriority w:val="99"/>
    <w:rsid w:val="00BF4833"/>
  </w:style>
  <w:style w:type="numbering" w:customStyle="1" w:styleId="Styl13531">
    <w:name w:val="Styl13531"/>
    <w:uiPriority w:val="99"/>
    <w:rsid w:val="00BF4833"/>
    <w:pPr>
      <w:numPr>
        <w:numId w:val="193"/>
      </w:numPr>
    </w:pPr>
  </w:style>
  <w:style w:type="numbering" w:customStyle="1" w:styleId="WW8Num1231">
    <w:name w:val="WW8Num1231"/>
    <w:rsid w:val="00BF4833"/>
  </w:style>
  <w:style w:type="numbering" w:customStyle="1" w:styleId="Styl151411">
    <w:name w:val="Styl151411"/>
    <w:uiPriority w:val="99"/>
    <w:rsid w:val="00BF4833"/>
  </w:style>
  <w:style w:type="numbering" w:customStyle="1" w:styleId="Styl2021211">
    <w:name w:val="Styl2021211"/>
    <w:uiPriority w:val="99"/>
    <w:rsid w:val="00BF4833"/>
  </w:style>
  <w:style w:type="numbering" w:customStyle="1" w:styleId="Styl164151">
    <w:name w:val="Styl164151"/>
    <w:uiPriority w:val="99"/>
    <w:rsid w:val="00BF4833"/>
  </w:style>
  <w:style w:type="numbering" w:customStyle="1" w:styleId="Styl1491">
    <w:name w:val="Styl1491"/>
    <w:uiPriority w:val="99"/>
    <w:rsid w:val="00BF4833"/>
    <w:pPr>
      <w:numPr>
        <w:numId w:val="70"/>
      </w:numPr>
    </w:pPr>
  </w:style>
  <w:style w:type="numbering" w:customStyle="1" w:styleId="Styl8271">
    <w:name w:val="Styl8271"/>
    <w:uiPriority w:val="99"/>
    <w:rsid w:val="00BF4833"/>
    <w:pPr>
      <w:numPr>
        <w:numId w:val="164"/>
      </w:numPr>
    </w:pPr>
  </w:style>
  <w:style w:type="numbering" w:customStyle="1" w:styleId="Styl162161">
    <w:name w:val="Styl162161"/>
    <w:uiPriority w:val="99"/>
    <w:rsid w:val="00BF4833"/>
    <w:pPr>
      <w:numPr>
        <w:numId w:val="162"/>
      </w:numPr>
    </w:pPr>
  </w:style>
  <w:style w:type="numbering" w:customStyle="1" w:styleId="Styl5651">
    <w:name w:val="Styl5651"/>
    <w:uiPriority w:val="99"/>
    <w:rsid w:val="00BF4833"/>
  </w:style>
  <w:style w:type="numbering" w:customStyle="1" w:styleId="Styl211251">
    <w:name w:val="Styl211251"/>
    <w:rsid w:val="00BF4833"/>
  </w:style>
  <w:style w:type="numbering" w:customStyle="1" w:styleId="Styl311251">
    <w:name w:val="Styl311251"/>
    <w:rsid w:val="00BF4833"/>
  </w:style>
  <w:style w:type="numbering" w:customStyle="1" w:styleId="Styl162251">
    <w:name w:val="Styl162251"/>
    <w:uiPriority w:val="99"/>
    <w:rsid w:val="00BF4833"/>
  </w:style>
  <w:style w:type="numbering" w:customStyle="1" w:styleId="Styl27251">
    <w:name w:val="Styl27251"/>
    <w:uiPriority w:val="99"/>
    <w:rsid w:val="00BF4833"/>
  </w:style>
  <w:style w:type="numbering" w:customStyle="1" w:styleId="Styl313251">
    <w:name w:val="Styl313251"/>
    <w:rsid w:val="00BF4833"/>
  </w:style>
  <w:style w:type="numbering" w:customStyle="1" w:styleId="Stylspecyfikacji11">
    <w:name w:val="Styl specyfikacji11"/>
    <w:rsid w:val="00BF4833"/>
    <w:pPr>
      <w:numPr>
        <w:numId w:val="155"/>
      </w:numPr>
    </w:pPr>
  </w:style>
  <w:style w:type="numbering" w:customStyle="1" w:styleId="WW8Num3221">
    <w:name w:val="WW8Num3221"/>
    <w:basedOn w:val="Bezlisty"/>
    <w:rsid w:val="00BF4833"/>
    <w:pPr>
      <w:numPr>
        <w:numId w:val="288"/>
      </w:numPr>
    </w:pPr>
  </w:style>
  <w:style w:type="numbering" w:customStyle="1" w:styleId="WW8Num351">
    <w:name w:val="WW8Num351"/>
    <w:basedOn w:val="Bezlisty"/>
    <w:rsid w:val="00BF4833"/>
  </w:style>
  <w:style w:type="numbering" w:customStyle="1" w:styleId="WW8Num2221">
    <w:name w:val="WW8Num2221"/>
    <w:basedOn w:val="Bezlisty"/>
    <w:rsid w:val="00BF4833"/>
    <w:pPr>
      <w:numPr>
        <w:numId w:val="159"/>
      </w:numPr>
    </w:pPr>
  </w:style>
  <w:style w:type="numbering" w:customStyle="1" w:styleId="Styl92311">
    <w:name w:val="Styl92311"/>
    <w:uiPriority w:val="99"/>
    <w:rsid w:val="00BF4833"/>
    <w:pPr>
      <w:numPr>
        <w:numId w:val="167"/>
      </w:numPr>
    </w:pPr>
  </w:style>
  <w:style w:type="numbering" w:customStyle="1" w:styleId="Styl102311">
    <w:name w:val="Styl102311"/>
    <w:uiPriority w:val="99"/>
    <w:rsid w:val="00BF4833"/>
    <w:pPr>
      <w:numPr>
        <w:numId w:val="168"/>
      </w:numPr>
    </w:pPr>
  </w:style>
  <w:style w:type="numbering" w:customStyle="1" w:styleId="Styl314411">
    <w:name w:val="Styl314411"/>
    <w:rsid w:val="00BF4833"/>
    <w:pPr>
      <w:numPr>
        <w:numId w:val="139"/>
      </w:numPr>
    </w:pPr>
  </w:style>
  <w:style w:type="numbering" w:customStyle="1" w:styleId="Styl4131411">
    <w:name w:val="Styl4131411"/>
    <w:rsid w:val="00BF4833"/>
    <w:pPr>
      <w:numPr>
        <w:numId w:val="173"/>
      </w:numPr>
    </w:pPr>
  </w:style>
  <w:style w:type="numbering" w:customStyle="1" w:styleId="Styl13311411">
    <w:name w:val="Styl13311411"/>
    <w:uiPriority w:val="99"/>
    <w:rsid w:val="00BF4833"/>
    <w:pPr>
      <w:numPr>
        <w:numId w:val="175"/>
      </w:numPr>
    </w:pPr>
  </w:style>
  <w:style w:type="numbering" w:customStyle="1" w:styleId="Styl1412311">
    <w:name w:val="Styl1412311"/>
    <w:uiPriority w:val="99"/>
    <w:rsid w:val="00BF4833"/>
    <w:pPr>
      <w:numPr>
        <w:numId w:val="174"/>
      </w:numPr>
    </w:pPr>
  </w:style>
  <w:style w:type="numbering" w:customStyle="1" w:styleId="Styl226">
    <w:name w:val="Styl226"/>
    <w:rsid w:val="00BF4833"/>
    <w:pPr>
      <w:numPr>
        <w:numId w:val="5"/>
      </w:numPr>
    </w:pPr>
  </w:style>
  <w:style w:type="numbering" w:customStyle="1" w:styleId="Styl337">
    <w:name w:val="Styl337"/>
    <w:rsid w:val="00BF4833"/>
  </w:style>
  <w:style w:type="paragraph" w:customStyle="1" w:styleId="ZnakZnak1">
    <w:name w:val="Znak Znak1"/>
    <w:basedOn w:val="Normalny"/>
    <w:uiPriority w:val="99"/>
    <w:rsid w:val="00305952"/>
    <w:rPr>
      <w:rFonts w:ascii="Arial" w:hAnsi="Arial" w:cs="Arial"/>
      <w:color w:val="auto"/>
    </w:rPr>
  </w:style>
  <w:style w:type="paragraph" w:customStyle="1" w:styleId="Normalny3">
    <w:name w:val="Normalny3"/>
    <w:rsid w:val="00AC175B"/>
    <w:pPr>
      <w:spacing w:line="276" w:lineRule="auto"/>
    </w:pPr>
    <w:rPr>
      <w:rFonts w:ascii="Arial" w:eastAsia="Arial" w:hAnsi="Arial" w:cs="Arial"/>
      <w:sz w:val="22"/>
      <w:szCs w:val="22"/>
      <w:lang w:val="pl"/>
    </w:rPr>
  </w:style>
  <w:style w:type="numbering" w:customStyle="1" w:styleId="Bezlisty50">
    <w:name w:val="Bez listy50"/>
    <w:next w:val="Bezlisty"/>
    <w:uiPriority w:val="99"/>
    <w:semiHidden/>
    <w:unhideWhenUsed/>
    <w:rsid w:val="00AC175B"/>
  </w:style>
  <w:style w:type="character" w:customStyle="1" w:styleId="TeksttreciArialUnicodeMSMaelitery">
    <w:name w:val="Tekst treści + Arial Unicode MS;Małe litery"/>
    <w:rsid w:val="00AC175B"/>
    <w:rPr>
      <w:rFonts w:ascii="Arial Unicode MS" w:eastAsia="Arial Unicode MS" w:hAnsi="Arial Unicode MS" w:cs="Arial Unicode MS"/>
      <w:b w:val="0"/>
      <w:bCs w:val="0"/>
      <w:i w:val="0"/>
      <w:iCs w:val="0"/>
      <w:smallCaps/>
      <w:strike w:val="0"/>
      <w:color w:val="000000"/>
      <w:spacing w:val="4"/>
      <w:w w:val="100"/>
      <w:position w:val="0"/>
      <w:sz w:val="17"/>
      <w:szCs w:val="17"/>
      <w:u w:val="none"/>
      <w:shd w:val="clear" w:color="auto" w:fill="FFFFFF"/>
      <w:lang w:val="pl-PL"/>
    </w:rPr>
  </w:style>
  <w:style w:type="numbering" w:customStyle="1" w:styleId="Styl20332">
    <w:name w:val="Styl20332"/>
    <w:uiPriority w:val="99"/>
    <w:rsid w:val="00AC175B"/>
  </w:style>
  <w:style w:type="numbering" w:customStyle="1" w:styleId="Styl20333">
    <w:name w:val="Styl20333"/>
    <w:uiPriority w:val="99"/>
    <w:rsid w:val="00AC175B"/>
    <w:pPr>
      <w:numPr>
        <w:numId w:val="13"/>
      </w:numPr>
    </w:pPr>
  </w:style>
  <w:style w:type="numbering" w:customStyle="1" w:styleId="Bezlisty57">
    <w:name w:val="Bez listy57"/>
    <w:next w:val="Bezlisty"/>
    <w:uiPriority w:val="99"/>
    <w:semiHidden/>
    <w:unhideWhenUsed/>
    <w:rsid w:val="00AC175B"/>
  </w:style>
  <w:style w:type="numbering" w:customStyle="1" w:styleId="Styl130">
    <w:name w:val="Styl130"/>
    <w:rsid w:val="00AC175B"/>
  </w:style>
  <w:style w:type="numbering" w:customStyle="1" w:styleId="Styl320">
    <w:name w:val="Styl320"/>
    <w:rsid w:val="00AC175B"/>
    <w:pPr>
      <w:numPr>
        <w:numId w:val="17"/>
      </w:numPr>
    </w:pPr>
  </w:style>
  <w:style w:type="numbering" w:customStyle="1" w:styleId="Styl48">
    <w:name w:val="Styl48"/>
    <w:rsid w:val="00AC175B"/>
    <w:pPr>
      <w:numPr>
        <w:numId w:val="18"/>
      </w:numPr>
    </w:pPr>
  </w:style>
  <w:style w:type="table" w:customStyle="1" w:styleId="Tabela-Siatka40">
    <w:name w:val="Tabela - Siatka40"/>
    <w:basedOn w:val="Standardowy"/>
    <w:next w:val="Tabela-Siatka"/>
    <w:uiPriority w:val="39"/>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8">
    <w:name w:val="Styl2028"/>
    <w:uiPriority w:val="99"/>
    <w:rsid w:val="00AC175B"/>
    <w:pPr>
      <w:numPr>
        <w:numId w:val="2"/>
      </w:numPr>
    </w:pPr>
  </w:style>
  <w:style w:type="numbering" w:customStyle="1" w:styleId="Styl2128">
    <w:name w:val="Styl2128"/>
    <w:rsid w:val="00AC175B"/>
  </w:style>
  <w:style w:type="numbering" w:customStyle="1" w:styleId="Styl828">
    <w:name w:val="Styl828"/>
    <w:uiPriority w:val="99"/>
    <w:rsid w:val="00AC175B"/>
    <w:pPr>
      <w:numPr>
        <w:numId w:val="20"/>
      </w:numPr>
    </w:pPr>
  </w:style>
  <w:style w:type="numbering" w:customStyle="1" w:styleId="Bezlisty128">
    <w:name w:val="Bez listy128"/>
    <w:next w:val="Bezlisty"/>
    <w:uiPriority w:val="99"/>
    <w:semiHidden/>
    <w:unhideWhenUsed/>
    <w:rsid w:val="00AC175B"/>
  </w:style>
  <w:style w:type="numbering" w:customStyle="1" w:styleId="Styl510">
    <w:name w:val="Styl510"/>
    <w:uiPriority w:val="99"/>
    <w:rsid w:val="00AC175B"/>
  </w:style>
  <w:style w:type="table" w:customStyle="1" w:styleId="Tabela-Siatka128">
    <w:name w:val="Tabela - Siatka128"/>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8">
    <w:name w:val="Bez listy1128"/>
    <w:next w:val="Bezlisty"/>
    <w:uiPriority w:val="99"/>
    <w:semiHidden/>
    <w:unhideWhenUsed/>
    <w:rsid w:val="00AC175B"/>
  </w:style>
  <w:style w:type="numbering" w:customStyle="1" w:styleId="Bezlisty219">
    <w:name w:val="Bez listy219"/>
    <w:next w:val="Bezlisty"/>
    <w:uiPriority w:val="99"/>
    <w:semiHidden/>
    <w:unhideWhenUsed/>
    <w:rsid w:val="00AC175B"/>
  </w:style>
  <w:style w:type="numbering" w:customStyle="1" w:styleId="Styl610">
    <w:name w:val="Styl610"/>
    <w:uiPriority w:val="99"/>
    <w:rsid w:val="00AC175B"/>
    <w:pPr>
      <w:numPr>
        <w:numId w:val="14"/>
      </w:numPr>
    </w:pPr>
  </w:style>
  <w:style w:type="numbering" w:customStyle="1" w:styleId="Styl718">
    <w:name w:val="Styl718"/>
    <w:uiPriority w:val="99"/>
    <w:rsid w:val="00AC175B"/>
    <w:pPr>
      <w:numPr>
        <w:numId w:val="15"/>
      </w:numPr>
    </w:pPr>
  </w:style>
  <w:style w:type="numbering" w:customStyle="1" w:styleId="Styl810">
    <w:name w:val="Styl810"/>
    <w:uiPriority w:val="99"/>
    <w:rsid w:val="00AC175B"/>
  </w:style>
  <w:style w:type="numbering" w:customStyle="1" w:styleId="Styl910">
    <w:name w:val="Styl910"/>
    <w:uiPriority w:val="99"/>
    <w:rsid w:val="00AC175B"/>
  </w:style>
  <w:style w:type="numbering" w:customStyle="1" w:styleId="Styl1010">
    <w:name w:val="Styl1010"/>
    <w:uiPriority w:val="99"/>
    <w:rsid w:val="00AC175B"/>
  </w:style>
  <w:style w:type="numbering" w:customStyle="1" w:styleId="Styl1120">
    <w:name w:val="Styl1120"/>
    <w:rsid w:val="00AC175B"/>
    <w:pPr>
      <w:numPr>
        <w:numId w:val="77"/>
      </w:numPr>
    </w:pPr>
  </w:style>
  <w:style w:type="numbering" w:customStyle="1" w:styleId="Styl1218">
    <w:name w:val="Styl1218"/>
    <w:uiPriority w:val="99"/>
    <w:rsid w:val="00AC175B"/>
    <w:pPr>
      <w:numPr>
        <w:numId w:val="319"/>
      </w:numPr>
    </w:pPr>
  </w:style>
  <w:style w:type="numbering" w:customStyle="1" w:styleId="Styl1318">
    <w:name w:val="Styl1318"/>
    <w:uiPriority w:val="99"/>
    <w:rsid w:val="00AC175B"/>
    <w:pPr>
      <w:numPr>
        <w:numId w:val="79"/>
      </w:numPr>
    </w:pPr>
  </w:style>
  <w:style w:type="numbering" w:customStyle="1" w:styleId="Styl1410">
    <w:name w:val="Styl1410"/>
    <w:uiPriority w:val="99"/>
    <w:rsid w:val="00AC175B"/>
    <w:pPr>
      <w:numPr>
        <w:numId w:val="22"/>
      </w:numPr>
    </w:pPr>
  </w:style>
  <w:style w:type="numbering" w:customStyle="1" w:styleId="Styl1510">
    <w:name w:val="Styl1510"/>
    <w:uiPriority w:val="99"/>
    <w:rsid w:val="00AC175B"/>
    <w:pPr>
      <w:numPr>
        <w:numId w:val="80"/>
      </w:numPr>
    </w:pPr>
  </w:style>
  <w:style w:type="numbering" w:customStyle="1" w:styleId="Styl1610">
    <w:name w:val="Styl1610"/>
    <w:uiPriority w:val="99"/>
    <w:rsid w:val="00AC175B"/>
    <w:pPr>
      <w:numPr>
        <w:numId w:val="24"/>
      </w:numPr>
    </w:pPr>
  </w:style>
  <w:style w:type="numbering" w:customStyle="1" w:styleId="Styl1710">
    <w:name w:val="Styl1710"/>
    <w:uiPriority w:val="99"/>
    <w:rsid w:val="00AC175B"/>
    <w:pPr>
      <w:numPr>
        <w:numId w:val="25"/>
      </w:numPr>
    </w:pPr>
  </w:style>
  <w:style w:type="numbering" w:customStyle="1" w:styleId="Styl1810">
    <w:name w:val="Styl1810"/>
    <w:uiPriority w:val="99"/>
    <w:rsid w:val="00AC175B"/>
    <w:pPr>
      <w:numPr>
        <w:numId w:val="26"/>
      </w:numPr>
    </w:pPr>
  </w:style>
  <w:style w:type="numbering" w:customStyle="1" w:styleId="Styl1910">
    <w:name w:val="Styl1910"/>
    <w:uiPriority w:val="99"/>
    <w:rsid w:val="00AC175B"/>
    <w:pPr>
      <w:numPr>
        <w:numId w:val="27"/>
      </w:numPr>
    </w:pPr>
  </w:style>
  <w:style w:type="numbering" w:customStyle="1" w:styleId="Styl2010">
    <w:name w:val="Styl2010"/>
    <w:uiPriority w:val="99"/>
    <w:rsid w:val="00AC175B"/>
    <w:pPr>
      <w:numPr>
        <w:numId w:val="28"/>
      </w:numPr>
    </w:pPr>
  </w:style>
  <w:style w:type="numbering" w:customStyle="1" w:styleId="Bezlisty11127">
    <w:name w:val="Bez listy11127"/>
    <w:next w:val="Bezlisty"/>
    <w:uiPriority w:val="99"/>
    <w:semiHidden/>
    <w:unhideWhenUsed/>
    <w:rsid w:val="00AC175B"/>
  </w:style>
  <w:style w:type="numbering" w:customStyle="1" w:styleId="Bezlisty318">
    <w:name w:val="Bez listy318"/>
    <w:next w:val="Bezlisty"/>
    <w:uiPriority w:val="99"/>
    <w:semiHidden/>
    <w:unhideWhenUsed/>
    <w:rsid w:val="00AC175B"/>
  </w:style>
  <w:style w:type="table" w:customStyle="1" w:styleId="Tabela-Siatka1114">
    <w:name w:val="Tabela - Siatka1114"/>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9">
    <w:name w:val="Bez listy129"/>
    <w:next w:val="Bezlisty"/>
    <w:uiPriority w:val="99"/>
    <w:semiHidden/>
    <w:unhideWhenUsed/>
    <w:rsid w:val="00AC175B"/>
  </w:style>
  <w:style w:type="numbering" w:customStyle="1" w:styleId="Bezlisty1129">
    <w:name w:val="Bez listy1129"/>
    <w:next w:val="Bezlisty"/>
    <w:uiPriority w:val="99"/>
    <w:semiHidden/>
    <w:unhideWhenUsed/>
    <w:rsid w:val="00AC175B"/>
  </w:style>
  <w:style w:type="numbering" w:customStyle="1" w:styleId="Styl3120">
    <w:name w:val="Styl3120"/>
    <w:rsid w:val="00AC175B"/>
  </w:style>
  <w:style w:type="numbering" w:customStyle="1" w:styleId="Styl4118">
    <w:name w:val="Styl4118"/>
    <w:rsid w:val="00AC175B"/>
  </w:style>
  <w:style w:type="numbering" w:customStyle="1" w:styleId="Bezlisty111120">
    <w:name w:val="Bez listy111120"/>
    <w:next w:val="Bezlisty"/>
    <w:uiPriority w:val="99"/>
    <w:semiHidden/>
    <w:unhideWhenUsed/>
    <w:rsid w:val="00AC175B"/>
  </w:style>
  <w:style w:type="numbering" w:customStyle="1" w:styleId="Bezlisty410">
    <w:name w:val="Bez listy410"/>
    <w:next w:val="Bezlisty"/>
    <w:uiPriority w:val="99"/>
    <w:semiHidden/>
    <w:unhideWhenUsed/>
    <w:rsid w:val="00AC175B"/>
  </w:style>
  <w:style w:type="numbering" w:customStyle="1" w:styleId="Bezlisty137">
    <w:name w:val="Bez listy137"/>
    <w:next w:val="Bezlisty"/>
    <w:uiPriority w:val="99"/>
    <w:semiHidden/>
    <w:unhideWhenUsed/>
    <w:rsid w:val="00AC175B"/>
  </w:style>
  <w:style w:type="numbering" w:customStyle="1" w:styleId="Styl327">
    <w:name w:val="Styl327"/>
    <w:rsid w:val="00AC175B"/>
    <w:pPr>
      <w:numPr>
        <w:numId w:val="120"/>
      </w:numPr>
    </w:pPr>
  </w:style>
  <w:style w:type="numbering" w:customStyle="1" w:styleId="Styl427">
    <w:name w:val="Styl427"/>
    <w:rsid w:val="00AC175B"/>
    <w:pPr>
      <w:numPr>
        <w:numId w:val="121"/>
      </w:numPr>
    </w:pPr>
  </w:style>
  <w:style w:type="numbering" w:customStyle="1" w:styleId="Styl518">
    <w:name w:val="Styl518"/>
    <w:uiPriority w:val="99"/>
    <w:rsid w:val="00AC175B"/>
    <w:pPr>
      <w:numPr>
        <w:numId w:val="122"/>
      </w:numPr>
    </w:pPr>
  </w:style>
  <w:style w:type="numbering" w:customStyle="1" w:styleId="Styl11117">
    <w:name w:val="Styl11117"/>
    <w:uiPriority w:val="99"/>
    <w:rsid w:val="00AC175B"/>
    <w:pPr>
      <w:numPr>
        <w:numId w:val="60"/>
      </w:numPr>
    </w:pPr>
  </w:style>
  <w:style w:type="numbering" w:customStyle="1" w:styleId="Styl1219">
    <w:name w:val="Styl1219"/>
    <w:uiPriority w:val="99"/>
    <w:rsid w:val="00AC175B"/>
    <w:pPr>
      <w:numPr>
        <w:numId w:val="124"/>
      </w:numPr>
    </w:pPr>
  </w:style>
  <w:style w:type="numbering" w:customStyle="1" w:styleId="Bezlisty1137">
    <w:name w:val="Bez listy1137"/>
    <w:next w:val="Bezlisty"/>
    <w:uiPriority w:val="99"/>
    <w:semiHidden/>
    <w:unhideWhenUsed/>
    <w:rsid w:val="00AC175B"/>
  </w:style>
  <w:style w:type="numbering" w:customStyle="1" w:styleId="Bezlisty11128">
    <w:name w:val="Bez listy11128"/>
    <w:next w:val="Bezlisty"/>
    <w:uiPriority w:val="99"/>
    <w:semiHidden/>
    <w:unhideWhenUsed/>
    <w:rsid w:val="00AC175B"/>
  </w:style>
  <w:style w:type="numbering" w:customStyle="1" w:styleId="Bezlisty2110">
    <w:name w:val="Bez listy2110"/>
    <w:next w:val="Bezlisty"/>
    <w:uiPriority w:val="99"/>
    <w:semiHidden/>
    <w:unhideWhenUsed/>
    <w:rsid w:val="00AC175B"/>
  </w:style>
  <w:style w:type="numbering" w:customStyle="1" w:styleId="Styl2119">
    <w:name w:val="Styl2119"/>
    <w:rsid w:val="00AC175B"/>
    <w:pPr>
      <w:numPr>
        <w:numId w:val="61"/>
      </w:numPr>
    </w:pPr>
  </w:style>
  <w:style w:type="numbering" w:customStyle="1" w:styleId="Styl2216">
    <w:name w:val="Styl2216"/>
    <w:uiPriority w:val="99"/>
    <w:rsid w:val="00AC175B"/>
    <w:pPr>
      <w:numPr>
        <w:numId w:val="126"/>
      </w:numPr>
    </w:pPr>
  </w:style>
  <w:style w:type="numbering" w:customStyle="1" w:styleId="Styl238">
    <w:name w:val="Styl238"/>
    <w:uiPriority w:val="99"/>
    <w:rsid w:val="00AC175B"/>
    <w:pPr>
      <w:numPr>
        <w:numId w:val="62"/>
      </w:numPr>
    </w:pPr>
  </w:style>
  <w:style w:type="numbering" w:customStyle="1" w:styleId="Styl248">
    <w:name w:val="Styl248"/>
    <w:uiPriority w:val="99"/>
    <w:rsid w:val="00AC175B"/>
    <w:pPr>
      <w:numPr>
        <w:numId w:val="63"/>
      </w:numPr>
    </w:pPr>
  </w:style>
  <w:style w:type="numbering" w:customStyle="1" w:styleId="Styl258">
    <w:name w:val="Styl258"/>
    <w:uiPriority w:val="99"/>
    <w:rsid w:val="00AC175B"/>
    <w:pPr>
      <w:numPr>
        <w:numId w:val="64"/>
      </w:numPr>
    </w:pPr>
  </w:style>
  <w:style w:type="numbering" w:customStyle="1" w:styleId="Styl268">
    <w:name w:val="Styl268"/>
    <w:uiPriority w:val="99"/>
    <w:rsid w:val="00AC175B"/>
    <w:pPr>
      <w:numPr>
        <w:numId w:val="65"/>
      </w:numPr>
    </w:pPr>
  </w:style>
  <w:style w:type="numbering" w:customStyle="1" w:styleId="Styl278">
    <w:name w:val="Styl278"/>
    <w:uiPriority w:val="99"/>
    <w:rsid w:val="00AC175B"/>
    <w:pPr>
      <w:numPr>
        <w:numId w:val="66"/>
      </w:numPr>
    </w:pPr>
  </w:style>
  <w:style w:type="numbering" w:customStyle="1" w:styleId="Styl4119">
    <w:name w:val="Styl4119"/>
    <w:rsid w:val="00AC175B"/>
  </w:style>
  <w:style w:type="numbering" w:customStyle="1" w:styleId="Bezlisty1111110">
    <w:name w:val="Bez listy1111110"/>
    <w:next w:val="Bezlisty"/>
    <w:uiPriority w:val="99"/>
    <w:semiHidden/>
    <w:unhideWhenUsed/>
    <w:rsid w:val="00AC175B"/>
  </w:style>
  <w:style w:type="numbering" w:customStyle="1" w:styleId="Styl31110">
    <w:name w:val="Styl31110"/>
    <w:rsid w:val="00AC175B"/>
    <w:pPr>
      <w:numPr>
        <w:numId w:val="50"/>
      </w:numPr>
    </w:pPr>
  </w:style>
  <w:style w:type="numbering" w:customStyle="1" w:styleId="Bezlisty1111117">
    <w:name w:val="Bez listy1111117"/>
    <w:next w:val="Bezlisty"/>
    <w:uiPriority w:val="99"/>
    <w:semiHidden/>
    <w:unhideWhenUsed/>
    <w:rsid w:val="00AC175B"/>
  </w:style>
  <w:style w:type="numbering" w:customStyle="1" w:styleId="Bezlisty319">
    <w:name w:val="Bez listy319"/>
    <w:next w:val="Bezlisty"/>
    <w:uiPriority w:val="99"/>
    <w:semiHidden/>
    <w:unhideWhenUsed/>
    <w:rsid w:val="00AC175B"/>
  </w:style>
  <w:style w:type="table" w:customStyle="1" w:styleId="Tabela-Siatka217">
    <w:name w:val="Tabela - Siatka217"/>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8">
    <w:name w:val="Bez listy58"/>
    <w:next w:val="Bezlisty"/>
    <w:uiPriority w:val="99"/>
    <w:semiHidden/>
    <w:unhideWhenUsed/>
    <w:rsid w:val="00AC175B"/>
  </w:style>
  <w:style w:type="numbering" w:customStyle="1" w:styleId="Bezlisty147">
    <w:name w:val="Bez listy147"/>
    <w:next w:val="Bezlisty"/>
    <w:uiPriority w:val="99"/>
    <w:semiHidden/>
    <w:unhideWhenUsed/>
    <w:rsid w:val="00AC175B"/>
  </w:style>
  <w:style w:type="table" w:customStyle="1" w:styleId="Tabela-Siatka310">
    <w:name w:val="Tabela - Siatka310"/>
    <w:basedOn w:val="Standardowy"/>
    <w:next w:val="Tabela-Siatka"/>
    <w:rsid w:val="00AC17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7">
    <w:name w:val="Styl1107"/>
    <w:rsid w:val="00AC175B"/>
  </w:style>
  <w:style w:type="numbering" w:customStyle="1" w:styleId="Styl287">
    <w:name w:val="Styl287"/>
    <w:rsid w:val="00AC175B"/>
  </w:style>
  <w:style w:type="numbering" w:customStyle="1" w:styleId="Styl437">
    <w:name w:val="Styl437"/>
    <w:rsid w:val="00AC175B"/>
  </w:style>
  <w:style w:type="numbering" w:customStyle="1" w:styleId="Styl528">
    <w:name w:val="Styl528"/>
    <w:uiPriority w:val="99"/>
    <w:rsid w:val="00AC175B"/>
  </w:style>
  <w:style w:type="numbering" w:customStyle="1" w:styleId="Styl618">
    <w:name w:val="Styl618"/>
    <w:uiPriority w:val="99"/>
    <w:rsid w:val="00AC175B"/>
  </w:style>
  <w:style w:type="numbering" w:customStyle="1" w:styleId="Styl719">
    <w:name w:val="Styl719"/>
    <w:uiPriority w:val="99"/>
    <w:rsid w:val="00AC175B"/>
  </w:style>
  <w:style w:type="numbering" w:customStyle="1" w:styleId="Styl818">
    <w:name w:val="Styl818"/>
    <w:uiPriority w:val="99"/>
    <w:rsid w:val="00AC175B"/>
  </w:style>
  <w:style w:type="numbering" w:customStyle="1" w:styleId="Styl918">
    <w:name w:val="Styl918"/>
    <w:uiPriority w:val="99"/>
    <w:rsid w:val="00AC175B"/>
  </w:style>
  <w:style w:type="numbering" w:customStyle="1" w:styleId="Styl1018">
    <w:name w:val="Styl1018"/>
    <w:uiPriority w:val="99"/>
    <w:rsid w:val="00AC175B"/>
  </w:style>
  <w:style w:type="numbering" w:customStyle="1" w:styleId="Styl1128">
    <w:name w:val="Styl1128"/>
    <w:uiPriority w:val="99"/>
    <w:rsid w:val="00AC175B"/>
  </w:style>
  <w:style w:type="numbering" w:customStyle="1" w:styleId="Styl1228">
    <w:name w:val="Styl1228"/>
    <w:uiPriority w:val="99"/>
    <w:rsid w:val="00AC175B"/>
  </w:style>
  <w:style w:type="numbering" w:customStyle="1" w:styleId="Bezlisty1147">
    <w:name w:val="Bez listy1147"/>
    <w:next w:val="Bezlisty"/>
    <w:uiPriority w:val="99"/>
    <w:semiHidden/>
    <w:unhideWhenUsed/>
    <w:rsid w:val="00AC175B"/>
  </w:style>
  <w:style w:type="table" w:customStyle="1" w:styleId="Tabela-Siatka129">
    <w:name w:val="Tabela - Siatka129"/>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7">
    <w:name w:val="Bez listy11137"/>
    <w:next w:val="Bezlisty"/>
    <w:uiPriority w:val="99"/>
    <w:semiHidden/>
    <w:unhideWhenUsed/>
    <w:rsid w:val="00AC175B"/>
  </w:style>
  <w:style w:type="numbering" w:customStyle="1" w:styleId="Bezlisty227">
    <w:name w:val="Bez listy227"/>
    <w:next w:val="Bezlisty"/>
    <w:uiPriority w:val="99"/>
    <w:semiHidden/>
    <w:unhideWhenUsed/>
    <w:rsid w:val="00AC175B"/>
  </w:style>
  <w:style w:type="numbering" w:customStyle="1" w:styleId="Styl1319">
    <w:name w:val="Styl1319"/>
    <w:uiPriority w:val="99"/>
    <w:rsid w:val="00AC175B"/>
  </w:style>
  <w:style w:type="numbering" w:customStyle="1" w:styleId="Styl1419">
    <w:name w:val="Styl1419"/>
    <w:uiPriority w:val="99"/>
    <w:rsid w:val="00AC175B"/>
  </w:style>
  <w:style w:type="numbering" w:customStyle="1" w:styleId="Styl1519">
    <w:name w:val="Styl1519"/>
    <w:uiPriority w:val="99"/>
    <w:rsid w:val="00AC175B"/>
    <w:pPr>
      <w:numPr>
        <w:numId w:val="169"/>
      </w:numPr>
    </w:pPr>
  </w:style>
  <w:style w:type="numbering" w:customStyle="1" w:styleId="Styl1618">
    <w:name w:val="Styl1618"/>
    <w:uiPriority w:val="99"/>
    <w:rsid w:val="00AC175B"/>
  </w:style>
  <w:style w:type="numbering" w:customStyle="1" w:styleId="Styl1718">
    <w:name w:val="Styl1718"/>
    <w:uiPriority w:val="99"/>
    <w:rsid w:val="00AC175B"/>
  </w:style>
  <w:style w:type="numbering" w:customStyle="1" w:styleId="Styl1818">
    <w:name w:val="Styl1818"/>
    <w:uiPriority w:val="99"/>
    <w:rsid w:val="00AC175B"/>
  </w:style>
  <w:style w:type="numbering" w:customStyle="1" w:styleId="Styl1918">
    <w:name w:val="Styl1918"/>
    <w:uiPriority w:val="99"/>
    <w:rsid w:val="00AC175B"/>
  </w:style>
  <w:style w:type="numbering" w:customStyle="1" w:styleId="Styl2018">
    <w:name w:val="Styl2018"/>
    <w:uiPriority w:val="99"/>
    <w:rsid w:val="00AC175B"/>
  </w:style>
  <w:style w:type="numbering" w:customStyle="1" w:styleId="Styl2226">
    <w:name w:val="Styl2226"/>
    <w:uiPriority w:val="99"/>
    <w:rsid w:val="00AC175B"/>
  </w:style>
  <w:style w:type="numbering" w:customStyle="1" w:styleId="Styl2317">
    <w:name w:val="Styl2317"/>
    <w:uiPriority w:val="99"/>
    <w:rsid w:val="00AC175B"/>
  </w:style>
  <w:style w:type="numbering" w:customStyle="1" w:styleId="Styl2418">
    <w:name w:val="Styl2418"/>
    <w:uiPriority w:val="99"/>
    <w:rsid w:val="00AC175B"/>
    <w:pPr>
      <w:numPr>
        <w:numId w:val="181"/>
      </w:numPr>
    </w:pPr>
  </w:style>
  <w:style w:type="numbering" w:customStyle="1" w:styleId="Styl2517">
    <w:name w:val="Styl2517"/>
    <w:uiPriority w:val="99"/>
    <w:rsid w:val="00AC175B"/>
  </w:style>
  <w:style w:type="numbering" w:customStyle="1" w:styleId="Styl2618">
    <w:name w:val="Styl2618"/>
    <w:uiPriority w:val="99"/>
    <w:rsid w:val="00AC175B"/>
  </w:style>
  <w:style w:type="numbering" w:customStyle="1" w:styleId="Styl2717">
    <w:name w:val="Styl2717"/>
    <w:uiPriority w:val="99"/>
    <w:rsid w:val="00AC175B"/>
    <w:pPr>
      <w:numPr>
        <w:numId w:val="182"/>
      </w:numPr>
    </w:pPr>
  </w:style>
  <w:style w:type="numbering" w:customStyle="1" w:styleId="Styl4128">
    <w:name w:val="Styl4128"/>
    <w:rsid w:val="00AC175B"/>
  </w:style>
  <w:style w:type="numbering" w:customStyle="1" w:styleId="Bezlisty111127">
    <w:name w:val="Bez listy111127"/>
    <w:next w:val="Bezlisty"/>
    <w:uiPriority w:val="99"/>
    <w:semiHidden/>
    <w:unhideWhenUsed/>
    <w:rsid w:val="00AC175B"/>
  </w:style>
  <w:style w:type="numbering" w:customStyle="1" w:styleId="Styl3128">
    <w:name w:val="Styl3128"/>
    <w:rsid w:val="00AC175B"/>
  </w:style>
  <w:style w:type="numbering" w:customStyle="1" w:styleId="Bezlisty1111126">
    <w:name w:val="Bez listy1111126"/>
    <w:next w:val="Bezlisty"/>
    <w:uiPriority w:val="99"/>
    <w:semiHidden/>
    <w:unhideWhenUsed/>
    <w:rsid w:val="00AC175B"/>
  </w:style>
  <w:style w:type="numbering" w:customStyle="1" w:styleId="Bezlisty327">
    <w:name w:val="Bez listy327"/>
    <w:next w:val="Bezlisty"/>
    <w:uiPriority w:val="99"/>
    <w:semiHidden/>
    <w:unhideWhenUsed/>
    <w:rsid w:val="00AC175B"/>
  </w:style>
  <w:style w:type="table" w:customStyle="1" w:styleId="Tabela-Siatka1115">
    <w:name w:val="Tabela - Siatka1115"/>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7">
    <w:name w:val="Bez listy67"/>
    <w:next w:val="Bezlisty"/>
    <w:uiPriority w:val="99"/>
    <w:semiHidden/>
    <w:unhideWhenUsed/>
    <w:rsid w:val="00AC175B"/>
  </w:style>
  <w:style w:type="numbering" w:customStyle="1" w:styleId="Bezlisty157">
    <w:name w:val="Bez listy157"/>
    <w:next w:val="Bezlisty"/>
    <w:uiPriority w:val="99"/>
    <w:semiHidden/>
    <w:unhideWhenUsed/>
    <w:rsid w:val="00AC175B"/>
  </w:style>
  <w:style w:type="table" w:customStyle="1" w:styleId="Tabela-Siatka48">
    <w:name w:val="Tabela - Siatka48"/>
    <w:basedOn w:val="Standardowy"/>
    <w:next w:val="Tabela-Siatka"/>
    <w:rsid w:val="00AC17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8">
    <w:name w:val="Styl1138"/>
    <w:uiPriority w:val="99"/>
    <w:rsid w:val="00AC175B"/>
    <w:pPr>
      <w:numPr>
        <w:numId w:val="81"/>
      </w:numPr>
    </w:pPr>
  </w:style>
  <w:style w:type="numbering" w:customStyle="1" w:styleId="Styl297">
    <w:name w:val="Styl297"/>
    <w:rsid w:val="00AC175B"/>
    <w:pPr>
      <w:numPr>
        <w:numId w:val="82"/>
      </w:numPr>
    </w:pPr>
  </w:style>
  <w:style w:type="numbering" w:customStyle="1" w:styleId="Styl347">
    <w:name w:val="Styl347"/>
    <w:rsid w:val="00AC175B"/>
    <w:pPr>
      <w:numPr>
        <w:numId w:val="83"/>
      </w:numPr>
    </w:pPr>
  </w:style>
  <w:style w:type="numbering" w:customStyle="1" w:styleId="Styl447">
    <w:name w:val="Styl447"/>
    <w:rsid w:val="00AC175B"/>
    <w:pPr>
      <w:numPr>
        <w:numId w:val="313"/>
      </w:numPr>
    </w:pPr>
  </w:style>
  <w:style w:type="numbering" w:customStyle="1" w:styleId="Styl538">
    <w:name w:val="Styl538"/>
    <w:uiPriority w:val="99"/>
    <w:rsid w:val="00AC175B"/>
  </w:style>
  <w:style w:type="numbering" w:customStyle="1" w:styleId="Styl628">
    <w:name w:val="Styl628"/>
    <w:uiPriority w:val="99"/>
    <w:rsid w:val="00AC175B"/>
    <w:pPr>
      <w:numPr>
        <w:numId w:val="201"/>
      </w:numPr>
    </w:pPr>
  </w:style>
  <w:style w:type="numbering" w:customStyle="1" w:styleId="Styl728">
    <w:name w:val="Styl728"/>
    <w:uiPriority w:val="99"/>
    <w:rsid w:val="00AC175B"/>
    <w:pPr>
      <w:numPr>
        <w:numId w:val="87"/>
      </w:numPr>
    </w:pPr>
  </w:style>
  <w:style w:type="numbering" w:customStyle="1" w:styleId="Styl928">
    <w:name w:val="Styl928"/>
    <w:uiPriority w:val="99"/>
    <w:rsid w:val="00AC175B"/>
    <w:pPr>
      <w:numPr>
        <w:numId w:val="32"/>
      </w:numPr>
    </w:pPr>
  </w:style>
  <w:style w:type="numbering" w:customStyle="1" w:styleId="Styl1028">
    <w:name w:val="Styl1028"/>
    <w:uiPriority w:val="99"/>
    <w:rsid w:val="00AC175B"/>
    <w:pPr>
      <w:numPr>
        <w:numId w:val="33"/>
      </w:numPr>
    </w:pPr>
  </w:style>
  <w:style w:type="numbering" w:customStyle="1" w:styleId="Styl1148">
    <w:name w:val="Styl1148"/>
    <w:uiPriority w:val="99"/>
    <w:rsid w:val="00AC175B"/>
    <w:pPr>
      <w:numPr>
        <w:numId w:val="197"/>
      </w:numPr>
    </w:pPr>
  </w:style>
  <w:style w:type="numbering" w:customStyle="1" w:styleId="Styl1238">
    <w:name w:val="Styl1238"/>
    <w:uiPriority w:val="99"/>
    <w:rsid w:val="00AC175B"/>
    <w:pPr>
      <w:numPr>
        <w:numId w:val="148"/>
      </w:numPr>
    </w:pPr>
  </w:style>
  <w:style w:type="numbering" w:customStyle="1" w:styleId="Bezlisty1157">
    <w:name w:val="Bez listy1157"/>
    <w:next w:val="Bezlisty"/>
    <w:uiPriority w:val="99"/>
    <w:semiHidden/>
    <w:unhideWhenUsed/>
    <w:rsid w:val="00AC175B"/>
  </w:style>
  <w:style w:type="table" w:customStyle="1" w:styleId="Tabela-Siatka137">
    <w:name w:val="Tabela - Siatka13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7">
    <w:name w:val="Bez listy11147"/>
    <w:next w:val="Bezlisty"/>
    <w:uiPriority w:val="99"/>
    <w:semiHidden/>
    <w:unhideWhenUsed/>
    <w:rsid w:val="00AC175B"/>
  </w:style>
  <w:style w:type="numbering" w:customStyle="1" w:styleId="Bezlisty237">
    <w:name w:val="Bez listy237"/>
    <w:next w:val="Bezlisty"/>
    <w:uiPriority w:val="99"/>
    <w:semiHidden/>
    <w:unhideWhenUsed/>
    <w:rsid w:val="00AC175B"/>
  </w:style>
  <w:style w:type="numbering" w:customStyle="1" w:styleId="Styl1328">
    <w:name w:val="Styl1328"/>
    <w:uiPriority w:val="99"/>
    <w:rsid w:val="00AC175B"/>
    <w:pPr>
      <w:numPr>
        <w:numId w:val="37"/>
      </w:numPr>
    </w:pPr>
  </w:style>
  <w:style w:type="numbering" w:customStyle="1" w:styleId="Styl1428">
    <w:name w:val="Styl1428"/>
    <w:uiPriority w:val="99"/>
    <w:rsid w:val="00AC175B"/>
  </w:style>
  <w:style w:type="numbering" w:customStyle="1" w:styleId="Styl1528">
    <w:name w:val="Styl1528"/>
    <w:uiPriority w:val="99"/>
    <w:rsid w:val="00AC175B"/>
    <w:pPr>
      <w:numPr>
        <w:numId w:val="39"/>
      </w:numPr>
    </w:pPr>
  </w:style>
  <w:style w:type="numbering" w:customStyle="1" w:styleId="Styl1628">
    <w:name w:val="Styl1628"/>
    <w:uiPriority w:val="99"/>
    <w:rsid w:val="00AC175B"/>
  </w:style>
  <w:style w:type="numbering" w:customStyle="1" w:styleId="Styl1728">
    <w:name w:val="Styl1728"/>
    <w:uiPriority w:val="99"/>
    <w:rsid w:val="00AC175B"/>
    <w:pPr>
      <w:numPr>
        <w:numId w:val="41"/>
      </w:numPr>
    </w:pPr>
  </w:style>
  <w:style w:type="numbering" w:customStyle="1" w:styleId="Styl1828">
    <w:name w:val="Styl1828"/>
    <w:uiPriority w:val="99"/>
    <w:rsid w:val="00AC175B"/>
  </w:style>
  <w:style w:type="numbering" w:customStyle="1" w:styleId="Styl1928">
    <w:name w:val="Styl1928"/>
    <w:uiPriority w:val="99"/>
    <w:rsid w:val="00AC175B"/>
    <w:pPr>
      <w:numPr>
        <w:numId w:val="296"/>
      </w:numPr>
    </w:pPr>
  </w:style>
  <w:style w:type="numbering" w:customStyle="1" w:styleId="Styl2138">
    <w:name w:val="Styl2138"/>
    <w:rsid w:val="00AC175B"/>
    <w:pPr>
      <w:numPr>
        <w:numId w:val="316"/>
      </w:numPr>
    </w:pPr>
  </w:style>
  <w:style w:type="numbering" w:customStyle="1" w:styleId="Styl2236">
    <w:name w:val="Styl2236"/>
    <w:uiPriority w:val="99"/>
    <w:rsid w:val="00AC175B"/>
    <w:pPr>
      <w:numPr>
        <w:numId w:val="129"/>
      </w:numPr>
    </w:pPr>
  </w:style>
  <w:style w:type="numbering" w:customStyle="1" w:styleId="Styl2326">
    <w:name w:val="Styl2326"/>
    <w:uiPriority w:val="99"/>
    <w:rsid w:val="00AC175B"/>
    <w:pPr>
      <w:numPr>
        <w:numId w:val="101"/>
      </w:numPr>
    </w:pPr>
  </w:style>
  <w:style w:type="numbering" w:customStyle="1" w:styleId="Styl2427">
    <w:name w:val="Styl2427"/>
    <w:uiPriority w:val="99"/>
    <w:rsid w:val="00AC175B"/>
    <w:pPr>
      <w:numPr>
        <w:numId w:val="304"/>
      </w:numPr>
    </w:pPr>
  </w:style>
  <w:style w:type="numbering" w:customStyle="1" w:styleId="Styl2526">
    <w:name w:val="Styl2526"/>
    <w:uiPriority w:val="99"/>
    <w:rsid w:val="00AC175B"/>
    <w:pPr>
      <w:numPr>
        <w:numId w:val="306"/>
      </w:numPr>
    </w:pPr>
  </w:style>
  <w:style w:type="numbering" w:customStyle="1" w:styleId="Styl2626">
    <w:name w:val="Styl2626"/>
    <w:uiPriority w:val="99"/>
    <w:rsid w:val="00AC175B"/>
    <w:pPr>
      <w:numPr>
        <w:numId w:val="104"/>
      </w:numPr>
    </w:pPr>
  </w:style>
  <w:style w:type="numbering" w:customStyle="1" w:styleId="Styl2726">
    <w:name w:val="Styl2726"/>
    <w:uiPriority w:val="99"/>
    <w:rsid w:val="00AC175B"/>
    <w:pPr>
      <w:numPr>
        <w:numId w:val="47"/>
      </w:numPr>
    </w:pPr>
  </w:style>
  <w:style w:type="numbering" w:customStyle="1" w:styleId="Styl4138">
    <w:name w:val="Styl4138"/>
    <w:rsid w:val="00AC175B"/>
  </w:style>
  <w:style w:type="numbering" w:customStyle="1" w:styleId="Bezlisty111137">
    <w:name w:val="Bez listy111137"/>
    <w:next w:val="Bezlisty"/>
    <w:uiPriority w:val="99"/>
    <w:semiHidden/>
    <w:unhideWhenUsed/>
    <w:rsid w:val="00AC175B"/>
  </w:style>
  <w:style w:type="numbering" w:customStyle="1" w:styleId="Styl3138">
    <w:name w:val="Styl3138"/>
    <w:rsid w:val="00AC175B"/>
    <w:pPr>
      <w:numPr>
        <w:numId w:val="117"/>
      </w:numPr>
    </w:pPr>
  </w:style>
  <w:style w:type="numbering" w:customStyle="1" w:styleId="Bezlisty1111136">
    <w:name w:val="Bez listy1111136"/>
    <w:next w:val="Bezlisty"/>
    <w:uiPriority w:val="99"/>
    <w:semiHidden/>
    <w:unhideWhenUsed/>
    <w:rsid w:val="00AC175B"/>
  </w:style>
  <w:style w:type="numbering" w:customStyle="1" w:styleId="Bezlisty337">
    <w:name w:val="Bez listy337"/>
    <w:next w:val="Bezlisty"/>
    <w:uiPriority w:val="99"/>
    <w:semiHidden/>
    <w:unhideWhenUsed/>
    <w:rsid w:val="00AC175B"/>
  </w:style>
  <w:style w:type="table" w:customStyle="1" w:styleId="Tabela-Siatka1123">
    <w:name w:val="Tabela - Siatka112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7">
    <w:name w:val="Styl837"/>
    <w:uiPriority w:val="99"/>
    <w:rsid w:val="00AC175B"/>
    <w:pPr>
      <w:numPr>
        <w:numId w:val="38"/>
      </w:numPr>
    </w:pPr>
  </w:style>
  <w:style w:type="numbering" w:customStyle="1" w:styleId="Styl937">
    <w:name w:val="Styl937"/>
    <w:uiPriority w:val="99"/>
    <w:rsid w:val="00AC175B"/>
    <w:pPr>
      <w:numPr>
        <w:numId w:val="135"/>
      </w:numPr>
    </w:pPr>
  </w:style>
  <w:style w:type="table" w:customStyle="1" w:styleId="Tabela-Siatka57">
    <w:name w:val="Tabela - Siatka5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7">
    <w:name w:val="Tabela - Siatka14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7">
    <w:name w:val="Bez listy111147"/>
    <w:next w:val="Bezlisty"/>
    <w:uiPriority w:val="99"/>
    <w:semiHidden/>
    <w:unhideWhenUsed/>
    <w:rsid w:val="00AC175B"/>
  </w:style>
  <w:style w:type="numbering" w:customStyle="1" w:styleId="Bezlisty247">
    <w:name w:val="Bez listy247"/>
    <w:next w:val="Bezlisty"/>
    <w:uiPriority w:val="99"/>
    <w:semiHidden/>
    <w:unhideWhenUsed/>
    <w:rsid w:val="00AC175B"/>
  </w:style>
  <w:style w:type="table" w:customStyle="1" w:styleId="Tabela-Siatka1133">
    <w:name w:val="Tabela - Siatka113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7">
    <w:name w:val="Bez listy77"/>
    <w:next w:val="Bezlisty"/>
    <w:uiPriority w:val="99"/>
    <w:semiHidden/>
    <w:unhideWhenUsed/>
    <w:rsid w:val="00AC175B"/>
  </w:style>
  <w:style w:type="table" w:customStyle="1" w:styleId="Tabela-Siatka77">
    <w:name w:val="Tabela - Siatka7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7">
    <w:name w:val="Tabela - Siatka15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7">
    <w:name w:val="Bez listy11157"/>
    <w:next w:val="Bezlisty"/>
    <w:uiPriority w:val="99"/>
    <w:semiHidden/>
    <w:unhideWhenUsed/>
    <w:rsid w:val="00AC175B"/>
  </w:style>
  <w:style w:type="numbering" w:customStyle="1" w:styleId="Styl2147">
    <w:name w:val="Styl2147"/>
    <w:rsid w:val="00AC175B"/>
    <w:pPr>
      <w:numPr>
        <w:numId w:val="71"/>
      </w:numPr>
    </w:pPr>
  </w:style>
  <w:style w:type="numbering" w:customStyle="1" w:styleId="Styl3147">
    <w:name w:val="Styl3147"/>
    <w:rsid w:val="00AC175B"/>
    <w:pPr>
      <w:numPr>
        <w:numId w:val="136"/>
      </w:numPr>
    </w:pPr>
  </w:style>
  <w:style w:type="numbering" w:customStyle="1" w:styleId="Styl4147">
    <w:name w:val="Styl4147"/>
    <w:rsid w:val="00AC175B"/>
  </w:style>
  <w:style w:type="numbering" w:customStyle="1" w:styleId="Bezlisty111157">
    <w:name w:val="Bez listy111157"/>
    <w:next w:val="Bezlisty"/>
    <w:uiPriority w:val="99"/>
    <w:semiHidden/>
    <w:unhideWhenUsed/>
    <w:rsid w:val="00AC175B"/>
  </w:style>
  <w:style w:type="numbering" w:customStyle="1" w:styleId="Bezlisty257">
    <w:name w:val="Bez listy257"/>
    <w:next w:val="Bezlisty"/>
    <w:uiPriority w:val="99"/>
    <w:semiHidden/>
    <w:unhideWhenUsed/>
    <w:rsid w:val="00AC175B"/>
  </w:style>
  <w:style w:type="numbering" w:customStyle="1" w:styleId="Styl547">
    <w:name w:val="Styl547"/>
    <w:uiPriority w:val="99"/>
    <w:rsid w:val="00AC175B"/>
    <w:pPr>
      <w:numPr>
        <w:numId w:val="74"/>
      </w:numPr>
    </w:pPr>
  </w:style>
  <w:style w:type="numbering" w:customStyle="1" w:styleId="Styl637">
    <w:name w:val="Styl637"/>
    <w:uiPriority w:val="99"/>
    <w:rsid w:val="00AC175B"/>
    <w:pPr>
      <w:numPr>
        <w:numId w:val="75"/>
      </w:numPr>
    </w:pPr>
  </w:style>
  <w:style w:type="numbering" w:customStyle="1" w:styleId="Styl737">
    <w:name w:val="Styl737"/>
    <w:uiPriority w:val="99"/>
    <w:rsid w:val="00AC175B"/>
    <w:pPr>
      <w:numPr>
        <w:numId w:val="35"/>
      </w:numPr>
    </w:pPr>
  </w:style>
  <w:style w:type="numbering" w:customStyle="1" w:styleId="Styl1037">
    <w:name w:val="Styl1037"/>
    <w:uiPriority w:val="99"/>
    <w:rsid w:val="00AC175B"/>
    <w:pPr>
      <w:numPr>
        <w:numId w:val="76"/>
      </w:numPr>
    </w:pPr>
  </w:style>
  <w:style w:type="numbering" w:customStyle="1" w:styleId="Styl1337">
    <w:name w:val="Styl1337"/>
    <w:uiPriority w:val="99"/>
    <w:rsid w:val="00AC175B"/>
    <w:pPr>
      <w:numPr>
        <w:numId w:val="40"/>
      </w:numPr>
    </w:pPr>
  </w:style>
  <w:style w:type="numbering" w:customStyle="1" w:styleId="Styl1437">
    <w:name w:val="Styl1437"/>
    <w:uiPriority w:val="99"/>
    <w:rsid w:val="00AC175B"/>
    <w:pPr>
      <w:numPr>
        <w:numId w:val="140"/>
      </w:numPr>
    </w:pPr>
  </w:style>
  <w:style w:type="numbering" w:customStyle="1" w:styleId="Styl1537">
    <w:name w:val="Styl1537"/>
    <w:uiPriority w:val="99"/>
    <w:rsid w:val="00AC175B"/>
    <w:pPr>
      <w:numPr>
        <w:numId w:val="308"/>
      </w:numPr>
    </w:pPr>
  </w:style>
  <w:style w:type="numbering" w:customStyle="1" w:styleId="Styl1637">
    <w:name w:val="Styl1637"/>
    <w:uiPriority w:val="99"/>
    <w:rsid w:val="00AC175B"/>
    <w:pPr>
      <w:numPr>
        <w:numId w:val="141"/>
      </w:numPr>
    </w:pPr>
  </w:style>
  <w:style w:type="numbering" w:customStyle="1" w:styleId="Styl1737">
    <w:name w:val="Styl1737"/>
    <w:uiPriority w:val="99"/>
    <w:rsid w:val="00AC175B"/>
    <w:pPr>
      <w:numPr>
        <w:numId w:val="142"/>
      </w:numPr>
    </w:pPr>
  </w:style>
  <w:style w:type="numbering" w:customStyle="1" w:styleId="Styl1837">
    <w:name w:val="Styl1837"/>
    <w:uiPriority w:val="99"/>
    <w:rsid w:val="00AC175B"/>
    <w:pPr>
      <w:numPr>
        <w:numId w:val="143"/>
      </w:numPr>
    </w:pPr>
  </w:style>
  <w:style w:type="numbering" w:customStyle="1" w:styleId="Styl19322">
    <w:name w:val="Styl19322"/>
    <w:uiPriority w:val="99"/>
    <w:rsid w:val="00AC175B"/>
    <w:pPr>
      <w:numPr>
        <w:numId w:val="144"/>
      </w:numPr>
    </w:pPr>
  </w:style>
  <w:style w:type="numbering" w:customStyle="1" w:styleId="Styl20334">
    <w:name w:val="Styl20334"/>
    <w:uiPriority w:val="99"/>
    <w:rsid w:val="00AC175B"/>
    <w:pPr>
      <w:numPr>
        <w:numId w:val="145"/>
      </w:numPr>
    </w:pPr>
  </w:style>
  <w:style w:type="numbering" w:customStyle="1" w:styleId="Bezlisty347">
    <w:name w:val="Bez listy347"/>
    <w:next w:val="Bezlisty"/>
    <w:uiPriority w:val="99"/>
    <w:semiHidden/>
    <w:unhideWhenUsed/>
    <w:rsid w:val="00AC175B"/>
  </w:style>
  <w:style w:type="table" w:customStyle="1" w:styleId="Tabela-Siatka1143">
    <w:name w:val="Tabela - Siatka1143"/>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uiPriority w:val="59"/>
    <w:rsid w:val="00AC17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7">
    <w:name w:val="Styl19217"/>
    <w:uiPriority w:val="99"/>
    <w:rsid w:val="00AC175B"/>
    <w:pPr>
      <w:numPr>
        <w:numId w:val="85"/>
      </w:numPr>
    </w:pPr>
  </w:style>
  <w:style w:type="table" w:customStyle="1" w:styleId="Jasnalista12">
    <w:name w:val="Jasna lista12"/>
    <w:basedOn w:val="Standardowy"/>
    <w:uiPriority w:val="61"/>
    <w:rsid w:val="00AC175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2">
    <w:name w:val="Jasne cieniowanie — akcent 62"/>
    <w:basedOn w:val="Standardowy"/>
    <w:next w:val="Jasnecieniowanieakcent6"/>
    <w:uiPriority w:val="60"/>
    <w:rsid w:val="00AC175B"/>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2">
    <w:name w:val="Jasne cieniowanie12"/>
    <w:basedOn w:val="Standardowy"/>
    <w:uiPriority w:val="60"/>
    <w:rsid w:val="00AC17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2">
    <w:name w:val="Jasne cieniowanie — akcent 112"/>
    <w:basedOn w:val="Standardowy"/>
    <w:uiPriority w:val="60"/>
    <w:rsid w:val="00AC175B"/>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2">
    <w:name w:val="Średnie cieniowanie 2 — akcent 112"/>
    <w:basedOn w:val="Standardowy"/>
    <w:uiPriority w:val="64"/>
    <w:rsid w:val="00AC175B"/>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2">
    <w:name w:val="Jasna siatka12"/>
    <w:basedOn w:val="Standardowy"/>
    <w:uiPriority w:val="62"/>
    <w:rsid w:val="00AC175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5">
    <w:name w:val="WW8Num15"/>
    <w:basedOn w:val="Bezlisty"/>
    <w:rsid w:val="00AC175B"/>
    <w:pPr>
      <w:numPr>
        <w:numId w:val="151"/>
      </w:numPr>
    </w:pPr>
  </w:style>
  <w:style w:type="numbering" w:customStyle="1" w:styleId="WW8Num24">
    <w:name w:val="WW8Num24"/>
    <w:basedOn w:val="Bezlisty"/>
    <w:rsid w:val="00AC175B"/>
    <w:pPr>
      <w:numPr>
        <w:numId w:val="152"/>
      </w:numPr>
    </w:pPr>
  </w:style>
  <w:style w:type="numbering" w:customStyle="1" w:styleId="WW8Num36">
    <w:name w:val="WW8Num36"/>
    <w:basedOn w:val="Bezlisty"/>
    <w:rsid w:val="00AC175B"/>
    <w:pPr>
      <w:numPr>
        <w:numId w:val="153"/>
      </w:numPr>
    </w:pPr>
  </w:style>
  <w:style w:type="numbering" w:customStyle="1" w:styleId="Bezlisty87">
    <w:name w:val="Bez listy87"/>
    <w:next w:val="Bezlisty"/>
    <w:uiPriority w:val="99"/>
    <w:semiHidden/>
    <w:unhideWhenUsed/>
    <w:rsid w:val="00AC175B"/>
  </w:style>
  <w:style w:type="numbering" w:customStyle="1" w:styleId="Styl203117">
    <w:name w:val="Styl203117"/>
    <w:uiPriority w:val="99"/>
    <w:rsid w:val="00AC175B"/>
    <w:pPr>
      <w:numPr>
        <w:numId w:val="158"/>
      </w:numPr>
    </w:pPr>
  </w:style>
  <w:style w:type="numbering" w:customStyle="1" w:styleId="Bezlisty167">
    <w:name w:val="Bez listy167"/>
    <w:next w:val="Bezlisty"/>
    <w:uiPriority w:val="99"/>
    <w:semiHidden/>
    <w:unhideWhenUsed/>
    <w:rsid w:val="00AC175B"/>
  </w:style>
  <w:style w:type="table" w:customStyle="1" w:styleId="Tabela-Siatka167">
    <w:name w:val="Tabela - Siatka167"/>
    <w:basedOn w:val="Standardowy"/>
    <w:next w:val="Tabela-Siatka"/>
    <w:rsid w:val="00AC17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7">
    <w:name w:val="Bez listy1167"/>
    <w:next w:val="Bezlisty"/>
    <w:uiPriority w:val="99"/>
    <w:semiHidden/>
    <w:unhideWhenUsed/>
    <w:rsid w:val="00AC175B"/>
  </w:style>
  <w:style w:type="numbering" w:customStyle="1" w:styleId="Bezlisty267">
    <w:name w:val="Bez listy267"/>
    <w:next w:val="Bezlisty"/>
    <w:uiPriority w:val="99"/>
    <w:semiHidden/>
    <w:unhideWhenUsed/>
    <w:rsid w:val="00AC175B"/>
  </w:style>
  <w:style w:type="numbering" w:customStyle="1" w:styleId="Styl647">
    <w:name w:val="Styl647"/>
    <w:uiPriority w:val="99"/>
    <w:rsid w:val="00AC175B"/>
  </w:style>
  <w:style w:type="numbering" w:customStyle="1" w:styleId="Styl747">
    <w:name w:val="Styl747"/>
    <w:uiPriority w:val="99"/>
    <w:rsid w:val="00AC175B"/>
    <w:pPr>
      <w:numPr>
        <w:numId w:val="68"/>
      </w:numPr>
    </w:pPr>
  </w:style>
  <w:style w:type="numbering" w:customStyle="1" w:styleId="Styl847">
    <w:name w:val="Styl847"/>
    <w:uiPriority w:val="99"/>
    <w:rsid w:val="00AC175B"/>
  </w:style>
  <w:style w:type="numbering" w:customStyle="1" w:styleId="Styl947">
    <w:name w:val="Styl947"/>
    <w:uiPriority w:val="99"/>
    <w:rsid w:val="00AC175B"/>
  </w:style>
  <w:style w:type="numbering" w:customStyle="1" w:styleId="Styl1047">
    <w:name w:val="Styl1047"/>
    <w:uiPriority w:val="99"/>
    <w:rsid w:val="00AC175B"/>
  </w:style>
  <w:style w:type="numbering" w:customStyle="1" w:styleId="Styl1157">
    <w:name w:val="Styl1157"/>
    <w:rsid w:val="00AC175B"/>
  </w:style>
  <w:style w:type="numbering" w:customStyle="1" w:styleId="Styl1247">
    <w:name w:val="Styl1247"/>
    <w:uiPriority w:val="99"/>
    <w:rsid w:val="00AC175B"/>
  </w:style>
  <w:style w:type="numbering" w:customStyle="1" w:styleId="Styl1347">
    <w:name w:val="Styl1347"/>
    <w:uiPriority w:val="99"/>
    <w:rsid w:val="00AC175B"/>
  </w:style>
  <w:style w:type="numbering" w:customStyle="1" w:styleId="Styl1447">
    <w:name w:val="Styl1447"/>
    <w:uiPriority w:val="99"/>
    <w:rsid w:val="00AC175B"/>
    <w:pPr>
      <w:numPr>
        <w:numId w:val="73"/>
      </w:numPr>
    </w:pPr>
  </w:style>
  <w:style w:type="numbering" w:customStyle="1" w:styleId="Styl1547">
    <w:name w:val="Styl1547"/>
    <w:uiPriority w:val="99"/>
    <w:rsid w:val="00AC175B"/>
  </w:style>
  <w:style w:type="numbering" w:customStyle="1" w:styleId="Styl1648">
    <w:name w:val="Styl1648"/>
    <w:uiPriority w:val="99"/>
    <w:rsid w:val="00AC175B"/>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050">
      <w:bodyDiv w:val="1"/>
      <w:marLeft w:val="0"/>
      <w:marRight w:val="0"/>
      <w:marTop w:val="0"/>
      <w:marBottom w:val="0"/>
      <w:divBdr>
        <w:top w:val="none" w:sz="0" w:space="0" w:color="auto"/>
        <w:left w:val="none" w:sz="0" w:space="0" w:color="auto"/>
        <w:bottom w:val="none" w:sz="0" w:space="0" w:color="auto"/>
        <w:right w:val="none" w:sz="0" w:space="0" w:color="auto"/>
      </w:divBdr>
    </w:div>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685517771">
      <w:bodyDiv w:val="1"/>
      <w:marLeft w:val="0"/>
      <w:marRight w:val="0"/>
      <w:marTop w:val="0"/>
      <w:marBottom w:val="0"/>
      <w:divBdr>
        <w:top w:val="none" w:sz="0" w:space="0" w:color="auto"/>
        <w:left w:val="none" w:sz="0" w:space="0" w:color="auto"/>
        <w:bottom w:val="none" w:sz="0" w:space="0" w:color="auto"/>
        <w:right w:val="none" w:sz="0" w:space="0" w:color="auto"/>
      </w:divBdr>
    </w:div>
    <w:div w:id="742458426">
      <w:bodyDiv w:val="1"/>
      <w:marLeft w:val="0"/>
      <w:marRight w:val="0"/>
      <w:marTop w:val="0"/>
      <w:marBottom w:val="0"/>
      <w:divBdr>
        <w:top w:val="none" w:sz="0" w:space="0" w:color="auto"/>
        <w:left w:val="none" w:sz="0" w:space="0" w:color="auto"/>
        <w:bottom w:val="none" w:sz="0" w:space="0" w:color="auto"/>
        <w:right w:val="none" w:sz="0" w:space="0" w:color="auto"/>
      </w:divBdr>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075980609">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 w:id="2126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mailto:jw4809.kj@ron.mil.pl"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image" Target="media/image5.png"/><Relationship Id="rId42" Type="http://schemas.openxmlformats.org/officeDocument/2006/relationships/footer" Target="footer2.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yperlink" Target="mailto:jw4809.infrastruktura@ron.mil.pl" TargetMode="External"/><Relationship Id="rId41" Type="http://schemas.openxmlformats.org/officeDocument/2006/relationships/header" Target="header5.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26wog/proceedings"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oter" Target="footer4.xml"/><Relationship Id="rId53" Type="http://schemas.openxmlformats.org/officeDocument/2006/relationships/hyperlink" Target="mailto:t.malarski@mtinwestserwis.pl" TargetMode="External"/><Relationship Id="rId58"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yperlink" Target="mailto:t.malarski@mtinwestserwis.pl" TargetMode="External"/><Relationship Id="rId49" Type="http://schemas.openxmlformats.org/officeDocument/2006/relationships/footer" Target="footer6.xm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image" Target="media/image2.png"/><Relationship Id="rId44" Type="http://schemas.openxmlformats.org/officeDocument/2006/relationships/header" Target="header6.xml"/><Relationship Id="rId52" Type="http://schemas.openxmlformats.org/officeDocument/2006/relationships/hyperlink" Target="mailto:jw4809.infrastruktura@ron.mil.p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mailto:jw4809.iodo@ron.mil.pl" TargetMode="External"/><Relationship Id="rId30" Type="http://schemas.openxmlformats.org/officeDocument/2006/relationships/hyperlink" Target="mailto:t.malarski@mtinwestserwis.pl" TargetMode="External"/><Relationship Id="rId35" Type="http://schemas.openxmlformats.org/officeDocument/2006/relationships/hyperlink" Target="mailto:jw4809.infrastruktura@ron.mil.pl" TargetMode="External"/><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footer" Target="footer8.xml"/><Relationship Id="rId8" Type="http://schemas.openxmlformats.org/officeDocument/2006/relationships/styles" Target="styl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4.png"/><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ZASTRZEŻONE</KlauzulaTajnosci>
    <ZatwierdzonyPrzez xmlns="http://schemas.microsoft.com/sharepoint/v3" xsi:nil="true"/>
    <JednostkaWojskowa xmlns="http://schemas.microsoft.com/sharepoint/v3" xsi:nil="true"/>
    <_dlc_DocId xmlns="f52873c2-5f31-4973-adda-d4235ece25bd">PEYA4Z2STNJ5-1786848945-276</_dlc_DocId>
    <_dlc_DocIdUrl xmlns="f52873c2-5f31-4973-adda-d4235ece25bd">
      <Url>https://iwspsz.ron.int/jiwspsz/rblog/2rblog/jwbezpod/26wog/kom/szp/_layouts/15/DocIdRedir.aspx?ID=PEYA4Z2STNJ5-1786848945-276</Url>
      <Description>PEYA4Z2STNJ5-1786848945-276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3.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4.xml><?xml version="1.0" encoding="utf-8"?>
<ds:datastoreItem xmlns:ds="http://schemas.openxmlformats.org/officeDocument/2006/customXml" ds:itemID="{DDEA4BC4-C7EC-4EDF-BB50-149CBAD608A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6.xml><?xml version="1.0" encoding="utf-8"?>
<ds:datastoreItem xmlns:ds="http://schemas.openxmlformats.org/officeDocument/2006/customXml" ds:itemID="{5A672719-6567-4D57-9D10-3695B64E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72954</Words>
  <Characters>437726</Characters>
  <Application>Microsoft Office Word</Application>
  <DocSecurity>0</DocSecurity>
  <Lines>3647</Lines>
  <Paragraphs>1019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509661</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Jaworska Anna</cp:lastModifiedBy>
  <cp:revision>26</cp:revision>
  <cp:lastPrinted>2022-05-04T11:57:00Z</cp:lastPrinted>
  <dcterms:created xsi:type="dcterms:W3CDTF">2022-04-22T06:39:00Z</dcterms:created>
  <dcterms:modified xsi:type="dcterms:W3CDTF">2022-05-04T11:57:00Z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2a037181-6c8e-41af-b2c6-0872dcef8203</vt:lpwstr>
  </property>
</Properties>
</file>