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30453F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30453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68498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49</w:t>
      </w:r>
      <w:r w:rsidRPr="0030453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68498D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OŚWIADCZENI</w:t>
      </w:r>
      <w:r w:rsidR="0068498D">
        <w:rPr>
          <w:rFonts w:ascii="Arial" w:hAnsi="Arial" w:cs="Arial"/>
          <w:bCs w:val="0"/>
          <w:lang w:val="pl-PL"/>
        </w:rPr>
        <w:t>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>KLUCZENIA</w:t>
      </w:r>
    </w:p>
    <w:p w:rsidR="00607A30" w:rsidRPr="00607A30" w:rsidRDefault="0068498D" w:rsidP="0068498D">
      <w:pPr>
        <w:pStyle w:val="Tretekstu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>Z</w:t>
      </w:r>
      <w:r w:rsidR="007D73C0" w:rsidRPr="007D73C0">
        <w:rPr>
          <w:rFonts w:ascii="Arial" w:hAnsi="Arial" w:cs="Arial"/>
          <w:bCs w:val="0"/>
          <w:lang w:val="pl-PL"/>
        </w:rPr>
        <w:t xml:space="preserve"> POS</w:t>
      </w:r>
      <w:r w:rsidR="007D73C0">
        <w:rPr>
          <w:rFonts w:ascii="Arial" w:hAnsi="Arial" w:cs="Arial"/>
          <w:bCs w:val="0"/>
          <w:lang w:val="pl-PL"/>
        </w:rPr>
        <w:t>T</w:t>
      </w:r>
      <w:r w:rsidR="007D73C0" w:rsidRPr="007D73C0">
        <w:rPr>
          <w:rFonts w:ascii="Arial" w:hAnsi="Arial" w:cs="Arial"/>
          <w:bCs w:val="0"/>
          <w:lang w:val="pl-PL"/>
        </w:rPr>
        <w:t>ĘPOWANI</w:t>
      </w:r>
      <w:r>
        <w:rPr>
          <w:rFonts w:ascii="Arial" w:hAnsi="Arial" w:cs="Arial"/>
          <w:bCs w:val="0"/>
          <w:lang w:val="pl-PL"/>
        </w:rPr>
        <w:t>A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A24181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1 r. poz. 1</w:t>
      </w:r>
      <w:r w:rsidR="00A24181">
        <w:rPr>
          <w:rFonts w:ascii="Arial" w:hAnsi="Arial" w:cs="Arial"/>
          <w:b w:val="0"/>
          <w:bCs w:val="0"/>
          <w:sz w:val="16"/>
          <w:szCs w:val="16"/>
          <w:lang w:val="pl-PL"/>
        </w:rPr>
        <w:t>12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9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</w:t>
      </w:r>
      <w:r w:rsidR="00016F17">
        <w:rPr>
          <w:rFonts w:ascii="Arial" w:hAnsi="Arial" w:cs="Arial"/>
          <w:bCs w:val="0"/>
          <w:sz w:val="22"/>
          <w:szCs w:val="22"/>
          <w:lang w:val="pl-PL"/>
        </w:rPr>
        <w:br/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A24181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24181">
        <w:rPr>
          <w:rFonts w:ascii="Arial" w:hAnsi="Arial"/>
          <w:b w:val="0"/>
          <w:sz w:val="22"/>
          <w:szCs w:val="22"/>
        </w:rPr>
        <w:t>4</w:t>
      </w:r>
      <w:r w:rsidR="004E3BF2" w:rsidRPr="00A24181">
        <w:rPr>
          <w:rFonts w:ascii="Arial" w:hAnsi="Arial"/>
          <w:b w:val="0"/>
          <w:sz w:val="22"/>
          <w:szCs w:val="22"/>
        </w:rPr>
        <w:t>.</w:t>
      </w:r>
      <w:r w:rsidR="004E3BF2" w:rsidRPr="00F5572F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F5572F">
        <w:rPr>
          <w:rFonts w:ascii="Arial" w:hAnsi="Arial" w:cs="Arial"/>
          <w:sz w:val="22"/>
          <w:szCs w:val="22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:rsidR="00E20865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</w:t>
      </w:r>
    </w:p>
    <w:p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</w:t>
      </w:r>
    </w:p>
    <w:p w:rsidR="00016F17" w:rsidRDefault="004C0132" w:rsidP="00E20865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                                                            </w:t>
      </w:r>
      <w:r w:rsidR="00016F17"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</w:t>
      </w:r>
      <w:r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</w:p>
    <w:p w:rsidR="00016F17" w:rsidRDefault="00016F17" w:rsidP="00E20865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016F17" w:rsidRDefault="00016F17" w:rsidP="00E20865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273894" w:rsidRPr="006261E1" w:rsidRDefault="00016F17" w:rsidP="00273894">
      <w:pPr>
        <w:pStyle w:val="Tekstpodstawowy"/>
        <w:tabs>
          <w:tab w:val="left" w:pos="284"/>
        </w:tabs>
        <w:spacing w:line="276" w:lineRule="auto"/>
        <w:ind w:left="142" w:hanging="142"/>
        <w:jc w:val="right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="004C0132" w:rsidRPr="00016F17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</w:t>
      </w:r>
      <w:r w:rsidR="00273894" w:rsidRPr="006261E1">
        <w:rPr>
          <w:rFonts w:ascii="Arial" w:hAnsi="Arial" w:cs="Arial"/>
          <w:i/>
          <w:color w:val="FF0000"/>
          <w:sz w:val="22"/>
          <w:szCs w:val="22"/>
        </w:rPr>
        <w:t>Podpisać kwalifikowanym podpisem elektronicznym</w:t>
      </w:r>
    </w:p>
    <w:p w:rsidR="004C0132" w:rsidRPr="00016F17" w:rsidRDefault="00273894" w:rsidP="00273894">
      <w:pPr>
        <w:tabs>
          <w:tab w:val="left" w:pos="5387"/>
        </w:tabs>
        <w:spacing w:line="26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6261E1">
        <w:rPr>
          <w:rFonts w:ascii="Arial" w:hAnsi="Arial" w:cs="Arial"/>
          <w:i/>
          <w:color w:val="FF0000"/>
          <w:sz w:val="22"/>
          <w:szCs w:val="22"/>
        </w:rPr>
        <w:t xml:space="preserve">                      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                              </w:t>
      </w:r>
      <w:bookmarkStart w:id="0" w:name="_GoBack"/>
      <w:bookmarkEnd w:id="0"/>
      <w:r w:rsidRPr="006261E1">
        <w:rPr>
          <w:rFonts w:ascii="Arial" w:hAnsi="Arial" w:cs="Arial"/>
          <w:i/>
          <w:color w:val="FF0000"/>
          <w:sz w:val="22"/>
          <w:szCs w:val="22"/>
        </w:rPr>
        <w:t>lub podpisem zaufanym, lub elektronicznym podpisem osobistym</w:t>
      </w:r>
    </w:p>
    <w:p w:rsidR="00DB5CA2" w:rsidRPr="00016F17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016F1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  <w:r w:rsidR="00016F17" w:rsidRPr="00016F1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                                                                           </w:t>
      </w:r>
    </w:p>
    <w:sectPr w:rsidR="00DB5CA2" w:rsidRPr="00016F17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4C" w:rsidRDefault="00DF334C" w:rsidP="00C63813">
      <w:r>
        <w:separator/>
      </w:r>
    </w:p>
  </w:endnote>
  <w:endnote w:type="continuationSeparator" w:id="0">
    <w:p w:rsidR="00DF334C" w:rsidRDefault="00DF334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20865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4C" w:rsidRDefault="00DF334C" w:rsidP="00C63813">
      <w:r>
        <w:separator/>
      </w:r>
    </w:p>
  </w:footnote>
  <w:footnote w:type="continuationSeparator" w:id="0">
    <w:p w:rsidR="00DF334C" w:rsidRDefault="00DF334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16F17"/>
    <w:rsid w:val="00017D14"/>
    <w:rsid w:val="0003698D"/>
    <w:rsid w:val="00046872"/>
    <w:rsid w:val="0005579B"/>
    <w:rsid w:val="000577F7"/>
    <w:rsid w:val="00057B8E"/>
    <w:rsid w:val="00061B8D"/>
    <w:rsid w:val="00070F5B"/>
    <w:rsid w:val="00072F85"/>
    <w:rsid w:val="000770E2"/>
    <w:rsid w:val="00081978"/>
    <w:rsid w:val="00081FF1"/>
    <w:rsid w:val="00083C47"/>
    <w:rsid w:val="00091333"/>
    <w:rsid w:val="000A1321"/>
    <w:rsid w:val="000A4B0D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3894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055"/>
    <w:rsid w:val="002F5067"/>
    <w:rsid w:val="002F6B1C"/>
    <w:rsid w:val="0030453F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0132"/>
    <w:rsid w:val="004C1230"/>
    <w:rsid w:val="004D3437"/>
    <w:rsid w:val="004E3BF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C7C7F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4982"/>
    <w:rsid w:val="00635D9C"/>
    <w:rsid w:val="006407E8"/>
    <w:rsid w:val="00653B6F"/>
    <w:rsid w:val="006621D1"/>
    <w:rsid w:val="00664600"/>
    <w:rsid w:val="006665F1"/>
    <w:rsid w:val="00666A53"/>
    <w:rsid w:val="0067285F"/>
    <w:rsid w:val="0068498D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1E63"/>
    <w:rsid w:val="007720D5"/>
    <w:rsid w:val="00783C12"/>
    <w:rsid w:val="00784533"/>
    <w:rsid w:val="00787C00"/>
    <w:rsid w:val="007943D8"/>
    <w:rsid w:val="00797413"/>
    <w:rsid w:val="007A506B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65CF"/>
    <w:rsid w:val="00913F8B"/>
    <w:rsid w:val="00924700"/>
    <w:rsid w:val="0092490E"/>
    <w:rsid w:val="00933C83"/>
    <w:rsid w:val="009421FF"/>
    <w:rsid w:val="009426BE"/>
    <w:rsid w:val="0096202B"/>
    <w:rsid w:val="00986712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038"/>
    <w:rsid w:val="00A1490D"/>
    <w:rsid w:val="00A22B9E"/>
    <w:rsid w:val="00A24181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5FAC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1F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34C"/>
    <w:rsid w:val="00DF39F7"/>
    <w:rsid w:val="00DF424F"/>
    <w:rsid w:val="00E0013C"/>
    <w:rsid w:val="00E04FB8"/>
    <w:rsid w:val="00E062B9"/>
    <w:rsid w:val="00E06B45"/>
    <w:rsid w:val="00E14EED"/>
    <w:rsid w:val="00E20865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53E"/>
    <w:rsid w:val="00F1660A"/>
    <w:rsid w:val="00F20249"/>
    <w:rsid w:val="00F243A3"/>
    <w:rsid w:val="00F27AD1"/>
    <w:rsid w:val="00F333C2"/>
    <w:rsid w:val="00F43FBE"/>
    <w:rsid w:val="00F53477"/>
    <w:rsid w:val="00F54603"/>
    <w:rsid w:val="00F5572F"/>
    <w:rsid w:val="00F635B5"/>
    <w:rsid w:val="00F72BF8"/>
    <w:rsid w:val="00F83E83"/>
    <w:rsid w:val="00F84F4A"/>
    <w:rsid w:val="00F876F7"/>
    <w:rsid w:val="00F90A9B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40576-DDFF-4C63-8601-35CA7A0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19</cp:revision>
  <cp:lastPrinted>2021-03-05T09:19:00Z</cp:lastPrinted>
  <dcterms:created xsi:type="dcterms:W3CDTF">2021-03-22T17:50:00Z</dcterms:created>
  <dcterms:modified xsi:type="dcterms:W3CDTF">2021-10-20T07:35:00Z</dcterms:modified>
</cp:coreProperties>
</file>