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0C78" w:rsidRPr="004D17B9" w:rsidRDefault="003C0C78" w:rsidP="00E85258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Numer referencyjny postępowania:</w:t>
      </w:r>
    </w:p>
    <w:p w:rsidR="003C0C78" w:rsidRPr="004D17B9" w:rsidRDefault="003C0C78" w:rsidP="00E85258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WSZ-EP-12/2023</w:t>
      </w:r>
    </w:p>
    <w:p w:rsidR="003C0C78" w:rsidRPr="004D17B9" w:rsidRDefault="003C0C78" w:rsidP="002741FD">
      <w:pPr>
        <w:jc w:val="right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>Załącznik nr 6 do SWZ</w:t>
      </w:r>
    </w:p>
    <w:p w:rsidR="003C0C78" w:rsidRPr="004D17B9" w:rsidRDefault="003C0C78" w:rsidP="001465CB">
      <w:pPr>
        <w:rPr>
          <w:rFonts w:cs="Times New Roman"/>
          <w:sz w:val="22"/>
          <w:szCs w:val="22"/>
        </w:rPr>
      </w:pPr>
    </w:p>
    <w:p w:rsidR="003C0C78" w:rsidRPr="004D17B9" w:rsidRDefault="003C0C78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cs="Times New Roman"/>
          <w:smallCaps/>
          <w:color w:val="000000"/>
          <w:kern w:val="32"/>
          <w:sz w:val="24"/>
          <w:szCs w:val="22"/>
        </w:rPr>
        <w:br/>
        <w:t>które roboty budowlane wykonają poszczególni Wykonawcy</w:t>
      </w:r>
    </w:p>
    <w:p w:rsidR="003C0C78" w:rsidRPr="004D17B9" w:rsidRDefault="003C0C78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4D17B9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3C0C78" w:rsidRPr="004D17B9" w:rsidRDefault="003C0C78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3C0C78" w:rsidRPr="004D17B9" w:rsidRDefault="003C0C78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3C0C78" w:rsidRPr="00B80A39" w:rsidRDefault="003C0C78" w:rsidP="00B80A39">
      <w:pPr>
        <w:jc w:val="center"/>
        <w:rPr>
          <w:b/>
          <w:sz w:val="22"/>
          <w:szCs w:val="22"/>
        </w:rPr>
      </w:pPr>
      <w:r w:rsidRPr="00B80A39">
        <w:rPr>
          <w:b/>
          <w:sz w:val="22"/>
          <w:szCs w:val="22"/>
        </w:rPr>
        <w:t xml:space="preserve">„Roboty budowlane dotyczące remontu trzech wymienników c.w.u. w kotłowni  </w:t>
      </w:r>
      <w:r>
        <w:rPr>
          <w:b/>
          <w:sz w:val="22"/>
          <w:szCs w:val="22"/>
        </w:rPr>
        <w:t xml:space="preserve">                                    </w:t>
      </w:r>
      <w:r w:rsidRPr="00B80A39">
        <w:rPr>
          <w:b/>
          <w:sz w:val="22"/>
          <w:szCs w:val="22"/>
        </w:rPr>
        <w:t>przy ul. Kard. S. Wyszyńskiego 1 w Koninie”</w:t>
      </w:r>
    </w:p>
    <w:p w:rsidR="003C0C78" w:rsidRPr="00C939F9" w:rsidRDefault="003C0C78" w:rsidP="00C939F9">
      <w:pPr>
        <w:spacing w:line="276" w:lineRule="auto"/>
        <w:ind w:right="-108"/>
        <w:jc w:val="center"/>
        <w:rPr>
          <w:b/>
          <w:bCs/>
          <w:sz w:val="22"/>
          <w:szCs w:val="22"/>
        </w:rPr>
      </w:pPr>
    </w:p>
    <w:p w:rsidR="003C0C78" w:rsidRPr="004D17B9" w:rsidRDefault="003C0C78" w:rsidP="00E77898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3C0C78" w:rsidRPr="004D17B9" w:rsidRDefault="003C0C78" w:rsidP="00E77898">
      <w:pPr>
        <w:ind w:right="220"/>
        <w:rPr>
          <w:rFonts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9"/>
        <w:gridCol w:w="2693"/>
        <w:gridCol w:w="2322"/>
        <w:gridCol w:w="2108"/>
      </w:tblGrid>
      <w:tr w:rsidR="003C0C78" w:rsidRPr="004D17B9" w:rsidTr="00A26A3F">
        <w:tc>
          <w:tcPr>
            <w:tcW w:w="1074" w:type="pct"/>
            <w:shd w:val="clear" w:color="auto" w:fill="D9D9D9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3C0C78" w:rsidRPr="004D17B9" w:rsidTr="00A26A3F">
        <w:tc>
          <w:tcPr>
            <w:tcW w:w="1074" w:type="pct"/>
            <w:vAlign w:val="center"/>
          </w:tcPr>
          <w:p w:rsidR="003C0C78" w:rsidRPr="004D17B9" w:rsidRDefault="003C0C78" w:rsidP="00A26A3F">
            <w:pPr>
              <w:ind w:right="220"/>
              <w:rPr>
                <w:rFonts w:cs="Times New Roman"/>
                <w:noProof/>
                <w:color w:val="000000"/>
              </w:rPr>
            </w:pPr>
            <w:r w:rsidRPr="004D17B9">
              <w:rPr>
                <w:rFonts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</w:tr>
      <w:tr w:rsidR="003C0C78" w:rsidRPr="004D17B9" w:rsidTr="00A26A3F">
        <w:tc>
          <w:tcPr>
            <w:tcW w:w="1074" w:type="pct"/>
            <w:vAlign w:val="center"/>
          </w:tcPr>
          <w:p w:rsidR="003C0C78" w:rsidRPr="004D17B9" w:rsidRDefault="003C0C78" w:rsidP="00A26A3F">
            <w:pPr>
              <w:ind w:right="220"/>
              <w:rPr>
                <w:rFonts w:cs="Times New Roman"/>
                <w:noProof/>
                <w:color w:val="000000"/>
              </w:rPr>
            </w:pPr>
            <w:r w:rsidRPr="004D17B9">
              <w:rPr>
                <w:rFonts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</w:tr>
      <w:tr w:rsidR="003C0C78" w:rsidRPr="004D17B9" w:rsidTr="00A26A3F">
        <w:tc>
          <w:tcPr>
            <w:tcW w:w="1074" w:type="pct"/>
            <w:vAlign w:val="center"/>
          </w:tcPr>
          <w:p w:rsidR="003C0C78" w:rsidRPr="004D17B9" w:rsidRDefault="003C0C78" w:rsidP="00A26A3F">
            <w:pPr>
              <w:ind w:right="220"/>
              <w:rPr>
                <w:rFonts w:cs="Times New Roman"/>
                <w:noProof/>
                <w:color w:val="000000"/>
              </w:rPr>
            </w:pPr>
            <w:r w:rsidRPr="004D17B9">
              <w:rPr>
                <w:rFonts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</w:tr>
      <w:tr w:rsidR="003C0C78" w:rsidRPr="004D17B9" w:rsidTr="00A26A3F">
        <w:tc>
          <w:tcPr>
            <w:tcW w:w="1074" w:type="pct"/>
            <w:vAlign w:val="center"/>
          </w:tcPr>
          <w:p w:rsidR="003C0C78" w:rsidRPr="004D17B9" w:rsidRDefault="003C0C78" w:rsidP="00A26A3F">
            <w:pPr>
              <w:ind w:right="220"/>
              <w:rPr>
                <w:rFonts w:cs="Times New Roman"/>
                <w:noProof/>
                <w:color w:val="000000"/>
              </w:rPr>
            </w:pPr>
            <w:r w:rsidRPr="004D17B9">
              <w:rPr>
                <w:rFonts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3C0C78" w:rsidRPr="004D17B9" w:rsidRDefault="003C0C78" w:rsidP="00A26A3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</w:tr>
    </w:tbl>
    <w:p w:rsidR="003C0C78" w:rsidRPr="004D17B9" w:rsidRDefault="003C0C78" w:rsidP="00E77898">
      <w:pPr>
        <w:ind w:right="220"/>
        <w:rPr>
          <w:rFonts w:cs="Times New Roman"/>
          <w:noProof/>
          <w:color w:val="000000"/>
          <w:sz w:val="22"/>
          <w:szCs w:val="22"/>
        </w:rPr>
      </w:pPr>
    </w:p>
    <w:p w:rsidR="003C0C78" w:rsidRPr="000F35DC" w:rsidRDefault="003C0C78" w:rsidP="00E77898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hAnsi="Times New Roman" w:cs="Times New Roman"/>
          <w:strike/>
          <w:noProof/>
          <w:color w:val="000000"/>
          <w:szCs w:val="22"/>
        </w:rPr>
        <w:t xml:space="preserve">Oświadczam(amy), że warunek dotyczący zdolności do występowania w obrocie gospodarczym  </w:t>
      </w:r>
      <w:r>
        <w:rPr>
          <w:rFonts w:ascii="Times New Roman" w:hAnsi="Times New Roman" w:cs="Times New Roman"/>
          <w:strike/>
          <w:noProof/>
          <w:color w:val="000000"/>
          <w:szCs w:val="22"/>
        </w:rPr>
        <w:t>określony w rozdziale</w:t>
      </w:r>
      <w:r w:rsidRPr="000F35DC">
        <w:rPr>
          <w:rFonts w:ascii="Times New Roman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836"/>
        <w:gridCol w:w="2834"/>
      </w:tblGrid>
      <w:tr w:rsidR="003C0C78" w:rsidRPr="000F35DC" w:rsidTr="00A26A3F">
        <w:tc>
          <w:tcPr>
            <w:tcW w:w="1721" w:type="pct"/>
            <w:shd w:val="clear" w:color="auto" w:fill="D9D9D9"/>
            <w:vAlign w:val="center"/>
          </w:tcPr>
          <w:p w:rsidR="003C0C78" w:rsidRPr="000F35DC" w:rsidRDefault="003C0C78" w:rsidP="00A26A3F">
            <w:pPr>
              <w:jc w:val="center"/>
              <w:rPr>
                <w:rFonts w:cs="Times New Roman"/>
                <w:strike/>
              </w:rPr>
            </w:pPr>
            <w:r w:rsidRPr="000F35DC">
              <w:rPr>
                <w:rFonts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3C0C78" w:rsidRPr="000F35DC" w:rsidRDefault="003C0C78" w:rsidP="00A26A3F">
            <w:pPr>
              <w:jc w:val="center"/>
              <w:rPr>
                <w:rFonts w:cs="Times New Roman"/>
                <w:strike/>
              </w:rPr>
            </w:pPr>
            <w:r w:rsidRPr="000F35DC">
              <w:rPr>
                <w:rFonts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3C0C78" w:rsidRPr="000F35DC" w:rsidRDefault="003C0C78" w:rsidP="00A26A3F">
            <w:pPr>
              <w:jc w:val="center"/>
              <w:rPr>
                <w:rFonts w:cs="Times New Roman"/>
                <w:strike/>
              </w:rPr>
            </w:pPr>
            <w:r w:rsidRPr="000F35DC">
              <w:rPr>
                <w:rFonts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3C0C78" w:rsidRPr="000F35DC" w:rsidTr="00A26A3F">
        <w:tc>
          <w:tcPr>
            <w:tcW w:w="1721" w:type="pct"/>
          </w:tcPr>
          <w:p w:rsidR="003C0C78" w:rsidRPr="000F35DC" w:rsidRDefault="003C0C78" w:rsidP="00E77898">
            <w:pPr>
              <w:rPr>
                <w:rFonts w:cs="Times New Roman"/>
                <w:strike/>
              </w:rPr>
            </w:pPr>
          </w:p>
        </w:tc>
        <w:tc>
          <w:tcPr>
            <w:tcW w:w="1640" w:type="pct"/>
          </w:tcPr>
          <w:p w:rsidR="003C0C78" w:rsidRPr="000F35DC" w:rsidRDefault="003C0C78" w:rsidP="00E77898">
            <w:pPr>
              <w:rPr>
                <w:rFonts w:cs="Times New Roman"/>
                <w:strike/>
              </w:rPr>
            </w:pPr>
          </w:p>
        </w:tc>
        <w:tc>
          <w:tcPr>
            <w:tcW w:w="1639" w:type="pct"/>
          </w:tcPr>
          <w:p w:rsidR="003C0C78" w:rsidRPr="000F35DC" w:rsidRDefault="003C0C78" w:rsidP="00E77898">
            <w:pPr>
              <w:rPr>
                <w:rFonts w:cs="Times New Roman"/>
                <w:strike/>
              </w:rPr>
            </w:pPr>
          </w:p>
        </w:tc>
      </w:tr>
      <w:tr w:rsidR="003C0C78" w:rsidRPr="000F35DC" w:rsidTr="00A26A3F">
        <w:tc>
          <w:tcPr>
            <w:tcW w:w="1721" w:type="pct"/>
          </w:tcPr>
          <w:p w:rsidR="003C0C78" w:rsidRPr="000F35DC" w:rsidRDefault="003C0C78" w:rsidP="00E77898">
            <w:pPr>
              <w:rPr>
                <w:rFonts w:cs="Times New Roman"/>
                <w:strike/>
              </w:rPr>
            </w:pPr>
          </w:p>
        </w:tc>
        <w:tc>
          <w:tcPr>
            <w:tcW w:w="1640" w:type="pct"/>
          </w:tcPr>
          <w:p w:rsidR="003C0C78" w:rsidRPr="000F35DC" w:rsidRDefault="003C0C78" w:rsidP="00E77898">
            <w:pPr>
              <w:rPr>
                <w:rFonts w:cs="Times New Roman"/>
                <w:strike/>
              </w:rPr>
            </w:pPr>
          </w:p>
        </w:tc>
        <w:tc>
          <w:tcPr>
            <w:tcW w:w="1639" w:type="pct"/>
          </w:tcPr>
          <w:p w:rsidR="003C0C78" w:rsidRPr="000F35DC" w:rsidRDefault="003C0C78" w:rsidP="00E77898">
            <w:pPr>
              <w:rPr>
                <w:rFonts w:cs="Times New Roman"/>
                <w:strike/>
              </w:rPr>
            </w:pPr>
          </w:p>
        </w:tc>
      </w:tr>
    </w:tbl>
    <w:p w:rsidR="003C0C78" w:rsidRPr="004D17B9" w:rsidRDefault="003C0C78" w:rsidP="00E77898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noProof/>
          <w:color w:val="000000"/>
          <w:szCs w:val="22"/>
        </w:rPr>
      </w:pPr>
    </w:p>
    <w:p w:rsidR="003C0C78" w:rsidRPr="000F35DC" w:rsidRDefault="003C0C78" w:rsidP="000F35DC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hAnsi="Times New Roman" w:cs="Times New Roman"/>
          <w:strike/>
          <w:noProof/>
          <w:color w:val="000000"/>
          <w:szCs w:val="22"/>
        </w:rPr>
        <w:t xml:space="preserve">Oświadczam(amy), że warunek dotyczący uprawnień  do prowadzenia określonej działalności gospodarczej lub zawodowej określony w </w:t>
      </w:r>
      <w:r>
        <w:rPr>
          <w:rFonts w:ascii="Times New Roman" w:hAnsi="Times New Roman" w:cs="Times New Roman"/>
          <w:strike/>
          <w:noProof/>
          <w:color w:val="000000"/>
          <w:szCs w:val="22"/>
        </w:rPr>
        <w:t>rozdziale</w:t>
      </w:r>
      <w:r w:rsidRPr="000F35DC">
        <w:rPr>
          <w:rFonts w:ascii="Times New Roman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836"/>
        <w:gridCol w:w="2834"/>
      </w:tblGrid>
      <w:tr w:rsidR="003C0C78" w:rsidRPr="000F35DC" w:rsidTr="00756316">
        <w:tc>
          <w:tcPr>
            <w:tcW w:w="1721" w:type="pct"/>
            <w:shd w:val="clear" w:color="auto" w:fill="D9D9D9"/>
            <w:vAlign w:val="center"/>
          </w:tcPr>
          <w:p w:rsidR="003C0C78" w:rsidRPr="000F35DC" w:rsidRDefault="003C0C78" w:rsidP="00756316">
            <w:pPr>
              <w:jc w:val="center"/>
              <w:rPr>
                <w:rFonts w:cs="Times New Roman"/>
                <w:strike/>
              </w:rPr>
            </w:pPr>
            <w:r w:rsidRPr="000F35DC">
              <w:rPr>
                <w:rFonts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3C0C78" w:rsidRPr="000F35DC" w:rsidRDefault="003C0C78" w:rsidP="00756316">
            <w:pPr>
              <w:jc w:val="center"/>
              <w:rPr>
                <w:rFonts w:cs="Times New Roman"/>
                <w:strike/>
              </w:rPr>
            </w:pPr>
            <w:r w:rsidRPr="000F35DC">
              <w:rPr>
                <w:rFonts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3C0C78" w:rsidRPr="000F35DC" w:rsidRDefault="003C0C78" w:rsidP="00756316">
            <w:pPr>
              <w:jc w:val="center"/>
              <w:rPr>
                <w:rFonts w:cs="Times New Roman"/>
                <w:strike/>
              </w:rPr>
            </w:pPr>
            <w:r w:rsidRPr="000F35DC">
              <w:rPr>
                <w:rFonts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3C0C78" w:rsidRPr="000F35DC" w:rsidTr="00756316">
        <w:tc>
          <w:tcPr>
            <w:tcW w:w="1721" w:type="pct"/>
          </w:tcPr>
          <w:p w:rsidR="003C0C78" w:rsidRPr="000F35DC" w:rsidRDefault="003C0C78" w:rsidP="00756316">
            <w:pPr>
              <w:rPr>
                <w:rFonts w:cs="Times New Roman"/>
                <w:strike/>
              </w:rPr>
            </w:pPr>
          </w:p>
        </w:tc>
        <w:tc>
          <w:tcPr>
            <w:tcW w:w="1640" w:type="pct"/>
          </w:tcPr>
          <w:p w:rsidR="003C0C78" w:rsidRPr="000F35DC" w:rsidRDefault="003C0C78" w:rsidP="00756316">
            <w:pPr>
              <w:rPr>
                <w:rFonts w:cs="Times New Roman"/>
                <w:strike/>
              </w:rPr>
            </w:pPr>
          </w:p>
        </w:tc>
        <w:tc>
          <w:tcPr>
            <w:tcW w:w="1639" w:type="pct"/>
          </w:tcPr>
          <w:p w:rsidR="003C0C78" w:rsidRPr="000F35DC" w:rsidRDefault="003C0C78" w:rsidP="00756316">
            <w:pPr>
              <w:rPr>
                <w:rFonts w:cs="Times New Roman"/>
                <w:strike/>
              </w:rPr>
            </w:pPr>
          </w:p>
        </w:tc>
      </w:tr>
      <w:tr w:rsidR="003C0C78" w:rsidRPr="000F35DC" w:rsidTr="00756316">
        <w:tc>
          <w:tcPr>
            <w:tcW w:w="1721" w:type="pct"/>
          </w:tcPr>
          <w:p w:rsidR="003C0C78" w:rsidRPr="000F35DC" w:rsidRDefault="003C0C78" w:rsidP="00756316">
            <w:pPr>
              <w:rPr>
                <w:rFonts w:cs="Times New Roman"/>
                <w:strike/>
              </w:rPr>
            </w:pPr>
          </w:p>
        </w:tc>
        <w:tc>
          <w:tcPr>
            <w:tcW w:w="1640" w:type="pct"/>
          </w:tcPr>
          <w:p w:rsidR="003C0C78" w:rsidRPr="000F35DC" w:rsidRDefault="003C0C78" w:rsidP="00756316">
            <w:pPr>
              <w:rPr>
                <w:rFonts w:cs="Times New Roman"/>
                <w:strike/>
              </w:rPr>
            </w:pPr>
          </w:p>
        </w:tc>
        <w:tc>
          <w:tcPr>
            <w:tcW w:w="1639" w:type="pct"/>
          </w:tcPr>
          <w:p w:rsidR="003C0C78" w:rsidRPr="000F35DC" w:rsidRDefault="003C0C78" w:rsidP="00756316">
            <w:pPr>
              <w:rPr>
                <w:rFonts w:cs="Times New Roman"/>
                <w:strike/>
              </w:rPr>
            </w:pPr>
          </w:p>
        </w:tc>
      </w:tr>
    </w:tbl>
    <w:p w:rsidR="003C0C78" w:rsidRDefault="003C0C78" w:rsidP="000F35DC">
      <w:pPr>
        <w:pStyle w:val="ListParagraph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color w:val="000000"/>
          <w:szCs w:val="22"/>
        </w:rPr>
      </w:pPr>
    </w:p>
    <w:p w:rsidR="003C0C78" w:rsidRPr="00040BBB" w:rsidRDefault="003C0C78" w:rsidP="000F35DC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trike/>
          <w:noProof/>
          <w:color w:val="000000"/>
          <w:szCs w:val="22"/>
        </w:rPr>
      </w:pPr>
      <w:r w:rsidRPr="00040BBB">
        <w:rPr>
          <w:rFonts w:ascii="Times New Roman" w:hAnsi="Times New Roman" w:cs="Times New Roman"/>
          <w:strike/>
          <w:noProof/>
          <w:color w:val="000000"/>
          <w:szCs w:val="22"/>
        </w:rPr>
        <w:t>Oświadczam(amy), że warunek dotyczący sytuacji ekonomicznej lub finansowej określony w rozdziale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836"/>
        <w:gridCol w:w="2834"/>
      </w:tblGrid>
      <w:tr w:rsidR="003C0C78" w:rsidRPr="00040BBB" w:rsidTr="00756316">
        <w:tc>
          <w:tcPr>
            <w:tcW w:w="1721" w:type="pct"/>
            <w:shd w:val="clear" w:color="auto" w:fill="D9D9D9"/>
            <w:vAlign w:val="center"/>
          </w:tcPr>
          <w:p w:rsidR="003C0C78" w:rsidRPr="00040BBB" w:rsidRDefault="003C0C78" w:rsidP="00756316">
            <w:pPr>
              <w:jc w:val="center"/>
              <w:rPr>
                <w:rFonts w:cs="Times New Roman"/>
                <w:strike/>
              </w:rPr>
            </w:pPr>
            <w:r w:rsidRPr="00040BBB">
              <w:rPr>
                <w:rFonts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3C0C78" w:rsidRPr="00040BBB" w:rsidRDefault="003C0C78" w:rsidP="00756316">
            <w:pPr>
              <w:jc w:val="center"/>
              <w:rPr>
                <w:rFonts w:cs="Times New Roman"/>
                <w:strike/>
              </w:rPr>
            </w:pPr>
            <w:r w:rsidRPr="00040BBB">
              <w:rPr>
                <w:rFonts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3C0C78" w:rsidRPr="00040BBB" w:rsidRDefault="003C0C78" w:rsidP="00756316">
            <w:pPr>
              <w:jc w:val="center"/>
              <w:rPr>
                <w:rFonts w:cs="Times New Roman"/>
                <w:strike/>
              </w:rPr>
            </w:pPr>
            <w:r w:rsidRPr="00040BBB">
              <w:rPr>
                <w:rFonts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3C0C78" w:rsidRPr="00040BBB" w:rsidTr="00756316">
        <w:tc>
          <w:tcPr>
            <w:tcW w:w="1721" w:type="pct"/>
          </w:tcPr>
          <w:p w:rsidR="003C0C78" w:rsidRPr="00040BBB" w:rsidRDefault="003C0C78" w:rsidP="00756316">
            <w:pPr>
              <w:rPr>
                <w:rFonts w:cs="Times New Roman"/>
                <w:strike/>
              </w:rPr>
            </w:pPr>
          </w:p>
        </w:tc>
        <w:tc>
          <w:tcPr>
            <w:tcW w:w="1640" w:type="pct"/>
          </w:tcPr>
          <w:p w:rsidR="003C0C78" w:rsidRPr="00040BBB" w:rsidRDefault="003C0C78" w:rsidP="00756316">
            <w:pPr>
              <w:rPr>
                <w:rFonts w:cs="Times New Roman"/>
                <w:strike/>
              </w:rPr>
            </w:pPr>
          </w:p>
        </w:tc>
        <w:tc>
          <w:tcPr>
            <w:tcW w:w="1639" w:type="pct"/>
          </w:tcPr>
          <w:p w:rsidR="003C0C78" w:rsidRPr="00040BBB" w:rsidRDefault="003C0C78" w:rsidP="00756316">
            <w:pPr>
              <w:rPr>
                <w:rFonts w:cs="Times New Roman"/>
                <w:strike/>
              </w:rPr>
            </w:pPr>
          </w:p>
        </w:tc>
      </w:tr>
      <w:tr w:rsidR="003C0C78" w:rsidRPr="00040BBB" w:rsidTr="00756316">
        <w:tc>
          <w:tcPr>
            <w:tcW w:w="1721" w:type="pct"/>
          </w:tcPr>
          <w:p w:rsidR="003C0C78" w:rsidRPr="00040BBB" w:rsidRDefault="003C0C78" w:rsidP="00756316">
            <w:pPr>
              <w:rPr>
                <w:rFonts w:cs="Times New Roman"/>
                <w:strike/>
              </w:rPr>
            </w:pPr>
          </w:p>
        </w:tc>
        <w:tc>
          <w:tcPr>
            <w:tcW w:w="1640" w:type="pct"/>
          </w:tcPr>
          <w:p w:rsidR="003C0C78" w:rsidRPr="00040BBB" w:rsidRDefault="003C0C78" w:rsidP="00756316">
            <w:pPr>
              <w:rPr>
                <w:rFonts w:cs="Times New Roman"/>
                <w:strike/>
              </w:rPr>
            </w:pPr>
          </w:p>
        </w:tc>
        <w:tc>
          <w:tcPr>
            <w:tcW w:w="1639" w:type="pct"/>
          </w:tcPr>
          <w:p w:rsidR="003C0C78" w:rsidRPr="00040BBB" w:rsidRDefault="003C0C78" w:rsidP="00756316">
            <w:pPr>
              <w:rPr>
                <w:rFonts w:cs="Times New Roman"/>
                <w:strike/>
              </w:rPr>
            </w:pPr>
          </w:p>
        </w:tc>
      </w:tr>
    </w:tbl>
    <w:p w:rsidR="003C0C78" w:rsidRPr="004D17B9" w:rsidRDefault="003C0C78" w:rsidP="00E77898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noProof/>
          <w:color w:val="000000"/>
          <w:szCs w:val="22"/>
        </w:rPr>
      </w:pPr>
    </w:p>
    <w:p w:rsidR="003C0C78" w:rsidRPr="004D17B9" w:rsidRDefault="003C0C78" w:rsidP="00E77898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noProof/>
          <w:color w:val="000000"/>
          <w:szCs w:val="22"/>
        </w:rPr>
      </w:pPr>
      <w:r w:rsidRPr="004D17B9">
        <w:rPr>
          <w:rFonts w:ascii="Times New Roman" w:hAnsi="Times New Roman" w:cs="Times New Roman"/>
          <w:noProof/>
          <w:color w:val="000000"/>
          <w:szCs w:val="22"/>
        </w:rPr>
        <w:t xml:space="preserve">Oświadczam(amy), że warunek  dotyczący </w:t>
      </w:r>
      <w:r>
        <w:rPr>
          <w:rFonts w:ascii="Times New Roman" w:hAnsi="Times New Roman" w:cs="Times New Roman"/>
          <w:noProof/>
          <w:color w:val="000000"/>
          <w:szCs w:val="22"/>
        </w:rPr>
        <w:t>zdolności technicznej lub</w:t>
      </w:r>
      <w:r w:rsidRPr="004D17B9">
        <w:rPr>
          <w:rFonts w:ascii="Times New Roman" w:hAnsi="Times New Roman" w:cs="Times New Roman"/>
          <w:noProof/>
          <w:color w:val="000000"/>
          <w:szCs w:val="22"/>
        </w:rPr>
        <w:t xml:space="preserve"> zawodow</w:t>
      </w:r>
      <w:r>
        <w:rPr>
          <w:rFonts w:ascii="Times New Roman" w:hAnsi="Times New Roman" w:cs="Times New Roman"/>
          <w:noProof/>
          <w:color w:val="000000"/>
          <w:szCs w:val="22"/>
        </w:rPr>
        <w:t>ej</w:t>
      </w:r>
      <w:r w:rsidRPr="004D17B9">
        <w:rPr>
          <w:rFonts w:ascii="Times New Roman" w:hAnsi="Times New Roman" w:cs="Times New Roman"/>
          <w:noProof/>
          <w:color w:val="000000"/>
          <w:szCs w:val="22"/>
        </w:rPr>
        <w:t xml:space="preserve"> określony </w:t>
      </w:r>
      <w:r>
        <w:rPr>
          <w:rFonts w:ascii="Times New Roman" w:hAnsi="Times New Roman" w:cs="Times New Roman"/>
          <w:noProof/>
          <w:color w:val="000000"/>
          <w:szCs w:val="22"/>
        </w:rPr>
        <w:t xml:space="preserve">                  </w:t>
      </w:r>
      <w:r w:rsidRPr="004D17B9">
        <w:rPr>
          <w:rFonts w:ascii="Times New Roman" w:hAnsi="Times New Roman" w:cs="Times New Roman"/>
          <w:noProof/>
          <w:color w:val="000000"/>
          <w:szCs w:val="22"/>
        </w:rPr>
        <w:t xml:space="preserve">w </w:t>
      </w:r>
      <w:r>
        <w:rPr>
          <w:rFonts w:ascii="Times New Roman" w:hAnsi="Times New Roman" w:cs="Times New Roman"/>
          <w:noProof/>
          <w:color w:val="000000"/>
          <w:szCs w:val="22"/>
        </w:rPr>
        <w:t>rozdziale</w:t>
      </w:r>
      <w:r w:rsidRPr="004D17B9">
        <w:rPr>
          <w:rFonts w:ascii="Times New Roman" w:hAnsi="Times New Roman" w:cs="Times New Roman"/>
          <w:noProof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2"/>
        </w:rPr>
        <w:t>XVII ust. 1 pkt 1.3</w:t>
      </w:r>
      <w:r w:rsidRPr="004D17B9">
        <w:rPr>
          <w:rFonts w:ascii="Times New Roman" w:hAnsi="Times New Roman" w:cs="Times New Roman"/>
          <w:noProof/>
          <w:color w:val="000000"/>
          <w:szCs w:val="22"/>
        </w:rPr>
        <w:t xml:space="preserve">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0"/>
        <w:gridCol w:w="4815"/>
      </w:tblGrid>
      <w:tr w:rsidR="003C0C78" w:rsidRPr="004D17B9" w:rsidTr="00A26A3F">
        <w:tc>
          <w:tcPr>
            <w:tcW w:w="2215" w:type="pct"/>
            <w:shd w:val="clear" w:color="auto" w:fill="D9D9D9"/>
            <w:vAlign w:val="center"/>
          </w:tcPr>
          <w:p w:rsidR="003C0C78" w:rsidRPr="004D17B9" w:rsidRDefault="003C0C78" w:rsidP="00A26A3F">
            <w:pPr>
              <w:jc w:val="center"/>
              <w:rPr>
                <w:rFonts w:cs="Times New Roman"/>
              </w:rPr>
            </w:pPr>
            <w:r w:rsidRPr="004D17B9">
              <w:rPr>
                <w:rFonts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3C0C78" w:rsidRPr="004D17B9" w:rsidRDefault="003C0C78" w:rsidP="00A26A3F">
            <w:pPr>
              <w:jc w:val="center"/>
              <w:rPr>
                <w:rFonts w:cs="Times New Roman"/>
              </w:rPr>
            </w:pPr>
            <w:r w:rsidRPr="004D17B9">
              <w:rPr>
                <w:rFonts w:cs="Times New Roman"/>
                <w:sz w:val="22"/>
                <w:szCs w:val="22"/>
              </w:rPr>
              <w:t>Zakres robót budowlanych</w:t>
            </w:r>
            <w:r w:rsidRPr="00D54462">
              <w:rPr>
                <w:rFonts w:cs="Times New Roman"/>
                <w:strike/>
                <w:sz w:val="22"/>
                <w:szCs w:val="22"/>
              </w:rPr>
              <w:t>, dostaw lub usług</w:t>
            </w:r>
            <w:r w:rsidRPr="004D17B9">
              <w:rPr>
                <w:rFonts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3C0C78" w:rsidRPr="004D17B9" w:rsidTr="00A26A3F">
        <w:tc>
          <w:tcPr>
            <w:tcW w:w="2215" w:type="pct"/>
          </w:tcPr>
          <w:p w:rsidR="003C0C78" w:rsidRPr="004D17B9" w:rsidRDefault="003C0C78" w:rsidP="00A26A3F">
            <w:pPr>
              <w:rPr>
                <w:rFonts w:cs="Times New Roman"/>
              </w:rPr>
            </w:pPr>
          </w:p>
        </w:tc>
        <w:tc>
          <w:tcPr>
            <w:tcW w:w="2785" w:type="pct"/>
          </w:tcPr>
          <w:p w:rsidR="003C0C78" w:rsidRPr="004D17B9" w:rsidRDefault="003C0C78" w:rsidP="00A26A3F">
            <w:pPr>
              <w:rPr>
                <w:rFonts w:cs="Times New Roman"/>
              </w:rPr>
            </w:pPr>
          </w:p>
        </w:tc>
      </w:tr>
      <w:tr w:rsidR="003C0C78" w:rsidRPr="004D17B9" w:rsidTr="00A26A3F">
        <w:tc>
          <w:tcPr>
            <w:tcW w:w="2215" w:type="pct"/>
          </w:tcPr>
          <w:p w:rsidR="003C0C78" w:rsidRPr="004D17B9" w:rsidRDefault="003C0C78" w:rsidP="00A26A3F">
            <w:pPr>
              <w:rPr>
                <w:rFonts w:cs="Times New Roman"/>
              </w:rPr>
            </w:pPr>
          </w:p>
        </w:tc>
        <w:tc>
          <w:tcPr>
            <w:tcW w:w="2785" w:type="pct"/>
          </w:tcPr>
          <w:p w:rsidR="003C0C78" w:rsidRPr="004D17B9" w:rsidRDefault="003C0C78" w:rsidP="00A26A3F">
            <w:pPr>
              <w:rPr>
                <w:rFonts w:cs="Times New Roman"/>
              </w:rPr>
            </w:pPr>
          </w:p>
        </w:tc>
      </w:tr>
    </w:tbl>
    <w:p w:rsidR="003C0C78" w:rsidRDefault="003C0C78" w:rsidP="00E77898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noProof/>
          <w:color w:val="000000"/>
          <w:szCs w:val="22"/>
        </w:rPr>
      </w:pPr>
    </w:p>
    <w:p w:rsidR="003C0C78" w:rsidRPr="004D17B9" w:rsidRDefault="003C0C78" w:rsidP="00040BBB">
      <w:pPr>
        <w:pStyle w:val="ListParagraph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color w:val="000000"/>
          <w:szCs w:val="22"/>
        </w:rPr>
      </w:pPr>
    </w:p>
    <w:p w:rsidR="003C0C78" w:rsidRPr="004D17B9" w:rsidRDefault="003C0C78" w:rsidP="00F97EFE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noProof/>
          <w:color w:val="000000"/>
          <w:szCs w:val="22"/>
        </w:rPr>
      </w:pPr>
      <w:r w:rsidRPr="004D17B9">
        <w:rPr>
          <w:rFonts w:ascii="Times New Roman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C0C78" w:rsidRPr="004D17B9" w:rsidRDefault="003C0C78" w:rsidP="00FC339F">
      <w:pPr>
        <w:jc w:val="both"/>
        <w:rPr>
          <w:rFonts w:cs="Times New Roman"/>
          <w:sz w:val="22"/>
          <w:szCs w:val="22"/>
        </w:rPr>
      </w:pPr>
    </w:p>
    <w:p w:rsidR="003C0C78" w:rsidRPr="004D17B9" w:rsidRDefault="003C0C78" w:rsidP="00841F57">
      <w:pPr>
        <w:jc w:val="both"/>
        <w:rPr>
          <w:rFonts w:cs="Times New Roman"/>
          <w:i/>
          <w:sz w:val="22"/>
          <w:szCs w:val="22"/>
        </w:rPr>
      </w:pPr>
    </w:p>
    <w:p w:rsidR="003C0C78" w:rsidRPr="004D17B9" w:rsidRDefault="003C0C78" w:rsidP="00841F5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3C0C78" w:rsidRPr="004D17B9" w:rsidRDefault="003C0C78" w:rsidP="009B42F2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3C0C78" w:rsidRPr="004D17B9" w:rsidRDefault="003C0C78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3C0C78" w:rsidRPr="004D17B9" w:rsidRDefault="003C0C78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3C0C78" w:rsidRPr="004D17B9" w:rsidRDefault="003C0C78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3C0C78" w:rsidRPr="004D17B9" w:rsidRDefault="003C0C78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3C0C78" w:rsidRPr="004D17B9" w:rsidRDefault="003C0C78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3C0C78" w:rsidRPr="004D17B9" w:rsidRDefault="003C0C78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3C0C78" w:rsidRPr="004D17B9" w:rsidRDefault="003C0C78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3C0C78" w:rsidRPr="004D17B9" w:rsidRDefault="003C0C78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3C0C78" w:rsidRPr="004D17B9" w:rsidRDefault="003C0C78" w:rsidP="001B41CA">
      <w:pPr>
        <w:pStyle w:val="BodyText"/>
        <w:rPr>
          <w:rFonts w:ascii="Times New Roman" w:hAnsi="Times New Roman" w:cs="Times New Roman"/>
          <w:sz w:val="22"/>
          <w:szCs w:val="22"/>
        </w:rPr>
      </w:pPr>
    </w:p>
    <w:sectPr w:rsidR="003C0C78" w:rsidRPr="004D17B9" w:rsidSect="00456297">
      <w:headerReference w:type="default" r:id="rId7"/>
      <w:footerReference w:type="default" r:id="rId8"/>
      <w:pgSz w:w="11906" w:h="16838"/>
      <w:pgMar w:top="1418" w:right="1418" w:bottom="1418" w:left="1418" w:header="567" w:footer="10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78" w:rsidRDefault="003C0C78" w:rsidP="00047F36">
      <w:r>
        <w:separator/>
      </w:r>
    </w:p>
  </w:endnote>
  <w:endnote w:type="continuationSeparator" w:id="0">
    <w:p w:rsidR="003C0C78" w:rsidRDefault="003C0C7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78" w:rsidRPr="004D17B9" w:rsidRDefault="003C0C78" w:rsidP="00456297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4D17B9">
      <w:rPr>
        <w:rFonts w:cs="Times New Roman"/>
        <w:sz w:val="16"/>
        <w:szCs w:val="14"/>
      </w:rPr>
      <w:t xml:space="preserve">Strona </w:t>
    </w:r>
    <w:r w:rsidRPr="004D17B9">
      <w:rPr>
        <w:rFonts w:cs="Times New Roman"/>
        <w:b/>
        <w:sz w:val="16"/>
        <w:szCs w:val="14"/>
      </w:rPr>
      <w:fldChar w:fldCharType="begin"/>
    </w:r>
    <w:r w:rsidRPr="004D17B9">
      <w:rPr>
        <w:rFonts w:cs="Times New Roman"/>
        <w:b/>
        <w:sz w:val="16"/>
        <w:szCs w:val="14"/>
      </w:rPr>
      <w:instrText>PAGE</w:instrText>
    </w:r>
    <w:r w:rsidRPr="004D17B9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2</w:t>
    </w:r>
    <w:r w:rsidRPr="004D17B9">
      <w:rPr>
        <w:rFonts w:cs="Times New Roman"/>
        <w:b/>
        <w:sz w:val="16"/>
        <w:szCs w:val="14"/>
      </w:rPr>
      <w:fldChar w:fldCharType="end"/>
    </w:r>
    <w:r w:rsidRPr="004D17B9">
      <w:rPr>
        <w:rFonts w:cs="Times New Roman"/>
        <w:sz w:val="16"/>
        <w:szCs w:val="14"/>
      </w:rPr>
      <w:t xml:space="preserve"> z </w:t>
    </w:r>
    <w:r w:rsidRPr="004D17B9">
      <w:rPr>
        <w:rFonts w:cs="Times New Roman"/>
        <w:sz w:val="16"/>
        <w:szCs w:val="14"/>
      </w:rPr>
      <w:fldChar w:fldCharType="begin"/>
    </w:r>
    <w:r w:rsidRPr="004D17B9">
      <w:rPr>
        <w:rFonts w:cs="Times New Roman"/>
        <w:sz w:val="16"/>
        <w:szCs w:val="14"/>
      </w:rPr>
      <w:instrText>NUMPAGES</w:instrText>
    </w:r>
    <w:r w:rsidRPr="004D17B9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4D17B9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78" w:rsidRDefault="003C0C78" w:rsidP="00047F36">
      <w:r>
        <w:separator/>
      </w:r>
    </w:p>
  </w:footnote>
  <w:footnote w:type="continuationSeparator" w:id="0">
    <w:p w:rsidR="003C0C78" w:rsidRDefault="003C0C78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78" w:rsidRPr="00C939F9" w:rsidRDefault="003C0C78" w:rsidP="00601054">
    <w:pPr>
      <w:pStyle w:val="Header"/>
      <w:jc w:val="center"/>
      <w:rPr>
        <w:rFonts w:cs="Times New Roman"/>
        <w:b/>
        <w:i/>
        <w:iCs/>
        <w:sz w:val="16"/>
        <w:szCs w:val="16"/>
      </w:rPr>
    </w:pPr>
    <w:r w:rsidRPr="00C939F9">
      <w:rPr>
        <w:rFonts w:cs="Times New Roman"/>
        <w:b/>
        <w:i/>
        <w:iCs/>
        <w:sz w:val="16"/>
        <w:szCs w:val="16"/>
      </w:rPr>
      <w:t>Oświadczenie, z którego wynika, które roboty budowlane wykonają poszczególni Wykonawcy</w:t>
    </w:r>
  </w:p>
  <w:p w:rsidR="003C0C78" w:rsidRDefault="003C0C78" w:rsidP="00B80A39">
    <w:pPr>
      <w:jc w:val="center"/>
      <w:rPr>
        <w:sz w:val="16"/>
        <w:szCs w:val="16"/>
      </w:rPr>
    </w:pPr>
    <w:r>
      <w:rPr>
        <w:sz w:val="16"/>
        <w:szCs w:val="16"/>
      </w:rPr>
      <w:t xml:space="preserve">Tryb podstawowy </w:t>
    </w:r>
    <w:r>
      <w:rPr>
        <w:bCs/>
        <w:sz w:val="16"/>
        <w:szCs w:val="16"/>
      </w:rPr>
      <w:t>bez negocjacji,</w:t>
    </w:r>
    <w:r>
      <w:rPr>
        <w:sz w:val="16"/>
        <w:szCs w:val="16"/>
      </w:rPr>
      <w:t xml:space="preserve"> o wartości zamówienia mniejszej niż progi unijne pod nazwą:</w:t>
    </w:r>
  </w:p>
  <w:p w:rsidR="003C0C78" w:rsidRDefault="003C0C78" w:rsidP="00B80A39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„Roboty budowlane dotyczące remontu trzech wymienników c.w.u. w kotłowni  przy ul. Kard. S. Wyszyńskiego 1 w Koninie”</w:t>
    </w:r>
  </w:p>
  <w:p w:rsidR="003C0C78" w:rsidRPr="00C939F9" w:rsidRDefault="003C0C78" w:rsidP="00B80A3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34AF3"/>
    <w:rsid w:val="00034EFB"/>
    <w:rsid w:val="00040BBB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35DC"/>
    <w:rsid w:val="00113213"/>
    <w:rsid w:val="00133855"/>
    <w:rsid w:val="001345B6"/>
    <w:rsid w:val="00146296"/>
    <w:rsid w:val="001465CB"/>
    <w:rsid w:val="00153AB7"/>
    <w:rsid w:val="00186E00"/>
    <w:rsid w:val="00194916"/>
    <w:rsid w:val="001962EC"/>
    <w:rsid w:val="001B41CA"/>
    <w:rsid w:val="001C1D28"/>
    <w:rsid w:val="001F2E69"/>
    <w:rsid w:val="00205D88"/>
    <w:rsid w:val="00210853"/>
    <w:rsid w:val="0021310B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2F6BD9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6A74"/>
    <w:rsid w:val="00396E51"/>
    <w:rsid w:val="003A359E"/>
    <w:rsid w:val="003A4F36"/>
    <w:rsid w:val="003A5080"/>
    <w:rsid w:val="003B0F55"/>
    <w:rsid w:val="003B5AD3"/>
    <w:rsid w:val="003C0C78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97"/>
    <w:rsid w:val="0047659D"/>
    <w:rsid w:val="004856A2"/>
    <w:rsid w:val="00485B45"/>
    <w:rsid w:val="004A781B"/>
    <w:rsid w:val="004B0736"/>
    <w:rsid w:val="004B340F"/>
    <w:rsid w:val="004C78E2"/>
    <w:rsid w:val="004D17B9"/>
    <w:rsid w:val="004D3949"/>
    <w:rsid w:val="004D7584"/>
    <w:rsid w:val="004E62B0"/>
    <w:rsid w:val="004F3FE8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614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53272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172E1"/>
    <w:rsid w:val="007245CA"/>
    <w:rsid w:val="007276ED"/>
    <w:rsid w:val="0073450B"/>
    <w:rsid w:val="007420B3"/>
    <w:rsid w:val="00744BAB"/>
    <w:rsid w:val="007561AA"/>
    <w:rsid w:val="00756316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35E9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A519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348CA"/>
    <w:rsid w:val="00A41EB7"/>
    <w:rsid w:val="00A43A82"/>
    <w:rsid w:val="00A46FEE"/>
    <w:rsid w:val="00A6760F"/>
    <w:rsid w:val="00A70569"/>
    <w:rsid w:val="00A7348A"/>
    <w:rsid w:val="00A824B4"/>
    <w:rsid w:val="00A86168"/>
    <w:rsid w:val="00A86AD4"/>
    <w:rsid w:val="00A978E7"/>
    <w:rsid w:val="00AF28DE"/>
    <w:rsid w:val="00AF2985"/>
    <w:rsid w:val="00B00997"/>
    <w:rsid w:val="00B034C8"/>
    <w:rsid w:val="00B07D5D"/>
    <w:rsid w:val="00B10C21"/>
    <w:rsid w:val="00B1245C"/>
    <w:rsid w:val="00B15384"/>
    <w:rsid w:val="00B4295B"/>
    <w:rsid w:val="00B42F1E"/>
    <w:rsid w:val="00B45416"/>
    <w:rsid w:val="00B45C2E"/>
    <w:rsid w:val="00B60131"/>
    <w:rsid w:val="00B6792A"/>
    <w:rsid w:val="00B80A39"/>
    <w:rsid w:val="00B86D84"/>
    <w:rsid w:val="00B95187"/>
    <w:rsid w:val="00BA3307"/>
    <w:rsid w:val="00BB74C2"/>
    <w:rsid w:val="00BD0104"/>
    <w:rsid w:val="00BE495A"/>
    <w:rsid w:val="00BF3EF9"/>
    <w:rsid w:val="00BF457F"/>
    <w:rsid w:val="00BF4614"/>
    <w:rsid w:val="00C0295E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39F9"/>
    <w:rsid w:val="00C9453B"/>
    <w:rsid w:val="00CB0D8A"/>
    <w:rsid w:val="00CC69DC"/>
    <w:rsid w:val="00CD3CAB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462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7898"/>
    <w:rsid w:val="00E85258"/>
    <w:rsid w:val="00E90342"/>
    <w:rsid w:val="00E938FC"/>
    <w:rsid w:val="00EB5260"/>
    <w:rsid w:val="00EC192B"/>
    <w:rsid w:val="00ED220C"/>
    <w:rsid w:val="00EE3670"/>
    <w:rsid w:val="00EE51C4"/>
    <w:rsid w:val="00EF1275"/>
    <w:rsid w:val="00EF7499"/>
    <w:rsid w:val="00F01D4D"/>
    <w:rsid w:val="00F04718"/>
    <w:rsid w:val="00F04B1F"/>
    <w:rsid w:val="00F05300"/>
    <w:rsid w:val="00F15086"/>
    <w:rsid w:val="00F1587B"/>
    <w:rsid w:val="00F5299F"/>
    <w:rsid w:val="00F52BEE"/>
    <w:rsid w:val="00F97EFE"/>
    <w:rsid w:val="00FA498F"/>
    <w:rsid w:val="00FC06F2"/>
    <w:rsid w:val="00FC163D"/>
    <w:rsid w:val="00FC339F"/>
    <w:rsid w:val="00FE308B"/>
    <w:rsid w:val="00FE4054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853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210853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0853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0853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0853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0853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085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0853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0853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210853"/>
  </w:style>
  <w:style w:type="character" w:customStyle="1" w:styleId="WW8Num2z0">
    <w:name w:val="WW8Num2z0"/>
    <w:uiPriority w:val="99"/>
    <w:rsid w:val="00210853"/>
  </w:style>
  <w:style w:type="character" w:customStyle="1" w:styleId="WW8Num3z0">
    <w:name w:val="WW8Num3z0"/>
    <w:uiPriority w:val="99"/>
    <w:rsid w:val="00210853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210853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210853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210853"/>
    <w:rPr>
      <w:rFonts w:ascii="Verdana" w:hAnsi="Verdana"/>
      <w:sz w:val="20"/>
    </w:rPr>
  </w:style>
  <w:style w:type="character" w:customStyle="1" w:styleId="WW8Num6z0">
    <w:name w:val="WW8Num6z0"/>
    <w:uiPriority w:val="99"/>
    <w:rsid w:val="00210853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210853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210853"/>
    <w:rPr>
      <w:b/>
    </w:rPr>
  </w:style>
  <w:style w:type="character" w:customStyle="1" w:styleId="WW8Num9z0">
    <w:name w:val="WW8Num9z0"/>
    <w:uiPriority w:val="99"/>
    <w:rsid w:val="00210853"/>
    <w:rPr>
      <w:rFonts w:ascii="Verdana" w:hAnsi="Verdana"/>
      <w:sz w:val="20"/>
    </w:rPr>
  </w:style>
  <w:style w:type="character" w:customStyle="1" w:styleId="WW8Num9z2">
    <w:name w:val="WW8Num9z2"/>
    <w:uiPriority w:val="99"/>
    <w:rsid w:val="00210853"/>
  </w:style>
  <w:style w:type="character" w:customStyle="1" w:styleId="WW8Num10z0">
    <w:name w:val="WW8Num10z0"/>
    <w:uiPriority w:val="99"/>
    <w:rsid w:val="00210853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210853"/>
  </w:style>
  <w:style w:type="character" w:customStyle="1" w:styleId="WW8Num12z0">
    <w:name w:val="WW8Num12z0"/>
    <w:uiPriority w:val="99"/>
    <w:rsid w:val="00210853"/>
    <w:rPr>
      <w:rFonts w:ascii="Verdana" w:hAnsi="Verdana"/>
      <w:sz w:val="20"/>
    </w:rPr>
  </w:style>
  <w:style w:type="character" w:customStyle="1" w:styleId="WW8Num13z0">
    <w:name w:val="WW8Num13z0"/>
    <w:uiPriority w:val="99"/>
    <w:rsid w:val="00210853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210853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210853"/>
    <w:rPr>
      <w:rFonts w:ascii="OpenSymbol" w:hAnsi="OpenSymbol"/>
    </w:rPr>
  </w:style>
  <w:style w:type="character" w:customStyle="1" w:styleId="WW8Num15z0">
    <w:name w:val="WW8Num15z0"/>
    <w:uiPriority w:val="99"/>
    <w:rsid w:val="00210853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210853"/>
    <w:rPr>
      <w:rFonts w:ascii="OpenSymbol" w:hAnsi="OpenSymbol"/>
    </w:rPr>
  </w:style>
  <w:style w:type="character" w:customStyle="1" w:styleId="WW8Num16z0">
    <w:name w:val="WW8Num16z0"/>
    <w:uiPriority w:val="99"/>
    <w:rsid w:val="00210853"/>
    <w:rPr>
      <w:rFonts w:ascii="Symbol" w:hAnsi="Symbol"/>
      <w:sz w:val="20"/>
    </w:rPr>
  </w:style>
  <w:style w:type="character" w:customStyle="1" w:styleId="WW8Num16z1">
    <w:name w:val="WW8Num16z1"/>
    <w:uiPriority w:val="99"/>
    <w:rsid w:val="00210853"/>
    <w:rPr>
      <w:rFonts w:ascii="OpenSymbol" w:hAnsi="OpenSymbol"/>
    </w:rPr>
  </w:style>
  <w:style w:type="character" w:customStyle="1" w:styleId="WW8Num17z0">
    <w:name w:val="WW8Num17z0"/>
    <w:uiPriority w:val="99"/>
    <w:rsid w:val="00210853"/>
    <w:rPr>
      <w:rFonts w:ascii="Verdana" w:hAnsi="Verdana"/>
      <w:sz w:val="20"/>
    </w:rPr>
  </w:style>
  <w:style w:type="character" w:customStyle="1" w:styleId="WW8Num18z0">
    <w:name w:val="WW8Num18z0"/>
    <w:uiPriority w:val="99"/>
    <w:rsid w:val="00210853"/>
  </w:style>
  <w:style w:type="character" w:customStyle="1" w:styleId="WW8Num19z0">
    <w:name w:val="WW8Num19z0"/>
    <w:uiPriority w:val="99"/>
    <w:rsid w:val="00210853"/>
    <w:rPr>
      <w:rFonts w:ascii="Verdana" w:hAnsi="Verdana"/>
    </w:rPr>
  </w:style>
  <w:style w:type="character" w:customStyle="1" w:styleId="WW8Num20z0">
    <w:name w:val="WW8Num20z0"/>
    <w:uiPriority w:val="99"/>
    <w:rsid w:val="00210853"/>
    <w:rPr>
      <w:rFonts w:ascii="Verdana" w:hAnsi="Verdana"/>
      <w:sz w:val="20"/>
    </w:rPr>
  </w:style>
  <w:style w:type="character" w:customStyle="1" w:styleId="WW8Num21z0">
    <w:name w:val="WW8Num21z0"/>
    <w:uiPriority w:val="99"/>
    <w:rsid w:val="00210853"/>
    <w:rPr>
      <w:rFonts w:ascii="Verdana" w:hAnsi="Verdana"/>
      <w:sz w:val="20"/>
    </w:rPr>
  </w:style>
  <w:style w:type="character" w:customStyle="1" w:styleId="WW8Num22z0">
    <w:name w:val="WW8Num22z0"/>
    <w:uiPriority w:val="99"/>
    <w:rsid w:val="00210853"/>
    <w:rPr>
      <w:rFonts w:eastAsia="Times New Roman"/>
    </w:rPr>
  </w:style>
  <w:style w:type="character" w:customStyle="1" w:styleId="WW8Num23z0">
    <w:name w:val="WW8Num23z0"/>
    <w:uiPriority w:val="99"/>
    <w:rsid w:val="00210853"/>
  </w:style>
  <w:style w:type="character" w:customStyle="1" w:styleId="WW8Num24z0">
    <w:name w:val="WW8Num24z0"/>
    <w:uiPriority w:val="99"/>
    <w:rsid w:val="00210853"/>
    <w:rPr>
      <w:rFonts w:ascii="Verdana" w:hAnsi="Verdana"/>
      <w:sz w:val="20"/>
    </w:rPr>
  </w:style>
  <w:style w:type="character" w:customStyle="1" w:styleId="WW8Num24z1">
    <w:name w:val="WW8Num24z1"/>
    <w:uiPriority w:val="99"/>
    <w:rsid w:val="00210853"/>
  </w:style>
  <w:style w:type="character" w:customStyle="1" w:styleId="WW8Num24z2">
    <w:name w:val="WW8Num24z2"/>
    <w:uiPriority w:val="99"/>
    <w:rsid w:val="00210853"/>
  </w:style>
  <w:style w:type="character" w:customStyle="1" w:styleId="WW8Num24z3">
    <w:name w:val="WW8Num24z3"/>
    <w:uiPriority w:val="99"/>
    <w:rsid w:val="00210853"/>
  </w:style>
  <w:style w:type="character" w:customStyle="1" w:styleId="WW8Num24z4">
    <w:name w:val="WW8Num24z4"/>
    <w:uiPriority w:val="99"/>
    <w:rsid w:val="00210853"/>
  </w:style>
  <w:style w:type="character" w:customStyle="1" w:styleId="WW8Num24z5">
    <w:name w:val="WW8Num24z5"/>
    <w:uiPriority w:val="99"/>
    <w:rsid w:val="00210853"/>
  </w:style>
  <w:style w:type="character" w:customStyle="1" w:styleId="WW8Num24z6">
    <w:name w:val="WW8Num24z6"/>
    <w:uiPriority w:val="99"/>
    <w:rsid w:val="00210853"/>
  </w:style>
  <w:style w:type="character" w:customStyle="1" w:styleId="WW8Num24z7">
    <w:name w:val="WW8Num24z7"/>
    <w:uiPriority w:val="99"/>
    <w:rsid w:val="00210853"/>
  </w:style>
  <w:style w:type="character" w:customStyle="1" w:styleId="WW8Num24z8">
    <w:name w:val="WW8Num24z8"/>
    <w:uiPriority w:val="99"/>
    <w:rsid w:val="00210853"/>
  </w:style>
  <w:style w:type="character" w:customStyle="1" w:styleId="WW8Num25z0">
    <w:name w:val="WW8Num25z0"/>
    <w:uiPriority w:val="99"/>
    <w:rsid w:val="00210853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210853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210853"/>
    <w:rPr>
      <w:rFonts w:ascii="Verdana" w:hAnsi="Verdana"/>
      <w:sz w:val="20"/>
    </w:rPr>
  </w:style>
  <w:style w:type="character" w:customStyle="1" w:styleId="WW8Num28z0">
    <w:name w:val="WW8Num28z0"/>
    <w:uiPriority w:val="99"/>
    <w:rsid w:val="00210853"/>
    <w:rPr>
      <w:rFonts w:ascii="Verdana" w:hAnsi="Verdana"/>
      <w:sz w:val="20"/>
    </w:rPr>
  </w:style>
  <w:style w:type="character" w:customStyle="1" w:styleId="WW8Num28z1">
    <w:name w:val="WW8Num28z1"/>
    <w:uiPriority w:val="99"/>
    <w:rsid w:val="00210853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210853"/>
    <w:rPr>
      <w:rFonts w:ascii="Verdana" w:hAnsi="Verdana"/>
      <w:sz w:val="20"/>
    </w:rPr>
  </w:style>
  <w:style w:type="character" w:customStyle="1" w:styleId="WW8Num30z0">
    <w:name w:val="WW8Num30z0"/>
    <w:uiPriority w:val="99"/>
    <w:rsid w:val="00210853"/>
    <w:rPr>
      <w:rFonts w:ascii="Verdana" w:hAnsi="Verdana"/>
      <w:sz w:val="20"/>
    </w:rPr>
  </w:style>
  <w:style w:type="character" w:customStyle="1" w:styleId="WW8Num31z0">
    <w:name w:val="WW8Num31z0"/>
    <w:uiPriority w:val="99"/>
    <w:rsid w:val="00210853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210853"/>
    <w:rPr>
      <w:rFonts w:ascii="Verdana" w:hAnsi="Verdana"/>
      <w:sz w:val="20"/>
    </w:rPr>
  </w:style>
  <w:style w:type="character" w:customStyle="1" w:styleId="WW8Num33z0">
    <w:name w:val="WW8Num33z0"/>
    <w:uiPriority w:val="99"/>
    <w:rsid w:val="00210853"/>
    <w:rPr>
      <w:rFonts w:ascii="Verdana" w:hAnsi="Verdana"/>
      <w:sz w:val="20"/>
    </w:rPr>
  </w:style>
  <w:style w:type="character" w:customStyle="1" w:styleId="WW8Num34z0">
    <w:name w:val="WW8Num34z0"/>
    <w:uiPriority w:val="99"/>
    <w:rsid w:val="00210853"/>
  </w:style>
  <w:style w:type="character" w:customStyle="1" w:styleId="WW8Num35z0">
    <w:name w:val="WW8Num35z0"/>
    <w:uiPriority w:val="99"/>
    <w:rsid w:val="00210853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210853"/>
  </w:style>
  <w:style w:type="character" w:customStyle="1" w:styleId="WW8Num37z0">
    <w:name w:val="WW8Num37z0"/>
    <w:uiPriority w:val="99"/>
    <w:rsid w:val="00210853"/>
    <w:rPr>
      <w:rFonts w:ascii="Verdana" w:hAnsi="Verdana"/>
      <w:sz w:val="20"/>
    </w:rPr>
  </w:style>
  <w:style w:type="character" w:customStyle="1" w:styleId="WW8Num38z0">
    <w:name w:val="WW8Num38z0"/>
    <w:uiPriority w:val="99"/>
    <w:rsid w:val="00210853"/>
    <w:rPr>
      <w:rFonts w:ascii="Verdana" w:hAnsi="Verdana"/>
      <w:sz w:val="20"/>
    </w:rPr>
  </w:style>
  <w:style w:type="character" w:customStyle="1" w:styleId="WW8Num39z0">
    <w:name w:val="WW8Num39z0"/>
    <w:uiPriority w:val="99"/>
    <w:rsid w:val="00210853"/>
    <w:rPr>
      <w:rFonts w:ascii="Verdana" w:hAnsi="Verdana"/>
      <w:sz w:val="20"/>
    </w:rPr>
  </w:style>
  <w:style w:type="character" w:customStyle="1" w:styleId="WW8Num40z0">
    <w:name w:val="WW8Num40z0"/>
    <w:uiPriority w:val="99"/>
    <w:rsid w:val="00210853"/>
    <w:rPr>
      <w:rFonts w:ascii="Verdana" w:hAnsi="Verdana"/>
      <w:sz w:val="20"/>
    </w:rPr>
  </w:style>
  <w:style w:type="character" w:customStyle="1" w:styleId="WW8Num41z0">
    <w:name w:val="WW8Num41z0"/>
    <w:uiPriority w:val="99"/>
    <w:rsid w:val="00210853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210853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210853"/>
  </w:style>
  <w:style w:type="character" w:customStyle="1" w:styleId="WW8Num43z1">
    <w:name w:val="WW8Num43z1"/>
    <w:uiPriority w:val="99"/>
    <w:rsid w:val="00210853"/>
  </w:style>
  <w:style w:type="character" w:customStyle="1" w:styleId="WW8Num43z2">
    <w:name w:val="WW8Num43z2"/>
    <w:uiPriority w:val="99"/>
    <w:rsid w:val="00210853"/>
  </w:style>
  <w:style w:type="character" w:customStyle="1" w:styleId="WW8Num43z3">
    <w:name w:val="WW8Num43z3"/>
    <w:uiPriority w:val="99"/>
    <w:rsid w:val="00210853"/>
  </w:style>
  <w:style w:type="character" w:customStyle="1" w:styleId="WW8Num43z4">
    <w:name w:val="WW8Num43z4"/>
    <w:uiPriority w:val="99"/>
    <w:rsid w:val="00210853"/>
  </w:style>
  <w:style w:type="character" w:customStyle="1" w:styleId="WW8Num43z5">
    <w:name w:val="WW8Num43z5"/>
    <w:uiPriority w:val="99"/>
    <w:rsid w:val="00210853"/>
  </w:style>
  <w:style w:type="character" w:customStyle="1" w:styleId="WW8Num43z6">
    <w:name w:val="WW8Num43z6"/>
    <w:uiPriority w:val="99"/>
    <w:rsid w:val="00210853"/>
  </w:style>
  <w:style w:type="character" w:customStyle="1" w:styleId="WW8Num43z7">
    <w:name w:val="WW8Num43z7"/>
    <w:uiPriority w:val="99"/>
    <w:rsid w:val="00210853"/>
  </w:style>
  <w:style w:type="character" w:customStyle="1" w:styleId="WW8Num43z8">
    <w:name w:val="WW8Num43z8"/>
    <w:uiPriority w:val="99"/>
    <w:rsid w:val="00210853"/>
  </w:style>
  <w:style w:type="character" w:customStyle="1" w:styleId="WW8Num15z3">
    <w:name w:val="WW8Num15z3"/>
    <w:uiPriority w:val="99"/>
    <w:rsid w:val="00210853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210853"/>
    <w:rPr>
      <w:rFonts w:ascii="Symbol" w:hAnsi="Symbol"/>
    </w:rPr>
  </w:style>
  <w:style w:type="character" w:customStyle="1" w:styleId="WW8Num44z1">
    <w:name w:val="WW8Num44z1"/>
    <w:uiPriority w:val="99"/>
    <w:rsid w:val="00210853"/>
    <w:rPr>
      <w:rFonts w:ascii="OpenSymbol" w:hAnsi="OpenSymbol"/>
    </w:rPr>
  </w:style>
  <w:style w:type="character" w:customStyle="1" w:styleId="WW8Num45z0">
    <w:name w:val="WW8Num45z0"/>
    <w:uiPriority w:val="99"/>
    <w:rsid w:val="00210853"/>
    <w:rPr>
      <w:rFonts w:ascii="Symbol" w:hAnsi="Symbol"/>
    </w:rPr>
  </w:style>
  <w:style w:type="character" w:customStyle="1" w:styleId="WW8Num45z1">
    <w:name w:val="WW8Num45z1"/>
    <w:uiPriority w:val="99"/>
    <w:rsid w:val="00210853"/>
    <w:rPr>
      <w:rFonts w:ascii="OpenSymbol" w:hAnsi="OpenSymbol"/>
    </w:rPr>
  </w:style>
  <w:style w:type="character" w:customStyle="1" w:styleId="WW8Num6z1">
    <w:name w:val="WW8Num6z1"/>
    <w:uiPriority w:val="99"/>
    <w:rsid w:val="00210853"/>
    <w:rPr>
      <w:rFonts w:ascii="Verdana" w:hAnsi="Verdana"/>
      <w:sz w:val="20"/>
    </w:rPr>
  </w:style>
  <w:style w:type="character" w:customStyle="1" w:styleId="WW8Num10z2">
    <w:name w:val="WW8Num10z2"/>
    <w:uiPriority w:val="99"/>
    <w:rsid w:val="00210853"/>
  </w:style>
  <w:style w:type="character" w:customStyle="1" w:styleId="WW8Num16z3">
    <w:name w:val="WW8Num16z3"/>
    <w:uiPriority w:val="99"/>
    <w:rsid w:val="00210853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210853"/>
    <w:rPr>
      <w:rFonts w:ascii="OpenSymbol" w:hAnsi="OpenSymbol"/>
    </w:rPr>
  </w:style>
  <w:style w:type="character" w:customStyle="1" w:styleId="WW8Num25z1">
    <w:name w:val="WW8Num25z1"/>
    <w:uiPriority w:val="99"/>
    <w:rsid w:val="00210853"/>
  </w:style>
  <w:style w:type="character" w:customStyle="1" w:styleId="WW8Num25z2">
    <w:name w:val="WW8Num25z2"/>
    <w:uiPriority w:val="99"/>
    <w:rsid w:val="00210853"/>
  </w:style>
  <w:style w:type="character" w:customStyle="1" w:styleId="WW8Num25z3">
    <w:name w:val="WW8Num25z3"/>
    <w:uiPriority w:val="99"/>
    <w:rsid w:val="00210853"/>
  </w:style>
  <w:style w:type="character" w:customStyle="1" w:styleId="WW8Num25z4">
    <w:name w:val="WW8Num25z4"/>
    <w:uiPriority w:val="99"/>
    <w:rsid w:val="00210853"/>
  </w:style>
  <w:style w:type="character" w:customStyle="1" w:styleId="WW8Num25z5">
    <w:name w:val="WW8Num25z5"/>
    <w:uiPriority w:val="99"/>
    <w:rsid w:val="00210853"/>
  </w:style>
  <w:style w:type="character" w:customStyle="1" w:styleId="WW8Num25z6">
    <w:name w:val="WW8Num25z6"/>
    <w:uiPriority w:val="99"/>
    <w:rsid w:val="00210853"/>
  </w:style>
  <w:style w:type="character" w:customStyle="1" w:styleId="WW8Num25z7">
    <w:name w:val="WW8Num25z7"/>
    <w:uiPriority w:val="99"/>
    <w:rsid w:val="00210853"/>
  </w:style>
  <w:style w:type="character" w:customStyle="1" w:styleId="WW8Num25z8">
    <w:name w:val="WW8Num25z8"/>
    <w:uiPriority w:val="99"/>
    <w:rsid w:val="00210853"/>
  </w:style>
  <w:style w:type="character" w:customStyle="1" w:styleId="WW8Num29z1">
    <w:name w:val="WW8Num29z1"/>
    <w:uiPriority w:val="99"/>
    <w:rsid w:val="00210853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210853"/>
    <w:rPr>
      <w:rFonts w:ascii="Symbol" w:hAnsi="Symbol"/>
    </w:rPr>
  </w:style>
  <w:style w:type="character" w:customStyle="1" w:styleId="WW8Num46z1">
    <w:name w:val="WW8Num46z1"/>
    <w:uiPriority w:val="99"/>
    <w:rsid w:val="00210853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210853"/>
  </w:style>
  <w:style w:type="character" w:customStyle="1" w:styleId="WW8Num2z1">
    <w:name w:val="WW8Num2z1"/>
    <w:uiPriority w:val="99"/>
    <w:rsid w:val="00210853"/>
    <w:rPr>
      <w:rFonts w:ascii="Courier New" w:hAnsi="Courier New"/>
    </w:rPr>
  </w:style>
  <w:style w:type="character" w:customStyle="1" w:styleId="WW8Num2z2">
    <w:name w:val="WW8Num2z2"/>
    <w:uiPriority w:val="99"/>
    <w:rsid w:val="00210853"/>
  </w:style>
  <w:style w:type="character" w:customStyle="1" w:styleId="WW8Num7z1">
    <w:name w:val="WW8Num7z1"/>
    <w:uiPriority w:val="99"/>
    <w:rsid w:val="00210853"/>
    <w:rPr>
      <w:rFonts w:ascii="Verdana" w:hAnsi="Verdana"/>
      <w:sz w:val="20"/>
    </w:rPr>
  </w:style>
  <w:style w:type="character" w:customStyle="1" w:styleId="WW8Num12z1">
    <w:name w:val="WW8Num12z1"/>
    <w:uiPriority w:val="99"/>
    <w:rsid w:val="00210853"/>
    <w:rPr>
      <w:rFonts w:ascii="Verdana" w:hAnsi="Verdana"/>
      <w:sz w:val="20"/>
    </w:rPr>
  </w:style>
  <w:style w:type="character" w:customStyle="1" w:styleId="WW8Num13z1">
    <w:name w:val="WW8Num13z1"/>
    <w:uiPriority w:val="99"/>
    <w:rsid w:val="00210853"/>
  </w:style>
  <w:style w:type="character" w:customStyle="1" w:styleId="WW8Num15z2">
    <w:name w:val="WW8Num15z2"/>
    <w:uiPriority w:val="99"/>
    <w:rsid w:val="00210853"/>
  </w:style>
  <w:style w:type="character" w:customStyle="1" w:styleId="WW8Num16z2">
    <w:name w:val="WW8Num16z2"/>
    <w:uiPriority w:val="99"/>
    <w:rsid w:val="00210853"/>
  </w:style>
  <w:style w:type="character" w:customStyle="1" w:styleId="WW8Num23z1">
    <w:name w:val="WW8Num23z1"/>
    <w:uiPriority w:val="99"/>
    <w:rsid w:val="00210853"/>
  </w:style>
  <w:style w:type="character" w:customStyle="1" w:styleId="WW8Num23z2">
    <w:name w:val="WW8Num23z2"/>
    <w:uiPriority w:val="99"/>
    <w:rsid w:val="00210853"/>
  </w:style>
  <w:style w:type="character" w:customStyle="1" w:styleId="WW8Num23z3">
    <w:name w:val="WW8Num23z3"/>
    <w:uiPriority w:val="99"/>
    <w:rsid w:val="00210853"/>
  </w:style>
  <w:style w:type="character" w:customStyle="1" w:styleId="WW8Num23z4">
    <w:name w:val="WW8Num23z4"/>
    <w:uiPriority w:val="99"/>
    <w:rsid w:val="00210853"/>
  </w:style>
  <w:style w:type="character" w:customStyle="1" w:styleId="WW8Num23z5">
    <w:name w:val="WW8Num23z5"/>
    <w:uiPriority w:val="99"/>
    <w:rsid w:val="00210853"/>
  </w:style>
  <w:style w:type="character" w:customStyle="1" w:styleId="WW8Num23z6">
    <w:name w:val="WW8Num23z6"/>
    <w:uiPriority w:val="99"/>
    <w:rsid w:val="00210853"/>
  </w:style>
  <w:style w:type="character" w:customStyle="1" w:styleId="WW8Num23z7">
    <w:name w:val="WW8Num23z7"/>
    <w:uiPriority w:val="99"/>
    <w:rsid w:val="00210853"/>
  </w:style>
  <w:style w:type="character" w:customStyle="1" w:styleId="WW8Num23z8">
    <w:name w:val="WW8Num23z8"/>
    <w:uiPriority w:val="99"/>
    <w:rsid w:val="00210853"/>
  </w:style>
  <w:style w:type="character" w:customStyle="1" w:styleId="WW8Num26z1">
    <w:name w:val="WW8Num26z1"/>
    <w:uiPriority w:val="99"/>
    <w:rsid w:val="00210853"/>
  </w:style>
  <w:style w:type="character" w:customStyle="1" w:styleId="WW8Num26z2">
    <w:name w:val="WW8Num26z2"/>
    <w:uiPriority w:val="99"/>
    <w:rsid w:val="00210853"/>
  </w:style>
  <w:style w:type="character" w:customStyle="1" w:styleId="WW8Num26z3">
    <w:name w:val="WW8Num26z3"/>
    <w:uiPriority w:val="99"/>
    <w:rsid w:val="00210853"/>
  </w:style>
  <w:style w:type="character" w:customStyle="1" w:styleId="WW8Num26z4">
    <w:name w:val="WW8Num26z4"/>
    <w:uiPriority w:val="99"/>
    <w:rsid w:val="00210853"/>
  </w:style>
  <w:style w:type="character" w:customStyle="1" w:styleId="WW8Num26z5">
    <w:name w:val="WW8Num26z5"/>
    <w:uiPriority w:val="99"/>
    <w:rsid w:val="00210853"/>
  </w:style>
  <w:style w:type="character" w:customStyle="1" w:styleId="WW8Num26z6">
    <w:name w:val="WW8Num26z6"/>
    <w:uiPriority w:val="99"/>
    <w:rsid w:val="00210853"/>
  </w:style>
  <w:style w:type="character" w:customStyle="1" w:styleId="WW8Num26z7">
    <w:name w:val="WW8Num26z7"/>
    <w:uiPriority w:val="99"/>
    <w:rsid w:val="00210853"/>
  </w:style>
  <w:style w:type="character" w:customStyle="1" w:styleId="WW8Num26z8">
    <w:name w:val="WW8Num26z8"/>
    <w:uiPriority w:val="99"/>
    <w:rsid w:val="00210853"/>
  </w:style>
  <w:style w:type="character" w:customStyle="1" w:styleId="WW8Num28z2">
    <w:name w:val="WW8Num28z2"/>
    <w:uiPriority w:val="99"/>
    <w:rsid w:val="00210853"/>
  </w:style>
  <w:style w:type="character" w:customStyle="1" w:styleId="WW8Num28z3">
    <w:name w:val="WW8Num28z3"/>
    <w:uiPriority w:val="99"/>
    <w:rsid w:val="00210853"/>
  </w:style>
  <w:style w:type="character" w:customStyle="1" w:styleId="WW8Num28z4">
    <w:name w:val="WW8Num28z4"/>
    <w:uiPriority w:val="99"/>
    <w:rsid w:val="00210853"/>
  </w:style>
  <w:style w:type="character" w:customStyle="1" w:styleId="WW8Num28z5">
    <w:name w:val="WW8Num28z5"/>
    <w:uiPriority w:val="99"/>
    <w:rsid w:val="00210853"/>
  </w:style>
  <w:style w:type="character" w:customStyle="1" w:styleId="WW8Num28z6">
    <w:name w:val="WW8Num28z6"/>
    <w:uiPriority w:val="99"/>
    <w:rsid w:val="00210853"/>
  </w:style>
  <w:style w:type="character" w:customStyle="1" w:styleId="WW8Num28z7">
    <w:name w:val="WW8Num28z7"/>
    <w:uiPriority w:val="99"/>
    <w:rsid w:val="00210853"/>
  </w:style>
  <w:style w:type="character" w:customStyle="1" w:styleId="WW8Num28z8">
    <w:name w:val="WW8Num28z8"/>
    <w:uiPriority w:val="99"/>
    <w:rsid w:val="00210853"/>
  </w:style>
  <w:style w:type="character" w:customStyle="1" w:styleId="WW8Num29z2">
    <w:name w:val="WW8Num29z2"/>
    <w:uiPriority w:val="99"/>
    <w:rsid w:val="00210853"/>
  </w:style>
  <w:style w:type="character" w:customStyle="1" w:styleId="WW8Num29z3">
    <w:name w:val="WW8Num29z3"/>
    <w:uiPriority w:val="99"/>
    <w:rsid w:val="00210853"/>
  </w:style>
  <w:style w:type="character" w:customStyle="1" w:styleId="WW8Num29z4">
    <w:name w:val="WW8Num29z4"/>
    <w:uiPriority w:val="99"/>
    <w:rsid w:val="00210853"/>
  </w:style>
  <w:style w:type="character" w:customStyle="1" w:styleId="WW8Num29z5">
    <w:name w:val="WW8Num29z5"/>
    <w:uiPriority w:val="99"/>
    <w:rsid w:val="00210853"/>
  </w:style>
  <w:style w:type="character" w:customStyle="1" w:styleId="WW8Num29z6">
    <w:name w:val="WW8Num29z6"/>
    <w:uiPriority w:val="99"/>
    <w:rsid w:val="00210853"/>
  </w:style>
  <w:style w:type="character" w:customStyle="1" w:styleId="WW8Num29z7">
    <w:name w:val="WW8Num29z7"/>
    <w:uiPriority w:val="99"/>
    <w:rsid w:val="00210853"/>
  </w:style>
  <w:style w:type="character" w:customStyle="1" w:styleId="WW8Num29z8">
    <w:name w:val="WW8Num29z8"/>
    <w:uiPriority w:val="99"/>
    <w:rsid w:val="00210853"/>
  </w:style>
  <w:style w:type="character" w:customStyle="1" w:styleId="WW8Num30z1">
    <w:name w:val="WW8Num30z1"/>
    <w:uiPriority w:val="99"/>
    <w:rsid w:val="00210853"/>
  </w:style>
  <w:style w:type="character" w:customStyle="1" w:styleId="WW8Num30z2">
    <w:name w:val="WW8Num30z2"/>
    <w:uiPriority w:val="99"/>
    <w:rsid w:val="00210853"/>
  </w:style>
  <w:style w:type="character" w:customStyle="1" w:styleId="WW8Num30z3">
    <w:name w:val="WW8Num30z3"/>
    <w:uiPriority w:val="99"/>
    <w:rsid w:val="00210853"/>
  </w:style>
  <w:style w:type="character" w:customStyle="1" w:styleId="WW8Num30z4">
    <w:name w:val="WW8Num30z4"/>
    <w:uiPriority w:val="99"/>
    <w:rsid w:val="00210853"/>
  </w:style>
  <w:style w:type="character" w:customStyle="1" w:styleId="WW8Num30z5">
    <w:name w:val="WW8Num30z5"/>
    <w:uiPriority w:val="99"/>
    <w:rsid w:val="00210853"/>
  </w:style>
  <w:style w:type="character" w:customStyle="1" w:styleId="WW8Num30z6">
    <w:name w:val="WW8Num30z6"/>
    <w:uiPriority w:val="99"/>
    <w:rsid w:val="00210853"/>
  </w:style>
  <w:style w:type="character" w:customStyle="1" w:styleId="WW8Num30z7">
    <w:name w:val="WW8Num30z7"/>
    <w:uiPriority w:val="99"/>
    <w:rsid w:val="00210853"/>
  </w:style>
  <w:style w:type="character" w:customStyle="1" w:styleId="WW8Num30z8">
    <w:name w:val="WW8Num30z8"/>
    <w:uiPriority w:val="99"/>
    <w:rsid w:val="00210853"/>
  </w:style>
  <w:style w:type="character" w:customStyle="1" w:styleId="WW8Num31z1">
    <w:name w:val="WW8Num31z1"/>
    <w:uiPriority w:val="99"/>
    <w:rsid w:val="00210853"/>
  </w:style>
  <w:style w:type="character" w:customStyle="1" w:styleId="WW8Num31z2">
    <w:name w:val="WW8Num31z2"/>
    <w:uiPriority w:val="99"/>
    <w:rsid w:val="00210853"/>
  </w:style>
  <w:style w:type="character" w:customStyle="1" w:styleId="WW8Num31z3">
    <w:name w:val="WW8Num31z3"/>
    <w:uiPriority w:val="99"/>
    <w:rsid w:val="00210853"/>
  </w:style>
  <w:style w:type="character" w:customStyle="1" w:styleId="WW8Num31z4">
    <w:name w:val="WW8Num31z4"/>
    <w:uiPriority w:val="99"/>
    <w:rsid w:val="00210853"/>
  </w:style>
  <w:style w:type="character" w:customStyle="1" w:styleId="WW8Num31z5">
    <w:name w:val="WW8Num31z5"/>
    <w:uiPriority w:val="99"/>
    <w:rsid w:val="00210853"/>
  </w:style>
  <w:style w:type="character" w:customStyle="1" w:styleId="WW8Num31z6">
    <w:name w:val="WW8Num31z6"/>
    <w:uiPriority w:val="99"/>
    <w:rsid w:val="00210853"/>
  </w:style>
  <w:style w:type="character" w:customStyle="1" w:styleId="WW8Num31z7">
    <w:name w:val="WW8Num31z7"/>
    <w:uiPriority w:val="99"/>
    <w:rsid w:val="00210853"/>
  </w:style>
  <w:style w:type="character" w:customStyle="1" w:styleId="WW8Num31z8">
    <w:name w:val="WW8Num31z8"/>
    <w:uiPriority w:val="99"/>
    <w:rsid w:val="00210853"/>
  </w:style>
  <w:style w:type="character" w:customStyle="1" w:styleId="WW8Num32z1">
    <w:name w:val="WW8Num32z1"/>
    <w:uiPriority w:val="99"/>
    <w:rsid w:val="00210853"/>
  </w:style>
  <w:style w:type="character" w:customStyle="1" w:styleId="WW8Num32z2">
    <w:name w:val="WW8Num32z2"/>
    <w:uiPriority w:val="99"/>
    <w:rsid w:val="00210853"/>
  </w:style>
  <w:style w:type="character" w:customStyle="1" w:styleId="WW8Num32z3">
    <w:name w:val="WW8Num32z3"/>
    <w:uiPriority w:val="99"/>
    <w:rsid w:val="00210853"/>
  </w:style>
  <w:style w:type="character" w:customStyle="1" w:styleId="WW8Num32z4">
    <w:name w:val="WW8Num32z4"/>
    <w:uiPriority w:val="99"/>
    <w:rsid w:val="00210853"/>
  </w:style>
  <w:style w:type="character" w:customStyle="1" w:styleId="WW8Num32z5">
    <w:name w:val="WW8Num32z5"/>
    <w:uiPriority w:val="99"/>
    <w:rsid w:val="00210853"/>
  </w:style>
  <w:style w:type="character" w:customStyle="1" w:styleId="WW8Num32z6">
    <w:name w:val="WW8Num32z6"/>
    <w:uiPriority w:val="99"/>
    <w:rsid w:val="00210853"/>
  </w:style>
  <w:style w:type="character" w:customStyle="1" w:styleId="WW8Num32z7">
    <w:name w:val="WW8Num32z7"/>
    <w:uiPriority w:val="99"/>
    <w:rsid w:val="00210853"/>
  </w:style>
  <w:style w:type="character" w:customStyle="1" w:styleId="WW8Num32z8">
    <w:name w:val="WW8Num32z8"/>
    <w:uiPriority w:val="99"/>
    <w:rsid w:val="00210853"/>
  </w:style>
  <w:style w:type="character" w:customStyle="1" w:styleId="WW8Num33z1">
    <w:name w:val="WW8Num33z1"/>
    <w:uiPriority w:val="99"/>
    <w:rsid w:val="00210853"/>
  </w:style>
  <w:style w:type="character" w:customStyle="1" w:styleId="WW8Num33z2">
    <w:name w:val="WW8Num33z2"/>
    <w:uiPriority w:val="99"/>
    <w:rsid w:val="00210853"/>
  </w:style>
  <w:style w:type="character" w:customStyle="1" w:styleId="WW8Num33z3">
    <w:name w:val="WW8Num33z3"/>
    <w:uiPriority w:val="99"/>
    <w:rsid w:val="00210853"/>
  </w:style>
  <w:style w:type="character" w:customStyle="1" w:styleId="WW8Num33z4">
    <w:name w:val="WW8Num33z4"/>
    <w:uiPriority w:val="99"/>
    <w:rsid w:val="00210853"/>
  </w:style>
  <w:style w:type="character" w:customStyle="1" w:styleId="WW8Num33z5">
    <w:name w:val="WW8Num33z5"/>
    <w:uiPriority w:val="99"/>
    <w:rsid w:val="00210853"/>
  </w:style>
  <w:style w:type="character" w:customStyle="1" w:styleId="WW8Num33z6">
    <w:name w:val="WW8Num33z6"/>
    <w:uiPriority w:val="99"/>
    <w:rsid w:val="00210853"/>
  </w:style>
  <w:style w:type="character" w:customStyle="1" w:styleId="WW8Num33z7">
    <w:name w:val="WW8Num33z7"/>
    <w:uiPriority w:val="99"/>
    <w:rsid w:val="00210853"/>
  </w:style>
  <w:style w:type="character" w:customStyle="1" w:styleId="WW8Num33z8">
    <w:name w:val="WW8Num33z8"/>
    <w:uiPriority w:val="99"/>
    <w:rsid w:val="00210853"/>
  </w:style>
  <w:style w:type="character" w:customStyle="1" w:styleId="WW8Num34z2">
    <w:name w:val="WW8Num34z2"/>
    <w:uiPriority w:val="99"/>
    <w:rsid w:val="00210853"/>
  </w:style>
  <w:style w:type="character" w:customStyle="1" w:styleId="WW8Num34z3">
    <w:name w:val="WW8Num34z3"/>
    <w:uiPriority w:val="99"/>
    <w:rsid w:val="00210853"/>
  </w:style>
  <w:style w:type="character" w:customStyle="1" w:styleId="WW8Num34z4">
    <w:name w:val="WW8Num34z4"/>
    <w:uiPriority w:val="99"/>
    <w:rsid w:val="00210853"/>
  </w:style>
  <w:style w:type="character" w:customStyle="1" w:styleId="WW8Num34z5">
    <w:name w:val="WW8Num34z5"/>
    <w:uiPriority w:val="99"/>
    <w:rsid w:val="00210853"/>
  </w:style>
  <w:style w:type="character" w:customStyle="1" w:styleId="WW8Num34z6">
    <w:name w:val="WW8Num34z6"/>
    <w:uiPriority w:val="99"/>
    <w:rsid w:val="00210853"/>
  </w:style>
  <w:style w:type="character" w:customStyle="1" w:styleId="WW8Num34z7">
    <w:name w:val="WW8Num34z7"/>
    <w:uiPriority w:val="99"/>
    <w:rsid w:val="00210853"/>
  </w:style>
  <w:style w:type="character" w:customStyle="1" w:styleId="WW8Num34z8">
    <w:name w:val="WW8Num34z8"/>
    <w:uiPriority w:val="99"/>
    <w:rsid w:val="00210853"/>
  </w:style>
  <w:style w:type="character" w:customStyle="1" w:styleId="WW8Num35z1">
    <w:name w:val="WW8Num35z1"/>
    <w:uiPriority w:val="99"/>
    <w:rsid w:val="00210853"/>
    <w:rPr>
      <w:rFonts w:ascii="OpenSymbol" w:hAnsi="OpenSymbol"/>
    </w:rPr>
  </w:style>
  <w:style w:type="character" w:customStyle="1" w:styleId="WW8Num36z1">
    <w:name w:val="WW8Num36z1"/>
    <w:uiPriority w:val="99"/>
    <w:rsid w:val="00210853"/>
    <w:rPr>
      <w:rFonts w:ascii="OpenSymbol" w:hAnsi="OpenSymbol"/>
    </w:rPr>
  </w:style>
  <w:style w:type="character" w:customStyle="1" w:styleId="WW8Num36z3">
    <w:name w:val="WW8Num36z3"/>
    <w:uiPriority w:val="99"/>
    <w:rsid w:val="00210853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210853"/>
    <w:rPr>
      <w:rFonts w:ascii="OpenSymbol" w:hAnsi="OpenSymbol"/>
    </w:rPr>
  </w:style>
  <w:style w:type="character" w:customStyle="1" w:styleId="WW8Num38z1">
    <w:name w:val="WW8Num38z1"/>
    <w:uiPriority w:val="99"/>
    <w:rsid w:val="00210853"/>
    <w:rPr>
      <w:rFonts w:ascii="OpenSymbol" w:hAnsi="OpenSymbol"/>
    </w:rPr>
  </w:style>
  <w:style w:type="character" w:customStyle="1" w:styleId="WW8Num39z1">
    <w:name w:val="WW8Num39z1"/>
    <w:uiPriority w:val="99"/>
    <w:rsid w:val="00210853"/>
    <w:rPr>
      <w:rFonts w:ascii="OpenSymbol" w:hAnsi="OpenSymbol"/>
    </w:rPr>
  </w:style>
  <w:style w:type="character" w:customStyle="1" w:styleId="WW8Num40z1">
    <w:name w:val="WW8Num40z1"/>
    <w:uiPriority w:val="99"/>
    <w:rsid w:val="00210853"/>
    <w:rPr>
      <w:rFonts w:ascii="OpenSymbol" w:hAnsi="OpenSymbol"/>
    </w:rPr>
  </w:style>
  <w:style w:type="character" w:customStyle="1" w:styleId="WW8Num41z1">
    <w:name w:val="WW8Num41z1"/>
    <w:uiPriority w:val="99"/>
    <w:rsid w:val="00210853"/>
    <w:rPr>
      <w:rFonts w:ascii="Verdana" w:hAnsi="Verdana"/>
      <w:sz w:val="20"/>
    </w:rPr>
  </w:style>
  <w:style w:type="character" w:customStyle="1" w:styleId="WW8Num41z2">
    <w:name w:val="WW8Num41z2"/>
    <w:uiPriority w:val="99"/>
    <w:rsid w:val="00210853"/>
  </w:style>
  <w:style w:type="character" w:customStyle="1" w:styleId="WW8Num41z3">
    <w:name w:val="WW8Num41z3"/>
    <w:uiPriority w:val="99"/>
    <w:rsid w:val="00210853"/>
  </w:style>
  <w:style w:type="character" w:customStyle="1" w:styleId="WW8Num41z4">
    <w:name w:val="WW8Num41z4"/>
    <w:uiPriority w:val="99"/>
    <w:rsid w:val="00210853"/>
  </w:style>
  <w:style w:type="character" w:customStyle="1" w:styleId="WW8Num41z5">
    <w:name w:val="WW8Num41z5"/>
    <w:uiPriority w:val="99"/>
    <w:rsid w:val="00210853"/>
  </w:style>
  <w:style w:type="character" w:customStyle="1" w:styleId="WW8Num41z6">
    <w:name w:val="WW8Num41z6"/>
    <w:uiPriority w:val="99"/>
    <w:rsid w:val="00210853"/>
  </w:style>
  <w:style w:type="character" w:customStyle="1" w:styleId="WW8Num41z7">
    <w:name w:val="WW8Num41z7"/>
    <w:uiPriority w:val="99"/>
    <w:rsid w:val="00210853"/>
  </w:style>
  <w:style w:type="character" w:customStyle="1" w:styleId="WW8Num41z8">
    <w:name w:val="WW8Num41z8"/>
    <w:uiPriority w:val="99"/>
    <w:rsid w:val="00210853"/>
  </w:style>
  <w:style w:type="character" w:customStyle="1" w:styleId="WW8Num44z2">
    <w:name w:val="WW8Num44z2"/>
    <w:uiPriority w:val="99"/>
    <w:rsid w:val="00210853"/>
  </w:style>
  <w:style w:type="character" w:customStyle="1" w:styleId="WW8Num44z3">
    <w:name w:val="WW8Num44z3"/>
    <w:uiPriority w:val="99"/>
    <w:rsid w:val="00210853"/>
  </w:style>
  <w:style w:type="character" w:customStyle="1" w:styleId="WW8Num44z4">
    <w:name w:val="WW8Num44z4"/>
    <w:uiPriority w:val="99"/>
    <w:rsid w:val="00210853"/>
  </w:style>
  <w:style w:type="character" w:customStyle="1" w:styleId="WW8Num44z5">
    <w:name w:val="WW8Num44z5"/>
    <w:uiPriority w:val="99"/>
    <w:rsid w:val="00210853"/>
  </w:style>
  <w:style w:type="character" w:customStyle="1" w:styleId="WW8Num44z6">
    <w:name w:val="WW8Num44z6"/>
    <w:uiPriority w:val="99"/>
    <w:rsid w:val="00210853"/>
  </w:style>
  <w:style w:type="character" w:customStyle="1" w:styleId="WW8Num44z7">
    <w:name w:val="WW8Num44z7"/>
    <w:uiPriority w:val="99"/>
    <w:rsid w:val="00210853"/>
  </w:style>
  <w:style w:type="character" w:customStyle="1" w:styleId="WW8Num44z8">
    <w:name w:val="WW8Num44z8"/>
    <w:uiPriority w:val="99"/>
    <w:rsid w:val="00210853"/>
  </w:style>
  <w:style w:type="character" w:customStyle="1" w:styleId="WW8Num45z2">
    <w:name w:val="WW8Num45z2"/>
    <w:uiPriority w:val="99"/>
    <w:rsid w:val="00210853"/>
  </w:style>
  <w:style w:type="character" w:customStyle="1" w:styleId="WW8Num45z3">
    <w:name w:val="WW8Num45z3"/>
    <w:uiPriority w:val="99"/>
    <w:rsid w:val="00210853"/>
  </w:style>
  <w:style w:type="character" w:customStyle="1" w:styleId="WW8Num45z4">
    <w:name w:val="WW8Num45z4"/>
    <w:uiPriority w:val="99"/>
    <w:rsid w:val="00210853"/>
  </w:style>
  <w:style w:type="character" w:customStyle="1" w:styleId="WW8Num45z5">
    <w:name w:val="WW8Num45z5"/>
    <w:uiPriority w:val="99"/>
    <w:rsid w:val="00210853"/>
  </w:style>
  <w:style w:type="character" w:customStyle="1" w:styleId="WW8Num45z6">
    <w:name w:val="WW8Num45z6"/>
    <w:uiPriority w:val="99"/>
    <w:rsid w:val="00210853"/>
  </w:style>
  <w:style w:type="character" w:customStyle="1" w:styleId="WW8Num45z7">
    <w:name w:val="WW8Num45z7"/>
    <w:uiPriority w:val="99"/>
    <w:rsid w:val="00210853"/>
  </w:style>
  <w:style w:type="character" w:customStyle="1" w:styleId="WW8Num45z8">
    <w:name w:val="WW8Num45z8"/>
    <w:uiPriority w:val="99"/>
    <w:rsid w:val="00210853"/>
  </w:style>
  <w:style w:type="character" w:customStyle="1" w:styleId="WW8Num46z2">
    <w:name w:val="WW8Num46z2"/>
    <w:uiPriority w:val="99"/>
    <w:rsid w:val="00210853"/>
  </w:style>
  <w:style w:type="character" w:customStyle="1" w:styleId="WW8Num46z3">
    <w:name w:val="WW8Num46z3"/>
    <w:uiPriority w:val="99"/>
    <w:rsid w:val="00210853"/>
  </w:style>
  <w:style w:type="character" w:customStyle="1" w:styleId="WW8Num46z4">
    <w:name w:val="WW8Num46z4"/>
    <w:uiPriority w:val="99"/>
    <w:rsid w:val="00210853"/>
  </w:style>
  <w:style w:type="character" w:customStyle="1" w:styleId="WW8Num46z5">
    <w:name w:val="WW8Num46z5"/>
    <w:uiPriority w:val="99"/>
    <w:rsid w:val="00210853"/>
  </w:style>
  <w:style w:type="character" w:customStyle="1" w:styleId="WW8Num46z6">
    <w:name w:val="WW8Num46z6"/>
    <w:uiPriority w:val="99"/>
    <w:rsid w:val="00210853"/>
  </w:style>
  <w:style w:type="character" w:customStyle="1" w:styleId="WW8Num46z7">
    <w:name w:val="WW8Num46z7"/>
    <w:uiPriority w:val="99"/>
    <w:rsid w:val="00210853"/>
  </w:style>
  <w:style w:type="character" w:customStyle="1" w:styleId="WW8Num46z8">
    <w:name w:val="WW8Num46z8"/>
    <w:uiPriority w:val="99"/>
    <w:rsid w:val="00210853"/>
  </w:style>
  <w:style w:type="character" w:customStyle="1" w:styleId="WW8Num47z0">
    <w:name w:val="WW8Num47z0"/>
    <w:uiPriority w:val="99"/>
    <w:rsid w:val="00210853"/>
    <w:rPr>
      <w:rFonts w:ascii="Verdana" w:hAnsi="Verdana"/>
      <w:sz w:val="20"/>
    </w:rPr>
  </w:style>
  <w:style w:type="character" w:customStyle="1" w:styleId="WW8Num48z0">
    <w:name w:val="WW8Num48z0"/>
    <w:uiPriority w:val="99"/>
    <w:rsid w:val="00210853"/>
    <w:rPr>
      <w:rFonts w:ascii="Verdana" w:hAnsi="Verdana"/>
      <w:sz w:val="20"/>
    </w:rPr>
  </w:style>
  <w:style w:type="character" w:customStyle="1" w:styleId="WW8Num48z1">
    <w:name w:val="WW8Num48z1"/>
    <w:uiPriority w:val="99"/>
    <w:rsid w:val="00210853"/>
  </w:style>
  <w:style w:type="character" w:customStyle="1" w:styleId="WW8Num48z2">
    <w:name w:val="WW8Num48z2"/>
    <w:uiPriority w:val="99"/>
    <w:rsid w:val="00210853"/>
  </w:style>
  <w:style w:type="character" w:customStyle="1" w:styleId="WW8Num48z3">
    <w:name w:val="WW8Num48z3"/>
    <w:uiPriority w:val="99"/>
    <w:rsid w:val="00210853"/>
  </w:style>
  <w:style w:type="character" w:customStyle="1" w:styleId="WW8Num48z4">
    <w:name w:val="WW8Num48z4"/>
    <w:uiPriority w:val="99"/>
    <w:rsid w:val="00210853"/>
  </w:style>
  <w:style w:type="character" w:customStyle="1" w:styleId="WW8Num48z5">
    <w:name w:val="WW8Num48z5"/>
    <w:uiPriority w:val="99"/>
    <w:rsid w:val="00210853"/>
  </w:style>
  <w:style w:type="character" w:customStyle="1" w:styleId="WW8Num48z6">
    <w:name w:val="WW8Num48z6"/>
    <w:uiPriority w:val="99"/>
    <w:rsid w:val="00210853"/>
  </w:style>
  <w:style w:type="character" w:customStyle="1" w:styleId="WW8Num48z7">
    <w:name w:val="WW8Num48z7"/>
    <w:uiPriority w:val="99"/>
    <w:rsid w:val="00210853"/>
  </w:style>
  <w:style w:type="character" w:customStyle="1" w:styleId="WW8Num48z8">
    <w:name w:val="WW8Num48z8"/>
    <w:uiPriority w:val="99"/>
    <w:rsid w:val="00210853"/>
  </w:style>
  <w:style w:type="character" w:customStyle="1" w:styleId="WW8Num49z0">
    <w:name w:val="WW8Num49z0"/>
    <w:uiPriority w:val="99"/>
    <w:rsid w:val="00210853"/>
    <w:rPr>
      <w:rFonts w:eastAsia="Times New Roman"/>
    </w:rPr>
  </w:style>
  <w:style w:type="character" w:customStyle="1" w:styleId="WW8Num49z1">
    <w:name w:val="WW8Num49z1"/>
    <w:uiPriority w:val="99"/>
    <w:rsid w:val="00210853"/>
  </w:style>
  <w:style w:type="character" w:customStyle="1" w:styleId="WW8Num49z2">
    <w:name w:val="WW8Num49z2"/>
    <w:uiPriority w:val="99"/>
    <w:rsid w:val="00210853"/>
  </w:style>
  <w:style w:type="character" w:customStyle="1" w:styleId="WW8Num49z3">
    <w:name w:val="WW8Num49z3"/>
    <w:uiPriority w:val="99"/>
    <w:rsid w:val="00210853"/>
  </w:style>
  <w:style w:type="character" w:customStyle="1" w:styleId="WW8Num49z4">
    <w:name w:val="WW8Num49z4"/>
    <w:uiPriority w:val="99"/>
    <w:rsid w:val="00210853"/>
  </w:style>
  <w:style w:type="character" w:customStyle="1" w:styleId="WW8Num49z5">
    <w:name w:val="WW8Num49z5"/>
    <w:uiPriority w:val="99"/>
    <w:rsid w:val="00210853"/>
  </w:style>
  <w:style w:type="character" w:customStyle="1" w:styleId="WW8Num49z6">
    <w:name w:val="WW8Num49z6"/>
    <w:uiPriority w:val="99"/>
    <w:rsid w:val="00210853"/>
  </w:style>
  <w:style w:type="character" w:customStyle="1" w:styleId="WW8Num49z7">
    <w:name w:val="WW8Num49z7"/>
    <w:uiPriority w:val="99"/>
    <w:rsid w:val="00210853"/>
  </w:style>
  <w:style w:type="character" w:customStyle="1" w:styleId="WW8Num49z8">
    <w:name w:val="WW8Num49z8"/>
    <w:uiPriority w:val="99"/>
    <w:rsid w:val="00210853"/>
  </w:style>
  <w:style w:type="character" w:customStyle="1" w:styleId="WW8Num50z0">
    <w:name w:val="WW8Num50z0"/>
    <w:uiPriority w:val="99"/>
    <w:rsid w:val="00210853"/>
  </w:style>
  <w:style w:type="character" w:customStyle="1" w:styleId="WW8Num50z1">
    <w:name w:val="WW8Num50z1"/>
    <w:uiPriority w:val="99"/>
    <w:rsid w:val="00210853"/>
  </w:style>
  <w:style w:type="character" w:customStyle="1" w:styleId="WW8Num50z2">
    <w:name w:val="WW8Num50z2"/>
    <w:uiPriority w:val="99"/>
    <w:rsid w:val="00210853"/>
  </w:style>
  <w:style w:type="character" w:customStyle="1" w:styleId="WW8Num50z3">
    <w:name w:val="WW8Num50z3"/>
    <w:uiPriority w:val="99"/>
    <w:rsid w:val="00210853"/>
  </w:style>
  <w:style w:type="character" w:customStyle="1" w:styleId="WW8Num50z4">
    <w:name w:val="WW8Num50z4"/>
    <w:uiPriority w:val="99"/>
    <w:rsid w:val="00210853"/>
  </w:style>
  <w:style w:type="character" w:customStyle="1" w:styleId="WW8Num50z5">
    <w:name w:val="WW8Num50z5"/>
    <w:uiPriority w:val="99"/>
    <w:rsid w:val="00210853"/>
  </w:style>
  <w:style w:type="character" w:customStyle="1" w:styleId="WW8Num50z6">
    <w:name w:val="WW8Num50z6"/>
    <w:uiPriority w:val="99"/>
    <w:rsid w:val="00210853"/>
  </w:style>
  <w:style w:type="character" w:customStyle="1" w:styleId="WW8Num50z7">
    <w:name w:val="WW8Num50z7"/>
    <w:uiPriority w:val="99"/>
    <w:rsid w:val="00210853"/>
  </w:style>
  <w:style w:type="character" w:customStyle="1" w:styleId="WW8Num50z8">
    <w:name w:val="WW8Num50z8"/>
    <w:uiPriority w:val="99"/>
    <w:rsid w:val="00210853"/>
  </w:style>
  <w:style w:type="character" w:customStyle="1" w:styleId="WW8Num51z0">
    <w:name w:val="WW8Num51z0"/>
    <w:uiPriority w:val="99"/>
    <w:rsid w:val="00210853"/>
    <w:rPr>
      <w:rFonts w:ascii="Verdana" w:hAnsi="Verdana"/>
      <w:sz w:val="20"/>
    </w:rPr>
  </w:style>
  <w:style w:type="character" w:customStyle="1" w:styleId="WW8Num51z1">
    <w:name w:val="WW8Num51z1"/>
    <w:uiPriority w:val="99"/>
    <w:rsid w:val="00210853"/>
  </w:style>
  <w:style w:type="character" w:customStyle="1" w:styleId="WW8Num51z2">
    <w:name w:val="WW8Num51z2"/>
    <w:uiPriority w:val="99"/>
    <w:rsid w:val="00210853"/>
  </w:style>
  <w:style w:type="character" w:customStyle="1" w:styleId="WW8Num51z3">
    <w:name w:val="WW8Num51z3"/>
    <w:uiPriority w:val="99"/>
    <w:rsid w:val="00210853"/>
  </w:style>
  <w:style w:type="character" w:customStyle="1" w:styleId="WW8Num51z4">
    <w:name w:val="WW8Num51z4"/>
    <w:uiPriority w:val="99"/>
    <w:rsid w:val="00210853"/>
  </w:style>
  <w:style w:type="character" w:customStyle="1" w:styleId="WW8Num51z5">
    <w:name w:val="WW8Num51z5"/>
    <w:uiPriority w:val="99"/>
    <w:rsid w:val="00210853"/>
  </w:style>
  <w:style w:type="character" w:customStyle="1" w:styleId="WW8Num51z6">
    <w:name w:val="WW8Num51z6"/>
    <w:uiPriority w:val="99"/>
    <w:rsid w:val="00210853"/>
  </w:style>
  <w:style w:type="character" w:customStyle="1" w:styleId="WW8Num51z7">
    <w:name w:val="WW8Num51z7"/>
    <w:uiPriority w:val="99"/>
    <w:rsid w:val="00210853"/>
  </w:style>
  <w:style w:type="character" w:customStyle="1" w:styleId="WW8Num51z8">
    <w:name w:val="WW8Num51z8"/>
    <w:uiPriority w:val="99"/>
    <w:rsid w:val="00210853"/>
  </w:style>
  <w:style w:type="character" w:customStyle="1" w:styleId="WW8Num52z0">
    <w:name w:val="WW8Num52z0"/>
    <w:uiPriority w:val="99"/>
    <w:rsid w:val="00210853"/>
    <w:rPr>
      <w:rFonts w:ascii="Verdana" w:hAnsi="Verdana"/>
      <w:sz w:val="20"/>
    </w:rPr>
  </w:style>
  <w:style w:type="character" w:customStyle="1" w:styleId="WW8Num52z1">
    <w:name w:val="WW8Num52z1"/>
    <w:uiPriority w:val="99"/>
    <w:rsid w:val="00210853"/>
  </w:style>
  <w:style w:type="character" w:customStyle="1" w:styleId="WW8Num52z2">
    <w:name w:val="WW8Num52z2"/>
    <w:uiPriority w:val="99"/>
    <w:rsid w:val="00210853"/>
  </w:style>
  <w:style w:type="character" w:customStyle="1" w:styleId="WW8Num52z3">
    <w:name w:val="WW8Num52z3"/>
    <w:uiPriority w:val="99"/>
    <w:rsid w:val="00210853"/>
  </w:style>
  <w:style w:type="character" w:customStyle="1" w:styleId="WW8Num52z4">
    <w:name w:val="WW8Num52z4"/>
    <w:uiPriority w:val="99"/>
    <w:rsid w:val="00210853"/>
  </w:style>
  <w:style w:type="character" w:customStyle="1" w:styleId="WW8Num52z5">
    <w:name w:val="WW8Num52z5"/>
    <w:uiPriority w:val="99"/>
    <w:rsid w:val="00210853"/>
  </w:style>
  <w:style w:type="character" w:customStyle="1" w:styleId="WW8Num52z6">
    <w:name w:val="WW8Num52z6"/>
    <w:uiPriority w:val="99"/>
    <w:rsid w:val="00210853"/>
  </w:style>
  <w:style w:type="character" w:customStyle="1" w:styleId="WW8Num52z7">
    <w:name w:val="WW8Num52z7"/>
    <w:uiPriority w:val="99"/>
    <w:rsid w:val="00210853"/>
  </w:style>
  <w:style w:type="character" w:customStyle="1" w:styleId="WW8Num52z8">
    <w:name w:val="WW8Num52z8"/>
    <w:uiPriority w:val="99"/>
    <w:rsid w:val="00210853"/>
  </w:style>
  <w:style w:type="character" w:customStyle="1" w:styleId="WW8Num53z0">
    <w:name w:val="WW8Num53z0"/>
    <w:uiPriority w:val="99"/>
    <w:rsid w:val="00210853"/>
    <w:rPr>
      <w:rFonts w:ascii="Verdana" w:hAnsi="Verdana"/>
      <w:sz w:val="20"/>
    </w:rPr>
  </w:style>
  <w:style w:type="character" w:customStyle="1" w:styleId="WW8Num54z0">
    <w:name w:val="WW8Num54z0"/>
    <w:uiPriority w:val="99"/>
    <w:rsid w:val="00210853"/>
    <w:rPr>
      <w:rFonts w:ascii="Verdana" w:hAnsi="Verdana"/>
      <w:sz w:val="20"/>
    </w:rPr>
  </w:style>
  <w:style w:type="character" w:customStyle="1" w:styleId="WW8Num54z1">
    <w:name w:val="WW8Num54z1"/>
    <w:uiPriority w:val="99"/>
    <w:rsid w:val="00210853"/>
  </w:style>
  <w:style w:type="character" w:customStyle="1" w:styleId="WW8Num54z2">
    <w:name w:val="WW8Num54z2"/>
    <w:uiPriority w:val="99"/>
    <w:rsid w:val="00210853"/>
  </w:style>
  <w:style w:type="character" w:customStyle="1" w:styleId="WW8Num54z3">
    <w:name w:val="WW8Num54z3"/>
    <w:uiPriority w:val="99"/>
    <w:rsid w:val="00210853"/>
  </w:style>
  <w:style w:type="character" w:customStyle="1" w:styleId="WW8Num54z4">
    <w:name w:val="WW8Num54z4"/>
    <w:uiPriority w:val="99"/>
    <w:rsid w:val="00210853"/>
  </w:style>
  <w:style w:type="character" w:customStyle="1" w:styleId="WW8Num54z5">
    <w:name w:val="WW8Num54z5"/>
    <w:uiPriority w:val="99"/>
    <w:rsid w:val="00210853"/>
  </w:style>
  <w:style w:type="character" w:customStyle="1" w:styleId="WW8Num54z6">
    <w:name w:val="WW8Num54z6"/>
    <w:uiPriority w:val="99"/>
    <w:rsid w:val="00210853"/>
  </w:style>
  <w:style w:type="character" w:customStyle="1" w:styleId="WW8Num54z7">
    <w:name w:val="WW8Num54z7"/>
    <w:uiPriority w:val="99"/>
    <w:rsid w:val="00210853"/>
  </w:style>
  <w:style w:type="character" w:customStyle="1" w:styleId="WW8Num54z8">
    <w:name w:val="WW8Num54z8"/>
    <w:uiPriority w:val="99"/>
    <w:rsid w:val="00210853"/>
  </w:style>
  <w:style w:type="character" w:customStyle="1" w:styleId="WW8Num55z0">
    <w:name w:val="WW8Num55z0"/>
    <w:uiPriority w:val="99"/>
    <w:rsid w:val="00210853"/>
    <w:rPr>
      <w:rFonts w:ascii="Verdana" w:hAnsi="Verdana"/>
      <w:sz w:val="20"/>
    </w:rPr>
  </w:style>
  <w:style w:type="character" w:customStyle="1" w:styleId="WW8Num56z0">
    <w:name w:val="WW8Num56z0"/>
    <w:uiPriority w:val="99"/>
    <w:rsid w:val="00210853"/>
    <w:rPr>
      <w:rFonts w:ascii="Verdana" w:hAnsi="Verdana"/>
      <w:sz w:val="20"/>
    </w:rPr>
  </w:style>
  <w:style w:type="character" w:customStyle="1" w:styleId="WW8Num56z1">
    <w:name w:val="WW8Num56z1"/>
    <w:uiPriority w:val="99"/>
    <w:rsid w:val="00210853"/>
  </w:style>
  <w:style w:type="character" w:customStyle="1" w:styleId="WW8Num56z2">
    <w:name w:val="WW8Num56z2"/>
    <w:uiPriority w:val="99"/>
    <w:rsid w:val="00210853"/>
  </w:style>
  <w:style w:type="character" w:customStyle="1" w:styleId="WW8Num56z3">
    <w:name w:val="WW8Num56z3"/>
    <w:uiPriority w:val="99"/>
    <w:rsid w:val="00210853"/>
  </w:style>
  <w:style w:type="character" w:customStyle="1" w:styleId="WW8Num56z4">
    <w:name w:val="WW8Num56z4"/>
    <w:uiPriority w:val="99"/>
    <w:rsid w:val="00210853"/>
  </w:style>
  <w:style w:type="character" w:customStyle="1" w:styleId="WW8Num56z5">
    <w:name w:val="WW8Num56z5"/>
    <w:uiPriority w:val="99"/>
    <w:rsid w:val="00210853"/>
  </w:style>
  <w:style w:type="character" w:customStyle="1" w:styleId="WW8Num56z6">
    <w:name w:val="WW8Num56z6"/>
    <w:uiPriority w:val="99"/>
    <w:rsid w:val="00210853"/>
  </w:style>
  <w:style w:type="character" w:customStyle="1" w:styleId="WW8Num56z7">
    <w:name w:val="WW8Num56z7"/>
    <w:uiPriority w:val="99"/>
    <w:rsid w:val="00210853"/>
  </w:style>
  <w:style w:type="character" w:customStyle="1" w:styleId="WW8Num56z8">
    <w:name w:val="WW8Num56z8"/>
    <w:uiPriority w:val="99"/>
    <w:rsid w:val="00210853"/>
  </w:style>
  <w:style w:type="character" w:customStyle="1" w:styleId="WW8Num57z0">
    <w:name w:val="WW8Num57z0"/>
    <w:uiPriority w:val="99"/>
    <w:rsid w:val="00210853"/>
    <w:rPr>
      <w:rFonts w:ascii="Verdana" w:hAnsi="Verdana"/>
      <w:sz w:val="20"/>
    </w:rPr>
  </w:style>
  <w:style w:type="character" w:customStyle="1" w:styleId="WW8Num57z1">
    <w:name w:val="WW8Num57z1"/>
    <w:uiPriority w:val="99"/>
    <w:rsid w:val="00210853"/>
  </w:style>
  <w:style w:type="character" w:customStyle="1" w:styleId="WW8Num57z2">
    <w:name w:val="WW8Num57z2"/>
    <w:uiPriority w:val="99"/>
    <w:rsid w:val="00210853"/>
  </w:style>
  <w:style w:type="character" w:customStyle="1" w:styleId="WW8Num57z3">
    <w:name w:val="WW8Num57z3"/>
    <w:uiPriority w:val="99"/>
    <w:rsid w:val="00210853"/>
  </w:style>
  <w:style w:type="character" w:customStyle="1" w:styleId="WW8Num57z4">
    <w:name w:val="WW8Num57z4"/>
    <w:uiPriority w:val="99"/>
    <w:rsid w:val="00210853"/>
  </w:style>
  <w:style w:type="character" w:customStyle="1" w:styleId="WW8Num57z5">
    <w:name w:val="WW8Num57z5"/>
    <w:uiPriority w:val="99"/>
    <w:rsid w:val="00210853"/>
  </w:style>
  <w:style w:type="character" w:customStyle="1" w:styleId="WW8Num57z6">
    <w:name w:val="WW8Num57z6"/>
    <w:uiPriority w:val="99"/>
    <w:rsid w:val="00210853"/>
  </w:style>
  <w:style w:type="character" w:customStyle="1" w:styleId="WW8Num57z7">
    <w:name w:val="WW8Num57z7"/>
    <w:uiPriority w:val="99"/>
    <w:rsid w:val="00210853"/>
  </w:style>
  <w:style w:type="character" w:customStyle="1" w:styleId="WW8Num57z8">
    <w:name w:val="WW8Num57z8"/>
    <w:uiPriority w:val="99"/>
    <w:rsid w:val="00210853"/>
  </w:style>
  <w:style w:type="character" w:customStyle="1" w:styleId="WW8Num58z0">
    <w:name w:val="WW8Num58z0"/>
    <w:uiPriority w:val="99"/>
    <w:rsid w:val="00210853"/>
    <w:rPr>
      <w:rFonts w:ascii="Verdana" w:hAnsi="Verdana"/>
      <w:sz w:val="20"/>
    </w:rPr>
  </w:style>
  <w:style w:type="character" w:customStyle="1" w:styleId="WW8Num58z1">
    <w:name w:val="WW8Num58z1"/>
    <w:uiPriority w:val="99"/>
    <w:rsid w:val="00210853"/>
  </w:style>
  <w:style w:type="character" w:customStyle="1" w:styleId="WW8Num58z2">
    <w:name w:val="WW8Num58z2"/>
    <w:uiPriority w:val="99"/>
    <w:rsid w:val="00210853"/>
  </w:style>
  <w:style w:type="character" w:customStyle="1" w:styleId="WW8Num58z3">
    <w:name w:val="WW8Num58z3"/>
    <w:uiPriority w:val="99"/>
    <w:rsid w:val="00210853"/>
  </w:style>
  <w:style w:type="character" w:customStyle="1" w:styleId="WW8Num58z4">
    <w:name w:val="WW8Num58z4"/>
    <w:uiPriority w:val="99"/>
    <w:rsid w:val="00210853"/>
  </w:style>
  <w:style w:type="character" w:customStyle="1" w:styleId="WW8Num58z5">
    <w:name w:val="WW8Num58z5"/>
    <w:uiPriority w:val="99"/>
    <w:rsid w:val="00210853"/>
  </w:style>
  <w:style w:type="character" w:customStyle="1" w:styleId="WW8Num58z6">
    <w:name w:val="WW8Num58z6"/>
    <w:uiPriority w:val="99"/>
    <w:rsid w:val="00210853"/>
  </w:style>
  <w:style w:type="character" w:customStyle="1" w:styleId="WW8Num58z7">
    <w:name w:val="WW8Num58z7"/>
    <w:uiPriority w:val="99"/>
    <w:rsid w:val="00210853"/>
  </w:style>
  <w:style w:type="character" w:customStyle="1" w:styleId="WW8Num58z8">
    <w:name w:val="WW8Num58z8"/>
    <w:uiPriority w:val="99"/>
    <w:rsid w:val="00210853"/>
  </w:style>
  <w:style w:type="character" w:customStyle="1" w:styleId="WW8Num59z0">
    <w:name w:val="WW8Num59z0"/>
    <w:uiPriority w:val="99"/>
    <w:rsid w:val="00210853"/>
    <w:rPr>
      <w:rFonts w:ascii="Verdana" w:hAnsi="Verdana"/>
      <w:sz w:val="20"/>
    </w:rPr>
  </w:style>
  <w:style w:type="character" w:customStyle="1" w:styleId="WW8Num59z1">
    <w:name w:val="WW8Num59z1"/>
    <w:uiPriority w:val="99"/>
    <w:rsid w:val="00210853"/>
  </w:style>
  <w:style w:type="character" w:customStyle="1" w:styleId="WW8Num59z2">
    <w:name w:val="WW8Num59z2"/>
    <w:uiPriority w:val="99"/>
    <w:rsid w:val="00210853"/>
  </w:style>
  <w:style w:type="character" w:customStyle="1" w:styleId="WW8Num59z3">
    <w:name w:val="WW8Num59z3"/>
    <w:uiPriority w:val="99"/>
    <w:rsid w:val="00210853"/>
  </w:style>
  <w:style w:type="character" w:customStyle="1" w:styleId="WW8Num59z4">
    <w:name w:val="WW8Num59z4"/>
    <w:uiPriority w:val="99"/>
    <w:rsid w:val="00210853"/>
  </w:style>
  <w:style w:type="character" w:customStyle="1" w:styleId="WW8Num59z5">
    <w:name w:val="WW8Num59z5"/>
    <w:uiPriority w:val="99"/>
    <w:rsid w:val="00210853"/>
  </w:style>
  <w:style w:type="character" w:customStyle="1" w:styleId="WW8Num59z6">
    <w:name w:val="WW8Num59z6"/>
    <w:uiPriority w:val="99"/>
    <w:rsid w:val="00210853"/>
  </w:style>
  <w:style w:type="character" w:customStyle="1" w:styleId="WW8Num59z7">
    <w:name w:val="WW8Num59z7"/>
    <w:uiPriority w:val="99"/>
    <w:rsid w:val="00210853"/>
  </w:style>
  <w:style w:type="character" w:customStyle="1" w:styleId="WW8Num59z8">
    <w:name w:val="WW8Num59z8"/>
    <w:uiPriority w:val="99"/>
    <w:rsid w:val="00210853"/>
  </w:style>
  <w:style w:type="character" w:customStyle="1" w:styleId="WW8Num60z0">
    <w:name w:val="WW8Num60z0"/>
    <w:uiPriority w:val="99"/>
    <w:rsid w:val="00210853"/>
    <w:rPr>
      <w:rFonts w:ascii="Verdana" w:hAnsi="Verdana"/>
      <w:sz w:val="20"/>
    </w:rPr>
  </w:style>
  <w:style w:type="character" w:customStyle="1" w:styleId="WW8Num60z1">
    <w:name w:val="WW8Num60z1"/>
    <w:uiPriority w:val="99"/>
    <w:rsid w:val="00210853"/>
  </w:style>
  <w:style w:type="character" w:customStyle="1" w:styleId="WW8Num60z2">
    <w:name w:val="WW8Num60z2"/>
    <w:uiPriority w:val="99"/>
    <w:rsid w:val="00210853"/>
  </w:style>
  <w:style w:type="character" w:customStyle="1" w:styleId="WW8Num60z3">
    <w:name w:val="WW8Num60z3"/>
    <w:uiPriority w:val="99"/>
    <w:rsid w:val="00210853"/>
  </w:style>
  <w:style w:type="character" w:customStyle="1" w:styleId="WW8Num60z4">
    <w:name w:val="WW8Num60z4"/>
    <w:uiPriority w:val="99"/>
    <w:rsid w:val="00210853"/>
  </w:style>
  <w:style w:type="character" w:customStyle="1" w:styleId="WW8Num60z5">
    <w:name w:val="WW8Num60z5"/>
    <w:uiPriority w:val="99"/>
    <w:rsid w:val="00210853"/>
  </w:style>
  <w:style w:type="character" w:customStyle="1" w:styleId="WW8Num60z6">
    <w:name w:val="WW8Num60z6"/>
    <w:uiPriority w:val="99"/>
    <w:rsid w:val="00210853"/>
  </w:style>
  <w:style w:type="character" w:customStyle="1" w:styleId="WW8Num60z7">
    <w:name w:val="WW8Num60z7"/>
    <w:uiPriority w:val="99"/>
    <w:rsid w:val="00210853"/>
  </w:style>
  <w:style w:type="character" w:customStyle="1" w:styleId="WW8Num60z8">
    <w:name w:val="WW8Num60z8"/>
    <w:uiPriority w:val="99"/>
    <w:rsid w:val="00210853"/>
  </w:style>
  <w:style w:type="character" w:customStyle="1" w:styleId="WW8Num61z0">
    <w:name w:val="WW8Num61z0"/>
    <w:uiPriority w:val="99"/>
    <w:rsid w:val="00210853"/>
    <w:rPr>
      <w:rFonts w:ascii="Symbol" w:hAnsi="Symbol"/>
    </w:rPr>
  </w:style>
  <w:style w:type="character" w:customStyle="1" w:styleId="WW8Num61z1">
    <w:name w:val="WW8Num61z1"/>
    <w:uiPriority w:val="99"/>
    <w:rsid w:val="00210853"/>
    <w:rPr>
      <w:rFonts w:ascii="Courier New" w:hAnsi="Courier New"/>
    </w:rPr>
  </w:style>
  <w:style w:type="character" w:customStyle="1" w:styleId="WW8Num61z2">
    <w:name w:val="WW8Num61z2"/>
    <w:uiPriority w:val="99"/>
    <w:rsid w:val="00210853"/>
    <w:rPr>
      <w:rFonts w:ascii="Wingdings" w:hAnsi="Wingdings"/>
    </w:rPr>
  </w:style>
  <w:style w:type="character" w:customStyle="1" w:styleId="WW8Num62z0">
    <w:name w:val="WW8Num62z0"/>
    <w:uiPriority w:val="99"/>
    <w:rsid w:val="00210853"/>
  </w:style>
  <w:style w:type="character" w:customStyle="1" w:styleId="WW8Num62z1">
    <w:name w:val="WW8Num62z1"/>
    <w:uiPriority w:val="99"/>
    <w:rsid w:val="00210853"/>
  </w:style>
  <w:style w:type="character" w:customStyle="1" w:styleId="WW8Num62z2">
    <w:name w:val="WW8Num62z2"/>
    <w:uiPriority w:val="99"/>
    <w:rsid w:val="00210853"/>
  </w:style>
  <w:style w:type="character" w:customStyle="1" w:styleId="WW8Num62z3">
    <w:name w:val="WW8Num62z3"/>
    <w:uiPriority w:val="99"/>
    <w:rsid w:val="00210853"/>
  </w:style>
  <w:style w:type="character" w:customStyle="1" w:styleId="WW8Num62z4">
    <w:name w:val="WW8Num62z4"/>
    <w:uiPriority w:val="99"/>
    <w:rsid w:val="00210853"/>
  </w:style>
  <w:style w:type="character" w:customStyle="1" w:styleId="WW8Num62z5">
    <w:name w:val="WW8Num62z5"/>
    <w:uiPriority w:val="99"/>
    <w:rsid w:val="00210853"/>
  </w:style>
  <w:style w:type="character" w:customStyle="1" w:styleId="WW8Num62z6">
    <w:name w:val="WW8Num62z6"/>
    <w:uiPriority w:val="99"/>
    <w:rsid w:val="00210853"/>
  </w:style>
  <w:style w:type="character" w:customStyle="1" w:styleId="WW8Num62z7">
    <w:name w:val="WW8Num62z7"/>
    <w:uiPriority w:val="99"/>
    <w:rsid w:val="00210853"/>
  </w:style>
  <w:style w:type="character" w:customStyle="1" w:styleId="WW8Num62z8">
    <w:name w:val="WW8Num62z8"/>
    <w:uiPriority w:val="99"/>
    <w:rsid w:val="00210853"/>
  </w:style>
  <w:style w:type="character" w:customStyle="1" w:styleId="WW8Num63z0">
    <w:name w:val="WW8Num63z0"/>
    <w:uiPriority w:val="99"/>
    <w:rsid w:val="00210853"/>
    <w:rPr>
      <w:b/>
    </w:rPr>
  </w:style>
  <w:style w:type="character" w:customStyle="1" w:styleId="WW8Num63z1">
    <w:name w:val="WW8Num63z1"/>
    <w:uiPriority w:val="99"/>
    <w:rsid w:val="00210853"/>
  </w:style>
  <w:style w:type="character" w:customStyle="1" w:styleId="WW8Num63z2">
    <w:name w:val="WW8Num63z2"/>
    <w:uiPriority w:val="99"/>
    <w:rsid w:val="00210853"/>
  </w:style>
  <w:style w:type="character" w:customStyle="1" w:styleId="WW8Num63z3">
    <w:name w:val="WW8Num63z3"/>
    <w:uiPriority w:val="99"/>
    <w:rsid w:val="00210853"/>
  </w:style>
  <w:style w:type="character" w:customStyle="1" w:styleId="WW8Num63z4">
    <w:name w:val="WW8Num63z4"/>
    <w:uiPriority w:val="99"/>
    <w:rsid w:val="00210853"/>
  </w:style>
  <w:style w:type="character" w:customStyle="1" w:styleId="WW8Num63z5">
    <w:name w:val="WW8Num63z5"/>
    <w:uiPriority w:val="99"/>
    <w:rsid w:val="00210853"/>
  </w:style>
  <w:style w:type="character" w:customStyle="1" w:styleId="WW8Num63z6">
    <w:name w:val="WW8Num63z6"/>
    <w:uiPriority w:val="99"/>
    <w:rsid w:val="00210853"/>
  </w:style>
  <w:style w:type="character" w:customStyle="1" w:styleId="WW8Num63z7">
    <w:name w:val="WW8Num63z7"/>
    <w:uiPriority w:val="99"/>
    <w:rsid w:val="00210853"/>
  </w:style>
  <w:style w:type="character" w:customStyle="1" w:styleId="WW8Num63z8">
    <w:name w:val="WW8Num63z8"/>
    <w:uiPriority w:val="99"/>
    <w:rsid w:val="00210853"/>
  </w:style>
  <w:style w:type="character" w:customStyle="1" w:styleId="WW8Num64z0">
    <w:name w:val="WW8Num64z0"/>
    <w:uiPriority w:val="99"/>
    <w:rsid w:val="00210853"/>
  </w:style>
  <w:style w:type="character" w:customStyle="1" w:styleId="WW8Num64z1">
    <w:name w:val="WW8Num64z1"/>
    <w:uiPriority w:val="99"/>
    <w:rsid w:val="00210853"/>
  </w:style>
  <w:style w:type="character" w:customStyle="1" w:styleId="WW8Num64z2">
    <w:name w:val="WW8Num64z2"/>
    <w:uiPriority w:val="99"/>
    <w:rsid w:val="00210853"/>
  </w:style>
  <w:style w:type="character" w:customStyle="1" w:styleId="WW8Num64z3">
    <w:name w:val="WW8Num64z3"/>
    <w:uiPriority w:val="99"/>
    <w:rsid w:val="00210853"/>
  </w:style>
  <w:style w:type="character" w:customStyle="1" w:styleId="WW8Num64z4">
    <w:name w:val="WW8Num64z4"/>
    <w:uiPriority w:val="99"/>
    <w:rsid w:val="00210853"/>
  </w:style>
  <w:style w:type="character" w:customStyle="1" w:styleId="WW8Num64z5">
    <w:name w:val="WW8Num64z5"/>
    <w:uiPriority w:val="99"/>
    <w:rsid w:val="00210853"/>
  </w:style>
  <w:style w:type="character" w:customStyle="1" w:styleId="WW8Num64z6">
    <w:name w:val="WW8Num64z6"/>
    <w:uiPriority w:val="99"/>
    <w:rsid w:val="00210853"/>
  </w:style>
  <w:style w:type="character" w:customStyle="1" w:styleId="WW8Num64z7">
    <w:name w:val="WW8Num64z7"/>
    <w:uiPriority w:val="99"/>
    <w:rsid w:val="00210853"/>
  </w:style>
  <w:style w:type="character" w:customStyle="1" w:styleId="WW8Num64z8">
    <w:name w:val="WW8Num64z8"/>
    <w:uiPriority w:val="99"/>
    <w:rsid w:val="00210853"/>
  </w:style>
  <w:style w:type="character" w:customStyle="1" w:styleId="WW8Num65z0">
    <w:name w:val="WW8Num65z0"/>
    <w:uiPriority w:val="99"/>
    <w:rsid w:val="00210853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210853"/>
  </w:style>
  <w:style w:type="character" w:customStyle="1" w:styleId="WW8Num66z1">
    <w:name w:val="WW8Num66z1"/>
    <w:uiPriority w:val="99"/>
    <w:rsid w:val="00210853"/>
  </w:style>
  <w:style w:type="character" w:customStyle="1" w:styleId="WW8Num66z2">
    <w:name w:val="WW8Num66z2"/>
    <w:uiPriority w:val="99"/>
    <w:rsid w:val="00210853"/>
  </w:style>
  <w:style w:type="character" w:customStyle="1" w:styleId="WW8Num66z3">
    <w:name w:val="WW8Num66z3"/>
    <w:uiPriority w:val="99"/>
    <w:rsid w:val="00210853"/>
  </w:style>
  <w:style w:type="character" w:customStyle="1" w:styleId="WW8Num66z4">
    <w:name w:val="WW8Num66z4"/>
    <w:uiPriority w:val="99"/>
    <w:rsid w:val="00210853"/>
  </w:style>
  <w:style w:type="character" w:customStyle="1" w:styleId="WW8Num66z5">
    <w:name w:val="WW8Num66z5"/>
    <w:uiPriority w:val="99"/>
    <w:rsid w:val="00210853"/>
  </w:style>
  <w:style w:type="character" w:customStyle="1" w:styleId="WW8Num66z6">
    <w:name w:val="WW8Num66z6"/>
    <w:uiPriority w:val="99"/>
    <w:rsid w:val="00210853"/>
  </w:style>
  <w:style w:type="character" w:customStyle="1" w:styleId="WW8Num66z7">
    <w:name w:val="WW8Num66z7"/>
    <w:uiPriority w:val="99"/>
    <w:rsid w:val="00210853"/>
  </w:style>
  <w:style w:type="character" w:customStyle="1" w:styleId="WW8Num66z8">
    <w:name w:val="WW8Num66z8"/>
    <w:uiPriority w:val="99"/>
    <w:rsid w:val="00210853"/>
  </w:style>
  <w:style w:type="character" w:customStyle="1" w:styleId="WW8Num67z0">
    <w:name w:val="WW8Num67z0"/>
    <w:uiPriority w:val="99"/>
    <w:rsid w:val="00210853"/>
    <w:rPr>
      <w:rFonts w:ascii="Verdana" w:hAnsi="Verdana"/>
      <w:sz w:val="20"/>
    </w:rPr>
  </w:style>
  <w:style w:type="character" w:customStyle="1" w:styleId="WW8Num67z1">
    <w:name w:val="WW8Num67z1"/>
    <w:uiPriority w:val="99"/>
    <w:rsid w:val="00210853"/>
  </w:style>
  <w:style w:type="character" w:customStyle="1" w:styleId="WW8Num67z2">
    <w:name w:val="WW8Num67z2"/>
    <w:uiPriority w:val="99"/>
    <w:rsid w:val="00210853"/>
  </w:style>
  <w:style w:type="character" w:customStyle="1" w:styleId="WW8Num67z3">
    <w:name w:val="WW8Num67z3"/>
    <w:uiPriority w:val="99"/>
    <w:rsid w:val="00210853"/>
  </w:style>
  <w:style w:type="character" w:customStyle="1" w:styleId="WW8Num67z4">
    <w:name w:val="WW8Num67z4"/>
    <w:uiPriority w:val="99"/>
    <w:rsid w:val="00210853"/>
  </w:style>
  <w:style w:type="character" w:customStyle="1" w:styleId="WW8Num67z5">
    <w:name w:val="WW8Num67z5"/>
    <w:uiPriority w:val="99"/>
    <w:rsid w:val="00210853"/>
  </w:style>
  <w:style w:type="character" w:customStyle="1" w:styleId="WW8Num67z6">
    <w:name w:val="WW8Num67z6"/>
    <w:uiPriority w:val="99"/>
    <w:rsid w:val="00210853"/>
  </w:style>
  <w:style w:type="character" w:customStyle="1" w:styleId="WW8Num67z7">
    <w:name w:val="WW8Num67z7"/>
    <w:uiPriority w:val="99"/>
    <w:rsid w:val="00210853"/>
  </w:style>
  <w:style w:type="character" w:customStyle="1" w:styleId="WW8Num67z8">
    <w:name w:val="WW8Num67z8"/>
    <w:uiPriority w:val="99"/>
    <w:rsid w:val="00210853"/>
  </w:style>
  <w:style w:type="character" w:customStyle="1" w:styleId="WW8Num68z0">
    <w:name w:val="WW8Num68z0"/>
    <w:uiPriority w:val="99"/>
    <w:rsid w:val="00210853"/>
    <w:rPr>
      <w:rFonts w:ascii="Verdana" w:hAnsi="Verdana"/>
      <w:sz w:val="20"/>
    </w:rPr>
  </w:style>
  <w:style w:type="character" w:customStyle="1" w:styleId="WW8Num68z1">
    <w:name w:val="WW8Num68z1"/>
    <w:uiPriority w:val="99"/>
    <w:rsid w:val="00210853"/>
  </w:style>
  <w:style w:type="character" w:customStyle="1" w:styleId="WW8Num68z2">
    <w:name w:val="WW8Num68z2"/>
    <w:uiPriority w:val="99"/>
    <w:rsid w:val="00210853"/>
  </w:style>
  <w:style w:type="character" w:customStyle="1" w:styleId="WW8Num68z3">
    <w:name w:val="WW8Num68z3"/>
    <w:uiPriority w:val="99"/>
    <w:rsid w:val="00210853"/>
  </w:style>
  <w:style w:type="character" w:customStyle="1" w:styleId="WW8Num68z4">
    <w:name w:val="WW8Num68z4"/>
    <w:uiPriority w:val="99"/>
    <w:rsid w:val="00210853"/>
  </w:style>
  <w:style w:type="character" w:customStyle="1" w:styleId="WW8Num68z5">
    <w:name w:val="WW8Num68z5"/>
    <w:uiPriority w:val="99"/>
    <w:rsid w:val="00210853"/>
  </w:style>
  <w:style w:type="character" w:customStyle="1" w:styleId="WW8Num68z6">
    <w:name w:val="WW8Num68z6"/>
    <w:uiPriority w:val="99"/>
    <w:rsid w:val="00210853"/>
  </w:style>
  <w:style w:type="character" w:customStyle="1" w:styleId="WW8Num68z7">
    <w:name w:val="WW8Num68z7"/>
    <w:uiPriority w:val="99"/>
    <w:rsid w:val="00210853"/>
  </w:style>
  <w:style w:type="character" w:customStyle="1" w:styleId="WW8Num68z8">
    <w:name w:val="WW8Num68z8"/>
    <w:uiPriority w:val="99"/>
    <w:rsid w:val="00210853"/>
  </w:style>
  <w:style w:type="character" w:customStyle="1" w:styleId="WW8Num69z0">
    <w:name w:val="WW8Num69z0"/>
    <w:uiPriority w:val="99"/>
    <w:rsid w:val="00210853"/>
    <w:rPr>
      <w:rFonts w:ascii="Verdana" w:hAnsi="Verdana"/>
      <w:sz w:val="20"/>
    </w:rPr>
  </w:style>
  <w:style w:type="character" w:customStyle="1" w:styleId="WW8Num69z1">
    <w:name w:val="WW8Num69z1"/>
    <w:uiPriority w:val="99"/>
    <w:rsid w:val="00210853"/>
  </w:style>
  <w:style w:type="character" w:customStyle="1" w:styleId="WW8Num69z2">
    <w:name w:val="WW8Num69z2"/>
    <w:uiPriority w:val="99"/>
    <w:rsid w:val="00210853"/>
  </w:style>
  <w:style w:type="character" w:customStyle="1" w:styleId="WW8Num69z3">
    <w:name w:val="WW8Num69z3"/>
    <w:uiPriority w:val="99"/>
    <w:rsid w:val="00210853"/>
  </w:style>
  <w:style w:type="character" w:customStyle="1" w:styleId="WW8Num69z4">
    <w:name w:val="WW8Num69z4"/>
    <w:uiPriority w:val="99"/>
    <w:rsid w:val="00210853"/>
  </w:style>
  <w:style w:type="character" w:customStyle="1" w:styleId="WW8Num69z5">
    <w:name w:val="WW8Num69z5"/>
    <w:uiPriority w:val="99"/>
    <w:rsid w:val="00210853"/>
  </w:style>
  <w:style w:type="character" w:customStyle="1" w:styleId="WW8Num69z6">
    <w:name w:val="WW8Num69z6"/>
    <w:uiPriority w:val="99"/>
    <w:rsid w:val="00210853"/>
  </w:style>
  <w:style w:type="character" w:customStyle="1" w:styleId="WW8Num69z7">
    <w:name w:val="WW8Num69z7"/>
    <w:uiPriority w:val="99"/>
    <w:rsid w:val="00210853"/>
  </w:style>
  <w:style w:type="character" w:customStyle="1" w:styleId="WW8Num69z8">
    <w:name w:val="WW8Num69z8"/>
    <w:uiPriority w:val="99"/>
    <w:rsid w:val="00210853"/>
  </w:style>
  <w:style w:type="character" w:customStyle="1" w:styleId="WW8Num70z0">
    <w:name w:val="WW8Num70z0"/>
    <w:uiPriority w:val="99"/>
    <w:rsid w:val="00210853"/>
    <w:rPr>
      <w:rFonts w:ascii="Verdana" w:hAnsi="Verdana"/>
      <w:sz w:val="20"/>
    </w:rPr>
  </w:style>
  <w:style w:type="character" w:customStyle="1" w:styleId="WW8Num70z1">
    <w:name w:val="WW8Num70z1"/>
    <w:uiPriority w:val="99"/>
    <w:rsid w:val="00210853"/>
  </w:style>
  <w:style w:type="character" w:customStyle="1" w:styleId="WW8Num70z2">
    <w:name w:val="WW8Num70z2"/>
    <w:uiPriority w:val="99"/>
    <w:rsid w:val="00210853"/>
  </w:style>
  <w:style w:type="character" w:customStyle="1" w:styleId="WW8Num70z3">
    <w:name w:val="WW8Num70z3"/>
    <w:uiPriority w:val="99"/>
    <w:rsid w:val="00210853"/>
  </w:style>
  <w:style w:type="character" w:customStyle="1" w:styleId="WW8Num70z4">
    <w:name w:val="WW8Num70z4"/>
    <w:uiPriority w:val="99"/>
    <w:rsid w:val="00210853"/>
  </w:style>
  <w:style w:type="character" w:customStyle="1" w:styleId="WW8Num70z5">
    <w:name w:val="WW8Num70z5"/>
    <w:uiPriority w:val="99"/>
    <w:rsid w:val="00210853"/>
  </w:style>
  <w:style w:type="character" w:customStyle="1" w:styleId="WW8Num70z6">
    <w:name w:val="WW8Num70z6"/>
    <w:uiPriority w:val="99"/>
    <w:rsid w:val="00210853"/>
  </w:style>
  <w:style w:type="character" w:customStyle="1" w:styleId="WW8Num70z7">
    <w:name w:val="WW8Num70z7"/>
    <w:uiPriority w:val="99"/>
    <w:rsid w:val="00210853"/>
  </w:style>
  <w:style w:type="character" w:customStyle="1" w:styleId="WW8Num70z8">
    <w:name w:val="WW8Num70z8"/>
    <w:uiPriority w:val="99"/>
    <w:rsid w:val="00210853"/>
  </w:style>
  <w:style w:type="character" w:customStyle="1" w:styleId="WW8Num71z0">
    <w:name w:val="WW8Num71z0"/>
    <w:uiPriority w:val="99"/>
    <w:rsid w:val="00210853"/>
    <w:rPr>
      <w:rFonts w:ascii="Verdana" w:hAnsi="Verdana"/>
      <w:sz w:val="20"/>
    </w:rPr>
  </w:style>
  <w:style w:type="character" w:customStyle="1" w:styleId="WW8Num71z1">
    <w:name w:val="WW8Num71z1"/>
    <w:uiPriority w:val="99"/>
    <w:rsid w:val="00210853"/>
  </w:style>
  <w:style w:type="character" w:customStyle="1" w:styleId="WW8Num71z2">
    <w:name w:val="WW8Num71z2"/>
    <w:uiPriority w:val="99"/>
    <w:rsid w:val="00210853"/>
  </w:style>
  <w:style w:type="character" w:customStyle="1" w:styleId="WW8Num71z3">
    <w:name w:val="WW8Num71z3"/>
    <w:uiPriority w:val="99"/>
    <w:rsid w:val="00210853"/>
  </w:style>
  <w:style w:type="character" w:customStyle="1" w:styleId="WW8Num71z4">
    <w:name w:val="WW8Num71z4"/>
    <w:uiPriority w:val="99"/>
    <w:rsid w:val="00210853"/>
  </w:style>
  <w:style w:type="character" w:customStyle="1" w:styleId="WW8Num71z5">
    <w:name w:val="WW8Num71z5"/>
    <w:uiPriority w:val="99"/>
    <w:rsid w:val="00210853"/>
  </w:style>
  <w:style w:type="character" w:customStyle="1" w:styleId="WW8Num71z6">
    <w:name w:val="WW8Num71z6"/>
    <w:uiPriority w:val="99"/>
    <w:rsid w:val="00210853"/>
  </w:style>
  <w:style w:type="character" w:customStyle="1" w:styleId="WW8Num71z7">
    <w:name w:val="WW8Num71z7"/>
    <w:uiPriority w:val="99"/>
    <w:rsid w:val="00210853"/>
  </w:style>
  <w:style w:type="character" w:customStyle="1" w:styleId="WW8Num71z8">
    <w:name w:val="WW8Num71z8"/>
    <w:uiPriority w:val="99"/>
    <w:rsid w:val="00210853"/>
  </w:style>
  <w:style w:type="character" w:customStyle="1" w:styleId="Domylnaczcionkaakapitu2">
    <w:name w:val="Domyślna czcionka akapitu2"/>
    <w:uiPriority w:val="99"/>
    <w:rsid w:val="00210853"/>
  </w:style>
  <w:style w:type="character" w:customStyle="1" w:styleId="WW8Num17z2">
    <w:name w:val="WW8Num17z2"/>
    <w:uiPriority w:val="99"/>
    <w:rsid w:val="00210853"/>
  </w:style>
  <w:style w:type="character" w:customStyle="1" w:styleId="WW8Num27z1">
    <w:name w:val="WW8Num27z1"/>
    <w:uiPriority w:val="99"/>
    <w:rsid w:val="00210853"/>
  </w:style>
  <w:style w:type="character" w:customStyle="1" w:styleId="WW8Num27z2">
    <w:name w:val="WW8Num27z2"/>
    <w:uiPriority w:val="99"/>
    <w:rsid w:val="00210853"/>
  </w:style>
  <w:style w:type="character" w:customStyle="1" w:styleId="WW8Num27z3">
    <w:name w:val="WW8Num27z3"/>
    <w:uiPriority w:val="99"/>
    <w:rsid w:val="00210853"/>
  </w:style>
  <w:style w:type="character" w:customStyle="1" w:styleId="WW8Num27z4">
    <w:name w:val="WW8Num27z4"/>
    <w:uiPriority w:val="99"/>
    <w:rsid w:val="00210853"/>
  </w:style>
  <w:style w:type="character" w:customStyle="1" w:styleId="WW8Num27z5">
    <w:name w:val="WW8Num27z5"/>
    <w:uiPriority w:val="99"/>
    <w:rsid w:val="00210853"/>
  </w:style>
  <w:style w:type="character" w:customStyle="1" w:styleId="WW8Num27z6">
    <w:name w:val="WW8Num27z6"/>
    <w:uiPriority w:val="99"/>
    <w:rsid w:val="00210853"/>
  </w:style>
  <w:style w:type="character" w:customStyle="1" w:styleId="WW8Num27z7">
    <w:name w:val="WW8Num27z7"/>
    <w:uiPriority w:val="99"/>
    <w:rsid w:val="00210853"/>
  </w:style>
  <w:style w:type="character" w:customStyle="1" w:styleId="WW8Num27z8">
    <w:name w:val="WW8Num27z8"/>
    <w:uiPriority w:val="99"/>
    <w:rsid w:val="00210853"/>
  </w:style>
  <w:style w:type="character" w:customStyle="1" w:styleId="WW8Num34z1">
    <w:name w:val="WW8Num34z1"/>
    <w:uiPriority w:val="99"/>
    <w:rsid w:val="00210853"/>
  </w:style>
  <w:style w:type="character" w:customStyle="1" w:styleId="WW8Num35z2">
    <w:name w:val="WW8Num35z2"/>
    <w:uiPriority w:val="99"/>
    <w:rsid w:val="00210853"/>
  </w:style>
  <w:style w:type="character" w:customStyle="1" w:styleId="WW8Num35z3">
    <w:name w:val="WW8Num35z3"/>
    <w:uiPriority w:val="99"/>
    <w:rsid w:val="00210853"/>
  </w:style>
  <w:style w:type="character" w:customStyle="1" w:styleId="WW8Num35z4">
    <w:name w:val="WW8Num35z4"/>
    <w:uiPriority w:val="99"/>
    <w:rsid w:val="00210853"/>
  </w:style>
  <w:style w:type="character" w:customStyle="1" w:styleId="WW8Num35z5">
    <w:name w:val="WW8Num35z5"/>
    <w:uiPriority w:val="99"/>
    <w:rsid w:val="00210853"/>
  </w:style>
  <w:style w:type="character" w:customStyle="1" w:styleId="WW8Num35z6">
    <w:name w:val="WW8Num35z6"/>
    <w:uiPriority w:val="99"/>
    <w:rsid w:val="00210853"/>
  </w:style>
  <w:style w:type="character" w:customStyle="1" w:styleId="WW8Num35z7">
    <w:name w:val="WW8Num35z7"/>
    <w:uiPriority w:val="99"/>
    <w:rsid w:val="00210853"/>
  </w:style>
  <w:style w:type="character" w:customStyle="1" w:styleId="WW8Num35z8">
    <w:name w:val="WW8Num35z8"/>
    <w:uiPriority w:val="99"/>
    <w:rsid w:val="00210853"/>
  </w:style>
  <w:style w:type="character" w:customStyle="1" w:styleId="WW8Num36z2">
    <w:name w:val="WW8Num36z2"/>
    <w:uiPriority w:val="99"/>
    <w:rsid w:val="00210853"/>
  </w:style>
  <w:style w:type="character" w:customStyle="1" w:styleId="WW8Num36z4">
    <w:name w:val="WW8Num36z4"/>
    <w:uiPriority w:val="99"/>
    <w:rsid w:val="00210853"/>
  </w:style>
  <w:style w:type="character" w:customStyle="1" w:styleId="WW8Num36z5">
    <w:name w:val="WW8Num36z5"/>
    <w:uiPriority w:val="99"/>
    <w:rsid w:val="00210853"/>
  </w:style>
  <w:style w:type="character" w:customStyle="1" w:styleId="WW8Num36z6">
    <w:name w:val="WW8Num36z6"/>
    <w:uiPriority w:val="99"/>
    <w:rsid w:val="00210853"/>
  </w:style>
  <w:style w:type="character" w:customStyle="1" w:styleId="WW8Num36z7">
    <w:name w:val="WW8Num36z7"/>
    <w:uiPriority w:val="99"/>
    <w:rsid w:val="00210853"/>
  </w:style>
  <w:style w:type="character" w:customStyle="1" w:styleId="WW8Num36z8">
    <w:name w:val="WW8Num36z8"/>
    <w:uiPriority w:val="99"/>
    <w:rsid w:val="00210853"/>
  </w:style>
  <w:style w:type="character" w:customStyle="1" w:styleId="WW8Num42z1">
    <w:name w:val="WW8Num42z1"/>
    <w:uiPriority w:val="99"/>
    <w:rsid w:val="00210853"/>
    <w:rPr>
      <w:rFonts w:ascii="OpenSymbol" w:hAnsi="OpenSymbol"/>
    </w:rPr>
  </w:style>
  <w:style w:type="character" w:customStyle="1" w:styleId="WW8Num47z1">
    <w:name w:val="WW8Num47z1"/>
    <w:uiPriority w:val="99"/>
    <w:rsid w:val="00210853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210853"/>
  </w:style>
  <w:style w:type="character" w:customStyle="1" w:styleId="WW-Absatz-Standardschriftart">
    <w:name w:val="WW-Absatz-Standardschriftart"/>
    <w:uiPriority w:val="99"/>
    <w:rsid w:val="00210853"/>
  </w:style>
  <w:style w:type="character" w:customStyle="1" w:styleId="WW-Absatz-Standardschriftart1">
    <w:name w:val="WW-Absatz-Standardschriftart1"/>
    <w:uiPriority w:val="99"/>
    <w:rsid w:val="00210853"/>
  </w:style>
  <w:style w:type="character" w:customStyle="1" w:styleId="WW-Absatz-Standardschriftart11">
    <w:name w:val="WW-Absatz-Standardschriftart11"/>
    <w:uiPriority w:val="99"/>
    <w:rsid w:val="00210853"/>
  </w:style>
  <w:style w:type="character" w:customStyle="1" w:styleId="WW-Absatz-Standardschriftart111">
    <w:name w:val="WW-Absatz-Standardschriftart111"/>
    <w:uiPriority w:val="99"/>
    <w:rsid w:val="00210853"/>
  </w:style>
  <w:style w:type="character" w:customStyle="1" w:styleId="WW-Absatz-Standardschriftart1111">
    <w:name w:val="WW-Absatz-Standardschriftart1111"/>
    <w:uiPriority w:val="99"/>
    <w:rsid w:val="00210853"/>
  </w:style>
  <w:style w:type="character" w:customStyle="1" w:styleId="WW8Num21z1">
    <w:name w:val="WW8Num21z1"/>
    <w:uiPriority w:val="99"/>
    <w:rsid w:val="00210853"/>
  </w:style>
  <w:style w:type="character" w:customStyle="1" w:styleId="WW-Absatz-Standardschriftart11111">
    <w:name w:val="WW-Absatz-Standardschriftart11111"/>
    <w:uiPriority w:val="99"/>
    <w:rsid w:val="00210853"/>
  </w:style>
  <w:style w:type="character" w:customStyle="1" w:styleId="WW-Absatz-Standardschriftart111111">
    <w:name w:val="WW-Absatz-Standardschriftart111111"/>
    <w:uiPriority w:val="99"/>
    <w:rsid w:val="00210853"/>
  </w:style>
  <w:style w:type="character" w:customStyle="1" w:styleId="WW-Absatz-Standardschriftart1111111">
    <w:name w:val="WW-Absatz-Standardschriftart1111111"/>
    <w:uiPriority w:val="99"/>
    <w:rsid w:val="00210853"/>
  </w:style>
  <w:style w:type="character" w:customStyle="1" w:styleId="WW8Num3z1">
    <w:name w:val="WW8Num3z1"/>
    <w:uiPriority w:val="99"/>
    <w:rsid w:val="00210853"/>
    <w:rPr>
      <w:rFonts w:ascii="Courier New" w:hAnsi="Courier New"/>
    </w:rPr>
  </w:style>
  <w:style w:type="character" w:customStyle="1" w:styleId="WW8Num3z2">
    <w:name w:val="WW8Num3z2"/>
    <w:uiPriority w:val="99"/>
    <w:rsid w:val="00210853"/>
  </w:style>
  <w:style w:type="character" w:customStyle="1" w:styleId="WW8Num8z1">
    <w:name w:val="WW8Num8z1"/>
    <w:uiPriority w:val="99"/>
    <w:rsid w:val="00210853"/>
    <w:rPr>
      <w:rFonts w:ascii="Verdana" w:hAnsi="Verdana"/>
      <w:sz w:val="20"/>
    </w:rPr>
  </w:style>
  <w:style w:type="character" w:customStyle="1" w:styleId="WW8Num18z1">
    <w:name w:val="WW8Num18z1"/>
    <w:uiPriority w:val="99"/>
    <w:rsid w:val="00210853"/>
  </w:style>
  <w:style w:type="character" w:customStyle="1" w:styleId="WW8Num22z1">
    <w:name w:val="WW8Num22z1"/>
    <w:uiPriority w:val="99"/>
    <w:rsid w:val="00210853"/>
  </w:style>
  <w:style w:type="character" w:customStyle="1" w:styleId="WW8Num37z2">
    <w:name w:val="WW8Num37z2"/>
    <w:uiPriority w:val="99"/>
    <w:rsid w:val="00210853"/>
  </w:style>
  <w:style w:type="character" w:customStyle="1" w:styleId="WW8Num47z2">
    <w:name w:val="WW8Num47z2"/>
    <w:uiPriority w:val="99"/>
    <w:rsid w:val="00210853"/>
  </w:style>
  <w:style w:type="character" w:customStyle="1" w:styleId="WW8Num18z2">
    <w:name w:val="WW8Num18z2"/>
    <w:uiPriority w:val="99"/>
    <w:rsid w:val="00210853"/>
  </w:style>
  <w:style w:type="character" w:customStyle="1" w:styleId="WW8Num37z3">
    <w:name w:val="WW8Num37z3"/>
    <w:uiPriority w:val="99"/>
    <w:rsid w:val="00210853"/>
  </w:style>
  <w:style w:type="character" w:customStyle="1" w:styleId="WW8Num37z4">
    <w:name w:val="WW8Num37z4"/>
    <w:uiPriority w:val="99"/>
    <w:rsid w:val="00210853"/>
  </w:style>
  <w:style w:type="character" w:customStyle="1" w:styleId="WW8Num37z5">
    <w:name w:val="WW8Num37z5"/>
    <w:uiPriority w:val="99"/>
    <w:rsid w:val="00210853"/>
  </w:style>
  <w:style w:type="character" w:customStyle="1" w:styleId="WW8Num37z6">
    <w:name w:val="WW8Num37z6"/>
    <w:uiPriority w:val="99"/>
    <w:rsid w:val="00210853"/>
  </w:style>
  <w:style w:type="character" w:customStyle="1" w:styleId="WW8Num37z7">
    <w:name w:val="WW8Num37z7"/>
    <w:uiPriority w:val="99"/>
    <w:rsid w:val="00210853"/>
  </w:style>
  <w:style w:type="character" w:customStyle="1" w:styleId="WW8Num37z8">
    <w:name w:val="WW8Num37z8"/>
    <w:uiPriority w:val="99"/>
    <w:rsid w:val="00210853"/>
  </w:style>
  <w:style w:type="character" w:customStyle="1" w:styleId="WW8Num38z2">
    <w:name w:val="WW8Num38z2"/>
    <w:uiPriority w:val="99"/>
    <w:rsid w:val="00210853"/>
  </w:style>
  <w:style w:type="character" w:customStyle="1" w:styleId="WW8Num38z3">
    <w:name w:val="WW8Num38z3"/>
    <w:uiPriority w:val="99"/>
    <w:rsid w:val="00210853"/>
  </w:style>
  <w:style w:type="character" w:customStyle="1" w:styleId="WW8Num38z4">
    <w:name w:val="WW8Num38z4"/>
    <w:uiPriority w:val="99"/>
    <w:rsid w:val="00210853"/>
  </w:style>
  <w:style w:type="character" w:customStyle="1" w:styleId="WW8Num38z5">
    <w:name w:val="WW8Num38z5"/>
    <w:uiPriority w:val="99"/>
    <w:rsid w:val="00210853"/>
  </w:style>
  <w:style w:type="character" w:customStyle="1" w:styleId="WW8Num38z6">
    <w:name w:val="WW8Num38z6"/>
    <w:uiPriority w:val="99"/>
    <w:rsid w:val="00210853"/>
  </w:style>
  <w:style w:type="character" w:customStyle="1" w:styleId="WW8Num38z7">
    <w:name w:val="WW8Num38z7"/>
    <w:uiPriority w:val="99"/>
    <w:rsid w:val="00210853"/>
  </w:style>
  <w:style w:type="character" w:customStyle="1" w:styleId="WW8Num38z8">
    <w:name w:val="WW8Num38z8"/>
    <w:uiPriority w:val="99"/>
    <w:rsid w:val="00210853"/>
  </w:style>
  <w:style w:type="character" w:customStyle="1" w:styleId="WW8Num39z2">
    <w:name w:val="WW8Num39z2"/>
    <w:uiPriority w:val="99"/>
    <w:rsid w:val="00210853"/>
  </w:style>
  <w:style w:type="character" w:customStyle="1" w:styleId="WW8Num39z3">
    <w:name w:val="WW8Num39z3"/>
    <w:uiPriority w:val="99"/>
    <w:rsid w:val="00210853"/>
  </w:style>
  <w:style w:type="character" w:customStyle="1" w:styleId="WW8Num39z4">
    <w:name w:val="WW8Num39z4"/>
    <w:uiPriority w:val="99"/>
    <w:rsid w:val="00210853"/>
  </w:style>
  <w:style w:type="character" w:customStyle="1" w:styleId="WW8Num39z5">
    <w:name w:val="WW8Num39z5"/>
    <w:uiPriority w:val="99"/>
    <w:rsid w:val="00210853"/>
  </w:style>
  <w:style w:type="character" w:customStyle="1" w:styleId="WW8Num39z6">
    <w:name w:val="WW8Num39z6"/>
    <w:uiPriority w:val="99"/>
    <w:rsid w:val="00210853"/>
  </w:style>
  <w:style w:type="character" w:customStyle="1" w:styleId="WW8Num39z7">
    <w:name w:val="WW8Num39z7"/>
    <w:uiPriority w:val="99"/>
    <w:rsid w:val="00210853"/>
  </w:style>
  <w:style w:type="character" w:customStyle="1" w:styleId="WW8Num39z8">
    <w:name w:val="WW8Num39z8"/>
    <w:uiPriority w:val="99"/>
    <w:rsid w:val="00210853"/>
  </w:style>
  <w:style w:type="character" w:customStyle="1" w:styleId="WW8Num47z3">
    <w:name w:val="WW8Num47z3"/>
    <w:uiPriority w:val="99"/>
    <w:rsid w:val="00210853"/>
  </w:style>
  <w:style w:type="character" w:customStyle="1" w:styleId="WW8Num47z4">
    <w:name w:val="WW8Num47z4"/>
    <w:uiPriority w:val="99"/>
    <w:rsid w:val="00210853"/>
  </w:style>
  <w:style w:type="character" w:customStyle="1" w:styleId="WW8Num47z5">
    <w:name w:val="WW8Num47z5"/>
    <w:uiPriority w:val="99"/>
    <w:rsid w:val="00210853"/>
  </w:style>
  <w:style w:type="character" w:customStyle="1" w:styleId="WW8Num47z6">
    <w:name w:val="WW8Num47z6"/>
    <w:uiPriority w:val="99"/>
    <w:rsid w:val="00210853"/>
  </w:style>
  <w:style w:type="character" w:customStyle="1" w:styleId="WW8Num47z7">
    <w:name w:val="WW8Num47z7"/>
    <w:uiPriority w:val="99"/>
    <w:rsid w:val="00210853"/>
  </w:style>
  <w:style w:type="character" w:customStyle="1" w:styleId="WW8Num47z8">
    <w:name w:val="WW8Num47z8"/>
    <w:uiPriority w:val="99"/>
    <w:rsid w:val="00210853"/>
  </w:style>
  <w:style w:type="character" w:customStyle="1" w:styleId="WW8Num4z2">
    <w:name w:val="WW8Num4z2"/>
    <w:uiPriority w:val="99"/>
    <w:rsid w:val="00210853"/>
  </w:style>
  <w:style w:type="character" w:customStyle="1" w:styleId="WW8Num9z1">
    <w:name w:val="WW8Num9z1"/>
    <w:uiPriority w:val="99"/>
    <w:rsid w:val="00210853"/>
    <w:rPr>
      <w:rFonts w:ascii="Verdana" w:hAnsi="Verdana"/>
      <w:sz w:val="20"/>
    </w:rPr>
  </w:style>
  <w:style w:type="character" w:customStyle="1" w:styleId="WW8Num19z1">
    <w:name w:val="WW8Num19z1"/>
    <w:uiPriority w:val="99"/>
    <w:rsid w:val="00210853"/>
  </w:style>
  <w:style w:type="character" w:customStyle="1" w:styleId="WW8Num40z2">
    <w:name w:val="WW8Num40z2"/>
    <w:uiPriority w:val="99"/>
    <w:rsid w:val="00210853"/>
  </w:style>
  <w:style w:type="character" w:customStyle="1" w:styleId="WW8Num40z3">
    <w:name w:val="WW8Num40z3"/>
    <w:uiPriority w:val="99"/>
    <w:rsid w:val="00210853"/>
  </w:style>
  <w:style w:type="character" w:customStyle="1" w:styleId="WW8Num40z4">
    <w:name w:val="WW8Num40z4"/>
    <w:uiPriority w:val="99"/>
    <w:rsid w:val="00210853"/>
  </w:style>
  <w:style w:type="character" w:customStyle="1" w:styleId="WW8Num40z5">
    <w:name w:val="WW8Num40z5"/>
    <w:uiPriority w:val="99"/>
    <w:rsid w:val="00210853"/>
  </w:style>
  <w:style w:type="character" w:customStyle="1" w:styleId="WW8Num40z6">
    <w:name w:val="WW8Num40z6"/>
    <w:uiPriority w:val="99"/>
    <w:rsid w:val="00210853"/>
  </w:style>
  <w:style w:type="character" w:customStyle="1" w:styleId="WW8Num40z7">
    <w:name w:val="WW8Num40z7"/>
    <w:uiPriority w:val="99"/>
    <w:rsid w:val="00210853"/>
  </w:style>
  <w:style w:type="character" w:customStyle="1" w:styleId="WW8Num40z8">
    <w:name w:val="WW8Num40z8"/>
    <w:uiPriority w:val="99"/>
    <w:rsid w:val="00210853"/>
  </w:style>
  <w:style w:type="character" w:customStyle="1" w:styleId="WW8Num19z2">
    <w:name w:val="WW8Num19z2"/>
    <w:uiPriority w:val="99"/>
    <w:rsid w:val="00210853"/>
  </w:style>
  <w:style w:type="character" w:customStyle="1" w:styleId="WW8Num42z2">
    <w:name w:val="WW8Num42z2"/>
    <w:uiPriority w:val="99"/>
    <w:rsid w:val="00210853"/>
  </w:style>
  <w:style w:type="character" w:customStyle="1" w:styleId="WW8Num42z3">
    <w:name w:val="WW8Num42z3"/>
    <w:uiPriority w:val="99"/>
    <w:rsid w:val="00210853"/>
  </w:style>
  <w:style w:type="character" w:customStyle="1" w:styleId="WW8Num42z4">
    <w:name w:val="WW8Num42z4"/>
    <w:uiPriority w:val="99"/>
    <w:rsid w:val="00210853"/>
  </w:style>
  <w:style w:type="character" w:customStyle="1" w:styleId="WW8Num42z5">
    <w:name w:val="WW8Num42z5"/>
    <w:uiPriority w:val="99"/>
    <w:rsid w:val="00210853"/>
  </w:style>
  <w:style w:type="character" w:customStyle="1" w:styleId="WW8Num42z6">
    <w:name w:val="WW8Num42z6"/>
    <w:uiPriority w:val="99"/>
    <w:rsid w:val="00210853"/>
  </w:style>
  <w:style w:type="character" w:customStyle="1" w:styleId="WW8Num42z7">
    <w:name w:val="WW8Num42z7"/>
    <w:uiPriority w:val="99"/>
    <w:rsid w:val="00210853"/>
  </w:style>
  <w:style w:type="character" w:customStyle="1" w:styleId="WW8Num42z8">
    <w:name w:val="WW8Num42z8"/>
    <w:uiPriority w:val="99"/>
    <w:rsid w:val="00210853"/>
  </w:style>
  <w:style w:type="character" w:customStyle="1" w:styleId="WW8Num20z2">
    <w:name w:val="WW8Num20z2"/>
    <w:uiPriority w:val="99"/>
    <w:rsid w:val="00210853"/>
  </w:style>
  <w:style w:type="character" w:customStyle="1" w:styleId="WW8Num20z1">
    <w:name w:val="WW8Num20z1"/>
    <w:uiPriority w:val="99"/>
    <w:rsid w:val="00210853"/>
  </w:style>
  <w:style w:type="character" w:customStyle="1" w:styleId="WW8Num53z1">
    <w:name w:val="WW8Num53z1"/>
    <w:uiPriority w:val="99"/>
    <w:rsid w:val="00210853"/>
  </w:style>
  <w:style w:type="character" w:customStyle="1" w:styleId="WW8Num55z2">
    <w:name w:val="WW8Num55z2"/>
    <w:uiPriority w:val="99"/>
    <w:rsid w:val="00210853"/>
  </w:style>
  <w:style w:type="character" w:customStyle="1" w:styleId="Domylnaczcionkaakapitu1">
    <w:name w:val="Domyślna czcionka akapitu1"/>
    <w:uiPriority w:val="99"/>
    <w:rsid w:val="00210853"/>
  </w:style>
  <w:style w:type="character" w:customStyle="1" w:styleId="Nagwek1Znak">
    <w:name w:val="Nagłówek 1 Znak"/>
    <w:uiPriority w:val="99"/>
    <w:rsid w:val="00210853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210853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210853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210853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210853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210853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210853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210853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210853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210853"/>
    <w:rPr>
      <w:b/>
    </w:rPr>
  </w:style>
  <w:style w:type="character" w:styleId="PageNumber">
    <w:name w:val="page number"/>
    <w:basedOn w:val="DefaultParagraphFont"/>
    <w:uiPriority w:val="99"/>
    <w:rsid w:val="00210853"/>
    <w:rPr>
      <w:rFonts w:cs="Times New Roman"/>
    </w:rPr>
  </w:style>
  <w:style w:type="character" w:styleId="Strong">
    <w:name w:val="Strong"/>
    <w:basedOn w:val="DefaultParagraphFont"/>
    <w:uiPriority w:val="99"/>
    <w:qFormat/>
    <w:rsid w:val="00210853"/>
    <w:rPr>
      <w:rFonts w:cs="Times New Roman"/>
      <w:b/>
    </w:rPr>
  </w:style>
  <w:style w:type="character" w:customStyle="1" w:styleId="Znakiprzypiswdolnych">
    <w:name w:val="Znaki przypisów dolnych"/>
    <w:uiPriority w:val="99"/>
    <w:rsid w:val="00210853"/>
    <w:rPr>
      <w:vertAlign w:val="superscript"/>
    </w:rPr>
  </w:style>
  <w:style w:type="character" w:styleId="Hyperlink">
    <w:name w:val="Hyperlink"/>
    <w:basedOn w:val="DefaultParagraphFont"/>
    <w:uiPriority w:val="99"/>
    <w:rsid w:val="00210853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210853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210853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210853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210853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210853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210853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210853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210853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210853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210853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210853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210853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210853"/>
    <w:rPr>
      <w:sz w:val="16"/>
    </w:rPr>
  </w:style>
  <w:style w:type="character" w:customStyle="1" w:styleId="Odwoanieprzypisudolnego1">
    <w:name w:val="Odwołanie przypisu dolnego1"/>
    <w:uiPriority w:val="99"/>
    <w:rsid w:val="00210853"/>
    <w:rPr>
      <w:vertAlign w:val="superscript"/>
    </w:rPr>
  </w:style>
  <w:style w:type="character" w:customStyle="1" w:styleId="Znakiprzypiswkocowych">
    <w:name w:val="Znaki przypisów końcowych"/>
    <w:uiPriority w:val="99"/>
    <w:rsid w:val="00210853"/>
    <w:rPr>
      <w:vertAlign w:val="superscript"/>
    </w:rPr>
  </w:style>
  <w:style w:type="character" w:customStyle="1" w:styleId="WW-Znakiprzypiswkocowych">
    <w:name w:val="WW-Znaki przypisów końcowych"/>
    <w:uiPriority w:val="99"/>
    <w:rsid w:val="00210853"/>
  </w:style>
  <w:style w:type="character" w:customStyle="1" w:styleId="Odwoanieprzypisukocowego1">
    <w:name w:val="Odwołanie przypisu końcowego1"/>
    <w:uiPriority w:val="99"/>
    <w:rsid w:val="00210853"/>
    <w:rPr>
      <w:vertAlign w:val="superscript"/>
    </w:rPr>
  </w:style>
  <w:style w:type="character" w:customStyle="1" w:styleId="WW8Num55z1">
    <w:name w:val="WW8Num55z1"/>
    <w:uiPriority w:val="99"/>
    <w:rsid w:val="00210853"/>
    <w:rPr>
      <w:rFonts w:ascii="Courier New" w:hAnsi="Courier New"/>
    </w:rPr>
  </w:style>
  <w:style w:type="character" w:customStyle="1" w:styleId="WW8Num55z3">
    <w:name w:val="WW8Num55z3"/>
    <w:uiPriority w:val="99"/>
    <w:rsid w:val="00210853"/>
    <w:rPr>
      <w:rFonts w:ascii="Symbol" w:hAnsi="Symbol"/>
    </w:rPr>
  </w:style>
  <w:style w:type="character" w:customStyle="1" w:styleId="WW8Num53z2">
    <w:name w:val="WW8Num53z2"/>
    <w:uiPriority w:val="99"/>
    <w:rsid w:val="00210853"/>
  </w:style>
  <w:style w:type="character" w:customStyle="1" w:styleId="WW8Num53z3">
    <w:name w:val="WW8Num53z3"/>
    <w:uiPriority w:val="99"/>
    <w:rsid w:val="00210853"/>
  </w:style>
  <w:style w:type="character" w:customStyle="1" w:styleId="WW8Num53z4">
    <w:name w:val="WW8Num53z4"/>
    <w:uiPriority w:val="99"/>
    <w:rsid w:val="00210853"/>
  </w:style>
  <w:style w:type="character" w:customStyle="1" w:styleId="WW8Num53z5">
    <w:name w:val="WW8Num53z5"/>
    <w:uiPriority w:val="99"/>
    <w:rsid w:val="00210853"/>
  </w:style>
  <w:style w:type="character" w:customStyle="1" w:styleId="WW8Num53z6">
    <w:name w:val="WW8Num53z6"/>
    <w:uiPriority w:val="99"/>
    <w:rsid w:val="00210853"/>
  </w:style>
  <w:style w:type="character" w:customStyle="1" w:styleId="WW8Num53z7">
    <w:name w:val="WW8Num53z7"/>
    <w:uiPriority w:val="99"/>
    <w:rsid w:val="00210853"/>
  </w:style>
  <w:style w:type="character" w:customStyle="1" w:styleId="WW8Num53z8">
    <w:name w:val="WW8Num53z8"/>
    <w:uiPriority w:val="99"/>
    <w:rsid w:val="00210853"/>
  </w:style>
  <w:style w:type="character" w:customStyle="1" w:styleId="Znakiwypunktowania">
    <w:name w:val="Znaki wypunktowania"/>
    <w:uiPriority w:val="99"/>
    <w:rsid w:val="00210853"/>
    <w:rPr>
      <w:rFonts w:ascii="OpenSymbol" w:hAnsi="OpenSymbol"/>
    </w:rPr>
  </w:style>
  <w:style w:type="character" w:customStyle="1" w:styleId="Znakinumeracji">
    <w:name w:val="Znaki numeracji"/>
    <w:uiPriority w:val="99"/>
    <w:rsid w:val="00210853"/>
  </w:style>
  <w:style w:type="character" w:customStyle="1" w:styleId="WW-Domylnaczcionkaakapitu">
    <w:name w:val="WW-Domyślna czcionka akapitu"/>
    <w:uiPriority w:val="99"/>
    <w:rsid w:val="00210853"/>
  </w:style>
  <w:style w:type="character" w:customStyle="1" w:styleId="FontStyle14">
    <w:name w:val="Font Style14"/>
    <w:uiPriority w:val="99"/>
    <w:rsid w:val="00210853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210853"/>
    <w:rPr>
      <w:sz w:val="16"/>
    </w:rPr>
  </w:style>
  <w:style w:type="character" w:customStyle="1" w:styleId="TekstkomentarzaZnak1">
    <w:name w:val="Tekst komentarza Znak1"/>
    <w:uiPriority w:val="99"/>
    <w:rsid w:val="00210853"/>
    <w:rPr>
      <w:lang w:eastAsia="zh-CN"/>
    </w:rPr>
  </w:style>
  <w:style w:type="character" w:customStyle="1" w:styleId="Odwoaniedokomentarza3">
    <w:name w:val="Odwołanie do komentarza3"/>
    <w:uiPriority w:val="99"/>
    <w:rsid w:val="00210853"/>
    <w:rPr>
      <w:sz w:val="16"/>
    </w:rPr>
  </w:style>
  <w:style w:type="character" w:customStyle="1" w:styleId="TekstkomentarzaZnak2">
    <w:name w:val="Tekst komentarza Znak2"/>
    <w:uiPriority w:val="99"/>
    <w:rsid w:val="00210853"/>
    <w:rPr>
      <w:lang w:eastAsia="zh-CN"/>
    </w:rPr>
  </w:style>
  <w:style w:type="character" w:styleId="LineNumber">
    <w:name w:val="line number"/>
    <w:basedOn w:val="DefaultParagraphFont"/>
    <w:uiPriority w:val="99"/>
    <w:rsid w:val="00210853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21085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210853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210853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21085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210853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2108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210853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21085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21085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210853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210853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210853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210853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210853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10853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10853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210853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210853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210853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210853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210853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210853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210853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210853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210853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210853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210853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210853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210853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210853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210853"/>
    <w:pPr>
      <w:ind w:left="850" w:hanging="425"/>
    </w:pPr>
  </w:style>
  <w:style w:type="paragraph" w:customStyle="1" w:styleId="numerowanie">
    <w:name w:val="numerowanie"/>
    <w:basedOn w:val="Normal"/>
    <w:uiPriority w:val="99"/>
    <w:rsid w:val="00210853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210853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210853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210853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210853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210853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210853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210853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21085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210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210853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210853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210853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210853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210853"/>
  </w:style>
  <w:style w:type="paragraph" w:styleId="FootnoteText">
    <w:name w:val="footnote text"/>
    <w:basedOn w:val="Normal"/>
    <w:link w:val="FootnoteTextChar"/>
    <w:uiPriority w:val="99"/>
    <w:rsid w:val="002108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210853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210853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210853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210853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210853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210853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210853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21085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2108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210853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210853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210853"/>
    <w:pPr>
      <w:suppressLineNumbers/>
    </w:pPr>
  </w:style>
  <w:style w:type="paragraph" w:customStyle="1" w:styleId="Nagwektabeli">
    <w:name w:val="Nagłówek tabeli"/>
    <w:basedOn w:val="Zawartotabeli"/>
    <w:uiPriority w:val="99"/>
    <w:rsid w:val="00210853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210853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210853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210853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210853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210853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210853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210853"/>
  </w:style>
  <w:style w:type="paragraph" w:customStyle="1" w:styleId="AkapitzlistZnak">
    <w:name w:val="Akapit z listą Znak"/>
    <w:basedOn w:val="Normal"/>
    <w:uiPriority w:val="99"/>
    <w:rsid w:val="00210853"/>
    <w:pPr>
      <w:ind w:left="720"/>
    </w:pPr>
  </w:style>
  <w:style w:type="paragraph" w:customStyle="1" w:styleId="Zwykytekst3">
    <w:name w:val="Zwykły tekst3"/>
    <w:basedOn w:val="Normal"/>
    <w:uiPriority w:val="99"/>
    <w:rsid w:val="00210853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210853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210853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210853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210853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210853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210853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99"/>
    <w:qFormat/>
    <w:rsid w:val="00210853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210853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210853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210853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"/>
    <w:uiPriority w:val="99"/>
    <w:rsid w:val="00210853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210853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210853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210853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210853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210853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21085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330</Words>
  <Characters>1983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emarcinkowska</cp:lastModifiedBy>
  <cp:revision>4</cp:revision>
  <cp:lastPrinted>2021-05-07T06:28:00Z</cp:lastPrinted>
  <dcterms:created xsi:type="dcterms:W3CDTF">2023-04-04T12:05:00Z</dcterms:created>
  <dcterms:modified xsi:type="dcterms:W3CDTF">2023-04-21T10:52:00Z</dcterms:modified>
</cp:coreProperties>
</file>