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9F3" w14:textId="74B26EE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1B1BD3">
        <w:rPr>
          <w:bCs/>
          <w:sz w:val="22"/>
          <w:szCs w:val="22"/>
          <w:lang w:val="pl" w:eastAsia="pl-PL"/>
        </w:rPr>
        <w:t>5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0BD6A76C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4C039B">
        <w:rPr>
          <w:b/>
          <w:bCs/>
          <w:sz w:val="22"/>
          <w:szCs w:val="22"/>
          <w:lang w:val="pl" w:eastAsia="pl-PL"/>
        </w:rPr>
        <w:t xml:space="preserve"> 1</w:t>
      </w:r>
      <w:r w:rsidR="00BE4F7E">
        <w:rPr>
          <w:b/>
          <w:bCs/>
          <w:sz w:val="22"/>
          <w:szCs w:val="22"/>
          <w:lang w:val="pl" w:eastAsia="pl-PL"/>
        </w:rPr>
        <w:t>1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66586" w:rsidRPr="00D66586">
        <w:rPr>
          <w:b/>
          <w:bCs/>
          <w:sz w:val="22"/>
          <w:szCs w:val="22"/>
          <w:lang w:val="pl" w:eastAsia="pl-PL"/>
        </w:rPr>
        <w:t>/2021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KRS/CEiDG)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>„ustawa Pzp”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4C49E541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r w:rsidRPr="009D0360">
        <w:rPr>
          <w:sz w:val="20"/>
          <w:lang w:val="pl" w:eastAsia="pl-PL"/>
        </w:rPr>
        <w:t>zam</w:t>
      </w:r>
      <w:r w:rsidR="00FA0AAD" w:rsidRPr="009D0360">
        <w:rPr>
          <w:sz w:val="20"/>
          <w:lang w:eastAsia="pl-PL"/>
        </w:rPr>
        <w:t xml:space="preserve">ówienia </w:t>
      </w:r>
      <w:r w:rsidRPr="009D0360">
        <w:rPr>
          <w:sz w:val="20"/>
          <w:lang w:eastAsia="pl-PL"/>
        </w:rPr>
        <w:t xml:space="preserve">publicznego pn. </w:t>
      </w:r>
      <w:r w:rsidR="00BE4F7E" w:rsidRPr="00BE4F7E">
        <w:rPr>
          <w:rFonts w:eastAsia="Arial"/>
          <w:b/>
          <w:sz w:val="20"/>
        </w:rPr>
        <w:t>Zakup i dostawa odczynników, kalibratorów, kontroli do badań biochemicznych wraz z dzierżawą analizatora</w:t>
      </w:r>
      <w:r w:rsidR="000D27B6">
        <w:rPr>
          <w:rFonts w:eastAsia="Arial"/>
          <w:b/>
          <w:sz w:val="20"/>
        </w:rPr>
        <w:t xml:space="preserve"> </w:t>
      </w:r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następującego/ych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7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5604AF9"/>
  <w15:docId w15:val="{9DE45B5A-B351-4842-B389-2BB61AE0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SŻ. Żak</cp:lastModifiedBy>
  <cp:revision>5</cp:revision>
  <cp:lastPrinted>2021-05-11T09:08:00Z</cp:lastPrinted>
  <dcterms:created xsi:type="dcterms:W3CDTF">2021-09-07T12:28:00Z</dcterms:created>
  <dcterms:modified xsi:type="dcterms:W3CDTF">2021-11-03T07:13:00Z</dcterms:modified>
</cp:coreProperties>
</file>