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A" w:rsidRPr="00CF0371" w:rsidRDefault="00B96BBA" w:rsidP="00B96BBA">
      <w:pPr>
        <w:tabs>
          <w:tab w:val="left" w:pos="2175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B96BBA" w:rsidRPr="00CF0371" w:rsidTr="00C06D3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6BBA" w:rsidRPr="00CF0371" w:rsidRDefault="00B96BBA" w:rsidP="00C06D3C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</w:rPr>
            </w:pPr>
            <w:r w:rsidRPr="00CF0371">
              <w:rPr>
                <w:rFonts w:asciiTheme="minorHAnsi" w:hAnsiTheme="minorHAnsi" w:cstheme="minorHAnsi"/>
              </w:rPr>
              <w:br w:type="page"/>
            </w:r>
            <w:r w:rsidRPr="00CF0371">
              <w:rPr>
                <w:rFonts w:asciiTheme="minorHAnsi" w:hAnsiTheme="minorHAnsi" w:cstheme="minorHAnsi"/>
                <w:b/>
              </w:rPr>
              <w:t xml:space="preserve">Załącznik nr 1 do Zapytania </w:t>
            </w:r>
            <w:r>
              <w:rPr>
                <w:rFonts w:asciiTheme="minorHAnsi" w:hAnsiTheme="minorHAnsi" w:cstheme="minorHAnsi"/>
                <w:b/>
              </w:rPr>
              <w:t>Ofertowego</w:t>
            </w:r>
          </w:p>
        </w:tc>
      </w:tr>
      <w:tr w:rsidR="00B96BBA" w:rsidRPr="00CF0371" w:rsidTr="00C06D3C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6BBA" w:rsidRPr="00CF0371" w:rsidRDefault="00B96BBA" w:rsidP="00C06D3C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</w:rPr>
            </w:pPr>
            <w:r w:rsidRPr="00CF0371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  <w:tr w:rsidR="00B96BBA" w:rsidRPr="00CF0371" w:rsidTr="00C06D3C">
        <w:trPr>
          <w:trHeight w:val="92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96BBA" w:rsidRPr="00CF0371" w:rsidRDefault="00B96BBA" w:rsidP="00C06D3C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</w:rPr>
            </w:pPr>
          </w:p>
          <w:p w:rsidR="00B96BBA" w:rsidRPr="00CF0371" w:rsidRDefault="00B96BBA" w:rsidP="00C06D3C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</w:rPr>
            </w:pPr>
            <w:r w:rsidRPr="00CF0371">
              <w:rPr>
                <w:rFonts w:asciiTheme="minorHAnsi" w:hAnsiTheme="minorHAnsi" w:cstheme="minorHAnsi"/>
                <w:b/>
              </w:rPr>
              <w:t>OFERTA WYKONAWCY</w:t>
            </w:r>
          </w:p>
          <w:p w:rsidR="00B96BBA" w:rsidRPr="00CF0371" w:rsidRDefault="00B96BBA" w:rsidP="00C06D3C">
            <w:pPr>
              <w:pStyle w:val="Tekstprzypisudolnego"/>
              <w:spacing w:after="40"/>
              <w:ind w:firstLine="4712"/>
              <w:rPr>
                <w:rFonts w:asciiTheme="minorHAnsi" w:hAnsiTheme="minorHAnsi" w:cstheme="minorHAnsi"/>
                <w:b/>
              </w:rPr>
            </w:pPr>
          </w:p>
          <w:p w:rsidR="00B96BBA" w:rsidRPr="00CF0371" w:rsidRDefault="00B96BBA" w:rsidP="00C06D3C">
            <w:pPr>
              <w:tabs>
                <w:tab w:val="left" w:pos="537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W postępowaniu o udzielenie zamówienia publicznego prowadzonego w trybie zapytania ofertowego  zgodnie z Zaproszeniem do składania ogłoszonym przez Uniwersytet Papieski Jana Pawła II w Krakowie pn.: </w:t>
            </w:r>
            <w:r w:rsidRPr="00CF0371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Wyłonienie Wykonawcy w zakresie </w:t>
            </w:r>
            <w:r w:rsidRPr="00CF037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sukcesywne</w:t>
            </w:r>
            <w:r w:rsidR="008835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go druku i </w:t>
            </w:r>
            <w:r w:rsidRPr="00CF037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dostawy materiałów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reklamowych</w:t>
            </w:r>
            <w:r w:rsidRPr="00CF037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dla potrzeb Uniwersytetu Papieskiego Jana Pawła II w Krakowie</w:t>
            </w:r>
            <w:r w:rsidRPr="00CF0371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znak sprawy: </w:t>
            </w:r>
            <w:r w:rsidR="008835A8">
              <w:rPr>
                <w:rFonts w:asciiTheme="minorHAnsi" w:hAnsiTheme="minorHAnsi" w:cstheme="minorHAnsi"/>
                <w:b/>
                <w:sz w:val="20"/>
                <w:szCs w:val="20"/>
              </w:rPr>
              <w:t>ZO.240.22 - 12</w:t>
            </w:r>
          </w:p>
          <w:p w:rsidR="00B96BBA" w:rsidRPr="00CF0371" w:rsidRDefault="00B96BBA" w:rsidP="00C06D3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6BBA" w:rsidRPr="00CF0371" w:rsidTr="00C06D3C">
        <w:trPr>
          <w:trHeight w:val="4679"/>
        </w:trPr>
        <w:tc>
          <w:tcPr>
            <w:tcW w:w="9214" w:type="dxa"/>
            <w:gridSpan w:val="2"/>
          </w:tcPr>
          <w:p w:rsidR="00B96BBA" w:rsidRPr="00CF0371" w:rsidRDefault="00B96BBA" w:rsidP="008835A8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uppressAutoHyphens w:val="0"/>
              <w:spacing w:after="40"/>
              <w:ind w:hanging="50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DANE WYKONAWCY: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Wykonawca/Wykonawcy: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Osoba upoważniona do reprezentacji Wykonawcy/ów i podpisująca ofertę: ………….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………………..……………………………………………………………………………………………………………………………………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NIP: ……………………………………………………….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Nr rachunku bankowego : ………………………………………………………………………………………………………………………….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.…………………………………………..……………………………………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tel./faks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</w:t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  <w:pgNum/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B96BBA" w:rsidRPr="00CF0371" w:rsidRDefault="00B96BBA" w:rsidP="00C06D3C">
            <w:pPr>
              <w:pStyle w:val="Tekstprzypisudolnego"/>
              <w:spacing w:after="40"/>
              <w:ind w:left="0"/>
              <w:rPr>
                <w:rFonts w:asciiTheme="minorHAnsi" w:hAnsiTheme="minorHAnsi" w:cstheme="minorHAnsi"/>
              </w:rPr>
            </w:pPr>
            <w:r w:rsidRPr="00CF0371">
              <w:rPr>
                <w:rFonts w:asciiTheme="minorHAnsi" w:hAnsiTheme="minorHAnsi" w:cstheme="minorHAnsi"/>
              </w:rPr>
              <w:t xml:space="preserve">Adres do korespondencji (jeżeli inny niż adres siedziby): </w:t>
            </w:r>
            <w:r w:rsidRPr="00CF0371">
              <w:rPr>
                <w:rFonts w:asciiTheme="minorHAnsi" w:hAnsiTheme="minorHAnsi" w:cstheme="minorHAnsi"/>
                <w:b/>
              </w:rPr>
              <w:t>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</w:t>
            </w:r>
          </w:p>
        </w:tc>
      </w:tr>
      <w:bookmarkEnd w:id="0"/>
      <w:tr w:rsidR="00B96BBA" w:rsidRPr="00CF0371" w:rsidTr="00C06D3C">
        <w:trPr>
          <w:trHeight w:val="704"/>
        </w:trPr>
        <w:tc>
          <w:tcPr>
            <w:tcW w:w="9214" w:type="dxa"/>
            <w:gridSpan w:val="2"/>
            <w:shd w:val="clear" w:color="auto" w:fill="auto"/>
          </w:tcPr>
          <w:p w:rsidR="00B96BBA" w:rsidRPr="00CF0371" w:rsidRDefault="00B96BBA" w:rsidP="00B96BBA">
            <w:pPr>
              <w:numPr>
                <w:ilvl w:val="0"/>
                <w:numId w:val="33"/>
              </w:numPr>
              <w:suppressAutoHyphens w:val="0"/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CENA OFERTOWA:</w:t>
            </w:r>
          </w:p>
          <w:p w:rsidR="00B96BBA" w:rsidRPr="00CF0371" w:rsidRDefault="00B96BBA" w:rsidP="00B96BBA">
            <w:pPr>
              <w:numPr>
                <w:ilvl w:val="0"/>
                <w:numId w:val="36"/>
              </w:numPr>
              <w:tabs>
                <w:tab w:val="left" w:pos="567"/>
              </w:tabs>
              <w:ind w:left="284"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Oferujemy wykonanie całości przedmiotu zamówienia na warunkach zgodnie z treścią ogłoszenia ze wszystkimi zmianami odpowiednio:</w:t>
            </w:r>
          </w:p>
          <w:p w:rsidR="00B96BBA" w:rsidRPr="00CF0371" w:rsidRDefault="00B96BBA" w:rsidP="00C06D3C">
            <w:pPr>
              <w:tabs>
                <w:tab w:val="left" w:pos="567"/>
              </w:tabs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B96BBA" w:rsidRPr="00CF0371" w:rsidRDefault="00B96BBA" w:rsidP="00B96BBA">
            <w:pPr>
              <w:numPr>
                <w:ilvl w:val="2"/>
                <w:numId w:val="37"/>
              </w:numPr>
              <w:tabs>
                <w:tab w:val="clear" w:pos="2340"/>
                <w:tab w:val="left" w:pos="567"/>
              </w:tabs>
              <w:spacing w:line="480" w:lineRule="auto"/>
              <w:ind w:left="284" w:firstLine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 łączną kwotę netto: ………………............... zł*, plus należny podatek VAT w stawce ……………..... %*, co daje kwotę brutto: ……………………………..… zł*, (słownie: ………………………….………………………………………………………... 00/100 złotych*), </w:t>
            </w:r>
          </w:p>
          <w:p w:rsidR="00B96BBA" w:rsidRPr="00CF0371" w:rsidRDefault="00B96BBA" w:rsidP="00C06D3C">
            <w:pPr>
              <w:tabs>
                <w:tab w:val="left" w:pos="567"/>
              </w:tabs>
              <w:spacing w:line="48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6BBA" w:rsidRPr="00CF0371" w:rsidTr="00C06D3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B96BBA" w:rsidRPr="00CF0371" w:rsidRDefault="00B96BBA" w:rsidP="00B96BBA">
            <w:pPr>
              <w:pStyle w:val="Akapitzlist"/>
              <w:numPr>
                <w:ilvl w:val="0"/>
                <w:numId w:val="33"/>
              </w:numPr>
              <w:suppressAutoHyphens w:val="0"/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OŚWIADCZENIA:</w:t>
            </w:r>
          </w:p>
          <w:p w:rsidR="008835A8" w:rsidRDefault="00B96BBA" w:rsidP="00C06D3C">
            <w:pPr>
              <w:suppressAutoHyphens w:val="0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Oświadczamy, że nie podlegamy wykluczeniu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3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 postępowania o udzielenie zamówienia ze względu na powiązania osobow</w:t>
            </w:r>
            <w:r w:rsidR="008835A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 lub kapitałowe z Zamawiającym </w:t>
            </w:r>
          </w:p>
          <w:p w:rsidR="00B96BBA" w:rsidRPr="00CF0371" w:rsidRDefault="008835A8" w:rsidP="00C06D3C">
            <w:pPr>
              <w:suppressAutoHyphens w:val="0"/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2) </w:t>
            </w: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Oświadczamy, że nie podlegamy wykluczeniu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F03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 postępowania o udzielenie zamówienia</w:t>
            </w:r>
            <w:r w:rsidRPr="00022821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022821">
              <w:rPr>
                <w:rFonts w:ascii="Calibri" w:hAnsi="Calibri" w:cs="Calibri"/>
                <w:sz w:val="20"/>
                <w:szCs w:val="20"/>
                <w:lang w:eastAsia="pl-PL"/>
              </w:rPr>
              <w:t>na podstawie art. 7 ust. 1 ustawy z dnia 13 kwietnia 2022 r. o szczególnych rozwiązaniach w zakresie przeciwdziałania wspieraniu agresji na Ukrainę oraz służących ochronie bezpieczeństwa narodowego (Dz.U. z 2022 poz. 835).</w:t>
            </w:r>
          </w:p>
          <w:p w:rsidR="00B96BBA" w:rsidRPr="00CF0371" w:rsidRDefault="008835A8" w:rsidP="00C06D3C">
            <w:pPr>
              <w:pStyle w:val="Akapitzlist"/>
              <w:suppressAutoHyphens w:val="0"/>
              <w:spacing w:after="4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96BBA"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)  zamówienie będzie realizowane sukcesywnie, w terminie 12 miesięcy od daty zawarcia umowy z realizacją poszczególnych zamówień </w:t>
            </w:r>
            <w:r w:rsidR="00B96BBA"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B96BBA"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roboczych</w:t>
            </w:r>
            <w:r w:rsidR="00B96BBA"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od chwili przyjęcia zamówienia, </w:t>
            </w:r>
            <w:r w:rsidR="00B96BBA" w:rsidRPr="00CF03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B96BBA" w:rsidRPr="00CF0371" w:rsidRDefault="00B96BBA" w:rsidP="00C06D3C">
            <w:pPr>
              <w:pStyle w:val="arimr"/>
              <w:widowControl/>
              <w:tabs>
                <w:tab w:val="left" w:pos="459"/>
              </w:tabs>
              <w:suppressAutoHyphens/>
              <w:snapToGrid/>
              <w:spacing w:after="40" w:line="240" w:lineRule="auto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F0371">
              <w:rPr>
                <w:rFonts w:asciiTheme="minorHAnsi" w:hAnsiTheme="minorHAnsi" w:cstheme="minorHAnsi"/>
                <w:sz w:val="20"/>
                <w:lang w:val="pl-PL"/>
              </w:rPr>
              <w:t>3) w cenie naszej oferty zostały uwzględnione wszystkie koszty wykonania zamówienia;</w:t>
            </w:r>
          </w:p>
          <w:p w:rsidR="00B96BBA" w:rsidRPr="00CF0371" w:rsidRDefault="00B96BBA" w:rsidP="00C06D3C">
            <w:pPr>
              <w:pStyle w:val="Tekstpodstawowywcity2"/>
              <w:tabs>
                <w:tab w:val="left" w:pos="459"/>
              </w:tabs>
              <w:spacing w:after="40"/>
              <w:ind w:left="0" w:firstLine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4) zapoznaliśmy się z wymogami dot. wykonania przedmiotu zamówienia  i nie wnosimy do nich zastrzeżeń </w:t>
            </w:r>
            <w:r w:rsidRPr="00CF03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lastRenderedPageBreak/>
              <w:t>oraz przyjmujemy warunki w nich zawarte;</w:t>
            </w:r>
          </w:p>
          <w:p w:rsidR="00B96BBA" w:rsidRPr="00CF0371" w:rsidRDefault="00B96BBA" w:rsidP="00C06D3C">
            <w:pPr>
              <w:pStyle w:val="Tekstpodstawowywcity2"/>
              <w:tabs>
                <w:tab w:val="left" w:pos="459"/>
              </w:tabs>
              <w:spacing w:after="40"/>
              <w:ind w:left="0" w:firstLine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5) uważamy się za związanych niniejszą ofertą na okres 30 dni licząc od dnia otwarcia ofert (włącznie z tym dniem);</w:t>
            </w:r>
          </w:p>
          <w:p w:rsidR="00B96BBA" w:rsidRPr="00CF0371" w:rsidRDefault="00B96BBA" w:rsidP="00C06D3C">
            <w:p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6) akceptujemy warunki płatności określone we wzorze umowy</w:t>
            </w:r>
          </w:p>
          <w:p w:rsidR="00B96BBA" w:rsidRPr="00CF0371" w:rsidRDefault="00B96BBA" w:rsidP="00C06D3C">
            <w:pPr>
              <w:spacing w:after="40"/>
              <w:ind w:right="-51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7) Oświadczamy, że wykonanie niniejszego zamówienia zamierzamy wykonać bez/z udziałem</w:t>
            </w:r>
            <w:r w:rsidRPr="00CF037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*(niepotrzebne skreślić)   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Podwykonawców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.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  <w:t xml:space="preserve"> </w:t>
            </w:r>
          </w:p>
          <w:p w:rsidR="00B96BBA" w:rsidRPr="00CF0371" w:rsidRDefault="00B96BBA" w:rsidP="00C06D3C">
            <w:pPr>
              <w:spacing w:after="4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8) </w:t>
            </w:r>
            <w:r w:rsidRPr="00CF03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Oświadczam/y</w:t>
            </w: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, iż wyrażam/y zgodę na przetwarzanie moich danych osobowych w zakresie wynikającym</w:t>
            </w: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      </w:r>
            <w:proofErr w:type="spellStart"/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późn</w:t>
            </w:r>
            <w:proofErr w:type="spellEnd"/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B96BBA" w:rsidRPr="00CF0371" w:rsidRDefault="00B96BBA" w:rsidP="00C06D3C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9) Oświadczam/y</w:t>
            </w:r>
            <w:r w:rsidRPr="00CF037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,</w:t>
            </w:r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że deklaruję/</w:t>
            </w:r>
            <w:proofErr w:type="spellStart"/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emy</w:t>
            </w:r>
            <w:proofErr w:type="spellEnd"/>
            <w:r w:rsidRPr="00CF03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doręczanie faktur:</w:t>
            </w:r>
          </w:p>
          <w:p w:rsidR="00B96BBA" w:rsidRPr="00CF0371" w:rsidRDefault="00B96BBA" w:rsidP="00C06D3C">
            <w:pPr>
              <w:tabs>
                <w:tab w:val="left" w:pos="567"/>
              </w:tabs>
              <w:suppressAutoHyphens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a) w formie papierowej pod warunkiem doręczenia wraz z wymaganymi załącznikami na adres: 31-002 Kraków, ul. Kanonicza 25     *,</w:t>
            </w:r>
          </w:p>
          <w:p w:rsidR="00B96BBA" w:rsidRPr="00CF0371" w:rsidRDefault="00B96BBA" w:rsidP="00C06D3C">
            <w:pPr>
              <w:tabs>
                <w:tab w:val="left" w:pos="567"/>
              </w:tabs>
              <w:suppressAutoHyphens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b) w formie elektronicznej pod warunkiem przesłania wraz z wymaganymi załącznikami na adres: </w:t>
            </w:r>
            <w:hyperlink r:id="rId8" w:history="1">
              <w:r w:rsidRPr="00CF037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faktury@upjp2.edu.pl</w:t>
              </w:r>
            </w:hyperlink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*,</w:t>
            </w:r>
          </w:p>
          <w:p w:rsidR="00B96BBA" w:rsidRPr="00CF0371" w:rsidRDefault="00B96BBA" w:rsidP="00C06D3C">
            <w:pPr>
              <w:tabs>
                <w:tab w:val="left" w:pos="567"/>
              </w:tabs>
              <w:suppressAutoHyphens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c) w formie ustrukturyzowanej faktury elektronicznej wraz z wymaganymi załącznikami pod warunkiem przesłania na adres Platformy Elektronicznego Fakturowania:</w:t>
            </w:r>
          </w:p>
          <w:p w:rsidR="00B96BBA" w:rsidRPr="00CF0371" w:rsidRDefault="0070161F" w:rsidP="00C06D3C">
            <w:pPr>
              <w:tabs>
                <w:tab w:val="left" w:pos="567"/>
              </w:tabs>
              <w:suppressAutoHyphens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9" w:history="1">
              <w:r w:rsidR="00B96BBA" w:rsidRPr="00CF037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https://www.brokerinfinite.efaktura.gov.pl/panel/accounts</w:t>
              </w:r>
            </w:hyperlink>
            <w:r w:rsidR="00B96BBA"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B96BBA" w:rsidRPr="00CF0371" w:rsidRDefault="00B96BBA" w:rsidP="00C06D3C">
            <w:pPr>
              <w:tabs>
                <w:tab w:val="left" w:pos="567"/>
              </w:tabs>
              <w:suppressAutoHyphens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iCs/>
                <w:sz w:val="20"/>
                <w:szCs w:val="20"/>
              </w:rPr>
              <w:t>Nazwa skrzynki – Uniwersytet Papieski Jana Pawła II w Krakowie; Skrócona nazwa skrzynki – UPJPII ; Numer PEPPOL lub PEF – 6761011948  *.</w:t>
            </w:r>
          </w:p>
          <w:p w:rsidR="00B96BBA" w:rsidRPr="00CF0371" w:rsidRDefault="00B96BBA" w:rsidP="00C06D3C">
            <w:pPr>
              <w:spacing w:after="4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037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>* - niepotrzebne skreślić</w:t>
            </w:r>
          </w:p>
          <w:p w:rsidR="00B96BBA" w:rsidRPr="00CF0371" w:rsidRDefault="00B96BBA" w:rsidP="00C06D3C">
            <w:pPr>
              <w:tabs>
                <w:tab w:val="left" w:pos="459"/>
              </w:tabs>
              <w:suppressAutoHyphens w:val="0"/>
              <w:spacing w:after="4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6BBA" w:rsidRPr="00CF0371" w:rsidTr="00C06D3C">
        <w:trPr>
          <w:trHeight w:val="425"/>
        </w:trPr>
        <w:tc>
          <w:tcPr>
            <w:tcW w:w="9214" w:type="dxa"/>
            <w:gridSpan w:val="2"/>
          </w:tcPr>
          <w:p w:rsidR="00B96BBA" w:rsidRPr="00CF0371" w:rsidRDefault="00B96BBA" w:rsidP="00B96BBA">
            <w:pPr>
              <w:pStyle w:val="Akapitzlist"/>
              <w:numPr>
                <w:ilvl w:val="0"/>
                <w:numId w:val="33"/>
              </w:numPr>
              <w:suppressAutoHyphens w:val="0"/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B96BBA" w:rsidRPr="00CF0371" w:rsidRDefault="00B96BBA" w:rsidP="00B96BBA">
            <w:pPr>
              <w:numPr>
                <w:ilvl w:val="0"/>
                <w:numId w:val="3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96BBA" w:rsidRPr="00CF0371" w:rsidRDefault="00B96BBA" w:rsidP="00B96BBA">
            <w:pPr>
              <w:numPr>
                <w:ilvl w:val="0"/>
                <w:numId w:val="3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</w:t>
            </w:r>
          </w:p>
          <w:p w:rsidR="00B96BBA" w:rsidRPr="00CF0371" w:rsidRDefault="00B96BBA" w:rsidP="00C06D3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B96BBA" w:rsidRPr="00CF0371" w:rsidRDefault="00B96BBA" w:rsidP="00C06D3C">
            <w:pPr>
              <w:pStyle w:val="Akapitzlist"/>
              <w:suppressAutoHyphens w:val="0"/>
              <w:spacing w:after="40"/>
              <w:ind w:left="1080"/>
              <w:contextualSpacing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B96BBA" w:rsidRPr="00CF0371" w:rsidTr="00C06D3C">
        <w:trPr>
          <w:trHeight w:val="280"/>
        </w:trPr>
        <w:tc>
          <w:tcPr>
            <w:tcW w:w="9214" w:type="dxa"/>
            <w:gridSpan w:val="2"/>
          </w:tcPr>
          <w:p w:rsidR="00B96BBA" w:rsidRPr="00CF0371" w:rsidRDefault="00B96BBA" w:rsidP="00B96BBA">
            <w:pPr>
              <w:pStyle w:val="Akapitzlist"/>
              <w:numPr>
                <w:ilvl w:val="0"/>
                <w:numId w:val="33"/>
              </w:numPr>
              <w:suppressAutoHyphens w:val="0"/>
              <w:spacing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B96BBA" w:rsidRPr="00CF0371" w:rsidRDefault="00B96BBA" w:rsidP="00B96BBA">
            <w:pPr>
              <w:numPr>
                <w:ilvl w:val="0"/>
                <w:numId w:val="34"/>
              </w:numPr>
              <w:suppressAutoHyphens w:val="0"/>
              <w:spacing w:after="40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96BBA" w:rsidRPr="00CF0371" w:rsidRDefault="00B96BBA" w:rsidP="00B96BBA">
            <w:pPr>
              <w:numPr>
                <w:ilvl w:val="0"/>
                <w:numId w:val="34"/>
              </w:numPr>
              <w:suppressAutoHyphens w:val="0"/>
              <w:spacing w:after="40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96BBA" w:rsidRPr="00CF0371" w:rsidRDefault="00B96BBA" w:rsidP="00B96BBA">
            <w:pPr>
              <w:numPr>
                <w:ilvl w:val="0"/>
                <w:numId w:val="34"/>
              </w:numPr>
              <w:suppressAutoHyphens w:val="0"/>
              <w:spacing w:after="40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96BBA" w:rsidRPr="00CF0371" w:rsidRDefault="00B96BBA" w:rsidP="00C06D3C">
            <w:pPr>
              <w:suppressAutoHyphens w:val="0"/>
              <w:spacing w:after="40"/>
              <w:ind w:lef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 xml:space="preserve"> Oferta została złożona na .............. kolejno ponumerowanych stronach.</w:t>
            </w:r>
          </w:p>
        </w:tc>
      </w:tr>
      <w:tr w:rsidR="00B96BBA" w:rsidRPr="00CF0371" w:rsidTr="00C06D3C">
        <w:trPr>
          <w:trHeight w:val="1677"/>
        </w:trPr>
        <w:tc>
          <w:tcPr>
            <w:tcW w:w="4500" w:type="dxa"/>
            <w:vAlign w:val="bottom"/>
          </w:tcPr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96BBA" w:rsidRPr="00CF0371" w:rsidRDefault="00B96BBA" w:rsidP="00C06D3C">
            <w:pPr>
              <w:spacing w:after="40"/>
              <w:ind w:left="4680" w:hanging="49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B96BBA" w:rsidRPr="00CF0371" w:rsidRDefault="00B96BBA" w:rsidP="00C06D3C">
            <w:pPr>
              <w:spacing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0371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B96BBA" w:rsidRPr="00CF0371" w:rsidRDefault="00B96BBA" w:rsidP="00B96BBA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96BBA" w:rsidRPr="00CF0371" w:rsidRDefault="00B96BBA" w:rsidP="00B96BBA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B96BBA" w:rsidRPr="00CF0371" w:rsidRDefault="00B96BBA" w:rsidP="00B96BBA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CF0371">
        <w:rPr>
          <w:rFonts w:asciiTheme="minorHAnsi" w:hAnsiTheme="minorHAnsi" w:cstheme="minorHAnsi"/>
          <w:i/>
          <w:sz w:val="20"/>
          <w:szCs w:val="20"/>
          <w:lang w:eastAsia="en-US"/>
        </w:rPr>
        <w:t>Informacja dla Wykonawcy:</w:t>
      </w:r>
    </w:p>
    <w:p w:rsidR="00B96BBA" w:rsidRPr="00CF0371" w:rsidRDefault="00B96BBA" w:rsidP="00B96BBA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CF0371">
        <w:rPr>
          <w:rFonts w:asciiTheme="minorHAnsi" w:hAnsiTheme="minorHAnsi" w:cstheme="minorHAnsi"/>
          <w:i/>
          <w:sz w:val="20"/>
          <w:szCs w:val="20"/>
          <w:lang w:eastAsia="en-US"/>
        </w:rPr>
        <w:t>Formularz oferty musi być podpisany przez osobę lub osoby uprawnione do reprezentowania firmy (zgodnie z KRS lub CEIDG)</w:t>
      </w:r>
    </w:p>
    <w:p w:rsidR="00B96BBA" w:rsidRPr="00CF0371" w:rsidRDefault="00B96BBA" w:rsidP="008835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371">
        <w:rPr>
          <w:rFonts w:asciiTheme="minorHAnsi" w:hAnsiTheme="minorHAnsi" w:cstheme="minorHAnsi"/>
          <w:i/>
          <w:sz w:val="20"/>
          <w:szCs w:val="20"/>
          <w:lang w:eastAsia="en-US"/>
        </w:rPr>
        <w:t>*   w przypadku oferty wspólnej należy także podać dane dotyczące Pełnomocnika (Lidera) Wykonawcy</w:t>
      </w:r>
      <w:r w:rsidR="008835A8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</w:p>
    <w:p w:rsidR="00B96BBA" w:rsidRPr="00CF0371" w:rsidRDefault="00B96BBA" w:rsidP="00B96BBA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0F33" w:rsidRPr="00211CFC" w:rsidRDefault="006F0F33" w:rsidP="00211CFC">
      <w:pPr>
        <w:pStyle w:val="wzorydanesdowe"/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6F0F33" w:rsidRPr="00211CFC" w:rsidSect="008D1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991" w:bottom="540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1F" w:rsidRDefault="0070161F" w:rsidP="00D020BD">
      <w:r>
        <w:separator/>
      </w:r>
    </w:p>
  </w:endnote>
  <w:endnote w:type="continuationSeparator" w:id="0">
    <w:p w:rsidR="0070161F" w:rsidRDefault="0070161F" w:rsidP="00D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F0" w:rsidRDefault="004F09F0">
    <w:pPr>
      <w:pStyle w:val="Stopka"/>
      <w:jc w:val="center"/>
    </w:pPr>
  </w:p>
  <w:p w:rsidR="008D1CBA" w:rsidRPr="00AD47AA" w:rsidRDefault="003D4355" w:rsidP="008D1CB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r w:rsidRPr="00AD47AA">
      <w:rPr>
        <w:rFonts w:ascii="Arial" w:hAnsi="Arial" w:cs="Arial"/>
        <w:b/>
        <w:bCs/>
        <w:i/>
        <w:sz w:val="16"/>
        <w:szCs w:val="16"/>
        <w:lang w:eastAsia="pl-PL"/>
      </w:rPr>
      <w:t>Biuro Zamówień Publicznych</w:t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>Tel. (12) 428 60 33</w:t>
    </w:r>
  </w:p>
  <w:p w:rsidR="008D1CBA" w:rsidRPr="00AD47AA" w:rsidRDefault="003D4355" w:rsidP="008D1CBA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  <w:r w:rsidRPr="00AD47AA">
      <w:rPr>
        <w:rFonts w:ascii="Arial" w:hAnsi="Arial" w:cs="Arial"/>
        <w:bCs/>
        <w:i/>
        <w:sz w:val="16"/>
        <w:szCs w:val="16"/>
        <w:lang w:eastAsia="pl-PL"/>
      </w:rPr>
      <w:t>31-069 Kraków, ul. Bernardyńska 3</w:t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</w:r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ab/>
      <w:t xml:space="preserve">e-mail: </w:t>
    </w:r>
    <w:hyperlink r:id="rId1" w:history="1">
      <w:r w:rsidR="008D1CBA" w:rsidRPr="00AD47AA">
        <w:rPr>
          <w:rStyle w:val="Hipercze"/>
          <w:rFonts w:ascii="Arial" w:hAnsi="Arial" w:cs="Arial"/>
          <w:bCs/>
          <w:i/>
          <w:color w:val="auto"/>
          <w:sz w:val="16"/>
          <w:szCs w:val="16"/>
          <w:lang w:eastAsia="pl-PL"/>
        </w:rPr>
        <w:t>zp@upjp2.edu.pl</w:t>
      </w:r>
    </w:hyperlink>
    <w:r w:rsidR="008D1CBA" w:rsidRPr="00AD47AA">
      <w:rPr>
        <w:rFonts w:ascii="Arial" w:hAnsi="Arial" w:cs="Arial"/>
        <w:bCs/>
        <w:i/>
        <w:sz w:val="16"/>
        <w:szCs w:val="16"/>
        <w:lang w:eastAsia="pl-PL"/>
      </w:rPr>
      <w:t xml:space="preserve"> </w:t>
    </w:r>
  </w:p>
  <w:p w:rsidR="003D4355" w:rsidRPr="00AD47AA" w:rsidRDefault="003D4355" w:rsidP="00897B79">
    <w:pPr>
      <w:suppressAutoHyphens w:val="0"/>
      <w:rPr>
        <w:rFonts w:ascii="Arial" w:hAnsi="Arial" w:cs="Arial"/>
        <w:bCs/>
        <w:i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1F" w:rsidRDefault="0070161F" w:rsidP="00D020BD">
      <w:r>
        <w:separator/>
      </w:r>
    </w:p>
  </w:footnote>
  <w:footnote w:type="continuationSeparator" w:id="0">
    <w:p w:rsidR="0070161F" w:rsidRDefault="0070161F" w:rsidP="00D0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BD" w:rsidRPr="00FA15E6" w:rsidRDefault="003D4355" w:rsidP="00D020BD">
    <w:pPr>
      <w:pStyle w:val="Uniwersytet"/>
      <w:rPr>
        <w:rStyle w:val="Uczelnia"/>
        <w:rFonts w:ascii="Garamond Premr Pro" w:hAnsi="Garamond Premr Pro"/>
      </w:rPr>
    </w:pPr>
    <w:r>
      <w:rPr>
        <w:rFonts w:ascii="Garamond Premr Pro" w:hAnsi="Garamond Premr Pro"/>
        <w:noProof/>
      </w:rPr>
      <w:drawing>
        <wp:anchor distT="0" distB="0" distL="114300" distR="114300" simplePos="0" relativeHeight="251659264" behindDoc="0" locked="0" layoutInCell="1" allowOverlap="1" wp14:anchorId="0FEC0FB9" wp14:editId="6E23ED18">
          <wp:simplePos x="0" y="0"/>
          <wp:positionH relativeFrom="margin">
            <wp:posOffset>2764790</wp:posOffset>
          </wp:positionH>
          <wp:positionV relativeFrom="page">
            <wp:posOffset>346075</wp:posOffset>
          </wp:positionV>
          <wp:extent cx="539750" cy="612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0BD">
      <w:rPr>
        <w:rStyle w:val="Uczelnia"/>
        <w:rFonts w:ascii="Garamond Premr Pro" w:hAnsi="Garamond Premr Pro"/>
      </w:rPr>
      <w:t xml:space="preserve">     </w:t>
    </w:r>
    <w:r w:rsidR="00D020BD" w:rsidRPr="00FA15E6">
      <w:rPr>
        <w:rStyle w:val="Uczelnia"/>
        <w:rFonts w:ascii="Garamond Premr Pro" w:hAnsi="Garamond Premr Pro"/>
      </w:rPr>
      <w:t xml:space="preserve">Uniwersytet Papieski </w:t>
    </w:r>
  </w:p>
  <w:p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>
      <w:rPr>
        <w:rStyle w:val="Uczelnia"/>
        <w:rFonts w:ascii="Garamond Premr Pro" w:hAnsi="Garamond Premr Pro"/>
      </w:rPr>
      <w:t xml:space="preserve">     </w:t>
    </w:r>
    <w:r w:rsidRPr="00FA15E6">
      <w:rPr>
        <w:rStyle w:val="Uczelnia"/>
        <w:rFonts w:ascii="Garamond Premr Pro" w:hAnsi="Garamond Premr Pro"/>
      </w:rPr>
      <w:t xml:space="preserve">Jana Pawła II </w:t>
    </w:r>
  </w:p>
  <w:p w:rsidR="00D020BD" w:rsidRPr="00FA15E6" w:rsidRDefault="00D020BD" w:rsidP="00D020BD">
    <w:pPr>
      <w:pStyle w:val="Uniwersytet"/>
      <w:rPr>
        <w:rStyle w:val="Uczelnia"/>
        <w:rFonts w:ascii="Garamond Premr Pro" w:hAnsi="Garamond Premr Pro"/>
      </w:rPr>
    </w:pPr>
    <w:r>
      <w:rPr>
        <w:rStyle w:val="Uczelnia"/>
        <w:rFonts w:ascii="Garamond Premr Pro" w:hAnsi="Garamond Premr Pro"/>
      </w:rPr>
      <w:t xml:space="preserve">     </w:t>
    </w:r>
    <w:r w:rsidRPr="00FA15E6">
      <w:rPr>
        <w:rStyle w:val="Uczelnia"/>
        <w:rFonts w:ascii="Garamond Premr Pro" w:hAnsi="Garamond Premr Pro"/>
      </w:rPr>
      <w:t>w Krakowie</w:t>
    </w:r>
  </w:p>
  <w:p w:rsidR="00897B79" w:rsidRPr="00D020BD" w:rsidRDefault="00D020BD" w:rsidP="00D020BD">
    <w:pPr>
      <w:pStyle w:val="Jednostka"/>
      <w:spacing w:before="0"/>
      <w:rPr>
        <w:rFonts w:ascii="Garamond Premr Pro" w:hAnsi="Garamond Premr Pro"/>
        <w:color w:val="B5123E"/>
      </w:rPr>
    </w:pPr>
    <w:r>
      <w:rPr>
        <w:rStyle w:val="Uczelnia"/>
        <w:rFonts w:ascii="Garamond Premr Pro" w:hAnsi="Garamond Premr Pro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8B" w:rsidRDefault="00DB7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E6B8BE68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D54CBAA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3"/>
    <w:multiLevelType w:val="multilevel"/>
    <w:tmpl w:val="074E9CB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C956933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6C4E606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F"/>
    <w:multiLevelType w:val="multilevel"/>
    <w:tmpl w:val="0000002F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00000032"/>
    <w:multiLevelType w:val="multilevel"/>
    <w:tmpl w:val="119E32F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>
    <w:nsid w:val="0058612E"/>
    <w:multiLevelType w:val="hybridMultilevel"/>
    <w:tmpl w:val="E98C2F1A"/>
    <w:lvl w:ilvl="0" w:tplc="EFAA0C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color w:val="auto"/>
      </w:rPr>
    </w:lvl>
    <w:lvl w:ilvl="2" w:tplc="689A7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lang w:val="x-none"/>
      </w:rPr>
    </w:lvl>
    <w:lvl w:ilvl="3" w:tplc="C4BCFF7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028148B3"/>
    <w:multiLevelType w:val="hybridMultilevel"/>
    <w:tmpl w:val="66403A3C"/>
    <w:name w:val="WWNum62"/>
    <w:lvl w:ilvl="0" w:tplc="2F3A2C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29C402D"/>
    <w:multiLevelType w:val="hybridMultilevel"/>
    <w:tmpl w:val="154EB850"/>
    <w:lvl w:ilvl="0" w:tplc="78EEDA4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96944D8"/>
    <w:multiLevelType w:val="hybridMultilevel"/>
    <w:tmpl w:val="449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8C1895"/>
    <w:multiLevelType w:val="hybridMultilevel"/>
    <w:tmpl w:val="74E4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DE2F54"/>
    <w:multiLevelType w:val="hybridMultilevel"/>
    <w:tmpl w:val="B602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163115CD"/>
    <w:multiLevelType w:val="hybridMultilevel"/>
    <w:tmpl w:val="3DBA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CC8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74B5149"/>
    <w:multiLevelType w:val="hybridMultilevel"/>
    <w:tmpl w:val="2A4AC77A"/>
    <w:lvl w:ilvl="0" w:tplc="232A88A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>
    <w:nsid w:val="19AF78E9"/>
    <w:multiLevelType w:val="hybridMultilevel"/>
    <w:tmpl w:val="9AAE8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543092"/>
    <w:multiLevelType w:val="multilevel"/>
    <w:tmpl w:val="6374C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2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>
    <w:nsid w:val="1F6A4D65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7">
    <w:nsid w:val="223B789B"/>
    <w:multiLevelType w:val="hybridMultilevel"/>
    <w:tmpl w:val="5C7C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0B431E"/>
    <w:multiLevelType w:val="hybridMultilevel"/>
    <w:tmpl w:val="4C2EE5FA"/>
    <w:name w:val="WWNum6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>
    <w:nsid w:val="2C625C13"/>
    <w:multiLevelType w:val="multilevel"/>
    <w:tmpl w:val="5EC888A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704" w:hanging="42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71">
    <w:nsid w:val="2E6C1824"/>
    <w:multiLevelType w:val="multilevel"/>
    <w:tmpl w:val="E9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isLgl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isLgl/>
      <w:lvlText w:val="%5)"/>
      <w:lvlJc w:val="left"/>
      <w:pPr>
        <w:tabs>
          <w:tab w:val="num" w:pos="4320"/>
        </w:tabs>
        <w:ind w:left="4320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72">
    <w:nsid w:val="3D9E239E"/>
    <w:multiLevelType w:val="hybridMultilevel"/>
    <w:tmpl w:val="ACAE4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540A91"/>
    <w:multiLevelType w:val="multilevel"/>
    <w:tmpl w:val="1836289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79F68CD"/>
    <w:multiLevelType w:val="hybridMultilevel"/>
    <w:tmpl w:val="2E8E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EA0467"/>
    <w:multiLevelType w:val="hybridMultilevel"/>
    <w:tmpl w:val="ED0C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3AA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396802"/>
    <w:multiLevelType w:val="multilevel"/>
    <w:tmpl w:val="A3BE460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7">
    <w:nsid w:val="59E90824"/>
    <w:multiLevelType w:val="hybridMultilevel"/>
    <w:tmpl w:val="12AA7D5E"/>
    <w:lvl w:ilvl="0" w:tplc="3146990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AEC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8219F3"/>
    <w:multiLevelType w:val="multilevel"/>
    <w:tmpl w:val="3F3A1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64B131FE"/>
    <w:multiLevelType w:val="hybridMultilevel"/>
    <w:tmpl w:val="58C6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2F79A1"/>
    <w:multiLevelType w:val="hybridMultilevel"/>
    <w:tmpl w:val="C01A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3B2341"/>
    <w:multiLevelType w:val="multilevel"/>
    <w:tmpl w:val="4A26F5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69F65665"/>
    <w:multiLevelType w:val="hybridMultilevel"/>
    <w:tmpl w:val="4DB0E9A2"/>
    <w:name w:val="WWNum62222"/>
    <w:lvl w:ilvl="0" w:tplc="BE66D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5">
    <w:nsid w:val="6CD60E01"/>
    <w:multiLevelType w:val="hybridMultilevel"/>
    <w:tmpl w:val="E8BAD8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6CC4BBE"/>
    <w:multiLevelType w:val="hybridMultilevel"/>
    <w:tmpl w:val="E954F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135260"/>
    <w:multiLevelType w:val="multilevel"/>
    <w:tmpl w:val="CE088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61"/>
  </w:num>
  <w:num w:numId="2">
    <w:abstractNumId w:val="77"/>
  </w:num>
  <w:num w:numId="3">
    <w:abstractNumId w:val="53"/>
  </w:num>
  <w:num w:numId="4">
    <w:abstractNumId w:val="64"/>
  </w:num>
  <w:num w:numId="5">
    <w:abstractNumId w:val="71"/>
  </w:num>
  <w:num w:numId="6">
    <w:abstractNumId w:val="35"/>
  </w:num>
  <w:num w:numId="7">
    <w:abstractNumId w:val="84"/>
  </w:num>
  <w:num w:numId="8">
    <w:abstractNumId w:val="76"/>
  </w:num>
  <w:num w:numId="9">
    <w:abstractNumId w:val="73"/>
  </w:num>
  <w:num w:numId="10">
    <w:abstractNumId w:val="62"/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</w:num>
  <w:num w:numId="13">
    <w:abstractNumId w:val="55"/>
  </w:num>
  <w:num w:numId="14">
    <w:abstractNumId w:val="58"/>
  </w:num>
  <w:num w:numId="15">
    <w:abstractNumId w:val="51"/>
  </w:num>
  <w:num w:numId="16">
    <w:abstractNumId w:val="6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</w:num>
  <w:num w:numId="18">
    <w:abstractNumId w:val="75"/>
  </w:num>
  <w:num w:numId="19">
    <w:abstractNumId w:val="72"/>
  </w:num>
  <w:num w:numId="20">
    <w:abstractNumId w:val="74"/>
  </w:num>
  <w:num w:numId="21">
    <w:abstractNumId w:val="59"/>
  </w:num>
  <w:num w:numId="22">
    <w:abstractNumId w:val="54"/>
  </w:num>
  <w:num w:numId="23">
    <w:abstractNumId w:val="79"/>
  </w:num>
  <w:num w:numId="24">
    <w:abstractNumId w:val="80"/>
  </w:num>
  <w:num w:numId="25">
    <w:abstractNumId w:val="67"/>
  </w:num>
  <w:num w:numId="26">
    <w:abstractNumId w:val="57"/>
  </w:num>
  <w:num w:numId="27">
    <w:abstractNumId w:val="69"/>
  </w:num>
  <w:num w:numId="28">
    <w:abstractNumId w:val="86"/>
  </w:num>
  <w:num w:numId="29">
    <w:abstractNumId w:val="6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</w:num>
  <w:num w:numId="32">
    <w:abstractNumId w:val="81"/>
  </w:num>
  <w:num w:numId="33">
    <w:abstractNumId w:val="65"/>
  </w:num>
  <w:num w:numId="34">
    <w:abstractNumId w:val="66"/>
  </w:num>
  <w:num w:numId="35">
    <w:abstractNumId w:val="83"/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9"/>
    <w:rsid w:val="000231A1"/>
    <w:rsid w:val="000339F3"/>
    <w:rsid w:val="00066799"/>
    <w:rsid w:val="00091E6D"/>
    <w:rsid w:val="000A0637"/>
    <w:rsid w:val="000A2274"/>
    <w:rsid w:val="000F4E54"/>
    <w:rsid w:val="00127CBE"/>
    <w:rsid w:val="00153540"/>
    <w:rsid w:val="00191279"/>
    <w:rsid w:val="001B2EAD"/>
    <w:rsid w:val="001D0642"/>
    <w:rsid w:val="00211CFC"/>
    <w:rsid w:val="00237529"/>
    <w:rsid w:val="002576B8"/>
    <w:rsid w:val="00262C10"/>
    <w:rsid w:val="00266591"/>
    <w:rsid w:val="002E3EF8"/>
    <w:rsid w:val="002E56BF"/>
    <w:rsid w:val="0032566D"/>
    <w:rsid w:val="00327087"/>
    <w:rsid w:val="00376284"/>
    <w:rsid w:val="0038537A"/>
    <w:rsid w:val="003D4355"/>
    <w:rsid w:val="003D5BFC"/>
    <w:rsid w:val="004170BE"/>
    <w:rsid w:val="00442CD8"/>
    <w:rsid w:val="004442CE"/>
    <w:rsid w:val="00470024"/>
    <w:rsid w:val="00471127"/>
    <w:rsid w:val="00472CB8"/>
    <w:rsid w:val="00476D0F"/>
    <w:rsid w:val="004A35EF"/>
    <w:rsid w:val="004C5DB6"/>
    <w:rsid w:val="004F09F0"/>
    <w:rsid w:val="004F6E9D"/>
    <w:rsid w:val="00517B17"/>
    <w:rsid w:val="00575972"/>
    <w:rsid w:val="00576CFC"/>
    <w:rsid w:val="005927AA"/>
    <w:rsid w:val="005B0C55"/>
    <w:rsid w:val="005C4DC9"/>
    <w:rsid w:val="005D75BC"/>
    <w:rsid w:val="005E4FCB"/>
    <w:rsid w:val="00634F4B"/>
    <w:rsid w:val="0065086D"/>
    <w:rsid w:val="00683C1C"/>
    <w:rsid w:val="006D12CF"/>
    <w:rsid w:val="006D266E"/>
    <w:rsid w:val="006D3AC1"/>
    <w:rsid w:val="006E0BA2"/>
    <w:rsid w:val="006E3429"/>
    <w:rsid w:val="006F0F33"/>
    <w:rsid w:val="006F1B8C"/>
    <w:rsid w:val="0070161F"/>
    <w:rsid w:val="00701B32"/>
    <w:rsid w:val="00726017"/>
    <w:rsid w:val="0072702E"/>
    <w:rsid w:val="007358DD"/>
    <w:rsid w:val="00760BFA"/>
    <w:rsid w:val="007B6608"/>
    <w:rsid w:val="007F6A0F"/>
    <w:rsid w:val="00800BA9"/>
    <w:rsid w:val="0081369D"/>
    <w:rsid w:val="008171A5"/>
    <w:rsid w:val="00827750"/>
    <w:rsid w:val="00873D6F"/>
    <w:rsid w:val="008835A8"/>
    <w:rsid w:val="008B0A45"/>
    <w:rsid w:val="008B29A0"/>
    <w:rsid w:val="008D0610"/>
    <w:rsid w:val="008D1CBA"/>
    <w:rsid w:val="00901318"/>
    <w:rsid w:val="00912136"/>
    <w:rsid w:val="00915736"/>
    <w:rsid w:val="00984147"/>
    <w:rsid w:val="009B32CB"/>
    <w:rsid w:val="009E3F66"/>
    <w:rsid w:val="00A01A41"/>
    <w:rsid w:val="00A04EEC"/>
    <w:rsid w:val="00A43EB9"/>
    <w:rsid w:val="00A556D3"/>
    <w:rsid w:val="00AD47AA"/>
    <w:rsid w:val="00AF1420"/>
    <w:rsid w:val="00B96BBA"/>
    <w:rsid w:val="00BA7118"/>
    <w:rsid w:val="00BE7E08"/>
    <w:rsid w:val="00BF15C0"/>
    <w:rsid w:val="00C07F9A"/>
    <w:rsid w:val="00C21F85"/>
    <w:rsid w:val="00C25E13"/>
    <w:rsid w:val="00D020BD"/>
    <w:rsid w:val="00D44D01"/>
    <w:rsid w:val="00D51677"/>
    <w:rsid w:val="00D567B3"/>
    <w:rsid w:val="00DB738B"/>
    <w:rsid w:val="00DD47C3"/>
    <w:rsid w:val="00DD78E0"/>
    <w:rsid w:val="00DF1333"/>
    <w:rsid w:val="00E434A9"/>
    <w:rsid w:val="00E520AD"/>
    <w:rsid w:val="00E618E1"/>
    <w:rsid w:val="00E67470"/>
    <w:rsid w:val="00E87A9A"/>
    <w:rsid w:val="00EC53C4"/>
    <w:rsid w:val="00ED4603"/>
    <w:rsid w:val="00F45461"/>
    <w:rsid w:val="00F505C7"/>
    <w:rsid w:val="00F56F06"/>
    <w:rsid w:val="00F603B4"/>
    <w:rsid w:val="00F719EC"/>
    <w:rsid w:val="00F725A0"/>
    <w:rsid w:val="00F84E77"/>
    <w:rsid w:val="00FD204F"/>
    <w:rsid w:val="00FE19B8"/>
    <w:rsid w:val="00FE47D5"/>
    <w:rsid w:val="00FF2FB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List Paragraph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List Paragraph Znak,Akapit z listą3 Znak,Akapit z listą31 Znak,Normal2 Znak,Akapit z listą4 Znak,BulletC Znak"/>
    <w:link w:val="Akapitzlist"/>
    <w:uiPriority w:val="34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9F3"/>
    <w:pPr>
      <w:keepNext/>
      <w:numPr>
        <w:numId w:val="2"/>
      </w:numPr>
      <w:suppressAutoHyphens w:val="0"/>
      <w:spacing w:before="240" w:after="60"/>
      <w:ind w:left="425" w:hanging="425"/>
      <w:jc w:val="both"/>
      <w:outlineLvl w:val="0"/>
    </w:pPr>
    <w:rPr>
      <w:rFonts w:ascii="Calibri" w:hAnsi="Calibri"/>
      <w:b/>
      <w:bCs/>
      <w:sz w:val="25"/>
      <w:szCs w:val="2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9F3"/>
    <w:pPr>
      <w:keepNext/>
      <w:suppressAutoHyphens w:val="0"/>
      <w:ind w:left="425"/>
      <w:jc w:val="both"/>
      <w:outlineLvl w:val="1"/>
    </w:pPr>
    <w:rPr>
      <w:rFonts w:ascii="Calibri" w:hAnsi="Calibr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9F3"/>
    <w:pPr>
      <w:keepNext/>
      <w:suppressAutoHyphens w:val="0"/>
      <w:ind w:left="425"/>
      <w:jc w:val="both"/>
      <w:outlineLvl w:val="2"/>
    </w:pPr>
    <w:rPr>
      <w:rFonts w:ascii="Calibri" w:hAnsi="Calibri"/>
      <w:i/>
      <w:iCs/>
      <w:sz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9F3"/>
    <w:pPr>
      <w:keepNext/>
      <w:suppressAutoHyphens w:val="0"/>
      <w:spacing w:before="120"/>
      <w:ind w:left="425"/>
      <w:jc w:val="both"/>
      <w:outlineLvl w:val="3"/>
    </w:pPr>
    <w:rPr>
      <w:rFonts w:ascii="Calibri" w:hAnsi="Calibri"/>
      <w:i/>
      <w:iCs/>
      <w:sz w:val="22"/>
      <w:lang w:eastAsia="pl-PL"/>
    </w:rPr>
  </w:style>
  <w:style w:type="paragraph" w:styleId="Nagwek5">
    <w:name w:val="heading 5"/>
    <w:basedOn w:val="Normalny"/>
    <w:next w:val="Normalny"/>
    <w:link w:val="Nagwek5Znak"/>
    <w:rsid w:val="000339F3"/>
    <w:pPr>
      <w:keepNext/>
      <w:suppressAutoHyphens w:val="0"/>
      <w:snapToGrid w:val="0"/>
      <w:ind w:left="425"/>
      <w:jc w:val="center"/>
      <w:outlineLvl w:val="4"/>
    </w:pPr>
    <w:rPr>
      <w:rFonts w:ascii="Calibri" w:hAnsi="Calibri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339F3"/>
    <w:pPr>
      <w:suppressAutoHyphens w:val="0"/>
      <w:spacing w:before="120"/>
      <w:ind w:left="425"/>
      <w:jc w:val="center"/>
      <w:outlineLvl w:val="5"/>
    </w:pPr>
    <w:rPr>
      <w:rFonts w:ascii="Arial" w:hAnsi="Arial" w:cs="Arial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rsid w:val="000339F3"/>
    <w:pPr>
      <w:keepNext/>
      <w:suppressAutoHyphens w:val="0"/>
      <w:ind w:left="425"/>
      <w:jc w:val="both"/>
      <w:outlineLvl w:val="6"/>
    </w:pPr>
    <w:rPr>
      <w:rFonts w:ascii="Calibri" w:hAnsi="Calibri"/>
      <w:b/>
      <w:bCs/>
      <w:sz w:val="22"/>
      <w:lang w:eastAsia="pl-PL"/>
    </w:rPr>
  </w:style>
  <w:style w:type="paragraph" w:styleId="Nagwek8">
    <w:name w:val="heading 8"/>
    <w:basedOn w:val="Normalny"/>
    <w:next w:val="Normalny"/>
    <w:link w:val="Nagwek8Znak"/>
    <w:rsid w:val="000339F3"/>
    <w:pPr>
      <w:keepNext/>
      <w:numPr>
        <w:numId w:val="1"/>
      </w:numPr>
      <w:suppressAutoHyphens w:val="0"/>
      <w:jc w:val="right"/>
      <w:outlineLvl w:val="7"/>
    </w:pPr>
    <w:rPr>
      <w:rFonts w:ascii="Arial" w:hAnsi="Arial" w:cs="Arial"/>
      <w:sz w:val="22"/>
      <w:lang w:eastAsia="pl-PL"/>
    </w:rPr>
  </w:style>
  <w:style w:type="paragraph" w:styleId="Nagwek9">
    <w:name w:val="heading 9"/>
    <w:basedOn w:val="Normalny"/>
    <w:next w:val="Normalny"/>
    <w:link w:val="Nagwek9Znak"/>
    <w:rsid w:val="000339F3"/>
    <w:pPr>
      <w:keepNext/>
      <w:suppressAutoHyphens w:val="0"/>
      <w:ind w:left="3780"/>
      <w:jc w:val="both"/>
      <w:outlineLvl w:val="8"/>
    </w:pPr>
    <w:rPr>
      <w:rFonts w:ascii="Calibri" w:hAnsi="Calibr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4DC9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C4DC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pl-PL"/>
    </w:rPr>
  </w:style>
  <w:style w:type="paragraph" w:styleId="Bezodstpw">
    <w:name w:val="No Spacing"/>
    <w:uiPriority w:val="1"/>
    <w:qFormat/>
    <w:rsid w:val="005C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C4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4DC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iwersytet">
    <w:name w:val="Uniwersytet"/>
    <w:basedOn w:val="Normalny"/>
    <w:qFormat/>
    <w:locked/>
    <w:rsid w:val="00D020B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paragraph" w:customStyle="1" w:styleId="Jednostka">
    <w:name w:val="Jednostka"/>
    <w:basedOn w:val="Normalny"/>
    <w:qFormat/>
    <w:locked/>
    <w:rsid w:val="00D020BD"/>
    <w:pPr>
      <w:suppressAutoHyphens w:val="0"/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pl-PL"/>
    </w:rPr>
  </w:style>
  <w:style w:type="character" w:customStyle="1" w:styleId="Uczelnia">
    <w:name w:val="Uczelnia"/>
    <w:uiPriority w:val="1"/>
    <w:qFormat/>
    <w:locked/>
    <w:rsid w:val="00D020BD"/>
    <w:rPr>
      <w:color w:val="B5123E"/>
      <w:lang w:eastAsia="pl-PL"/>
    </w:rPr>
  </w:style>
  <w:style w:type="paragraph" w:customStyle="1" w:styleId="Default">
    <w:name w:val="Default"/>
    <w:rsid w:val="0087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3D6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F09F0"/>
    <w:pPr>
      <w:ind w:left="720"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aliases w:val="CW_Lista,Wypunktowanie,L1,Numerowanie,Akapit z listą BS,Podsis rysunku,Akapit z listą5,List Paragraph,Akapit z listą3,Akapit z listą31,Normal2,Akapit z listą4,T_SZ_List Paragraph,BulletC,Wyliczanie,Obiekt,normalny tekst,b1,wypunktowanie"/>
    <w:basedOn w:val="Normalny"/>
    <w:link w:val="AkapitzlistZnak"/>
    <w:uiPriority w:val="34"/>
    <w:qFormat/>
    <w:rsid w:val="006E0BA2"/>
    <w:pPr>
      <w:ind w:left="720"/>
      <w:contextualSpacing/>
    </w:pPr>
  </w:style>
  <w:style w:type="paragraph" w:styleId="Tekstpodstawowy">
    <w:name w:val="Body Text"/>
    <w:aliases w:val="a2,Znak Znak,Znak,Znak Znak Znak Znak Znak, Znak,(F2)"/>
    <w:basedOn w:val="Normalny"/>
    <w:link w:val="TekstpodstawowyZnak"/>
    <w:unhideWhenUsed/>
    <w:rsid w:val="006D12C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,(F2) Znak"/>
    <w:basedOn w:val="Domylnaczcionkaakapitu"/>
    <w:link w:val="Tekstpodstawowy"/>
    <w:rsid w:val="006D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12CF"/>
    <w:pPr>
      <w:suppressAutoHyphens w:val="0"/>
      <w:jc w:val="center"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D12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2C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2601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ispoddokumentem">
    <w:name w:val="Podpis pod dokumentem"/>
    <w:basedOn w:val="Tekstpodstawowy"/>
    <w:qFormat/>
    <w:locked/>
    <w:rsid w:val="00726017"/>
    <w:pPr>
      <w:spacing w:before="720"/>
      <w:jc w:val="left"/>
    </w:pPr>
    <w:rPr>
      <w:rFonts w:ascii="Adobe Garamond Pro" w:eastAsia="Calibri" w:hAnsi="Adobe Garamond Pro" w:cs="Garamond"/>
      <w:kern w:val="16"/>
      <w:lang w:eastAsia="en-US"/>
    </w:rPr>
  </w:style>
  <w:style w:type="paragraph" w:customStyle="1" w:styleId="Podstawowyakapitowy">
    <w:name w:val="[Podstawowy akapitowy]"/>
    <w:basedOn w:val="Normalny"/>
    <w:uiPriority w:val="99"/>
    <w:locked/>
    <w:rsid w:val="0072601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9F3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9F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339F3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39F3"/>
    <w:rPr>
      <w:rFonts w:ascii="Arial" w:eastAsia="Times New Roman" w:hAnsi="Arial" w:cs="Arial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39F3"/>
    <w:rPr>
      <w:rFonts w:ascii="Calibri" w:eastAsia="Times New Roman" w:hAnsi="Calibri" w:cs="Times New Roman"/>
      <w:b/>
      <w:bCs/>
      <w:szCs w:val="24"/>
      <w:lang w:eastAsia="pl-PL"/>
    </w:rPr>
  </w:style>
  <w:style w:type="character" w:customStyle="1" w:styleId="ZnakZnak21">
    <w:name w:val="Znak Znak21"/>
    <w:locked/>
    <w:rsid w:val="00033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33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339F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339F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339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339F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339F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339F3"/>
    <w:rPr>
      <w:rFonts w:ascii="Cambria" w:hAnsi="Cambria" w:cs="Cambria"/>
    </w:rPr>
  </w:style>
  <w:style w:type="character" w:customStyle="1" w:styleId="ZnakZnak12">
    <w:name w:val="Znak Znak12"/>
    <w:locked/>
    <w:rsid w:val="000339F3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uiPriority w:val="99"/>
    <w:locked/>
    <w:rsid w:val="000339F3"/>
  </w:style>
  <w:style w:type="paragraph" w:styleId="Lista">
    <w:name w:val="List"/>
    <w:basedOn w:val="Normalny"/>
    <w:semiHidden/>
    <w:rsid w:val="000339F3"/>
    <w:pPr>
      <w:suppressAutoHyphens w:val="0"/>
      <w:ind w:left="283" w:hanging="283"/>
      <w:jc w:val="both"/>
    </w:pPr>
    <w:rPr>
      <w:rFonts w:ascii="Arial" w:hAnsi="Arial" w:cs="Arial"/>
      <w:sz w:val="22"/>
      <w:lang w:eastAsia="pl-PL"/>
    </w:rPr>
  </w:style>
  <w:style w:type="paragraph" w:styleId="Lista2">
    <w:name w:val="List 2"/>
    <w:basedOn w:val="Normalny"/>
    <w:semiHidden/>
    <w:rsid w:val="000339F3"/>
    <w:pPr>
      <w:suppressAutoHyphens w:val="0"/>
      <w:ind w:left="566" w:hanging="283"/>
      <w:jc w:val="both"/>
    </w:pPr>
    <w:rPr>
      <w:rFonts w:ascii="Calibri" w:hAnsi="Calibri"/>
      <w:sz w:val="22"/>
      <w:lang w:eastAsia="pl-PL"/>
    </w:rPr>
  </w:style>
  <w:style w:type="character" w:customStyle="1" w:styleId="ZnakZnak10">
    <w:name w:val="Znak Znak10"/>
    <w:locked/>
    <w:rsid w:val="000339F3"/>
    <w:rPr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0339F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339F3"/>
    <w:pPr>
      <w:suppressAutoHyphens w:val="0"/>
      <w:ind w:left="1416"/>
      <w:jc w:val="both"/>
    </w:pPr>
    <w:rPr>
      <w:rFonts w:ascii="Calibri" w:hAnsi="Calibri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9F3"/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0339F3"/>
    <w:rPr>
      <w:sz w:val="24"/>
      <w:szCs w:val="24"/>
    </w:rPr>
  </w:style>
  <w:style w:type="paragraph" w:styleId="Lista-kontynuacja2">
    <w:name w:val="List Continue 2"/>
    <w:basedOn w:val="Normalny"/>
    <w:semiHidden/>
    <w:rsid w:val="000339F3"/>
    <w:pPr>
      <w:suppressAutoHyphens w:val="0"/>
      <w:spacing w:after="120"/>
      <w:ind w:left="566"/>
      <w:jc w:val="both"/>
    </w:pPr>
    <w:rPr>
      <w:rFonts w:ascii="Calibri" w:hAnsi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9F3"/>
    <w:rPr>
      <w:rFonts w:ascii="Calibri" w:eastAsia="Times New Roman" w:hAnsi="Calibri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0339F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339F3"/>
    <w:pPr>
      <w:suppressAutoHyphens w:val="0"/>
      <w:spacing w:before="120"/>
      <w:ind w:left="425"/>
      <w:jc w:val="both"/>
    </w:pPr>
    <w:rPr>
      <w:rFonts w:ascii="Calibri" w:hAnsi="Calibri"/>
      <w:i/>
      <w:iCs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9F3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ZnakZnak7">
    <w:name w:val="Znak Znak7"/>
    <w:semiHidden/>
    <w:locked/>
    <w:rsid w:val="000339F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339F3"/>
    <w:pPr>
      <w:suppressAutoHyphens w:val="0"/>
      <w:ind w:left="425" w:firstLine="420"/>
      <w:jc w:val="both"/>
    </w:pPr>
    <w:rPr>
      <w:rFonts w:ascii="Calibri" w:hAnsi="Calibri"/>
      <w:b/>
      <w:bCs/>
      <w:i/>
      <w:iCs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9F3"/>
    <w:rPr>
      <w:rFonts w:ascii="Calibri" w:eastAsia="Times New Roman" w:hAnsi="Calibri" w:cs="Times New Roman"/>
      <w:b/>
      <w:bCs/>
      <w:i/>
      <w:iCs/>
      <w:szCs w:val="24"/>
      <w:lang w:eastAsia="pl-PL"/>
    </w:rPr>
  </w:style>
  <w:style w:type="character" w:customStyle="1" w:styleId="ZnakZnak6">
    <w:name w:val="Znak Znak6"/>
    <w:semiHidden/>
    <w:locked/>
    <w:rsid w:val="000339F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339F3"/>
    <w:pPr>
      <w:suppressAutoHyphens w:val="0"/>
      <w:spacing w:before="240" w:after="120"/>
      <w:ind w:left="567" w:hanging="567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39F3"/>
    <w:rPr>
      <w:rFonts w:ascii="Calibri" w:eastAsia="Times New Roman" w:hAnsi="Calibri" w:cs="Times New Roman"/>
      <w:lang w:eastAsia="pl-PL"/>
    </w:rPr>
  </w:style>
  <w:style w:type="character" w:customStyle="1" w:styleId="ZnakZnak5">
    <w:name w:val="Znak Znak5"/>
    <w:semiHidden/>
    <w:locked/>
    <w:rsid w:val="000339F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339F3"/>
    <w:pPr>
      <w:suppressAutoHyphens w:val="0"/>
      <w:ind w:left="425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9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339F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339F3"/>
    <w:pPr>
      <w:suppressAutoHyphens w:val="0"/>
      <w:ind w:left="425"/>
      <w:jc w:val="center"/>
      <w:outlineLvl w:val="0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0339F3"/>
    <w:pPr>
      <w:suppressAutoHyphens w:val="0"/>
      <w:spacing w:before="120" w:after="120"/>
      <w:ind w:left="425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0339F3"/>
    <w:pPr>
      <w:ind w:left="3480" w:right="-157" w:hanging="1800"/>
    </w:pPr>
    <w:rPr>
      <w:sz w:val="22"/>
    </w:rPr>
  </w:style>
  <w:style w:type="paragraph" w:customStyle="1" w:styleId="rozdzia">
    <w:name w:val="rozdział"/>
    <w:basedOn w:val="Normalny"/>
    <w:autoRedefine/>
    <w:uiPriority w:val="99"/>
    <w:rsid w:val="000339F3"/>
    <w:pPr>
      <w:suppressAutoHyphens w:val="0"/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0339F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339F3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Calibri" w:hAnsi="Calibri"/>
      <w:sz w:val="22"/>
      <w:lang w:eastAsia="pl-PL"/>
    </w:rPr>
  </w:style>
  <w:style w:type="paragraph" w:customStyle="1" w:styleId="pkt1">
    <w:name w:val="pkt1"/>
    <w:basedOn w:val="pkt"/>
    <w:rsid w:val="000339F3"/>
    <w:pPr>
      <w:ind w:left="850" w:hanging="425"/>
    </w:pPr>
  </w:style>
  <w:style w:type="paragraph" w:customStyle="1" w:styleId="numerowanie">
    <w:name w:val="numerowanie"/>
    <w:basedOn w:val="Normalny"/>
    <w:autoRedefine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Nagwekstrony">
    <w:name w:val="Nag?—wek strony"/>
    <w:basedOn w:val="Normalny"/>
    <w:rsid w:val="000339F3"/>
    <w:pPr>
      <w:tabs>
        <w:tab w:val="center" w:pos="4153"/>
        <w:tab w:val="right" w:pos="8306"/>
      </w:tabs>
      <w:suppressAutoHyphens w:val="0"/>
      <w:ind w:left="425"/>
      <w:jc w:val="both"/>
    </w:pPr>
    <w:rPr>
      <w:rFonts w:ascii="Calibri" w:hAnsi="Calibri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0339F3"/>
    <w:pPr>
      <w:widowControl w:val="0"/>
      <w:suppressAutoHyphens w:val="0"/>
      <w:spacing w:before="120" w:line="240" w:lineRule="exact"/>
      <w:ind w:left="425"/>
      <w:jc w:val="center"/>
    </w:pPr>
    <w:rPr>
      <w:rFonts w:ascii="Arial" w:hAnsi="Arial" w:cs="Arial"/>
      <w:sz w:val="20"/>
      <w:szCs w:val="20"/>
      <w:lang w:val="cs-CZ" w:eastAsia="pl-PL"/>
    </w:rPr>
  </w:style>
  <w:style w:type="paragraph" w:customStyle="1" w:styleId="A">
    <w:name w:val="A"/>
    <w:rsid w:val="000339F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339F3"/>
    <w:pPr>
      <w:suppressAutoHyphens w:val="0"/>
      <w:spacing w:before="120"/>
      <w:ind w:left="425"/>
      <w:jc w:val="both"/>
    </w:pPr>
    <w:rPr>
      <w:rFonts w:ascii="Calibri" w:hAnsi="Calibri"/>
      <w:sz w:val="20"/>
      <w:szCs w:val="20"/>
      <w:lang w:eastAsia="pl-PL"/>
    </w:rPr>
  </w:style>
  <w:style w:type="paragraph" w:customStyle="1" w:styleId="Text1">
    <w:name w:val="Text_1"/>
    <w:basedOn w:val="Normalny"/>
    <w:rsid w:val="000339F3"/>
    <w:pPr>
      <w:suppressAutoHyphens w:val="0"/>
      <w:spacing w:after="120"/>
      <w:ind w:left="425" w:hanging="425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B">
    <w:name w:val="B"/>
    <w:rsid w:val="000339F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339F3"/>
    <w:rPr>
      <w:b/>
      <w:bCs/>
    </w:rPr>
  </w:style>
  <w:style w:type="character" w:styleId="Numerstrony">
    <w:name w:val="page number"/>
    <w:basedOn w:val="Domylnaczcionkaakapitu"/>
    <w:semiHidden/>
    <w:rsid w:val="000339F3"/>
  </w:style>
  <w:style w:type="character" w:styleId="Pogrubienie">
    <w:name w:val="Strong"/>
    <w:qFormat/>
    <w:rsid w:val="000339F3"/>
    <w:rPr>
      <w:b/>
      <w:bCs/>
    </w:rPr>
  </w:style>
  <w:style w:type="character" w:styleId="Uwydatnienie">
    <w:name w:val="Emphasis"/>
    <w:qFormat/>
    <w:rsid w:val="000339F3"/>
    <w:rPr>
      <w:i/>
      <w:iCs/>
    </w:rPr>
  </w:style>
  <w:style w:type="character" w:customStyle="1" w:styleId="ZnakZnak3">
    <w:name w:val="Znak Znak3"/>
    <w:semiHidden/>
    <w:locked/>
    <w:rsid w:val="000339F3"/>
    <w:rPr>
      <w:sz w:val="2"/>
      <w:szCs w:val="2"/>
    </w:rPr>
  </w:style>
  <w:style w:type="character" w:customStyle="1" w:styleId="ZnakZnak2">
    <w:name w:val="Znak Znak2"/>
    <w:semiHidden/>
    <w:locked/>
    <w:rsid w:val="0003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339F3"/>
    <w:pPr>
      <w:ind w:left="425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39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339F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339F3"/>
    <w:pPr>
      <w:suppressAutoHyphens w:val="0"/>
      <w:overflowPunct w:val="0"/>
      <w:autoSpaceDE w:val="0"/>
      <w:autoSpaceDN w:val="0"/>
      <w:adjustRightInd w:val="0"/>
      <w:ind w:left="425"/>
      <w:jc w:val="both"/>
      <w:textAlignment w:val="baseline"/>
    </w:pPr>
    <w:rPr>
      <w:rFonts w:ascii="Calibri" w:hAnsi="Calibri"/>
      <w:sz w:val="22"/>
      <w:lang w:eastAsia="pl-PL"/>
    </w:rPr>
  </w:style>
  <w:style w:type="paragraph" w:customStyle="1" w:styleId="WP1Tekstpodstawowy">
    <w:name w:val="WP1 Tekst podstawowy"/>
    <w:basedOn w:val="Tekstpodstawowy3"/>
    <w:rsid w:val="000339F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339F3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Tresc">
    <w:name w:val="Tresc"/>
    <w:basedOn w:val="Normalny"/>
    <w:rsid w:val="000339F3"/>
    <w:pPr>
      <w:suppressAutoHyphens w:val="0"/>
      <w:spacing w:after="120" w:line="300" w:lineRule="auto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">
    <w:name w:val="Styl"/>
    <w:basedOn w:val="Normalny"/>
    <w:rsid w:val="000339F3"/>
    <w:pPr>
      <w:suppressAutoHyphens w:val="0"/>
      <w:ind w:left="425"/>
      <w:jc w:val="both"/>
    </w:pPr>
    <w:rPr>
      <w:rFonts w:ascii="Calibri" w:hAnsi="Calibri"/>
      <w:sz w:val="2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339F3"/>
    <w:rPr>
      <w:sz w:val="20"/>
      <w:szCs w:val="20"/>
    </w:rPr>
  </w:style>
  <w:style w:type="character" w:styleId="Odwoanieprzypisudolnego">
    <w:name w:val="footnote reference"/>
    <w:rsid w:val="000339F3"/>
    <w:rPr>
      <w:vertAlign w:val="superscript"/>
    </w:rPr>
  </w:style>
  <w:style w:type="paragraph" w:customStyle="1" w:styleId="Style7">
    <w:name w:val="Style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9">
    <w:name w:val="Style9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413" w:lineRule="exact"/>
      <w:ind w:left="425"/>
      <w:jc w:val="right"/>
    </w:pPr>
    <w:rPr>
      <w:rFonts w:ascii="Calibri" w:hAnsi="Calibri"/>
      <w:sz w:val="22"/>
      <w:lang w:eastAsia="pl-PL"/>
    </w:rPr>
  </w:style>
  <w:style w:type="paragraph" w:customStyle="1" w:styleId="Style10">
    <w:name w:val="Style10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2">
    <w:name w:val="Style12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14">
    <w:name w:val="Style1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 w:hanging="1800"/>
      <w:jc w:val="both"/>
    </w:pPr>
    <w:rPr>
      <w:rFonts w:ascii="Calibri" w:hAnsi="Calibri"/>
      <w:sz w:val="22"/>
      <w:lang w:eastAsia="pl-PL"/>
    </w:rPr>
  </w:style>
  <w:style w:type="paragraph" w:customStyle="1" w:styleId="Style15">
    <w:name w:val="Style1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 w:hanging="1675"/>
      <w:jc w:val="both"/>
    </w:pPr>
    <w:rPr>
      <w:rFonts w:ascii="Calibri" w:hAnsi="Calibri"/>
      <w:sz w:val="22"/>
      <w:lang w:eastAsia="pl-PL"/>
    </w:rPr>
  </w:style>
  <w:style w:type="paragraph" w:customStyle="1" w:styleId="Style24">
    <w:name w:val="Style24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25">
    <w:name w:val="Style2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5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0">
    <w:name w:val="Style40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446" w:lineRule="exact"/>
      <w:ind w:left="425" w:firstLine="2122"/>
      <w:jc w:val="both"/>
    </w:pPr>
    <w:rPr>
      <w:rFonts w:ascii="Calibri" w:hAnsi="Calibri"/>
      <w:sz w:val="22"/>
      <w:lang w:eastAsia="pl-PL"/>
    </w:rPr>
  </w:style>
  <w:style w:type="paragraph" w:customStyle="1" w:styleId="Style41">
    <w:name w:val="Style4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178"/>
      <w:jc w:val="both"/>
    </w:pPr>
    <w:rPr>
      <w:rFonts w:ascii="Calibri" w:hAnsi="Calibri"/>
      <w:sz w:val="22"/>
      <w:lang w:eastAsia="pl-PL"/>
    </w:rPr>
  </w:style>
  <w:style w:type="paragraph" w:customStyle="1" w:styleId="Style45">
    <w:name w:val="Style45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26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6">
    <w:name w:val="Style4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3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47">
    <w:name w:val="Style47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53">
    <w:name w:val="Style53"/>
    <w:basedOn w:val="Normalny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4">
    <w:name w:val="Style64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/>
      <w:jc w:val="center"/>
    </w:pPr>
    <w:rPr>
      <w:rFonts w:ascii="Calibri" w:hAnsi="Calibri"/>
      <w:sz w:val="22"/>
      <w:lang w:eastAsia="pl-PL"/>
    </w:rPr>
  </w:style>
  <w:style w:type="character" w:customStyle="1" w:styleId="FontStyle75">
    <w:name w:val="Font Style75"/>
    <w:rsid w:val="000339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339F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339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339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339F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339F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339F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339F3"/>
    <w:rPr>
      <w:color w:val="800080"/>
      <w:u w:val="single"/>
    </w:rPr>
  </w:style>
  <w:style w:type="paragraph" w:customStyle="1" w:styleId="Style27">
    <w:name w:val="Style27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danka1">
    <w:name w:val="danka1"/>
    <w:basedOn w:val="Normalny"/>
    <w:rsid w:val="000339F3"/>
    <w:pPr>
      <w:keepNext/>
      <w:tabs>
        <w:tab w:val="left" w:pos="567"/>
      </w:tabs>
      <w:suppressAutoHyphens w:val="0"/>
      <w:spacing w:line="360" w:lineRule="auto"/>
      <w:ind w:left="425" w:right="-2"/>
      <w:jc w:val="center"/>
    </w:pPr>
    <w:rPr>
      <w:rFonts w:ascii="Verdana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39F3"/>
    <w:pPr>
      <w:suppressAutoHyphens w:val="0"/>
      <w:ind w:left="425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39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339F3"/>
    <w:rPr>
      <w:vertAlign w:val="superscript"/>
    </w:rPr>
  </w:style>
  <w:style w:type="paragraph" w:customStyle="1" w:styleId="Zwykytekst1">
    <w:name w:val="Zwykły tekst1"/>
    <w:basedOn w:val="Normalny"/>
    <w:rsid w:val="000339F3"/>
    <w:pPr>
      <w:ind w:left="425"/>
      <w:jc w:val="both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339F3"/>
    <w:pPr>
      <w:ind w:left="425"/>
      <w:jc w:val="both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3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ind w:left="425"/>
      <w:jc w:val="both"/>
    </w:pPr>
    <w:rPr>
      <w:rFonts w:ascii="Verdana" w:hAnsi="Verdana"/>
      <w:sz w:val="22"/>
      <w:lang w:eastAsia="pl-PL"/>
    </w:rPr>
  </w:style>
  <w:style w:type="paragraph" w:customStyle="1" w:styleId="Style31">
    <w:name w:val="Style3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02" w:lineRule="exact"/>
      <w:ind w:left="425" w:firstLine="223"/>
      <w:jc w:val="both"/>
    </w:pPr>
    <w:rPr>
      <w:rFonts w:ascii="Verdana" w:hAnsi="Verdana"/>
      <w:sz w:val="22"/>
      <w:lang w:eastAsia="pl-PL"/>
    </w:rPr>
  </w:style>
  <w:style w:type="paragraph" w:customStyle="1" w:styleId="Style61">
    <w:name w:val="Style6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30" w:lineRule="exact"/>
      <w:ind w:left="425" w:hanging="1570"/>
      <w:jc w:val="both"/>
    </w:pPr>
    <w:rPr>
      <w:rFonts w:ascii="Verdana" w:hAnsi="Verdana"/>
      <w:sz w:val="22"/>
      <w:lang w:eastAsia="pl-PL"/>
    </w:rPr>
  </w:style>
  <w:style w:type="paragraph" w:customStyle="1" w:styleId="Style71">
    <w:name w:val="Style71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27" w:lineRule="exact"/>
      <w:ind w:left="425" w:hanging="1577"/>
      <w:jc w:val="both"/>
    </w:pPr>
    <w:rPr>
      <w:rFonts w:ascii="Verdana" w:hAnsi="Verdana"/>
      <w:sz w:val="22"/>
      <w:lang w:eastAsia="pl-PL"/>
    </w:rPr>
  </w:style>
  <w:style w:type="character" w:customStyle="1" w:styleId="FontStyle158">
    <w:name w:val="Font Style158"/>
    <w:uiPriority w:val="99"/>
    <w:rsid w:val="000339F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339F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3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Podsis rysunku Znak,Akapit z listą5 Znak,List Paragraph Znak,Akapit z listą3 Znak,Akapit z listą31 Znak,Normal2 Znak,Akapit z listą4 Znak,BulletC Znak"/>
    <w:link w:val="Akapitzlist"/>
    <w:uiPriority w:val="34"/>
    <w:qFormat/>
    <w:rsid w:val="0003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5z0">
    <w:name w:val="WW8Num55z0"/>
    <w:rsid w:val="000339F3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339F3"/>
    <w:pPr>
      <w:suppressAutoHyphens w:val="0"/>
      <w:ind w:left="425"/>
      <w:jc w:val="both"/>
    </w:pPr>
    <w:rPr>
      <w:rFonts w:ascii="Courier New" w:hAnsi="Courier New"/>
      <w:sz w:val="20"/>
      <w:szCs w:val="20"/>
    </w:rPr>
  </w:style>
  <w:style w:type="paragraph" w:customStyle="1" w:styleId="Style4">
    <w:name w:val="Style4"/>
    <w:basedOn w:val="Normalny"/>
    <w:uiPriority w:val="99"/>
    <w:rsid w:val="000339F3"/>
    <w:pPr>
      <w:widowControl w:val="0"/>
      <w:suppressAutoHyphens w:val="0"/>
      <w:autoSpaceDE w:val="0"/>
      <w:autoSpaceDN w:val="0"/>
      <w:adjustRightInd w:val="0"/>
      <w:spacing w:line="274" w:lineRule="exact"/>
      <w:ind w:left="425"/>
      <w:jc w:val="both"/>
    </w:pPr>
    <w:rPr>
      <w:rFonts w:ascii="Calibri" w:hAnsi="Calibri"/>
      <w:sz w:val="22"/>
      <w:lang w:eastAsia="pl-PL"/>
    </w:rPr>
  </w:style>
  <w:style w:type="paragraph" w:customStyle="1" w:styleId="Style6">
    <w:name w:val="Style6"/>
    <w:basedOn w:val="Normalny"/>
    <w:rsid w:val="000339F3"/>
    <w:pPr>
      <w:widowControl w:val="0"/>
      <w:suppressAutoHyphens w:val="0"/>
      <w:autoSpaceDE w:val="0"/>
      <w:autoSpaceDN w:val="0"/>
      <w:adjustRightInd w:val="0"/>
      <w:spacing w:line="281" w:lineRule="exact"/>
      <w:ind w:left="425" w:hanging="281"/>
      <w:jc w:val="both"/>
    </w:pPr>
    <w:rPr>
      <w:rFonts w:ascii="Calibri" w:hAnsi="Calibri"/>
      <w:sz w:val="22"/>
      <w:lang w:eastAsia="pl-PL"/>
    </w:rPr>
  </w:style>
  <w:style w:type="paragraph" w:customStyle="1" w:styleId="StylParagrafZprawej-1cm">
    <w:name w:val="Styl Paragraf + Z prawej:  -1 cm"/>
    <w:basedOn w:val="Normalny"/>
    <w:rsid w:val="000339F3"/>
    <w:pPr>
      <w:tabs>
        <w:tab w:val="num" w:pos="360"/>
      </w:tabs>
      <w:spacing w:before="360" w:after="240"/>
      <w:ind w:left="578" w:right="-569" w:hanging="360"/>
      <w:jc w:val="center"/>
    </w:pPr>
    <w:rPr>
      <w:rFonts w:ascii="Calibri" w:eastAsia="Calibri" w:hAnsi="Calibri"/>
      <w:b/>
      <w:bCs/>
      <w:i/>
      <w:iCs/>
      <w:sz w:val="22"/>
      <w:szCs w:val="20"/>
    </w:rPr>
  </w:style>
  <w:style w:type="character" w:customStyle="1" w:styleId="FontStyle24">
    <w:name w:val="Font Style24"/>
    <w:rsid w:val="000339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339F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339F3"/>
    <w:rPr>
      <w:rFonts w:ascii="Times New Roman" w:hAnsi="Times New Roman" w:cs="Times New Roman" w:hint="default"/>
      <w:sz w:val="22"/>
      <w:szCs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339F3"/>
    <w:pPr>
      <w:suppressAutoHyphens w:val="0"/>
      <w:ind w:left="425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339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339F3"/>
  </w:style>
  <w:style w:type="paragraph" w:customStyle="1" w:styleId="Numeracja1">
    <w:name w:val="Numeracja 1"/>
    <w:basedOn w:val="Akapitzlist"/>
    <w:next w:val="Normalny"/>
    <w:link w:val="Numeracja1Znak"/>
    <w:qFormat/>
    <w:rsid w:val="000339F3"/>
    <w:pPr>
      <w:numPr>
        <w:numId w:val="3"/>
      </w:numPr>
      <w:suppressAutoHyphens w:val="0"/>
      <w:spacing w:line="276" w:lineRule="auto"/>
      <w:contextualSpacing w:val="0"/>
      <w:jc w:val="both"/>
    </w:pPr>
    <w:rPr>
      <w:rFonts w:ascii="Calibri" w:hAnsi="Calibri" w:cs="Arial"/>
    </w:rPr>
  </w:style>
  <w:style w:type="paragraph" w:customStyle="1" w:styleId="Numa">
    <w:name w:val="Num a."/>
    <w:basedOn w:val="Akapitzlist"/>
    <w:link w:val="NumaZnak"/>
    <w:qFormat/>
    <w:rsid w:val="000339F3"/>
    <w:pPr>
      <w:suppressAutoHyphens w:val="0"/>
      <w:spacing w:line="276" w:lineRule="auto"/>
      <w:ind w:left="0"/>
      <w:contextualSpacing w:val="0"/>
      <w:jc w:val="both"/>
    </w:pPr>
    <w:rPr>
      <w:rFonts w:ascii="Calibri" w:hAnsi="Calibri" w:cs="Arial"/>
    </w:rPr>
  </w:style>
  <w:style w:type="character" w:customStyle="1" w:styleId="Numeracja1Znak">
    <w:name w:val="Numeracja 1 Znak"/>
    <w:basedOn w:val="AkapitzlistZnak"/>
    <w:link w:val="Numeracja1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339F3"/>
    <w:pPr>
      <w:shd w:val="clear" w:color="auto" w:fill="FFFFFF"/>
      <w:spacing w:line="250" w:lineRule="exact"/>
      <w:ind w:hanging="720"/>
      <w:jc w:val="both"/>
    </w:pPr>
    <w:rPr>
      <w:sz w:val="21"/>
      <w:szCs w:val="21"/>
    </w:rPr>
  </w:style>
  <w:style w:type="character" w:customStyle="1" w:styleId="NumaZnak">
    <w:name w:val="Num a. Znak"/>
    <w:basedOn w:val="Numeracja1Znak"/>
    <w:link w:val="Numa"/>
    <w:rsid w:val="000339F3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WW-Domylnie">
    <w:name w:val="WW-Domyślnie"/>
    <w:rsid w:val="000339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39F3"/>
    <w:rPr>
      <w:color w:val="808080"/>
    </w:rPr>
  </w:style>
  <w:style w:type="paragraph" w:customStyle="1" w:styleId="arimr">
    <w:name w:val="arimr"/>
    <w:basedOn w:val="Normalny"/>
    <w:rsid w:val="000339F3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customStyle="1" w:styleId="wzorydanesdowe">
    <w:name w:val="wzory_dane sądowe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line="259" w:lineRule="atLeast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paragraph" w:customStyle="1" w:styleId="wzorypostanowienia">
    <w:name w:val="wzory_postanowienia"/>
    <w:basedOn w:val="Normalny"/>
    <w:uiPriority w:val="99"/>
    <w:rsid w:val="006F0F33"/>
    <w:pPr>
      <w:widowControl w:val="0"/>
      <w:suppressAutoHyphens w:val="0"/>
      <w:autoSpaceDE w:val="0"/>
      <w:autoSpaceDN w:val="0"/>
      <w:adjustRightInd w:val="0"/>
      <w:spacing w:before="220" w:after="220" w:line="259" w:lineRule="atLeast"/>
      <w:jc w:val="both"/>
      <w:textAlignment w:val="center"/>
    </w:pPr>
    <w:rPr>
      <w:rFonts w:ascii="CharterITCPro-Bold" w:hAnsi="CharterITCPro-Bold" w:cs="CharterITCPro-Bold"/>
      <w:b/>
      <w:bCs/>
      <w:color w:val="000000"/>
      <w:sz w:val="19"/>
      <w:szCs w:val="19"/>
      <w:lang w:eastAsia="pl-PL"/>
    </w:rPr>
  </w:style>
  <w:style w:type="paragraph" w:customStyle="1" w:styleId="wzorypodkropkami">
    <w:name w:val="wzory pod kropkami"/>
    <w:basedOn w:val="wzorydanesdowe"/>
    <w:uiPriority w:val="99"/>
    <w:rsid w:val="006F0F33"/>
    <w:pPr>
      <w:spacing w:before="57" w:line="288" w:lineRule="auto"/>
      <w:jc w:val="center"/>
    </w:pPr>
    <w:rPr>
      <w:sz w:val="17"/>
      <w:szCs w:val="17"/>
    </w:rPr>
  </w:style>
  <w:style w:type="paragraph" w:customStyle="1" w:styleId="Punkt1cd">
    <w:name w:val="Punkt 1. cd"/>
    <w:basedOn w:val="Normalny"/>
    <w:uiPriority w:val="99"/>
    <w:rsid w:val="006F0F33"/>
    <w:pPr>
      <w:widowControl w:val="0"/>
      <w:tabs>
        <w:tab w:val="left" w:pos="298"/>
      </w:tabs>
      <w:suppressAutoHyphens w:val="0"/>
      <w:autoSpaceDE w:val="0"/>
      <w:autoSpaceDN w:val="0"/>
      <w:adjustRightInd w:val="0"/>
      <w:spacing w:line="259" w:lineRule="atLeast"/>
      <w:ind w:left="283" w:hanging="283"/>
      <w:jc w:val="both"/>
      <w:textAlignment w:val="center"/>
    </w:pPr>
    <w:rPr>
      <w:rFonts w:ascii="CharterITCPro-Regular" w:hAnsi="CharterITCPro-Regular" w:cs="CharterITCPro-Regular"/>
      <w:color w:val="000000"/>
      <w:sz w:val="19"/>
      <w:szCs w:val="19"/>
      <w:lang w:eastAsia="pl-PL"/>
    </w:rPr>
  </w:style>
  <w:style w:type="character" w:customStyle="1" w:styleId="Bold">
    <w:name w:val="Bold"/>
    <w:uiPriority w:val="99"/>
    <w:rsid w:val="006F0F33"/>
    <w:rPr>
      <w:b/>
    </w:rPr>
  </w:style>
  <w:style w:type="character" w:customStyle="1" w:styleId="Italic">
    <w:name w:val="Italic"/>
    <w:uiPriority w:val="99"/>
    <w:rsid w:val="006F0F33"/>
    <w:rPr>
      <w:i/>
    </w:rPr>
  </w:style>
  <w:style w:type="character" w:customStyle="1" w:styleId="Nonbreaking">
    <w:name w:val="Nonbreaking"/>
    <w:uiPriority w:val="99"/>
    <w:rsid w:val="006F0F33"/>
  </w:style>
  <w:style w:type="paragraph" w:customStyle="1" w:styleId="Domylne">
    <w:name w:val="Domyślne"/>
    <w:rsid w:val="00211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Hyperlink1">
    <w:name w:val="Hyperlink.1"/>
    <w:rsid w:val="00211CFC"/>
    <w:rPr>
      <w:u w:val="single"/>
    </w:rPr>
  </w:style>
  <w:style w:type="character" w:customStyle="1" w:styleId="ListLabel73">
    <w:name w:val="ListLabel 73"/>
    <w:qFormat/>
    <w:rsid w:val="00211CFC"/>
    <w:rPr>
      <w:color w:val="0563C1"/>
      <w:u w:val="single"/>
    </w:rPr>
  </w:style>
  <w:style w:type="character" w:customStyle="1" w:styleId="ListLabel74">
    <w:name w:val="ListLabel 74"/>
    <w:qFormat/>
    <w:rsid w:val="00211CF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paragraph" w:customStyle="1" w:styleId="Style17">
    <w:name w:val="Style17"/>
    <w:basedOn w:val="Normalny"/>
    <w:rsid w:val="00AF1420"/>
    <w:pPr>
      <w:widowControl w:val="0"/>
      <w:suppressAutoHyphens w:val="0"/>
      <w:autoSpaceDE w:val="0"/>
      <w:autoSpaceDN w:val="0"/>
      <w:adjustRightInd w:val="0"/>
      <w:spacing w:line="276" w:lineRule="exact"/>
      <w:ind w:hanging="355"/>
      <w:jc w:val="both"/>
    </w:pPr>
    <w:rPr>
      <w:lang w:eastAsia="pl-PL"/>
    </w:rPr>
  </w:style>
  <w:style w:type="paragraph" w:customStyle="1" w:styleId="Skrconyadreszwrotny">
    <w:name w:val="Skrócony adres zwrotny"/>
    <w:basedOn w:val="Normalny"/>
    <w:rsid w:val="00F505C7"/>
    <w:pPr>
      <w:suppressAutoHyphens w:val="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upjp2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panel/accoun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upjp2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pok.119</dc:creator>
  <cp:lastModifiedBy>Urszula Giza</cp:lastModifiedBy>
  <cp:revision>2</cp:revision>
  <cp:lastPrinted>2020-12-14T11:48:00Z</cp:lastPrinted>
  <dcterms:created xsi:type="dcterms:W3CDTF">2022-07-06T06:47:00Z</dcterms:created>
  <dcterms:modified xsi:type="dcterms:W3CDTF">2022-07-06T06:47:00Z</dcterms:modified>
</cp:coreProperties>
</file>