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EE1843" w:rsidRDefault="00DE41EB" w:rsidP="00EE1843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8E3D7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.202</w:t>
      </w:r>
      <w:r w:rsidR="001B16E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E355DC" w:rsidRDefault="00E355DC" w:rsidP="00BD46B2">
      <w:pPr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B16E1" w:rsidTr="00166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16E1" w:rsidTr="00166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1B16E1" w:rsidRPr="0016647A" w:rsidRDefault="001B16E1" w:rsidP="001B16E1">
            <w:pPr>
              <w:spacing w:line="360" w:lineRule="auto"/>
              <w:rPr>
                <w:sz w:val="22"/>
                <w:szCs w:val="22"/>
              </w:rPr>
            </w:pPr>
            <w:r w:rsidRPr="0016647A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1B16E1" w:rsidRDefault="001B16E1" w:rsidP="001B16E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F46538" w:rsidRPr="00EE1843" w:rsidRDefault="00F46538" w:rsidP="00F8260C">
      <w:pPr>
        <w:spacing w:after="120" w:line="276" w:lineRule="auto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1B16E1" w:rsidRDefault="00BD46B2" w:rsidP="00F17C95">
      <w:pPr>
        <w:spacing w:before="120" w:after="240" w:line="276" w:lineRule="auto"/>
        <w:jc w:val="center"/>
        <w:rPr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BD46B2" w:rsidRPr="001B16E1" w:rsidRDefault="00BD46B2" w:rsidP="00DE41EB">
      <w:pPr>
        <w:pStyle w:val="Tekstpodstawowy"/>
        <w:spacing w:before="10"/>
        <w:jc w:val="both"/>
        <w:rPr>
          <w:b/>
          <w:i/>
          <w:iCs/>
          <w:sz w:val="24"/>
          <w:szCs w:val="24"/>
        </w:rPr>
      </w:pPr>
      <w:bookmarkStart w:id="0" w:name="_Hlk67571209"/>
      <w:r w:rsidRPr="001B16E1">
        <w:rPr>
          <w:sz w:val="24"/>
          <w:szCs w:val="24"/>
        </w:rPr>
        <w:t>Na potrzeby postępowania o udzielenie zamówienia publicznego</w:t>
      </w:r>
      <w:r w:rsidR="003B41BC" w:rsidRPr="001B16E1">
        <w:rPr>
          <w:sz w:val="24"/>
          <w:szCs w:val="24"/>
        </w:rPr>
        <w:t xml:space="preserve"> </w:t>
      </w:r>
      <w:r w:rsidRPr="001B16E1">
        <w:rPr>
          <w:sz w:val="24"/>
          <w:szCs w:val="24"/>
        </w:rPr>
        <w:t>pn</w:t>
      </w:r>
      <w:r w:rsidR="00DE6670" w:rsidRPr="001B16E1">
        <w:rPr>
          <w:sz w:val="24"/>
          <w:szCs w:val="24"/>
        </w:rPr>
        <w:t xml:space="preserve">. </w:t>
      </w:r>
      <w:bookmarkStart w:id="1" w:name="_Hlk86830343"/>
      <w:r w:rsidR="00C957DF" w:rsidRPr="001B16E1">
        <w:rPr>
          <w:b/>
          <w:iCs/>
          <w:sz w:val="24"/>
          <w:szCs w:val="24"/>
        </w:rPr>
        <w:t>„</w:t>
      </w:r>
      <w:r w:rsidR="008E3D70">
        <w:rPr>
          <w:b/>
          <w:iCs/>
          <w:sz w:val="24"/>
          <w:szCs w:val="24"/>
        </w:rPr>
        <w:t>Koszenie traw z poboczy dróg powiatowych na terenie Powiatu Sztumskiego w 2022 roku</w:t>
      </w:r>
      <w:r w:rsidR="001B16E1" w:rsidRPr="001B16E1">
        <w:rPr>
          <w:b/>
          <w:iCs/>
          <w:sz w:val="24"/>
          <w:szCs w:val="24"/>
        </w:rPr>
        <w:t>, część …….*</w:t>
      </w:r>
      <w:r w:rsidR="00DE41EB" w:rsidRPr="001B16E1">
        <w:rPr>
          <w:b/>
          <w:iCs/>
          <w:sz w:val="24"/>
          <w:szCs w:val="24"/>
        </w:rPr>
        <w:t>”</w:t>
      </w:r>
      <w:r w:rsidR="00DE41EB" w:rsidRPr="001B16E1">
        <w:rPr>
          <w:b/>
          <w:i/>
          <w:iCs/>
          <w:sz w:val="24"/>
          <w:szCs w:val="24"/>
        </w:rPr>
        <w:t xml:space="preserve"> </w:t>
      </w:r>
      <w:bookmarkEnd w:id="1"/>
      <w:r w:rsidRPr="001B16E1">
        <w:rPr>
          <w:sz w:val="24"/>
          <w:szCs w:val="24"/>
        </w:rPr>
        <w:t xml:space="preserve">prowadzonego przez </w:t>
      </w:r>
      <w:r w:rsidR="000D0DCB" w:rsidRPr="001B16E1">
        <w:rPr>
          <w:sz w:val="24"/>
          <w:szCs w:val="24"/>
        </w:rPr>
        <w:t>Powiat Sztumski</w:t>
      </w:r>
      <w:r w:rsidR="003B41BC" w:rsidRPr="001B16E1">
        <w:rPr>
          <w:sz w:val="24"/>
          <w:szCs w:val="24"/>
        </w:rPr>
        <w:t xml:space="preserve">, ul. </w:t>
      </w:r>
      <w:r w:rsidR="000D0DCB" w:rsidRPr="001B16E1">
        <w:rPr>
          <w:sz w:val="24"/>
          <w:szCs w:val="24"/>
        </w:rPr>
        <w:t>Mickiewicza</w:t>
      </w:r>
      <w:r w:rsidR="003B41BC" w:rsidRPr="001B16E1">
        <w:rPr>
          <w:sz w:val="24"/>
          <w:szCs w:val="24"/>
        </w:rPr>
        <w:t xml:space="preserve"> </w:t>
      </w:r>
      <w:r w:rsidR="000D0DCB" w:rsidRPr="001B16E1">
        <w:rPr>
          <w:sz w:val="24"/>
          <w:szCs w:val="24"/>
        </w:rPr>
        <w:t>3</w:t>
      </w:r>
      <w:r w:rsidR="003B41BC" w:rsidRPr="001B16E1">
        <w:rPr>
          <w:sz w:val="24"/>
          <w:szCs w:val="24"/>
        </w:rPr>
        <w:t>1, 82-4</w:t>
      </w:r>
      <w:r w:rsidR="000D0DCB" w:rsidRPr="001B16E1">
        <w:rPr>
          <w:sz w:val="24"/>
          <w:szCs w:val="24"/>
        </w:rPr>
        <w:t>0</w:t>
      </w:r>
      <w:r w:rsidR="003B41BC" w:rsidRPr="001B16E1">
        <w:rPr>
          <w:sz w:val="24"/>
          <w:szCs w:val="24"/>
        </w:rPr>
        <w:t xml:space="preserve">0 </w:t>
      </w:r>
      <w:r w:rsidR="000D0DCB" w:rsidRPr="001B16E1">
        <w:rPr>
          <w:sz w:val="24"/>
          <w:szCs w:val="24"/>
        </w:rPr>
        <w:t>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1B16E1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1B16E1">
      <w:pPr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1B16E1" w:rsidRPr="00D70482" w:rsidRDefault="00DF4A75" w:rsidP="00BD46B2">
      <w:pPr>
        <w:spacing w:line="360" w:lineRule="auto"/>
        <w:jc w:val="both"/>
        <w:rPr>
          <w:b/>
        </w:rPr>
      </w:pPr>
      <w:r w:rsidRPr="00D70482">
        <w:rPr>
          <w:b/>
          <w:vertAlign w:val="superscript"/>
        </w:rPr>
        <w:t>*</w:t>
      </w:r>
      <w:r w:rsidR="001B16E1" w:rsidRPr="00D70482">
        <w:rPr>
          <w:b/>
          <w:vertAlign w:val="superscript"/>
        </w:rPr>
        <w:t>)</w:t>
      </w:r>
      <w:r w:rsidR="001B16E1" w:rsidRPr="00D70482">
        <w:rPr>
          <w:b/>
        </w:rPr>
        <w:t xml:space="preserve"> </w:t>
      </w:r>
      <w:r w:rsidR="001B16E1" w:rsidRPr="00D70482">
        <w:t xml:space="preserve">Wpisać numer części, dla której składane jest oświadczenie. Oświadczenie należy złożyć na każdą część </w:t>
      </w:r>
      <w:r w:rsidR="001B16E1" w:rsidRPr="00D70482">
        <w:rPr>
          <w:b/>
        </w:rPr>
        <w:t>osobno</w:t>
      </w:r>
      <w:r w:rsidR="001B16E1" w:rsidRPr="00D70482">
        <w:t>.</w:t>
      </w:r>
    </w:p>
    <w:p w:rsidR="00BD46B2" w:rsidRPr="00D70482" w:rsidRDefault="001B16E1" w:rsidP="00BD46B2">
      <w:pPr>
        <w:spacing w:line="360" w:lineRule="auto"/>
        <w:jc w:val="both"/>
        <w:rPr>
          <w:bCs/>
        </w:rPr>
      </w:pPr>
      <w:r w:rsidRPr="00D70482">
        <w:rPr>
          <w:b/>
          <w:vertAlign w:val="superscript"/>
        </w:rPr>
        <w:t>**</w:t>
      </w:r>
      <w:r w:rsidR="00DF4A75" w:rsidRPr="00D70482">
        <w:rPr>
          <w:b/>
          <w:vertAlign w:val="superscript"/>
        </w:rPr>
        <w:t>)</w:t>
      </w:r>
      <w:r w:rsidR="00DF4A75" w:rsidRPr="00D70482">
        <w:rPr>
          <w:bCs/>
        </w:rPr>
        <w:t xml:space="preserve"> wypełnić tylko w przypadku zaistnieni</w:t>
      </w:r>
      <w:r w:rsidR="00343E8A" w:rsidRPr="00D70482">
        <w:rPr>
          <w:bCs/>
        </w:rPr>
        <w:t>a</w:t>
      </w:r>
      <w:r w:rsidR="00DF4A75" w:rsidRPr="00D70482">
        <w:rPr>
          <w:bCs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  <w:r w:rsidR="007D13A6">
        <w:rPr>
          <w:b/>
          <w:sz w:val="24"/>
          <w:szCs w:val="24"/>
        </w:rPr>
        <w:t>(na każdą część osobno)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5B5797" w:rsidRDefault="005B5797" w:rsidP="00F8260C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1D4F29" w:rsidRPr="00F8260C" w:rsidRDefault="001D4F29" w:rsidP="00F8260C">
      <w:pPr>
        <w:spacing w:line="360" w:lineRule="auto"/>
        <w:jc w:val="center"/>
        <w:rPr>
          <w:b/>
          <w:sz w:val="24"/>
          <w:szCs w:val="24"/>
        </w:rPr>
      </w:pPr>
    </w:p>
    <w:p w:rsidR="008D22C2" w:rsidRDefault="008D22C2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B16E1">
        <w:rPr>
          <w:b/>
          <w:sz w:val="22"/>
          <w:szCs w:val="22"/>
          <w:u w:val="single"/>
        </w:rPr>
        <w:t>DOTYCZĄCE PRZESŁANEK WYKLUCZENIA Z POSTĘPOWANIA</w:t>
      </w:r>
    </w:p>
    <w:p w:rsidR="001D4F29" w:rsidRPr="0056123E" w:rsidRDefault="001D4F29" w:rsidP="0056123E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0D0DCB" w:rsidRPr="001B16E1" w:rsidRDefault="000D0DCB" w:rsidP="00E42D58">
      <w:pPr>
        <w:pStyle w:val="Tekstpodstawowy"/>
        <w:spacing w:after="0"/>
        <w:jc w:val="both"/>
        <w:rPr>
          <w:sz w:val="24"/>
          <w:szCs w:val="24"/>
        </w:rPr>
      </w:pPr>
      <w:r w:rsidRPr="001B16E1">
        <w:rPr>
          <w:sz w:val="24"/>
          <w:szCs w:val="24"/>
        </w:rPr>
        <w:t>Na potrzeby postępowania o udzielenie zamówienia publicznego pn.</w:t>
      </w:r>
      <w:r w:rsidR="00CB1147" w:rsidRPr="001B16E1">
        <w:rPr>
          <w:sz w:val="24"/>
          <w:szCs w:val="24"/>
        </w:rPr>
        <w:t xml:space="preserve"> </w:t>
      </w:r>
      <w:r w:rsidR="00F8260C" w:rsidRPr="001B16E1">
        <w:rPr>
          <w:b/>
          <w:iCs/>
          <w:sz w:val="24"/>
          <w:szCs w:val="24"/>
        </w:rPr>
        <w:t>„</w:t>
      </w:r>
      <w:r w:rsidR="008E3D70">
        <w:rPr>
          <w:b/>
          <w:iCs/>
          <w:sz w:val="24"/>
          <w:szCs w:val="24"/>
        </w:rPr>
        <w:t>Koszenie traw z poboczy dróg powiatowych na terenie Powiatu Sztumskiego w 2022 roku</w:t>
      </w:r>
      <w:r w:rsidR="00F8260C" w:rsidRPr="001B16E1">
        <w:rPr>
          <w:b/>
          <w:iCs/>
          <w:sz w:val="24"/>
          <w:szCs w:val="24"/>
        </w:rPr>
        <w:t>, część …….*”</w:t>
      </w:r>
      <w:r w:rsidR="00F8260C" w:rsidRPr="001B16E1">
        <w:rPr>
          <w:b/>
          <w:i/>
          <w:iCs/>
          <w:sz w:val="24"/>
          <w:szCs w:val="24"/>
        </w:rPr>
        <w:t xml:space="preserve"> </w:t>
      </w:r>
      <w:r w:rsidRPr="001B16E1">
        <w:rPr>
          <w:sz w:val="24"/>
          <w:szCs w:val="24"/>
        </w:rPr>
        <w:t>prowadzonego przez Powiat Sztumski, ul. Mickiewicza 31, 82-400 Sztum</w:t>
      </w:r>
      <w:r w:rsidRPr="001B16E1">
        <w:rPr>
          <w:i/>
          <w:sz w:val="24"/>
          <w:szCs w:val="24"/>
        </w:rPr>
        <w:t xml:space="preserve">, </w:t>
      </w:r>
      <w:r w:rsidRPr="001B16E1">
        <w:rPr>
          <w:sz w:val="24"/>
          <w:szCs w:val="24"/>
        </w:rPr>
        <w:t>oświadczam, co następuje:</w:t>
      </w:r>
    </w:p>
    <w:p w:rsidR="008D22C2" w:rsidRPr="001B16E1" w:rsidRDefault="008D22C2" w:rsidP="005B5797">
      <w:pPr>
        <w:spacing w:line="360" w:lineRule="auto"/>
        <w:rPr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1D4F29" w:rsidRPr="00D047C9" w:rsidRDefault="001D4F29" w:rsidP="001D4F29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1D4F29" w:rsidRPr="00EE1843" w:rsidRDefault="001D4F29" w:rsidP="001D4F29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nie podlegam wykluczeniu z postępowania na podstawie art. 108 ust. 1 ustawy </w:t>
      </w:r>
      <w:bookmarkStart w:id="2" w:name="_Hlk63414614"/>
      <w:r w:rsidRPr="00EE1843">
        <w:rPr>
          <w:sz w:val="22"/>
          <w:szCs w:val="22"/>
        </w:rPr>
        <w:t>PZP</w:t>
      </w:r>
      <w:bookmarkEnd w:id="2"/>
      <w:r w:rsidRPr="00EE1843">
        <w:rPr>
          <w:sz w:val="22"/>
          <w:szCs w:val="22"/>
        </w:rPr>
        <w:t>.</w:t>
      </w:r>
    </w:p>
    <w:p w:rsidR="001D4F29" w:rsidRPr="00EE1843" w:rsidRDefault="001D4F29" w:rsidP="001D4F29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art. 108 ust. 1 ustawy PZP). </w:t>
      </w:r>
      <w:r w:rsidRPr="00EE1843">
        <w:rPr>
          <w:sz w:val="22"/>
          <w:szCs w:val="22"/>
        </w:rPr>
        <w:t xml:space="preserve">Jednocześnie oświadczam, że w związku z ww. okolicznością, na podstawie art. 110 ust. 2 ustawy PZP podjąłem następujące środki naprawcze: </w:t>
      </w:r>
      <w:r w:rsidRPr="00EE1843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="001B16E1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</w:t>
      </w:r>
      <w:r w:rsidR="001D4F29">
        <w:rPr>
          <w:bCs/>
          <w:sz w:val="22"/>
          <w:szCs w:val="22"/>
        </w:rPr>
        <w:t>3</w:t>
      </w:r>
      <w:r w:rsidR="00F17C95" w:rsidRPr="00EE1843">
        <w:rPr>
          <w:bCs/>
          <w:sz w:val="22"/>
          <w:szCs w:val="22"/>
        </w:rPr>
        <w:t xml:space="preserve">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E3D70" w:rsidRPr="00EE1843" w:rsidRDefault="008E3D70" w:rsidP="008D22C2">
      <w:pPr>
        <w:spacing w:line="360" w:lineRule="auto"/>
        <w:jc w:val="both"/>
        <w:rPr>
          <w:sz w:val="22"/>
          <w:szCs w:val="22"/>
        </w:rPr>
      </w:pPr>
      <w:bookmarkStart w:id="3" w:name="_GoBack"/>
      <w:bookmarkEnd w:id="3"/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EE1843" w:rsidRPr="001B16E1" w:rsidRDefault="008D22C2" w:rsidP="001B16E1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D4F29" w:rsidRDefault="001D4F29" w:rsidP="00F17C95">
      <w:pPr>
        <w:spacing w:line="276" w:lineRule="auto"/>
        <w:jc w:val="center"/>
        <w:rPr>
          <w:b/>
          <w:sz w:val="24"/>
          <w:szCs w:val="24"/>
        </w:rPr>
      </w:pPr>
    </w:p>
    <w:p w:rsidR="001D4F29" w:rsidRDefault="001D4F29" w:rsidP="00F17C95">
      <w:pPr>
        <w:spacing w:line="276" w:lineRule="auto"/>
        <w:jc w:val="center"/>
        <w:rPr>
          <w:b/>
          <w:sz w:val="24"/>
          <w:szCs w:val="24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  <w:r w:rsidR="007D13A6">
        <w:rPr>
          <w:b/>
          <w:sz w:val="24"/>
          <w:szCs w:val="24"/>
        </w:rPr>
        <w:t xml:space="preserve"> (na każdą część osobno)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1D4F29" w:rsidRPr="00EE1843" w:rsidRDefault="001D4F29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1B16E1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  <w:u w:val="single"/>
        </w:rPr>
      </w:pPr>
      <w:r w:rsidRPr="001B16E1">
        <w:rPr>
          <w:b/>
          <w:sz w:val="24"/>
          <w:szCs w:val="24"/>
          <w:u w:val="single"/>
        </w:rPr>
        <w:t>OŚWIADCZENIE DOTYCZĄCE PODANYCH INFORMACJI</w:t>
      </w:r>
    </w:p>
    <w:p w:rsidR="008D22C2" w:rsidRPr="00EE1843" w:rsidRDefault="00BD46B2" w:rsidP="00E558C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981B33">
      <w:pPr>
        <w:spacing w:before="57"/>
        <w:ind w:left="3960" w:firstLine="70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981B33" w:rsidRPr="00760873" w:rsidRDefault="00981B33" w:rsidP="00981B33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F1" w:rsidRDefault="00157AF1">
      <w:r>
        <w:separator/>
      </w:r>
    </w:p>
  </w:endnote>
  <w:endnote w:type="continuationSeparator" w:id="0">
    <w:p w:rsidR="00157AF1" w:rsidRDefault="0015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51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3A9A" w:rsidRDefault="00D53A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F1" w:rsidRDefault="00157AF1">
      <w:r>
        <w:separator/>
      </w:r>
    </w:p>
  </w:footnote>
  <w:footnote w:type="continuationSeparator" w:id="0">
    <w:p w:rsidR="00157AF1" w:rsidRDefault="0015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55" w:rsidRDefault="00845A55" w:rsidP="00845A55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175B7EC0" wp14:editId="2C1A4658">
          <wp:simplePos x="0" y="0"/>
          <wp:positionH relativeFrom="margin">
            <wp:align>left</wp:align>
          </wp:positionH>
          <wp:positionV relativeFrom="paragraph">
            <wp:posOffset>-215900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2703" w:rsidRPr="00845A55" w:rsidRDefault="00CD2703" w:rsidP="00EE1843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4" w:name="_Hlk78495495"/>
    <w:bookmarkStart w:id="5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4388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6647A"/>
    <w:rsid w:val="001718C0"/>
    <w:rsid w:val="00174785"/>
    <w:rsid w:val="0019063D"/>
    <w:rsid w:val="001A1D08"/>
    <w:rsid w:val="001A6863"/>
    <w:rsid w:val="001B16E1"/>
    <w:rsid w:val="001D4F29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5ABB"/>
    <w:rsid w:val="002D3E80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B2"/>
    <w:rsid w:val="004A7C37"/>
    <w:rsid w:val="004C7B45"/>
    <w:rsid w:val="004D705A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6123E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C253A"/>
    <w:rsid w:val="006C3A26"/>
    <w:rsid w:val="006D37E7"/>
    <w:rsid w:val="006E6DA1"/>
    <w:rsid w:val="007112F3"/>
    <w:rsid w:val="0071424A"/>
    <w:rsid w:val="007207F8"/>
    <w:rsid w:val="00722999"/>
    <w:rsid w:val="00760873"/>
    <w:rsid w:val="00766BF2"/>
    <w:rsid w:val="007760D1"/>
    <w:rsid w:val="00777304"/>
    <w:rsid w:val="0078744B"/>
    <w:rsid w:val="0079560E"/>
    <w:rsid w:val="007C4B93"/>
    <w:rsid w:val="007D13A6"/>
    <w:rsid w:val="007F17E2"/>
    <w:rsid w:val="007F375C"/>
    <w:rsid w:val="007F5F4B"/>
    <w:rsid w:val="007F6636"/>
    <w:rsid w:val="00816D3A"/>
    <w:rsid w:val="00832926"/>
    <w:rsid w:val="00835CE5"/>
    <w:rsid w:val="00845A5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E3D70"/>
    <w:rsid w:val="008F7CD1"/>
    <w:rsid w:val="009048B1"/>
    <w:rsid w:val="00905F70"/>
    <w:rsid w:val="0091267D"/>
    <w:rsid w:val="00912E29"/>
    <w:rsid w:val="00951C04"/>
    <w:rsid w:val="00957EF0"/>
    <w:rsid w:val="00961F3F"/>
    <w:rsid w:val="00981B33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6960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53A9A"/>
    <w:rsid w:val="00D70482"/>
    <w:rsid w:val="00D719E5"/>
    <w:rsid w:val="00D71FB6"/>
    <w:rsid w:val="00D85824"/>
    <w:rsid w:val="00DD66AA"/>
    <w:rsid w:val="00DE41EB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B00F5"/>
    <w:rsid w:val="00EE1843"/>
    <w:rsid w:val="00EF1AF1"/>
    <w:rsid w:val="00EF5619"/>
    <w:rsid w:val="00F018AF"/>
    <w:rsid w:val="00F17C95"/>
    <w:rsid w:val="00F46538"/>
    <w:rsid w:val="00F711DC"/>
    <w:rsid w:val="00F8260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09ACCD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uiPriority w:val="99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64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D499-8089-457B-A31D-374FA237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2018-02-07T13:32:00Z</cp:lastPrinted>
  <dcterms:created xsi:type="dcterms:W3CDTF">2022-05-25T09:21:00Z</dcterms:created>
  <dcterms:modified xsi:type="dcterms:W3CDTF">2022-05-25T09:21:00Z</dcterms:modified>
</cp:coreProperties>
</file>