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2F1523B3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</w:t>
      </w:r>
      <w:r w:rsidR="00CA205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.202</w:t>
      </w:r>
      <w:r w:rsidR="00695286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102BB569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95286">
        <w:rPr>
          <w:rFonts w:ascii="Cambria" w:hAnsi="Cambria" w:cs="Arial"/>
          <w:b/>
          <w:bCs/>
          <w:sz w:val="22"/>
          <w:szCs w:val="22"/>
        </w:rPr>
        <w:t>Tuchola</w:t>
      </w:r>
      <w:r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2561DC12" w:rsidR="00004B30" w:rsidRPr="008711E7" w:rsidRDefault="00695286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Gołąbek 4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51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1 </w:t>
      </w:r>
      <w:r>
        <w:rPr>
          <w:rFonts w:ascii="Cambria" w:hAnsi="Cambria" w:cs="Arial"/>
          <w:b/>
          <w:bCs/>
          <w:sz w:val="22"/>
          <w:szCs w:val="22"/>
        </w:rPr>
        <w:t>Cekcyn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F92CFEB" w:rsidR="00916821" w:rsidRDefault="00916821" w:rsidP="00695286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95286">
        <w:rPr>
          <w:rFonts w:ascii="Cambria" w:hAnsi="Cambria" w:cs="Arial"/>
          <w:bCs/>
          <w:sz w:val="22"/>
          <w:szCs w:val="22"/>
        </w:rPr>
        <w:t>Tuchola</w:t>
      </w:r>
      <w:r w:rsidR="004F2FE4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C04DBF">
        <w:rPr>
          <w:rFonts w:ascii="Cambria" w:hAnsi="Cambria" w:cs="Arial"/>
          <w:bCs/>
          <w:sz w:val="22"/>
          <w:szCs w:val="22"/>
        </w:rPr>
        <w:t>„</w:t>
      </w:r>
      <w:r w:rsidR="00B6055F">
        <w:rPr>
          <w:rFonts w:ascii="Cambria" w:hAnsi="Cambria" w:cs="Arial"/>
          <w:b/>
          <w:i/>
          <w:sz w:val="22"/>
          <w:szCs w:val="22"/>
        </w:rPr>
        <w:t>Termomodernizacja budynku mieszkalnego Leśnictwa Jeziorno</w:t>
      </w:r>
      <w:r w:rsidR="008F08F0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BC0030F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2B5203">
        <w:rPr>
          <w:rFonts w:ascii="Cambria" w:hAnsi="Cambria" w:cs="Arial"/>
          <w:bCs/>
          <w:sz w:val="22"/>
          <w:szCs w:val="22"/>
        </w:rPr>
        <w:t>f</w:t>
      </w:r>
      <w:r>
        <w:rPr>
          <w:rFonts w:ascii="Cambria" w:hAnsi="Cambria" w:cs="Arial"/>
          <w:bCs/>
          <w:sz w:val="22"/>
          <w:szCs w:val="22"/>
        </w:rPr>
        <w:t>ormularza cenowego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2B5203">
        <w:rPr>
          <w:rFonts w:ascii="Cambria" w:hAnsi="Cambria" w:cs="Arial"/>
          <w:bCs/>
          <w:sz w:val="22"/>
          <w:szCs w:val="22"/>
        </w:rPr>
        <w:t xml:space="preserve">z kosztorysem ofertowym </w:t>
      </w:r>
      <w:r w:rsidR="0059345B">
        <w:rPr>
          <w:rFonts w:ascii="Cambria" w:hAnsi="Cambria" w:cs="Arial"/>
          <w:bCs/>
          <w:sz w:val="22"/>
          <w:szCs w:val="22"/>
        </w:rPr>
        <w:t xml:space="preserve">zawierającym ceny jednostkowe dla wszystkich pozycji przedmiaru robót </w:t>
      </w:r>
      <w:r w:rsidRPr="00EB5DE3">
        <w:rPr>
          <w:rFonts w:ascii="Cambria" w:hAnsi="Cambria" w:cs="Arial"/>
          <w:bCs/>
          <w:sz w:val="22"/>
          <w:szCs w:val="22"/>
        </w:rPr>
        <w:t xml:space="preserve">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70A0493D" w14:textId="720912E5" w:rsidR="004D3562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V SWZ). </w:t>
      </w:r>
    </w:p>
    <w:p w14:paraId="4CF46CAE" w14:textId="12804971" w:rsidR="003635BE" w:rsidRPr="00695286" w:rsidRDefault="00F169C7" w:rsidP="0069528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3635BE">
        <w:rPr>
          <w:rFonts w:ascii="Cambria" w:hAnsi="Cambria" w:cs="Arial"/>
          <w:bCs/>
          <w:sz w:val="22"/>
          <w:szCs w:val="22"/>
        </w:rPr>
        <w:t>Oświadczamy, iż oferujemy  okres gwarancji na wykonany przedmiot zamówienia wynoszący ___________ miesięc</w:t>
      </w:r>
      <w:r w:rsidR="00695286">
        <w:rPr>
          <w:rFonts w:ascii="Cambria" w:hAnsi="Cambria" w:cs="Arial"/>
          <w:bCs/>
          <w:sz w:val="22"/>
          <w:szCs w:val="22"/>
        </w:rPr>
        <w:t>y.</w:t>
      </w:r>
    </w:p>
    <w:p w14:paraId="59D9DEB5" w14:textId="10F09C4D" w:rsidR="004178E8" w:rsidRPr="002E64B8" w:rsidRDefault="00695286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4D3562">
        <w:rPr>
          <w:rFonts w:ascii="Cambria" w:hAnsi="Cambria" w:cs="Arial"/>
          <w:bCs/>
          <w:sz w:val="22"/>
          <w:szCs w:val="22"/>
        </w:rPr>
        <w:t>.</w:t>
      </w:r>
      <w:r w:rsidR="004D3562">
        <w:rPr>
          <w:rFonts w:ascii="Cambria" w:hAnsi="Cambria" w:cs="Arial"/>
          <w:bCs/>
          <w:sz w:val="22"/>
          <w:szCs w:val="22"/>
        </w:rPr>
        <w:tab/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4178E8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4178E8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4178E8">
        <w:rPr>
          <w:rFonts w:ascii="Cambria" w:hAnsi="Cambria" w:cs="Arial"/>
          <w:bCs/>
          <w:sz w:val="22"/>
          <w:szCs w:val="22"/>
        </w:rPr>
        <w:t xml:space="preserve">              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F1B75CF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38415" w14:textId="77777777" w:rsidR="004178E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4F6ED319" w14:textId="35631113" w:rsidR="004178E8" w:rsidRDefault="004178E8" w:rsidP="004178E8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69A54C22" w14:textId="77777777" w:rsidR="004178E8" w:rsidRDefault="004178E8" w:rsidP="004178E8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05669D54" w14:textId="77777777" w:rsidR="004178E8" w:rsidRDefault="004178E8" w:rsidP="004178E8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CAE6559" w14:textId="7DF537DA" w:rsidR="004178E8" w:rsidRPr="008711E7" w:rsidRDefault="004178E8" w:rsidP="004178E8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</w:t>
      </w:r>
      <w:r w:rsidRPr="008711E7">
        <w:rPr>
          <w:rFonts w:ascii="Cambria" w:hAnsi="Cambria" w:cs="Arial"/>
          <w:sz w:val="22"/>
          <w:szCs w:val="22"/>
        </w:rPr>
        <w:t>.</w:t>
      </w:r>
      <w:r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5972EC42" w14:textId="77777777" w:rsidR="004178E8" w:rsidRPr="008711E7" w:rsidRDefault="004178E8" w:rsidP="004178E8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28DE9385" w14:textId="3A43E849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</w:t>
      </w:r>
      <w:r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7DCE0C3C" w14:textId="72D5D64B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>
        <w:rPr>
          <w:rFonts w:ascii="Cambria" w:hAnsi="Cambria" w:cs="Arial"/>
          <w:bCs/>
          <w:sz w:val="22"/>
          <w:szCs w:val="22"/>
        </w:rPr>
        <w:t xml:space="preserve">                      </w:t>
      </w:r>
      <w:r w:rsidRPr="002E64B8">
        <w:rPr>
          <w:rFonts w:ascii="Cambria" w:hAnsi="Cambria" w:cs="Arial"/>
          <w:bCs/>
          <w:sz w:val="22"/>
          <w:szCs w:val="22"/>
        </w:rPr>
        <w:t>w specyfikacji</w:t>
      </w:r>
      <w:r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64B85F78" w14:textId="3AB2CC6E" w:rsidR="004178E8" w:rsidRPr="004A3437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>
        <w:rPr>
          <w:rFonts w:ascii="Cambria" w:hAnsi="Cambria" w:cs="Arial"/>
          <w:bCs/>
          <w:sz w:val="22"/>
          <w:szCs w:val="22"/>
        </w:rPr>
        <w:t>roboty budowlane</w:t>
      </w:r>
      <w:r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178E8" w:rsidRPr="004A3437" w14:paraId="72D9DC66" w14:textId="77777777" w:rsidTr="0015493C">
        <w:tc>
          <w:tcPr>
            <w:tcW w:w="4605" w:type="dxa"/>
            <w:shd w:val="clear" w:color="auto" w:fill="auto"/>
          </w:tcPr>
          <w:p w14:paraId="10335A3C" w14:textId="77777777" w:rsidR="004178E8" w:rsidRPr="004A3437" w:rsidRDefault="004178E8" w:rsidP="0015493C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1968E5" w14:textId="77777777" w:rsidR="004178E8" w:rsidRPr="004A3437" w:rsidRDefault="004178E8" w:rsidP="0015493C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178E8" w:rsidRPr="004A3437" w14:paraId="25DE9D86" w14:textId="77777777" w:rsidTr="0015493C">
        <w:tc>
          <w:tcPr>
            <w:tcW w:w="4605" w:type="dxa"/>
            <w:shd w:val="clear" w:color="auto" w:fill="auto"/>
          </w:tcPr>
          <w:p w14:paraId="2AE932A3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F485B2D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4A3437" w14:paraId="693F9561" w14:textId="77777777" w:rsidTr="0015493C">
        <w:tc>
          <w:tcPr>
            <w:tcW w:w="4605" w:type="dxa"/>
            <w:shd w:val="clear" w:color="auto" w:fill="auto"/>
          </w:tcPr>
          <w:p w14:paraId="684DDECA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E68E5AB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4A3437" w14:paraId="5CE38802" w14:textId="77777777" w:rsidTr="0015493C">
        <w:tc>
          <w:tcPr>
            <w:tcW w:w="4605" w:type="dxa"/>
            <w:shd w:val="clear" w:color="auto" w:fill="auto"/>
          </w:tcPr>
          <w:p w14:paraId="47529649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65C4583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FE59144" w14:textId="77777777" w:rsidR="004178E8" w:rsidRDefault="004178E8" w:rsidP="004178E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5029DB1" w14:textId="1986C19F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4178E8" w:rsidRPr="002E64B8" w14:paraId="2858535D" w14:textId="77777777" w:rsidTr="0015493C">
        <w:tc>
          <w:tcPr>
            <w:tcW w:w="4209" w:type="dxa"/>
            <w:shd w:val="clear" w:color="auto" w:fill="auto"/>
          </w:tcPr>
          <w:p w14:paraId="10686DCA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14893BC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178E8" w:rsidRPr="002E64B8" w14:paraId="5E77EF88" w14:textId="77777777" w:rsidTr="0015493C">
        <w:trPr>
          <w:trHeight w:val="837"/>
        </w:trPr>
        <w:tc>
          <w:tcPr>
            <w:tcW w:w="4209" w:type="dxa"/>
            <w:shd w:val="clear" w:color="auto" w:fill="auto"/>
          </w:tcPr>
          <w:p w14:paraId="5F82D5E0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3953C9F8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286EEB88" w14:textId="77777777" w:rsidTr="0015493C">
        <w:trPr>
          <w:trHeight w:val="848"/>
        </w:trPr>
        <w:tc>
          <w:tcPr>
            <w:tcW w:w="4209" w:type="dxa"/>
            <w:shd w:val="clear" w:color="auto" w:fill="auto"/>
          </w:tcPr>
          <w:p w14:paraId="3A2D1657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EBECA97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76C50D1D" w14:textId="77777777" w:rsidTr="0015493C">
        <w:trPr>
          <w:trHeight w:val="833"/>
        </w:trPr>
        <w:tc>
          <w:tcPr>
            <w:tcW w:w="4209" w:type="dxa"/>
            <w:shd w:val="clear" w:color="auto" w:fill="auto"/>
          </w:tcPr>
          <w:p w14:paraId="424E90CE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B1604DA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094FD49" w14:textId="6DA91C0C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>Nazwy (firmy) pod</w:t>
      </w:r>
      <w:r>
        <w:rPr>
          <w:rFonts w:ascii="Cambria" w:hAnsi="Cambria" w:cs="Arial"/>
          <w:bCs/>
          <w:sz w:val="22"/>
          <w:szCs w:val="22"/>
        </w:rPr>
        <w:t>miotów</w:t>
      </w:r>
      <w:r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>
        <w:rPr>
          <w:rFonts w:ascii="Cambria" w:hAnsi="Cambria" w:cs="Arial"/>
          <w:bCs/>
          <w:sz w:val="22"/>
          <w:szCs w:val="22"/>
        </w:rPr>
        <w:t>118</w:t>
      </w:r>
      <w:r w:rsidRPr="002E64B8">
        <w:rPr>
          <w:rFonts w:ascii="Cambria" w:hAnsi="Cambria" w:cs="Arial"/>
          <w:bCs/>
          <w:sz w:val="22"/>
          <w:szCs w:val="22"/>
        </w:rPr>
        <w:t xml:space="preserve"> ust. 1 </w:t>
      </w:r>
      <w:r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>
        <w:rPr>
          <w:rFonts w:ascii="Cambria" w:hAnsi="Cambria" w:cs="Arial"/>
          <w:bCs/>
          <w:sz w:val="22"/>
          <w:szCs w:val="22"/>
        </w:rPr>
        <w:t>nia spełniania warunków udziału 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4178E8" w:rsidRPr="002E64B8" w14:paraId="21E49442" w14:textId="77777777" w:rsidTr="0015493C">
        <w:tc>
          <w:tcPr>
            <w:tcW w:w="4209" w:type="dxa"/>
            <w:shd w:val="clear" w:color="auto" w:fill="auto"/>
          </w:tcPr>
          <w:p w14:paraId="6EC594C9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2CE9D6DD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178E8" w:rsidRPr="002E64B8" w14:paraId="77902E92" w14:textId="77777777" w:rsidTr="0015493C">
        <w:trPr>
          <w:trHeight w:val="837"/>
        </w:trPr>
        <w:tc>
          <w:tcPr>
            <w:tcW w:w="4209" w:type="dxa"/>
            <w:shd w:val="clear" w:color="auto" w:fill="auto"/>
          </w:tcPr>
          <w:p w14:paraId="591875C0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A6A356C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1D226B81" w14:textId="77777777" w:rsidTr="0015493C">
        <w:trPr>
          <w:trHeight w:val="848"/>
        </w:trPr>
        <w:tc>
          <w:tcPr>
            <w:tcW w:w="4209" w:type="dxa"/>
            <w:shd w:val="clear" w:color="auto" w:fill="auto"/>
          </w:tcPr>
          <w:p w14:paraId="71579C09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4909EEFE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4C2662FD" w14:textId="77777777" w:rsidTr="0015493C">
        <w:trPr>
          <w:trHeight w:val="833"/>
        </w:trPr>
        <w:tc>
          <w:tcPr>
            <w:tcW w:w="4209" w:type="dxa"/>
            <w:shd w:val="clear" w:color="auto" w:fill="auto"/>
          </w:tcPr>
          <w:p w14:paraId="4C82F68D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7394C06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B05175" w14:textId="790400A5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31F5A2" w14:textId="77777777" w:rsidR="004178E8" w:rsidRPr="002E64B8" w:rsidRDefault="004178E8" w:rsidP="004178E8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1A912B5" w14:textId="059BBC67" w:rsidR="004178E8" w:rsidRPr="00B56EDD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Pr="00B56EDD">
        <w:rPr>
          <w:rFonts w:ascii="Cambria" w:hAnsi="Cambria" w:cs="Arial"/>
          <w:bCs/>
          <w:sz w:val="22"/>
          <w:szCs w:val="22"/>
        </w:rPr>
        <w:t>sprawie niniejszego postępowania należy kierować na:</w:t>
      </w:r>
    </w:p>
    <w:p w14:paraId="1E3F6ED7" w14:textId="77777777" w:rsidR="004178E8" w:rsidRPr="00B56EDD" w:rsidRDefault="004178E8" w:rsidP="004178E8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 xml:space="preserve">e-mail: ___________________________________________________________________ </w:t>
      </w:r>
      <w:r w:rsidRPr="00B56EDD">
        <w:rPr>
          <w:rFonts w:ascii="Cambria" w:hAnsi="Cambria" w:cs="Arial"/>
          <w:bCs/>
          <w:sz w:val="22"/>
          <w:szCs w:val="22"/>
        </w:rPr>
        <w:tab/>
      </w:r>
    </w:p>
    <w:p w14:paraId="028BF3B8" w14:textId="459D4357" w:rsidR="004178E8" w:rsidRPr="00FC3462" w:rsidRDefault="004178E8" w:rsidP="004178E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>
        <w:rPr>
          <w:rFonts w:ascii="Cambria" w:hAnsi="Cambria" w:cs="Tahoma"/>
          <w:sz w:val="22"/>
          <w:szCs w:val="22"/>
          <w:lang w:eastAsia="pl-PL"/>
        </w:rPr>
        <w:t>6</w:t>
      </w:r>
      <w:r w:rsidRPr="00B56EDD">
        <w:rPr>
          <w:rFonts w:ascii="Cambria" w:hAnsi="Cambria" w:cs="Tahoma"/>
          <w:sz w:val="22"/>
          <w:szCs w:val="22"/>
          <w:lang w:eastAsia="pl-PL"/>
        </w:rPr>
        <w:t>.    Oświadczamy, iż realizując zamówienie będziemy stosować przepisy rozporządzenia Parlamentu Europejskiego i Rady (UE) 2016/679 z dnia 27 kwietnia 2016 r. w sprawie ochrony osób fizycznych w związku z p</w:t>
      </w:r>
      <w:r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4E118381" w14:textId="095EEDA7" w:rsidR="004178E8" w:rsidRPr="00FC3462" w:rsidRDefault="004178E8" w:rsidP="004178E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7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0EEC568" w14:textId="55489F96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8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317F395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8E87BF0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9E773BD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F4FF36C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93A674D" w14:textId="77777777" w:rsidR="004178E8" w:rsidRPr="002E64B8" w:rsidRDefault="004178E8" w:rsidP="004178E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6099D27B" w14:textId="77777777" w:rsidR="004178E8" w:rsidRDefault="004178E8" w:rsidP="004178E8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82CACE7" w14:textId="77777777" w:rsidR="004178E8" w:rsidRDefault="004178E8" w:rsidP="004178E8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4F1C2D4" w14:textId="77777777" w:rsidR="004178E8" w:rsidRDefault="004178E8" w:rsidP="004178E8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39CC1F99" w14:textId="77777777" w:rsidR="004178E8" w:rsidRPr="00B945D9" w:rsidRDefault="004178E8" w:rsidP="004178E8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66E50F97" w14:textId="77777777" w:rsidR="004178E8" w:rsidRPr="002E64B8" w:rsidRDefault="004178E8" w:rsidP="004178E8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7C93F9FB" w14:textId="77777777" w:rsidR="004178E8" w:rsidRPr="002E64B8" w:rsidRDefault="004178E8" w:rsidP="004178E8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46162017" w:rsidR="002B4E7F" w:rsidRPr="002E64B8" w:rsidRDefault="002B4E7F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8CFA" w14:textId="77777777" w:rsidR="005044B6" w:rsidRDefault="005044B6">
      <w:r>
        <w:separator/>
      </w:r>
    </w:p>
  </w:endnote>
  <w:endnote w:type="continuationSeparator" w:id="0">
    <w:p w14:paraId="20CB0302" w14:textId="77777777" w:rsidR="005044B6" w:rsidRDefault="0050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973B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973B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5BAA" w14:textId="77777777" w:rsidR="005044B6" w:rsidRDefault="005044B6">
      <w:r>
        <w:separator/>
      </w:r>
    </w:p>
  </w:footnote>
  <w:footnote w:type="continuationSeparator" w:id="0">
    <w:p w14:paraId="747E7003" w14:textId="77777777" w:rsidR="005044B6" w:rsidRDefault="005044B6">
      <w:r>
        <w:continuationSeparator/>
      </w:r>
    </w:p>
  </w:footnote>
  <w:footnote w:id="1">
    <w:p w14:paraId="53EA0220" w14:textId="6B9355F7" w:rsidR="004178E8" w:rsidRPr="008B7B99" w:rsidRDefault="004178E8" w:rsidP="004178E8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r w:rsidR="00E973BB">
        <w:rPr>
          <w:rFonts w:ascii="Cambria" w:hAnsi="Cambria"/>
        </w:rPr>
        <w:t xml:space="preserve">t.j. </w:t>
      </w:r>
      <w:r w:rsidRPr="008B7B99">
        <w:rPr>
          <w:rFonts w:ascii="Cambria" w:hAnsi="Cambria"/>
        </w:rPr>
        <w:t>Dz.U. z 20</w:t>
      </w:r>
      <w:r w:rsidR="00E973BB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E973BB">
        <w:rPr>
          <w:rFonts w:ascii="Cambria" w:hAnsi="Cambria"/>
        </w:rPr>
        <w:t>1129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8944574">
    <w:abstractNumId w:val="2"/>
  </w:num>
  <w:num w:numId="2" w16cid:durableId="1373265359">
    <w:abstractNumId w:val="9"/>
  </w:num>
  <w:num w:numId="3" w16cid:durableId="1355573836">
    <w:abstractNumId w:val="10"/>
  </w:num>
  <w:num w:numId="4" w16cid:durableId="1670710853">
    <w:abstractNumId w:val="129"/>
  </w:num>
  <w:num w:numId="5" w16cid:durableId="1280986826">
    <w:abstractNumId w:val="108"/>
  </w:num>
  <w:num w:numId="6" w16cid:durableId="1588616496">
    <w:abstractNumId w:val="119"/>
  </w:num>
  <w:num w:numId="7" w16cid:durableId="420370106">
    <w:abstractNumId w:val="61"/>
  </w:num>
  <w:num w:numId="8" w16cid:durableId="261961574">
    <w:abstractNumId w:val="89"/>
  </w:num>
  <w:num w:numId="9" w16cid:durableId="1711762927">
    <w:abstractNumId w:val="64"/>
  </w:num>
  <w:num w:numId="10" w16cid:durableId="1926304021">
    <w:abstractNumId w:val="0"/>
  </w:num>
  <w:num w:numId="11" w16cid:durableId="1360087021">
    <w:abstractNumId w:val="92"/>
  </w:num>
  <w:num w:numId="12" w16cid:durableId="1463964458">
    <w:abstractNumId w:val="85"/>
  </w:num>
  <w:num w:numId="13" w16cid:durableId="17722407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6202344">
    <w:abstractNumId w:val="121"/>
    <w:lvlOverride w:ilvl="0">
      <w:startOverride w:val="1"/>
    </w:lvlOverride>
  </w:num>
  <w:num w:numId="15" w16cid:durableId="910506125">
    <w:abstractNumId w:val="110"/>
    <w:lvlOverride w:ilvl="0">
      <w:startOverride w:val="1"/>
    </w:lvlOverride>
  </w:num>
  <w:num w:numId="16" w16cid:durableId="1628467100">
    <w:abstractNumId w:val="88"/>
    <w:lvlOverride w:ilvl="0">
      <w:startOverride w:val="1"/>
    </w:lvlOverride>
  </w:num>
  <w:num w:numId="17" w16cid:durableId="1708022244">
    <w:abstractNumId w:val="110"/>
  </w:num>
  <w:num w:numId="18" w16cid:durableId="1024868138">
    <w:abstractNumId w:val="88"/>
  </w:num>
  <w:num w:numId="19" w16cid:durableId="243416468">
    <w:abstractNumId w:val="58"/>
  </w:num>
  <w:num w:numId="20" w16cid:durableId="2101246398">
    <w:abstractNumId w:val="102"/>
  </w:num>
  <w:num w:numId="21" w16cid:durableId="1254242818">
    <w:abstractNumId w:val="41"/>
  </w:num>
  <w:num w:numId="22" w16cid:durableId="2121104739">
    <w:abstractNumId w:val="70"/>
  </w:num>
  <w:num w:numId="23" w16cid:durableId="1579902113">
    <w:abstractNumId w:val="59"/>
  </w:num>
  <w:num w:numId="24" w16cid:durableId="960110841">
    <w:abstractNumId w:val="105"/>
  </w:num>
  <w:num w:numId="25" w16cid:durableId="1459297942">
    <w:abstractNumId w:val="123"/>
  </w:num>
  <w:num w:numId="26" w16cid:durableId="1846357046">
    <w:abstractNumId w:val="36"/>
  </w:num>
  <w:num w:numId="27" w16cid:durableId="858738518">
    <w:abstractNumId w:val="95"/>
  </w:num>
  <w:num w:numId="28" w16cid:durableId="172039102">
    <w:abstractNumId w:val="39"/>
  </w:num>
  <w:num w:numId="29" w16cid:durableId="540896038">
    <w:abstractNumId w:val="117"/>
  </w:num>
  <w:num w:numId="30" w16cid:durableId="2074114492">
    <w:abstractNumId w:val="107"/>
  </w:num>
  <w:num w:numId="31" w16cid:durableId="16123176">
    <w:abstractNumId w:val="112"/>
  </w:num>
  <w:num w:numId="32" w16cid:durableId="4327241">
    <w:abstractNumId w:val="86"/>
  </w:num>
  <w:num w:numId="33" w16cid:durableId="1175389135">
    <w:abstractNumId w:val="79"/>
  </w:num>
  <w:num w:numId="34" w16cid:durableId="445733018">
    <w:abstractNumId w:val="99"/>
  </w:num>
  <w:num w:numId="35" w16cid:durableId="1304311241">
    <w:abstractNumId w:val="72"/>
  </w:num>
  <w:num w:numId="36" w16cid:durableId="181553396">
    <w:abstractNumId w:val="143"/>
  </w:num>
  <w:num w:numId="37" w16cid:durableId="924191756">
    <w:abstractNumId w:val="78"/>
  </w:num>
  <w:num w:numId="38" w16cid:durableId="128788450">
    <w:abstractNumId w:val="37"/>
  </w:num>
  <w:num w:numId="39" w16cid:durableId="306472065">
    <w:abstractNumId w:val="134"/>
  </w:num>
  <w:num w:numId="40" w16cid:durableId="1607348714">
    <w:abstractNumId w:val="128"/>
  </w:num>
  <w:num w:numId="41" w16cid:durableId="1236479024">
    <w:abstractNumId w:val="120"/>
  </w:num>
  <w:num w:numId="42" w16cid:durableId="850486449">
    <w:abstractNumId w:val="50"/>
  </w:num>
  <w:num w:numId="43" w16cid:durableId="529999550">
    <w:abstractNumId w:val="81"/>
  </w:num>
  <w:num w:numId="44" w16cid:durableId="1272667864">
    <w:abstractNumId w:val="56"/>
  </w:num>
  <w:num w:numId="45" w16cid:durableId="152911803">
    <w:abstractNumId w:val="135"/>
  </w:num>
  <w:num w:numId="46" w16cid:durableId="1627926594">
    <w:abstractNumId w:val="8"/>
  </w:num>
  <w:num w:numId="47" w16cid:durableId="1038823220">
    <w:abstractNumId w:val="11"/>
  </w:num>
  <w:num w:numId="48" w16cid:durableId="741414609">
    <w:abstractNumId w:val="12"/>
  </w:num>
  <w:num w:numId="49" w16cid:durableId="1605578626">
    <w:abstractNumId w:val="15"/>
  </w:num>
  <w:num w:numId="50" w16cid:durableId="868907239">
    <w:abstractNumId w:val="18"/>
  </w:num>
  <w:num w:numId="51" w16cid:durableId="1076391686">
    <w:abstractNumId w:val="20"/>
  </w:num>
  <w:num w:numId="52" w16cid:durableId="382483292">
    <w:abstractNumId w:val="21"/>
  </w:num>
  <w:num w:numId="53" w16cid:durableId="1736195781">
    <w:abstractNumId w:val="24"/>
  </w:num>
  <w:num w:numId="54" w16cid:durableId="189153420">
    <w:abstractNumId w:val="25"/>
  </w:num>
  <w:num w:numId="55" w16cid:durableId="2114015833">
    <w:abstractNumId w:val="26"/>
  </w:num>
  <w:num w:numId="56" w16cid:durableId="274870067">
    <w:abstractNumId w:val="27"/>
  </w:num>
  <w:num w:numId="57" w16cid:durableId="2064668608">
    <w:abstractNumId w:val="28"/>
  </w:num>
  <w:num w:numId="58" w16cid:durableId="1427654663">
    <w:abstractNumId w:val="29"/>
  </w:num>
  <w:num w:numId="59" w16cid:durableId="1204708366">
    <w:abstractNumId w:val="30"/>
  </w:num>
  <w:num w:numId="60" w16cid:durableId="497382083">
    <w:abstractNumId w:val="31"/>
  </w:num>
  <w:num w:numId="61" w16cid:durableId="254019462">
    <w:abstractNumId w:val="32"/>
  </w:num>
  <w:num w:numId="62" w16cid:durableId="994994864">
    <w:abstractNumId w:val="33"/>
  </w:num>
  <w:num w:numId="63" w16cid:durableId="2111385542">
    <w:abstractNumId w:val="34"/>
  </w:num>
  <w:num w:numId="64" w16cid:durableId="1428187494">
    <w:abstractNumId w:val="103"/>
  </w:num>
  <w:num w:numId="65" w16cid:durableId="1509322646">
    <w:abstractNumId w:val="69"/>
  </w:num>
  <w:num w:numId="66" w16cid:durableId="1482119136">
    <w:abstractNumId w:val="73"/>
  </w:num>
  <w:num w:numId="67" w16cid:durableId="1237519818">
    <w:abstractNumId w:val="106"/>
  </w:num>
  <w:num w:numId="68" w16cid:durableId="1833598827">
    <w:abstractNumId w:val="48"/>
  </w:num>
  <w:num w:numId="69" w16cid:durableId="160778142">
    <w:abstractNumId w:val="140"/>
  </w:num>
  <w:num w:numId="70" w16cid:durableId="393620699">
    <w:abstractNumId w:val="139"/>
  </w:num>
  <w:num w:numId="71" w16cid:durableId="425931264">
    <w:abstractNumId w:val="90"/>
  </w:num>
  <w:num w:numId="72" w16cid:durableId="645740860">
    <w:abstractNumId w:val="80"/>
  </w:num>
  <w:num w:numId="73" w16cid:durableId="1156266095">
    <w:abstractNumId w:val="83"/>
  </w:num>
  <w:num w:numId="74" w16cid:durableId="739326940">
    <w:abstractNumId w:val="66"/>
  </w:num>
  <w:num w:numId="75" w16cid:durableId="353655197">
    <w:abstractNumId w:val="71"/>
  </w:num>
  <w:num w:numId="76" w16cid:durableId="742261349">
    <w:abstractNumId w:val="116"/>
  </w:num>
  <w:num w:numId="77" w16cid:durableId="1370298117">
    <w:abstractNumId w:val="98"/>
  </w:num>
  <w:num w:numId="78" w16cid:durableId="1322852259">
    <w:abstractNumId w:val="142"/>
  </w:num>
  <w:num w:numId="79" w16cid:durableId="2016610163">
    <w:abstractNumId w:val="131"/>
  </w:num>
  <w:num w:numId="80" w16cid:durableId="468477014">
    <w:abstractNumId w:val="109"/>
  </w:num>
  <w:num w:numId="81" w16cid:durableId="464855670">
    <w:abstractNumId w:val="118"/>
  </w:num>
  <w:num w:numId="82" w16cid:durableId="598372884">
    <w:abstractNumId w:val="141"/>
  </w:num>
  <w:num w:numId="83" w16cid:durableId="23600574">
    <w:abstractNumId w:val="82"/>
  </w:num>
  <w:num w:numId="84" w16cid:durableId="910382415">
    <w:abstractNumId w:val="104"/>
  </w:num>
  <w:num w:numId="85" w16cid:durableId="33578128">
    <w:abstractNumId w:val="94"/>
  </w:num>
  <w:num w:numId="86" w16cid:durableId="1010763873">
    <w:abstractNumId w:val="93"/>
  </w:num>
  <w:num w:numId="87" w16cid:durableId="1319725946">
    <w:abstractNumId w:val="137"/>
  </w:num>
  <w:num w:numId="88" w16cid:durableId="1341197628">
    <w:abstractNumId w:val="55"/>
  </w:num>
  <w:num w:numId="89" w16cid:durableId="1133988973">
    <w:abstractNumId w:val="68"/>
  </w:num>
  <w:num w:numId="90" w16cid:durableId="385690475">
    <w:abstractNumId w:val="97"/>
  </w:num>
  <w:num w:numId="91" w16cid:durableId="2123456301">
    <w:abstractNumId w:val="57"/>
  </w:num>
  <w:num w:numId="92" w16cid:durableId="565922626">
    <w:abstractNumId w:val="75"/>
  </w:num>
  <w:num w:numId="93" w16cid:durableId="58526844">
    <w:abstractNumId w:val="65"/>
  </w:num>
  <w:num w:numId="94" w16cid:durableId="202251076">
    <w:abstractNumId w:val="40"/>
  </w:num>
  <w:num w:numId="95" w16cid:durableId="1940479441">
    <w:abstractNumId w:val="126"/>
  </w:num>
  <w:num w:numId="96" w16cid:durableId="1677614399">
    <w:abstractNumId w:val="111"/>
  </w:num>
  <w:num w:numId="97" w16cid:durableId="2014454594">
    <w:abstractNumId w:val="74"/>
  </w:num>
  <w:num w:numId="98" w16cid:durableId="1281452657">
    <w:abstractNumId w:val="60"/>
  </w:num>
  <w:num w:numId="99" w16cid:durableId="16006598">
    <w:abstractNumId w:val="76"/>
  </w:num>
  <w:num w:numId="100" w16cid:durableId="1308557438">
    <w:abstractNumId w:val="125"/>
  </w:num>
  <w:num w:numId="101" w16cid:durableId="1243561685">
    <w:abstractNumId w:val="138"/>
  </w:num>
  <w:num w:numId="102" w16cid:durableId="409891459">
    <w:abstractNumId w:val="122"/>
  </w:num>
  <w:num w:numId="103" w16cid:durableId="2037533562">
    <w:abstractNumId w:val="115"/>
  </w:num>
  <w:num w:numId="104" w16cid:durableId="428627958">
    <w:abstractNumId w:val="91"/>
  </w:num>
  <w:num w:numId="105" w16cid:durableId="603533699">
    <w:abstractNumId w:val="49"/>
  </w:num>
  <w:num w:numId="106" w16cid:durableId="1488668921">
    <w:abstractNumId w:val="113"/>
  </w:num>
  <w:num w:numId="107" w16cid:durableId="4939043">
    <w:abstractNumId w:val="38"/>
  </w:num>
  <w:num w:numId="108" w16cid:durableId="160045390">
    <w:abstractNumId w:val="53"/>
  </w:num>
  <w:num w:numId="109" w16cid:durableId="577596257">
    <w:abstractNumId w:val="42"/>
  </w:num>
  <w:num w:numId="110" w16cid:durableId="109130798">
    <w:abstractNumId w:val="136"/>
  </w:num>
  <w:num w:numId="111" w16cid:durableId="1234202296">
    <w:abstractNumId w:val="100"/>
  </w:num>
  <w:num w:numId="112" w16cid:durableId="1713119043">
    <w:abstractNumId w:val="63"/>
  </w:num>
  <w:num w:numId="113" w16cid:durableId="100877877">
    <w:abstractNumId w:val="114"/>
  </w:num>
  <w:num w:numId="114" w16cid:durableId="1690519485">
    <w:abstractNumId w:val="127"/>
  </w:num>
  <w:num w:numId="115" w16cid:durableId="839613244">
    <w:abstractNumId w:val="47"/>
  </w:num>
  <w:num w:numId="116" w16cid:durableId="430708557">
    <w:abstractNumId w:val="101"/>
  </w:num>
  <w:num w:numId="117" w16cid:durableId="2128232738">
    <w:abstractNumId w:val="44"/>
  </w:num>
  <w:num w:numId="118" w16cid:durableId="2047900815">
    <w:abstractNumId w:val="132"/>
  </w:num>
  <w:num w:numId="119" w16cid:durableId="703871765">
    <w:abstractNumId w:val="52"/>
  </w:num>
  <w:num w:numId="120" w16cid:durableId="1581716725">
    <w:abstractNumId w:val="1"/>
  </w:num>
  <w:num w:numId="121" w16cid:durableId="1490826176">
    <w:abstractNumId w:val="3"/>
  </w:num>
  <w:num w:numId="122" w16cid:durableId="1415543728">
    <w:abstractNumId w:val="84"/>
  </w:num>
  <w:num w:numId="123" w16cid:durableId="853109050">
    <w:abstractNumId w:val="87"/>
  </w:num>
  <w:num w:numId="124" w16cid:durableId="260918621">
    <w:abstractNumId w:val="133"/>
  </w:num>
  <w:num w:numId="125" w16cid:durableId="1487160327">
    <w:abstractNumId w:val="54"/>
  </w:num>
  <w:num w:numId="126" w16cid:durableId="609316681">
    <w:abstractNumId w:val="43"/>
  </w:num>
  <w:num w:numId="127" w16cid:durableId="1315792088">
    <w:abstractNumId w:val="51"/>
  </w:num>
  <w:num w:numId="128" w16cid:durableId="1747873104">
    <w:abstractNumId w:val="67"/>
  </w:num>
  <w:num w:numId="129" w16cid:durableId="106514205">
    <w:abstractNumId w:val="45"/>
  </w:num>
  <w:num w:numId="130" w16cid:durableId="1371343851">
    <w:abstractNumId w:val="130"/>
  </w:num>
  <w:num w:numId="131" w16cid:durableId="11688458">
    <w:abstractNumId w:val="124"/>
  </w:num>
  <w:num w:numId="132" w16cid:durableId="2117795907">
    <w:abstractNumId w:val="96"/>
  </w:num>
  <w:num w:numId="133" w16cid:durableId="1758869559">
    <w:abstractNumId w:val="77"/>
  </w:num>
  <w:num w:numId="134" w16cid:durableId="84694475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28DF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547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03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76C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8E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44B6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345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286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6EE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3E3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271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5710B"/>
    <w:rsid w:val="00B60043"/>
    <w:rsid w:val="00B60066"/>
    <w:rsid w:val="00B6055F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DBF"/>
    <w:rsid w:val="00C05792"/>
    <w:rsid w:val="00C062FD"/>
    <w:rsid w:val="00C0720A"/>
    <w:rsid w:val="00C106E4"/>
    <w:rsid w:val="00C128DF"/>
    <w:rsid w:val="00C13415"/>
    <w:rsid w:val="00C1395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1B5"/>
    <w:rsid w:val="00C93D58"/>
    <w:rsid w:val="00C943F4"/>
    <w:rsid w:val="00C947C9"/>
    <w:rsid w:val="00C95132"/>
    <w:rsid w:val="00C95287"/>
    <w:rsid w:val="00C97A3C"/>
    <w:rsid w:val="00CA0C66"/>
    <w:rsid w:val="00CA1768"/>
    <w:rsid w:val="00CA2055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09B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3B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5A06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98A3B313-20D0-4D87-876C-A9FE8D2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BFEB-0B75-44AF-AE99-CD1C90F8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1219 N.Tuchola Mirosław Gniot</cp:lastModifiedBy>
  <cp:revision>8</cp:revision>
  <cp:lastPrinted>2021-06-16T08:17:00Z</cp:lastPrinted>
  <dcterms:created xsi:type="dcterms:W3CDTF">2022-03-02T11:39:00Z</dcterms:created>
  <dcterms:modified xsi:type="dcterms:W3CDTF">2022-08-04T06:28:00Z</dcterms:modified>
</cp:coreProperties>
</file>