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5959" w14:textId="77777777" w:rsidR="001329EF" w:rsidRDefault="00475C3D" w:rsidP="001329EF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1E0BF7">
        <w:rPr>
          <w:rFonts w:ascii="Segoe UI" w:hAnsi="Segoe UI" w:cs="Segoe UI"/>
          <w:b/>
          <w:sz w:val="18"/>
          <w:szCs w:val="18"/>
        </w:rPr>
        <w:t>Załącznik nr 1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="00307488" w:rsidRPr="00307488">
        <w:rPr>
          <w:rFonts w:ascii="Segoe UI" w:hAnsi="Segoe UI" w:cs="Segoe UI"/>
          <w:b/>
          <w:sz w:val="18"/>
          <w:szCs w:val="18"/>
        </w:rPr>
        <w:t xml:space="preserve">na </w:t>
      </w:r>
      <w:r w:rsidR="001329EF">
        <w:rPr>
          <w:rFonts w:ascii="Segoe UI" w:hAnsi="Segoe UI" w:cs="Segoe UI"/>
          <w:b/>
          <w:bCs/>
          <w:sz w:val="18"/>
          <w:szCs w:val="18"/>
          <w:lang w:val="cs-CZ"/>
        </w:rPr>
        <w:t>d</w:t>
      </w:r>
      <w:r w:rsidR="001329EF" w:rsidRPr="001329EF">
        <w:rPr>
          <w:rFonts w:ascii="Segoe UI" w:hAnsi="Segoe UI" w:cs="Segoe UI"/>
          <w:b/>
          <w:bCs/>
          <w:sz w:val="18"/>
          <w:szCs w:val="18"/>
          <w:lang w:val="cs-CZ"/>
        </w:rPr>
        <w:t>ostaw</w:t>
      </w:r>
      <w:r w:rsidR="001329EF">
        <w:rPr>
          <w:rFonts w:ascii="Segoe UI" w:hAnsi="Segoe UI" w:cs="Segoe UI"/>
          <w:b/>
          <w:bCs/>
          <w:sz w:val="18"/>
          <w:szCs w:val="18"/>
          <w:lang w:val="cs-CZ"/>
        </w:rPr>
        <w:t>ę</w:t>
      </w:r>
      <w:r w:rsidR="001329EF" w:rsidRPr="001329EF">
        <w:rPr>
          <w:rFonts w:ascii="Segoe UI" w:hAnsi="Segoe UI" w:cs="Segoe UI"/>
          <w:b/>
          <w:bCs/>
          <w:sz w:val="18"/>
          <w:szCs w:val="18"/>
          <w:lang w:val="cs-CZ"/>
        </w:rPr>
        <w:t xml:space="preserve"> samochodu 9-osobowego przystosowanego </w:t>
      </w:r>
    </w:p>
    <w:p w14:paraId="7BE8925B" w14:textId="77777777" w:rsidR="001329EF" w:rsidRDefault="001329EF" w:rsidP="001329EF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1329EF">
        <w:rPr>
          <w:rFonts w:ascii="Segoe UI" w:hAnsi="Segoe UI" w:cs="Segoe UI"/>
          <w:b/>
          <w:bCs/>
          <w:sz w:val="18"/>
          <w:szCs w:val="18"/>
          <w:lang w:val="cs-CZ"/>
        </w:rPr>
        <w:t>do przewozu osób niepełnosprawnych.</w:t>
      </w:r>
    </w:p>
    <w:p w14:paraId="2443A3F9" w14:textId="77777777" w:rsidR="001329EF" w:rsidRDefault="001329EF" w:rsidP="001329EF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</w:p>
    <w:p w14:paraId="51F6451F" w14:textId="77777777" w:rsidR="00796F4B" w:rsidRPr="00475C3D" w:rsidRDefault="00796F4B" w:rsidP="001329EF">
      <w:pPr>
        <w:spacing w:after="0"/>
        <w:ind w:left="426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OFERTA</w:t>
      </w:r>
    </w:p>
    <w:p w14:paraId="6FC6A2E8" w14:textId="77777777" w:rsidR="00796F4B" w:rsidRPr="006E5052" w:rsidRDefault="00796F4B" w:rsidP="001E0BF7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 w:rsidRPr="006E5052">
        <w:rPr>
          <w:rFonts w:ascii="Segoe UI" w:hAnsi="Segoe UI" w:cs="Segoe UI"/>
          <w:u w:val="single"/>
        </w:rPr>
        <w:t>Przedmiot oferty</w:t>
      </w:r>
      <w:r w:rsidRPr="006E5052">
        <w:rPr>
          <w:rFonts w:ascii="Segoe UI" w:hAnsi="Segoe UI" w:cs="Segoe UI"/>
        </w:rPr>
        <w:t xml:space="preserve">:  Oferujemy wykonanie </w:t>
      </w:r>
      <w:r w:rsidR="00372199" w:rsidRPr="006E5052">
        <w:rPr>
          <w:rFonts w:ascii="Segoe UI" w:hAnsi="Segoe UI" w:cs="Segoe UI"/>
        </w:rPr>
        <w:t xml:space="preserve">zadania dotyczącego </w:t>
      </w:r>
      <w:r w:rsidR="001329EF">
        <w:rPr>
          <w:rFonts w:ascii="Segoe UI" w:hAnsi="Segoe UI" w:cs="Segoe UI"/>
          <w:b/>
          <w:lang w:val="cs-CZ"/>
        </w:rPr>
        <w:t>d</w:t>
      </w:r>
      <w:r w:rsidR="001329EF" w:rsidRPr="001329EF">
        <w:rPr>
          <w:rFonts w:ascii="Segoe UI" w:hAnsi="Segoe UI" w:cs="Segoe UI"/>
          <w:b/>
          <w:lang w:val="cs-CZ"/>
        </w:rPr>
        <w:t>ostaw</w:t>
      </w:r>
      <w:r w:rsidR="001329EF">
        <w:rPr>
          <w:rFonts w:ascii="Segoe UI" w:hAnsi="Segoe UI" w:cs="Segoe UI"/>
          <w:b/>
          <w:lang w:val="cs-CZ"/>
        </w:rPr>
        <w:t>y</w:t>
      </w:r>
      <w:r w:rsidR="001329EF" w:rsidRPr="001329EF">
        <w:rPr>
          <w:rFonts w:ascii="Segoe UI" w:hAnsi="Segoe UI" w:cs="Segoe UI"/>
          <w:b/>
          <w:lang w:val="cs-CZ"/>
        </w:rPr>
        <w:t xml:space="preserve"> samochodu 9-osobowego przystosowanego do przewozu osób niepełnosprawnych</w:t>
      </w:r>
      <w:r w:rsidR="00074037">
        <w:rPr>
          <w:rFonts w:ascii="Segoe UI" w:hAnsi="Segoe UI" w:cs="Segoe UI"/>
          <w:b/>
          <w:lang w:val="cs-CZ"/>
        </w:rPr>
        <w:t xml:space="preserve"> </w:t>
      </w:r>
      <w:r w:rsidRPr="006E5052">
        <w:rPr>
          <w:rFonts w:ascii="Segoe UI" w:hAnsi="Segoe UI" w:cs="Segoe UI"/>
        </w:rPr>
        <w:t>w zakresie zgodnym z określeniem przedmiotu zamówien</w:t>
      </w:r>
      <w:r w:rsidR="000B5CB3" w:rsidRPr="006E5052">
        <w:rPr>
          <w:rFonts w:ascii="Segoe UI" w:hAnsi="Segoe UI" w:cs="Segoe UI"/>
        </w:rPr>
        <w:t xml:space="preserve">ia oraz na wszystkich warunkach </w:t>
      </w:r>
      <w:r w:rsidRPr="006E5052">
        <w:rPr>
          <w:rFonts w:ascii="Segoe UI" w:hAnsi="Segoe UI" w:cs="Segoe UI"/>
        </w:rPr>
        <w:t>i wymaganiach specyfikacji warunków zamówienia.</w:t>
      </w:r>
    </w:p>
    <w:p w14:paraId="326486A8" w14:textId="77777777" w:rsidR="00796F4B" w:rsidRPr="006E5052" w:rsidRDefault="00796F4B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558EB5EB" w14:textId="77777777" w:rsidR="00475C3D" w:rsidRPr="006E5052" w:rsidRDefault="00796F4B" w:rsidP="00475C3D">
      <w:pPr>
        <w:tabs>
          <w:tab w:val="center" w:pos="0"/>
        </w:tabs>
        <w:spacing w:after="0"/>
        <w:rPr>
          <w:rFonts w:ascii="Segoe UI" w:hAnsi="Segoe UI" w:cs="Segoe UI"/>
        </w:rPr>
      </w:pPr>
      <w:r w:rsidRPr="006E5052">
        <w:rPr>
          <w:rFonts w:ascii="Segoe UI" w:hAnsi="Segoe UI" w:cs="Segoe UI"/>
          <w:b/>
          <w:u w:val="single"/>
        </w:rPr>
        <w:t>Zamawiający:</w:t>
      </w:r>
      <w:r w:rsidRPr="006E5052">
        <w:rPr>
          <w:rFonts w:ascii="Segoe UI" w:hAnsi="Segoe UI" w:cs="Segoe UI"/>
          <w:b/>
        </w:rPr>
        <w:tab/>
      </w:r>
      <w:r w:rsidR="00373681" w:rsidRPr="006E5052">
        <w:rPr>
          <w:rFonts w:ascii="Segoe UI" w:hAnsi="Segoe UI" w:cs="Segoe UI"/>
          <w:b/>
        </w:rPr>
        <w:br/>
      </w:r>
      <w:r w:rsidR="00475C3D" w:rsidRPr="006E5052">
        <w:rPr>
          <w:rFonts w:ascii="Segoe UI" w:hAnsi="Segoe UI" w:cs="Segoe UI"/>
          <w:b/>
        </w:rPr>
        <w:t>Gmina Choszczno</w:t>
      </w:r>
    </w:p>
    <w:p w14:paraId="5EE5DEDF" w14:textId="77777777" w:rsidR="00475C3D" w:rsidRPr="006E5052" w:rsidRDefault="00475C3D" w:rsidP="00475C3D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ul. Wolności 24, 73 – 200 Choszczno</w:t>
      </w:r>
    </w:p>
    <w:p w14:paraId="33A3FD6F" w14:textId="77777777" w:rsidR="00796F4B" w:rsidRPr="006E5052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353E5ECC" w14:textId="77777777" w:rsidR="00796F4B" w:rsidRPr="006E5052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................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..</w:t>
      </w:r>
      <w:r w:rsidRPr="006E5052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6E5052">
        <w:rPr>
          <w:rFonts w:ascii="Segoe UI" w:hAnsi="Segoe UI" w:cs="Segoe UI"/>
          <w:b w:val="0"/>
          <w:sz w:val="22"/>
          <w:szCs w:val="22"/>
        </w:rPr>
        <w:br/>
      </w:r>
      <w:r w:rsidR="003A5B3B" w:rsidRPr="006E5052">
        <w:rPr>
          <w:rFonts w:ascii="Segoe UI" w:hAnsi="Segoe UI" w:cs="Segoe UI"/>
          <w:b w:val="0"/>
          <w:sz w:val="22"/>
          <w:szCs w:val="22"/>
        </w:rPr>
        <w:br/>
      </w:r>
      <w:r w:rsidR="00475C3D"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14:paraId="34C778EC" w14:textId="77777777" w:rsidR="00796F4B" w:rsidRPr="006E5052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6E5052">
        <w:rPr>
          <w:rFonts w:ascii="Segoe UI" w:hAnsi="Segoe UI" w:cs="Segoe UI"/>
          <w:sz w:val="22"/>
          <w:szCs w:val="22"/>
        </w:rPr>
        <w:t>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14:paraId="6376D424" w14:textId="77777777" w:rsidR="00796F4B" w:rsidRPr="006E5052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Rachunek bankowy</w:t>
      </w:r>
      <w:r w:rsidR="00475C3D" w:rsidRPr="006E5052">
        <w:rPr>
          <w:rFonts w:ascii="Segoe UI" w:hAnsi="Segoe UI" w:cs="Segoe UI"/>
          <w:sz w:val="22"/>
          <w:szCs w:val="22"/>
        </w:rPr>
        <w:t xml:space="preserve"> do zwrotu wadium </w:t>
      </w:r>
      <w:r w:rsidRPr="006E5052">
        <w:rPr>
          <w:rFonts w:ascii="Segoe UI" w:hAnsi="Segoe UI" w:cs="Segoe UI"/>
          <w:sz w:val="22"/>
          <w:szCs w:val="22"/>
        </w:rPr>
        <w:t>nr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……</w:t>
      </w:r>
      <w:r w:rsidR="001E0BF7" w:rsidRPr="006E5052">
        <w:rPr>
          <w:rFonts w:ascii="Segoe UI" w:hAnsi="Segoe UI" w:cs="Segoe UI"/>
          <w:b w:val="0"/>
          <w:sz w:val="22"/>
          <w:szCs w:val="22"/>
        </w:rPr>
        <w:t>………</w:t>
      </w:r>
      <w:r w:rsidR="00475C3D" w:rsidRPr="006E5052">
        <w:rPr>
          <w:rFonts w:ascii="Segoe UI" w:hAnsi="Segoe UI" w:cs="Segoe UI"/>
          <w:b w:val="0"/>
          <w:sz w:val="22"/>
          <w:szCs w:val="22"/>
        </w:rPr>
        <w:t>……</w:t>
      </w:r>
      <w:r w:rsidRPr="006E5052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6E5052">
        <w:rPr>
          <w:rFonts w:ascii="Segoe UI" w:hAnsi="Segoe UI" w:cs="Segoe UI"/>
          <w:sz w:val="22"/>
          <w:szCs w:val="22"/>
        </w:rPr>
        <w:br/>
      </w:r>
    </w:p>
    <w:p w14:paraId="60B5642F" w14:textId="77777777" w:rsidR="00796F4B" w:rsidRPr="006E5052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 xml:space="preserve">prowadzony </w:t>
      </w:r>
      <w:r w:rsidR="00796F4B" w:rsidRPr="006E5052">
        <w:rPr>
          <w:rFonts w:ascii="Segoe UI" w:hAnsi="Segoe UI" w:cs="Segoe UI"/>
          <w:sz w:val="22"/>
          <w:szCs w:val="22"/>
        </w:rPr>
        <w:t>w banku</w:t>
      </w:r>
      <w:r w:rsidR="00796F4B" w:rsidRPr="006E5052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6E5052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6E5052">
        <w:rPr>
          <w:rFonts w:ascii="Segoe UI" w:hAnsi="Segoe UI" w:cs="Segoe UI"/>
          <w:b w:val="0"/>
          <w:sz w:val="22"/>
          <w:szCs w:val="22"/>
        </w:rPr>
        <w:t>.</w:t>
      </w:r>
      <w:r w:rsidR="00796F4B" w:rsidRPr="006E5052">
        <w:rPr>
          <w:rFonts w:ascii="Segoe UI" w:hAnsi="Segoe UI" w:cs="Segoe UI"/>
          <w:sz w:val="22"/>
          <w:szCs w:val="22"/>
        </w:rPr>
        <w:br/>
      </w:r>
    </w:p>
    <w:p w14:paraId="29D149A0" w14:textId="77777777" w:rsidR="00796F4B" w:rsidRPr="006E5052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Numer telefonu   ......................</w:t>
      </w:r>
      <w:r w:rsidR="00475C3D" w:rsidRPr="006E5052">
        <w:rPr>
          <w:rFonts w:ascii="Segoe UI" w:hAnsi="Segoe UI" w:cs="Segoe UI"/>
        </w:rPr>
        <w:t>..............</w:t>
      </w:r>
      <w:r w:rsidRPr="006E5052">
        <w:rPr>
          <w:rFonts w:ascii="Segoe UI" w:hAnsi="Segoe UI" w:cs="Segoe UI"/>
        </w:rPr>
        <w:t xml:space="preserve">...................... </w:t>
      </w:r>
      <w:r w:rsidR="00475C3D" w:rsidRPr="006E5052">
        <w:rPr>
          <w:rFonts w:ascii="Segoe UI" w:hAnsi="Segoe UI" w:cs="Segoe UI"/>
        </w:rPr>
        <w:tab/>
      </w:r>
      <w:r w:rsidR="000B5CB3" w:rsidRPr="006E5052">
        <w:rPr>
          <w:rFonts w:ascii="Segoe UI" w:hAnsi="Segoe UI" w:cs="Segoe UI"/>
        </w:rPr>
        <w:t>a</w:t>
      </w:r>
      <w:r w:rsidRPr="006E5052">
        <w:rPr>
          <w:rFonts w:ascii="Segoe UI" w:hAnsi="Segoe UI" w:cs="Segoe UI"/>
        </w:rPr>
        <w:t>dres mailowy .............</w:t>
      </w:r>
      <w:r w:rsidR="00475C3D" w:rsidRPr="006E5052">
        <w:rPr>
          <w:rFonts w:ascii="Segoe UI" w:hAnsi="Segoe UI" w:cs="Segoe UI"/>
        </w:rPr>
        <w:t>..</w:t>
      </w:r>
      <w:r w:rsidRPr="006E5052">
        <w:rPr>
          <w:rFonts w:ascii="Segoe UI" w:hAnsi="Segoe UI" w:cs="Segoe UI"/>
        </w:rPr>
        <w:t>........................................</w:t>
      </w:r>
    </w:p>
    <w:p w14:paraId="5D023DD7" w14:textId="77777777" w:rsidR="00796F4B" w:rsidRPr="006E5052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br/>
      </w:r>
      <w:r w:rsidR="00796F4B" w:rsidRPr="006E5052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3A0B3C38" w14:textId="77777777" w:rsidR="00796F4B" w:rsidRPr="006E5052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5C120563" w14:textId="77777777" w:rsidR="00796F4B" w:rsidRPr="006E5052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6E5052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A658706" w14:textId="77777777" w:rsidR="00796F4B" w:rsidRPr="006E5052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63F9C5C6" w14:textId="53B1EF36" w:rsidR="001E0BF7" w:rsidRPr="006E5052" w:rsidRDefault="001E0BF7" w:rsidP="001E0BF7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  <w:b/>
        </w:rPr>
      </w:pPr>
      <w:r w:rsidRPr="006E5052">
        <w:rPr>
          <w:rFonts w:ascii="Segoe UI" w:hAnsi="Segoe UI" w:cs="Segoe UI"/>
          <w:b/>
        </w:rPr>
        <w:t xml:space="preserve">Oferujemy </w:t>
      </w:r>
      <w:r w:rsidR="00074037">
        <w:rPr>
          <w:rFonts w:ascii="Segoe UI" w:hAnsi="Segoe UI" w:cs="Segoe UI"/>
          <w:b/>
        </w:rPr>
        <w:t>dostawę</w:t>
      </w:r>
      <w:r w:rsidR="00074037" w:rsidRPr="006E5052">
        <w:rPr>
          <w:rFonts w:ascii="Segoe UI" w:hAnsi="Segoe UI" w:cs="Segoe UI"/>
          <w:b/>
        </w:rPr>
        <w:t xml:space="preserve"> </w:t>
      </w:r>
      <w:r w:rsidRPr="006E5052">
        <w:rPr>
          <w:rFonts w:ascii="Segoe UI" w:hAnsi="Segoe UI" w:cs="Segoe UI"/>
          <w:b/>
        </w:rPr>
        <w:t>przedmiotu zamówienia za cenę umowną:</w:t>
      </w:r>
    </w:p>
    <w:p w14:paraId="0025198C" w14:textId="77777777" w:rsidR="00EA4858" w:rsidRPr="006E5052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2A51B074" w14:textId="77777777" w:rsidR="00796F4B" w:rsidRPr="006E505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Łączna c</w:t>
      </w:r>
      <w:r w:rsidR="00796F4B" w:rsidRPr="006E5052">
        <w:rPr>
          <w:rFonts w:ascii="Segoe UI" w:hAnsi="Segoe UI" w:cs="Segoe UI"/>
        </w:rPr>
        <w:t>ena ofertowa netto w zapisie liczbowym ….……………………….…</w:t>
      </w:r>
      <w:r w:rsidR="00475C3D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br/>
        <w:t>Cena netto słownie ……………………………………..…………………</w:t>
      </w:r>
      <w:r w:rsidR="00475C3D" w:rsidRPr="006E5052">
        <w:rPr>
          <w:rFonts w:ascii="Segoe UI" w:hAnsi="Segoe UI" w:cs="Segoe UI"/>
        </w:rPr>
        <w:t>………………………..</w:t>
      </w:r>
      <w:r w:rsidR="00796F4B" w:rsidRPr="006E5052">
        <w:rPr>
          <w:rFonts w:ascii="Segoe UI" w:hAnsi="Segoe UI" w:cs="Segoe UI"/>
        </w:rPr>
        <w:t>………………</w:t>
      </w:r>
      <w:r w:rsidR="00796F4B" w:rsidRPr="006E5052">
        <w:rPr>
          <w:rFonts w:ascii="Segoe UI" w:hAnsi="Segoe UI" w:cs="Segoe UI"/>
        </w:rPr>
        <w:br/>
        <w:t>………………………….…………………………………………………………………</w:t>
      </w:r>
      <w:r w:rsidR="00475C3D" w:rsidRPr="006E5052">
        <w:rPr>
          <w:rFonts w:ascii="Segoe UI" w:hAnsi="Segoe UI" w:cs="Segoe UI"/>
        </w:rPr>
        <w:t>…………………………………..</w:t>
      </w:r>
    </w:p>
    <w:p w14:paraId="1AEB2C82" w14:textId="77777777" w:rsidR="00475C3D" w:rsidRPr="006E5052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4B173B56" w14:textId="77777777" w:rsidR="00475C3D" w:rsidRPr="006E5052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Podatek VAT w zapisie liczbowym………</w:t>
      </w:r>
      <w:r w:rsidR="00475C3D" w:rsidRPr="006E5052">
        <w:rPr>
          <w:rFonts w:ascii="Segoe UI" w:hAnsi="Segoe UI" w:cs="Segoe UI"/>
        </w:rPr>
        <w:t>…………...</w:t>
      </w:r>
      <w:r w:rsidRPr="006E5052">
        <w:rPr>
          <w:rFonts w:ascii="Segoe UI" w:hAnsi="Segoe UI" w:cs="Segoe UI"/>
        </w:rPr>
        <w:t>…………………………</w:t>
      </w:r>
      <w:r w:rsidR="00475C3D" w:rsidRPr="006E5052">
        <w:rPr>
          <w:rFonts w:ascii="Segoe UI" w:hAnsi="Segoe UI" w:cs="Segoe UI"/>
        </w:rPr>
        <w:t>……..</w:t>
      </w:r>
      <w:r w:rsidRPr="006E5052">
        <w:rPr>
          <w:rFonts w:ascii="Segoe UI" w:hAnsi="Segoe UI" w:cs="Segoe UI"/>
        </w:rPr>
        <w:t>……………………</w:t>
      </w:r>
      <w:r w:rsidRPr="006E5052">
        <w:rPr>
          <w:rFonts w:ascii="Segoe UI" w:hAnsi="Segoe UI" w:cs="Segoe UI"/>
        </w:rPr>
        <w:br/>
      </w:r>
    </w:p>
    <w:p w14:paraId="554C305A" w14:textId="77777777" w:rsidR="00796F4B" w:rsidRPr="006E5052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</w:rPr>
      </w:pPr>
      <w:r w:rsidRPr="006E5052">
        <w:rPr>
          <w:rFonts w:ascii="Segoe UI" w:hAnsi="Segoe UI" w:cs="Segoe UI"/>
        </w:rPr>
        <w:t>Łączna c</w:t>
      </w:r>
      <w:r w:rsidR="00796F4B" w:rsidRPr="006E5052">
        <w:rPr>
          <w:rFonts w:ascii="Segoe UI" w:hAnsi="Segoe UI" w:cs="Segoe UI"/>
        </w:rPr>
        <w:t>ena ofertowa brutto w zapisie liczbowym ………………</w:t>
      </w:r>
      <w:r w:rsidR="00475C3D" w:rsidRPr="006E5052">
        <w:rPr>
          <w:rFonts w:ascii="Segoe UI" w:hAnsi="Segoe UI" w:cs="Segoe UI"/>
        </w:rPr>
        <w:t>…………</w:t>
      </w:r>
      <w:r w:rsidR="00796F4B" w:rsidRPr="006E5052">
        <w:rPr>
          <w:rFonts w:ascii="Segoe UI" w:hAnsi="Segoe UI" w:cs="Segoe UI"/>
        </w:rPr>
        <w:t>………………………</w:t>
      </w:r>
      <w:r w:rsidR="00796F4B" w:rsidRPr="006E5052">
        <w:rPr>
          <w:rFonts w:ascii="Segoe UI" w:hAnsi="Segoe UI" w:cs="Segoe UI"/>
        </w:rPr>
        <w:br/>
        <w:t>Cena brutto słownie ………</w:t>
      </w:r>
      <w:r w:rsidR="00475C3D" w:rsidRPr="006E5052">
        <w:rPr>
          <w:rFonts w:ascii="Segoe UI" w:hAnsi="Segoe UI" w:cs="Segoe UI"/>
        </w:rPr>
        <w:t>………………………..</w:t>
      </w:r>
      <w:r w:rsidR="00796F4B" w:rsidRPr="006E5052">
        <w:rPr>
          <w:rFonts w:ascii="Segoe UI" w:hAnsi="Segoe UI" w:cs="Segoe UI"/>
        </w:rPr>
        <w:t>………………………………………………………………</w:t>
      </w:r>
      <w:r w:rsidR="00796F4B" w:rsidRPr="006E5052">
        <w:rPr>
          <w:rFonts w:ascii="Segoe UI" w:hAnsi="Segoe UI" w:cs="Segoe UI"/>
        </w:rPr>
        <w:br/>
        <w:t>………………………….………………………………</w:t>
      </w:r>
      <w:r w:rsidR="00475C3D" w:rsidRPr="006E5052">
        <w:rPr>
          <w:rFonts w:ascii="Segoe UI" w:hAnsi="Segoe UI" w:cs="Segoe UI"/>
        </w:rPr>
        <w:t>………………………………….....………………………………</w:t>
      </w:r>
    </w:p>
    <w:p w14:paraId="66E7CBED" w14:textId="77777777" w:rsidR="006E5052" w:rsidRPr="006E5052" w:rsidRDefault="001E0BF7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6E5052">
        <w:rPr>
          <w:rFonts w:ascii="Segoe UI" w:hAnsi="Segoe UI" w:cs="Segoe UI"/>
          <w:b/>
        </w:rPr>
        <w:br/>
      </w:r>
    </w:p>
    <w:p w14:paraId="65873E21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10675B92" w14:textId="77777777" w:rsidR="006E5052" w:rsidRDefault="006E5052" w:rsidP="001E0BF7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2F4B161D" w14:textId="77777777" w:rsidR="00796F4B" w:rsidRPr="004341AD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</w:t>
      </w:r>
      <w:r w:rsidR="00281BDE">
        <w:rPr>
          <w:rFonts w:ascii="Segoe UI" w:hAnsi="Segoe UI" w:cs="Segoe UI"/>
        </w:rPr>
        <w:t>, szczegółowymi opisami przedmiotu zamówienia</w:t>
      </w:r>
      <w:r w:rsidR="00074037">
        <w:rPr>
          <w:rFonts w:ascii="Segoe UI" w:hAnsi="Segoe UI" w:cs="Segoe UI"/>
        </w:rPr>
        <w:t xml:space="preserve"> </w:t>
      </w:r>
      <w:r w:rsidR="00796F4B" w:rsidRPr="004341AD">
        <w:rPr>
          <w:rFonts w:ascii="Segoe UI" w:hAnsi="Segoe UI" w:cs="Segoe UI"/>
        </w:rPr>
        <w:t xml:space="preserve">oraz istotnymi postanowieniami umowy </w:t>
      </w:r>
      <w:r w:rsidR="00F17F72">
        <w:rPr>
          <w:rFonts w:ascii="Segoe UI" w:hAnsi="Segoe UI" w:cs="Segoe UI"/>
        </w:rPr>
        <w:br/>
      </w:r>
      <w:r w:rsidR="00796F4B" w:rsidRPr="004341AD">
        <w:rPr>
          <w:rFonts w:ascii="Segoe UI" w:hAnsi="Segoe UI" w:cs="Segoe UI"/>
        </w:rPr>
        <w:t>i nie wnosimy do ich treści żadnych zastrzeżeń.</w:t>
      </w:r>
    </w:p>
    <w:p w14:paraId="6E9C2F19" w14:textId="77777777"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78C7C6BE" w14:textId="77777777" w:rsidR="00892BDC" w:rsidRPr="004341AD" w:rsidRDefault="00892BDC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14:paraId="2320602F" w14:textId="6A14057B" w:rsidR="00892BDC" w:rsidRPr="004341AD" w:rsidRDefault="00892BDC" w:rsidP="00EF0587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</w:t>
      </w:r>
      <w:r w:rsidR="00F17F72">
        <w:rPr>
          <w:rFonts w:ascii="Segoe UI" w:hAnsi="Segoe UI" w:cs="Segoe UI"/>
          <w:b/>
          <w:bCs/>
          <w:sz w:val="18"/>
          <w:szCs w:val="18"/>
        </w:rPr>
        <w:br/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z warunkami opisanymi powyżej (np. okres krótszy niż </w:t>
      </w:r>
      <w:r w:rsidR="001329EF">
        <w:rPr>
          <w:rFonts w:ascii="Segoe UI" w:hAnsi="Segoe UI" w:cs="Segoe UI"/>
          <w:b/>
          <w:bCs/>
          <w:sz w:val="18"/>
          <w:szCs w:val="18"/>
        </w:rPr>
        <w:t>24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miesi</w:t>
      </w:r>
      <w:r w:rsidR="001329EF">
        <w:rPr>
          <w:rFonts w:ascii="Segoe UI" w:hAnsi="Segoe UI" w:cs="Segoe UI"/>
          <w:b/>
          <w:bCs/>
          <w:sz w:val="18"/>
          <w:szCs w:val="18"/>
        </w:rPr>
        <w:t>ą</w:t>
      </w:r>
      <w:r w:rsidRPr="004341AD">
        <w:rPr>
          <w:rFonts w:ascii="Segoe UI" w:hAnsi="Segoe UI" w:cs="Segoe UI"/>
          <w:b/>
          <w:bCs/>
          <w:sz w:val="18"/>
          <w:szCs w:val="18"/>
        </w:rPr>
        <w:t>c</w:t>
      </w:r>
      <w:r w:rsidR="001329EF">
        <w:rPr>
          <w:rFonts w:ascii="Segoe UI" w:hAnsi="Segoe UI" w:cs="Segoe UI"/>
          <w:b/>
          <w:bCs/>
          <w:sz w:val="18"/>
          <w:szCs w:val="18"/>
        </w:rPr>
        <w:t>e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, dłuższy niż </w:t>
      </w:r>
      <w:r w:rsidR="00074037">
        <w:rPr>
          <w:rFonts w:ascii="Segoe UI" w:hAnsi="Segoe UI" w:cs="Segoe UI"/>
          <w:b/>
          <w:bCs/>
          <w:sz w:val="18"/>
          <w:szCs w:val="18"/>
        </w:rPr>
        <w:t xml:space="preserve">60 </w:t>
      </w:r>
      <w:r w:rsidR="00074037" w:rsidRPr="004341AD">
        <w:rPr>
          <w:rFonts w:ascii="Segoe UI" w:hAnsi="Segoe UI" w:cs="Segoe UI"/>
          <w:b/>
          <w:bCs/>
          <w:sz w:val="18"/>
          <w:szCs w:val="18"/>
        </w:rPr>
        <w:t>miesi</w:t>
      </w:r>
      <w:r w:rsidR="00074037">
        <w:rPr>
          <w:rFonts w:ascii="Segoe UI" w:hAnsi="Segoe UI" w:cs="Segoe UI"/>
          <w:b/>
          <w:bCs/>
          <w:sz w:val="18"/>
          <w:szCs w:val="18"/>
        </w:rPr>
        <w:t>ę</w:t>
      </w:r>
      <w:r w:rsidR="00074037" w:rsidRPr="004341AD">
        <w:rPr>
          <w:rFonts w:ascii="Segoe UI" w:hAnsi="Segoe UI" w:cs="Segoe UI"/>
          <w:b/>
          <w:bCs/>
          <w:sz w:val="18"/>
          <w:szCs w:val="18"/>
        </w:rPr>
        <w:t>c</w:t>
      </w:r>
      <w:r w:rsidR="00074037">
        <w:rPr>
          <w:rFonts w:ascii="Segoe UI" w:hAnsi="Segoe UI" w:cs="Segoe UI"/>
          <w:b/>
          <w:bCs/>
          <w:sz w:val="18"/>
          <w:szCs w:val="18"/>
        </w:rPr>
        <w:t>y</w:t>
      </w:r>
      <w:r w:rsidR="00074037" w:rsidRPr="004341AD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lub niepełną liczbę miesięcy) jego oferta zostanie odrzucona na podstawie art. 226 ust. 1 pkt. 5 ustawy </w:t>
      </w:r>
      <w:proofErr w:type="spellStart"/>
      <w:r w:rsidRPr="004341A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2C16B9FA" w14:textId="77777777" w:rsidR="002E512E" w:rsidRDefault="00796F4B" w:rsidP="00EF058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14:paraId="5B838690" w14:textId="77777777" w:rsidR="00E34D78" w:rsidRPr="004341AD" w:rsidRDefault="00E34D78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5FCE26A4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02AD43BD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4C0C5B30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11131CC1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2542DA34" w14:textId="77777777" w:rsidR="00E34D78" w:rsidRPr="004341AD" w:rsidRDefault="00E34D78" w:rsidP="00EF0587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10B9B850" w14:textId="77777777" w:rsidR="00E34D78" w:rsidRPr="004341AD" w:rsidRDefault="00E34D78" w:rsidP="00EF0587">
      <w:pPr>
        <w:suppressAutoHyphens/>
        <w:spacing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3FE08A1D" w14:textId="77777777" w:rsidR="00796F4B" w:rsidRPr="004341AD" w:rsidRDefault="00796F4B" w:rsidP="00EF0587">
      <w:pPr>
        <w:numPr>
          <w:ilvl w:val="0"/>
          <w:numId w:val="5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EF0587">
        <w:rPr>
          <w:rFonts w:ascii="Segoe UI" w:hAnsi="Segoe UI" w:cs="Segoe UI"/>
        </w:rPr>
        <w:t xml:space="preserve">do dnia </w:t>
      </w:r>
      <w:r w:rsidR="001329EF">
        <w:rPr>
          <w:rFonts w:ascii="Segoe UI" w:hAnsi="Segoe UI" w:cs="Segoe UI"/>
        </w:rPr>
        <w:t>26 grudnia</w:t>
      </w:r>
      <w:r w:rsidR="00F17F72">
        <w:rPr>
          <w:rFonts w:ascii="Segoe UI" w:hAnsi="Segoe UI" w:cs="Segoe UI"/>
        </w:rPr>
        <w:t xml:space="preserve"> 2023</w:t>
      </w:r>
      <w:r w:rsidR="00EF0587">
        <w:rPr>
          <w:rFonts w:ascii="Segoe UI" w:hAnsi="Segoe UI" w:cs="Segoe UI"/>
        </w:rPr>
        <w:t xml:space="preserve"> r.</w:t>
      </w:r>
    </w:p>
    <w:p w14:paraId="241F4517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14:paraId="5EAA52EE" w14:textId="77777777" w:rsidR="00796F4B" w:rsidRPr="004341AD" w:rsidRDefault="00796F4B" w:rsidP="00EF0587">
      <w:pPr>
        <w:pStyle w:val="Tekstprzypisudolnego"/>
        <w:spacing w:after="240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73C4A8E" w14:textId="77777777" w:rsidR="00796F4B" w:rsidRPr="004341AD" w:rsidRDefault="00796F4B" w:rsidP="00EF05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14:paraId="6F04F81C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</w:t>
      </w:r>
      <w:r w:rsidR="00074037">
        <w:rPr>
          <w:rFonts w:ascii="Segoe UI" w:hAnsi="Segoe UI" w:cs="Segoe UI"/>
          <w:sz w:val="22"/>
          <w:szCs w:val="22"/>
          <w:shd w:val="clear" w:color="auto" w:fill="FFFFFF"/>
        </w:rPr>
        <w:t>a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14:paraId="2CAF31CD" w14:textId="77777777" w:rsidR="00796F4B" w:rsidRPr="001E0BF7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5816410A" w14:textId="2A407659" w:rsidR="00796F4B" w:rsidRPr="00074037" w:rsidRDefault="00074037" w:rsidP="007C08D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jc w:val="left"/>
        <w:rPr>
          <w:rFonts w:ascii="Segoe UI" w:hAnsi="Segoe UI" w:cs="Segoe UI"/>
          <w:sz w:val="22"/>
          <w:szCs w:val="22"/>
        </w:rPr>
      </w:pPr>
      <w:r w:rsidRPr="007C08D7">
        <w:rPr>
          <w:rFonts w:ascii="Segoe UI" w:hAnsi="Segoe UI" w:cs="Segoe UI"/>
          <w:sz w:val="22"/>
          <w:szCs w:val="22"/>
        </w:rPr>
        <w:t>Opis minimalnych parametrów samochodu – stanowiący załącznik nr 4 do SWZ.</w:t>
      </w:r>
    </w:p>
    <w:p w14:paraId="68CA05FB" w14:textId="77777777" w:rsidR="00796F4B" w:rsidRPr="004341AD" w:rsidRDefault="00796F4B" w:rsidP="00EF0587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295456DC" w14:textId="77777777"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14:paraId="2395063F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14:paraId="271D6DF0" w14:textId="77777777"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0F5BDE" w14:textId="77777777" w:rsidR="00F42FBE" w:rsidRDefault="003434A9" w:rsidP="00F42FBE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475C3D">
        <w:rPr>
          <w:rFonts w:ascii="Segoe UI" w:hAnsi="Segoe UI" w:cs="Segoe UI"/>
          <w:sz w:val="18"/>
          <w:szCs w:val="18"/>
        </w:rPr>
        <w:br w:type="page"/>
      </w:r>
      <w:r w:rsidR="001E0BF7" w:rsidRPr="001E0BF7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1E0BF7">
        <w:rPr>
          <w:rFonts w:ascii="Segoe UI" w:hAnsi="Segoe UI" w:cs="Segoe UI"/>
          <w:b/>
          <w:sz w:val="18"/>
          <w:szCs w:val="18"/>
        </w:rPr>
        <w:t>2</w:t>
      </w:r>
      <w:r w:rsidR="001E0BF7"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="001E0BF7" w:rsidRPr="001E0BF7">
        <w:rPr>
          <w:rFonts w:ascii="Segoe UI" w:hAnsi="Segoe UI" w:cs="Segoe UI"/>
          <w:b/>
          <w:sz w:val="18"/>
          <w:szCs w:val="18"/>
        </w:rPr>
        <w:br/>
      </w:r>
      <w:r w:rsidR="00F42FBE" w:rsidRPr="00307488">
        <w:rPr>
          <w:rFonts w:ascii="Segoe UI" w:hAnsi="Segoe UI" w:cs="Segoe UI"/>
          <w:b/>
          <w:sz w:val="18"/>
          <w:szCs w:val="18"/>
        </w:rPr>
        <w:t xml:space="preserve">na </w:t>
      </w:r>
      <w:r w:rsidR="00F42FBE">
        <w:rPr>
          <w:rFonts w:ascii="Segoe UI" w:hAnsi="Segoe UI" w:cs="Segoe UI"/>
          <w:b/>
          <w:bCs/>
          <w:sz w:val="18"/>
          <w:szCs w:val="18"/>
          <w:lang w:val="cs-CZ"/>
        </w:rPr>
        <w:t>d</w:t>
      </w:r>
      <w:r w:rsidR="00F42FBE" w:rsidRPr="001329EF">
        <w:rPr>
          <w:rFonts w:ascii="Segoe UI" w:hAnsi="Segoe UI" w:cs="Segoe UI"/>
          <w:b/>
          <w:bCs/>
          <w:sz w:val="18"/>
          <w:szCs w:val="18"/>
          <w:lang w:val="cs-CZ"/>
        </w:rPr>
        <w:t>ostaw</w:t>
      </w:r>
      <w:r w:rsidR="00F42FBE">
        <w:rPr>
          <w:rFonts w:ascii="Segoe UI" w:hAnsi="Segoe UI" w:cs="Segoe UI"/>
          <w:b/>
          <w:bCs/>
          <w:sz w:val="18"/>
          <w:szCs w:val="18"/>
          <w:lang w:val="cs-CZ"/>
        </w:rPr>
        <w:t>ę</w:t>
      </w:r>
      <w:r w:rsidR="00F42FBE" w:rsidRPr="001329EF">
        <w:rPr>
          <w:rFonts w:ascii="Segoe UI" w:hAnsi="Segoe UI" w:cs="Segoe UI"/>
          <w:b/>
          <w:bCs/>
          <w:sz w:val="18"/>
          <w:szCs w:val="18"/>
          <w:lang w:val="cs-CZ"/>
        </w:rPr>
        <w:t xml:space="preserve"> samochodu 9-osobowego przystosowanego </w:t>
      </w:r>
    </w:p>
    <w:p w14:paraId="7B4418A7" w14:textId="77777777" w:rsidR="00F42FBE" w:rsidRDefault="00F42FBE" w:rsidP="00F42FBE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1329EF">
        <w:rPr>
          <w:rFonts w:ascii="Segoe UI" w:hAnsi="Segoe UI" w:cs="Segoe UI"/>
          <w:b/>
          <w:bCs/>
          <w:sz w:val="18"/>
          <w:szCs w:val="18"/>
          <w:lang w:val="cs-CZ"/>
        </w:rPr>
        <w:t>do przewozu osób niepełnosprawnych.</w:t>
      </w:r>
    </w:p>
    <w:p w14:paraId="7E72CA08" w14:textId="77777777" w:rsidR="00D66C24" w:rsidRPr="00D66C24" w:rsidRDefault="00D66C24" w:rsidP="00F42FBE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14BD8F6B" w14:textId="77777777" w:rsidR="00F94529" w:rsidRPr="00475C3D" w:rsidRDefault="00F94529" w:rsidP="001E0BF7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14:paraId="4733AEBF" w14:textId="77777777" w:rsidR="00994E1E" w:rsidRPr="00475C3D" w:rsidRDefault="00994E1E" w:rsidP="00904031">
      <w:pPr>
        <w:spacing w:after="0" w:line="240" w:lineRule="auto"/>
        <w:jc w:val="right"/>
        <w:rPr>
          <w:rFonts w:ascii="Segoe UI" w:hAnsi="Segoe UI" w:cs="Segoe UI"/>
        </w:rPr>
      </w:pPr>
    </w:p>
    <w:p w14:paraId="24C3BC0A" w14:textId="77777777" w:rsidR="00796F4B" w:rsidRPr="00643694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 WYKONAWCY</w:t>
      </w:r>
    </w:p>
    <w:p w14:paraId="04119FA2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3325AEB8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14:paraId="47AC8A68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41468F26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4AEE76B3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14:paraId="394C9F53" w14:textId="77777777" w:rsidR="00796F4B" w:rsidRPr="00643694" w:rsidRDefault="00796F4B" w:rsidP="00F9452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643694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="00923B7B" w:rsidRPr="00643694">
        <w:rPr>
          <w:rFonts w:ascii="Segoe UI" w:hAnsi="Segoe UI" w:cs="Segoe UI"/>
        </w:rPr>
        <w:br/>
      </w:r>
      <w:r w:rsidRPr="00643694">
        <w:rPr>
          <w:rFonts w:ascii="Segoe UI" w:hAnsi="Segoe UI" w:cs="Segoe UI"/>
        </w:rPr>
        <w:t xml:space="preserve">na </w:t>
      </w:r>
      <w:r w:rsidR="00F42FBE">
        <w:rPr>
          <w:rFonts w:ascii="Segoe UI" w:hAnsi="Segoe UI" w:cs="Segoe UI"/>
          <w:b/>
          <w:lang w:val="cs-CZ"/>
        </w:rPr>
        <w:t>d</w:t>
      </w:r>
      <w:r w:rsidR="00F42FBE" w:rsidRPr="001329EF">
        <w:rPr>
          <w:rFonts w:ascii="Segoe UI" w:hAnsi="Segoe UI" w:cs="Segoe UI"/>
          <w:b/>
          <w:lang w:val="cs-CZ"/>
        </w:rPr>
        <w:t>ostaw</w:t>
      </w:r>
      <w:r w:rsidR="00F42FBE">
        <w:rPr>
          <w:rFonts w:ascii="Segoe UI" w:hAnsi="Segoe UI" w:cs="Segoe UI"/>
          <w:b/>
          <w:lang w:val="cs-CZ"/>
        </w:rPr>
        <w:t>ę</w:t>
      </w:r>
      <w:r w:rsidR="00F42FBE" w:rsidRPr="001329EF">
        <w:rPr>
          <w:rFonts w:ascii="Segoe UI" w:hAnsi="Segoe UI" w:cs="Segoe UI"/>
          <w:b/>
          <w:lang w:val="cs-CZ"/>
        </w:rPr>
        <w:t xml:space="preserve"> samochodu 9-osobowego przystosowanego do przewozu osób niepełnosprawnych</w:t>
      </w:r>
      <w:r w:rsidRPr="00643694">
        <w:rPr>
          <w:rFonts w:ascii="Segoe UI" w:hAnsi="Segoe UI" w:cs="Segoe UI"/>
        </w:rPr>
        <w:t>oświadczam(my), że wykonawca, którego reprezentuję(jemy):</w:t>
      </w:r>
    </w:p>
    <w:p w14:paraId="4B88F504" w14:textId="77777777" w:rsidR="003A5B3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</w:t>
      </w:r>
      <w:r w:rsidR="000B5CB3" w:rsidRPr="00643694">
        <w:rPr>
          <w:rFonts w:ascii="Segoe UI" w:hAnsi="Segoe UI" w:cs="Segoe UI"/>
        </w:rPr>
        <w:t>podstawie art. 108 ust. 1 oraz art. 109 ust.1 pkt 1 i 4 ustawy Prawo zamówień publicznych;</w:t>
      </w:r>
    </w:p>
    <w:p w14:paraId="602C6754" w14:textId="77777777"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2284E94B" w14:textId="77777777"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14:paraId="5FF6ABAD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1524E5FD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4397E218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34C97BA0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309878DA" w14:textId="77777777" w:rsidR="00796F4B" w:rsidRPr="00643694" w:rsidRDefault="00796F4B" w:rsidP="00904031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796F4B" w:rsidRPr="00643694" w14:paraId="2EB35E02" w14:textId="77777777" w:rsidTr="00947EC8">
        <w:tc>
          <w:tcPr>
            <w:tcW w:w="564" w:type="dxa"/>
            <w:vAlign w:val="center"/>
          </w:tcPr>
          <w:p w14:paraId="646100DC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14:paraId="786AE491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7CF770D" w14:textId="77777777" w:rsidR="00796F4B" w:rsidRPr="00643694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 w:rsidRPr="00643694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14:paraId="2D17089D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67B22F2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39C89768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5F654440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4AF8326D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643694" w14:paraId="11FC47E8" w14:textId="77777777" w:rsidTr="00947EC8">
        <w:tc>
          <w:tcPr>
            <w:tcW w:w="564" w:type="dxa"/>
          </w:tcPr>
          <w:p w14:paraId="322A4779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1B04B125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1E0C9729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640FB4A4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4991F2F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F238D9A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2CAE3066" w14:textId="77777777" w:rsidTr="00947EC8">
        <w:tc>
          <w:tcPr>
            <w:tcW w:w="564" w:type="dxa"/>
          </w:tcPr>
          <w:p w14:paraId="165F459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FFE193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321AE90A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4D6B0118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1D15D51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99D290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4D3CB30F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1838CC0" w14:textId="77777777" w:rsidR="00796F4B" w:rsidRPr="00643694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1EBB7778" w14:textId="77777777" w:rsidR="00796F4B" w:rsidRPr="00643694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6"/>
      </w:tblGrid>
      <w:tr w:rsidR="00796F4B" w:rsidRPr="00643694" w14:paraId="4959E3F1" w14:textId="77777777" w:rsidTr="00923B7B">
        <w:tc>
          <w:tcPr>
            <w:tcW w:w="563" w:type="dxa"/>
            <w:vAlign w:val="center"/>
          </w:tcPr>
          <w:p w14:paraId="18E308A5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14:paraId="58CF5172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4746266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1FEFB0AF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54793182" w14:textId="77777777" w:rsidTr="00923B7B">
        <w:tc>
          <w:tcPr>
            <w:tcW w:w="563" w:type="dxa"/>
          </w:tcPr>
          <w:p w14:paraId="188A8180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14:paraId="1496C306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6C48781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C8F6742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86D1CAC" w14:textId="77777777" w:rsidR="00F42FBE" w:rsidRDefault="00796F4B" w:rsidP="00F42FBE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643694">
        <w:rPr>
          <w:rFonts w:ascii="Segoe UI" w:hAnsi="Segoe UI" w:cs="Segoe UI"/>
          <w:i/>
        </w:rPr>
        <w:br w:type="page"/>
      </w:r>
      <w:r w:rsidR="001E0BF7" w:rsidRPr="001E0BF7">
        <w:rPr>
          <w:rFonts w:ascii="Segoe UI" w:hAnsi="Segoe UI" w:cs="Segoe UI"/>
          <w:b/>
          <w:sz w:val="18"/>
          <w:szCs w:val="18"/>
        </w:rPr>
        <w:lastRenderedPageBreak/>
        <w:t xml:space="preserve">Załącznik nr </w:t>
      </w:r>
      <w:r w:rsidR="000D40B3">
        <w:rPr>
          <w:rFonts w:ascii="Segoe UI" w:hAnsi="Segoe UI" w:cs="Segoe UI"/>
          <w:b/>
          <w:sz w:val="18"/>
          <w:szCs w:val="18"/>
        </w:rPr>
        <w:t xml:space="preserve">3 </w:t>
      </w:r>
      <w:r w:rsidR="001E0BF7" w:rsidRPr="001E0BF7">
        <w:rPr>
          <w:rFonts w:ascii="Segoe UI" w:hAnsi="Segoe UI" w:cs="Segoe UI"/>
          <w:b/>
          <w:sz w:val="18"/>
          <w:szCs w:val="18"/>
        </w:rPr>
        <w:t>do SWZ</w:t>
      </w:r>
      <w:r w:rsidR="001E0BF7" w:rsidRPr="001E0BF7">
        <w:rPr>
          <w:rFonts w:ascii="Segoe UI" w:hAnsi="Segoe UI" w:cs="Segoe UI"/>
          <w:b/>
          <w:sz w:val="18"/>
          <w:szCs w:val="18"/>
        </w:rPr>
        <w:br/>
      </w:r>
      <w:r w:rsidR="00F42FBE" w:rsidRPr="00307488">
        <w:rPr>
          <w:rFonts w:ascii="Segoe UI" w:hAnsi="Segoe UI" w:cs="Segoe UI"/>
          <w:b/>
          <w:sz w:val="18"/>
          <w:szCs w:val="18"/>
        </w:rPr>
        <w:t xml:space="preserve">na </w:t>
      </w:r>
      <w:r w:rsidR="00F42FBE">
        <w:rPr>
          <w:rFonts w:ascii="Segoe UI" w:hAnsi="Segoe UI" w:cs="Segoe UI"/>
          <w:b/>
          <w:bCs/>
          <w:sz w:val="18"/>
          <w:szCs w:val="18"/>
          <w:lang w:val="cs-CZ"/>
        </w:rPr>
        <w:t>d</w:t>
      </w:r>
      <w:r w:rsidR="00F42FBE" w:rsidRPr="001329EF">
        <w:rPr>
          <w:rFonts w:ascii="Segoe UI" w:hAnsi="Segoe UI" w:cs="Segoe UI"/>
          <w:b/>
          <w:bCs/>
          <w:sz w:val="18"/>
          <w:szCs w:val="18"/>
          <w:lang w:val="cs-CZ"/>
        </w:rPr>
        <w:t>ostaw</w:t>
      </w:r>
      <w:r w:rsidR="00F42FBE">
        <w:rPr>
          <w:rFonts w:ascii="Segoe UI" w:hAnsi="Segoe UI" w:cs="Segoe UI"/>
          <w:b/>
          <w:bCs/>
          <w:sz w:val="18"/>
          <w:szCs w:val="18"/>
          <w:lang w:val="cs-CZ"/>
        </w:rPr>
        <w:t>ę</w:t>
      </w:r>
      <w:r w:rsidR="00F42FBE" w:rsidRPr="001329EF">
        <w:rPr>
          <w:rFonts w:ascii="Segoe UI" w:hAnsi="Segoe UI" w:cs="Segoe UI"/>
          <w:b/>
          <w:bCs/>
          <w:sz w:val="18"/>
          <w:szCs w:val="18"/>
          <w:lang w:val="cs-CZ"/>
        </w:rPr>
        <w:t xml:space="preserve"> samochodu 9-osobowego przystosowanego </w:t>
      </w:r>
    </w:p>
    <w:p w14:paraId="1CF1C129" w14:textId="77777777" w:rsidR="00F42FBE" w:rsidRDefault="00F42FBE" w:rsidP="00F42FBE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1329EF">
        <w:rPr>
          <w:rFonts w:ascii="Segoe UI" w:hAnsi="Segoe UI" w:cs="Segoe UI"/>
          <w:b/>
          <w:bCs/>
          <w:sz w:val="18"/>
          <w:szCs w:val="18"/>
          <w:lang w:val="cs-CZ"/>
        </w:rPr>
        <w:t>do przewozu osób niepełnosprawnych.</w:t>
      </w:r>
    </w:p>
    <w:p w14:paraId="018C1119" w14:textId="77777777" w:rsidR="00D66C24" w:rsidRPr="00D66C24" w:rsidRDefault="00D66C24" w:rsidP="00F42FBE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75789F54" w14:textId="77777777" w:rsidR="001E0BF7" w:rsidRPr="001E0BF7" w:rsidRDefault="001E0BF7" w:rsidP="001E0BF7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2F856303" w14:textId="77777777" w:rsidR="004E19F6" w:rsidRDefault="004E19F6" w:rsidP="001E0BF7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14:paraId="2B343518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</w:p>
    <w:p w14:paraId="0CE5ACBE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6220B263" w14:textId="77777777" w:rsidR="00160CE5" w:rsidRPr="00475C3D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1B68771A" w14:textId="77777777" w:rsidR="00160CE5" w:rsidRPr="00643694" w:rsidRDefault="00160CE5" w:rsidP="00994E1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643694">
        <w:rPr>
          <w:rFonts w:ascii="Segoe UI" w:hAnsi="Segoe UI" w:cs="Segoe UI"/>
          <w:bCs/>
        </w:rPr>
        <w:t xml:space="preserve">na </w:t>
      </w:r>
      <w:r w:rsidRPr="00643694">
        <w:rPr>
          <w:rFonts w:ascii="Segoe UI" w:hAnsi="Segoe UI" w:cs="Segoe UI"/>
          <w:b/>
        </w:rPr>
        <w:t>„</w:t>
      </w:r>
      <w:r w:rsidR="00F42FBE">
        <w:rPr>
          <w:rFonts w:ascii="Segoe UI" w:hAnsi="Segoe UI" w:cs="Segoe UI"/>
          <w:b/>
          <w:bCs/>
          <w:lang w:val="cs-CZ"/>
        </w:rPr>
        <w:t>D</w:t>
      </w:r>
      <w:r w:rsidR="00F42FBE" w:rsidRPr="00F42FBE">
        <w:rPr>
          <w:rFonts w:ascii="Segoe UI" w:hAnsi="Segoe UI" w:cs="Segoe UI"/>
          <w:b/>
          <w:bCs/>
          <w:lang w:val="cs-CZ"/>
        </w:rPr>
        <w:t>ostaw</w:t>
      </w:r>
      <w:r w:rsidR="00F42FBE">
        <w:rPr>
          <w:rFonts w:ascii="Segoe UI" w:hAnsi="Segoe UI" w:cs="Segoe UI"/>
          <w:b/>
          <w:bCs/>
          <w:lang w:val="cs-CZ"/>
        </w:rPr>
        <w:t>ę</w:t>
      </w:r>
      <w:r w:rsidR="00F42FBE" w:rsidRPr="00F42FBE">
        <w:rPr>
          <w:rFonts w:ascii="Segoe UI" w:hAnsi="Segoe UI" w:cs="Segoe UI"/>
          <w:b/>
          <w:bCs/>
          <w:lang w:val="cs-CZ"/>
        </w:rPr>
        <w:t xml:space="preserve"> samochodu 9-osobowego przystosowanego do przewozu osób niepełnosprawnych.</w:t>
      </w:r>
      <w:r w:rsidR="001E0BF7">
        <w:rPr>
          <w:rFonts w:ascii="Segoe UI" w:hAnsi="Segoe UI" w:cs="Segoe UI"/>
          <w:b/>
          <w:shd w:val="clear" w:color="auto" w:fill="FFFFFF"/>
        </w:rPr>
        <w:t>”</w:t>
      </w:r>
      <w:r w:rsidRPr="00643694">
        <w:rPr>
          <w:rFonts w:ascii="Segoe UI" w:hAnsi="Segoe UI" w:cs="Segoe UI"/>
          <w:bCs/>
          <w:iCs/>
        </w:rPr>
        <w:t xml:space="preserve">, </w:t>
      </w:r>
      <w:r w:rsidRPr="00643694">
        <w:rPr>
          <w:rFonts w:ascii="Segoe UI" w:hAnsi="Segoe UI" w:cs="Segoe UI"/>
        </w:rPr>
        <w:t>jako najkorzystniejszej oferty Wykonawcy:</w:t>
      </w:r>
    </w:p>
    <w:p w14:paraId="11ADF2F2" w14:textId="77777777"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594DE0DD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14:paraId="1BB86BE8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14:paraId="0D107329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4B1E9122" w14:textId="77777777"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6EB2A9C1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643694">
        <w:rPr>
          <w:rFonts w:ascii="Segoe UI" w:hAnsi="Segoe UI" w:cs="Segoe UI"/>
          <w:shd w:val="clear" w:color="auto" w:fill="FFFFFF"/>
        </w:rPr>
        <w:t>Pzp</w:t>
      </w:r>
      <w:proofErr w:type="spellEnd"/>
      <w:r w:rsidRPr="00643694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57273A3D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16F20A02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14:paraId="5E76AC04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09B205A0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0D8E7B62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2E20112E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1F3FDC7E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6FFA8BE3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D5738E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0CBF049A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17203EB9" w14:textId="77777777" w:rsidR="000D40B3" w:rsidRDefault="0021063A" w:rsidP="000D40B3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i/>
        </w:rPr>
        <w:br w:type="page"/>
      </w:r>
    </w:p>
    <w:p w14:paraId="4B12EA37" w14:textId="77777777" w:rsidR="00F42FBE" w:rsidRDefault="001E0BF7" w:rsidP="00F42FBE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4</w:t>
      </w:r>
      <w:r w:rsidRPr="001E0BF7">
        <w:rPr>
          <w:rFonts w:ascii="Segoe UI" w:hAnsi="Segoe UI" w:cs="Segoe UI"/>
          <w:b/>
          <w:sz w:val="18"/>
          <w:szCs w:val="18"/>
        </w:rPr>
        <w:t xml:space="preserve"> do SWZ</w:t>
      </w:r>
      <w:r w:rsidRPr="001E0BF7">
        <w:rPr>
          <w:rFonts w:ascii="Segoe UI" w:hAnsi="Segoe UI" w:cs="Segoe UI"/>
          <w:b/>
          <w:sz w:val="18"/>
          <w:szCs w:val="18"/>
        </w:rPr>
        <w:br/>
      </w:r>
      <w:r w:rsidR="00F42FBE" w:rsidRPr="00307488">
        <w:rPr>
          <w:rFonts w:ascii="Segoe UI" w:hAnsi="Segoe UI" w:cs="Segoe UI"/>
          <w:b/>
          <w:sz w:val="18"/>
          <w:szCs w:val="18"/>
        </w:rPr>
        <w:t xml:space="preserve">na </w:t>
      </w:r>
      <w:r w:rsidR="00F42FBE">
        <w:rPr>
          <w:rFonts w:ascii="Segoe UI" w:hAnsi="Segoe UI" w:cs="Segoe UI"/>
          <w:b/>
          <w:bCs/>
          <w:sz w:val="18"/>
          <w:szCs w:val="18"/>
          <w:lang w:val="cs-CZ"/>
        </w:rPr>
        <w:t>d</w:t>
      </w:r>
      <w:r w:rsidR="00F42FBE" w:rsidRPr="001329EF">
        <w:rPr>
          <w:rFonts w:ascii="Segoe UI" w:hAnsi="Segoe UI" w:cs="Segoe UI"/>
          <w:b/>
          <w:bCs/>
          <w:sz w:val="18"/>
          <w:szCs w:val="18"/>
          <w:lang w:val="cs-CZ"/>
        </w:rPr>
        <w:t>ostaw</w:t>
      </w:r>
      <w:r w:rsidR="00F42FBE">
        <w:rPr>
          <w:rFonts w:ascii="Segoe UI" w:hAnsi="Segoe UI" w:cs="Segoe UI"/>
          <w:b/>
          <w:bCs/>
          <w:sz w:val="18"/>
          <w:szCs w:val="18"/>
          <w:lang w:val="cs-CZ"/>
        </w:rPr>
        <w:t>ę</w:t>
      </w:r>
      <w:r w:rsidR="00F42FBE" w:rsidRPr="001329EF">
        <w:rPr>
          <w:rFonts w:ascii="Segoe UI" w:hAnsi="Segoe UI" w:cs="Segoe UI"/>
          <w:b/>
          <w:bCs/>
          <w:sz w:val="18"/>
          <w:szCs w:val="18"/>
          <w:lang w:val="cs-CZ"/>
        </w:rPr>
        <w:t xml:space="preserve"> samochodu 9-osobowego przystosowanego </w:t>
      </w:r>
    </w:p>
    <w:p w14:paraId="2FB023DC" w14:textId="77777777" w:rsidR="001E0BF7" w:rsidRDefault="00F42FBE" w:rsidP="00F42FBE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1329EF">
        <w:rPr>
          <w:rFonts w:ascii="Segoe UI" w:hAnsi="Segoe UI" w:cs="Segoe UI"/>
          <w:b/>
          <w:bCs/>
          <w:sz w:val="18"/>
          <w:szCs w:val="18"/>
          <w:lang w:val="cs-CZ"/>
        </w:rPr>
        <w:t>do przewozu osób niepełnosprawnych</w:t>
      </w:r>
      <w:r>
        <w:rPr>
          <w:rFonts w:ascii="Segoe UI" w:hAnsi="Segoe UI" w:cs="Segoe UI"/>
          <w:b/>
          <w:bCs/>
          <w:sz w:val="18"/>
          <w:szCs w:val="18"/>
          <w:lang w:val="cs-CZ"/>
        </w:rPr>
        <w:t>.</w:t>
      </w:r>
    </w:p>
    <w:p w14:paraId="135C8DA2" w14:textId="77777777" w:rsidR="00F42FBE" w:rsidRPr="001E0BF7" w:rsidRDefault="00F42FBE" w:rsidP="00F42FBE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14:paraId="60B24A1B" w14:textId="77777777" w:rsidR="00796F4B" w:rsidRDefault="00796F4B" w:rsidP="00F42FBE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32D1C7E0" w14:textId="77777777" w:rsidR="00F42FBE" w:rsidRPr="00475C3D" w:rsidRDefault="00F42FBE" w:rsidP="00F42FBE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34ED9C97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 xml:space="preserve">WYKAZ WYKONANYCH </w:t>
      </w:r>
      <w:r w:rsidR="00851506">
        <w:rPr>
          <w:rStyle w:val="FontStyle36"/>
          <w:rFonts w:ascii="Segoe UI" w:hAnsi="Segoe UI" w:cs="Segoe UI"/>
          <w:b/>
          <w:sz w:val="22"/>
          <w:szCs w:val="22"/>
        </w:rPr>
        <w:t>DOSTAW</w:t>
      </w:r>
    </w:p>
    <w:p w14:paraId="1A9D19E2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14:paraId="17F6C274" w14:textId="77777777" w:rsidR="00851506" w:rsidRDefault="00851506" w:rsidP="00851506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851506">
        <w:rPr>
          <w:rFonts w:ascii="Segoe UI" w:hAnsi="Segoe UI" w:cs="Segoe UI"/>
          <w:sz w:val="18"/>
          <w:szCs w:val="18"/>
          <w:shd w:val="clear" w:color="auto" w:fill="FFFFFF"/>
        </w:rPr>
        <w:t xml:space="preserve">Wykaz zrealizowanych dostaw w okresie ostatnich 3 lat przed upływem terminu składania ofert, a jeżeli okres prowadzenia działalności jest krótszy - w tym okresie, wraz z podaniem ich wartości, przedmiotu, dat wykonania </w:t>
      </w:r>
      <w:r w:rsidR="001B007F">
        <w:rPr>
          <w:rFonts w:ascii="Segoe UI" w:hAnsi="Segoe UI" w:cs="Segoe UI"/>
          <w:sz w:val="18"/>
          <w:szCs w:val="18"/>
          <w:shd w:val="clear" w:color="auto" w:fill="FFFFFF"/>
        </w:rPr>
        <w:br/>
      </w:r>
      <w:r w:rsidRPr="00851506">
        <w:rPr>
          <w:rFonts w:ascii="Segoe UI" w:hAnsi="Segoe UI" w:cs="Segoe UI"/>
          <w:sz w:val="18"/>
          <w:szCs w:val="18"/>
          <w:shd w:val="clear" w:color="auto" w:fill="FFFFFF"/>
        </w:rPr>
        <w:t xml:space="preserve">i podmiotów na rzecz, których zrealizowane dostawy zostały wykonane, oraz załączeniem dowodów określających czy te dostawy zostały wykonane należycie, przy czym dowodami, o których mowa, są referencje bądź inne dokumenty wystawione przez podmiot na rzecz, którego zrealizowane dostawy były wykonywane, a jeżeli </w:t>
      </w:r>
      <w:r w:rsidR="001B007F">
        <w:rPr>
          <w:rFonts w:ascii="Segoe UI" w:hAnsi="Segoe UI" w:cs="Segoe UI"/>
          <w:sz w:val="18"/>
          <w:szCs w:val="18"/>
          <w:shd w:val="clear" w:color="auto" w:fill="FFFFFF"/>
        </w:rPr>
        <w:br/>
      </w:r>
      <w:r w:rsidRPr="00851506">
        <w:rPr>
          <w:rFonts w:ascii="Segoe UI" w:hAnsi="Segoe UI" w:cs="Segoe UI"/>
          <w:sz w:val="18"/>
          <w:szCs w:val="18"/>
          <w:shd w:val="clear" w:color="auto" w:fill="FFFFFF"/>
        </w:rPr>
        <w:t>z uzasadnionej przyczyny o obiektywnym charakterze wykonawca nie jest w stanie uzyskać tych dokumentów - oświadczenie wykonawcy.</w:t>
      </w:r>
    </w:p>
    <w:p w14:paraId="708E9D53" w14:textId="77777777" w:rsidR="00851506" w:rsidRDefault="00851506" w:rsidP="00851506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</w:p>
    <w:p w14:paraId="2A367A68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9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675"/>
        <w:gridCol w:w="1418"/>
        <w:gridCol w:w="1559"/>
      </w:tblGrid>
      <w:tr w:rsidR="00796F4B" w:rsidRPr="00475C3D" w14:paraId="05FBA250" w14:textId="77777777" w:rsidTr="00851506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02A800" w14:textId="77777777" w:rsidR="00796F4B" w:rsidRPr="00475C3D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F3AEAB" w14:textId="77777777" w:rsidR="00796F4B" w:rsidRPr="00475C3D" w:rsidRDefault="00851506" w:rsidP="00EF0587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Przedmiot dostawy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807F1C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Wartość </w:t>
            </w:r>
            <w:r w:rsidR="00851506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zrealizowanych dostaw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9165C" w14:textId="77777777" w:rsidR="00796F4B" w:rsidRPr="00475C3D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796F4B" w:rsidRPr="00475C3D" w14:paraId="77EA8DBB" w14:textId="77777777" w:rsidTr="00851506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E9734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B6BF2" w14:textId="77777777"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91CBF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0B2B7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4DC77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14:paraId="21F5C95E" w14:textId="77777777" w:rsidTr="0085150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2A3A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0FCF779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3AE8EEF" w14:textId="77777777"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AAE4695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3AD6A137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6F381B6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6C40EF0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F5A3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5000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C50D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4E47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D4E18" w:rsidRPr="00475C3D" w14:paraId="7C82D10D" w14:textId="77777777" w:rsidTr="00851506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F13D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0945A60D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500001FC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2B590268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0BE0BCD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5D77DE7" w14:textId="77777777" w:rsidR="001D4E18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705FD3C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9301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6DA5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3C71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8B4C" w14:textId="77777777" w:rsidR="001D4E18" w:rsidRPr="00475C3D" w:rsidRDefault="001D4E18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19AD5E3" w14:textId="77777777" w:rsidR="00796F4B" w:rsidRPr="00475C3D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6C0C2A2C" w14:textId="77777777" w:rsidR="00796F4B" w:rsidRPr="00475C3D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14:paraId="29BAC97B" w14:textId="77777777" w:rsidR="00796F4B" w:rsidRPr="004341AD" w:rsidRDefault="00796F4B" w:rsidP="00F42FBE">
      <w:pPr>
        <w:spacing w:after="0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894CB8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pgNumType w:start="2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D58A" w14:textId="77777777" w:rsidR="00BA5DC9" w:rsidRDefault="00BA5DC9" w:rsidP="00C75B80">
      <w:pPr>
        <w:spacing w:after="0" w:line="240" w:lineRule="auto"/>
      </w:pPr>
      <w:r>
        <w:separator/>
      </w:r>
    </w:p>
  </w:endnote>
  <w:endnote w:type="continuationSeparator" w:id="0">
    <w:p w14:paraId="2C2142B4" w14:textId="77777777" w:rsidR="00BA5DC9" w:rsidRDefault="00BA5DC9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C971" w14:textId="77777777" w:rsidR="00892BDC" w:rsidRPr="00791F7D" w:rsidRDefault="00C820AC">
    <w:pPr>
      <w:pStyle w:val="Stopka"/>
      <w:jc w:val="right"/>
      <w:rPr>
        <w:rFonts w:ascii="Segoe UI" w:hAnsi="Segoe UI" w:cs="Segoe UI"/>
        <w:sz w:val="18"/>
        <w:szCs w:val="18"/>
      </w:rPr>
    </w:pPr>
    <w:r w:rsidRPr="00791F7D">
      <w:rPr>
        <w:rFonts w:ascii="Segoe UI" w:hAnsi="Segoe UI" w:cs="Segoe UI"/>
        <w:sz w:val="18"/>
        <w:szCs w:val="18"/>
      </w:rPr>
      <w:fldChar w:fldCharType="begin"/>
    </w:r>
    <w:r w:rsidR="00892BDC" w:rsidRPr="00791F7D">
      <w:rPr>
        <w:rFonts w:ascii="Segoe UI" w:hAnsi="Segoe UI" w:cs="Segoe UI"/>
        <w:sz w:val="18"/>
        <w:szCs w:val="18"/>
      </w:rPr>
      <w:instrText xml:space="preserve"> PAGE   \* MERGEFORMAT </w:instrText>
    </w:r>
    <w:r w:rsidRPr="00791F7D">
      <w:rPr>
        <w:rFonts w:ascii="Segoe UI" w:hAnsi="Segoe UI" w:cs="Segoe UI"/>
        <w:sz w:val="18"/>
        <w:szCs w:val="18"/>
      </w:rPr>
      <w:fldChar w:fldCharType="separate"/>
    </w:r>
    <w:r w:rsidR="00074037">
      <w:rPr>
        <w:rFonts w:ascii="Segoe UI" w:hAnsi="Segoe UI" w:cs="Segoe UI"/>
        <w:noProof/>
        <w:sz w:val="18"/>
        <w:szCs w:val="18"/>
      </w:rPr>
      <w:t>28</w:t>
    </w:r>
    <w:r w:rsidRPr="00791F7D">
      <w:rPr>
        <w:rFonts w:ascii="Segoe UI" w:hAnsi="Segoe UI" w:cs="Segoe UI"/>
        <w:sz w:val="18"/>
        <w:szCs w:val="18"/>
      </w:rPr>
      <w:fldChar w:fldCharType="end"/>
    </w:r>
  </w:p>
  <w:p w14:paraId="3D1ED36F" w14:textId="77777777" w:rsidR="00892BDC" w:rsidRDefault="00892BDC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32EF" w14:textId="77777777" w:rsidR="00BA5DC9" w:rsidRDefault="00BA5DC9" w:rsidP="00C75B80">
      <w:pPr>
        <w:spacing w:after="0" w:line="240" w:lineRule="auto"/>
      </w:pPr>
      <w:r>
        <w:separator/>
      </w:r>
    </w:p>
  </w:footnote>
  <w:footnote w:type="continuationSeparator" w:id="0">
    <w:p w14:paraId="56B3B92F" w14:textId="77777777" w:rsidR="00BA5DC9" w:rsidRDefault="00BA5DC9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C9F0" w14:textId="77777777" w:rsidR="00F17F72" w:rsidRDefault="00F17F72" w:rsidP="00F17F72">
    <w:pPr>
      <w:pStyle w:val="Tekstpodstawowy"/>
      <w:rPr>
        <w:rFonts w:ascii="Segoe UI" w:hAnsi="Segoe UI" w:cs="Segoe UI"/>
        <w:i/>
        <w:iCs/>
        <w:sz w:val="18"/>
        <w:szCs w:val="18"/>
        <w:u w:val="single"/>
      </w:rPr>
    </w:pPr>
  </w:p>
  <w:p w14:paraId="608FD8DF" w14:textId="77777777" w:rsidR="00892BDC" w:rsidRPr="00F17F72" w:rsidRDefault="00F17F72" w:rsidP="00F17F72">
    <w:pPr>
      <w:pStyle w:val="Tekstpodstawowy"/>
      <w:rPr>
        <w:rFonts w:ascii="Segoe UI" w:hAnsi="Segoe UI" w:cs="Segoe UI"/>
        <w:i/>
        <w:iCs/>
        <w:sz w:val="18"/>
        <w:szCs w:val="18"/>
        <w:u w:val="single"/>
      </w:rPr>
    </w:pPr>
    <w:r w:rsidRPr="00086257">
      <w:rPr>
        <w:rFonts w:ascii="Segoe UI" w:hAnsi="Segoe UI" w:cs="Segoe UI"/>
        <w:i/>
        <w:iCs/>
        <w:sz w:val="18"/>
        <w:szCs w:val="18"/>
        <w:u w:val="single"/>
      </w:rPr>
      <w:t>Sygnatura  postępowania:</w:t>
    </w:r>
    <w:r w:rsidR="00074037">
      <w:rPr>
        <w:rFonts w:ascii="Segoe UI" w:hAnsi="Segoe UI" w:cs="Segoe UI"/>
        <w:i/>
        <w:iCs/>
        <w:sz w:val="18"/>
        <w:szCs w:val="18"/>
        <w:u w:val="single"/>
      </w:rPr>
      <w:t xml:space="preserve"> </w:t>
    </w:r>
    <w:r w:rsidRPr="0008625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ZP.271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.1</w:t>
    </w:r>
    <w:r w:rsidR="001329EF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7</w:t>
    </w:r>
    <w:r w:rsidRPr="0008625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.202</w:t>
    </w:r>
    <w:r>
      <w:rPr>
        <w:rFonts w:ascii="Segoe UI" w:hAnsi="Segoe UI" w:cs="Segoe UI"/>
        <w:i/>
        <w:sz w:val="18"/>
        <w:szCs w:val="18"/>
        <w:u w:val="single"/>
        <w:shd w:val="clear" w:color="auto" w:fill="FFFFFF"/>
      </w:rPr>
      <w:t>3</w:t>
    </w:r>
    <w:r w:rsidRPr="0008625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.</w:t>
    </w:r>
    <w:r w:rsidR="00074037">
      <w:rPr>
        <w:rFonts w:ascii="Segoe UI" w:hAnsi="Segoe UI" w:cs="Segoe UI"/>
        <w:i/>
        <w:sz w:val="18"/>
        <w:szCs w:val="18"/>
        <w:u w:val="single"/>
        <w:shd w:val="clear" w:color="auto" w:fill="FFFFFF"/>
      </w:rPr>
      <w:t>FU</w:t>
    </w:r>
  </w:p>
  <w:p w14:paraId="097FD74E" w14:textId="77777777" w:rsidR="00892BDC" w:rsidRDefault="0089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E26016"/>
    <w:multiLevelType w:val="multilevel"/>
    <w:tmpl w:val="70DAB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Segoe UI" w:eastAsia="Times New Roman" w:hAnsi="Segoe UI" w:cs="Segoe U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E0771E"/>
    <w:multiLevelType w:val="hybridMultilevel"/>
    <w:tmpl w:val="1374C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CB0985"/>
    <w:multiLevelType w:val="hybridMultilevel"/>
    <w:tmpl w:val="4F2A8D76"/>
    <w:lvl w:ilvl="0" w:tplc="76227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E3E9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egoe UI" w:eastAsia="Times New Roman" w:hAnsi="Segoe UI" w:cs="Segoe UI" w:hint="default"/>
      </w:rPr>
    </w:lvl>
    <w:lvl w:ilvl="2" w:tplc="F350C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1EE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DE4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CCC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DC7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C27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0A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DA11DD"/>
    <w:multiLevelType w:val="hybridMultilevel"/>
    <w:tmpl w:val="8B18B990"/>
    <w:lvl w:ilvl="0" w:tplc="A740E70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655279"/>
    <w:multiLevelType w:val="hybridMultilevel"/>
    <w:tmpl w:val="ACDC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5591929">
    <w:abstractNumId w:val="11"/>
  </w:num>
  <w:num w:numId="2" w16cid:durableId="265500807">
    <w:abstractNumId w:val="18"/>
  </w:num>
  <w:num w:numId="3" w16cid:durableId="929318741">
    <w:abstractNumId w:val="27"/>
  </w:num>
  <w:num w:numId="4" w16cid:durableId="1536040945">
    <w:abstractNumId w:val="29"/>
  </w:num>
  <w:num w:numId="5" w16cid:durableId="1204949279">
    <w:abstractNumId w:val="20"/>
  </w:num>
  <w:num w:numId="6" w16cid:durableId="1935046483">
    <w:abstractNumId w:val="9"/>
  </w:num>
  <w:num w:numId="7" w16cid:durableId="321813416">
    <w:abstractNumId w:val="30"/>
  </w:num>
  <w:num w:numId="8" w16cid:durableId="1378049337">
    <w:abstractNumId w:val="24"/>
  </w:num>
  <w:num w:numId="9" w16cid:durableId="1633363015">
    <w:abstractNumId w:val="26"/>
  </w:num>
  <w:num w:numId="10" w16cid:durableId="1866862249">
    <w:abstractNumId w:val="14"/>
  </w:num>
  <w:num w:numId="11" w16cid:durableId="1321882910">
    <w:abstractNumId w:val="23"/>
  </w:num>
  <w:num w:numId="12" w16cid:durableId="1704482793">
    <w:abstractNumId w:val="13"/>
  </w:num>
  <w:num w:numId="13" w16cid:durableId="832917743">
    <w:abstractNumId w:val="10"/>
  </w:num>
  <w:num w:numId="14" w16cid:durableId="1082338310">
    <w:abstractNumId w:val="12"/>
  </w:num>
  <w:num w:numId="15" w16cid:durableId="1510023257">
    <w:abstractNumId w:val="15"/>
  </w:num>
  <w:num w:numId="16" w16cid:durableId="799155510">
    <w:abstractNumId w:val="16"/>
  </w:num>
  <w:num w:numId="17" w16cid:durableId="975767407">
    <w:abstractNumId w:val="8"/>
  </w:num>
  <w:num w:numId="18" w16cid:durableId="791558964">
    <w:abstractNumId w:val="17"/>
  </w:num>
  <w:num w:numId="19" w16cid:durableId="757212526">
    <w:abstractNumId w:val="19"/>
  </w:num>
  <w:num w:numId="20" w16cid:durableId="1855536620">
    <w:abstractNumId w:val="22"/>
  </w:num>
  <w:num w:numId="21" w16cid:durableId="1533961938">
    <w:abstractNumId w:val="28"/>
  </w:num>
  <w:num w:numId="22" w16cid:durableId="1369918061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0483C"/>
    <w:rsid w:val="00011516"/>
    <w:rsid w:val="00021A6E"/>
    <w:rsid w:val="00025E6E"/>
    <w:rsid w:val="00043B26"/>
    <w:rsid w:val="000504C9"/>
    <w:rsid w:val="00054F9C"/>
    <w:rsid w:val="00056A0C"/>
    <w:rsid w:val="000654BE"/>
    <w:rsid w:val="00074037"/>
    <w:rsid w:val="00090284"/>
    <w:rsid w:val="000929ED"/>
    <w:rsid w:val="000944E2"/>
    <w:rsid w:val="0009661D"/>
    <w:rsid w:val="000B5CB3"/>
    <w:rsid w:val="000C1731"/>
    <w:rsid w:val="000D09C1"/>
    <w:rsid w:val="000D2D4B"/>
    <w:rsid w:val="000D40B3"/>
    <w:rsid w:val="000E021B"/>
    <w:rsid w:val="000E471C"/>
    <w:rsid w:val="000E5F58"/>
    <w:rsid w:val="000E6BA4"/>
    <w:rsid w:val="000F22E6"/>
    <w:rsid w:val="00100530"/>
    <w:rsid w:val="00102908"/>
    <w:rsid w:val="00125C1F"/>
    <w:rsid w:val="001329EF"/>
    <w:rsid w:val="00160CE5"/>
    <w:rsid w:val="00161A16"/>
    <w:rsid w:val="0016202E"/>
    <w:rsid w:val="00165E8E"/>
    <w:rsid w:val="001673F0"/>
    <w:rsid w:val="00174892"/>
    <w:rsid w:val="00176FCE"/>
    <w:rsid w:val="00186C7A"/>
    <w:rsid w:val="001900FC"/>
    <w:rsid w:val="001B007F"/>
    <w:rsid w:val="001B23B8"/>
    <w:rsid w:val="001D3E79"/>
    <w:rsid w:val="001D4E18"/>
    <w:rsid w:val="001E0BF7"/>
    <w:rsid w:val="001E0C2F"/>
    <w:rsid w:val="001F7523"/>
    <w:rsid w:val="0021063A"/>
    <w:rsid w:val="0021598D"/>
    <w:rsid w:val="002441D0"/>
    <w:rsid w:val="002447C2"/>
    <w:rsid w:val="00272910"/>
    <w:rsid w:val="00281BDE"/>
    <w:rsid w:val="00292360"/>
    <w:rsid w:val="002A609B"/>
    <w:rsid w:val="002B6458"/>
    <w:rsid w:val="002D5EEA"/>
    <w:rsid w:val="002E3543"/>
    <w:rsid w:val="002E512E"/>
    <w:rsid w:val="002E5950"/>
    <w:rsid w:val="00302B2F"/>
    <w:rsid w:val="0030703F"/>
    <w:rsid w:val="00307488"/>
    <w:rsid w:val="003434A9"/>
    <w:rsid w:val="00343818"/>
    <w:rsid w:val="0035163D"/>
    <w:rsid w:val="00353950"/>
    <w:rsid w:val="00353971"/>
    <w:rsid w:val="00372199"/>
    <w:rsid w:val="00373681"/>
    <w:rsid w:val="00395FE2"/>
    <w:rsid w:val="003A5B3B"/>
    <w:rsid w:val="003B6FA3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502AF"/>
    <w:rsid w:val="00455849"/>
    <w:rsid w:val="0045616B"/>
    <w:rsid w:val="00457B4C"/>
    <w:rsid w:val="00475C3D"/>
    <w:rsid w:val="00485958"/>
    <w:rsid w:val="004905D1"/>
    <w:rsid w:val="004C529B"/>
    <w:rsid w:val="004C5312"/>
    <w:rsid w:val="004D493B"/>
    <w:rsid w:val="004E19F6"/>
    <w:rsid w:val="00506C3F"/>
    <w:rsid w:val="005133C6"/>
    <w:rsid w:val="00524FCA"/>
    <w:rsid w:val="00532EC4"/>
    <w:rsid w:val="00537B2F"/>
    <w:rsid w:val="005444BB"/>
    <w:rsid w:val="0054515E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E1430"/>
    <w:rsid w:val="005E7D26"/>
    <w:rsid w:val="005F3C92"/>
    <w:rsid w:val="005F560D"/>
    <w:rsid w:val="00621E82"/>
    <w:rsid w:val="006355EC"/>
    <w:rsid w:val="0064290E"/>
    <w:rsid w:val="00643694"/>
    <w:rsid w:val="006516E0"/>
    <w:rsid w:val="00656EFA"/>
    <w:rsid w:val="006631C8"/>
    <w:rsid w:val="00663AF9"/>
    <w:rsid w:val="00675E6F"/>
    <w:rsid w:val="0068167D"/>
    <w:rsid w:val="0069774D"/>
    <w:rsid w:val="006A28D8"/>
    <w:rsid w:val="006A53E2"/>
    <w:rsid w:val="006A6200"/>
    <w:rsid w:val="006A689F"/>
    <w:rsid w:val="006E3C96"/>
    <w:rsid w:val="006E40EE"/>
    <w:rsid w:val="006E5052"/>
    <w:rsid w:val="006E7E1A"/>
    <w:rsid w:val="006F1E6B"/>
    <w:rsid w:val="006F1EBE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41597"/>
    <w:rsid w:val="0076126F"/>
    <w:rsid w:val="007714B8"/>
    <w:rsid w:val="00781744"/>
    <w:rsid w:val="007828E0"/>
    <w:rsid w:val="00791C11"/>
    <w:rsid w:val="00791F7D"/>
    <w:rsid w:val="00795F04"/>
    <w:rsid w:val="00796F4B"/>
    <w:rsid w:val="007A4B77"/>
    <w:rsid w:val="007A7118"/>
    <w:rsid w:val="007A7C5E"/>
    <w:rsid w:val="007C08D7"/>
    <w:rsid w:val="007C132D"/>
    <w:rsid w:val="007D173C"/>
    <w:rsid w:val="007D1D5A"/>
    <w:rsid w:val="007D218B"/>
    <w:rsid w:val="007D5F60"/>
    <w:rsid w:val="007F67D9"/>
    <w:rsid w:val="008007E0"/>
    <w:rsid w:val="008031B7"/>
    <w:rsid w:val="00805025"/>
    <w:rsid w:val="008131A3"/>
    <w:rsid w:val="0082569B"/>
    <w:rsid w:val="00826CEE"/>
    <w:rsid w:val="008303ED"/>
    <w:rsid w:val="00851506"/>
    <w:rsid w:val="00861E84"/>
    <w:rsid w:val="008676B1"/>
    <w:rsid w:val="00870E5F"/>
    <w:rsid w:val="008755B1"/>
    <w:rsid w:val="008829BF"/>
    <w:rsid w:val="00883BD8"/>
    <w:rsid w:val="00892BDC"/>
    <w:rsid w:val="00894CB8"/>
    <w:rsid w:val="008954E0"/>
    <w:rsid w:val="008A2A2F"/>
    <w:rsid w:val="008A504D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063F8"/>
    <w:rsid w:val="00923B7B"/>
    <w:rsid w:val="0092661F"/>
    <w:rsid w:val="00926F8E"/>
    <w:rsid w:val="00931CC1"/>
    <w:rsid w:val="00937E68"/>
    <w:rsid w:val="00943D04"/>
    <w:rsid w:val="00947EC8"/>
    <w:rsid w:val="00963BBF"/>
    <w:rsid w:val="00971BC9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9F17E3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B06FB"/>
    <w:rsid w:val="00AC0A8F"/>
    <w:rsid w:val="00AD3B7F"/>
    <w:rsid w:val="00AD6034"/>
    <w:rsid w:val="00AF0E9C"/>
    <w:rsid w:val="00AF35E9"/>
    <w:rsid w:val="00B00502"/>
    <w:rsid w:val="00B00DC7"/>
    <w:rsid w:val="00B02F10"/>
    <w:rsid w:val="00B20167"/>
    <w:rsid w:val="00B26506"/>
    <w:rsid w:val="00B31EB5"/>
    <w:rsid w:val="00B4303E"/>
    <w:rsid w:val="00B6343E"/>
    <w:rsid w:val="00B6624E"/>
    <w:rsid w:val="00B70281"/>
    <w:rsid w:val="00B7153A"/>
    <w:rsid w:val="00B85AD1"/>
    <w:rsid w:val="00B966E9"/>
    <w:rsid w:val="00BA5DC9"/>
    <w:rsid w:val="00BB6878"/>
    <w:rsid w:val="00BC0462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6037"/>
    <w:rsid w:val="00C40442"/>
    <w:rsid w:val="00C55168"/>
    <w:rsid w:val="00C617C6"/>
    <w:rsid w:val="00C61DCF"/>
    <w:rsid w:val="00C7129D"/>
    <w:rsid w:val="00C75B80"/>
    <w:rsid w:val="00C820AC"/>
    <w:rsid w:val="00CA031E"/>
    <w:rsid w:val="00CA5A5B"/>
    <w:rsid w:val="00CB099D"/>
    <w:rsid w:val="00CC4804"/>
    <w:rsid w:val="00CC6392"/>
    <w:rsid w:val="00CD0B23"/>
    <w:rsid w:val="00CD0B99"/>
    <w:rsid w:val="00CD3C4E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5720A"/>
    <w:rsid w:val="00D6692E"/>
    <w:rsid w:val="00D66C24"/>
    <w:rsid w:val="00D736CF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01"/>
    <w:rsid w:val="00E25E2C"/>
    <w:rsid w:val="00E31472"/>
    <w:rsid w:val="00E34D78"/>
    <w:rsid w:val="00E367F9"/>
    <w:rsid w:val="00E44562"/>
    <w:rsid w:val="00E450F9"/>
    <w:rsid w:val="00E45CD9"/>
    <w:rsid w:val="00E918B8"/>
    <w:rsid w:val="00EA4858"/>
    <w:rsid w:val="00EA538F"/>
    <w:rsid w:val="00EA74F6"/>
    <w:rsid w:val="00EC7CEC"/>
    <w:rsid w:val="00ED7E12"/>
    <w:rsid w:val="00EE5931"/>
    <w:rsid w:val="00EF0587"/>
    <w:rsid w:val="00EF1B2C"/>
    <w:rsid w:val="00EF1E0C"/>
    <w:rsid w:val="00EF5386"/>
    <w:rsid w:val="00EF617C"/>
    <w:rsid w:val="00F04139"/>
    <w:rsid w:val="00F12CD8"/>
    <w:rsid w:val="00F12D30"/>
    <w:rsid w:val="00F17F72"/>
    <w:rsid w:val="00F22B2E"/>
    <w:rsid w:val="00F24FAB"/>
    <w:rsid w:val="00F42FBE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C4A4E"/>
    <w:rsid w:val="00FC69B9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F6325"/>
  <w15:docId w15:val="{3306007A-EC0B-45E3-B478-F66CA73C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1F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99FF-1EEF-43E4-882D-E1206F32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Katarzyna Kubacka</cp:lastModifiedBy>
  <cp:revision>20</cp:revision>
  <dcterms:created xsi:type="dcterms:W3CDTF">2022-10-21T06:50:00Z</dcterms:created>
  <dcterms:modified xsi:type="dcterms:W3CDTF">2023-11-17T07:42:00Z</dcterms:modified>
</cp:coreProperties>
</file>