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B4585AF" w:rsidR="00C83935" w:rsidRPr="009D2586" w:rsidRDefault="00D47844" w:rsidP="0031773E">
      <w:pPr>
        <w:spacing w:after="0"/>
        <w:jc w:val="center"/>
        <w:rPr>
          <w:rFonts w:asciiTheme="minorHAnsi" w:eastAsia="Times New Roman" w:hAnsiTheme="minorHAnsi" w:cstheme="minorHAnsi"/>
          <w:b/>
          <w:bCs/>
          <w:lang w:eastAsia="ar-SA"/>
        </w:rPr>
      </w:pPr>
      <w:r w:rsidRPr="009D2586">
        <w:rPr>
          <w:rFonts w:asciiTheme="minorHAnsi" w:eastAsia="Times New Roman" w:hAnsiTheme="minorHAnsi" w:cstheme="minorHAnsi"/>
          <w:b/>
          <w:bCs/>
          <w:noProof/>
          <w:lang w:eastAsia="ar-SA"/>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9D2586" w:rsidRDefault="00C83935" w:rsidP="0031773E">
      <w:pPr>
        <w:spacing w:after="0"/>
        <w:rPr>
          <w:rFonts w:asciiTheme="minorHAnsi" w:eastAsia="Times New Roman" w:hAnsiTheme="minorHAnsi" w:cstheme="minorHAnsi"/>
          <w:b/>
          <w:bCs/>
          <w:lang w:eastAsia="ar-SA"/>
        </w:rPr>
      </w:pPr>
    </w:p>
    <w:p w14:paraId="33BA1E75" w14:textId="77777777" w:rsidR="00C83935" w:rsidRPr="009D2586"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9D2586" w:rsidRDefault="0046622C" w:rsidP="0031773E">
      <w:pPr>
        <w:spacing w:after="0"/>
        <w:jc w:val="center"/>
        <w:rPr>
          <w:rFonts w:asciiTheme="minorHAnsi" w:hAnsiTheme="minorHAnsi" w:cstheme="minorHAnsi"/>
          <w:b/>
          <w:bCs/>
          <w:sz w:val="36"/>
          <w:szCs w:val="36"/>
        </w:rPr>
      </w:pPr>
      <w:r w:rsidRPr="009D2586">
        <w:rPr>
          <w:rFonts w:asciiTheme="minorHAnsi" w:hAnsiTheme="minorHAnsi" w:cstheme="minorHAnsi"/>
          <w:b/>
          <w:bCs/>
          <w:sz w:val="36"/>
          <w:szCs w:val="36"/>
        </w:rPr>
        <w:t>Krakowski Holding Komunalny Spółka Akcyjna w Krakowie</w:t>
      </w:r>
    </w:p>
    <w:p w14:paraId="55622497" w14:textId="2376D380" w:rsidR="00772980" w:rsidRPr="009D2586" w:rsidRDefault="0046622C" w:rsidP="0031773E">
      <w:pPr>
        <w:spacing w:after="0"/>
        <w:jc w:val="center"/>
        <w:rPr>
          <w:rFonts w:asciiTheme="minorHAnsi" w:hAnsiTheme="minorHAnsi" w:cstheme="minorHAnsi"/>
          <w:bCs/>
          <w:sz w:val="32"/>
          <w:szCs w:val="32"/>
        </w:rPr>
      </w:pPr>
      <w:r w:rsidRPr="009D2586">
        <w:rPr>
          <w:rFonts w:asciiTheme="minorHAnsi" w:hAnsiTheme="minorHAnsi" w:cstheme="minorHAnsi"/>
          <w:bCs/>
          <w:sz w:val="32"/>
          <w:szCs w:val="32"/>
        </w:rPr>
        <w:t>ul. Jana Brożka 3, 30-347 Kraków</w:t>
      </w:r>
      <w:r w:rsidR="00772980" w:rsidRPr="009D2586">
        <w:rPr>
          <w:rFonts w:asciiTheme="minorHAnsi" w:hAnsiTheme="minorHAnsi" w:cstheme="minorHAnsi"/>
          <w:bCs/>
          <w:sz w:val="32"/>
          <w:szCs w:val="32"/>
        </w:rPr>
        <w:t xml:space="preserve">, </w:t>
      </w:r>
      <w:r w:rsidRPr="009D2586">
        <w:rPr>
          <w:rFonts w:asciiTheme="minorHAnsi" w:hAnsiTheme="minorHAnsi" w:cstheme="minorHAnsi"/>
          <w:bCs/>
          <w:sz w:val="32"/>
          <w:szCs w:val="32"/>
        </w:rPr>
        <w:t xml:space="preserve">tel. </w:t>
      </w:r>
      <w:r w:rsidR="00460260" w:rsidRPr="009D2586">
        <w:rPr>
          <w:rFonts w:asciiTheme="minorHAnsi" w:hAnsiTheme="minorHAnsi" w:cstheme="minorHAnsi"/>
          <w:bCs/>
          <w:sz w:val="32"/>
          <w:szCs w:val="32"/>
        </w:rPr>
        <w:t>12</w:t>
      </w:r>
      <w:r w:rsidR="00F13AD8" w:rsidRPr="009D2586">
        <w:rPr>
          <w:rFonts w:asciiTheme="minorHAnsi" w:hAnsiTheme="minorHAnsi" w:cstheme="minorHAnsi"/>
          <w:bCs/>
          <w:sz w:val="32"/>
          <w:szCs w:val="32"/>
        </w:rPr>
        <w:t> </w:t>
      </w:r>
      <w:r w:rsidR="00460260" w:rsidRPr="009D2586">
        <w:rPr>
          <w:rFonts w:asciiTheme="minorHAnsi" w:hAnsiTheme="minorHAnsi" w:cstheme="minorHAnsi"/>
          <w:bCs/>
          <w:sz w:val="32"/>
          <w:szCs w:val="32"/>
        </w:rPr>
        <w:t>269</w:t>
      </w:r>
      <w:r w:rsidR="00F13AD8" w:rsidRPr="009D2586">
        <w:rPr>
          <w:rFonts w:asciiTheme="minorHAnsi" w:hAnsiTheme="minorHAnsi" w:cstheme="minorHAnsi"/>
          <w:bCs/>
          <w:sz w:val="32"/>
          <w:szCs w:val="32"/>
        </w:rPr>
        <w:t xml:space="preserve"> </w:t>
      </w:r>
      <w:r w:rsidR="00460260" w:rsidRPr="009D2586">
        <w:rPr>
          <w:rFonts w:asciiTheme="minorHAnsi" w:hAnsiTheme="minorHAnsi" w:cstheme="minorHAnsi"/>
          <w:bCs/>
          <w:sz w:val="32"/>
          <w:szCs w:val="32"/>
        </w:rPr>
        <w:t>15</w:t>
      </w:r>
      <w:r w:rsidR="00F13AD8" w:rsidRPr="009D2586">
        <w:rPr>
          <w:rFonts w:asciiTheme="minorHAnsi" w:hAnsiTheme="minorHAnsi" w:cstheme="minorHAnsi"/>
          <w:bCs/>
          <w:sz w:val="32"/>
          <w:szCs w:val="32"/>
        </w:rPr>
        <w:t xml:space="preserve"> </w:t>
      </w:r>
      <w:r w:rsidR="00460260" w:rsidRPr="009D2586">
        <w:rPr>
          <w:rFonts w:asciiTheme="minorHAnsi" w:hAnsiTheme="minorHAnsi" w:cstheme="minorHAnsi"/>
          <w:bCs/>
          <w:sz w:val="32"/>
          <w:szCs w:val="32"/>
        </w:rPr>
        <w:t>0</w:t>
      </w:r>
      <w:r w:rsidR="004539BF" w:rsidRPr="009D2586">
        <w:rPr>
          <w:rFonts w:asciiTheme="minorHAnsi" w:hAnsiTheme="minorHAnsi" w:cstheme="minorHAnsi"/>
          <w:bCs/>
          <w:sz w:val="32"/>
          <w:szCs w:val="32"/>
        </w:rPr>
        <w:t>5</w:t>
      </w:r>
    </w:p>
    <w:p w14:paraId="66AF9555" w14:textId="61D8CDF5" w:rsidR="0046622C" w:rsidRPr="009D2586" w:rsidRDefault="0046622C" w:rsidP="0031773E">
      <w:pPr>
        <w:spacing w:after="0"/>
        <w:jc w:val="center"/>
        <w:rPr>
          <w:rFonts w:asciiTheme="minorHAnsi" w:hAnsiTheme="minorHAnsi" w:cstheme="minorHAnsi"/>
          <w:bCs/>
          <w:sz w:val="32"/>
          <w:szCs w:val="32"/>
        </w:rPr>
      </w:pPr>
      <w:r w:rsidRPr="009D2586">
        <w:rPr>
          <w:rFonts w:asciiTheme="minorHAnsi" w:hAnsiTheme="minorHAnsi" w:cstheme="minorHAnsi"/>
          <w:bCs/>
          <w:sz w:val="32"/>
          <w:szCs w:val="32"/>
        </w:rPr>
        <w:t>e-mail</w:t>
      </w:r>
      <w:r w:rsidR="00C45F8C" w:rsidRPr="009D2586">
        <w:rPr>
          <w:rFonts w:asciiTheme="minorHAnsi" w:hAnsiTheme="minorHAnsi" w:cstheme="minorHAnsi"/>
          <w:bCs/>
          <w:sz w:val="32"/>
          <w:szCs w:val="32"/>
        </w:rPr>
        <w:t>:</w:t>
      </w:r>
      <w:r w:rsidRPr="009D2586">
        <w:rPr>
          <w:rFonts w:asciiTheme="minorHAnsi" w:hAnsiTheme="minorHAnsi" w:cstheme="minorHAnsi"/>
          <w:bCs/>
          <w:sz w:val="32"/>
          <w:szCs w:val="32"/>
        </w:rPr>
        <w:t xml:space="preserve"> </w:t>
      </w:r>
      <w:r w:rsidR="00EC12B1" w:rsidRPr="009D2586">
        <w:rPr>
          <w:rFonts w:asciiTheme="minorHAnsi" w:hAnsiTheme="minorHAnsi" w:cstheme="minorHAnsi"/>
          <w:bCs/>
          <w:sz w:val="32"/>
          <w:szCs w:val="32"/>
        </w:rPr>
        <w:t>przetargi@khk.krakow.pl</w:t>
      </w:r>
    </w:p>
    <w:p w14:paraId="255B259A" w14:textId="2ACAA1C5" w:rsidR="00EC12B1" w:rsidRPr="009D2586" w:rsidRDefault="00EC12B1" w:rsidP="0031773E">
      <w:pPr>
        <w:spacing w:after="0"/>
        <w:jc w:val="center"/>
        <w:rPr>
          <w:rFonts w:asciiTheme="minorHAnsi" w:hAnsiTheme="minorHAnsi" w:cstheme="minorHAnsi"/>
          <w:bCs/>
          <w:sz w:val="32"/>
          <w:szCs w:val="32"/>
        </w:rPr>
      </w:pPr>
      <w:r w:rsidRPr="009D2586">
        <w:rPr>
          <w:rFonts w:asciiTheme="minorHAnsi" w:eastAsia="Times New Roman" w:hAnsiTheme="minorHAnsi" w:cstheme="minorHAnsi"/>
          <w:bCs/>
          <w:sz w:val="32"/>
          <w:szCs w:val="32"/>
          <w:lang w:eastAsia="ar-SA"/>
        </w:rPr>
        <w:t>https://platformazakupowa.pl/pn/khk</w:t>
      </w:r>
    </w:p>
    <w:p w14:paraId="7900DBFB" w14:textId="77777777" w:rsidR="00C83935" w:rsidRPr="009D2586" w:rsidRDefault="00C83935" w:rsidP="0031773E">
      <w:pPr>
        <w:spacing w:after="0"/>
        <w:jc w:val="both"/>
        <w:rPr>
          <w:rFonts w:asciiTheme="minorHAnsi" w:hAnsiTheme="minorHAnsi" w:cstheme="minorHAnsi"/>
          <w:sz w:val="32"/>
          <w:szCs w:val="32"/>
        </w:rPr>
      </w:pPr>
    </w:p>
    <w:p w14:paraId="310420EC" w14:textId="77777777" w:rsidR="00C83935" w:rsidRPr="009D2586" w:rsidRDefault="00C83935" w:rsidP="0031773E">
      <w:pPr>
        <w:spacing w:after="0"/>
        <w:jc w:val="center"/>
        <w:rPr>
          <w:rFonts w:asciiTheme="minorHAnsi" w:hAnsiTheme="minorHAnsi" w:cstheme="minorHAnsi"/>
          <w:sz w:val="32"/>
          <w:szCs w:val="32"/>
        </w:rPr>
      </w:pPr>
    </w:p>
    <w:p w14:paraId="066FD794" w14:textId="52EDABDF" w:rsidR="00C83935" w:rsidRPr="009D2586" w:rsidRDefault="00C83935" w:rsidP="0031773E">
      <w:pPr>
        <w:spacing w:after="0"/>
        <w:jc w:val="center"/>
        <w:rPr>
          <w:rFonts w:asciiTheme="minorHAnsi" w:hAnsiTheme="minorHAnsi" w:cstheme="minorHAnsi"/>
          <w:sz w:val="32"/>
          <w:szCs w:val="32"/>
        </w:rPr>
      </w:pPr>
    </w:p>
    <w:p w14:paraId="02E75F36" w14:textId="77777777" w:rsidR="00F13AD8" w:rsidRPr="009D2586" w:rsidRDefault="00F13AD8" w:rsidP="0031773E">
      <w:pPr>
        <w:spacing w:after="0"/>
        <w:jc w:val="center"/>
        <w:rPr>
          <w:rFonts w:asciiTheme="minorHAnsi" w:hAnsiTheme="minorHAnsi" w:cstheme="minorHAnsi"/>
          <w:sz w:val="32"/>
          <w:szCs w:val="32"/>
        </w:rPr>
      </w:pPr>
    </w:p>
    <w:p w14:paraId="0BADF414" w14:textId="7AAB9B09" w:rsidR="00C83935" w:rsidRPr="009D2586" w:rsidRDefault="00C83935" w:rsidP="0031773E">
      <w:pPr>
        <w:spacing w:after="0"/>
        <w:jc w:val="center"/>
        <w:rPr>
          <w:rFonts w:asciiTheme="minorHAnsi" w:hAnsiTheme="minorHAnsi" w:cstheme="minorHAnsi"/>
          <w:bCs/>
          <w:sz w:val="32"/>
          <w:szCs w:val="32"/>
        </w:rPr>
      </w:pPr>
      <w:r w:rsidRPr="009D2586">
        <w:rPr>
          <w:rFonts w:asciiTheme="minorHAnsi" w:hAnsiTheme="minorHAnsi" w:cstheme="minorHAnsi"/>
          <w:bCs/>
          <w:sz w:val="32"/>
          <w:szCs w:val="32"/>
        </w:rPr>
        <w:t>Specyfikacja warunków zamówienia</w:t>
      </w:r>
      <w:r w:rsidR="00A53047" w:rsidRPr="009D2586">
        <w:rPr>
          <w:rFonts w:asciiTheme="minorHAnsi" w:hAnsiTheme="minorHAnsi" w:cstheme="minorHAnsi"/>
          <w:bCs/>
          <w:sz w:val="32"/>
          <w:szCs w:val="32"/>
        </w:rPr>
        <w:t xml:space="preserve"> na:</w:t>
      </w:r>
    </w:p>
    <w:p w14:paraId="579F89FC" w14:textId="77777777" w:rsidR="009D2586" w:rsidRPr="009D2586" w:rsidRDefault="009D2586" w:rsidP="0031773E">
      <w:pPr>
        <w:spacing w:after="0"/>
        <w:jc w:val="center"/>
        <w:rPr>
          <w:rFonts w:asciiTheme="minorHAnsi" w:hAnsiTheme="minorHAnsi" w:cstheme="minorHAnsi"/>
          <w:b/>
          <w:sz w:val="32"/>
          <w:szCs w:val="32"/>
        </w:rPr>
      </w:pPr>
      <w:r w:rsidRPr="009D2586">
        <w:rPr>
          <w:rFonts w:asciiTheme="minorHAnsi" w:hAnsiTheme="minorHAnsi" w:cstheme="minorHAnsi"/>
          <w:b/>
          <w:sz w:val="32"/>
          <w:szCs w:val="32"/>
        </w:rPr>
        <w:t xml:space="preserve">Dostawa fabrycznie nowych części zamiennych do systemu oczyszczania spalin w Zakładzie Termicznego Przekształcania Odpadów w Krakowie </w:t>
      </w:r>
    </w:p>
    <w:p w14:paraId="653F72B5" w14:textId="5B7E49ED" w:rsidR="00C83935" w:rsidRPr="009D2586" w:rsidRDefault="003A4ED8" w:rsidP="0031773E">
      <w:pPr>
        <w:spacing w:after="0"/>
        <w:jc w:val="center"/>
        <w:rPr>
          <w:rFonts w:asciiTheme="minorHAnsi" w:hAnsiTheme="minorHAnsi" w:cstheme="minorHAnsi"/>
          <w:b/>
          <w:sz w:val="32"/>
          <w:szCs w:val="32"/>
        </w:rPr>
      </w:pPr>
      <w:r w:rsidRPr="009D2586">
        <w:rPr>
          <w:rFonts w:asciiTheme="minorHAnsi" w:hAnsiTheme="minorHAnsi" w:cstheme="minorHAnsi"/>
          <w:sz w:val="32"/>
          <w:szCs w:val="32"/>
        </w:rPr>
        <w:t>K</w:t>
      </w:r>
      <w:r w:rsidR="004A77AD" w:rsidRPr="009D2586">
        <w:rPr>
          <w:rFonts w:asciiTheme="minorHAnsi" w:hAnsiTheme="minorHAnsi" w:cstheme="minorHAnsi"/>
          <w:sz w:val="32"/>
          <w:szCs w:val="32"/>
        </w:rPr>
        <w:t>ZP-271-</w:t>
      </w:r>
      <w:r w:rsidR="00A1236F" w:rsidRPr="009D2586">
        <w:rPr>
          <w:rFonts w:asciiTheme="minorHAnsi" w:hAnsiTheme="minorHAnsi" w:cstheme="minorHAnsi"/>
          <w:sz w:val="32"/>
          <w:szCs w:val="32"/>
        </w:rPr>
        <w:t>T</w:t>
      </w:r>
      <w:r w:rsidR="00EC12B1" w:rsidRPr="009D2586">
        <w:rPr>
          <w:rFonts w:asciiTheme="minorHAnsi" w:hAnsiTheme="minorHAnsi" w:cstheme="minorHAnsi"/>
          <w:sz w:val="32"/>
          <w:szCs w:val="32"/>
        </w:rPr>
        <w:t>P</w:t>
      </w:r>
      <w:r w:rsidR="004A77AD" w:rsidRPr="009D2586">
        <w:rPr>
          <w:rFonts w:asciiTheme="minorHAnsi" w:hAnsiTheme="minorHAnsi" w:cstheme="minorHAnsi"/>
          <w:sz w:val="32"/>
          <w:szCs w:val="32"/>
        </w:rPr>
        <w:t>-</w:t>
      </w:r>
      <w:r w:rsidR="009D2586" w:rsidRPr="009D2586">
        <w:rPr>
          <w:rFonts w:asciiTheme="minorHAnsi" w:hAnsiTheme="minorHAnsi" w:cstheme="minorHAnsi"/>
          <w:sz w:val="32"/>
          <w:szCs w:val="32"/>
        </w:rPr>
        <w:t>3</w:t>
      </w:r>
      <w:r w:rsidR="00C83935" w:rsidRPr="009D2586">
        <w:rPr>
          <w:rFonts w:asciiTheme="minorHAnsi" w:hAnsiTheme="minorHAnsi" w:cstheme="minorHAnsi"/>
          <w:sz w:val="32"/>
          <w:szCs w:val="32"/>
        </w:rPr>
        <w:t>/20</w:t>
      </w:r>
      <w:r w:rsidR="008371FC" w:rsidRPr="009D2586">
        <w:rPr>
          <w:rFonts w:asciiTheme="minorHAnsi" w:hAnsiTheme="minorHAnsi" w:cstheme="minorHAnsi"/>
          <w:sz w:val="32"/>
          <w:szCs w:val="32"/>
        </w:rPr>
        <w:t>2</w:t>
      </w:r>
      <w:r w:rsidR="005760CD" w:rsidRPr="009D2586">
        <w:rPr>
          <w:rFonts w:asciiTheme="minorHAnsi" w:hAnsiTheme="minorHAnsi" w:cstheme="minorHAnsi"/>
          <w:sz w:val="32"/>
          <w:szCs w:val="32"/>
        </w:rPr>
        <w:t>4</w:t>
      </w:r>
    </w:p>
    <w:p w14:paraId="4E207C18" w14:textId="77777777" w:rsidR="00C83935" w:rsidRPr="009D2586" w:rsidRDefault="00C83935" w:rsidP="0031773E">
      <w:pPr>
        <w:spacing w:after="0"/>
        <w:jc w:val="center"/>
        <w:rPr>
          <w:rFonts w:asciiTheme="minorHAnsi" w:hAnsiTheme="minorHAnsi" w:cstheme="minorHAnsi"/>
          <w:b/>
        </w:rPr>
      </w:pPr>
    </w:p>
    <w:p w14:paraId="4F45859A" w14:textId="77777777" w:rsidR="00C83935" w:rsidRPr="009D2586" w:rsidRDefault="00C83935" w:rsidP="0031773E">
      <w:pPr>
        <w:spacing w:after="0"/>
        <w:jc w:val="center"/>
        <w:rPr>
          <w:rFonts w:asciiTheme="minorHAnsi" w:hAnsiTheme="minorHAnsi" w:cstheme="minorHAnsi"/>
          <w:b/>
        </w:rPr>
      </w:pPr>
    </w:p>
    <w:p w14:paraId="39233977" w14:textId="77777777" w:rsidR="00C83935" w:rsidRPr="009D2586" w:rsidRDefault="00C83935" w:rsidP="0031773E">
      <w:pPr>
        <w:spacing w:after="0"/>
        <w:jc w:val="center"/>
        <w:rPr>
          <w:rFonts w:asciiTheme="minorHAnsi" w:hAnsiTheme="minorHAnsi" w:cstheme="minorHAnsi"/>
          <w:b/>
        </w:rPr>
      </w:pPr>
    </w:p>
    <w:p w14:paraId="7ED23FD1" w14:textId="07EF3063" w:rsidR="00F13AD8" w:rsidRPr="009D2586" w:rsidRDefault="00F13AD8" w:rsidP="0031773E">
      <w:pPr>
        <w:spacing w:after="0"/>
        <w:jc w:val="both"/>
        <w:rPr>
          <w:rFonts w:asciiTheme="minorHAnsi" w:hAnsiTheme="minorHAnsi" w:cstheme="minorHAnsi"/>
          <w:sz w:val="24"/>
          <w:szCs w:val="24"/>
        </w:rPr>
      </w:pPr>
    </w:p>
    <w:p w14:paraId="7E200BF2" w14:textId="77777777" w:rsidR="00E072DE" w:rsidRPr="009D2586" w:rsidRDefault="00E072DE" w:rsidP="0031773E">
      <w:pPr>
        <w:spacing w:after="0"/>
        <w:jc w:val="both"/>
        <w:rPr>
          <w:rFonts w:asciiTheme="minorHAnsi" w:hAnsiTheme="minorHAnsi" w:cstheme="minorHAnsi"/>
          <w:sz w:val="24"/>
          <w:szCs w:val="24"/>
        </w:rPr>
      </w:pPr>
    </w:p>
    <w:p w14:paraId="59279F9F" w14:textId="60238940" w:rsidR="00F13AD8" w:rsidRPr="009D2586" w:rsidRDefault="00F13AD8" w:rsidP="0031773E">
      <w:pPr>
        <w:spacing w:after="0"/>
        <w:jc w:val="both"/>
        <w:rPr>
          <w:rFonts w:asciiTheme="minorHAnsi" w:hAnsiTheme="minorHAnsi" w:cstheme="minorHAnsi"/>
          <w:sz w:val="24"/>
          <w:szCs w:val="24"/>
        </w:rPr>
      </w:pPr>
    </w:p>
    <w:p w14:paraId="33459CF2" w14:textId="133337E8" w:rsidR="00F13AD8" w:rsidRPr="009D2586" w:rsidRDefault="00F13AD8" w:rsidP="0031773E">
      <w:pPr>
        <w:spacing w:after="0"/>
        <w:jc w:val="both"/>
        <w:rPr>
          <w:rFonts w:asciiTheme="minorHAnsi" w:hAnsiTheme="minorHAnsi" w:cstheme="minorHAnsi"/>
          <w:sz w:val="24"/>
          <w:szCs w:val="24"/>
        </w:rPr>
      </w:pPr>
    </w:p>
    <w:p w14:paraId="2EF48318" w14:textId="77777777" w:rsidR="00BD64C9" w:rsidRPr="009D2586" w:rsidRDefault="00BD64C9" w:rsidP="0031773E">
      <w:pPr>
        <w:spacing w:after="0"/>
        <w:jc w:val="both"/>
        <w:rPr>
          <w:rFonts w:asciiTheme="minorHAnsi" w:hAnsiTheme="minorHAnsi" w:cstheme="minorHAnsi"/>
          <w:sz w:val="24"/>
          <w:szCs w:val="24"/>
        </w:rPr>
      </w:pPr>
    </w:p>
    <w:p w14:paraId="4F22EE4B" w14:textId="77777777" w:rsidR="00F13AD8" w:rsidRPr="009D2586" w:rsidRDefault="00F13AD8" w:rsidP="0031773E">
      <w:pPr>
        <w:spacing w:after="0"/>
        <w:jc w:val="both"/>
        <w:rPr>
          <w:rFonts w:asciiTheme="minorHAnsi" w:hAnsiTheme="minorHAnsi" w:cstheme="minorHAnsi"/>
          <w:color w:val="FF0000"/>
          <w:sz w:val="24"/>
          <w:szCs w:val="24"/>
        </w:rPr>
      </w:pPr>
    </w:p>
    <w:p w14:paraId="39D60AFE" w14:textId="77777777" w:rsidR="00D47844" w:rsidRPr="009D2586" w:rsidRDefault="00D47844" w:rsidP="0031773E">
      <w:pPr>
        <w:spacing w:after="0"/>
        <w:jc w:val="both"/>
        <w:rPr>
          <w:rFonts w:asciiTheme="minorHAnsi" w:hAnsiTheme="minorHAnsi" w:cstheme="minorHAnsi"/>
          <w:color w:val="FF0000"/>
          <w:sz w:val="24"/>
          <w:szCs w:val="24"/>
        </w:rPr>
      </w:pPr>
    </w:p>
    <w:p w14:paraId="6DB69D7C" w14:textId="77777777" w:rsidR="00D47844" w:rsidRPr="009D2586" w:rsidRDefault="00D47844" w:rsidP="0031773E">
      <w:pPr>
        <w:spacing w:after="0"/>
        <w:jc w:val="both"/>
        <w:rPr>
          <w:rFonts w:asciiTheme="minorHAnsi" w:hAnsiTheme="minorHAnsi" w:cstheme="minorHAnsi"/>
          <w:sz w:val="24"/>
          <w:szCs w:val="24"/>
        </w:rPr>
      </w:pPr>
    </w:p>
    <w:p w14:paraId="6AB6AF85" w14:textId="77777777" w:rsidR="00974908" w:rsidRPr="009D2586" w:rsidRDefault="00974908" w:rsidP="0031773E">
      <w:pPr>
        <w:spacing w:after="0"/>
        <w:jc w:val="both"/>
        <w:rPr>
          <w:rFonts w:asciiTheme="minorHAnsi" w:hAnsiTheme="minorHAnsi" w:cstheme="minorHAnsi"/>
          <w:sz w:val="24"/>
          <w:szCs w:val="24"/>
        </w:rPr>
      </w:pPr>
    </w:p>
    <w:p w14:paraId="57CB26D8" w14:textId="77777777" w:rsidR="00BC2F27" w:rsidRPr="009D2586" w:rsidRDefault="00BC2F27" w:rsidP="0031773E">
      <w:pPr>
        <w:spacing w:after="0"/>
        <w:jc w:val="both"/>
        <w:rPr>
          <w:rFonts w:asciiTheme="minorHAnsi" w:hAnsiTheme="minorHAnsi" w:cstheme="minorHAnsi"/>
          <w:sz w:val="24"/>
          <w:szCs w:val="24"/>
        </w:rPr>
      </w:pPr>
    </w:p>
    <w:p w14:paraId="279E0AE1" w14:textId="77777777" w:rsidR="00C83935" w:rsidRPr="009D2586" w:rsidRDefault="00C83935" w:rsidP="0031773E">
      <w:pPr>
        <w:spacing w:after="0"/>
        <w:jc w:val="both"/>
        <w:rPr>
          <w:rFonts w:asciiTheme="minorHAnsi" w:hAnsiTheme="minorHAnsi" w:cstheme="minorHAnsi"/>
          <w:sz w:val="24"/>
          <w:szCs w:val="24"/>
        </w:rPr>
      </w:pPr>
    </w:p>
    <w:p w14:paraId="75142E7B" w14:textId="2D464883" w:rsidR="00C83935" w:rsidRPr="009D2586" w:rsidRDefault="00C83935" w:rsidP="0031773E">
      <w:pPr>
        <w:spacing w:after="0"/>
        <w:jc w:val="both"/>
        <w:rPr>
          <w:rFonts w:asciiTheme="minorHAnsi" w:hAnsiTheme="minorHAnsi" w:cstheme="minorHAnsi"/>
          <w:sz w:val="24"/>
          <w:szCs w:val="24"/>
        </w:rPr>
      </w:pPr>
      <w:r w:rsidRPr="007840FF">
        <w:rPr>
          <w:rFonts w:asciiTheme="minorHAnsi" w:hAnsiTheme="minorHAnsi" w:cstheme="minorHAnsi"/>
          <w:sz w:val="24"/>
          <w:szCs w:val="24"/>
        </w:rPr>
        <w:t>Kraków, dnia</w:t>
      </w:r>
      <w:r w:rsidR="00CB75DF" w:rsidRPr="007840FF">
        <w:rPr>
          <w:rFonts w:asciiTheme="minorHAnsi" w:hAnsiTheme="minorHAnsi" w:cstheme="minorHAnsi"/>
          <w:sz w:val="24"/>
          <w:szCs w:val="24"/>
        </w:rPr>
        <w:t xml:space="preserve"> </w:t>
      </w:r>
      <w:r w:rsidR="007840FF" w:rsidRPr="007840FF">
        <w:rPr>
          <w:rFonts w:asciiTheme="minorHAnsi" w:hAnsiTheme="minorHAnsi" w:cstheme="minorHAnsi"/>
          <w:sz w:val="24"/>
          <w:szCs w:val="24"/>
        </w:rPr>
        <w:t xml:space="preserve">6 </w:t>
      </w:r>
      <w:r w:rsidR="00623310" w:rsidRPr="007840FF">
        <w:rPr>
          <w:rFonts w:asciiTheme="minorHAnsi" w:hAnsiTheme="minorHAnsi" w:cstheme="minorHAnsi"/>
          <w:sz w:val="24"/>
          <w:szCs w:val="24"/>
        </w:rPr>
        <w:t>mar</w:t>
      </w:r>
      <w:r w:rsidR="00A054AD">
        <w:rPr>
          <w:rFonts w:asciiTheme="minorHAnsi" w:hAnsiTheme="minorHAnsi" w:cstheme="minorHAnsi"/>
          <w:sz w:val="24"/>
          <w:szCs w:val="24"/>
        </w:rPr>
        <w:t>ca</w:t>
      </w:r>
      <w:r w:rsidR="00220054" w:rsidRPr="007840FF">
        <w:rPr>
          <w:rFonts w:asciiTheme="minorHAnsi" w:hAnsiTheme="minorHAnsi" w:cstheme="minorHAnsi"/>
          <w:sz w:val="24"/>
          <w:szCs w:val="24"/>
        </w:rPr>
        <w:t xml:space="preserve"> 2024</w:t>
      </w:r>
      <w:r w:rsidR="00B801EA" w:rsidRPr="007840FF">
        <w:rPr>
          <w:rFonts w:asciiTheme="minorHAnsi" w:hAnsiTheme="minorHAnsi" w:cstheme="minorHAnsi"/>
          <w:sz w:val="24"/>
          <w:szCs w:val="24"/>
        </w:rPr>
        <w:t xml:space="preserve"> r.</w:t>
      </w:r>
      <w:r w:rsidRPr="009D2586">
        <w:rPr>
          <w:rFonts w:asciiTheme="minorHAnsi" w:hAnsiTheme="minorHAnsi" w:cstheme="minorHAnsi"/>
          <w:sz w:val="24"/>
          <w:szCs w:val="24"/>
        </w:rPr>
        <w:tab/>
      </w:r>
      <w:r w:rsidR="00B801EA" w:rsidRPr="009D2586">
        <w:rPr>
          <w:rFonts w:asciiTheme="minorHAnsi" w:hAnsiTheme="minorHAnsi" w:cstheme="minorHAnsi"/>
          <w:sz w:val="24"/>
          <w:szCs w:val="24"/>
        </w:rPr>
        <w:tab/>
      </w:r>
      <w:r w:rsidR="00B801EA" w:rsidRPr="009D2586">
        <w:rPr>
          <w:rFonts w:asciiTheme="minorHAnsi" w:hAnsiTheme="minorHAnsi" w:cstheme="minorHAnsi"/>
          <w:sz w:val="24"/>
          <w:szCs w:val="24"/>
        </w:rPr>
        <w:tab/>
      </w:r>
      <w:r w:rsidRPr="009D2586">
        <w:rPr>
          <w:rFonts w:asciiTheme="minorHAnsi" w:hAnsiTheme="minorHAnsi" w:cstheme="minorHAnsi"/>
          <w:sz w:val="24"/>
          <w:szCs w:val="24"/>
        </w:rPr>
        <w:tab/>
      </w:r>
      <w:r w:rsidR="00B801EA" w:rsidRPr="009D2586">
        <w:rPr>
          <w:rFonts w:asciiTheme="minorHAnsi" w:hAnsiTheme="minorHAnsi" w:cstheme="minorHAnsi"/>
          <w:sz w:val="24"/>
          <w:szCs w:val="24"/>
        </w:rPr>
        <w:t xml:space="preserve">       </w:t>
      </w:r>
      <w:r w:rsidR="00974908" w:rsidRPr="009D2586">
        <w:rPr>
          <w:rFonts w:asciiTheme="minorHAnsi" w:hAnsiTheme="minorHAnsi" w:cstheme="minorHAnsi"/>
          <w:sz w:val="24"/>
          <w:szCs w:val="24"/>
        </w:rPr>
        <w:tab/>
      </w:r>
      <w:r w:rsidR="00F13AD8" w:rsidRPr="009D2586">
        <w:rPr>
          <w:rFonts w:asciiTheme="minorHAnsi" w:hAnsiTheme="minorHAnsi" w:cstheme="minorHAnsi"/>
          <w:sz w:val="24"/>
          <w:szCs w:val="24"/>
        </w:rPr>
        <w:tab/>
      </w:r>
      <w:r w:rsidR="00F13AD8" w:rsidRPr="009D2586">
        <w:rPr>
          <w:rFonts w:asciiTheme="minorHAnsi" w:hAnsiTheme="minorHAnsi" w:cstheme="minorHAnsi"/>
          <w:sz w:val="24"/>
          <w:szCs w:val="24"/>
        </w:rPr>
        <w:tab/>
      </w:r>
      <w:r w:rsidRPr="009D2586">
        <w:rPr>
          <w:rFonts w:asciiTheme="minorHAnsi" w:hAnsiTheme="minorHAnsi" w:cstheme="minorHAnsi"/>
          <w:sz w:val="24"/>
          <w:szCs w:val="24"/>
        </w:rPr>
        <w:t xml:space="preserve">Zatwierdzam: </w:t>
      </w:r>
    </w:p>
    <w:p w14:paraId="5CA5AC15" w14:textId="77777777" w:rsidR="00B801EA" w:rsidRPr="009D2586" w:rsidRDefault="00B801EA" w:rsidP="00623310">
      <w:pPr>
        <w:spacing w:after="0"/>
        <w:ind w:left="5664" w:firstLine="708"/>
        <w:jc w:val="center"/>
        <w:rPr>
          <w:rFonts w:asciiTheme="minorHAnsi" w:hAnsiTheme="minorHAnsi" w:cstheme="minorHAnsi"/>
          <w:sz w:val="20"/>
          <w:szCs w:val="20"/>
        </w:rPr>
      </w:pPr>
      <w:r w:rsidRPr="009D2586">
        <w:rPr>
          <w:rFonts w:asciiTheme="minorHAnsi" w:hAnsiTheme="minorHAnsi" w:cstheme="minorHAnsi"/>
          <w:sz w:val="20"/>
          <w:szCs w:val="20"/>
        </w:rPr>
        <w:t>Marcin Kandefer</w:t>
      </w:r>
    </w:p>
    <w:p w14:paraId="5AC797F0" w14:textId="77777777" w:rsidR="00B801EA" w:rsidRPr="009D2586" w:rsidRDefault="00B801EA" w:rsidP="00623310">
      <w:pPr>
        <w:spacing w:after="0"/>
        <w:ind w:left="5664" w:firstLine="708"/>
        <w:jc w:val="center"/>
        <w:rPr>
          <w:rFonts w:asciiTheme="minorHAnsi" w:hAnsiTheme="minorHAnsi" w:cstheme="minorHAnsi"/>
          <w:sz w:val="20"/>
          <w:szCs w:val="20"/>
        </w:rPr>
      </w:pPr>
      <w:r w:rsidRPr="009D2586">
        <w:rPr>
          <w:rFonts w:asciiTheme="minorHAnsi" w:hAnsiTheme="minorHAnsi" w:cstheme="minorHAnsi"/>
          <w:sz w:val="20"/>
          <w:szCs w:val="20"/>
        </w:rPr>
        <w:t>Członek Zarządu KHK S.A.</w:t>
      </w:r>
    </w:p>
    <w:p w14:paraId="361CCB1F" w14:textId="77777777" w:rsidR="00B801EA" w:rsidRPr="009D2586" w:rsidRDefault="00B801EA" w:rsidP="00623310">
      <w:pPr>
        <w:spacing w:after="0"/>
        <w:ind w:left="5664" w:firstLine="708"/>
        <w:jc w:val="center"/>
        <w:rPr>
          <w:rFonts w:asciiTheme="minorHAnsi" w:hAnsiTheme="minorHAnsi" w:cstheme="minorHAnsi"/>
          <w:sz w:val="20"/>
          <w:szCs w:val="20"/>
        </w:rPr>
      </w:pPr>
      <w:r w:rsidRPr="009D2586">
        <w:rPr>
          <w:rFonts w:asciiTheme="minorHAnsi" w:hAnsiTheme="minorHAnsi" w:cstheme="minorHAnsi"/>
          <w:sz w:val="20"/>
          <w:szCs w:val="20"/>
        </w:rPr>
        <w:t>Pełnomocnik ds. Zamówień Publicznych</w:t>
      </w:r>
    </w:p>
    <w:p w14:paraId="2741CD6B" w14:textId="77777777" w:rsidR="00974908" w:rsidRPr="009D2586" w:rsidRDefault="00974908" w:rsidP="0031773E">
      <w:pPr>
        <w:spacing w:after="0"/>
        <w:ind w:left="4956"/>
        <w:jc w:val="center"/>
        <w:rPr>
          <w:rFonts w:asciiTheme="minorHAnsi" w:hAnsiTheme="minorHAnsi" w:cstheme="minorHAnsi"/>
          <w:iCs/>
          <w:sz w:val="20"/>
          <w:szCs w:val="20"/>
        </w:rPr>
      </w:pPr>
    </w:p>
    <w:p w14:paraId="0CE69538" w14:textId="77777777" w:rsidR="00147C10" w:rsidRPr="009D2586"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
          <w:bCs/>
          <w:sz w:val="20"/>
          <w:szCs w:val="20"/>
          <w:lang w:eastAsia="ar-SA"/>
        </w:rPr>
        <w:lastRenderedPageBreak/>
        <w:t>ZAMAWIAJĄCY:</w:t>
      </w:r>
    </w:p>
    <w:p w14:paraId="1C59D5CF" w14:textId="1E90AC44" w:rsidR="00BC2F27" w:rsidRPr="009D2586" w:rsidRDefault="00953FB9" w:rsidP="0083724A">
      <w:pPr>
        <w:numPr>
          <w:ilvl w:val="1"/>
          <w:numId w:val="7"/>
        </w:numPr>
        <w:suppressAutoHyphens/>
        <w:spacing w:after="0"/>
        <w:ind w:left="567"/>
        <w:jc w:val="both"/>
        <w:rPr>
          <w:rFonts w:asciiTheme="minorHAnsi" w:eastAsia="Times New Roman" w:hAnsiTheme="minorHAnsi" w:cstheme="minorHAnsi"/>
          <w:bCs/>
          <w:sz w:val="20"/>
          <w:szCs w:val="20"/>
          <w:lang w:eastAsia="ar-SA"/>
        </w:rPr>
      </w:pPr>
      <w:r w:rsidRPr="009D2586">
        <w:rPr>
          <w:rFonts w:asciiTheme="minorHAnsi" w:hAnsiTheme="minorHAnsi" w:cstheme="minorHAnsi"/>
          <w:b/>
          <w:bCs/>
          <w:sz w:val="20"/>
          <w:szCs w:val="20"/>
        </w:rPr>
        <w:t>Krakowski Holding Komunalny Spółka Akcyjna w Krakowie</w:t>
      </w:r>
      <w:r w:rsidRPr="009D2586">
        <w:rPr>
          <w:rFonts w:asciiTheme="minorHAnsi" w:eastAsia="Times New Roman" w:hAnsiTheme="minorHAnsi" w:cstheme="minorHAnsi"/>
          <w:bCs/>
          <w:sz w:val="20"/>
          <w:szCs w:val="20"/>
          <w:lang w:eastAsia="ar-SA"/>
        </w:rPr>
        <w:t xml:space="preserve">, </w:t>
      </w:r>
      <w:r w:rsidRPr="009D2586">
        <w:rPr>
          <w:rFonts w:asciiTheme="minorHAnsi" w:hAnsiTheme="minorHAnsi" w:cstheme="minorHAnsi"/>
          <w:bCs/>
          <w:sz w:val="20"/>
          <w:szCs w:val="20"/>
        </w:rPr>
        <w:t>ul. Jana Brożka 3, 30-347 Kraków</w:t>
      </w:r>
      <w:r w:rsidR="00BD64C9" w:rsidRPr="009D2586">
        <w:rPr>
          <w:rFonts w:asciiTheme="minorHAnsi" w:hAnsiTheme="minorHAnsi" w:cstheme="minorHAnsi"/>
          <w:bCs/>
          <w:sz w:val="20"/>
          <w:szCs w:val="20"/>
        </w:rPr>
        <w:t xml:space="preserve">, </w:t>
      </w:r>
      <w:r w:rsidR="00A1236F" w:rsidRPr="009D2586">
        <w:rPr>
          <w:rFonts w:asciiTheme="minorHAnsi" w:hAnsiTheme="minorHAnsi" w:cstheme="minorHAnsi"/>
          <w:bCs/>
          <w:sz w:val="20"/>
          <w:szCs w:val="20"/>
        </w:rPr>
        <w:t xml:space="preserve">NIP: 6791862817, </w:t>
      </w:r>
      <w:r w:rsidR="00A1236F" w:rsidRPr="009D2586">
        <w:rPr>
          <w:rFonts w:asciiTheme="minorHAnsi" w:hAnsiTheme="minorHAnsi" w:cstheme="minorHAnsi"/>
          <w:bCs/>
          <w:sz w:val="20"/>
          <w:szCs w:val="20"/>
        </w:rPr>
        <w:br/>
      </w:r>
      <w:r w:rsidR="00BD64C9" w:rsidRPr="009D2586">
        <w:rPr>
          <w:rFonts w:asciiTheme="minorHAnsi" w:hAnsiTheme="minorHAnsi" w:cstheme="minorHAnsi"/>
          <w:bCs/>
          <w:sz w:val="20"/>
          <w:szCs w:val="20"/>
        </w:rPr>
        <w:t>tel. 12 269 15 0</w:t>
      </w:r>
      <w:r w:rsidR="00D47844" w:rsidRPr="009D2586">
        <w:rPr>
          <w:rFonts w:asciiTheme="minorHAnsi" w:hAnsiTheme="minorHAnsi" w:cstheme="minorHAnsi"/>
          <w:bCs/>
          <w:sz w:val="20"/>
          <w:szCs w:val="20"/>
        </w:rPr>
        <w:t>5</w:t>
      </w:r>
      <w:r w:rsidR="00BD64C9" w:rsidRPr="009D2586">
        <w:rPr>
          <w:rFonts w:asciiTheme="minorHAnsi" w:hAnsiTheme="minorHAnsi" w:cstheme="minorHAnsi"/>
          <w:bCs/>
          <w:sz w:val="20"/>
          <w:szCs w:val="20"/>
        </w:rPr>
        <w:t>, e-m</w:t>
      </w:r>
      <w:r w:rsidR="00BC2F27" w:rsidRPr="009D2586">
        <w:rPr>
          <w:rFonts w:asciiTheme="minorHAnsi" w:eastAsia="Times New Roman" w:hAnsiTheme="minorHAnsi" w:cstheme="minorHAnsi"/>
          <w:bCs/>
          <w:sz w:val="20"/>
          <w:szCs w:val="20"/>
          <w:lang w:eastAsia="ar-SA"/>
        </w:rPr>
        <w:t xml:space="preserve">ail: </w:t>
      </w:r>
      <w:hyperlink r:id="rId9" w:history="1">
        <w:r w:rsidR="00BC2F27" w:rsidRPr="009D2586">
          <w:rPr>
            <w:rStyle w:val="Hipercze"/>
            <w:rFonts w:asciiTheme="minorHAnsi" w:eastAsia="Times New Roman" w:hAnsiTheme="minorHAnsi" w:cstheme="minorHAnsi"/>
            <w:bCs/>
            <w:color w:val="auto"/>
            <w:sz w:val="20"/>
            <w:szCs w:val="20"/>
            <w:lang w:eastAsia="ar-SA"/>
          </w:rPr>
          <w:t>przetargi@khk.krakow.pl</w:t>
        </w:r>
      </w:hyperlink>
      <w:r w:rsidR="00EC12B1" w:rsidRPr="009D2586">
        <w:rPr>
          <w:rStyle w:val="Hipercze"/>
          <w:rFonts w:asciiTheme="minorHAnsi" w:eastAsia="Times New Roman" w:hAnsiTheme="minorHAnsi" w:cstheme="minorHAnsi"/>
          <w:bCs/>
          <w:color w:val="auto"/>
          <w:sz w:val="20"/>
          <w:szCs w:val="20"/>
          <w:lang w:eastAsia="ar-SA"/>
        </w:rPr>
        <w:t>.</w:t>
      </w:r>
      <w:r w:rsidR="00BC2F27" w:rsidRPr="009D2586">
        <w:rPr>
          <w:rFonts w:asciiTheme="minorHAnsi" w:eastAsia="Times New Roman" w:hAnsiTheme="minorHAnsi" w:cstheme="minorHAnsi"/>
          <w:bCs/>
          <w:sz w:val="20"/>
          <w:szCs w:val="20"/>
          <w:lang w:eastAsia="ar-SA"/>
        </w:rPr>
        <w:t xml:space="preserve"> </w:t>
      </w:r>
    </w:p>
    <w:p w14:paraId="3D6C157B" w14:textId="2AC71D53" w:rsidR="00BC2F27" w:rsidRPr="009D2586" w:rsidRDefault="00BC2F27" w:rsidP="0083724A">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Strona internetowa prowad</w:t>
      </w:r>
      <w:r w:rsidR="004D0214" w:rsidRPr="009D2586">
        <w:rPr>
          <w:rFonts w:asciiTheme="minorHAnsi" w:eastAsia="Times New Roman" w:hAnsiTheme="minorHAnsi" w:cstheme="minorHAnsi"/>
          <w:bCs/>
          <w:sz w:val="20"/>
          <w:szCs w:val="20"/>
          <w:lang w:eastAsia="ar-SA"/>
        </w:rPr>
        <w:t>z</w:t>
      </w:r>
      <w:r w:rsidRPr="009D2586">
        <w:rPr>
          <w:rFonts w:asciiTheme="minorHAnsi" w:eastAsia="Times New Roman" w:hAnsiTheme="minorHAnsi" w:cstheme="minorHAnsi"/>
          <w:bCs/>
          <w:sz w:val="20"/>
          <w:szCs w:val="20"/>
          <w:lang w:eastAsia="ar-SA"/>
        </w:rPr>
        <w:t>o</w:t>
      </w:r>
      <w:r w:rsidR="004D0214" w:rsidRPr="009D2586">
        <w:rPr>
          <w:rFonts w:asciiTheme="minorHAnsi" w:eastAsia="Times New Roman" w:hAnsiTheme="minorHAnsi" w:cstheme="minorHAnsi"/>
          <w:bCs/>
          <w:sz w:val="20"/>
          <w:szCs w:val="20"/>
          <w:lang w:eastAsia="ar-SA"/>
        </w:rPr>
        <w:t>nego</w:t>
      </w:r>
      <w:r w:rsidRPr="009D2586">
        <w:rPr>
          <w:rFonts w:asciiTheme="minorHAnsi" w:eastAsia="Times New Roman" w:hAnsiTheme="minorHAnsi" w:cstheme="minorHAnsi"/>
          <w:bCs/>
          <w:sz w:val="20"/>
          <w:szCs w:val="20"/>
          <w:lang w:eastAsia="ar-SA"/>
        </w:rPr>
        <w:t xml:space="preserve"> postępowani</w:t>
      </w:r>
      <w:r w:rsidR="004D0214" w:rsidRPr="009D2586">
        <w:rPr>
          <w:rFonts w:asciiTheme="minorHAnsi" w:eastAsia="Times New Roman" w:hAnsiTheme="minorHAnsi" w:cstheme="minorHAnsi"/>
          <w:bCs/>
          <w:sz w:val="20"/>
          <w:szCs w:val="20"/>
          <w:lang w:eastAsia="ar-SA"/>
        </w:rPr>
        <w:t>a</w:t>
      </w:r>
      <w:r w:rsidR="00A4562A" w:rsidRPr="009D2586">
        <w:rPr>
          <w:rFonts w:asciiTheme="minorHAnsi" w:eastAsia="Times New Roman" w:hAnsiTheme="minorHAnsi" w:cstheme="minorHAnsi"/>
          <w:bCs/>
          <w:sz w:val="20"/>
          <w:szCs w:val="20"/>
          <w:lang w:eastAsia="ar-SA"/>
        </w:rPr>
        <w:t xml:space="preserve"> znajduje się na platformie</w:t>
      </w:r>
      <w:r w:rsidRPr="009D2586">
        <w:rPr>
          <w:rFonts w:asciiTheme="minorHAnsi" w:eastAsia="Times New Roman" w:hAnsiTheme="minorHAnsi" w:cstheme="minorHAnsi"/>
          <w:bCs/>
          <w:sz w:val="20"/>
          <w:szCs w:val="20"/>
          <w:lang w:eastAsia="ar-SA"/>
        </w:rPr>
        <w:t>:</w:t>
      </w:r>
      <w:r w:rsidR="00EC12B1" w:rsidRPr="009D2586">
        <w:rPr>
          <w:rFonts w:asciiTheme="minorHAnsi" w:hAnsiTheme="minorHAnsi" w:cstheme="minorHAnsi"/>
          <w:sz w:val="20"/>
          <w:szCs w:val="20"/>
        </w:rPr>
        <w:t xml:space="preserve"> </w:t>
      </w:r>
      <w:r w:rsidR="007840FF" w:rsidRPr="007840FF">
        <w:rPr>
          <w:rFonts w:asciiTheme="minorHAnsi" w:eastAsia="Times New Roman" w:hAnsiTheme="minorHAnsi" w:cstheme="minorHAnsi"/>
          <w:b/>
          <w:sz w:val="20"/>
          <w:szCs w:val="20"/>
          <w:lang w:eastAsia="ar-SA"/>
        </w:rPr>
        <w:t>https://platformazakupowa.pl/transakcja/897523</w:t>
      </w:r>
    </w:p>
    <w:p w14:paraId="6F8CA85D" w14:textId="28B2B6CD" w:rsidR="000B54A0" w:rsidRPr="009D2586" w:rsidRDefault="000B54A0" w:rsidP="0083724A">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 xml:space="preserve">Na wskazanej w pkt. </w:t>
      </w:r>
      <w:r w:rsidR="00DD5792" w:rsidRPr="009D2586">
        <w:rPr>
          <w:rFonts w:asciiTheme="minorHAnsi" w:eastAsia="Times New Roman" w:hAnsiTheme="minorHAnsi" w:cstheme="minorHAnsi"/>
          <w:bCs/>
          <w:sz w:val="20"/>
          <w:szCs w:val="20"/>
          <w:lang w:eastAsia="ar-SA"/>
        </w:rPr>
        <w:t>poprzedzającym</w:t>
      </w:r>
      <w:r w:rsidRPr="009D2586">
        <w:rPr>
          <w:rFonts w:asciiTheme="minorHAnsi" w:eastAsia="Times New Roman" w:hAnsiTheme="minorHAnsi" w:cstheme="minorHAnsi"/>
          <w:bCs/>
          <w:sz w:val="20"/>
          <w:szCs w:val="20"/>
          <w:lang w:eastAsia="ar-SA"/>
        </w:rPr>
        <w:t xml:space="preserve"> stronie będą umieszczane również </w:t>
      </w:r>
      <w:r w:rsidRPr="009D2586">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9D2586"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485544D4" w14:textId="77777777" w:rsidR="00B76203" w:rsidRPr="009D2586" w:rsidRDefault="00B76203" w:rsidP="0083724A">
      <w:pPr>
        <w:numPr>
          <w:ilvl w:val="0"/>
          <w:numId w:val="7"/>
        </w:numPr>
        <w:suppressAutoHyphens/>
        <w:spacing w:after="0"/>
        <w:ind w:left="284" w:hanging="284"/>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
          <w:bCs/>
          <w:sz w:val="20"/>
          <w:szCs w:val="20"/>
          <w:lang w:eastAsia="ar-SA"/>
        </w:rPr>
        <w:t>TRYB UDZIELENIA ZAMÓWIENIA:</w:t>
      </w:r>
    </w:p>
    <w:p w14:paraId="0A3E58B4" w14:textId="2114C367" w:rsidR="009E7C32" w:rsidRPr="009D2586" w:rsidRDefault="009E7C32" w:rsidP="0083724A">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 xml:space="preserve">Postępowanie prowadzone jest na podstawie ustawy </w:t>
      </w:r>
      <w:r w:rsidR="00C5548E" w:rsidRPr="009D2586">
        <w:rPr>
          <w:rFonts w:asciiTheme="minorHAnsi" w:eastAsia="Times New Roman" w:hAnsiTheme="minorHAnsi" w:cstheme="minorHAnsi"/>
          <w:bCs/>
          <w:sz w:val="20"/>
          <w:szCs w:val="20"/>
          <w:lang w:eastAsia="ar-SA"/>
        </w:rPr>
        <w:t xml:space="preserve">z dnia 11 września 2019 r. </w:t>
      </w:r>
      <w:r w:rsidRPr="009D2586">
        <w:rPr>
          <w:rFonts w:asciiTheme="minorHAnsi" w:eastAsia="Times New Roman" w:hAnsiTheme="minorHAnsi" w:cstheme="minorHAnsi"/>
          <w:bCs/>
          <w:sz w:val="20"/>
          <w:szCs w:val="20"/>
          <w:lang w:eastAsia="ar-SA"/>
        </w:rPr>
        <w:t>Prawo zamó</w:t>
      </w:r>
      <w:r w:rsidR="007E30C7" w:rsidRPr="009D2586">
        <w:rPr>
          <w:rFonts w:asciiTheme="minorHAnsi" w:eastAsia="Times New Roman" w:hAnsiTheme="minorHAnsi" w:cstheme="minorHAnsi"/>
          <w:bCs/>
          <w:sz w:val="20"/>
          <w:szCs w:val="20"/>
          <w:lang w:eastAsia="ar-SA"/>
        </w:rPr>
        <w:t>wień publicznych (</w:t>
      </w:r>
      <w:r w:rsidR="00D47844" w:rsidRPr="009D2586">
        <w:rPr>
          <w:rFonts w:asciiTheme="minorHAnsi" w:eastAsia="Times New Roman" w:hAnsiTheme="minorHAnsi" w:cstheme="minorHAnsi"/>
          <w:bCs/>
          <w:sz w:val="20"/>
          <w:szCs w:val="20"/>
          <w:lang w:eastAsia="ar-SA"/>
        </w:rPr>
        <w:t xml:space="preserve">t. j. </w:t>
      </w:r>
      <w:r w:rsidR="007E30C7" w:rsidRPr="009D2586">
        <w:rPr>
          <w:rFonts w:asciiTheme="minorHAnsi" w:eastAsia="Times New Roman" w:hAnsiTheme="minorHAnsi" w:cstheme="minorHAnsi"/>
          <w:bCs/>
          <w:sz w:val="20"/>
          <w:szCs w:val="20"/>
          <w:lang w:eastAsia="ar-SA"/>
        </w:rPr>
        <w:t>Dz.</w:t>
      </w:r>
      <w:r w:rsidR="00CE0662" w:rsidRPr="009D2586">
        <w:rPr>
          <w:rFonts w:asciiTheme="minorHAnsi" w:eastAsia="Times New Roman" w:hAnsiTheme="minorHAnsi" w:cstheme="minorHAnsi"/>
          <w:bCs/>
          <w:sz w:val="20"/>
          <w:szCs w:val="20"/>
          <w:lang w:eastAsia="ar-SA"/>
        </w:rPr>
        <w:t xml:space="preserve"> </w:t>
      </w:r>
      <w:r w:rsidR="007E30C7" w:rsidRPr="009D2586">
        <w:rPr>
          <w:rFonts w:asciiTheme="minorHAnsi" w:eastAsia="Times New Roman" w:hAnsiTheme="minorHAnsi" w:cstheme="minorHAnsi"/>
          <w:bCs/>
          <w:sz w:val="20"/>
          <w:szCs w:val="20"/>
          <w:lang w:eastAsia="ar-SA"/>
        </w:rPr>
        <w:t>U</w:t>
      </w:r>
      <w:r w:rsidR="00CE0662" w:rsidRPr="009D2586">
        <w:rPr>
          <w:rFonts w:asciiTheme="minorHAnsi" w:eastAsia="Times New Roman" w:hAnsiTheme="minorHAnsi" w:cstheme="minorHAnsi"/>
          <w:bCs/>
          <w:sz w:val="20"/>
          <w:szCs w:val="20"/>
          <w:lang w:eastAsia="ar-SA"/>
        </w:rPr>
        <w:t xml:space="preserve"> z </w:t>
      </w:r>
      <w:r w:rsidR="007E30C7" w:rsidRPr="009D2586">
        <w:rPr>
          <w:rFonts w:asciiTheme="minorHAnsi" w:eastAsia="Times New Roman" w:hAnsiTheme="minorHAnsi" w:cstheme="minorHAnsi"/>
          <w:bCs/>
          <w:sz w:val="20"/>
          <w:szCs w:val="20"/>
          <w:lang w:eastAsia="ar-SA"/>
        </w:rPr>
        <w:t>20</w:t>
      </w:r>
      <w:r w:rsidR="00D47844" w:rsidRPr="009D2586">
        <w:rPr>
          <w:rFonts w:asciiTheme="minorHAnsi" w:eastAsia="Times New Roman" w:hAnsiTheme="minorHAnsi" w:cstheme="minorHAnsi"/>
          <w:bCs/>
          <w:sz w:val="20"/>
          <w:szCs w:val="20"/>
          <w:lang w:eastAsia="ar-SA"/>
        </w:rPr>
        <w:t>23</w:t>
      </w:r>
      <w:r w:rsidR="00CE0662" w:rsidRPr="009D2586">
        <w:rPr>
          <w:rFonts w:asciiTheme="minorHAnsi" w:eastAsia="Times New Roman" w:hAnsiTheme="minorHAnsi" w:cstheme="minorHAnsi"/>
          <w:bCs/>
          <w:sz w:val="20"/>
          <w:szCs w:val="20"/>
          <w:lang w:eastAsia="ar-SA"/>
        </w:rPr>
        <w:t xml:space="preserve"> poz. </w:t>
      </w:r>
      <w:r w:rsidR="00D47844" w:rsidRPr="009D2586">
        <w:rPr>
          <w:rFonts w:asciiTheme="minorHAnsi" w:eastAsia="Times New Roman" w:hAnsiTheme="minorHAnsi" w:cstheme="minorHAnsi"/>
          <w:bCs/>
          <w:sz w:val="20"/>
          <w:szCs w:val="20"/>
          <w:lang w:eastAsia="ar-SA"/>
        </w:rPr>
        <w:t>1605</w:t>
      </w:r>
      <w:r w:rsidR="00EC12B1" w:rsidRPr="009D2586">
        <w:rPr>
          <w:rFonts w:asciiTheme="minorHAnsi" w:eastAsia="Times New Roman" w:hAnsiTheme="minorHAnsi" w:cstheme="minorHAnsi"/>
          <w:bCs/>
          <w:sz w:val="20"/>
          <w:szCs w:val="20"/>
          <w:lang w:eastAsia="ar-SA"/>
        </w:rPr>
        <w:t xml:space="preserve"> </w:t>
      </w:r>
      <w:r w:rsidR="003501C0" w:rsidRPr="009D2586">
        <w:rPr>
          <w:rFonts w:asciiTheme="minorHAnsi" w:eastAsia="Times New Roman" w:hAnsiTheme="minorHAnsi" w:cstheme="minorHAnsi"/>
          <w:bCs/>
          <w:sz w:val="20"/>
          <w:szCs w:val="20"/>
          <w:lang w:eastAsia="ar-SA"/>
        </w:rPr>
        <w:t xml:space="preserve">z </w:t>
      </w:r>
      <w:proofErr w:type="spellStart"/>
      <w:r w:rsidR="003501C0" w:rsidRPr="009D2586">
        <w:rPr>
          <w:rFonts w:asciiTheme="minorHAnsi" w:eastAsia="Times New Roman" w:hAnsiTheme="minorHAnsi" w:cstheme="minorHAnsi"/>
          <w:bCs/>
          <w:sz w:val="20"/>
          <w:szCs w:val="20"/>
          <w:lang w:eastAsia="ar-SA"/>
        </w:rPr>
        <w:t>późn</w:t>
      </w:r>
      <w:proofErr w:type="spellEnd"/>
      <w:r w:rsidR="003501C0" w:rsidRPr="009D2586">
        <w:rPr>
          <w:rFonts w:asciiTheme="minorHAnsi" w:eastAsia="Times New Roman" w:hAnsiTheme="minorHAnsi" w:cstheme="minorHAnsi"/>
          <w:bCs/>
          <w:sz w:val="20"/>
          <w:szCs w:val="20"/>
          <w:lang w:eastAsia="ar-SA"/>
        </w:rPr>
        <w:t>. zm.</w:t>
      </w:r>
      <w:r w:rsidRPr="009D2586">
        <w:rPr>
          <w:rFonts w:asciiTheme="minorHAnsi" w:eastAsia="Times New Roman" w:hAnsiTheme="minorHAnsi" w:cstheme="minorHAnsi"/>
          <w:bCs/>
          <w:sz w:val="20"/>
          <w:szCs w:val="20"/>
          <w:lang w:eastAsia="ar-SA"/>
        </w:rPr>
        <w:t>)</w:t>
      </w:r>
      <w:r w:rsidR="00B3730C" w:rsidRPr="009D2586">
        <w:rPr>
          <w:rFonts w:asciiTheme="minorHAnsi" w:eastAsia="Times New Roman" w:hAnsiTheme="minorHAnsi" w:cstheme="minorHAnsi"/>
          <w:bCs/>
          <w:sz w:val="20"/>
          <w:szCs w:val="20"/>
          <w:lang w:eastAsia="ar-SA"/>
        </w:rPr>
        <w:t>,</w:t>
      </w:r>
      <w:r w:rsidRPr="009D2586">
        <w:rPr>
          <w:rFonts w:asciiTheme="minorHAnsi" w:eastAsia="Times New Roman" w:hAnsiTheme="minorHAnsi" w:cstheme="minorHAnsi"/>
          <w:bCs/>
          <w:sz w:val="20"/>
          <w:szCs w:val="20"/>
          <w:lang w:eastAsia="ar-SA"/>
        </w:rPr>
        <w:t xml:space="preserve"> zwaną dalej </w:t>
      </w:r>
      <w:r w:rsidR="004B6FC7" w:rsidRPr="009D2586">
        <w:rPr>
          <w:rFonts w:asciiTheme="minorHAnsi" w:eastAsia="Times New Roman" w:hAnsiTheme="minorHAnsi" w:cstheme="minorHAnsi"/>
          <w:bCs/>
          <w:sz w:val="20"/>
          <w:szCs w:val="20"/>
          <w:lang w:eastAsia="ar-SA"/>
        </w:rPr>
        <w:t>„</w:t>
      </w:r>
      <w:r w:rsidRPr="009D2586">
        <w:rPr>
          <w:rFonts w:asciiTheme="minorHAnsi" w:eastAsia="Times New Roman" w:hAnsiTheme="minorHAnsi" w:cstheme="minorHAnsi"/>
          <w:bCs/>
          <w:sz w:val="20"/>
          <w:szCs w:val="20"/>
          <w:lang w:eastAsia="ar-SA"/>
        </w:rPr>
        <w:t>PZP</w:t>
      </w:r>
      <w:r w:rsidR="004B6FC7" w:rsidRPr="009D2586">
        <w:rPr>
          <w:rFonts w:asciiTheme="minorHAnsi" w:eastAsia="Times New Roman" w:hAnsiTheme="minorHAnsi" w:cstheme="minorHAnsi"/>
          <w:bCs/>
          <w:sz w:val="20"/>
          <w:szCs w:val="20"/>
          <w:lang w:eastAsia="ar-SA"/>
        </w:rPr>
        <w:t>”</w:t>
      </w:r>
      <w:r w:rsidR="00B3730C" w:rsidRPr="009D2586">
        <w:rPr>
          <w:rFonts w:asciiTheme="minorHAnsi" w:eastAsia="Times New Roman" w:hAnsiTheme="minorHAnsi" w:cstheme="minorHAnsi"/>
          <w:bCs/>
          <w:sz w:val="20"/>
          <w:szCs w:val="20"/>
          <w:lang w:eastAsia="ar-SA"/>
        </w:rPr>
        <w:t xml:space="preserve">, </w:t>
      </w:r>
      <w:r w:rsidR="004B267F" w:rsidRPr="009D2586">
        <w:rPr>
          <w:rFonts w:asciiTheme="minorHAnsi" w:eastAsia="Times New Roman" w:hAnsiTheme="minorHAnsi" w:cstheme="minorHAnsi"/>
          <w:b/>
          <w:sz w:val="20"/>
          <w:szCs w:val="20"/>
          <w:lang w:eastAsia="ar-SA"/>
        </w:rPr>
        <w:t xml:space="preserve">w trybie podstawowym </w:t>
      </w:r>
      <w:r w:rsidR="004B267F" w:rsidRPr="009D2586">
        <w:rPr>
          <w:rFonts w:asciiTheme="minorHAnsi" w:eastAsia="Times New Roman" w:hAnsiTheme="minorHAnsi" w:cstheme="minorHAnsi"/>
          <w:b/>
          <w:sz w:val="20"/>
          <w:szCs w:val="20"/>
          <w:u w:val="single"/>
          <w:lang w:eastAsia="ar-SA"/>
        </w:rPr>
        <w:t>bez przeprowadzenia negocjacji</w:t>
      </w:r>
      <w:r w:rsidRPr="009D2586">
        <w:rPr>
          <w:rFonts w:asciiTheme="minorHAnsi" w:eastAsia="Times New Roman" w:hAnsiTheme="minorHAnsi" w:cstheme="minorHAnsi"/>
          <w:bCs/>
          <w:sz w:val="20"/>
          <w:szCs w:val="20"/>
          <w:lang w:eastAsia="ar-SA"/>
        </w:rPr>
        <w:t xml:space="preserve">. </w:t>
      </w:r>
    </w:p>
    <w:p w14:paraId="14DDA325" w14:textId="1C398813" w:rsidR="00B76203" w:rsidRPr="009D2586" w:rsidRDefault="00B3730C" w:rsidP="0083724A">
      <w:pPr>
        <w:pStyle w:val="Akapitzlist"/>
        <w:numPr>
          <w:ilvl w:val="1"/>
          <w:numId w:val="7"/>
        </w:numPr>
        <w:suppressAutoHyphens/>
        <w:spacing w:after="0"/>
        <w:ind w:left="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W</w:t>
      </w:r>
      <w:r w:rsidR="00C83935" w:rsidRPr="009D2586">
        <w:rPr>
          <w:rFonts w:asciiTheme="minorHAnsi" w:eastAsia="Times New Roman" w:hAnsiTheme="minorHAnsi" w:cstheme="minorHAnsi"/>
          <w:bCs/>
          <w:sz w:val="20"/>
          <w:szCs w:val="20"/>
          <w:lang w:eastAsia="ar-SA"/>
        </w:rPr>
        <w:t>artoś</w:t>
      </w:r>
      <w:r w:rsidRPr="009D2586">
        <w:rPr>
          <w:rFonts w:asciiTheme="minorHAnsi" w:eastAsia="Times New Roman" w:hAnsiTheme="minorHAnsi" w:cstheme="minorHAnsi"/>
          <w:bCs/>
          <w:sz w:val="20"/>
          <w:szCs w:val="20"/>
          <w:lang w:eastAsia="ar-SA"/>
        </w:rPr>
        <w:t>ć</w:t>
      </w:r>
      <w:r w:rsidR="00C83935" w:rsidRPr="009D2586">
        <w:rPr>
          <w:rFonts w:asciiTheme="minorHAnsi" w:eastAsia="Times New Roman" w:hAnsiTheme="minorHAnsi" w:cstheme="minorHAnsi"/>
          <w:bCs/>
          <w:sz w:val="20"/>
          <w:szCs w:val="20"/>
          <w:lang w:eastAsia="ar-SA"/>
        </w:rPr>
        <w:t xml:space="preserve"> zamówienia</w:t>
      </w:r>
      <w:r w:rsidR="00974908" w:rsidRPr="009D2586">
        <w:rPr>
          <w:rFonts w:asciiTheme="minorHAnsi" w:eastAsia="Times New Roman" w:hAnsiTheme="minorHAnsi" w:cstheme="minorHAnsi"/>
          <w:bCs/>
          <w:sz w:val="20"/>
          <w:szCs w:val="20"/>
          <w:lang w:eastAsia="ar-SA"/>
        </w:rPr>
        <w:t xml:space="preserve"> nie</w:t>
      </w:r>
      <w:r w:rsidR="00C83935" w:rsidRPr="009D2586">
        <w:rPr>
          <w:rFonts w:asciiTheme="minorHAnsi" w:eastAsia="Times New Roman" w:hAnsiTheme="minorHAnsi" w:cstheme="minorHAnsi"/>
          <w:bCs/>
          <w:sz w:val="20"/>
          <w:szCs w:val="20"/>
          <w:lang w:eastAsia="ar-SA"/>
        </w:rPr>
        <w:t xml:space="preserve"> </w:t>
      </w:r>
      <w:r w:rsidR="00C054E3" w:rsidRPr="009D2586">
        <w:rPr>
          <w:rFonts w:asciiTheme="minorHAnsi" w:eastAsia="Times New Roman" w:hAnsiTheme="minorHAnsi" w:cstheme="minorHAnsi"/>
          <w:bCs/>
          <w:sz w:val="20"/>
          <w:szCs w:val="20"/>
          <w:lang w:eastAsia="ar-SA"/>
        </w:rPr>
        <w:t>przekracza kwot</w:t>
      </w:r>
      <w:r w:rsidR="007347E1" w:rsidRPr="009D2586">
        <w:rPr>
          <w:rFonts w:asciiTheme="minorHAnsi" w:eastAsia="Times New Roman" w:hAnsiTheme="minorHAnsi" w:cstheme="minorHAnsi"/>
          <w:bCs/>
          <w:sz w:val="20"/>
          <w:szCs w:val="20"/>
          <w:lang w:eastAsia="ar-SA"/>
        </w:rPr>
        <w:t>y</w:t>
      </w:r>
      <w:r w:rsidRPr="009D2586">
        <w:rPr>
          <w:rFonts w:asciiTheme="minorHAnsi" w:eastAsia="Times New Roman" w:hAnsiTheme="minorHAnsi" w:cstheme="minorHAnsi"/>
          <w:bCs/>
          <w:sz w:val="20"/>
          <w:szCs w:val="20"/>
          <w:lang w:eastAsia="ar-SA"/>
        </w:rPr>
        <w:t xml:space="preserve"> </w:t>
      </w:r>
      <w:r w:rsidR="00C83935" w:rsidRPr="009D2586">
        <w:rPr>
          <w:rFonts w:asciiTheme="minorHAnsi" w:eastAsia="Times New Roman" w:hAnsiTheme="minorHAnsi" w:cstheme="minorHAnsi"/>
          <w:bCs/>
          <w:sz w:val="20"/>
          <w:szCs w:val="20"/>
          <w:lang w:eastAsia="ar-SA"/>
        </w:rPr>
        <w:t>określon</w:t>
      </w:r>
      <w:r w:rsidR="007347E1" w:rsidRPr="009D2586">
        <w:rPr>
          <w:rFonts w:asciiTheme="minorHAnsi" w:eastAsia="Times New Roman" w:hAnsiTheme="minorHAnsi" w:cstheme="minorHAnsi"/>
          <w:bCs/>
          <w:sz w:val="20"/>
          <w:szCs w:val="20"/>
          <w:lang w:eastAsia="ar-SA"/>
        </w:rPr>
        <w:t xml:space="preserve">e </w:t>
      </w:r>
      <w:r w:rsidR="00C83935" w:rsidRPr="009D2586">
        <w:rPr>
          <w:rFonts w:asciiTheme="minorHAnsi" w:eastAsia="Times New Roman" w:hAnsiTheme="minorHAnsi" w:cstheme="minorHAnsi"/>
          <w:bCs/>
          <w:sz w:val="20"/>
          <w:szCs w:val="20"/>
          <w:lang w:eastAsia="ar-SA"/>
        </w:rPr>
        <w:t xml:space="preserve">w przepisach wydanych na podstawie art. </w:t>
      </w:r>
      <w:r w:rsidR="00C5548E" w:rsidRPr="009D2586">
        <w:rPr>
          <w:rFonts w:asciiTheme="minorHAnsi" w:eastAsia="Times New Roman" w:hAnsiTheme="minorHAnsi" w:cstheme="minorHAnsi"/>
          <w:bCs/>
          <w:sz w:val="20"/>
          <w:szCs w:val="20"/>
          <w:lang w:eastAsia="ar-SA"/>
        </w:rPr>
        <w:t>3</w:t>
      </w:r>
      <w:r w:rsidR="00C83935" w:rsidRPr="009D2586">
        <w:rPr>
          <w:rFonts w:asciiTheme="minorHAnsi" w:eastAsia="Times New Roman" w:hAnsiTheme="minorHAnsi" w:cstheme="minorHAnsi"/>
          <w:bCs/>
          <w:sz w:val="20"/>
          <w:szCs w:val="20"/>
          <w:lang w:eastAsia="ar-SA"/>
        </w:rPr>
        <w:t xml:space="preserve"> ust. </w:t>
      </w:r>
      <w:r w:rsidR="00C5548E" w:rsidRPr="009D2586">
        <w:rPr>
          <w:rFonts w:asciiTheme="minorHAnsi" w:eastAsia="Times New Roman" w:hAnsiTheme="minorHAnsi" w:cstheme="minorHAnsi"/>
          <w:bCs/>
          <w:sz w:val="20"/>
          <w:szCs w:val="20"/>
          <w:lang w:eastAsia="ar-SA"/>
        </w:rPr>
        <w:t>2</w:t>
      </w:r>
      <w:r w:rsidR="00C83935" w:rsidRPr="009D2586">
        <w:rPr>
          <w:rFonts w:asciiTheme="minorHAnsi" w:eastAsia="Times New Roman" w:hAnsiTheme="minorHAnsi" w:cstheme="minorHAnsi"/>
          <w:bCs/>
          <w:sz w:val="20"/>
          <w:szCs w:val="20"/>
          <w:lang w:eastAsia="ar-SA"/>
        </w:rPr>
        <w:t xml:space="preserve"> ustawy </w:t>
      </w:r>
      <w:r w:rsidRPr="009D2586">
        <w:rPr>
          <w:rFonts w:asciiTheme="minorHAnsi" w:eastAsia="Times New Roman" w:hAnsiTheme="minorHAnsi" w:cstheme="minorHAnsi"/>
          <w:bCs/>
          <w:sz w:val="20"/>
          <w:szCs w:val="20"/>
          <w:lang w:eastAsia="ar-SA"/>
        </w:rPr>
        <w:t>PZP</w:t>
      </w:r>
      <w:r w:rsidR="00C83935" w:rsidRPr="009D2586">
        <w:rPr>
          <w:rFonts w:asciiTheme="minorHAnsi" w:eastAsia="Times New Roman" w:hAnsiTheme="minorHAnsi" w:cstheme="minorHAnsi"/>
          <w:bCs/>
          <w:sz w:val="20"/>
          <w:szCs w:val="20"/>
          <w:lang w:eastAsia="ar-SA"/>
        </w:rPr>
        <w:t xml:space="preserve">. </w:t>
      </w:r>
    </w:p>
    <w:p w14:paraId="027D831F" w14:textId="575AA09F" w:rsidR="00753BA8" w:rsidRPr="009D2586" w:rsidRDefault="00B413EF" w:rsidP="0083724A">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9D2586">
        <w:rPr>
          <w:rFonts w:asciiTheme="minorHAnsi" w:eastAsia="Times New Roman" w:hAnsiTheme="minorHAnsi" w:cstheme="minorHAnsi"/>
          <w:bCs/>
          <w:sz w:val="20"/>
          <w:szCs w:val="20"/>
          <w:lang w:eastAsia="ar-SA"/>
        </w:rPr>
        <w:t>Z</w:t>
      </w:r>
      <w:r w:rsidR="00C83935" w:rsidRPr="009D2586">
        <w:rPr>
          <w:rFonts w:asciiTheme="minorHAnsi" w:eastAsia="Times New Roman" w:hAnsiTheme="minorHAnsi" w:cstheme="minorHAnsi"/>
          <w:bCs/>
          <w:sz w:val="20"/>
          <w:szCs w:val="20"/>
          <w:lang w:eastAsia="ar-SA"/>
        </w:rPr>
        <w:t xml:space="preserve">amówienie </w:t>
      </w:r>
      <w:r w:rsidR="00C13842" w:rsidRPr="009D2586">
        <w:rPr>
          <w:rFonts w:asciiTheme="minorHAnsi" w:eastAsia="Times New Roman" w:hAnsiTheme="minorHAnsi" w:cstheme="minorHAnsi"/>
          <w:bCs/>
          <w:sz w:val="20"/>
          <w:szCs w:val="20"/>
          <w:lang w:eastAsia="ar-SA"/>
        </w:rPr>
        <w:t>nie jest</w:t>
      </w:r>
      <w:r w:rsidRPr="009D2586">
        <w:rPr>
          <w:rFonts w:asciiTheme="minorHAnsi" w:eastAsia="Times New Roman" w:hAnsiTheme="minorHAnsi" w:cstheme="minorHAnsi"/>
          <w:bCs/>
          <w:sz w:val="20"/>
          <w:szCs w:val="20"/>
          <w:lang w:eastAsia="ar-SA"/>
        </w:rPr>
        <w:t xml:space="preserve"> </w:t>
      </w:r>
      <w:r w:rsidR="00CD604A" w:rsidRPr="009D2586">
        <w:rPr>
          <w:rFonts w:asciiTheme="minorHAnsi" w:eastAsia="Times New Roman" w:hAnsiTheme="minorHAnsi" w:cstheme="minorHAnsi"/>
          <w:bCs/>
          <w:sz w:val="20"/>
          <w:szCs w:val="20"/>
          <w:lang w:eastAsia="ar-SA"/>
        </w:rPr>
        <w:t>częścią innego zamówienia.</w:t>
      </w:r>
    </w:p>
    <w:p w14:paraId="5A34D7BC" w14:textId="77777777" w:rsidR="00753BA8" w:rsidRPr="009D2586" w:rsidRDefault="00753BA8" w:rsidP="0083724A">
      <w:pPr>
        <w:pStyle w:val="Akapitzlist"/>
        <w:numPr>
          <w:ilvl w:val="1"/>
          <w:numId w:val="7"/>
        </w:numPr>
        <w:suppressAutoHyphens/>
        <w:spacing w:after="0"/>
        <w:ind w:left="567"/>
        <w:jc w:val="both"/>
        <w:rPr>
          <w:rFonts w:asciiTheme="minorHAnsi" w:eastAsia="Times New Roman" w:hAnsiTheme="minorHAnsi" w:cstheme="minorHAnsi"/>
          <w:b/>
          <w:bCs/>
          <w:sz w:val="20"/>
          <w:szCs w:val="20"/>
          <w:lang w:eastAsia="ar-SA"/>
        </w:rPr>
      </w:pPr>
      <w:r w:rsidRPr="009D2586">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9D2586" w:rsidRDefault="00753BA8" w:rsidP="0083724A">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9D2586">
        <w:rPr>
          <w:rFonts w:asciiTheme="minorHAnsi" w:eastAsia="Times New Roman" w:hAnsiTheme="minorHAnsi" w:cstheme="minorHAnsi"/>
          <w:bCs/>
          <w:sz w:val="20"/>
          <w:szCs w:val="20"/>
          <w:lang w:eastAsia="ar-SA"/>
        </w:rPr>
        <w:t>nie podlegają wykluczeniu - zgodnie z pkt</w:t>
      </w:r>
      <w:r w:rsidR="0098575D" w:rsidRPr="009D2586">
        <w:rPr>
          <w:rFonts w:asciiTheme="minorHAnsi" w:eastAsia="Times New Roman" w:hAnsiTheme="minorHAnsi" w:cstheme="minorHAnsi"/>
          <w:bCs/>
          <w:sz w:val="20"/>
          <w:szCs w:val="20"/>
          <w:lang w:eastAsia="ar-SA"/>
        </w:rPr>
        <w:t>.</w:t>
      </w:r>
      <w:r w:rsidRPr="009D2586">
        <w:rPr>
          <w:rFonts w:asciiTheme="minorHAnsi" w:eastAsia="Times New Roman" w:hAnsiTheme="minorHAnsi" w:cstheme="minorHAnsi"/>
          <w:bCs/>
          <w:sz w:val="20"/>
          <w:szCs w:val="20"/>
          <w:lang w:eastAsia="ar-SA"/>
        </w:rPr>
        <w:t xml:space="preserve"> </w:t>
      </w:r>
      <w:r w:rsidR="0098575D" w:rsidRPr="009D2586">
        <w:rPr>
          <w:rFonts w:asciiTheme="minorHAnsi" w:eastAsia="Times New Roman" w:hAnsiTheme="minorHAnsi" w:cstheme="minorHAnsi"/>
          <w:bCs/>
          <w:sz w:val="20"/>
          <w:szCs w:val="20"/>
          <w:lang w:eastAsia="ar-SA"/>
        </w:rPr>
        <w:t>10</w:t>
      </w:r>
      <w:r w:rsidR="00DD5792" w:rsidRPr="009D2586">
        <w:rPr>
          <w:rFonts w:asciiTheme="minorHAnsi" w:eastAsia="Times New Roman" w:hAnsiTheme="minorHAnsi" w:cstheme="minorHAnsi"/>
          <w:bCs/>
          <w:sz w:val="20"/>
          <w:szCs w:val="20"/>
          <w:lang w:eastAsia="ar-SA"/>
        </w:rPr>
        <w:t xml:space="preserve"> SWZ.</w:t>
      </w:r>
    </w:p>
    <w:p w14:paraId="0B35F06E" w14:textId="0881EBFE" w:rsidR="00753BA8" w:rsidRPr="009D2586" w:rsidRDefault="00753BA8" w:rsidP="0083724A">
      <w:pPr>
        <w:pStyle w:val="Akapitzlist"/>
        <w:numPr>
          <w:ilvl w:val="2"/>
          <w:numId w:val="7"/>
        </w:numPr>
        <w:suppressAutoHyphens/>
        <w:spacing w:after="0"/>
        <w:ind w:left="993" w:hanging="567"/>
        <w:jc w:val="both"/>
        <w:rPr>
          <w:rFonts w:asciiTheme="minorHAnsi" w:eastAsia="Times New Roman" w:hAnsiTheme="minorHAnsi" w:cstheme="minorHAnsi"/>
          <w:b/>
          <w:bCs/>
          <w:sz w:val="20"/>
          <w:szCs w:val="20"/>
          <w:lang w:eastAsia="ar-SA"/>
        </w:rPr>
      </w:pPr>
      <w:r w:rsidRPr="009D2586">
        <w:rPr>
          <w:rFonts w:asciiTheme="minorHAnsi" w:eastAsia="Times New Roman" w:hAnsiTheme="minorHAnsi" w:cstheme="minorHAnsi"/>
          <w:bCs/>
          <w:sz w:val="20"/>
          <w:szCs w:val="20"/>
          <w:lang w:eastAsia="ar-SA"/>
        </w:rPr>
        <w:t xml:space="preserve">spełniają warunki udziału w postępowaniu – zgodnie z pkt. </w:t>
      </w:r>
      <w:r w:rsidR="0098575D" w:rsidRPr="009D2586">
        <w:rPr>
          <w:rFonts w:asciiTheme="minorHAnsi" w:eastAsia="Times New Roman" w:hAnsiTheme="minorHAnsi" w:cstheme="minorHAnsi"/>
          <w:bCs/>
          <w:sz w:val="20"/>
          <w:szCs w:val="20"/>
          <w:lang w:eastAsia="ar-SA"/>
        </w:rPr>
        <w:t xml:space="preserve">11 </w:t>
      </w:r>
      <w:r w:rsidR="00DD5792" w:rsidRPr="009D2586">
        <w:rPr>
          <w:rFonts w:asciiTheme="minorHAnsi" w:eastAsia="Times New Roman" w:hAnsiTheme="minorHAnsi" w:cstheme="minorHAnsi"/>
          <w:bCs/>
          <w:sz w:val="20"/>
          <w:szCs w:val="20"/>
          <w:lang w:eastAsia="ar-SA"/>
        </w:rPr>
        <w:t>SWZ.</w:t>
      </w:r>
    </w:p>
    <w:p w14:paraId="37C00624" w14:textId="76E7E852" w:rsidR="00064ACF" w:rsidRPr="009D2586" w:rsidRDefault="00064ACF" w:rsidP="0083724A">
      <w:pPr>
        <w:pStyle w:val="Akapitzlist"/>
        <w:numPr>
          <w:ilvl w:val="1"/>
          <w:numId w:val="7"/>
        </w:numPr>
        <w:suppressAutoHyphens/>
        <w:spacing w:after="0"/>
        <w:ind w:left="567" w:hanging="425"/>
        <w:jc w:val="both"/>
        <w:rPr>
          <w:rFonts w:asciiTheme="minorHAnsi" w:hAnsiTheme="minorHAnsi" w:cstheme="minorHAnsi"/>
          <w:sz w:val="20"/>
          <w:szCs w:val="20"/>
        </w:rPr>
      </w:pPr>
      <w:r w:rsidRPr="009D2586">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9D2586"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174A11" w:rsidRDefault="00B93CCC" w:rsidP="0083724A">
      <w:pPr>
        <w:numPr>
          <w:ilvl w:val="0"/>
          <w:numId w:val="15"/>
        </w:numPr>
        <w:suppressAutoHyphens/>
        <w:spacing w:after="0"/>
        <w:jc w:val="both"/>
        <w:rPr>
          <w:rFonts w:asciiTheme="minorHAnsi" w:eastAsia="Times New Roman" w:hAnsiTheme="minorHAnsi" w:cstheme="minorHAnsi"/>
          <w:bCs/>
          <w:sz w:val="20"/>
          <w:szCs w:val="20"/>
          <w:lang w:eastAsia="ar-SA"/>
        </w:rPr>
      </w:pPr>
      <w:r w:rsidRPr="00174A11">
        <w:rPr>
          <w:rFonts w:asciiTheme="minorHAnsi" w:eastAsia="Times New Roman" w:hAnsiTheme="minorHAnsi" w:cstheme="minorHAnsi"/>
          <w:b/>
          <w:bCs/>
          <w:sz w:val="20"/>
          <w:szCs w:val="20"/>
          <w:lang w:eastAsia="ar-SA"/>
        </w:rPr>
        <w:t>OPIS PRZEDMIOTU ZAMÓWIENIA:</w:t>
      </w:r>
    </w:p>
    <w:p w14:paraId="18E9E075" w14:textId="00DA53A0" w:rsidR="001C01FF" w:rsidRPr="00174A11" w:rsidRDefault="00B77B02" w:rsidP="0083724A">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174A11">
        <w:rPr>
          <w:rFonts w:asciiTheme="minorHAnsi" w:eastAsia="Times New Roman" w:hAnsiTheme="minorHAnsi" w:cstheme="minorHAnsi"/>
          <w:bCs/>
          <w:sz w:val="20"/>
          <w:szCs w:val="20"/>
          <w:lang w:eastAsia="ar-SA"/>
        </w:rPr>
        <w:t xml:space="preserve">Przedmiotem </w:t>
      </w:r>
      <w:r w:rsidR="00174A11" w:rsidRPr="00174A11">
        <w:rPr>
          <w:rFonts w:asciiTheme="minorHAnsi" w:eastAsia="Times New Roman" w:hAnsiTheme="minorHAnsi" w:cstheme="minorHAnsi"/>
          <w:bCs/>
          <w:sz w:val="20"/>
          <w:szCs w:val="20"/>
          <w:lang w:eastAsia="ar-SA"/>
        </w:rPr>
        <w:t>zamówienia jest dostawa fabrycznie nowych części zamiennych niezbędnych do zapewnienia bezawaryjnej pracy Zakładu Termicznego Przekształcania.</w:t>
      </w:r>
    </w:p>
    <w:p w14:paraId="5F549BAE" w14:textId="1B4EAFF2" w:rsidR="00B77B02" w:rsidRPr="00174A11" w:rsidRDefault="001C01FF" w:rsidP="0083724A">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174A11">
        <w:rPr>
          <w:rFonts w:asciiTheme="minorHAnsi" w:eastAsia="Times New Roman" w:hAnsiTheme="minorHAnsi" w:cstheme="minorHAnsi"/>
          <w:bCs/>
          <w:sz w:val="20"/>
          <w:szCs w:val="20"/>
          <w:lang w:eastAsia="ar-SA"/>
        </w:rPr>
        <w:t>S</w:t>
      </w:r>
      <w:r w:rsidR="00B77B02" w:rsidRPr="00174A11">
        <w:rPr>
          <w:rFonts w:asciiTheme="minorHAnsi" w:eastAsia="Times New Roman" w:hAnsiTheme="minorHAnsi" w:cstheme="minorHAnsi"/>
          <w:bCs/>
          <w:sz w:val="20"/>
          <w:szCs w:val="20"/>
          <w:lang w:eastAsia="ar-SA"/>
        </w:rPr>
        <w:t xml:space="preserve">zczegółowy opis przedmiotu zamówienia stanowi </w:t>
      </w:r>
      <w:r w:rsidR="00B77B02" w:rsidRPr="00174A11">
        <w:rPr>
          <w:rFonts w:asciiTheme="minorHAnsi" w:eastAsia="Times New Roman" w:hAnsiTheme="minorHAnsi" w:cstheme="minorHAnsi"/>
          <w:b/>
          <w:i/>
          <w:iCs/>
          <w:sz w:val="20"/>
          <w:szCs w:val="20"/>
          <w:lang w:eastAsia="ar-SA"/>
        </w:rPr>
        <w:t>załącznik 1</w:t>
      </w:r>
      <w:r w:rsidR="00B77B02" w:rsidRPr="00174A11">
        <w:rPr>
          <w:rFonts w:asciiTheme="minorHAnsi" w:eastAsia="Times New Roman" w:hAnsiTheme="minorHAnsi" w:cstheme="minorHAnsi"/>
          <w:bCs/>
          <w:sz w:val="20"/>
          <w:szCs w:val="20"/>
          <w:lang w:eastAsia="ar-SA"/>
        </w:rPr>
        <w:t xml:space="preserve"> do SWZ</w:t>
      </w:r>
      <w:r w:rsidR="003A40E4" w:rsidRPr="00174A11">
        <w:rPr>
          <w:rFonts w:asciiTheme="minorHAnsi" w:eastAsia="Times New Roman" w:hAnsiTheme="minorHAnsi" w:cstheme="minorHAnsi"/>
          <w:bCs/>
          <w:sz w:val="20"/>
          <w:szCs w:val="20"/>
          <w:lang w:eastAsia="ar-SA"/>
        </w:rPr>
        <w:t>.</w:t>
      </w:r>
    </w:p>
    <w:p w14:paraId="4BE53E5F" w14:textId="7348B0B5" w:rsidR="00511AC1" w:rsidRPr="00174A11" w:rsidRDefault="00511AC1" w:rsidP="0083724A">
      <w:pPr>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174A11">
        <w:rPr>
          <w:rFonts w:asciiTheme="minorHAnsi" w:hAnsiTheme="minorHAnsi" w:cstheme="minorHAnsi"/>
          <w:sz w:val="20"/>
          <w:szCs w:val="20"/>
        </w:rPr>
        <w:t xml:space="preserve">Miejsce </w:t>
      </w:r>
      <w:r w:rsidR="003409C6" w:rsidRPr="00174A11">
        <w:rPr>
          <w:rFonts w:asciiTheme="minorHAnsi" w:hAnsiTheme="minorHAnsi" w:cstheme="minorHAnsi"/>
          <w:sz w:val="20"/>
          <w:szCs w:val="20"/>
        </w:rPr>
        <w:t xml:space="preserve">realizacji umowy: </w:t>
      </w:r>
      <w:r w:rsidR="005F3BC5" w:rsidRPr="00174A11">
        <w:rPr>
          <w:rFonts w:asciiTheme="minorHAnsi" w:hAnsiTheme="minorHAnsi" w:cstheme="minorHAnsi"/>
          <w:sz w:val="20"/>
          <w:szCs w:val="20"/>
        </w:rPr>
        <w:t xml:space="preserve">Zakład Termicznego Przekształcania Odpadów w Krakowie, ul. Giedroycia 23, Kraków. </w:t>
      </w:r>
    </w:p>
    <w:p w14:paraId="69864623" w14:textId="4D46EB8D" w:rsidR="00B93CCC" w:rsidRPr="00174A11" w:rsidRDefault="00B93CCC" w:rsidP="0083724A">
      <w:pPr>
        <w:numPr>
          <w:ilvl w:val="1"/>
          <w:numId w:val="15"/>
        </w:numPr>
        <w:suppressAutoHyphens/>
        <w:spacing w:after="0"/>
        <w:ind w:left="567" w:hanging="425"/>
        <w:jc w:val="both"/>
        <w:rPr>
          <w:rFonts w:asciiTheme="minorHAnsi" w:hAnsiTheme="minorHAnsi" w:cstheme="minorHAnsi"/>
          <w:sz w:val="20"/>
          <w:szCs w:val="20"/>
        </w:rPr>
      </w:pPr>
      <w:r w:rsidRPr="00174A11">
        <w:rPr>
          <w:rFonts w:asciiTheme="minorHAnsi" w:hAnsiTheme="minorHAnsi" w:cstheme="minorHAnsi"/>
          <w:sz w:val="20"/>
          <w:szCs w:val="20"/>
        </w:rPr>
        <w:t>Kody CPV:</w:t>
      </w:r>
      <w:r w:rsidR="00942F52" w:rsidRPr="00174A11">
        <w:rPr>
          <w:rFonts w:asciiTheme="minorHAnsi" w:hAnsiTheme="minorHAnsi" w:cstheme="minorHAnsi"/>
          <w:sz w:val="20"/>
          <w:szCs w:val="20"/>
        </w:rPr>
        <w:t xml:space="preserve"> </w:t>
      </w:r>
      <w:r w:rsidR="00174A11" w:rsidRPr="00174A11">
        <w:rPr>
          <w:rFonts w:asciiTheme="minorHAnsi" w:hAnsiTheme="minorHAnsi" w:cstheme="minorHAnsi"/>
          <w:sz w:val="20"/>
          <w:szCs w:val="20"/>
        </w:rPr>
        <w:t>42514000-2</w:t>
      </w:r>
      <w:r w:rsidR="00674164" w:rsidRPr="00174A11">
        <w:rPr>
          <w:rFonts w:asciiTheme="minorHAnsi" w:hAnsiTheme="minorHAnsi" w:cstheme="minorHAnsi"/>
          <w:sz w:val="20"/>
          <w:szCs w:val="20"/>
        </w:rPr>
        <w:t>.</w:t>
      </w:r>
    </w:p>
    <w:p w14:paraId="64A915BE" w14:textId="77777777" w:rsidR="00674164" w:rsidRPr="009D2586" w:rsidRDefault="0067416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E02E087" w14:textId="7887D00D" w:rsidR="00DB73E1" w:rsidRPr="009D2586" w:rsidRDefault="003D1BA2" w:rsidP="0083724A">
      <w:pPr>
        <w:numPr>
          <w:ilvl w:val="0"/>
          <w:numId w:val="15"/>
        </w:numPr>
        <w:suppressAutoHyphens/>
        <w:spacing w:after="0"/>
        <w:ind w:left="284" w:hanging="284"/>
        <w:jc w:val="both"/>
        <w:rPr>
          <w:rFonts w:asciiTheme="minorHAnsi" w:eastAsia="Times New Roman" w:hAnsiTheme="minorHAnsi" w:cstheme="minorHAnsi"/>
          <w:b/>
          <w:sz w:val="20"/>
          <w:szCs w:val="20"/>
          <w:lang w:eastAsia="ar-SA"/>
        </w:rPr>
      </w:pPr>
      <w:r w:rsidRPr="009D2586">
        <w:rPr>
          <w:rFonts w:asciiTheme="minorHAnsi" w:eastAsia="Times New Roman" w:hAnsiTheme="minorHAnsi" w:cstheme="minorHAnsi"/>
          <w:b/>
          <w:sz w:val="20"/>
          <w:szCs w:val="20"/>
          <w:lang w:eastAsia="ar-SA"/>
        </w:rPr>
        <w:t>OPIS CZĘŚCI ZAMÓWIENIA W PRZYPADKU MO</w:t>
      </w:r>
      <w:r w:rsidR="000F05C8" w:rsidRPr="009D2586">
        <w:rPr>
          <w:rFonts w:asciiTheme="minorHAnsi" w:eastAsia="Times New Roman" w:hAnsiTheme="minorHAnsi" w:cstheme="minorHAnsi"/>
          <w:b/>
          <w:sz w:val="20"/>
          <w:szCs w:val="20"/>
          <w:lang w:eastAsia="ar-SA"/>
        </w:rPr>
        <w:t>Ż</w:t>
      </w:r>
      <w:r w:rsidRPr="009D2586">
        <w:rPr>
          <w:rFonts w:asciiTheme="minorHAnsi" w:eastAsia="Times New Roman" w:hAnsiTheme="minorHAnsi" w:cstheme="minorHAnsi"/>
          <w:b/>
          <w:sz w:val="20"/>
          <w:szCs w:val="20"/>
          <w:lang w:eastAsia="ar-SA"/>
        </w:rPr>
        <w:t>LIWOŚCI SKŁADANIA OFERT CZĘŚCIOWYCH ORAZ L</w:t>
      </w:r>
      <w:r w:rsidRPr="009D2586">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9D2586">
        <w:rPr>
          <w:rFonts w:asciiTheme="minorHAnsi" w:eastAsia="Times New Roman" w:hAnsiTheme="minorHAnsi" w:cstheme="minorHAnsi"/>
          <w:b/>
          <w:sz w:val="20"/>
          <w:szCs w:val="20"/>
          <w:lang w:eastAsia="ar-SA"/>
        </w:rPr>
        <w:t>:</w:t>
      </w:r>
    </w:p>
    <w:p w14:paraId="2E107DFC" w14:textId="77777777" w:rsidR="008E597B" w:rsidRPr="008E597B" w:rsidRDefault="000A0B09" w:rsidP="008E597B">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8E597B">
        <w:rPr>
          <w:rFonts w:asciiTheme="minorHAnsi" w:eastAsia="Times New Roman" w:hAnsiTheme="minorHAnsi" w:cstheme="minorHAnsi"/>
          <w:bCs/>
          <w:sz w:val="20"/>
          <w:szCs w:val="20"/>
          <w:lang w:eastAsia="ar-SA"/>
        </w:rPr>
        <w:t>Zamówienie nie zostało podzielone na części.</w:t>
      </w:r>
    </w:p>
    <w:p w14:paraId="1B996B34" w14:textId="6DB0AE02" w:rsidR="008E597B" w:rsidRPr="008E597B" w:rsidRDefault="008E597B" w:rsidP="008E597B">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8E597B">
        <w:rPr>
          <w:rFonts w:asciiTheme="minorHAnsi" w:eastAsia="Times New Roman" w:hAnsiTheme="minorHAnsi" w:cstheme="minorHAnsi"/>
          <w:bCs/>
          <w:sz w:val="20"/>
          <w:szCs w:val="20"/>
          <w:lang w:eastAsia="ar-SA"/>
        </w:rPr>
        <w:t>Zamawiający informuje, że brak podziału zamówienia na części wynika ze specyfiki przedmiotu zamówienia. Podział zamówienia na części nie wpłynąłby pozytywnie na całość przedsięwzięcia oraz utrudniłbym wykonania prac z wykorzystaniem części w jednym terminie.</w:t>
      </w:r>
    </w:p>
    <w:p w14:paraId="0FA389C4" w14:textId="77777777" w:rsidR="00DB73E1" w:rsidRPr="009D2586" w:rsidRDefault="00DB73E1" w:rsidP="0031773E">
      <w:pPr>
        <w:pStyle w:val="Akapitzlist"/>
        <w:suppressAutoHyphens/>
        <w:spacing w:after="0"/>
        <w:ind w:left="792"/>
        <w:jc w:val="both"/>
        <w:rPr>
          <w:rFonts w:asciiTheme="minorHAnsi" w:eastAsia="Times New Roman" w:hAnsiTheme="minorHAnsi" w:cstheme="minorHAnsi"/>
          <w:bCs/>
          <w:color w:val="FF0000"/>
          <w:lang w:eastAsia="ar-SA"/>
        </w:rPr>
      </w:pPr>
    </w:p>
    <w:p w14:paraId="3F959E4E" w14:textId="7AFB7F9F" w:rsidR="00ED67A3" w:rsidRPr="00174A11" w:rsidRDefault="00ED67A3" w:rsidP="0083724A">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174A11">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565981E7" w14:textId="5E402616" w:rsidR="0002524E" w:rsidRPr="00174A11" w:rsidRDefault="00174A11"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174A11">
        <w:rPr>
          <w:rFonts w:asciiTheme="minorHAnsi" w:eastAsia="Times New Roman" w:hAnsiTheme="minorHAnsi" w:cstheme="minorHAnsi"/>
          <w:bCs/>
          <w:sz w:val="20"/>
          <w:szCs w:val="20"/>
          <w:lang w:eastAsia="ar-SA"/>
        </w:rPr>
        <w:t>Zamawiający nie przewiduje wizji lokalnej.</w:t>
      </w:r>
    </w:p>
    <w:p w14:paraId="1D80CFC5" w14:textId="77777777" w:rsidR="002003D4" w:rsidRPr="009D2586"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9D2586" w:rsidRDefault="002003D4" w:rsidP="0083724A">
      <w:pPr>
        <w:pStyle w:val="Akapitzlist"/>
        <w:numPr>
          <w:ilvl w:val="0"/>
          <w:numId w:val="15"/>
        </w:numPr>
        <w:spacing w:after="0"/>
        <w:rPr>
          <w:rFonts w:asciiTheme="minorHAnsi" w:hAnsiTheme="minorHAnsi" w:cstheme="minorHAnsi"/>
          <w:b/>
          <w:bCs/>
          <w:sz w:val="20"/>
          <w:szCs w:val="20"/>
        </w:rPr>
      </w:pPr>
      <w:r w:rsidRPr="009D2586">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9D2586">
        <w:rPr>
          <w:rFonts w:asciiTheme="minorHAnsi" w:hAnsiTheme="minorHAnsi" w:cstheme="minorHAnsi"/>
          <w:b/>
          <w:bCs/>
          <w:sz w:val="20"/>
          <w:szCs w:val="20"/>
        </w:rPr>
        <w:t xml:space="preserve"> ORAZ </w:t>
      </w:r>
      <w:r w:rsidRPr="009D2586">
        <w:rPr>
          <w:rFonts w:asciiTheme="minorHAnsi" w:hAnsiTheme="minorHAnsi" w:cstheme="minorHAnsi"/>
          <w:b/>
          <w:bCs/>
          <w:sz w:val="20"/>
          <w:szCs w:val="20"/>
          <w:shd w:val="clear" w:color="auto" w:fill="FFFFFF"/>
        </w:rPr>
        <w:t>WYMAGANIA W ZAKRESIE ZATRUDNIENIA OSÓB, O KTÓRYCH MOWA W ART. 96 UST. 2 PKT 2 PZP:</w:t>
      </w:r>
    </w:p>
    <w:p w14:paraId="1AC7F880" w14:textId="3551CE7A" w:rsidR="002003D4" w:rsidRPr="009D2586" w:rsidRDefault="002003D4" w:rsidP="0083724A">
      <w:pPr>
        <w:pStyle w:val="Akapitzlist"/>
        <w:numPr>
          <w:ilvl w:val="1"/>
          <w:numId w:val="15"/>
        </w:numPr>
        <w:spacing w:after="0"/>
        <w:ind w:left="567"/>
        <w:jc w:val="both"/>
        <w:rPr>
          <w:rFonts w:asciiTheme="minorHAnsi" w:hAnsiTheme="minorHAnsi" w:cstheme="minorHAnsi"/>
          <w:sz w:val="20"/>
          <w:szCs w:val="20"/>
        </w:rPr>
      </w:pPr>
      <w:r w:rsidRPr="009D2586">
        <w:rPr>
          <w:rFonts w:asciiTheme="minorHAnsi" w:hAnsiTheme="minorHAnsi" w:cstheme="minorHAnsi"/>
          <w:sz w:val="20"/>
          <w:szCs w:val="20"/>
        </w:rPr>
        <w:t xml:space="preserve">Zamawiający </w:t>
      </w:r>
      <w:r w:rsidR="009D2586" w:rsidRPr="009D2586">
        <w:rPr>
          <w:rFonts w:asciiTheme="minorHAnsi" w:hAnsiTheme="minorHAnsi" w:cstheme="minorHAnsi"/>
          <w:sz w:val="20"/>
          <w:szCs w:val="20"/>
        </w:rPr>
        <w:t xml:space="preserve">nie </w:t>
      </w:r>
      <w:r w:rsidRPr="009D2586">
        <w:rPr>
          <w:rFonts w:asciiTheme="minorHAnsi" w:hAnsiTheme="minorHAnsi" w:cstheme="minorHAnsi"/>
          <w:sz w:val="20"/>
          <w:szCs w:val="20"/>
        </w:rPr>
        <w:t>wymaga zatrudnienia na podstawie umowy o pracę przez Wykonawcę lub Podwykonawcę osób wykonujących czynności w trakcie realizacji zamówienia</w:t>
      </w:r>
      <w:r w:rsidR="009D2586" w:rsidRPr="009D2586">
        <w:rPr>
          <w:rFonts w:asciiTheme="minorHAnsi" w:hAnsiTheme="minorHAnsi" w:cstheme="minorHAnsi"/>
          <w:sz w:val="20"/>
          <w:szCs w:val="20"/>
        </w:rPr>
        <w:t xml:space="preserve">. </w:t>
      </w:r>
    </w:p>
    <w:p w14:paraId="2E88FA52" w14:textId="77777777" w:rsidR="00C86536" w:rsidRPr="009D2586" w:rsidRDefault="00C86536" w:rsidP="0083724A">
      <w:pPr>
        <w:pStyle w:val="Akapitzlist"/>
        <w:numPr>
          <w:ilvl w:val="1"/>
          <w:numId w:val="15"/>
        </w:numPr>
        <w:spacing w:after="0"/>
        <w:ind w:left="567"/>
        <w:jc w:val="both"/>
        <w:rPr>
          <w:rFonts w:asciiTheme="minorHAnsi" w:hAnsiTheme="minorHAnsi" w:cstheme="minorHAnsi"/>
          <w:sz w:val="20"/>
          <w:szCs w:val="20"/>
        </w:rPr>
      </w:pPr>
      <w:r w:rsidRPr="009D2586">
        <w:rPr>
          <w:rFonts w:asciiTheme="minorHAnsi" w:hAnsiTheme="minorHAnsi" w:cstheme="minorHAnsi"/>
          <w:sz w:val="20"/>
          <w:szCs w:val="20"/>
        </w:rPr>
        <w:t>Zamawiający nie wymaga zatrudnienia osób, o których mowa w art. 96 ust. 2 pkt 2 PZP.</w:t>
      </w:r>
    </w:p>
    <w:p w14:paraId="5B305A60" w14:textId="77777777" w:rsidR="00ED67A3" w:rsidRPr="009D2586"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9D2586" w:rsidRDefault="009039A9" w:rsidP="0083724A">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9D2586">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9D2586">
        <w:rPr>
          <w:rFonts w:asciiTheme="minorHAnsi" w:hAnsiTheme="minorHAnsi" w:cstheme="minorHAnsi"/>
          <w:b/>
          <w:bCs/>
          <w:sz w:val="20"/>
          <w:szCs w:val="20"/>
          <w:shd w:val="clear" w:color="auto" w:fill="FFFFFF"/>
        </w:rPr>
        <w:t xml:space="preserve"> </w:t>
      </w:r>
      <w:r w:rsidR="003077AE" w:rsidRPr="009D2586">
        <w:rPr>
          <w:rFonts w:asciiTheme="minorHAnsi" w:hAnsiTheme="minorHAnsi" w:cstheme="minorHAnsi"/>
          <w:b/>
          <w:bCs/>
          <w:sz w:val="20"/>
          <w:szCs w:val="20"/>
          <w:shd w:val="clear" w:color="auto" w:fill="FFFFFF"/>
        </w:rPr>
        <w:br/>
      </w:r>
      <w:r w:rsidR="00AE12A0" w:rsidRPr="009D2586">
        <w:rPr>
          <w:rFonts w:asciiTheme="minorHAnsi" w:hAnsiTheme="minorHAnsi" w:cstheme="minorHAnsi"/>
          <w:b/>
          <w:bCs/>
          <w:sz w:val="20"/>
          <w:szCs w:val="20"/>
          <w:shd w:val="clear" w:color="auto" w:fill="FFFFFF"/>
        </w:rPr>
        <w:t xml:space="preserve">I </w:t>
      </w:r>
      <w:r w:rsidR="00CC54D5" w:rsidRPr="009D2586">
        <w:rPr>
          <w:rFonts w:asciiTheme="minorHAnsi" w:hAnsiTheme="minorHAnsi" w:cstheme="minorHAnsi"/>
          <w:b/>
          <w:bCs/>
          <w:sz w:val="20"/>
          <w:szCs w:val="20"/>
          <w:shd w:val="clear" w:color="auto" w:fill="FFFFFF"/>
        </w:rPr>
        <w:t xml:space="preserve">NAJWAŻNIEJSZE </w:t>
      </w:r>
      <w:r w:rsidR="00AE12A0" w:rsidRPr="009D2586">
        <w:rPr>
          <w:rFonts w:asciiTheme="minorHAnsi" w:hAnsiTheme="minorHAnsi" w:cstheme="minorHAnsi"/>
          <w:b/>
          <w:bCs/>
          <w:sz w:val="20"/>
          <w:szCs w:val="20"/>
          <w:shd w:val="clear" w:color="auto" w:fill="FFFFFF"/>
        </w:rPr>
        <w:t>ZASADY PODWYKONAWSTWA</w:t>
      </w:r>
      <w:r w:rsidRPr="009D2586">
        <w:rPr>
          <w:rFonts w:asciiTheme="minorHAnsi" w:hAnsiTheme="minorHAnsi" w:cstheme="minorHAnsi"/>
          <w:b/>
          <w:bCs/>
          <w:sz w:val="20"/>
          <w:szCs w:val="20"/>
          <w:shd w:val="clear" w:color="auto" w:fill="FFFFFF"/>
        </w:rPr>
        <w:t>:</w:t>
      </w:r>
    </w:p>
    <w:p w14:paraId="4B804AA7" w14:textId="37584118" w:rsidR="001753ED" w:rsidRPr="009D2586" w:rsidRDefault="001753ED"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9D2586" w:rsidRDefault="001753ED" w:rsidP="0083724A">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zamówień na roboty budowlane lub usługi;</w:t>
      </w:r>
    </w:p>
    <w:p w14:paraId="188C5DC1" w14:textId="0DD42E69" w:rsidR="001753ED" w:rsidRPr="009D2586" w:rsidRDefault="001753ED" w:rsidP="0083724A">
      <w:pPr>
        <w:pStyle w:val="Akapitzlist"/>
        <w:numPr>
          <w:ilvl w:val="2"/>
          <w:numId w:val="15"/>
        </w:numPr>
        <w:suppressAutoHyphens/>
        <w:spacing w:after="0"/>
        <w:ind w:left="993"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9D2586" w:rsidRDefault="00AE12A0"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hAnsiTheme="minorHAnsi" w:cstheme="minorHAnsi"/>
          <w:sz w:val="20"/>
          <w:szCs w:val="20"/>
          <w:shd w:val="clear" w:color="auto" w:fill="FFFFFF"/>
        </w:rPr>
        <w:lastRenderedPageBreak/>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9D2586" w:rsidRDefault="00AE12A0"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9D2586" w:rsidRDefault="00AE12A0"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 xml:space="preserve">Zamawiający może żądać informacji, o których mowa w pkt. </w:t>
      </w:r>
      <w:r w:rsidR="00374747" w:rsidRPr="009D2586">
        <w:rPr>
          <w:rFonts w:asciiTheme="minorHAnsi" w:eastAsia="Times New Roman" w:hAnsiTheme="minorHAnsi" w:cstheme="minorHAnsi"/>
          <w:sz w:val="20"/>
          <w:szCs w:val="20"/>
          <w:lang w:eastAsia="pl-PL"/>
        </w:rPr>
        <w:t>poprzedzającym</w:t>
      </w:r>
      <w:r w:rsidRPr="009D2586">
        <w:rPr>
          <w:rFonts w:asciiTheme="minorHAnsi" w:eastAsia="Times New Roman" w:hAnsiTheme="minorHAnsi" w:cstheme="minorHAnsi"/>
          <w:sz w:val="20"/>
          <w:szCs w:val="20"/>
          <w:lang w:eastAsia="pl-PL"/>
        </w:rPr>
        <w:t>:</w:t>
      </w:r>
    </w:p>
    <w:p w14:paraId="283B7DC3" w14:textId="41EDC2B8" w:rsidR="00AE12A0" w:rsidRPr="009D2586" w:rsidRDefault="00AE12A0" w:rsidP="0083724A">
      <w:pPr>
        <w:pStyle w:val="Akapitzlist"/>
        <w:numPr>
          <w:ilvl w:val="2"/>
          <w:numId w:val="15"/>
        </w:numPr>
        <w:suppressAutoHyphens/>
        <w:spacing w:after="0"/>
        <w:ind w:left="993"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9D2586">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9D2586" w:rsidRDefault="00AE12A0" w:rsidP="0083724A">
      <w:pPr>
        <w:pStyle w:val="Akapitzlist"/>
        <w:numPr>
          <w:ilvl w:val="2"/>
          <w:numId w:val="15"/>
        </w:numPr>
        <w:suppressAutoHyphens/>
        <w:spacing w:after="0"/>
        <w:ind w:left="993"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dotyczących dalszych Podwykonawców, lub</w:t>
      </w:r>
    </w:p>
    <w:p w14:paraId="77F22F3E" w14:textId="52236427" w:rsidR="00AE12A0" w:rsidRPr="009D2586" w:rsidRDefault="00AE12A0" w:rsidP="0083724A">
      <w:pPr>
        <w:pStyle w:val="Akapitzlist"/>
        <w:numPr>
          <w:ilvl w:val="2"/>
          <w:numId w:val="15"/>
        </w:numPr>
        <w:suppressAutoHyphens/>
        <w:spacing w:after="0"/>
        <w:ind w:left="993"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9D2586" w:rsidRDefault="00AE12A0"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9D2586">
        <w:rPr>
          <w:rFonts w:asciiTheme="minorHAnsi" w:eastAsia="Times New Roman" w:hAnsiTheme="minorHAnsi" w:cstheme="minorHAnsi"/>
          <w:sz w:val="20"/>
          <w:szCs w:val="20"/>
          <w:lang w:eastAsia="pl-PL"/>
        </w:rPr>
        <w:t xml:space="preserve"> PZP</w:t>
      </w:r>
      <w:r w:rsidRPr="009D2586">
        <w:rPr>
          <w:rFonts w:asciiTheme="minorHAnsi" w:eastAsia="Times New Roman" w:hAnsiTheme="minorHAnsi" w:cstheme="minorHAnsi"/>
          <w:sz w:val="20"/>
          <w:szCs w:val="20"/>
          <w:lang w:eastAsia="pl-PL"/>
        </w:rPr>
        <w:t xml:space="preserve"> stosuje się odpowiednio.</w:t>
      </w:r>
    </w:p>
    <w:p w14:paraId="5DD0AC9E" w14:textId="445A15A1" w:rsidR="00AE12A0" w:rsidRPr="009D2586" w:rsidRDefault="00AE12A0" w:rsidP="0083724A">
      <w:pPr>
        <w:pStyle w:val="Akapitzlist"/>
        <w:numPr>
          <w:ilvl w:val="1"/>
          <w:numId w:val="15"/>
        </w:numPr>
        <w:suppressAutoHyphens/>
        <w:spacing w:after="0"/>
        <w:ind w:left="567" w:hanging="425"/>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9D2586">
        <w:rPr>
          <w:rFonts w:asciiTheme="minorHAnsi" w:eastAsia="Times New Roman" w:hAnsiTheme="minorHAnsi" w:cstheme="minorHAnsi"/>
          <w:sz w:val="20"/>
          <w:szCs w:val="20"/>
          <w:lang w:eastAsia="pl-PL"/>
        </w:rPr>
        <w:t>.</w:t>
      </w:r>
    </w:p>
    <w:p w14:paraId="4EFC933C" w14:textId="4FF259CB" w:rsidR="00CC54D5" w:rsidRPr="009D2586" w:rsidRDefault="00CC54D5" w:rsidP="0083724A">
      <w:pPr>
        <w:pStyle w:val="Akapitzlist"/>
        <w:numPr>
          <w:ilvl w:val="1"/>
          <w:numId w:val="15"/>
        </w:numPr>
        <w:suppressAutoHyphens/>
        <w:spacing w:after="0"/>
        <w:ind w:left="567" w:hanging="425"/>
        <w:jc w:val="both"/>
        <w:rPr>
          <w:rFonts w:asciiTheme="minorHAnsi" w:eastAsia="Times New Roman" w:hAnsiTheme="minorHAnsi" w:cstheme="minorHAnsi"/>
          <w:bCs/>
          <w:sz w:val="18"/>
          <w:szCs w:val="18"/>
          <w:lang w:eastAsia="ar-SA"/>
        </w:rPr>
      </w:pPr>
      <w:r w:rsidRPr="009D2586">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9D2586">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D5CA9" w:rsidRDefault="009039A9"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D5CA9" w:rsidRDefault="00B93CCC" w:rsidP="0083724A">
      <w:pPr>
        <w:numPr>
          <w:ilvl w:val="0"/>
          <w:numId w:val="15"/>
        </w:numPr>
        <w:suppressAutoHyphens/>
        <w:spacing w:after="0"/>
        <w:ind w:left="284" w:hanging="284"/>
        <w:jc w:val="both"/>
        <w:rPr>
          <w:rFonts w:asciiTheme="minorHAnsi" w:eastAsia="Times New Roman" w:hAnsiTheme="minorHAnsi" w:cstheme="minorHAnsi"/>
          <w:bCs/>
          <w:sz w:val="20"/>
          <w:szCs w:val="20"/>
          <w:lang w:eastAsia="ar-SA"/>
        </w:rPr>
      </w:pPr>
      <w:r w:rsidRPr="00FD5CA9">
        <w:rPr>
          <w:rFonts w:asciiTheme="minorHAnsi" w:eastAsia="Times New Roman" w:hAnsiTheme="minorHAnsi" w:cstheme="minorHAnsi"/>
          <w:b/>
          <w:bCs/>
          <w:sz w:val="20"/>
          <w:szCs w:val="20"/>
          <w:lang w:eastAsia="ar-SA"/>
        </w:rPr>
        <w:t>TERMIN WYKONANIA ZAMÓWIENIA:</w:t>
      </w:r>
    </w:p>
    <w:p w14:paraId="5AE63323" w14:textId="54A1FE63" w:rsidR="003475CE" w:rsidRPr="00FD5CA9" w:rsidRDefault="003475CE" w:rsidP="0083724A">
      <w:pPr>
        <w:numPr>
          <w:ilvl w:val="1"/>
          <w:numId w:val="15"/>
        </w:numPr>
        <w:spacing w:after="0"/>
        <w:ind w:left="567"/>
        <w:jc w:val="both"/>
        <w:rPr>
          <w:rFonts w:asciiTheme="minorHAnsi" w:eastAsia="Times New Roman" w:hAnsiTheme="minorHAnsi" w:cstheme="minorHAnsi"/>
          <w:bCs/>
          <w:sz w:val="20"/>
          <w:szCs w:val="20"/>
          <w:lang w:eastAsia="ar-SA"/>
        </w:rPr>
      </w:pPr>
      <w:r w:rsidRPr="00FD5CA9">
        <w:rPr>
          <w:rFonts w:asciiTheme="minorHAnsi" w:hAnsiTheme="minorHAnsi" w:cstheme="minorHAnsi"/>
          <w:sz w:val="20"/>
          <w:szCs w:val="20"/>
        </w:rPr>
        <w:t xml:space="preserve">Przedmiot zamówienia zostanie zrealizowany w terminie </w:t>
      </w:r>
      <w:r w:rsidR="00CD3A46" w:rsidRPr="00FD5CA9">
        <w:rPr>
          <w:rFonts w:asciiTheme="minorHAnsi" w:hAnsiTheme="minorHAnsi" w:cstheme="minorHAnsi"/>
          <w:b/>
          <w:bCs/>
          <w:sz w:val="20"/>
          <w:szCs w:val="20"/>
        </w:rPr>
        <w:t xml:space="preserve">do </w:t>
      </w:r>
      <w:r w:rsidR="00FD5CA9" w:rsidRPr="00FD5CA9">
        <w:rPr>
          <w:rFonts w:asciiTheme="minorHAnsi" w:hAnsiTheme="minorHAnsi" w:cstheme="minorHAnsi"/>
          <w:b/>
          <w:bCs/>
          <w:sz w:val="20"/>
          <w:szCs w:val="20"/>
        </w:rPr>
        <w:t xml:space="preserve">6 tygodni </w:t>
      </w:r>
      <w:r w:rsidR="00CD3A46" w:rsidRPr="00FD5CA9">
        <w:rPr>
          <w:rFonts w:asciiTheme="minorHAnsi" w:hAnsiTheme="minorHAnsi" w:cstheme="minorHAnsi"/>
          <w:b/>
          <w:bCs/>
          <w:sz w:val="20"/>
          <w:szCs w:val="20"/>
        </w:rPr>
        <w:t xml:space="preserve">od dnia podpisania umowy. </w:t>
      </w:r>
    </w:p>
    <w:p w14:paraId="4C44BA4E" w14:textId="77777777" w:rsidR="002F42B8" w:rsidRPr="009D2586" w:rsidRDefault="002F42B8" w:rsidP="0031773E">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9D2586" w:rsidRDefault="004D0214" w:rsidP="0083724A">
      <w:pPr>
        <w:numPr>
          <w:ilvl w:val="0"/>
          <w:numId w:val="15"/>
        </w:numPr>
        <w:suppressAutoHyphens/>
        <w:spacing w:after="0"/>
        <w:ind w:left="284" w:hanging="284"/>
        <w:jc w:val="both"/>
        <w:rPr>
          <w:rFonts w:asciiTheme="minorHAnsi" w:eastAsia="Times New Roman" w:hAnsiTheme="minorHAnsi" w:cstheme="minorHAnsi"/>
          <w:b/>
          <w:bCs/>
          <w:sz w:val="20"/>
          <w:szCs w:val="20"/>
          <w:lang w:eastAsia="ar-SA"/>
        </w:rPr>
      </w:pPr>
      <w:r w:rsidRPr="009D2586">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9D2586">
        <w:rPr>
          <w:rFonts w:asciiTheme="minorHAnsi" w:hAnsiTheme="minorHAnsi" w:cstheme="minorHAnsi"/>
          <w:b/>
          <w:bCs/>
          <w:sz w:val="20"/>
          <w:szCs w:val="20"/>
          <w:shd w:val="clear" w:color="auto" w:fill="FFFFFF"/>
        </w:rPr>
        <w:t>:</w:t>
      </w:r>
      <w:r w:rsidRPr="009D2586">
        <w:rPr>
          <w:rFonts w:asciiTheme="minorHAnsi" w:hAnsiTheme="minorHAnsi" w:cstheme="minorHAnsi"/>
          <w:b/>
          <w:bCs/>
          <w:sz w:val="20"/>
          <w:szCs w:val="20"/>
          <w:shd w:val="clear" w:color="auto" w:fill="FFFFFF"/>
        </w:rPr>
        <w:t xml:space="preserve"> </w:t>
      </w:r>
    </w:p>
    <w:p w14:paraId="055436D4" w14:textId="07AABA85" w:rsidR="00A0044D" w:rsidRPr="009D2586" w:rsidRDefault="00A0044D" w:rsidP="0083724A">
      <w:pPr>
        <w:pStyle w:val="Akapitzlist"/>
        <w:numPr>
          <w:ilvl w:val="1"/>
          <w:numId w:val="15"/>
        </w:numPr>
        <w:suppressAutoHyphens/>
        <w:spacing w:after="0"/>
        <w:ind w:left="567" w:hanging="431"/>
        <w:jc w:val="both"/>
        <w:rPr>
          <w:rFonts w:asciiTheme="minorHAnsi" w:eastAsia="Times New Roman" w:hAnsiTheme="minorHAnsi" w:cstheme="minorHAnsi"/>
          <w:sz w:val="20"/>
          <w:szCs w:val="20"/>
          <w:lang w:eastAsia="ar-SA"/>
        </w:rPr>
      </w:pPr>
      <w:r w:rsidRPr="009D2586">
        <w:rPr>
          <w:rFonts w:asciiTheme="minorHAnsi" w:eastAsia="Times New Roman" w:hAnsiTheme="minorHAnsi" w:cstheme="minorHAnsi"/>
          <w:sz w:val="20"/>
          <w:szCs w:val="20"/>
          <w:lang w:eastAsia="ar-SA"/>
        </w:rPr>
        <w:t xml:space="preserve">Projektowane postanowienia umowy stanowią </w:t>
      </w:r>
      <w:r w:rsidRPr="009D2586">
        <w:rPr>
          <w:rFonts w:asciiTheme="minorHAnsi" w:eastAsia="Times New Roman" w:hAnsiTheme="minorHAnsi" w:cstheme="minorHAnsi"/>
          <w:b/>
          <w:bCs/>
          <w:i/>
          <w:iCs/>
          <w:sz w:val="20"/>
          <w:szCs w:val="20"/>
          <w:lang w:eastAsia="ar-SA"/>
        </w:rPr>
        <w:t>załącznik nr 3</w:t>
      </w:r>
      <w:r w:rsidRPr="009D2586">
        <w:rPr>
          <w:rFonts w:asciiTheme="minorHAnsi" w:eastAsia="Times New Roman" w:hAnsiTheme="minorHAnsi" w:cstheme="minorHAnsi"/>
          <w:sz w:val="20"/>
          <w:szCs w:val="20"/>
          <w:lang w:eastAsia="ar-SA"/>
        </w:rPr>
        <w:t xml:space="preserve"> do SWZ.</w:t>
      </w:r>
    </w:p>
    <w:p w14:paraId="5065B7F5" w14:textId="3BBC358B" w:rsidR="0053794A" w:rsidRPr="00947344" w:rsidRDefault="0053794A" w:rsidP="0083724A">
      <w:pPr>
        <w:pStyle w:val="Akapitzlist"/>
        <w:numPr>
          <w:ilvl w:val="1"/>
          <w:numId w:val="15"/>
        </w:numPr>
        <w:suppressAutoHyphens/>
        <w:spacing w:after="0"/>
        <w:ind w:left="567"/>
        <w:jc w:val="both"/>
        <w:rPr>
          <w:rFonts w:asciiTheme="minorHAnsi" w:eastAsia="Times New Roman" w:hAnsiTheme="minorHAnsi" w:cstheme="minorHAnsi"/>
          <w:sz w:val="20"/>
          <w:szCs w:val="20"/>
          <w:lang w:eastAsia="ar-SA"/>
        </w:rPr>
      </w:pPr>
      <w:r w:rsidRPr="00947344">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9D2586" w:rsidRDefault="004D0DE8" w:rsidP="0083724A">
      <w:pPr>
        <w:pStyle w:val="Akapitzlist"/>
        <w:numPr>
          <w:ilvl w:val="1"/>
          <w:numId w:val="15"/>
        </w:numPr>
        <w:spacing w:after="0"/>
        <w:ind w:left="567"/>
        <w:jc w:val="both"/>
        <w:rPr>
          <w:rFonts w:asciiTheme="minorHAnsi" w:hAnsiTheme="minorHAnsi" w:cstheme="minorHAnsi"/>
          <w:b/>
          <w:sz w:val="20"/>
          <w:szCs w:val="20"/>
        </w:rPr>
      </w:pPr>
      <w:r w:rsidRPr="009D2586">
        <w:rPr>
          <w:rFonts w:asciiTheme="minorHAnsi" w:hAnsiTheme="minorHAnsi" w:cstheme="minorHAnsi"/>
          <w:sz w:val="20"/>
          <w:szCs w:val="20"/>
        </w:rPr>
        <w:t>Zamawiający nie przewiduje udzielania zaliczek, o których mowa w art. 442 PZP.</w:t>
      </w:r>
    </w:p>
    <w:p w14:paraId="1C9D01CB" w14:textId="6B861E51" w:rsidR="004D0214" w:rsidRPr="009D2586" w:rsidRDefault="004D0214" w:rsidP="0031773E">
      <w:pPr>
        <w:suppressAutoHyphens/>
        <w:spacing w:after="0"/>
        <w:jc w:val="both"/>
        <w:rPr>
          <w:rFonts w:asciiTheme="minorHAnsi" w:eastAsia="Times New Roman" w:hAnsiTheme="minorHAnsi" w:cstheme="minorHAnsi"/>
          <w:b/>
          <w:bCs/>
          <w:color w:val="FF0000"/>
          <w:sz w:val="20"/>
          <w:szCs w:val="20"/>
          <w:lang w:eastAsia="ar-SA"/>
        </w:rPr>
      </w:pPr>
    </w:p>
    <w:p w14:paraId="261B3056" w14:textId="5C308F87" w:rsidR="00234AD4" w:rsidRPr="009D2586" w:rsidRDefault="001753ED" w:rsidP="0083724A">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
          <w:bCs/>
          <w:sz w:val="20"/>
          <w:szCs w:val="20"/>
          <w:lang w:eastAsia="ar-SA"/>
        </w:rPr>
        <w:t xml:space="preserve">PODSTAWY WYKLUCZENIA, </w:t>
      </w:r>
      <w:r w:rsidRPr="009D2586">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9D2586" w:rsidRDefault="001E76E8"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9D2586">
        <w:rPr>
          <w:rFonts w:asciiTheme="minorHAnsi" w:eastAsia="Times New Roman" w:hAnsiTheme="minorHAnsi" w:cstheme="minorHAnsi"/>
          <w:bCs/>
          <w:sz w:val="20"/>
          <w:szCs w:val="20"/>
          <w:lang w:eastAsia="ar-SA"/>
        </w:rPr>
        <w:t xml:space="preserve">oraz art. </w:t>
      </w:r>
      <w:r w:rsidR="004445CB" w:rsidRPr="009D2586">
        <w:rPr>
          <w:rFonts w:asciiTheme="minorHAnsi" w:eastAsia="Times New Roman" w:hAnsiTheme="minorHAnsi" w:cstheme="minorHAnsi"/>
          <w:bCs/>
          <w:sz w:val="20"/>
          <w:szCs w:val="20"/>
          <w:lang w:eastAsia="ar-SA"/>
        </w:rPr>
        <w:t xml:space="preserve">109 ust. </w:t>
      </w:r>
      <w:r w:rsidR="00AA188E" w:rsidRPr="009D2586">
        <w:rPr>
          <w:rFonts w:asciiTheme="minorHAnsi" w:eastAsia="Times New Roman" w:hAnsiTheme="minorHAnsi" w:cstheme="minorHAnsi"/>
          <w:bCs/>
          <w:sz w:val="20"/>
          <w:szCs w:val="20"/>
          <w:lang w:eastAsia="ar-SA"/>
        </w:rPr>
        <w:t xml:space="preserve">1 pkt 2- 4, 6, 8-10 </w:t>
      </w:r>
      <w:r w:rsidRPr="009D2586">
        <w:rPr>
          <w:rFonts w:asciiTheme="minorHAnsi" w:eastAsia="Times New Roman" w:hAnsiTheme="minorHAnsi" w:cstheme="minorHAnsi"/>
          <w:bCs/>
          <w:sz w:val="20"/>
          <w:szCs w:val="20"/>
          <w:lang w:eastAsia="ar-SA"/>
        </w:rPr>
        <w:t xml:space="preserve">PZP. </w:t>
      </w:r>
    </w:p>
    <w:p w14:paraId="1D77E197" w14:textId="77777777" w:rsidR="005A3372" w:rsidRPr="009D2586" w:rsidRDefault="00AA188E"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 xml:space="preserve">Wykonawca może zostać wykluczony przez </w:t>
      </w:r>
      <w:r w:rsidR="00C51956" w:rsidRPr="009D2586">
        <w:rPr>
          <w:rFonts w:asciiTheme="minorHAnsi" w:eastAsia="Times New Roman" w:hAnsiTheme="minorHAnsi" w:cstheme="minorHAnsi"/>
          <w:sz w:val="20"/>
          <w:szCs w:val="20"/>
          <w:lang w:eastAsia="pl-PL"/>
        </w:rPr>
        <w:t>Z</w:t>
      </w:r>
      <w:r w:rsidRPr="009D2586">
        <w:rPr>
          <w:rFonts w:asciiTheme="minorHAnsi" w:eastAsia="Times New Roman" w:hAnsiTheme="minorHAnsi" w:cstheme="minorHAnsi"/>
          <w:sz w:val="20"/>
          <w:szCs w:val="20"/>
          <w:lang w:eastAsia="pl-PL"/>
        </w:rPr>
        <w:t>amawiającego na każdym etapie postępowania o udzielenie zamówienia.</w:t>
      </w:r>
    </w:p>
    <w:p w14:paraId="25C259A7" w14:textId="23A93911" w:rsidR="00AA188E" w:rsidRPr="009D2586" w:rsidRDefault="00AA188E"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Wykonawca nie podlega wykluczeniu w okolicznościach określonych w art. 108 ust. 1 pkt 1, 2</w:t>
      </w:r>
      <w:r w:rsidR="006D5BE0" w:rsidRPr="009D2586">
        <w:rPr>
          <w:rFonts w:asciiTheme="minorHAnsi" w:eastAsia="Times New Roman" w:hAnsiTheme="minorHAnsi" w:cstheme="minorHAnsi"/>
          <w:sz w:val="20"/>
          <w:szCs w:val="20"/>
          <w:lang w:eastAsia="pl-PL"/>
        </w:rPr>
        <w:t xml:space="preserve"> i </w:t>
      </w:r>
      <w:r w:rsidRPr="009D2586">
        <w:rPr>
          <w:rFonts w:asciiTheme="minorHAnsi" w:eastAsia="Times New Roman" w:hAnsiTheme="minorHAnsi" w:cstheme="minorHAnsi"/>
          <w:sz w:val="20"/>
          <w:szCs w:val="20"/>
          <w:lang w:eastAsia="pl-PL"/>
        </w:rPr>
        <w:t>5 lub art. 109 ust. 1 pkt 2-</w:t>
      </w:r>
      <w:r w:rsidR="009D2586" w:rsidRPr="009D2586">
        <w:rPr>
          <w:rFonts w:asciiTheme="minorHAnsi" w:eastAsia="Times New Roman" w:hAnsiTheme="minorHAnsi" w:cstheme="minorHAnsi"/>
          <w:sz w:val="20"/>
          <w:szCs w:val="20"/>
          <w:lang w:eastAsia="pl-PL"/>
        </w:rPr>
        <w:t>4</w:t>
      </w:r>
      <w:r w:rsidR="006D5BE0" w:rsidRPr="009D2586">
        <w:rPr>
          <w:rFonts w:asciiTheme="minorHAnsi" w:eastAsia="Times New Roman" w:hAnsiTheme="minorHAnsi" w:cstheme="minorHAnsi"/>
          <w:sz w:val="20"/>
          <w:szCs w:val="20"/>
          <w:lang w:eastAsia="pl-PL"/>
        </w:rPr>
        <w:t xml:space="preserve">, </w:t>
      </w:r>
      <w:r w:rsidR="009D2586" w:rsidRPr="009D2586">
        <w:rPr>
          <w:rFonts w:asciiTheme="minorHAnsi" w:eastAsia="Times New Roman" w:hAnsiTheme="minorHAnsi" w:cstheme="minorHAnsi"/>
          <w:sz w:val="20"/>
          <w:szCs w:val="20"/>
          <w:lang w:eastAsia="pl-PL"/>
        </w:rPr>
        <w:t>8</w:t>
      </w:r>
      <w:r w:rsidR="006D5BE0" w:rsidRPr="009D2586">
        <w:rPr>
          <w:rFonts w:asciiTheme="minorHAnsi" w:eastAsia="Times New Roman" w:hAnsiTheme="minorHAnsi" w:cstheme="minorHAnsi"/>
          <w:sz w:val="20"/>
          <w:szCs w:val="20"/>
          <w:lang w:eastAsia="pl-PL"/>
        </w:rPr>
        <w:t>-</w:t>
      </w:r>
      <w:r w:rsidRPr="009D2586">
        <w:rPr>
          <w:rFonts w:asciiTheme="minorHAnsi" w:eastAsia="Times New Roman" w:hAnsiTheme="minorHAnsi" w:cstheme="minorHAnsi"/>
          <w:sz w:val="20"/>
          <w:szCs w:val="20"/>
          <w:lang w:eastAsia="pl-PL"/>
        </w:rPr>
        <w:t>10</w:t>
      </w:r>
      <w:r w:rsidR="00DD5792" w:rsidRPr="009D2586">
        <w:rPr>
          <w:rFonts w:asciiTheme="minorHAnsi" w:eastAsia="Times New Roman" w:hAnsiTheme="minorHAnsi" w:cstheme="minorHAnsi"/>
          <w:sz w:val="20"/>
          <w:szCs w:val="20"/>
          <w:lang w:eastAsia="pl-PL"/>
        </w:rPr>
        <w:t xml:space="preserve"> PZP</w:t>
      </w:r>
      <w:r w:rsidRPr="009D2586">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9D2586" w:rsidRDefault="00AA188E" w:rsidP="0083724A">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9D2586" w:rsidRDefault="00AA188E" w:rsidP="0083724A">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9D2586" w:rsidRDefault="00AA188E" w:rsidP="0083724A">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9D2586" w:rsidRDefault="00AA188E" w:rsidP="0083724A">
      <w:pPr>
        <w:pStyle w:val="Akapitzlist"/>
        <w:numPr>
          <w:ilvl w:val="2"/>
          <w:numId w:val="15"/>
        </w:numPr>
        <w:suppressAutoHyphens/>
        <w:spacing w:after="0"/>
        <w:ind w:left="993" w:hanging="708"/>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ykonawcy,</w:t>
      </w:r>
    </w:p>
    <w:p w14:paraId="76AE8F7C" w14:textId="77777777" w:rsidR="005A3372" w:rsidRPr="009D2586" w:rsidRDefault="00AA188E" w:rsidP="0083724A">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zreorganizował personel,</w:t>
      </w:r>
    </w:p>
    <w:p w14:paraId="46EDA56B" w14:textId="77777777" w:rsidR="005A3372" w:rsidRPr="009D2586" w:rsidRDefault="00AA188E" w:rsidP="0083724A">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wdrożył system sprawozdawczości i kontroli,</w:t>
      </w:r>
    </w:p>
    <w:p w14:paraId="2898F18E" w14:textId="77777777" w:rsidR="005A3372" w:rsidRPr="009D2586" w:rsidRDefault="00AA188E" w:rsidP="0083724A">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lastRenderedPageBreak/>
        <w:t>utworzył struktury audytu wewnętrznego do monitorowania przestrzegania przepisów, wewnętrznych regulacji lub standardów,</w:t>
      </w:r>
    </w:p>
    <w:p w14:paraId="225392E4" w14:textId="50DC258A" w:rsidR="00C51956" w:rsidRPr="009D2586" w:rsidRDefault="00AA188E" w:rsidP="0083724A">
      <w:pPr>
        <w:pStyle w:val="Akapitzlist"/>
        <w:numPr>
          <w:ilvl w:val="3"/>
          <w:numId w:val="15"/>
        </w:numPr>
        <w:suppressAutoHyphens/>
        <w:spacing w:after="0"/>
        <w:ind w:left="1276" w:hanging="850"/>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9D2586" w:rsidRDefault="00AA188E"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sz w:val="20"/>
          <w:szCs w:val="20"/>
          <w:lang w:eastAsia="pl-PL"/>
        </w:rPr>
        <w:t xml:space="preserve">Zamawiający ocenia, czy podjęte przez </w:t>
      </w:r>
      <w:r w:rsidR="00C51956"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ykonawcę czynności, o których mowa w </w:t>
      </w:r>
      <w:r w:rsidR="00C51956" w:rsidRPr="009D2586">
        <w:rPr>
          <w:rFonts w:asciiTheme="minorHAnsi" w:eastAsia="Times New Roman" w:hAnsiTheme="minorHAnsi" w:cstheme="minorHAnsi"/>
          <w:sz w:val="20"/>
          <w:szCs w:val="20"/>
          <w:lang w:eastAsia="pl-PL"/>
        </w:rPr>
        <w:t xml:space="preserve">pkt. </w:t>
      </w:r>
      <w:r w:rsidR="00442E11" w:rsidRPr="009D2586">
        <w:rPr>
          <w:rFonts w:asciiTheme="minorHAnsi" w:eastAsia="Times New Roman" w:hAnsiTheme="minorHAnsi" w:cstheme="minorHAnsi"/>
          <w:sz w:val="20"/>
          <w:szCs w:val="20"/>
          <w:lang w:eastAsia="pl-PL"/>
        </w:rPr>
        <w:t>10</w:t>
      </w:r>
      <w:r w:rsidR="00C51956" w:rsidRPr="009D2586">
        <w:rPr>
          <w:rFonts w:asciiTheme="minorHAnsi" w:eastAsia="Times New Roman" w:hAnsiTheme="minorHAnsi" w:cstheme="minorHAnsi"/>
          <w:sz w:val="20"/>
          <w:szCs w:val="20"/>
          <w:lang w:eastAsia="pl-PL"/>
        </w:rPr>
        <w:t>.3</w:t>
      </w:r>
      <w:r w:rsidRPr="009D2586">
        <w:rPr>
          <w:rFonts w:asciiTheme="minorHAnsi" w:eastAsia="Times New Roman" w:hAnsiTheme="minorHAnsi" w:cstheme="minorHAnsi"/>
          <w:sz w:val="20"/>
          <w:szCs w:val="20"/>
          <w:lang w:eastAsia="pl-PL"/>
        </w:rPr>
        <w:t xml:space="preserve"> </w:t>
      </w:r>
      <w:r w:rsidR="00DD5792" w:rsidRPr="009D2586">
        <w:rPr>
          <w:rFonts w:asciiTheme="minorHAnsi" w:eastAsia="Times New Roman" w:hAnsiTheme="minorHAnsi" w:cstheme="minorHAnsi"/>
          <w:sz w:val="20"/>
          <w:szCs w:val="20"/>
          <w:lang w:eastAsia="pl-PL"/>
        </w:rPr>
        <w:t xml:space="preserve">SWZ </w:t>
      </w:r>
      <w:r w:rsidRPr="009D2586">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ykonawcy. Jeżeli podjęte przez </w:t>
      </w:r>
      <w:r w:rsidR="00C51956"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ykonawcę czynności</w:t>
      </w:r>
      <w:r w:rsidR="00C51956" w:rsidRPr="009D2586">
        <w:rPr>
          <w:rFonts w:asciiTheme="minorHAnsi" w:eastAsia="Times New Roman" w:hAnsiTheme="minorHAnsi" w:cstheme="minorHAnsi"/>
          <w:sz w:val="20"/>
          <w:szCs w:val="20"/>
          <w:lang w:eastAsia="pl-PL"/>
        </w:rPr>
        <w:t xml:space="preserve"> </w:t>
      </w:r>
      <w:r w:rsidRPr="009D2586">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ykonawcę.</w:t>
      </w:r>
    </w:p>
    <w:p w14:paraId="67E001E6" w14:textId="151E685E" w:rsidR="001E76E8" w:rsidRPr="009D2586" w:rsidRDefault="001E76E8"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9D2586">
        <w:rPr>
          <w:rFonts w:asciiTheme="minorHAnsi" w:hAnsiTheme="minorHAnsi" w:cstheme="minorHAnsi"/>
          <w:sz w:val="20"/>
          <w:szCs w:val="20"/>
        </w:rPr>
        <w:t>11</w:t>
      </w:r>
      <w:r w:rsidRPr="009D2586">
        <w:rPr>
          <w:rFonts w:asciiTheme="minorHAnsi" w:hAnsiTheme="minorHAnsi" w:cstheme="minorHAnsi"/>
          <w:sz w:val="20"/>
          <w:szCs w:val="20"/>
        </w:rPr>
        <w:t>.3</w:t>
      </w:r>
      <w:r w:rsidR="00064ACF" w:rsidRPr="009D2586">
        <w:rPr>
          <w:rFonts w:asciiTheme="minorHAnsi" w:hAnsiTheme="minorHAnsi" w:cstheme="minorHAnsi"/>
          <w:sz w:val="20"/>
          <w:szCs w:val="20"/>
        </w:rPr>
        <w:t xml:space="preserve"> SWZ</w:t>
      </w:r>
      <w:r w:rsidRPr="009D2586">
        <w:rPr>
          <w:rFonts w:asciiTheme="minorHAnsi" w:hAnsiTheme="minorHAnsi" w:cstheme="minorHAnsi"/>
          <w:sz w:val="20"/>
          <w:szCs w:val="20"/>
        </w:rPr>
        <w:t>, podmiot ten także nie może podlegać wykluczeniu z postępowania.</w:t>
      </w:r>
    </w:p>
    <w:p w14:paraId="0C8302A1" w14:textId="37A6BD49" w:rsidR="0055684A" w:rsidRPr="009D2586" w:rsidRDefault="0055684A"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hAnsiTheme="minorHAnsi" w:cstheme="minorHAnsi"/>
          <w:sz w:val="20"/>
          <w:szCs w:val="20"/>
        </w:rPr>
        <w:t xml:space="preserve">Dodatkowo, z </w:t>
      </w:r>
      <w:r w:rsidRPr="009D2586">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9D2586">
        <w:rPr>
          <w:sz w:val="20"/>
          <w:szCs w:val="20"/>
          <w:lang w:eastAsia="pl-PL"/>
        </w:rPr>
        <w:t xml:space="preserve">na podstawie art. 7 ust. 1 ustawy </w:t>
      </w:r>
      <w:r w:rsidRPr="009D2586">
        <w:rPr>
          <w:sz w:val="20"/>
          <w:szCs w:val="20"/>
        </w:rPr>
        <w:t xml:space="preserve">z dnia 13 kwietnia 2022 r. o szczególnych rozwiązaniach w zakresie przeciwdziałania wspieraniu agresji na Ukrainę oraz służących ochronie bezpieczeństwa narodowego </w:t>
      </w:r>
      <w:r w:rsidR="00312FEE" w:rsidRPr="009D2586">
        <w:rPr>
          <w:rFonts w:asciiTheme="minorHAnsi" w:hAnsiTheme="minorHAnsi" w:cstheme="minorHAnsi"/>
          <w:sz w:val="20"/>
          <w:szCs w:val="20"/>
        </w:rPr>
        <w:t xml:space="preserve">(t. j. Dz. U. z 2023 r. poz. 1497 z </w:t>
      </w:r>
      <w:proofErr w:type="spellStart"/>
      <w:r w:rsidR="00312FEE" w:rsidRPr="009D2586">
        <w:rPr>
          <w:rFonts w:asciiTheme="minorHAnsi" w:hAnsiTheme="minorHAnsi" w:cstheme="minorHAnsi"/>
          <w:sz w:val="20"/>
          <w:szCs w:val="20"/>
        </w:rPr>
        <w:t>późn</w:t>
      </w:r>
      <w:proofErr w:type="spellEnd"/>
      <w:r w:rsidR="00312FEE" w:rsidRPr="009D2586">
        <w:rPr>
          <w:rFonts w:asciiTheme="minorHAnsi" w:hAnsiTheme="minorHAnsi" w:cstheme="minorHAnsi"/>
          <w:sz w:val="20"/>
          <w:szCs w:val="20"/>
        </w:rPr>
        <w:t>. zm.</w:t>
      </w:r>
      <w:r w:rsidRPr="009D2586">
        <w:rPr>
          <w:sz w:val="20"/>
          <w:szCs w:val="20"/>
        </w:rPr>
        <w:t xml:space="preserve">), zwanej dalej „ustawą z 13 kwietnia”. Zgodnie z w/w podstawą prawną, </w:t>
      </w:r>
      <w:r w:rsidRPr="009D2586">
        <w:rPr>
          <w:sz w:val="20"/>
          <w:szCs w:val="20"/>
          <w:lang w:eastAsia="pl-PL"/>
        </w:rPr>
        <w:t>z postępowania o udzielenie zamówienia publicznego wyklucza się:</w:t>
      </w:r>
    </w:p>
    <w:p w14:paraId="190893D0" w14:textId="77777777" w:rsidR="0055684A" w:rsidRPr="009D2586" w:rsidRDefault="0055684A" w:rsidP="0083724A">
      <w:pPr>
        <w:pStyle w:val="Akapitzlist"/>
        <w:numPr>
          <w:ilvl w:val="2"/>
          <w:numId w:val="15"/>
        </w:numPr>
        <w:suppressAutoHyphens/>
        <w:spacing w:after="0"/>
        <w:ind w:left="1418" w:hanging="709"/>
        <w:jc w:val="both"/>
        <w:rPr>
          <w:rFonts w:asciiTheme="minorHAnsi" w:eastAsia="Times New Roman" w:hAnsiTheme="minorHAnsi" w:cstheme="minorHAnsi"/>
          <w:bCs/>
          <w:sz w:val="20"/>
          <w:szCs w:val="20"/>
          <w:lang w:eastAsia="ar-SA"/>
        </w:rPr>
      </w:pPr>
      <w:r w:rsidRPr="009D2586">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9D2586" w:rsidRDefault="0055684A" w:rsidP="0083724A">
      <w:pPr>
        <w:pStyle w:val="Akapitzlist"/>
        <w:numPr>
          <w:ilvl w:val="2"/>
          <w:numId w:val="15"/>
        </w:numPr>
        <w:suppressAutoHyphens/>
        <w:spacing w:after="0"/>
        <w:ind w:left="1418" w:hanging="709"/>
        <w:jc w:val="both"/>
        <w:rPr>
          <w:rFonts w:asciiTheme="minorHAnsi" w:eastAsia="Times New Roman" w:hAnsiTheme="minorHAnsi" w:cstheme="minorHAnsi"/>
          <w:bCs/>
          <w:sz w:val="20"/>
          <w:szCs w:val="20"/>
          <w:lang w:eastAsia="ar-SA"/>
        </w:rPr>
      </w:pPr>
      <w:r w:rsidRPr="009D2586">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9D2586" w:rsidRDefault="0055684A" w:rsidP="0083724A">
      <w:pPr>
        <w:pStyle w:val="Akapitzlist"/>
        <w:numPr>
          <w:ilvl w:val="2"/>
          <w:numId w:val="15"/>
        </w:numPr>
        <w:suppressAutoHyphens/>
        <w:spacing w:after="0"/>
        <w:ind w:left="1418" w:hanging="709"/>
        <w:jc w:val="both"/>
        <w:rPr>
          <w:rFonts w:asciiTheme="minorHAnsi" w:eastAsia="Times New Roman" w:hAnsiTheme="minorHAnsi" w:cstheme="minorHAnsi"/>
          <w:bCs/>
          <w:sz w:val="20"/>
          <w:szCs w:val="20"/>
          <w:lang w:eastAsia="ar-SA"/>
        </w:rPr>
      </w:pPr>
      <w:r w:rsidRPr="009D2586">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96B1ECD" w14:textId="4B730D06" w:rsidR="00753BA8" w:rsidRPr="009D2586" w:rsidRDefault="00753BA8" w:rsidP="0031773E">
      <w:pPr>
        <w:suppressAutoHyphens/>
        <w:spacing w:after="0"/>
        <w:jc w:val="both"/>
        <w:rPr>
          <w:rFonts w:asciiTheme="minorHAnsi" w:hAnsiTheme="minorHAnsi" w:cstheme="minorHAnsi"/>
          <w:sz w:val="20"/>
          <w:szCs w:val="20"/>
        </w:rPr>
      </w:pPr>
    </w:p>
    <w:p w14:paraId="5DB0A180" w14:textId="6E27D903" w:rsidR="00753BA8" w:rsidRPr="009D2586" w:rsidRDefault="00753BA8" w:rsidP="0083724A">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
          <w:bCs/>
          <w:sz w:val="20"/>
          <w:szCs w:val="20"/>
          <w:lang w:eastAsia="ar-SA"/>
        </w:rPr>
        <w:t>WARUNKI UDZIAŁU W POSTĘPOWANIU</w:t>
      </w:r>
      <w:r w:rsidRPr="009D2586">
        <w:rPr>
          <w:rFonts w:asciiTheme="minorHAnsi" w:eastAsia="Times New Roman" w:hAnsiTheme="minorHAnsi" w:cstheme="minorHAnsi"/>
          <w:b/>
          <w:bCs/>
          <w:sz w:val="20"/>
          <w:szCs w:val="20"/>
          <w:lang w:eastAsia="pl-PL"/>
        </w:rPr>
        <w:t>:</w:t>
      </w:r>
    </w:p>
    <w:p w14:paraId="46B1EDF5" w14:textId="42E80DB5" w:rsidR="00156CE9" w:rsidRPr="009D2586" w:rsidRDefault="001E76E8" w:rsidP="0083724A">
      <w:pPr>
        <w:pStyle w:val="Akapitzlist"/>
        <w:numPr>
          <w:ilvl w:val="1"/>
          <w:numId w:val="15"/>
        </w:numPr>
        <w:suppressAutoHyphens/>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O udzielenie zamówienia może ubiegać się </w:t>
      </w:r>
      <w:r w:rsidR="006F5432" w:rsidRPr="009D2586">
        <w:rPr>
          <w:rFonts w:asciiTheme="minorHAnsi" w:hAnsiTheme="minorHAnsi" w:cstheme="minorHAnsi"/>
          <w:sz w:val="20"/>
          <w:szCs w:val="20"/>
        </w:rPr>
        <w:t>W</w:t>
      </w:r>
      <w:r w:rsidRPr="009D2586">
        <w:rPr>
          <w:rFonts w:asciiTheme="minorHAnsi" w:hAnsiTheme="minorHAnsi" w:cstheme="minorHAnsi"/>
          <w:sz w:val="20"/>
          <w:szCs w:val="20"/>
        </w:rPr>
        <w:t>ykonawca</w:t>
      </w:r>
      <w:r w:rsidR="006F5432" w:rsidRPr="009D2586">
        <w:rPr>
          <w:rFonts w:asciiTheme="minorHAnsi" w:hAnsiTheme="minorHAnsi" w:cstheme="minorHAnsi"/>
          <w:sz w:val="20"/>
          <w:szCs w:val="20"/>
        </w:rPr>
        <w:t>,</w:t>
      </w:r>
      <w:r w:rsidRPr="009D2586">
        <w:rPr>
          <w:rFonts w:asciiTheme="minorHAnsi" w:hAnsiTheme="minorHAnsi" w:cstheme="minorHAnsi"/>
          <w:sz w:val="20"/>
          <w:szCs w:val="20"/>
        </w:rPr>
        <w:t xml:space="preserve"> który:</w:t>
      </w:r>
    </w:p>
    <w:p w14:paraId="77949DD1" w14:textId="43FE82F1" w:rsidR="002E6403" w:rsidRPr="009D2586" w:rsidRDefault="002E6403"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hAnsiTheme="minorHAnsi" w:cstheme="minorHAnsi"/>
          <w:sz w:val="20"/>
          <w:szCs w:val="20"/>
        </w:rPr>
        <w:t>spełnia warunki dotyczące</w:t>
      </w:r>
      <w:r w:rsidRPr="009D2586">
        <w:rPr>
          <w:rFonts w:asciiTheme="minorHAnsi" w:hAnsiTheme="minorHAnsi" w:cstheme="minorHAnsi"/>
          <w:b/>
          <w:sz w:val="20"/>
          <w:szCs w:val="20"/>
        </w:rPr>
        <w:t xml:space="preserve"> </w:t>
      </w:r>
      <w:r w:rsidRPr="009D2586">
        <w:rPr>
          <w:rFonts w:asciiTheme="minorHAnsi" w:hAnsiTheme="minorHAnsi" w:cstheme="minorHAnsi"/>
          <w:b/>
          <w:bCs/>
          <w:sz w:val="20"/>
          <w:szCs w:val="20"/>
          <w:shd w:val="clear" w:color="auto" w:fill="FFFFFF"/>
        </w:rPr>
        <w:t>zdolności do występowania w obrocie gospodarczym</w:t>
      </w:r>
      <w:r w:rsidRPr="009D2586">
        <w:rPr>
          <w:rFonts w:asciiTheme="minorHAnsi" w:hAnsiTheme="minorHAnsi" w:cstheme="minorHAnsi"/>
          <w:sz w:val="20"/>
          <w:szCs w:val="20"/>
          <w:shd w:val="clear" w:color="auto" w:fill="FFFFFF"/>
        </w:rPr>
        <w:t xml:space="preserve">, tj.: </w:t>
      </w:r>
      <w:r w:rsidR="00503157" w:rsidRPr="009D2586">
        <w:rPr>
          <w:rFonts w:asciiTheme="minorHAnsi" w:hAnsiTheme="minorHAnsi" w:cstheme="minorHAnsi"/>
          <w:sz w:val="20"/>
          <w:szCs w:val="20"/>
          <w:shd w:val="clear" w:color="auto" w:fill="FFFFFF"/>
        </w:rPr>
        <w:t>Zamawiający nie określa;</w:t>
      </w:r>
    </w:p>
    <w:p w14:paraId="4F46E498" w14:textId="7A445896" w:rsidR="00156CE9" w:rsidRPr="00C57CA3" w:rsidRDefault="001E76E8"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C57CA3">
        <w:rPr>
          <w:rFonts w:asciiTheme="minorHAnsi" w:hAnsiTheme="minorHAnsi" w:cstheme="minorHAnsi"/>
          <w:sz w:val="20"/>
          <w:szCs w:val="20"/>
        </w:rPr>
        <w:t>spełnia warunki dotyczące</w:t>
      </w:r>
      <w:r w:rsidRPr="00C57CA3">
        <w:rPr>
          <w:rFonts w:asciiTheme="minorHAnsi" w:hAnsiTheme="minorHAnsi" w:cstheme="minorHAnsi"/>
          <w:b/>
          <w:sz w:val="20"/>
          <w:szCs w:val="20"/>
        </w:rPr>
        <w:t xml:space="preserve"> uprawnień do prowadzenia określonej działalności</w:t>
      </w:r>
      <w:r w:rsidR="00753BA8" w:rsidRPr="00C57CA3">
        <w:rPr>
          <w:rFonts w:asciiTheme="minorHAnsi" w:hAnsiTheme="minorHAnsi" w:cstheme="minorHAnsi"/>
          <w:b/>
          <w:sz w:val="20"/>
          <w:szCs w:val="20"/>
        </w:rPr>
        <w:t xml:space="preserve"> gospodarczej lub zawodowej</w:t>
      </w:r>
      <w:r w:rsidR="00501F20" w:rsidRPr="00C57CA3">
        <w:rPr>
          <w:rFonts w:asciiTheme="minorHAnsi" w:hAnsiTheme="minorHAnsi" w:cstheme="minorHAnsi"/>
          <w:b/>
          <w:sz w:val="20"/>
          <w:szCs w:val="20"/>
        </w:rPr>
        <w:t xml:space="preserve">, </w:t>
      </w:r>
      <w:r w:rsidR="00D85746" w:rsidRPr="00C57CA3">
        <w:rPr>
          <w:rFonts w:asciiTheme="minorHAnsi" w:hAnsiTheme="minorHAnsi" w:cstheme="minorHAnsi"/>
          <w:b/>
          <w:sz w:val="20"/>
          <w:szCs w:val="20"/>
        </w:rPr>
        <w:br/>
      </w:r>
      <w:r w:rsidRPr="00C57CA3">
        <w:rPr>
          <w:rFonts w:asciiTheme="minorHAnsi" w:hAnsiTheme="minorHAnsi" w:cstheme="minorHAnsi"/>
          <w:b/>
          <w:sz w:val="20"/>
          <w:szCs w:val="20"/>
        </w:rPr>
        <w:t xml:space="preserve">tj.: </w:t>
      </w:r>
      <w:r w:rsidR="00647650" w:rsidRPr="00C57CA3">
        <w:rPr>
          <w:rFonts w:asciiTheme="minorHAnsi" w:hAnsiTheme="minorHAnsi" w:cstheme="minorHAnsi"/>
          <w:sz w:val="20"/>
          <w:szCs w:val="20"/>
          <w:shd w:val="clear" w:color="auto" w:fill="FFFFFF"/>
        </w:rPr>
        <w:t>Zamawiający nie określa</w:t>
      </w:r>
      <w:r w:rsidRPr="00C57CA3">
        <w:rPr>
          <w:rFonts w:asciiTheme="minorHAnsi" w:hAnsiTheme="minorHAnsi" w:cstheme="minorHAnsi"/>
          <w:sz w:val="20"/>
          <w:szCs w:val="20"/>
        </w:rPr>
        <w:t>;</w:t>
      </w:r>
    </w:p>
    <w:p w14:paraId="2D7EC3A9" w14:textId="3717138A" w:rsidR="00156CE9" w:rsidRPr="00C57CA3" w:rsidRDefault="001E76E8"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C57CA3">
        <w:rPr>
          <w:rFonts w:asciiTheme="minorHAnsi" w:hAnsiTheme="minorHAnsi" w:cstheme="minorHAnsi"/>
          <w:sz w:val="20"/>
          <w:szCs w:val="20"/>
        </w:rPr>
        <w:t xml:space="preserve">spełnia warunki dotyczące </w:t>
      </w:r>
      <w:r w:rsidRPr="00C57CA3">
        <w:rPr>
          <w:rFonts w:asciiTheme="minorHAnsi" w:hAnsiTheme="minorHAnsi" w:cstheme="minorHAnsi"/>
          <w:b/>
          <w:sz w:val="20"/>
          <w:szCs w:val="20"/>
        </w:rPr>
        <w:t>sytuacji ekonomicznej lub finansowej</w:t>
      </w:r>
      <w:r w:rsidR="00501F20" w:rsidRPr="00C57CA3">
        <w:rPr>
          <w:rFonts w:asciiTheme="minorHAnsi" w:hAnsiTheme="minorHAnsi" w:cstheme="minorHAnsi"/>
          <w:b/>
          <w:sz w:val="20"/>
          <w:szCs w:val="20"/>
        </w:rPr>
        <w:t>,</w:t>
      </w:r>
      <w:r w:rsidRPr="00C57CA3">
        <w:rPr>
          <w:rFonts w:asciiTheme="minorHAnsi" w:hAnsiTheme="minorHAnsi" w:cstheme="minorHAnsi"/>
          <w:b/>
          <w:sz w:val="20"/>
          <w:szCs w:val="20"/>
        </w:rPr>
        <w:t xml:space="preserve"> tj.: </w:t>
      </w:r>
      <w:r w:rsidR="00C57CA3" w:rsidRPr="00C57CA3">
        <w:rPr>
          <w:rFonts w:asciiTheme="minorHAnsi" w:hAnsiTheme="minorHAnsi" w:cstheme="minorHAnsi"/>
          <w:sz w:val="20"/>
          <w:szCs w:val="20"/>
          <w:shd w:val="clear" w:color="auto" w:fill="FFFFFF"/>
        </w:rPr>
        <w:t xml:space="preserve">Zamawiający nie </w:t>
      </w:r>
      <w:r w:rsidR="003F57CE">
        <w:rPr>
          <w:rFonts w:asciiTheme="minorHAnsi" w:hAnsiTheme="minorHAnsi" w:cstheme="minorHAnsi"/>
          <w:sz w:val="20"/>
          <w:szCs w:val="20"/>
          <w:shd w:val="clear" w:color="auto" w:fill="FFFFFF"/>
        </w:rPr>
        <w:t>określa</w:t>
      </w:r>
      <w:r w:rsidR="00C57CA3" w:rsidRPr="00C57CA3">
        <w:rPr>
          <w:rFonts w:asciiTheme="minorHAnsi" w:hAnsiTheme="minorHAnsi" w:cstheme="minorHAnsi"/>
          <w:sz w:val="20"/>
          <w:szCs w:val="20"/>
          <w:shd w:val="clear" w:color="auto" w:fill="FFFFFF"/>
        </w:rPr>
        <w:t>;</w:t>
      </w:r>
    </w:p>
    <w:p w14:paraId="3FA78730" w14:textId="21B75888" w:rsidR="007C0B0A" w:rsidRPr="00C57CA3" w:rsidRDefault="00EF4454" w:rsidP="0083724A">
      <w:pPr>
        <w:pStyle w:val="Akapitzlist"/>
        <w:numPr>
          <w:ilvl w:val="2"/>
          <w:numId w:val="15"/>
        </w:numPr>
        <w:suppressAutoHyphens/>
        <w:spacing w:after="0"/>
        <w:ind w:left="851" w:hanging="567"/>
        <w:jc w:val="both"/>
        <w:rPr>
          <w:rFonts w:asciiTheme="minorHAnsi" w:hAnsiTheme="minorHAnsi" w:cstheme="minorHAnsi"/>
          <w:sz w:val="20"/>
          <w:szCs w:val="20"/>
        </w:rPr>
      </w:pPr>
      <w:r w:rsidRPr="00C57CA3">
        <w:rPr>
          <w:rFonts w:asciiTheme="minorHAnsi" w:hAnsiTheme="minorHAnsi" w:cstheme="minorHAnsi"/>
          <w:sz w:val="20"/>
          <w:szCs w:val="20"/>
        </w:rPr>
        <w:t xml:space="preserve"> </w:t>
      </w:r>
      <w:r w:rsidR="001E76E8" w:rsidRPr="00C57CA3">
        <w:rPr>
          <w:rFonts w:asciiTheme="minorHAnsi" w:hAnsiTheme="minorHAnsi" w:cstheme="minorHAnsi"/>
          <w:sz w:val="20"/>
          <w:szCs w:val="20"/>
        </w:rPr>
        <w:t xml:space="preserve">spełnia warunki dotyczące </w:t>
      </w:r>
      <w:r w:rsidR="001E76E8" w:rsidRPr="00C57CA3">
        <w:rPr>
          <w:rFonts w:asciiTheme="minorHAnsi" w:hAnsiTheme="minorHAnsi" w:cstheme="minorHAnsi"/>
          <w:b/>
          <w:sz w:val="20"/>
          <w:szCs w:val="20"/>
        </w:rPr>
        <w:t>zdolności technicznej lub zawodowej</w:t>
      </w:r>
      <w:r w:rsidR="00501F20" w:rsidRPr="00C57CA3">
        <w:rPr>
          <w:rFonts w:asciiTheme="minorHAnsi" w:hAnsiTheme="minorHAnsi" w:cstheme="minorHAnsi"/>
          <w:b/>
          <w:sz w:val="20"/>
          <w:szCs w:val="20"/>
        </w:rPr>
        <w:t>,</w:t>
      </w:r>
      <w:r w:rsidR="001E76E8" w:rsidRPr="00C57CA3">
        <w:rPr>
          <w:rFonts w:asciiTheme="minorHAnsi" w:hAnsiTheme="minorHAnsi" w:cstheme="minorHAnsi"/>
          <w:b/>
          <w:sz w:val="20"/>
          <w:szCs w:val="20"/>
        </w:rPr>
        <w:t xml:space="preserve"> tj.:</w:t>
      </w:r>
      <w:r w:rsidR="00753BA8" w:rsidRPr="00C57CA3">
        <w:rPr>
          <w:rFonts w:asciiTheme="minorHAnsi" w:hAnsiTheme="minorHAnsi" w:cstheme="minorHAnsi"/>
          <w:b/>
          <w:sz w:val="20"/>
          <w:szCs w:val="20"/>
        </w:rPr>
        <w:t xml:space="preserve"> </w:t>
      </w:r>
      <w:r w:rsidR="00C57CA3" w:rsidRPr="00C57CA3">
        <w:rPr>
          <w:rFonts w:asciiTheme="minorHAnsi" w:hAnsiTheme="minorHAnsi" w:cstheme="minorHAnsi"/>
          <w:sz w:val="20"/>
          <w:szCs w:val="20"/>
        </w:rPr>
        <w:t xml:space="preserve">Zamawiający nie </w:t>
      </w:r>
      <w:r w:rsidR="003F57CE">
        <w:rPr>
          <w:rFonts w:asciiTheme="minorHAnsi" w:hAnsiTheme="minorHAnsi" w:cstheme="minorHAnsi"/>
          <w:sz w:val="20"/>
          <w:szCs w:val="20"/>
        </w:rPr>
        <w:t>określa</w:t>
      </w:r>
      <w:r w:rsidR="0020233A">
        <w:rPr>
          <w:rFonts w:asciiTheme="minorHAnsi" w:hAnsiTheme="minorHAnsi" w:cstheme="minorHAnsi"/>
          <w:sz w:val="20"/>
          <w:szCs w:val="20"/>
        </w:rPr>
        <w:t>.</w:t>
      </w:r>
    </w:p>
    <w:p w14:paraId="5544940D" w14:textId="05511971" w:rsidR="00683B29" w:rsidRPr="00C57CA3" w:rsidRDefault="00683B29" w:rsidP="0083724A">
      <w:pPr>
        <w:pStyle w:val="Akapitzlist"/>
        <w:numPr>
          <w:ilvl w:val="1"/>
          <w:numId w:val="15"/>
        </w:numPr>
        <w:suppressAutoHyphens/>
        <w:spacing w:after="0"/>
        <w:ind w:left="567" w:hanging="567"/>
        <w:jc w:val="both"/>
        <w:rPr>
          <w:rFonts w:asciiTheme="minorHAnsi" w:eastAsia="Times New Roman" w:hAnsiTheme="minorHAnsi" w:cstheme="minorHAnsi"/>
          <w:bCs/>
          <w:sz w:val="20"/>
          <w:szCs w:val="20"/>
          <w:lang w:eastAsia="ar-SA"/>
        </w:rPr>
      </w:pPr>
      <w:r w:rsidRPr="00C57CA3">
        <w:rPr>
          <w:rFonts w:asciiTheme="minorHAnsi" w:eastAsia="Times New Roman" w:hAnsiTheme="minorHAnsi" w:cstheme="minorHAnsi"/>
          <w:sz w:val="20"/>
          <w:szCs w:val="20"/>
          <w:lang w:eastAsia="pl-PL"/>
        </w:rPr>
        <w:t>Wykonawcy mogą wspólnie ubiegać się o udzielenie zamówienia</w:t>
      </w:r>
      <w:r w:rsidR="00093D2F" w:rsidRPr="00C57CA3">
        <w:rPr>
          <w:rFonts w:asciiTheme="minorHAnsi" w:eastAsia="Times New Roman" w:hAnsiTheme="minorHAnsi" w:cstheme="minorHAnsi"/>
          <w:sz w:val="20"/>
          <w:szCs w:val="20"/>
          <w:lang w:eastAsia="pl-PL"/>
        </w:rPr>
        <w:t>:</w:t>
      </w:r>
    </w:p>
    <w:p w14:paraId="1942DCE8" w14:textId="0107358C" w:rsidR="00683B29" w:rsidRPr="00C57CA3" w:rsidRDefault="00683B29" w:rsidP="0083724A">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C57CA3">
        <w:rPr>
          <w:rFonts w:asciiTheme="minorHAnsi" w:hAnsiTheme="minorHAnsi" w:cstheme="minorHAnsi"/>
          <w:sz w:val="20"/>
          <w:szCs w:val="20"/>
        </w:rPr>
        <w:t xml:space="preserve">Szczególny sposób spełniania zamówienia warunków udziału w postępowaniu: </w:t>
      </w:r>
      <w:r w:rsidR="00647650" w:rsidRPr="00C57CA3">
        <w:rPr>
          <w:rFonts w:asciiTheme="minorHAnsi" w:hAnsiTheme="minorHAnsi" w:cstheme="minorHAnsi"/>
          <w:sz w:val="20"/>
          <w:szCs w:val="20"/>
          <w:shd w:val="clear" w:color="auto" w:fill="FFFFFF"/>
        </w:rPr>
        <w:t>Zamawiający nie określa</w:t>
      </w:r>
      <w:r w:rsidRPr="00C57CA3">
        <w:rPr>
          <w:rFonts w:asciiTheme="minorHAnsi" w:hAnsiTheme="minorHAnsi" w:cstheme="minorHAnsi"/>
          <w:sz w:val="20"/>
          <w:szCs w:val="20"/>
        </w:rPr>
        <w:t>.</w:t>
      </w:r>
    </w:p>
    <w:p w14:paraId="3A6DEAA8" w14:textId="4B4365D4" w:rsidR="00683B29" w:rsidRPr="00C57CA3" w:rsidRDefault="00683B29" w:rsidP="0083724A">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C57CA3">
        <w:rPr>
          <w:rFonts w:asciiTheme="minorHAnsi" w:hAnsiTheme="minorHAnsi" w:cstheme="minorHAnsi"/>
          <w:sz w:val="20"/>
          <w:szCs w:val="20"/>
        </w:rPr>
        <w:t xml:space="preserve">Szczególny sposób określenia </w:t>
      </w:r>
      <w:r w:rsidRPr="00C57CA3">
        <w:rPr>
          <w:rFonts w:asciiTheme="minorHAnsi" w:eastAsia="Times New Roman" w:hAnsiTheme="minorHAnsi" w:cstheme="minorHAnsi"/>
          <w:sz w:val="20"/>
          <w:szCs w:val="20"/>
          <w:lang w:eastAsia="pl-PL"/>
        </w:rPr>
        <w:t xml:space="preserve">wymagań związanych z realizacją zamówienia: </w:t>
      </w:r>
      <w:r w:rsidR="00647650" w:rsidRPr="00C57CA3">
        <w:rPr>
          <w:rFonts w:asciiTheme="minorHAnsi" w:hAnsiTheme="minorHAnsi" w:cstheme="minorHAnsi"/>
          <w:sz w:val="20"/>
          <w:szCs w:val="20"/>
          <w:shd w:val="clear" w:color="auto" w:fill="FFFFFF"/>
        </w:rPr>
        <w:t>Zamawiający nie określa.</w:t>
      </w:r>
    </w:p>
    <w:p w14:paraId="42F089F8" w14:textId="39024B61" w:rsidR="00683B29" w:rsidRPr="00C57CA3" w:rsidRDefault="00683B29" w:rsidP="0083724A">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C57CA3">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C57CA3">
        <w:rPr>
          <w:rFonts w:asciiTheme="minorHAnsi" w:eastAsia="Times New Roman" w:hAnsiTheme="minorHAnsi" w:cstheme="minorHAnsi"/>
          <w:sz w:val="20"/>
          <w:szCs w:val="20"/>
          <w:lang w:eastAsia="pl-PL"/>
        </w:rPr>
        <w:t xml:space="preserve"> W</w:t>
      </w:r>
      <w:r w:rsidR="00442E11" w:rsidRPr="00C57CA3">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C57CA3" w:rsidRDefault="00683B29" w:rsidP="0083724A">
      <w:pPr>
        <w:pStyle w:val="Akapitzlist"/>
        <w:numPr>
          <w:ilvl w:val="2"/>
          <w:numId w:val="15"/>
        </w:numPr>
        <w:suppressAutoHyphens/>
        <w:spacing w:after="0"/>
        <w:ind w:left="993" w:hanging="709"/>
        <w:jc w:val="both"/>
        <w:rPr>
          <w:rFonts w:asciiTheme="minorHAnsi" w:eastAsia="Times New Roman" w:hAnsiTheme="minorHAnsi" w:cstheme="minorHAnsi"/>
          <w:bCs/>
          <w:sz w:val="20"/>
          <w:szCs w:val="20"/>
          <w:lang w:eastAsia="ar-SA"/>
        </w:rPr>
      </w:pPr>
      <w:r w:rsidRPr="00C57CA3">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9D2586" w:rsidRDefault="006549AE" w:rsidP="0083724A">
      <w:pPr>
        <w:pStyle w:val="Akapitzlist"/>
        <w:numPr>
          <w:ilvl w:val="1"/>
          <w:numId w:val="15"/>
        </w:numPr>
        <w:suppressAutoHyphens/>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Poleganie na zasobach podmiotu trzeciego</w:t>
      </w:r>
      <w:r w:rsidR="001E76E8" w:rsidRPr="009D2586">
        <w:rPr>
          <w:rFonts w:asciiTheme="minorHAnsi" w:hAnsiTheme="minorHAnsi" w:cstheme="minorHAnsi"/>
          <w:sz w:val="20"/>
          <w:szCs w:val="20"/>
        </w:rPr>
        <w:t>:</w:t>
      </w:r>
    </w:p>
    <w:p w14:paraId="6819B2D0" w14:textId="3D99DB2F" w:rsidR="006549AE" w:rsidRPr="009D2586" w:rsidRDefault="00FB2D37"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9D2586" w:rsidRDefault="00FB2D37"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9D2586" w:rsidRDefault="00FB2D37"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lastRenderedPageBreak/>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9D2586" w:rsidRDefault="00FB2D37"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Zobowiązanie podmiotu udostępniającego zasoby, o którym mowa w </w:t>
      </w:r>
      <w:r w:rsidR="00FA5DD5" w:rsidRPr="009D2586">
        <w:rPr>
          <w:rFonts w:asciiTheme="minorHAnsi" w:eastAsia="Times New Roman" w:hAnsiTheme="minorHAnsi" w:cstheme="minorHAnsi"/>
          <w:sz w:val="20"/>
          <w:szCs w:val="20"/>
          <w:lang w:eastAsia="pl-PL"/>
        </w:rPr>
        <w:t>pkt. poprzedzającym</w:t>
      </w:r>
      <w:r w:rsidRPr="009D2586">
        <w:rPr>
          <w:rFonts w:asciiTheme="minorHAnsi" w:eastAsia="Times New Roman" w:hAnsiTheme="minorHAnsi" w:cstheme="minorHAnsi"/>
          <w:sz w:val="20"/>
          <w:szCs w:val="20"/>
          <w:lang w:eastAsia="pl-PL"/>
        </w:rPr>
        <w:t xml:space="preserve">, potwierdza, że stosunek łączący </w:t>
      </w:r>
      <w:r w:rsidR="00FA5DD5"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9D2586" w:rsidRDefault="00FB2D37" w:rsidP="0083724A">
      <w:pPr>
        <w:pStyle w:val="Akapitzlist"/>
        <w:numPr>
          <w:ilvl w:val="3"/>
          <w:numId w:val="15"/>
        </w:numPr>
        <w:suppressAutoHyphens/>
        <w:spacing w:after="0"/>
        <w:ind w:left="1276" w:hanging="850"/>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zakres dostępnych </w:t>
      </w:r>
      <w:r w:rsidR="00FA5DD5"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ykonawcy zasobów podmiotu udostępniającego zasoby;</w:t>
      </w:r>
    </w:p>
    <w:p w14:paraId="477EDF41" w14:textId="77777777" w:rsidR="00DD5B45" w:rsidRPr="009D2586" w:rsidRDefault="00FB2D37" w:rsidP="0083724A">
      <w:pPr>
        <w:pStyle w:val="Akapitzlist"/>
        <w:numPr>
          <w:ilvl w:val="3"/>
          <w:numId w:val="15"/>
        </w:numPr>
        <w:suppressAutoHyphens/>
        <w:spacing w:after="0"/>
        <w:ind w:left="1276" w:hanging="850"/>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sposób i okres udostępnienia </w:t>
      </w:r>
      <w:r w:rsidR="00FA5DD5"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9D2586" w:rsidRDefault="00FB2D37" w:rsidP="0083724A">
      <w:pPr>
        <w:pStyle w:val="Akapitzlist"/>
        <w:numPr>
          <w:ilvl w:val="3"/>
          <w:numId w:val="15"/>
        </w:numPr>
        <w:suppressAutoHyphens/>
        <w:spacing w:after="0"/>
        <w:ind w:left="1276" w:hanging="850"/>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9D2586" w:rsidRDefault="00560750"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Zamawiający ocenia, czy udostępniane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9D2586">
        <w:rPr>
          <w:rFonts w:asciiTheme="minorHAnsi" w:eastAsia="Times New Roman" w:hAnsiTheme="minorHAnsi" w:cstheme="minorHAnsi"/>
          <w:sz w:val="20"/>
          <w:szCs w:val="20"/>
          <w:lang w:eastAsia="pl-PL"/>
        </w:rPr>
        <w:t xml:space="preserve"> PZP</w:t>
      </w:r>
      <w:r w:rsidRPr="009D2586">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ykonawcy.</w:t>
      </w:r>
    </w:p>
    <w:p w14:paraId="2628EFDB" w14:textId="77777777" w:rsidR="00C44CDF" w:rsidRPr="009D2586" w:rsidRDefault="00560750"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9D2586">
        <w:rPr>
          <w:rFonts w:asciiTheme="minorHAnsi" w:eastAsia="Times New Roman" w:hAnsiTheme="minorHAnsi" w:cstheme="minorHAnsi"/>
          <w:sz w:val="20"/>
          <w:szCs w:val="20"/>
          <w:lang w:eastAsia="pl-PL"/>
        </w:rPr>
        <w:t>Z</w:t>
      </w:r>
      <w:r w:rsidRPr="009D2586">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9D2586" w:rsidRDefault="00560750"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9D2586">
        <w:rPr>
          <w:rFonts w:asciiTheme="minorHAnsi" w:eastAsia="Times New Roman" w:hAnsiTheme="minorHAnsi" w:cstheme="minorHAnsi"/>
          <w:sz w:val="20"/>
          <w:szCs w:val="20"/>
          <w:lang w:eastAsia="pl-PL"/>
        </w:rPr>
        <w:t>Z</w:t>
      </w:r>
      <w:r w:rsidRPr="009D2586">
        <w:rPr>
          <w:rFonts w:asciiTheme="minorHAnsi" w:eastAsia="Times New Roman" w:hAnsiTheme="minorHAnsi" w:cstheme="minorHAnsi"/>
          <w:sz w:val="20"/>
          <w:szCs w:val="20"/>
          <w:lang w:eastAsia="pl-PL"/>
        </w:rPr>
        <w:t xml:space="preserve">amawiający żąda, aby </w:t>
      </w:r>
      <w:r w:rsidR="00C44CDF" w:rsidRPr="009D2586">
        <w:rPr>
          <w:rFonts w:asciiTheme="minorHAnsi" w:eastAsia="Times New Roman" w:hAnsiTheme="minorHAnsi" w:cstheme="minorHAnsi"/>
          <w:sz w:val="20"/>
          <w:szCs w:val="20"/>
          <w:lang w:eastAsia="pl-PL"/>
        </w:rPr>
        <w:t>W</w:t>
      </w:r>
      <w:r w:rsidRPr="009D2586">
        <w:rPr>
          <w:rFonts w:asciiTheme="minorHAnsi" w:eastAsia="Times New Roman" w:hAnsiTheme="minorHAnsi" w:cstheme="minorHAnsi"/>
          <w:sz w:val="20"/>
          <w:szCs w:val="20"/>
          <w:lang w:eastAsia="pl-PL"/>
        </w:rPr>
        <w:t xml:space="preserve">ykonawca w terminie określonym przez </w:t>
      </w:r>
      <w:r w:rsidR="00C44CDF" w:rsidRPr="009D2586">
        <w:rPr>
          <w:rFonts w:asciiTheme="minorHAnsi" w:eastAsia="Times New Roman" w:hAnsiTheme="minorHAnsi" w:cstheme="minorHAnsi"/>
          <w:sz w:val="20"/>
          <w:szCs w:val="20"/>
          <w:lang w:eastAsia="pl-PL"/>
        </w:rPr>
        <w:t>Z</w:t>
      </w:r>
      <w:r w:rsidRPr="009D2586">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9D2586" w:rsidRDefault="00560750" w:rsidP="0083724A">
      <w:pPr>
        <w:pStyle w:val="Akapitzlist"/>
        <w:numPr>
          <w:ilvl w:val="2"/>
          <w:numId w:val="15"/>
        </w:numPr>
        <w:suppressAutoHyphens/>
        <w:spacing w:after="0"/>
        <w:ind w:left="993" w:hanging="709"/>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9D2586" w:rsidRDefault="00234A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9D2586" w:rsidRDefault="00DB73E1" w:rsidP="0083724A">
      <w:pPr>
        <w:numPr>
          <w:ilvl w:val="0"/>
          <w:numId w:val="15"/>
        </w:numPr>
        <w:suppressAutoHyphens/>
        <w:spacing w:after="0"/>
        <w:ind w:left="284" w:hanging="426"/>
        <w:jc w:val="both"/>
        <w:rPr>
          <w:rFonts w:asciiTheme="minorHAnsi" w:eastAsia="Times New Roman" w:hAnsiTheme="minorHAnsi" w:cstheme="minorHAnsi"/>
          <w:b/>
          <w:sz w:val="20"/>
          <w:szCs w:val="20"/>
          <w:lang w:eastAsia="ar-SA"/>
        </w:rPr>
      </w:pPr>
      <w:r w:rsidRPr="009D2586">
        <w:rPr>
          <w:rFonts w:asciiTheme="minorHAnsi" w:eastAsia="Times New Roman" w:hAnsiTheme="minorHAnsi" w:cstheme="minorHAnsi"/>
          <w:b/>
          <w:sz w:val="20"/>
          <w:szCs w:val="20"/>
          <w:lang w:eastAsia="ar-SA"/>
        </w:rPr>
        <w:t>PODMIOTOWE ŚRODKI DOWODOWE:</w:t>
      </w:r>
    </w:p>
    <w:p w14:paraId="35E3C952" w14:textId="77777777" w:rsidR="001D2E0D" w:rsidRPr="00376132" w:rsidRDefault="001D2E0D" w:rsidP="0083724A">
      <w:pPr>
        <w:pStyle w:val="Akapitzlist"/>
        <w:numPr>
          <w:ilvl w:val="1"/>
          <w:numId w:val="15"/>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każdy Wykonawca</w:t>
      </w:r>
      <w:r w:rsidRPr="0013229D">
        <w:rPr>
          <w:rFonts w:asciiTheme="minorHAnsi" w:hAnsiTheme="minorHAnsi" w:cstheme="minorHAnsi"/>
          <w:sz w:val="20"/>
          <w:szCs w:val="20"/>
        </w:rPr>
        <w:t xml:space="preserve"> zobowiązany jest dołączyć:</w:t>
      </w:r>
    </w:p>
    <w:p w14:paraId="7EAF18AA" w14:textId="77777777" w:rsidR="001D2E0D" w:rsidRPr="002B4F3C" w:rsidRDefault="001D2E0D" w:rsidP="0083724A">
      <w:pPr>
        <w:pStyle w:val="Akapitzlist"/>
        <w:numPr>
          <w:ilvl w:val="2"/>
          <w:numId w:val="15"/>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Wykonawcy (przynajmniej do złożenia oferty) – np. odpis z KRS lub CEIDG (o ile dotyczy). Jeżeli Wykonawca działa przez pełnomocnika należy dodatkowo załączyć stosowne pełnomocnictwo dla danej osoby. </w:t>
      </w:r>
    </w:p>
    <w:p w14:paraId="1E5235B5" w14:textId="30438A12" w:rsidR="001D2E0D" w:rsidRPr="00D228C7" w:rsidRDefault="001D2E0D" w:rsidP="0083724A">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 xml:space="preserve">Wypełniony 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Pr>
          <w:rFonts w:asciiTheme="minorHAnsi" w:hAnsiTheme="minorHAnsi" w:cstheme="minorHAnsi"/>
          <w:sz w:val="20"/>
          <w:szCs w:val="20"/>
        </w:rPr>
        <w:t xml:space="preserve"> </w:t>
      </w:r>
      <w:r w:rsidRPr="002B4F3C">
        <w:rPr>
          <w:rFonts w:asciiTheme="minorHAnsi" w:hAnsiTheme="minorHAnsi" w:cstheme="minorHAnsi"/>
          <w:sz w:val="20"/>
          <w:szCs w:val="20"/>
        </w:rPr>
        <w:t>.</w:t>
      </w:r>
    </w:p>
    <w:p w14:paraId="74C6442D" w14:textId="4CFCC8B1" w:rsidR="00D228C7" w:rsidRPr="002B4F3C" w:rsidRDefault="00D228C7" w:rsidP="0083724A">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Pr>
          <w:rFonts w:asciiTheme="minorHAnsi" w:hAnsiTheme="minorHAnsi" w:cstheme="minorHAnsi"/>
          <w:sz w:val="20"/>
          <w:szCs w:val="20"/>
        </w:rPr>
        <w:t xml:space="preserve">Wypełniony </w:t>
      </w:r>
      <w:r w:rsidR="00BD101D">
        <w:rPr>
          <w:rFonts w:asciiTheme="minorHAnsi" w:hAnsiTheme="minorHAnsi" w:cstheme="minorHAnsi"/>
          <w:sz w:val="20"/>
          <w:szCs w:val="20"/>
        </w:rPr>
        <w:t>arkusz opisu przedmiotu zamówienia</w:t>
      </w:r>
      <w:r>
        <w:rPr>
          <w:rFonts w:asciiTheme="minorHAnsi" w:hAnsiTheme="minorHAnsi" w:cstheme="minorHAnsi"/>
          <w:sz w:val="20"/>
          <w:szCs w:val="20"/>
        </w:rPr>
        <w:t xml:space="preserve">- stanowiący </w:t>
      </w:r>
      <w:r w:rsidRPr="00623310">
        <w:rPr>
          <w:rFonts w:asciiTheme="minorHAnsi" w:hAnsiTheme="minorHAnsi" w:cstheme="minorHAnsi"/>
          <w:b/>
          <w:bCs/>
          <w:sz w:val="20"/>
          <w:szCs w:val="20"/>
        </w:rPr>
        <w:t>załącznik nr 1</w:t>
      </w:r>
      <w:r>
        <w:rPr>
          <w:rFonts w:asciiTheme="minorHAnsi" w:hAnsiTheme="minorHAnsi" w:cstheme="minorHAnsi"/>
          <w:sz w:val="20"/>
          <w:szCs w:val="20"/>
        </w:rPr>
        <w:t xml:space="preserve"> do SWZ</w:t>
      </w:r>
    </w:p>
    <w:p w14:paraId="52E335A6" w14:textId="77777777" w:rsidR="001D2E0D" w:rsidRPr="00376132" w:rsidRDefault="001D2E0D" w:rsidP="0083724A">
      <w:pPr>
        <w:pStyle w:val="Akapitzlist"/>
        <w:numPr>
          <w:ilvl w:val="2"/>
          <w:numId w:val="15"/>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ust. 1 PZP o niepodleganiu wykluczeniu</w:t>
      </w:r>
      <w:r>
        <w:rPr>
          <w:rFonts w:asciiTheme="minorHAnsi" w:hAnsiTheme="minorHAnsi" w:cstheme="minorHAnsi"/>
          <w:sz w:val="20"/>
          <w:szCs w:val="20"/>
        </w:rPr>
        <w:t xml:space="preserve"> oraz</w:t>
      </w:r>
      <w:r w:rsidRPr="00376132">
        <w:rPr>
          <w:rFonts w:asciiTheme="minorHAnsi" w:hAnsiTheme="minorHAnsi" w:cstheme="minorHAnsi"/>
          <w:sz w:val="20"/>
          <w:szCs w:val="20"/>
        </w:rPr>
        <w:t xml:space="preserve"> spełnianiu warunków udziału w postępowaniu, w zakresie wskazanym w pkt.</w:t>
      </w:r>
      <w:r>
        <w:rPr>
          <w:rFonts w:asciiTheme="minorHAnsi" w:hAnsiTheme="minorHAnsi" w:cstheme="minorHAnsi"/>
          <w:sz w:val="20"/>
          <w:szCs w:val="20"/>
        </w:rPr>
        <w:t xml:space="preserve"> 10.1 oraz 11.1 SWZ.</w:t>
      </w:r>
    </w:p>
    <w:p w14:paraId="718DF36C" w14:textId="77777777" w:rsidR="001D2E0D" w:rsidRPr="00376132" w:rsidRDefault="001D2E0D" w:rsidP="0083724A">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6DC0796E" w14:textId="77777777" w:rsidR="001D2E0D" w:rsidRPr="00376132" w:rsidRDefault="001D2E0D" w:rsidP="0083724A">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0BFF7344" w14:textId="77777777" w:rsidR="001D2E0D" w:rsidRPr="00A67927" w:rsidRDefault="001D2E0D" w:rsidP="0083724A">
      <w:pPr>
        <w:pStyle w:val="Akapitzlist"/>
        <w:numPr>
          <w:ilvl w:val="3"/>
          <w:numId w:val="1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 xml:space="preserve">Wzór oświadczenia 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61F5A662" w14:textId="77777777" w:rsidR="001D2E0D" w:rsidRPr="00287E12" w:rsidRDefault="001D2E0D" w:rsidP="0083724A">
      <w:pPr>
        <w:pStyle w:val="Akapitzlist"/>
        <w:numPr>
          <w:ilvl w:val="2"/>
          <w:numId w:val="15"/>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27FCDDA9" w14:textId="77777777" w:rsidR="001D2E0D" w:rsidRPr="008E6184" w:rsidRDefault="001D2E0D" w:rsidP="0083724A">
      <w:pPr>
        <w:pStyle w:val="Akapitzlist"/>
        <w:numPr>
          <w:ilvl w:val="2"/>
          <w:numId w:val="15"/>
        </w:numPr>
        <w:suppressAutoHyphens/>
        <w:spacing w:after="0"/>
        <w:ind w:left="993" w:hanging="851"/>
        <w:jc w:val="both"/>
        <w:rPr>
          <w:rFonts w:asciiTheme="minorHAnsi" w:eastAsia="Times New Roman" w:hAnsiTheme="minorHAnsi" w:cstheme="minorHAnsi"/>
          <w:b/>
          <w:sz w:val="20"/>
          <w:szCs w:val="20"/>
          <w:lang w:eastAsia="ar-SA"/>
        </w:rPr>
      </w:pPr>
      <w:r>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Pr>
          <w:rFonts w:asciiTheme="minorHAnsi" w:eastAsia="Times New Roman" w:hAnsiTheme="minorHAnsi" w:cstheme="minorHAnsi"/>
          <w:i/>
          <w:iCs/>
          <w:sz w:val="20"/>
          <w:szCs w:val="20"/>
          <w:lang w:eastAsia="pl-PL"/>
        </w:rPr>
        <w:t>(jeśli dotyczy),</w:t>
      </w:r>
    </w:p>
    <w:p w14:paraId="2AD070FD" w14:textId="60CE5574" w:rsidR="001D2E0D" w:rsidRPr="0079751F" w:rsidRDefault="001D2E0D" w:rsidP="0083724A">
      <w:pPr>
        <w:pStyle w:val="Akapitzlist"/>
        <w:numPr>
          <w:ilvl w:val="2"/>
          <w:numId w:val="15"/>
        </w:numPr>
        <w:suppressAutoHyphens/>
        <w:spacing w:after="0"/>
        <w:ind w:left="993" w:hanging="851"/>
        <w:jc w:val="both"/>
        <w:rPr>
          <w:rFonts w:asciiTheme="minorHAnsi" w:eastAsia="Times New Roman" w:hAnsiTheme="minorHAnsi" w:cstheme="minorHAnsi"/>
          <w:b/>
          <w:sz w:val="20"/>
          <w:szCs w:val="20"/>
          <w:lang w:eastAsia="ar-SA"/>
        </w:rPr>
      </w:pPr>
      <w:r w:rsidRPr="00361C46">
        <w:rPr>
          <w:rFonts w:asciiTheme="minorHAnsi" w:eastAsia="Times New Roman" w:hAnsiTheme="minorHAnsi" w:cstheme="minorHAnsi"/>
          <w:sz w:val="20"/>
          <w:szCs w:val="20"/>
          <w:lang w:eastAsia="pl-PL"/>
        </w:rPr>
        <w:t>Zobowiązanie podmiotu udostępniającego zasoby (o ile dotyczy), wraz z oświadczeniem, o którym mowa w pkt. 12.1.</w:t>
      </w:r>
      <w:r w:rsidR="0020233A">
        <w:rPr>
          <w:rFonts w:asciiTheme="minorHAnsi" w:eastAsia="Times New Roman" w:hAnsiTheme="minorHAnsi" w:cstheme="minorHAnsi"/>
          <w:sz w:val="20"/>
          <w:szCs w:val="20"/>
          <w:lang w:eastAsia="pl-PL"/>
        </w:rPr>
        <w:t>4</w:t>
      </w:r>
      <w:r w:rsidRPr="00361C46">
        <w:rPr>
          <w:rFonts w:asciiTheme="minorHAnsi" w:eastAsia="Times New Roman" w:hAnsiTheme="minorHAnsi" w:cstheme="minorHAnsi"/>
          <w:sz w:val="20"/>
          <w:szCs w:val="20"/>
          <w:lang w:eastAsia="pl-PL"/>
        </w:rPr>
        <w:t xml:space="preserve">  SWZ od tego podmiotu</w:t>
      </w:r>
      <w:r w:rsidRPr="008E6184">
        <w:rPr>
          <w:rFonts w:asciiTheme="minorHAnsi" w:eastAsia="Times New Roman" w:hAnsiTheme="minorHAnsi" w:cstheme="minorHAnsi"/>
          <w:color w:val="0070C0"/>
          <w:sz w:val="20"/>
          <w:szCs w:val="20"/>
          <w:lang w:eastAsia="pl-PL"/>
        </w:rPr>
        <w:t>.</w:t>
      </w:r>
    </w:p>
    <w:p w14:paraId="198B7686" w14:textId="77777777" w:rsidR="001D2E0D" w:rsidRPr="00A51324" w:rsidRDefault="001D2E0D" w:rsidP="0083724A">
      <w:pPr>
        <w:pStyle w:val="Akapitzlist"/>
        <w:numPr>
          <w:ilvl w:val="1"/>
          <w:numId w:val="15"/>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w:t>
      </w:r>
      <w:r>
        <w:rPr>
          <w:rFonts w:asciiTheme="minorHAnsi" w:eastAsia="Times New Roman" w:hAnsiTheme="minorHAnsi" w:cstheme="minorHAnsi"/>
          <w:color w:val="333333"/>
          <w:sz w:val="20"/>
          <w:szCs w:val="20"/>
          <w:lang w:eastAsia="pl-PL"/>
        </w:rPr>
        <w:t xml:space="preserve"> nie</w:t>
      </w:r>
      <w:r w:rsidRPr="00A51324">
        <w:rPr>
          <w:rFonts w:asciiTheme="minorHAnsi" w:eastAsia="Times New Roman" w:hAnsiTheme="minorHAnsi" w:cstheme="minorHAnsi"/>
          <w:color w:val="333333"/>
          <w:sz w:val="20"/>
          <w:szCs w:val="20"/>
          <w:lang w:eastAsia="pl-PL"/>
        </w:rPr>
        <w:t xml:space="preserve"> żąda podmiotowych środków dowodowych na potwierdzenie:</w:t>
      </w:r>
    </w:p>
    <w:p w14:paraId="164EB9A4" w14:textId="77777777" w:rsidR="001D2E0D" w:rsidRDefault="001D2E0D" w:rsidP="0083724A">
      <w:pPr>
        <w:pStyle w:val="Akapitzlist"/>
        <w:numPr>
          <w:ilvl w:val="2"/>
          <w:numId w:val="1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lastRenderedPageBreak/>
        <w:t>braku podstaw wykluczenia;</w:t>
      </w:r>
    </w:p>
    <w:p w14:paraId="65347C94" w14:textId="77777777" w:rsidR="001D2E0D" w:rsidRPr="00A51324" w:rsidRDefault="001D2E0D" w:rsidP="0083724A">
      <w:pPr>
        <w:pStyle w:val="Akapitzlist"/>
        <w:numPr>
          <w:ilvl w:val="2"/>
          <w:numId w:val="1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w:t>
      </w:r>
    </w:p>
    <w:p w14:paraId="64616E31" w14:textId="390FC573" w:rsidR="00174472" w:rsidRPr="009D2586" w:rsidRDefault="00174472"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1D2E0D" w:rsidRDefault="00784B61" w:rsidP="0083724A">
      <w:pPr>
        <w:numPr>
          <w:ilvl w:val="0"/>
          <w:numId w:val="15"/>
        </w:numPr>
        <w:suppressAutoHyphens/>
        <w:spacing w:after="0"/>
        <w:jc w:val="both"/>
        <w:rPr>
          <w:rFonts w:asciiTheme="minorHAnsi" w:eastAsia="Times New Roman" w:hAnsiTheme="minorHAnsi" w:cstheme="minorHAnsi"/>
          <w:b/>
          <w:sz w:val="20"/>
          <w:szCs w:val="20"/>
          <w:lang w:eastAsia="ar-SA"/>
        </w:rPr>
      </w:pPr>
      <w:r w:rsidRPr="001D2E0D">
        <w:rPr>
          <w:rFonts w:asciiTheme="minorHAnsi" w:eastAsia="Times New Roman" w:hAnsiTheme="minorHAnsi" w:cstheme="minorHAnsi"/>
          <w:b/>
          <w:sz w:val="20"/>
          <w:szCs w:val="20"/>
          <w:lang w:eastAsia="ar-SA"/>
        </w:rPr>
        <w:t>PRZEDMIOTOWE ŚRODKI DOWODOWE:</w:t>
      </w:r>
    </w:p>
    <w:p w14:paraId="3D0052DB" w14:textId="32559429" w:rsidR="00784B61" w:rsidRPr="001D2E0D" w:rsidRDefault="00784B61" w:rsidP="0083724A">
      <w:pPr>
        <w:pStyle w:val="Akapitzlist"/>
        <w:numPr>
          <w:ilvl w:val="1"/>
          <w:numId w:val="15"/>
        </w:numPr>
        <w:suppressAutoHyphens/>
        <w:spacing w:after="0"/>
        <w:ind w:left="567" w:hanging="567"/>
        <w:jc w:val="both"/>
        <w:rPr>
          <w:rFonts w:asciiTheme="minorHAnsi" w:eastAsia="Times New Roman" w:hAnsiTheme="minorHAnsi" w:cstheme="minorHAnsi"/>
          <w:b/>
          <w:sz w:val="20"/>
          <w:szCs w:val="20"/>
          <w:lang w:eastAsia="ar-SA"/>
        </w:rPr>
      </w:pPr>
      <w:r w:rsidRPr="001D2E0D">
        <w:rPr>
          <w:rFonts w:asciiTheme="minorHAnsi" w:eastAsia="Times New Roman" w:hAnsiTheme="minorHAnsi" w:cstheme="minorHAnsi"/>
          <w:sz w:val="20"/>
          <w:szCs w:val="20"/>
          <w:lang w:eastAsia="pl-PL"/>
        </w:rPr>
        <w:t xml:space="preserve"> </w:t>
      </w:r>
      <w:r w:rsidR="00116AD2" w:rsidRPr="00116AD2">
        <w:rPr>
          <w:rFonts w:asciiTheme="minorHAnsi" w:eastAsia="Times New Roman" w:hAnsiTheme="minorHAnsi" w:cstheme="minorHAnsi"/>
          <w:sz w:val="20"/>
          <w:szCs w:val="20"/>
          <w:lang w:eastAsia="pl-PL"/>
        </w:rPr>
        <w:t>W postępowaniu o udzielenie zamówienia Zamawiający nie żąda przedmiotowych środków dowodowych.</w:t>
      </w:r>
    </w:p>
    <w:p w14:paraId="0E121546" w14:textId="77777777" w:rsidR="00784B61" w:rsidRPr="009D2586" w:rsidRDefault="00784B61"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F2DCCF4" w14:textId="7F2C2F95" w:rsidR="00DE2F48" w:rsidRPr="009D2586" w:rsidRDefault="00DE2F48" w:rsidP="0083724A">
      <w:pPr>
        <w:numPr>
          <w:ilvl w:val="0"/>
          <w:numId w:val="15"/>
        </w:numPr>
        <w:suppressAutoHyphens/>
        <w:spacing w:after="0"/>
        <w:ind w:left="284" w:hanging="426"/>
        <w:jc w:val="both"/>
        <w:rPr>
          <w:rFonts w:asciiTheme="minorHAnsi" w:eastAsia="Times New Roman" w:hAnsiTheme="minorHAnsi" w:cstheme="minorHAnsi"/>
          <w:bCs/>
          <w:sz w:val="20"/>
          <w:szCs w:val="20"/>
          <w:lang w:eastAsia="ar-SA"/>
        </w:rPr>
      </w:pPr>
      <w:r w:rsidRPr="009D2586">
        <w:rPr>
          <w:rFonts w:asciiTheme="minorHAnsi" w:hAnsiTheme="minorHAnsi" w:cstheme="minorHAnsi"/>
          <w:b/>
          <w:bCs/>
          <w:sz w:val="20"/>
          <w:szCs w:val="20"/>
          <w:shd w:val="clear" w:color="auto" w:fill="FFFFFF"/>
        </w:rPr>
        <w:t>ŚRODK</w:t>
      </w:r>
      <w:r w:rsidR="00DB73E1" w:rsidRPr="009D2586">
        <w:rPr>
          <w:rFonts w:asciiTheme="minorHAnsi" w:hAnsiTheme="minorHAnsi" w:cstheme="minorHAnsi"/>
          <w:b/>
          <w:bCs/>
          <w:sz w:val="20"/>
          <w:szCs w:val="20"/>
          <w:shd w:val="clear" w:color="auto" w:fill="FFFFFF"/>
        </w:rPr>
        <w:t>I</w:t>
      </w:r>
      <w:r w:rsidRPr="009D2586">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9D2586">
        <w:rPr>
          <w:rFonts w:asciiTheme="minorHAnsi" w:hAnsiTheme="minorHAnsi" w:cstheme="minorHAnsi"/>
          <w:b/>
          <w:bCs/>
          <w:sz w:val="20"/>
          <w:szCs w:val="20"/>
          <w:shd w:val="clear" w:color="auto" w:fill="FFFFFF"/>
        </w:rPr>
        <w:br/>
      </w:r>
      <w:r w:rsidRPr="009D2586">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9D2586">
        <w:rPr>
          <w:rFonts w:asciiTheme="minorHAnsi" w:hAnsiTheme="minorHAnsi" w:cstheme="minorHAnsi"/>
          <w:sz w:val="20"/>
          <w:szCs w:val="20"/>
          <w:shd w:val="clear" w:color="auto" w:fill="FFFFFF"/>
        </w:rPr>
        <w:t>:</w:t>
      </w:r>
    </w:p>
    <w:p w14:paraId="68515288" w14:textId="77777777" w:rsidR="003077AE" w:rsidRPr="009D2586" w:rsidRDefault="003077AE" w:rsidP="0083724A">
      <w:pPr>
        <w:pStyle w:val="Akapitzlist"/>
        <w:numPr>
          <w:ilvl w:val="0"/>
          <w:numId w:val="14"/>
        </w:numPr>
        <w:suppressAutoHyphens/>
        <w:spacing w:after="0"/>
        <w:jc w:val="both"/>
        <w:rPr>
          <w:rFonts w:asciiTheme="minorHAnsi" w:hAnsiTheme="minorHAnsi" w:cstheme="minorHAnsi"/>
          <w:vanish/>
          <w:sz w:val="20"/>
          <w:szCs w:val="20"/>
        </w:rPr>
      </w:pPr>
    </w:p>
    <w:p w14:paraId="0A304FCC" w14:textId="77777777" w:rsidR="003077AE" w:rsidRPr="009D2586" w:rsidRDefault="003077AE" w:rsidP="0083724A">
      <w:pPr>
        <w:pStyle w:val="Akapitzlist"/>
        <w:numPr>
          <w:ilvl w:val="0"/>
          <w:numId w:val="14"/>
        </w:numPr>
        <w:suppressAutoHyphens/>
        <w:spacing w:after="0"/>
        <w:jc w:val="both"/>
        <w:rPr>
          <w:rFonts w:asciiTheme="minorHAnsi" w:hAnsiTheme="minorHAnsi" w:cstheme="minorHAnsi"/>
          <w:vanish/>
          <w:sz w:val="20"/>
          <w:szCs w:val="20"/>
        </w:rPr>
      </w:pPr>
    </w:p>
    <w:p w14:paraId="7F9FB814" w14:textId="77777777" w:rsidR="003077AE" w:rsidRPr="009D2586" w:rsidRDefault="003077AE" w:rsidP="0083724A">
      <w:pPr>
        <w:pStyle w:val="Akapitzlist"/>
        <w:numPr>
          <w:ilvl w:val="0"/>
          <w:numId w:val="14"/>
        </w:numPr>
        <w:suppressAutoHyphens/>
        <w:spacing w:after="0"/>
        <w:jc w:val="both"/>
        <w:rPr>
          <w:rFonts w:asciiTheme="minorHAnsi" w:hAnsiTheme="minorHAnsi" w:cstheme="minorHAnsi"/>
          <w:vanish/>
          <w:sz w:val="20"/>
          <w:szCs w:val="20"/>
        </w:rPr>
      </w:pPr>
    </w:p>
    <w:p w14:paraId="181527EF" w14:textId="77777777" w:rsidR="00096709" w:rsidRPr="009D2586" w:rsidRDefault="00096709" w:rsidP="0083724A">
      <w:pPr>
        <w:pStyle w:val="Akapitzlist"/>
        <w:numPr>
          <w:ilvl w:val="1"/>
          <w:numId w:val="14"/>
        </w:numPr>
        <w:suppressAutoHyphens/>
        <w:spacing w:after="0"/>
        <w:ind w:left="709" w:hanging="567"/>
        <w:jc w:val="both"/>
        <w:rPr>
          <w:rFonts w:asciiTheme="minorHAnsi" w:eastAsia="Times New Roman" w:hAnsiTheme="minorHAnsi" w:cstheme="minorHAnsi"/>
          <w:bCs/>
          <w:sz w:val="20"/>
          <w:szCs w:val="20"/>
          <w:lang w:eastAsia="ar-SA"/>
        </w:rPr>
      </w:pPr>
      <w:r w:rsidRPr="009D2586">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9D2586" w:rsidRDefault="00096709" w:rsidP="0083724A">
      <w:pPr>
        <w:pStyle w:val="Akapitzlist"/>
        <w:numPr>
          <w:ilvl w:val="1"/>
          <w:numId w:val="14"/>
        </w:numPr>
        <w:suppressAutoHyphens/>
        <w:spacing w:after="0"/>
        <w:ind w:left="709" w:hanging="567"/>
        <w:jc w:val="both"/>
        <w:rPr>
          <w:rFonts w:asciiTheme="minorHAnsi" w:eastAsia="Times New Roman" w:hAnsiTheme="minorHAnsi" w:cstheme="minorHAnsi"/>
          <w:bCs/>
          <w:sz w:val="20"/>
          <w:szCs w:val="20"/>
          <w:lang w:eastAsia="ar-SA"/>
        </w:rPr>
      </w:pPr>
      <w:r w:rsidRPr="009D2586">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9D2586" w:rsidRDefault="00096709" w:rsidP="0083724A">
      <w:pPr>
        <w:pStyle w:val="Tekstpodstawowy"/>
        <w:numPr>
          <w:ilvl w:val="1"/>
          <w:numId w:val="14"/>
        </w:numPr>
        <w:spacing w:after="0" w:line="276" w:lineRule="auto"/>
        <w:ind w:left="709" w:hanging="567"/>
        <w:contextualSpacing/>
        <w:jc w:val="both"/>
        <w:rPr>
          <w:rFonts w:asciiTheme="minorHAnsi" w:eastAsia="Calibri" w:hAnsiTheme="minorHAnsi" w:cstheme="minorHAnsi"/>
          <w:sz w:val="20"/>
          <w:szCs w:val="20"/>
          <w:lang w:eastAsia="en-US"/>
        </w:rPr>
      </w:pPr>
      <w:r w:rsidRPr="009D2586">
        <w:rPr>
          <w:rFonts w:asciiTheme="minorHAnsi" w:eastAsia="Calibri" w:hAnsiTheme="minorHAnsi" w:cstheme="minorHAnsi"/>
          <w:sz w:val="20"/>
          <w:szCs w:val="20"/>
          <w:lang w:eastAsia="en-US"/>
        </w:rPr>
        <w:t xml:space="preserve">Forma dokumentów: </w:t>
      </w:r>
    </w:p>
    <w:p w14:paraId="50D0038D" w14:textId="77777777" w:rsidR="00096709" w:rsidRPr="009D2586" w:rsidRDefault="00096709" w:rsidP="0083724A">
      <w:pPr>
        <w:pStyle w:val="Akapitzlist"/>
        <w:numPr>
          <w:ilvl w:val="2"/>
          <w:numId w:val="14"/>
        </w:numPr>
        <w:spacing w:after="0"/>
        <w:ind w:left="993" w:hanging="709"/>
        <w:rPr>
          <w:rFonts w:asciiTheme="minorHAnsi" w:hAnsiTheme="minorHAnsi" w:cstheme="minorHAnsi"/>
          <w:sz w:val="20"/>
          <w:szCs w:val="20"/>
        </w:rPr>
      </w:pPr>
      <w:r w:rsidRPr="009D2586">
        <w:rPr>
          <w:rFonts w:asciiTheme="minorHAnsi" w:hAnsiTheme="minorHAnsi" w:cstheme="minorHAnsi"/>
          <w:sz w:val="20"/>
          <w:szCs w:val="20"/>
        </w:rPr>
        <w:t>Dokumenty, o których mowa w pkt 12.1 SWZ, Wykonawca składa wraz z ofertą:</w:t>
      </w:r>
    </w:p>
    <w:p w14:paraId="57251D60" w14:textId="1C506486" w:rsidR="00096709" w:rsidRPr="009D2586" w:rsidRDefault="00096709" w:rsidP="0083724A">
      <w:pPr>
        <w:pStyle w:val="Akapitzlist"/>
        <w:numPr>
          <w:ilvl w:val="3"/>
          <w:numId w:val="14"/>
        </w:numPr>
        <w:spacing w:after="0"/>
        <w:ind w:left="1418" w:hanging="850"/>
        <w:jc w:val="both"/>
        <w:rPr>
          <w:rFonts w:asciiTheme="minorHAnsi" w:hAnsiTheme="minorHAnsi" w:cstheme="minorHAnsi"/>
          <w:sz w:val="20"/>
          <w:szCs w:val="20"/>
        </w:rPr>
      </w:pPr>
      <w:r w:rsidRPr="009D2586">
        <w:rPr>
          <w:rFonts w:asciiTheme="minorHAnsi" w:hAnsiTheme="minorHAnsi" w:cstheme="minorHAnsi"/>
          <w:sz w:val="20"/>
          <w:szCs w:val="20"/>
        </w:rPr>
        <w:t>w formie elektronicznej (z wykorzystaniem kwalifikowanego podpisu elektroniczneg</w:t>
      </w:r>
      <w:r w:rsidR="003C3063" w:rsidRPr="009D2586">
        <w:rPr>
          <w:rFonts w:asciiTheme="minorHAnsi" w:hAnsiTheme="minorHAnsi" w:cstheme="minorHAnsi"/>
          <w:sz w:val="20"/>
          <w:szCs w:val="20"/>
        </w:rPr>
        <w:t>o</w:t>
      </w:r>
      <w:r w:rsidRPr="009D2586">
        <w:rPr>
          <w:rFonts w:asciiTheme="minorHAnsi" w:hAnsiTheme="minorHAnsi" w:cstheme="minorHAnsi"/>
          <w:sz w:val="20"/>
          <w:szCs w:val="20"/>
        </w:rPr>
        <w:t xml:space="preserve"> lub </w:t>
      </w:r>
      <w:r w:rsidR="003C3063" w:rsidRPr="009D2586">
        <w:rPr>
          <w:rFonts w:asciiTheme="minorHAnsi" w:hAnsiTheme="minorHAnsi" w:cstheme="minorHAnsi"/>
          <w:sz w:val="20"/>
          <w:szCs w:val="20"/>
        </w:rPr>
        <w:t>podpisu zaufanego, lub podpisu osobistego) lub</w:t>
      </w:r>
    </w:p>
    <w:p w14:paraId="45E4CDF5" w14:textId="77777777" w:rsidR="00096709" w:rsidRPr="009D2586" w:rsidRDefault="00096709" w:rsidP="0083724A">
      <w:pPr>
        <w:pStyle w:val="Akapitzlist"/>
        <w:numPr>
          <w:ilvl w:val="3"/>
          <w:numId w:val="14"/>
        </w:numPr>
        <w:spacing w:after="0"/>
        <w:ind w:left="1418" w:hanging="850"/>
        <w:jc w:val="both"/>
        <w:rPr>
          <w:rFonts w:asciiTheme="minorHAnsi" w:hAnsiTheme="minorHAnsi" w:cstheme="minorHAnsi"/>
          <w:sz w:val="20"/>
          <w:szCs w:val="20"/>
        </w:rPr>
      </w:pPr>
      <w:r w:rsidRPr="009D2586">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718F2A23" w:rsidR="00096709" w:rsidRPr="009D2586" w:rsidRDefault="00096709" w:rsidP="0083724A">
      <w:pPr>
        <w:pStyle w:val="Akapitzlist"/>
        <w:numPr>
          <w:ilvl w:val="3"/>
          <w:numId w:val="14"/>
        </w:numPr>
        <w:spacing w:after="0"/>
        <w:ind w:left="1418" w:hanging="850"/>
        <w:jc w:val="both"/>
        <w:rPr>
          <w:rFonts w:asciiTheme="minorHAnsi" w:hAnsiTheme="minorHAnsi" w:cstheme="minorHAnsi"/>
          <w:sz w:val="20"/>
          <w:szCs w:val="20"/>
        </w:rPr>
      </w:pPr>
      <w:r w:rsidRPr="009D2586">
        <w:rPr>
          <w:rFonts w:asciiTheme="minorHAnsi" w:hAnsiTheme="minorHAnsi" w:cstheme="minorHAnsi"/>
          <w:sz w:val="20"/>
          <w:szCs w:val="20"/>
        </w:rPr>
        <w:t xml:space="preserve"> w formie elektronicznej kopii poświadczonej za zgodność z oryginałem przez </w:t>
      </w:r>
      <w:r w:rsidR="00325090" w:rsidRPr="009D2586">
        <w:rPr>
          <w:rFonts w:asciiTheme="minorHAnsi" w:hAnsiTheme="minorHAnsi" w:cstheme="minorHAnsi"/>
          <w:sz w:val="20"/>
          <w:szCs w:val="20"/>
        </w:rPr>
        <w:t>W</w:t>
      </w:r>
      <w:r w:rsidRPr="009D2586">
        <w:rPr>
          <w:rFonts w:asciiTheme="minorHAnsi" w:hAnsiTheme="minorHAnsi" w:cstheme="minorHAnsi"/>
          <w:sz w:val="20"/>
          <w:szCs w:val="20"/>
        </w:rPr>
        <w:t>ykonawcę z wykorzystaniem kwalifikowanego podpisu elektronicznego</w:t>
      </w:r>
      <w:r w:rsidR="003C3063" w:rsidRPr="009D2586">
        <w:rPr>
          <w:rFonts w:asciiTheme="minorHAnsi" w:hAnsiTheme="minorHAnsi" w:cstheme="minorHAnsi"/>
          <w:sz w:val="20"/>
          <w:szCs w:val="20"/>
        </w:rPr>
        <w:t xml:space="preserve"> lub podpisu zaufanego, lub podpisu osobistego</w:t>
      </w:r>
      <w:r w:rsidRPr="009D2586">
        <w:rPr>
          <w:rFonts w:asciiTheme="minorHAnsi" w:hAnsiTheme="minorHAnsi" w:cstheme="minorHAnsi"/>
          <w:sz w:val="20"/>
          <w:szCs w:val="20"/>
        </w:rPr>
        <w:t xml:space="preserve"> (dotyczy </w:t>
      </w:r>
      <w:r w:rsidRPr="009D2586">
        <w:rPr>
          <w:rFonts w:asciiTheme="minorHAnsi" w:hAnsiTheme="minorHAnsi" w:cstheme="minorHAnsi"/>
          <w:b/>
          <w:bCs/>
          <w:sz w:val="20"/>
          <w:szCs w:val="20"/>
          <w:u w:val="single"/>
        </w:rPr>
        <w:t xml:space="preserve">kopii </w:t>
      </w:r>
      <w:r w:rsidRPr="009D2586">
        <w:rPr>
          <w:rFonts w:asciiTheme="minorHAnsi" w:hAnsiTheme="minorHAnsi" w:cstheme="minorHAnsi"/>
          <w:sz w:val="20"/>
          <w:szCs w:val="20"/>
        </w:rPr>
        <w:t>wyciągów z odpowiednich rejestrów).</w:t>
      </w:r>
    </w:p>
    <w:p w14:paraId="34A74755" w14:textId="134B0B6F" w:rsidR="00A4101E" w:rsidRPr="009D2586" w:rsidRDefault="00A4101E" w:rsidP="00A4101E">
      <w:pPr>
        <w:spacing w:after="0"/>
        <w:ind w:left="568"/>
        <w:jc w:val="both"/>
        <w:rPr>
          <w:rFonts w:asciiTheme="minorHAnsi" w:hAnsiTheme="minorHAnsi" w:cstheme="minorHAnsi"/>
          <w:i/>
          <w:iCs/>
          <w:sz w:val="20"/>
          <w:szCs w:val="20"/>
        </w:rPr>
      </w:pPr>
      <w:r w:rsidRPr="009D2586">
        <w:rPr>
          <w:rFonts w:asciiTheme="minorHAnsi" w:hAnsiTheme="minorHAnsi" w:cstheme="minorHAnsi"/>
          <w:i/>
          <w:iCs/>
          <w:sz w:val="20"/>
          <w:szCs w:val="20"/>
        </w:rPr>
        <w:t xml:space="preserve">UWAGA: Zamawiający zwraca uwagę, że podpis odręczny nie jest podpisem osobistym w myśl przepisów ustawy z dnia 6 sierpnia 2010 r. o dowodach osobistych ( tj. Dz. U. z 2022 r., poz. 671 z </w:t>
      </w:r>
      <w:proofErr w:type="spellStart"/>
      <w:r w:rsidRPr="009D2586">
        <w:rPr>
          <w:rFonts w:asciiTheme="minorHAnsi" w:hAnsiTheme="minorHAnsi" w:cstheme="minorHAnsi"/>
          <w:i/>
          <w:iCs/>
          <w:sz w:val="20"/>
          <w:szCs w:val="20"/>
        </w:rPr>
        <w:t>późn</w:t>
      </w:r>
      <w:proofErr w:type="spellEnd"/>
      <w:r w:rsidRPr="009D2586">
        <w:rPr>
          <w:rFonts w:asciiTheme="minorHAnsi" w:hAnsiTheme="minorHAnsi" w:cstheme="minorHAnsi"/>
          <w:i/>
          <w:iCs/>
          <w:sz w:val="20"/>
          <w:szCs w:val="20"/>
        </w:rPr>
        <w:t>. zm.).</w:t>
      </w:r>
    </w:p>
    <w:p w14:paraId="15366489" w14:textId="65D2261D" w:rsidR="00096709" w:rsidRPr="009D2586" w:rsidRDefault="00096709" w:rsidP="0083724A">
      <w:pPr>
        <w:pStyle w:val="Akapitzlist"/>
        <w:numPr>
          <w:ilvl w:val="2"/>
          <w:numId w:val="14"/>
        </w:numPr>
        <w:spacing w:after="0"/>
        <w:ind w:left="993" w:hanging="709"/>
        <w:jc w:val="both"/>
        <w:rPr>
          <w:rFonts w:asciiTheme="minorHAnsi" w:hAnsiTheme="minorHAnsi" w:cstheme="minorHAnsi"/>
          <w:sz w:val="20"/>
          <w:szCs w:val="20"/>
        </w:rPr>
      </w:pPr>
      <w:r w:rsidRPr="009D2586">
        <w:rPr>
          <w:rFonts w:asciiTheme="minorHAnsi" w:hAnsiTheme="minorHAnsi" w:cstheme="minorHAnsi"/>
          <w:sz w:val="20"/>
          <w:szCs w:val="20"/>
        </w:rPr>
        <w:t>Dokumenty, o których mowa w pkt. 12.4 SWZ składa się w formie elektronicznej (z wykorzystaniem kwalifikowanego podpisu elektronicznego</w:t>
      </w:r>
      <w:r w:rsidR="003C3063" w:rsidRPr="009D2586">
        <w:rPr>
          <w:rFonts w:asciiTheme="minorHAnsi" w:hAnsiTheme="minorHAnsi" w:cstheme="minorHAnsi"/>
          <w:sz w:val="20"/>
          <w:szCs w:val="20"/>
        </w:rPr>
        <w:t xml:space="preserve"> lub podpisu zaufanego, lub podpisu osobistego</w:t>
      </w:r>
      <w:r w:rsidRPr="009D2586">
        <w:rPr>
          <w:rFonts w:asciiTheme="minorHAnsi" w:hAnsiTheme="minorHAnsi" w:cstheme="minorHAnsi"/>
          <w:sz w:val="20"/>
          <w:szCs w:val="20"/>
        </w:rPr>
        <w:t xml:space="preserve">). </w:t>
      </w:r>
    </w:p>
    <w:p w14:paraId="62BB868D" w14:textId="3C288661" w:rsidR="00096709" w:rsidRPr="009D2586" w:rsidRDefault="00096709" w:rsidP="0083724A">
      <w:pPr>
        <w:pStyle w:val="Akapitzlist"/>
        <w:numPr>
          <w:ilvl w:val="2"/>
          <w:numId w:val="14"/>
        </w:numPr>
        <w:spacing w:after="0"/>
        <w:ind w:left="993" w:hanging="709"/>
        <w:jc w:val="both"/>
        <w:rPr>
          <w:rFonts w:asciiTheme="minorHAnsi" w:hAnsiTheme="minorHAnsi" w:cstheme="minorHAnsi"/>
          <w:sz w:val="20"/>
          <w:szCs w:val="20"/>
        </w:rPr>
      </w:pPr>
      <w:r w:rsidRPr="009D2586">
        <w:rPr>
          <w:rFonts w:asciiTheme="minorHAnsi" w:hAnsiTheme="minorHAnsi" w:cstheme="minorHAnsi"/>
          <w:sz w:val="20"/>
          <w:szCs w:val="20"/>
        </w:rPr>
        <w:t xml:space="preserve">Pozostałe dokumenty, poza wskazanymi w pkt. 14.3.1 i 14.3.2 SWZ, składane są w formie elektronicznej </w:t>
      </w:r>
      <w:r w:rsidRPr="009D2586">
        <w:rPr>
          <w:rFonts w:asciiTheme="minorHAnsi" w:hAnsiTheme="minorHAnsi" w:cstheme="minorHAnsi"/>
          <w:sz w:val="20"/>
          <w:szCs w:val="20"/>
        </w:rPr>
        <w:br/>
        <w:t>(z wykorzystaniem kwalifikowanego podpisu elektronicznego</w:t>
      </w:r>
      <w:r w:rsidR="009C0B34" w:rsidRPr="009D2586">
        <w:rPr>
          <w:rFonts w:asciiTheme="minorHAnsi" w:hAnsiTheme="minorHAnsi" w:cstheme="minorHAnsi"/>
          <w:sz w:val="20"/>
          <w:szCs w:val="20"/>
        </w:rPr>
        <w:t xml:space="preserve"> lub podpisu zaufanego, lub podpisu osobistego</w:t>
      </w:r>
      <w:r w:rsidRPr="009D2586">
        <w:rPr>
          <w:rFonts w:asciiTheme="minorHAnsi" w:hAnsiTheme="minorHAnsi" w:cstheme="minorHAnsi"/>
          <w:sz w:val="20"/>
          <w:szCs w:val="20"/>
        </w:rPr>
        <w:t>) lub kopii poświadczonej za zgodność z oryginałem w formie elektronicznej, (z wykorzystaniem kwalifikowanego podpisu elektronicznego</w:t>
      </w:r>
      <w:r w:rsidR="009C0B34" w:rsidRPr="009D2586">
        <w:rPr>
          <w:rFonts w:asciiTheme="minorHAnsi" w:hAnsiTheme="minorHAnsi" w:cstheme="minorHAnsi"/>
          <w:sz w:val="20"/>
          <w:szCs w:val="20"/>
        </w:rPr>
        <w:t xml:space="preserve"> lub podpisu zaufanego, lub podpisu osobistego</w:t>
      </w:r>
      <w:r w:rsidRPr="009D2586">
        <w:rPr>
          <w:rFonts w:asciiTheme="minorHAnsi" w:hAnsiTheme="minorHAnsi" w:cstheme="minorHAnsi"/>
          <w:sz w:val="20"/>
          <w:szCs w:val="20"/>
        </w:rPr>
        <w:t xml:space="preserve">). </w:t>
      </w:r>
    </w:p>
    <w:p w14:paraId="4F25C48F" w14:textId="77777777" w:rsidR="00096709" w:rsidRPr="009D2586" w:rsidRDefault="00096709" w:rsidP="0083724A">
      <w:pPr>
        <w:pStyle w:val="Akapitzlist"/>
        <w:numPr>
          <w:ilvl w:val="2"/>
          <w:numId w:val="14"/>
        </w:numPr>
        <w:spacing w:after="0"/>
        <w:ind w:left="993" w:hanging="709"/>
        <w:jc w:val="both"/>
        <w:rPr>
          <w:rFonts w:asciiTheme="minorHAnsi" w:hAnsiTheme="minorHAnsi" w:cstheme="minorHAnsi"/>
          <w:sz w:val="20"/>
          <w:szCs w:val="20"/>
        </w:rPr>
      </w:pPr>
      <w:r w:rsidRPr="009D2586">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9D2586" w:rsidRDefault="00096709" w:rsidP="0083724A">
      <w:pPr>
        <w:pStyle w:val="Akapitzlist"/>
        <w:numPr>
          <w:ilvl w:val="2"/>
          <w:numId w:val="14"/>
        </w:numPr>
        <w:spacing w:after="0"/>
        <w:ind w:left="993" w:hanging="709"/>
        <w:rPr>
          <w:rFonts w:asciiTheme="minorHAnsi" w:hAnsiTheme="minorHAnsi" w:cstheme="minorHAnsi"/>
          <w:sz w:val="20"/>
          <w:szCs w:val="20"/>
        </w:rPr>
      </w:pPr>
      <w:r w:rsidRPr="009D2586">
        <w:rPr>
          <w:rFonts w:asciiTheme="minorHAnsi" w:hAnsiTheme="minorHAnsi" w:cstheme="minorHAnsi"/>
          <w:sz w:val="20"/>
          <w:szCs w:val="20"/>
        </w:rPr>
        <w:t>Poświadczenie za zgodność z oryginałem dokumentu następuje w formie elektronicznej.</w:t>
      </w:r>
    </w:p>
    <w:p w14:paraId="5218E84F" w14:textId="77777777" w:rsidR="00096709" w:rsidRPr="009D2586" w:rsidRDefault="00096709" w:rsidP="0083724A">
      <w:pPr>
        <w:pStyle w:val="Akapitzlist"/>
        <w:numPr>
          <w:ilvl w:val="2"/>
          <w:numId w:val="14"/>
        </w:numPr>
        <w:spacing w:after="0"/>
        <w:ind w:left="993" w:hanging="709"/>
        <w:jc w:val="both"/>
        <w:rPr>
          <w:rFonts w:asciiTheme="minorHAnsi" w:hAnsiTheme="minorHAnsi" w:cstheme="minorHAnsi"/>
          <w:sz w:val="18"/>
          <w:szCs w:val="18"/>
        </w:rPr>
      </w:pPr>
      <w:r w:rsidRPr="009D2586">
        <w:rPr>
          <w:rFonts w:asciiTheme="minorHAnsi" w:hAnsiTheme="minorHAnsi" w:cstheme="minorHAnsi"/>
          <w:sz w:val="20"/>
          <w:szCs w:val="20"/>
        </w:rPr>
        <w:t xml:space="preserve">Dokumenty sporządzone w języku obcym są składane wraz z tłumaczeniem na język polski. </w:t>
      </w:r>
      <w:r w:rsidRPr="009D2586">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9D2586" w:rsidRDefault="00096709" w:rsidP="0083724A">
      <w:pPr>
        <w:pStyle w:val="Akapitzlist"/>
        <w:numPr>
          <w:ilvl w:val="2"/>
          <w:numId w:val="14"/>
        </w:numPr>
        <w:spacing w:after="0"/>
        <w:ind w:left="993" w:hanging="709"/>
        <w:rPr>
          <w:rFonts w:asciiTheme="minorHAnsi" w:hAnsiTheme="minorHAnsi" w:cstheme="minorHAnsi"/>
          <w:sz w:val="20"/>
          <w:szCs w:val="20"/>
        </w:rPr>
      </w:pPr>
      <w:r w:rsidRPr="009D2586">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9D2586" w:rsidRDefault="00096709" w:rsidP="0083724A">
      <w:pPr>
        <w:pStyle w:val="Akapitzlist"/>
        <w:numPr>
          <w:ilvl w:val="1"/>
          <w:numId w:val="14"/>
        </w:numPr>
        <w:suppressAutoHyphens/>
        <w:spacing w:after="0"/>
        <w:ind w:left="709" w:hanging="567"/>
        <w:jc w:val="both"/>
        <w:rPr>
          <w:rFonts w:asciiTheme="minorHAnsi" w:eastAsia="Times New Roman" w:hAnsiTheme="minorHAnsi" w:cstheme="minorHAnsi"/>
          <w:bCs/>
          <w:sz w:val="18"/>
          <w:szCs w:val="18"/>
          <w:lang w:eastAsia="ar-SA"/>
        </w:rPr>
      </w:pPr>
      <w:r w:rsidRPr="009D2586">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D2586">
        <w:rPr>
          <w:rFonts w:asciiTheme="minorHAnsi" w:eastAsia="Times New Roman" w:hAnsiTheme="minorHAnsi" w:cstheme="minorHAnsi"/>
          <w:b/>
          <w:sz w:val="20"/>
          <w:szCs w:val="20"/>
          <w:lang w:eastAsia="ar-SA"/>
        </w:rPr>
        <w:t>https://platformazakupowa.pl/pn/khk</w:t>
      </w:r>
      <w:r w:rsidRPr="009D2586">
        <w:rPr>
          <w:rFonts w:asciiTheme="minorHAnsi" w:eastAsia="Times New Roman" w:hAnsiTheme="minorHAnsi" w:cstheme="minorHAnsi"/>
          <w:bCs/>
          <w:sz w:val="20"/>
          <w:szCs w:val="20"/>
          <w:lang w:eastAsia="ar-SA"/>
        </w:rPr>
        <w:t xml:space="preserve"> (wyjątkowo na adres mailowy: </w:t>
      </w:r>
      <w:hyperlink r:id="rId10" w:history="1">
        <w:r w:rsidRPr="009D2586">
          <w:rPr>
            <w:rStyle w:val="Hipercze"/>
            <w:rFonts w:asciiTheme="minorHAnsi" w:eastAsia="Times New Roman" w:hAnsiTheme="minorHAnsi" w:cstheme="minorHAnsi"/>
            <w:b/>
            <w:bCs/>
            <w:color w:val="auto"/>
            <w:sz w:val="20"/>
            <w:szCs w:val="20"/>
            <w:lang w:eastAsia="ar-SA"/>
          </w:rPr>
          <w:t>przetargi@khk.krakow.pl</w:t>
        </w:r>
      </w:hyperlink>
      <w:r w:rsidRPr="009D2586">
        <w:rPr>
          <w:rStyle w:val="Hipercze"/>
          <w:rFonts w:asciiTheme="minorHAnsi" w:eastAsia="Times New Roman" w:hAnsiTheme="minorHAnsi" w:cstheme="minorHAnsi"/>
          <w:bCs/>
          <w:color w:val="auto"/>
          <w:sz w:val="20"/>
          <w:szCs w:val="20"/>
          <w:lang w:eastAsia="ar-SA"/>
        </w:rPr>
        <w:t>)</w:t>
      </w:r>
      <w:r w:rsidRPr="009D2586">
        <w:rPr>
          <w:rFonts w:asciiTheme="minorHAnsi" w:eastAsia="Times New Roman" w:hAnsiTheme="minorHAnsi" w:cstheme="minorHAnsi"/>
          <w:bCs/>
          <w:sz w:val="20"/>
          <w:szCs w:val="20"/>
          <w:lang w:eastAsia="ar-SA"/>
        </w:rPr>
        <w:t>.</w:t>
      </w:r>
    </w:p>
    <w:p w14:paraId="7209C148" w14:textId="77777777" w:rsidR="00165C8E" w:rsidRPr="009D2586"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9D2586">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9D2586" w:rsidRDefault="00096709" w:rsidP="0083724A">
      <w:pPr>
        <w:pStyle w:val="Akapitzlist"/>
        <w:numPr>
          <w:ilvl w:val="1"/>
          <w:numId w:val="14"/>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0" w:name="_Hlk62204409"/>
      <w:r w:rsidRPr="009D2586">
        <w:rPr>
          <w:rFonts w:asciiTheme="minorHAnsi" w:eastAsia="Times New Roman" w:hAnsiTheme="minorHAnsi" w:cstheme="minorHAnsi"/>
          <w:bCs/>
          <w:sz w:val="20"/>
          <w:szCs w:val="20"/>
          <w:lang w:eastAsia="ar-SA"/>
        </w:rPr>
        <w:t xml:space="preserve">Platforma, </w:t>
      </w:r>
      <w:r w:rsidRPr="009D2586">
        <w:rPr>
          <w:rFonts w:asciiTheme="minorHAnsi" w:hAnsiTheme="minorHAnsi" w:cstheme="minorHAnsi"/>
          <w:sz w:val="20"/>
          <w:szCs w:val="20"/>
          <w:lang w:eastAsia="pl-PL"/>
        </w:rPr>
        <w:t>o której mowa w pkt. poprzedzającym:</w:t>
      </w:r>
    </w:p>
    <w:p w14:paraId="07ED037F" w14:textId="77777777" w:rsidR="00096709" w:rsidRPr="009D2586" w:rsidRDefault="00096709" w:rsidP="0083724A">
      <w:pPr>
        <w:pStyle w:val="Akapitzlist"/>
        <w:numPr>
          <w:ilvl w:val="2"/>
          <w:numId w:val="14"/>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D2586">
        <w:rPr>
          <w:sz w:val="20"/>
          <w:szCs w:val="20"/>
        </w:rPr>
        <w:t xml:space="preserve">Instrukcja obsługi platformy, znajduje się pod linkiem: https://platformazakupowa.pl/strona/45-instrukcje; </w:t>
      </w:r>
    </w:p>
    <w:p w14:paraId="2AABE280" w14:textId="1734C668" w:rsidR="00096709" w:rsidRPr="009D2586" w:rsidRDefault="00096709" w:rsidP="0083724A">
      <w:pPr>
        <w:pStyle w:val="Akapitzlist"/>
        <w:numPr>
          <w:ilvl w:val="2"/>
          <w:numId w:val="14"/>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1" w:name="_Hlk86841125"/>
      <w:r w:rsidRPr="009D2586">
        <w:rPr>
          <w:sz w:val="20"/>
          <w:szCs w:val="20"/>
          <w:u w:val="single"/>
        </w:rPr>
        <w:t>Komunikacja poprzez „Wyślij wiadomość”</w:t>
      </w:r>
      <w:r w:rsidRPr="009D258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9D2586">
        <w:rPr>
          <w:sz w:val="20"/>
          <w:szCs w:val="20"/>
        </w:rPr>
        <w:t>;</w:t>
      </w:r>
    </w:p>
    <w:p w14:paraId="1F1D074B" w14:textId="2C8849AD" w:rsidR="00096709" w:rsidRPr="009D2586" w:rsidRDefault="00096709" w:rsidP="0083724A">
      <w:pPr>
        <w:pStyle w:val="Akapitzlist"/>
        <w:numPr>
          <w:ilvl w:val="2"/>
          <w:numId w:val="14"/>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9D2586">
        <w:rPr>
          <w:rFonts w:asciiTheme="minorHAnsi" w:hAnsiTheme="minorHAnsi" w:cstheme="minorHAnsi"/>
          <w:sz w:val="20"/>
          <w:szCs w:val="20"/>
          <w:u w:val="single"/>
          <w:lang w:eastAsia="pl-PL"/>
        </w:rPr>
        <w:lastRenderedPageBreak/>
        <w:t xml:space="preserve">Składanie </w:t>
      </w:r>
      <w:r w:rsidR="003C1ED7" w:rsidRPr="009D2586">
        <w:rPr>
          <w:rFonts w:asciiTheme="minorHAnsi" w:hAnsiTheme="minorHAnsi" w:cstheme="minorHAnsi"/>
          <w:sz w:val="20"/>
          <w:szCs w:val="20"/>
          <w:u w:val="single"/>
          <w:lang w:eastAsia="pl-PL"/>
        </w:rPr>
        <w:t>ofert</w:t>
      </w:r>
      <w:r w:rsidRPr="009D2586">
        <w:rPr>
          <w:rFonts w:asciiTheme="minorHAnsi" w:hAnsiTheme="minorHAnsi" w:cstheme="minorHAnsi"/>
          <w:sz w:val="20"/>
          <w:szCs w:val="20"/>
          <w:u w:val="single"/>
          <w:lang w:eastAsia="pl-PL"/>
        </w:rPr>
        <w:t>:</w:t>
      </w:r>
      <w:r w:rsidRPr="009D2586">
        <w:rPr>
          <w:rFonts w:asciiTheme="minorHAnsi" w:hAnsiTheme="minorHAnsi" w:cstheme="minorHAnsi"/>
          <w:sz w:val="20"/>
          <w:szCs w:val="20"/>
          <w:lang w:eastAsia="pl-PL"/>
        </w:rPr>
        <w:t xml:space="preserve"> występuje limit objętości plików lub spakowanych folderów w zakresie całe</w:t>
      </w:r>
      <w:r w:rsidR="003C1ED7" w:rsidRPr="009D2586">
        <w:rPr>
          <w:rFonts w:asciiTheme="minorHAnsi" w:hAnsiTheme="minorHAnsi" w:cstheme="minorHAnsi"/>
          <w:sz w:val="20"/>
          <w:szCs w:val="20"/>
          <w:lang w:eastAsia="pl-PL"/>
        </w:rPr>
        <w:t xml:space="preserve">j oferty </w:t>
      </w:r>
      <w:r w:rsidRPr="009D2586">
        <w:rPr>
          <w:rFonts w:asciiTheme="minorHAnsi" w:hAnsiTheme="minorHAnsi" w:cstheme="minorHAnsi"/>
          <w:sz w:val="20"/>
          <w:szCs w:val="20"/>
          <w:lang w:eastAsia="pl-PL"/>
        </w:rPr>
        <w:t xml:space="preserve">do ilości 10 plików lub spakowanych folderów, przy maksymalnej wielkości 150 MB </w:t>
      </w:r>
      <w:r w:rsidRPr="009D2586">
        <w:rPr>
          <w:rFonts w:cs="Calibri"/>
          <w:sz w:val="20"/>
          <w:szCs w:val="20"/>
        </w:rPr>
        <w:t>każde</w:t>
      </w:r>
      <w:r w:rsidRPr="009D2586">
        <w:rPr>
          <w:sz w:val="20"/>
          <w:szCs w:val="20"/>
        </w:rPr>
        <w:t>go z nich</w:t>
      </w:r>
      <w:r w:rsidRPr="009D2586">
        <w:rPr>
          <w:rFonts w:asciiTheme="minorHAnsi" w:hAnsiTheme="minorHAnsi" w:cstheme="minorHAnsi"/>
          <w:sz w:val="20"/>
          <w:szCs w:val="20"/>
          <w:lang w:eastAsia="pl-PL"/>
        </w:rPr>
        <w:t xml:space="preserve">. </w:t>
      </w:r>
    </w:p>
    <w:bookmarkEnd w:id="0"/>
    <w:bookmarkEnd w:id="1"/>
    <w:p w14:paraId="37AD83F7" w14:textId="77777777" w:rsidR="00096709" w:rsidRPr="009D2586" w:rsidRDefault="00096709" w:rsidP="0083724A">
      <w:pPr>
        <w:pStyle w:val="Akapitzlist"/>
        <w:numPr>
          <w:ilvl w:val="1"/>
          <w:numId w:val="14"/>
        </w:numPr>
        <w:suppressAutoHyphens/>
        <w:spacing w:after="0"/>
        <w:ind w:left="709" w:hanging="567"/>
        <w:jc w:val="both"/>
        <w:rPr>
          <w:rFonts w:asciiTheme="minorHAnsi" w:eastAsia="Times New Roman" w:hAnsiTheme="minorHAnsi" w:cstheme="minorHAnsi"/>
          <w:bCs/>
          <w:sz w:val="18"/>
          <w:szCs w:val="18"/>
          <w:lang w:eastAsia="ar-SA"/>
        </w:rPr>
      </w:pPr>
      <w:r w:rsidRPr="009D2586">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9D2586" w:rsidRDefault="00096709" w:rsidP="0083724A">
      <w:pPr>
        <w:pStyle w:val="Akapitzlist"/>
        <w:numPr>
          <w:ilvl w:val="1"/>
          <w:numId w:val="14"/>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9D2586">
        <w:rPr>
          <w:sz w:val="20"/>
          <w:szCs w:val="20"/>
          <w:lang w:eastAsia="pl-PL"/>
        </w:rPr>
        <w:t>Wykonawca, przystępując do niniejszego postępowania o udzielenie zamówienia publicznego:</w:t>
      </w:r>
    </w:p>
    <w:p w14:paraId="690C2C33" w14:textId="77777777" w:rsidR="00096709" w:rsidRPr="009D2586" w:rsidRDefault="00096709" w:rsidP="0083724A">
      <w:pPr>
        <w:pStyle w:val="Akapitzlist"/>
        <w:numPr>
          <w:ilvl w:val="2"/>
          <w:numId w:val="14"/>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D2586">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9D2586" w:rsidRDefault="00096709" w:rsidP="0083724A">
      <w:pPr>
        <w:pStyle w:val="Akapitzlist"/>
        <w:numPr>
          <w:ilvl w:val="2"/>
          <w:numId w:val="14"/>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9D2586">
        <w:rPr>
          <w:sz w:val="20"/>
          <w:szCs w:val="20"/>
          <w:lang w:eastAsia="pl-PL"/>
        </w:rPr>
        <w:t>zapoznał i stosuje się do Instrukcji, o której mowa w pkt. 14.5.1 SWZ.</w:t>
      </w:r>
    </w:p>
    <w:p w14:paraId="47EF1273" w14:textId="2E2D4BB2" w:rsidR="00096709" w:rsidRPr="009D2586" w:rsidRDefault="00096709" w:rsidP="0083724A">
      <w:pPr>
        <w:pStyle w:val="Akapitzlist"/>
        <w:numPr>
          <w:ilvl w:val="1"/>
          <w:numId w:val="14"/>
        </w:numPr>
        <w:suppressAutoHyphens/>
        <w:spacing w:after="0"/>
        <w:ind w:left="709" w:hanging="567"/>
        <w:jc w:val="both"/>
        <w:rPr>
          <w:rFonts w:asciiTheme="minorHAnsi" w:eastAsia="Times New Roman" w:hAnsiTheme="minorHAnsi" w:cstheme="minorHAnsi"/>
          <w:bCs/>
          <w:sz w:val="18"/>
          <w:szCs w:val="18"/>
          <w:lang w:eastAsia="ar-SA"/>
        </w:rPr>
      </w:pPr>
      <w:r w:rsidRPr="009D2586">
        <w:rPr>
          <w:rFonts w:asciiTheme="minorHAnsi" w:eastAsia="Times New Roman" w:hAnsiTheme="minorHAnsi" w:cstheme="minorHAnsi"/>
          <w:bCs/>
          <w:sz w:val="20"/>
          <w:szCs w:val="20"/>
          <w:lang w:eastAsia="ar-SA"/>
        </w:rPr>
        <w:t xml:space="preserve">Osobą uprawnioną do porozumiewania się z Wykonawcami jest: </w:t>
      </w:r>
      <w:r w:rsidR="00652F4C" w:rsidRPr="009D2586">
        <w:rPr>
          <w:rFonts w:asciiTheme="minorHAnsi" w:eastAsia="Times New Roman" w:hAnsiTheme="minorHAnsi" w:cstheme="minorHAnsi"/>
          <w:bCs/>
          <w:sz w:val="20"/>
          <w:szCs w:val="20"/>
          <w:lang w:eastAsia="ar-SA"/>
        </w:rPr>
        <w:t>E</w:t>
      </w:r>
      <w:r w:rsidR="00974908" w:rsidRPr="009D2586">
        <w:rPr>
          <w:rFonts w:asciiTheme="minorHAnsi" w:eastAsia="Times New Roman" w:hAnsiTheme="minorHAnsi" w:cstheme="minorHAnsi"/>
          <w:bCs/>
          <w:sz w:val="20"/>
          <w:szCs w:val="20"/>
          <w:lang w:eastAsia="ar-SA"/>
        </w:rPr>
        <w:t>wa Kwiatkowsk</w:t>
      </w:r>
      <w:r w:rsidR="00652F4C" w:rsidRPr="009D2586">
        <w:rPr>
          <w:rFonts w:asciiTheme="minorHAnsi" w:eastAsia="Times New Roman" w:hAnsiTheme="minorHAnsi" w:cstheme="minorHAnsi"/>
          <w:bCs/>
          <w:sz w:val="20"/>
          <w:szCs w:val="20"/>
          <w:lang w:eastAsia="ar-SA"/>
        </w:rPr>
        <w:t>a</w:t>
      </w:r>
      <w:r w:rsidR="00974908" w:rsidRPr="009D2586">
        <w:rPr>
          <w:rFonts w:asciiTheme="minorHAnsi" w:eastAsia="Times New Roman" w:hAnsiTheme="minorHAnsi" w:cstheme="minorHAnsi"/>
          <w:bCs/>
          <w:sz w:val="20"/>
          <w:szCs w:val="20"/>
          <w:lang w:eastAsia="ar-SA"/>
        </w:rPr>
        <w:t xml:space="preserve"> </w:t>
      </w:r>
      <w:r w:rsidR="00652F4C" w:rsidRPr="009D2586">
        <w:rPr>
          <w:rFonts w:asciiTheme="minorHAnsi" w:eastAsia="Times New Roman" w:hAnsiTheme="minorHAnsi" w:cstheme="minorHAnsi"/>
          <w:bCs/>
          <w:sz w:val="20"/>
          <w:szCs w:val="20"/>
          <w:lang w:eastAsia="ar-SA"/>
        </w:rPr>
        <w:t xml:space="preserve">lub Paweł Urbańczyk. </w:t>
      </w:r>
    </w:p>
    <w:p w14:paraId="5EB23E17" w14:textId="77777777" w:rsidR="00DE2F48" w:rsidRPr="009D2586"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9D2586" w:rsidRDefault="00DB73E1" w:rsidP="0083724A">
      <w:pPr>
        <w:numPr>
          <w:ilvl w:val="0"/>
          <w:numId w:val="14"/>
        </w:numPr>
        <w:suppressAutoHyphens/>
        <w:spacing w:after="0"/>
        <w:ind w:left="284" w:hanging="426"/>
        <w:jc w:val="both"/>
        <w:rPr>
          <w:rFonts w:asciiTheme="minorHAnsi" w:eastAsia="Times New Roman" w:hAnsiTheme="minorHAnsi" w:cstheme="minorHAnsi"/>
          <w:b/>
          <w:bCs/>
          <w:sz w:val="20"/>
          <w:szCs w:val="20"/>
          <w:lang w:eastAsia="ar-SA"/>
        </w:rPr>
      </w:pPr>
      <w:r w:rsidRPr="009D2586">
        <w:rPr>
          <w:rFonts w:asciiTheme="minorHAnsi" w:hAnsiTheme="minorHAnsi" w:cstheme="minorHAnsi"/>
          <w:b/>
          <w:bCs/>
          <w:sz w:val="20"/>
          <w:szCs w:val="20"/>
          <w:shd w:val="clear" w:color="auto" w:fill="FFFFFF"/>
        </w:rPr>
        <w:t>S</w:t>
      </w:r>
      <w:r w:rsidR="00DE2F48" w:rsidRPr="009D2586">
        <w:rPr>
          <w:rFonts w:asciiTheme="minorHAnsi" w:hAnsiTheme="minorHAnsi" w:cstheme="minorHAnsi"/>
          <w:b/>
          <w:bCs/>
          <w:sz w:val="20"/>
          <w:szCs w:val="20"/>
          <w:shd w:val="clear" w:color="auto" w:fill="FFFFFF"/>
        </w:rPr>
        <w:t>POS</w:t>
      </w:r>
      <w:r w:rsidRPr="009D2586">
        <w:rPr>
          <w:rFonts w:asciiTheme="minorHAnsi" w:hAnsiTheme="minorHAnsi" w:cstheme="minorHAnsi"/>
          <w:b/>
          <w:bCs/>
          <w:sz w:val="20"/>
          <w:szCs w:val="20"/>
          <w:shd w:val="clear" w:color="auto" w:fill="FFFFFF"/>
        </w:rPr>
        <w:t>Ó</w:t>
      </w:r>
      <w:r w:rsidR="00DE2F48" w:rsidRPr="009D2586">
        <w:rPr>
          <w:rFonts w:asciiTheme="minorHAnsi" w:hAnsiTheme="minorHAnsi" w:cstheme="minorHAnsi"/>
          <w:b/>
          <w:bCs/>
          <w:sz w:val="20"/>
          <w:szCs w:val="20"/>
          <w:shd w:val="clear" w:color="auto" w:fill="FFFFFF"/>
        </w:rPr>
        <w:t xml:space="preserve">B KOMUNIKOWANIA SIĘ ZAMAWIAJĄCEGO Z WYKONAWCAMI </w:t>
      </w:r>
      <w:r w:rsidRPr="009D2586">
        <w:rPr>
          <w:rFonts w:asciiTheme="minorHAnsi" w:hAnsiTheme="minorHAnsi" w:cstheme="minorHAnsi"/>
          <w:b/>
          <w:bCs/>
          <w:sz w:val="20"/>
          <w:szCs w:val="20"/>
          <w:shd w:val="clear" w:color="auto" w:fill="FFFFFF"/>
        </w:rPr>
        <w:t xml:space="preserve">- </w:t>
      </w:r>
      <w:r w:rsidR="00DE2F48" w:rsidRPr="009D2586">
        <w:rPr>
          <w:rFonts w:asciiTheme="minorHAnsi" w:hAnsiTheme="minorHAnsi" w:cstheme="minorHAnsi"/>
          <w:b/>
          <w:bCs/>
          <w:sz w:val="20"/>
          <w:szCs w:val="20"/>
          <w:shd w:val="clear" w:color="auto" w:fill="FFFFFF"/>
        </w:rPr>
        <w:t xml:space="preserve">INNY </w:t>
      </w:r>
      <w:r w:rsidRPr="009D2586">
        <w:rPr>
          <w:rFonts w:asciiTheme="minorHAnsi" w:hAnsiTheme="minorHAnsi" w:cstheme="minorHAnsi"/>
          <w:b/>
          <w:bCs/>
          <w:sz w:val="20"/>
          <w:szCs w:val="20"/>
          <w:shd w:val="clear" w:color="auto" w:fill="FFFFFF"/>
        </w:rPr>
        <w:t>N</w:t>
      </w:r>
      <w:r w:rsidR="00DE2F48" w:rsidRPr="009D2586">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9D2586">
        <w:rPr>
          <w:rFonts w:asciiTheme="minorHAnsi" w:hAnsiTheme="minorHAnsi" w:cstheme="minorHAnsi"/>
          <w:b/>
          <w:bCs/>
          <w:sz w:val="20"/>
          <w:szCs w:val="20"/>
          <w:shd w:val="clear" w:color="auto" w:fill="FFFFFF"/>
        </w:rPr>
        <w:t xml:space="preserve"> PZP</w:t>
      </w:r>
      <w:r w:rsidR="00B91F68" w:rsidRPr="009D2586">
        <w:rPr>
          <w:rFonts w:asciiTheme="minorHAnsi" w:hAnsiTheme="minorHAnsi" w:cstheme="minorHAnsi"/>
          <w:b/>
          <w:bCs/>
          <w:sz w:val="20"/>
          <w:szCs w:val="20"/>
          <w:shd w:val="clear" w:color="auto" w:fill="FFFFFF"/>
        </w:rPr>
        <w:t>:</w:t>
      </w:r>
    </w:p>
    <w:p w14:paraId="429A4E51" w14:textId="16EBD4F3" w:rsidR="00DE2F48" w:rsidRPr="009D2586" w:rsidRDefault="00CE7111" w:rsidP="0083724A">
      <w:pPr>
        <w:pStyle w:val="Akapitzlist"/>
        <w:numPr>
          <w:ilvl w:val="1"/>
          <w:numId w:val="14"/>
        </w:numPr>
        <w:suppressAutoHyphens/>
        <w:spacing w:after="0"/>
        <w:ind w:left="567" w:hanging="567"/>
        <w:jc w:val="both"/>
        <w:rPr>
          <w:rFonts w:asciiTheme="minorHAnsi" w:eastAsia="Times New Roman" w:hAnsiTheme="minorHAnsi" w:cstheme="minorHAnsi"/>
          <w:bCs/>
          <w:sz w:val="20"/>
          <w:szCs w:val="20"/>
          <w:lang w:eastAsia="ar-SA"/>
        </w:rPr>
      </w:pPr>
      <w:r w:rsidRPr="009D2586">
        <w:rPr>
          <w:rFonts w:asciiTheme="minorHAnsi" w:eastAsia="Times New Roman" w:hAnsiTheme="minorHAnsi" w:cstheme="minorHAnsi"/>
          <w:bCs/>
          <w:sz w:val="20"/>
          <w:szCs w:val="20"/>
          <w:lang w:eastAsia="ar-SA"/>
        </w:rPr>
        <w:t>Zamawiający nie określa.</w:t>
      </w:r>
    </w:p>
    <w:p w14:paraId="49ACFF2A" w14:textId="046E97DA" w:rsidR="00DE2F48" w:rsidRPr="009D2586" w:rsidRDefault="00DE2F48"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011BBF31" w14:textId="77777777" w:rsidR="009B558A" w:rsidRPr="00847AF2" w:rsidRDefault="009B558A" w:rsidP="0083724A">
      <w:pPr>
        <w:numPr>
          <w:ilvl w:val="0"/>
          <w:numId w:val="10"/>
        </w:numPr>
        <w:suppressAutoHyphens/>
        <w:spacing w:after="0"/>
        <w:ind w:left="284" w:hanging="426"/>
        <w:jc w:val="both"/>
        <w:rPr>
          <w:rFonts w:asciiTheme="minorHAnsi" w:eastAsia="Times New Roman" w:hAnsiTheme="minorHAnsi" w:cstheme="minorHAnsi"/>
          <w:bCs/>
          <w:sz w:val="20"/>
          <w:szCs w:val="20"/>
          <w:lang w:eastAsia="ar-SA"/>
        </w:rPr>
      </w:pPr>
      <w:r w:rsidRPr="00847AF2">
        <w:rPr>
          <w:rFonts w:asciiTheme="minorHAnsi" w:eastAsia="Times New Roman" w:hAnsiTheme="minorHAnsi" w:cstheme="minorHAnsi"/>
          <w:b/>
          <w:bCs/>
          <w:sz w:val="20"/>
          <w:szCs w:val="20"/>
          <w:lang w:eastAsia="ar-SA"/>
        </w:rPr>
        <w:t>WYMAGANIA DOTYCZĄCE WADIUM:</w:t>
      </w:r>
    </w:p>
    <w:p w14:paraId="54205248" w14:textId="15500437" w:rsidR="00847AF2" w:rsidRPr="00847AF2" w:rsidRDefault="00847AF2" w:rsidP="0020233A">
      <w:pPr>
        <w:pStyle w:val="Akapitzlist"/>
        <w:numPr>
          <w:ilvl w:val="1"/>
          <w:numId w:val="10"/>
        </w:numPr>
        <w:spacing w:after="0"/>
        <w:rPr>
          <w:rFonts w:asciiTheme="minorHAnsi" w:eastAsia="Times New Roman" w:hAnsiTheme="minorHAnsi" w:cstheme="minorHAnsi"/>
          <w:sz w:val="20"/>
          <w:szCs w:val="20"/>
          <w:lang w:eastAsia="ar-SA"/>
        </w:rPr>
      </w:pPr>
      <w:r w:rsidRPr="00847AF2">
        <w:rPr>
          <w:rFonts w:asciiTheme="minorHAnsi" w:eastAsia="Times New Roman" w:hAnsiTheme="minorHAnsi" w:cstheme="minorHAnsi"/>
          <w:sz w:val="20"/>
          <w:szCs w:val="20"/>
          <w:lang w:eastAsia="ar-SA"/>
        </w:rPr>
        <w:t xml:space="preserve">Zamawiający nie wymaga wniesienia </w:t>
      </w:r>
      <w:r>
        <w:rPr>
          <w:rFonts w:asciiTheme="minorHAnsi" w:eastAsia="Times New Roman" w:hAnsiTheme="minorHAnsi" w:cstheme="minorHAnsi"/>
          <w:sz w:val="20"/>
          <w:szCs w:val="20"/>
          <w:lang w:eastAsia="ar-SA"/>
        </w:rPr>
        <w:t>wadium</w:t>
      </w:r>
      <w:r w:rsidRPr="00847AF2">
        <w:rPr>
          <w:rFonts w:asciiTheme="minorHAnsi" w:eastAsia="Times New Roman" w:hAnsiTheme="minorHAnsi" w:cstheme="minorHAnsi"/>
          <w:sz w:val="20"/>
          <w:szCs w:val="20"/>
          <w:lang w:eastAsia="ar-SA"/>
        </w:rPr>
        <w:t xml:space="preserve">.  </w:t>
      </w:r>
    </w:p>
    <w:p w14:paraId="21C441C4" w14:textId="77016FCA" w:rsidR="009B558A" w:rsidRPr="009D2586" w:rsidRDefault="009B558A" w:rsidP="0020233A">
      <w:pPr>
        <w:spacing w:after="0"/>
        <w:contextualSpacing/>
        <w:jc w:val="both"/>
        <w:rPr>
          <w:rFonts w:asciiTheme="minorHAnsi" w:eastAsia="Times New Roman" w:hAnsiTheme="minorHAnsi" w:cstheme="minorHAnsi"/>
          <w:bCs/>
          <w:color w:val="FF0000"/>
          <w:sz w:val="20"/>
          <w:szCs w:val="20"/>
          <w:lang w:eastAsia="ar-SA"/>
        </w:rPr>
      </w:pPr>
    </w:p>
    <w:p w14:paraId="3831DFAE" w14:textId="7B7BECCF" w:rsidR="00E23B8D" w:rsidRPr="00674656" w:rsidRDefault="003077AE" w:rsidP="0020233A">
      <w:pPr>
        <w:pStyle w:val="Akapitzlist"/>
        <w:numPr>
          <w:ilvl w:val="0"/>
          <w:numId w:val="10"/>
        </w:numPr>
        <w:spacing w:after="0"/>
        <w:ind w:left="284"/>
        <w:rPr>
          <w:rFonts w:asciiTheme="minorHAnsi" w:hAnsiTheme="minorHAnsi" w:cstheme="minorHAnsi"/>
          <w:b/>
          <w:sz w:val="20"/>
          <w:szCs w:val="20"/>
        </w:rPr>
      </w:pPr>
      <w:r w:rsidRPr="00674656">
        <w:rPr>
          <w:rFonts w:asciiTheme="minorHAnsi" w:eastAsia="Times New Roman" w:hAnsiTheme="minorHAnsi" w:cstheme="minorHAnsi"/>
          <w:b/>
          <w:bCs/>
          <w:sz w:val="20"/>
          <w:szCs w:val="20"/>
          <w:lang w:eastAsia="pl-PL"/>
        </w:rPr>
        <w:t xml:space="preserve">SPOSÓB OBLICZENIA CENY ORAZ </w:t>
      </w:r>
      <w:r w:rsidRPr="00674656">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674656">
        <w:rPr>
          <w:rFonts w:asciiTheme="minorHAnsi" w:hAnsiTheme="minorHAnsi" w:cstheme="minorHAnsi"/>
          <w:b/>
          <w:sz w:val="20"/>
          <w:szCs w:val="20"/>
        </w:rPr>
        <w:t>:</w:t>
      </w:r>
    </w:p>
    <w:p w14:paraId="6C5EF212" w14:textId="11E0175D" w:rsidR="00E23B8D" w:rsidRPr="00674656" w:rsidRDefault="00E23B8D" w:rsidP="0083724A">
      <w:pPr>
        <w:pStyle w:val="Akapitzlist"/>
        <w:numPr>
          <w:ilvl w:val="1"/>
          <w:numId w:val="10"/>
        </w:numPr>
        <w:spacing w:after="0"/>
        <w:ind w:left="567" w:hanging="567"/>
        <w:jc w:val="both"/>
        <w:rPr>
          <w:rFonts w:asciiTheme="minorHAnsi" w:hAnsiTheme="minorHAnsi" w:cstheme="minorHAnsi"/>
          <w:sz w:val="20"/>
          <w:szCs w:val="20"/>
        </w:rPr>
      </w:pPr>
      <w:r w:rsidRPr="00674656">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9D2586" w:rsidRDefault="00E23B8D" w:rsidP="0083724A">
      <w:pPr>
        <w:pStyle w:val="Akapitzlist"/>
        <w:numPr>
          <w:ilvl w:val="1"/>
          <w:numId w:val="10"/>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Ceny oferty winny obejmować podatek od towarów i usług według stawki obowiązującej w dniu składania ofert.</w:t>
      </w:r>
    </w:p>
    <w:p w14:paraId="26D90C3B" w14:textId="287A0EE2" w:rsidR="00BF1EF7" w:rsidRPr="009D2586" w:rsidRDefault="00BF1EF7" w:rsidP="0083724A">
      <w:pPr>
        <w:pStyle w:val="Akapitzlist"/>
        <w:numPr>
          <w:ilvl w:val="1"/>
          <w:numId w:val="10"/>
        </w:numPr>
        <w:spacing w:after="0"/>
        <w:ind w:left="567" w:hanging="567"/>
        <w:jc w:val="both"/>
        <w:rPr>
          <w:rFonts w:asciiTheme="minorHAnsi" w:hAnsiTheme="minorHAnsi" w:cstheme="minorHAnsi"/>
          <w:sz w:val="20"/>
          <w:szCs w:val="20"/>
        </w:rPr>
      </w:pPr>
      <w:r w:rsidRPr="009D2586">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9D2586" w:rsidRDefault="00E23B8D" w:rsidP="0083724A">
      <w:pPr>
        <w:pStyle w:val="Akapitzlist"/>
        <w:numPr>
          <w:ilvl w:val="1"/>
          <w:numId w:val="10"/>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9D2586" w:rsidRDefault="00E23B8D" w:rsidP="0083724A">
      <w:pPr>
        <w:pStyle w:val="Akapitzlist"/>
        <w:numPr>
          <w:ilvl w:val="1"/>
          <w:numId w:val="10"/>
        </w:numPr>
        <w:spacing w:after="0"/>
        <w:ind w:left="567" w:hanging="567"/>
        <w:jc w:val="both"/>
        <w:rPr>
          <w:rFonts w:asciiTheme="minorHAnsi" w:hAnsiTheme="minorHAnsi" w:cstheme="minorHAnsi"/>
          <w:bCs/>
          <w:sz w:val="20"/>
          <w:szCs w:val="20"/>
        </w:rPr>
      </w:pPr>
      <w:r w:rsidRPr="009D2586">
        <w:rPr>
          <w:rFonts w:asciiTheme="minorHAnsi" w:hAnsiTheme="minorHAnsi" w:cstheme="minorHAnsi"/>
          <w:bCs/>
          <w:sz w:val="20"/>
          <w:szCs w:val="20"/>
        </w:rPr>
        <w:t xml:space="preserve">Wykonawca, składając ofertę, o której mowa w pkt. </w:t>
      </w:r>
      <w:r w:rsidR="00874EB0" w:rsidRPr="009D2586">
        <w:rPr>
          <w:rFonts w:asciiTheme="minorHAnsi" w:hAnsiTheme="minorHAnsi" w:cstheme="minorHAnsi"/>
          <w:bCs/>
          <w:sz w:val="20"/>
          <w:szCs w:val="20"/>
        </w:rPr>
        <w:t>17</w:t>
      </w:r>
      <w:r w:rsidRPr="009D2586">
        <w:rPr>
          <w:rFonts w:asciiTheme="minorHAnsi" w:hAnsiTheme="minorHAnsi" w:cstheme="minorHAnsi"/>
          <w:bCs/>
          <w:sz w:val="20"/>
          <w:szCs w:val="20"/>
        </w:rPr>
        <w:t>.</w:t>
      </w:r>
      <w:r w:rsidR="00BF1EF7" w:rsidRPr="009D2586">
        <w:rPr>
          <w:rFonts w:asciiTheme="minorHAnsi" w:hAnsiTheme="minorHAnsi" w:cstheme="minorHAnsi"/>
          <w:bCs/>
          <w:sz w:val="20"/>
          <w:szCs w:val="20"/>
        </w:rPr>
        <w:t>4</w:t>
      </w:r>
      <w:r w:rsidRPr="009D2586">
        <w:rPr>
          <w:rFonts w:asciiTheme="minorHAnsi" w:hAnsiTheme="minorHAnsi" w:cstheme="minorHAnsi"/>
          <w:bCs/>
          <w:sz w:val="20"/>
          <w:szCs w:val="20"/>
        </w:rPr>
        <w:t xml:space="preserve"> SWZ, ma obowiązek:</w:t>
      </w:r>
    </w:p>
    <w:p w14:paraId="2DC8A52B" w14:textId="77777777" w:rsidR="00E23B8D" w:rsidRPr="009D2586" w:rsidRDefault="00E23B8D" w:rsidP="0083724A">
      <w:pPr>
        <w:pStyle w:val="Akapitzlist"/>
        <w:numPr>
          <w:ilvl w:val="2"/>
          <w:numId w:val="10"/>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9D2586" w:rsidRDefault="00E23B8D" w:rsidP="0083724A">
      <w:pPr>
        <w:pStyle w:val="Akapitzlist"/>
        <w:numPr>
          <w:ilvl w:val="2"/>
          <w:numId w:val="10"/>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9D2586" w:rsidRDefault="00E23B8D" w:rsidP="0083724A">
      <w:pPr>
        <w:pStyle w:val="Akapitzlist"/>
        <w:numPr>
          <w:ilvl w:val="2"/>
          <w:numId w:val="10"/>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9D2586" w:rsidRDefault="00E23B8D" w:rsidP="0083724A">
      <w:pPr>
        <w:pStyle w:val="Akapitzlist"/>
        <w:numPr>
          <w:ilvl w:val="2"/>
          <w:numId w:val="10"/>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9D2586" w:rsidRDefault="00E23B8D" w:rsidP="0083724A">
      <w:pPr>
        <w:pStyle w:val="Akapitzlist"/>
        <w:numPr>
          <w:ilvl w:val="1"/>
          <w:numId w:val="10"/>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9D2586" w:rsidRDefault="003077AE" w:rsidP="0083724A">
      <w:pPr>
        <w:pStyle w:val="Akapitzlist"/>
        <w:numPr>
          <w:ilvl w:val="1"/>
          <w:numId w:val="10"/>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Rozliczenia między Zamawiającym i Wykonawcą realizowane będą w walucie PLN. </w:t>
      </w:r>
    </w:p>
    <w:p w14:paraId="50323806" w14:textId="77777777" w:rsidR="00E23B8D" w:rsidRPr="009D2586" w:rsidRDefault="00E23B8D" w:rsidP="0031773E">
      <w:pPr>
        <w:pStyle w:val="Akapitzlist"/>
        <w:shd w:val="clear" w:color="auto" w:fill="FFFFFF"/>
        <w:spacing w:after="0"/>
        <w:ind w:left="435"/>
        <w:rPr>
          <w:rFonts w:asciiTheme="minorHAnsi" w:eastAsia="Times New Roman" w:hAnsiTheme="minorHAnsi" w:cstheme="minorHAnsi"/>
          <w:b/>
          <w:bCs/>
          <w:color w:val="FF0000"/>
          <w:sz w:val="20"/>
          <w:szCs w:val="20"/>
          <w:lang w:eastAsia="pl-PL"/>
        </w:rPr>
      </w:pPr>
    </w:p>
    <w:p w14:paraId="26882495" w14:textId="45B5C0F2" w:rsidR="004172F7" w:rsidRPr="009D2586" w:rsidRDefault="009C4C0E" w:rsidP="0083724A">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9D2586">
        <w:rPr>
          <w:rFonts w:asciiTheme="minorHAnsi" w:eastAsia="Times New Roman" w:hAnsiTheme="minorHAnsi" w:cstheme="minorHAnsi"/>
          <w:b/>
          <w:bCs/>
          <w:sz w:val="20"/>
          <w:szCs w:val="20"/>
          <w:lang w:eastAsia="pl-PL"/>
        </w:rPr>
        <w:t xml:space="preserve">OPIS SPOSOBU PRZYGOTOWANIA OFERTY I </w:t>
      </w:r>
      <w:r w:rsidR="004172F7" w:rsidRPr="009D2586">
        <w:rPr>
          <w:rFonts w:asciiTheme="minorHAnsi" w:eastAsia="Times New Roman" w:hAnsiTheme="minorHAnsi" w:cstheme="minorHAnsi"/>
          <w:b/>
          <w:bCs/>
          <w:sz w:val="20"/>
          <w:szCs w:val="20"/>
          <w:lang w:eastAsia="pl-PL"/>
        </w:rPr>
        <w:t>SPOSÓB SKŁADANIA OFERT</w:t>
      </w:r>
      <w:r w:rsidR="00055991" w:rsidRPr="009D2586">
        <w:rPr>
          <w:rFonts w:asciiTheme="minorHAnsi" w:eastAsia="Times New Roman" w:hAnsiTheme="minorHAnsi" w:cstheme="minorHAnsi"/>
          <w:b/>
          <w:bCs/>
          <w:sz w:val="20"/>
          <w:szCs w:val="20"/>
          <w:lang w:eastAsia="pl-PL"/>
        </w:rPr>
        <w:t>:</w:t>
      </w:r>
    </w:p>
    <w:p w14:paraId="0ABC686D" w14:textId="77777777" w:rsidR="00B30FE0" w:rsidRPr="009D2586" w:rsidRDefault="00B30FE0" w:rsidP="0083724A">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78FEDDF5" w14:textId="77777777" w:rsidR="00B30FE0" w:rsidRPr="009D2586" w:rsidRDefault="00B30FE0" w:rsidP="0083724A">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64960154" w14:textId="77777777" w:rsidR="00B30FE0" w:rsidRPr="009D2586" w:rsidRDefault="00B30FE0" w:rsidP="0083724A">
      <w:pPr>
        <w:pStyle w:val="Akapitzlist"/>
        <w:widowControl w:val="0"/>
        <w:numPr>
          <w:ilvl w:val="0"/>
          <w:numId w:val="11"/>
        </w:numPr>
        <w:tabs>
          <w:tab w:val="left" w:pos="295"/>
        </w:tabs>
        <w:spacing w:after="0"/>
        <w:jc w:val="both"/>
        <w:rPr>
          <w:rFonts w:asciiTheme="minorHAnsi" w:hAnsiTheme="minorHAnsi" w:cstheme="minorHAnsi"/>
          <w:vanish/>
          <w:sz w:val="20"/>
          <w:szCs w:val="20"/>
          <w:lang w:eastAsia="pl-PL"/>
        </w:rPr>
      </w:pPr>
    </w:p>
    <w:p w14:paraId="69BDE122"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3472CB97"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32F92B76"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1C050BE9"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08A6AC69"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7D30E58C"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7E32EE8"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418B6EA5"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1D208D28"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04D3E983"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0B1FFFC"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57B645A1" w14:textId="77777777" w:rsidR="00B30FE0" w:rsidRPr="009D2586" w:rsidRDefault="00B30FE0" w:rsidP="0083724A">
      <w:pPr>
        <w:pStyle w:val="Akapitzlist"/>
        <w:widowControl w:val="0"/>
        <w:numPr>
          <w:ilvl w:val="1"/>
          <w:numId w:val="11"/>
        </w:numPr>
        <w:tabs>
          <w:tab w:val="left" w:pos="295"/>
        </w:tabs>
        <w:spacing w:after="0"/>
        <w:jc w:val="both"/>
        <w:rPr>
          <w:rFonts w:asciiTheme="minorHAnsi" w:hAnsiTheme="minorHAnsi" w:cstheme="minorHAnsi"/>
          <w:vanish/>
          <w:sz w:val="20"/>
          <w:szCs w:val="20"/>
          <w:lang w:eastAsia="pl-PL"/>
        </w:rPr>
      </w:pPr>
    </w:p>
    <w:p w14:paraId="48BFF9C9" w14:textId="77777777" w:rsidR="009C4C0E" w:rsidRPr="009D2586" w:rsidRDefault="009C4C0E" w:rsidP="0083724A">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9D2586">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9D2586" w:rsidRDefault="009C4C0E" w:rsidP="0083724A">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9D2586">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9D2586" w:rsidRDefault="009C4C0E" w:rsidP="0083724A">
      <w:pPr>
        <w:pStyle w:val="Akapitzlist"/>
        <w:numPr>
          <w:ilvl w:val="1"/>
          <w:numId w:val="16"/>
        </w:numPr>
        <w:shd w:val="clear" w:color="auto" w:fill="FFFFFF"/>
        <w:spacing w:after="0"/>
        <w:ind w:left="567" w:hanging="567"/>
        <w:jc w:val="both"/>
        <w:rPr>
          <w:rFonts w:asciiTheme="minorHAnsi" w:eastAsia="Times New Roman" w:hAnsiTheme="minorHAnsi" w:cstheme="minorHAnsi"/>
          <w:sz w:val="16"/>
          <w:szCs w:val="16"/>
          <w:lang w:eastAsia="pl-PL"/>
        </w:rPr>
      </w:pPr>
      <w:r w:rsidRPr="009D2586">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9D2586" w:rsidRDefault="009C4C0E" w:rsidP="0083724A">
      <w:pPr>
        <w:pStyle w:val="Akapitzlist"/>
        <w:widowControl w:val="0"/>
        <w:numPr>
          <w:ilvl w:val="1"/>
          <w:numId w:val="16"/>
        </w:numPr>
        <w:tabs>
          <w:tab w:val="left" w:pos="295"/>
        </w:tabs>
        <w:spacing w:after="0"/>
        <w:ind w:left="567" w:hanging="567"/>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9D2586" w:rsidRDefault="00B30FE0" w:rsidP="0083724A">
      <w:pPr>
        <w:pStyle w:val="Akapitzlist"/>
        <w:widowControl w:val="0"/>
        <w:numPr>
          <w:ilvl w:val="1"/>
          <w:numId w:val="16"/>
        </w:numPr>
        <w:tabs>
          <w:tab w:val="left" w:pos="295"/>
        </w:tabs>
        <w:spacing w:after="0"/>
        <w:ind w:left="567" w:hanging="567"/>
        <w:jc w:val="both"/>
        <w:rPr>
          <w:rFonts w:asciiTheme="minorHAnsi" w:eastAsia="Times New Roman" w:hAnsiTheme="minorHAnsi" w:cstheme="minorHAnsi"/>
          <w:sz w:val="20"/>
          <w:szCs w:val="20"/>
          <w:lang w:eastAsia="pl-PL"/>
        </w:rPr>
      </w:pPr>
      <w:r w:rsidRPr="009D2586">
        <w:rPr>
          <w:rFonts w:asciiTheme="minorHAnsi" w:hAnsiTheme="minorHAnsi" w:cstheme="minorHAnsi"/>
          <w:sz w:val="20"/>
          <w:szCs w:val="20"/>
          <w:lang w:eastAsia="pl-PL"/>
        </w:rPr>
        <w:t xml:space="preserve">Ofertę wraz z wymaganymi dokumentami należy </w:t>
      </w:r>
      <w:r w:rsidR="00E81A8B" w:rsidRPr="009D2586">
        <w:rPr>
          <w:rFonts w:asciiTheme="minorHAnsi" w:hAnsiTheme="minorHAnsi" w:cstheme="minorHAnsi"/>
          <w:sz w:val="20"/>
          <w:szCs w:val="20"/>
          <w:lang w:eastAsia="pl-PL"/>
        </w:rPr>
        <w:t xml:space="preserve">złożyć za pośrednictwem </w:t>
      </w:r>
      <w:r w:rsidRPr="009D2586">
        <w:rPr>
          <w:rFonts w:asciiTheme="minorHAnsi" w:hAnsiTheme="minorHAnsi" w:cstheme="minorHAnsi"/>
          <w:sz w:val="20"/>
          <w:szCs w:val="20"/>
          <w:lang w:eastAsia="pl-PL"/>
        </w:rPr>
        <w:t>Platform</w:t>
      </w:r>
      <w:r w:rsidR="00E81A8B" w:rsidRPr="009D2586">
        <w:rPr>
          <w:rFonts w:asciiTheme="minorHAnsi" w:hAnsiTheme="minorHAnsi" w:cstheme="minorHAnsi"/>
          <w:sz w:val="20"/>
          <w:szCs w:val="20"/>
          <w:lang w:eastAsia="pl-PL"/>
        </w:rPr>
        <w:t>y</w:t>
      </w:r>
      <w:r w:rsidRPr="009D2586">
        <w:rPr>
          <w:rFonts w:asciiTheme="minorHAnsi" w:hAnsiTheme="minorHAnsi" w:cstheme="minorHAnsi"/>
          <w:sz w:val="20"/>
          <w:szCs w:val="20"/>
          <w:lang w:eastAsia="pl-PL"/>
        </w:rPr>
        <w:t xml:space="preserve"> </w:t>
      </w:r>
      <w:r w:rsidR="009E4F3B" w:rsidRPr="009D2586">
        <w:rPr>
          <w:rFonts w:asciiTheme="minorHAnsi" w:hAnsiTheme="minorHAnsi" w:cstheme="minorHAnsi"/>
          <w:sz w:val="20"/>
          <w:szCs w:val="20"/>
          <w:lang w:eastAsia="pl-PL"/>
        </w:rPr>
        <w:t>wskazanej w pkt 1.2. SWZ</w:t>
      </w:r>
      <w:r w:rsidRPr="009D2586">
        <w:rPr>
          <w:rFonts w:asciiTheme="minorHAnsi" w:hAnsiTheme="minorHAnsi" w:cstheme="minorHAnsi"/>
          <w:sz w:val="20"/>
          <w:szCs w:val="20"/>
          <w:lang w:eastAsia="pl-PL"/>
        </w:rPr>
        <w:t>. Oferta powinna być:</w:t>
      </w:r>
    </w:p>
    <w:p w14:paraId="6284F15D" w14:textId="77777777" w:rsidR="00FE28FC" w:rsidRPr="009D2586" w:rsidRDefault="00B30FE0" w:rsidP="0083724A">
      <w:pPr>
        <w:pStyle w:val="Akapitzlist"/>
        <w:widowControl w:val="0"/>
        <w:numPr>
          <w:ilvl w:val="2"/>
          <w:numId w:val="16"/>
        </w:numPr>
        <w:tabs>
          <w:tab w:val="left" w:pos="295"/>
        </w:tabs>
        <w:spacing w:after="0"/>
        <w:ind w:left="993" w:hanging="851"/>
        <w:jc w:val="both"/>
        <w:rPr>
          <w:rFonts w:asciiTheme="minorHAnsi" w:eastAsia="Times New Roman" w:hAnsiTheme="minorHAnsi" w:cstheme="minorHAnsi"/>
          <w:sz w:val="20"/>
          <w:szCs w:val="20"/>
          <w:lang w:eastAsia="pl-PL"/>
        </w:rPr>
      </w:pPr>
      <w:r w:rsidRPr="009D2586">
        <w:rPr>
          <w:rFonts w:asciiTheme="minorHAnsi" w:hAnsiTheme="minorHAnsi" w:cstheme="minorHAnsi"/>
          <w:sz w:val="20"/>
          <w:szCs w:val="20"/>
        </w:rPr>
        <w:t>sporządzona zgodnie z treścią niniejszej SWZ,</w:t>
      </w:r>
    </w:p>
    <w:p w14:paraId="0A9EF395" w14:textId="65E5CB11" w:rsidR="00C7757C" w:rsidRPr="009D2586" w:rsidRDefault="00B30FE0" w:rsidP="0083724A">
      <w:pPr>
        <w:pStyle w:val="Akapitzlist"/>
        <w:widowControl w:val="0"/>
        <w:numPr>
          <w:ilvl w:val="2"/>
          <w:numId w:val="16"/>
        </w:numPr>
        <w:tabs>
          <w:tab w:val="left" w:pos="295"/>
        </w:tabs>
        <w:spacing w:after="0"/>
        <w:ind w:left="993" w:hanging="851"/>
        <w:jc w:val="both"/>
        <w:rPr>
          <w:rFonts w:asciiTheme="minorHAnsi" w:eastAsia="Times New Roman" w:hAnsiTheme="minorHAnsi" w:cstheme="minorHAnsi"/>
          <w:sz w:val="20"/>
          <w:szCs w:val="20"/>
          <w:lang w:eastAsia="pl-PL"/>
        </w:rPr>
      </w:pPr>
      <w:r w:rsidRPr="009D2586">
        <w:rPr>
          <w:rFonts w:asciiTheme="minorHAnsi" w:hAnsiTheme="minorHAnsi" w:cstheme="minorHAnsi"/>
          <w:sz w:val="20"/>
          <w:szCs w:val="20"/>
        </w:rPr>
        <w:t xml:space="preserve">złożona w formie elektronicznej za pośrednictwem platformazakupowa.pl, zgodnie z instrukcją dla Wykonawców </w:t>
      </w:r>
      <w:r w:rsidRPr="009D2586">
        <w:rPr>
          <w:rFonts w:asciiTheme="minorHAnsi" w:hAnsiTheme="minorHAnsi" w:cstheme="minorHAnsi"/>
          <w:sz w:val="20"/>
          <w:szCs w:val="20"/>
        </w:rPr>
        <w:lastRenderedPageBreak/>
        <w:t xml:space="preserve">dostępną na stronie internetowej pod adresem:  </w:t>
      </w:r>
      <w:r w:rsidR="00C7757C" w:rsidRPr="009D2586">
        <w:rPr>
          <w:rFonts w:asciiTheme="minorHAnsi" w:hAnsiTheme="minorHAnsi" w:cstheme="minorHAnsi"/>
          <w:sz w:val="20"/>
          <w:szCs w:val="20"/>
        </w:rPr>
        <w:t>https://platformazakupowa.pl/strona/45-instrukcje</w:t>
      </w:r>
      <w:r w:rsidRPr="009D2586">
        <w:rPr>
          <w:rFonts w:asciiTheme="minorHAnsi" w:hAnsiTheme="minorHAnsi" w:cstheme="minorHAnsi"/>
          <w:sz w:val="20"/>
          <w:szCs w:val="20"/>
        </w:rPr>
        <w:t>,</w:t>
      </w:r>
    </w:p>
    <w:p w14:paraId="1A9E901C" w14:textId="700BAAA8" w:rsidR="00B30FE0" w:rsidRPr="009D2586" w:rsidRDefault="00B30FE0" w:rsidP="0083724A">
      <w:pPr>
        <w:pStyle w:val="Akapitzlist"/>
        <w:widowControl w:val="0"/>
        <w:numPr>
          <w:ilvl w:val="2"/>
          <w:numId w:val="16"/>
        </w:numPr>
        <w:tabs>
          <w:tab w:val="left" w:pos="295"/>
        </w:tabs>
        <w:spacing w:after="0"/>
        <w:ind w:left="993" w:hanging="851"/>
        <w:jc w:val="both"/>
        <w:rPr>
          <w:rFonts w:asciiTheme="minorHAnsi" w:eastAsia="Times New Roman" w:hAnsiTheme="minorHAnsi" w:cstheme="minorHAnsi"/>
          <w:sz w:val="20"/>
          <w:szCs w:val="20"/>
          <w:lang w:eastAsia="pl-PL"/>
        </w:rPr>
      </w:pPr>
      <w:r w:rsidRPr="009D2586">
        <w:rPr>
          <w:rFonts w:asciiTheme="minorHAnsi" w:hAnsiTheme="minorHAnsi" w:cstheme="minorHAnsi"/>
          <w:sz w:val="20"/>
          <w:szCs w:val="20"/>
        </w:rPr>
        <w:t>podpisana kwalifikowanym podpisem elektronicznym przez osobę/osoby upoważnioną/upoważnione.</w:t>
      </w:r>
    </w:p>
    <w:p w14:paraId="2544CE77" w14:textId="77777777" w:rsidR="00C7757C"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Zgodnie z art. </w:t>
      </w:r>
      <w:r w:rsidR="00725A5F" w:rsidRPr="009D2586">
        <w:rPr>
          <w:rFonts w:asciiTheme="minorHAnsi" w:hAnsiTheme="minorHAnsi" w:cstheme="minorHAnsi"/>
          <w:sz w:val="20"/>
          <w:szCs w:val="20"/>
        </w:rPr>
        <w:t>1</w:t>
      </w:r>
      <w:r w:rsidRPr="009D2586">
        <w:rPr>
          <w:rFonts w:asciiTheme="minorHAnsi" w:hAnsiTheme="minorHAnsi" w:cstheme="minorHAnsi"/>
          <w:sz w:val="20"/>
          <w:szCs w:val="20"/>
        </w:rPr>
        <w:t xml:space="preserve">8 ust. 3 </w:t>
      </w:r>
      <w:r w:rsidR="00204D09" w:rsidRPr="009D2586">
        <w:rPr>
          <w:rFonts w:asciiTheme="minorHAnsi" w:hAnsiTheme="minorHAnsi" w:cstheme="minorHAnsi"/>
          <w:sz w:val="20"/>
          <w:szCs w:val="20"/>
        </w:rPr>
        <w:t>PZP</w:t>
      </w:r>
      <w:r w:rsidRPr="009D2586">
        <w:rPr>
          <w:rFonts w:asciiTheme="minorHAnsi" w:hAnsiTheme="minorHAnsi" w:cstheme="minorHAnsi"/>
          <w:sz w:val="20"/>
          <w:szCs w:val="20"/>
        </w:rPr>
        <w:t>, nie ujawnia się informacji stanowiących tajemnicę przedsiębiorstwa, w rozumieniu przepisów o zwalczaniu nieuczciwej konkurencji</w:t>
      </w:r>
      <w:r w:rsidR="00725A5F" w:rsidRPr="009D2586">
        <w:rPr>
          <w:rFonts w:asciiTheme="minorHAnsi" w:hAnsiTheme="minorHAnsi" w:cstheme="minorHAnsi"/>
          <w:sz w:val="20"/>
          <w:szCs w:val="20"/>
        </w:rPr>
        <w:t>,</w:t>
      </w:r>
      <w:r w:rsidRPr="009D2586">
        <w:rPr>
          <w:rFonts w:asciiTheme="minorHAnsi" w:hAnsiTheme="minorHAnsi" w:cstheme="minorHAnsi"/>
          <w:sz w:val="20"/>
          <w:szCs w:val="20"/>
        </w:rPr>
        <w:t xml:space="preserve"> </w:t>
      </w:r>
      <w:r w:rsidR="00725A5F" w:rsidRPr="009D2586">
        <w:rPr>
          <w:rFonts w:asciiTheme="minorHAnsi" w:hAnsiTheme="minorHAnsi" w:cstheme="minorHAnsi"/>
          <w:sz w:val="20"/>
          <w:szCs w:val="20"/>
        </w:rPr>
        <w:t>j</w:t>
      </w:r>
      <w:r w:rsidRPr="009D2586">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9D2586">
        <w:rPr>
          <w:rFonts w:asciiTheme="minorHAnsi" w:hAnsiTheme="minorHAnsi" w:cstheme="minorHAnsi"/>
          <w:sz w:val="20"/>
          <w:szCs w:val="20"/>
          <w:lang w:bidi="pl-PL"/>
        </w:rPr>
        <w:t>Zaleca się, aby każdy dokument zawierający tajemnicę przedsiębiorstwa został zamieszczony w odrębnym pliku.</w:t>
      </w:r>
      <w:r w:rsidR="00222320" w:rsidRPr="009D2586">
        <w:rPr>
          <w:rFonts w:asciiTheme="minorHAnsi" w:hAnsiTheme="minorHAnsi" w:cstheme="minorHAnsi"/>
          <w:sz w:val="20"/>
          <w:szCs w:val="20"/>
          <w:lang w:bidi="pl-PL"/>
        </w:rPr>
        <w:t xml:space="preserve"> </w:t>
      </w:r>
      <w:r w:rsidR="00222320" w:rsidRPr="009D2586">
        <w:rPr>
          <w:rFonts w:asciiTheme="minorHAnsi" w:eastAsia="Times New Roman" w:hAnsiTheme="minorHAnsi" w:cstheme="minorHAnsi"/>
          <w:sz w:val="20"/>
          <w:szCs w:val="20"/>
          <w:lang w:eastAsia="ar-SA"/>
        </w:rPr>
        <w:t xml:space="preserve">UWAGA: Na </w:t>
      </w:r>
      <w:r w:rsidR="00F54A71" w:rsidRPr="009D2586">
        <w:rPr>
          <w:rFonts w:asciiTheme="minorHAnsi" w:eastAsia="Times New Roman" w:hAnsiTheme="minorHAnsi" w:cstheme="minorHAnsi"/>
          <w:sz w:val="20"/>
          <w:szCs w:val="20"/>
          <w:lang w:eastAsia="ar-SA"/>
        </w:rPr>
        <w:t>w</w:t>
      </w:r>
      <w:r w:rsidR="00222320" w:rsidRPr="009D2586">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9D2586">
        <w:rPr>
          <w:rFonts w:asciiTheme="minorHAnsi" w:hAnsiTheme="minorHAnsi" w:cstheme="minorHAnsi"/>
          <w:sz w:val="20"/>
          <w:szCs w:val="20"/>
        </w:rPr>
        <w:t>https://platformazakupowa.pl/strona/45-instrukcje</w:t>
      </w:r>
      <w:r w:rsidRPr="009D2586">
        <w:rPr>
          <w:rFonts w:asciiTheme="minorHAnsi" w:hAnsiTheme="minorHAnsi" w:cstheme="minorHAnsi"/>
          <w:sz w:val="20"/>
          <w:szCs w:val="20"/>
        </w:rPr>
        <w:t>.</w:t>
      </w:r>
    </w:p>
    <w:p w14:paraId="0D07B04B" w14:textId="59094ACD" w:rsidR="00E278C2"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Każdy z </w:t>
      </w:r>
      <w:r w:rsidR="004516BD" w:rsidRPr="009D2586">
        <w:rPr>
          <w:rFonts w:asciiTheme="minorHAnsi" w:hAnsiTheme="minorHAnsi" w:cstheme="minorHAnsi"/>
          <w:sz w:val="20"/>
          <w:szCs w:val="20"/>
        </w:rPr>
        <w:t>w</w:t>
      </w:r>
      <w:r w:rsidRPr="009D2586">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9D2586" w:rsidRDefault="00B30FE0" w:rsidP="0083724A">
      <w:pPr>
        <w:pStyle w:val="Akapitzlist"/>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9D2586" w:rsidRDefault="00B30FE0" w:rsidP="0083724A">
      <w:pPr>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9D2586">
        <w:rPr>
          <w:rFonts w:asciiTheme="minorHAnsi" w:hAnsiTheme="minorHAnsi" w:cstheme="minorHAnsi"/>
          <w:sz w:val="20"/>
          <w:szCs w:val="20"/>
        </w:rPr>
        <w:t>W</w:t>
      </w:r>
      <w:r w:rsidRPr="009D2586">
        <w:rPr>
          <w:rFonts w:asciiTheme="minorHAnsi" w:hAnsiTheme="minorHAnsi" w:cstheme="minorHAnsi"/>
          <w:sz w:val="20"/>
          <w:szCs w:val="20"/>
        </w:rPr>
        <w:t xml:space="preserve">ykonawca, albo przez </w:t>
      </w:r>
      <w:r w:rsidR="00C7757C" w:rsidRPr="009D2586">
        <w:rPr>
          <w:rFonts w:asciiTheme="minorHAnsi" w:hAnsiTheme="minorHAnsi" w:cstheme="minorHAnsi"/>
          <w:sz w:val="20"/>
          <w:szCs w:val="20"/>
        </w:rPr>
        <w:t>P</w:t>
      </w:r>
      <w:r w:rsidRPr="009D2586">
        <w:rPr>
          <w:rFonts w:asciiTheme="minorHAnsi" w:hAnsiTheme="minorHAnsi" w:cstheme="minorHAnsi"/>
          <w:sz w:val="20"/>
          <w:szCs w:val="20"/>
        </w:rPr>
        <w:t>odwykonawcę.</w:t>
      </w:r>
    </w:p>
    <w:p w14:paraId="26299D79" w14:textId="77777777" w:rsidR="00C7757C" w:rsidRPr="009D2586" w:rsidRDefault="00B30FE0" w:rsidP="0083724A">
      <w:pPr>
        <w:numPr>
          <w:ilvl w:val="1"/>
          <w:numId w:val="16"/>
        </w:numPr>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42E89DA9" w:rsidR="00C7757C" w:rsidRPr="009D2586" w:rsidRDefault="00B30FE0" w:rsidP="0083724A">
      <w:pPr>
        <w:numPr>
          <w:ilvl w:val="1"/>
          <w:numId w:val="16"/>
        </w:numPr>
        <w:spacing w:after="0"/>
        <w:ind w:left="567"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bidi="pl-PL"/>
        </w:rPr>
        <w:t>Formularz oferty</w:t>
      </w:r>
      <w:r w:rsidR="00D228C7">
        <w:rPr>
          <w:rFonts w:asciiTheme="minorHAnsi" w:eastAsia="Times New Roman" w:hAnsiTheme="minorHAnsi" w:cstheme="minorHAnsi"/>
          <w:sz w:val="20"/>
          <w:szCs w:val="20"/>
          <w:lang w:eastAsia="pl-PL" w:bidi="pl-PL"/>
        </w:rPr>
        <w:t xml:space="preserve"> wraz z załącznikiem nr 1 do SWZ</w:t>
      </w:r>
      <w:r w:rsidRPr="009D2586">
        <w:rPr>
          <w:rFonts w:asciiTheme="minorHAnsi" w:eastAsia="Times New Roman" w:hAnsiTheme="minorHAnsi" w:cstheme="minorHAnsi"/>
          <w:sz w:val="20"/>
          <w:szCs w:val="20"/>
          <w:lang w:eastAsia="pl-PL" w:bidi="pl-PL"/>
        </w:rPr>
        <w:t xml:space="preserve"> </w:t>
      </w:r>
      <w:r w:rsidRPr="009D2586">
        <w:rPr>
          <w:rFonts w:asciiTheme="minorHAnsi" w:eastAsia="Times New Roman" w:hAnsiTheme="minorHAnsi" w:cstheme="minorHAnsi"/>
          <w:b/>
          <w:bCs/>
          <w:sz w:val="20"/>
          <w:szCs w:val="20"/>
          <w:lang w:eastAsia="pl-PL" w:bidi="pl-PL"/>
        </w:rPr>
        <w:t>nie podlega</w:t>
      </w:r>
      <w:r w:rsidR="00D228C7">
        <w:rPr>
          <w:rFonts w:asciiTheme="minorHAnsi" w:eastAsia="Times New Roman" w:hAnsiTheme="minorHAnsi" w:cstheme="minorHAnsi"/>
          <w:b/>
          <w:bCs/>
          <w:sz w:val="20"/>
          <w:szCs w:val="20"/>
          <w:lang w:eastAsia="pl-PL" w:bidi="pl-PL"/>
        </w:rPr>
        <w:t>ją</w:t>
      </w:r>
      <w:r w:rsidRPr="009D2586">
        <w:rPr>
          <w:rFonts w:asciiTheme="minorHAnsi" w:eastAsia="Times New Roman" w:hAnsiTheme="minorHAnsi" w:cstheme="minorHAnsi"/>
          <w:b/>
          <w:bCs/>
          <w:sz w:val="20"/>
          <w:szCs w:val="20"/>
          <w:lang w:eastAsia="pl-PL" w:bidi="pl-PL"/>
        </w:rPr>
        <w:t xml:space="preserve"> uzupełnieniu</w:t>
      </w:r>
      <w:r w:rsidR="00B644BB" w:rsidRPr="009D2586">
        <w:rPr>
          <w:rFonts w:asciiTheme="minorHAnsi" w:eastAsia="Times New Roman" w:hAnsiTheme="minorHAnsi" w:cstheme="minorHAnsi"/>
          <w:b/>
          <w:bCs/>
          <w:sz w:val="20"/>
          <w:szCs w:val="20"/>
          <w:lang w:eastAsia="pl-PL" w:bidi="pl-PL"/>
        </w:rPr>
        <w:t>.</w:t>
      </w:r>
    </w:p>
    <w:p w14:paraId="58CFE80D" w14:textId="6615645E" w:rsidR="00B30FE0" w:rsidRPr="009D2586" w:rsidRDefault="00B30FE0" w:rsidP="0083724A">
      <w:pPr>
        <w:numPr>
          <w:ilvl w:val="1"/>
          <w:numId w:val="16"/>
        </w:numPr>
        <w:spacing w:after="0"/>
        <w:ind w:left="567" w:hanging="567"/>
        <w:jc w:val="both"/>
        <w:rPr>
          <w:rFonts w:asciiTheme="minorHAnsi" w:hAnsiTheme="minorHAnsi" w:cstheme="minorHAnsi"/>
          <w:sz w:val="20"/>
          <w:szCs w:val="20"/>
        </w:rPr>
      </w:pPr>
      <w:r w:rsidRPr="009D2586">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D2586">
        <w:rPr>
          <w:rFonts w:asciiTheme="minorHAnsi" w:hAnsiTheme="minorHAnsi" w:cstheme="minorHAnsi"/>
          <w:sz w:val="20"/>
          <w:szCs w:val="20"/>
        </w:rPr>
        <w:t>PAdES</w:t>
      </w:r>
      <w:proofErr w:type="spellEnd"/>
      <w:r w:rsidRPr="009D2586">
        <w:rPr>
          <w:rFonts w:asciiTheme="minorHAnsi" w:hAnsiTheme="minorHAnsi" w:cstheme="minorHAnsi"/>
          <w:sz w:val="20"/>
          <w:szCs w:val="20"/>
        </w:rPr>
        <w:t>.</w:t>
      </w:r>
    </w:p>
    <w:p w14:paraId="7307CD37"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Pliki w innych formatach niż PDF zaleca się opatrzyć zewnętrznym podpisem </w:t>
      </w:r>
      <w:proofErr w:type="spellStart"/>
      <w:r w:rsidRPr="009D2586">
        <w:rPr>
          <w:rFonts w:asciiTheme="minorHAnsi" w:hAnsiTheme="minorHAnsi" w:cstheme="minorHAnsi"/>
          <w:sz w:val="20"/>
          <w:szCs w:val="20"/>
        </w:rPr>
        <w:t>XAdES</w:t>
      </w:r>
      <w:proofErr w:type="spellEnd"/>
      <w:r w:rsidRPr="009D2586">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Osobą składającą ofertę powinna być osoba kontaktowa podawana w dokumentacji.</w:t>
      </w:r>
    </w:p>
    <w:p w14:paraId="1D984D59"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9D2586" w:rsidRDefault="00B30FE0" w:rsidP="0083724A">
      <w:pPr>
        <w:numPr>
          <w:ilvl w:val="2"/>
          <w:numId w:val="16"/>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Zamawiający rekomenduje wykorzystanie podpisu z kwalifikowanym znacznikiem czasu.</w:t>
      </w:r>
    </w:p>
    <w:p w14:paraId="4688CFC4" w14:textId="06EDFCD4" w:rsidR="00784B61" w:rsidRPr="009D2586"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9D2586" w:rsidRDefault="00E23B8D" w:rsidP="0083724A">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9D2586">
        <w:rPr>
          <w:rFonts w:asciiTheme="minorHAnsi" w:eastAsia="Times New Roman" w:hAnsiTheme="minorHAnsi" w:cstheme="minorHAnsi"/>
          <w:b/>
          <w:bCs/>
          <w:sz w:val="20"/>
          <w:szCs w:val="20"/>
          <w:lang w:eastAsia="pl-PL"/>
        </w:rPr>
        <w:t>TERMIN SKŁADANIA I OTWARCIA OFERT:</w:t>
      </w:r>
    </w:p>
    <w:p w14:paraId="25013914" w14:textId="37B7CC71" w:rsidR="00E23B8D" w:rsidRPr="00914E1A" w:rsidRDefault="00E23B8D" w:rsidP="0083724A">
      <w:pPr>
        <w:numPr>
          <w:ilvl w:val="1"/>
          <w:numId w:val="16"/>
        </w:numPr>
        <w:suppressAutoHyphens/>
        <w:spacing w:after="0"/>
        <w:ind w:left="567" w:hanging="567"/>
        <w:rPr>
          <w:rStyle w:val="Tekstzastpczy"/>
          <w:rFonts w:asciiTheme="minorHAnsi" w:hAnsiTheme="minorHAnsi" w:cstheme="minorHAnsi"/>
          <w:color w:val="auto"/>
          <w:sz w:val="20"/>
          <w:szCs w:val="20"/>
          <w:lang w:eastAsia="ar-SA"/>
        </w:rPr>
      </w:pPr>
      <w:r w:rsidRPr="00914E1A">
        <w:rPr>
          <w:rFonts w:asciiTheme="minorHAnsi" w:eastAsia="Times New Roman" w:hAnsiTheme="minorHAnsi" w:cstheme="minorHAnsi"/>
          <w:sz w:val="20"/>
          <w:szCs w:val="20"/>
          <w:lang w:eastAsia="ar-SA"/>
        </w:rPr>
        <w:t xml:space="preserve">Termin złożenia oferty upływa </w:t>
      </w:r>
      <w:r w:rsidRPr="00914E1A">
        <w:rPr>
          <w:rFonts w:asciiTheme="minorHAnsi" w:eastAsia="Times New Roman" w:hAnsiTheme="minorHAnsi" w:cstheme="minorHAnsi"/>
          <w:b/>
          <w:bCs/>
          <w:sz w:val="20"/>
          <w:szCs w:val="20"/>
          <w:lang w:eastAsia="ar-SA"/>
        </w:rPr>
        <w:t xml:space="preserve">w dniu  </w:t>
      </w:r>
      <w:r w:rsidR="00A51152" w:rsidRPr="00914E1A">
        <w:rPr>
          <w:rStyle w:val="Tekstzastpczy"/>
          <w:rFonts w:asciiTheme="minorHAnsi" w:hAnsiTheme="minorHAnsi" w:cstheme="minorHAnsi"/>
          <w:b/>
          <w:bCs/>
          <w:color w:val="auto"/>
          <w:sz w:val="20"/>
          <w:szCs w:val="20"/>
        </w:rPr>
        <w:t>1</w:t>
      </w:r>
      <w:r w:rsidR="00914E1A" w:rsidRPr="00914E1A">
        <w:rPr>
          <w:rStyle w:val="Tekstzastpczy"/>
          <w:rFonts w:asciiTheme="minorHAnsi" w:hAnsiTheme="minorHAnsi" w:cstheme="minorHAnsi"/>
          <w:b/>
          <w:bCs/>
          <w:color w:val="auto"/>
          <w:sz w:val="20"/>
          <w:szCs w:val="20"/>
        </w:rPr>
        <w:t>5</w:t>
      </w:r>
      <w:r w:rsidR="00A51152" w:rsidRPr="00914E1A">
        <w:rPr>
          <w:rStyle w:val="Tekstzastpczy"/>
          <w:rFonts w:asciiTheme="minorHAnsi" w:hAnsiTheme="minorHAnsi" w:cstheme="minorHAnsi"/>
          <w:b/>
          <w:bCs/>
          <w:color w:val="auto"/>
          <w:sz w:val="20"/>
          <w:szCs w:val="20"/>
        </w:rPr>
        <w:t>.0</w:t>
      </w:r>
      <w:r w:rsidR="00914E1A" w:rsidRPr="00914E1A">
        <w:rPr>
          <w:rStyle w:val="Tekstzastpczy"/>
          <w:rFonts w:asciiTheme="minorHAnsi" w:hAnsiTheme="minorHAnsi" w:cstheme="minorHAnsi"/>
          <w:b/>
          <w:bCs/>
          <w:color w:val="auto"/>
          <w:sz w:val="20"/>
          <w:szCs w:val="20"/>
        </w:rPr>
        <w:t>3</w:t>
      </w:r>
      <w:r w:rsidR="00A51152" w:rsidRPr="00914E1A">
        <w:rPr>
          <w:rStyle w:val="Tekstzastpczy"/>
          <w:rFonts w:asciiTheme="minorHAnsi" w:hAnsiTheme="minorHAnsi" w:cstheme="minorHAnsi"/>
          <w:b/>
          <w:bCs/>
          <w:color w:val="auto"/>
          <w:sz w:val="20"/>
          <w:szCs w:val="20"/>
        </w:rPr>
        <w:t>.2024</w:t>
      </w:r>
      <w:r w:rsidRPr="00914E1A">
        <w:rPr>
          <w:rStyle w:val="Tekstzastpczy"/>
          <w:rFonts w:asciiTheme="minorHAnsi" w:hAnsiTheme="minorHAnsi" w:cstheme="minorHAnsi"/>
          <w:b/>
          <w:bCs/>
          <w:color w:val="auto"/>
          <w:sz w:val="20"/>
          <w:szCs w:val="20"/>
        </w:rPr>
        <w:t xml:space="preserve"> r. </w:t>
      </w:r>
      <w:r w:rsidRPr="00914E1A">
        <w:rPr>
          <w:rFonts w:asciiTheme="minorHAnsi" w:eastAsia="Times New Roman" w:hAnsiTheme="minorHAnsi" w:cstheme="minorHAnsi"/>
          <w:b/>
          <w:bCs/>
          <w:sz w:val="20"/>
          <w:szCs w:val="20"/>
          <w:lang w:eastAsia="ar-SA"/>
        </w:rPr>
        <w:t xml:space="preserve">godz. </w:t>
      </w:r>
      <w:r w:rsidR="00A51152" w:rsidRPr="00914E1A">
        <w:rPr>
          <w:rFonts w:asciiTheme="minorHAnsi" w:eastAsia="Times New Roman" w:hAnsiTheme="minorHAnsi" w:cstheme="minorHAnsi"/>
          <w:b/>
          <w:bCs/>
          <w:sz w:val="20"/>
          <w:szCs w:val="20"/>
          <w:lang w:eastAsia="ar-SA"/>
        </w:rPr>
        <w:t>9:00</w:t>
      </w:r>
      <w:r w:rsidR="0020233A">
        <w:rPr>
          <w:rFonts w:asciiTheme="minorHAnsi" w:eastAsia="Times New Roman" w:hAnsiTheme="minorHAnsi" w:cstheme="minorHAnsi"/>
          <w:b/>
          <w:bCs/>
          <w:sz w:val="20"/>
          <w:szCs w:val="20"/>
          <w:lang w:eastAsia="ar-SA"/>
        </w:rPr>
        <w:t>.</w:t>
      </w:r>
    </w:p>
    <w:p w14:paraId="3AF7723B" w14:textId="77777777" w:rsidR="00E23B8D" w:rsidRPr="00914E1A" w:rsidRDefault="00E23B8D" w:rsidP="0031773E">
      <w:pPr>
        <w:suppressAutoHyphens/>
        <w:spacing w:after="0"/>
        <w:ind w:left="708"/>
        <w:rPr>
          <w:rFonts w:asciiTheme="minorHAnsi" w:eastAsia="Times New Roman" w:hAnsiTheme="minorHAnsi" w:cstheme="minorHAnsi"/>
          <w:bCs/>
          <w:sz w:val="20"/>
          <w:szCs w:val="20"/>
          <w:lang w:eastAsia="ar-SA"/>
        </w:rPr>
      </w:pPr>
      <w:r w:rsidRPr="00914E1A">
        <w:rPr>
          <w:rFonts w:asciiTheme="minorHAnsi" w:eastAsia="Times New Roman" w:hAnsiTheme="minorHAnsi" w:cstheme="minorHAnsi"/>
          <w:sz w:val="20"/>
          <w:szCs w:val="20"/>
          <w:lang w:eastAsia="ar-SA"/>
        </w:rPr>
        <w:lastRenderedPageBreak/>
        <w:t>UWAGA: Decydujące znaczenie dla oceny zachowania powyższego terminu ma data i godzina wpływu oferty na platformę wskazaną w pkt. 1.2 SWZ.</w:t>
      </w:r>
      <w:r w:rsidRPr="00914E1A">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638538CE" w:rsidR="00E23B8D" w:rsidRPr="00914E1A" w:rsidRDefault="00E23B8D" w:rsidP="0083724A">
      <w:pPr>
        <w:numPr>
          <w:ilvl w:val="1"/>
          <w:numId w:val="16"/>
        </w:numPr>
        <w:spacing w:after="0"/>
        <w:ind w:left="567" w:hanging="567"/>
        <w:rPr>
          <w:rFonts w:asciiTheme="minorHAnsi" w:hAnsiTheme="minorHAnsi" w:cstheme="minorHAnsi"/>
          <w:b/>
          <w:sz w:val="20"/>
          <w:szCs w:val="20"/>
        </w:rPr>
      </w:pPr>
      <w:r w:rsidRPr="00914E1A">
        <w:rPr>
          <w:rFonts w:asciiTheme="minorHAnsi" w:hAnsiTheme="minorHAnsi" w:cstheme="minorHAnsi"/>
          <w:sz w:val="20"/>
          <w:szCs w:val="20"/>
        </w:rPr>
        <w:t xml:space="preserve">Otwarcie ofert nastąpi w dniu </w:t>
      </w:r>
      <w:r w:rsidR="00A51152" w:rsidRPr="00914E1A">
        <w:rPr>
          <w:rFonts w:asciiTheme="minorHAnsi" w:hAnsiTheme="minorHAnsi" w:cstheme="minorHAnsi"/>
          <w:b/>
          <w:sz w:val="20"/>
          <w:szCs w:val="20"/>
        </w:rPr>
        <w:t>1</w:t>
      </w:r>
      <w:r w:rsidR="00914E1A" w:rsidRPr="00914E1A">
        <w:rPr>
          <w:rFonts w:asciiTheme="minorHAnsi" w:hAnsiTheme="minorHAnsi" w:cstheme="minorHAnsi"/>
          <w:b/>
          <w:sz w:val="20"/>
          <w:szCs w:val="20"/>
        </w:rPr>
        <w:t>5</w:t>
      </w:r>
      <w:r w:rsidR="00A51152" w:rsidRPr="00914E1A">
        <w:rPr>
          <w:rFonts w:asciiTheme="minorHAnsi" w:hAnsiTheme="minorHAnsi" w:cstheme="minorHAnsi"/>
          <w:b/>
          <w:sz w:val="20"/>
          <w:szCs w:val="20"/>
        </w:rPr>
        <w:t>.0</w:t>
      </w:r>
      <w:r w:rsidR="00914E1A" w:rsidRPr="00914E1A">
        <w:rPr>
          <w:rFonts w:asciiTheme="minorHAnsi" w:hAnsiTheme="minorHAnsi" w:cstheme="minorHAnsi"/>
          <w:b/>
          <w:sz w:val="20"/>
          <w:szCs w:val="20"/>
        </w:rPr>
        <w:t>3</w:t>
      </w:r>
      <w:r w:rsidR="00A51152" w:rsidRPr="00914E1A">
        <w:rPr>
          <w:rFonts w:asciiTheme="minorHAnsi" w:hAnsiTheme="minorHAnsi" w:cstheme="minorHAnsi"/>
          <w:b/>
          <w:sz w:val="20"/>
          <w:szCs w:val="20"/>
        </w:rPr>
        <w:t>.2024</w:t>
      </w:r>
      <w:r w:rsidRPr="00914E1A">
        <w:rPr>
          <w:rFonts w:asciiTheme="minorHAnsi" w:hAnsiTheme="minorHAnsi" w:cstheme="minorHAnsi"/>
          <w:b/>
          <w:sz w:val="20"/>
          <w:szCs w:val="20"/>
        </w:rPr>
        <w:t xml:space="preserve"> r. o godz. </w:t>
      </w:r>
      <w:r w:rsidR="00A51152" w:rsidRPr="00914E1A">
        <w:rPr>
          <w:rFonts w:asciiTheme="minorHAnsi" w:hAnsiTheme="minorHAnsi" w:cstheme="minorHAnsi"/>
          <w:b/>
          <w:sz w:val="20"/>
          <w:szCs w:val="20"/>
        </w:rPr>
        <w:t>9:15</w:t>
      </w:r>
      <w:r w:rsidRPr="00914E1A">
        <w:rPr>
          <w:rFonts w:asciiTheme="minorHAnsi" w:hAnsiTheme="minorHAnsi" w:cstheme="minorHAnsi"/>
          <w:b/>
          <w:sz w:val="20"/>
          <w:szCs w:val="20"/>
        </w:rPr>
        <w:t xml:space="preserve"> </w:t>
      </w:r>
      <w:r w:rsidRPr="00914E1A">
        <w:rPr>
          <w:rFonts w:asciiTheme="minorHAnsi" w:hAnsiTheme="minorHAnsi" w:cstheme="minorHAnsi"/>
          <w:bCs/>
          <w:sz w:val="20"/>
          <w:szCs w:val="20"/>
        </w:rPr>
        <w:t xml:space="preserve">(lub w przypadku awarii – zgodnie z dyspozycją art. 222 ust. 2 PZP). </w:t>
      </w:r>
    </w:p>
    <w:p w14:paraId="34F02FBF" w14:textId="77777777" w:rsidR="00E23B8D" w:rsidRPr="009D2586" w:rsidRDefault="00E23B8D" w:rsidP="0083724A">
      <w:pPr>
        <w:numPr>
          <w:ilvl w:val="1"/>
          <w:numId w:val="16"/>
        </w:numPr>
        <w:spacing w:after="0"/>
        <w:ind w:left="567" w:hanging="567"/>
        <w:rPr>
          <w:rFonts w:asciiTheme="minorHAnsi" w:hAnsiTheme="minorHAnsi" w:cstheme="minorHAnsi"/>
          <w:b/>
          <w:sz w:val="20"/>
          <w:szCs w:val="20"/>
        </w:rPr>
      </w:pPr>
      <w:r w:rsidRPr="009D2586">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9D2586" w:rsidRDefault="00E23B8D" w:rsidP="0031773E">
      <w:pPr>
        <w:spacing w:after="0"/>
        <w:ind w:left="435"/>
        <w:rPr>
          <w:rFonts w:asciiTheme="minorHAnsi" w:hAnsiTheme="minorHAnsi" w:cstheme="minorHAnsi"/>
          <w:b/>
          <w:bCs/>
          <w:sz w:val="20"/>
          <w:szCs w:val="20"/>
        </w:rPr>
      </w:pPr>
    </w:p>
    <w:p w14:paraId="15C33A7A" w14:textId="77777777" w:rsidR="00E23B8D" w:rsidRPr="009D2586" w:rsidRDefault="00E23B8D" w:rsidP="0083724A">
      <w:pPr>
        <w:pStyle w:val="Akapitzlist"/>
        <w:numPr>
          <w:ilvl w:val="0"/>
          <w:numId w:val="16"/>
        </w:numPr>
        <w:shd w:val="clear" w:color="auto" w:fill="FFFFFF"/>
        <w:spacing w:after="0"/>
        <w:ind w:left="284" w:hanging="426"/>
        <w:rPr>
          <w:rFonts w:asciiTheme="minorHAnsi" w:eastAsia="Times New Roman" w:hAnsiTheme="minorHAnsi" w:cstheme="minorHAnsi"/>
          <w:b/>
          <w:bCs/>
          <w:sz w:val="20"/>
          <w:szCs w:val="20"/>
          <w:lang w:eastAsia="pl-PL"/>
        </w:rPr>
      </w:pPr>
      <w:r w:rsidRPr="009D2586">
        <w:rPr>
          <w:rFonts w:asciiTheme="minorHAnsi" w:eastAsia="Times New Roman" w:hAnsiTheme="minorHAnsi" w:cstheme="minorHAnsi"/>
          <w:b/>
          <w:bCs/>
          <w:sz w:val="20"/>
          <w:szCs w:val="20"/>
          <w:lang w:eastAsia="pl-PL"/>
        </w:rPr>
        <w:t>TERMIN ZWIĄZANIA OFERTĄ:</w:t>
      </w:r>
    </w:p>
    <w:p w14:paraId="7DA71EE0" w14:textId="1C3C5CE0" w:rsidR="00E23B8D" w:rsidRPr="001C204D" w:rsidRDefault="00E23B8D" w:rsidP="0083724A">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1C204D">
        <w:rPr>
          <w:rFonts w:asciiTheme="minorHAnsi" w:eastAsia="Times New Roman" w:hAnsiTheme="minorHAnsi" w:cstheme="minorHAnsi"/>
          <w:sz w:val="20"/>
          <w:szCs w:val="20"/>
          <w:lang w:eastAsia="pl-PL"/>
        </w:rPr>
        <w:t xml:space="preserve">Wykonawca jest związany ofertą </w:t>
      </w:r>
      <w:r w:rsidRPr="001C204D">
        <w:rPr>
          <w:rFonts w:asciiTheme="minorHAnsi" w:eastAsia="Times New Roman" w:hAnsiTheme="minorHAnsi" w:cstheme="minorHAnsi"/>
          <w:b/>
          <w:bCs/>
          <w:sz w:val="20"/>
          <w:szCs w:val="20"/>
          <w:lang w:eastAsia="pl-PL"/>
        </w:rPr>
        <w:t xml:space="preserve">do </w:t>
      </w:r>
      <w:r w:rsidR="00A51152" w:rsidRPr="001C204D">
        <w:rPr>
          <w:rFonts w:asciiTheme="minorHAnsi" w:eastAsia="Times New Roman" w:hAnsiTheme="minorHAnsi" w:cstheme="minorHAnsi"/>
          <w:b/>
          <w:bCs/>
          <w:sz w:val="20"/>
          <w:szCs w:val="20"/>
          <w:lang w:eastAsia="pl-PL"/>
        </w:rPr>
        <w:t>1</w:t>
      </w:r>
      <w:r w:rsidR="001C204D" w:rsidRPr="001C204D">
        <w:rPr>
          <w:rFonts w:asciiTheme="minorHAnsi" w:eastAsia="Times New Roman" w:hAnsiTheme="minorHAnsi" w:cstheme="minorHAnsi"/>
          <w:b/>
          <w:bCs/>
          <w:sz w:val="20"/>
          <w:szCs w:val="20"/>
          <w:lang w:eastAsia="pl-PL"/>
        </w:rPr>
        <w:t>3</w:t>
      </w:r>
      <w:r w:rsidR="00A51152" w:rsidRPr="001C204D">
        <w:rPr>
          <w:rFonts w:asciiTheme="minorHAnsi" w:eastAsia="Times New Roman" w:hAnsiTheme="minorHAnsi" w:cstheme="minorHAnsi"/>
          <w:b/>
          <w:bCs/>
          <w:sz w:val="20"/>
          <w:szCs w:val="20"/>
          <w:lang w:eastAsia="pl-PL"/>
        </w:rPr>
        <w:t>.0</w:t>
      </w:r>
      <w:r w:rsidR="001C204D" w:rsidRPr="001C204D">
        <w:rPr>
          <w:rFonts w:asciiTheme="minorHAnsi" w:eastAsia="Times New Roman" w:hAnsiTheme="minorHAnsi" w:cstheme="minorHAnsi"/>
          <w:b/>
          <w:bCs/>
          <w:sz w:val="20"/>
          <w:szCs w:val="20"/>
          <w:lang w:eastAsia="pl-PL"/>
        </w:rPr>
        <w:t>4</w:t>
      </w:r>
      <w:r w:rsidR="00A51152" w:rsidRPr="001C204D">
        <w:rPr>
          <w:rFonts w:asciiTheme="minorHAnsi" w:eastAsia="Times New Roman" w:hAnsiTheme="minorHAnsi" w:cstheme="minorHAnsi"/>
          <w:b/>
          <w:bCs/>
          <w:sz w:val="20"/>
          <w:szCs w:val="20"/>
          <w:lang w:eastAsia="pl-PL"/>
        </w:rPr>
        <w:t xml:space="preserve">.2024 </w:t>
      </w:r>
      <w:r w:rsidRPr="001C204D">
        <w:rPr>
          <w:rFonts w:asciiTheme="minorHAnsi" w:eastAsia="Times New Roman" w:hAnsiTheme="minorHAnsi" w:cstheme="minorHAnsi"/>
          <w:b/>
          <w:bCs/>
          <w:sz w:val="20"/>
          <w:szCs w:val="20"/>
          <w:lang w:eastAsia="pl-PL"/>
        </w:rPr>
        <w:t>r.</w:t>
      </w:r>
    </w:p>
    <w:p w14:paraId="0F587F4C" w14:textId="100B4888" w:rsidR="00E23B8D" w:rsidRPr="009D2586" w:rsidRDefault="00E23B8D" w:rsidP="0083724A">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9D2586">
        <w:rPr>
          <w:rFonts w:asciiTheme="minorHAnsi" w:eastAsia="Times New Roman" w:hAnsiTheme="minorHAnsi" w:cstheme="minorHAnsi"/>
          <w:sz w:val="20"/>
          <w:szCs w:val="20"/>
          <w:lang w:eastAsia="pl-PL"/>
        </w:rPr>
        <w:br/>
      </w:r>
      <w:r w:rsidRPr="009D2586">
        <w:rPr>
          <w:rFonts w:asciiTheme="minorHAnsi" w:eastAsia="Times New Roman" w:hAnsiTheme="minorHAnsi" w:cstheme="minorHAnsi"/>
          <w:sz w:val="20"/>
          <w:szCs w:val="20"/>
          <w:lang w:eastAsia="pl-PL"/>
        </w:rPr>
        <w:t>w pk</w:t>
      </w:r>
      <w:r w:rsidR="00C30D5F" w:rsidRPr="009D2586">
        <w:rPr>
          <w:rFonts w:asciiTheme="minorHAnsi" w:eastAsia="Times New Roman" w:hAnsiTheme="minorHAnsi" w:cstheme="minorHAnsi"/>
          <w:sz w:val="20"/>
          <w:szCs w:val="20"/>
          <w:lang w:eastAsia="pl-PL"/>
        </w:rPr>
        <w:t xml:space="preserve">t. </w:t>
      </w:r>
      <w:r w:rsidR="00192FA7" w:rsidRPr="009D2586">
        <w:rPr>
          <w:rFonts w:asciiTheme="minorHAnsi" w:eastAsia="Times New Roman" w:hAnsiTheme="minorHAnsi" w:cstheme="minorHAnsi"/>
          <w:sz w:val="20"/>
          <w:szCs w:val="20"/>
          <w:lang w:eastAsia="pl-PL"/>
        </w:rPr>
        <w:t>20.1 SWZ</w:t>
      </w:r>
      <w:r w:rsidRPr="009D2586">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9D2586">
        <w:rPr>
          <w:rFonts w:asciiTheme="minorHAnsi" w:eastAsia="Times New Roman" w:hAnsiTheme="minorHAnsi" w:cstheme="minorHAnsi"/>
          <w:sz w:val="20"/>
          <w:szCs w:val="20"/>
          <w:lang w:eastAsia="pl-PL"/>
        </w:rPr>
        <w:t>6</w:t>
      </w:r>
      <w:r w:rsidRPr="009D2586">
        <w:rPr>
          <w:rFonts w:asciiTheme="minorHAnsi" w:eastAsia="Times New Roman" w:hAnsiTheme="minorHAnsi" w:cstheme="minorHAnsi"/>
          <w:sz w:val="20"/>
          <w:szCs w:val="20"/>
          <w:lang w:eastAsia="pl-PL"/>
        </w:rPr>
        <w:t>0 dni.</w:t>
      </w:r>
    </w:p>
    <w:p w14:paraId="51184D44" w14:textId="7F37C902" w:rsidR="00E23B8D" w:rsidRPr="009D2586" w:rsidRDefault="00E23B8D" w:rsidP="0083724A">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Przedłużenie terminu związania ofertą, o którym mowa w pkt </w:t>
      </w:r>
      <w:r w:rsidR="00192FA7" w:rsidRPr="009D2586">
        <w:rPr>
          <w:rFonts w:asciiTheme="minorHAnsi" w:eastAsia="Times New Roman" w:hAnsiTheme="minorHAnsi" w:cstheme="minorHAnsi"/>
          <w:sz w:val="20"/>
          <w:szCs w:val="20"/>
          <w:lang w:eastAsia="pl-PL"/>
        </w:rPr>
        <w:t>20</w:t>
      </w:r>
      <w:r w:rsidRPr="009D2586">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9D2586" w:rsidRDefault="00E23B8D" w:rsidP="0083724A">
      <w:pPr>
        <w:pStyle w:val="Akapitzlist"/>
        <w:numPr>
          <w:ilvl w:val="1"/>
          <w:numId w:val="1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9D2586">
        <w:rPr>
          <w:rFonts w:asciiTheme="minorHAnsi" w:eastAsia="Times New Roman" w:hAnsiTheme="minorHAnsi" w:cstheme="minorHAnsi"/>
          <w:sz w:val="20"/>
          <w:szCs w:val="20"/>
          <w:lang w:eastAsia="pl-PL"/>
        </w:rPr>
        <w:t>20</w:t>
      </w:r>
      <w:r w:rsidRPr="009D2586">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947344"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947344" w:rsidRDefault="002003D4" w:rsidP="0083724A">
      <w:pPr>
        <w:pStyle w:val="Akapitzlist"/>
        <w:numPr>
          <w:ilvl w:val="0"/>
          <w:numId w:val="16"/>
        </w:numPr>
        <w:shd w:val="clear" w:color="auto" w:fill="FFFFFF"/>
        <w:spacing w:after="0"/>
        <w:ind w:left="284"/>
        <w:rPr>
          <w:rFonts w:asciiTheme="minorHAnsi" w:eastAsia="Times New Roman" w:hAnsiTheme="minorHAnsi" w:cstheme="minorHAnsi"/>
          <w:b/>
          <w:bCs/>
          <w:sz w:val="20"/>
          <w:szCs w:val="20"/>
          <w:lang w:eastAsia="pl-PL"/>
        </w:rPr>
      </w:pPr>
      <w:r w:rsidRPr="00947344">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947344" w:rsidRDefault="002003D4" w:rsidP="0083724A">
      <w:pPr>
        <w:pStyle w:val="Akapitzlist"/>
        <w:numPr>
          <w:ilvl w:val="1"/>
          <w:numId w:val="16"/>
        </w:numPr>
        <w:shd w:val="clear" w:color="auto" w:fill="FFFFFF"/>
        <w:spacing w:after="0"/>
        <w:ind w:left="567" w:hanging="567"/>
        <w:rPr>
          <w:rFonts w:asciiTheme="minorHAnsi" w:eastAsia="Times New Roman" w:hAnsiTheme="minorHAnsi" w:cstheme="minorHAnsi"/>
          <w:sz w:val="20"/>
          <w:szCs w:val="20"/>
          <w:lang w:eastAsia="pl-PL"/>
        </w:rPr>
      </w:pPr>
      <w:r w:rsidRPr="00947344">
        <w:rPr>
          <w:rFonts w:asciiTheme="minorHAnsi" w:hAnsiTheme="minorHAnsi" w:cstheme="minorHAnsi"/>
          <w:sz w:val="20"/>
          <w:szCs w:val="20"/>
        </w:rPr>
        <w:t>Ocenie podlegają nieodrzucone oferty.</w:t>
      </w:r>
    </w:p>
    <w:p w14:paraId="2523CB14" w14:textId="184D7904" w:rsidR="002003D4" w:rsidRPr="00947344" w:rsidRDefault="002003D4" w:rsidP="0083724A">
      <w:pPr>
        <w:pStyle w:val="Akapitzlist"/>
        <w:numPr>
          <w:ilvl w:val="2"/>
          <w:numId w:val="16"/>
        </w:numPr>
        <w:tabs>
          <w:tab w:val="left" w:pos="-567"/>
        </w:tabs>
        <w:spacing w:after="0"/>
        <w:ind w:left="993" w:hanging="851"/>
        <w:jc w:val="both"/>
        <w:rPr>
          <w:rFonts w:asciiTheme="minorHAnsi" w:hAnsiTheme="minorHAnsi" w:cstheme="minorHAnsi"/>
          <w:b/>
          <w:sz w:val="20"/>
          <w:szCs w:val="20"/>
        </w:rPr>
      </w:pPr>
      <w:r w:rsidRPr="00947344">
        <w:rPr>
          <w:rFonts w:asciiTheme="minorHAnsi" w:hAnsiTheme="minorHAnsi" w:cstheme="minorHAnsi"/>
          <w:b/>
          <w:sz w:val="20"/>
          <w:szCs w:val="20"/>
        </w:rPr>
        <w:t xml:space="preserve">Cena brutto – </w:t>
      </w:r>
      <w:r w:rsidR="00B644BB" w:rsidRPr="00947344">
        <w:rPr>
          <w:rFonts w:asciiTheme="minorHAnsi" w:hAnsiTheme="minorHAnsi" w:cstheme="minorHAnsi"/>
          <w:b/>
          <w:sz w:val="20"/>
          <w:szCs w:val="20"/>
        </w:rPr>
        <w:t>100</w:t>
      </w:r>
      <w:r w:rsidRPr="00947344">
        <w:rPr>
          <w:rFonts w:asciiTheme="minorHAnsi" w:hAnsiTheme="minorHAnsi" w:cstheme="minorHAnsi"/>
          <w:b/>
          <w:sz w:val="20"/>
          <w:szCs w:val="20"/>
        </w:rPr>
        <w:t xml:space="preserve"> % znaczenia (</w:t>
      </w:r>
      <w:proofErr w:type="spellStart"/>
      <w:r w:rsidRPr="00947344">
        <w:rPr>
          <w:rFonts w:asciiTheme="minorHAnsi" w:hAnsiTheme="minorHAnsi" w:cstheme="minorHAnsi"/>
          <w:b/>
          <w:sz w:val="20"/>
          <w:szCs w:val="20"/>
        </w:rPr>
        <w:t>Wc</w:t>
      </w:r>
      <w:proofErr w:type="spellEnd"/>
      <w:r w:rsidRPr="00947344">
        <w:rPr>
          <w:rFonts w:asciiTheme="minorHAnsi" w:hAnsiTheme="minorHAnsi" w:cstheme="minorHAnsi"/>
          <w:b/>
          <w:sz w:val="20"/>
          <w:szCs w:val="20"/>
        </w:rPr>
        <w:t>)</w:t>
      </w:r>
    </w:p>
    <w:p w14:paraId="69327D94" w14:textId="47162672" w:rsidR="002003D4" w:rsidRPr="00947344"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947344">
        <w:rPr>
          <w:rFonts w:asciiTheme="minorHAnsi" w:hAnsiTheme="minorHAnsi" w:cstheme="minorHAnsi"/>
          <w:sz w:val="20"/>
          <w:szCs w:val="20"/>
        </w:rPr>
        <w:t>Sposób dokonania oceny wg wzoru:</w:t>
      </w:r>
    </w:p>
    <w:p w14:paraId="37CDB516" w14:textId="77777777" w:rsidR="00B644BB" w:rsidRPr="00947344"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947344"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947344">
        <w:rPr>
          <w:rFonts w:asciiTheme="minorHAnsi" w:hAnsiTheme="minorHAnsi" w:cstheme="minorHAnsi"/>
          <w:b/>
          <w:sz w:val="20"/>
          <w:szCs w:val="20"/>
        </w:rPr>
        <w:t>W</w:t>
      </w:r>
      <w:r w:rsidRPr="00947344">
        <w:rPr>
          <w:rFonts w:asciiTheme="minorHAnsi" w:hAnsiTheme="minorHAnsi" w:cstheme="minorHAnsi"/>
          <w:b/>
          <w:sz w:val="20"/>
          <w:szCs w:val="20"/>
          <w:vertAlign w:val="subscript"/>
        </w:rPr>
        <w:t>C</w:t>
      </w:r>
      <w:r w:rsidRPr="00947344">
        <w:rPr>
          <w:rFonts w:asciiTheme="minorHAnsi" w:hAnsiTheme="minorHAnsi" w:cstheme="minorHAnsi"/>
          <w:b/>
          <w:sz w:val="20"/>
          <w:szCs w:val="20"/>
        </w:rPr>
        <w:t xml:space="preserve"> = (</w:t>
      </w:r>
      <w:proofErr w:type="spellStart"/>
      <w:r w:rsidRPr="00947344">
        <w:rPr>
          <w:rFonts w:asciiTheme="minorHAnsi" w:hAnsiTheme="minorHAnsi" w:cstheme="minorHAnsi"/>
          <w:b/>
          <w:sz w:val="20"/>
          <w:szCs w:val="20"/>
        </w:rPr>
        <w:t>C</w:t>
      </w:r>
      <w:r w:rsidRPr="00947344">
        <w:rPr>
          <w:rFonts w:asciiTheme="minorHAnsi" w:hAnsiTheme="minorHAnsi" w:cstheme="minorHAnsi"/>
          <w:b/>
          <w:sz w:val="20"/>
          <w:szCs w:val="20"/>
          <w:vertAlign w:val="subscript"/>
        </w:rPr>
        <w:t>n</w:t>
      </w:r>
      <w:proofErr w:type="spellEnd"/>
      <w:r w:rsidRPr="00947344">
        <w:rPr>
          <w:rFonts w:asciiTheme="minorHAnsi" w:hAnsiTheme="minorHAnsi" w:cstheme="minorHAnsi"/>
          <w:b/>
          <w:sz w:val="20"/>
          <w:szCs w:val="20"/>
        </w:rPr>
        <w:t xml:space="preserve"> : </w:t>
      </w:r>
      <w:proofErr w:type="spellStart"/>
      <w:r w:rsidRPr="00947344">
        <w:rPr>
          <w:rFonts w:asciiTheme="minorHAnsi" w:hAnsiTheme="minorHAnsi" w:cstheme="minorHAnsi"/>
          <w:b/>
          <w:sz w:val="20"/>
          <w:szCs w:val="20"/>
        </w:rPr>
        <w:t>C</w:t>
      </w:r>
      <w:r w:rsidRPr="00947344">
        <w:rPr>
          <w:rFonts w:asciiTheme="minorHAnsi" w:hAnsiTheme="minorHAnsi" w:cstheme="minorHAnsi"/>
          <w:b/>
          <w:sz w:val="20"/>
          <w:szCs w:val="20"/>
          <w:vertAlign w:val="subscript"/>
        </w:rPr>
        <w:t>b</w:t>
      </w:r>
      <w:proofErr w:type="spellEnd"/>
      <w:r w:rsidRPr="00947344">
        <w:rPr>
          <w:rFonts w:asciiTheme="minorHAnsi" w:hAnsiTheme="minorHAnsi" w:cstheme="minorHAnsi"/>
          <w:b/>
          <w:sz w:val="20"/>
          <w:szCs w:val="20"/>
        </w:rPr>
        <w:t xml:space="preserve">) x </w:t>
      </w:r>
      <w:r w:rsidR="00B644BB" w:rsidRPr="00947344">
        <w:rPr>
          <w:rFonts w:asciiTheme="minorHAnsi" w:hAnsiTheme="minorHAnsi" w:cstheme="minorHAnsi"/>
          <w:b/>
          <w:sz w:val="20"/>
          <w:szCs w:val="20"/>
        </w:rPr>
        <w:t>100</w:t>
      </w:r>
      <w:r w:rsidRPr="00947344">
        <w:rPr>
          <w:rFonts w:asciiTheme="minorHAnsi" w:hAnsiTheme="minorHAnsi" w:cstheme="minorHAnsi"/>
          <w:b/>
          <w:sz w:val="20"/>
          <w:szCs w:val="20"/>
        </w:rPr>
        <w:t xml:space="preserve"> pkt</w:t>
      </w:r>
    </w:p>
    <w:p w14:paraId="0F9B0BD4" w14:textId="77777777" w:rsidR="00B644BB" w:rsidRPr="00947344"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947344"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947344">
        <w:rPr>
          <w:rFonts w:asciiTheme="minorHAnsi" w:hAnsiTheme="minorHAnsi" w:cstheme="minorHAnsi"/>
          <w:b/>
          <w:sz w:val="20"/>
          <w:szCs w:val="20"/>
        </w:rPr>
        <w:t>W</w:t>
      </w:r>
      <w:r w:rsidRPr="00947344">
        <w:rPr>
          <w:rFonts w:asciiTheme="minorHAnsi" w:hAnsiTheme="minorHAnsi" w:cstheme="minorHAnsi"/>
          <w:b/>
          <w:sz w:val="20"/>
          <w:szCs w:val="20"/>
          <w:vertAlign w:val="subscript"/>
        </w:rPr>
        <w:t xml:space="preserve">C </w:t>
      </w:r>
      <w:r w:rsidRPr="00947344">
        <w:rPr>
          <w:rFonts w:asciiTheme="minorHAnsi" w:hAnsiTheme="minorHAnsi" w:cstheme="minorHAnsi"/>
          <w:b/>
          <w:sz w:val="20"/>
          <w:szCs w:val="20"/>
        </w:rPr>
        <w:t>– wartość punktowa ceny brutto</w:t>
      </w:r>
    </w:p>
    <w:p w14:paraId="7DB96458" w14:textId="77777777" w:rsidR="002003D4" w:rsidRPr="00947344"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947344">
        <w:rPr>
          <w:rFonts w:asciiTheme="minorHAnsi" w:hAnsiTheme="minorHAnsi" w:cstheme="minorHAnsi"/>
          <w:b/>
          <w:bCs/>
          <w:sz w:val="20"/>
          <w:szCs w:val="20"/>
        </w:rPr>
        <w:t>C</w:t>
      </w:r>
      <w:r w:rsidRPr="00947344">
        <w:rPr>
          <w:rFonts w:asciiTheme="minorHAnsi" w:hAnsiTheme="minorHAnsi" w:cstheme="minorHAnsi"/>
          <w:b/>
          <w:bCs/>
          <w:sz w:val="20"/>
          <w:szCs w:val="20"/>
          <w:vertAlign w:val="subscript"/>
        </w:rPr>
        <w:t>n</w:t>
      </w:r>
      <w:proofErr w:type="spellEnd"/>
      <w:r w:rsidRPr="00947344">
        <w:rPr>
          <w:rFonts w:asciiTheme="minorHAnsi" w:hAnsiTheme="minorHAnsi" w:cstheme="minorHAnsi"/>
          <w:b/>
          <w:bCs/>
          <w:sz w:val="20"/>
          <w:szCs w:val="20"/>
        </w:rPr>
        <w:t xml:space="preserve"> – cena brutto najniższa</w:t>
      </w:r>
    </w:p>
    <w:p w14:paraId="4C4B891E" w14:textId="77777777" w:rsidR="002003D4" w:rsidRPr="00947344"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947344">
        <w:rPr>
          <w:rFonts w:asciiTheme="minorHAnsi" w:hAnsiTheme="minorHAnsi" w:cstheme="minorHAnsi"/>
          <w:b/>
          <w:sz w:val="20"/>
          <w:szCs w:val="20"/>
        </w:rPr>
        <w:t>C</w:t>
      </w:r>
      <w:r w:rsidRPr="00947344">
        <w:rPr>
          <w:rFonts w:asciiTheme="minorHAnsi" w:hAnsiTheme="minorHAnsi" w:cstheme="minorHAnsi"/>
          <w:b/>
          <w:sz w:val="20"/>
          <w:szCs w:val="20"/>
          <w:vertAlign w:val="subscript"/>
        </w:rPr>
        <w:t>b</w:t>
      </w:r>
      <w:proofErr w:type="spellEnd"/>
      <w:r w:rsidRPr="00947344">
        <w:rPr>
          <w:rFonts w:asciiTheme="minorHAnsi" w:hAnsiTheme="minorHAnsi" w:cstheme="minorHAnsi"/>
          <w:b/>
          <w:sz w:val="20"/>
          <w:szCs w:val="20"/>
        </w:rPr>
        <w:t xml:space="preserve"> – cena brutto badanej oferty</w:t>
      </w:r>
    </w:p>
    <w:p w14:paraId="08D81533" w14:textId="77777777" w:rsidR="002003D4" w:rsidRPr="009D2586" w:rsidRDefault="002003D4" w:rsidP="0031773E">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9D2586" w:rsidRDefault="002003D4" w:rsidP="0083724A">
      <w:pPr>
        <w:pStyle w:val="Akapitzlist"/>
        <w:numPr>
          <w:ilvl w:val="0"/>
          <w:numId w:val="12"/>
        </w:numPr>
        <w:tabs>
          <w:tab w:val="left" w:pos="-567"/>
        </w:tabs>
        <w:spacing w:after="0"/>
        <w:jc w:val="both"/>
        <w:rPr>
          <w:rFonts w:asciiTheme="minorHAnsi" w:hAnsiTheme="minorHAnsi" w:cstheme="minorHAnsi"/>
          <w:b/>
          <w:vanish/>
          <w:color w:val="FF0000"/>
          <w:sz w:val="20"/>
          <w:szCs w:val="20"/>
        </w:rPr>
      </w:pPr>
    </w:p>
    <w:p w14:paraId="1B2047BC" w14:textId="77777777" w:rsidR="002003D4" w:rsidRPr="009D2586" w:rsidRDefault="002003D4" w:rsidP="0083724A">
      <w:pPr>
        <w:pStyle w:val="Akapitzlist"/>
        <w:numPr>
          <w:ilvl w:val="0"/>
          <w:numId w:val="12"/>
        </w:numPr>
        <w:tabs>
          <w:tab w:val="left" w:pos="-567"/>
        </w:tabs>
        <w:spacing w:after="0"/>
        <w:jc w:val="both"/>
        <w:rPr>
          <w:rFonts w:asciiTheme="minorHAnsi" w:hAnsiTheme="minorHAnsi" w:cstheme="minorHAnsi"/>
          <w:b/>
          <w:vanish/>
          <w:color w:val="FF0000"/>
          <w:sz w:val="20"/>
          <w:szCs w:val="20"/>
        </w:rPr>
      </w:pPr>
    </w:p>
    <w:p w14:paraId="406CC12D" w14:textId="77777777" w:rsidR="002003D4" w:rsidRPr="009D2586" w:rsidRDefault="002003D4" w:rsidP="0083724A">
      <w:pPr>
        <w:pStyle w:val="Akapitzlist"/>
        <w:numPr>
          <w:ilvl w:val="1"/>
          <w:numId w:val="12"/>
        </w:numPr>
        <w:tabs>
          <w:tab w:val="left" w:pos="-567"/>
        </w:tabs>
        <w:spacing w:after="0"/>
        <w:jc w:val="both"/>
        <w:rPr>
          <w:rFonts w:asciiTheme="minorHAnsi" w:hAnsiTheme="minorHAnsi" w:cstheme="minorHAnsi"/>
          <w:b/>
          <w:vanish/>
          <w:color w:val="FF0000"/>
          <w:sz w:val="20"/>
          <w:szCs w:val="20"/>
        </w:rPr>
      </w:pPr>
    </w:p>
    <w:p w14:paraId="0A8035BD" w14:textId="1DDAE176" w:rsidR="004172F7" w:rsidRPr="009D2586" w:rsidRDefault="004172F7" w:rsidP="0083724A">
      <w:pPr>
        <w:pStyle w:val="Akapitzlist"/>
        <w:numPr>
          <w:ilvl w:val="0"/>
          <w:numId w:val="16"/>
        </w:numPr>
        <w:shd w:val="clear" w:color="auto" w:fill="FFFFFF"/>
        <w:spacing w:after="0"/>
        <w:ind w:left="284" w:hanging="426"/>
        <w:jc w:val="both"/>
        <w:rPr>
          <w:rFonts w:asciiTheme="minorHAnsi" w:eastAsia="Times New Roman" w:hAnsiTheme="minorHAnsi" w:cstheme="minorHAnsi"/>
          <w:b/>
          <w:bCs/>
          <w:sz w:val="20"/>
          <w:szCs w:val="20"/>
          <w:lang w:eastAsia="pl-PL"/>
        </w:rPr>
      </w:pPr>
      <w:r w:rsidRPr="009D2586">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9D2586">
        <w:rPr>
          <w:rFonts w:asciiTheme="minorHAnsi" w:eastAsia="Times New Roman" w:hAnsiTheme="minorHAnsi" w:cstheme="minorHAnsi"/>
          <w:b/>
          <w:bCs/>
          <w:sz w:val="20"/>
          <w:szCs w:val="20"/>
          <w:lang w:eastAsia="pl-PL"/>
        </w:rPr>
        <w:br/>
      </w:r>
      <w:r w:rsidRPr="009D2586">
        <w:rPr>
          <w:rFonts w:asciiTheme="minorHAnsi" w:eastAsia="Times New Roman" w:hAnsiTheme="minorHAnsi" w:cstheme="minorHAnsi"/>
          <w:b/>
          <w:bCs/>
          <w:sz w:val="20"/>
          <w:szCs w:val="20"/>
          <w:lang w:eastAsia="pl-PL"/>
        </w:rPr>
        <w:t>W SPRAWIE ZAMÓWIENIA PUBLICZNEGO</w:t>
      </w:r>
      <w:r w:rsidR="003C2D92" w:rsidRPr="009D2586">
        <w:rPr>
          <w:rFonts w:asciiTheme="minorHAnsi" w:eastAsia="Times New Roman" w:hAnsiTheme="minorHAnsi" w:cstheme="minorHAnsi"/>
          <w:b/>
          <w:bCs/>
          <w:sz w:val="20"/>
          <w:szCs w:val="20"/>
          <w:lang w:eastAsia="pl-PL"/>
        </w:rPr>
        <w:t>:</w:t>
      </w:r>
    </w:p>
    <w:p w14:paraId="3997DFB2" w14:textId="77777777" w:rsidR="00F86ACF" w:rsidRPr="009D2586" w:rsidRDefault="00F86ACF" w:rsidP="0083724A">
      <w:pPr>
        <w:pStyle w:val="Akapitzlist"/>
        <w:numPr>
          <w:ilvl w:val="0"/>
          <w:numId w:val="13"/>
        </w:numPr>
        <w:spacing w:after="0"/>
        <w:jc w:val="both"/>
        <w:rPr>
          <w:rFonts w:asciiTheme="minorHAnsi" w:hAnsiTheme="minorHAnsi" w:cstheme="minorHAnsi"/>
          <w:vanish/>
          <w:sz w:val="20"/>
          <w:szCs w:val="20"/>
          <w:shd w:val="clear" w:color="auto" w:fill="FFFFFF"/>
        </w:rPr>
      </w:pPr>
    </w:p>
    <w:p w14:paraId="0E2FD7D3" w14:textId="77777777" w:rsidR="00F86ACF" w:rsidRPr="009D2586" w:rsidRDefault="00F86ACF" w:rsidP="0083724A">
      <w:pPr>
        <w:pStyle w:val="Akapitzlist"/>
        <w:numPr>
          <w:ilvl w:val="0"/>
          <w:numId w:val="13"/>
        </w:numPr>
        <w:spacing w:after="0"/>
        <w:jc w:val="both"/>
        <w:rPr>
          <w:rFonts w:asciiTheme="minorHAnsi" w:hAnsiTheme="minorHAnsi" w:cstheme="minorHAnsi"/>
          <w:vanish/>
          <w:sz w:val="20"/>
          <w:szCs w:val="20"/>
          <w:shd w:val="clear" w:color="auto" w:fill="FFFFFF"/>
        </w:rPr>
      </w:pPr>
    </w:p>
    <w:p w14:paraId="5E433F9C" w14:textId="2A8C9B27" w:rsidR="001A20D7" w:rsidRPr="009D2586" w:rsidRDefault="001A20D7" w:rsidP="0083724A">
      <w:pPr>
        <w:pStyle w:val="Akapitzlist"/>
        <w:numPr>
          <w:ilvl w:val="1"/>
          <w:numId w:val="13"/>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AD4377" w:rsidRPr="009D2586">
        <w:rPr>
          <w:rFonts w:asciiTheme="minorHAnsi" w:hAnsiTheme="minorHAnsi" w:cstheme="minorHAnsi"/>
          <w:sz w:val="20"/>
          <w:szCs w:val="20"/>
          <w:shd w:val="clear" w:color="auto" w:fill="FFFFFF"/>
        </w:rPr>
        <w:t>5</w:t>
      </w:r>
      <w:r w:rsidRPr="009D2586">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AD4377" w:rsidRPr="009D2586">
        <w:rPr>
          <w:rFonts w:asciiTheme="minorHAnsi" w:hAnsiTheme="minorHAnsi" w:cstheme="minorHAnsi"/>
          <w:sz w:val="20"/>
          <w:szCs w:val="20"/>
          <w:shd w:val="clear" w:color="auto" w:fill="FFFFFF"/>
        </w:rPr>
        <w:t>0</w:t>
      </w:r>
      <w:r w:rsidRPr="009D2586">
        <w:rPr>
          <w:rFonts w:asciiTheme="minorHAnsi" w:hAnsiTheme="minorHAnsi" w:cstheme="minorHAnsi"/>
          <w:sz w:val="20"/>
          <w:szCs w:val="20"/>
          <w:shd w:val="clear" w:color="auto" w:fill="FFFFFF"/>
        </w:rPr>
        <w:t xml:space="preserve"> dni, jeżeli zostało przesłane w inny sposób</w:t>
      </w:r>
      <w:r w:rsidRPr="009D2586">
        <w:rPr>
          <w:rFonts w:asciiTheme="minorHAnsi" w:eastAsia="Times New Roman" w:hAnsiTheme="minorHAnsi" w:cstheme="minorHAnsi"/>
          <w:sz w:val="20"/>
          <w:szCs w:val="20"/>
          <w:lang w:eastAsia="ar-SA"/>
        </w:rPr>
        <w:t>.</w:t>
      </w:r>
      <w:r w:rsidR="00F86ACF" w:rsidRPr="009D2586">
        <w:rPr>
          <w:rFonts w:asciiTheme="minorHAnsi" w:eastAsia="Times New Roman" w:hAnsiTheme="minorHAnsi" w:cstheme="minorHAnsi"/>
          <w:sz w:val="20"/>
          <w:szCs w:val="20"/>
          <w:lang w:eastAsia="ar-SA"/>
        </w:rPr>
        <w:t xml:space="preserve"> </w:t>
      </w:r>
      <w:r w:rsidRPr="009D2586">
        <w:rPr>
          <w:rFonts w:asciiTheme="minorHAnsi" w:eastAsia="Times New Roman" w:hAnsiTheme="minorHAnsi" w:cstheme="minorHAnsi"/>
          <w:sz w:val="20"/>
          <w:szCs w:val="20"/>
          <w:lang w:eastAsia="ar-SA"/>
        </w:rPr>
        <w:t>Zamawiający</w:t>
      </w:r>
      <w:r w:rsidR="00F134E0" w:rsidRPr="009D2586">
        <w:rPr>
          <w:rFonts w:asciiTheme="minorHAnsi" w:eastAsia="Times New Roman" w:hAnsiTheme="minorHAnsi" w:cstheme="minorHAnsi"/>
          <w:sz w:val="20"/>
          <w:szCs w:val="20"/>
          <w:lang w:eastAsia="ar-SA"/>
        </w:rPr>
        <w:t xml:space="preserve"> niezwłocznie </w:t>
      </w:r>
      <w:r w:rsidRPr="009D2586">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1B7DF31F" w:rsidR="001A20D7" w:rsidRPr="009D2586" w:rsidRDefault="001A20D7" w:rsidP="0083724A">
      <w:pPr>
        <w:pStyle w:val="Akapitzlist"/>
        <w:numPr>
          <w:ilvl w:val="1"/>
          <w:numId w:val="13"/>
        </w:numPr>
        <w:spacing w:after="0"/>
        <w:ind w:left="567" w:hanging="567"/>
        <w:jc w:val="both"/>
        <w:rPr>
          <w:rFonts w:asciiTheme="minorHAnsi" w:hAnsiTheme="minorHAnsi" w:cstheme="minorHAnsi"/>
          <w:b/>
          <w:sz w:val="20"/>
          <w:szCs w:val="20"/>
        </w:rPr>
      </w:pPr>
      <w:r w:rsidRPr="009D2586">
        <w:rPr>
          <w:rFonts w:asciiTheme="minorHAnsi" w:eastAsia="Times New Roman" w:hAnsiTheme="minorHAnsi" w:cstheme="minorHAnsi"/>
          <w:sz w:val="20"/>
          <w:szCs w:val="20"/>
          <w:lang w:eastAsia="ar-SA"/>
        </w:rPr>
        <w:t xml:space="preserve">Umowa może być zawarta przed upływem terminu, o którym mowa w pkt </w:t>
      </w:r>
      <w:r w:rsidR="00DD5792" w:rsidRPr="009D2586">
        <w:rPr>
          <w:rFonts w:asciiTheme="minorHAnsi" w:eastAsia="Times New Roman" w:hAnsiTheme="minorHAnsi" w:cstheme="minorHAnsi"/>
          <w:sz w:val="20"/>
          <w:szCs w:val="20"/>
          <w:lang w:eastAsia="ar-SA"/>
        </w:rPr>
        <w:t>2</w:t>
      </w:r>
      <w:r w:rsidR="00B11835" w:rsidRPr="009D2586">
        <w:rPr>
          <w:rFonts w:asciiTheme="minorHAnsi" w:eastAsia="Times New Roman" w:hAnsiTheme="minorHAnsi" w:cstheme="minorHAnsi"/>
          <w:sz w:val="20"/>
          <w:szCs w:val="20"/>
          <w:lang w:eastAsia="ar-SA"/>
        </w:rPr>
        <w:t>2</w:t>
      </w:r>
      <w:r w:rsidR="00DD5792" w:rsidRPr="009D2586">
        <w:rPr>
          <w:rFonts w:asciiTheme="minorHAnsi" w:eastAsia="Times New Roman" w:hAnsiTheme="minorHAnsi" w:cstheme="minorHAnsi"/>
          <w:sz w:val="20"/>
          <w:szCs w:val="20"/>
          <w:lang w:eastAsia="ar-SA"/>
        </w:rPr>
        <w:t>.</w:t>
      </w:r>
      <w:r w:rsidRPr="009D2586">
        <w:rPr>
          <w:rFonts w:asciiTheme="minorHAnsi" w:eastAsia="Times New Roman" w:hAnsiTheme="minorHAnsi" w:cstheme="minorHAnsi"/>
          <w:sz w:val="20"/>
          <w:szCs w:val="20"/>
          <w:lang w:eastAsia="ar-SA"/>
        </w:rPr>
        <w:t>1</w:t>
      </w:r>
      <w:r w:rsidR="00DD5792" w:rsidRPr="009D2586">
        <w:rPr>
          <w:rFonts w:asciiTheme="minorHAnsi" w:eastAsia="Times New Roman" w:hAnsiTheme="minorHAnsi" w:cstheme="minorHAnsi"/>
          <w:sz w:val="20"/>
          <w:szCs w:val="20"/>
          <w:lang w:eastAsia="ar-SA"/>
        </w:rPr>
        <w:t xml:space="preserve"> SWZ</w:t>
      </w:r>
      <w:r w:rsidRPr="009D2586">
        <w:rPr>
          <w:rFonts w:asciiTheme="minorHAnsi" w:eastAsia="Times New Roman" w:hAnsiTheme="minorHAnsi" w:cstheme="minorHAnsi"/>
          <w:sz w:val="20"/>
          <w:szCs w:val="20"/>
          <w:lang w:eastAsia="ar-SA"/>
        </w:rPr>
        <w:t xml:space="preserve">, jeżeli zachodzą okoliczności określone w art. </w:t>
      </w:r>
      <w:r w:rsidR="00FE2859" w:rsidRPr="009D2586">
        <w:rPr>
          <w:rFonts w:asciiTheme="minorHAnsi" w:eastAsia="Times New Roman" w:hAnsiTheme="minorHAnsi" w:cstheme="minorHAnsi"/>
          <w:sz w:val="20"/>
          <w:szCs w:val="20"/>
          <w:lang w:eastAsia="ar-SA"/>
        </w:rPr>
        <w:t>308</w:t>
      </w:r>
      <w:r w:rsidRPr="009D2586">
        <w:rPr>
          <w:rFonts w:asciiTheme="minorHAnsi" w:eastAsia="Times New Roman" w:hAnsiTheme="minorHAnsi" w:cstheme="minorHAnsi"/>
          <w:sz w:val="20"/>
          <w:szCs w:val="20"/>
          <w:lang w:eastAsia="ar-SA"/>
        </w:rPr>
        <w:t xml:space="preserve"> ust. </w:t>
      </w:r>
      <w:r w:rsidR="00FE2859" w:rsidRPr="009D2586">
        <w:rPr>
          <w:rFonts w:asciiTheme="minorHAnsi" w:eastAsia="Times New Roman" w:hAnsiTheme="minorHAnsi" w:cstheme="minorHAnsi"/>
          <w:sz w:val="20"/>
          <w:szCs w:val="20"/>
          <w:lang w:eastAsia="ar-SA"/>
        </w:rPr>
        <w:t>3</w:t>
      </w:r>
      <w:r w:rsidRPr="009D2586">
        <w:rPr>
          <w:rFonts w:asciiTheme="minorHAnsi" w:eastAsia="Times New Roman" w:hAnsiTheme="minorHAnsi" w:cstheme="minorHAnsi"/>
          <w:sz w:val="20"/>
          <w:szCs w:val="20"/>
          <w:lang w:eastAsia="ar-SA"/>
        </w:rPr>
        <w:t xml:space="preserve"> PZP.</w:t>
      </w:r>
    </w:p>
    <w:p w14:paraId="74411554" w14:textId="783429CD" w:rsidR="001A20D7" w:rsidRPr="009D2586" w:rsidRDefault="001A20D7" w:rsidP="0083724A">
      <w:pPr>
        <w:pStyle w:val="Akapitzlist"/>
        <w:numPr>
          <w:ilvl w:val="1"/>
          <w:numId w:val="13"/>
        </w:numPr>
        <w:spacing w:after="0"/>
        <w:ind w:left="567" w:hanging="567"/>
        <w:jc w:val="both"/>
        <w:rPr>
          <w:rFonts w:asciiTheme="minorHAnsi" w:hAnsiTheme="minorHAnsi" w:cstheme="minorHAnsi"/>
          <w:b/>
          <w:sz w:val="20"/>
          <w:szCs w:val="20"/>
        </w:rPr>
      </w:pPr>
      <w:r w:rsidRPr="009D2586">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9D2586" w:rsidRDefault="001A20D7" w:rsidP="0031773E">
      <w:pPr>
        <w:pStyle w:val="Akapitzlist"/>
        <w:shd w:val="clear" w:color="auto" w:fill="FFFFFF"/>
        <w:spacing w:after="0"/>
        <w:ind w:left="792"/>
        <w:rPr>
          <w:rFonts w:asciiTheme="minorHAnsi" w:eastAsia="Times New Roman" w:hAnsiTheme="minorHAnsi" w:cstheme="minorHAnsi"/>
          <w:color w:val="FF0000"/>
          <w:sz w:val="20"/>
          <w:szCs w:val="20"/>
          <w:lang w:eastAsia="pl-PL"/>
        </w:rPr>
      </w:pPr>
    </w:p>
    <w:p w14:paraId="52803AD6" w14:textId="77777777" w:rsidR="007A2699" w:rsidRPr="00947344" w:rsidRDefault="007A2699" w:rsidP="0083724A">
      <w:pPr>
        <w:pStyle w:val="Akapitzlist"/>
        <w:numPr>
          <w:ilvl w:val="0"/>
          <w:numId w:val="17"/>
        </w:numPr>
        <w:spacing w:after="0"/>
        <w:ind w:left="284" w:hanging="426"/>
        <w:jc w:val="both"/>
        <w:rPr>
          <w:rFonts w:asciiTheme="minorHAnsi" w:hAnsiTheme="minorHAnsi" w:cstheme="minorHAnsi"/>
          <w:b/>
          <w:sz w:val="20"/>
          <w:szCs w:val="20"/>
        </w:rPr>
      </w:pPr>
      <w:r w:rsidRPr="00947344">
        <w:rPr>
          <w:rFonts w:asciiTheme="minorHAnsi" w:hAnsiTheme="minorHAnsi" w:cstheme="minorHAnsi"/>
          <w:b/>
          <w:sz w:val="20"/>
          <w:szCs w:val="20"/>
        </w:rPr>
        <w:t>WYMAGANIA DOTYCZĄCE ZABEZPIECZENIA NALEŻYTEGO WYKONANIA UMOWY:</w:t>
      </w:r>
    </w:p>
    <w:p w14:paraId="3088C806" w14:textId="3F2CB469" w:rsidR="0045187A" w:rsidRPr="00947344" w:rsidRDefault="0045187A" w:rsidP="0083724A">
      <w:pPr>
        <w:pStyle w:val="Akapitzlist"/>
        <w:numPr>
          <w:ilvl w:val="1"/>
          <w:numId w:val="17"/>
        </w:numPr>
        <w:spacing w:after="0"/>
        <w:ind w:left="567" w:hanging="567"/>
        <w:jc w:val="both"/>
        <w:rPr>
          <w:rFonts w:asciiTheme="minorHAnsi" w:hAnsiTheme="minorHAnsi" w:cstheme="minorHAnsi"/>
          <w:sz w:val="20"/>
          <w:szCs w:val="20"/>
        </w:rPr>
      </w:pPr>
      <w:r w:rsidRPr="00947344">
        <w:rPr>
          <w:rFonts w:asciiTheme="minorHAnsi" w:hAnsiTheme="minorHAnsi" w:cstheme="minorHAnsi"/>
          <w:sz w:val="20"/>
        </w:rPr>
        <w:t xml:space="preserve">Zamawiający </w:t>
      </w:r>
      <w:r w:rsidR="00FB2B58" w:rsidRPr="00947344">
        <w:rPr>
          <w:rFonts w:asciiTheme="minorHAnsi" w:hAnsiTheme="minorHAnsi" w:cstheme="minorHAnsi"/>
          <w:sz w:val="20"/>
        </w:rPr>
        <w:t xml:space="preserve">nie </w:t>
      </w:r>
      <w:r w:rsidRPr="00947344">
        <w:rPr>
          <w:rFonts w:asciiTheme="minorHAnsi" w:hAnsiTheme="minorHAnsi" w:cstheme="minorHAnsi"/>
          <w:sz w:val="20"/>
        </w:rPr>
        <w:t xml:space="preserve">wymaga wniesienia zabezpieczenia należytego wykonania umowy.  </w:t>
      </w:r>
    </w:p>
    <w:p w14:paraId="5BB0DBFE" w14:textId="47141C5C" w:rsidR="00EE52B5" w:rsidRPr="009D2586"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9D2586" w:rsidRDefault="003077AE" w:rsidP="0083724A">
      <w:pPr>
        <w:pStyle w:val="Akapitzlist"/>
        <w:numPr>
          <w:ilvl w:val="0"/>
          <w:numId w:val="18"/>
        </w:numPr>
        <w:shd w:val="clear" w:color="auto" w:fill="FFFFFF"/>
        <w:spacing w:after="0"/>
        <w:ind w:left="284" w:hanging="426"/>
        <w:rPr>
          <w:rFonts w:asciiTheme="minorHAnsi" w:eastAsia="Times New Roman" w:hAnsiTheme="minorHAnsi" w:cstheme="minorHAnsi"/>
          <w:b/>
          <w:bCs/>
          <w:sz w:val="20"/>
          <w:szCs w:val="20"/>
          <w:lang w:eastAsia="pl-PL"/>
        </w:rPr>
      </w:pPr>
      <w:r w:rsidRPr="009D2586">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D2586" w:rsidRDefault="003077AE" w:rsidP="0083724A">
      <w:pPr>
        <w:pStyle w:val="Akapitzlist"/>
        <w:numPr>
          <w:ilvl w:val="1"/>
          <w:numId w:val="18"/>
        </w:numPr>
        <w:spacing w:after="0"/>
        <w:ind w:left="567"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D2586" w:rsidRDefault="003077AE" w:rsidP="0083724A">
      <w:pPr>
        <w:pStyle w:val="Akapitzlist"/>
        <w:numPr>
          <w:ilvl w:val="1"/>
          <w:numId w:val="18"/>
        </w:numPr>
        <w:spacing w:after="0"/>
        <w:ind w:left="567" w:hanging="567"/>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9D2586"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9D2586" w:rsidRDefault="007A2699" w:rsidP="0083724A">
      <w:pPr>
        <w:pStyle w:val="Akapitzlist"/>
        <w:numPr>
          <w:ilvl w:val="0"/>
          <w:numId w:val="19"/>
        </w:numPr>
        <w:spacing w:after="0"/>
        <w:ind w:left="284" w:hanging="426"/>
        <w:jc w:val="both"/>
        <w:rPr>
          <w:rFonts w:asciiTheme="minorHAnsi" w:hAnsiTheme="minorHAnsi" w:cstheme="minorHAnsi"/>
          <w:b/>
          <w:sz w:val="20"/>
          <w:szCs w:val="20"/>
        </w:rPr>
      </w:pPr>
      <w:r w:rsidRPr="009D2586">
        <w:rPr>
          <w:rFonts w:asciiTheme="minorHAnsi" w:hAnsiTheme="minorHAnsi" w:cstheme="minorHAnsi"/>
          <w:b/>
          <w:sz w:val="20"/>
          <w:szCs w:val="20"/>
        </w:rPr>
        <w:t>POZOSTAŁE ZASTRZEŻENIA:</w:t>
      </w:r>
    </w:p>
    <w:p w14:paraId="72D492BC" w14:textId="7897B8D5" w:rsidR="00CC36CE" w:rsidRPr="009D2586" w:rsidRDefault="00CC36CE"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shd w:val="clear" w:color="auto" w:fill="FFFFFF"/>
        </w:rPr>
        <w:lastRenderedPageBreak/>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Zamawiający nie przewiduje zawarcia umowy ramowej</w:t>
      </w:r>
      <w:r w:rsidR="00DE59D0" w:rsidRPr="009D2586">
        <w:rPr>
          <w:rFonts w:asciiTheme="minorHAnsi" w:hAnsiTheme="minorHAnsi" w:cstheme="minorHAnsi"/>
          <w:sz w:val="20"/>
          <w:szCs w:val="20"/>
        </w:rPr>
        <w:t xml:space="preserve">, zatem nie wskazuje </w:t>
      </w:r>
      <w:r w:rsidR="00DE59D0" w:rsidRPr="009D2586">
        <w:rPr>
          <w:rFonts w:asciiTheme="minorHAnsi" w:hAnsiTheme="minorHAnsi" w:cstheme="minorHAnsi"/>
          <w:sz w:val="20"/>
          <w:szCs w:val="20"/>
          <w:shd w:val="clear" w:color="auto" w:fill="FFFFFF"/>
        </w:rPr>
        <w:t>maksymalnej liczby Wykonawców, z którymi ją zawrze.</w:t>
      </w:r>
    </w:p>
    <w:p w14:paraId="0CADF968" w14:textId="29AD1679"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Zamawiający przewiduje udzieleni</w:t>
      </w:r>
      <w:r w:rsidR="00ED67A3" w:rsidRPr="009D2586">
        <w:rPr>
          <w:rFonts w:asciiTheme="minorHAnsi" w:hAnsiTheme="minorHAnsi" w:cstheme="minorHAnsi"/>
          <w:sz w:val="20"/>
          <w:szCs w:val="20"/>
        </w:rPr>
        <w:t>a</w:t>
      </w:r>
      <w:r w:rsidRPr="009D2586">
        <w:rPr>
          <w:rFonts w:asciiTheme="minorHAnsi" w:hAnsiTheme="minorHAnsi" w:cstheme="minorHAnsi"/>
          <w:sz w:val="20"/>
          <w:szCs w:val="20"/>
        </w:rPr>
        <w:t xml:space="preserve"> zamówień, o których mowa w art. </w:t>
      </w:r>
      <w:r w:rsidR="00ED67A3" w:rsidRPr="009D2586">
        <w:rPr>
          <w:rFonts w:asciiTheme="minorHAnsi" w:hAnsiTheme="minorHAnsi" w:cstheme="minorHAnsi"/>
          <w:sz w:val="20"/>
          <w:szCs w:val="20"/>
          <w:shd w:val="clear" w:color="auto" w:fill="FFFFFF"/>
        </w:rPr>
        <w:t>214 ust. 1 pkt 8</w:t>
      </w:r>
      <w:r w:rsidRPr="009D2586">
        <w:rPr>
          <w:rFonts w:asciiTheme="minorHAnsi" w:hAnsiTheme="minorHAnsi" w:cstheme="minorHAnsi"/>
          <w:sz w:val="20"/>
          <w:szCs w:val="20"/>
        </w:rPr>
        <w:t xml:space="preserve"> PZP.</w:t>
      </w:r>
    </w:p>
    <w:p w14:paraId="0945D4BD" w14:textId="50CCCC2C"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Zamawiający nie wymaga oraz nie dopuszcza składania ofert wariantowych.</w:t>
      </w:r>
    </w:p>
    <w:p w14:paraId="5BC19A7C" w14:textId="7A5CD375" w:rsidR="00D752C0" w:rsidRPr="009D2586" w:rsidRDefault="00D752C0"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9D2586">
        <w:rPr>
          <w:rFonts w:asciiTheme="minorHAnsi" w:hAnsiTheme="minorHAnsi" w:cstheme="minorHAnsi"/>
          <w:sz w:val="20"/>
          <w:szCs w:val="20"/>
          <w:shd w:val="clear" w:color="auto" w:fill="FFFFFF"/>
        </w:rPr>
        <w:t>W</w:t>
      </w:r>
      <w:r w:rsidRPr="009D2586">
        <w:rPr>
          <w:rFonts w:asciiTheme="minorHAnsi" w:hAnsiTheme="minorHAnsi" w:cstheme="minorHAnsi"/>
          <w:sz w:val="20"/>
          <w:szCs w:val="20"/>
          <w:shd w:val="clear" w:color="auto" w:fill="FFFFFF"/>
        </w:rPr>
        <w:t>ykonawców, o których mowa w art. 94</w:t>
      </w:r>
      <w:r w:rsidR="00C4182E" w:rsidRPr="009D2586">
        <w:rPr>
          <w:rFonts w:asciiTheme="minorHAnsi" w:hAnsiTheme="minorHAnsi" w:cstheme="minorHAnsi"/>
          <w:sz w:val="20"/>
          <w:szCs w:val="20"/>
          <w:shd w:val="clear" w:color="auto" w:fill="FFFFFF"/>
        </w:rPr>
        <w:t xml:space="preserve"> PZP.</w:t>
      </w:r>
    </w:p>
    <w:p w14:paraId="12CFBFE5" w14:textId="120A3384"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Zamawiający nie przewiduje zastosowanie aukcji elektronicznej</w:t>
      </w:r>
      <w:r w:rsidR="001E25A4" w:rsidRPr="009D2586">
        <w:rPr>
          <w:rFonts w:asciiTheme="minorHAnsi" w:hAnsiTheme="minorHAnsi" w:cstheme="minorHAnsi"/>
          <w:sz w:val="20"/>
          <w:szCs w:val="20"/>
        </w:rPr>
        <w:t xml:space="preserve">, zatem nie wskazuje </w:t>
      </w:r>
      <w:r w:rsidR="001E25A4" w:rsidRPr="009D2586">
        <w:rPr>
          <w:rFonts w:asciiTheme="minorHAnsi" w:hAnsiTheme="minorHAnsi" w:cstheme="minorHAnsi"/>
          <w:sz w:val="20"/>
          <w:szCs w:val="20"/>
          <w:shd w:val="clear" w:color="auto" w:fill="FFFFFF"/>
        </w:rPr>
        <w:t>informacji, o których mowa w art. 230 PZP.</w:t>
      </w:r>
    </w:p>
    <w:p w14:paraId="47017FB8" w14:textId="77777777"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 xml:space="preserve">Zamawiający nie przewiduje zwrotu kosztów udziału w postępowaniu. </w:t>
      </w:r>
    </w:p>
    <w:p w14:paraId="1F8D9348" w14:textId="5F3128CE" w:rsidR="007A2699" w:rsidRPr="009D2586" w:rsidRDefault="007A2699" w:rsidP="0083724A">
      <w:pPr>
        <w:pStyle w:val="Akapitzlist"/>
        <w:numPr>
          <w:ilvl w:val="1"/>
          <w:numId w:val="19"/>
        </w:numPr>
        <w:spacing w:after="0"/>
        <w:ind w:left="567" w:hanging="567"/>
        <w:jc w:val="both"/>
        <w:rPr>
          <w:rFonts w:asciiTheme="minorHAnsi" w:hAnsiTheme="minorHAnsi" w:cstheme="minorHAnsi"/>
          <w:b/>
          <w:sz w:val="20"/>
          <w:szCs w:val="20"/>
        </w:rPr>
      </w:pPr>
      <w:r w:rsidRPr="009D2586">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9D2586">
        <w:rPr>
          <w:rFonts w:asciiTheme="minorHAnsi" w:hAnsiTheme="minorHAnsi" w:cstheme="minorHAnsi"/>
          <w:sz w:val="20"/>
          <w:szCs w:val="20"/>
        </w:rPr>
        <w:t xml:space="preserve"> </w:t>
      </w:r>
      <w:r w:rsidR="00235F31" w:rsidRPr="009D2586">
        <w:rPr>
          <w:rFonts w:asciiTheme="minorHAnsi" w:hAnsiTheme="minorHAnsi" w:cstheme="minorHAnsi"/>
          <w:sz w:val="20"/>
          <w:szCs w:val="20"/>
          <w:shd w:val="clear" w:color="auto" w:fill="FFFFFF"/>
        </w:rPr>
        <w:t>w sytuacji określonej w art. 93 PZP</w:t>
      </w:r>
      <w:r w:rsidRPr="009D2586">
        <w:rPr>
          <w:rFonts w:asciiTheme="minorHAnsi" w:hAnsiTheme="minorHAnsi" w:cstheme="minorHAnsi"/>
          <w:sz w:val="20"/>
          <w:szCs w:val="20"/>
        </w:rPr>
        <w:t xml:space="preserve">, jak również nie dopuszcza takiej możliwości. </w:t>
      </w:r>
    </w:p>
    <w:p w14:paraId="1557F80B" w14:textId="77777777" w:rsidR="007A2699" w:rsidRPr="009D2586" w:rsidRDefault="007A2699" w:rsidP="0031773E">
      <w:pPr>
        <w:spacing w:after="0"/>
        <w:jc w:val="both"/>
        <w:rPr>
          <w:rFonts w:asciiTheme="minorHAnsi" w:hAnsiTheme="minorHAnsi" w:cstheme="minorHAnsi"/>
          <w:b/>
          <w:sz w:val="20"/>
          <w:szCs w:val="20"/>
        </w:rPr>
      </w:pPr>
    </w:p>
    <w:p w14:paraId="6AD36B07" w14:textId="77777777" w:rsidR="007A2699" w:rsidRPr="009D2586" w:rsidRDefault="007A2699" w:rsidP="0083724A">
      <w:pPr>
        <w:pStyle w:val="Akapitzlist"/>
        <w:numPr>
          <w:ilvl w:val="0"/>
          <w:numId w:val="19"/>
        </w:numPr>
        <w:tabs>
          <w:tab w:val="left" w:pos="-567"/>
        </w:tabs>
        <w:spacing w:after="0"/>
        <w:ind w:left="284" w:hanging="426"/>
        <w:jc w:val="both"/>
        <w:rPr>
          <w:rFonts w:asciiTheme="minorHAnsi" w:hAnsiTheme="minorHAnsi" w:cstheme="minorHAnsi"/>
          <w:b/>
          <w:sz w:val="20"/>
          <w:szCs w:val="20"/>
        </w:rPr>
      </w:pPr>
      <w:r w:rsidRPr="009D2586">
        <w:rPr>
          <w:rFonts w:asciiTheme="minorHAnsi" w:hAnsiTheme="minorHAnsi" w:cstheme="minorHAnsi"/>
          <w:b/>
          <w:sz w:val="20"/>
          <w:szCs w:val="20"/>
        </w:rPr>
        <w:t>DOTYCZY WYKONAWCÓW BĘDĄCYCH OSOBAMI FIZYCZNYMI:</w:t>
      </w:r>
    </w:p>
    <w:p w14:paraId="4BBDCBC0" w14:textId="77777777" w:rsidR="007A2699" w:rsidRPr="009D2586" w:rsidRDefault="007A2699" w:rsidP="0083724A">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Zamawiający informuje, że: </w:t>
      </w:r>
    </w:p>
    <w:p w14:paraId="4B3E6748" w14:textId="77777777" w:rsidR="007A2699" w:rsidRPr="009D2586" w:rsidRDefault="007A2699" w:rsidP="0083724A">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administratorem Pani/Pana danych osobowych jest Zamawiający. </w:t>
      </w:r>
    </w:p>
    <w:p w14:paraId="340D0987" w14:textId="7777777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Kontakt do inspektora ochrony danych osobowych: </w:t>
      </w:r>
      <w:hyperlink r:id="rId11" w:history="1">
        <w:r w:rsidRPr="009D2586">
          <w:rPr>
            <w:rStyle w:val="Hipercze"/>
            <w:rFonts w:asciiTheme="minorHAnsi" w:hAnsiTheme="minorHAnsi" w:cstheme="minorHAnsi"/>
            <w:color w:val="auto"/>
            <w:sz w:val="20"/>
            <w:szCs w:val="20"/>
          </w:rPr>
          <w:t>iod@khk.krakow.pl</w:t>
        </w:r>
      </w:hyperlink>
      <w:r w:rsidRPr="009D2586">
        <w:rPr>
          <w:rFonts w:asciiTheme="minorHAnsi" w:hAnsiTheme="minorHAnsi" w:cstheme="minorHAnsi"/>
          <w:sz w:val="20"/>
          <w:szCs w:val="20"/>
        </w:rPr>
        <w:t xml:space="preserve">, tel.: 12 269 15 05. </w:t>
      </w:r>
    </w:p>
    <w:p w14:paraId="733347BF" w14:textId="7777777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D2586">
        <w:rPr>
          <w:rFonts w:asciiTheme="minorHAnsi" w:hAnsiTheme="minorHAnsi" w:cstheme="minorHAnsi"/>
          <w:sz w:val="20"/>
          <w:szCs w:val="20"/>
        </w:rPr>
        <w:t>1</w:t>
      </w:r>
      <w:r w:rsidRPr="009D2586">
        <w:rPr>
          <w:rFonts w:asciiTheme="minorHAnsi" w:hAnsiTheme="minorHAnsi" w:cstheme="minorHAnsi"/>
          <w:sz w:val="20"/>
          <w:szCs w:val="20"/>
        </w:rPr>
        <w:t xml:space="preserve">8 oraz art. </w:t>
      </w:r>
      <w:r w:rsidR="00AA3B3C" w:rsidRPr="009D2586">
        <w:rPr>
          <w:rFonts w:asciiTheme="minorHAnsi" w:hAnsiTheme="minorHAnsi" w:cstheme="minorHAnsi"/>
          <w:sz w:val="20"/>
          <w:szCs w:val="20"/>
        </w:rPr>
        <w:t>74</w:t>
      </w:r>
      <w:r w:rsidRPr="009D2586">
        <w:rPr>
          <w:rFonts w:asciiTheme="minorHAnsi" w:hAnsiTheme="minorHAnsi" w:cstheme="minorHAnsi"/>
          <w:sz w:val="20"/>
          <w:szCs w:val="20"/>
        </w:rPr>
        <w:t xml:space="preserve"> ust. </w:t>
      </w:r>
      <w:r w:rsidR="00AA3B3C" w:rsidRPr="009D2586">
        <w:rPr>
          <w:rFonts w:asciiTheme="minorHAnsi" w:hAnsiTheme="minorHAnsi" w:cstheme="minorHAnsi"/>
          <w:sz w:val="20"/>
          <w:szCs w:val="20"/>
        </w:rPr>
        <w:t>1</w:t>
      </w:r>
      <w:r w:rsidRPr="009D2586">
        <w:rPr>
          <w:rFonts w:asciiTheme="minorHAnsi" w:hAnsiTheme="minorHAnsi" w:cstheme="minorHAnsi"/>
          <w:sz w:val="20"/>
          <w:szCs w:val="20"/>
        </w:rPr>
        <w:t xml:space="preserve"> PZP oraz odpowiednie organy kontrole w zakresie ich kompetencji;  </w:t>
      </w:r>
    </w:p>
    <w:p w14:paraId="6D8FDFC7" w14:textId="3B35261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Pani/Pana dane osobowe będą przechowywane, zgodnie z art. 7</w:t>
      </w:r>
      <w:r w:rsidR="006423CD" w:rsidRPr="009D2586">
        <w:rPr>
          <w:rFonts w:asciiTheme="minorHAnsi" w:hAnsiTheme="minorHAnsi" w:cstheme="minorHAnsi"/>
          <w:sz w:val="20"/>
          <w:szCs w:val="20"/>
        </w:rPr>
        <w:t>8</w:t>
      </w:r>
      <w:r w:rsidRPr="009D2586">
        <w:rPr>
          <w:rFonts w:asciiTheme="minorHAnsi" w:hAnsiTheme="minorHAnsi" w:cstheme="minorHAnsi"/>
          <w:sz w:val="20"/>
          <w:szCs w:val="20"/>
        </w:rPr>
        <w:t xml:space="preserve"> ust. 1 </w:t>
      </w:r>
      <w:proofErr w:type="spellStart"/>
      <w:r w:rsidRPr="009D2586">
        <w:rPr>
          <w:rFonts w:asciiTheme="minorHAnsi" w:hAnsiTheme="minorHAnsi" w:cstheme="minorHAnsi"/>
          <w:sz w:val="20"/>
          <w:szCs w:val="20"/>
        </w:rPr>
        <w:t>Pzp</w:t>
      </w:r>
      <w:proofErr w:type="spellEnd"/>
      <w:r w:rsidRPr="009D2586">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D2586">
        <w:rPr>
          <w:rFonts w:asciiTheme="minorHAnsi" w:hAnsiTheme="minorHAnsi" w:cstheme="minorHAnsi"/>
          <w:sz w:val="20"/>
          <w:szCs w:val="20"/>
        </w:rPr>
        <w:t xml:space="preserve"> </w:t>
      </w:r>
      <w:r w:rsidRPr="009D2586">
        <w:rPr>
          <w:rFonts w:asciiTheme="minorHAnsi" w:hAnsiTheme="minorHAnsi" w:cstheme="minorHAnsi"/>
          <w:sz w:val="20"/>
          <w:szCs w:val="20"/>
        </w:rPr>
        <w:t>j. Dz. U. z 20</w:t>
      </w:r>
      <w:r w:rsidR="009C2C51" w:rsidRPr="009D2586">
        <w:rPr>
          <w:rFonts w:asciiTheme="minorHAnsi" w:hAnsiTheme="minorHAnsi" w:cstheme="minorHAnsi"/>
          <w:sz w:val="20"/>
          <w:szCs w:val="20"/>
        </w:rPr>
        <w:t>20</w:t>
      </w:r>
      <w:r w:rsidRPr="009D2586">
        <w:rPr>
          <w:rFonts w:asciiTheme="minorHAnsi" w:hAnsiTheme="minorHAnsi" w:cstheme="minorHAnsi"/>
          <w:sz w:val="20"/>
          <w:szCs w:val="20"/>
        </w:rPr>
        <w:t xml:space="preserve"> r. poz. </w:t>
      </w:r>
      <w:r w:rsidR="009C2C51" w:rsidRPr="009D2586">
        <w:rPr>
          <w:rFonts w:asciiTheme="minorHAnsi" w:hAnsiTheme="minorHAnsi" w:cstheme="minorHAnsi"/>
          <w:sz w:val="20"/>
          <w:szCs w:val="20"/>
        </w:rPr>
        <w:t>164</w:t>
      </w:r>
      <w:r w:rsidRPr="009D2586">
        <w:rPr>
          <w:rFonts w:asciiTheme="minorHAnsi" w:hAnsiTheme="minorHAnsi" w:cstheme="minorHAnsi"/>
          <w:sz w:val="20"/>
          <w:szCs w:val="20"/>
        </w:rPr>
        <w:t xml:space="preserve"> </w:t>
      </w:r>
      <w:r w:rsidR="006423CD" w:rsidRPr="009D2586">
        <w:rPr>
          <w:rFonts w:asciiTheme="minorHAnsi" w:hAnsiTheme="minorHAnsi" w:cstheme="minorHAnsi"/>
          <w:sz w:val="20"/>
          <w:szCs w:val="20"/>
        </w:rPr>
        <w:br/>
      </w:r>
      <w:r w:rsidRPr="009D2586">
        <w:rPr>
          <w:rFonts w:asciiTheme="minorHAnsi" w:hAnsiTheme="minorHAnsi" w:cstheme="minorHAnsi"/>
          <w:sz w:val="20"/>
          <w:szCs w:val="20"/>
        </w:rPr>
        <w:t xml:space="preserve">z </w:t>
      </w:r>
      <w:proofErr w:type="spellStart"/>
      <w:r w:rsidRPr="009D2586">
        <w:rPr>
          <w:rFonts w:asciiTheme="minorHAnsi" w:hAnsiTheme="minorHAnsi" w:cstheme="minorHAnsi"/>
          <w:sz w:val="20"/>
          <w:szCs w:val="20"/>
        </w:rPr>
        <w:t>późn</w:t>
      </w:r>
      <w:proofErr w:type="spellEnd"/>
      <w:r w:rsidRPr="009D2586">
        <w:rPr>
          <w:rFonts w:asciiTheme="minorHAnsi" w:hAnsiTheme="minorHAnsi" w:cstheme="minorHAnsi"/>
          <w:sz w:val="20"/>
          <w:szCs w:val="20"/>
        </w:rPr>
        <w:t xml:space="preserve">. zm.) i przepisów wykonawczych do tej ustawy. </w:t>
      </w:r>
    </w:p>
    <w:p w14:paraId="4388BBF2" w14:textId="7777777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D2586" w:rsidRDefault="007A2699" w:rsidP="0083724A">
      <w:pPr>
        <w:pStyle w:val="Akapitzlist"/>
        <w:numPr>
          <w:ilvl w:val="2"/>
          <w:numId w:val="19"/>
        </w:numPr>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posiada Pani/Pan:</w:t>
      </w:r>
    </w:p>
    <w:p w14:paraId="7B6CBF8F" w14:textId="77777777" w:rsidR="00F86ACF"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prawo dostępu do danych osobowych Pani/Pana dotyczących;</w:t>
      </w:r>
    </w:p>
    <w:p w14:paraId="075BEA06" w14:textId="77777777" w:rsidR="00F86ACF"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D2586" w:rsidRDefault="007A2699" w:rsidP="0083724A">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nie przysługuje Pani/Panu:</w:t>
      </w:r>
    </w:p>
    <w:p w14:paraId="628E2C21" w14:textId="77777777" w:rsidR="002B4F3C"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prawo do usunięcia danych osobowych;</w:t>
      </w:r>
    </w:p>
    <w:p w14:paraId="38F9C5BD" w14:textId="77777777" w:rsidR="002B4F3C"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prawo do przenoszenia danych osobowych;</w:t>
      </w:r>
    </w:p>
    <w:p w14:paraId="36105271" w14:textId="0E324124" w:rsidR="007A2699" w:rsidRPr="009D2586" w:rsidRDefault="007A2699" w:rsidP="0083724A">
      <w:pPr>
        <w:pStyle w:val="Akapitzlist"/>
        <w:numPr>
          <w:ilvl w:val="3"/>
          <w:numId w:val="19"/>
        </w:numPr>
        <w:tabs>
          <w:tab w:val="left" w:pos="-567"/>
        </w:tabs>
        <w:spacing w:after="0"/>
        <w:ind w:left="1276" w:hanging="992"/>
        <w:jc w:val="both"/>
        <w:rPr>
          <w:rFonts w:asciiTheme="minorHAnsi" w:hAnsiTheme="minorHAnsi" w:cstheme="minorHAnsi"/>
          <w:sz w:val="20"/>
          <w:szCs w:val="20"/>
        </w:rPr>
      </w:pPr>
      <w:r w:rsidRPr="009D2586">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D2586" w:rsidRDefault="00E81577" w:rsidP="0083724A">
      <w:pPr>
        <w:pStyle w:val="Akapitzlist"/>
        <w:numPr>
          <w:ilvl w:val="1"/>
          <w:numId w:val="19"/>
        </w:numPr>
        <w:tabs>
          <w:tab w:val="left" w:pos="-567"/>
        </w:tabs>
        <w:spacing w:after="0"/>
        <w:ind w:left="567" w:hanging="567"/>
        <w:jc w:val="both"/>
        <w:rPr>
          <w:rFonts w:asciiTheme="minorHAnsi" w:hAnsiTheme="minorHAnsi" w:cstheme="minorHAnsi"/>
          <w:sz w:val="20"/>
          <w:szCs w:val="20"/>
        </w:rPr>
      </w:pPr>
      <w:r w:rsidRPr="009D2586">
        <w:rPr>
          <w:rFonts w:asciiTheme="minorHAnsi" w:hAnsiTheme="minorHAnsi" w:cstheme="minorHAnsi"/>
          <w:sz w:val="20"/>
          <w:szCs w:val="20"/>
        </w:rPr>
        <w:t xml:space="preserve">Ponadto Zamawiający informuje, iż: </w:t>
      </w:r>
    </w:p>
    <w:p w14:paraId="0EDFBCEF" w14:textId="77777777" w:rsidR="00E81577" w:rsidRPr="009D2586" w:rsidRDefault="00E81577" w:rsidP="0083724A">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D2586" w:rsidRDefault="00E81577" w:rsidP="0083724A">
      <w:pPr>
        <w:pStyle w:val="Akapitzlist"/>
        <w:numPr>
          <w:ilvl w:val="2"/>
          <w:numId w:val="19"/>
        </w:numPr>
        <w:tabs>
          <w:tab w:val="left" w:pos="-567"/>
        </w:tabs>
        <w:spacing w:after="0"/>
        <w:ind w:left="993" w:hanging="851"/>
        <w:jc w:val="both"/>
        <w:rPr>
          <w:rFonts w:asciiTheme="minorHAnsi" w:hAnsiTheme="minorHAnsi" w:cstheme="minorHAnsi"/>
          <w:sz w:val="20"/>
          <w:szCs w:val="20"/>
        </w:rPr>
      </w:pPr>
      <w:r w:rsidRPr="009D2586">
        <w:rPr>
          <w:rFonts w:asciiTheme="minorHAnsi" w:hAnsiTheme="minorHAnsi" w:cstheme="minorHAnsi"/>
          <w:sz w:val="20"/>
          <w:szCs w:val="20"/>
        </w:rPr>
        <w:lastRenderedPageBreak/>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9D2586"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9D2586" w:rsidRDefault="007A2699" w:rsidP="0083724A">
      <w:pPr>
        <w:pStyle w:val="Akapitzlist"/>
        <w:numPr>
          <w:ilvl w:val="0"/>
          <w:numId w:val="19"/>
        </w:numPr>
        <w:tabs>
          <w:tab w:val="left" w:pos="-567"/>
        </w:tabs>
        <w:spacing w:after="0"/>
        <w:jc w:val="both"/>
        <w:rPr>
          <w:rFonts w:asciiTheme="minorHAnsi" w:hAnsiTheme="minorHAnsi" w:cstheme="minorHAnsi"/>
          <w:sz w:val="20"/>
          <w:szCs w:val="20"/>
        </w:rPr>
      </w:pPr>
      <w:r w:rsidRPr="009D2586">
        <w:rPr>
          <w:rFonts w:asciiTheme="minorHAnsi" w:hAnsiTheme="minorHAnsi" w:cstheme="minorHAnsi"/>
          <w:b/>
          <w:sz w:val="20"/>
          <w:szCs w:val="20"/>
        </w:rPr>
        <w:t>ZAŁĄCZNIKI DO SWZ:</w:t>
      </w:r>
    </w:p>
    <w:p w14:paraId="5835B929" w14:textId="7BA2B60B" w:rsidR="007A2699" w:rsidRPr="00914E1A" w:rsidRDefault="007A2699" w:rsidP="0083724A">
      <w:pPr>
        <w:pStyle w:val="Akapitzlist"/>
        <w:numPr>
          <w:ilvl w:val="1"/>
          <w:numId w:val="19"/>
        </w:numPr>
        <w:tabs>
          <w:tab w:val="left" w:pos="-567"/>
        </w:tabs>
        <w:spacing w:after="0"/>
        <w:jc w:val="both"/>
        <w:rPr>
          <w:rFonts w:asciiTheme="minorHAnsi" w:hAnsiTheme="minorHAnsi" w:cstheme="minorHAnsi"/>
          <w:sz w:val="20"/>
          <w:szCs w:val="20"/>
        </w:rPr>
      </w:pPr>
      <w:r w:rsidRPr="00914E1A">
        <w:rPr>
          <w:rFonts w:asciiTheme="minorHAnsi" w:hAnsiTheme="minorHAnsi" w:cstheme="minorHAnsi"/>
          <w:sz w:val="20"/>
          <w:szCs w:val="20"/>
        </w:rPr>
        <w:t>Załącznik nr 1 do SWZ – Opis przedmiotu zamówienia</w:t>
      </w:r>
      <w:r w:rsidR="00155D7E" w:rsidRPr="00914E1A">
        <w:rPr>
          <w:rFonts w:asciiTheme="minorHAnsi" w:hAnsiTheme="minorHAnsi" w:cstheme="minorHAnsi"/>
          <w:sz w:val="20"/>
          <w:szCs w:val="20"/>
        </w:rPr>
        <w:t>,</w:t>
      </w:r>
    </w:p>
    <w:p w14:paraId="200D2BF1" w14:textId="6C6CCF90" w:rsidR="007A2699" w:rsidRPr="00914E1A" w:rsidRDefault="007A2699" w:rsidP="0083724A">
      <w:pPr>
        <w:pStyle w:val="Akapitzlist"/>
        <w:numPr>
          <w:ilvl w:val="1"/>
          <w:numId w:val="19"/>
        </w:numPr>
        <w:tabs>
          <w:tab w:val="left" w:pos="-567"/>
        </w:tabs>
        <w:spacing w:after="0"/>
        <w:jc w:val="both"/>
        <w:rPr>
          <w:rFonts w:asciiTheme="minorHAnsi" w:hAnsiTheme="minorHAnsi" w:cstheme="minorHAnsi"/>
          <w:sz w:val="20"/>
          <w:szCs w:val="20"/>
        </w:rPr>
      </w:pPr>
      <w:r w:rsidRPr="00914E1A">
        <w:rPr>
          <w:rFonts w:asciiTheme="minorHAnsi" w:hAnsiTheme="minorHAnsi" w:cstheme="minorHAnsi"/>
          <w:sz w:val="20"/>
          <w:szCs w:val="20"/>
        </w:rPr>
        <w:t>Załącznik nr 2 do SWZ - Formularz ofertowy</w:t>
      </w:r>
      <w:r w:rsidR="00155D7E" w:rsidRPr="00914E1A">
        <w:rPr>
          <w:rFonts w:asciiTheme="minorHAnsi" w:hAnsiTheme="minorHAnsi" w:cstheme="minorHAnsi"/>
          <w:sz w:val="20"/>
          <w:szCs w:val="20"/>
        </w:rPr>
        <w:t>,</w:t>
      </w:r>
    </w:p>
    <w:p w14:paraId="345B926B" w14:textId="0217F6AC" w:rsidR="007A2699" w:rsidRPr="009D2586" w:rsidRDefault="007A2699" w:rsidP="0083724A">
      <w:pPr>
        <w:pStyle w:val="Akapitzlist"/>
        <w:numPr>
          <w:ilvl w:val="1"/>
          <w:numId w:val="19"/>
        </w:numPr>
        <w:tabs>
          <w:tab w:val="left" w:pos="-567"/>
        </w:tabs>
        <w:spacing w:after="0"/>
        <w:jc w:val="both"/>
        <w:rPr>
          <w:rFonts w:asciiTheme="minorHAnsi" w:hAnsiTheme="minorHAnsi" w:cstheme="minorHAnsi"/>
          <w:sz w:val="20"/>
          <w:szCs w:val="20"/>
        </w:rPr>
      </w:pPr>
      <w:r w:rsidRPr="009D2586">
        <w:rPr>
          <w:rFonts w:asciiTheme="minorHAnsi" w:hAnsiTheme="minorHAnsi" w:cstheme="minorHAnsi"/>
          <w:sz w:val="20"/>
          <w:szCs w:val="20"/>
        </w:rPr>
        <w:t xml:space="preserve">Załącznik nr 3 do SWZ – </w:t>
      </w:r>
      <w:r w:rsidR="00EB476A" w:rsidRPr="009D2586">
        <w:rPr>
          <w:rFonts w:asciiTheme="minorHAnsi" w:hAnsiTheme="minorHAnsi" w:cstheme="minorHAnsi"/>
          <w:sz w:val="20"/>
          <w:szCs w:val="20"/>
        </w:rPr>
        <w:t>Projektowane postanowienia umowy</w:t>
      </w:r>
      <w:r w:rsidR="00155D7E" w:rsidRPr="009D2586">
        <w:rPr>
          <w:rFonts w:asciiTheme="minorHAnsi" w:hAnsiTheme="minorHAnsi" w:cstheme="minorHAnsi"/>
          <w:sz w:val="20"/>
          <w:szCs w:val="20"/>
        </w:rPr>
        <w:t>,</w:t>
      </w:r>
    </w:p>
    <w:p w14:paraId="7DCDFB2D" w14:textId="72C28502" w:rsidR="00155D7E" w:rsidRPr="009D2586" w:rsidRDefault="00155D7E" w:rsidP="0083724A">
      <w:pPr>
        <w:pStyle w:val="Akapitzlist"/>
        <w:numPr>
          <w:ilvl w:val="1"/>
          <w:numId w:val="19"/>
        </w:numPr>
        <w:tabs>
          <w:tab w:val="left" w:pos="-567"/>
        </w:tabs>
        <w:spacing w:after="0"/>
        <w:jc w:val="both"/>
        <w:rPr>
          <w:rFonts w:asciiTheme="minorHAnsi" w:hAnsiTheme="minorHAnsi" w:cstheme="minorHAnsi"/>
          <w:sz w:val="20"/>
          <w:szCs w:val="20"/>
        </w:rPr>
      </w:pPr>
      <w:r w:rsidRPr="009D2586">
        <w:rPr>
          <w:rFonts w:asciiTheme="minorHAnsi" w:hAnsiTheme="minorHAnsi" w:cstheme="minorHAnsi"/>
          <w:sz w:val="20"/>
          <w:szCs w:val="20"/>
        </w:rPr>
        <w:t xml:space="preserve">Załącznik nr 4 do SWZ – </w:t>
      </w:r>
      <w:r w:rsidR="00B46574" w:rsidRPr="009D2586">
        <w:rPr>
          <w:rFonts w:asciiTheme="minorHAnsi" w:hAnsiTheme="minorHAnsi" w:cstheme="minorHAnsi"/>
          <w:sz w:val="20"/>
          <w:szCs w:val="20"/>
        </w:rPr>
        <w:t>Wzory oświadczeń.</w:t>
      </w:r>
    </w:p>
    <w:p w14:paraId="63CD892F" w14:textId="77777777" w:rsidR="007A2699" w:rsidRPr="009D2586" w:rsidRDefault="007A2699" w:rsidP="0031773E">
      <w:pPr>
        <w:spacing w:after="0"/>
        <w:jc w:val="right"/>
        <w:rPr>
          <w:rFonts w:asciiTheme="minorHAnsi" w:hAnsiTheme="minorHAnsi" w:cstheme="minorHAnsi"/>
          <w:b/>
          <w:color w:val="FF0000"/>
          <w:sz w:val="20"/>
          <w:szCs w:val="20"/>
        </w:rPr>
      </w:pPr>
    </w:p>
    <w:p w14:paraId="5EAFC08F" w14:textId="77777777" w:rsidR="00674164" w:rsidRPr="009D2586" w:rsidRDefault="00674164" w:rsidP="0031773E">
      <w:pPr>
        <w:spacing w:after="0"/>
        <w:jc w:val="right"/>
        <w:rPr>
          <w:rFonts w:asciiTheme="minorHAnsi" w:hAnsiTheme="minorHAnsi" w:cstheme="minorHAnsi"/>
          <w:b/>
          <w:color w:val="FF0000"/>
          <w:sz w:val="20"/>
          <w:szCs w:val="20"/>
        </w:rPr>
      </w:pPr>
    </w:p>
    <w:p w14:paraId="6734130D" w14:textId="77777777" w:rsidR="00674164" w:rsidRPr="009D2586" w:rsidRDefault="00674164" w:rsidP="0031773E">
      <w:pPr>
        <w:spacing w:after="0"/>
        <w:jc w:val="right"/>
        <w:rPr>
          <w:rFonts w:asciiTheme="minorHAnsi" w:hAnsiTheme="minorHAnsi" w:cstheme="minorHAnsi"/>
          <w:b/>
          <w:color w:val="FF0000"/>
          <w:sz w:val="20"/>
          <w:szCs w:val="20"/>
        </w:rPr>
      </w:pPr>
    </w:p>
    <w:p w14:paraId="4BBC8A11" w14:textId="77777777" w:rsidR="00674164" w:rsidRPr="009D2586" w:rsidRDefault="00674164" w:rsidP="0031773E">
      <w:pPr>
        <w:spacing w:after="0"/>
        <w:jc w:val="right"/>
        <w:rPr>
          <w:rFonts w:asciiTheme="minorHAnsi" w:hAnsiTheme="minorHAnsi" w:cstheme="minorHAnsi"/>
          <w:b/>
          <w:color w:val="FF0000"/>
          <w:sz w:val="20"/>
          <w:szCs w:val="20"/>
        </w:rPr>
      </w:pPr>
    </w:p>
    <w:p w14:paraId="579CD429" w14:textId="77777777" w:rsidR="00674164" w:rsidRPr="009D2586" w:rsidRDefault="00674164" w:rsidP="0031773E">
      <w:pPr>
        <w:spacing w:after="0"/>
        <w:jc w:val="right"/>
        <w:rPr>
          <w:rFonts w:asciiTheme="minorHAnsi" w:hAnsiTheme="minorHAnsi" w:cstheme="minorHAnsi"/>
          <w:b/>
          <w:color w:val="FF0000"/>
          <w:sz w:val="20"/>
          <w:szCs w:val="20"/>
        </w:rPr>
      </w:pPr>
    </w:p>
    <w:p w14:paraId="6FFD585C" w14:textId="77777777" w:rsidR="00674656" w:rsidRDefault="00674656" w:rsidP="00350DD7">
      <w:pPr>
        <w:spacing w:after="0"/>
        <w:rPr>
          <w:rFonts w:asciiTheme="minorHAnsi" w:hAnsiTheme="minorHAnsi" w:cstheme="minorHAnsi"/>
          <w:b/>
          <w:color w:val="FF0000"/>
          <w:sz w:val="20"/>
          <w:szCs w:val="20"/>
        </w:rPr>
      </w:pPr>
    </w:p>
    <w:p w14:paraId="0AE607EA" w14:textId="77777777" w:rsidR="00674656" w:rsidRDefault="00674656" w:rsidP="0031773E">
      <w:pPr>
        <w:spacing w:after="0"/>
        <w:jc w:val="right"/>
        <w:rPr>
          <w:rFonts w:asciiTheme="minorHAnsi" w:hAnsiTheme="minorHAnsi" w:cstheme="minorHAnsi"/>
          <w:b/>
          <w:color w:val="FF0000"/>
          <w:sz w:val="20"/>
          <w:szCs w:val="20"/>
        </w:rPr>
      </w:pPr>
    </w:p>
    <w:p w14:paraId="2D103CF4" w14:textId="77777777" w:rsidR="00674656" w:rsidRDefault="00674656" w:rsidP="0031773E">
      <w:pPr>
        <w:spacing w:after="0"/>
        <w:jc w:val="right"/>
        <w:rPr>
          <w:rFonts w:asciiTheme="minorHAnsi" w:hAnsiTheme="minorHAnsi" w:cstheme="minorHAnsi"/>
          <w:b/>
          <w:color w:val="FF0000"/>
          <w:sz w:val="20"/>
          <w:szCs w:val="20"/>
        </w:rPr>
      </w:pPr>
    </w:p>
    <w:p w14:paraId="71F9D3F3" w14:textId="77777777" w:rsidR="00674656" w:rsidRPr="009D2586" w:rsidRDefault="00674656" w:rsidP="0031773E">
      <w:pPr>
        <w:spacing w:after="0"/>
        <w:jc w:val="right"/>
        <w:rPr>
          <w:rFonts w:asciiTheme="minorHAnsi" w:hAnsiTheme="minorHAnsi" w:cstheme="minorHAnsi"/>
          <w:b/>
          <w:color w:val="FF0000"/>
          <w:sz w:val="20"/>
          <w:szCs w:val="20"/>
        </w:rPr>
      </w:pPr>
    </w:p>
    <w:p w14:paraId="125104FE" w14:textId="77777777" w:rsidR="00674164" w:rsidRPr="009D2586" w:rsidRDefault="00674164" w:rsidP="0031773E">
      <w:pPr>
        <w:spacing w:after="0"/>
        <w:jc w:val="right"/>
        <w:rPr>
          <w:rFonts w:asciiTheme="minorHAnsi" w:hAnsiTheme="minorHAnsi" w:cstheme="minorHAnsi"/>
          <w:b/>
          <w:color w:val="FF0000"/>
          <w:sz w:val="20"/>
          <w:szCs w:val="20"/>
        </w:rPr>
      </w:pPr>
    </w:p>
    <w:p w14:paraId="4A48635A" w14:textId="77777777" w:rsidR="009D2586" w:rsidRPr="009D2586" w:rsidRDefault="009D2586" w:rsidP="0031773E">
      <w:pPr>
        <w:spacing w:after="0"/>
        <w:jc w:val="right"/>
        <w:rPr>
          <w:rFonts w:asciiTheme="minorHAnsi" w:hAnsiTheme="minorHAnsi" w:cstheme="minorHAnsi"/>
          <w:b/>
          <w:color w:val="FF0000"/>
          <w:sz w:val="20"/>
          <w:szCs w:val="20"/>
        </w:rPr>
      </w:pPr>
    </w:p>
    <w:p w14:paraId="02FDF88D" w14:textId="6434EAD3" w:rsidR="00D93812" w:rsidRPr="009D2586" w:rsidRDefault="00D93812" w:rsidP="0031773E">
      <w:pPr>
        <w:spacing w:after="0"/>
        <w:jc w:val="right"/>
        <w:rPr>
          <w:rFonts w:asciiTheme="minorHAnsi" w:hAnsiTheme="minorHAnsi" w:cstheme="minorHAnsi"/>
          <w:b/>
          <w:color w:val="FF0000"/>
          <w:sz w:val="20"/>
          <w:szCs w:val="20"/>
        </w:rPr>
      </w:pPr>
    </w:p>
    <w:p w14:paraId="28B4CEF4" w14:textId="77777777" w:rsidR="00D228C7" w:rsidRDefault="00D228C7" w:rsidP="0031773E">
      <w:pPr>
        <w:spacing w:after="0"/>
        <w:jc w:val="right"/>
        <w:rPr>
          <w:rFonts w:asciiTheme="minorHAnsi" w:hAnsiTheme="minorHAnsi" w:cstheme="minorHAnsi"/>
          <w:b/>
          <w:sz w:val="20"/>
          <w:szCs w:val="20"/>
        </w:rPr>
      </w:pPr>
    </w:p>
    <w:p w14:paraId="710C37B4" w14:textId="77777777" w:rsidR="00D228C7" w:rsidRDefault="00D228C7" w:rsidP="0031773E">
      <w:pPr>
        <w:spacing w:after="0"/>
        <w:jc w:val="right"/>
        <w:rPr>
          <w:rFonts w:asciiTheme="minorHAnsi" w:hAnsiTheme="minorHAnsi" w:cstheme="minorHAnsi"/>
          <w:b/>
          <w:sz w:val="20"/>
          <w:szCs w:val="20"/>
        </w:rPr>
      </w:pPr>
    </w:p>
    <w:p w14:paraId="379D7F4B" w14:textId="77777777" w:rsidR="00D228C7" w:rsidRDefault="00D228C7" w:rsidP="0031773E">
      <w:pPr>
        <w:spacing w:after="0"/>
        <w:jc w:val="right"/>
        <w:rPr>
          <w:rFonts w:asciiTheme="minorHAnsi" w:hAnsiTheme="minorHAnsi" w:cstheme="minorHAnsi"/>
          <w:b/>
          <w:sz w:val="20"/>
          <w:szCs w:val="20"/>
        </w:rPr>
      </w:pPr>
    </w:p>
    <w:p w14:paraId="394168AE" w14:textId="77777777" w:rsidR="00D228C7" w:rsidRDefault="00D228C7" w:rsidP="0031773E">
      <w:pPr>
        <w:spacing w:after="0"/>
        <w:jc w:val="right"/>
        <w:rPr>
          <w:rFonts w:asciiTheme="minorHAnsi" w:hAnsiTheme="minorHAnsi" w:cstheme="minorHAnsi"/>
          <w:b/>
          <w:sz w:val="20"/>
          <w:szCs w:val="20"/>
        </w:rPr>
      </w:pPr>
    </w:p>
    <w:p w14:paraId="169778FB" w14:textId="77777777" w:rsidR="00D228C7" w:rsidRDefault="00D228C7" w:rsidP="0031773E">
      <w:pPr>
        <w:spacing w:after="0"/>
        <w:jc w:val="right"/>
        <w:rPr>
          <w:rFonts w:asciiTheme="minorHAnsi" w:hAnsiTheme="minorHAnsi" w:cstheme="minorHAnsi"/>
          <w:b/>
          <w:sz w:val="20"/>
          <w:szCs w:val="20"/>
        </w:rPr>
      </w:pPr>
    </w:p>
    <w:p w14:paraId="10B50053" w14:textId="77777777" w:rsidR="00D228C7" w:rsidRDefault="00D228C7" w:rsidP="0031773E">
      <w:pPr>
        <w:spacing w:after="0"/>
        <w:jc w:val="right"/>
        <w:rPr>
          <w:rFonts w:asciiTheme="minorHAnsi" w:hAnsiTheme="minorHAnsi" w:cstheme="minorHAnsi"/>
          <w:b/>
          <w:sz w:val="20"/>
          <w:szCs w:val="20"/>
        </w:rPr>
      </w:pPr>
    </w:p>
    <w:p w14:paraId="6C8D350E" w14:textId="77777777" w:rsidR="00D228C7" w:rsidRDefault="00D228C7" w:rsidP="0031773E">
      <w:pPr>
        <w:spacing w:after="0"/>
        <w:jc w:val="right"/>
        <w:rPr>
          <w:rFonts w:asciiTheme="minorHAnsi" w:hAnsiTheme="minorHAnsi" w:cstheme="minorHAnsi"/>
          <w:b/>
          <w:sz w:val="20"/>
          <w:szCs w:val="20"/>
        </w:rPr>
      </w:pPr>
    </w:p>
    <w:p w14:paraId="328BE32B" w14:textId="77777777" w:rsidR="00D228C7" w:rsidRDefault="00D228C7" w:rsidP="0031773E">
      <w:pPr>
        <w:spacing w:after="0"/>
        <w:jc w:val="right"/>
        <w:rPr>
          <w:rFonts w:asciiTheme="minorHAnsi" w:hAnsiTheme="minorHAnsi" w:cstheme="minorHAnsi"/>
          <w:b/>
          <w:sz w:val="20"/>
          <w:szCs w:val="20"/>
        </w:rPr>
      </w:pPr>
    </w:p>
    <w:p w14:paraId="1D6D99F1" w14:textId="77777777" w:rsidR="00D228C7" w:rsidRDefault="00D228C7" w:rsidP="0031773E">
      <w:pPr>
        <w:spacing w:after="0"/>
        <w:jc w:val="right"/>
        <w:rPr>
          <w:rFonts w:asciiTheme="minorHAnsi" w:hAnsiTheme="minorHAnsi" w:cstheme="minorHAnsi"/>
          <w:b/>
          <w:sz w:val="20"/>
          <w:szCs w:val="20"/>
        </w:rPr>
      </w:pPr>
    </w:p>
    <w:p w14:paraId="6A21E610" w14:textId="77777777" w:rsidR="00D228C7" w:rsidRDefault="00D228C7" w:rsidP="0031773E">
      <w:pPr>
        <w:spacing w:after="0"/>
        <w:jc w:val="right"/>
        <w:rPr>
          <w:rFonts w:asciiTheme="minorHAnsi" w:hAnsiTheme="minorHAnsi" w:cstheme="minorHAnsi"/>
          <w:b/>
          <w:sz w:val="20"/>
          <w:szCs w:val="20"/>
        </w:rPr>
      </w:pPr>
    </w:p>
    <w:p w14:paraId="2A2D1D8E" w14:textId="77777777" w:rsidR="00D228C7" w:rsidRDefault="00D228C7" w:rsidP="0031773E">
      <w:pPr>
        <w:spacing w:after="0"/>
        <w:jc w:val="right"/>
        <w:rPr>
          <w:rFonts w:asciiTheme="minorHAnsi" w:hAnsiTheme="minorHAnsi" w:cstheme="minorHAnsi"/>
          <w:b/>
          <w:sz w:val="20"/>
          <w:szCs w:val="20"/>
        </w:rPr>
      </w:pPr>
    </w:p>
    <w:p w14:paraId="13ABA6E3" w14:textId="77777777" w:rsidR="00D228C7" w:rsidRDefault="00D228C7" w:rsidP="0031773E">
      <w:pPr>
        <w:spacing w:after="0"/>
        <w:jc w:val="right"/>
        <w:rPr>
          <w:rFonts w:asciiTheme="minorHAnsi" w:hAnsiTheme="minorHAnsi" w:cstheme="minorHAnsi"/>
          <w:b/>
          <w:sz w:val="20"/>
          <w:szCs w:val="20"/>
        </w:rPr>
      </w:pPr>
    </w:p>
    <w:p w14:paraId="7307F94B" w14:textId="77777777" w:rsidR="00D228C7" w:rsidRDefault="00D228C7" w:rsidP="0031773E">
      <w:pPr>
        <w:spacing w:after="0"/>
        <w:jc w:val="right"/>
        <w:rPr>
          <w:rFonts w:asciiTheme="minorHAnsi" w:hAnsiTheme="minorHAnsi" w:cstheme="minorHAnsi"/>
          <w:b/>
          <w:sz w:val="20"/>
          <w:szCs w:val="20"/>
        </w:rPr>
      </w:pPr>
    </w:p>
    <w:p w14:paraId="0514EE7E" w14:textId="77777777" w:rsidR="00D228C7" w:rsidRDefault="00D228C7" w:rsidP="0031773E">
      <w:pPr>
        <w:spacing w:after="0"/>
        <w:jc w:val="right"/>
        <w:rPr>
          <w:rFonts w:asciiTheme="minorHAnsi" w:hAnsiTheme="minorHAnsi" w:cstheme="minorHAnsi"/>
          <w:b/>
          <w:sz w:val="20"/>
          <w:szCs w:val="20"/>
        </w:rPr>
      </w:pPr>
    </w:p>
    <w:p w14:paraId="2AEBEFBD" w14:textId="77777777" w:rsidR="00D228C7" w:rsidRDefault="00D228C7" w:rsidP="0031773E">
      <w:pPr>
        <w:spacing w:after="0"/>
        <w:jc w:val="right"/>
        <w:rPr>
          <w:rFonts w:asciiTheme="minorHAnsi" w:hAnsiTheme="minorHAnsi" w:cstheme="minorHAnsi"/>
          <w:b/>
          <w:sz w:val="20"/>
          <w:szCs w:val="20"/>
        </w:rPr>
      </w:pPr>
    </w:p>
    <w:p w14:paraId="48BC09C4" w14:textId="77777777" w:rsidR="00D228C7" w:rsidRDefault="00D228C7" w:rsidP="0031773E">
      <w:pPr>
        <w:spacing w:after="0"/>
        <w:jc w:val="right"/>
        <w:rPr>
          <w:rFonts w:asciiTheme="minorHAnsi" w:hAnsiTheme="minorHAnsi" w:cstheme="minorHAnsi"/>
          <w:b/>
          <w:sz w:val="20"/>
          <w:szCs w:val="20"/>
        </w:rPr>
      </w:pPr>
    </w:p>
    <w:p w14:paraId="65D23EC2" w14:textId="77777777" w:rsidR="00D228C7" w:rsidRDefault="00D228C7" w:rsidP="0031773E">
      <w:pPr>
        <w:spacing w:after="0"/>
        <w:jc w:val="right"/>
        <w:rPr>
          <w:rFonts w:asciiTheme="minorHAnsi" w:hAnsiTheme="minorHAnsi" w:cstheme="minorHAnsi"/>
          <w:b/>
          <w:sz w:val="20"/>
          <w:szCs w:val="20"/>
        </w:rPr>
      </w:pPr>
    </w:p>
    <w:p w14:paraId="20060A26" w14:textId="77777777" w:rsidR="00D228C7" w:rsidRDefault="00D228C7" w:rsidP="0031773E">
      <w:pPr>
        <w:spacing w:after="0"/>
        <w:jc w:val="right"/>
        <w:rPr>
          <w:rFonts w:asciiTheme="minorHAnsi" w:hAnsiTheme="minorHAnsi" w:cstheme="minorHAnsi"/>
          <w:b/>
          <w:sz w:val="20"/>
          <w:szCs w:val="20"/>
        </w:rPr>
      </w:pPr>
    </w:p>
    <w:p w14:paraId="3F428008" w14:textId="77777777" w:rsidR="00D228C7" w:rsidRDefault="00D228C7" w:rsidP="0031773E">
      <w:pPr>
        <w:spacing w:after="0"/>
        <w:jc w:val="right"/>
        <w:rPr>
          <w:rFonts w:asciiTheme="minorHAnsi" w:hAnsiTheme="minorHAnsi" w:cstheme="minorHAnsi"/>
          <w:b/>
          <w:sz w:val="20"/>
          <w:szCs w:val="20"/>
        </w:rPr>
      </w:pPr>
    </w:p>
    <w:p w14:paraId="47639CD6" w14:textId="77777777" w:rsidR="00D228C7" w:rsidRDefault="00D228C7" w:rsidP="0031773E">
      <w:pPr>
        <w:spacing w:after="0"/>
        <w:jc w:val="right"/>
        <w:rPr>
          <w:rFonts w:asciiTheme="minorHAnsi" w:hAnsiTheme="minorHAnsi" w:cstheme="minorHAnsi"/>
          <w:b/>
          <w:sz w:val="20"/>
          <w:szCs w:val="20"/>
        </w:rPr>
      </w:pPr>
    </w:p>
    <w:p w14:paraId="2141FA98" w14:textId="77777777" w:rsidR="00D228C7" w:rsidRDefault="00D228C7" w:rsidP="0031773E">
      <w:pPr>
        <w:spacing w:after="0"/>
        <w:jc w:val="right"/>
        <w:rPr>
          <w:rFonts w:asciiTheme="minorHAnsi" w:hAnsiTheme="minorHAnsi" w:cstheme="minorHAnsi"/>
          <w:b/>
          <w:sz w:val="20"/>
          <w:szCs w:val="20"/>
        </w:rPr>
      </w:pPr>
    </w:p>
    <w:p w14:paraId="41FD780F" w14:textId="77777777" w:rsidR="009E0833" w:rsidRDefault="009E0833" w:rsidP="0031773E">
      <w:pPr>
        <w:spacing w:after="0"/>
        <w:jc w:val="right"/>
        <w:rPr>
          <w:rFonts w:asciiTheme="minorHAnsi" w:hAnsiTheme="minorHAnsi" w:cstheme="minorHAnsi"/>
          <w:b/>
          <w:sz w:val="20"/>
          <w:szCs w:val="20"/>
        </w:rPr>
      </w:pPr>
    </w:p>
    <w:p w14:paraId="26E5358E" w14:textId="77777777" w:rsidR="009E0833" w:rsidRDefault="009E0833" w:rsidP="0031773E">
      <w:pPr>
        <w:spacing w:after="0"/>
        <w:jc w:val="right"/>
        <w:rPr>
          <w:rFonts w:asciiTheme="minorHAnsi" w:hAnsiTheme="minorHAnsi" w:cstheme="minorHAnsi"/>
          <w:b/>
          <w:sz w:val="20"/>
          <w:szCs w:val="20"/>
        </w:rPr>
      </w:pPr>
    </w:p>
    <w:p w14:paraId="546F820B" w14:textId="77777777" w:rsidR="009E0833" w:rsidRDefault="009E0833" w:rsidP="0031773E">
      <w:pPr>
        <w:spacing w:after="0"/>
        <w:jc w:val="right"/>
        <w:rPr>
          <w:rFonts w:asciiTheme="minorHAnsi" w:hAnsiTheme="minorHAnsi" w:cstheme="minorHAnsi"/>
          <w:b/>
          <w:sz w:val="20"/>
          <w:szCs w:val="20"/>
        </w:rPr>
      </w:pPr>
    </w:p>
    <w:p w14:paraId="36756E83" w14:textId="77777777" w:rsidR="009E0833" w:rsidRDefault="009E0833" w:rsidP="0031773E">
      <w:pPr>
        <w:spacing w:after="0"/>
        <w:jc w:val="right"/>
        <w:rPr>
          <w:rFonts w:asciiTheme="minorHAnsi" w:hAnsiTheme="minorHAnsi" w:cstheme="minorHAnsi"/>
          <w:b/>
          <w:sz w:val="20"/>
          <w:szCs w:val="20"/>
        </w:rPr>
      </w:pPr>
    </w:p>
    <w:p w14:paraId="4FA38E7A" w14:textId="77777777" w:rsidR="009E0833" w:rsidRDefault="009E0833" w:rsidP="0031773E">
      <w:pPr>
        <w:spacing w:after="0"/>
        <w:jc w:val="right"/>
        <w:rPr>
          <w:rFonts w:asciiTheme="minorHAnsi" w:hAnsiTheme="minorHAnsi" w:cstheme="minorHAnsi"/>
          <w:b/>
          <w:sz w:val="20"/>
          <w:szCs w:val="20"/>
        </w:rPr>
      </w:pPr>
    </w:p>
    <w:p w14:paraId="4D0DD5CF" w14:textId="77777777" w:rsidR="009E0833" w:rsidRDefault="009E0833" w:rsidP="0031773E">
      <w:pPr>
        <w:spacing w:after="0"/>
        <w:jc w:val="right"/>
        <w:rPr>
          <w:rFonts w:asciiTheme="minorHAnsi" w:hAnsiTheme="minorHAnsi" w:cstheme="minorHAnsi"/>
          <w:b/>
          <w:sz w:val="20"/>
          <w:szCs w:val="20"/>
        </w:rPr>
      </w:pPr>
    </w:p>
    <w:p w14:paraId="1E3B510C" w14:textId="77777777" w:rsidR="009E0833" w:rsidRDefault="009E0833" w:rsidP="0031773E">
      <w:pPr>
        <w:spacing w:after="0"/>
        <w:jc w:val="right"/>
        <w:rPr>
          <w:rFonts w:asciiTheme="minorHAnsi" w:hAnsiTheme="minorHAnsi" w:cstheme="minorHAnsi"/>
          <w:b/>
          <w:sz w:val="20"/>
          <w:szCs w:val="20"/>
        </w:rPr>
      </w:pPr>
    </w:p>
    <w:p w14:paraId="111CEC34" w14:textId="77777777" w:rsidR="009E0833" w:rsidRDefault="009E0833" w:rsidP="0031773E">
      <w:pPr>
        <w:spacing w:after="0"/>
        <w:jc w:val="right"/>
        <w:rPr>
          <w:rFonts w:asciiTheme="minorHAnsi" w:hAnsiTheme="minorHAnsi" w:cstheme="minorHAnsi"/>
          <w:b/>
          <w:sz w:val="20"/>
          <w:szCs w:val="20"/>
        </w:rPr>
      </w:pPr>
    </w:p>
    <w:p w14:paraId="5CC71C13" w14:textId="77777777" w:rsidR="009E0833" w:rsidRDefault="009E0833" w:rsidP="0031773E">
      <w:pPr>
        <w:spacing w:after="0"/>
        <w:jc w:val="right"/>
        <w:rPr>
          <w:rFonts w:asciiTheme="minorHAnsi" w:hAnsiTheme="minorHAnsi" w:cstheme="minorHAnsi"/>
          <w:b/>
          <w:sz w:val="20"/>
          <w:szCs w:val="20"/>
        </w:rPr>
      </w:pPr>
    </w:p>
    <w:p w14:paraId="01E7DE14" w14:textId="77777777" w:rsidR="009E0833" w:rsidRDefault="009E0833" w:rsidP="0031773E">
      <w:pPr>
        <w:spacing w:after="0"/>
        <w:jc w:val="right"/>
        <w:rPr>
          <w:rFonts w:asciiTheme="minorHAnsi" w:hAnsiTheme="minorHAnsi" w:cstheme="minorHAnsi"/>
          <w:b/>
          <w:sz w:val="20"/>
          <w:szCs w:val="20"/>
        </w:rPr>
      </w:pPr>
    </w:p>
    <w:p w14:paraId="11792284" w14:textId="77777777" w:rsidR="009E0833" w:rsidRDefault="009E0833" w:rsidP="0031773E">
      <w:pPr>
        <w:spacing w:after="0"/>
        <w:jc w:val="right"/>
        <w:rPr>
          <w:rFonts w:asciiTheme="minorHAnsi" w:hAnsiTheme="minorHAnsi" w:cstheme="minorHAnsi"/>
          <w:b/>
          <w:sz w:val="20"/>
          <w:szCs w:val="20"/>
        </w:rPr>
      </w:pPr>
    </w:p>
    <w:p w14:paraId="4C75CDBA" w14:textId="77777777" w:rsidR="009E0833" w:rsidRDefault="009E0833" w:rsidP="0031773E">
      <w:pPr>
        <w:spacing w:after="0"/>
        <w:jc w:val="right"/>
        <w:rPr>
          <w:rFonts w:asciiTheme="minorHAnsi" w:hAnsiTheme="minorHAnsi" w:cstheme="minorHAnsi"/>
          <w:b/>
          <w:sz w:val="20"/>
          <w:szCs w:val="20"/>
        </w:rPr>
      </w:pPr>
    </w:p>
    <w:p w14:paraId="47C607EA" w14:textId="6F2DD5F3" w:rsidR="00AE55FA" w:rsidRPr="009D2586" w:rsidRDefault="006C3A46" w:rsidP="0031773E">
      <w:pPr>
        <w:spacing w:after="0"/>
        <w:jc w:val="right"/>
        <w:rPr>
          <w:rFonts w:asciiTheme="minorHAnsi" w:hAnsiTheme="minorHAnsi" w:cstheme="minorHAnsi"/>
          <w:b/>
          <w:sz w:val="20"/>
          <w:szCs w:val="20"/>
        </w:rPr>
      </w:pPr>
      <w:r w:rsidRPr="009D2586">
        <w:rPr>
          <w:rFonts w:asciiTheme="minorHAnsi" w:hAnsiTheme="minorHAnsi" w:cstheme="minorHAnsi"/>
          <w:b/>
          <w:sz w:val="20"/>
          <w:szCs w:val="20"/>
        </w:rPr>
        <w:lastRenderedPageBreak/>
        <w:t xml:space="preserve">Załącznik nr </w:t>
      </w:r>
      <w:r w:rsidR="004A7A8C" w:rsidRPr="009D2586">
        <w:rPr>
          <w:rFonts w:asciiTheme="minorHAnsi" w:hAnsiTheme="minorHAnsi" w:cstheme="minorHAnsi"/>
          <w:b/>
          <w:sz w:val="20"/>
          <w:szCs w:val="20"/>
        </w:rPr>
        <w:t>2</w:t>
      </w:r>
      <w:r w:rsidR="00B74635" w:rsidRPr="009D2586">
        <w:rPr>
          <w:rFonts w:asciiTheme="minorHAnsi" w:hAnsiTheme="minorHAnsi" w:cstheme="minorHAnsi"/>
          <w:b/>
          <w:sz w:val="20"/>
          <w:szCs w:val="20"/>
        </w:rPr>
        <w:t xml:space="preserve"> </w:t>
      </w:r>
      <w:r w:rsidRPr="009D2586">
        <w:rPr>
          <w:rFonts w:asciiTheme="minorHAnsi" w:hAnsiTheme="minorHAnsi" w:cstheme="minorHAnsi"/>
          <w:b/>
          <w:sz w:val="20"/>
          <w:szCs w:val="20"/>
        </w:rPr>
        <w:t>do SWZ</w:t>
      </w:r>
    </w:p>
    <w:p w14:paraId="132A86A2" w14:textId="77777777" w:rsidR="006C3A46" w:rsidRPr="009D2586" w:rsidRDefault="006C3A46" w:rsidP="0031773E">
      <w:pPr>
        <w:tabs>
          <w:tab w:val="num" w:pos="0"/>
        </w:tabs>
        <w:spacing w:after="0"/>
        <w:ind w:left="432" w:hanging="432"/>
        <w:jc w:val="right"/>
        <w:outlineLvl w:val="0"/>
        <w:rPr>
          <w:rFonts w:asciiTheme="minorHAnsi" w:hAnsiTheme="minorHAnsi" w:cstheme="minorHAnsi"/>
          <w:sz w:val="20"/>
          <w:szCs w:val="20"/>
        </w:rPr>
      </w:pPr>
      <w:r w:rsidRPr="009D2586">
        <w:rPr>
          <w:rFonts w:asciiTheme="minorHAnsi" w:hAnsiTheme="minorHAnsi" w:cstheme="minorHAnsi"/>
          <w:sz w:val="20"/>
          <w:szCs w:val="20"/>
        </w:rPr>
        <w:t>........................................</w:t>
      </w:r>
    </w:p>
    <w:p w14:paraId="617BBA88" w14:textId="77777777" w:rsidR="006C3A46" w:rsidRPr="009D2586" w:rsidRDefault="006C3A46" w:rsidP="0031773E">
      <w:pPr>
        <w:spacing w:after="0"/>
        <w:jc w:val="right"/>
        <w:rPr>
          <w:rFonts w:asciiTheme="minorHAnsi" w:hAnsiTheme="minorHAnsi" w:cstheme="minorHAnsi"/>
          <w:sz w:val="20"/>
          <w:szCs w:val="20"/>
        </w:rPr>
      </w:pPr>
      <w:r w:rsidRPr="009D2586">
        <w:rPr>
          <w:rFonts w:asciiTheme="minorHAnsi" w:hAnsiTheme="minorHAnsi" w:cstheme="minorHAnsi"/>
          <w:sz w:val="20"/>
          <w:szCs w:val="20"/>
        </w:rPr>
        <w:t>(</w:t>
      </w:r>
      <w:r w:rsidRPr="009D2586">
        <w:rPr>
          <w:rFonts w:asciiTheme="minorHAnsi" w:hAnsiTheme="minorHAnsi" w:cstheme="minorHAnsi"/>
          <w:i/>
          <w:sz w:val="20"/>
          <w:szCs w:val="20"/>
        </w:rPr>
        <w:t>miejscowość i data)</w:t>
      </w:r>
    </w:p>
    <w:p w14:paraId="62AFF0C2" w14:textId="77777777" w:rsidR="006C3A46" w:rsidRPr="009D2586" w:rsidRDefault="006C3A46" w:rsidP="0031773E">
      <w:pPr>
        <w:spacing w:after="0"/>
        <w:rPr>
          <w:rFonts w:asciiTheme="minorHAnsi" w:hAnsiTheme="minorHAnsi" w:cstheme="minorHAnsi"/>
          <w:sz w:val="20"/>
          <w:szCs w:val="20"/>
        </w:rPr>
      </w:pPr>
      <w:r w:rsidRPr="009D2586">
        <w:rPr>
          <w:rFonts w:asciiTheme="minorHAnsi" w:hAnsiTheme="minorHAnsi" w:cstheme="minorHAnsi"/>
          <w:sz w:val="20"/>
          <w:szCs w:val="20"/>
        </w:rPr>
        <w:t>...................................................................</w:t>
      </w:r>
    </w:p>
    <w:p w14:paraId="12B43E43" w14:textId="6695D3E8" w:rsidR="006C3A46" w:rsidRPr="009D2586" w:rsidRDefault="006C3A46" w:rsidP="0031773E">
      <w:pPr>
        <w:spacing w:after="0"/>
        <w:rPr>
          <w:rFonts w:asciiTheme="minorHAnsi" w:hAnsiTheme="minorHAnsi" w:cstheme="minorHAnsi"/>
          <w:i/>
          <w:sz w:val="20"/>
          <w:szCs w:val="20"/>
        </w:rPr>
      </w:pPr>
      <w:r w:rsidRPr="009D2586">
        <w:rPr>
          <w:rFonts w:asciiTheme="minorHAnsi" w:hAnsiTheme="minorHAnsi" w:cstheme="minorHAnsi"/>
          <w:sz w:val="20"/>
          <w:szCs w:val="20"/>
        </w:rPr>
        <w:t xml:space="preserve"> (</w:t>
      </w:r>
      <w:r w:rsidRPr="009D2586">
        <w:rPr>
          <w:rFonts w:asciiTheme="minorHAnsi" w:hAnsiTheme="minorHAnsi" w:cstheme="minorHAnsi"/>
          <w:i/>
          <w:sz w:val="20"/>
          <w:szCs w:val="20"/>
        </w:rPr>
        <w:t xml:space="preserve">nazwa i </w:t>
      </w:r>
      <w:r w:rsidR="009709AF" w:rsidRPr="009D2586">
        <w:rPr>
          <w:rFonts w:asciiTheme="minorHAnsi" w:hAnsiTheme="minorHAnsi" w:cstheme="minorHAnsi"/>
          <w:i/>
          <w:sz w:val="20"/>
          <w:szCs w:val="20"/>
        </w:rPr>
        <w:t xml:space="preserve">adres </w:t>
      </w:r>
      <w:r w:rsidRPr="009D2586">
        <w:rPr>
          <w:rFonts w:asciiTheme="minorHAnsi" w:hAnsiTheme="minorHAnsi" w:cstheme="minorHAnsi"/>
          <w:i/>
          <w:sz w:val="20"/>
          <w:szCs w:val="20"/>
        </w:rPr>
        <w:t>Wykonawcy/Wykonawców)</w:t>
      </w:r>
    </w:p>
    <w:p w14:paraId="27C54684" w14:textId="77777777" w:rsidR="006C3A46" w:rsidRPr="009D2586" w:rsidRDefault="006C3A46" w:rsidP="0031773E">
      <w:pPr>
        <w:spacing w:after="0"/>
        <w:rPr>
          <w:rFonts w:asciiTheme="minorHAnsi" w:hAnsiTheme="minorHAnsi" w:cstheme="minorHAnsi"/>
          <w:sz w:val="20"/>
          <w:szCs w:val="20"/>
          <w:lang w:val="en-US"/>
        </w:rPr>
      </w:pPr>
      <w:r w:rsidRPr="009D2586">
        <w:rPr>
          <w:rFonts w:asciiTheme="minorHAnsi" w:hAnsiTheme="minorHAnsi" w:cstheme="minorHAnsi"/>
          <w:sz w:val="20"/>
          <w:szCs w:val="20"/>
          <w:lang w:val="en-US"/>
        </w:rPr>
        <w:t>REGON: ........................................</w:t>
      </w:r>
    </w:p>
    <w:p w14:paraId="562EF5F1" w14:textId="77777777" w:rsidR="006C3A46" w:rsidRPr="009D2586" w:rsidRDefault="006C3A46" w:rsidP="0031773E">
      <w:pPr>
        <w:spacing w:after="0"/>
        <w:rPr>
          <w:rFonts w:asciiTheme="minorHAnsi" w:hAnsiTheme="minorHAnsi" w:cstheme="minorHAnsi"/>
          <w:sz w:val="20"/>
          <w:szCs w:val="20"/>
          <w:lang w:val="en-US"/>
        </w:rPr>
      </w:pPr>
      <w:r w:rsidRPr="009D2586">
        <w:rPr>
          <w:rFonts w:asciiTheme="minorHAnsi" w:hAnsiTheme="minorHAnsi" w:cstheme="minorHAnsi"/>
          <w:sz w:val="20"/>
          <w:szCs w:val="20"/>
          <w:lang w:val="en-US"/>
        </w:rPr>
        <w:t>NIP: ..............................................</w:t>
      </w:r>
    </w:p>
    <w:p w14:paraId="629DFD09" w14:textId="77777777" w:rsidR="00C3682A" w:rsidRPr="009D2586" w:rsidRDefault="00C3682A" w:rsidP="0031773E">
      <w:pPr>
        <w:spacing w:after="0"/>
        <w:rPr>
          <w:rFonts w:asciiTheme="minorHAnsi" w:hAnsiTheme="minorHAnsi" w:cstheme="minorHAnsi"/>
          <w:sz w:val="20"/>
          <w:szCs w:val="20"/>
          <w:lang w:val="en-US"/>
        </w:rPr>
      </w:pPr>
      <w:r w:rsidRPr="009D2586">
        <w:rPr>
          <w:rFonts w:asciiTheme="minorHAnsi" w:hAnsiTheme="minorHAnsi" w:cstheme="minorHAnsi"/>
          <w:sz w:val="20"/>
          <w:szCs w:val="20"/>
          <w:lang w:val="en-US"/>
        </w:rPr>
        <w:t>KRS: …………………………….</w:t>
      </w:r>
    </w:p>
    <w:p w14:paraId="62011DFB" w14:textId="77777777" w:rsidR="006C3A46" w:rsidRPr="009D2586" w:rsidRDefault="00C3682A" w:rsidP="0031773E">
      <w:pPr>
        <w:spacing w:after="0"/>
        <w:rPr>
          <w:rFonts w:asciiTheme="minorHAnsi" w:hAnsiTheme="minorHAnsi" w:cstheme="minorHAnsi"/>
          <w:sz w:val="20"/>
          <w:szCs w:val="20"/>
          <w:lang w:val="en-US"/>
        </w:rPr>
      </w:pPr>
      <w:r w:rsidRPr="009D2586">
        <w:rPr>
          <w:rFonts w:asciiTheme="minorHAnsi" w:hAnsiTheme="minorHAnsi" w:cstheme="minorHAnsi"/>
          <w:sz w:val="20"/>
          <w:szCs w:val="20"/>
          <w:lang w:val="en-US"/>
        </w:rPr>
        <w:t>Tel.</w:t>
      </w:r>
      <w:r w:rsidR="006C3A46" w:rsidRPr="009D2586">
        <w:rPr>
          <w:rFonts w:asciiTheme="minorHAnsi" w:hAnsiTheme="minorHAnsi" w:cstheme="minorHAnsi"/>
          <w:sz w:val="20"/>
          <w:szCs w:val="20"/>
          <w:lang w:val="en-US"/>
        </w:rPr>
        <w:t>: …………………………….</w:t>
      </w:r>
    </w:p>
    <w:p w14:paraId="5FE80C9C" w14:textId="77777777" w:rsidR="006C3A46" w:rsidRPr="009D2586" w:rsidRDefault="006C3A46" w:rsidP="0031773E">
      <w:pPr>
        <w:spacing w:after="0"/>
        <w:rPr>
          <w:rFonts w:asciiTheme="minorHAnsi" w:hAnsiTheme="minorHAnsi" w:cstheme="minorHAnsi"/>
          <w:sz w:val="20"/>
          <w:szCs w:val="20"/>
          <w:lang w:val="en-US"/>
        </w:rPr>
      </w:pPr>
      <w:r w:rsidRPr="009D2586">
        <w:rPr>
          <w:rFonts w:asciiTheme="minorHAnsi" w:hAnsiTheme="minorHAnsi" w:cstheme="minorHAnsi"/>
          <w:sz w:val="20"/>
          <w:szCs w:val="20"/>
          <w:lang w:val="en-US"/>
        </w:rPr>
        <w:t>Mail: …………………………</w:t>
      </w:r>
      <w:r w:rsidR="00C3682A" w:rsidRPr="009D2586">
        <w:rPr>
          <w:rFonts w:asciiTheme="minorHAnsi" w:hAnsiTheme="minorHAnsi" w:cstheme="minorHAnsi"/>
          <w:sz w:val="20"/>
          <w:szCs w:val="20"/>
          <w:lang w:val="en-US"/>
        </w:rPr>
        <w:t>.</w:t>
      </w:r>
      <w:r w:rsidRPr="009D2586">
        <w:rPr>
          <w:rFonts w:asciiTheme="minorHAnsi" w:hAnsiTheme="minorHAnsi" w:cstheme="minorHAnsi"/>
          <w:sz w:val="20"/>
          <w:szCs w:val="20"/>
          <w:lang w:val="en-US"/>
        </w:rPr>
        <w:t>….</w:t>
      </w:r>
    </w:p>
    <w:p w14:paraId="6438A21F" w14:textId="77777777" w:rsidR="006C3A46" w:rsidRPr="009D2586"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9D2586" w:rsidRDefault="006C3A46" w:rsidP="0031773E">
      <w:pPr>
        <w:tabs>
          <w:tab w:val="num" w:pos="0"/>
        </w:tabs>
        <w:spacing w:after="0"/>
        <w:ind w:left="576" w:hanging="576"/>
        <w:jc w:val="center"/>
        <w:outlineLvl w:val="1"/>
        <w:rPr>
          <w:rFonts w:asciiTheme="minorHAnsi" w:hAnsiTheme="minorHAnsi" w:cstheme="minorHAnsi"/>
          <w:b/>
          <w:sz w:val="24"/>
          <w:szCs w:val="24"/>
        </w:rPr>
      </w:pPr>
      <w:r w:rsidRPr="009D2586">
        <w:rPr>
          <w:rFonts w:asciiTheme="minorHAnsi" w:hAnsiTheme="minorHAnsi" w:cstheme="minorHAnsi"/>
          <w:b/>
          <w:sz w:val="24"/>
          <w:szCs w:val="24"/>
        </w:rPr>
        <w:t>FORMULARZ OFERTOWY</w:t>
      </w:r>
    </w:p>
    <w:p w14:paraId="320C1397" w14:textId="77777777" w:rsidR="006C3A46" w:rsidRPr="009D2586" w:rsidRDefault="006C3A46" w:rsidP="0031773E">
      <w:pPr>
        <w:spacing w:after="0"/>
        <w:jc w:val="right"/>
        <w:rPr>
          <w:rFonts w:asciiTheme="minorHAnsi" w:hAnsiTheme="minorHAnsi" w:cstheme="minorHAnsi"/>
          <w:sz w:val="20"/>
          <w:szCs w:val="20"/>
        </w:rPr>
      </w:pPr>
      <w:r w:rsidRPr="009D2586">
        <w:rPr>
          <w:rFonts w:asciiTheme="minorHAnsi" w:hAnsiTheme="minorHAnsi" w:cstheme="minorHAnsi"/>
          <w:sz w:val="20"/>
          <w:szCs w:val="20"/>
        </w:rPr>
        <w:t xml:space="preserve"> Do: Krakowski Holding Komunalny </w:t>
      </w:r>
    </w:p>
    <w:p w14:paraId="14584AEB" w14:textId="77777777" w:rsidR="006C3A46" w:rsidRPr="009D2586" w:rsidRDefault="006C3A46" w:rsidP="0031773E">
      <w:pPr>
        <w:spacing w:after="0"/>
        <w:jc w:val="right"/>
        <w:rPr>
          <w:rFonts w:asciiTheme="minorHAnsi" w:hAnsiTheme="minorHAnsi" w:cstheme="minorHAnsi"/>
          <w:sz w:val="20"/>
          <w:szCs w:val="20"/>
        </w:rPr>
      </w:pPr>
      <w:r w:rsidRPr="009D2586">
        <w:rPr>
          <w:rFonts w:asciiTheme="minorHAnsi" w:hAnsiTheme="minorHAnsi" w:cstheme="minorHAnsi"/>
          <w:sz w:val="20"/>
          <w:szCs w:val="20"/>
        </w:rPr>
        <w:t>Spółka Akcyjna w Krakowie</w:t>
      </w:r>
    </w:p>
    <w:p w14:paraId="1A3EE2A7" w14:textId="77777777" w:rsidR="006C3A46" w:rsidRPr="009D2586" w:rsidRDefault="006C3A46" w:rsidP="0031773E">
      <w:pPr>
        <w:spacing w:after="0"/>
        <w:jc w:val="right"/>
        <w:rPr>
          <w:rFonts w:asciiTheme="minorHAnsi" w:hAnsiTheme="minorHAnsi" w:cstheme="minorHAnsi"/>
          <w:sz w:val="20"/>
          <w:szCs w:val="20"/>
        </w:rPr>
      </w:pPr>
      <w:r w:rsidRPr="009D2586">
        <w:rPr>
          <w:rFonts w:asciiTheme="minorHAnsi" w:hAnsiTheme="minorHAnsi" w:cstheme="minorHAnsi"/>
          <w:sz w:val="20"/>
          <w:szCs w:val="20"/>
        </w:rPr>
        <w:t>ul. Jana Brożka 3, 30-347 Kraków</w:t>
      </w:r>
    </w:p>
    <w:p w14:paraId="7989ECDE" w14:textId="77777777" w:rsidR="00857E15" w:rsidRPr="009D2586" w:rsidRDefault="00857E15" w:rsidP="0031773E">
      <w:pPr>
        <w:spacing w:after="0"/>
        <w:jc w:val="right"/>
        <w:rPr>
          <w:rFonts w:asciiTheme="minorHAnsi" w:hAnsiTheme="minorHAnsi" w:cstheme="minorHAnsi"/>
          <w:color w:val="FF0000"/>
          <w:sz w:val="20"/>
          <w:szCs w:val="20"/>
        </w:rPr>
      </w:pPr>
    </w:p>
    <w:p w14:paraId="3EF60E4A" w14:textId="77777777" w:rsidR="009D2586" w:rsidRPr="009D2586" w:rsidRDefault="009D2586" w:rsidP="0031773E">
      <w:pPr>
        <w:spacing w:after="0"/>
        <w:jc w:val="center"/>
        <w:rPr>
          <w:rFonts w:asciiTheme="minorHAnsi" w:hAnsiTheme="minorHAnsi" w:cstheme="minorHAnsi"/>
          <w:b/>
        </w:rPr>
      </w:pPr>
      <w:r w:rsidRPr="009D2586">
        <w:rPr>
          <w:rFonts w:asciiTheme="minorHAnsi" w:hAnsiTheme="minorHAnsi" w:cstheme="minorHAnsi"/>
          <w:b/>
        </w:rPr>
        <w:t>Dostawa fabrycznie nowych części zamiennych do systemu oczyszczania spalin w Zakładzie Termicznego Przekształcania Odpadów w Krakowie</w:t>
      </w:r>
    </w:p>
    <w:p w14:paraId="2C0AEED8" w14:textId="0AB3F0DD" w:rsidR="006C3A46" w:rsidRPr="009D2586" w:rsidRDefault="00857E15" w:rsidP="0031773E">
      <w:pPr>
        <w:spacing w:after="0"/>
        <w:jc w:val="center"/>
        <w:rPr>
          <w:rFonts w:asciiTheme="minorHAnsi" w:hAnsiTheme="minorHAnsi" w:cstheme="minorHAnsi"/>
          <w:bCs/>
          <w:sz w:val="20"/>
          <w:szCs w:val="20"/>
        </w:rPr>
      </w:pPr>
      <w:r w:rsidRPr="009D2586">
        <w:rPr>
          <w:rFonts w:asciiTheme="minorHAnsi" w:hAnsiTheme="minorHAnsi" w:cstheme="minorHAnsi"/>
          <w:bCs/>
          <w:sz w:val="20"/>
          <w:szCs w:val="20"/>
        </w:rPr>
        <w:t>(</w:t>
      </w:r>
      <w:r w:rsidR="00F31F63" w:rsidRPr="009D2586">
        <w:rPr>
          <w:rFonts w:asciiTheme="minorHAnsi" w:hAnsiTheme="minorHAnsi" w:cstheme="minorHAnsi"/>
          <w:bCs/>
          <w:sz w:val="20"/>
          <w:szCs w:val="20"/>
        </w:rPr>
        <w:t xml:space="preserve">Sprawa nr:  </w:t>
      </w:r>
      <w:r w:rsidR="003A4ED8" w:rsidRPr="009D2586">
        <w:rPr>
          <w:rFonts w:asciiTheme="minorHAnsi" w:hAnsiTheme="minorHAnsi" w:cstheme="minorHAnsi"/>
          <w:b/>
          <w:sz w:val="20"/>
          <w:szCs w:val="20"/>
        </w:rPr>
        <w:t>K</w:t>
      </w:r>
      <w:r w:rsidR="004C7C99" w:rsidRPr="009D2586">
        <w:rPr>
          <w:rFonts w:asciiTheme="minorHAnsi" w:hAnsiTheme="minorHAnsi" w:cstheme="minorHAnsi"/>
          <w:b/>
          <w:sz w:val="20"/>
          <w:szCs w:val="20"/>
        </w:rPr>
        <w:t>Z</w:t>
      </w:r>
      <w:r w:rsidR="00F31F63" w:rsidRPr="009D2586">
        <w:rPr>
          <w:rFonts w:asciiTheme="minorHAnsi" w:hAnsiTheme="minorHAnsi" w:cstheme="minorHAnsi"/>
          <w:b/>
          <w:sz w:val="20"/>
          <w:szCs w:val="20"/>
        </w:rPr>
        <w:t>P</w:t>
      </w:r>
      <w:r w:rsidR="004C7C99" w:rsidRPr="009D2586">
        <w:rPr>
          <w:rFonts w:asciiTheme="minorHAnsi" w:hAnsiTheme="minorHAnsi" w:cstheme="minorHAnsi"/>
          <w:b/>
          <w:sz w:val="20"/>
          <w:szCs w:val="20"/>
        </w:rPr>
        <w:t>-271-</w:t>
      </w:r>
      <w:r w:rsidR="00B46574" w:rsidRPr="009D2586">
        <w:rPr>
          <w:rFonts w:asciiTheme="minorHAnsi" w:hAnsiTheme="minorHAnsi" w:cstheme="minorHAnsi"/>
          <w:b/>
          <w:sz w:val="20"/>
          <w:szCs w:val="20"/>
        </w:rPr>
        <w:t>T</w:t>
      </w:r>
      <w:r w:rsidR="00F31F63" w:rsidRPr="009D2586">
        <w:rPr>
          <w:rFonts w:asciiTheme="minorHAnsi" w:hAnsiTheme="minorHAnsi" w:cstheme="minorHAnsi"/>
          <w:b/>
          <w:sz w:val="20"/>
          <w:szCs w:val="20"/>
        </w:rPr>
        <w:t>P</w:t>
      </w:r>
      <w:r w:rsidR="004C7C99" w:rsidRPr="009D2586">
        <w:rPr>
          <w:rFonts w:asciiTheme="minorHAnsi" w:hAnsiTheme="minorHAnsi" w:cstheme="minorHAnsi"/>
          <w:b/>
          <w:sz w:val="20"/>
          <w:szCs w:val="20"/>
        </w:rPr>
        <w:t>-</w:t>
      </w:r>
      <w:r w:rsidR="009D2586">
        <w:rPr>
          <w:rFonts w:asciiTheme="minorHAnsi" w:hAnsiTheme="minorHAnsi" w:cstheme="minorHAnsi"/>
          <w:b/>
          <w:sz w:val="20"/>
          <w:szCs w:val="20"/>
        </w:rPr>
        <w:t>3</w:t>
      </w:r>
      <w:r w:rsidR="006C3A46" w:rsidRPr="009D2586">
        <w:rPr>
          <w:rFonts w:asciiTheme="minorHAnsi" w:hAnsiTheme="minorHAnsi" w:cstheme="minorHAnsi"/>
          <w:b/>
          <w:sz w:val="20"/>
          <w:szCs w:val="20"/>
        </w:rPr>
        <w:t>/20</w:t>
      </w:r>
      <w:r w:rsidR="004C7C99" w:rsidRPr="009D2586">
        <w:rPr>
          <w:rFonts w:asciiTheme="minorHAnsi" w:hAnsiTheme="minorHAnsi" w:cstheme="minorHAnsi"/>
          <w:b/>
          <w:sz w:val="20"/>
          <w:szCs w:val="20"/>
        </w:rPr>
        <w:t>2</w:t>
      </w:r>
      <w:r w:rsidR="009C4BF6" w:rsidRPr="009D2586">
        <w:rPr>
          <w:rFonts w:asciiTheme="minorHAnsi" w:hAnsiTheme="minorHAnsi" w:cstheme="minorHAnsi"/>
          <w:b/>
          <w:sz w:val="20"/>
          <w:szCs w:val="20"/>
        </w:rPr>
        <w:t>4</w:t>
      </w:r>
      <w:r w:rsidRPr="009D2586">
        <w:rPr>
          <w:rFonts w:asciiTheme="minorHAnsi" w:hAnsiTheme="minorHAnsi" w:cstheme="minorHAnsi"/>
          <w:b/>
          <w:sz w:val="20"/>
          <w:szCs w:val="20"/>
        </w:rPr>
        <w:t>)</w:t>
      </w:r>
    </w:p>
    <w:p w14:paraId="3A79AB3D" w14:textId="77777777" w:rsidR="006C3A46" w:rsidRPr="009D2586" w:rsidRDefault="006C3A46" w:rsidP="0031773E">
      <w:pPr>
        <w:spacing w:after="0"/>
        <w:jc w:val="center"/>
        <w:rPr>
          <w:rFonts w:asciiTheme="minorHAnsi" w:hAnsiTheme="minorHAnsi" w:cstheme="minorHAnsi"/>
          <w:bCs/>
          <w:color w:val="FF0000"/>
          <w:sz w:val="20"/>
          <w:szCs w:val="20"/>
        </w:rPr>
      </w:pPr>
    </w:p>
    <w:p w14:paraId="68AB03AC" w14:textId="08017854" w:rsidR="006C3A46" w:rsidRPr="009E0974" w:rsidRDefault="006C3A46" w:rsidP="0031773E">
      <w:pPr>
        <w:spacing w:after="0"/>
        <w:jc w:val="both"/>
        <w:rPr>
          <w:rFonts w:asciiTheme="minorHAnsi" w:hAnsiTheme="minorHAnsi" w:cstheme="minorHAnsi"/>
          <w:bCs/>
          <w:sz w:val="20"/>
          <w:szCs w:val="20"/>
        </w:rPr>
      </w:pPr>
      <w:r w:rsidRPr="009E0974">
        <w:rPr>
          <w:rFonts w:asciiTheme="minorHAnsi" w:hAnsiTheme="minorHAnsi" w:cstheme="minorHAnsi"/>
          <w:bCs/>
          <w:sz w:val="20"/>
          <w:szCs w:val="20"/>
        </w:rPr>
        <w:t xml:space="preserve">Składamy ofertę w postępowaniu o udzielenie zamówienia publicznego w </w:t>
      </w:r>
      <w:r w:rsidRPr="009E0974">
        <w:rPr>
          <w:rFonts w:asciiTheme="minorHAnsi" w:hAnsiTheme="minorHAnsi" w:cstheme="minorHAnsi"/>
          <w:b/>
          <w:sz w:val="20"/>
          <w:szCs w:val="20"/>
          <w:u w:val="single"/>
        </w:rPr>
        <w:t xml:space="preserve">trybie </w:t>
      </w:r>
      <w:r w:rsidR="00B46574" w:rsidRPr="009E0974">
        <w:rPr>
          <w:rFonts w:asciiTheme="minorHAnsi" w:hAnsiTheme="minorHAnsi" w:cstheme="minorHAnsi"/>
          <w:b/>
          <w:sz w:val="20"/>
          <w:u w:val="single"/>
        </w:rPr>
        <w:t>podstawowym bez przeprowadzenia negocjacji</w:t>
      </w:r>
      <w:r w:rsidR="00092206" w:rsidRPr="009E0974">
        <w:rPr>
          <w:rFonts w:asciiTheme="minorHAnsi" w:hAnsiTheme="minorHAnsi" w:cstheme="minorHAnsi"/>
          <w:b/>
          <w:sz w:val="20"/>
          <w:szCs w:val="20"/>
        </w:rPr>
        <w:t xml:space="preserve"> </w:t>
      </w:r>
      <w:r w:rsidRPr="009E0974">
        <w:rPr>
          <w:rFonts w:asciiTheme="minorHAnsi" w:hAnsiTheme="minorHAnsi" w:cstheme="minorHAnsi"/>
          <w:bCs/>
          <w:sz w:val="20"/>
          <w:szCs w:val="20"/>
        </w:rPr>
        <w:t>o następującej treści:</w:t>
      </w:r>
    </w:p>
    <w:p w14:paraId="75E0CFA8" w14:textId="77777777" w:rsidR="00402135" w:rsidRPr="00D60704" w:rsidRDefault="00402135" w:rsidP="00402135">
      <w:pPr>
        <w:spacing w:after="0"/>
        <w:ind w:left="284"/>
        <w:contextualSpacing/>
        <w:jc w:val="both"/>
        <w:rPr>
          <w:rFonts w:asciiTheme="minorHAnsi" w:hAnsiTheme="minorHAnsi" w:cstheme="minorHAnsi"/>
          <w:bCs/>
          <w:color w:val="FF0000"/>
          <w:sz w:val="20"/>
          <w:szCs w:val="20"/>
        </w:rPr>
      </w:pPr>
    </w:p>
    <w:p w14:paraId="4C8B633C" w14:textId="1C04630C" w:rsidR="00402135" w:rsidRPr="00402135" w:rsidRDefault="00402135" w:rsidP="0083724A">
      <w:pPr>
        <w:pStyle w:val="Akapitzlist"/>
        <w:numPr>
          <w:ilvl w:val="0"/>
          <w:numId w:val="26"/>
        </w:numPr>
        <w:spacing w:after="0"/>
        <w:jc w:val="both"/>
        <w:rPr>
          <w:rFonts w:asciiTheme="minorHAnsi" w:hAnsiTheme="minorHAnsi" w:cstheme="minorHAnsi"/>
          <w:b/>
          <w:sz w:val="20"/>
          <w:szCs w:val="20"/>
        </w:rPr>
      </w:pPr>
      <w:r w:rsidRPr="00402135">
        <w:rPr>
          <w:rFonts w:asciiTheme="minorHAnsi" w:hAnsiTheme="minorHAnsi" w:cstheme="minorHAnsi"/>
          <w:bCs/>
          <w:sz w:val="20"/>
          <w:szCs w:val="20"/>
        </w:rPr>
        <w:t xml:space="preserve">Oferujemy wykonanie zamówienia publicznego zgodnie z wymogami, warunkami i terminami określonymi w Specyfikacji Warunków Zamówienia za łącznym wynagrodzeniem – </w:t>
      </w:r>
      <w:r w:rsidRPr="00402135">
        <w:rPr>
          <w:rFonts w:asciiTheme="minorHAnsi" w:hAnsiTheme="minorHAnsi" w:cstheme="minorHAnsi"/>
          <w:b/>
          <w:sz w:val="20"/>
          <w:szCs w:val="20"/>
        </w:rPr>
        <w:t xml:space="preserve">wynikającym z </w:t>
      </w:r>
      <w:r w:rsidRPr="00402135">
        <w:rPr>
          <w:rFonts w:asciiTheme="minorHAnsi" w:eastAsia="Times New Roman" w:hAnsiTheme="minorHAnsi" w:cs="Garamond"/>
          <w:b/>
          <w:sz w:val="20"/>
          <w:szCs w:val="20"/>
          <w:lang w:eastAsia="ar-SA"/>
        </w:rPr>
        <w:t xml:space="preserve">uzupełnionego przez nas </w:t>
      </w:r>
      <w:r w:rsidRPr="00402135">
        <w:rPr>
          <w:rFonts w:asciiTheme="minorHAnsi" w:eastAsia="Times New Roman" w:hAnsiTheme="minorHAnsi" w:cs="Garamond"/>
          <w:b/>
          <w:i/>
          <w:iCs/>
          <w:sz w:val="20"/>
          <w:szCs w:val="20"/>
          <w:lang w:eastAsia="ar-SA"/>
        </w:rPr>
        <w:t xml:space="preserve">załącznika nr 1 </w:t>
      </w:r>
      <w:r w:rsidRPr="00402135">
        <w:rPr>
          <w:rFonts w:asciiTheme="minorHAnsi" w:eastAsia="Times New Roman" w:hAnsiTheme="minorHAnsi" w:cs="Garamond"/>
          <w:b/>
          <w:sz w:val="20"/>
          <w:szCs w:val="20"/>
          <w:lang w:eastAsia="ar-SA"/>
        </w:rPr>
        <w:t>do SWZ - Opis przedmiotu zamówienia, który został dołączony do niniejszej oferty</w:t>
      </w:r>
      <w:r w:rsidRPr="00402135">
        <w:rPr>
          <w:rFonts w:asciiTheme="minorHAnsi" w:hAnsiTheme="minorHAnsi" w:cstheme="minorHAnsi"/>
          <w:b/>
          <w:sz w:val="20"/>
          <w:szCs w:val="20"/>
        </w:rPr>
        <w:t>:</w:t>
      </w:r>
    </w:p>
    <w:p w14:paraId="629F82D4" w14:textId="77777777" w:rsidR="0054350B" w:rsidRPr="009E0974" w:rsidRDefault="0054350B" w:rsidP="0083724A">
      <w:pPr>
        <w:numPr>
          <w:ilvl w:val="0"/>
          <w:numId w:val="4"/>
        </w:numPr>
        <w:spacing w:after="0"/>
        <w:contextualSpacing/>
        <w:jc w:val="both"/>
        <w:rPr>
          <w:rFonts w:asciiTheme="minorHAnsi" w:hAnsiTheme="minorHAnsi" w:cstheme="minorHAnsi"/>
          <w:b/>
          <w:sz w:val="20"/>
          <w:szCs w:val="20"/>
        </w:rPr>
      </w:pPr>
      <w:r w:rsidRPr="009E0974">
        <w:rPr>
          <w:rFonts w:asciiTheme="minorHAnsi" w:hAnsiTheme="minorHAnsi" w:cstheme="minorHAnsi"/>
          <w:b/>
          <w:sz w:val="20"/>
          <w:szCs w:val="20"/>
        </w:rPr>
        <w:t>…………………….. zł brutto (słownie: …………………),</w:t>
      </w:r>
    </w:p>
    <w:p w14:paraId="1C6AE811" w14:textId="77777777" w:rsidR="00B03444" w:rsidRPr="009E0974" w:rsidRDefault="0054350B" w:rsidP="0083724A">
      <w:pPr>
        <w:numPr>
          <w:ilvl w:val="0"/>
          <w:numId w:val="4"/>
        </w:numPr>
        <w:spacing w:after="0"/>
        <w:contextualSpacing/>
        <w:jc w:val="both"/>
        <w:rPr>
          <w:rFonts w:asciiTheme="minorHAnsi" w:hAnsiTheme="minorHAnsi" w:cstheme="minorHAnsi"/>
          <w:bCs/>
          <w:sz w:val="20"/>
          <w:szCs w:val="20"/>
        </w:rPr>
      </w:pPr>
      <w:r w:rsidRPr="009E0974">
        <w:rPr>
          <w:rFonts w:asciiTheme="minorHAnsi" w:hAnsiTheme="minorHAnsi" w:cstheme="minorHAnsi"/>
          <w:bCs/>
          <w:sz w:val="20"/>
          <w:szCs w:val="20"/>
        </w:rPr>
        <w:t>w tym ……% podatku VAT, tj. ….. zł,</w:t>
      </w:r>
    </w:p>
    <w:p w14:paraId="4C55A0FA" w14:textId="47EE093E" w:rsidR="0054350B" w:rsidRPr="009E0974" w:rsidRDefault="0054350B" w:rsidP="0083724A">
      <w:pPr>
        <w:numPr>
          <w:ilvl w:val="0"/>
          <w:numId w:val="4"/>
        </w:numPr>
        <w:spacing w:after="0"/>
        <w:contextualSpacing/>
        <w:jc w:val="both"/>
        <w:rPr>
          <w:rFonts w:asciiTheme="minorHAnsi" w:hAnsiTheme="minorHAnsi" w:cstheme="minorHAnsi"/>
          <w:bCs/>
          <w:sz w:val="20"/>
          <w:szCs w:val="20"/>
        </w:rPr>
      </w:pPr>
      <w:r w:rsidRPr="009E0974">
        <w:rPr>
          <w:rFonts w:asciiTheme="minorHAnsi" w:hAnsiTheme="minorHAnsi" w:cstheme="minorHAnsi"/>
          <w:bCs/>
          <w:sz w:val="20"/>
          <w:szCs w:val="20"/>
        </w:rPr>
        <w:t>……. zł netto (słownie: …………….)</w:t>
      </w:r>
      <w:r w:rsidR="004C7C99" w:rsidRPr="009E0974">
        <w:rPr>
          <w:rFonts w:asciiTheme="minorHAnsi" w:hAnsiTheme="minorHAnsi" w:cstheme="minorHAnsi"/>
          <w:bCs/>
          <w:sz w:val="20"/>
          <w:szCs w:val="20"/>
        </w:rPr>
        <w:t>.</w:t>
      </w:r>
      <w:r w:rsidR="005E3A95" w:rsidRPr="009E0974">
        <w:rPr>
          <w:rFonts w:asciiTheme="minorHAnsi" w:hAnsiTheme="minorHAnsi" w:cstheme="minorHAnsi"/>
          <w:bCs/>
          <w:sz w:val="20"/>
          <w:szCs w:val="20"/>
        </w:rPr>
        <w:t xml:space="preserve"> </w:t>
      </w:r>
    </w:p>
    <w:p w14:paraId="0C0D77A2" w14:textId="77777777" w:rsidR="00086B37" w:rsidRPr="009D2586" w:rsidRDefault="00086B37" w:rsidP="0031773E">
      <w:pPr>
        <w:spacing w:after="0"/>
        <w:ind w:left="284" w:hanging="284"/>
        <w:contextualSpacing/>
        <w:jc w:val="both"/>
        <w:rPr>
          <w:rFonts w:asciiTheme="minorHAnsi" w:hAnsiTheme="minorHAnsi" w:cstheme="minorHAnsi"/>
          <w:color w:val="FF0000"/>
          <w:sz w:val="20"/>
          <w:szCs w:val="20"/>
        </w:rPr>
      </w:pPr>
    </w:p>
    <w:p w14:paraId="2355C3ED" w14:textId="4033E980" w:rsidR="009709AF" w:rsidRPr="009D2586" w:rsidRDefault="009709AF"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9D2586">
        <w:rPr>
          <w:rFonts w:asciiTheme="minorHAnsi" w:hAnsiTheme="minorHAnsi" w:cstheme="minorHAnsi"/>
          <w:sz w:val="20"/>
          <w:szCs w:val="20"/>
        </w:rPr>
        <w:t>(https://khk.krakow.pl/pl/bip/pozostale-informacje/zasady-dotyczace-bhp-1/) i je akceptujemy.</w:t>
      </w:r>
    </w:p>
    <w:p w14:paraId="174A79C7" w14:textId="77362E48" w:rsidR="006C3A46" w:rsidRPr="009D2586" w:rsidRDefault="006C3A46"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szCs w:val="20"/>
        </w:rPr>
        <w:t>Oświadczamy, że zawart</w:t>
      </w:r>
      <w:r w:rsidR="00B46574" w:rsidRPr="009D2586">
        <w:rPr>
          <w:rFonts w:asciiTheme="minorHAnsi" w:hAnsiTheme="minorHAnsi" w:cstheme="minorHAnsi"/>
          <w:sz w:val="20"/>
          <w:szCs w:val="20"/>
        </w:rPr>
        <w:t xml:space="preserve">e </w:t>
      </w:r>
      <w:r w:rsidRPr="009D2586">
        <w:rPr>
          <w:rFonts w:asciiTheme="minorHAnsi" w:hAnsiTheme="minorHAnsi" w:cstheme="minorHAnsi"/>
          <w:sz w:val="20"/>
          <w:szCs w:val="20"/>
        </w:rPr>
        <w:t xml:space="preserve">w SWZ </w:t>
      </w:r>
      <w:r w:rsidR="00B46574" w:rsidRPr="009D2586">
        <w:rPr>
          <w:rFonts w:asciiTheme="minorHAnsi" w:hAnsiTheme="minorHAnsi" w:cstheme="minorHAnsi"/>
          <w:sz w:val="20"/>
          <w:szCs w:val="20"/>
        </w:rPr>
        <w:t xml:space="preserve">projektowane postanowienia </w:t>
      </w:r>
      <w:r w:rsidRPr="009D2586">
        <w:rPr>
          <w:rFonts w:asciiTheme="minorHAnsi" w:hAnsiTheme="minorHAnsi" w:cstheme="minorHAnsi"/>
          <w:sz w:val="20"/>
          <w:szCs w:val="20"/>
        </w:rPr>
        <w:t>umowy został</w:t>
      </w:r>
      <w:r w:rsidR="00B46574" w:rsidRPr="009D2586">
        <w:rPr>
          <w:rFonts w:asciiTheme="minorHAnsi" w:hAnsiTheme="minorHAnsi" w:cstheme="minorHAnsi"/>
          <w:sz w:val="20"/>
          <w:szCs w:val="20"/>
        </w:rPr>
        <w:t>y</w:t>
      </w:r>
      <w:r w:rsidRPr="009D2586">
        <w:rPr>
          <w:rFonts w:asciiTheme="minorHAnsi" w:hAnsiTheme="minorHAnsi" w:cstheme="minorHAnsi"/>
          <w:sz w:val="20"/>
          <w:szCs w:val="20"/>
        </w:rPr>
        <w:t xml:space="preserve"> przez nas zaakceptowan</w:t>
      </w:r>
      <w:r w:rsidR="00B46574" w:rsidRPr="009D2586">
        <w:rPr>
          <w:rFonts w:asciiTheme="minorHAnsi" w:hAnsiTheme="minorHAnsi" w:cstheme="minorHAnsi"/>
          <w:sz w:val="20"/>
          <w:szCs w:val="20"/>
        </w:rPr>
        <w:t>e</w:t>
      </w:r>
      <w:r w:rsidRPr="009D2586">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9D2586">
        <w:rPr>
          <w:rFonts w:asciiTheme="minorHAnsi" w:hAnsiTheme="minorHAnsi" w:cstheme="minorHAnsi"/>
          <w:sz w:val="20"/>
          <w:szCs w:val="20"/>
        </w:rPr>
        <w:t>ego</w:t>
      </w:r>
      <w:r w:rsidRPr="009D2586">
        <w:rPr>
          <w:rFonts w:asciiTheme="minorHAnsi" w:hAnsiTheme="minorHAnsi" w:cstheme="minorHAnsi"/>
          <w:sz w:val="20"/>
          <w:szCs w:val="20"/>
        </w:rPr>
        <w:t>.</w:t>
      </w:r>
    </w:p>
    <w:p w14:paraId="1F2E7C92" w14:textId="34FAE1DD" w:rsidR="006C3A46" w:rsidRPr="009D2586" w:rsidRDefault="006C3A46"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szCs w:val="20"/>
        </w:rPr>
        <w:t>Oświadczamy, że w przypadku wyboru oferty,</w:t>
      </w:r>
      <w:r w:rsidR="0068320E" w:rsidRPr="009D2586">
        <w:rPr>
          <w:rFonts w:asciiTheme="minorHAnsi" w:hAnsiTheme="minorHAnsi" w:cstheme="minorHAnsi"/>
          <w:sz w:val="20"/>
          <w:szCs w:val="20"/>
        </w:rPr>
        <w:t xml:space="preserve"> gwarantujemy niezmienność cen </w:t>
      </w:r>
      <w:r w:rsidRPr="009D2586">
        <w:rPr>
          <w:rFonts w:asciiTheme="minorHAnsi" w:hAnsiTheme="minorHAnsi" w:cstheme="minorHAnsi"/>
          <w:sz w:val="20"/>
          <w:szCs w:val="20"/>
        </w:rPr>
        <w:t>przez okres obowiązywania umowy</w:t>
      </w:r>
      <w:r w:rsidR="0068320E" w:rsidRPr="009D2586">
        <w:rPr>
          <w:rFonts w:asciiTheme="minorHAnsi" w:hAnsiTheme="minorHAnsi" w:cstheme="minorHAnsi"/>
          <w:sz w:val="20"/>
          <w:szCs w:val="20"/>
        </w:rPr>
        <w:t>,</w:t>
      </w:r>
      <w:r w:rsidR="005D5A13" w:rsidRPr="009D2586">
        <w:rPr>
          <w:rFonts w:asciiTheme="minorHAnsi" w:hAnsiTheme="minorHAnsi" w:cstheme="minorHAnsi"/>
          <w:sz w:val="20"/>
          <w:szCs w:val="20"/>
        </w:rPr>
        <w:t xml:space="preserve"> </w:t>
      </w:r>
      <w:r w:rsidR="0068320E" w:rsidRPr="009D2586">
        <w:rPr>
          <w:rFonts w:asciiTheme="minorHAnsi" w:hAnsiTheme="minorHAnsi" w:cstheme="minorHAnsi"/>
          <w:sz w:val="20"/>
          <w:szCs w:val="20"/>
        </w:rPr>
        <w:t xml:space="preserve">za wyjątkiem sytuacji określonych </w:t>
      </w:r>
      <w:r w:rsidR="00B46574" w:rsidRPr="009D2586">
        <w:rPr>
          <w:rFonts w:asciiTheme="minorHAnsi" w:hAnsiTheme="minorHAnsi" w:cstheme="minorHAnsi"/>
          <w:sz w:val="20"/>
          <w:szCs w:val="20"/>
        </w:rPr>
        <w:t xml:space="preserve">w projektowanych postanowieniach </w:t>
      </w:r>
      <w:r w:rsidR="0068320E" w:rsidRPr="009D2586">
        <w:rPr>
          <w:rFonts w:asciiTheme="minorHAnsi" w:hAnsiTheme="minorHAnsi" w:cstheme="minorHAnsi"/>
          <w:sz w:val="20"/>
          <w:szCs w:val="20"/>
        </w:rPr>
        <w:t>mowy</w:t>
      </w:r>
      <w:r w:rsidRPr="009D2586">
        <w:rPr>
          <w:rFonts w:asciiTheme="minorHAnsi" w:hAnsiTheme="minorHAnsi" w:cstheme="minorHAnsi"/>
          <w:sz w:val="20"/>
          <w:szCs w:val="20"/>
        </w:rPr>
        <w:t>.</w:t>
      </w:r>
    </w:p>
    <w:p w14:paraId="1A2FEF4A" w14:textId="1179936C" w:rsidR="00AB709F" w:rsidRPr="009D2586" w:rsidRDefault="00AB709F"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szCs w:val="20"/>
        </w:rPr>
        <w:t xml:space="preserve">Oświadczamy, że nie podlegamy wykluczeniu z postępowania na podstawie </w:t>
      </w:r>
      <w:r w:rsidRPr="009D2586">
        <w:rPr>
          <w:rFonts w:asciiTheme="minorHAnsi" w:eastAsia="Times New Roman" w:hAnsiTheme="minorHAnsi" w:cstheme="minorHAnsi"/>
          <w:bCs/>
          <w:sz w:val="20"/>
          <w:szCs w:val="20"/>
          <w:lang w:eastAsia="ar-SA"/>
        </w:rPr>
        <w:t>ar</w:t>
      </w:r>
      <w:r w:rsidRPr="009D2586">
        <w:rPr>
          <w:sz w:val="20"/>
          <w:szCs w:val="20"/>
          <w:lang w:eastAsia="pl-PL"/>
        </w:rPr>
        <w:t xml:space="preserve">t. 7 ust. 1 ustawy </w:t>
      </w:r>
      <w:r w:rsidRPr="009D2586">
        <w:rPr>
          <w:sz w:val="20"/>
          <w:szCs w:val="20"/>
        </w:rPr>
        <w:t xml:space="preserve">z dnia 13 kwietnia 2022 r. o szczególnych rozwiązaniach w zakresie przeciwdziałania wspieraniu agresji na Ukrainę oraz służących ochronie bezpieczeństwa narodowego </w:t>
      </w:r>
      <w:r w:rsidR="00312FEE" w:rsidRPr="009D2586">
        <w:rPr>
          <w:rFonts w:asciiTheme="minorHAnsi" w:hAnsiTheme="minorHAnsi" w:cstheme="minorHAnsi"/>
          <w:sz w:val="20"/>
          <w:szCs w:val="20"/>
        </w:rPr>
        <w:t xml:space="preserve">(t. j. Dz. U. z 2023 r. poz. 1497 z </w:t>
      </w:r>
      <w:proofErr w:type="spellStart"/>
      <w:r w:rsidR="00312FEE" w:rsidRPr="009D2586">
        <w:rPr>
          <w:rFonts w:asciiTheme="minorHAnsi" w:hAnsiTheme="minorHAnsi" w:cstheme="minorHAnsi"/>
          <w:sz w:val="20"/>
          <w:szCs w:val="20"/>
        </w:rPr>
        <w:t>późn</w:t>
      </w:r>
      <w:proofErr w:type="spellEnd"/>
      <w:r w:rsidR="00312FEE" w:rsidRPr="009D2586">
        <w:rPr>
          <w:rFonts w:asciiTheme="minorHAnsi" w:hAnsiTheme="minorHAnsi" w:cstheme="minorHAnsi"/>
          <w:sz w:val="20"/>
          <w:szCs w:val="20"/>
        </w:rPr>
        <w:t>. zm.</w:t>
      </w:r>
      <w:r w:rsidRPr="009D2586">
        <w:rPr>
          <w:sz w:val="20"/>
          <w:szCs w:val="20"/>
        </w:rPr>
        <w:t>).</w:t>
      </w:r>
    </w:p>
    <w:p w14:paraId="556DA622" w14:textId="50114CF3" w:rsidR="006C3A46" w:rsidRPr="009D2586" w:rsidRDefault="006C3A46"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szCs w:val="20"/>
        </w:rPr>
        <w:t xml:space="preserve">Oświadczamy, że uważamy się za związanych niniejszą ofertą przez okres </w:t>
      </w:r>
      <w:r w:rsidR="002B4F3C" w:rsidRPr="009D2586">
        <w:rPr>
          <w:rFonts w:asciiTheme="minorHAnsi" w:hAnsiTheme="minorHAnsi" w:cstheme="minorHAnsi"/>
          <w:sz w:val="20"/>
          <w:szCs w:val="20"/>
        </w:rPr>
        <w:t>wskazany w dokumentach zamówienia</w:t>
      </w:r>
      <w:r w:rsidR="00DB2079" w:rsidRPr="009D2586">
        <w:rPr>
          <w:rFonts w:asciiTheme="minorHAnsi" w:hAnsiTheme="minorHAnsi" w:cstheme="minorHAnsi"/>
          <w:sz w:val="20"/>
          <w:szCs w:val="20"/>
        </w:rPr>
        <w:t xml:space="preserve">. </w:t>
      </w:r>
    </w:p>
    <w:p w14:paraId="6A8B4FEC" w14:textId="77777777" w:rsidR="006C3A46" w:rsidRPr="009D2586" w:rsidRDefault="006C3A46" w:rsidP="0083724A">
      <w:pPr>
        <w:numPr>
          <w:ilvl w:val="0"/>
          <w:numId w:val="8"/>
        </w:numPr>
        <w:spacing w:after="0"/>
        <w:ind w:left="284" w:hanging="284"/>
        <w:jc w:val="both"/>
        <w:rPr>
          <w:rFonts w:asciiTheme="minorHAnsi" w:hAnsiTheme="minorHAnsi" w:cstheme="minorHAnsi"/>
          <w:sz w:val="20"/>
          <w:szCs w:val="20"/>
        </w:rPr>
      </w:pPr>
      <w:r w:rsidRPr="009D2586">
        <w:rPr>
          <w:rFonts w:asciiTheme="minorHAnsi" w:hAnsiTheme="minorHAnsi" w:cstheme="minorHAnsi"/>
          <w:sz w:val="20"/>
          <w:szCs w:val="20"/>
        </w:rPr>
        <w:t>Oświadczamy, iż zamierzam(y)/nie zamierzam(y) powierzyć podwykonawcom wykonanie następujących części zamówienia (</w:t>
      </w:r>
      <w:r w:rsidRPr="009D2586">
        <w:rPr>
          <w:rFonts w:asciiTheme="minorHAnsi" w:hAnsiTheme="minorHAnsi" w:cstheme="minorHAnsi"/>
          <w:i/>
          <w:sz w:val="20"/>
          <w:szCs w:val="20"/>
        </w:rPr>
        <w:t>wypełnić o ile dotyczy</w:t>
      </w:r>
      <w:r w:rsidRPr="009D2586">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9D2586" w:rsidRPr="009D258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9D2586" w:rsidRDefault="006C3A46" w:rsidP="0031773E">
            <w:pPr>
              <w:snapToGrid w:val="0"/>
              <w:spacing w:after="0"/>
              <w:ind w:left="284" w:hanging="284"/>
              <w:jc w:val="both"/>
              <w:rPr>
                <w:rFonts w:asciiTheme="minorHAnsi" w:hAnsiTheme="minorHAnsi" w:cstheme="minorHAnsi"/>
                <w:b/>
                <w:sz w:val="20"/>
                <w:szCs w:val="20"/>
                <w:lang w:eastAsia="hi-IN" w:bidi="hi-IN"/>
              </w:rPr>
            </w:pPr>
            <w:r w:rsidRPr="009D258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9D2586" w:rsidRDefault="006C3A46" w:rsidP="0031773E">
            <w:pPr>
              <w:snapToGrid w:val="0"/>
              <w:spacing w:after="0"/>
              <w:ind w:left="284" w:hanging="284"/>
              <w:jc w:val="center"/>
              <w:rPr>
                <w:rFonts w:asciiTheme="minorHAnsi" w:hAnsiTheme="minorHAnsi" w:cstheme="minorHAnsi"/>
                <w:sz w:val="20"/>
                <w:szCs w:val="20"/>
                <w:lang w:eastAsia="hi-IN" w:bidi="hi-IN"/>
              </w:rPr>
            </w:pPr>
            <w:r w:rsidRPr="009D258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9D2586" w:rsidRDefault="006C3A46" w:rsidP="0031773E">
            <w:pPr>
              <w:snapToGrid w:val="0"/>
              <w:spacing w:after="0"/>
              <w:ind w:left="284" w:hanging="284"/>
              <w:jc w:val="center"/>
              <w:rPr>
                <w:rFonts w:asciiTheme="minorHAnsi" w:hAnsiTheme="minorHAnsi" w:cstheme="minorHAnsi"/>
                <w:b/>
                <w:sz w:val="20"/>
                <w:szCs w:val="20"/>
              </w:rPr>
            </w:pPr>
            <w:r w:rsidRPr="009D2586">
              <w:rPr>
                <w:rFonts w:asciiTheme="minorHAnsi" w:hAnsiTheme="minorHAnsi" w:cstheme="minorHAnsi"/>
                <w:b/>
                <w:sz w:val="20"/>
                <w:szCs w:val="20"/>
              </w:rPr>
              <w:t xml:space="preserve">Nazwa firmy podwykonawcy </w:t>
            </w:r>
          </w:p>
        </w:tc>
      </w:tr>
      <w:tr w:rsidR="009D2586" w:rsidRPr="009D258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9D2586" w:rsidRDefault="006C3A46" w:rsidP="0031773E">
            <w:pPr>
              <w:snapToGrid w:val="0"/>
              <w:spacing w:after="0"/>
              <w:ind w:left="284" w:hanging="284"/>
              <w:jc w:val="both"/>
              <w:rPr>
                <w:rFonts w:asciiTheme="minorHAnsi" w:hAnsiTheme="minorHAnsi" w:cstheme="minorHAnsi"/>
                <w:sz w:val="20"/>
                <w:szCs w:val="20"/>
                <w:lang w:eastAsia="hi-IN" w:bidi="hi-IN"/>
              </w:rPr>
            </w:pPr>
            <w:r w:rsidRPr="009D258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9D2586"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9D2586"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9D2586" w:rsidRDefault="006C3A46" w:rsidP="0083724A">
      <w:pPr>
        <w:numPr>
          <w:ilvl w:val="0"/>
          <w:numId w:val="8"/>
        </w:numPr>
        <w:spacing w:after="0"/>
        <w:ind w:left="284" w:hanging="284"/>
        <w:contextualSpacing/>
        <w:jc w:val="both"/>
        <w:rPr>
          <w:rFonts w:asciiTheme="minorHAnsi" w:hAnsiTheme="minorHAnsi" w:cstheme="minorHAnsi"/>
          <w:sz w:val="20"/>
          <w:szCs w:val="20"/>
        </w:rPr>
      </w:pPr>
      <w:r w:rsidRPr="009D2586">
        <w:rPr>
          <w:rFonts w:asciiTheme="minorHAnsi" w:hAnsiTheme="minorHAnsi" w:cstheme="minorHAnsi"/>
          <w:sz w:val="20"/>
          <w:szCs w:val="20"/>
        </w:rPr>
        <w:t>Integralną część złożonej oferty stanowią następujące dokumenty: ………………………………………</w:t>
      </w:r>
    </w:p>
    <w:p w14:paraId="54F5D239" w14:textId="77777777" w:rsidR="006C3A46" w:rsidRPr="009D2586" w:rsidRDefault="006C3A46" w:rsidP="0083724A">
      <w:pPr>
        <w:numPr>
          <w:ilvl w:val="0"/>
          <w:numId w:val="8"/>
        </w:numPr>
        <w:spacing w:after="0"/>
        <w:ind w:left="284" w:hanging="284"/>
        <w:contextualSpacing/>
        <w:jc w:val="both"/>
        <w:rPr>
          <w:rFonts w:asciiTheme="minorHAnsi" w:hAnsiTheme="minorHAnsi" w:cstheme="minorHAnsi"/>
          <w:sz w:val="20"/>
          <w:szCs w:val="20"/>
        </w:rPr>
      </w:pPr>
      <w:r w:rsidRPr="009D2586">
        <w:rPr>
          <w:rFonts w:asciiTheme="minorHAnsi" w:hAnsiTheme="minorHAnsi" w:cstheme="minorHAnsi"/>
          <w:sz w:val="20"/>
          <w:szCs w:val="20"/>
        </w:rPr>
        <w:t>Wadium wpłacone w pieniądzu należy zwrócić na konto nr.: …………………………</w:t>
      </w:r>
    </w:p>
    <w:p w14:paraId="758EA7BA" w14:textId="77777777" w:rsidR="00441B77" w:rsidRPr="009D2586" w:rsidRDefault="006C3A46" w:rsidP="0083724A">
      <w:pPr>
        <w:numPr>
          <w:ilvl w:val="0"/>
          <w:numId w:val="8"/>
        </w:numPr>
        <w:spacing w:after="0"/>
        <w:ind w:left="284" w:hanging="284"/>
        <w:contextualSpacing/>
        <w:jc w:val="both"/>
        <w:rPr>
          <w:rFonts w:asciiTheme="minorHAnsi" w:hAnsiTheme="minorHAnsi" w:cstheme="minorHAnsi"/>
          <w:i/>
          <w:sz w:val="20"/>
          <w:szCs w:val="20"/>
        </w:rPr>
      </w:pPr>
      <w:r w:rsidRPr="009D2586">
        <w:rPr>
          <w:rFonts w:asciiTheme="minorHAnsi" w:hAnsiTheme="minorHAnsi" w:cstheme="minorHAnsi"/>
          <w:sz w:val="20"/>
          <w:szCs w:val="20"/>
        </w:rPr>
        <w:t>Oświadczam</w:t>
      </w:r>
      <w:r w:rsidR="00A60D05" w:rsidRPr="009D2586">
        <w:rPr>
          <w:rFonts w:asciiTheme="minorHAnsi" w:hAnsiTheme="minorHAnsi" w:cstheme="minorHAnsi"/>
          <w:sz w:val="20"/>
          <w:szCs w:val="20"/>
        </w:rPr>
        <w:t>y</w:t>
      </w:r>
      <w:r w:rsidRPr="009D2586">
        <w:rPr>
          <w:rFonts w:asciiTheme="minorHAnsi" w:hAnsiTheme="minorHAnsi" w:cstheme="minorHAnsi"/>
          <w:sz w:val="20"/>
          <w:szCs w:val="20"/>
        </w:rPr>
        <w:t xml:space="preserve">, iż Wykonawca jest </w:t>
      </w:r>
      <w:r w:rsidRPr="009D2586">
        <w:rPr>
          <w:rFonts w:asciiTheme="minorHAnsi" w:hAnsiTheme="minorHAnsi" w:cstheme="minorHAnsi"/>
          <w:i/>
          <w:sz w:val="20"/>
          <w:szCs w:val="20"/>
        </w:rPr>
        <w:t>mikro / małym / średnim / dużym / przedsiębiorcą. (niepotrzebne skreślić).</w:t>
      </w:r>
    </w:p>
    <w:p w14:paraId="45343D0C" w14:textId="371C9B52" w:rsidR="00263CBD" w:rsidRPr="009D2586" w:rsidRDefault="00441B77" w:rsidP="0083724A">
      <w:pPr>
        <w:numPr>
          <w:ilvl w:val="0"/>
          <w:numId w:val="8"/>
        </w:numPr>
        <w:spacing w:after="0"/>
        <w:ind w:left="284" w:hanging="284"/>
        <w:contextualSpacing/>
        <w:jc w:val="both"/>
        <w:rPr>
          <w:rFonts w:asciiTheme="minorHAnsi" w:hAnsiTheme="minorHAnsi" w:cstheme="minorHAnsi"/>
          <w:i/>
          <w:sz w:val="20"/>
          <w:szCs w:val="20"/>
        </w:rPr>
      </w:pPr>
      <w:r w:rsidRPr="009D2586">
        <w:rPr>
          <w:rFonts w:asciiTheme="minorHAnsi" w:hAnsiTheme="minorHAnsi" w:cstheme="minorHAnsi"/>
          <w:sz w:val="20"/>
          <w:szCs w:val="20"/>
        </w:rPr>
        <w:lastRenderedPageBreak/>
        <w:t>Oświadczam</w:t>
      </w:r>
      <w:r w:rsidR="00A60D05" w:rsidRPr="009D2586">
        <w:rPr>
          <w:rFonts w:asciiTheme="minorHAnsi" w:hAnsiTheme="minorHAnsi" w:cstheme="minorHAnsi"/>
          <w:sz w:val="20"/>
          <w:szCs w:val="20"/>
        </w:rPr>
        <w:t>y</w:t>
      </w:r>
      <w:r w:rsidRPr="009D2586">
        <w:rPr>
          <w:rFonts w:asciiTheme="minorHAnsi" w:hAnsiTheme="minorHAnsi" w:cstheme="minorHAnsi"/>
          <w:sz w:val="20"/>
          <w:szCs w:val="20"/>
        </w:rPr>
        <w:t>, że wypełni</w:t>
      </w:r>
      <w:r w:rsidR="00A60D05" w:rsidRPr="009D2586">
        <w:rPr>
          <w:rFonts w:asciiTheme="minorHAnsi" w:hAnsiTheme="minorHAnsi" w:cstheme="minorHAnsi"/>
          <w:sz w:val="20"/>
          <w:szCs w:val="20"/>
        </w:rPr>
        <w:t>liśmy</w:t>
      </w:r>
      <w:r w:rsidRPr="009D258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9D2586">
        <w:rPr>
          <w:rFonts w:asciiTheme="minorHAnsi" w:hAnsiTheme="minorHAnsi" w:cstheme="minorHAnsi"/>
          <w:sz w:val="20"/>
          <w:szCs w:val="20"/>
        </w:rPr>
        <w:t xml:space="preserve">liśmy </w:t>
      </w:r>
      <w:r w:rsidRPr="009D2586">
        <w:rPr>
          <w:rFonts w:asciiTheme="minorHAnsi" w:hAnsiTheme="minorHAnsi" w:cstheme="minorHAnsi"/>
          <w:sz w:val="20"/>
          <w:szCs w:val="20"/>
        </w:rPr>
        <w:t>w celu ubiegania się o udzielenie zamówienia publicznego  w niniejszym postępowaniu (o ile dotyczy).</w:t>
      </w:r>
    </w:p>
    <w:p w14:paraId="4D8A73DB" w14:textId="77777777" w:rsidR="00A96D20" w:rsidRPr="009D2586" w:rsidRDefault="00DB6E04" w:rsidP="0083724A">
      <w:pPr>
        <w:numPr>
          <w:ilvl w:val="0"/>
          <w:numId w:val="8"/>
        </w:numPr>
        <w:spacing w:after="0"/>
        <w:ind w:left="284" w:hanging="284"/>
        <w:contextualSpacing/>
        <w:jc w:val="both"/>
        <w:rPr>
          <w:rFonts w:asciiTheme="minorHAnsi" w:hAnsiTheme="minorHAnsi" w:cstheme="minorHAnsi"/>
          <w:i/>
          <w:sz w:val="20"/>
          <w:szCs w:val="20"/>
        </w:rPr>
      </w:pPr>
      <w:r w:rsidRPr="009D2586">
        <w:rPr>
          <w:rFonts w:asciiTheme="minorHAnsi" w:hAnsiTheme="minorHAnsi" w:cstheme="minorHAnsi"/>
          <w:sz w:val="20"/>
          <w:szCs w:val="20"/>
        </w:rPr>
        <w:t>Oświadczamy, że</w:t>
      </w:r>
      <w:r w:rsidR="00263CBD" w:rsidRPr="009D2586">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709E591D" w14:textId="110024A4" w:rsidR="00A96D20" w:rsidRPr="009D2586" w:rsidRDefault="00A96D20" w:rsidP="0083724A">
      <w:pPr>
        <w:numPr>
          <w:ilvl w:val="0"/>
          <w:numId w:val="8"/>
        </w:numPr>
        <w:spacing w:after="0"/>
        <w:ind w:left="284" w:hanging="284"/>
        <w:contextualSpacing/>
        <w:jc w:val="both"/>
        <w:rPr>
          <w:rFonts w:asciiTheme="minorHAnsi" w:hAnsiTheme="minorHAnsi" w:cstheme="minorHAnsi"/>
          <w:i/>
          <w:sz w:val="20"/>
          <w:szCs w:val="20"/>
        </w:rPr>
      </w:pPr>
      <w:r w:rsidRPr="009D2586">
        <w:rPr>
          <w:rFonts w:eastAsia="Times New Roman" w:cs="Calibri"/>
          <w:sz w:val="20"/>
          <w:szCs w:val="20"/>
          <w:lang w:eastAsia="pl-PL"/>
        </w:rPr>
        <w:t>Oferta:   </w:t>
      </w:r>
    </w:p>
    <w:p w14:paraId="05CDA952" w14:textId="77777777" w:rsidR="00A96D20" w:rsidRPr="009D2586" w:rsidRDefault="00A96D20" w:rsidP="00A96D20">
      <w:pPr>
        <w:spacing w:after="0" w:line="240" w:lineRule="auto"/>
        <w:ind w:left="709" w:hanging="425"/>
        <w:jc w:val="both"/>
        <w:rPr>
          <w:rFonts w:ascii="Times New Roman" w:eastAsia="Times New Roman" w:hAnsi="Times New Roman"/>
          <w:sz w:val="24"/>
          <w:szCs w:val="24"/>
          <w:lang w:eastAsia="pl-PL"/>
        </w:rPr>
      </w:pPr>
      <w:r w:rsidRPr="009D2586">
        <w:rPr>
          <w:rFonts w:ascii="Segoe UI Symbol" w:eastAsia="Times New Roman" w:hAnsi="Segoe UI Symbol" w:cs="Segoe UI Symbol"/>
          <w:sz w:val="20"/>
          <w:szCs w:val="20"/>
          <w:shd w:val="clear" w:color="auto" w:fill="FFFFFF"/>
          <w:lang w:eastAsia="pl-PL"/>
        </w:rPr>
        <w:t>☐</w:t>
      </w:r>
      <w:r w:rsidRPr="009D2586">
        <w:rPr>
          <w:rFonts w:eastAsia="Times New Roman" w:cs="Calibri"/>
          <w:sz w:val="20"/>
          <w:szCs w:val="20"/>
          <w:shd w:val="clear" w:color="auto" w:fill="FFFFFF"/>
          <w:lang w:eastAsia="pl-PL"/>
        </w:rPr>
        <w:t xml:space="preserve">   </w:t>
      </w:r>
      <w:r w:rsidRPr="009D2586">
        <w:rPr>
          <w:rFonts w:eastAsia="Times New Roman" w:cs="Calibri"/>
          <w:sz w:val="20"/>
          <w:szCs w:val="20"/>
          <w:lang w:eastAsia="pl-PL"/>
        </w:rPr>
        <w:t>nie zawiera informacji stanowiących tajemnicę przedsiębiorstwa, w rozumieniu przepisów o zwalczaniu nieuczciwej konkurencji </w:t>
      </w:r>
    </w:p>
    <w:p w14:paraId="3DE564F6" w14:textId="138F8D92" w:rsidR="00A96D20" w:rsidRPr="009D2586" w:rsidRDefault="00A96D20" w:rsidP="00A96D20">
      <w:pPr>
        <w:spacing w:after="0" w:line="240" w:lineRule="auto"/>
        <w:ind w:left="709" w:hanging="425"/>
        <w:jc w:val="both"/>
        <w:rPr>
          <w:rFonts w:ascii="Times New Roman" w:eastAsia="Times New Roman" w:hAnsi="Times New Roman"/>
          <w:sz w:val="24"/>
          <w:szCs w:val="24"/>
          <w:lang w:eastAsia="pl-PL"/>
        </w:rPr>
      </w:pPr>
      <w:r w:rsidRPr="009D2586">
        <w:rPr>
          <w:rFonts w:ascii="Segoe UI Symbol" w:eastAsia="Times New Roman" w:hAnsi="Segoe UI Symbol" w:cs="Segoe UI Symbol"/>
          <w:sz w:val="20"/>
          <w:szCs w:val="20"/>
          <w:shd w:val="clear" w:color="auto" w:fill="FFFFFF"/>
          <w:lang w:eastAsia="pl-PL"/>
        </w:rPr>
        <w:t>☐</w:t>
      </w:r>
      <w:r w:rsidRPr="009D2586">
        <w:rPr>
          <w:rFonts w:eastAsia="Times New Roman" w:cs="Calibri"/>
          <w:sz w:val="20"/>
          <w:szCs w:val="20"/>
          <w:shd w:val="clear" w:color="auto" w:fill="FFFFFF"/>
          <w:lang w:eastAsia="pl-PL"/>
        </w:rPr>
        <w:t xml:space="preserve"> </w:t>
      </w:r>
      <w:r w:rsidR="00493FE9" w:rsidRPr="009D2586">
        <w:rPr>
          <w:rFonts w:eastAsia="Times New Roman" w:cs="Calibri"/>
          <w:sz w:val="20"/>
          <w:szCs w:val="20"/>
          <w:shd w:val="clear" w:color="auto" w:fill="FFFFFF"/>
          <w:lang w:eastAsia="pl-PL"/>
        </w:rPr>
        <w:t xml:space="preserve">   </w:t>
      </w:r>
      <w:r w:rsidRPr="009D2586">
        <w:rPr>
          <w:rFonts w:eastAsia="Times New Roman" w:cs="Calibri"/>
          <w:sz w:val="20"/>
          <w:szCs w:val="20"/>
          <w:lang w:eastAsia="pl-PL"/>
        </w:rPr>
        <w:t>zawiera informacje stanowiące tajemnicę przedsiębiorstwa w rozumieniu przepisów o zwalczaniu nieuczciwej konkurencji. </w:t>
      </w:r>
    </w:p>
    <w:p w14:paraId="245F17B9" w14:textId="77777777" w:rsidR="00A96D20" w:rsidRPr="009D2586" w:rsidRDefault="00A96D20" w:rsidP="00A96D20">
      <w:pPr>
        <w:spacing w:after="0" w:line="240" w:lineRule="auto"/>
        <w:ind w:left="782"/>
        <w:rPr>
          <w:rFonts w:ascii="Times New Roman" w:eastAsia="Times New Roman" w:hAnsi="Times New Roman"/>
          <w:sz w:val="24"/>
          <w:szCs w:val="24"/>
          <w:lang w:eastAsia="pl-PL"/>
        </w:rPr>
      </w:pPr>
      <w:r w:rsidRPr="009D2586">
        <w:rPr>
          <w:rFonts w:eastAsia="Times New Roman" w:cs="Calibri"/>
          <w:sz w:val="20"/>
          <w:szCs w:val="20"/>
          <w:lang w:eastAsia="pl-PL"/>
        </w:rPr>
        <w:t xml:space="preserve">Uzasadnienie </w:t>
      </w:r>
      <w:r w:rsidRPr="009D2586">
        <w:rPr>
          <w:rFonts w:eastAsia="Times New Roman" w:cs="Calibri"/>
          <w:i/>
          <w:iCs/>
          <w:sz w:val="18"/>
          <w:szCs w:val="18"/>
          <w:lang w:eastAsia="pl-PL"/>
        </w:rPr>
        <w:t>(należy wykazać, ze zastrzeżone informacje stanowią tajemnicę przedsiębiorstwa):</w:t>
      </w:r>
      <w:r w:rsidRPr="009D2586">
        <w:rPr>
          <w:rFonts w:eastAsia="Times New Roman" w:cs="Calibri"/>
          <w:sz w:val="18"/>
          <w:szCs w:val="18"/>
          <w:lang w:eastAsia="pl-PL"/>
        </w:rPr>
        <w:t xml:space="preserve"> </w:t>
      </w:r>
      <w:r w:rsidRPr="009D2586">
        <w:rPr>
          <w:rFonts w:eastAsia="Times New Roman" w:cs="Calibri"/>
          <w:sz w:val="20"/>
          <w:szCs w:val="20"/>
          <w:lang w:eastAsia="pl-PL"/>
        </w:rPr>
        <w:t>…………………………………………………………………………………………………………………………..…………………………………………</w:t>
      </w:r>
    </w:p>
    <w:p w14:paraId="2C412D80" w14:textId="77777777" w:rsidR="00A96D20" w:rsidRPr="009D2586" w:rsidRDefault="00A96D20" w:rsidP="00A96D20">
      <w:pPr>
        <w:spacing w:after="0" w:line="240" w:lineRule="auto"/>
        <w:ind w:left="782"/>
        <w:jc w:val="both"/>
        <w:rPr>
          <w:rFonts w:ascii="Times New Roman" w:eastAsia="Times New Roman" w:hAnsi="Times New Roman"/>
          <w:sz w:val="24"/>
          <w:szCs w:val="24"/>
          <w:lang w:eastAsia="pl-PL"/>
        </w:rPr>
      </w:pPr>
      <w:r w:rsidRPr="009D2586">
        <w:rPr>
          <w:rFonts w:eastAsia="Times New Roman" w:cs="Calibri"/>
          <w:i/>
          <w:iCs/>
          <w:sz w:val="18"/>
          <w:szCs w:val="18"/>
          <w:lang w:eastAsia="pl-PL"/>
        </w:rPr>
        <w:t>Uzasadnienie można złożyć na osobnym podpisanym dokumencie.</w:t>
      </w:r>
    </w:p>
    <w:p w14:paraId="5B7B4697" w14:textId="30FAF34D" w:rsidR="00A96D20" w:rsidRPr="009D2586" w:rsidRDefault="00A96D20" w:rsidP="00A96D20">
      <w:pPr>
        <w:spacing w:after="0" w:line="240" w:lineRule="auto"/>
        <w:ind w:left="782"/>
        <w:jc w:val="both"/>
        <w:rPr>
          <w:rFonts w:ascii="Times New Roman" w:eastAsia="Times New Roman" w:hAnsi="Times New Roman"/>
          <w:sz w:val="24"/>
          <w:szCs w:val="24"/>
          <w:lang w:eastAsia="pl-PL"/>
        </w:rPr>
      </w:pPr>
      <w:r w:rsidRPr="009D2586">
        <w:rPr>
          <w:rFonts w:eastAsia="Times New Roman" w:cs="Calibri"/>
          <w:i/>
          <w:iCs/>
          <w:sz w:val="18"/>
          <w:szCs w:val="18"/>
          <w:lang w:eastAsia="pl-PL"/>
        </w:rPr>
        <w:t xml:space="preserve">Zaznaczyć właściwe pole wyboru znakiem </w:t>
      </w:r>
      <w:r w:rsidRPr="009D2586">
        <w:rPr>
          <w:rFonts w:ascii="Segoe UI Symbol" w:eastAsia="Times New Roman" w:hAnsi="Segoe UI Symbol" w:cs="Segoe UI Symbol"/>
          <w:lang w:eastAsia="pl-PL"/>
        </w:rPr>
        <w:t>☒</w:t>
      </w:r>
      <w:r w:rsidRPr="009D2586">
        <w:rPr>
          <w:rFonts w:eastAsia="Times New Roman" w:cs="Calibri"/>
          <w:i/>
          <w:iCs/>
          <w:sz w:val="18"/>
          <w:szCs w:val="18"/>
          <w:lang w:eastAsia="pl-PL"/>
        </w:rPr>
        <w:t>. Brak zaznaczenia będzie oznaczał iż Wykonawca nie zastrzega tajemnicy przedsiębiorstwa.</w:t>
      </w:r>
    </w:p>
    <w:p w14:paraId="076FB533" w14:textId="721FF88F" w:rsidR="005246D5" w:rsidRPr="009D2586" w:rsidRDefault="006C3A46" w:rsidP="0083724A">
      <w:pPr>
        <w:numPr>
          <w:ilvl w:val="0"/>
          <w:numId w:val="8"/>
        </w:numPr>
        <w:spacing w:after="0"/>
        <w:ind w:left="284" w:hanging="284"/>
        <w:contextualSpacing/>
        <w:jc w:val="both"/>
        <w:rPr>
          <w:rFonts w:asciiTheme="minorHAnsi" w:hAnsiTheme="minorHAnsi" w:cstheme="minorHAnsi"/>
          <w:sz w:val="20"/>
          <w:szCs w:val="20"/>
        </w:rPr>
      </w:pPr>
      <w:r w:rsidRPr="009D2586">
        <w:rPr>
          <w:rFonts w:asciiTheme="minorHAnsi" w:hAnsiTheme="minorHAnsi" w:cstheme="minorHAnsi"/>
          <w:sz w:val="20"/>
          <w:szCs w:val="20"/>
        </w:rPr>
        <w:t>Osoba umocowana do kontaktów z zamawiającym: ……………… tel.: …………………mail: ……………..</w:t>
      </w:r>
    </w:p>
    <w:p w14:paraId="3D2550D2" w14:textId="74328BC5" w:rsidR="006C3A46" w:rsidRPr="009D2586" w:rsidRDefault="005246D5" w:rsidP="0031773E">
      <w:pPr>
        <w:spacing w:after="0"/>
        <w:ind w:left="284"/>
        <w:contextualSpacing/>
        <w:jc w:val="both"/>
        <w:rPr>
          <w:rFonts w:asciiTheme="minorHAnsi" w:hAnsiTheme="minorHAnsi" w:cstheme="minorHAnsi"/>
          <w:sz w:val="20"/>
          <w:szCs w:val="20"/>
        </w:rPr>
      </w:pPr>
      <w:r w:rsidRPr="009D2586">
        <w:rPr>
          <w:rFonts w:asciiTheme="minorHAnsi" w:hAnsiTheme="minorHAnsi" w:cstheme="minorHAnsi"/>
          <w:sz w:val="20"/>
          <w:szCs w:val="20"/>
        </w:rPr>
        <w:t xml:space="preserve">UWAGA: </w:t>
      </w:r>
      <w:r w:rsidRPr="009D2586">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D2586">
        <w:rPr>
          <w:rFonts w:asciiTheme="minorHAnsi" w:eastAsia="Times New Roman" w:hAnsiTheme="minorHAnsi" w:cstheme="minorHAnsi"/>
          <w:b/>
          <w:sz w:val="20"/>
          <w:szCs w:val="20"/>
          <w:lang w:eastAsia="ar-SA"/>
        </w:rPr>
        <w:t>https://platformazakupowa.pl/pn/khk</w:t>
      </w:r>
      <w:r w:rsidRPr="009D2586">
        <w:rPr>
          <w:rFonts w:asciiTheme="minorHAnsi" w:eastAsia="Times New Roman" w:hAnsiTheme="minorHAnsi" w:cstheme="minorHAnsi"/>
          <w:bCs/>
          <w:sz w:val="20"/>
          <w:szCs w:val="20"/>
          <w:lang w:eastAsia="ar-SA"/>
        </w:rPr>
        <w:t xml:space="preserve"> (</w:t>
      </w:r>
      <w:r w:rsidR="00F9448F" w:rsidRPr="009D2586">
        <w:rPr>
          <w:rFonts w:asciiTheme="minorHAnsi" w:eastAsia="Times New Roman" w:hAnsiTheme="minorHAnsi" w:cstheme="minorHAnsi"/>
          <w:bCs/>
          <w:sz w:val="20"/>
          <w:szCs w:val="20"/>
          <w:lang w:eastAsia="ar-SA"/>
        </w:rPr>
        <w:t>wyjątkowo na adres mailowy: na adres mailowy podany w pkt 1</w:t>
      </w:r>
      <w:r w:rsidR="00E058D3" w:rsidRPr="009D2586">
        <w:rPr>
          <w:rFonts w:asciiTheme="minorHAnsi" w:eastAsia="Times New Roman" w:hAnsiTheme="minorHAnsi" w:cstheme="minorHAnsi"/>
          <w:bCs/>
          <w:sz w:val="20"/>
          <w:szCs w:val="20"/>
          <w:lang w:eastAsia="ar-SA"/>
        </w:rPr>
        <w:t>4</w:t>
      </w:r>
      <w:r w:rsidR="00F9448F" w:rsidRPr="009D2586">
        <w:rPr>
          <w:rFonts w:asciiTheme="minorHAnsi" w:eastAsia="Times New Roman" w:hAnsiTheme="minorHAnsi" w:cstheme="minorHAnsi"/>
          <w:bCs/>
          <w:sz w:val="20"/>
          <w:szCs w:val="20"/>
          <w:lang w:eastAsia="ar-SA"/>
        </w:rPr>
        <w:t>)</w:t>
      </w:r>
      <w:r w:rsidR="009709AF" w:rsidRPr="009D2586">
        <w:rPr>
          <w:rFonts w:asciiTheme="minorHAnsi" w:eastAsia="Times New Roman" w:hAnsiTheme="minorHAnsi" w:cstheme="minorHAnsi"/>
          <w:bCs/>
          <w:sz w:val="20"/>
          <w:szCs w:val="20"/>
          <w:lang w:eastAsia="ar-SA"/>
        </w:rPr>
        <w:t>.</w:t>
      </w:r>
    </w:p>
    <w:p w14:paraId="5B9A61D4" w14:textId="77777777" w:rsidR="00D170A1" w:rsidRPr="009D2586"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9D2586"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9D2586" w:rsidRDefault="007C5E27" w:rsidP="0031773E">
      <w:pPr>
        <w:keepNext/>
        <w:tabs>
          <w:tab w:val="num" w:pos="0"/>
        </w:tabs>
        <w:spacing w:after="0"/>
        <w:ind w:left="5368"/>
        <w:jc w:val="center"/>
        <w:outlineLvl w:val="0"/>
        <w:rPr>
          <w:rFonts w:asciiTheme="minorHAnsi" w:hAnsiTheme="minorHAnsi" w:cstheme="minorHAnsi"/>
          <w:i/>
          <w:sz w:val="20"/>
          <w:szCs w:val="20"/>
        </w:rPr>
      </w:pPr>
    </w:p>
    <w:p w14:paraId="504C3B16" w14:textId="33745527" w:rsidR="00D535B4" w:rsidRPr="009D2586" w:rsidRDefault="00D535B4" w:rsidP="00D535B4">
      <w:pPr>
        <w:keepNext/>
        <w:tabs>
          <w:tab w:val="num" w:pos="0"/>
        </w:tabs>
        <w:spacing w:after="0"/>
        <w:ind w:left="5368"/>
        <w:jc w:val="center"/>
        <w:outlineLvl w:val="0"/>
        <w:rPr>
          <w:rFonts w:asciiTheme="minorHAnsi" w:hAnsiTheme="minorHAnsi" w:cstheme="minorHAnsi"/>
          <w:i/>
          <w:sz w:val="20"/>
          <w:szCs w:val="20"/>
        </w:rPr>
      </w:pPr>
      <w:r w:rsidRPr="009D2586">
        <w:rPr>
          <w:rFonts w:asciiTheme="minorHAnsi" w:hAnsiTheme="minorHAnsi" w:cstheme="minorHAnsi"/>
          <w:i/>
          <w:sz w:val="20"/>
        </w:rPr>
        <w:t>(kwalifikowany podpis elektroniczny</w:t>
      </w:r>
    </w:p>
    <w:p w14:paraId="1783A95D" w14:textId="77777777" w:rsidR="00D535B4" w:rsidRPr="009D2586" w:rsidRDefault="00D535B4" w:rsidP="00D535B4">
      <w:pPr>
        <w:keepNext/>
        <w:tabs>
          <w:tab w:val="num" w:pos="0"/>
        </w:tabs>
        <w:spacing w:after="0"/>
        <w:ind w:left="5368"/>
        <w:jc w:val="center"/>
        <w:outlineLvl w:val="0"/>
        <w:rPr>
          <w:rFonts w:asciiTheme="minorHAnsi" w:hAnsiTheme="minorHAnsi" w:cstheme="minorHAnsi"/>
          <w:i/>
          <w:iCs/>
          <w:sz w:val="20"/>
          <w:szCs w:val="20"/>
        </w:rPr>
      </w:pPr>
      <w:r w:rsidRPr="009D2586">
        <w:rPr>
          <w:rFonts w:asciiTheme="minorHAnsi" w:hAnsiTheme="minorHAnsi" w:cstheme="minorHAnsi"/>
          <w:i/>
          <w:sz w:val="20"/>
        </w:rPr>
        <w:t>lub podpis zaufany lub podpis osobisty)</w:t>
      </w:r>
    </w:p>
    <w:p w14:paraId="1CDCAD70" w14:textId="77777777" w:rsidR="007112A0" w:rsidRPr="009D2586"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9D2586" w:rsidRDefault="007C5E27" w:rsidP="0031773E">
      <w:pPr>
        <w:spacing w:after="0"/>
        <w:jc w:val="right"/>
        <w:rPr>
          <w:rFonts w:asciiTheme="minorHAnsi" w:hAnsiTheme="minorHAnsi" w:cstheme="minorHAnsi"/>
          <w:b/>
        </w:rPr>
      </w:pPr>
    </w:p>
    <w:p w14:paraId="08B28B33" w14:textId="77777777" w:rsidR="00263CBD" w:rsidRPr="009D2586" w:rsidRDefault="00263CBD" w:rsidP="0031773E">
      <w:pPr>
        <w:spacing w:after="0"/>
        <w:jc w:val="right"/>
        <w:rPr>
          <w:rFonts w:asciiTheme="minorHAnsi" w:hAnsiTheme="minorHAnsi" w:cstheme="minorHAnsi"/>
          <w:b/>
        </w:rPr>
      </w:pPr>
    </w:p>
    <w:p w14:paraId="0D9827D1" w14:textId="77777777" w:rsidR="009709AF" w:rsidRPr="009D2586" w:rsidRDefault="009709AF" w:rsidP="0031773E">
      <w:pPr>
        <w:spacing w:after="0"/>
        <w:jc w:val="right"/>
        <w:rPr>
          <w:rFonts w:asciiTheme="minorHAnsi" w:hAnsiTheme="minorHAnsi" w:cstheme="minorHAnsi"/>
          <w:b/>
        </w:rPr>
      </w:pPr>
    </w:p>
    <w:p w14:paraId="1CBAD55C" w14:textId="77777777" w:rsidR="009709AF" w:rsidRPr="009D2586" w:rsidRDefault="009709AF" w:rsidP="0031773E">
      <w:pPr>
        <w:spacing w:after="0"/>
        <w:jc w:val="right"/>
        <w:rPr>
          <w:rFonts w:asciiTheme="minorHAnsi" w:hAnsiTheme="minorHAnsi" w:cstheme="minorHAnsi"/>
          <w:b/>
          <w:color w:val="FF0000"/>
        </w:rPr>
      </w:pPr>
    </w:p>
    <w:p w14:paraId="4E394EEC" w14:textId="77777777" w:rsidR="009709AF" w:rsidRPr="009D2586" w:rsidRDefault="009709AF" w:rsidP="0031773E">
      <w:pPr>
        <w:spacing w:after="0"/>
        <w:jc w:val="right"/>
        <w:rPr>
          <w:rFonts w:asciiTheme="minorHAnsi" w:hAnsiTheme="minorHAnsi" w:cstheme="minorHAnsi"/>
          <w:b/>
          <w:color w:val="FF0000"/>
        </w:rPr>
      </w:pPr>
    </w:p>
    <w:p w14:paraId="0D73C873" w14:textId="77777777" w:rsidR="009709AF" w:rsidRPr="009D2586" w:rsidRDefault="009709AF" w:rsidP="0031773E">
      <w:pPr>
        <w:spacing w:after="0"/>
        <w:jc w:val="right"/>
        <w:rPr>
          <w:rFonts w:asciiTheme="minorHAnsi" w:hAnsiTheme="minorHAnsi" w:cstheme="minorHAnsi"/>
          <w:b/>
          <w:color w:val="FF0000"/>
        </w:rPr>
      </w:pPr>
    </w:p>
    <w:p w14:paraId="2C4AA465" w14:textId="77777777" w:rsidR="009709AF" w:rsidRPr="009D2586" w:rsidRDefault="009709AF" w:rsidP="0031773E">
      <w:pPr>
        <w:spacing w:after="0"/>
        <w:jc w:val="right"/>
        <w:rPr>
          <w:rFonts w:asciiTheme="minorHAnsi" w:hAnsiTheme="minorHAnsi" w:cstheme="minorHAnsi"/>
          <w:b/>
          <w:color w:val="FF0000"/>
        </w:rPr>
      </w:pPr>
    </w:p>
    <w:p w14:paraId="5696C347" w14:textId="77777777" w:rsidR="009709AF" w:rsidRPr="009D2586" w:rsidRDefault="009709AF" w:rsidP="0031773E">
      <w:pPr>
        <w:spacing w:after="0"/>
        <w:jc w:val="right"/>
        <w:rPr>
          <w:rFonts w:asciiTheme="minorHAnsi" w:hAnsiTheme="minorHAnsi" w:cstheme="minorHAnsi"/>
          <w:b/>
          <w:color w:val="FF0000"/>
        </w:rPr>
      </w:pPr>
    </w:p>
    <w:p w14:paraId="3ACD4BC5" w14:textId="77777777" w:rsidR="009709AF" w:rsidRPr="009D2586" w:rsidRDefault="009709AF" w:rsidP="0031773E">
      <w:pPr>
        <w:spacing w:after="0"/>
        <w:jc w:val="right"/>
        <w:rPr>
          <w:rFonts w:asciiTheme="minorHAnsi" w:hAnsiTheme="minorHAnsi" w:cstheme="minorHAnsi"/>
          <w:b/>
          <w:color w:val="FF0000"/>
        </w:rPr>
      </w:pPr>
    </w:p>
    <w:p w14:paraId="713E6F13" w14:textId="77777777" w:rsidR="009709AF" w:rsidRPr="009D2586" w:rsidRDefault="009709AF" w:rsidP="0031773E">
      <w:pPr>
        <w:spacing w:after="0"/>
        <w:jc w:val="right"/>
        <w:rPr>
          <w:rFonts w:asciiTheme="minorHAnsi" w:hAnsiTheme="minorHAnsi" w:cstheme="minorHAnsi"/>
          <w:b/>
          <w:color w:val="FF0000"/>
        </w:rPr>
      </w:pPr>
    </w:p>
    <w:p w14:paraId="1C8DDEBB" w14:textId="77777777" w:rsidR="009709AF" w:rsidRPr="009D2586" w:rsidRDefault="009709AF" w:rsidP="0031773E">
      <w:pPr>
        <w:spacing w:after="0"/>
        <w:jc w:val="right"/>
        <w:rPr>
          <w:rFonts w:asciiTheme="minorHAnsi" w:hAnsiTheme="minorHAnsi" w:cstheme="minorHAnsi"/>
          <w:b/>
          <w:color w:val="FF0000"/>
        </w:rPr>
      </w:pPr>
    </w:p>
    <w:p w14:paraId="515628E9" w14:textId="77777777" w:rsidR="009709AF" w:rsidRPr="009D2586" w:rsidRDefault="009709AF" w:rsidP="0031773E">
      <w:pPr>
        <w:spacing w:after="0"/>
        <w:jc w:val="right"/>
        <w:rPr>
          <w:rFonts w:asciiTheme="minorHAnsi" w:hAnsiTheme="minorHAnsi" w:cstheme="minorHAnsi"/>
          <w:b/>
          <w:color w:val="FF0000"/>
        </w:rPr>
      </w:pPr>
    </w:p>
    <w:p w14:paraId="6331FD8B" w14:textId="77777777" w:rsidR="009709AF" w:rsidRDefault="009709AF" w:rsidP="0031773E">
      <w:pPr>
        <w:spacing w:after="0"/>
        <w:jc w:val="right"/>
        <w:rPr>
          <w:rFonts w:asciiTheme="minorHAnsi" w:hAnsiTheme="minorHAnsi" w:cstheme="minorHAnsi"/>
          <w:b/>
          <w:color w:val="FF0000"/>
        </w:rPr>
      </w:pPr>
    </w:p>
    <w:p w14:paraId="65B2FD1D" w14:textId="77777777" w:rsidR="009D2586" w:rsidRDefault="009D2586" w:rsidP="0031773E">
      <w:pPr>
        <w:spacing w:after="0"/>
        <w:jc w:val="right"/>
        <w:rPr>
          <w:rFonts w:asciiTheme="minorHAnsi" w:hAnsiTheme="minorHAnsi" w:cstheme="minorHAnsi"/>
          <w:b/>
          <w:color w:val="FF0000"/>
        </w:rPr>
      </w:pPr>
    </w:p>
    <w:p w14:paraId="403D365B" w14:textId="77777777" w:rsidR="009D2586" w:rsidRDefault="009D2586" w:rsidP="0031773E">
      <w:pPr>
        <w:spacing w:after="0"/>
        <w:jc w:val="right"/>
        <w:rPr>
          <w:rFonts w:asciiTheme="minorHAnsi" w:hAnsiTheme="minorHAnsi" w:cstheme="minorHAnsi"/>
          <w:b/>
          <w:color w:val="FF0000"/>
        </w:rPr>
      </w:pPr>
    </w:p>
    <w:p w14:paraId="4D51B928" w14:textId="77777777" w:rsidR="009D2586" w:rsidRDefault="009D2586" w:rsidP="0031773E">
      <w:pPr>
        <w:spacing w:after="0"/>
        <w:jc w:val="right"/>
        <w:rPr>
          <w:rFonts w:asciiTheme="minorHAnsi" w:hAnsiTheme="minorHAnsi" w:cstheme="minorHAnsi"/>
          <w:b/>
          <w:color w:val="FF0000"/>
        </w:rPr>
      </w:pPr>
    </w:p>
    <w:p w14:paraId="504F7556" w14:textId="77777777" w:rsidR="009D2586" w:rsidRDefault="009D2586" w:rsidP="0031773E">
      <w:pPr>
        <w:spacing w:after="0"/>
        <w:jc w:val="right"/>
        <w:rPr>
          <w:rFonts w:asciiTheme="minorHAnsi" w:hAnsiTheme="minorHAnsi" w:cstheme="minorHAnsi"/>
          <w:b/>
          <w:color w:val="FF0000"/>
        </w:rPr>
      </w:pPr>
    </w:p>
    <w:p w14:paraId="492CF270" w14:textId="77777777" w:rsidR="009D2586" w:rsidRDefault="009D2586" w:rsidP="0031773E">
      <w:pPr>
        <w:spacing w:after="0"/>
        <w:jc w:val="right"/>
        <w:rPr>
          <w:rFonts w:asciiTheme="minorHAnsi" w:hAnsiTheme="minorHAnsi" w:cstheme="minorHAnsi"/>
          <w:b/>
          <w:color w:val="FF0000"/>
        </w:rPr>
      </w:pPr>
    </w:p>
    <w:p w14:paraId="0BB12B0C" w14:textId="77777777" w:rsidR="009D2586" w:rsidRDefault="009D2586" w:rsidP="0031773E">
      <w:pPr>
        <w:spacing w:after="0"/>
        <w:jc w:val="right"/>
        <w:rPr>
          <w:rFonts w:asciiTheme="minorHAnsi" w:hAnsiTheme="minorHAnsi" w:cstheme="minorHAnsi"/>
          <w:b/>
          <w:color w:val="FF0000"/>
        </w:rPr>
      </w:pPr>
    </w:p>
    <w:p w14:paraId="25B1CE97" w14:textId="77777777" w:rsidR="009D2586" w:rsidRDefault="009D2586" w:rsidP="0031773E">
      <w:pPr>
        <w:spacing w:after="0"/>
        <w:jc w:val="right"/>
        <w:rPr>
          <w:rFonts w:asciiTheme="minorHAnsi" w:hAnsiTheme="minorHAnsi" w:cstheme="minorHAnsi"/>
          <w:b/>
          <w:color w:val="FF0000"/>
        </w:rPr>
      </w:pPr>
    </w:p>
    <w:p w14:paraId="46BB7DAB" w14:textId="77777777" w:rsidR="009D2586" w:rsidRDefault="009D2586" w:rsidP="0031773E">
      <w:pPr>
        <w:spacing w:after="0"/>
        <w:jc w:val="right"/>
        <w:rPr>
          <w:rFonts w:asciiTheme="minorHAnsi" w:hAnsiTheme="minorHAnsi" w:cstheme="minorHAnsi"/>
          <w:b/>
          <w:color w:val="FF0000"/>
        </w:rPr>
      </w:pPr>
    </w:p>
    <w:p w14:paraId="676034DD" w14:textId="77777777" w:rsidR="009D2586" w:rsidRDefault="009D2586" w:rsidP="0031773E">
      <w:pPr>
        <w:spacing w:after="0"/>
        <w:jc w:val="right"/>
        <w:rPr>
          <w:rFonts w:asciiTheme="minorHAnsi" w:hAnsiTheme="minorHAnsi" w:cstheme="minorHAnsi"/>
          <w:b/>
          <w:color w:val="FF0000"/>
        </w:rPr>
      </w:pPr>
    </w:p>
    <w:p w14:paraId="4BD4BA09" w14:textId="77777777" w:rsidR="009D2586" w:rsidRDefault="009D2586" w:rsidP="0031773E">
      <w:pPr>
        <w:spacing w:after="0"/>
        <w:jc w:val="right"/>
        <w:rPr>
          <w:rFonts w:asciiTheme="minorHAnsi" w:hAnsiTheme="minorHAnsi" w:cstheme="minorHAnsi"/>
          <w:b/>
          <w:color w:val="FF0000"/>
        </w:rPr>
      </w:pPr>
    </w:p>
    <w:p w14:paraId="69EF8026" w14:textId="77777777" w:rsidR="009D2586" w:rsidRDefault="009D2586" w:rsidP="0031773E">
      <w:pPr>
        <w:spacing w:after="0"/>
        <w:jc w:val="right"/>
        <w:rPr>
          <w:rFonts w:asciiTheme="minorHAnsi" w:hAnsiTheme="minorHAnsi" w:cstheme="minorHAnsi"/>
          <w:b/>
          <w:color w:val="FF0000"/>
        </w:rPr>
      </w:pPr>
    </w:p>
    <w:p w14:paraId="34AA1597" w14:textId="77777777" w:rsidR="009D2586" w:rsidRDefault="009D2586" w:rsidP="0031773E">
      <w:pPr>
        <w:spacing w:after="0"/>
        <w:jc w:val="right"/>
        <w:rPr>
          <w:rFonts w:asciiTheme="minorHAnsi" w:hAnsiTheme="minorHAnsi" w:cstheme="minorHAnsi"/>
          <w:b/>
          <w:color w:val="FF0000"/>
        </w:rPr>
      </w:pPr>
    </w:p>
    <w:p w14:paraId="50E1D0F5" w14:textId="77777777" w:rsidR="009D2586" w:rsidRPr="009D2586" w:rsidRDefault="009D2586" w:rsidP="0031773E">
      <w:pPr>
        <w:spacing w:after="0"/>
        <w:jc w:val="right"/>
        <w:rPr>
          <w:rFonts w:asciiTheme="minorHAnsi" w:hAnsiTheme="minorHAnsi" w:cstheme="minorHAnsi"/>
          <w:b/>
          <w:color w:val="FF0000"/>
        </w:rPr>
      </w:pPr>
    </w:p>
    <w:p w14:paraId="15D3FEE4" w14:textId="77777777" w:rsidR="0098451C" w:rsidRDefault="0098451C" w:rsidP="0098451C">
      <w:pPr>
        <w:spacing w:after="0"/>
        <w:jc w:val="right"/>
        <w:rPr>
          <w:rFonts w:asciiTheme="minorHAnsi" w:hAnsiTheme="minorHAnsi" w:cstheme="minorHAnsi"/>
          <w:b/>
        </w:rPr>
      </w:pPr>
      <w:r>
        <w:rPr>
          <w:rFonts w:asciiTheme="minorHAnsi" w:hAnsiTheme="minorHAnsi" w:cstheme="minorHAnsi"/>
          <w:b/>
        </w:rPr>
        <w:lastRenderedPageBreak/>
        <w:t>Załącznik nr 3 do SWZ- Projektowane postanowienia umowy</w:t>
      </w:r>
    </w:p>
    <w:p w14:paraId="00E63ADD" w14:textId="77777777" w:rsidR="0098451C" w:rsidRDefault="0098451C" w:rsidP="0098451C">
      <w:pPr>
        <w:spacing w:after="0"/>
        <w:jc w:val="right"/>
        <w:rPr>
          <w:rFonts w:asciiTheme="minorHAnsi" w:hAnsiTheme="minorHAnsi" w:cstheme="minorHAnsi"/>
          <w:b/>
        </w:rPr>
      </w:pPr>
    </w:p>
    <w:p w14:paraId="1B6CCF15" w14:textId="77777777" w:rsidR="0098451C" w:rsidRDefault="0098451C" w:rsidP="0098451C">
      <w:pPr>
        <w:spacing w:after="0"/>
        <w:jc w:val="center"/>
        <w:rPr>
          <w:rFonts w:asciiTheme="minorHAnsi" w:hAnsiTheme="minorHAnsi" w:cstheme="minorHAnsi"/>
          <w:b/>
        </w:rPr>
      </w:pPr>
      <w:r>
        <w:rPr>
          <w:rFonts w:asciiTheme="minorHAnsi" w:hAnsiTheme="minorHAnsi" w:cstheme="minorHAnsi"/>
          <w:b/>
        </w:rPr>
        <w:t xml:space="preserve">UMOWA </w:t>
      </w:r>
    </w:p>
    <w:p w14:paraId="38512535" w14:textId="77777777" w:rsidR="0098451C" w:rsidRDefault="0098451C" w:rsidP="0098451C">
      <w:pPr>
        <w:spacing w:after="0"/>
        <w:rPr>
          <w:rFonts w:asciiTheme="minorHAnsi" w:hAnsiTheme="minorHAnsi" w:cstheme="minorHAnsi"/>
          <w:sz w:val="20"/>
          <w:szCs w:val="20"/>
        </w:rPr>
      </w:pPr>
    </w:p>
    <w:p w14:paraId="1C0D39A9" w14:textId="008C0FEF" w:rsidR="0098451C" w:rsidRDefault="0098451C" w:rsidP="0098451C">
      <w:pPr>
        <w:spacing w:after="0"/>
        <w:rPr>
          <w:rFonts w:asciiTheme="minorHAnsi" w:hAnsiTheme="minorHAnsi" w:cstheme="minorHAnsi"/>
          <w:sz w:val="20"/>
          <w:szCs w:val="20"/>
        </w:rPr>
      </w:pPr>
      <w:r>
        <w:rPr>
          <w:rFonts w:asciiTheme="minorHAnsi" w:hAnsiTheme="minorHAnsi" w:cstheme="minorHAnsi"/>
          <w:sz w:val="20"/>
          <w:szCs w:val="20"/>
        </w:rPr>
        <w:t>zawarta w dniu ……………………202</w:t>
      </w:r>
      <w:r w:rsidR="003F57CE">
        <w:rPr>
          <w:rFonts w:asciiTheme="minorHAnsi" w:hAnsiTheme="minorHAnsi" w:cstheme="minorHAnsi"/>
          <w:sz w:val="20"/>
          <w:szCs w:val="20"/>
        </w:rPr>
        <w:t>4</w:t>
      </w:r>
      <w:r>
        <w:rPr>
          <w:rFonts w:asciiTheme="minorHAnsi" w:hAnsiTheme="minorHAnsi" w:cstheme="minorHAnsi"/>
          <w:sz w:val="20"/>
          <w:szCs w:val="20"/>
        </w:rPr>
        <w:t xml:space="preserve"> r. w Krakowie pomiędzy:</w:t>
      </w:r>
    </w:p>
    <w:p w14:paraId="4269CAA2" w14:textId="77777777" w:rsidR="0098451C" w:rsidRDefault="0098451C" w:rsidP="0098451C">
      <w:pPr>
        <w:shd w:val="clear" w:color="auto" w:fill="FFFFFF"/>
        <w:spacing w:after="0"/>
        <w:jc w:val="both"/>
        <w:rPr>
          <w:rFonts w:asciiTheme="minorHAnsi" w:hAnsiTheme="minorHAnsi" w:cstheme="minorHAnsi"/>
          <w:b/>
          <w:color w:val="FF0000"/>
          <w:spacing w:val="1"/>
          <w:sz w:val="20"/>
          <w:szCs w:val="20"/>
        </w:rPr>
      </w:pPr>
    </w:p>
    <w:p w14:paraId="6F8F7234" w14:textId="77777777" w:rsidR="0098451C" w:rsidRDefault="0098451C" w:rsidP="0098451C">
      <w:pPr>
        <w:shd w:val="clear" w:color="auto" w:fill="FFFFFF"/>
        <w:spacing w:after="0"/>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6D1D2E6C" w14:textId="77777777" w:rsidR="0098451C" w:rsidRDefault="0098451C" w:rsidP="0098451C">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38AD70E" w14:textId="77777777" w:rsidR="0098451C" w:rsidRDefault="0098451C" w:rsidP="0098451C">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068E444" w14:textId="77777777" w:rsidR="0098451C" w:rsidRDefault="0098451C" w:rsidP="0098451C">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6309D6AC" w14:textId="77777777" w:rsidR="0098451C" w:rsidRDefault="0098451C" w:rsidP="0098451C">
      <w:pPr>
        <w:shd w:val="clear" w:color="auto" w:fill="FFFFFF"/>
        <w:spacing w:after="0"/>
        <w:jc w:val="both"/>
        <w:rPr>
          <w:rFonts w:asciiTheme="minorHAnsi" w:hAnsiTheme="minorHAnsi" w:cstheme="minorHAnsi"/>
          <w:b/>
          <w:spacing w:val="1"/>
          <w:sz w:val="20"/>
          <w:szCs w:val="20"/>
        </w:rPr>
      </w:pPr>
    </w:p>
    <w:p w14:paraId="0B7D79C0" w14:textId="77777777" w:rsidR="0098451C" w:rsidRDefault="0098451C" w:rsidP="0098451C">
      <w:pPr>
        <w:shd w:val="clear" w:color="auto" w:fill="FFFFFF"/>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67B4787D" w14:textId="77777777" w:rsidR="0098451C" w:rsidRDefault="0098451C" w:rsidP="0098451C">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17F4707" w14:textId="77777777" w:rsidR="0098451C" w:rsidRDefault="0098451C" w:rsidP="0098451C">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AD4956F" w14:textId="77777777" w:rsidR="0098451C" w:rsidRDefault="0098451C" w:rsidP="0098451C">
      <w:pPr>
        <w:shd w:val="clear" w:color="auto" w:fill="FFFFFF"/>
        <w:tabs>
          <w:tab w:val="right" w:leader="dot" w:pos="6237"/>
        </w:tabs>
        <w:spacing w:after="0"/>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28759E84" w14:textId="77777777" w:rsidR="0098451C" w:rsidRDefault="0098451C" w:rsidP="0098451C">
      <w:pPr>
        <w:shd w:val="clear" w:color="auto" w:fill="FFFFFF"/>
        <w:spacing w:after="0"/>
        <w:rPr>
          <w:rFonts w:asciiTheme="minorHAnsi" w:hAnsiTheme="minorHAnsi" w:cstheme="minorHAnsi"/>
          <w:bCs/>
          <w:i/>
          <w:sz w:val="20"/>
          <w:szCs w:val="20"/>
        </w:rPr>
      </w:pPr>
    </w:p>
    <w:p w14:paraId="434EE39A" w14:textId="77777777" w:rsidR="0098451C" w:rsidRDefault="0098451C" w:rsidP="0098451C">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447E66E2" w14:textId="4E942285" w:rsidR="0098451C" w:rsidRDefault="0098451C" w:rsidP="0083724A">
      <w:pPr>
        <w:numPr>
          <w:ilvl w:val="0"/>
          <w:numId w:val="5"/>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(t.</w:t>
      </w:r>
      <w:r w:rsidR="0020233A">
        <w:rPr>
          <w:rFonts w:asciiTheme="minorHAnsi" w:hAnsiTheme="minorHAnsi" w:cstheme="minorHAnsi"/>
          <w:bCs/>
          <w:spacing w:val="1"/>
          <w:sz w:val="20"/>
          <w:szCs w:val="20"/>
        </w:rPr>
        <w:t xml:space="preserve"> </w:t>
      </w:r>
      <w:r>
        <w:rPr>
          <w:rFonts w:asciiTheme="minorHAnsi" w:hAnsiTheme="minorHAnsi" w:cstheme="minorHAnsi"/>
          <w:bCs/>
          <w:spacing w:val="1"/>
          <w:sz w:val="20"/>
          <w:szCs w:val="20"/>
        </w:rPr>
        <w:t xml:space="preserve">j. Dz. U z 2023 poz. 1605 z </w:t>
      </w:r>
      <w:proofErr w:type="spellStart"/>
      <w:r>
        <w:rPr>
          <w:rFonts w:asciiTheme="minorHAnsi" w:hAnsiTheme="minorHAnsi" w:cstheme="minorHAnsi"/>
          <w:bCs/>
          <w:spacing w:val="1"/>
          <w:sz w:val="20"/>
          <w:szCs w:val="20"/>
        </w:rPr>
        <w:t>późn</w:t>
      </w:r>
      <w:proofErr w:type="spellEnd"/>
      <w:r>
        <w:rPr>
          <w:rFonts w:asciiTheme="minorHAnsi" w:hAnsiTheme="minorHAnsi" w:cstheme="minorHAnsi"/>
          <w:bCs/>
          <w:spacing w:val="1"/>
          <w:sz w:val="20"/>
          <w:szCs w:val="20"/>
        </w:rPr>
        <w:t xml:space="preserve">. zm.), zwanej dalej: „PZP”, znak postępowania: </w:t>
      </w:r>
      <w:r>
        <w:rPr>
          <w:rFonts w:asciiTheme="minorHAnsi" w:hAnsiTheme="minorHAnsi" w:cstheme="minorHAnsi"/>
          <w:b/>
          <w:sz w:val="20"/>
          <w:szCs w:val="20"/>
        </w:rPr>
        <w:t>KZP-271-TP-3/2024,</w:t>
      </w:r>
    </w:p>
    <w:p w14:paraId="403DC112" w14:textId="77777777" w:rsidR="0098451C" w:rsidRDefault="0098451C" w:rsidP="0083724A">
      <w:pPr>
        <w:numPr>
          <w:ilvl w:val="0"/>
          <w:numId w:val="5"/>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1C24A8A2" w14:textId="77777777" w:rsidR="0098451C" w:rsidRDefault="0098451C" w:rsidP="0083724A">
      <w:pPr>
        <w:numPr>
          <w:ilvl w:val="0"/>
          <w:numId w:val="5"/>
        </w:numPr>
        <w:shd w:val="clear" w:color="auto" w:fill="FFFFFF"/>
        <w:tabs>
          <w:tab w:val="num" w:pos="142"/>
        </w:tabs>
        <w:spacing w:after="0"/>
        <w:ind w:left="284" w:hanging="284"/>
        <w:jc w:val="both"/>
        <w:rPr>
          <w:rFonts w:asciiTheme="minorHAnsi" w:hAnsiTheme="minorHAnsi" w:cstheme="minorHAnsi"/>
          <w:bCs/>
          <w:spacing w:val="1"/>
          <w:sz w:val="18"/>
          <w:szCs w:val="18"/>
        </w:rPr>
      </w:pPr>
      <w:r>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45660134" w14:textId="77777777" w:rsidR="0098451C" w:rsidRDefault="0098451C" w:rsidP="0098451C">
      <w:pPr>
        <w:shd w:val="clear" w:color="auto" w:fill="FFFFFF"/>
        <w:spacing w:after="0"/>
        <w:jc w:val="both"/>
        <w:rPr>
          <w:rFonts w:asciiTheme="minorHAnsi" w:hAnsiTheme="minorHAnsi" w:cstheme="minorHAnsi"/>
          <w:bCs/>
          <w:spacing w:val="1"/>
          <w:sz w:val="20"/>
          <w:szCs w:val="20"/>
        </w:rPr>
      </w:pPr>
    </w:p>
    <w:p w14:paraId="75490420" w14:textId="77777777" w:rsidR="0098451C" w:rsidRDefault="0098451C" w:rsidP="0098451C">
      <w:pPr>
        <w:shd w:val="clear" w:color="auto" w:fill="FFFFFF"/>
        <w:spacing w:after="0"/>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0D303078" w14:textId="77777777" w:rsidR="0098451C" w:rsidRDefault="0098451C" w:rsidP="0098451C">
      <w:pPr>
        <w:shd w:val="clear" w:color="auto" w:fill="FFFFFF"/>
        <w:spacing w:after="0"/>
        <w:rPr>
          <w:rFonts w:asciiTheme="minorHAnsi" w:hAnsiTheme="minorHAnsi" w:cstheme="minorHAnsi"/>
          <w:bCs/>
          <w:spacing w:val="1"/>
          <w:sz w:val="20"/>
          <w:szCs w:val="20"/>
        </w:rPr>
      </w:pPr>
    </w:p>
    <w:p w14:paraId="0CC0345A"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44A5227B"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Przedmiot Umowy</w:t>
      </w:r>
    </w:p>
    <w:p w14:paraId="0E28B4F5" w14:textId="61710F8B" w:rsidR="0098451C" w:rsidRDefault="0098451C" w:rsidP="0083724A">
      <w:pPr>
        <w:numPr>
          <w:ilvl w:val="0"/>
          <w:numId w:val="6"/>
        </w:numPr>
        <w:tabs>
          <w:tab w:val="num" w:pos="284"/>
        </w:tabs>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Wykonawca dostarcza i przenosi na Zamawiającego własność </w:t>
      </w:r>
      <w:r w:rsidRPr="0098451C">
        <w:rPr>
          <w:rFonts w:asciiTheme="minorHAnsi" w:hAnsiTheme="minorHAnsi" w:cstheme="minorHAnsi"/>
          <w:b/>
          <w:bCs/>
          <w:sz w:val="20"/>
          <w:szCs w:val="20"/>
        </w:rPr>
        <w:t xml:space="preserve">części zamiennych do systemu oczyszczania spalin </w:t>
      </w:r>
      <w:r>
        <w:rPr>
          <w:rFonts w:asciiTheme="minorHAnsi" w:hAnsiTheme="minorHAnsi" w:cstheme="minorHAnsi"/>
          <w:sz w:val="20"/>
          <w:szCs w:val="20"/>
        </w:rPr>
        <w:t>(dalej: „przedmiot Umowy” lub „sprzęt” lub „towar”) a Zamawiający zobowiązuje się tę rzecz przyjąć i zapłacić stosowne wynagrodzenie.</w:t>
      </w:r>
    </w:p>
    <w:p w14:paraId="4AB2E089"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Szczegółowy opis przedmiotu Umowy zawiera </w:t>
      </w:r>
      <w:r>
        <w:rPr>
          <w:rFonts w:asciiTheme="minorHAnsi" w:hAnsiTheme="minorHAnsi" w:cstheme="minorHAnsi"/>
          <w:b/>
          <w:bCs/>
          <w:i/>
          <w:iCs/>
          <w:sz w:val="20"/>
          <w:szCs w:val="20"/>
        </w:rPr>
        <w:t xml:space="preserve">załącznik nr 1 </w:t>
      </w:r>
      <w:r>
        <w:rPr>
          <w:rFonts w:asciiTheme="minorHAnsi" w:hAnsiTheme="minorHAnsi" w:cstheme="minorHAnsi"/>
          <w:sz w:val="20"/>
          <w:szCs w:val="20"/>
        </w:rPr>
        <w:t>do Umowy.</w:t>
      </w:r>
    </w:p>
    <w:p w14:paraId="4B5CD730"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Miejsce dostawy: Zakład Termicznego Przekształcania Odpadów w Krakowie ul. Jerzego Giedroycia 23, 31-981 Kraków.</w:t>
      </w:r>
    </w:p>
    <w:p w14:paraId="43B82A19"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Dostarczony sprzęt musi być fabrycznie nowy, w I gatunku, kompletny, </w:t>
      </w:r>
      <w:r>
        <w:rPr>
          <w:rFonts w:cs="Arial"/>
          <w:sz w:val="20"/>
          <w:szCs w:val="20"/>
        </w:rPr>
        <w:t>gotowy do uruchomienia i użytkowania bez dodatkowych zakupów, dopuszczony do obrotu i stosowania w krajach UE</w:t>
      </w:r>
      <w:r>
        <w:rPr>
          <w:rFonts w:cs="Arial"/>
        </w:rPr>
        <w:t>,</w:t>
      </w:r>
      <w:r>
        <w:rPr>
          <w:rFonts w:asciiTheme="minorHAnsi" w:hAnsiTheme="minorHAnsi" w:cstheme="minorHAnsi"/>
          <w:sz w:val="20"/>
          <w:szCs w:val="20"/>
        </w:rPr>
        <w:t xml:space="preserve"> bez wad fizycznych i prawnych, zgodny z wymaganiami Zmawiającego,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stanowiącą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do Umowy.</w:t>
      </w:r>
    </w:p>
    <w:p w14:paraId="0B33DCDF"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5FAD1E0B"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0F666D55" w14:textId="77777777" w:rsidR="0098451C" w:rsidRDefault="0098451C" w:rsidP="0083724A">
      <w:pPr>
        <w:numPr>
          <w:ilvl w:val="0"/>
          <w:numId w:val="6"/>
        </w:numPr>
        <w:tabs>
          <w:tab w:val="clear" w:pos="720"/>
          <w:tab w:val="left" w:pos="284"/>
        </w:tabs>
        <w:spacing w:after="0"/>
        <w:ind w:left="284" w:hanging="284"/>
        <w:jc w:val="both"/>
        <w:rPr>
          <w:rFonts w:asciiTheme="minorHAnsi" w:hAnsiTheme="minorHAnsi" w:cstheme="minorHAnsi"/>
          <w:sz w:val="20"/>
          <w:szCs w:val="20"/>
        </w:rPr>
      </w:pPr>
      <w:bookmarkStart w:id="4" w:name="_Hlk62634916"/>
      <w:r>
        <w:rPr>
          <w:rFonts w:cstheme="minorHAnsi"/>
          <w:sz w:val="20"/>
          <w:szCs w:val="20"/>
        </w:rPr>
        <w:t>W przypadku</w:t>
      </w:r>
      <w:bookmarkEnd w:id="4"/>
      <w:r>
        <w:rPr>
          <w:rFonts w:cstheme="minorHAnsi"/>
          <w:sz w:val="20"/>
          <w:szCs w:val="20"/>
        </w:rPr>
        <w:t xml:space="preserve">, gdy przedmiot umowy będzie również obejmował prace na terenie ZTPO, Wykonawca zobowiązuje się do stosowania wymogów w zakresie BHP, ochrony środowiska i ppoż., instrukcją transportu wewnątrzzakładowego, </w:t>
      </w:r>
      <w:r>
        <w:rPr>
          <w:rFonts w:cstheme="minorHAnsi"/>
          <w:sz w:val="20"/>
          <w:szCs w:val="20"/>
        </w:rPr>
        <w:lastRenderedPageBreak/>
        <w:t>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677D077B"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4294DCF7"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63EDBD0E" w14:textId="77777777" w:rsidR="0098451C" w:rsidRDefault="0098451C" w:rsidP="0083724A">
      <w:pPr>
        <w:numPr>
          <w:ilvl w:val="0"/>
          <w:numId w:val="6"/>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iCs/>
          <w:sz w:val="20"/>
          <w:szCs w:val="20"/>
          <w:lang w:eastAsia="pl-PL"/>
        </w:rPr>
        <w:t>a odpowiedzialność za ewentualne niedotrzymanie tych obowiązków obarcza Wykonawcę.</w:t>
      </w:r>
    </w:p>
    <w:p w14:paraId="327AAD4F" w14:textId="77777777" w:rsidR="0098451C" w:rsidRDefault="0098451C" w:rsidP="0098451C">
      <w:pPr>
        <w:spacing w:after="0"/>
        <w:ind w:left="284"/>
        <w:jc w:val="both"/>
        <w:rPr>
          <w:rFonts w:asciiTheme="minorHAnsi" w:hAnsiTheme="minorHAnsi" w:cstheme="minorHAnsi"/>
          <w:color w:val="FF0000"/>
          <w:sz w:val="20"/>
          <w:szCs w:val="20"/>
        </w:rPr>
      </w:pPr>
    </w:p>
    <w:p w14:paraId="275786C5"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63D9E996"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39E31E46" w14:textId="4FD0B576" w:rsidR="0098451C" w:rsidRDefault="0098451C" w:rsidP="0098451C">
      <w:pPr>
        <w:tabs>
          <w:tab w:val="left" w:pos="426"/>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 xml:space="preserve">Przedmiot Umowy zostanie zrealizowany w terminie ustalonym z Zamawiającym, </w:t>
      </w:r>
      <w:r w:rsidR="007E7E9A">
        <w:rPr>
          <w:rFonts w:asciiTheme="minorHAnsi" w:hAnsiTheme="minorHAnsi" w:cstheme="minorHAnsi"/>
          <w:sz w:val="20"/>
          <w:szCs w:val="20"/>
        </w:rPr>
        <w:t xml:space="preserve">nie później jednak niż </w:t>
      </w:r>
      <w:r>
        <w:rPr>
          <w:rFonts w:asciiTheme="minorHAnsi" w:hAnsiTheme="minorHAnsi" w:cstheme="minorHAnsi"/>
          <w:b/>
          <w:bCs/>
          <w:sz w:val="20"/>
          <w:szCs w:val="20"/>
        </w:rPr>
        <w:t xml:space="preserve">do </w:t>
      </w:r>
      <w:r w:rsidR="0083724A">
        <w:rPr>
          <w:rFonts w:asciiTheme="minorHAnsi" w:hAnsiTheme="minorHAnsi" w:cstheme="minorHAnsi"/>
          <w:b/>
          <w:bCs/>
          <w:sz w:val="20"/>
          <w:szCs w:val="20"/>
        </w:rPr>
        <w:t>6</w:t>
      </w:r>
      <w:r>
        <w:rPr>
          <w:rFonts w:asciiTheme="minorHAnsi" w:hAnsiTheme="minorHAnsi" w:cstheme="minorHAnsi"/>
          <w:b/>
          <w:bCs/>
          <w:sz w:val="20"/>
          <w:szCs w:val="20"/>
        </w:rPr>
        <w:t xml:space="preserve"> tygodni</w:t>
      </w:r>
      <w:r>
        <w:rPr>
          <w:rFonts w:asciiTheme="minorHAnsi" w:hAnsiTheme="minorHAnsi" w:cstheme="minorHAnsi"/>
          <w:sz w:val="20"/>
          <w:szCs w:val="20"/>
        </w:rPr>
        <w:t xml:space="preserve"> od dnia podpisania Umowy.  </w:t>
      </w:r>
    </w:p>
    <w:p w14:paraId="590D23CB" w14:textId="77777777" w:rsidR="0098451C" w:rsidRDefault="0098451C" w:rsidP="0098451C">
      <w:pPr>
        <w:spacing w:after="0"/>
        <w:jc w:val="center"/>
        <w:rPr>
          <w:rFonts w:asciiTheme="minorHAnsi" w:hAnsiTheme="minorHAnsi" w:cstheme="minorHAnsi"/>
          <w:b/>
          <w:color w:val="FF0000"/>
          <w:sz w:val="20"/>
          <w:szCs w:val="20"/>
        </w:rPr>
      </w:pPr>
    </w:p>
    <w:p w14:paraId="6822FDB5"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216BF63A"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Organizacja dostaw</w:t>
      </w:r>
    </w:p>
    <w:p w14:paraId="45D1D102" w14:textId="00571F8C" w:rsidR="0098451C" w:rsidRPr="008101D5" w:rsidRDefault="0098451C" w:rsidP="0083724A">
      <w:pPr>
        <w:numPr>
          <w:ilvl w:val="0"/>
          <w:numId w:val="45"/>
        </w:numPr>
        <w:spacing w:after="0"/>
        <w:ind w:left="426" w:hanging="426"/>
        <w:jc w:val="both"/>
        <w:outlineLvl w:val="0"/>
        <w:rPr>
          <w:rFonts w:asciiTheme="minorHAnsi" w:eastAsia="Times New Roman" w:hAnsiTheme="minorHAnsi" w:cstheme="minorHAnsi"/>
          <w:bCs/>
          <w:kern w:val="32"/>
          <w:sz w:val="20"/>
          <w:szCs w:val="20"/>
          <w:lang w:eastAsia="pl-PL"/>
        </w:rPr>
      </w:pPr>
      <w:r w:rsidRPr="008101D5">
        <w:rPr>
          <w:rFonts w:asciiTheme="minorHAnsi" w:eastAsia="Times New Roman" w:hAnsiTheme="minorHAnsi" w:cstheme="minorHAnsi"/>
          <w:bCs/>
          <w:kern w:val="32"/>
          <w:sz w:val="20"/>
          <w:szCs w:val="20"/>
          <w:lang w:eastAsia="pl-PL"/>
        </w:rPr>
        <w:t>Dostawy towarów będą następować w porze dziennej, w godzinach 7 - 13</w:t>
      </w:r>
      <w:r w:rsidRPr="008101D5">
        <w:rPr>
          <w:rFonts w:asciiTheme="minorHAnsi" w:eastAsia="Times New Roman" w:hAnsiTheme="minorHAnsi" w:cstheme="minorHAnsi"/>
          <w:bCs/>
          <w:color w:val="FF0000"/>
          <w:kern w:val="32"/>
          <w:sz w:val="20"/>
          <w:szCs w:val="20"/>
          <w:lang w:eastAsia="pl-PL"/>
        </w:rPr>
        <w:t xml:space="preserve"> </w:t>
      </w:r>
      <w:r w:rsidRPr="008101D5">
        <w:rPr>
          <w:rFonts w:asciiTheme="minorHAnsi" w:eastAsia="Times New Roman" w:hAnsiTheme="minorHAnsi" w:cstheme="minorHAnsi"/>
          <w:bCs/>
          <w:kern w:val="32"/>
          <w:sz w:val="20"/>
          <w:szCs w:val="20"/>
          <w:lang w:eastAsia="pl-PL"/>
        </w:rPr>
        <w:t>bez względu na warunki atmosferyczne, w dni robocze, po wcześniejszym uzgodnieniu dokładnej daty dostawy towarów z Zamawiającym.</w:t>
      </w:r>
      <w:r>
        <w:rPr>
          <w:rFonts w:asciiTheme="minorHAnsi" w:eastAsia="Times New Roman" w:hAnsiTheme="minorHAnsi" w:cstheme="minorHAnsi"/>
          <w:bCs/>
          <w:kern w:val="32"/>
          <w:sz w:val="20"/>
          <w:szCs w:val="20"/>
          <w:lang w:eastAsia="pl-PL"/>
        </w:rPr>
        <w:t xml:space="preserve"> Dostarczenie przedmiotu Umowy zostanie potwierdzone protokołem dostawy, zwanym dalej także protokołem odbioru.</w:t>
      </w:r>
    </w:p>
    <w:p w14:paraId="1D4C0D93" w14:textId="77777777" w:rsidR="0098451C" w:rsidRPr="008101D5" w:rsidRDefault="0098451C" w:rsidP="0083724A">
      <w:pPr>
        <w:numPr>
          <w:ilvl w:val="0"/>
          <w:numId w:val="45"/>
        </w:numPr>
        <w:spacing w:after="0"/>
        <w:ind w:left="426" w:hanging="426"/>
        <w:jc w:val="both"/>
        <w:outlineLvl w:val="0"/>
        <w:rPr>
          <w:rFonts w:asciiTheme="minorHAnsi" w:eastAsia="Times New Roman" w:hAnsiTheme="minorHAnsi" w:cstheme="minorHAnsi"/>
          <w:bCs/>
          <w:kern w:val="32"/>
          <w:sz w:val="20"/>
          <w:szCs w:val="20"/>
          <w:lang w:eastAsia="pl-PL"/>
        </w:rPr>
      </w:pPr>
      <w:r w:rsidRPr="008101D5">
        <w:rPr>
          <w:rFonts w:asciiTheme="minorHAnsi" w:eastAsia="Times New Roman" w:hAnsiTheme="minorHAnsi" w:cstheme="minorHAnsi"/>
          <w:bCs/>
          <w:kern w:val="32"/>
          <w:sz w:val="20"/>
          <w:szCs w:val="20"/>
          <w:lang w:eastAsia="pl-PL"/>
        </w:rPr>
        <w:t xml:space="preserve">Wykonawca gwarantuje zgodność dostarczanego towaru z opisami zawartymi w </w:t>
      </w:r>
      <w:r w:rsidRPr="00FB30B8">
        <w:rPr>
          <w:rFonts w:asciiTheme="minorHAnsi" w:eastAsia="Times New Roman" w:hAnsiTheme="minorHAnsi" w:cstheme="minorHAnsi"/>
          <w:b/>
          <w:i/>
          <w:iCs/>
          <w:kern w:val="32"/>
          <w:sz w:val="20"/>
          <w:szCs w:val="20"/>
          <w:lang w:eastAsia="pl-PL"/>
        </w:rPr>
        <w:t>załączniku nr 1</w:t>
      </w:r>
      <w:r w:rsidRPr="008101D5">
        <w:rPr>
          <w:rFonts w:asciiTheme="minorHAnsi" w:eastAsia="Times New Roman" w:hAnsiTheme="minorHAnsi" w:cstheme="minorHAnsi"/>
          <w:bCs/>
          <w:kern w:val="32"/>
          <w:sz w:val="20"/>
          <w:szCs w:val="20"/>
          <w:lang w:eastAsia="pl-PL"/>
        </w:rPr>
        <w:t xml:space="preserve"> do </w:t>
      </w:r>
      <w:r>
        <w:rPr>
          <w:rFonts w:asciiTheme="minorHAnsi" w:eastAsia="Times New Roman" w:hAnsiTheme="minorHAnsi" w:cstheme="minorHAnsi"/>
          <w:bCs/>
          <w:kern w:val="32"/>
          <w:sz w:val="20"/>
          <w:szCs w:val="20"/>
          <w:lang w:eastAsia="pl-PL"/>
        </w:rPr>
        <w:t>U</w:t>
      </w:r>
      <w:r w:rsidRPr="008101D5">
        <w:rPr>
          <w:rFonts w:asciiTheme="minorHAnsi" w:eastAsia="Times New Roman" w:hAnsiTheme="minorHAnsi" w:cstheme="minorHAnsi"/>
          <w:bCs/>
          <w:kern w:val="32"/>
          <w:sz w:val="20"/>
          <w:szCs w:val="20"/>
          <w:lang w:eastAsia="pl-PL"/>
        </w:rPr>
        <w:t>mowy.</w:t>
      </w:r>
    </w:p>
    <w:p w14:paraId="09B17DB3" w14:textId="77777777" w:rsidR="0098451C" w:rsidRPr="008101D5" w:rsidRDefault="0098451C" w:rsidP="0083724A">
      <w:pPr>
        <w:numPr>
          <w:ilvl w:val="0"/>
          <w:numId w:val="45"/>
        </w:numPr>
        <w:spacing w:after="0"/>
        <w:ind w:left="426" w:hanging="426"/>
        <w:jc w:val="both"/>
        <w:outlineLvl w:val="0"/>
        <w:rPr>
          <w:rFonts w:asciiTheme="minorHAnsi" w:eastAsia="Times New Roman" w:hAnsiTheme="minorHAnsi" w:cstheme="minorHAnsi"/>
          <w:bCs/>
          <w:kern w:val="32"/>
          <w:sz w:val="20"/>
          <w:szCs w:val="20"/>
          <w:lang w:eastAsia="pl-PL"/>
        </w:rPr>
      </w:pPr>
      <w:r w:rsidRPr="008101D5">
        <w:rPr>
          <w:rFonts w:asciiTheme="minorHAnsi" w:eastAsia="Times New Roman" w:hAnsiTheme="minorHAnsi" w:cstheme="minorHAnsi"/>
          <w:bCs/>
          <w:kern w:val="32"/>
          <w:sz w:val="20"/>
          <w:szCs w:val="20"/>
          <w:lang w:eastAsia="pl-PL"/>
        </w:rPr>
        <w:t xml:space="preserve">Dostarczane towary winny być dostarczane w oryginalnych opakowaniach producenta, zamknięte. </w:t>
      </w:r>
    </w:p>
    <w:p w14:paraId="792FDF77" w14:textId="77777777" w:rsidR="0098451C" w:rsidRDefault="0098451C" w:rsidP="0098451C">
      <w:pPr>
        <w:spacing w:after="0"/>
        <w:rPr>
          <w:rFonts w:asciiTheme="minorHAnsi" w:hAnsiTheme="minorHAnsi" w:cstheme="minorHAnsi"/>
          <w:b/>
          <w:sz w:val="20"/>
          <w:szCs w:val="20"/>
        </w:rPr>
      </w:pPr>
    </w:p>
    <w:p w14:paraId="67AC518E" w14:textId="77777777" w:rsidR="0098451C" w:rsidRPr="006D768F" w:rsidRDefault="0098451C" w:rsidP="0098451C">
      <w:pPr>
        <w:spacing w:after="0"/>
        <w:jc w:val="center"/>
        <w:rPr>
          <w:rFonts w:asciiTheme="minorHAnsi" w:hAnsiTheme="minorHAnsi" w:cstheme="minorHAnsi"/>
          <w:b/>
          <w:sz w:val="20"/>
          <w:szCs w:val="20"/>
        </w:rPr>
      </w:pPr>
      <w:r w:rsidRPr="006D768F">
        <w:rPr>
          <w:rFonts w:asciiTheme="minorHAnsi" w:hAnsiTheme="minorHAnsi" w:cstheme="minorHAnsi"/>
          <w:b/>
          <w:sz w:val="20"/>
          <w:szCs w:val="20"/>
        </w:rPr>
        <w:t>§ 4</w:t>
      </w:r>
    </w:p>
    <w:p w14:paraId="58C1A5BA" w14:textId="77777777" w:rsidR="0098451C" w:rsidRPr="006D768F" w:rsidRDefault="0098451C" w:rsidP="0098451C">
      <w:pPr>
        <w:spacing w:after="0"/>
        <w:jc w:val="center"/>
        <w:rPr>
          <w:rFonts w:asciiTheme="minorHAnsi" w:hAnsiTheme="minorHAnsi" w:cstheme="minorHAnsi"/>
          <w:b/>
          <w:sz w:val="20"/>
          <w:szCs w:val="20"/>
        </w:rPr>
      </w:pPr>
      <w:r w:rsidRPr="006D768F">
        <w:rPr>
          <w:rFonts w:asciiTheme="minorHAnsi" w:hAnsiTheme="minorHAnsi" w:cstheme="minorHAnsi"/>
          <w:b/>
          <w:sz w:val="20"/>
          <w:szCs w:val="20"/>
        </w:rPr>
        <w:t>Gwarancja i rękojmia</w:t>
      </w:r>
    </w:p>
    <w:p w14:paraId="17FFB50D"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w:t>
      </w:r>
      <w:r>
        <w:rPr>
          <w:rFonts w:asciiTheme="minorHAnsi" w:eastAsia="Times New Roman" w:hAnsiTheme="minorHAnsi" w:cstheme="minorHAnsi"/>
          <w:sz w:val="20"/>
          <w:szCs w:val="20"/>
          <w:lang w:eastAsia="pl-PL"/>
        </w:rPr>
        <w:t xml:space="preserve">ykonawca zobowiązuje się do udzielenia gwarancji na całość przedmiotu Umowy przez okres 12 miesięcy </w:t>
      </w:r>
      <w:r>
        <w:rPr>
          <w:rFonts w:asciiTheme="minorHAnsi" w:eastAsia="Times New Roman" w:hAnsiTheme="minorHAnsi" w:cstheme="minorHAnsi"/>
          <w:sz w:val="20"/>
          <w:szCs w:val="20"/>
          <w:lang w:eastAsia="pl-PL"/>
        </w:rPr>
        <w:br/>
        <w:t xml:space="preserve">od dnia sporządzenia bezusterkowego protokołu odbioru, o którym mowa w </w:t>
      </w:r>
      <w:r>
        <w:rPr>
          <w:rFonts w:asciiTheme="minorHAnsi" w:hAnsiTheme="minorHAnsi" w:cstheme="minorHAnsi"/>
          <w:sz w:val="20"/>
          <w:szCs w:val="20"/>
        </w:rPr>
        <w:t>§ 3 ust. 1 Umowy</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Wykonawca ponosi odpowiedzialność za braki i wady powstałe w towarach do chwili ich przejęcia przez Zamawiającego.</w:t>
      </w:r>
    </w:p>
    <w:p w14:paraId="47D17D74"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Podpisanie przez Zamawiającego protokołu odbioru bez uwag nie wyklucza dochodzenia roszczeń z tytułu rękojmi </w:t>
      </w:r>
      <w:r>
        <w:rPr>
          <w:rFonts w:asciiTheme="minorHAnsi" w:hAnsiTheme="minorHAnsi" w:cstheme="minorHAnsi"/>
          <w:sz w:val="20"/>
          <w:szCs w:val="20"/>
        </w:rPr>
        <w:br/>
        <w:t>i gwarancji w przypadku wykrycia wad lub usterek lub braków w przedmiocie Umowy w terminie późniejszym.</w:t>
      </w:r>
    </w:p>
    <w:p w14:paraId="4AC69ACA"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udziela rękojmi za wady na okres wynikający z przepisów ogólnych. </w:t>
      </w:r>
    </w:p>
    <w:p w14:paraId="402D1472"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czasie powyższym w ramach gwarancji lub rękojmi – według wyboru Zamawiającego – Wykonawca zobowiązany jest do usuwania usterek i awarii w działaniu dostarczonego sprzętu.</w:t>
      </w:r>
    </w:p>
    <w:p w14:paraId="1C7623D2"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Zamawiający zgłasza reklamacje dotyczące braków ilościowych towarów, braku towarów w oryginalnych opakowaniach, dostarczenia towaru innego niż objęty dostawą lub niespełniającego wymagań opisanych w Umowie w terminie 7 dni od daty powzięcia informacji o wadliwości dostarczonego towaru, nie później niż 14 dni od daty dostawy, a w przypadku wad ukrytych (w tym jakościowych) -   w terminie 14 dni od daty powzięcia informacji o wadliwości dostarczonego towaru.</w:t>
      </w:r>
    </w:p>
    <w:p w14:paraId="7B48F0EC" w14:textId="77777777" w:rsidR="0098451C" w:rsidRDefault="0098451C" w:rsidP="0083724A">
      <w:pPr>
        <w:numPr>
          <w:ilvl w:val="1"/>
          <w:numId w:val="24"/>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Wykonawca zobowiązany jest do odpowiedzi na wniesioną przez Zamawiającego reklamację w terminie 5 dni roboczych od daty zgłoszenia; w przypadku 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w:t>
      </w:r>
      <w:r>
        <w:rPr>
          <w:rFonts w:asciiTheme="minorHAnsi" w:hAnsiTheme="minorHAnsi" w:cstheme="minorHAnsi"/>
          <w:sz w:val="20"/>
          <w:szCs w:val="20"/>
        </w:rPr>
        <w:lastRenderedPageBreak/>
        <w:t xml:space="preserve">odpowiedź negatywna bez uzasadnienia są uważane za uznanie przez Wykonawcę reklamacji i tym samym powodują powstanie zobowiązania do wymiany towaru objętego reklamacją na wolny od wad. </w:t>
      </w:r>
    </w:p>
    <w:p w14:paraId="384F926F" w14:textId="77777777" w:rsidR="0098451C" w:rsidRPr="005B4E77" w:rsidRDefault="0098451C" w:rsidP="0083724A">
      <w:pPr>
        <w:pStyle w:val="Akapitzlist"/>
        <w:numPr>
          <w:ilvl w:val="1"/>
          <w:numId w:val="24"/>
        </w:numPr>
        <w:spacing w:after="0"/>
        <w:ind w:left="284" w:hanging="284"/>
        <w:jc w:val="both"/>
        <w:rPr>
          <w:rFonts w:asciiTheme="minorHAnsi" w:eastAsia="Times New Roman" w:hAnsiTheme="minorHAnsi" w:cstheme="minorHAnsi"/>
          <w:sz w:val="20"/>
          <w:szCs w:val="20"/>
          <w:lang w:eastAsia="pl-PL"/>
        </w:rPr>
      </w:pPr>
      <w:r w:rsidRPr="005B4E77">
        <w:rPr>
          <w:rFonts w:asciiTheme="minorHAnsi" w:hAnsiTheme="minorHAnsi" w:cstheme="minorHAnsi"/>
          <w:sz w:val="20"/>
          <w:szCs w:val="20"/>
        </w:rPr>
        <w:t xml:space="preserve">Zgłoszenie reklamacyjne przesyłane jest Wykonawcy elektronicznie, na wskazany w § 12 Umowy adres e-mail i zawiera wskazanie przedmiotu dostawy oraz opis wad i okoliczności ich ujawnienia. Zamawiającemu przysługuje prawo żądania dostawy brakującego towaru lub wymiany towaru w terminie wskazanym w ust. 8. </w:t>
      </w:r>
    </w:p>
    <w:p w14:paraId="5FB17A2C" w14:textId="77777777" w:rsidR="0098451C" w:rsidRPr="005B4E77" w:rsidRDefault="0098451C" w:rsidP="0083724A">
      <w:pPr>
        <w:pStyle w:val="Akapitzlist"/>
        <w:numPr>
          <w:ilvl w:val="1"/>
          <w:numId w:val="24"/>
        </w:numPr>
        <w:spacing w:after="0"/>
        <w:ind w:left="284" w:hanging="284"/>
        <w:jc w:val="both"/>
        <w:rPr>
          <w:rFonts w:asciiTheme="minorHAnsi" w:eastAsia="Times New Roman" w:hAnsiTheme="minorHAnsi" w:cstheme="minorHAnsi"/>
          <w:sz w:val="20"/>
          <w:szCs w:val="20"/>
          <w:lang w:eastAsia="pl-PL"/>
        </w:rPr>
      </w:pPr>
      <w:r w:rsidRPr="005B4E77">
        <w:rPr>
          <w:rFonts w:asciiTheme="minorHAnsi" w:hAnsiTheme="minorHAnsi" w:cstheme="minorHAnsi"/>
          <w:sz w:val="20"/>
          <w:szCs w:val="20"/>
        </w:rPr>
        <w:t>W razie stwierdzenia w okresie trwania gwarancji lub rękojmi istnienia wad dostarczonego sprzętu, Zamawiający będzie uprawniony do żądania od Wykonawcy naprawy i usunięcia stwierdzonych wad lub wymiany wadliwej części na wolną od wad w terminie wskazanym przez Zamawiającego, nie krótszym niż:</w:t>
      </w:r>
    </w:p>
    <w:p w14:paraId="36A8DF9F" w14:textId="77777777" w:rsidR="0098451C" w:rsidRDefault="0098451C" w:rsidP="0083724A">
      <w:pPr>
        <w:pStyle w:val="Akapitzlist"/>
        <w:numPr>
          <w:ilvl w:val="1"/>
          <w:numId w:val="28"/>
        </w:numPr>
        <w:spacing w:after="0"/>
        <w:ind w:left="851"/>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14 dni w przypadku naprawy; </w:t>
      </w:r>
    </w:p>
    <w:p w14:paraId="0797B759" w14:textId="77777777" w:rsidR="0098451C" w:rsidRDefault="0098451C" w:rsidP="0083724A">
      <w:pPr>
        <w:pStyle w:val="Akapitzlist"/>
        <w:numPr>
          <w:ilvl w:val="1"/>
          <w:numId w:val="28"/>
        </w:numPr>
        <w:spacing w:after="0"/>
        <w:ind w:left="851"/>
        <w:jc w:val="both"/>
        <w:rPr>
          <w:rFonts w:asciiTheme="minorHAnsi" w:eastAsia="Times New Roman" w:hAnsiTheme="minorHAnsi" w:cstheme="minorHAnsi"/>
          <w:sz w:val="20"/>
          <w:szCs w:val="20"/>
          <w:lang w:eastAsia="pl-PL"/>
        </w:rPr>
      </w:pPr>
      <w:r>
        <w:rPr>
          <w:rFonts w:asciiTheme="minorHAnsi" w:hAnsiTheme="minorHAnsi" w:cstheme="minorHAnsi"/>
          <w:sz w:val="20"/>
          <w:szCs w:val="20"/>
        </w:rPr>
        <w:t>30 dni w przypadku wymiany.</w:t>
      </w:r>
    </w:p>
    <w:p w14:paraId="626189FA"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W przypadku niedotrzymania terminu, o którym mowa w ust. 8, Zamawiający jest uprawniony do zlecenia innym podmiotom naprawy przedmiotu umowy lub jego wymiany, na koszt i ryzyko Wykonawcy.</w:t>
      </w:r>
    </w:p>
    <w:p w14:paraId="52F721F2"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18"/>
          <w:szCs w:val="18"/>
          <w:lang w:eastAsia="pl-PL"/>
        </w:rPr>
      </w:pPr>
      <w:r>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Pr>
          <w:rFonts w:asciiTheme="minorHAnsi" w:hAnsiTheme="minorHAnsi" w:cstheme="minorHAnsi"/>
          <w:sz w:val="20"/>
          <w:szCs w:val="20"/>
        </w:rPr>
        <w:br/>
        <w:t xml:space="preserve">z normalnego użytkowania. </w:t>
      </w:r>
      <w:r>
        <w:rPr>
          <w:rFonts w:cs="Calibri"/>
          <w:sz w:val="20"/>
          <w:szCs w:val="20"/>
        </w:rPr>
        <w:t>Wykonawca nie może odmówić usunięcia wad lub wymiany towaru lub jego podzespołu bez względu na wysokość związanych z tym kosztów.</w:t>
      </w:r>
    </w:p>
    <w:p w14:paraId="6DDE30DB"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000529A3"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Pr>
          <w:rFonts w:cs="Arial"/>
          <w:sz w:val="20"/>
          <w:szCs w:val="20"/>
        </w:rPr>
        <w:t>Przez wadę fizyczną rozumie się w szczególności jakąkolwiek niezgodność sprzętu z opisem przedmiotu zamówienia zawartym w Ofercie Wykonawcy</w:t>
      </w:r>
      <w:r>
        <w:rPr>
          <w:rFonts w:asciiTheme="minorHAnsi" w:hAnsiTheme="minorHAnsi" w:cstheme="minorHAnsi"/>
          <w:sz w:val="20"/>
          <w:szCs w:val="20"/>
        </w:rPr>
        <w:t>. Gwarancja obejmuje wszelkie wady produkcyjne i materiałowe.</w:t>
      </w:r>
    </w:p>
    <w:p w14:paraId="611B113A"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18"/>
          <w:szCs w:val="18"/>
          <w:lang w:eastAsia="pl-PL"/>
        </w:rPr>
      </w:pPr>
      <w:r>
        <w:rPr>
          <w:rFonts w:cs="Arial"/>
          <w:sz w:val="20"/>
          <w:szCs w:val="20"/>
        </w:rPr>
        <w:t>Załadunek i transport towaru do miejsca lokalizacji serwisu gwarancyjnego i z powrotem (oraz rozładunek i ponowny montaż i uruchomienie) w okresie gwarancji odbywać się będzie na koszt i ryzyko Wykonawcy.</w:t>
      </w:r>
    </w:p>
    <w:p w14:paraId="6670D50E" w14:textId="77777777" w:rsidR="0098451C" w:rsidRDefault="0098451C" w:rsidP="0083724A">
      <w:pPr>
        <w:numPr>
          <w:ilvl w:val="0"/>
          <w:numId w:val="29"/>
        </w:numPr>
        <w:spacing w:after="0"/>
        <w:ind w:left="284" w:hanging="284"/>
        <w:jc w:val="both"/>
        <w:rPr>
          <w:rFonts w:asciiTheme="minorHAnsi" w:eastAsia="Times New Roman" w:hAnsiTheme="minorHAnsi" w:cstheme="minorHAnsi"/>
          <w:sz w:val="16"/>
          <w:szCs w:val="16"/>
          <w:lang w:eastAsia="pl-PL"/>
        </w:rPr>
      </w:pPr>
      <w:r>
        <w:rPr>
          <w:rFonts w:cs="Calibri"/>
          <w:sz w:val="20"/>
          <w:szCs w:val="20"/>
        </w:rPr>
        <w:t>Okres gwarancji i rękojmi zostaje przedłużony o czas rozpoznania reklamacji, nie dłużej jednak niż o 30 dni.</w:t>
      </w:r>
    </w:p>
    <w:p w14:paraId="11AA72E0" w14:textId="77777777" w:rsidR="0098451C" w:rsidRDefault="0098451C" w:rsidP="0098451C">
      <w:pPr>
        <w:spacing w:after="0"/>
        <w:jc w:val="center"/>
        <w:rPr>
          <w:rFonts w:asciiTheme="minorHAnsi" w:hAnsiTheme="minorHAnsi" w:cstheme="minorHAnsi"/>
          <w:b/>
          <w:sz w:val="20"/>
          <w:szCs w:val="20"/>
          <w:highlight w:val="yellow"/>
        </w:rPr>
      </w:pPr>
    </w:p>
    <w:p w14:paraId="5305A75B"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1AF23FCD"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5A866AF8" w14:textId="77777777" w:rsidR="0098451C" w:rsidRDefault="0098451C" w:rsidP="0083724A">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71C2A194" w14:textId="77777777" w:rsidR="0098451C" w:rsidRDefault="0098451C" w:rsidP="0083724A">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52BDA3C6" w14:textId="77777777" w:rsidR="0098451C" w:rsidRDefault="0098451C" w:rsidP="0083724A">
      <w:pPr>
        <w:numPr>
          <w:ilvl w:val="0"/>
          <w:numId w:val="30"/>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5040CA41" w14:textId="77777777" w:rsidR="0098451C" w:rsidRDefault="0098451C" w:rsidP="0098451C">
      <w:pPr>
        <w:spacing w:after="0"/>
        <w:jc w:val="center"/>
        <w:rPr>
          <w:rFonts w:asciiTheme="minorHAnsi" w:hAnsiTheme="minorHAnsi" w:cstheme="minorHAnsi"/>
          <w:b/>
          <w:sz w:val="20"/>
          <w:szCs w:val="20"/>
          <w:highlight w:val="yellow"/>
        </w:rPr>
      </w:pPr>
    </w:p>
    <w:p w14:paraId="609C0BF5"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5D83A8DE"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Wynagrodzenie</w:t>
      </w:r>
    </w:p>
    <w:p w14:paraId="1EF237F3" w14:textId="77777777" w:rsidR="0098451C" w:rsidRDefault="0098451C" w:rsidP="0083724A">
      <w:pPr>
        <w:pStyle w:val="Nagwek"/>
        <w:numPr>
          <w:ilvl w:val="0"/>
          <w:numId w:val="31"/>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r>
        <w:rPr>
          <w:rFonts w:asciiTheme="minorHAnsi" w:hAnsiTheme="minorHAnsi" w:cstheme="minorHAnsi"/>
          <w:b/>
          <w:bCs/>
          <w:sz w:val="20"/>
          <w:szCs w:val="20"/>
        </w:rPr>
        <w:t>.</w:t>
      </w:r>
    </w:p>
    <w:p w14:paraId="4D591CF3" w14:textId="77777777" w:rsidR="0098451C" w:rsidRDefault="0098451C" w:rsidP="0083724A">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6EB86E8A" w14:textId="77777777" w:rsidR="0098451C" w:rsidRDefault="0098451C" w:rsidP="0083724A">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Zapłata wynagrodzenia nastąpi na podstawie faktury wystawionej przez Wykonawcę po zrealizowaniu przedmiotu zamówienia. Podstawą do wystawienia faktury jest podpisany protokół odbioru.</w:t>
      </w:r>
    </w:p>
    <w:p w14:paraId="3475A34A" w14:textId="77777777" w:rsidR="0098451C" w:rsidRDefault="0098451C" w:rsidP="0083724A">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20060ACD" w14:textId="77777777" w:rsidR="0098451C" w:rsidRDefault="0098451C" w:rsidP="0083724A">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22D927CD" w14:textId="77777777" w:rsidR="0098451C" w:rsidRDefault="0098451C" w:rsidP="0083724A">
      <w:pPr>
        <w:numPr>
          <w:ilvl w:val="0"/>
          <w:numId w:val="31"/>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lastRenderedPageBreak/>
        <w:t>Przeniesienie wierzytelności wynikających z niniejszej Umowy na osobę trzecią wymaga zgody Zamawiającego wyrażonej na piśmie pod rygorem nieważności.</w:t>
      </w:r>
    </w:p>
    <w:p w14:paraId="7FD8A854" w14:textId="77777777" w:rsidR="0098451C" w:rsidRDefault="0098451C" w:rsidP="0098451C">
      <w:pPr>
        <w:spacing w:after="0"/>
        <w:rPr>
          <w:rFonts w:asciiTheme="minorHAnsi" w:hAnsiTheme="minorHAnsi" w:cstheme="minorHAnsi"/>
          <w:sz w:val="20"/>
          <w:szCs w:val="20"/>
        </w:rPr>
      </w:pPr>
    </w:p>
    <w:p w14:paraId="35BE9BF2"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7</w:t>
      </w:r>
    </w:p>
    <w:p w14:paraId="6C716F73"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56CD7521" w14:textId="77777777" w:rsidR="0098451C" w:rsidRDefault="0098451C" w:rsidP="0083724A">
      <w:pPr>
        <w:widowControl w:val="0"/>
        <w:numPr>
          <w:ilvl w:val="0"/>
          <w:numId w:val="9"/>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231351A0" w14:textId="77777777" w:rsidR="0098451C" w:rsidRDefault="0098451C" w:rsidP="0083724A">
      <w:pPr>
        <w:widowControl w:val="0"/>
        <w:numPr>
          <w:ilvl w:val="0"/>
          <w:numId w:val="32"/>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niedostarczenia przez Wykonawcę  towaru zgodnie z zakresem i terminami wynikającymi z Umowy – </w:t>
      </w:r>
      <w:r>
        <w:rPr>
          <w:rFonts w:asciiTheme="minorHAnsi" w:hAnsiTheme="minorHAnsi" w:cstheme="minorHAnsi"/>
          <w:sz w:val="20"/>
          <w:szCs w:val="20"/>
        </w:rPr>
        <w:br/>
        <w:t>w wysokości 0,5% wartości brutto części opóźnionej dostawy</w:t>
      </w:r>
      <w:r>
        <w:rPr>
          <w:rFonts w:ascii="Garamond" w:hAnsi="Garamond" w:cs="Tahoma"/>
          <w:sz w:val="20"/>
          <w:szCs w:val="20"/>
        </w:rPr>
        <w:t xml:space="preserve"> </w:t>
      </w:r>
      <w:r>
        <w:rPr>
          <w:rFonts w:asciiTheme="minorHAnsi" w:hAnsiTheme="minorHAnsi" w:cstheme="minorHAnsi"/>
          <w:sz w:val="20"/>
          <w:szCs w:val="20"/>
        </w:rPr>
        <w:t>za każdy dzień zwłoki;</w:t>
      </w:r>
    </w:p>
    <w:p w14:paraId="372F2A69" w14:textId="77777777" w:rsidR="0098451C" w:rsidRDefault="0098451C" w:rsidP="0083724A">
      <w:pPr>
        <w:widowControl w:val="0"/>
        <w:numPr>
          <w:ilvl w:val="0"/>
          <w:numId w:val="32"/>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niedostarczenia przez Wykonawcę  towaru objętego reklamacją w terminie określonym na zasadach wskazanych w § 4 ust. 8 – w wysokości 0,5 % wartości brutto towarów objętych reklamacją za każdy dzień zwłoki;</w:t>
      </w:r>
    </w:p>
    <w:p w14:paraId="277ADC55" w14:textId="77777777" w:rsidR="0098451C" w:rsidRDefault="0098451C" w:rsidP="0083724A">
      <w:pPr>
        <w:widowControl w:val="0"/>
        <w:numPr>
          <w:ilvl w:val="0"/>
          <w:numId w:val="32"/>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przewidzianym terminie wad stwierdzonych przy odbiorze, w okresie rękojmi za wady przedmiotu Umowy lub w okresie gwarancji – w wysokości 0,5% wynagrodzenia brutto, o którym mowa w § 6 ust. 1 umowy za każdy dzień zwłoki</w:t>
      </w:r>
      <w:r>
        <w:rPr>
          <w:rFonts w:asciiTheme="minorHAnsi" w:hAnsiTheme="minorHAnsi" w:cstheme="minorHAnsi"/>
          <w:bCs/>
          <w:sz w:val="20"/>
          <w:szCs w:val="20"/>
        </w:rPr>
        <w:t>;</w:t>
      </w:r>
    </w:p>
    <w:p w14:paraId="2F6368B8" w14:textId="77777777" w:rsidR="0098451C" w:rsidRDefault="0098451C" w:rsidP="0083724A">
      <w:pPr>
        <w:widowControl w:val="0"/>
        <w:numPr>
          <w:ilvl w:val="0"/>
          <w:numId w:val="32"/>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xml:space="preserve">, </w:t>
      </w:r>
      <w:r>
        <w:rPr>
          <w:rFonts w:cstheme="minorHAnsi"/>
          <w:sz w:val="20"/>
          <w:szCs w:val="20"/>
        </w:rPr>
        <w:t>instrukcją transportu wewnątrzzakładowego,</w:t>
      </w:r>
      <w:r>
        <w:rPr>
          <w:rFonts w:asciiTheme="minorHAnsi" w:hAnsiTheme="minorHAnsi" w:cstheme="minorHAnsi"/>
          <w:sz w:val="20"/>
          <w:szCs w:val="20"/>
        </w:rPr>
        <w:t xml:space="preserve">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13B52B65" w14:textId="77777777" w:rsidR="0098451C" w:rsidRDefault="0098451C" w:rsidP="0083724A">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25% wynagrodzenia brutto za realizację całego przedmiotu Umowy.</w:t>
      </w:r>
    </w:p>
    <w:p w14:paraId="284E7F49" w14:textId="77777777" w:rsidR="0098451C" w:rsidRDefault="0098451C" w:rsidP="0083724A">
      <w:pPr>
        <w:pStyle w:val="Akapitzlist"/>
        <w:numPr>
          <w:ilvl w:val="0"/>
          <w:numId w:val="9"/>
        </w:numPr>
        <w:spacing w:after="0"/>
        <w:jc w:val="both"/>
        <w:rPr>
          <w:rFonts w:asciiTheme="minorHAnsi" w:hAnsiTheme="minorHAnsi" w:cstheme="minorHAnsi"/>
          <w:sz w:val="20"/>
          <w:szCs w:val="20"/>
        </w:rPr>
      </w:pPr>
      <w:r>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w:t>
      </w:r>
      <w:r>
        <w:t xml:space="preserve"> </w:t>
      </w:r>
      <w:r>
        <w:rPr>
          <w:rFonts w:asciiTheme="minorHAnsi" w:hAnsiTheme="minorHAnsi" w:cstheme="minorHAnsi"/>
          <w:sz w:val="20"/>
          <w:szCs w:val="20"/>
        </w:rPr>
        <w:t>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6675D2D5" w14:textId="77777777" w:rsidR="0098451C" w:rsidRDefault="0098451C" w:rsidP="0083724A">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512621E0" w14:textId="77777777" w:rsidR="0098451C" w:rsidRDefault="0098451C" w:rsidP="0083724A">
      <w:pPr>
        <w:widowControl w:val="0"/>
        <w:numPr>
          <w:ilvl w:val="0"/>
          <w:numId w:val="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3EEE68D0" w14:textId="77777777" w:rsidR="0098451C" w:rsidRDefault="0098451C" w:rsidP="0098451C">
      <w:pPr>
        <w:spacing w:after="0"/>
        <w:jc w:val="center"/>
        <w:rPr>
          <w:rFonts w:asciiTheme="minorHAnsi" w:hAnsiTheme="minorHAnsi" w:cstheme="minorHAnsi"/>
          <w:b/>
          <w:color w:val="FF0000"/>
          <w:sz w:val="20"/>
          <w:szCs w:val="20"/>
        </w:rPr>
      </w:pPr>
    </w:p>
    <w:p w14:paraId="5B37D69E"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08314A30"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65F7BE4B" w14:textId="77777777" w:rsidR="0098451C" w:rsidRDefault="0098451C" w:rsidP="0083724A">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6C4C3F8D" w14:textId="77777777" w:rsidR="0098451C" w:rsidRPr="00240684" w:rsidRDefault="0098451C" w:rsidP="0083724A">
      <w:pPr>
        <w:numPr>
          <w:ilvl w:val="0"/>
          <w:numId w:val="34"/>
        </w:numPr>
        <w:tabs>
          <w:tab w:val="left" w:pos="851"/>
        </w:tabs>
        <w:spacing w:after="0"/>
        <w:ind w:left="851"/>
        <w:jc w:val="both"/>
        <w:rPr>
          <w:rFonts w:asciiTheme="minorHAnsi" w:hAnsiTheme="minorHAnsi" w:cstheme="minorHAnsi"/>
          <w:sz w:val="20"/>
          <w:szCs w:val="20"/>
        </w:rPr>
      </w:pPr>
      <w:r w:rsidRPr="00240684">
        <w:rPr>
          <w:rFonts w:asciiTheme="minorHAnsi" w:hAnsiTheme="minorHAnsi" w:cstheme="minorHAnsi"/>
          <w:sz w:val="20"/>
          <w:szCs w:val="20"/>
        </w:rPr>
        <w:t>zwłoki w dostarczeniu towaru w stosunku  do terminu ustalonego z Zamawiającym lub  wskazanego – na podstawie   w § 2 Umowy, przekraczające</w:t>
      </w:r>
      <w:r>
        <w:rPr>
          <w:rFonts w:asciiTheme="minorHAnsi" w:hAnsiTheme="minorHAnsi" w:cstheme="minorHAnsi"/>
          <w:sz w:val="20"/>
          <w:szCs w:val="20"/>
        </w:rPr>
        <w:t>j</w:t>
      </w:r>
      <w:r w:rsidRPr="00240684">
        <w:rPr>
          <w:rFonts w:asciiTheme="minorHAnsi" w:hAnsiTheme="minorHAnsi" w:cstheme="minorHAnsi"/>
          <w:sz w:val="20"/>
          <w:szCs w:val="20"/>
        </w:rPr>
        <w:t xml:space="preserve"> 14 dni; </w:t>
      </w:r>
    </w:p>
    <w:p w14:paraId="442EEB2D" w14:textId="77777777" w:rsidR="0098451C" w:rsidRPr="00240684" w:rsidRDefault="0098451C" w:rsidP="0083724A">
      <w:pPr>
        <w:numPr>
          <w:ilvl w:val="0"/>
          <w:numId w:val="34"/>
        </w:numPr>
        <w:tabs>
          <w:tab w:val="left" w:pos="851"/>
        </w:tabs>
        <w:spacing w:after="0"/>
        <w:ind w:left="851" w:hanging="425"/>
        <w:jc w:val="both"/>
        <w:rPr>
          <w:rFonts w:asciiTheme="minorHAnsi" w:hAnsiTheme="minorHAnsi" w:cstheme="minorHAnsi"/>
          <w:sz w:val="20"/>
          <w:szCs w:val="20"/>
        </w:rPr>
      </w:pPr>
      <w:r w:rsidRPr="00240684">
        <w:rPr>
          <w:rFonts w:asciiTheme="minorHAnsi" w:hAnsiTheme="minorHAnsi" w:cstheme="minorHAnsi"/>
          <w:sz w:val="20"/>
          <w:szCs w:val="20"/>
        </w:rPr>
        <w:t>niezrealizowania reklamacji w wyznaczonym terminie dwukrotnie w ciągu miesiąca lub dwukrotnie w zakresie tej samej dostawy;</w:t>
      </w:r>
    </w:p>
    <w:p w14:paraId="5700E700" w14:textId="77777777" w:rsidR="0098451C" w:rsidRPr="00240684" w:rsidRDefault="0098451C" w:rsidP="0083724A">
      <w:pPr>
        <w:numPr>
          <w:ilvl w:val="0"/>
          <w:numId w:val="34"/>
        </w:numPr>
        <w:tabs>
          <w:tab w:val="left" w:pos="851"/>
        </w:tabs>
        <w:spacing w:after="0"/>
        <w:ind w:left="851" w:hanging="425"/>
        <w:jc w:val="both"/>
        <w:rPr>
          <w:rFonts w:asciiTheme="minorHAnsi" w:hAnsiTheme="minorHAnsi" w:cstheme="minorHAnsi"/>
          <w:sz w:val="20"/>
          <w:szCs w:val="20"/>
        </w:rPr>
      </w:pPr>
      <w:r w:rsidRPr="00240684">
        <w:rPr>
          <w:rFonts w:asciiTheme="minorHAnsi" w:hAnsiTheme="minorHAnsi" w:cstheme="minorHAnsi"/>
          <w:sz w:val="20"/>
          <w:szCs w:val="20"/>
        </w:rPr>
        <w:t>gdy reklamacje będą obejmować ponad 20% wykonanych dostaw lub będą dotyczyć ponad 20% wartości wykonanych dostaw,</w:t>
      </w:r>
    </w:p>
    <w:p w14:paraId="58AADA0B" w14:textId="77777777" w:rsidR="0098451C" w:rsidRPr="00240684" w:rsidRDefault="0098451C" w:rsidP="0083724A">
      <w:pPr>
        <w:numPr>
          <w:ilvl w:val="0"/>
          <w:numId w:val="34"/>
        </w:numPr>
        <w:tabs>
          <w:tab w:val="left" w:pos="851"/>
        </w:tabs>
        <w:spacing w:after="0"/>
        <w:ind w:left="851" w:hanging="425"/>
        <w:jc w:val="both"/>
        <w:rPr>
          <w:rFonts w:asciiTheme="minorHAnsi" w:hAnsiTheme="minorHAnsi" w:cstheme="minorHAnsi"/>
          <w:sz w:val="20"/>
          <w:szCs w:val="20"/>
        </w:rPr>
      </w:pPr>
      <w:r w:rsidRPr="00240684">
        <w:rPr>
          <w:rFonts w:asciiTheme="minorHAnsi" w:hAnsiTheme="minorHAnsi" w:cstheme="minorHAnsi"/>
          <w:sz w:val="20"/>
          <w:szCs w:val="20"/>
        </w:rPr>
        <w:t>gdy wobec Wykonawcy zostało wszczęte postępowanie likwidacyjne lub Wykonawca zawiesi działalność;</w:t>
      </w:r>
    </w:p>
    <w:p w14:paraId="2D7BB92E" w14:textId="77777777" w:rsidR="0098451C" w:rsidRPr="00240684" w:rsidRDefault="0098451C" w:rsidP="0083724A">
      <w:pPr>
        <w:numPr>
          <w:ilvl w:val="0"/>
          <w:numId w:val="34"/>
        </w:numPr>
        <w:tabs>
          <w:tab w:val="left" w:pos="851"/>
        </w:tabs>
        <w:spacing w:after="0"/>
        <w:ind w:left="851" w:hanging="425"/>
        <w:jc w:val="both"/>
        <w:rPr>
          <w:rFonts w:asciiTheme="minorHAnsi" w:hAnsiTheme="minorHAnsi" w:cstheme="minorHAnsi"/>
          <w:sz w:val="20"/>
          <w:szCs w:val="20"/>
        </w:rPr>
      </w:pPr>
      <w:r w:rsidRPr="00240684">
        <w:rPr>
          <w:rFonts w:asciiTheme="minorHAnsi" w:hAnsiTheme="minorHAnsi" w:cstheme="minorHAnsi"/>
          <w:sz w:val="20"/>
          <w:szCs w:val="20"/>
        </w:rPr>
        <w:t>gdy naliczone Wykonawcy kary umowne osiągną pułap określony w § 7 ust. 2;</w:t>
      </w:r>
    </w:p>
    <w:p w14:paraId="7E7BE3BD" w14:textId="77777777" w:rsidR="0098451C" w:rsidRPr="00240684" w:rsidRDefault="0098451C" w:rsidP="0083724A">
      <w:pPr>
        <w:numPr>
          <w:ilvl w:val="0"/>
          <w:numId w:val="34"/>
        </w:numPr>
        <w:tabs>
          <w:tab w:val="left" w:pos="851"/>
        </w:tabs>
        <w:spacing w:after="0"/>
        <w:ind w:left="851" w:hanging="425"/>
        <w:jc w:val="both"/>
        <w:rPr>
          <w:rFonts w:asciiTheme="minorHAnsi" w:hAnsiTheme="minorHAnsi" w:cstheme="minorHAnsi"/>
          <w:sz w:val="20"/>
          <w:szCs w:val="20"/>
        </w:rPr>
      </w:pPr>
      <w:r w:rsidRPr="00240684">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5 dni.</w:t>
      </w:r>
    </w:p>
    <w:p w14:paraId="71DCB52E" w14:textId="77777777" w:rsidR="0098451C" w:rsidRDefault="0098451C" w:rsidP="0083724A">
      <w:pPr>
        <w:pStyle w:val="Akapitzlist"/>
        <w:numPr>
          <w:ilvl w:val="0"/>
          <w:numId w:val="33"/>
        </w:numPr>
        <w:shd w:val="clear" w:color="auto" w:fill="FFFFFF"/>
        <w:spacing w:after="0"/>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3B1F98BA" w14:textId="77777777" w:rsidR="0098451C" w:rsidRDefault="0098451C" w:rsidP="0083724A">
      <w:pPr>
        <w:pStyle w:val="Akapitzlist"/>
        <w:numPr>
          <w:ilvl w:val="2"/>
          <w:numId w:val="25"/>
        </w:numPr>
        <w:shd w:val="clear" w:color="auto" w:fill="FFFFFF"/>
        <w:spacing w:after="0"/>
        <w:ind w:left="851"/>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632EA84" w14:textId="77777777" w:rsidR="0098451C" w:rsidRDefault="0098451C" w:rsidP="0083724A">
      <w:pPr>
        <w:pStyle w:val="Akapitzlist"/>
        <w:numPr>
          <w:ilvl w:val="2"/>
          <w:numId w:val="25"/>
        </w:numPr>
        <w:shd w:val="clear" w:color="auto" w:fill="FFFFFF"/>
        <w:spacing w:after="0"/>
        <w:ind w:left="851"/>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2A5BA6B7" w14:textId="77777777" w:rsidR="0098451C" w:rsidRDefault="0098451C" w:rsidP="0083724A">
      <w:pPr>
        <w:pStyle w:val="Akapitzlist"/>
        <w:numPr>
          <w:ilvl w:val="0"/>
          <w:numId w:val="35"/>
        </w:numPr>
        <w:shd w:val="clear" w:color="auto" w:fill="FFFFFF"/>
        <w:spacing w:after="0"/>
        <w:jc w:val="both"/>
        <w:rPr>
          <w:rFonts w:asciiTheme="minorHAnsi" w:hAnsiTheme="minorHAnsi" w:cstheme="minorHAnsi"/>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19178F60" w14:textId="77777777" w:rsidR="0098451C" w:rsidRDefault="0098451C" w:rsidP="0083724A">
      <w:pPr>
        <w:pStyle w:val="Akapitzlist"/>
        <w:numPr>
          <w:ilvl w:val="0"/>
          <w:numId w:val="35"/>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37E427FF" w14:textId="77777777" w:rsidR="0098451C" w:rsidRDefault="0098451C" w:rsidP="0083724A">
      <w:pPr>
        <w:pStyle w:val="Akapitzlist"/>
        <w:numPr>
          <w:ilvl w:val="0"/>
          <w:numId w:val="35"/>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6DF3E79" w14:textId="77777777" w:rsidR="0098451C" w:rsidRDefault="0098451C" w:rsidP="0083724A">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r w:rsidRPr="00256A3E">
        <w:rPr>
          <w:rFonts w:asciiTheme="minorHAnsi" w:hAnsiTheme="minorHAnsi" w:cstheme="minorHAnsi"/>
          <w:sz w:val="20"/>
          <w:szCs w:val="20"/>
        </w:rPr>
        <w:t>(t. j. Dz. U. z 202</w:t>
      </w:r>
      <w:r>
        <w:rPr>
          <w:rFonts w:asciiTheme="minorHAnsi" w:hAnsiTheme="minorHAnsi" w:cstheme="minorHAnsi"/>
          <w:sz w:val="20"/>
          <w:szCs w:val="20"/>
        </w:rPr>
        <w:t>3</w:t>
      </w:r>
      <w:r w:rsidRPr="00256A3E">
        <w:rPr>
          <w:rFonts w:asciiTheme="minorHAnsi" w:hAnsiTheme="minorHAnsi" w:cstheme="minorHAnsi"/>
          <w:sz w:val="20"/>
          <w:szCs w:val="20"/>
        </w:rPr>
        <w:t xml:space="preserve"> r. poz. </w:t>
      </w:r>
      <w:r>
        <w:rPr>
          <w:rFonts w:asciiTheme="minorHAnsi" w:hAnsiTheme="minorHAnsi" w:cstheme="minorHAnsi"/>
          <w:sz w:val="20"/>
          <w:szCs w:val="20"/>
        </w:rPr>
        <w:t>1790</w:t>
      </w:r>
      <w:r w:rsidRPr="00256A3E">
        <w:rPr>
          <w:rFonts w:asciiTheme="minorHAnsi" w:hAnsiTheme="minorHAnsi" w:cstheme="minorHAnsi"/>
          <w:sz w:val="20"/>
          <w:szCs w:val="20"/>
        </w:rPr>
        <w:t>)</w:t>
      </w:r>
      <w:r>
        <w:rPr>
          <w:rFonts w:asciiTheme="minorHAnsi" w:hAnsiTheme="minorHAnsi" w:cstheme="minorHAnsi"/>
          <w:sz w:val="20"/>
          <w:szCs w:val="20"/>
        </w:rPr>
        <w:t>, za każdy dzień opóźnienia liczony od dnia upływu terminu płatności wskazanego w § 6 ust. 4 i 5 Umowy.</w:t>
      </w:r>
    </w:p>
    <w:p w14:paraId="7D6C83D1" w14:textId="77777777" w:rsidR="0098451C" w:rsidRDefault="0098451C" w:rsidP="0083724A">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Każda ze Stron może wypowiedzieć lub odstąpić od </w:t>
      </w:r>
      <w:r>
        <w:rPr>
          <w:rFonts w:cstheme="minorHAnsi"/>
          <w:sz w:val="20"/>
          <w:szCs w:val="20"/>
        </w:rPr>
        <w:t xml:space="preserve">niezrealizowanej części </w:t>
      </w:r>
      <w:r>
        <w:rPr>
          <w:rFonts w:asciiTheme="minorHAnsi" w:hAnsiTheme="minorHAnsi" w:cstheme="minorHAnsi"/>
          <w:sz w:val="20"/>
          <w:szCs w:val="20"/>
        </w:rPr>
        <w:t>Umowy w okolicznościach dot. siły wyższej, wskazanych w § 10 Umowy.</w:t>
      </w:r>
    </w:p>
    <w:p w14:paraId="4709DD4A" w14:textId="77777777" w:rsidR="0098451C" w:rsidRDefault="0098451C" w:rsidP="0083724A">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następuje w formie pisemnej pod rygorem nieważności i zawiera uzasadnienie.</w:t>
      </w:r>
    </w:p>
    <w:p w14:paraId="607B3D2B" w14:textId="77777777" w:rsidR="0098451C" w:rsidRDefault="0098451C" w:rsidP="0083724A">
      <w:pPr>
        <w:numPr>
          <w:ilvl w:val="0"/>
          <w:numId w:val="33"/>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 przypadkach, o których stanowi ust. 1 i 2, może nastąpić w ciągu 30 dni (termin) od dnia, w którym powstała przyczyna odstąpienia.  </w:t>
      </w:r>
    </w:p>
    <w:p w14:paraId="72E679ED" w14:textId="77777777" w:rsidR="0098451C" w:rsidRDefault="0098451C" w:rsidP="0083724A">
      <w:pPr>
        <w:widowControl w:val="0"/>
        <w:numPr>
          <w:ilvl w:val="0"/>
          <w:numId w:val="33"/>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2 Umowy.  </w:t>
      </w:r>
    </w:p>
    <w:p w14:paraId="0EE07B1A" w14:textId="77777777" w:rsidR="0098451C" w:rsidRDefault="0098451C" w:rsidP="0083724A">
      <w:pPr>
        <w:pStyle w:val="Akapitzlist"/>
        <w:numPr>
          <w:ilvl w:val="0"/>
          <w:numId w:val="33"/>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54DF4D9D" w14:textId="77777777" w:rsidR="0098451C" w:rsidRDefault="0098451C" w:rsidP="0098451C">
      <w:pPr>
        <w:pStyle w:val="Akapitzlist"/>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9. 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15B17095" w14:textId="77777777" w:rsidR="0098451C" w:rsidRPr="000706D2" w:rsidRDefault="0098451C" w:rsidP="0098451C">
      <w:pPr>
        <w:pStyle w:val="Akapitzlist"/>
        <w:spacing w:after="0"/>
        <w:ind w:left="284" w:hanging="284"/>
        <w:jc w:val="both"/>
        <w:rPr>
          <w:rFonts w:asciiTheme="minorHAnsi" w:hAnsiTheme="minorHAnsi" w:cstheme="minorHAnsi"/>
          <w:sz w:val="20"/>
          <w:szCs w:val="20"/>
        </w:rPr>
      </w:pPr>
      <w:r>
        <w:rPr>
          <w:rFonts w:asciiTheme="minorHAnsi" w:hAnsiTheme="minorHAnsi" w:cstheme="minorHAnsi"/>
          <w:sz w:val="20"/>
          <w:szCs w:val="20"/>
        </w:rPr>
        <w:t>10.</w:t>
      </w:r>
      <w:r w:rsidRPr="000706D2">
        <w:rPr>
          <w:rFonts w:asciiTheme="minorHAnsi" w:hAnsiTheme="minorHAnsi" w:cstheme="minorHAnsi"/>
          <w:sz w:val="20"/>
          <w:szCs w:val="20"/>
        </w:rPr>
        <w:t xml:space="preserve">Zamawiający zastrzega sobie prawo do zlecenia realizacji umowy podmiotowi trzeciemu na koszt i ryzyko Wykonawcy w przypadku zwłoki przez Wykonawcę dostawy  towaru przekraczającej </w:t>
      </w:r>
      <w:r w:rsidRPr="00612AFC">
        <w:rPr>
          <w:rFonts w:asciiTheme="minorHAnsi" w:hAnsiTheme="minorHAnsi" w:cstheme="minorHAnsi"/>
          <w:sz w:val="20"/>
          <w:szCs w:val="20"/>
        </w:rPr>
        <w:t>14 dni bez dodatkowego upoważnienia sądu.</w:t>
      </w:r>
    </w:p>
    <w:p w14:paraId="5338B0DC" w14:textId="77777777" w:rsidR="0098451C" w:rsidRDefault="0098451C" w:rsidP="0098451C">
      <w:pPr>
        <w:spacing w:after="0"/>
        <w:jc w:val="center"/>
        <w:rPr>
          <w:rFonts w:asciiTheme="minorHAnsi" w:hAnsiTheme="minorHAnsi" w:cstheme="minorHAnsi"/>
          <w:b/>
          <w:color w:val="FF0000"/>
          <w:sz w:val="20"/>
          <w:szCs w:val="20"/>
        </w:rPr>
      </w:pPr>
    </w:p>
    <w:p w14:paraId="40E5D29F"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4BCDEA6A"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Zmiana Umowy</w:t>
      </w:r>
    </w:p>
    <w:p w14:paraId="35A6B761" w14:textId="77777777" w:rsidR="0098451C" w:rsidRPr="0019136E" w:rsidRDefault="0098451C" w:rsidP="0083724A">
      <w:pPr>
        <w:numPr>
          <w:ilvl w:val="0"/>
          <w:numId w:val="36"/>
        </w:numPr>
        <w:spacing w:after="0"/>
        <w:contextualSpacing/>
        <w:jc w:val="both"/>
        <w:rPr>
          <w:rFonts w:cs="Calibri"/>
          <w:sz w:val="20"/>
          <w:szCs w:val="20"/>
        </w:rPr>
      </w:pPr>
      <w:r w:rsidRPr="0019136E">
        <w:rPr>
          <w:rFonts w:cs="Calibri"/>
          <w:sz w:val="20"/>
          <w:szCs w:val="20"/>
        </w:rPr>
        <w:t>Wszelkie zmiany Umowy wymagają formy pisemnej pod rygorem nieważności, z zastrzeżeniem odrębnych postanowień niniejszej Umowy.</w:t>
      </w:r>
    </w:p>
    <w:p w14:paraId="57D5DA08" w14:textId="77777777" w:rsidR="0098451C" w:rsidRPr="0019136E" w:rsidRDefault="0098451C" w:rsidP="0083724A">
      <w:pPr>
        <w:numPr>
          <w:ilvl w:val="0"/>
          <w:numId w:val="36"/>
        </w:numPr>
        <w:spacing w:after="0"/>
        <w:contextualSpacing/>
        <w:jc w:val="both"/>
        <w:rPr>
          <w:rFonts w:cs="Calibri"/>
          <w:sz w:val="20"/>
          <w:szCs w:val="20"/>
        </w:rPr>
      </w:pPr>
      <w:r w:rsidRPr="0019136E">
        <w:rPr>
          <w:rFonts w:cs="Calibri"/>
          <w:sz w:val="20"/>
          <w:szCs w:val="20"/>
        </w:rPr>
        <w:t>Zamawiający, poza sytuacjami przewidzianymi w art. 455 ustawy PZP, dopuszcza zmiany postanowień Umowy w stosunku do treści oferty, na podstawie której dokonano wyboru Wykonawcy, w następującym zakresie:</w:t>
      </w:r>
    </w:p>
    <w:p w14:paraId="421A3DEC" w14:textId="77777777" w:rsidR="0098451C" w:rsidRPr="0019136E" w:rsidRDefault="0098451C" w:rsidP="0083724A">
      <w:pPr>
        <w:numPr>
          <w:ilvl w:val="0"/>
          <w:numId w:val="37"/>
        </w:numPr>
        <w:spacing w:after="0"/>
        <w:ind w:left="851"/>
        <w:contextualSpacing/>
        <w:jc w:val="both"/>
        <w:rPr>
          <w:rFonts w:cs="Calibri"/>
          <w:sz w:val="20"/>
          <w:szCs w:val="20"/>
        </w:rPr>
      </w:pPr>
      <w:r w:rsidRPr="0019136E">
        <w:rPr>
          <w:rFonts w:cs="Calibr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03C6587C" w14:textId="77777777" w:rsidR="0098451C" w:rsidRPr="0019136E" w:rsidRDefault="0098451C" w:rsidP="0083724A">
      <w:pPr>
        <w:numPr>
          <w:ilvl w:val="0"/>
          <w:numId w:val="37"/>
        </w:numPr>
        <w:spacing w:after="0"/>
        <w:ind w:left="851"/>
        <w:contextualSpacing/>
        <w:jc w:val="both"/>
        <w:rPr>
          <w:rFonts w:cs="Calibri"/>
          <w:sz w:val="20"/>
          <w:szCs w:val="20"/>
        </w:rPr>
      </w:pPr>
      <w:r w:rsidRPr="0019136E">
        <w:rPr>
          <w:rFonts w:cs="Calibri"/>
          <w:sz w:val="20"/>
          <w:szCs w:val="20"/>
        </w:rPr>
        <w:t>w przypadku uchwalenia lub zmiany 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p>
    <w:p w14:paraId="6B3D470A" w14:textId="77777777" w:rsidR="0098451C" w:rsidRPr="0019136E" w:rsidRDefault="0098451C" w:rsidP="0083724A">
      <w:pPr>
        <w:numPr>
          <w:ilvl w:val="0"/>
          <w:numId w:val="36"/>
        </w:numPr>
        <w:shd w:val="clear" w:color="auto" w:fill="FFFFFF"/>
        <w:spacing w:after="0"/>
        <w:jc w:val="both"/>
        <w:rPr>
          <w:rFonts w:eastAsia="Times New Roman" w:cs="Calibri"/>
          <w:sz w:val="20"/>
          <w:szCs w:val="20"/>
          <w:lang w:eastAsia="pl-PL"/>
        </w:rPr>
      </w:pPr>
      <w:r w:rsidRPr="0019136E">
        <w:rPr>
          <w:rFonts w:eastAsia="Times New Roman" w:cs="Calibri"/>
          <w:sz w:val="20"/>
          <w:szCs w:val="20"/>
          <w:lang w:eastAsia="pl-PL"/>
        </w:rPr>
        <w:t>W każdym z przypadków, o których mowa w ust. 2 Strona wnioskująca o dokonanie zmiany przedstawi stosowny wniosek obrazujący wpływ stosownych okoliczności na zakres i sposób wykonania usługi (wraz z potwierdzającymi go dowodami), a Strony dokonają dodatkowego uzgodnienia w zakresie terminu wynikającego z § 2 oraz wysokości maksymalnego wynagrodzenia określonego w § 7 ust. 1 Umowy.</w:t>
      </w:r>
    </w:p>
    <w:p w14:paraId="28DB3B1A" w14:textId="77777777" w:rsidR="0098451C" w:rsidRPr="0019136E" w:rsidRDefault="0098451C" w:rsidP="0083724A">
      <w:pPr>
        <w:numPr>
          <w:ilvl w:val="0"/>
          <w:numId w:val="36"/>
        </w:numPr>
        <w:shd w:val="clear" w:color="auto" w:fill="FFFFFF"/>
        <w:spacing w:after="0"/>
        <w:jc w:val="both"/>
        <w:rPr>
          <w:rFonts w:eastAsia="Times New Roman" w:cs="Calibri"/>
          <w:color w:val="333333"/>
          <w:sz w:val="20"/>
          <w:szCs w:val="20"/>
          <w:lang w:eastAsia="pl-PL"/>
        </w:rPr>
      </w:pPr>
      <w:r w:rsidRPr="0019136E">
        <w:rPr>
          <w:rFonts w:eastAsia="Times New Roman" w:cs="Calibri"/>
          <w:sz w:val="20"/>
          <w:szCs w:val="20"/>
          <w:lang w:eastAsia="pl-PL"/>
        </w:rPr>
        <w:t>Wykonawca w terminie 3 dni od złożenia wniosku, o którym mowa w ust. 3, przedstawi informację zawierającą szczegółową kalkulację wpływu opisanych w ust. 2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7D7720A5" w14:textId="77777777" w:rsidR="0098451C" w:rsidRDefault="0098451C" w:rsidP="0098451C">
      <w:pPr>
        <w:spacing w:after="0"/>
        <w:rPr>
          <w:rFonts w:ascii="Garamond" w:hAnsi="Garamond" w:cs="Tahoma"/>
          <w:b/>
        </w:rPr>
      </w:pPr>
    </w:p>
    <w:p w14:paraId="5E2C4FBA"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64FB8116"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Siła wyższa</w:t>
      </w:r>
    </w:p>
    <w:p w14:paraId="1F942620"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lastRenderedPageBreak/>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11875A24"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Za siłę wyższą uznaje się w szczególności:</w:t>
      </w:r>
    </w:p>
    <w:p w14:paraId="1099D99E" w14:textId="77777777" w:rsidR="0098451C" w:rsidRPr="00A20B70" w:rsidRDefault="0098451C" w:rsidP="0083724A">
      <w:pPr>
        <w:numPr>
          <w:ilvl w:val="0"/>
          <w:numId w:val="39"/>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wojny (wypowiedziane lub nie wypowiedziane) oraz inne działania zbrojne, inwazje, działania wrogów zewnętrznych, mobilizacje, rekwizycje lub embarga;</w:t>
      </w:r>
    </w:p>
    <w:p w14:paraId="793E4143" w14:textId="77777777" w:rsidR="0098451C" w:rsidRPr="00A20B70" w:rsidRDefault="0098451C" w:rsidP="0083724A">
      <w:pPr>
        <w:numPr>
          <w:ilvl w:val="0"/>
          <w:numId w:val="39"/>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45A9063" w14:textId="77777777" w:rsidR="0098451C" w:rsidRPr="00A20B70" w:rsidRDefault="0098451C" w:rsidP="0083724A">
      <w:pPr>
        <w:numPr>
          <w:ilvl w:val="0"/>
          <w:numId w:val="39"/>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 xml:space="preserve">rebelia, rewolucja, powstanie, przewrót wojskowy lub cywilny lub wojna domowa; </w:t>
      </w:r>
    </w:p>
    <w:p w14:paraId="01621949" w14:textId="77777777" w:rsidR="0098451C" w:rsidRPr="00A20B70" w:rsidRDefault="0098451C" w:rsidP="0083724A">
      <w:pPr>
        <w:numPr>
          <w:ilvl w:val="0"/>
          <w:numId w:val="39"/>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 xml:space="preserve">trzęsienie ziemi, powódź, pożar lub inne klęski żywiołowe (ogłoszone przez stosowne władze); </w:t>
      </w:r>
    </w:p>
    <w:p w14:paraId="2B70A78A"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1BD81E72"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Strona informująca o zaistnieniu siły wyższej jest zobowiązana określić zdarzenie, jego przyczyny oraz konsekwencje dla realizacji Umowy.</w:t>
      </w:r>
    </w:p>
    <w:p w14:paraId="4D14BB11"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2F594D7C"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0FFE692A"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2E151EF1" w14:textId="77777777" w:rsidR="0098451C" w:rsidRPr="00A20B70" w:rsidRDefault="0098451C" w:rsidP="0083724A">
      <w:pPr>
        <w:numPr>
          <w:ilvl w:val="0"/>
          <w:numId w:val="38"/>
        </w:numPr>
        <w:spacing w:after="0"/>
        <w:contextualSpacing/>
        <w:jc w:val="both"/>
        <w:rPr>
          <w:rFonts w:asciiTheme="minorHAnsi" w:hAnsiTheme="minorHAnsi" w:cstheme="minorHAnsi"/>
          <w:sz w:val="20"/>
          <w:szCs w:val="20"/>
        </w:rPr>
      </w:pPr>
      <w:r w:rsidRPr="00A20B70">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7B50BD3E" w14:textId="77777777" w:rsidR="0098451C" w:rsidRDefault="0098451C" w:rsidP="0098451C">
      <w:pPr>
        <w:spacing w:after="0"/>
        <w:ind w:left="426"/>
        <w:contextualSpacing/>
        <w:jc w:val="both"/>
        <w:rPr>
          <w:rFonts w:ascii="Garamond" w:hAnsi="Garamond" w:cs="Arial"/>
          <w:sz w:val="20"/>
          <w:szCs w:val="20"/>
        </w:rPr>
      </w:pPr>
    </w:p>
    <w:p w14:paraId="6378EE7B" w14:textId="77777777" w:rsidR="0098451C" w:rsidRDefault="0098451C" w:rsidP="0098451C">
      <w:pPr>
        <w:spacing w:after="0"/>
        <w:jc w:val="center"/>
        <w:rPr>
          <w:rFonts w:asciiTheme="minorHAnsi" w:hAnsiTheme="minorHAnsi" w:cstheme="minorHAnsi"/>
          <w:b/>
          <w:sz w:val="20"/>
          <w:szCs w:val="20"/>
        </w:rPr>
      </w:pPr>
    </w:p>
    <w:p w14:paraId="3161C15F"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0E442771"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Poufność</w:t>
      </w:r>
    </w:p>
    <w:p w14:paraId="67A9C9EE" w14:textId="77777777" w:rsidR="0098451C" w:rsidRDefault="0098451C" w:rsidP="0083724A">
      <w:pPr>
        <w:pStyle w:val="Tekstpodstawowy2"/>
        <w:numPr>
          <w:ilvl w:val="0"/>
          <w:numId w:val="40"/>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77B48BEB" w14:textId="77777777" w:rsidR="0098451C" w:rsidRDefault="0098451C" w:rsidP="0083724A">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6468BC1E" w14:textId="77777777" w:rsidR="0098451C" w:rsidRDefault="0098451C" w:rsidP="0083724A">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2105AD95" w14:textId="77777777" w:rsidR="0098451C" w:rsidRDefault="0098451C" w:rsidP="0083724A">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71E0E912" w14:textId="77777777" w:rsidR="0098451C" w:rsidRDefault="0098451C" w:rsidP="0083724A">
      <w:pPr>
        <w:pStyle w:val="Tekstpodstawowy2"/>
        <w:numPr>
          <w:ilvl w:val="1"/>
          <w:numId w:val="40"/>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5C5A3D5D" w14:textId="77777777" w:rsidR="0098451C" w:rsidRDefault="0098451C" w:rsidP="0083724A">
      <w:pPr>
        <w:pStyle w:val="Tekstpodstawowy2"/>
        <w:numPr>
          <w:ilvl w:val="0"/>
          <w:numId w:val="40"/>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CF1134C" w14:textId="77777777" w:rsidR="0098451C" w:rsidRDefault="0098451C" w:rsidP="0083724A">
      <w:pPr>
        <w:numPr>
          <w:ilvl w:val="0"/>
          <w:numId w:val="40"/>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r>
      <w:r>
        <w:rPr>
          <w:rFonts w:asciiTheme="minorHAnsi" w:hAnsiTheme="minorHAnsi" w:cstheme="minorHAnsi"/>
          <w:sz w:val="20"/>
          <w:szCs w:val="20"/>
        </w:rPr>
        <w:lastRenderedPageBreak/>
        <w:t>a także informacji dotyczących Stron tej Umowy, z wyłączeniem informacji podlegających obowiązkowi podania ich do wiadomości publicznej lub na żądanie uprawnionego organu lub władzy.</w:t>
      </w:r>
    </w:p>
    <w:p w14:paraId="177DFD6A" w14:textId="77777777" w:rsidR="0098451C" w:rsidRDefault="0098451C" w:rsidP="0083724A">
      <w:pPr>
        <w:pStyle w:val="Tekstpodstawowy2"/>
        <w:numPr>
          <w:ilvl w:val="0"/>
          <w:numId w:val="40"/>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576F84D4" w14:textId="77777777" w:rsidR="0098451C" w:rsidRDefault="0098451C" w:rsidP="0098451C">
      <w:pPr>
        <w:spacing w:after="0"/>
        <w:jc w:val="center"/>
        <w:rPr>
          <w:rFonts w:asciiTheme="minorHAnsi" w:hAnsiTheme="minorHAnsi" w:cstheme="minorHAnsi"/>
          <w:b/>
          <w:sz w:val="20"/>
          <w:szCs w:val="20"/>
        </w:rPr>
      </w:pPr>
    </w:p>
    <w:p w14:paraId="6C479121"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12</w:t>
      </w:r>
    </w:p>
    <w:p w14:paraId="10979035" w14:textId="77777777" w:rsidR="0098451C" w:rsidRDefault="0098451C" w:rsidP="0098451C">
      <w:pPr>
        <w:spacing w:after="0"/>
        <w:jc w:val="center"/>
        <w:rPr>
          <w:rFonts w:asciiTheme="minorHAnsi" w:hAnsiTheme="minorHAnsi" w:cstheme="minorHAnsi"/>
          <w:b/>
          <w:sz w:val="20"/>
          <w:szCs w:val="20"/>
        </w:rPr>
      </w:pPr>
      <w:bookmarkStart w:id="5" w:name="_Hlk60997027"/>
      <w:r>
        <w:rPr>
          <w:rFonts w:asciiTheme="minorHAnsi" w:hAnsiTheme="minorHAnsi" w:cstheme="minorHAnsi"/>
          <w:b/>
          <w:sz w:val="20"/>
          <w:szCs w:val="20"/>
        </w:rPr>
        <w:t>Osoby odpowiedzialne</w:t>
      </w:r>
    </w:p>
    <w:bookmarkEnd w:id="5"/>
    <w:p w14:paraId="2184066A" w14:textId="77777777" w:rsidR="0098451C" w:rsidRDefault="0098451C" w:rsidP="0083724A">
      <w:pPr>
        <w:numPr>
          <w:ilvl w:val="0"/>
          <w:numId w:val="41"/>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Wykonawcy osobą odpowiedzialną za realizację Umowy jest ………………….. (tel. ………………., e-mail: …………..).</w:t>
      </w:r>
    </w:p>
    <w:p w14:paraId="60F6DD15" w14:textId="77777777" w:rsidR="0098451C" w:rsidRDefault="0098451C" w:rsidP="0083724A">
      <w:pPr>
        <w:numPr>
          <w:ilvl w:val="0"/>
          <w:numId w:val="41"/>
        </w:numPr>
        <w:spacing w:after="0"/>
        <w:contextualSpacing/>
        <w:jc w:val="both"/>
        <w:rPr>
          <w:rFonts w:asciiTheme="minorHAnsi" w:hAnsiTheme="minorHAnsi" w:cstheme="minorHAnsi"/>
          <w:sz w:val="20"/>
          <w:szCs w:val="20"/>
        </w:rPr>
      </w:pPr>
      <w:r>
        <w:rPr>
          <w:rFonts w:asciiTheme="minorHAnsi" w:hAnsiTheme="minorHAnsi" w:cstheme="minorHAnsi"/>
          <w:sz w:val="20"/>
          <w:szCs w:val="20"/>
        </w:rPr>
        <w:t>Ze strony Zamawiającego osobą odpowiedzialną za realizację Umowy jest ……………………. (tel. ……………., e-mail: ............).</w:t>
      </w:r>
    </w:p>
    <w:p w14:paraId="798C60E4" w14:textId="77777777" w:rsidR="0098451C" w:rsidRDefault="0098451C" w:rsidP="0083724A">
      <w:pPr>
        <w:numPr>
          <w:ilvl w:val="0"/>
          <w:numId w:val="41"/>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196E0B1C" w14:textId="77777777" w:rsidR="0098451C" w:rsidRDefault="0098451C" w:rsidP="0098451C">
      <w:pPr>
        <w:spacing w:after="0"/>
        <w:jc w:val="center"/>
        <w:rPr>
          <w:rFonts w:asciiTheme="minorHAnsi" w:hAnsiTheme="minorHAnsi" w:cstheme="minorHAnsi"/>
          <w:b/>
          <w:sz w:val="20"/>
          <w:szCs w:val="20"/>
        </w:rPr>
      </w:pPr>
    </w:p>
    <w:p w14:paraId="2DACE373" w14:textId="77777777" w:rsidR="0098451C" w:rsidRPr="002C3B5A" w:rsidRDefault="0098451C" w:rsidP="0098451C">
      <w:pPr>
        <w:pStyle w:val="Akapit1"/>
        <w:numPr>
          <w:ilvl w:val="0"/>
          <w:numId w:val="0"/>
        </w:numPr>
        <w:ind w:left="567" w:hanging="567"/>
        <w:jc w:val="center"/>
        <w:rPr>
          <w:b/>
          <w:bCs/>
          <w:sz w:val="20"/>
          <w:szCs w:val="20"/>
        </w:rPr>
      </w:pPr>
      <w:r w:rsidRPr="002C3B5A">
        <w:rPr>
          <w:b/>
          <w:bCs/>
          <w:sz w:val="20"/>
          <w:szCs w:val="20"/>
        </w:rPr>
        <w:t>§ 1</w:t>
      </w:r>
      <w:r>
        <w:rPr>
          <w:b/>
          <w:bCs/>
          <w:sz w:val="20"/>
          <w:szCs w:val="20"/>
        </w:rPr>
        <w:t>3</w:t>
      </w:r>
    </w:p>
    <w:p w14:paraId="5C9E880B" w14:textId="77777777" w:rsidR="0098451C" w:rsidRPr="002C3B5A" w:rsidRDefault="0098451C" w:rsidP="0098451C">
      <w:pPr>
        <w:pStyle w:val="Akapit1"/>
        <w:numPr>
          <w:ilvl w:val="0"/>
          <w:numId w:val="0"/>
        </w:numPr>
        <w:ind w:left="567" w:hanging="567"/>
        <w:jc w:val="center"/>
        <w:rPr>
          <w:rFonts w:cs="Calibri"/>
          <w:b/>
          <w:bCs/>
          <w:sz w:val="20"/>
          <w:szCs w:val="20"/>
        </w:rPr>
      </w:pPr>
      <w:r w:rsidRPr="002C3B5A">
        <w:rPr>
          <w:rFonts w:cs="Calibri"/>
          <w:b/>
          <w:bCs/>
          <w:sz w:val="20"/>
          <w:szCs w:val="20"/>
        </w:rPr>
        <w:t>Ochrona danych osobowych</w:t>
      </w:r>
    </w:p>
    <w:p w14:paraId="48D602F5" w14:textId="77777777" w:rsidR="0098451C" w:rsidRPr="002C3B5A" w:rsidRDefault="0098451C" w:rsidP="0083724A">
      <w:pPr>
        <w:numPr>
          <w:ilvl w:val="0"/>
          <w:numId w:val="42"/>
        </w:numPr>
        <w:spacing w:after="0"/>
        <w:contextualSpacing/>
        <w:jc w:val="both"/>
        <w:rPr>
          <w:rFonts w:asciiTheme="minorHAnsi" w:hAnsiTheme="minorHAnsi" w:cstheme="minorHAnsi"/>
          <w:sz w:val="20"/>
          <w:szCs w:val="20"/>
        </w:rPr>
      </w:pPr>
      <w:r w:rsidRPr="002C3B5A">
        <w:rPr>
          <w:rFonts w:asciiTheme="minorHAnsi" w:hAnsiTheme="minorHAnsi" w:cstheme="minorHAnsi"/>
          <w:sz w:val="20"/>
          <w:szCs w:val="2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553C5F99" w14:textId="77777777" w:rsidR="0098451C" w:rsidRPr="002C3B5A" w:rsidRDefault="0098451C" w:rsidP="0083724A">
      <w:pPr>
        <w:numPr>
          <w:ilvl w:val="0"/>
          <w:numId w:val="43"/>
        </w:numPr>
        <w:spacing w:after="0"/>
        <w:ind w:left="567" w:hanging="283"/>
        <w:jc w:val="both"/>
        <w:rPr>
          <w:rFonts w:asciiTheme="minorHAnsi" w:hAnsiTheme="minorHAnsi" w:cstheme="minorHAnsi"/>
          <w:sz w:val="20"/>
          <w:szCs w:val="20"/>
        </w:rPr>
      </w:pPr>
      <w:r w:rsidRPr="002C3B5A">
        <w:rPr>
          <w:rFonts w:asciiTheme="minorHAnsi" w:hAnsiTheme="minorHAnsi" w:cstheme="minorHAnsi"/>
          <w:sz w:val="20"/>
          <w:szCs w:val="20"/>
        </w:rPr>
        <w:t xml:space="preserve">osób wskazanych przez Wykonawcę jako osoby nadzorujące i koordynujące realizację umowy ze strony Wykonawcy, </w:t>
      </w:r>
    </w:p>
    <w:p w14:paraId="082C4E52" w14:textId="77777777" w:rsidR="0098451C" w:rsidRPr="002C3B5A" w:rsidRDefault="0098451C" w:rsidP="0083724A">
      <w:pPr>
        <w:numPr>
          <w:ilvl w:val="0"/>
          <w:numId w:val="43"/>
        </w:numPr>
        <w:spacing w:after="0"/>
        <w:ind w:left="567" w:hanging="283"/>
        <w:jc w:val="both"/>
        <w:rPr>
          <w:rFonts w:asciiTheme="minorHAnsi" w:hAnsiTheme="minorHAnsi" w:cstheme="minorHAnsi"/>
          <w:sz w:val="20"/>
          <w:szCs w:val="20"/>
        </w:rPr>
      </w:pPr>
      <w:r w:rsidRPr="002C3B5A">
        <w:rPr>
          <w:rFonts w:asciiTheme="minorHAnsi" w:hAnsiTheme="minorHAnsi" w:cstheme="minorHAnsi"/>
          <w:sz w:val="20"/>
          <w:szCs w:val="20"/>
        </w:rPr>
        <w:t>osób wskazanych przez Wykonawcę do  realizacji określonych obowiązków (np. Kierownik Budowy),</w:t>
      </w:r>
    </w:p>
    <w:p w14:paraId="26C55C2F" w14:textId="77777777" w:rsidR="0098451C" w:rsidRPr="002C3B5A" w:rsidRDefault="0098451C" w:rsidP="0083724A">
      <w:pPr>
        <w:numPr>
          <w:ilvl w:val="0"/>
          <w:numId w:val="43"/>
        </w:numPr>
        <w:spacing w:after="0"/>
        <w:ind w:left="567" w:hanging="283"/>
        <w:jc w:val="both"/>
        <w:rPr>
          <w:rFonts w:asciiTheme="minorHAnsi" w:hAnsiTheme="minorHAnsi" w:cstheme="minorHAnsi"/>
          <w:sz w:val="20"/>
          <w:szCs w:val="20"/>
        </w:rPr>
      </w:pPr>
      <w:r w:rsidRPr="002C3B5A">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7C6E39FB" w14:textId="77777777" w:rsidR="0098451C" w:rsidRPr="002C3B5A" w:rsidRDefault="0098451C" w:rsidP="0083724A">
      <w:pPr>
        <w:numPr>
          <w:ilvl w:val="0"/>
          <w:numId w:val="43"/>
        </w:numPr>
        <w:spacing w:after="0"/>
        <w:ind w:left="567" w:hanging="283"/>
        <w:jc w:val="both"/>
        <w:rPr>
          <w:rFonts w:asciiTheme="minorHAnsi" w:hAnsiTheme="minorHAnsi" w:cstheme="minorHAnsi"/>
          <w:sz w:val="20"/>
          <w:szCs w:val="20"/>
        </w:rPr>
      </w:pPr>
      <w:r w:rsidRPr="002C3B5A">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2C3B5A">
        <w:rPr>
          <w:rFonts w:asciiTheme="minorHAnsi" w:hAnsiTheme="minorHAnsi" w:cstheme="minorHAnsi"/>
          <w:b/>
          <w:bCs/>
          <w:i/>
          <w:iCs/>
          <w:sz w:val="20"/>
          <w:szCs w:val="20"/>
        </w:rPr>
        <w:t>załącznik nr  3</w:t>
      </w:r>
      <w:r w:rsidRPr="002C3B5A">
        <w:rPr>
          <w:rFonts w:asciiTheme="minorHAnsi" w:hAnsiTheme="minorHAnsi" w:cstheme="minorHAnsi"/>
          <w:sz w:val="20"/>
          <w:szCs w:val="20"/>
        </w:rPr>
        <w:t xml:space="preserve"> do Umowy.</w:t>
      </w:r>
    </w:p>
    <w:p w14:paraId="2BB35A41" w14:textId="77777777" w:rsidR="0098451C" w:rsidRPr="002C3B5A" w:rsidRDefault="0098451C" w:rsidP="0083724A">
      <w:pPr>
        <w:numPr>
          <w:ilvl w:val="0"/>
          <w:numId w:val="42"/>
        </w:numPr>
        <w:spacing w:after="0"/>
        <w:contextualSpacing/>
        <w:jc w:val="both"/>
        <w:rPr>
          <w:rFonts w:asciiTheme="minorHAnsi" w:hAnsiTheme="minorHAnsi" w:cstheme="minorHAnsi"/>
          <w:sz w:val="20"/>
          <w:szCs w:val="20"/>
        </w:rPr>
      </w:pPr>
      <w:r w:rsidRPr="002C3B5A">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2C3B5A">
        <w:rPr>
          <w:rFonts w:asciiTheme="minorHAnsi" w:hAnsiTheme="minorHAnsi" w:cstheme="minorHAnsi"/>
          <w:b/>
          <w:bCs/>
          <w:i/>
          <w:iCs/>
          <w:sz w:val="20"/>
          <w:szCs w:val="20"/>
        </w:rPr>
        <w:t xml:space="preserve">załącznik nr 3 </w:t>
      </w:r>
      <w:r w:rsidRPr="002C3B5A">
        <w:rPr>
          <w:rFonts w:asciiTheme="minorHAnsi" w:hAnsiTheme="minorHAnsi" w:cstheme="minorHAnsi"/>
          <w:sz w:val="20"/>
          <w:szCs w:val="20"/>
        </w:rPr>
        <w:t xml:space="preserve">do Umowy. </w:t>
      </w:r>
    </w:p>
    <w:p w14:paraId="1A9A440F" w14:textId="77777777" w:rsidR="0098451C" w:rsidRPr="002C3B5A" w:rsidRDefault="0098451C" w:rsidP="0083724A">
      <w:pPr>
        <w:numPr>
          <w:ilvl w:val="0"/>
          <w:numId w:val="42"/>
        </w:numPr>
        <w:spacing w:after="0"/>
        <w:contextualSpacing/>
        <w:jc w:val="both"/>
        <w:rPr>
          <w:rFonts w:asciiTheme="minorHAnsi" w:hAnsiTheme="minorHAnsi" w:cstheme="minorHAnsi"/>
          <w:sz w:val="20"/>
          <w:szCs w:val="20"/>
        </w:rPr>
      </w:pPr>
      <w:r w:rsidRPr="002C3B5A">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2B31C220" w14:textId="77777777" w:rsidR="0098451C" w:rsidRPr="002C3B5A" w:rsidRDefault="0098451C" w:rsidP="0083724A">
      <w:pPr>
        <w:pStyle w:val="Akapitzlist"/>
        <w:numPr>
          <w:ilvl w:val="0"/>
          <w:numId w:val="42"/>
        </w:numPr>
        <w:spacing w:after="0"/>
        <w:jc w:val="both"/>
        <w:rPr>
          <w:rFonts w:asciiTheme="minorHAnsi" w:hAnsiTheme="minorHAnsi" w:cstheme="minorHAnsi"/>
          <w:sz w:val="20"/>
          <w:szCs w:val="20"/>
        </w:rPr>
      </w:pPr>
      <w:r w:rsidRPr="002C3B5A">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p w14:paraId="2EF114D3" w14:textId="77777777" w:rsidR="0098451C" w:rsidRPr="002C3B5A" w:rsidRDefault="0098451C" w:rsidP="0098451C">
      <w:pPr>
        <w:spacing w:after="0"/>
        <w:jc w:val="center"/>
        <w:rPr>
          <w:rFonts w:asciiTheme="minorHAnsi" w:hAnsiTheme="minorHAnsi" w:cstheme="minorHAnsi"/>
          <w:b/>
          <w:sz w:val="20"/>
          <w:szCs w:val="20"/>
        </w:rPr>
      </w:pPr>
    </w:p>
    <w:p w14:paraId="71B8BC44"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 14</w:t>
      </w:r>
    </w:p>
    <w:p w14:paraId="571B5FD5" w14:textId="77777777" w:rsidR="0098451C" w:rsidRDefault="0098451C" w:rsidP="0098451C">
      <w:pPr>
        <w:spacing w:after="0"/>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50385435" w14:textId="77777777" w:rsidR="0098451C" w:rsidRDefault="0098451C" w:rsidP="0083724A">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1C034953" w14:textId="77777777" w:rsidR="0098451C" w:rsidRDefault="0098451C" w:rsidP="0083724A">
      <w:pPr>
        <w:numPr>
          <w:ilvl w:val="0"/>
          <w:numId w:val="44"/>
        </w:numPr>
        <w:spacing w:after="0"/>
        <w:jc w:val="both"/>
        <w:rPr>
          <w:rFonts w:asciiTheme="minorHAnsi" w:hAnsiTheme="minorHAnsi" w:cstheme="minorHAnsi"/>
          <w:sz w:val="20"/>
          <w:szCs w:val="20"/>
        </w:rPr>
      </w:pPr>
      <w:r>
        <w:rPr>
          <w:rFonts w:asciiTheme="minorHAnsi" w:hAnsiTheme="minorHAnsi" w:cstheme="minorHAnsi"/>
          <w:sz w:val="20"/>
          <w:szCs w:val="20"/>
        </w:rPr>
        <w:t>Wykonawca oświadcza, że:</w:t>
      </w:r>
    </w:p>
    <w:p w14:paraId="4520C759" w14:textId="77777777" w:rsidR="0098451C" w:rsidRDefault="0098451C" w:rsidP="0083724A">
      <w:pPr>
        <w:pStyle w:val="Akapitzlist"/>
        <w:numPr>
          <w:ilvl w:val="0"/>
          <w:numId w:val="27"/>
        </w:numPr>
        <w:spacing w:after="0"/>
        <w:jc w:val="both"/>
        <w:rPr>
          <w:rFonts w:asciiTheme="minorHAnsi" w:hAnsiTheme="minorHAnsi" w:cstheme="minorHAnsi"/>
          <w:sz w:val="20"/>
          <w:szCs w:val="20"/>
        </w:rPr>
      </w:pPr>
      <w:r>
        <w:rPr>
          <w:rFonts w:asciiTheme="minorHAnsi" w:hAnsiTheme="minorHAnsi" w:cstheme="minorHAnsi"/>
          <w:sz w:val="20"/>
          <w:szCs w:val="20"/>
        </w:rPr>
        <w:t>jest rzeczywistym właścicielem</w:t>
      </w:r>
      <w:r>
        <w:rPr>
          <w:rStyle w:val="Odwoanieprzypisudolnego"/>
          <w:rFonts w:asciiTheme="minorHAnsi" w:hAnsiTheme="minorHAnsi" w:cstheme="minorHAnsi"/>
          <w:sz w:val="20"/>
          <w:szCs w:val="20"/>
        </w:rPr>
        <w:footnoteReference w:id="1"/>
      </w:r>
      <w:r>
        <w:rPr>
          <w:rFonts w:asciiTheme="minorHAnsi" w:hAnsiTheme="minorHAnsi" w:cstheme="minorHAnsi"/>
          <w:sz w:val="20"/>
          <w:szCs w:val="20"/>
        </w:rPr>
        <w:t xml:space="preserve"> wypłacanych przez Zamawiającego na jego rzecz należności;</w:t>
      </w:r>
    </w:p>
    <w:p w14:paraId="158C8524" w14:textId="77777777" w:rsidR="0098451C" w:rsidRDefault="0098451C" w:rsidP="0083724A">
      <w:pPr>
        <w:pStyle w:val="Akapitzlist"/>
        <w:numPr>
          <w:ilvl w:val="0"/>
          <w:numId w:val="27"/>
        </w:numPr>
        <w:spacing w:after="0"/>
        <w:jc w:val="both"/>
        <w:rPr>
          <w:rFonts w:asciiTheme="minorHAnsi" w:hAnsiTheme="minorHAnsi" w:cstheme="minorHAnsi"/>
          <w:i/>
          <w:iCs/>
          <w:sz w:val="20"/>
          <w:szCs w:val="20"/>
        </w:rPr>
      </w:pPr>
      <w:r>
        <w:rPr>
          <w:rFonts w:asciiTheme="minorHAnsi" w:hAnsiTheme="minorHAnsi" w:cstheme="minorHAnsi"/>
          <w:i/>
          <w:iCs/>
          <w:sz w:val="20"/>
          <w:szCs w:val="20"/>
          <w:u w:val="single"/>
        </w:rPr>
        <w:lastRenderedPageBreak/>
        <w:t xml:space="preserve">(jeśli Wykonawca jest wpisany do CRBR) </w:t>
      </w:r>
      <w:r>
        <w:rPr>
          <w:rFonts w:asciiTheme="minorHAnsi" w:hAnsiTheme="minorHAnsi" w:cstheme="minorHAnsi"/>
          <w:sz w:val="20"/>
          <w:szCs w:val="20"/>
        </w:rPr>
        <w:t>dane beneficjentów rzeczywistych</w:t>
      </w:r>
      <w:r>
        <w:rPr>
          <w:rStyle w:val="Odwoanieprzypisudolnego"/>
          <w:rFonts w:asciiTheme="minorHAnsi" w:hAnsiTheme="minorHAnsi" w:cstheme="minorHAnsi"/>
          <w:sz w:val="20"/>
          <w:szCs w:val="20"/>
        </w:rPr>
        <w:footnoteReference w:id="2"/>
      </w:r>
      <w:r>
        <w:rPr>
          <w:rFonts w:asciiTheme="minorHAnsi" w:hAnsiTheme="minorHAnsi" w:cstheme="minorHAnsi"/>
          <w:sz w:val="20"/>
          <w:szCs w:val="20"/>
        </w:rPr>
        <w:t xml:space="preserve"> Wykonawcy wskazane w Centralnym Rejestrze Beneficjentów Rzeczywistych są zgodne z prawdą albo </w:t>
      </w:r>
    </w:p>
    <w:p w14:paraId="4ADC6775" w14:textId="77777777" w:rsidR="0098451C" w:rsidRDefault="0098451C" w:rsidP="0098451C">
      <w:pPr>
        <w:spacing w:after="0"/>
        <w:ind w:left="709" w:hanging="425"/>
        <w:jc w:val="both"/>
        <w:rPr>
          <w:rFonts w:asciiTheme="minorHAnsi" w:hAnsiTheme="minorHAnsi" w:cstheme="minorHAnsi"/>
          <w:sz w:val="20"/>
          <w:szCs w:val="20"/>
        </w:rPr>
      </w:pPr>
      <w:r>
        <w:rPr>
          <w:rFonts w:asciiTheme="minorHAnsi" w:hAnsiTheme="minorHAnsi" w:cstheme="minorHAnsi"/>
          <w:i/>
          <w:iCs/>
          <w:sz w:val="20"/>
          <w:szCs w:val="20"/>
        </w:rPr>
        <w:t xml:space="preserve"> 2a)    </w:t>
      </w:r>
      <w:r>
        <w:rPr>
          <w:rFonts w:asciiTheme="minorHAnsi" w:hAnsiTheme="minorHAnsi" w:cstheme="minorHAnsi"/>
          <w:i/>
          <w:iCs/>
          <w:sz w:val="20"/>
          <w:szCs w:val="20"/>
          <w:u w:val="single"/>
        </w:rPr>
        <w:t>(jeśli Wykonawca nie jest wpisany do CRBR)</w:t>
      </w:r>
      <w:r>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0479C1E2" w14:textId="77777777" w:rsidR="0098451C" w:rsidRDefault="0098451C" w:rsidP="0083724A">
      <w:pPr>
        <w:pStyle w:val="Akapitzlist"/>
        <w:numPr>
          <w:ilvl w:val="0"/>
          <w:numId w:val="20"/>
        </w:numPr>
        <w:spacing w:after="0"/>
        <w:ind w:left="1276"/>
        <w:jc w:val="both"/>
        <w:rPr>
          <w:rFonts w:asciiTheme="minorHAnsi" w:hAnsiTheme="minorHAnsi" w:cstheme="minorHAnsi"/>
          <w:sz w:val="20"/>
          <w:szCs w:val="20"/>
        </w:rPr>
      </w:pPr>
      <w:r>
        <w:rPr>
          <w:rFonts w:asciiTheme="minorHAnsi" w:hAnsiTheme="minorHAnsi" w:cstheme="minorHAnsi"/>
          <w:sz w:val="20"/>
          <w:szCs w:val="20"/>
        </w:rPr>
        <w:t>……………………………………………………………………………………………………………………………………</w:t>
      </w:r>
    </w:p>
    <w:p w14:paraId="4E0FAE6D" w14:textId="77777777" w:rsidR="0098451C" w:rsidRDefault="0098451C" w:rsidP="0083724A">
      <w:pPr>
        <w:pStyle w:val="Akapitzlist"/>
        <w:numPr>
          <w:ilvl w:val="0"/>
          <w:numId w:val="27"/>
        </w:numPr>
        <w:spacing w:after="0"/>
        <w:jc w:val="both"/>
        <w:rPr>
          <w:rFonts w:asciiTheme="minorHAnsi" w:hAnsiTheme="minorHAnsi" w:cstheme="minorHAnsi"/>
          <w:sz w:val="20"/>
          <w:szCs w:val="20"/>
        </w:rPr>
      </w:pPr>
      <w:r>
        <w:rPr>
          <w:rFonts w:asciiTheme="minorHAnsi" w:hAnsiTheme="minorHAnsi" w:cstheme="minorHAnsi"/>
          <w:sz w:val="20"/>
          <w:szCs w:val="20"/>
        </w:rPr>
        <w:t>jest zobowiązany do poinformowania Zamawiającego o każdej zmianie w zakresie złożonych oświadczeń w ramach pkt. 1 i 2;</w:t>
      </w:r>
    </w:p>
    <w:p w14:paraId="4AA375B2" w14:textId="77777777" w:rsidR="0098451C" w:rsidRDefault="0098451C" w:rsidP="0083724A">
      <w:pPr>
        <w:pStyle w:val="Akapitzlist"/>
        <w:numPr>
          <w:ilvl w:val="0"/>
          <w:numId w:val="27"/>
        </w:numPr>
        <w:spacing w:after="0"/>
        <w:jc w:val="both"/>
        <w:rPr>
          <w:rFonts w:asciiTheme="minorHAnsi" w:hAnsiTheme="minorHAnsi" w:cstheme="minorHAnsi"/>
          <w:sz w:val="20"/>
          <w:szCs w:val="20"/>
        </w:rPr>
      </w:pPr>
      <w:r>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7BE70F4B" w14:textId="77777777" w:rsidR="0098451C" w:rsidRDefault="0098451C" w:rsidP="0083724A">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oświadcza, że w stosunku do niego nie zachodzi podstawa uniemożliwiająca udzielenie mu zamówienia publicznego, wynikająca z </w:t>
      </w:r>
      <w:r>
        <w:rPr>
          <w:rFonts w:asciiTheme="minorHAnsi" w:hAnsiTheme="minorHAnsi" w:cstheme="minorHAnsi"/>
          <w:sz w:val="20"/>
          <w:szCs w:val="20"/>
          <w:lang w:eastAsia="pl-PL"/>
        </w:rPr>
        <w:t xml:space="preserve">art. 7 ust. 1 ustawy </w:t>
      </w:r>
      <w:r>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6A42A415" w14:textId="77777777" w:rsidR="0098451C" w:rsidRDefault="0098451C" w:rsidP="0083724A">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w:t>
      </w:r>
    </w:p>
    <w:p w14:paraId="199DB2F1" w14:textId="77777777" w:rsidR="0098451C" w:rsidRDefault="0098451C" w:rsidP="0083724A">
      <w:pPr>
        <w:numPr>
          <w:ilvl w:val="0"/>
          <w:numId w:val="44"/>
        </w:numPr>
        <w:tabs>
          <w:tab w:val="num" w:pos="284"/>
        </w:tabs>
        <w:spacing w:after="0"/>
        <w:ind w:left="284" w:hanging="284"/>
        <w:jc w:val="both"/>
        <w:rPr>
          <w:rFonts w:asciiTheme="minorHAnsi" w:hAnsiTheme="minorHAnsi" w:cstheme="minorHAnsi"/>
          <w:sz w:val="20"/>
          <w:szCs w:val="20"/>
        </w:rPr>
      </w:pPr>
      <w:bookmarkStart w:id="6" w:name="_Hlk69910211"/>
      <w:r>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6"/>
    <w:p w14:paraId="51E67DF3" w14:textId="77777777" w:rsidR="0098451C" w:rsidRDefault="0098451C" w:rsidP="0083724A">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127AA82D" w14:textId="77777777" w:rsidR="0098451C" w:rsidRDefault="0098451C" w:rsidP="0083724A">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0692721C" w14:textId="77777777" w:rsidR="0098451C" w:rsidRDefault="0098451C" w:rsidP="0083724A">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1 – Opis przedmiotu zamówienia; </w:t>
      </w:r>
    </w:p>
    <w:p w14:paraId="3B3052A5" w14:textId="77777777" w:rsidR="0098451C" w:rsidRDefault="0098451C" w:rsidP="0083724A">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t>załącznik nr 2 – Oferta Wykonawcy;</w:t>
      </w:r>
    </w:p>
    <w:p w14:paraId="47DF5FCE" w14:textId="77777777" w:rsidR="0098451C" w:rsidRDefault="0098451C" w:rsidP="0083724A">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t xml:space="preserve">załącznik nr 3 – </w:t>
      </w:r>
      <w:r>
        <w:rPr>
          <w:rFonts w:asciiTheme="minorHAnsi" w:hAnsiTheme="minorHAnsi" w:cstheme="minorHAnsi"/>
          <w:bCs/>
          <w:sz w:val="20"/>
          <w:szCs w:val="20"/>
        </w:rPr>
        <w:t>Klauzula informacyjna dotycząca przetwarzania danych osobowych;</w:t>
      </w:r>
    </w:p>
    <w:p w14:paraId="2E1701F4" w14:textId="77777777" w:rsidR="0098451C" w:rsidRDefault="0098451C" w:rsidP="0098451C">
      <w:pPr>
        <w:spacing w:after="0"/>
        <w:jc w:val="both"/>
        <w:rPr>
          <w:rFonts w:asciiTheme="minorHAnsi" w:hAnsiTheme="minorHAnsi" w:cstheme="minorHAnsi"/>
          <w:color w:val="FF0000"/>
          <w:sz w:val="20"/>
          <w:szCs w:val="20"/>
        </w:rPr>
      </w:pPr>
    </w:p>
    <w:p w14:paraId="43B2C5FB" w14:textId="77777777" w:rsidR="0098451C" w:rsidRDefault="0098451C" w:rsidP="0098451C">
      <w:pPr>
        <w:tabs>
          <w:tab w:val="center" w:pos="1418"/>
          <w:tab w:val="center" w:pos="8222"/>
        </w:tabs>
        <w:spacing w:after="0"/>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3C620DF1"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18BDB5A3"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40EDF4F3"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03DAD3BD"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7CF9BBBE"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13A4702C"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266FFD1C"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314DECB2"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157E341F"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25A2395E"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5B7F9626"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48B02930"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2928FA2B"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24121465"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61D80D79" w14:textId="77777777" w:rsidR="0020233A" w:rsidRDefault="0020233A" w:rsidP="0098451C">
      <w:pPr>
        <w:tabs>
          <w:tab w:val="center" w:pos="1418"/>
          <w:tab w:val="center" w:pos="8222"/>
        </w:tabs>
        <w:spacing w:after="0"/>
        <w:rPr>
          <w:rFonts w:asciiTheme="minorHAnsi" w:hAnsiTheme="minorHAnsi" w:cstheme="minorHAnsi"/>
          <w:b/>
          <w:iCs/>
          <w:sz w:val="20"/>
          <w:szCs w:val="20"/>
        </w:rPr>
      </w:pPr>
    </w:p>
    <w:p w14:paraId="1992DDA0" w14:textId="77777777" w:rsidR="0020233A" w:rsidRDefault="0020233A" w:rsidP="0098451C">
      <w:pPr>
        <w:tabs>
          <w:tab w:val="center" w:pos="1418"/>
          <w:tab w:val="center" w:pos="8222"/>
        </w:tabs>
        <w:spacing w:after="0"/>
        <w:rPr>
          <w:rFonts w:asciiTheme="minorHAnsi" w:hAnsiTheme="minorHAnsi" w:cstheme="minorHAnsi"/>
          <w:b/>
          <w:iCs/>
          <w:sz w:val="20"/>
          <w:szCs w:val="20"/>
        </w:rPr>
      </w:pPr>
    </w:p>
    <w:p w14:paraId="4D6F45B0" w14:textId="77777777" w:rsidR="0020233A" w:rsidRDefault="0020233A" w:rsidP="0098451C">
      <w:pPr>
        <w:tabs>
          <w:tab w:val="center" w:pos="1418"/>
          <w:tab w:val="center" w:pos="8222"/>
        </w:tabs>
        <w:spacing w:after="0"/>
        <w:rPr>
          <w:rFonts w:asciiTheme="minorHAnsi" w:hAnsiTheme="minorHAnsi" w:cstheme="minorHAnsi"/>
          <w:b/>
          <w:iCs/>
          <w:sz w:val="20"/>
          <w:szCs w:val="20"/>
        </w:rPr>
      </w:pPr>
    </w:p>
    <w:p w14:paraId="367F595D" w14:textId="77777777" w:rsidR="0020233A" w:rsidRDefault="0020233A" w:rsidP="0098451C">
      <w:pPr>
        <w:tabs>
          <w:tab w:val="center" w:pos="1418"/>
          <w:tab w:val="center" w:pos="8222"/>
        </w:tabs>
        <w:spacing w:after="0"/>
        <w:rPr>
          <w:rFonts w:asciiTheme="minorHAnsi" w:hAnsiTheme="minorHAnsi" w:cstheme="minorHAnsi"/>
          <w:b/>
          <w:iCs/>
          <w:sz w:val="20"/>
          <w:szCs w:val="20"/>
        </w:rPr>
      </w:pPr>
    </w:p>
    <w:p w14:paraId="41C6532D" w14:textId="77777777" w:rsidR="00A054AD" w:rsidRDefault="00A054AD" w:rsidP="0098451C">
      <w:pPr>
        <w:tabs>
          <w:tab w:val="center" w:pos="1418"/>
          <w:tab w:val="center" w:pos="8222"/>
        </w:tabs>
        <w:spacing w:after="0"/>
        <w:rPr>
          <w:rFonts w:asciiTheme="minorHAnsi" w:hAnsiTheme="minorHAnsi" w:cstheme="minorHAnsi"/>
          <w:b/>
          <w:iCs/>
          <w:sz w:val="20"/>
          <w:szCs w:val="20"/>
        </w:rPr>
      </w:pPr>
    </w:p>
    <w:p w14:paraId="7874D17E" w14:textId="77777777" w:rsidR="00A054AD" w:rsidRDefault="00A054AD" w:rsidP="0098451C">
      <w:pPr>
        <w:tabs>
          <w:tab w:val="center" w:pos="1418"/>
          <w:tab w:val="center" w:pos="8222"/>
        </w:tabs>
        <w:spacing w:after="0"/>
        <w:rPr>
          <w:rFonts w:asciiTheme="minorHAnsi" w:hAnsiTheme="minorHAnsi" w:cstheme="minorHAnsi"/>
          <w:b/>
          <w:iCs/>
          <w:sz w:val="20"/>
          <w:szCs w:val="20"/>
        </w:rPr>
      </w:pPr>
    </w:p>
    <w:p w14:paraId="318FBFC1" w14:textId="77777777" w:rsidR="0098451C" w:rsidRDefault="0098451C" w:rsidP="0098451C">
      <w:pPr>
        <w:tabs>
          <w:tab w:val="center" w:pos="1418"/>
          <w:tab w:val="center" w:pos="8222"/>
        </w:tabs>
        <w:spacing w:after="0"/>
        <w:rPr>
          <w:rFonts w:asciiTheme="minorHAnsi" w:hAnsiTheme="minorHAnsi" w:cstheme="minorHAnsi"/>
          <w:b/>
          <w:iCs/>
          <w:sz w:val="20"/>
          <w:szCs w:val="20"/>
        </w:rPr>
      </w:pPr>
    </w:p>
    <w:p w14:paraId="31F279BE" w14:textId="77777777" w:rsidR="009D2586" w:rsidRDefault="009D2586" w:rsidP="0098451C">
      <w:pPr>
        <w:spacing w:after="0"/>
      </w:pPr>
    </w:p>
    <w:p w14:paraId="525BF6B4" w14:textId="77777777" w:rsidR="009D2586" w:rsidRPr="009D2586" w:rsidRDefault="009D2586" w:rsidP="00EF4454">
      <w:pPr>
        <w:spacing w:after="0"/>
        <w:jc w:val="right"/>
      </w:pPr>
    </w:p>
    <w:p w14:paraId="1185EE6D" w14:textId="77777777" w:rsidR="00EF4454" w:rsidRPr="009D2586" w:rsidRDefault="00EF4454" w:rsidP="00EF4454">
      <w:pPr>
        <w:spacing w:after="0"/>
        <w:jc w:val="right"/>
        <w:rPr>
          <w:rFonts w:asciiTheme="minorHAnsi" w:hAnsiTheme="minorHAnsi" w:cstheme="minorHAnsi"/>
          <w:b/>
          <w:sz w:val="20"/>
          <w:szCs w:val="20"/>
        </w:rPr>
      </w:pPr>
      <w:r w:rsidRPr="009D2586">
        <w:rPr>
          <w:rFonts w:asciiTheme="minorHAnsi" w:hAnsiTheme="minorHAnsi" w:cstheme="minorHAnsi"/>
          <w:b/>
          <w:sz w:val="20"/>
          <w:szCs w:val="20"/>
        </w:rPr>
        <w:lastRenderedPageBreak/>
        <w:t>Załącznik nr 3 do Umowy - Klauzula informacyjna dotycząca przetwarzania danych osobowych</w:t>
      </w:r>
    </w:p>
    <w:p w14:paraId="5A189630" w14:textId="77777777" w:rsidR="00EF4454" w:rsidRPr="009D2586" w:rsidRDefault="00EF4454" w:rsidP="0083724A">
      <w:pPr>
        <w:numPr>
          <w:ilvl w:val="0"/>
          <w:numId w:val="21"/>
        </w:numPr>
        <w:contextualSpacing/>
        <w:jc w:val="both"/>
        <w:rPr>
          <w:rFonts w:asciiTheme="minorHAnsi" w:hAnsiTheme="minorHAnsi" w:cstheme="minorHAnsi"/>
          <w:sz w:val="20"/>
          <w:szCs w:val="20"/>
        </w:rPr>
      </w:pPr>
      <w:r w:rsidRPr="009D2586">
        <w:rPr>
          <w:rFonts w:asciiTheme="minorHAnsi" w:hAnsiTheme="minorHAnsi" w:cstheme="minorHAnsi"/>
          <w:sz w:val="20"/>
          <w:szCs w:val="20"/>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4695AC"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Administratorem Pani/Pana danych osobowych jest Krakowski Holding Komunalny S.A. w Krakowie (dalej:  „Zamawiający”).</w:t>
      </w:r>
    </w:p>
    <w:p w14:paraId="3AE8F519"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Dane kontaktowe inspektora ochrony danych tel.: iod@khk.krakow.pl </w:t>
      </w:r>
    </w:p>
    <w:p w14:paraId="160FA59D"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Pani/Pana dane osobowe będą przetwarzane w celu (właściwe zaznaczyć):</w:t>
      </w:r>
    </w:p>
    <w:p w14:paraId="7151303B" w14:textId="77777777" w:rsidR="00EF4454" w:rsidRPr="009D2586" w:rsidRDefault="00EF4454" w:rsidP="0083724A">
      <w:pPr>
        <w:numPr>
          <w:ilvl w:val="1"/>
          <w:numId w:val="21"/>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Realizacji przez Zamawiającego zadania </w:t>
      </w:r>
      <w:r w:rsidRPr="009D2586">
        <w:rPr>
          <w:rFonts w:asciiTheme="minorHAnsi" w:hAnsiTheme="minorHAnsi" w:cstheme="minorHAnsi"/>
          <w:bCs/>
          <w:sz w:val="20"/>
          <w:szCs w:val="20"/>
        </w:rPr>
        <w:t>…………/</w:t>
      </w:r>
      <w:r w:rsidRPr="009D2586">
        <w:rPr>
          <w:rFonts w:asciiTheme="minorHAnsi" w:hAnsiTheme="minorHAnsi" w:cstheme="minorHAnsi"/>
          <w:bCs/>
          <w:i/>
          <w:iCs/>
          <w:sz w:val="20"/>
          <w:szCs w:val="20"/>
        </w:rPr>
        <w:t>nazwa zadania/</w:t>
      </w:r>
      <w:r w:rsidRPr="009D2586">
        <w:rPr>
          <w:rFonts w:asciiTheme="minorHAnsi" w:hAnsiTheme="minorHAnsi" w:cstheme="minorHAnsi"/>
          <w:bCs/>
          <w:sz w:val="20"/>
          <w:szCs w:val="20"/>
        </w:rPr>
        <w:t xml:space="preserve">…………………..  </w:t>
      </w:r>
      <w:r w:rsidRPr="009D2586">
        <w:rPr>
          <w:rFonts w:asciiTheme="minorHAnsi" w:eastAsia="Times New Roman" w:hAnsiTheme="minorHAnsi" w:cstheme="minorHAnsi"/>
          <w:sz w:val="20"/>
          <w:szCs w:val="20"/>
          <w:lang w:eastAsia="pl-PL"/>
        </w:rPr>
        <w:t xml:space="preserve"> – w tym celu przetwarzane będą następujące kategorie danych osobowych: imię i nazwisko;</w:t>
      </w:r>
    </w:p>
    <w:p w14:paraId="52B42A1D" w14:textId="77777777" w:rsidR="00EF4454" w:rsidRPr="009D2586" w:rsidRDefault="00EF4454" w:rsidP="0083724A">
      <w:pPr>
        <w:numPr>
          <w:ilvl w:val="1"/>
          <w:numId w:val="21"/>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Kontroli przez Zamawiającego wykonania przez </w:t>
      </w:r>
      <w:r w:rsidRPr="009D2586">
        <w:rPr>
          <w:rFonts w:asciiTheme="minorHAnsi" w:eastAsia="Times New Roman" w:hAnsiTheme="minorHAnsi" w:cstheme="minorHAnsi"/>
          <w:i/>
          <w:sz w:val="20"/>
          <w:szCs w:val="20"/>
          <w:lang w:eastAsia="pl-PL"/>
        </w:rPr>
        <w:t>……………/nazwa Wykonawcy/</w:t>
      </w:r>
      <w:r w:rsidRPr="009D2586">
        <w:rPr>
          <w:rFonts w:asciiTheme="minorHAnsi" w:eastAsia="Times New Roman" w:hAnsiTheme="minorHAnsi" w:cstheme="minorHAnsi"/>
          <w:sz w:val="20"/>
          <w:szCs w:val="20"/>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64C07CEA" w14:textId="77777777" w:rsidR="00EF4454" w:rsidRPr="009D2586" w:rsidRDefault="00EF4454" w:rsidP="0083724A">
      <w:pPr>
        <w:numPr>
          <w:ilvl w:val="1"/>
          <w:numId w:val="21"/>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478509CE" w14:textId="77777777" w:rsidR="00EF4454" w:rsidRPr="009D2586" w:rsidRDefault="00EF4454" w:rsidP="0083724A">
      <w:pPr>
        <w:numPr>
          <w:ilvl w:val="1"/>
          <w:numId w:val="21"/>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5D5F3C9"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Pani/Pana dane osobowe przetwarzane będą na podstawie art. 6 ust. 1 lit. f</w:t>
      </w:r>
      <w:r w:rsidRPr="009D2586">
        <w:rPr>
          <w:rFonts w:asciiTheme="minorHAnsi" w:eastAsia="Times New Roman" w:hAnsiTheme="minorHAnsi" w:cstheme="minorHAnsi"/>
          <w:i/>
          <w:sz w:val="20"/>
          <w:szCs w:val="20"/>
          <w:lang w:eastAsia="pl-PL"/>
        </w:rPr>
        <w:t xml:space="preserve"> </w:t>
      </w:r>
      <w:r w:rsidRPr="009D2586">
        <w:rPr>
          <w:rFonts w:asciiTheme="minorHAnsi" w:eastAsia="Times New Roman" w:hAnsiTheme="minorHAnsi" w:cstheme="minorHAnsi"/>
          <w:sz w:val="20"/>
          <w:szCs w:val="20"/>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9D2586">
        <w:rPr>
          <w:rFonts w:asciiTheme="minorHAnsi" w:hAnsiTheme="minorHAnsi" w:cstheme="minorHAnsi"/>
          <w:sz w:val="20"/>
          <w:szCs w:val="20"/>
        </w:rPr>
        <w:t>zamówienia publicznego;</w:t>
      </w:r>
    </w:p>
    <w:p w14:paraId="0BF63898"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odbiorcami Pani/Pana danych osobowych będą osoby lub podmioty, którym udostępniona zostanie Umowa oraz dokumentacja związana z jej wykonywaniem w oparciu o obowiązujące przepisy prawa; </w:t>
      </w:r>
    </w:p>
    <w:p w14:paraId="7FE5D922"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2FC7FD37" w14:textId="77777777" w:rsidR="00EF4454" w:rsidRPr="009D2586" w:rsidRDefault="00EF4454" w:rsidP="0083724A">
      <w:pPr>
        <w:numPr>
          <w:ilvl w:val="0"/>
          <w:numId w:val="21"/>
        </w:numPr>
        <w:contextualSpacing/>
        <w:jc w:val="both"/>
        <w:rPr>
          <w:rFonts w:asciiTheme="minorHAnsi" w:eastAsia="Times New Roman" w:hAnsiTheme="minorHAnsi" w:cstheme="minorHAnsi"/>
          <w:b/>
          <w:i/>
          <w:sz w:val="20"/>
          <w:szCs w:val="20"/>
          <w:lang w:eastAsia="pl-PL"/>
        </w:rPr>
      </w:pPr>
      <w:r w:rsidRPr="009D2586">
        <w:rPr>
          <w:rFonts w:asciiTheme="minorHAnsi" w:eastAsia="Times New Roman" w:hAnsiTheme="minorHAnsi" w:cstheme="minorHAnsi"/>
          <w:sz w:val="20"/>
          <w:szCs w:val="20"/>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2649F73B" w14:textId="77777777" w:rsidR="00EF4454" w:rsidRPr="009D2586" w:rsidRDefault="00EF4454" w:rsidP="0083724A">
      <w:pPr>
        <w:numPr>
          <w:ilvl w:val="0"/>
          <w:numId w:val="21"/>
        </w:numPr>
        <w:contextualSpacing/>
        <w:jc w:val="both"/>
        <w:rPr>
          <w:rFonts w:asciiTheme="minorHAnsi" w:hAnsiTheme="minorHAnsi" w:cstheme="minorHAnsi"/>
          <w:sz w:val="20"/>
          <w:szCs w:val="20"/>
        </w:rPr>
      </w:pPr>
      <w:r w:rsidRPr="009D2586">
        <w:rPr>
          <w:rFonts w:asciiTheme="minorHAnsi" w:eastAsia="Times New Roman" w:hAnsiTheme="minorHAnsi" w:cstheme="minorHAnsi"/>
          <w:sz w:val="20"/>
          <w:szCs w:val="20"/>
          <w:lang w:eastAsia="pl-PL"/>
        </w:rPr>
        <w:t>W odniesieniu do Pani/Pana danych osobowych decyzje nie będą podejmowane w sposób zautomatyzowany, stosowanie do art. 22 RODO;</w:t>
      </w:r>
    </w:p>
    <w:p w14:paraId="7E9E5A83" w14:textId="77777777" w:rsidR="00EF4454" w:rsidRPr="009D2586" w:rsidRDefault="00EF4454" w:rsidP="0083724A">
      <w:pPr>
        <w:numPr>
          <w:ilvl w:val="0"/>
          <w:numId w:val="21"/>
        </w:numPr>
        <w:contextualSpacing/>
        <w:jc w:val="both"/>
        <w:rPr>
          <w:rFonts w:asciiTheme="minorHAnsi" w:hAnsiTheme="minorHAnsi" w:cstheme="minorHAnsi"/>
          <w:sz w:val="20"/>
          <w:szCs w:val="20"/>
        </w:rPr>
      </w:pPr>
      <w:r w:rsidRPr="009D2586">
        <w:rPr>
          <w:rFonts w:asciiTheme="minorHAnsi" w:hAnsiTheme="minorHAnsi" w:cstheme="minorHAnsi"/>
          <w:sz w:val="20"/>
          <w:szCs w:val="20"/>
        </w:rPr>
        <w:t>Źródłem pochodzenia Pani/Pana danych jest Wykonawca Inwestycji.</w:t>
      </w:r>
    </w:p>
    <w:p w14:paraId="1C0349C1" w14:textId="77777777" w:rsidR="00EF4454" w:rsidRPr="009D2586" w:rsidRDefault="00EF4454" w:rsidP="0083724A">
      <w:pPr>
        <w:numPr>
          <w:ilvl w:val="0"/>
          <w:numId w:val="21"/>
        </w:numPr>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Posiada Pani/Pan:</w:t>
      </w:r>
    </w:p>
    <w:p w14:paraId="453135D3" w14:textId="77777777" w:rsidR="00EF4454" w:rsidRPr="009D2586" w:rsidRDefault="00EF4454" w:rsidP="0083724A">
      <w:pPr>
        <w:numPr>
          <w:ilvl w:val="0"/>
          <w:numId w:val="22"/>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prawo dostępu do danych osobowych Pani/Pana dotyczących (art. 15 RODO);</w:t>
      </w:r>
    </w:p>
    <w:p w14:paraId="0BEAA8C9" w14:textId="77777777" w:rsidR="00EF4454" w:rsidRPr="009D2586" w:rsidRDefault="00EF4454" w:rsidP="0083724A">
      <w:pPr>
        <w:numPr>
          <w:ilvl w:val="0"/>
          <w:numId w:val="22"/>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prawo do sprostowania Pani/Pana danych osobowych (art. 16 RODO);</w:t>
      </w:r>
    </w:p>
    <w:p w14:paraId="4459E549" w14:textId="77777777" w:rsidR="00EF4454" w:rsidRPr="009D2586" w:rsidRDefault="00EF4454" w:rsidP="0083724A">
      <w:pPr>
        <w:numPr>
          <w:ilvl w:val="0"/>
          <w:numId w:val="22"/>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prawo żądania od administratora ograniczenia przetwarzania danych osobowych z zastrzeżeniem przypadków, o których mowa w art. 18 ust. 2 RODO;  </w:t>
      </w:r>
    </w:p>
    <w:p w14:paraId="47BDF92F" w14:textId="77777777" w:rsidR="00EF4454" w:rsidRPr="009D2586" w:rsidRDefault="00EF4454" w:rsidP="0083724A">
      <w:pPr>
        <w:numPr>
          <w:ilvl w:val="0"/>
          <w:numId w:val="22"/>
        </w:numPr>
        <w:spacing w:after="0"/>
        <w:contextualSpacing/>
        <w:jc w:val="both"/>
        <w:rPr>
          <w:rFonts w:asciiTheme="minorHAnsi" w:eastAsia="Times New Roman" w:hAnsiTheme="minorHAnsi" w:cstheme="minorHAnsi"/>
          <w:i/>
          <w:sz w:val="20"/>
          <w:szCs w:val="20"/>
          <w:lang w:eastAsia="pl-PL"/>
        </w:rPr>
      </w:pPr>
      <w:r w:rsidRPr="009D2586">
        <w:rPr>
          <w:rFonts w:asciiTheme="minorHAnsi" w:eastAsia="Times New Roman" w:hAnsiTheme="minorHAnsi" w:cstheme="minorHAnsi"/>
          <w:sz w:val="20"/>
          <w:szCs w:val="20"/>
          <w:lang w:eastAsia="pl-PL"/>
        </w:rPr>
        <w:t xml:space="preserve">prawo do wniesienia skargi do Prezesa Urzędu Ochrony Danych Osobowych, gdy uzna Pani/Pan, że przetwarzanie danych osobowych Pani/Pana dotyczących narusza przepisy RODO; </w:t>
      </w:r>
    </w:p>
    <w:p w14:paraId="5E0D6DD8" w14:textId="77777777" w:rsidR="00EF4454" w:rsidRPr="009D2586" w:rsidRDefault="00EF4454" w:rsidP="0083724A">
      <w:pPr>
        <w:numPr>
          <w:ilvl w:val="0"/>
          <w:numId w:val="22"/>
        </w:numPr>
        <w:spacing w:after="0"/>
        <w:contextualSpacing/>
        <w:jc w:val="both"/>
        <w:rPr>
          <w:rFonts w:asciiTheme="minorHAnsi" w:eastAsia="Times New Roman" w:hAnsiTheme="minorHAnsi" w:cstheme="minorHAnsi"/>
          <w:sz w:val="20"/>
          <w:szCs w:val="20"/>
          <w:lang w:eastAsia="pl-PL"/>
        </w:rPr>
      </w:pPr>
      <w:r w:rsidRPr="009D2586">
        <w:rPr>
          <w:rFonts w:asciiTheme="minorHAnsi" w:eastAsia="Times New Roman" w:hAnsiTheme="minorHAnsi" w:cstheme="minorHAnsi"/>
          <w:sz w:val="20"/>
          <w:szCs w:val="20"/>
          <w:lang w:eastAsia="pl-PL"/>
        </w:rPr>
        <w:t xml:space="preserve">prawo sprzeciwu, z przyczyn związanych z Pani/Pana szczególną sytuacją - wobec przetwarzania danych osobowych. </w:t>
      </w:r>
    </w:p>
    <w:p w14:paraId="443BD547" w14:textId="77777777" w:rsidR="00EF4454" w:rsidRPr="009D2586" w:rsidRDefault="00EF4454" w:rsidP="0083724A">
      <w:pPr>
        <w:numPr>
          <w:ilvl w:val="0"/>
          <w:numId w:val="21"/>
        </w:numPr>
        <w:contextualSpacing/>
        <w:jc w:val="both"/>
        <w:rPr>
          <w:rFonts w:asciiTheme="minorHAnsi" w:eastAsia="Times New Roman" w:hAnsiTheme="minorHAnsi" w:cstheme="minorHAnsi"/>
          <w:i/>
          <w:sz w:val="20"/>
          <w:szCs w:val="20"/>
          <w:lang w:eastAsia="pl-PL"/>
        </w:rPr>
      </w:pPr>
      <w:r w:rsidRPr="009D2586">
        <w:rPr>
          <w:rFonts w:asciiTheme="minorHAnsi" w:eastAsia="Times New Roman" w:hAnsiTheme="minorHAnsi" w:cstheme="minorHAnsi"/>
          <w:sz w:val="20"/>
          <w:szCs w:val="20"/>
          <w:lang w:eastAsia="pl-PL"/>
        </w:rPr>
        <w:t>nie przysługuje Pani/Panu:</w:t>
      </w:r>
    </w:p>
    <w:p w14:paraId="4671EE84" w14:textId="77777777" w:rsidR="00EF4454" w:rsidRPr="009D2586" w:rsidRDefault="00EF4454" w:rsidP="0083724A">
      <w:pPr>
        <w:numPr>
          <w:ilvl w:val="0"/>
          <w:numId w:val="23"/>
        </w:numPr>
        <w:spacing w:after="0"/>
        <w:contextualSpacing/>
        <w:jc w:val="both"/>
        <w:rPr>
          <w:rFonts w:asciiTheme="minorHAnsi" w:eastAsia="Times New Roman" w:hAnsiTheme="minorHAnsi" w:cstheme="minorHAnsi"/>
          <w:i/>
          <w:sz w:val="20"/>
          <w:szCs w:val="20"/>
          <w:lang w:eastAsia="pl-PL"/>
        </w:rPr>
      </w:pPr>
      <w:r w:rsidRPr="009D2586">
        <w:rPr>
          <w:rFonts w:asciiTheme="minorHAnsi" w:eastAsia="Times New Roman" w:hAnsiTheme="minorHAnsi" w:cstheme="minorHAnsi"/>
          <w:sz w:val="20"/>
          <w:szCs w:val="20"/>
          <w:lang w:eastAsia="pl-PL"/>
        </w:rPr>
        <w:t>w związku z art. 17 ust. 3 lit. b, d lub e RODO prawo do usunięcia danych osobowych;</w:t>
      </w:r>
    </w:p>
    <w:p w14:paraId="1BD8231C" w14:textId="77777777" w:rsidR="00EF4454" w:rsidRPr="009D2586" w:rsidRDefault="00EF4454" w:rsidP="0083724A">
      <w:pPr>
        <w:numPr>
          <w:ilvl w:val="0"/>
          <w:numId w:val="23"/>
        </w:numPr>
        <w:spacing w:after="0"/>
        <w:ind w:left="851" w:hanging="283"/>
        <w:contextualSpacing/>
        <w:jc w:val="both"/>
        <w:rPr>
          <w:rFonts w:asciiTheme="minorHAnsi" w:eastAsia="Times New Roman" w:hAnsiTheme="minorHAnsi" w:cstheme="minorHAnsi"/>
          <w:b/>
          <w:i/>
          <w:sz w:val="20"/>
          <w:szCs w:val="20"/>
          <w:lang w:eastAsia="pl-PL"/>
        </w:rPr>
      </w:pPr>
      <w:r w:rsidRPr="009D2586">
        <w:rPr>
          <w:rFonts w:asciiTheme="minorHAnsi" w:eastAsia="Times New Roman" w:hAnsiTheme="minorHAnsi" w:cstheme="minorHAnsi"/>
          <w:sz w:val="20"/>
          <w:szCs w:val="20"/>
          <w:lang w:eastAsia="pl-PL"/>
        </w:rPr>
        <w:t>prawo do przenoszenia danych osobowych, o którym mowa w art. 20 RODO;</w:t>
      </w:r>
    </w:p>
    <w:p w14:paraId="4DC7A4E4" w14:textId="77777777" w:rsidR="00EF4454" w:rsidRPr="009D2586" w:rsidRDefault="00EF4454" w:rsidP="00EF4454">
      <w:pPr>
        <w:spacing w:before="120" w:after="120"/>
        <w:jc w:val="right"/>
        <w:rPr>
          <w:rFonts w:asciiTheme="minorHAnsi" w:hAnsiTheme="minorHAnsi" w:cstheme="minorHAnsi"/>
          <w:sz w:val="14"/>
          <w:szCs w:val="14"/>
        </w:rPr>
      </w:pPr>
      <w:r w:rsidRPr="009D2586">
        <w:rPr>
          <w:rFonts w:asciiTheme="minorHAnsi" w:hAnsiTheme="minorHAnsi" w:cstheme="minorHAnsi"/>
          <w:sz w:val="14"/>
          <w:szCs w:val="14"/>
        </w:rPr>
        <w:t xml:space="preserve">Potwierdzam otrzymanie powyższej informacji. </w:t>
      </w:r>
    </w:p>
    <w:p w14:paraId="7F0D8FBF" w14:textId="77777777" w:rsidR="00EF4454" w:rsidRPr="009D2586" w:rsidRDefault="00EF4454" w:rsidP="00EF4454">
      <w:pPr>
        <w:spacing w:before="120" w:after="120"/>
        <w:jc w:val="right"/>
        <w:rPr>
          <w:rFonts w:asciiTheme="minorHAnsi" w:hAnsiTheme="minorHAnsi" w:cstheme="minorHAnsi"/>
          <w:sz w:val="14"/>
          <w:szCs w:val="14"/>
        </w:rPr>
      </w:pPr>
      <w:r w:rsidRPr="009D2586">
        <w:rPr>
          <w:rFonts w:asciiTheme="minorHAnsi" w:hAnsiTheme="minorHAnsi" w:cstheme="minorHAnsi"/>
          <w:sz w:val="14"/>
          <w:szCs w:val="14"/>
        </w:rPr>
        <w:t>………………………………………………………</w:t>
      </w:r>
    </w:p>
    <w:p w14:paraId="4650992F" w14:textId="77777777" w:rsidR="00EF4454" w:rsidRPr="009D2586" w:rsidRDefault="00EF4454" w:rsidP="00EF4454">
      <w:pPr>
        <w:jc w:val="right"/>
        <w:rPr>
          <w:sz w:val="14"/>
          <w:szCs w:val="14"/>
        </w:rPr>
      </w:pPr>
      <w:r w:rsidRPr="009D2586">
        <w:rPr>
          <w:rFonts w:asciiTheme="minorHAnsi" w:hAnsiTheme="minorHAnsi" w:cstheme="minorHAnsi"/>
          <w:sz w:val="14"/>
          <w:szCs w:val="14"/>
        </w:rPr>
        <w:t>/data, imię i nazwisko, podpis</w:t>
      </w:r>
      <w:r w:rsidRPr="009D2586">
        <w:rPr>
          <w:sz w:val="14"/>
          <w:szCs w:val="14"/>
        </w:rPr>
        <w:t>/</w:t>
      </w:r>
    </w:p>
    <w:p w14:paraId="6F74FB86" w14:textId="6635D224" w:rsidR="00BD6A3D" w:rsidRPr="009D2586" w:rsidRDefault="00BD6A3D" w:rsidP="00BD6A3D">
      <w:pPr>
        <w:spacing w:after="160"/>
        <w:jc w:val="right"/>
        <w:rPr>
          <w:rFonts w:asciiTheme="minorHAnsi" w:hAnsiTheme="minorHAnsi" w:cstheme="minorHAnsi"/>
          <w:b/>
          <w:sz w:val="14"/>
          <w:szCs w:val="14"/>
        </w:rPr>
      </w:pPr>
      <w:r w:rsidRPr="009D2586">
        <w:rPr>
          <w:rFonts w:asciiTheme="minorHAnsi" w:hAnsiTheme="minorHAnsi" w:cstheme="minorHAnsi"/>
          <w:b/>
          <w:sz w:val="20"/>
          <w:szCs w:val="20"/>
        </w:rPr>
        <w:lastRenderedPageBreak/>
        <w:t>Załącznik nr 4 do SWZ</w:t>
      </w:r>
    </w:p>
    <w:p w14:paraId="75E23D49" w14:textId="77777777" w:rsidR="00BD6A3D" w:rsidRPr="009D2586" w:rsidRDefault="00BD6A3D" w:rsidP="00BD6A3D">
      <w:pPr>
        <w:spacing w:after="0"/>
        <w:ind w:left="4956" w:firstLine="708"/>
        <w:rPr>
          <w:rFonts w:asciiTheme="minorHAnsi" w:hAnsiTheme="minorHAnsi" w:cstheme="minorHAnsi"/>
          <w:b/>
          <w:sz w:val="20"/>
          <w:szCs w:val="20"/>
        </w:rPr>
      </w:pPr>
    </w:p>
    <w:p w14:paraId="0356123C" w14:textId="77777777" w:rsidR="00BD6A3D" w:rsidRPr="009D2586" w:rsidRDefault="00BD6A3D" w:rsidP="00BD6A3D">
      <w:pPr>
        <w:spacing w:after="0"/>
        <w:ind w:left="4956" w:firstLine="708"/>
        <w:rPr>
          <w:rFonts w:asciiTheme="minorHAnsi" w:hAnsiTheme="minorHAnsi" w:cstheme="minorHAnsi"/>
          <w:b/>
          <w:sz w:val="20"/>
        </w:rPr>
      </w:pPr>
      <w:r w:rsidRPr="009D2586">
        <w:rPr>
          <w:rFonts w:asciiTheme="minorHAnsi" w:hAnsiTheme="minorHAnsi" w:cstheme="minorHAnsi"/>
          <w:b/>
          <w:sz w:val="20"/>
        </w:rPr>
        <w:t>Zamawiający:</w:t>
      </w:r>
    </w:p>
    <w:p w14:paraId="18062CE4" w14:textId="77777777" w:rsidR="00BD6A3D" w:rsidRPr="009D2586" w:rsidRDefault="00BD6A3D" w:rsidP="00BD6A3D">
      <w:pPr>
        <w:spacing w:after="0"/>
        <w:ind w:left="5664"/>
        <w:rPr>
          <w:rFonts w:asciiTheme="minorHAnsi" w:hAnsiTheme="minorHAnsi" w:cstheme="minorHAnsi"/>
          <w:bCs/>
          <w:sz w:val="20"/>
          <w:szCs w:val="20"/>
          <w:shd w:val="clear" w:color="auto" w:fill="FFFFFF"/>
        </w:rPr>
      </w:pPr>
      <w:r w:rsidRPr="009D2586">
        <w:rPr>
          <w:rFonts w:asciiTheme="minorHAnsi" w:hAnsiTheme="minorHAnsi" w:cstheme="minorHAnsi"/>
          <w:sz w:val="20"/>
          <w:shd w:val="clear" w:color="auto" w:fill="FFFFFF"/>
        </w:rPr>
        <w:t xml:space="preserve">Krakowski Holding Komunalny S.A. w Krakowie, </w:t>
      </w:r>
    </w:p>
    <w:p w14:paraId="3FF4D6EF" w14:textId="77777777" w:rsidR="00BD6A3D" w:rsidRPr="009D2586" w:rsidRDefault="00BD6A3D" w:rsidP="00BD6A3D">
      <w:pPr>
        <w:spacing w:after="0"/>
        <w:ind w:left="5664"/>
        <w:rPr>
          <w:rFonts w:asciiTheme="minorHAnsi" w:hAnsiTheme="minorHAnsi" w:cstheme="minorHAnsi"/>
          <w:sz w:val="20"/>
          <w:shd w:val="clear" w:color="auto" w:fill="FFFFFF"/>
        </w:rPr>
      </w:pPr>
      <w:r w:rsidRPr="009D2586">
        <w:rPr>
          <w:rFonts w:asciiTheme="minorHAnsi" w:hAnsiTheme="minorHAnsi" w:cstheme="minorHAnsi"/>
          <w:sz w:val="20"/>
          <w:shd w:val="clear" w:color="auto" w:fill="FFFFFF"/>
        </w:rPr>
        <w:t>ul. Jana Brożka 3, 30-347 Kraków</w:t>
      </w:r>
    </w:p>
    <w:p w14:paraId="2EE659D4" w14:textId="77777777" w:rsidR="00BD6A3D" w:rsidRPr="009D2586" w:rsidRDefault="00BD6A3D" w:rsidP="00BD6A3D">
      <w:pPr>
        <w:spacing w:after="0"/>
        <w:rPr>
          <w:rFonts w:asciiTheme="minorHAnsi" w:hAnsiTheme="minorHAnsi" w:cstheme="minorHAnsi"/>
          <w:b/>
          <w:sz w:val="20"/>
        </w:rPr>
      </w:pPr>
      <w:r w:rsidRPr="009D2586">
        <w:rPr>
          <w:rFonts w:asciiTheme="minorHAnsi" w:hAnsiTheme="minorHAnsi" w:cstheme="minorHAnsi"/>
          <w:b/>
          <w:sz w:val="20"/>
        </w:rPr>
        <w:t>Wykonawca:</w:t>
      </w:r>
    </w:p>
    <w:p w14:paraId="5610ED09" w14:textId="77777777" w:rsidR="00BD6A3D" w:rsidRPr="009D2586" w:rsidRDefault="00BD6A3D" w:rsidP="00BD6A3D">
      <w:pPr>
        <w:spacing w:after="0"/>
        <w:rPr>
          <w:rFonts w:asciiTheme="minorHAnsi" w:hAnsiTheme="minorHAnsi" w:cstheme="minorHAnsi"/>
          <w:sz w:val="20"/>
          <w:szCs w:val="20"/>
        </w:rPr>
      </w:pPr>
      <w:r w:rsidRPr="009D2586">
        <w:rPr>
          <w:rFonts w:asciiTheme="minorHAnsi" w:hAnsiTheme="minorHAnsi" w:cstheme="minorHAnsi"/>
          <w:sz w:val="20"/>
          <w:szCs w:val="20"/>
        </w:rPr>
        <w:t>………………………………………………………………………………</w:t>
      </w:r>
    </w:p>
    <w:p w14:paraId="626255FF" w14:textId="77777777" w:rsidR="00BD6A3D" w:rsidRPr="009D2586" w:rsidRDefault="00BD6A3D" w:rsidP="00BD6A3D">
      <w:pPr>
        <w:spacing w:after="0"/>
        <w:ind w:right="5953"/>
        <w:rPr>
          <w:rFonts w:asciiTheme="minorHAnsi" w:hAnsiTheme="minorHAnsi" w:cstheme="minorHAnsi"/>
          <w:i/>
          <w:sz w:val="20"/>
          <w:szCs w:val="20"/>
        </w:rPr>
      </w:pPr>
      <w:r w:rsidRPr="009D2586">
        <w:rPr>
          <w:rFonts w:asciiTheme="minorHAnsi" w:hAnsiTheme="minorHAnsi" w:cstheme="minorHAnsi"/>
          <w:i/>
          <w:sz w:val="20"/>
        </w:rPr>
        <w:t>(pełna nazwa/firma, adres, w zależności od podmiotu: NIP/PESEL, KRS/</w:t>
      </w:r>
      <w:proofErr w:type="spellStart"/>
      <w:r w:rsidRPr="009D2586">
        <w:rPr>
          <w:rFonts w:asciiTheme="minorHAnsi" w:hAnsiTheme="minorHAnsi" w:cstheme="minorHAnsi"/>
          <w:i/>
          <w:sz w:val="20"/>
        </w:rPr>
        <w:t>CEiDG</w:t>
      </w:r>
      <w:proofErr w:type="spellEnd"/>
      <w:r w:rsidRPr="009D2586">
        <w:rPr>
          <w:rFonts w:asciiTheme="minorHAnsi" w:hAnsiTheme="minorHAnsi" w:cstheme="minorHAnsi"/>
          <w:i/>
          <w:sz w:val="20"/>
        </w:rPr>
        <w:t>)</w:t>
      </w:r>
    </w:p>
    <w:p w14:paraId="718A0EC5" w14:textId="77777777" w:rsidR="00BD6A3D" w:rsidRPr="009D2586" w:rsidRDefault="00BD6A3D" w:rsidP="00BD6A3D">
      <w:pPr>
        <w:spacing w:after="0"/>
        <w:rPr>
          <w:rFonts w:asciiTheme="minorHAnsi" w:hAnsiTheme="minorHAnsi" w:cstheme="minorHAnsi"/>
          <w:sz w:val="20"/>
          <w:szCs w:val="20"/>
          <w:u w:val="single"/>
        </w:rPr>
      </w:pPr>
      <w:r w:rsidRPr="009D2586">
        <w:rPr>
          <w:rFonts w:asciiTheme="minorHAnsi" w:hAnsiTheme="minorHAnsi" w:cstheme="minorHAnsi"/>
          <w:sz w:val="20"/>
          <w:u w:val="single"/>
        </w:rPr>
        <w:t>reprezentowany przez:</w:t>
      </w:r>
    </w:p>
    <w:p w14:paraId="5865946D" w14:textId="77777777" w:rsidR="00BD6A3D" w:rsidRPr="009D2586" w:rsidRDefault="00BD6A3D" w:rsidP="00BD6A3D">
      <w:pPr>
        <w:spacing w:after="0"/>
        <w:ind w:right="5954"/>
        <w:rPr>
          <w:rFonts w:asciiTheme="minorHAnsi" w:hAnsiTheme="minorHAnsi" w:cstheme="minorHAnsi"/>
          <w:sz w:val="20"/>
          <w:szCs w:val="20"/>
        </w:rPr>
      </w:pPr>
      <w:r w:rsidRPr="009D2586">
        <w:rPr>
          <w:rFonts w:asciiTheme="minorHAnsi" w:hAnsiTheme="minorHAnsi" w:cstheme="minorHAnsi"/>
          <w:sz w:val="20"/>
          <w:szCs w:val="20"/>
        </w:rPr>
        <w:t>………………………………………………………</w:t>
      </w:r>
    </w:p>
    <w:p w14:paraId="4BFBF2FD" w14:textId="77777777" w:rsidR="00BD6A3D" w:rsidRPr="009D2586" w:rsidRDefault="00BD6A3D" w:rsidP="00BD6A3D">
      <w:pPr>
        <w:spacing w:after="0"/>
        <w:ind w:right="5646"/>
        <w:rPr>
          <w:rFonts w:asciiTheme="minorHAnsi" w:hAnsiTheme="minorHAnsi" w:cstheme="minorHAnsi"/>
          <w:i/>
          <w:sz w:val="20"/>
        </w:rPr>
      </w:pPr>
      <w:r w:rsidRPr="009D2586">
        <w:rPr>
          <w:rFonts w:asciiTheme="minorHAnsi" w:hAnsiTheme="minorHAnsi" w:cstheme="minorHAnsi"/>
          <w:i/>
          <w:sz w:val="20"/>
        </w:rPr>
        <w:t>(imię, nazwisko, stanowisko/podstawa do reprezentacji)</w:t>
      </w:r>
    </w:p>
    <w:p w14:paraId="1BA5A223" w14:textId="77777777" w:rsidR="00BD6A3D" w:rsidRPr="009D2586" w:rsidRDefault="00BD6A3D" w:rsidP="00BD6A3D">
      <w:pPr>
        <w:spacing w:after="0"/>
        <w:ind w:right="5953"/>
        <w:rPr>
          <w:rFonts w:asciiTheme="minorHAnsi" w:hAnsiTheme="minorHAnsi" w:cstheme="minorHAnsi"/>
          <w:i/>
          <w:sz w:val="20"/>
        </w:rPr>
      </w:pPr>
    </w:p>
    <w:p w14:paraId="3C49E478" w14:textId="77777777" w:rsidR="00BD6A3D" w:rsidRPr="009D2586" w:rsidRDefault="00BD6A3D" w:rsidP="00BD6A3D">
      <w:pPr>
        <w:spacing w:after="0"/>
        <w:jc w:val="center"/>
        <w:rPr>
          <w:rFonts w:asciiTheme="minorHAnsi" w:hAnsiTheme="minorHAnsi" w:cstheme="minorHAnsi"/>
          <w:b/>
        </w:rPr>
      </w:pPr>
      <w:bookmarkStart w:id="7" w:name="bookmark4"/>
      <w:r w:rsidRPr="009D2586">
        <w:rPr>
          <w:rFonts w:asciiTheme="minorHAnsi" w:hAnsiTheme="minorHAnsi" w:cstheme="minorHAnsi"/>
          <w:b/>
        </w:rPr>
        <w:t>OŚWIADCZENIE DOTYCZĄCE PRZESŁANEK WYKLUCZENIA Z POSTĘPOWANIA ORAZ SPEŁNIANIA WARUNKÓW</w:t>
      </w:r>
      <w:bookmarkEnd w:id="7"/>
      <w:r w:rsidRPr="009D2586">
        <w:rPr>
          <w:rFonts w:asciiTheme="minorHAnsi" w:hAnsiTheme="minorHAnsi" w:cstheme="minorHAnsi"/>
          <w:b/>
        </w:rPr>
        <w:t xml:space="preserve"> </w:t>
      </w:r>
      <w:bookmarkStart w:id="8" w:name="bookmark5"/>
      <w:r w:rsidRPr="009D2586">
        <w:rPr>
          <w:rFonts w:asciiTheme="minorHAnsi" w:hAnsiTheme="minorHAnsi" w:cstheme="minorHAnsi"/>
          <w:b/>
        </w:rPr>
        <w:t>UDZIAŁU W POSTĘPOWANIU</w:t>
      </w:r>
      <w:bookmarkEnd w:id="8"/>
    </w:p>
    <w:p w14:paraId="79CE9B91" w14:textId="77777777" w:rsidR="00BD6A3D" w:rsidRPr="009D2586" w:rsidRDefault="00BD6A3D" w:rsidP="00BD6A3D">
      <w:pPr>
        <w:spacing w:after="0"/>
        <w:jc w:val="center"/>
        <w:rPr>
          <w:rFonts w:asciiTheme="minorHAnsi" w:hAnsiTheme="minorHAnsi" w:cstheme="minorHAnsi"/>
          <w:b/>
          <w:sz w:val="20"/>
        </w:rPr>
      </w:pPr>
      <w:r w:rsidRPr="009D2586">
        <w:rPr>
          <w:rFonts w:asciiTheme="minorHAnsi" w:hAnsiTheme="minorHAnsi" w:cstheme="minorHAnsi"/>
          <w:b/>
          <w:sz w:val="20"/>
        </w:rPr>
        <w:t>składane na podstawie art. 125 ustawy z dnia 11 września 2019 r. Prawo zamówień publicznych (dalej jako „PZP</w:t>
      </w:r>
      <w:r w:rsidRPr="009D2586">
        <w:rPr>
          <w:rFonts w:asciiTheme="minorHAnsi" w:hAnsiTheme="minorHAnsi" w:cstheme="minorHAnsi"/>
          <w:b/>
          <w:sz w:val="20"/>
          <w:szCs w:val="20"/>
        </w:rPr>
        <w:t xml:space="preserve">”), </w:t>
      </w:r>
    </w:p>
    <w:p w14:paraId="063310ED" w14:textId="77777777" w:rsidR="00BD6A3D" w:rsidRPr="009D2586" w:rsidRDefault="00BD6A3D" w:rsidP="00BD6A3D">
      <w:pPr>
        <w:spacing w:after="0"/>
        <w:jc w:val="center"/>
        <w:rPr>
          <w:rFonts w:asciiTheme="minorHAnsi" w:hAnsiTheme="minorHAnsi" w:cstheme="minorHAnsi"/>
          <w:b/>
          <w:sz w:val="20"/>
          <w:szCs w:val="20"/>
          <w:u w:val="single"/>
        </w:rPr>
      </w:pPr>
    </w:p>
    <w:p w14:paraId="701D0253" w14:textId="77777777" w:rsidR="00BD6A3D" w:rsidRPr="009D2586" w:rsidRDefault="00BD6A3D" w:rsidP="00BD6A3D">
      <w:pPr>
        <w:spacing w:after="0"/>
        <w:rPr>
          <w:rFonts w:asciiTheme="minorHAnsi" w:hAnsiTheme="minorHAnsi" w:cstheme="minorHAnsi"/>
          <w:sz w:val="20"/>
        </w:rPr>
      </w:pPr>
      <w:r w:rsidRPr="009D2586">
        <w:rPr>
          <w:rFonts w:asciiTheme="minorHAnsi" w:hAnsiTheme="minorHAnsi" w:cstheme="minorHAnsi"/>
          <w:sz w:val="20"/>
        </w:rPr>
        <w:t>w charakterze:</w:t>
      </w:r>
    </w:p>
    <w:p w14:paraId="23EF2D21" w14:textId="77777777" w:rsidR="00BD6A3D" w:rsidRPr="009D2586" w:rsidRDefault="00BD6A3D" w:rsidP="00BD6A3D">
      <w:pPr>
        <w:spacing w:after="0"/>
        <w:rPr>
          <w:rFonts w:asciiTheme="minorHAnsi" w:hAnsiTheme="minorHAnsi" w:cstheme="minorHAnsi"/>
          <w:b/>
          <w:sz w:val="20"/>
          <w:u w:val="single"/>
        </w:rPr>
      </w:pPr>
      <w:r w:rsidRPr="009D2586">
        <w:rPr>
          <w:rFonts w:asciiTheme="minorHAnsi" w:hAnsiTheme="minorHAnsi" w:cstheme="minorHAnsi"/>
          <w:bCs/>
          <w:sz w:val="20"/>
          <w:szCs w:val="20"/>
        </w:rPr>
        <w:sym w:font="Wingdings 2" w:char="F0A3"/>
      </w:r>
      <w:r w:rsidRPr="009D2586">
        <w:rPr>
          <w:rFonts w:asciiTheme="minorHAnsi" w:hAnsiTheme="minorHAnsi" w:cstheme="minorHAnsi"/>
          <w:b/>
          <w:sz w:val="20"/>
          <w:szCs w:val="20"/>
        </w:rPr>
        <w:t xml:space="preserve"> </w:t>
      </w:r>
      <w:r w:rsidRPr="009D2586">
        <w:rPr>
          <w:rFonts w:asciiTheme="minorHAnsi" w:hAnsiTheme="minorHAnsi" w:cstheme="minorHAnsi"/>
          <w:b/>
          <w:sz w:val="20"/>
          <w:u w:val="single"/>
        </w:rPr>
        <w:t>Wykonawcy</w:t>
      </w:r>
      <w:r w:rsidRPr="009D2586">
        <w:rPr>
          <w:rFonts w:asciiTheme="minorHAnsi" w:hAnsiTheme="minorHAnsi" w:cstheme="minorHAnsi"/>
          <w:b/>
          <w:sz w:val="20"/>
          <w:szCs w:val="20"/>
          <w:u w:val="single"/>
        </w:rPr>
        <w:t xml:space="preserve"> </w:t>
      </w:r>
    </w:p>
    <w:p w14:paraId="29A311F2" w14:textId="77777777" w:rsidR="00BD6A3D" w:rsidRPr="009D2586" w:rsidRDefault="00BD6A3D" w:rsidP="00BD6A3D">
      <w:pPr>
        <w:spacing w:after="0"/>
        <w:rPr>
          <w:rFonts w:asciiTheme="minorHAnsi" w:hAnsiTheme="minorHAnsi" w:cstheme="minorHAnsi"/>
          <w:b/>
          <w:sz w:val="20"/>
          <w:u w:val="single"/>
        </w:rPr>
      </w:pPr>
      <w:r w:rsidRPr="009D2586">
        <w:rPr>
          <w:rFonts w:asciiTheme="minorHAnsi" w:hAnsiTheme="minorHAnsi" w:cstheme="minorHAnsi"/>
          <w:bCs/>
          <w:sz w:val="20"/>
          <w:szCs w:val="20"/>
        </w:rPr>
        <w:sym w:font="Wingdings 2" w:char="F0A3"/>
      </w:r>
      <w:r w:rsidRPr="009D2586">
        <w:rPr>
          <w:rFonts w:asciiTheme="minorHAnsi" w:hAnsiTheme="minorHAnsi" w:cstheme="minorHAnsi"/>
          <w:b/>
          <w:sz w:val="20"/>
          <w:szCs w:val="20"/>
        </w:rPr>
        <w:t xml:space="preserve"> </w:t>
      </w:r>
      <w:r w:rsidRPr="009D2586">
        <w:rPr>
          <w:rFonts w:asciiTheme="minorHAnsi" w:hAnsiTheme="minorHAnsi" w:cstheme="minorHAnsi"/>
          <w:b/>
          <w:sz w:val="20"/>
          <w:u w:val="single"/>
        </w:rPr>
        <w:t>Wykonawcy wspólnie ubiegającego się o zamówienie</w:t>
      </w:r>
    </w:p>
    <w:p w14:paraId="6FF44B46" w14:textId="77777777" w:rsidR="00BD6A3D" w:rsidRPr="009D2586" w:rsidRDefault="00BD6A3D" w:rsidP="00BD6A3D">
      <w:pPr>
        <w:spacing w:after="0"/>
        <w:rPr>
          <w:rFonts w:asciiTheme="minorHAnsi" w:hAnsiTheme="minorHAnsi" w:cstheme="minorHAnsi"/>
          <w:b/>
          <w:sz w:val="20"/>
          <w:u w:val="single"/>
        </w:rPr>
      </w:pPr>
      <w:r w:rsidRPr="009D2586">
        <w:rPr>
          <w:rFonts w:asciiTheme="minorHAnsi" w:hAnsiTheme="minorHAnsi" w:cstheme="minorHAnsi"/>
          <w:bCs/>
          <w:sz w:val="20"/>
          <w:szCs w:val="20"/>
        </w:rPr>
        <w:sym w:font="Wingdings 2" w:char="F0A3"/>
      </w:r>
      <w:r w:rsidRPr="009D2586">
        <w:rPr>
          <w:rFonts w:asciiTheme="minorHAnsi" w:hAnsiTheme="minorHAnsi" w:cstheme="minorHAnsi"/>
          <w:b/>
          <w:sz w:val="20"/>
          <w:szCs w:val="20"/>
        </w:rPr>
        <w:t xml:space="preserve"> </w:t>
      </w:r>
      <w:r w:rsidRPr="009D2586">
        <w:rPr>
          <w:rFonts w:asciiTheme="minorHAnsi" w:hAnsiTheme="minorHAnsi" w:cstheme="minorHAnsi"/>
          <w:b/>
          <w:sz w:val="20"/>
          <w:u w:val="single"/>
        </w:rPr>
        <w:t>Podmiotu udostępniającego zasoby</w:t>
      </w:r>
    </w:p>
    <w:p w14:paraId="09F8BEE2" w14:textId="77777777" w:rsidR="00BD6A3D" w:rsidRPr="009D2586" w:rsidRDefault="00BD6A3D" w:rsidP="00BD6A3D">
      <w:pPr>
        <w:spacing w:after="0"/>
        <w:rPr>
          <w:rFonts w:asciiTheme="minorHAnsi" w:hAnsiTheme="minorHAnsi" w:cstheme="minorHAnsi"/>
          <w:i/>
          <w:sz w:val="18"/>
        </w:rPr>
      </w:pPr>
      <w:r w:rsidRPr="009D2586">
        <w:rPr>
          <w:rFonts w:asciiTheme="minorHAnsi" w:hAnsiTheme="minorHAnsi" w:cstheme="minorHAnsi"/>
          <w:i/>
          <w:sz w:val="18"/>
        </w:rPr>
        <w:t>(zaznaczyć odpowiedni kwadrat)</w:t>
      </w:r>
    </w:p>
    <w:p w14:paraId="26BFA0B8" w14:textId="77777777" w:rsidR="00BD6A3D" w:rsidRPr="009D2586" w:rsidRDefault="00BD6A3D" w:rsidP="00BD6A3D">
      <w:pPr>
        <w:spacing w:after="0"/>
        <w:rPr>
          <w:rFonts w:asciiTheme="minorHAnsi" w:hAnsiTheme="minorHAnsi" w:cstheme="minorHAnsi"/>
          <w:bCs/>
          <w:sz w:val="20"/>
          <w:szCs w:val="20"/>
        </w:rPr>
      </w:pPr>
    </w:p>
    <w:p w14:paraId="3E254ABD" w14:textId="6A59EF85" w:rsidR="00BD6A3D" w:rsidRPr="009D2586" w:rsidRDefault="00BD6A3D" w:rsidP="00BD6A3D">
      <w:pPr>
        <w:spacing w:after="0"/>
        <w:jc w:val="both"/>
        <w:rPr>
          <w:rFonts w:asciiTheme="minorHAnsi" w:hAnsiTheme="minorHAnsi" w:cstheme="minorHAnsi"/>
          <w:b/>
          <w:sz w:val="20"/>
        </w:rPr>
      </w:pPr>
      <w:r w:rsidRPr="009D2586">
        <w:rPr>
          <w:rFonts w:asciiTheme="minorHAnsi" w:hAnsiTheme="minorHAnsi" w:cstheme="minorHAnsi"/>
          <w:sz w:val="20"/>
        </w:rPr>
        <w:t>Na potrzeby postępowania o udzielenie zamówienia publicznego pn.</w:t>
      </w:r>
      <w:r w:rsidRPr="009D2586">
        <w:t xml:space="preserve"> </w:t>
      </w:r>
      <w:r w:rsidR="009D2586" w:rsidRPr="009D2586">
        <w:rPr>
          <w:rFonts w:asciiTheme="minorHAnsi" w:hAnsiTheme="minorHAnsi" w:cstheme="minorHAnsi"/>
          <w:b/>
          <w:bCs/>
          <w:sz w:val="20"/>
        </w:rPr>
        <w:t>Dostawa fabrycznie nowych części zamiennych do systemu oczyszczania spalin w Zakładzie Termicznego Przekształcania Odpadów w Krakowie</w:t>
      </w:r>
      <w:r w:rsidR="00F31D22" w:rsidRPr="009D2586">
        <w:rPr>
          <w:rFonts w:asciiTheme="minorHAnsi" w:hAnsiTheme="minorHAnsi" w:cstheme="minorHAnsi"/>
          <w:b/>
          <w:bCs/>
          <w:sz w:val="20"/>
        </w:rPr>
        <w:t xml:space="preserve"> </w:t>
      </w:r>
      <w:r w:rsidRPr="009D2586">
        <w:rPr>
          <w:rFonts w:asciiTheme="minorHAnsi" w:hAnsiTheme="minorHAnsi" w:cstheme="minorHAnsi"/>
          <w:b/>
          <w:bCs/>
          <w:sz w:val="20"/>
        </w:rPr>
        <w:t>(sprawa nr: KZP-271-TP-</w:t>
      </w:r>
      <w:r w:rsidR="009D2586">
        <w:rPr>
          <w:rFonts w:asciiTheme="minorHAnsi" w:hAnsiTheme="minorHAnsi" w:cstheme="minorHAnsi"/>
          <w:b/>
          <w:bCs/>
          <w:sz w:val="20"/>
        </w:rPr>
        <w:t>3</w:t>
      </w:r>
      <w:r w:rsidRPr="009D2586">
        <w:rPr>
          <w:rFonts w:asciiTheme="minorHAnsi" w:hAnsiTheme="minorHAnsi" w:cstheme="minorHAnsi"/>
          <w:b/>
          <w:bCs/>
          <w:sz w:val="20"/>
        </w:rPr>
        <w:t>/202</w:t>
      </w:r>
      <w:r w:rsidR="003328A3" w:rsidRPr="009D2586">
        <w:rPr>
          <w:rFonts w:asciiTheme="minorHAnsi" w:hAnsiTheme="minorHAnsi" w:cstheme="minorHAnsi"/>
          <w:b/>
          <w:bCs/>
          <w:sz w:val="20"/>
        </w:rPr>
        <w:t>4</w:t>
      </w:r>
      <w:r w:rsidRPr="009D2586">
        <w:rPr>
          <w:rFonts w:asciiTheme="minorHAnsi" w:hAnsiTheme="minorHAnsi" w:cstheme="minorHAnsi"/>
          <w:b/>
          <w:bCs/>
          <w:sz w:val="20"/>
        </w:rPr>
        <w:t>)</w:t>
      </w:r>
      <w:r w:rsidR="003328A3" w:rsidRPr="009D2586">
        <w:rPr>
          <w:rFonts w:asciiTheme="minorHAnsi" w:hAnsiTheme="minorHAnsi" w:cstheme="minorHAnsi"/>
          <w:b/>
          <w:bCs/>
          <w:sz w:val="20"/>
        </w:rPr>
        <w:t xml:space="preserve">, </w:t>
      </w:r>
      <w:r w:rsidRPr="009D2586">
        <w:rPr>
          <w:rFonts w:asciiTheme="minorHAnsi" w:hAnsiTheme="minorHAnsi" w:cstheme="minorHAnsi"/>
          <w:sz w:val="20"/>
        </w:rPr>
        <w:t xml:space="preserve">prowadzonego przez </w:t>
      </w:r>
      <w:r w:rsidRPr="009D2586">
        <w:rPr>
          <w:rFonts w:asciiTheme="minorHAnsi" w:hAnsiTheme="minorHAnsi" w:cstheme="minorHAnsi"/>
          <w:sz w:val="20"/>
          <w:shd w:val="clear" w:color="auto" w:fill="FFFFFF"/>
        </w:rPr>
        <w:t xml:space="preserve">Krakowski Holding Komunalny S.A. w Krakowie, </w:t>
      </w:r>
      <w:r w:rsidRPr="009D2586">
        <w:rPr>
          <w:rFonts w:asciiTheme="minorHAnsi" w:hAnsiTheme="minorHAnsi" w:cstheme="minorHAnsi"/>
          <w:sz w:val="20"/>
        </w:rPr>
        <w:t>oświadczam, co następuje:</w:t>
      </w:r>
    </w:p>
    <w:p w14:paraId="37B10A3B" w14:textId="77777777" w:rsidR="00BD6A3D" w:rsidRPr="009D2586" w:rsidRDefault="00BD6A3D" w:rsidP="00BD6A3D">
      <w:pPr>
        <w:spacing w:after="0"/>
        <w:jc w:val="center"/>
        <w:rPr>
          <w:rFonts w:asciiTheme="minorHAnsi" w:hAnsiTheme="minorHAnsi" w:cstheme="minorHAnsi"/>
          <w:i/>
          <w:sz w:val="20"/>
          <w:szCs w:val="20"/>
        </w:rPr>
      </w:pPr>
    </w:p>
    <w:p w14:paraId="1DE23D8C" w14:textId="77777777" w:rsidR="00BD6A3D" w:rsidRPr="009D2586" w:rsidRDefault="00BD6A3D" w:rsidP="00BD6A3D">
      <w:pPr>
        <w:shd w:val="clear" w:color="auto" w:fill="BFBFBF"/>
        <w:spacing w:after="0"/>
        <w:rPr>
          <w:rFonts w:asciiTheme="minorHAnsi" w:hAnsiTheme="minorHAnsi" w:cstheme="minorHAnsi"/>
          <w:b/>
          <w:sz w:val="20"/>
          <w:szCs w:val="20"/>
        </w:rPr>
      </w:pPr>
      <w:r w:rsidRPr="009D2586">
        <w:rPr>
          <w:rFonts w:asciiTheme="minorHAnsi" w:hAnsiTheme="minorHAnsi" w:cstheme="minorHAnsi"/>
          <w:b/>
          <w:sz w:val="20"/>
          <w:szCs w:val="20"/>
        </w:rPr>
        <w:t xml:space="preserve">OŚWIADCZENIA DOTYCZĄCE WYKLUCZENIA: </w:t>
      </w:r>
    </w:p>
    <w:p w14:paraId="0B5FDB9C" w14:textId="77777777" w:rsidR="00BD6A3D" w:rsidRPr="009D2586" w:rsidRDefault="00BD6A3D" w:rsidP="00BD6A3D">
      <w:pPr>
        <w:spacing w:after="0"/>
        <w:jc w:val="both"/>
        <w:rPr>
          <w:rFonts w:asciiTheme="minorHAnsi" w:hAnsiTheme="minorHAnsi" w:cstheme="minorHAnsi"/>
          <w:sz w:val="20"/>
        </w:rPr>
      </w:pPr>
      <w:r w:rsidRPr="009D2586">
        <w:rPr>
          <w:rFonts w:asciiTheme="minorHAnsi" w:hAnsiTheme="minorHAnsi" w:cstheme="minorHAnsi"/>
          <w:sz w:val="20"/>
        </w:rPr>
        <w:t>Oświadczam, że nie podlegam wykluczeniu z postępowania na podstawie art. 108 ust. 1 oraz art. 109 ust. 1 pkt 2- 4, 6, 8-10 PZP</w:t>
      </w:r>
      <w:r w:rsidRPr="009D2586">
        <w:rPr>
          <w:rFonts w:asciiTheme="minorHAnsi" w:eastAsia="Times New Roman" w:hAnsiTheme="minorHAnsi" w:cstheme="minorHAnsi"/>
          <w:bCs/>
          <w:sz w:val="20"/>
          <w:szCs w:val="20"/>
          <w:lang w:eastAsia="ar-SA"/>
        </w:rPr>
        <w:t xml:space="preserve"> </w:t>
      </w:r>
    </w:p>
    <w:p w14:paraId="7778A88A" w14:textId="77777777" w:rsidR="00BD6A3D" w:rsidRPr="009D2586" w:rsidRDefault="00BD6A3D" w:rsidP="00BD6A3D">
      <w:pPr>
        <w:spacing w:after="0"/>
        <w:jc w:val="center"/>
        <w:rPr>
          <w:rFonts w:asciiTheme="minorHAnsi" w:hAnsiTheme="minorHAnsi" w:cstheme="minorHAnsi"/>
          <w:sz w:val="20"/>
        </w:rPr>
      </w:pPr>
      <w:r w:rsidRPr="009D2586">
        <w:rPr>
          <w:rFonts w:asciiTheme="minorHAnsi" w:hAnsiTheme="minorHAnsi" w:cstheme="minorHAnsi"/>
          <w:sz w:val="20"/>
        </w:rPr>
        <w:t>ALBO:</w:t>
      </w:r>
    </w:p>
    <w:p w14:paraId="6AE6B12A" w14:textId="77777777" w:rsidR="00BD6A3D" w:rsidRPr="0083724A" w:rsidRDefault="00BD6A3D" w:rsidP="00BD6A3D">
      <w:pPr>
        <w:spacing w:after="0"/>
        <w:jc w:val="both"/>
        <w:rPr>
          <w:rFonts w:asciiTheme="minorHAnsi" w:hAnsiTheme="minorHAnsi" w:cstheme="minorHAnsi"/>
          <w:sz w:val="20"/>
        </w:rPr>
      </w:pPr>
      <w:r w:rsidRPr="009D2586">
        <w:rPr>
          <w:rFonts w:asciiTheme="minorHAnsi" w:hAnsiTheme="minorHAnsi" w:cstheme="minorHAnsi"/>
          <w:sz w:val="20"/>
        </w:rPr>
        <w:t>Oświadczam, że zachodzą w stosunku do mnie podstawy wykluczenia z postępowania na podstawie art</w:t>
      </w:r>
      <w:r w:rsidRPr="009D2586">
        <w:rPr>
          <w:rFonts w:asciiTheme="minorHAnsi" w:hAnsiTheme="minorHAnsi" w:cstheme="minorHAnsi"/>
          <w:sz w:val="20"/>
          <w:szCs w:val="20"/>
        </w:rPr>
        <w:t xml:space="preserve">. …………. </w:t>
      </w:r>
      <w:r w:rsidRPr="009D2586">
        <w:rPr>
          <w:rFonts w:asciiTheme="minorHAnsi" w:hAnsiTheme="minorHAnsi" w:cstheme="minorHAnsi"/>
          <w:sz w:val="20"/>
        </w:rPr>
        <w:t xml:space="preserve">ustawy PZP </w:t>
      </w:r>
      <w:r w:rsidRPr="009D2586">
        <w:rPr>
          <w:rFonts w:asciiTheme="minorHAnsi" w:hAnsiTheme="minorHAnsi" w:cstheme="minorHAnsi"/>
          <w:i/>
          <w:sz w:val="16"/>
        </w:rPr>
        <w:t>(podać</w:t>
      </w:r>
      <w:r w:rsidRPr="009D2586">
        <w:rPr>
          <w:rFonts w:asciiTheme="minorHAnsi" w:hAnsiTheme="minorHAnsi" w:cstheme="minorHAnsi"/>
          <w:i/>
          <w:sz w:val="16"/>
          <w:szCs w:val="16"/>
        </w:rPr>
        <w:t xml:space="preserve"> </w:t>
      </w:r>
      <w:r w:rsidRPr="009D2586">
        <w:rPr>
          <w:rFonts w:asciiTheme="minorHAnsi" w:hAnsiTheme="minorHAnsi" w:cstheme="minorHAnsi"/>
          <w:i/>
          <w:sz w:val="16"/>
        </w:rPr>
        <w:t>mającą zastosowanie podstawę wykluczenia spośród wymienionych w</w:t>
      </w:r>
      <w:r w:rsidRPr="009D2586">
        <w:rPr>
          <w:rFonts w:asciiTheme="minorHAnsi" w:eastAsia="Times New Roman" w:hAnsiTheme="minorHAnsi" w:cstheme="minorHAnsi"/>
          <w:bCs/>
          <w:i/>
          <w:iCs/>
          <w:sz w:val="16"/>
          <w:szCs w:val="16"/>
          <w:lang w:eastAsia="ar-SA"/>
        </w:rPr>
        <w:t> </w:t>
      </w:r>
      <w:r w:rsidRPr="009D2586">
        <w:rPr>
          <w:rFonts w:asciiTheme="minorHAnsi" w:hAnsiTheme="minorHAnsi" w:cstheme="minorHAnsi"/>
          <w:i/>
          <w:sz w:val="16"/>
        </w:rPr>
        <w:t>art. 108 oraz art. 109 ust. 1 pkt 2- 4, 6, 8-10 PZP)</w:t>
      </w:r>
      <w:r w:rsidRPr="009D2586">
        <w:rPr>
          <w:rFonts w:asciiTheme="minorHAnsi" w:hAnsiTheme="minorHAnsi" w:cstheme="minorHAnsi"/>
          <w:i/>
          <w:sz w:val="20"/>
        </w:rPr>
        <w:t>.</w:t>
      </w:r>
      <w:r w:rsidRPr="009D2586">
        <w:rPr>
          <w:rFonts w:asciiTheme="minorHAnsi" w:hAnsiTheme="minorHAnsi" w:cstheme="minorHAnsi"/>
          <w:sz w:val="20"/>
        </w:rPr>
        <w:t xml:space="preserve"> Jednocześnie oświadczam, że w związku z ww. okolicznością, na podstawie art. 110 ust. 2 PZP podjąłem następujące środki naprawcze:</w:t>
      </w:r>
      <w:r w:rsidRPr="009D2586">
        <w:rPr>
          <w:rFonts w:asciiTheme="minorHAnsi" w:hAnsiTheme="minorHAnsi" w:cstheme="minorHAnsi"/>
          <w:sz w:val="20"/>
          <w:szCs w:val="20"/>
        </w:rPr>
        <w:t xml:space="preserve"> </w:t>
      </w:r>
      <w:r w:rsidRPr="0083724A">
        <w:rPr>
          <w:rFonts w:asciiTheme="minorHAnsi" w:hAnsiTheme="minorHAnsi" w:cstheme="minorHAnsi"/>
          <w:sz w:val="20"/>
          <w:szCs w:val="20"/>
        </w:rPr>
        <w:t>………………………………………………………………………………………………………………………………………………………………………..................................</w:t>
      </w:r>
    </w:p>
    <w:p w14:paraId="2F277BFD" w14:textId="77777777" w:rsidR="00BD6A3D" w:rsidRPr="0083724A" w:rsidRDefault="00BD6A3D" w:rsidP="00BD6A3D">
      <w:pPr>
        <w:shd w:val="clear" w:color="auto" w:fill="BFBFBF"/>
        <w:spacing w:after="0"/>
        <w:jc w:val="both"/>
        <w:rPr>
          <w:rFonts w:asciiTheme="minorHAnsi" w:hAnsiTheme="minorHAnsi" w:cstheme="minorHAnsi"/>
          <w:b/>
          <w:sz w:val="20"/>
          <w:szCs w:val="20"/>
        </w:rPr>
      </w:pPr>
      <w:r w:rsidRPr="0083724A">
        <w:rPr>
          <w:rFonts w:asciiTheme="minorHAnsi" w:hAnsiTheme="minorHAnsi" w:cstheme="minorHAnsi"/>
          <w:b/>
          <w:sz w:val="20"/>
          <w:szCs w:val="20"/>
        </w:rPr>
        <w:t xml:space="preserve">OŚWIADCZENIA DOTYCZĄCE WARUNKÓW UDZIAŁU W POSTĘPOWANIU: </w:t>
      </w:r>
    </w:p>
    <w:p w14:paraId="18CC69C3" w14:textId="77777777" w:rsidR="00BD6A3D" w:rsidRPr="0083724A" w:rsidRDefault="00BD6A3D" w:rsidP="00BD6A3D">
      <w:pPr>
        <w:spacing w:after="0"/>
        <w:rPr>
          <w:rFonts w:asciiTheme="minorHAnsi" w:hAnsiTheme="minorHAnsi" w:cstheme="minorHAnsi"/>
          <w:i/>
          <w:sz w:val="18"/>
        </w:rPr>
      </w:pPr>
      <w:r w:rsidRPr="0083724A">
        <w:rPr>
          <w:rFonts w:asciiTheme="minorHAnsi" w:hAnsiTheme="minorHAnsi" w:cstheme="minorHAnsi"/>
          <w:i/>
          <w:sz w:val="18"/>
        </w:rPr>
        <w:t>(zaznaczyć odpowiedni kwadrat)</w:t>
      </w:r>
    </w:p>
    <w:p w14:paraId="750210F0" w14:textId="77777777" w:rsidR="00BD6A3D" w:rsidRPr="0083724A" w:rsidRDefault="00BD6A3D" w:rsidP="00BD6A3D">
      <w:pPr>
        <w:spacing w:after="0"/>
        <w:jc w:val="both"/>
        <w:rPr>
          <w:rFonts w:asciiTheme="minorHAnsi" w:hAnsiTheme="minorHAnsi" w:cstheme="minorHAnsi"/>
          <w:sz w:val="20"/>
        </w:rPr>
      </w:pPr>
      <w:r w:rsidRPr="0083724A">
        <w:rPr>
          <w:rFonts w:asciiTheme="minorHAnsi" w:hAnsiTheme="minorHAnsi" w:cstheme="minorHAnsi"/>
          <w:bCs/>
          <w:sz w:val="20"/>
          <w:szCs w:val="20"/>
        </w:rPr>
        <w:sym w:font="Wingdings 2" w:char="F0A3"/>
      </w:r>
      <w:r w:rsidRPr="0083724A">
        <w:rPr>
          <w:rFonts w:asciiTheme="minorHAnsi" w:hAnsiTheme="minorHAnsi" w:cstheme="minorHAnsi"/>
          <w:bCs/>
          <w:sz w:val="20"/>
          <w:szCs w:val="20"/>
        </w:rPr>
        <w:t xml:space="preserve"> </w:t>
      </w:r>
      <w:r w:rsidRPr="0083724A">
        <w:rPr>
          <w:rFonts w:asciiTheme="minorHAnsi" w:hAnsiTheme="minorHAnsi" w:cstheme="minorHAnsi"/>
          <w:sz w:val="20"/>
        </w:rPr>
        <w:t>Oświadczam, że spełniam warunki udziału w postępowaniu określone przez zamawiającego w</w:t>
      </w:r>
      <w:r w:rsidRPr="0083724A">
        <w:rPr>
          <w:rFonts w:asciiTheme="minorHAnsi" w:hAnsiTheme="minorHAnsi" w:cstheme="minorHAnsi"/>
          <w:sz w:val="20"/>
          <w:szCs w:val="20"/>
        </w:rPr>
        <w:t> </w:t>
      </w:r>
      <w:r w:rsidRPr="0083724A">
        <w:rPr>
          <w:rFonts w:asciiTheme="minorHAnsi" w:hAnsiTheme="minorHAnsi" w:cstheme="minorHAnsi"/>
          <w:sz w:val="20"/>
        </w:rPr>
        <w:t xml:space="preserve"> pkt. 11.1. SWZ.</w:t>
      </w:r>
    </w:p>
    <w:p w14:paraId="6B50C2BE" w14:textId="77777777" w:rsidR="00BD6A3D" w:rsidRPr="0083724A" w:rsidRDefault="00BD6A3D" w:rsidP="00BD6A3D">
      <w:pPr>
        <w:spacing w:after="0"/>
        <w:jc w:val="both"/>
        <w:rPr>
          <w:rFonts w:asciiTheme="minorHAnsi" w:hAnsiTheme="minorHAnsi" w:cstheme="minorHAnsi"/>
          <w:sz w:val="20"/>
          <w:szCs w:val="20"/>
        </w:rPr>
      </w:pPr>
    </w:p>
    <w:p w14:paraId="144BE119" w14:textId="77777777" w:rsidR="00BD6A3D" w:rsidRPr="0083724A" w:rsidRDefault="00BD6A3D" w:rsidP="00BD6A3D">
      <w:pPr>
        <w:spacing w:after="0"/>
        <w:ind w:left="284" w:hanging="284"/>
        <w:jc w:val="both"/>
        <w:rPr>
          <w:rFonts w:asciiTheme="minorHAnsi" w:hAnsiTheme="minorHAnsi" w:cstheme="minorHAnsi"/>
          <w:sz w:val="20"/>
        </w:rPr>
      </w:pPr>
      <w:r w:rsidRPr="0083724A">
        <w:rPr>
          <w:rFonts w:asciiTheme="minorHAnsi" w:hAnsiTheme="minorHAnsi" w:cstheme="minorHAnsi"/>
          <w:bCs/>
          <w:sz w:val="20"/>
          <w:szCs w:val="20"/>
        </w:rPr>
        <w:sym w:font="Wingdings 2" w:char="F0A3"/>
      </w:r>
      <w:r w:rsidRPr="0083724A">
        <w:rPr>
          <w:rFonts w:asciiTheme="minorHAnsi" w:hAnsiTheme="minorHAnsi" w:cstheme="minorHAnsi"/>
          <w:bCs/>
          <w:sz w:val="20"/>
          <w:szCs w:val="20"/>
        </w:rPr>
        <w:t xml:space="preserve"> </w:t>
      </w:r>
      <w:r w:rsidRPr="0083724A">
        <w:rPr>
          <w:rFonts w:asciiTheme="minorHAnsi" w:hAnsiTheme="minorHAnsi" w:cstheme="minorHAnsi"/>
          <w:sz w:val="20"/>
        </w:rPr>
        <w:t>Oświadczam, że w celu wykazania spełniania warunków udziału w postępowaniu, określonych przez zamawiającego w pkt 11.1</w:t>
      </w:r>
      <w:r w:rsidRPr="0083724A">
        <w:rPr>
          <w:rFonts w:asciiTheme="minorHAnsi" w:hAnsiTheme="minorHAnsi" w:cstheme="minorHAnsi"/>
          <w:sz w:val="20"/>
          <w:szCs w:val="20"/>
        </w:rPr>
        <w:t xml:space="preserve"> SWZ polegam na zasobach następującego/</w:t>
      </w:r>
      <w:proofErr w:type="spellStart"/>
      <w:r w:rsidRPr="0083724A">
        <w:rPr>
          <w:rFonts w:asciiTheme="minorHAnsi" w:hAnsiTheme="minorHAnsi" w:cstheme="minorHAnsi"/>
          <w:sz w:val="20"/>
          <w:szCs w:val="20"/>
        </w:rPr>
        <w:t>ych</w:t>
      </w:r>
      <w:proofErr w:type="spellEnd"/>
      <w:r w:rsidRPr="0083724A">
        <w:rPr>
          <w:rFonts w:asciiTheme="minorHAnsi" w:hAnsiTheme="minorHAnsi" w:cstheme="minorHAnsi"/>
          <w:sz w:val="20"/>
          <w:szCs w:val="20"/>
        </w:rPr>
        <w:t xml:space="preserve"> podmiotu/ów: ………………………………………………………., </w:t>
      </w:r>
      <w:r w:rsidRPr="0083724A">
        <w:rPr>
          <w:rFonts w:asciiTheme="minorHAnsi" w:hAnsiTheme="minorHAnsi" w:cstheme="minorHAnsi"/>
          <w:sz w:val="20"/>
          <w:szCs w:val="20"/>
        </w:rPr>
        <w:br/>
        <w:t>w następującym zakresie: ……………………………………………………………...</w:t>
      </w:r>
      <w:r w:rsidRPr="0083724A">
        <w:rPr>
          <w:rFonts w:asciiTheme="minorHAnsi" w:hAnsiTheme="minorHAnsi" w:cstheme="minorHAnsi"/>
          <w:sz w:val="16"/>
          <w:szCs w:val="16"/>
        </w:rPr>
        <w:t xml:space="preserve"> </w:t>
      </w:r>
      <w:r w:rsidRPr="0083724A">
        <w:rPr>
          <w:rFonts w:asciiTheme="minorHAnsi" w:hAnsiTheme="minorHAnsi" w:cstheme="minorHAnsi"/>
          <w:i/>
          <w:sz w:val="16"/>
          <w:szCs w:val="16"/>
        </w:rPr>
        <w:t xml:space="preserve">(wskazać podmiot i określić odpowiedni zakres dla wskazanego podmiotu). </w:t>
      </w:r>
    </w:p>
    <w:p w14:paraId="3E07291D" w14:textId="77777777" w:rsidR="00BD6A3D" w:rsidRPr="009D2586" w:rsidRDefault="00BD6A3D" w:rsidP="00BD6A3D">
      <w:pPr>
        <w:spacing w:after="0"/>
        <w:jc w:val="both"/>
        <w:rPr>
          <w:rFonts w:asciiTheme="minorHAnsi" w:hAnsiTheme="minorHAnsi" w:cstheme="minorHAnsi"/>
          <w:i/>
          <w:color w:val="FF0000"/>
          <w:sz w:val="16"/>
        </w:rPr>
      </w:pPr>
    </w:p>
    <w:p w14:paraId="33C11DBF" w14:textId="77777777" w:rsidR="00BD6A3D" w:rsidRPr="009D2586" w:rsidRDefault="00BD6A3D" w:rsidP="00BD6A3D">
      <w:pPr>
        <w:shd w:val="clear" w:color="auto" w:fill="BFBFBF"/>
        <w:spacing w:after="0"/>
        <w:jc w:val="both"/>
        <w:rPr>
          <w:rFonts w:asciiTheme="minorHAnsi" w:hAnsiTheme="minorHAnsi" w:cstheme="minorHAnsi"/>
          <w:b/>
          <w:sz w:val="20"/>
        </w:rPr>
      </w:pPr>
      <w:r w:rsidRPr="009D2586">
        <w:rPr>
          <w:rFonts w:asciiTheme="minorHAnsi" w:hAnsiTheme="minorHAnsi" w:cstheme="minorHAnsi"/>
          <w:b/>
          <w:sz w:val="20"/>
        </w:rPr>
        <w:t>OŚWIADCZENIE DOTYCZĄCE PODANYCH INFORMACJI:</w:t>
      </w:r>
    </w:p>
    <w:p w14:paraId="129EE48F" w14:textId="77777777" w:rsidR="00BD6A3D" w:rsidRPr="009D2586" w:rsidRDefault="00BD6A3D" w:rsidP="00BD6A3D">
      <w:pPr>
        <w:spacing w:after="0"/>
        <w:jc w:val="both"/>
        <w:rPr>
          <w:rFonts w:asciiTheme="minorHAnsi" w:hAnsiTheme="minorHAnsi" w:cstheme="minorHAnsi"/>
          <w:sz w:val="20"/>
        </w:rPr>
      </w:pPr>
      <w:r w:rsidRPr="009D2586">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B2EFF4" w14:textId="77777777" w:rsidR="00BD6A3D" w:rsidRPr="009D2586" w:rsidRDefault="00BD6A3D" w:rsidP="00BD6A3D">
      <w:pPr>
        <w:spacing w:after="0"/>
        <w:jc w:val="both"/>
        <w:rPr>
          <w:rFonts w:asciiTheme="minorHAnsi" w:hAnsiTheme="minorHAnsi" w:cstheme="minorHAnsi"/>
          <w:sz w:val="20"/>
          <w:szCs w:val="20"/>
        </w:rPr>
      </w:pPr>
    </w:p>
    <w:p w14:paraId="0FAC51B7" w14:textId="77777777" w:rsidR="00BD6A3D" w:rsidRPr="009D2586" w:rsidRDefault="00BD6A3D" w:rsidP="00BD6A3D">
      <w:pPr>
        <w:spacing w:after="0"/>
        <w:jc w:val="both"/>
        <w:rPr>
          <w:rFonts w:asciiTheme="minorHAnsi" w:hAnsiTheme="minorHAnsi" w:cstheme="minorHAnsi"/>
          <w:sz w:val="18"/>
          <w:szCs w:val="18"/>
        </w:rPr>
      </w:pPr>
      <w:r w:rsidRPr="009D2586">
        <w:rPr>
          <w:rFonts w:asciiTheme="minorHAnsi" w:hAnsiTheme="minorHAnsi" w:cstheme="minorHAnsi"/>
          <w:sz w:val="18"/>
          <w:szCs w:val="18"/>
        </w:rPr>
        <w:t xml:space="preserve">…………….……. </w:t>
      </w:r>
      <w:r w:rsidRPr="009D2586">
        <w:rPr>
          <w:rFonts w:asciiTheme="minorHAnsi" w:hAnsiTheme="minorHAnsi" w:cstheme="minorHAnsi"/>
          <w:i/>
          <w:sz w:val="18"/>
        </w:rPr>
        <w:t xml:space="preserve">(miejscowość), </w:t>
      </w:r>
      <w:r w:rsidRPr="009D2586">
        <w:rPr>
          <w:rFonts w:asciiTheme="minorHAnsi" w:hAnsiTheme="minorHAnsi" w:cstheme="minorHAnsi"/>
          <w:sz w:val="18"/>
        </w:rPr>
        <w:t>dnia</w:t>
      </w:r>
      <w:r w:rsidRPr="009D2586">
        <w:rPr>
          <w:rFonts w:asciiTheme="minorHAnsi" w:hAnsiTheme="minorHAnsi" w:cstheme="minorHAnsi"/>
          <w:sz w:val="18"/>
          <w:szCs w:val="18"/>
        </w:rPr>
        <w:t xml:space="preserve"> …………………. </w:t>
      </w:r>
      <w:r w:rsidRPr="009D2586">
        <w:rPr>
          <w:rFonts w:asciiTheme="minorHAnsi" w:hAnsiTheme="minorHAnsi" w:cstheme="minorHAnsi"/>
          <w:sz w:val="18"/>
        </w:rPr>
        <w:t>r.</w:t>
      </w:r>
      <w:r w:rsidRPr="009D2586">
        <w:rPr>
          <w:rFonts w:asciiTheme="minorHAnsi" w:hAnsiTheme="minorHAnsi" w:cstheme="minorHAnsi"/>
          <w:sz w:val="18"/>
          <w:szCs w:val="18"/>
        </w:rPr>
        <w:t xml:space="preserve"> </w:t>
      </w:r>
      <w:r w:rsidRPr="009D2586">
        <w:rPr>
          <w:rFonts w:asciiTheme="minorHAnsi" w:hAnsiTheme="minorHAnsi" w:cstheme="minorHAnsi"/>
          <w:sz w:val="18"/>
          <w:szCs w:val="18"/>
        </w:rPr>
        <w:tab/>
      </w:r>
      <w:r w:rsidRPr="009D2586">
        <w:rPr>
          <w:rFonts w:asciiTheme="minorHAnsi" w:hAnsiTheme="minorHAnsi" w:cstheme="minorHAnsi"/>
          <w:sz w:val="18"/>
          <w:szCs w:val="18"/>
        </w:rPr>
        <w:tab/>
      </w:r>
      <w:r w:rsidRPr="009D2586">
        <w:rPr>
          <w:rFonts w:asciiTheme="minorHAnsi" w:hAnsiTheme="minorHAnsi" w:cstheme="minorHAnsi"/>
          <w:sz w:val="18"/>
          <w:szCs w:val="18"/>
        </w:rPr>
        <w:tab/>
      </w:r>
      <w:r w:rsidRPr="009D2586">
        <w:rPr>
          <w:rFonts w:asciiTheme="minorHAnsi" w:hAnsiTheme="minorHAnsi" w:cstheme="minorHAnsi"/>
          <w:sz w:val="18"/>
          <w:szCs w:val="18"/>
        </w:rPr>
        <w:tab/>
      </w:r>
      <w:r w:rsidRPr="009D2586">
        <w:rPr>
          <w:rFonts w:asciiTheme="minorHAnsi" w:hAnsiTheme="minorHAnsi" w:cstheme="minorHAnsi"/>
          <w:sz w:val="18"/>
          <w:szCs w:val="18"/>
        </w:rPr>
        <w:tab/>
      </w:r>
      <w:r w:rsidRPr="009D2586">
        <w:rPr>
          <w:rFonts w:asciiTheme="minorHAnsi" w:hAnsiTheme="minorHAnsi" w:cstheme="minorHAnsi"/>
          <w:sz w:val="18"/>
          <w:szCs w:val="18"/>
        </w:rPr>
        <w:tab/>
      </w:r>
    </w:p>
    <w:p w14:paraId="60C78683" w14:textId="77777777" w:rsidR="00BD6A3D" w:rsidRPr="009D2586" w:rsidRDefault="00BD6A3D" w:rsidP="00BD6A3D">
      <w:pPr>
        <w:keepNext/>
        <w:tabs>
          <w:tab w:val="num" w:pos="0"/>
        </w:tabs>
        <w:spacing w:after="0"/>
        <w:ind w:left="5368"/>
        <w:jc w:val="center"/>
        <w:outlineLvl w:val="0"/>
        <w:rPr>
          <w:rFonts w:asciiTheme="minorHAnsi" w:hAnsiTheme="minorHAnsi" w:cstheme="minorHAnsi"/>
          <w:i/>
          <w:sz w:val="20"/>
          <w:szCs w:val="20"/>
        </w:rPr>
      </w:pPr>
      <w:r w:rsidRPr="009D2586">
        <w:rPr>
          <w:rFonts w:asciiTheme="minorHAnsi" w:hAnsiTheme="minorHAnsi" w:cstheme="minorHAnsi"/>
          <w:i/>
          <w:sz w:val="20"/>
        </w:rPr>
        <w:t>(kwalifikowany podpis elektroniczny</w:t>
      </w:r>
    </w:p>
    <w:p w14:paraId="61802FCC" w14:textId="77777777" w:rsidR="00BD6A3D" w:rsidRPr="009D2586" w:rsidRDefault="00BD6A3D" w:rsidP="00BD6A3D">
      <w:pPr>
        <w:keepNext/>
        <w:tabs>
          <w:tab w:val="num" w:pos="0"/>
        </w:tabs>
        <w:spacing w:after="0"/>
        <w:ind w:left="5368"/>
        <w:jc w:val="center"/>
        <w:outlineLvl w:val="0"/>
        <w:rPr>
          <w:rFonts w:asciiTheme="minorHAnsi" w:hAnsiTheme="minorHAnsi" w:cstheme="minorHAnsi"/>
          <w:sz w:val="20"/>
          <w:szCs w:val="20"/>
        </w:rPr>
      </w:pPr>
      <w:r w:rsidRPr="009D2586">
        <w:rPr>
          <w:rFonts w:asciiTheme="minorHAnsi" w:hAnsiTheme="minorHAnsi" w:cstheme="minorHAnsi"/>
          <w:i/>
          <w:sz w:val="20"/>
        </w:rPr>
        <w:t>lub podpis zaufany lub podpis osobisty)</w:t>
      </w:r>
    </w:p>
    <w:p w14:paraId="748A0F2C" w14:textId="77777777" w:rsidR="00BD6A3D" w:rsidRPr="009D2586" w:rsidRDefault="00BD6A3D" w:rsidP="0031773E">
      <w:pPr>
        <w:spacing w:after="0"/>
        <w:rPr>
          <w:rFonts w:asciiTheme="minorHAnsi" w:hAnsiTheme="minorHAnsi" w:cstheme="minorHAnsi"/>
          <w:sz w:val="20"/>
          <w:szCs w:val="20"/>
        </w:rPr>
      </w:pPr>
    </w:p>
    <w:sectPr w:rsidR="00BD6A3D" w:rsidRPr="009D2586" w:rsidSect="00A37324">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5ECD" w14:textId="77777777" w:rsidR="00A37324" w:rsidRDefault="00A37324" w:rsidP="00D9143F">
      <w:pPr>
        <w:spacing w:after="0" w:line="240" w:lineRule="auto"/>
      </w:pPr>
      <w:r>
        <w:separator/>
      </w:r>
    </w:p>
  </w:endnote>
  <w:endnote w:type="continuationSeparator" w:id="0">
    <w:p w14:paraId="63304256" w14:textId="77777777" w:rsidR="00A37324" w:rsidRDefault="00A37324"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D7211C" w:rsidRPr="00D9143F" w:rsidRDefault="00D7211C">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D587" w14:textId="77777777" w:rsidR="00A37324" w:rsidRDefault="00A37324" w:rsidP="00D9143F">
      <w:pPr>
        <w:spacing w:after="0" w:line="240" w:lineRule="auto"/>
      </w:pPr>
      <w:r>
        <w:separator/>
      </w:r>
    </w:p>
  </w:footnote>
  <w:footnote w:type="continuationSeparator" w:id="0">
    <w:p w14:paraId="1A6C2FDB" w14:textId="77777777" w:rsidR="00A37324" w:rsidRDefault="00A37324" w:rsidP="00D9143F">
      <w:pPr>
        <w:spacing w:after="0" w:line="240" w:lineRule="auto"/>
      </w:pPr>
      <w:r>
        <w:continuationSeparator/>
      </w:r>
    </w:p>
  </w:footnote>
  <w:footnote w:id="1">
    <w:p w14:paraId="4964D082" w14:textId="77777777" w:rsidR="0098451C" w:rsidRDefault="0098451C" w:rsidP="0098451C">
      <w:pPr>
        <w:pStyle w:val="Tekstprzypisudolnego"/>
        <w:jc w:val="both"/>
        <w:rPr>
          <w:sz w:val="16"/>
          <w:szCs w:val="16"/>
        </w:rPr>
      </w:pPr>
      <w:r>
        <w:rPr>
          <w:rStyle w:val="Odwoanieprzypisudolnego"/>
          <w:sz w:val="16"/>
          <w:szCs w:val="16"/>
        </w:rPr>
        <w:footnoteRef/>
      </w:r>
      <w:r>
        <w:rPr>
          <w:sz w:val="16"/>
          <w:szCs w:val="16"/>
        </w:rPr>
        <w:t xml:space="preserve"> Poprzez właściciela rzeczywistego na potrzeby niniejszego oświadczenia należy rozumieć podatnika spełniającego łącznie następujące warunki:</w:t>
      </w:r>
    </w:p>
    <w:p w14:paraId="3B9FD661" w14:textId="77777777" w:rsidR="0098451C" w:rsidRDefault="0098451C" w:rsidP="0098451C">
      <w:pPr>
        <w:pStyle w:val="Tekstprzypisudolnego"/>
        <w:jc w:val="both"/>
        <w:rPr>
          <w:sz w:val="16"/>
          <w:szCs w:val="16"/>
        </w:rPr>
      </w:pPr>
      <w:r>
        <w:rPr>
          <w:sz w:val="16"/>
          <w:szCs w:val="16"/>
        </w:rPr>
        <w:t>a) otrzymuje należność dla własnej korzyści, w tym decyduje samodzielnie o jej przeznaczeniu i ponosi ryzyko ekonomiczne związane z utratą tej należności lub jej części,</w:t>
      </w:r>
    </w:p>
    <w:p w14:paraId="7DF02831" w14:textId="77777777" w:rsidR="0098451C" w:rsidRDefault="0098451C" w:rsidP="0098451C">
      <w:pPr>
        <w:pStyle w:val="Tekstprzypisudolnego"/>
        <w:jc w:val="both"/>
        <w:rPr>
          <w:sz w:val="16"/>
          <w:szCs w:val="16"/>
        </w:rPr>
      </w:pPr>
      <w:r>
        <w:rPr>
          <w:sz w:val="16"/>
          <w:szCs w:val="16"/>
        </w:rPr>
        <w:t>b) nie jest pośrednikiem, przedstawicielem, powiernikiem lub innym podmiotem zobowiązanym do przekazania całości lub części należności innemu podmiotowi,</w:t>
      </w:r>
    </w:p>
    <w:p w14:paraId="0142E1A8" w14:textId="77777777" w:rsidR="0098451C" w:rsidRDefault="0098451C" w:rsidP="0098451C">
      <w:pPr>
        <w:pStyle w:val="Tekstprzypisudolnego"/>
        <w:jc w:val="both"/>
        <w:rPr>
          <w:sz w:val="16"/>
          <w:szCs w:val="16"/>
        </w:rPr>
      </w:pPr>
      <w:r>
        <w:rPr>
          <w:sz w:val="16"/>
          <w:szCs w:val="16"/>
        </w:rPr>
        <w:t>c) 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7DD79543" w14:textId="77777777" w:rsidR="0098451C" w:rsidRDefault="0098451C" w:rsidP="0098451C">
      <w:pPr>
        <w:pStyle w:val="Tekstprzypisudolnego"/>
        <w:jc w:val="both"/>
        <w:rPr>
          <w:rFonts w:ascii="Times New Roman" w:eastAsia="Calibri" w:hAnsi="Times New Roman" w:cs="Times New Roman"/>
          <w:sz w:val="12"/>
          <w:szCs w:val="12"/>
          <w:lang w:eastAsia="pl-PL"/>
        </w:rPr>
      </w:pPr>
      <w:r>
        <w:rPr>
          <w:rStyle w:val="Odwoanieprzypisudolnego"/>
          <w:sz w:val="16"/>
          <w:szCs w:val="16"/>
        </w:rPr>
        <w:footnoteRef/>
      </w:r>
      <w:r>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D7211C" w:rsidRDefault="00D7211C"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7" w15:restartNumberingAfterBreak="0">
    <w:nsid w:val="0000001C"/>
    <w:multiLevelType w:val="singleLevel"/>
    <w:tmpl w:val="89B0917A"/>
    <w:name w:val="WW8Num28"/>
    <w:lvl w:ilvl="0">
      <w:start w:val="1"/>
      <w:numFmt w:val="decimal"/>
      <w:lvlText w:val="%1."/>
      <w:lvlJc w:val="left"/>
      <w:pPr>
        <w:tabs>
          <w:tab w:val="num" w:pos="0"/>
        </w:tabs>
        <w:ind w:left="644" w:hanging="360"/>
      </w:pPr>
      <w:rPr>
        <w:rFonts w:asciiTheme="minorHAnsi" w:hAnsiTheme="minorHAnsi" w:cstheme="minorHAnsi" w:hint="default"/>
        <w:b w:val="0"/>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A80B08"/>
    <w:multiLevelType w:val="hybridMultilevel"/>
    <w:tmpl w:val="3B5CAA7C"/>
    <w:lvl w:ilvl="0" w:tplc="FFB69D88">
      <w:start w:val="1"/>
      <w:numFmt w:val="lowerLetter"/>
      <w:lvlText w:val="%1)"/>
      <w:lvlJc w:val="left"/>
      <w:pPr>
        <w:ind w:left="1004" w:hanging="360"/>
      </w:pPr>
      <w:rPr>
        <w:sz w:val="20"/>
        <w:szCs w:val="20"/>
      </w:r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18"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7D5A74"/>
    <w:multiLevelType w:val="hybridMultilevel"/>
    <w:tmpl w:val="2FCAC308"/>
    <w:lvl w:ilvl="0" w:tplc="A632507A">
      <w:start w:val="9"/>
      <w:numFmt w:val="decimal"/>
      <w:lvlText w:val="%1."/>
      <w:lvlJc w:val="left"/>
      <w:pPr>
        <w:ind w:left="1785" w:hanging="705"/>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E3478A"/>
    <w:multiLevelType w:val="hybridMultilevel"/>
    <w:tmpl w:val="5A8E57E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31F53B4B"/>
    <w:multiLevelType w:val="hybridMultilevel"/>
    <w:tmpl w:val="E6B6540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72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7A92E52"/>
    <w:multiLevelType w:val="hybridMultilevel"/>
    <w:tmpl w:val="0212EEC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960F82"/>
    <w:multiLevelType w:val="hybridMultilevel"/>
    <w:tmpl w:val="8774E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5B7834"/>
    <w:multiLevelType w:val="hybridMultilevel"/>
    <w:tmpl w:val="DABE56E6"/>
    <w:lvl w:ilvl="0" w:tplc="3F4494D8">
      <w:start w:val="1"/>
      <w:numFmt w:val="decimal"/>
      <w:lvlText w:val="%1."/>
      <w:lvlJc w:val="left"/>
      <w:pPr>
        <w:ind w:left="360" w:hanging="360"/>
      </w:pPr>
      <w:rPr>
        <w:rFonts w:asciiTheme="minorHAnsi" w:hAnsiTheme="minorHAnsi" w:cstheme="minorHAnsi" w:hint="default"/>
        <w:sz w:val="22"/>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667A30F2"/>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numFmt w:val="decimal"/>
      <w:lvlText w:val="o"/>
      <w:lvlJc w:val="left"/>
      <w:pPr>
        <w:ind w:left="1648" w:hanging="360"/>
      </w:pPr>
      <w:rPr>
        <w:rFonts w:ascii="Courier New" w:hAnsi="Courier New" w:cs="Courier New" w:hint="default"/>
      </w:rPr>
    </w:lvl>
    <w:lvl w:ilvl="2" w:tplc="04150005">
      <w:numFmt w:val="decimal"/>
      <w:lvlText w:val=""/>
      <w:lvlJc w:val="left"/>
      <w:pPr>
        <w:ind w:left="2368" w:hanging="360"/>
      </w:pPr>
      <w:rPr>
        <w:rFonts w:ascii="Wingdings" w:hAnsi="Wingdings" w:hint="default"/>
      </w:rPr>
    </w:lvl>
    <w:lvl w:ilvl="3" w:tplc="04150001">
      <w:numFmt w:val="decimal"/>
      <w:lvlText w:val=""/>
      <w:lvlJc w:val="left"/>
      <w:pPr>
        <w:ind w:left="3088" w:hanging="360"/>
      </w:pPr>
      <w:rPr>
        <w:rFonts w:ascii="Symbol" w:hAnsi="Symbol" w:hint="default"/>
      </w:rPr>
    </w:lvl>
    <w:lvl w:ilvl="4" w:tplc="04150003">
      <w:numFmt w:val="decimal"/>
      <w:lvlText w:val="o"/>
      <w:lvlJc w:val="left"/>
      <w:pPr>
        <w:ind w:left="3808" w:hanging="360"/>
      </w:pPr>
      <w:rPr>
        <w:rFonts w:ascii="Courier New" w:hAnsi="Courier New" w:cs="Courier New" w:hint="default"/>
      </w:rPr>
    </w:lvl>
    <w:lvl w:ilvl="5" w:tplc="04150005">
      <w:numFmt w:val="decimal"/>
      <w:lvlText w:val=""/>
      <w:lvlJc w:val="left"/>
      <w:pPr>
        <w:ind w:left="4528" w:hanging="360"/>
      </w:pPr>
      <w:rPr>
        <w:rFonts w:ascii="Wingdings" w:hAnsi="Wingdings" w:hint="default"/>
      </w:rPr>
    </w:lvl>
    <w:lvl w:ilvl="6" w:tplc="04150001">
      <w:numFmt w:val="decimal"/>
      <w:lvlText w:val=""/>
      <w:lvlJc w:val="left"/>
      <w:pPr>
        <w:ind w:left="5248" w:hanging="360"/>
      </w:pPr>
      <w:rPr>
        <w:rFonts w:ascii="Symbol" w:hAnsi="Symbol" w:hint="default"/>
      </w:rPr>
    </w:lvl>
    <w:lvl w:ilvl="7" w:tplc="04150003">
      <w:numFmt w:val="decimal"/>
      <w:lvlText w:val="o"/>
      <w:lvlJc w:val="left"/>
      <w:pPr>
        <w:ind w:left="5968" w:hanging="360"/>
      </w:pPr>
      <w:rPr>
        <w:rFonts w:ascii="Courier New" w:hAnsi="Courier New" w:cs="Courier New" w:hint="default"/>
      </w:rPr>
    </w:lvl>
    <w:lvl w:ilvl="8" w:tplc="04150005">
      <w:numFmt w:val="decimal"/>
      <w:lvlText w:val=""/>
      <w:lvlJc w:val="left"/>
      <w:pPr>
        <w:ind w:left="6688" w:hanging="360"/>
      </w:pPr>
      <w:rPr>
        <w:rFonts w:ascii="Wingdings" w:hAnsi="Wingdings" w:hint="default"/>
      </w:rPr>
    </w:lvl>
  </w:abstractNum>
  <w:abstractNum w:abstractNumId="40"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5"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6"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7"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43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36716049">
    <w:abstractNumId w:val="10"/>
  </w:num>
  <w:num w:numId="2" w16cid:durableId="14415355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2761422">
    <w:abstractNumId w:val="42"/>
  </w:num>
  <w:num w:numId="4" w16cid:durableId="1878154988">
    <w:abstractNumId w:val="29"/>
  </w:num>
  <w:num w:numId="5" w16cid:durableId="21215329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5492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039497">
    <w:abstractNumId w:val="47"/>
  </w:num>
  <w:num w:numId="8" w16cid:durableId="1145126587">
    <w:abstractNumId w:val="48"/>
  </w:num>
  <w:num w:numId="9" w16cid:durableId="1711880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5915763">
    <w:abstractNumId w:val="43"/>
  </w:num>
  <w:num w:numId="11" w16cid:durableId="513416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2514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9594675">
    <w:abstractNumId w:val="14"/>
  </w:num>
  <w:num w:numId="14" w16cid:durableId="281038777">
    <w:abstractNumId w:val="25"/>
  </w:num>
  <w:num w:numId="15" w16cid:durableId="1424649853">
    <w:abstractNumId w:val="22"/>
  </w:num>
  <w:num w:numId="16" w16cid:durableId="1022127827">
    <w:abstractNumId w:val="34"/>
  </w:num>
  <w:num w:numId="17" w16cid:durableId="669140477">
    <w:abstractNumId w:val="18"/>
  </w:num>
  <w:num w:numId="18" w16cid:durableId="1161002720">
    <w:abstractNumId w:val="36"/>
  </w:num>
  <w:num w:numId="19" w16cid:durableId="851145849">
    <w:abstractNumId w:val="8"/>
  </w:num>
  <w:num w:numId="20" w16cid:durableId="713153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46252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96768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3037524">
    <w:abstractNumId w:val="39"/>
  </w:num>
  <w:num w:numId="24" w16cid:durableId="707098754">
    <w:abstractNumId w:val="12"/>
  </w:num>
  <w:num w:numId="25" w16cid:durableId="886457895">
    <w:abstractNumId w:val="24"/>
  </w:num>
  <w:num w:numId="26" w16cid:durableId="831993909">
    <w:abstractNumId w:val="33"/>
  </w:num>
  <w:num w:numId="27" w16cid:durableId="649548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21710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386350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07330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33902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88178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46822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41890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0392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0820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2993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8516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68868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93704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61760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01699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4358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64214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4363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24E"/>
    <w:rsid w:val="00025B79"/>
    <w:rsid w:val="00026FE2"/>
    <w:rsid w:val="000308F7"/>
    <w:rsid w:val="00031B30"/>
    <w:rsid w:val="00031EB7"/>
    <w:rsid w:val="00033E91"/>
    <w:rsid w:val="00036635"/>
    <w:rsid w:val="00040209"/>
    <w:rsid w:val="000407EA"/>
    <w:rsid w:val="0004083F"/>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2206"/>
    <w:rsid w:val="0009323D"/>
    <w:rsid w:val="00093D2F"/>
    <w:rsid w:val="00094AAF"/>
    <w:rsid w:val="0009534C"/>
    <w:rsid w:val="00095B6B"/>
    <w:rsid w:val="00096709"/>
    <w:rsid w:val="000A0B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30B3"/>
    <w:rsid w:val="0011374A"/>
    <w:rsid w:val="00114C7D"/>
    <w:rsid w:val="00114E44"/>
    <w:rsid w:val="001150F2"/>
    <w:rsid w:val="00116AD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49A8"/>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4A11"/>
    <w:rsid w:val="001753ED"/>
    <w:rsid w:val="00175536"/>
    <w:rsid w:val="00175D77"/>
    <w:rsid w:val="00177052"/>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B143D"/>
    <w:rsid w:val="001B15C1"/>
    <w:rsid w:val="001B3B70"/>
    <w:rsid w:val="001B474E"/>
    <w:rsid w:val="001B531A"/>
    <w:rsid w:val="001B551C"/>
    <w:rsid w:val="001B5FEC"/>
    <w:rsid w:val="001C01FF"/>
    <w:rsid w:val="001C1707"/>
    <w:rsid w:val="001C204D"/>
    <w:rsid w:val="001C2C9F"/>
    <w:rsid w:val="001C3987"/>
    <w:rsid w:val="001C55AC"/>
    <w:rsid w:val="001C56FD"/>
    <w:rsid w:val="001C6B3F"/>
    <w:rsid w:val="001C72EC"/>
    <w:rsid w:val="001D2E0D"/>
    <w:rsid w:val="001D3887"/>
    <w:rsid w:val="001D3AE4"/>
    <w:rsid w:val="001D4994"/>
    <w:rsid w:val="001D7D8B"/>
    <w:rsid w:val="001E203B"/>
    <w:rsid w:val="001E25A4"/>
    <w:rsid w:val="001E26DD"/>
    <w:rsid w:val="001E3122"/>
    <w:rsid w:val="001E3EB3"/>
    <w:rsid w:val="001E3FAE"/>
    <w:rsid w:val="001E5BAC"/>
    <w:rsid w:val="001E613E"/>
    <w:rsid w:val="001E6533"/>
    <w:rsid w:val="001E76E8"/>
    <w:rsid w:val="001F0272"/>
    <w:rsid w:val="001F07A0"/>
    <w:rsid w:val="001F1550"/>
    <w:rsid w:val="001F25BC"/>
    <w:rsid w:val="001F40B7"/>
    <w:rsid w:val="001F450C"/>
    <w:rsid w:val="001F4730"/>
    <w:rsid w:val="001F50F8"/>
    <w:rsid w:val="001F6EBF"/>
    <w:rsid w:val="00200078"/>
    <w:rsid w:val="002003D4"/>
    <w:rsid w:val="002011CE"/>
    <w:rsid w:val="0020233A"/>
    <w:rsid w:val="0020345B"/>
    <w:rsid w:val="00203D59"/>
    <w:rsid w:val="00204BF4"/>
    <w:rsid w:val="00204D09"/>
    <w:rsid w:val="002061E2"/>
    <w:rsid w:val="00206C02"/>
    <w:rsid w:val="002078AC"/>
    <w:rsid w:val="00207DCE"/>
    <w:rsid w:val="00212528"/>
    <w:rsid w:val="00214E22"/>
    <w:rsid w:val="00214EDC"/>
    <w:rsid w:val="002168A5"/>
    <w:rsid w:val="00217CBC"/>
    <w:rsid w:val="00220054"/>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0407"/>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1AB4"/>
    <w:rsid w:val="00305965"/>
    <w:rsid w:val="00306B73"/>
    <w:rsid w:val="003077AE"/>
    <w:rsid w:val="00310278"/>
    <w:rsid w:val="003104AD"/>
    <w:rsid w:val="003128F7"/>
    <w:rsid w:val="00312FEE"/>
    <w:rsid w:val="00313382"/>
    <w:rsid w:val="0031742E"/>
    <w:rsid w:val="00317513"/>
    <w:rsid w:val="0031773E"/>
    <w:rsid w:val="00317A90"/>
    <w:rsid w:val="0032060A"/>
    <w:rsid w:val="003208EC"/>
    <w:rsid w:val="003212AF"/>
    <w:rsid w:val="003221C7"/>
    <w:rsid w:val="00322E92"/>
    <w:rsid w:val="003248CA"/>
    <w:rsid w:val="00325090"/>
    <w:rsid w:val="00326A47"/>
    <w:rsid w:val="00327195"/>
    <w:rsid w:val="00327F4D"/>
    <w:rsid w:val="003328A3"/>
    <w:rsid w:val="003328B3"/>
    <w:rsid w:val="00332D8E"/>
    <w:rsid w:val="003332C7"/>
    <w:rsid w:val="00333FD2"/>
    <w:rsid w:val="00334BE7"/>
    <w:rsid w:val="00337226"/>
    <w:rsid w:val="003409C6"/>
    <w:rsid w:val="00342D13"/>
    <w:rsid w:val="00343088"/>
    <w:rsid w:val="003444B8"/>
    <w:rsid w:val="00344511"/>
    <w:rsid w:val="00346104"/>
    <w:rsid w:val="003462F0"/>
    <w:rsid w:val="003472EE"/>
    <w:rsid w:val="003475CE"/>
    <w:rsid w:val="003501C0"/>
    <w:rsid w:val="00350DD6"/>
    <w:rsid w:val="00350DD7"/>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1B92"/>
    <w:rsid w:val="00372A23"/>
    <w:rsid w:val="00372F78"/>
    <w:rsid w:val="00373328"/>
    <w:rsid w:val="0037379C"/>
    <w:rsid w:val="00374747"/>
    <w:rsid w:val="00375C4E"/>
    <w:rsid w:val="00375C7A"/>
    <w:rsid w:val="00376132"/>
    <w:rsid w:val="00377493"/>
    <w:rsid w:val="003775F9"/>
    <w:rsid w:val="003779BD"/>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A7F7E"/>
    <w:rsid w:val="003B01B3"/>
    <w:rsid w:val="003B1055"/>
    <w:rsid w:val="003B1721"/>
    <w:rsid w:val="003B23E2"/>
    <w:rsid w:val="003B34A2"/>
    <w:rsid w:val="003B3863"/>
    <w:rsid w:val="003B4670"/>
    <w:rsid w:val="003B57BC"/>
    <w:rsid w:val="003B69F5"/>
    <w:rsid w:val="003C10B0"/>
    <w:rsid w:val="003C1ED7"/>
    <w:rsid w:val="003C2D92"/>
    <w:rsid w:val="003C3063"/>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57CE"/>
    <w:rsid w:val="003F7A9D"/>
    <w:rsid w:val="004001D3"/>
    <w:rsid w:val="00401875"/>
    <w:rsid w:val="00401DC0"/>
    <w:rsid w:val="0040213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FBC"/>
    <w:rsid w:val="0044315D"/>
    <w:rsid w:val="004445CB"/>
    <w:rsid w:val="00444698"/>
    <w:rsid w:val="00444F8D"/>
    <w:rsid w:val="00445D57"/>
    <w:rsid w:val="00446570"/>
    <w:rsid w:val="004506FC"/>
    <w:rsid w:val="004516BD"/>
    <w:rsid w:val="0045187A"/>
    <w:rsid w:val="004539BF"/>
    <w:rsid w:val="00455161"/>
    <w:rsid w:val="0045532E"/>
    <w:rsid w:val="00456FB9"/>
    <w:rsid w:val="00460260"/>
    <w:rsid w:val="00460E2B"/>
    <w:rsid w:val="00460F40"/>
    <w:rsid w:val="00461CB2"/>
    <w:rsid w:val="00464692"/>
    <w:rsid w:val="0046622C"/>
    <w:rsid w:val="00466F77"/>
    <w:rsid w:val="004709DD"/>
    <w:rsid w:val="00471E6B"/>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3FE9"/>
    <w:rsid w:val="00494D6E"/>
    <w:rsid w:val="00494F90"/>
    <w:rsid w:val="0049724F"/>
    <w:rsid w:val="00497DD6"/>
    <w:rsid w:val="004A21EE"/>
    <w:rsid w:val="004A2501"/>
    <w:rsid w:val="004A2C6B"/>
    <w:rsid w:val="004A50F4"/>
    <w:rsid w:val="004A77AD"/>
    <w:rsid w:val="004A7A8C"/>
    <w:rsid w:val="004A7D2D"/>
    <w:rsid w:val="004B2041"/>
    <w:rsid w:val="004B267F"/>
    <w:rsid w:val="004B27E1"/>
    <w:rsid w:val="004B3AD9"/>
    <w:rsid w:val="004B4BC1"/>
    <w:rsid w:val="004B6FC7"/>
    <w:rsid w:val="004C1E73"/>
    <w:rsid w:val="004C2758"/>
    <w:rsid w:val="004C4122"/>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D709E"/>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3157"/>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46D5"/>
    <w:rsid w:val="005254DF"/>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0934"/>
    <w:rsid w:val="00552683"/>
    <w:rsid w:val="00552CBB"/>
    <w:rsid w:val="00552E00"/>
    <w:rsid w:val="00553440"/>
    <w:rsid w:val="005534F5"/>
    <w:rsid w:val="005539E8"/>
    <w:rsid w:val="00553F79"/>
    <w:rsid w:val="005551E8"/>
    <w:rsid w:val="005555C1"/>
    <w:rsid w:val="0055684A"/>
    <w:rsid w:val="0055798E"/>
    <w:rsid w:val="00557C0A"/>
    <w:rsid w:val="00560750"/>
    <w:rsid w:val="005623B6"/>
    <w:rsid w:val="00562D83"/>
    <w:rsid w:val="005631C6"/>
    <w:rsid w:val="00564B5C"/>
    <w:rsid w:val="00571B44"/>
    <w:rsid w:val="0057335C"/>
    <w:rsid w:val="005760CD"/>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A95"/>
    <w:rsid w:val="005E3F67"/>
    <w:rsid w:val="005E6271"/>
    <w:rsid w:val="005F107C"/>
    <w:rsid w:val="005F15EC"/>
    <w:rsid w:val="005F1E11"/>
    <w:rsid w:val="005F29B2"/>
    <w:rsid w:val="005F3BC5"/>
    <w:rsid w:val="005F46F1"/>
    <w:rsid w:val="005F5869"/>
    <w:rsid w:val="005F5A70"/>
    <w:rsid w:val="005F6145"/>
    <w:rsid w:val="005F6EC0"/>
    <w:rsid w:val="005F767D"/>
    <w:rsid w:val="006014F9"/>
    <w:rsid w:val="00601E56"/>
    <w:rsid w:val="00602D2B"/>
    <w:rsid w:val="00605760"/>
    <w:rsid w:val="0060624F"/>
    <w:rsid w:val="0060769D"/>
    <w:rsid w:val="00611367"/>
    <w:rsid w:val="00613427"/>
    <w:rsid w:val="00613CA5"/>
    <w:rsid w:val="00621515"/>
    <w:rsid w:val="006222D6"/>
    <w:rsid w:val="00623310"/>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3CD"/>
    <w:rsid w:val="0064465D"/>
    <w:rsid w:val="00644DCB"/>
    <w:rsid w:val="00646E9A"/>
    <w:rsid w:val="006473CF"/>
    <w:rsid w:val="00647650"/>
    <w:rsid w:val="00650032"/>
    <w:rsid w:val="00650E1D"/>
    <w:rsid w:val="00650E73"/>
    <w:rsid w:val="006517AB"/>
    <w:rsid w:val="00652F4C"/>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19A5"/>
    <w:rsid w:val="00674164"/>
    <w:rsid w:val="00674656"/>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1E58"/>
    <w:rsid w:val="006E2D4E"/>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37FF5"/>
    <w:rsid w:val="00741529"/>
    <w:rsid w:val="00741CE1"/>
    <w:rsid w:val="0074444B"/>
    <w:rsid w:val="0074503C"/>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0FF"/>
    <w:rsid w:val="007844AE"/>
    <w:rsid w:val="00784988"/>
    <w:rsid w:val="00784B61"/>
    <w:rsid w:val="00786C2F"/>
    <w:rsid w:val="00787C1D"/>
    <w:rsid w:val="00787D58"/>
    <w:rsid w:val="007907CE"/>
    <w:rsid w:val="00790ED8"/>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60D0"/>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E9A"/>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6C7"/>
    <w:rsid w:val="008232E0"/>
    <w:rsid w:val="00824A28"/>
    <w:rsid w:val="0082776D"/>
    <w:rsid w:val="00830312"/>
    <w:rsid w:val="00831E75"/>
    <w:rsid w:val="00832A7F"/>
    <w:rsid w:val="00833198"/>
    <w:rsid w:val="008335A9"/>
    <w:rsid w:val="0083471F"/>
    <w:rsid w:val="00835403"/>
    <w:rsid w:val="008371FC"/>
    <w:rsid w:val="0083724A"/>
    <w:rsid w:val="008400C6"/>
    <w:rsid w:val="00842339"/>
    <w:rsid w:val="008453DF"/>
    <w:rsid w:val="008458CD"/>
    <w:rsid w:val="00846871"/>
    <w:rsid w:val="00847AF2"/>
    <w:rsid w:val="00851567"/>
    <w:rsid w:val="0085236D"/>
    <w:rsid w:val="00852649"/>
    <w:rsid w:val="0085558A"/>
    <w:rsid w:val="00856CEF"/>
    <w:rsid w:val="00857E15"/>
    <w:rsid w:val="00865083"/>
    <w:rsid w:val="008657FD"/>
    <w:rsid w:val="008708D1"/>
    <w:rsid w:val="008724FD"/>
    <w:rsid w:val="00873A7E"/>
    <w:rsid w:val="00873C66"/>
    <w:rsid w:val="00873E46"/>
    <w:rsid w:val="00874B41"/>
    <w:rsid w:val="00874EB0"/>
    <w:rsid w:val="00875A8E"/>
    <w:rsid w:val="00876CD5"/>
    <w:rsid w:val="0088133F"/>
    <w:rsid w:val="00881396"/>
    <w:rsid w:val="00881F67"/>
    <w:rsid w:val="0088267E"/>
    <w:rsid w:val="00884E1A"/>
    <w:rsid w:val="00885EBC"/>
    <w:rsid w:val="00890FF9"/>
    <w:rsid w:val="00891C75"/>
    <w:rsid w:val="00892450"/>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597B"/>
    <w:rsid w:val="008E603F"/>
    <w:rsid w:val="008F0453"/>
    <w:rsid w:val="008F10B7"/>
    <w:rsid w:val="008F1CBC"/>
    <w:rsid w:val="008F3F86"/>
    <w:rsid w:val="008F45AB"/>
    <w:rsid w:val="008F59C8"/>
    <w:rsid w:val="008F5C6B"/>
    <w:rsid w:val="008F790C"/>
    <w:rsid w:val="00901F2E"/>
    <w:rsid w:val="009025A3"/>
    <w:rsid w:val="0090394F"/>
    <w:rsid w:val="009039A9"/>
    <w:rsid w:val="00904997"/>
    <w:rsid w:val="00905D99"/>
    <w:rsid w:val="0090675A"/>
    <w:rsid w:val="009068E6"/>
    <w:rsid w:val="00911ACF"/>
    <w:rsid w:val="00911E5D"/>
    <w:rsid w:val="00913342"/>
    <w:rsid w:val="00913414"/>
    <w:rsid w:val="009137B4"/>
    <w:rsid w:val="00913EEB"/>
    <w:rsid w:val="00914E1A"/>
    <w:rsid w:val="00915808"/>
    <w:rsid w:val="00916E1D"/>
    <w:rsid w:val="00917172"/>
    <w:rsid w:val="0091718F"/>
    <w:rsid w:val="00923985"/>
    <w:rsid w:val="00923BA7"/>
    <w:rsid w:val="00927516"/>
    <w:rsid w:val="00927892"/>
    <w:rsid w:val="00931E84"/>
    <w:rsid w:val="0093614A"/>
    <w:rsid w:val="00936DC6"/>
    <w:rsid w:val="00940492"/>
    <w:rsid w:val="00941039"/>
    <w:rsid w:val="00941457"/>
    <w:rsid w:val="009422FD"/>
    <w:rsid w:val="00942F52"/>
    <w:rsid w:val="00944FC7"/>
    <w:rsid w:val="00946922"/>
    <w:rsid w:val="00946A5E"/>
    <w:rsid w:val="009470C7"/>
    <w:rsid w:val="00947344"/>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671F6"/>
    <w:rsid w:val="009709AF"/>
    <w:rsid w:val="00970A41"/>
    <w:rsid w:val="009718F8"/>
    <w:rsid w:val="00972156"/>
    <w:rsid w:val="00972EB8"/>
    <w:rsid w:val="00973C1D"/>
    <w:rsid w:val="00974908"/>
    <w:rsid w:val="009753B3"/>
    <w:rsid w:val="0097652A"/>
    <w:rsid w:val="009765D0"/>
    <w:rsid w:val="0097771E"/>
    <w:rsid w:val="00977B44"/>
    <w:rsid w:val="00977F4D"/>
    <w:rsid w:val="00980739"/>
    <w:rsid w:val="00981310"/>
    <w:rsid w:val="00981ECB"/>
    <w:rsid w:val="00982291"/>
    <w:rsid w:val="00982FA4"/>
    <w:rsid w:val="00983253"/>
    <w:rsid w:val="0098451C"/>
    <w:rsid w:val="00985314"/>
    <w:rsid w:val="0098575D"/>
    <w:rsid w:val="00987F6A"/>
    <w:rsid w:val="00990DC5"/>
    <w:rsid w:val="009920A7"/>
    <w:rsid w:val="00993A69"/>
    <w:rsid w:val="00993AB3"/>
    <w:rsid w:val="009958DE"/>
    <w:rsid w:val="009A0825"/>
    <w:rsid w:val="009A1E4C"/>
    <w:rsid w:val="009A276B"/>
    <w:rsid w:val="009A2865"/>
    <w:rsid w:val="009A2C7B"/>
    <w:rsid w:val="009A50D1"/>
    <w:rsid w:val="009A75EA"/>
    <w:rsid w:val="009B30F5"/>
    <w:rsid w:val="009B3208"/>
    <w:rsid w:val="009B43EA"/>
    <w:rsid w:val="009B46AD"/>
    <w:rsid w:val="009B558A"/>
    <w:rsid w:val="009B696B"/>
    <w:rsid w:val="009C0573"/>
    <w:rsid w:val="009C0A2A"/>
    <w:rsid w:val="009C0B34"/>
    <w:rsid w:val="009C1FAA"/>
    <w:rsid w:val="009C25CE"/>
    <w:rsid w:val="009C2C51"/>
    <w:rsid w:val="009C2EAD"/>
    <w:rsid w:val="009C3193"/>
    <w:rsid w:val="009C4BF6"/>
    <w:rsid w:val="009C4C0E"/>
    <w:rsid w:val="009D18B0"/>
    <w:rsid w:val="009D1B1A"/>
    <w:rsid w:val="009D2586"/>
    <w:rsid w:val="009D28F5"/>
    <w:rsid w:val="009D450E"/>
    <w:rsid w:val="009D474E"/>
    <w:rsid w:val="009D6835"/>
    <w:rsid w:val="009D73F0"/>
    <w:rsid w:val="009E0833"/>
    <w:rsid w:val="009E0974"/>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51D7"/>
    <w:rsid w:val="009F6BF3"/>
    <w:rsid w:val="009F7A0B"/>
    <w:rsid w:val="009F7ADA"/>
    <w:rsid w:val="00A0044D"/>
    <w:rsid w:val="00A024A9"/>
    <w:rsid w:val="00A054AD"/>
    <w:rsid w:val="00A06295"/>
    <w:rsid w:val="00A06778"/>
    <w:rsid w:val="00A06B3B"/>
    <w:rsid w:val="00A10385"/>
    <w:rsid w:val="00A1062B"/>
    <w:rsid w:val="00A1236F"/>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324"/>
    <w:rsid w:val="00A37643"/>
    <w:rsid w:val="00A37D1C"/>
    <w:rsid w:val="00A4053D"/>
    <w:rsid w:val="00A40765"/>
    <w:rsid w:val="00A4101E"/>
    <w:rsid w:val="00A429EA"/>
    <w:rsid w:val="00A42A92"/>
    <w:rsid w:val="00A44520"/>
    <w:rsid w:val="00A44AF7"/>
    <w:rsid w:val="00A45300"/>
    <w:rsid w:val="00A4562A"/>
    <w:rsid w:val="00A458B6"/>
    <w:rsid w:val="00A45A10"/>
    <w:rsid w:val="00A46A4B"/>
    <w:rsid w:val="00A47FCE"/>
    <w:rsid w:val="00A51152"/>
    <w:rsid w:val="00A51324"/>
    <w:rsid w:val="00A52AFB"/>
    <w:rsid w:val="00A53047"/>
    <w:rsid w:val="00A54FB5"/>
    <w:rsid w:val="00A5573C"/>
    <w:rsid w:val="00A55B10"/>
    <w:rsid w:val="00A55FD6"/>
    <w:rsid w:val="00A565EB"/>
    <w:rsid w:val="00A60A9A"/>
    <w:rsid w:val="00A60D05"/>
    <w:rsid w:val="00A61126"/>
    <w:rsid w:val="00A6245A"/>
    <w:rsid w:val="00A6344F"/>
    <w:rsid w:val="00A63CE2"/>
    <w:rsid w:val="00A65881"/>
    <w:rsid w:val="00A7067C"/>
    <w:rsid w:val="00A712AD"/>
    <w:rsid w:val="00A73180"/>
    <w:rsid w:val="00A737DF"/>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6723"/>
    <w:rsid w:val="00A96D20"/>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4377"/>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59E4"/>
    <w:rsid w:val="00AF6F7A"/>
    <w:rsid w:val="00B00342"/>
    <w:rsid w:val="00B00431"/>
    <w:rsid w:val="00B01448"/>
    <w:rsid w:val="00B02620"/>
    <w:rsid w:val="00B0263A"/>
    <w:rsid w:val="00B02A62"/>
    <w:rsid w:val="00B03444"/>
    <w:rsid w:val="00B04265"/>
    <w:rsid w:val="00B060B5"/>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62D0"/>
    <w:rsid w:val="00B26B76"/>
    <w:rsid w:val="00B2713F"/>
    <w:rsid w:val="00B27250"/>
    <w:rsid w:val="00B30FE0"/>
    <w:rsid w:val="00B3296E"/>
    <w:rsid w:val="00B349BC"/>
    <w:rsid w:val="00B3730C"/>
    <w:rsid w:val="00B378F8"/>
    <w:rsid w:val="00B379BC"/>
    <w:rsid w:val="00B37D34"/>
    <w:rsid w:val="00B4048C"/>
    <w:rsid w:val="00B413EF"/>
    <w:rsid w:val="00B41796"/>
    <w:rsid w:val="00B41879"/>
    <w:rsid w:val="00B46574"/>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CC7"/>
    <w:rsid w:val="00BB73AB"/>
    <w:rsid w:val="00BC111F"/>
    <w:rsid w:val="00BC2282"/>
    <w:rsid w:val="00BC2CE4"/>
    <w:rsid w:val="00BC2F27"/>
    <w:rsid w:val="00BC4E47"/>
    <w:rsid w:val="00BC5766"/>
    <w:rsid w:val="00BC6A65"/>
    <w:rsid w:val="00BC7E9B"/>
    <w:rsid w:val="00BD0193"/>
    <w:rsid w:val="00BD101D"/>
    <w:rsid w:val="00BD46DF"/>
    <w:rsid w:val="00BD527B"/>
    <w:rsid w:val="00BD64C9"/>
    <w:rsid w:val="00BD6838"/>
    <w:rsid w:val="00BD6A3D"/>
    <w:rsid w:val="00BD6AC7"/>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297"/>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57CA3"/>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A46"/>
    <w:rsid w:val="00CD3DBA"/>
    <w:rsid w:val="00CD44A2"/>
    <w:rsid w:val="00CD604A"/>
    <w:rsid w:val="00CD7707"/>
    <w:rsid w:val="00CE0662"/>
    <w:rsid w:val="00CE0A95"/>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50DC"/>
    <w:rsid w:val="00D154C3"/>
    <w:rsid w:val="00D155BD"/>
    <w:rsid w:val="00D15DA5"/>
    <w:rsid w:val="00D170A1"/>
    <w:rsid w:val="00D17165"/>
    <w:rsid w:val="00D17CA6"/>
    <w:rsid w:val="00D228C7"/>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10D"/>
    <w:rsid w:val="00D3734A"/>
    <w:rsid w:val="00D3791D"/>
    <w:rsid w:val="00D37DCB"/>
    <w:rsid w:val="00D40762"/>
    <w:rsid w:val="00D411D0"/>
    <w:rsid w:val="00D42B98"/>
    <w:rsid w:val="00D44BBA"/>
    <w:rsid w:val="00D46216"/>
    <w:rsid w:val="00D46258"/>
    <w:rsid w:val="00D47844"/>
    <w:rsid w:val="00D50057"/>
    <w:rsid w:val="00D514DB"/>
    <w:rsid w:val="00D52360"/>
    <w:rsid w:val="00D535B4"/>
    <w:rsid w:val="00D53D23"/>
    <w:rsid w:val="00D55943"/>
    <w:rsid w:val="00D57DB5"/>
    <w:rsid w:val="00D61761"/>
    <w:rsid w:val="00D620BE"/>
    <w:rsid w:val="00D62604"/>
    <w:rsid w:val="00D63260"/>
    <w:rsid w:val="00D65A1C"/>
    <w:rsid w:val="00D65B63"/>
    <w:rsid w:val="00D6628D"/>
    <w:rsid w:val="00D71B4B"/>
    <w:rsid w:val="00D7211C"/>
    <w:rsid w:val="00D7288F"/>
    <w:rsid w:val="00D73ED6"/>
    <w:rsid w:val="00D752C0"/>
    <w:rsid w:val="00D7605D"/>
    <w:rsid w:val="00D77974"/>
    <w:rsid w:val="00D822D3"/>
    <w:rsid w:val="00D84047"/>
    <w:rsid w:val="00D84098"/>
    <w:rsid w:val="00D85746"/>
    <w:rsid w:val="00D8702B"/>
    <w:rsid w:val="00D87C4E"/>
    <w:rsid w:val="00D9143F"/>
    <w:rsid w:val="00D915BF"/>
    <w:rsid w:val="00D93812"/>
    <w:rsid w:val="00D93E75"/>
    <w:rsid w:val="00D978BB"/>
    <w:rsid w:val="00DA1AE2"/>
    <w:rsid w:val="00DA266E"/>
    <w:rsid w:val="00DA3746"/>
    <w:rsid w:val="00DA3E52"/>
    <w:rsid w:val="00DA4513"/>
    <w:rsid w:val="00DA47CA"/>
    <w:rsid w:val="00DA4995"/>
    <w:rsid w:val="00DA52C0"/>
    <w:rsid w:val="00DA5F75"/>
    <w:rsid w:val="00DA7B29"/>
    <w:rsid w:val="00DB2079"/>
    <w:rsid w:val="00DB25C1"/>
    <w:rsid w:val="00DB306E"/>
    <w:rsid w:val="00DB3185"/>
    <w:rsid w:val="00DB398A"/>
    <w:rsid w:val="00DB3B75"/>
    <w:rsid w:val="00DB5C32"/>
    <w:rsid w:val="00DB5D5F"/>
    <w:rsid w:val="00DB6E04"/>
    <w:rsid w:val="00DB73E1"/>
    <w:rsid w:val="00DC0A04"/>
    <w:rsid w:val="00DC1403"/>
    <w:rsid w:val="00DC2839"/>
    <w:rsid w:val="00DC3653"/>
    <w:rsid w:val="00DC41BC"/>
    <w:rsid w:val="00DC5AEB"/>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D23"/>
    <w:rsid w:val="00E058D3"/>
    <w:rsid w:val="00E05B18"/>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25AF"/>
    <w:rsid w:val="00E43DA3"/>
    <w:rsid w:val="00E46A55"/>
    <w:rsid w:val="00E47BAD"/>
    <w:rsid w:val="00E50560"/>
    <w:rsid w:val="00E51F26"/>
    <w:rsid w:val="00E5235D"/>
    <w:rsid w:val="00E53101"/>
    <w:rsid w:val="00E5526E"/>
    <w:rsid w:val="00E55272"/>
    <w:rsid w:val="00E557C7"/>
    <w:rsid w:val="00E57DB9"/>
    <w:rsid w:val="00E607AE"/>
    <w:rsid w:val="00E61374"/>
    <w:rsid w:val="00E62F94"/>
    <w:rsid w:val="00E63707"/>
    <w:rsid w:val="00E64113"/>
    <w:rsid w:val="00E65796"/>
    <w:rsid w:val="00E65E95"/>
    <w:rsid w:val="00E667A3"/>
    <w:rsid w:val="00E66CA3"/>
    <w:rsid w:val="00E67573"/>
    <w:rsid w:val="00E6793B"/>
    <w:rsid w:val="00E67D9F"/>
    <w:rsid w:val="00E7282B"/>
    <w:rsid w:val="00E72961"/>
    <w:rsid w:val="00E72B68"/>
    <w:rsid w:val="00E73B49"/>
    <w:rsid w:val="00E7614A"/>
    <w:rsid w:val="00E76B34"/>
    <w:rsid w:val="00E80089"/>
    <w:rsid w:val="00E805A0"/>
    <w:rsid w:val="00E807EC"/>
    <w:rsid w:val="00E81577"/>
    <w:rsid w:val="00E819E4"/>
    <w:rsid w:val="00E81A8B"/>
    <w:rsid w:val="00E832D4"/>
    <w:rsid w:val="00E834F2"/>
    <w:rsid w:val="00E836A2"/>
    <w:rsid w:val="00E83836"/>
    <w:rsid w:val="00E83A41"/>
    <w:rsid w:val="00E85C35"/>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B3EA9"/>
    <w:rsid w:val="00EB44A0"/>
    <w:rsid w:val="00EB476A"/>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716B"/>
    <w:rsid w:val="00EE7B7A"/>
    <w:rsid w:val="00EE7FDB"/>
    <w:rsid w:val="00EF0ACE"/>
    <w:rsid w:val="00EF2661"/>
    <w:rsid w:val="00EF2F98"/>
    <w:rsid w:val="00EF4454"/>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3778"/>
    <w:rsid w:val="00F257A0"/>
    <w:rsid w:val="00F25F53"/>
    <w:rsid w:val="00F26FA7"/>
    <w:rsid w:val="00F275BD"/>
    <w:rsid w:val="00F30669"/>
    <w:rsid w:val="00F30842"/>
    <w:rsid w:val="00F318F7"/>
    <w:rsid w:val="00F31D22"/>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29CC"/>
    <w:rsid w:val="00FA33CF"/>
    <w:rsid w:val="00FA39AD"/>
    <w:rsid w:val="00FA3B64"/>
    <w:rsid w:val="00FA5834"/>
    <w:rsid w:val="00FA5DD5"/>
    <w:rsid w:val="00FA5E7D"/>
    <w:rsid w:val="00FA66BA"/>
    <w:rsid w:val="00FA7F78"/>
    <w:rsid w:val="00FB13DB"/>
    <w:rsid w:val="00FB299D"/>
    <w:rsid w:val="00FB29CC"/>
    <w:rsid w:val="00FB2B58"/>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5CA9"/>
    <w:rsid w:val="00FE067B"/>
    <w:rsid w:val="00FE1B36"/>
    <w:rsid w:val="00FE20E4"/>
    <w:rsid w:val="00FE2859"/>
    <w:rsid w:val="00FE28FC"/>
    <w:rsid w:val="00FE3406"/>
    <w:rsid w:val="00FE3763"/>
    <w:rsid w:val="00FE4CFE"/>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34"/>
    <w:qFormat/>
    <w:locked/>
    <w:rsid w:val="001C72EC"/>
  </w:style>
  <w:style w:type="character" w:styleId="Hipercze">
    <w:name w:val="Hyperlink"/>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3"/>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3"/>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3"/>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3"/>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EF4454"/>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F4454"/>
    <w:rPr>
      <w:rFonts w:asciiTheme="minorHAnsi" w:eastAsiaTheme="minorHAnsi" w:hAnsiTheme="minorHAnsi" w:cstheme="minorBidi"/>
      <w:lang w:eastAsia="en-US"/>
    </w:rPr>
  </w:style>
  <w:style w:type="paragraph" w:customStyle="1" w:styleId="text-justify1">
    <w:name w:val="text-justify1"/>
    <w:basedOn w:val="Normalny"/>
    <w:rsid w:val="00EF445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basedOn w:val="Domylnaczcionkaakapitu"/>
    <w:uiPriority w:val="99"/>
    <w:semiHidden/>
    <w:unhideWhenUsed/>
    <w:rsid w:val="00EF4454"/>
    <w:rPr>
      <w:vertAlign w:val="superscript"/>
    </w:rPr>
  </w:style>
  <w:style w:type="character" w:customStyle="1" w:styleId="cf01">
    <w:name w:val="cf01"/>
    <w:basedOn w:val="Domylnaczcionkaakapitu"/>
    <w:rsid w:val="00EF445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5173678">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2752280">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62549">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7</TotalTime>
  <Pages>23</Pages>
  <Words>11591</Words>
  <Characters>69551</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80981</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Ewa Kwiatkowska</cp:lastModifiedBy>
  <cp:revision>3</cp:revision>
  <cp:lastPrinted>2024-01-04T10:30:00Z</cp:lastPrinted>
  <dcterms:created xsi:type="dcterms:W3CDTF">2024-03-06T07:45:00Z</dcterms:created>
  <dcterms:modified xsi:type="dcterms:W3CDTF">2024-03-06T07:47:00Z</dcterms:modified>
</cp:coreProperties>
</file>