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C1E0B" w:rsidP="0050306F">
      <w:pPr>
        <w:spacing w:line="360" w:lineRule="auto"/>
        <w:rPr>
          <w:rFonts w:asciiTheme="minorHAnsi" w:hAnsiTheme="minorHAnsi"/>
          <w:b/>
          <w:bCs/>
        </w:rPr>
      </w:pPr>
    </w:p>
    <w:p w:rsidR="00147E34" w:rsidRPr="00DB40D5" w:rsidRDefault="00B71F92" w:rsidP="000D447E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4A24A4" w:rsidRPr="000D447E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 w:rsidRPr="000D447E">
        <w:rPr>
          <w:rFonts w:asciiTheme="minorHAnsi" w:hAnsiTheme="minorHAnsi" w:cs="Calibri"/>
          <w:b/>
          <w:sz w:val="22"/>
          <w:szCs w:val="22"/>
        </w:rPr>
        <w:t>FORMULARZ OFERTOWY</w:t>
      </w:r>
    </w:p>
    <w:p w:rsidR="00EA4F15" w:rsidRPr="00F249BE" w:rsidRDefault="00BC1E0B" w:rsidP="00EA4F15">
      <w:pPr>
        <w:jc w:val="both"/>
        <w:rPr>
          <w:rFonts w:ascii="Calibri" w:hAnsi="Calibri" w:cs="Calibri"/>
          <w:u w:val="single"/>
        </w:rPr>
      </w:pPr>
      <w:r w:rsidRPr="000D447E">
        <w:rPr>
          <w:rFonts w:asciiTheme="minorHAnsi" w:hAnsiTheme="minorHAnsi" w:cs="Calibri"/>
          <w:bCs/>
          <w:iCs/>
          <w:sz w:val="22"/>
          <w:szCs w:val="22"/>
          <w:u w:val="single"/>
        </w:rPr>
        <w:t xml:space="preserve">Dotyczy: </w:t>
      </w:r>
      <w:r w:rsidR="00EA4F15">
        <w:rPr>
          <w:rFonts w:ascii="Calibri" w:hAnsi="Calibri" w:cstheme="minorHAnsi"/>
          <w:b/>
          <w:sz w:val="22"/>
          <w:szCs w:val="22"/>
        </w:rPr>
        <w:t>D</w:t>
      </w:r>
      <w:r w:rsidR="00EA4F15" w:rsidRPr="00B86677">
        <w:rPr>
          <w:rFonts w:ascii="Calibri" w:hAnsi="Calibri" w:cstheme="minorHAnsi"/>
          <w:b/>
          <w:sz w:val="22"/>
          <w:szCs w:val="22"/>
        </w:rPr>
        <w:t xml:space="preserve">ostawa </w:t>
      </w:r>
      <w:proofErr w:type="spellStart"/>
      <w:r w:rsidR="00EA4F15" w:rsidRPr="00B86677">
        <w:rPr>
          <w:rFonts w:ascii="Calibri" w:hAnsi="Calibri" w:cs="Calibri"/>
          <w:b/>
          <w:sz w:val="22"/>
          <w:szCs w:val="22"/>
        </w:rPr>
        <w:t>wideobronchofiberoskop</w:t>
      </w:r>
      <w:r w:rsidR="00EA4F15">
        <w:rPr>
          <w:rFonts w:ascii="Calibri" w:hAnsi="Calibri" w:cs="Calibri"/>
          <w:b/>
          <w:sz w:val="22"/>
          <w:szCs w:val="22"/>
        </w:rPr>
        <w:t>u</w:t>
      </w:r>
      <w:proofErr w:type="spellEnd"/>
      <w:r w:rsidR="00EA4F15">
        <w:rPr>
          <w:rFonts w:ascii="Calibri" w:hAnsi="Calibri" w:cs="Calibri"/>
          <w:b/>
          <w:sz w:val="22"/>
          <w:szCs w:val="22"/>
        </w:rPr>
        <w:t xml:space="preserve"> </w:t>
      </w:r>
      <w:r w:rsidR="00EA4F15" w:rsidRPr="00B86677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EA4F15" w:rsidRPr="00B86677">
        <w:rPr>
          <w:rFonts w:ascii="Calibri" w:hAnsi="Calibri" w:cs="Calibri"/>
          <w:b/>
          <w:sz w:val="22"/>
          <w:szCs w:val="22"/>
        </w:rPr>
        <w:t>ultracienki</w:t>
      </w:r>
      <w:r w:rsidR="00EA4F15">
        <w:rPr>
          <w:rFonts w:ascii="Calibri" w:hAnsi="Calibri" w:cs="Calibri"/>
          <w:b/>
          <w:sz w:val="22"/>
          <w:szCs w:val="22"/>
        </w:rPr>
        <w:t>ego</w:t>
      </w:r>
      <w:proofErr w:type="spellEnd"/>
      <w:r w:rsidR="00EA4F15">
        <w:rPr>
          <w:rFonts w:ascii="Calibri" w:hAnsi="Calibri" w:cs="Calibri"/>
          <w:b/>
          <w:sz w:val="22"/>
          <w:szCs w:val="22"/>
        </w:rPr>
        <w:t xml:space="preserve">   </w:t>
      </w:r>
      <w:r w:rsidR="00EA4F15" w:rsidRPr="00B86677">
        <w:rPr>
          <w:rFonts w:ascii="Calibri" w:hAnsi="Calibri" w:cs="Calibri"/>
          <w:b/>
          <w:sz w:val="22"/>
          <w:szCs w:val="22"/>
        </w:rPr>
        <w:t xml:space="preserve"> z sondą </w:t>
      </w:r>
      <w:r w:rsidR="00EA4F15">
        <w:rPr>
          <w:rFonts w:ascii="Calibri" w:hAnsi="Calibri" w:cs="Calibri"/>
          <w:b/>
          <w:sz w:val="22"/>
          <w:szCs w:val="22"/>
        </w:rPr>
        <w:t xml:space="preserve">radialną, </w:t>
      </w:r>
      <w:r w:rsidR="00EA4F15" w:rsidRPr="00B86677">
        <w:rPr>
          <w:rFonts w:ascii="Calibri" w:hAnsi="Calibri" w:cstheme="minorHAnsi"/>
          <w:b/>
          <w:sz w:val="22"/>
          <w:szCs w:val="22"/>
        </w:rPr>
        <w:t>transportem Wykonawcy lub na jego koszt</w:t>
      </w:r>
      <w:r w:rsidR="00EA4F15">
        <w:rPr>
          <w:rFonts w:ascii="Calibri" w:hAnsi="Calibri" w:cstheme="minorHAnsi"/>
          <w:b/>
          <w:sz w:val="22"/>
          <w:szCs w:val="22"/>
        </w:rPr>
        <w:t xml:space="preserve">- </w:t>
      </w:r>
      <w:r w:rsidR="00EA4F15">
        <w:rPr>
          <w:rFonts w:ascii="Calibri" w:hAnsi="Calibri" w:cs="Calibri"/>
          <w:b/>
          <w:sz w:val="22"/>
          <w:szCs w:val="22"/>
        </w:rPr>
        <w:t>(</w:t>
      </w:r>
      <w:r w:rsidR="00EA4F15" w:rsidRPr="00B86677">
        <w:rPr>
          <w:rFonts w:ascii="Calibri" w:hAnsi="Calibri" w:cs="Calibri"/>
          <w:b/>
          <w:sz w:val="22"/>
          <w:szCs w:val="22"/>
        </w:rPr>
        <w:t>1 zestaw</w:t>
      </w:r>
      <w:r w:rsidR="00EA4F15">
        <w:rPr>
          <w:rFonts w:ascii="Calibri" w:hAnsi="Calibri" w:cs="Calibri"/>
          <w:b/>
          <w:sz w:val="22"/>
          <w:szCs w:val="22"/>
        </w:rPr>
        <w:t>)</w:t>
      </w:r>
      <w:r w:rsidR="00EA4F15" w:rsidRPr="00B86677">
        <w:rPr>
          <w:rFonts w:ascii="Calibri" w:hAnsi="Calibri" w:cstheme="minorHAnsi"/>
          <w:b/>
          <w:sz w:val="22"/>
          <w:szCs w:val="22"/>
        </w:rPr>
        <w:t xml:space="preserve">.  </w:t>
      </w:r>
    </w:p>
    <w:p w:rsidR="00EA4F15" w:rsidRDefault="00EA4F15" w:rsidP="00E85826">
      <w:pPr>
        <w:jc w:val="both"/>
        <w:rPr>
          <w:rFonts w:asciiTheme="minorHAnsi" w:hAnsiTheme="minorHAnsi" w:cs="Calibri"/>
          <w:bCs/>
          <w:iCs/>
          <w:sz w:val="22"/>
          <w:szCs w:val="22"/>
          <w:u w:val="single"/>
        </w:rPr>
      </w:pPr>
    </w:p>
    <w:p w:rsidR="000D447E" w:rsidRPr="008D3DB7" w:rsidRDefault="000D447E" w:rsidP="00E85826">
      <w:pPr>
        <w:jc w:val="both"/>
        <w:rPr>
          <w:rFonts w:ascii="Calibri" w:hAnsi="Calibri" w:cs="Calibri"/>
          <w:b/>
          <w:sz w:val="22"/>
          <w:szCs w:val="22"/>
        </w:rPr>
      </w:pPr>
      <w:r w:rsidRPr="000D447E">
        <w:rPr>
          <w:rFonts w:ascii="Calibri" w:hAnsi="Calibri" w:cs="Calibri"/>
          <w:sz w:val="22"/>
          <w:szCs w:val="22"/>
        </w:rPr>
        <w:t xml:space="preserve">Zamówienie finansowane ze  środków UE po nazwą: </w:t>
      </w:r>
      <w:r w:rsidRPr="008D3DB7">
        <w:rPr>
          <w:rFonts w:ascii="Calibri" w:hAnsi="Calibri" w:cs="Calibri"/>
          <w:b/>
          <w:sz w:val="22"/>
          <w:szCs w:val="22"/>
        </w:rPr>
        <w:t>„Poprawa dostępności i podniesienie jakości świadczeń zdrowotnych na rzecz ograniczenia zachorowalności mieszkańców regionu w związku z pojawieniem się COVID-19”.</w:t>
      </w: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0D447E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Ref62473083"/>
      <w:r w:rsidRPr="000D447E">
        <w:rPr>
          <w:rFonts w:asciiTheme="minorHAnsi" w:hAnsiTheme="minorHAnsi" w:cstheme="minorHAnsi"/>
          <w:b/>
          <w:caps/>
          <w:sz w:val="22"/>
          <w:szCs w:val="22"/>
        </w:rPr>
        <w:t xml:space="preserve">Ofertę </w:t>
      </w:r>
      <w:r w:rsidRPr="000D447E">
        <w:rPr>
          <w:rFonts w:asciiTheme="minorHAnsi" w:hAnsiTheme="minorHAnsi" w:cstheme="minorHAnsi"/>
          <w:b/>
          <w:sz w:val="22"/>
          <w:szCs w:val="22"/>
        </w:rPr>
        <w:t>SKŁADA</w:t>
      </w:r>
      <w:r w:rsidRPr="000D447E">
        <w:rPr>
          <w:rFonts w:asciiTheme="minorHAnsi" w:hAnsiTheme="minorHAnsi" w:cstheme="minorHAnsi"/>
          <w:sz w:val="22"/>
          <w:szCs w:val="22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5953"/>
      </w:tblGrid>
      <w:tr w:rsidR="00330780" w:rsidRPr="000D447E" w:rsidTr="006F1C06">
        <w:trPr>
          <w:trHeight w:val="6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0D447E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</w:rPr>
            </w:pPr>
          </w:p>
          <w:p w:rsidR="00B71F92" w:rsidRPr="000D447E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:rsidR="00330780" w:rsidRPr="000D447E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theme="minorHAnsi"/>
                <w:u w:val="single"/>
              </w:rPr>
            </w:pPr>
            <w:r w:rsidRPr="000D447E">
              <w:rPr>
                <w:rFonts w:asciiTheme="minorHAnsi" w:hAnsiTheme="minorHAnsi" w:cstheme="minorHAnsi"/>
                <w:u w:val="single"/>
              </w:rPr>
              <w:t>Nazwa Wykonawcy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0D447E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theme="minorHAnsi"/>
                <w:color w:val="FF0000"/>
              </w:rPr>
            </w:pPr>
            <w:r w:rsidRPr="000D447E">
              <w:rPr>
                <w:rFonts w:asciiTheme="minorHAnsi" w:hAnsiTheme="minorHAnsi" w:cstheme="minorHAnsi"/>
              </w:rPr>
              <w:t xml:space="preserve"> </w:t>
            </w:r>
          </w:p>
          <w:p w:rsidR="005D7A62" w:rsidRPr="000D447E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 xml:space="preserve">       </w:t>
            </w:r>
            <w:r w:rsidR="006F1C06">
              <w:rPr>
                <w:rFonts w:asciiTheme="minorHAnsi" w:hAnsiTheme="minorHAnsi" w:cstheme="minorHAnsi"/>
              </w:rPr>
              <w:t>……..</w:t>
            </w:r>
            <w:r w:rsidR="005D7A62" w:rsidRPr="000D447E">
              <w:rPr>
                <w:rFonts w:asciiTheme="minorHAnsi" w:hAnsiTheme="minorHAnsi" w:cstheme="minorHAnsi"/>
              </w:rPr>
              <w:t>…………………………………………………………………………………</w:t>
            </w:r>
          </w:p>
          <w:p w:rsidR="005D7A62" w:rsidRPr="000D447E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 xml:space="preserve">                …</w:t>
            </w:r>
            <w:r w:rsidR="00147E34" w:rsidRPr="000D447E">
              <w:rPr>
                <w:rFonts w:asciiTheme="minorHAnsi" w:hAnsiTheme="minorHAnsi" w:cstheme="minorHAnsi"/>
              </w:rPr>
              <w:t xml:space="preserve">     </w:t>
            </w:r>
            <w:r w:rsidR="0065133F" w:rsidRPr="000D447E">
              <w:rPr>
                <w:rFonts w:asciiTheme="minorHAnsi" w:hAnsiTheme="minorHAnsi" w:cstheme="minorHAnsi"/>
              </w:rPr>
              <w:t xml:space="preserve">  </w:t>
            </w:r>
            <w:r w:rsidR="00147E34" w:rsidRPr="000D447E">
              <w:rPr>
                <w:rFonts w:asciiTheme="minorHAnsi" w:hAnsiTheme="minorHAnsi" w:cstheme="minorHAnsi"/>
              </w:rPr>
              <w:t xml:space="preserve"> </w:t>
            </w:r>
            <w:r w:rsidR="0065133F" w:rsidRPr="000D447E">
              <w:rPr>
                <w:rFonts w:asciiTheme="minorHAnsi" w:hAnsiTheme="minorHAnsi" w:cstheme="minorHAnsi"/>
              </w:rPr>
              <w:t xml:space="preserve">  </w:t>
            </w:r>
            <w:r w:rsidR="00147E34" w:rsidRPr="000D447E">
              <w:rPr>
                <w:rFonts w:asciiTheme="minorHAnsi" w:hAnsiTheme="minorHAnsi" w:cstheme="minorHAnsi"/>
              </w:rPr>
              <w:t xml:space="preserve"> </w:t>
            </w:r>
            <w:r w:rsidRPr="000D447E">
              <w:rPr>
                <w:rFonts w:asciiTheme="minorHAnsi" w:hAnsiTheme="minorHAnsi" w:cstheme="minorHAnsi"/>
              </w:rPr>
              <w:t>…………………………………………………………………………</w:t>
            </w:r>
            <w:r w:rsidR="00147E34" w:rsidRPr="000D447E">
              <w:rPr>
                <w:rFonts w:asciiTheme="minorHAnsi" w:hAnsiTheme="minorHAnsi" w:cstheme="minorHAnsi"/>
              </w:rPr>
              <w:t>….</w:t>
            </w:r>
            <w:r w:rsidRPr="000D447E">
              <w:rPr>
                <w:rFonts w:asciiTheme="minorHAnsi" w:hAnsiTheme="minorHAnsi" w:cstheme="minorHAnsi"/>
              </w:rPr>
              <w:t>…</w:t>
            </w:r>
            <w:r w:rsidR="006F1C06">
              <w:rPr>
                <w:rFonts w:asciiTheme="minorHAnsi" w:hAnsiTheme="minorHAnsi" w:cstheme="minorHAnsi"/>
              </w:rPr>
              <w:t>…………</w:t>
            </w:r>
          </w:p>
          <w:p w:rsidR="005D7A62" w:rsidRPr="000D447E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0D447E" w:rsidRDefault="00330780" w:rsidP="005D7A62">
            <w:pPr>
              <w:pStyle w:val="Tekstpodstawowy31"/>
              <w:jc w:val="center"/>
              <w:rPr>
                <w:rFonts w:asciiTheme="minorHAnsi" w:hAnsiTheme="minorHAnsi" w:cstheme="minorHAnsi"/>
                <w:sz w:val="20"/>
              </w:rPr>
            </w:pPr>
            <w:r w:rsidRPr="000D447E">
              <w:rPr>
                <w:rFonts w:asciiTheme="minorHAnsi" w:hAnsiTheme="minorHAnsi" w:cstheme="minorHAnsi"/>
                <w:sz w:val="20"/>
              </w:rPr>
              <w:t>wpisany do:</w:t>
            </w:r>
          </w:p>
          <w:p w:rsidR="00330780" w:rsidRPr="000D447E" w:rsidRDefault="00330780" w:rsidP="005D7A62">
            <w:pPr>
              <w:pStyle w:val="Tekstpodstawowy31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330780" w:rsidRPr="000D447E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0D447E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0D447E" w:rsidRDefault="003D7F46" w:rsidP="003D7F4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D447E">
              <w:rPr>
                <w:rFonts w:asciiTheme="minorHAnsi" w:hAnsiTheme="minorHAnsi" w:cstheme="minorHAns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Theme="minorHAnsi" w:hAnsiTheme="minorHAnsi" w:cstheme="minorHAnsi"/>
                <w:b/>
              </w:rPr>
              <w:t>:</w:t>
            </w:r>
          </w:p>
          <w:p w:rsidR="003D7F46" w:rsidRPr="000D447E" w:rsidRDefault="003D7F46" w:rsidP="003D7F46">
            <w:pPr>
              <w:jc w:val="both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......................................................................</w:t>
            </w:r>
            <w:r w:rsidR="00200B07" w:rsidRPr="000D447E">
              <w:rPr>
                <w:rFonts w:asciiTheme="minorHAnsi" w:hAnsiTheme="minorHAnsi" w:cstheme="minorHAnsi"/>
              </w:rPr>
              <w:t>...........................</w:t>
            </w:r>
            <w:r w:rsidR="00147E34" w:rsidRPr="000D447E">
              <w:rPr>
                <w:rFonts w:asciiTheme="minorHAnsi" w:hAnsiTheme="minorHAnsi" w:cstheme="minorHAnsi"/>
              </w:rPr>
              <w:t>...</w:t>
            </w:r>
            <w:r w:rsidR="00200B07" w:rsidRPr="000D447E">
              <w:rPr>
                <w:rFonts w:asciiTheme="minorHAnsi" w:hAnsiTheme="minorHAnsi" w:cstheme="minorHAnsi"/>
              </w:rPr>
              <w:t>...</w:t>
            </w:r>
          </w:p>
          <w:p w:rsidR="003D7F46" w:rsidRPr="000D447E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0D447E" w:rsidRDefault="003D7F46" w:rsidP="003D7F4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D447E">
              <w:rPr>
                <w:rFonts w:asciiTheme="minorHAnsi" w:hAnsiTheme="minorHAnsi" w:cstheme="minorHAnsi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D447E">
              <w:rPr>
                <w:rFonts w:asciiTheme="minorHAnsi" w:hAnsiTheme="minorHAnsi" w:cstheme="minorHAnsi"/>
                <w:b/>
              </w:rPr>
              <w:t>:</w:t>
            </w:r>
          </w:p>
          <w:p w:rsidR="00330780" w:rsidRPr="000D447E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0D447E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D447E"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30780" w:rsidRPr="000D447E" w:rsidTr="006F1C06">
        <w:trPr>
          <w:trHeight w:val="3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0D447E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0D447E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</w:rPr>
            </w:pPr>
          </w:p>
        </w:tc>
      </w:tr>
      <w:tr w:rsidR="00330780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0D447E">
              <w:rPr>
                <w:rFonts w:asciiTheme="minorHAnsi" w:hAnsiTheme="minorHAnsi" w:cstheme="minorHAnsi"/>
                <w:lang w:val="de-DE"/>
              </w:rPr>
              <w:t>Adres</w:t>
            </w:r>
            <w:proofErr w:type="spellEnd"/>
            <w:r w:rsidRPr="000D447E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="00330780" w:rsidRPr="000D447E">
              <w:rPr>
                <w:rFonts w:asciiTheme="minorHAnsi" w:hAnsiTheme="minorHAnsi" w:cstheme="minorHAnsi"/>
                <w:lang w:val="de-DE"/>
              </w:rPr>
              <w:t>e-</w:t>
            </w:r>
            <w:proofErr w:type="spellStart"/>
            <w:r w:rsidR="00330780" w:rsidRPr="000D447E">
              <w:rPr>
                <w:rFonts w:asciiTheme="minorHAnsi" w:hAnsiTheme="minorHAnsi" w:cstheme="minorHAnsi"/>
                <w:lang w:val="de-DE"/>
              </w:rPr>
              <w:t>mail</w:t>
            </w:r>
            <w:proofErr w:type="spellEnd"/>
            <w:r w:rsidR="00330780" w:rsidRPr="000D447E">
              <w:rPr>
                <w:rFonts w:asciiTheme="minorHAnsi" w:hAnsiTheme="minorHAnsi" w:cstheme="minorHAnsi"/>
                <w:lang w:val="de-DE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330780" w:rsidRPr="000D447E" w:rsidTr="006F1C06">
        <w:trPr>
          <w:trHeight w:val="3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0D447E" w:rsidRDefault="00330780" w:rsidP="0062154F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proofErr w:type="spellStart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Osoba</w:t>
            </w:r>
            <w:proofErr w:type="spellEnd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kontaktów</w:t>
            </w:r>
            <w:proofErr w:type="spellEnd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: e-</w:t>
            </w:r>
            <w:proofErr w:type="spellStart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mail</w:t>
            </w:r>
            <w:proofErr w:type="spellEnd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0D447E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0D447E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</w:tc>
      </w:tr>
      <w:tr w:rsidR="00330780" w:rsidRPr="000D447E" w:rsidTr="006F1C06">
        <w:trPr>
          <w:trHeight w:val="9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0D447E" w:rsidRDefault="00B71F92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B71F92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B71F92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147E34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 xml:space="preserve"> </w:t>
            </w:r>
            <w:r w:rsidR="00B71F92" w:rsidRPr="000D447E">
              <w:rPr>
                <w:rFonts w:asciiTheme="minorHAnsi" w:hAnsiTheme="minorHAnsi" w:cstheme="minorHAnsi"/>
                <w:sz w:val="20"/>
                <w:u w:val="none"/>
              </w:rPr>
              <w:t xml:space="preserve"> Wykonawca jest:</w:t>
            </w:r>
          </w:p>
          <w:p w:rsidR="00330780" w:rsidRPr="000D447E" w:rsidRDefault="00330780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lang w:val="de-DE"/>
              </w:rPr>
            </w:pPr>
            <w:r w:rsidRPr="000D447E">
              <w:rPr>
                <w:rFonts w:asciiTheme="minorHAnsi" w:hAnsiTheme="minorHAnsi" w:cstheme="minorHAnsi"/>
                <w:sz w:val="20"/>
                <w:u w:val="none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0D447E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</w:p>
          <w:p w:rsidR="00B71F92" w:rsidRPr="000D447E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eastAsiaTheme="minorHAnsi" w:hAnsiTheme="minorHAnsi" w:cstheme="minorHAnsi"/>
                <w:sz w:val="20"/>
                <w:u w:val="none"/>
                <w:lang w:eastAsia="en-US"/>
              </w:rPr>
              <w:t>mikroprzedsiębiorstwem,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małym przedsiębiorstwem,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średnim przedsiębiorstwem,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jednoosobową działalnością gospodarczą,</w:t>
            </w:r>
          </w:p>
          <w:p w:rsidR="00B71F92" w:rsidRPr="000D447E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theme="minorHAnsi"/>
                <w:lang w:eastAsia="en-US"/>
              </w:rPr>
            </w:pPr>
            <w:r w:rsidRPr="000D447E">
              <w:rPr>
                <w:rFonts w:asciiTheme="minorHAnsi" w:eastAsiaTheme="minorHAnsi" w:hAnsiTheme="minorHAnsi" w:cstheme="minorHAnsi"/>
                <w:lang w:eastAsia="en-US"/>
              </w:rPr>
              <w:t>osobą fizyczną nieprowadzącą działalności gospodarczej,</w:t>
            </w:r>
          </w:p>
          <w:p w:rsidR="00B71F92" w:rsidRPr="000D447E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 w:rsidRPr="000D447E">
              <w:rPr>
                <w:rFonts w:asciiTheme="minorHAnsi" w:eastAsiaTheme="minorHAnsi" w:hAnsiTheme="minorHAnsi" w:cstheme="minorHAnsi"/>
                <w:sz w:val="20"/>
                <w:u w:val="none"/>
                <w:lang w:eastAsia="en-US"/>
              </w:rPr>
              <w:t>innym rodzajem*</w:t>
            </w:r>
          </w:p>
          <w:p w:rsidR="00330780" w:rsidRPr="000D447E" w:rsidRDefault="006F1C06" w:rsidP="006E52EA">
            <w:pPr>
              <w:pStyle w:val="Tekstpodstawowy31"/>
              <w:jc w:val="left"/>
              <w:rPr>
                <w:rFonts w:asciiTheme="minorHAnsi" w:hAnsiTheme="minorHAnsi" w:cstheme="minorHAnsi"/>
                <w:sz w:val="20"/>
                <w:lang w:val="de-DE"/>
              </w:rPr>
            </w:pPr>
            <w:r w:rsidRPr="006F1C06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 xml:space="preserve">* </w:t>
            </w:r>
            <w:proofErr w:type="spellStart"/>
            <w:r w:rsidRPr="006F1C06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niepotrzebne</w:t>
            </w:r>
            <w:proofErr w:type="spellEnd"/>
            <w:r w:rsidRPr="006F1C06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 xml:space="preserve"> </w:t>
            </w:r>
            <w:proofErr w:type="spellStart"/>
            <w:r w:rsidRPr="006F1C06">
              <w:rPr>
                <w:rFonts w:asciiTheme="minorHAnsi" w:hAnsiTheme="minorHAnsi" w:cstheme="minorHAnsi"/>
                <w:sz w:val="20"/>
                <w:u w:val="none"/>
                <w:lang w:val="de-DE"/>
              </w:rPr>
              <w:t>skreślić</w:t>
            </w:r>
            <w:proofErr w:type="spellEnd"/>
          </w:p>
        </w:tc>
      </w:tr>
    </w:tbl>
    <w:p w:rsidR="0065133F" w:rsidRPr="009C6EDD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0D447E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0D447E">
        <w:rPr>
          <w:rFonts w:asciiTheme="minorHAnsi" w:hAnsiTheme="minorHAnsi" w:cs="Calibri"/>
          <w:b/>
          <w:sz w:val="22"/>
          <w:szCs w:val="22"/>
        </w:rPr>
        <w:lastRenderedPageBreak/>
        <w:t>OFERTA WYKONAWCY</w:t>
      </w:r>
    </w:p>
    <w:p w:rsidR="008D3DB7" w:rsidRPr="00F249BE" w:rsidRDefault="000D447E" w:rsidP="008D3DB7">
      <w:pPr>
        <w:jc w:val="both"/>
        <w:rPr>
          <w:rFonts w:ascii="Calibri" w:hAnsi="Calibri" w:cs="Calibri"/>
          <w:u w:val="single"/>
        </w:rPr>
      </w:pPr>
      <w:r w:rsidRPr="000D447E">
        <w:rPr>
          <w:rFonts w:asciiTheme="minorHAnsi" w:hAnsiTheme="minorHAnsi" w:cstheme="minorHAnsi"/>
          <w:b/>
          <w:sz w:val="22"/>
          <w:szCs w:val="22"/>
        </w:rPr>
        <w:t>U</w:t>
      </w:r>
      <w:r w:rsidR="005A539A" w:rsidRPr="000D447E">
        <w:rPr>
          <w:rFonts w:asciiTheme="minorHAnsi" w:hAnsiTheme="minorHAnsi" w:cstheme="minorHAnsi"/>
          <w:b/>
          <w:sz w:val="22"/>
          <w:szCs w:val="22"/>
        </w:rPr>
        <w:t xml:space="preserve">biegając się o udzielenie </w:t>
      </w:r>
      <w:proofErr w:type="spellStart"/>
      <w:r w:rsidR="005A539A" w:rsidRPr="000D447E">
        <w:rPr>
          <w:rFonts w:asciiTheme="minorHAnsi" w:hAnsiTheme="minorHAnsi" w:cstheme="minorHAnsi"/>
          <w:b/>
          <w:sz w:val="22"/>
          <w:szCs w:val="22"/>
        </w:rPr>
        <w:t>zamówienia</w:t>
      </w:r>
      <w:proofErr w:type="spellEnd"/>
      <w:r w:rsidR="005A539A" w:rsidRPr="000D447E">
        <w:rPr>
          <w:rFonts w:asciiTheme="minorHAnsi" w:hAnsiTheme="minorHAnsi" w:cstheme="minorHAnsi"/>
          <w:b/>
          <w:sz w:val="22"/>
          <w:szCs w:val="22"/>
        </w:rPr>
        <w:t xml:space="preserve"> publicznego na</w:t>
      </w:r>
      <w:r w:rsidR="007A1F7B" w:rsidRPr="000D447E">
        <w:rPr>
          <w:rFonts w:asciiTheme="minorHAnsi" w:hAnsiTheme="minorHAnsi" w:cstheme="minorHAnsi"/>
          <w:b/>
          <w:sz w:val="22"/>
          <w:szCs w:val="22"/>
        </w:rPr>
        <w:t>:</w:t>
      </w:r>
      <w:r w:rsidR="008D3DB7" w:rsidRPr="008D3DB7">
        <w:rPr>
          <w:rFonts w:ascii="Calibri" w:hAnsi="Calibri" w:cstheme="minorHAnsi"/>
          <w:b/>
          <w:sz w:val="22"/>
          <w:szCs w:val="22"/>
        </w:rPr>
        <w:t xml:space="preserve"> </w:t>
      </w:r>
      <w:r w:rsidR="008D3DB7">
        <w:rPr>
          <w:rFonts w:ascii="Calibri" w:hAnsi="Calibri" w:cstheme="minorHAnsi"/>
          <w:b/>
          <w:sz w:val="22"/>
          <w:szCs w:val="22"/>
        </w:rPr>
        <w:t>D</w:t>
      </w:r>
      <w:r w:rsidR="008D3DB7" w:rsidRPr="00B86677">
        <w:rPr>
          <w:rFonts w:ascii="Calibri" w:hAnsi="Calibri" w:cstheme="minorHAnsi"/>
          <w:b/>
          <w:sz w:val="22"/>
          <w:szCs w:val="22"/>
        </w:rPr>
        <w:t xml:space="preserve">ostawa </w:t>
      </w:r>
      <w:proofErr w:type="spellStart"/>
      <w:r w:rsidR="008D3DB7" w:rsidRPr="00B86677">
        <w:rPr>
          <w:rFonts w:ascii="Calibri" w:hAnsi="Calibri" w:cs="Calibri"/>
          <w:b/>
          <w:sz w:val="22"/>
          <w:szCs w:val="22"/>
        </w:rPr>
        <w:t>wideobronchofiberoskop</w:t>
      </w:r>
      <w:r w:rsidR="008D3DB7">
        <w:rPr>
          <w:rFonts w:ascii="Calibri" w:hAnsi="Calibri" w:cs="Calibri"/>
          <w:b/>
          <w:sz w:val="22"/>
          <w:szCs w:val="22"/>
        </w:rPr>
        <w:t>u</w:t>
      </w:r>
      <w:proofErr w:type="spellEnd"/>
      <w:r w:rsidR="008D3DB7">
        <w:rPr>
          <w:rFonts w:ascii="Calibri" w:hAnsi="Calibri" w:cs="Calibri"/>
          <w:b/>
          <w:sz w:val="22"/>
          <w:szCs w:val="22"/>
        </w:rPr>
        <w:t xml:space="preserve"> </w:t>
      </w:r>
      <w:r w:rsidR="008D3DB7" w:rsidRPr="00B86677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8D3DB7" w:rsidRPr="00B86677">
        <w:rPr>
          <w:rFonts w:ascii="Calibri" w:hAnsi="Calibri" w:cs="Calibri"/>
          <w:b/>
          <w:sz w:val="22"/>
          <w:szCs w:val="22"/>
        </w:rPr>
        <w:t>ultracienki</w:t>
      </w:r>
      <w:r w:rsidR="008D3DB7">
        <w:rPr>
          <w:rFonts w:ascii="Calibri" w:hAnsi="Calibri" w:cs="Calibri"/>
          <w:b/>
          <w:sz w:val="22"/>
          <w:szCs w:val="22"/>
        </w:rPr>
        <w:t>ego</w:t>
      </w:r>
      <w:proofErr w:type="spellEnd"/>
      <w:r w:rsidR="008D3DB7">
        <w:rPr>
          <w:rFonts w:ascii="Calibri" w:hAnsi="Calibri" w:cs="Calibri"/>
          <w:b/>
          <w:sz w:val="22"/>
          <w:szCs w:val="22"/>
        </w:rPr>
        <w:t xml:space="preserve">   </w:t>
      </w:r>
      <w:r w:rsidR="008D3DB7" w:rsidRPr="00B86677">
        <w:rPr>
          <w:rFonts w:ascii="Calibri" w:hAnsi="Calibri" w:cs="Calibri"/>
          <w:b/>
          <w:sz w:val="22"/>
          <w:szCs w:val="22"/>
        </w:rPr>
        <w:t xml:space="preserve"> z sondą </w:t>
      </w:r>
      <w:r w:rsidR="008D3DB7">
        <w:rPr>
          <w:rFonts w:ascii="Calibri" w:hAnsi="Calibri" w:cs="Calibri"/>
          <w:b/>
          <w:sz w:val="22"/>
          <w:szCs w:val="22"/>
        </w:rPr>
        <w:t xml:space="preserve">radialną, </w:t>
      </w:r>
      <w:r w:rsidR="008D3DB7" w:rsidRPr="00B86677">
        <w:rPr>
          <w:rFonts w:ascii="Calibri" w:hAnsi="Calibri" w:cstheme="minorHAnsi"/>
          <w:b/>
          <w:sz w:val="22"/>
          <w:szCs w:val="22"/>
        </w:rPr>
        <w:t>transportem Wykonawcy lub na jego koszt</w:t>
      </w:r>
      <w:r w:rsidR="008D3DB7">
        <w:rPr>
          <w:rFonts w:ascii="Calibri" w:hAnsi="Calibri" w:cstheme="minorHAnsi"/>
          <w:b/>
          <w:sz w:val="22"/>
          <w:szCs w:val="22"/>
        </w:rPr>
        <w:t xml:space="preserve">- </w:t>
      </w:r>
      <w:r w:rsidR="008D3DB7">
        <w:rPr>
          <w:rFonts w:ascii="Calibri" w:hAnsi="Calibri" w:cs="Calibri"/>
          <w:b/>
          <w:sz w:val="22"/>
          <w:szCs w:val="22"/>
        </w:rPr>
        <w:t>(</w:t>
      </w:r>
      <w:r w:rsidR="008D3DB7" w:rsidRPr="00B86677">
        <w:rPr>
          <w:rFonts w:ascii="Calibri" w:hAnsi="Calibri" w:cs="Calibri"/>
          <w:b/>
          <w:sz w:val="22"/>
          <w:szCs w:val="22"/>
        </w:rPr>
        <w:t>1 zestaw</w:t>
      </w:r>
      <w:r w:rsidR="008D3DB7">
        <w:rPr>
          <w:rFonts w:ascii="Calibri" w:hAnsi="Calibri" w:cs="Calibri"/>
          <w:b/>
          <w:sz w:val="22"/>
          <w:szCs w:val="22"/>
        </w:rPr>
        <w:t>)</w:t>
      </w:r>
      <w:r w:rsidR="008D3DB7" w:rsidRPr="00B86677">
        <w:rPr>
          <w:rFonts w:ascii="Calibri" w:hAnsi="Calibri" w:cstheme="minorHAnsi"/>
          <w:b/>
          <w:sz w:val="22"/>
          <w:szCs w:val="22"/>
        </w:rPr>
        <w:t xml:space="preserve">.  </w:t>
      </w:r>
    </w:p>
    <w:p w:rsidR="007A1F7B" w:rsidRPr="000D447E" w:rsidRDefault="007A1F7B" w:rsidP="007A1F7B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447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D447E">
        <w:rPr>
          <w:rFonts w:asciiTheme="minorHAnsi" w:hAnsiTheme="minorHAnsi" w:cstheme="minorHAnsi"/>
          <w:b/>
          <w:bCs/>
          <w:iCs/>
          <w:sz w:val="22"/>
          <w:szCs w:val="22"/>
        </w:rPr>
        <w:t>składam</w:t>
      </w:r>
      <w:r w:rsidR="00F82E8C" w:rsidRPr="000D447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(-</w:t>
      </w:r>
      <w:r w:rsidRPr="000D447E">
        <w:rPr>
          <w:rFonts w:asciiTheme="minorHAnsi" w:hAnsiTheme="minorHAnsi" w:cstheme="minorHAnsi"/>
          <w:b/>
          <w:bCs/>
          <w:iCs/>
          <w:sz w:val="22"/>
          <w:szCs w:val="22"/>
        </w:rPr>
        <w:t>y</w:t>
      </w:r>
      <w:r w:rsidR="00F82E8C" w:rsidRPr="000D447E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Pr="000D447E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5107B2" w:rsidRDefault="007A1F7B" w:rsidP="005A539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 xml:space="preserve">Oferuję(-jemy) wykonanie zamówienia zgodnie z opisem przedmiotu zamówienia oraz zgodnie </w:t>
      </w:r>
      <w:r w:rsidRPr="000D447E">
        <w:rPr>
          <w:rFonts w:asciiTheme="minorHAnsi" w:hAnsiTheme="minorHAnsi" w:cstheme="minorHAnsi"/>
          <w:sz w:val="22"/>
          <w:szCs w:val="22"/>
        </w:rPr>
        <w:br/>
        <w:t xml:space="preserve">z zasadami </w:t>
      </w:r>
      <w:r w:rsidRPr="000D447E">
        <w:rPr>
          <w:rFonts w:asciiTheme="minorHAnsi" w:hAnsiTheme="minorHAnsi" w:cstheme="minorHAnsi"/>
          <w:bCs/>
          <w:sz w:val="22"/>
          <w:szCs w:val="22"/>
        </w:rPr>
        <w:t xml:space="preserve">i warunkami określonymi w SWZ  przy uwzględnieniu wszystkich składników związanych </w:t>
      </w:r>
      <w:r w:rsidR="005107B2">
        <w:rPr>
          <w:rFonts w:asciiTheme="minorHAnsi" w:hAnsiTheme="minorHAnsi" w:cstheme="minorHAnsi"/>
          <w:bCs/>
          <w:sz w:val="22"/>
          <w:szCs w:val="22"/>
        </w:rPr>
        <w:t xml:space="preserve">           </w:t>
      </w:r>
      <w:r w:rsidRPr="000D447E">
        <w:rPr>
          <w:rFonts w:asciiTheme="minorHAnsi" w:hAnsiTheme="minorHAnsi" w:cstheme="minorHAnsi"/>
          <w:bCs/>
          <w:sz w:val="22"/>
          <w:szCs w:val="22"/>
        </w:rPr>
        <w:t>z realizacją przedmiotu zamówieni</w:t>
      </w:r>
      <w:r w:rsidR="009242CA">
        <w:rPr>
          <w:rFonts w:asciiTheme="minorHAnsi" w:hAnsiTheme="minorHAnsi" w:cstheme="minorHAnsi"/>
          <w:bCs/>
          <w:sz w:val="22"/>
          <w:szCs w:val="22"/>
        </w:rPr>
        <w:t xml:space="preserve">a wpływających na wysokość ceny . </w:t>
      </w:r>
    </w:p>
    <w:p w:rsidR="00103790" w:rsidRPr="005107B2" w:rsidRDefault="009242CA" w:rsidP="005107B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107B2">
        <w:rPr>
          <w:rFonts w:asciiTheme="minorHAnsi" w:hAnsiTheme="minorHAnsi" w:cstheme="minorHAnsi"/>
          <w:b/>
          <w:bCs/>
          <w:sz w:val="22"/>
          <w:szCs w:val="22"/>
        </w:rPr>
        <w:t xml:space="preserve">W cenie </w:t>
      </w:r>
      <w:r w:rsidR="005107B2" w:rsidRPr="005107B2">
        <w:rPr>
          <w:rFonts w:asciiTheme="minorHAnsi" w:hAnsiTheme="minorHAnsi" w:cstheme="minorHAnsi"/>
          <w:b/>
          <w:bCs/>
          <w:sz w:val="22"/>
          <w:szCs w:val="22"/>
        </w:rPr>
        <w:t xml:space="preserve"> podanej w Załączniku nr 1 do oferty.</w:t>
      </w:r>
    </w:p>
    <w:p w:rsidR="00BB06E2" w:rsidRPr="0020296D" w:rsidRDefault="00BB06E2" w:rsidP="00BB06E2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0296D">
        <w:rPr>
          <w:rFonts w:asciiTheme="minorHAnsi" w:hAnsiTheme="minorHAnsi" w:cstheme="minorHAnsi"/>
          <w:b/>
          <w:color w:val="FF0000"/>
          <w:sz w:val="22"/>
          <w:szCs w:val="22"/>
        </w:rPr>
        <w:t>Jednocześnie oświadczam(y), że</w:t>
      </w:r>
      <w:r w:rsidRPr="0020296D">
        <w:rPr>
          <w:rFonts w:asciiTheme="minorHAnsi" w:hAnsiTheme="minorHAnsi" w:cstheme="minorHAnsi"/>
          <w:b/>
          <w:color w:val="FF0000"/>
          <w:sz w:val="22"/>
          <w:szCs w:val="22"/>
          <w:vertAlign w:val="superscript"/>
        </w:rPr>
        <w:footnoteReference w:id="1"/>
      </w:r>
      <w:r w:rsidRPr="0020296D">
        <w:rPr>
          <w:rFonts w:asciiTheme="minorHAnsi" w:hAnsiTheme="minorHAnsi" w:cstheme="minorHAnsi"/>
          <w:b/>
          <w:color w:val="FF0000"/>
          <w:sz w:val="22"/>
          <w:szCs w:val="22"/>
        </w:rPr>
        <w:t>:</w:t>
      </w:r>
    </w:p>
    <w:p w:rsidR="00BB06E2" w:rsidRPr="0020296D" w:rsidRDefault="00BB06E2" w:rsidP="00BB06E2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0296D">
        <w:rPr>
          <w:rFonts w:asciiTheme="minorHAnsi" w:hAnsiTheme="minorHAnsi" w:cstheme="minorHAnsi"/>
          <w:color w:val="FF0000"/>
          <w:sz w:val="22"/>
          <w:szCs w:val="22"/>
        </w:rPr>
        <w:t xml:space="preserve">a) wybór naszej oferty </w:t>
      </w:r>
      <w:r w:rsidRPr="0020296D">
        <w:rPr>
          <w:rFonts w:asciiTheme="minorHAnsi" w:hAnsiTheme="minorHAnsi" w:cstheme="minorHAnsi"/>
          <w:b/>
          <w:color w:val="FF0000"/>
          <w:sz w:val="22"/>
          <w:szCs w:val="22"/>
        </w:rPr>
        <w:t>nie będzie</w:t>
      </w:r>
      <w:r w:rsidRPr="0020296D">
        <w:rPr>
          <w:rFonts w:asciiTheme="minorHAnsi" w:hAnsiTheme="minorHAnsi" w:cstheme="minorHAnsi"/>
          <w:color w:val="FF0000"/>
          <w:sz w:val="22"/>
          <w:szCs w:val="22"/>
        </w:rPr>
        <w:t xml:space="preserve"> prowadził do powstania u Zamawiającego obowiązku podatkowego zgodnie z przepisami o podatku od towarów i </w:t>
      </w:r>
      <w:proofErr w:type="spellStart"/>
      <w:r w:rsidRPr="0020296D">
        <w:rPr>
          <w:rFonts w:asciiTheme="minorHAnsi" w:hAnsiTheme="minorHAnsi" w:cstheme="minorHAnsi"/>
          <w:color w:val="FF0000"/>
          <w:sz w:val="22"/>
          <w:szCs w:val="22"/>
        </w:rPr>
        <w:t>usług</w:t>
      </w:r>
      <w:proofErr w:type="spellEnd"/>
      <w:r w:rsidRPr="0020296D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:rsidR="00BB06E2" w:rsidRPr="0020296D" w:rsidRDefault="00BB06E2" w:rsidP="00BB06E2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0296D">
        <w:rPr>
          <w:rFonts w:asciiTheme="minorHAnsi" w:hAnsiTheme="minorHAnsi" w:cstheme="minorHAnsi"/>
          <w:color w:val="FF0000"/>
          <w:sz w:val="22"/>
          <w:szCs w:val="22"/>
        </w:rPr>
        <w:t xml:space="preserve">b) wybór naszej oferty </w:t>
      </w:r>
      <w:r w:rsidRPr="0020296D">
        <w:rPr>
          <w:rFonts w:asciiTheme="minorHAnsi" w:hAnsiTheme="minorHAnsi" w:cstheme="minorHAnsi"/>
          <w:b/>
          <w:color w:val="FF0000"/>
          <w:sz w:val="22"/>
          <w:szCs w:val="22"/>
        </w:rPr>
        <w:t>będzie</w:t>
      </w:r>
      <w:r w:rsidRPr="0020296D">
        <w:rPr>
          <w:rFonts w:asciiTheme="minorHAnsi" w:hAnsiTheme="minorHAnsi" w:cstheme="minorHAnsi"/>
          <w:color w:val="FF0000"/>
          <w:sz w:val="22"/>
          <w:szCs w:val="22"/>
        </w:rPr>
        <w:t xml:space="preserve"> prowadził do powstania u Zamawiającego obowiązku podatkowego zgodnie z przepisami o podatku od towarów i </w:t>
      </w:r>
      <w:proofErr w:type="spellStart"/>
      <w:r w:rsidRPr="0020296D">
        <w:rPr>
          <w:rFonts w:asciiTheme="minorHAnsi" w:hAnsiTheme="minorHAnsi" w:cstheme="minorHAnsi"/>
          <w:color w:val="FF0000"/>
          <w:sz w:val="22"/>
          <w:szCs w:val="22"/>
        </w:rPr>
        <w:t>usług</w:t>
      </w:r>
      <w:proofErr w:type="spellEnd"/>
      <w:r w:rsidRPr="0020296D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:rsidR="00BB06E2" w:rsidRPr="0020296D" w:rsidRDefault="00BB06E2" w:rsidP="00BB06E2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0296D">
        <w:rPr>
          <w:rFonts w:asciiTheme="minorHAnsi" w:hAnsiTheme="minorHAnsi" w:cstheme="minorHAnsi"/>
          <w:color w:val="FF0000"/>
          <w:sz w:val="22"/>
          <w:szCs w:val="22"/>
        </w:rPr>
        <w:t>Powyższy obowiązek podatkowy będzie dotyczył zakresu wskazanego w poniższej tabeli:</w:t>
      </w:r>
    </w:p>
    <w:p w:rsidR="00BB06E2" w:rsidRPr="0020296D" w:rsidRDefault="00BB06E2" w:rsidP="00BB06E2">
      <w:pPr>
        <w:ind w:left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BB06E2" w:rsidRPr="0020296D" w:rsidRDefault="00BB06E2" w:rsidP="00BB06E2">
      <w:pPr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/>
      </w:tblPr>
      <w:tblGrid>
        <w:gridCol w:w="1245"/>
        <w:gridCol w:w="4403"/>
        <w:gridCol w:w="3494"/>
      </w:tblGrid>
      <w:tr w:rsidR="00BB06E2" w:rsidRPr="0020296D" w:rsidTr="007D719F">
        <w:trPr>
          <w:trHeight w:val="47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BB06E2" w:rsidRPr="0020296D" w:rsidRDefault="00BB06E2" w:rsidP="007D719F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20296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Lp.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BB06E2" w:rsidRPr="0020296D" w:rsidRDefault="00BB06E2" w:rsidP="007D719F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20296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Nazwa(zadanie) </w:t>
            </w:r>
          </w:p>
        </w:tc>
        <w:tc>
          <w:tcPr>
            <w:tcW w:w="3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  <w:hideMark/>
          </w:tcPr>
          <w:p w:rsidR="00BB06E2" w:rsidRPr="0020296D" w:rsidRDefault="00BB06E2" w:rsidP="007D719F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0296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Wartość bez kwoty podatku</w:t>
            </w:r>
          </w:p>
        </w:tc>
      </w:tr>
      <w:tr w:rsidR="00BB06E2" w:rsidRPr="0020296D" w:rsidTr="007D719F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06E2" w:rsidRPr="0020296D" w:rsidRDefault="00BB06E2" w:rsidP="007D719F">
            <w:pPr>
              <w:snapToGrid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BB06E2" w:rsidRPr="0020296D" w:rsidRDefault="00BB06E2" w:rsidP="007D719F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06E2" w:rsidRPr="0020296D" w:rsidRDefault="00BB06E2" w:rsidP="007D719F">
            <w:pPr>
              <w:snapToGrid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BB06E2" w:rsidRPr="0020296D" w:rsidRDefault="00BB06E2" w:rsidP="007D719F">
            <w:pPr>
              <w:snapToGrid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BB06E2" w:rsidRPr="0020296D" w:rsidTr="007D719F">
        <w:trPr>
          <w:trHeight w:val="470"/>
        </w:trPr>
        <w:tc>
          <w:tcPr>
            <w:tcW w:w="1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06E2" w:rsidRPr="0020296D" w:rsidRDefault="00BB06E2" w:rsidP="007D719F">
            <w:pPr>
              <w:snapToGrid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B06E2" w:rsidRPr="0020296D" w:rsidRDefault="00BB06E2" w:rsidP="007D719F">
            <w:pPr>
              <w:snapToGrid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BB06E2" w:rsidRPr="0020296D" w:rsidRDefault="00BB06E2" w:rsidP="007D719F">
            <w:pPr>
              <w:snapToGrid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:rsidR="00BB06E2" w:rsidRPr="0020296D" w:rsidRDefault="00BB06E2" w:rsidP="00BB06E2">
      <w:pPr>
        <w:ind w:right="-1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BB06E2" w:rsidRPr="0020296D" w:rsidRDefault="00BB06E2" w:rsidP="00BB06E2">
      <w:pPr>
        <w:ind w:right="-1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0296D">
        <w:rPr>
          <w:rFonts w:asciiTheme="minorHAnsi" w:hAnsiTheme="minorHAnsi" w:cstheme="minorHAnsi"/>
          <w:color w:val="FF0000"/>
          <w:sz w:val="22"/>
          <w:szCs w:val="22"/>
        </w:rPr>
        <w:t>W przypadku nie skreślenia żadnej z powyższych pozycji, Zamawiający uzna, iż po stronie Zamawiającego nie powstanie obowiązek podatkowy.</w:t>
      </w:r>
      <w:r w:rsidRPr="0020296D"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  <w:t xml:space="preserve"> </w:t>
      </w:r>
      <w:r w:rsidRPr="0020296D">
        <w:rPr>
          <w:rFonts w:asciiTheme="minorHAnsi" w:hAnsiTheme="minorHAnsi" w:cstheme="minorHAnsi"/>
          <w:iCs/>
          <w:color w:val="FF0000"/>
          <w:sz w:val="22"/>
          <w:szCs w:val="22"/>
        </w:rPr>
        <w:t>Powstanie obowiązku podatkowego u zamawiającego będzie miało zastosowanie w przypadku:</w:t>
      </w:r>
    </w:p>
    <w:p w:rsidR="00BB06E2" w:rsidRPr="0020296D" w:rsidRDefault="00BB06E2" w:rsidP="00BB06E2">
      <w:pPr>
        <w:ind w:right="-1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20296D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- </w:t>
      </w:r>
      <w:proofErr w:type="spellStart"/>
      <w:r w:rsidRPr="0020296D">
        <w:rPr>
          <w:rFonts w:asciiTheme="minorHAnsi" w:hAnsiTheme="minorHAnsi" w:cstheme="minorHAnsi"/>
          <w:iCs/>
          <w:color w:val="FF0000"/>
          <w:sz w:val="22"/>
          <w:szCs w:val="22"/>
        </w:rPr>
        <w:t>wewnątrzwspólnotowego</w:t>
      </w:r>
      <w:proofErr w:type="spellEnd"/>
      <w:r w:rsidRPr="0020296D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 nabycia towarów,</w:t>
      </w:r>
    </w:p>
    <w:p w:rsidR="00BB06E2" w:rsidRPr="0020296D" w:rsidRDefault="00BB06E2" w:rsidP="00BB06E2">
      <w:pPr>
        <w:ind w:right="-1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20296D">
        <w:rPr>
          <w:rFonts w:asciiTheme="minorHAnsi" w:hAnsiTheme="minorHAnsi" w:cstheme="minorHAnsi"/>
          <w:iCs/>
          <w:color w:val="FF0000"/>
          <w:sz w:val="22"/>
          <w:szCs w:val="22"/>
        </w:rPr>
        <w:t>- mechanizmu odwróconego obciążenia podatkiem VAT,</w:t>
      </w:r>
    </w:p>
    <w:p w:rsidR="00BB06E2" w:rsidRPr="0020296D" w:rsidRDefault="00BB06E2" w:rsidP="00BB06E2">
      <w:pPr>
        <w:ind w:right="-1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20296D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- importu </w:t>
      </w:r>
      <w:proofErr w:type="spellStart"/>
      <w:r w:rsidRPr="0020296D">
        <w:rPr>
          <w:rFonts w:asciiTheme="minorHAnsi" w:hAnsiTheme="minorHAnsi" w:cstheme="minorHAnsi"/>
          <w:iCs/>
          <w:color w:val="FF0000"/>
          <w:sz w:val="22"/>
          <w:szCs w:val="22"/>
        </w:rPr>
        <w:t>usług</w:t>
      </w:r>
      <w:proofErr w:type="spellEnd"/>
      <w:r w:rsidRPr="0020296D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 lub towarów.</w:t>
      </w:r>
    </w:p>
    <w:p w:rsidR="00BB06E2" w:rsidRPr="0020296D" w:rsidRDefault="00BB06E2" w:rsidP="00BB06E2">
      <w:pPr>
        <w:rPr>
          <w:rFonts w:asciiTheme="minorHAnsi" w:hAnsiTheme="minorHAnsi" w:cstheme="minorHAnsi"/>
          <w:color w:val="FF0000"/>
          <w:sz w:val="16"/>
          <w:szCs w:val="16"/>
        </w:rPr>
      </w:pPr>
      <w:r w:rsidRPr="0020296D">
        <w:rPr>
          <w:rStyle w:val="Odwoanieprzypisudolnego"/>
          <w:rFonts w:asciiTheme="minorHAnsi" w:hAnsiTheme="minorHAnsi" w:cstheme="minorHAnsi"/>
          <w:color w:val="FF0000"/>
          <w:sz w:val="16"/>
          <w:szCs w:val="16"/>
        </w:rPr>
        <w:footnoteRef/>
      </w:r>
      <w:r w:rsidRPr="0020296D">
        <w:rPr>
          <w:rFonts w:asciiTheme="minorHAnsi" w:hAnsiTheme="minorHAnsi" w:cstheme="minorHAnsi"/>
          <w:color w:val="FF0000"/>
          <w:sz w:val="16"/>
          <w:szCs w:val="16"/>
        </w:rPr>
        <w:t xml:space="preserve"> Niepotrzebne skreślić </w:t>
      </w:r>
    </w:p>
    <w:p w:rsidR="00BB06E2" w:rsidRPr="000A0967" w:rsidRDefault="00BB06E2" w:rsidP="00BB06E2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:rsidR="00BB06E2" w:rsidRDefault="00BB06E2" w:rsidP="00BB06E2">
      <w:pPr>
        <w:pStyle w:val="Bezodstpw"/>
        <w:rPr>
          <w:rFonts w:asciiTheme="minorHAnsi" w:hAnsiTheme="minorHAnsi" w:cs="Calibri"/>
          <w:b/>
          <w:szCs w:val="20"/>
        </w:rPr>
      </w:pPr>
    </w:p>
    <w:p w:rsidR="00103790" w:rsidRPr="00147E34" w:rsidRDefault="00103790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70B3D" w:rsidRPr="000D447E" w:rsidRDefault="00BC1E0B" w:rsidP="00D024C3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0D447E">
        <w:rPr>
          <w:rFonts w:asciiTheme="minorHAnsi" w:hAnsiTheme="minorHAnsi" w:cs="Calibri"/>
          <w:b/>
          <w:sz w:val="22"/>
          <w:szCs w:val="22"/>
        </w:rPr>
        <w:t xml:space="preserve">III. </w:t>
      </w:r>
      <w:r w:rsidR="0065133F" w:rsidRPr="000D447E">
        <w:rPr>
          <w:rFonts w:asciiTheme="minorHAnsi" w:hAnsiTheme="minorHAnsi" w:cs="Calibri"/>
          <w:b/>
          <w:sz w:val="22"/>
          <w:szCs w:val="22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47E34" w:rsidRPr="000D447E" w:rsidRDefault="00147E34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Oświadczam</w:t>
      </w:r>
      <w:r w:rsidR="00F82E8C" w:rsidRPr="000D447E">
        <w:rPr>
          <w:rFonts w:asciiTheme="minorHAnsi" w:hAnsiTheme="minorHAnsi" w:cs="Calibri"/>
          <w:sz w:val="22"/>
          <w:szCs w:val="22"/>
        </w:rPr>
        <w:t>(-</w:t>
      </w:r>
      <w:r w:rsidRPr="000D447E">
        <w:rPr>
          <w:rFonts w:asciiTheme="minorHAnsi" w:hAnsiTheme="minorHAnsi" w:cs="Calibri"/>
          <w:sz w:val="22"/>
          <w:szCs w:val="22"/>
        </w:rPr>
        <w:t>y</w:t>
      </w:r>
      <w:r w:rsidR="00F82E8C" w:rsidRPr="000D447E">
        <w:rPr>
          <w:rFonts w:asciiTheme="minorHAnsi" w:hAnsiTheme="minorHAnsi" w:cs="Calibri"/>
          <w:sz w:val="22"/>
          <w:szCs w:val="22"/>
        </w:rPr>
        <w:t>)</w:t>
      </w:r>
      <w:r w:rsidRPr="000D447E">
        <w:rPr>
          <w:rFonts w:asciiTheme="minorHAnsi" w:hAnsiTheme="minorHAnsi" w:cs="Calibri"/>
          <w:sz w:val="22"/>
          <w:szCs w:val="22"/>
        </w:rPr>
        <w:t>, że zapoznaliśmy się ze Specyfikacją Warunków Zamówienia i akceptujemy wszystk</w:t>
      </w:r>
      <w:r w:rsidR="00CA764F" w:rsidRPr="000D447E">
        <w:rPr>
          <w:rFonts w:asciiTheme="minorHAnsi" w:hAnsiTheme="minorHAnsi" w:cs="Calibri"/>
          <w:sz w:val="22"/>
          <w:szCs w:val="22"/>
        </w:rPr>
        <w:t>ie warunki w niej zawarte.</w:t>
      </w:r>
    </w:p>
    <w:p w:rsidR="005A539A" w:rsidRPr="000D447E" w:rsidRDefault="00F82E8C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Oświadczam(-y)</w:t>
      </w:r>
      <w:r w:rsidR="00CA764F" w:rsidRPr="000D447E">
        <w:rPr>
          <w:rFonts w:asciiTheme="minorHAnsi" w:hAnsiTheme="minorHAnsi" w:cs="Calibri"/>
          <w:sz w:val="22"/>
          <w:szCs w:val="22"/>
        </w:rPr>
        <w:t xml:space="preserve">, </w:t>
      </w:r>
      <w:r w:rsidR="00CA764F" w:rsidRPr="000D447E">
        <w:rPr>
          <w:rFonts w:asciiTheme="minorHAnsi" w:eastAsiaTheme="minorHAnsi" w:hAnsiTheme="minorHAnsi" w:cs="Calibri"/>
          <w:sz w:val="22"/>
          <w:szCs w:val="22"/>
          <w:lang w:eastAsia="en-US"/>
        </w:rPr>
        <w:t>że uzyskaliśmy wszelkie informacje niezbędne do prawidłowego przygotowania i złożenia niniejszej oferty.</w:t>
      </w:r>
    </w:p>
    <w:p w:rsidR="00CA764F" w:rsidRPr="000D447E" w:rsidRDefault="005A539A" w:rsidP="000D447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447E">
        <w:rPr>
          <w:rFonts w:asciiTheme="minorHAnsi" w:hAnsiTheme="minorHAnsi" w:cstheme="minorHAnsi"/>
          <w:sz w:val="22"/>
          <w:szCs w:val="22"/>
        </w:rPr>
        <w:t xml:space="preserve">Oświadczam(-my), że zapoznałem(-liśmy) się z warunkami zawartymi w SWZ oraz w </w:t>
      </w:r>
      <w:r w:rsidR="00D22F56" w:rsidRPr="000D447E">
        <w:rPr>
          <w:rFonts w:asciiTheme="minorHAnsi" w:hAnsiTheme="minorHAnsi" w:cstheme="minorHAnsi"/>
          <w:sz w:val="22"/>
          <w:szCs w:val="22"/>
        </w:rPr>
        <w:t>projektowanych postanowieniach umowy</w:t>
      </w:r>
      <w:r w:rsidRPr="000D447E">
        <w:rPr>
          <w:rFonts w:asciiTheme="minorHAnsi" w:hAnsiTheme="minorHAnsi" w:cstheme="minorHAnsi"/>
          <w:sz w:val="22"/>
          <w:szCs w:val="22"/>
        </w:rPr>
        <w:t xml:space="preserve">, które zostaną wprowadzone do treści zawieranej umowy i akceptuję </w:t>
      </w:r>
      <w:proofErr w:type="spellStart"/>
      <w:r w:rsidRPr="000D447E">
        <w:rPr>
          <w:rFonts w:asciiTheme="minorHAnsi" w:hAnsiTheme="minorHAnsi" w:cstheme="minorHAnsi"/>
          <w:sz w:val="22"/>
          <w:szCs w:val="22"/>
        </w:rPr>
        <w:t>(-e</w:t>
      </w:r>
      <w:proofErr w:type="spellEnd"/>
      <w:r w:rsidRPr="000D447E">
        <w:rPr>
          <w:rFonts w:asciiTheme="minorHAnsi" w:hAnsiTheme="minorHAnsi" w:cstheme="minorHAnsi"/>
          <w:sz w:val="22"/>
          <w:szCs w:val="22"/>
        </w:rPr>
        <w:t>my) je w całości. W razie wybrania mojej (naszej) oferty zobowiązuję(-jemy) się do podpisania umowy na warunkach zawartych we wzorze umowy oraz w miejscu i terminie określonym przez Zamawiającego.</w:t>
      </w:r>
    </w:p>
    <w:p w:rsidR="00D97880" w:rsidRPr="000D447E" w:rsidRDefault="00F82E8C" w:rsidP="000D447E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lastRenderedPageBreak/>
        <w:t>Informuję(-jemy)</w:t>
      </w:r>
      <w:r w:rsidR="00D15670" w:rsidRPr="000D447E">
        <w:rPr>
          <w:rFonts w:asciiTheme="minorHAnsi" w:hAnsiTheme="minorHAnsi" w:cs="Calibri"/>
          <w:sz w:val="22"/>
          <w:szCs w:val="22"/>
        </w:rPr>
        <w:t xml:space="preserve">, że zamierzamy* / nie zamierzamy* powierzyć części zamówienia podwykonawcom, jeżeli TAK, należy wypełnić poniższą tabelę; </w:t>
      </w:r>
    </w:p>
    <w:p w:rsidR="004A24A4" w:rsidRPr="000D447E" w:rsidRDefault="00AB55B4" w:rsidP="000D447E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0D447E">
        <w:rPr>
          <w:rFonts w:asciiTheme="minorHAnsi" w:hAnsiTheme="minorHAnsi" w:cs="Calibri"/>
          <w:sz w:val="22"/>
          <w:szCs w:val="22"/>
        </w:rPr>
        <w:t>Wykaz części zamówienia, które wykonanie  Wykonawca zamierza powierzyć podwykonawcom</w:t>
      </w:r>
      <w:r w:rsidR="004A24A4" w:rsidRPr="000D447E">
        <w:rPr>
          <w:rFonts w:asciiTheme="minorHAnsi" w:hAnsiTheme="minorHAnsi" w:cs="Calibri"/>
          <w:sz w:val="22"/>
          <w:szCs w:val="22"/>
        </w:rPr>
        <w:t>:</w:t>
      </w:r>
    </w:p>
    <w:p w:rsidR="00CA764F" w:rsidRPr="00CA764F" w:rsidRDefault="00CA764F" w:rsidP="00CA764F">
      <w:pPr>
        <w:pStyle w:val="Stopka"/>
        <w:ind w:left="426" w:right="360" w:hanging="284"/>
        <w:rPr>
          <w:rFonts w:asciiTheme="minorHAnsi" w:hAnsiTheme="minorHAns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F1C06">
              <w:rPr>
                <w:rFonts w:asciiTheme="minorHAnsi" w:hAnsiTheme="minorHAnsi" w:cs="Calibri"/>
                <w:sz w:val="22"/>
                <w:szCs w:val="22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F1C06">
              <w:rPr>
                <w:rFonts w:asciiTheme="minorHAnsi" w:hAnsiTheme="minorHAnsi" w:cs="Calibri"/>
                <w:sz w:val="22"/>
                <w:szCs w:val="22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15670" w:rsidRPr="006F1C06" w:rsidRDefault="00D15670" w:rsidP="0062154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F1C06">
              <w:rPr>
                <w:rFonts w:asciiTheme="minorHAnsi" w:hAnsiTheme="minorHAnsi" w:cs="Calibri"/>
                <w:sz w:val="22"/>
                <w:szCs w:val="22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3F6BEA" w:rsidRPr="00147E34" w:rsidRDefault="003F6BEA" w:rsidP="004D10A2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4A24A4" w:rsidRPr="00147E34" w:rsidRDefault="004A24A4" w:rsidP="005A539A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2A3913" w:rsidRPr="00814BBB" w:rsidRDefault="0076342B" w:rsidP="00814BBB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  <w:sz w:val="22"/>
          <w:szCs w:val="22"/>
        </w:rPr>
      </w:pPr>
      <w:r w:rsidRPr="00814BBB">
        <w:rPr>
          <w:rFonts w:asciiTheme="minorHAnsi" w:hAnsiTheme="minorHAnsi" w:cs="Calibri"/>
          <w:sz w:val="22"/>
          <w:szCs w:val="22"/>
        </w:rPr>
        <w:t>Osoba upoważniona do kontaktów z Zamawiającym: ……………</w:t>
      </w:r>
      <w:r w:rsidR="004D10A2" w:rsidRPr="00814BBB">
        <w:rPr>
          <w:rFonts w:asciiTheme="minorHAnsi" w:hAnsiTheme="minorHAnsi" w:cs="Calibri"/>
          <w:sz w:val="22"/>
          <w:szCs w:val="22"/>
        </w:rPr>
        <w:t>…</w:t>
      </w:r>
      <w:r w:rsidR="002A3913" w:rsidRPr="00814BBB">
        <w:rPr>
          <w:rFonts w:asciiTheme="minorHAnsi" w:hAnsiTheme="minorHAnsi" w:cs="Calibri"/>
          <w:sz w:val="22"/>
          <w:szCs w:val="22"/>
        </w:rPr>
        <w:t>……………………</w:t>
      </w:r>
      <w:r w:rsidR="004D10A2" w:rsidRPr="00814BBB">
        <w:rPr>
          <w:rFonts w:asciiTheme="minorHAnsi" w:hAnsiTheme="minorHAnsi" w:cs="Calibri"/>
          <w:sz w:val="22"/>
          <w:szCs w:val="22"/>
        </w:rPr>
        <w:t>..</w:t>
      </w:r>
      <w:r w:rsidRPr="00814BBB">
        <w:rPr>
          <w:rFonts w:asciiTheme="minorHAnsi" w:hAnsiTheme="minorHAnsi" w:cs="Calibri"/>
          <w:sz w:val="22"/>
          <w:szCs w:val="22"/>
        </w:rPr>
        <w:t>……</w:t>
      </w:r>
      <w:r w:rsidR="004D10A2" w:rsidRPr="00814BBB">
        <w:rPr>
          <w:rFonts w:asciiTheme="minorHAnsi" w:hAnsiTheme="minorHAnsi" w:cs="Calibri"/>
          <w:sz w:val="22"/>
          <w:szCs w:val="22"/>
        </w:rPr>
        <w:t>…..</w:t>
      </w:r>
      <w:r w:rsidRPr="00814BBB">
        <w:rPr>
          <w:rFonts w:asciiTheme="minorHAnsi" w:hAnsiTheme="minorHAnsi" w:cs="Calibri"/>
          <w:sz w:val="22"/>
          <w:szCs w:val="22"/>
        </w:rPr>
        <w:t>…………</w:t>
      </w:r>
      <w:r w:rsidR="004D10A2" w:rsidRPr="00814BBB">
        <w:rPr>
          <w:rFonts w:asciiTheme="minorHAnsi" w:hAnsiTheme="minorHAnsi" w:cs="Calibri"/>
          <w:sz w:val="22"/>
          <w:szCs w:val="22"/>
        </w:rPr>
        <w:t xml:space="preserve"> </w:t>
      </w:r>
      <w:r w:rsidR="002A3913" w:rsidRPr="00814BBB">
        <w:rPr>
          <w:rFonts w:asciiTheme="minorHAnsi" w:hAnsiTheme="minorHAnsi" w:cs="Calibri"/>
          <w:sz w:val="22"/>
          <w:szCs w:val="22"/>
        </w:rPr>
        <w:t xml:space="preserve">                              </w:t>
      </w:r>
      <w:r w:rsidRPr="00814BBB">
        <w:rPr>
          <w:rFonts w:asciiTheme="minorHAnsi" w:hAnsiTheme="minorHAnsi" w:cs="Calibri"/>
          <w:sz w:val="22"/>
          <w:szCs w:val="22"/>
        </w:rPr>
        <w:t>tel. .......................</w:t>
      </w:r>
      <w:r w:rsidR="002A3913" w:rsidRPr="00814BBB">
        <w:rPr>
          <w:rFonts w:asciiTheme="minorHAnsi" w:hAnsiTheme="minorHAnsi" w:cs="Calibri"/>
          <w:sz w:val="22"/>
          <w:szCs w:val="22"/>
        </w:rPr>
        <w:t>.......</w:t>
      </w:r>
      <w:r w:rsidRPr="00814BBB">
        <w:rPr>
          <w:rFonts w:asciiTheme="minorHAnsi" w:hAnsiTheme="minorHAnsi" w:cs="Calibri"/>
          <w:sz w:val="22"/>
          <w:szCs w:val="22"/>
        </w:rPr>
        <w:t>.... faks:……</w:t>
      </w:r>
      <w:r w:rsidR="002A3913" w:rsidRPr="00814BBB">
        <w:rPr>
          <w:rFonts w:asciiTheme="minorHAnsi" w:hAnsiTheme="minorHAnsi" w:cs="Calibri"/>
          <w:sz w:val="22"/>
          <w:szCs w:val="22"/>
        </w:rPr>
        <w:t xml:space="preserve">……………….. e-mail: </w:t>
      </w:r>
      <w:r w:rsidR="004D10A2" w:rsidRPr="00814BBB">
        <w:rPr>
          <w:rFonts w:asciiTheme="minorHAnsi" w:hAnsiTheme="minorHAnsi" w:cs="Calibri"/>
          <w:sz w:val="22"/>
          <w:szCs w:val="22"/>
        </w:rPr>
        <w:t>…………………………………………</w:t>
      </w:r>
      <w:r w:rsidR="002A3913" w:rsidRPr="00814BBB">
        <w:rPr>
          <w:rFonts w:asciiTheme="minorHAnsi" w:hAnsiTheme="minorHAnsi" w:cs="Calibri"/>
          <w:sz w:val="22"/>
          <w:szCs w:val="22"/>
        </w:rPr>
        <w:t>………………</w:t>
      </w:r>
    </w:p>
    <w:p w:rsidR="002A3913" w:rsidRPr="00814BBB" w:rsidRDefault="002A3913" w:rsidP="002A3913">
      <w:pPr>
        <w:pStyle w:val="Akapitzlist"/>
        <w:spacing w:after="240"/>
        <w:ind w:left="360"/>
        <w:rPr>
          <w:rFonts w:asciiTheme="minorHAnsi" w:hAnsiTheme="minorHAnsi" w:cs="Calibri"/>
          <w:sz w:val="22"/>
          <w:szCs w:val="22"/>
        </w:rPr>
      </w:pPr>
    </w:p>
    <w:p w:rsidR="002A3913" w:rsidRPr="00814BBB" w:rsidRDefault="002A3913" w:rsidP="002A3913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  <w:sz w:val="22"/>
          <w:szCs w:val="22"/>
        </w:rPr>
      </w:pPr>
      <w:r w:rsidRPr="00814BBB">
        <w:rPr>
          <w:rFonts w:asciiTheme="minorHAnsi" w:hAnsiTheme="minorHAnsi" w:cs="Calibri"/>
          <w:sz w:val="22"/>
          <w:szCs w:val="22"/>
        </w:rPr>
        <w:t xml:space="preserve">Osoba upoważniona do realizacji umowy: ………………..………..……………………………………….……… </w:t>
      </w:r>
      <w:r w:rsidR="00DD4C23" w:rsidRPr="00814BBB">
        <w:rPr>
          <w:rFonts w:asciiTheme="minorHAnsi" w:hAnsiTheme="minorHAnsi" w:cs="Calibri"/>
          <w:sz w:val="22"/>
          <w:szCs w:val="22"/>
        </w:rPr>
        <w:t xml:space="preserve">                                      </w:t>
      </w:r>
      <w:r w:rsidRPr="00814BBB">
        <w:rPr>
          <w:rFonts w:asciiTheme="minorHAnsi" w:hAnsiTheme="minorHAnsi" w:cs="Calibri"/>
          <w:sz w:val="22"/>
          <w:szCs w:val="22"/>
        </w:rPr>
        <w:t>tel. ........................... faks:…………………….. e-mail: ………………………………………………………………..</w:t>
      </w:r>
    </w:p>
    <w:p w:rsidR="002A3913" w:rsidRPr="00814BBB" w:rsidRDefault="002A3913" w:rsidP="002A3913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2A3913" w:rsidRPr="00814BBB" w:rsidRDefault="002A3913" w:rsidP="002A3913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  <w:sz w:val="22"/>
          <w:szCs w:val="22"/>
        </w:rPr>
      </w:pPr>
      <w:r w:rsidRPr="00814BBB">
        <w:rPr>
          <w:rFonts w:asciiTheme="minorHAnsi" w:hAnsiTheme="minorHAnsi" w:cs="Calibri"/>
          <w:sz w:val="22"/>
          <w:szCs w:val="22"/>
        </w:rPr>
        <w:t xml:space="preserve">Osoba upoważniona do podpisania umowy:………………..………..………………………………………………     </w:t>
      </w:r>
    </w:p>
    <w:p w:rsidR="005A06A3" w:rsidRPr="00814BBB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F37B45" w:rsidRDefault="009C6EDD" w:rsidP="00F37B4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Oświadczam</w:t>
      </w:r>
      <w:r w:rsidR="00F82E8C"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(-y)</w:t>
      </w: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, że wypełniłem obowiązki informacyjne przewidziane w art. 13 lub art. 14 RODO</w:t>
      </w:r>
      <w:r w:rsidR="00CA764F"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wobec osób fizycznych, od których dane osobowe bezpośrednio lub pośrednio pozyskałem w</w:t>
      </w:r>
      <w:r w:rsidR="00CA764F"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celu ubiegania się o udzielenie zamówienia publicz</w:t>
      </w:r>
      <w:r w:rsidR="00814BBB">
        <w:rPr>
          <w:rFonts w:asciiTheme="minorHAnsi" w:eastAsiaTheme="minorHAnsi" w:hAnsiTheme="minorHAnsi" w:cs="Calibri"/>
          <w:sz w:val="22"/>
          <w:szCs w:val="22"/>
          <w:lang w:eastAsia="en-US"/>
        </w:rPr>
        <w:t>nego w niniejszym postępowaniu.</w:t>
      </w:r>
    </w:p>
    <w:p w:rsidR="00814BBB" w:rsidRPr="00E92698" w:rsidRDefault="00814BBB" w:rsidP="00814BBB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Oświadczamy, że pozostajemy związani ofertą do upływu terminu określonego datą </w:t>
      </w:r>
      <w:r w:rsidR="008A0DC4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                                 </w:t>
      </w:r>
      <w:r w:rsidRPr="00814BBB">
        <w:rPr>
          <w:rFonts w:asciiTheme="minorHAnsi" w:eastAsiaTheme="minorHAnsi" w:hAnsiTheme="minorHAnsi" w:cs="Calibri"/>
          <w:sz w:val="22"/>
          <w:szCs w:val="22"/>
          <w:lang w:eastAsia="en-US"/>
        </w:rPr>
        <w:t>w Specyfikacji Warunków Zamówienia</w:t>
      </w:r>
      <w:r w:rsidR="00E92698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 </w:t>
      </w:r>
      <w:r w:rsidR="00E92698" w:rsidRPr="00E92698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( 90 dni ) tj. 01.08.2021</w:t>
      </w:r>
      <w:r w:rsidR="00791A1A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rok</w:t>
      </w:r>
      <w:r w:rsidR="000D4729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, licząc od daty otwarcia ofert</w:t>
      </w:r>
      <w:r w:rsidRPr="00E92698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.</w:t>
      </w:r>
    </w:p>
    <w:p w:rsidR="00814BBB" w:rsidRDefault="00AD687B" w:rsidP="00AD687B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Dla środków kwalifi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kowanych jako wyroby medyczne 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– oświadczamy, że posiadamy dopuszczenie do obrotu na terytorium RP zgodnie z ustawą z dnia 20 maja  2010</w:t>
      </w:r>
      <w:r w:rsidR="00103790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r. o wyrobach medycznych (</w:t>
      </w:r>
      <w:proofErr w:type="spellStart"/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t.j</w:t>
      </w:r>
      <w:proofErr w:type="spellEnd"/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. Dz.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U. z 2019 r., poz. 175 ze zm.).</w:t>
      </w:r>
      <w:bookmarkStart w:id="1" w:name="_GoBack"/>
      <w:bookmarkEnd w:id="1"/>
    </w:p>
    <w:p w:rsid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AD687B" w:rsidRDefault="00AD687B" w:rsidP="00AD687B">
      <w:pPr>
        <w:pStyle w:val="Akapitzlist"/>
        <w:autoSpaceDE w:val="0"/>
        <w:autoSpaceDN w:val="0"/>
        <w:adjustRightInd w:val="0"/>
        <w:ind w:left="360"/>
        <w:jc w:val="center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IV. OŚWIADCZ</w:t>
      </w:r>
      <w:r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ENIA TAJEMNICA PRZEDSIĘBIORSTWA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center"/>
        <w:rPr>
          <w:rFonts w:asciiTheme="minorHAnsi" w:eastAsiaTheme="minorHAnsi" w:hAnsiTheme="minorHAnsi" w:cs="Calibri"/>
          <w:b/>
          <w:sz w:val="22"/>
          <w:szCs w:val="22"/>
          <w:lang w:eastAsia="en-US"/>
        </w:rPr>
      </w:pP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Korzystając z uprawnienia nadanego treścią art. 18, ust. 3 ustawy Prawo zamówień publicznych zastrzegamy, że informacje: …………………………………………………………………………….……</w:t>
      </w:r>
      <w:r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………………… (wymienić, czego 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dotyczą) zawarte są w następujących dokumentach: ………………………………………………………. ……………………………………………………………………………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Stanowią tajemnicę przedsiębiorstwa i nie mogą być udostępniane innym uczestnikom postępowania</w:t>
      </w:r>
      <w:r>
        <w:rPr>
          <w:rStyle w:val="Odwoanieprzypisudolnego"/>
          <w:rFonts w:asciiTheme="minorHAnsi" w:eastAsiaTheme="minorHAnsi" w:hAnsiTheme="minorHAnsi" w:cs="Calibri"/>
          <w:sz w:val="22"/>
          <w:szCs w:val="22"/>
          <w:lang w:eastAsia="en-US"/>
        </w:rPr>
        <w:footnoteReference w:id="2"/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.  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Za tajemnicę przedsiębiorstwa uznaje się tylko takie informacje, które łącznie spełniają trzy przesłanki: 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a)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ab/>
        <w:t>są nieujawnione do wiadomości publicznej,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b)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ab/>
        <w:t>posiadają wartość gospodarczą (na przykład informacje techniczne, technologiczne, organizacyjne przedsiębiorstwa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c)</w:t>
      </w: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ab/>
        <w:t>przedsiębiorca podjął co do nich niezbędne działania w celu zachowania ich poufności.</w:t>
      </w:r>
    </w:p>
    <w:p w:rsidR="00AD687B" w:rsidRPr="00AD687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lastRenderedPageBreak/>
        <w:t xml:space="preserve">W związku z definicją, co stanowi tajemnicę przedsiębiorstwa ,Wykonawca musi wykazać na etapie składania oferty (jeśli zastrzegł jakieś informacje jako tajemnicę przedsiębiorstwa), że zastrzeżone informacje rzeczywiście stanowią tajemnicę przedsiębiorstwa. </w:t>
      </w:r>
    </w:p>
    <w:p w:rsidR="00AD687B" w:rsidRPr="00814BBB" w:rsidRDefault="00AD687B" w:rsidP="00AD687B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AD687B">
        <w:rPr>
          <w:rFonts w:asciiTheme="minorHAnsi" w:eastAsiaTheme="minorHAnsi" w:hAnsiTheme="minorHAnsi" w:cs="Calibri"/>
          <w:sz w:val="22"/>
          <w:szCs w:val="22"/>
          <w:lang w:eastAsia="en-US"/>
        </w:rPr>
        <w:t>W przypadku, gdy Wykonawca nie wykaże, że zastrzeżone informacje stanowią tajemnicę przedsiębiorstwa, Zamawiający będzie miał  prawo do odtajnienia tych informacji.</w:t>
      </w: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814BBB" w:rsidRDefault="00814BBB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62154F" w:rsidRPr="00AD687B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Cs/>
          <w:u w:val="single"/>
          <w:lang w:eastAsia="en-US"/>
        </w:rPr>
      </w:pPr>
      <w:r w:rsidRPr="00AD687B">
        <w:rPr>
          <w:rFonts w:asciiTheme="minorHAnsi" w:eastAsiaTheme="minorHAnsi" w:hAnsiTheme="minorHAnsi" w:cstheme="minorHAnsi"/>
          <w:iCs/>
          <w:u w:val="single"/>
          <w:lang w:eastAsia="en-US"/>
        </w:rPr>
        <w:t>Informacja dla Wykonawcy:</w:t>
      </w:r>
    </w:p>
    <w:p w:rsidR="0062154F" w:rsidRPr="00AD687B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Cs/>
          <w:lang w:eastAsia="en-US"/>
        </w:rPr>
      </w:pPr>
      <w:r w:rsidRPr="00AD687B">
        <w:rPr>
          <w:rFonts w:asciiTheme="minorHAnsi" w:eastAsiaTheme="minorHAnsi" w:hAnsiTheme="minorHAnsi" w:cstheme="minorHAnsi"/>
          <w:iCs/>
          <w:lang w:eastAsia="en-US"/>
        </w:rPr>
        <w:t>Formularz oferty musi być opatrzony przez osobę lub osoby uprawnione do reprezentowania firmy kwalifik</w:t>
      </w:r>
      <w:r w:rsidR="00120331" w:rsidRPr="00AD687B">
        <w:rPr>
          <w:rFonts w:asciiTheme="minorHAnsi" w:eastAsiaTheme="minorHAnsi" w:hAnsiTheme="minorHAnsi" w:cstheme="minorHAnsi"/>
          <w:iCs/>
          <w:lang w:eastAsia="en-US"/>
        </w:rPr>
        <w:t xml:space="preserve">owanym podpisem elektronicznym i </w:t>
      </w:r>
      <w:r w:rsidRPr="00AD687B">
        <w:rPr>
          <w:rFonts w:asciiTheme="minorHAnsi" w:eastAsiaTheme="minorHAnsi" w:hAnsiTheme="minorHAnsi" w:cstheme="minorHAnsi"/>
          <w:iCs/>
          <w:lang w:eastAsia="en-US"/>
        </w:rPr>
        <w:t>przekazany Zamawiającemu wraz z dokumentem (-</w:t>
      </w:r>
      <w:proofErr w:type="spellStart"/>
      <w:r w:rsidRPr="00AD687B">
        <w:rPr>
          <w:rFonts w:asciiTheme="minorHAnsi" w:eastAsiaTheme="minorHAnsi" w:hAnsiTheme="minorHAnsi" w:cstheme="minorHAnsi"/>
          <w:iCs/>
          <w:lang w:eastAsia="en-US"/>
        </w:rPr>
        <w:t>ami</w:t>
      </w:r>
      <w:proofErr w:type="spellEnd"/>
      <w:r w:rsidRPr="00AD687B">
        <w:rPr>
          <w:rFonts w:asciiTheme="minorHAnsi" w:eastAsiaTheme="minorHAnsi" w:hAnsiTheme="minorHAnsi" w:cstheme="minorHAnsi"/>
          <w:iCs/>
          <w:lang w:eastAsia="en-US"/>
        </w:rPr>
        <w:t>) potwierdzającymi prawo do reprezentacji Wykonawcy przez osobę podpisującą ofertę.</w:t>
      </w:r>
    </w:p>
    <w:p w:rsidR="0062154F" w:rsidRPr="00AD687B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Cs/>
          <w:lang w:eastAsia="en-US"/>
        </w:rPr>
      </w:pPr>
    </w:p>
    <w:p w:rsidR="0065133F" w:rsidRPr="00AD687B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theme="minorHAnsi"/>
        </w:rPr>
      </w:pPr>
      <w:r w:rsidRPr="00AD687B">
        <w:rPr>
          <w:rFonts w:asciiTheme="minorHAnsi" w:eastAsiaTheme="minorHAnsi" w:hAnsiTheme="minorHAnsi" w:cstheme="minorHAnsi"/>
          <w:iCs/>
          <w:lang w:eastAsia="en-US"/>
        </w:rPr>
        <w:t xml:space="preserve">* </w:t>
      </w:r>
      <w:r w:rsidRPr="00AD687B">
        <w:rPr>
          <w:rFonts w:asciiTheme="minorHAnsi" w:eastAsiaTheme="minorHAnsi" w:hAnsiTheme="minorHAnsi" w:cstheme="minorHAnsi"/>
          <w:i/>
          <w:iCs/>
          <w:lang w:eastAsia="en-US"/>
        </w:rPr>
        <w:t>niepotrzebne skreślić</w:t>
      </w:r>
    </w:p>
    <w:p w:rsidR="0062154F" w:rsidRPr="00AD687B" w:rsidRDefault="006215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theme="minorHAnsi"/>
        </w:rPr>
      </w:pPr>
    </w:p>
    <w:p w:rsidR="000017C3" w:rsidRPr="00AD687B" w:rsidRDefault="00CA764F" w:rsidP="000017C3">
      <w:pPr>
        <w:rPr>
          <w:rFonts w:asciiTheme="minorHAnsi" w:hAnsiTheme="minorHAnsi" w:cstheme="minorHAnsi"/>
          <w:i/>
        </w:rPr>
      </w:pPr>
      <w:r w:rsidRPr="00AD687B">
        <w:rPr>
          <w:rFonts w:asciiTheme="minorHAnsi" w:hAnsiTheme="minorHAnsi" w:cstheme="minorHAnsi"/>
          <w:i/>
        </w:rPr>
        <w:t>_________________</w:t>
      </w:r>
      <w:r w:rsidR="004074A1" w:rsidRPr="00AD687B">
        <w:rPr>
          <w:rFonts w:asciiTheme="minorHAnsi" w:hAnsiTheme="minorHAnsi" w:cstheme="minorHAnsi"/>
          <w:i/>
        </w:rPr>
        <w:t>data</w:t>
      </w:r>
      <w:r w:rsidRPr="00AD687B">
        <w:rPr>
          <w:rFonts w:asciiTheme="minorHAnsi" w:hAnsiTheme="minorHAnsi" w:cstheme="minorHAnsi"/>
          <w:i/>
        </w:rPr>
        <w:t xml:space="preserve"> </w:t>
      </w:r>
      <w:r w:rsidR="00A54190" w:rsidRPr="00AD687B">
        <w:rPr>
          <w:rFonts w:asciiTheme="minorHAnsi" w:hAnsiTheme="minorHAnsi" w:cstheme="minorHAnsi"/>
          <w:i/>
        </w:rPr>
        <w:t>……….</w:t>
      </w:r>
      <w:r w:rsidRPr="00AD687B">
        <w:rPr>
          <w:rFonts w:asciiTheme="minorHAnsi" w:hAnsiTheme="minorHAnsi" w:cstheme="minorHAnsi"/>
          <w:i/>
        </w:rPr>
        <w:t xml:space="preserve"> </w:t>
      </w:r>
      <w:r w:rsidR="000017C3" w:rsidRPr="00AD687B">
        <w:rPr>
          <w:rFonts w:asciiTheme="minorHAnsi" w:hAnsiTheme="minorHAnsi" w:cstheme="minorHAnsi"/>
          <w:i/>
        </w:rPr>
        <w:tab/>
      </w:r>
      <w:r w:rsidR="000017C3" w:rsidRPr="00AD687B">
        <w:rPr>
          <w:rFonts w:asciiTheme="minorHAnsi" w:hAnsiTheme="minorHAnsi" w:cstheme="minorHAnsi"/>
          <w:i/>
        </w:rPr>
        <w:tab/>
      </w:r>
      <w:r w:rsidR="000017C3" w:rsidRPr="00AD687B">
        <w:rPr>
          <w:rFonts w:asciiTheme="minorHAnsi" w:hAnsiTheme="minorHAnsi" w:cstheme="minorHAnsi"/>
          <w:i/>
        </w:rPr>
        <w:tab/>
      </w:r>
      <w:r w:rsidRPr="00AD687B">
        <w:rPr>
          <w:rFonts w:asciiTheme="minorHAnsi" w:hAnsiTheme="minorHAnsi" w:cstheme="minorHAnsi"/>
          <w:i/>
        </w:rPr>
        <w:t xml:space="preserve">     </w:t>
      </w:r>
      <w:r w:rsidR="00FB1E22" w:rsidRPr="00AD687B">
        <w:rPr>
          <w:rFonts w:asciiTheme="minorHAnsi" w:hAnsiTheme="minorHAnsi" w:cstheme="minorHAnsi"/>
          <w:i/>
        </w:rPr>
        <w:t xml:space="preserve">                        </w:t>
      </w:r>
      <w:r w:rsidRPr="00AD687B">
        <w:rPr>
          <w:rFonts w:asciiTheme="minorHAnsi" w:hAnsiTheme="minorHAnsi" w:cstheme="minorHAnsi"/>
          <w:i/>
        </w:rPr>
        <w:t xml:space="preserve">  …….…….……………………………………….. </w:t>
      </w:r>
    </w:p>
    <w:p w:rsidR="000017C3" w:rsidRPr="00AD687B" w:rsidRDefault="000017C3" w:rsidP="00FB1E22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AD687B">
        <w:rPr>
          <w:rFonts w:asciiTheme="minorHAnsi" w:hAnsiTheme="minorHAnsi" w:cstheme="minorHAnsi"/>
          <w:i/>
          <w:sz w:val="18"/>
          <w:szCs w:val="18"/>
        </w:rPr>
        <w:tab/>
      </w:r>
    </w:p>
    <w:p w:rsidR="0076342B" w:rsidRPr="00681008" w:rsidRDefault="00244652" w:rsidP="00681008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AD687B">
        <w:rPr>
          <w:rFonts w:asciiTheme="minorHAnsi" w:hAnsiTheme="minorHAnsi" w:cstheme="minorHAnsi"/>
          <w:i/>
          <w:sz w:val="18"/>
          <w:szCs w:val="18"/>
        </w:rPr>
        <w:t xml:space="preserve">Dokument składany w postaci elektronicznej opatrzonej kwalifikowanym podpisem elektronicznym - </w:t>
      </w:r>
      <w:r w:rsidR="00F12A53" w:rsidRPr="00AD687B">
        <w:rPr>
          <w:rFonts w:asciiTheme="minorHAnsi" w:hAnsiTheme="minorHAnsi" w:cstheme="minorHAnsi"/>
          <w:i/>
          <w:sz w:val="18"/>
          <w:szCs w:val="18"/>
        </w:rPr>
        <w:t xml:space="preserve">podpis osoby upoważnionej </w:t>
      </w:r>
      <w:r w:rsidRPr="00AD687B">
        <w:rPr>
          <w:rFonts w:asciiTheme="minorHAnsi" w:hAnsiTheme="minorHAnsi" w:cstheme="minorHAnsi"/>
          <w:i/>
          <w:sz w:val="18"/>
          <w:szCs w:val="18"/>
        </w:rPr>
        <w:t xml:space="preserve"> do reprezentacji Wykonawcy</w:t>
      </w:r>
    </w:p>
    <w:sectPr w:rsidR="0076342B" w:rsidRPr="00681008" w:rsidSect="00147E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2CA" w:rsidRDefault="009242CA" w:rsidP="00392B38">
      <w:r>
        <w:separator/>
      </w:r>
    </w:p>
  </w:endnote>
  <w:endnote w:type="continuationSeparator" w:id="0">
    <w:p w:rsidR="009242CA" w:rsidRDefault="009242CA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2CA" w:rsidRDefault="009D229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242C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42CA" w:rsidRDefault="009242C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588763"/>
      <w:docPartObj>
        <w:docPartGallery w:val="Page Numbers (Bottom of Page)"/>
        <w:docPartUnique/>
      </w:docPartObj>
    </w:sdtPr>
    <w:sdtContent>
      <w:p w:rsidR="009242CA" w:rsidRDefault="009D2290">
        <w:pPr>
          <w:pStyle w:val="Stopka"/>
          <w:jc w:val="center"/>
        </w:pPr>
        <w:fldSimple w:instr="PAGE   \* MERGEFORMAT">
          <w:r w:rsidR="008A0DC4">
            <w:rPr>
              <w:noProof/>
            </w:rPr>
            <w:t>3</w:t>
          </w:r>
        </w:fldSimple>
      </w:p>
    </w:sdtContent>
  </w:sdt>
  <w:p w:rsidR="009242CA" w:rsidRDefault="009242C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6876702"/>
      <w:docPartObj>
        <w:docPartGallery w:val="Page Numbers (Bottom of Page)"/>
        <w:docPartUnique/>
      </w:docPartObj>
    </w:sdtPr>
    <w:sdtContent>
      <w:p w:rsidR="009242CA" w:rsidRDefault="009D2290">
        <w:pPr>
          <w:pStyle w:val="Stopka"/>
          <w:jc w:val="center"/>
        </w:pPr>
        <w:fldSimple w:instr="PAGE   \* MERGEFORMAT">
          <w:r w:rsidR="00791A1A">
            <w:rPr>
              <w:noProof/>
            </w:rPr>
            <w:t>1</w:t>
          </w:r>
        </w:fldSimple>
      </w:p>
    </w:sdtContent>
  </w:sdt>
  <w:p w:rsidR="009242CA" w:rsidRPr="00147E34" w:rsidRDefault="009242CA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2CA" w:rsidRDefault="009242CA" w:rsidP="00392B38">
      <w:r>
        <w:separator/>
      </w:r>
    </w:p>
  </w:footnote>
  <w:footnote w:type="continuationSeparator" w:id="0">
    <w:p w:rsidR="009242CA" w:rsidRDefault="009242CA" w:rsidP="00392B38">
      <w:r>
        <w:continuationSeparator/>
      </w:r>
    </w:p>
  </w:footnote>
  <w:footnote w:id="1">
    <w:p w:rsidR="00BB06E2" w:rsidRDefault="00BB06E2" w:rsidP="00BB06E2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Niepotrzebne skreślić</w:t>
      </w:r>
    </w:p>
  </w:footnote>
  <w:footnote w:id="2">
    <w:p w:rsidR="009242CA" w:rsidRDefault="009242C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687B">
        <w:t>UWAGA: zastrzeżone informacje winny być odpowiednio oznaczone na właściwym dokumencie widocznym napisem „tajemnica przedsiębiorstwa” i złożone w odrębnej kopercie wewnętrznej, a na ich miejscu w dokumentacji zamieszczone stosowne odsyłacze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2CA" w:rsidRDefault="009D229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242C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42CA" w:rsidRDefault="009242C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2CA" w:rsidRPr="00DD4C23" w:rsidRDefault="009242CA" w:rsidP="00E53A76">
    <w:pPr>
      <w:pStyle w:val="Nagwek"/>
      <w:jc w:val="right"/>
      <w:rPr>
        <w:rFonts w:ascii="Calibri" w:hAnsi="Calibri" w:cs="Calibri"/>
        <w:sz w:val="18"/>
        <w:szCs w:val="18"/>
      </w:rPr>
    </w:pPr>
    <w:r>
      <w:rPr>
        <w:noProof/>
      </w:rPr>
      <w:drawing>
        <wp:inline distT="0" distB="0" distL="0" distR="0">
          <wp:extent cx="5760720" cy="7289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242CA" w:rsidRPr="000D447E" w:rsidRDefault="009242CA" w:rsidP="000D447E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0D447E">
      <w:rPr>
        <w:rFonts w:asciiTheme="minorHAnsi" w:hAnsiTheme="minorHAnsi" w:cstheme="minorHAnsi"/>
        <w:sz w:val="22"/>
        <w:szCs w:val="22"/>
      </w:rPr>
      <w:t>Z</w:t>
    </w:r>
    <w:r w:rsidR="005107B2">
      <w:rPr>
        <w:rFonts w:asciiTheme="minorHAnsi" w:hAnsiTheme="minorHAnsi" w:cstheme="minorHAnsi"/>
        <w:sz w:val="22"/>
        <w:szCs w:val="22"/>
      </w:rPr>
      <w:t>ałącznik nr 1 do SWZ, BZP.3810.6</w:t>
    </w:r>
    <w:r w:rsidRPr="000D447E">
      <w:rPr>
        <w:rFonts w:asciiTheme="minorHAnsi" w:hAnsiTheme="minorHAnsi" w:cstheme="minorHAnsi"/>
        <w:sz w:val="22"/>
        <w:szCs w:val="22"/>
      </w:rPr>
      <w:t>.2021.</w:t>
    </w:r>
    <w:r w:rsidR="005107B2">
      <w:rPr>
        <w:rFonts w:asciiTheme="minorHAnsi" w:hAnsiTheme="minorHAnsi" w:cstheme="minorHAnsi"/>
        <w:sz w:val="22"/>
        <w:szCs w:val="22"/>
      </w:rPr>
      <w:t>TP</w:t>
    </w:r>
  </w:p>
  <w:p w:rsidR="009242CA" w:rsidRDefault="009242C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2CA" w:rsidRPr="00C40651" w:rsidRDefault="009242CA">
    <w:pPr>
      <w:pStyle w:val="Nagwek"/>
      <w:jc w:val="right"/>
      <w:rPr>
        <w:rFonts w:ascii="Calibri" w:hAnsi="Calibri" w:cs="Calibri"/>
        <w:sz w:val="16"/>
        <w:szCs w:val="16"/>
      </w:rPr>
    </w:pPr>
    <w:r>
      <w:rPr>
        <w:noProof/>
      </w:rPr>
      <w:drawing>
        <wp:inline distT="0" distB="0" distL="0" distR="0">
          <wp:extent cx="5760720" cy="7289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242CA" w:rsidRDefault="009242CA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9242CA" w:rsidRPr="000D447E" w:rsidRDefault="009242CA" w:rsidP="00C40651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0D447E">
      <w:rPr>
        <w:rFonts w:asciiTheme="minorHAnsi" w:hAnsiTheme="minorHAnsi" w:cstheme="minorHAnsi"/>
        <w:sz w:val="22"/>
        <w:szCs w:val="22"/>
      </w:rPr>
      <w:t xml:space="preserve">Załącznik nr 1 do SWZ, </w:t>
    </w:r>
    <w:r>
      <w:rPr>
        <w:rFonts w:asciiTheme="minorHAnsi" w:hAnsiTheme="minorHAnsi" w:cstheme="minorHAnsi"/>
        <w:sz w:val="22"/>
        <w:szCs w:val="22"/>
      </w:rPr>
      <w:t>BZP.3810.6</w:t>
    </w:r>
    <w:r w:rsidR="005107B2">
      <w:rPr>
        <w:rFonts w:asciiTheme="minorHAnsi" w:hAnsiTheme="minorHAnsi" w:cstheme="minorHAnsi"/>
        <w:sz w:val="22"/>
        <w:szCs w:val="22"/>
      </w:rPr>
      <w:t>.2021.TP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BD166C2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22"/>
  </w:num>
  <w:num w:numId="8">
    <w:abstractNumId w:val="10"/>
  </w:num>
  <w:num w:numId="9">
    <w:abstractNumId w:val="27"/>
  </w:num>
  <w:num w:numId="10">
    <w:abstractNumId w:val="28"/>
  </w:num>
  <w:num w:numId="11">
    <w:abstractNumId w:val="15"/>
  </w:num>
  <w:num w:numId="12">
    <w:abstractNumId w:val="1"/>
  </w:num>
  <w:num w:numId="13">
    <w:abstractNumId w:val="3"/>
  </w:num>
  <w:num w:numId="14">
    <w:abstractNumId w:val="2"/>
  </w:num>
  <w:num w:numId="15">
    <w:abstractNumId w:val="25"/>
  </w:num>
  <w:num w:numId="16">
    <w:abstractNumId w:val="0"/>
  </w:num>
  <w:num w:numId="17">
    <w:abstractNumId w:val="5"/>
  </w:num>
  <w:num w:numId="18">
    <w:abstractNumId w:val="9"/>
  </w:num>
  <w:num w:numId="19">
    <w:abstractNumId w:val="19"/>
  </w:num>
  <w:num w:numId="20">
    <w:abstractNumId w:val="24"/>
  </w:num>
  <w:num w:numId="21">
    <w:abstractNumId w:val="7"/>
  </w:num>
  <w:num w:numId="22">
    <w:abstractNumId w:val="21"/>
  </w:num>
  <w:num w:numId="23">
    <w:abstractNumId w:val="8"/>
  </w:num>
  <w:num w:numId="24">
    <w:abstractNumId w:val="1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6"/>
  </w:num>
  <w:num w:numId="28">
    <w:abstractNumId w:val="26"/>
  </w:num>
  <w:num w:numId="29">
    <w:abstractNumId w:val="16"/>
  </w:num>
  <w:num w:numId="30">
    <w:abstractNumId w:val="4"/>
  </w:num>
  <w:num w:numId="31">
    <w:abstractNumId w:val="12"/>
  </w:num>
  <w:num w:numId="32">
    <w:abstractNumId w:val="2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2B51"/>
    <w:rsid w:val="0003104B"/>
    <w:rsid w:val="00034701"/>
    <w:rsid w:val="00057C5A"/>
    <w:rsid w:val="00083193"/>
    <w:rsid w:val="000868EF"/>
    <w:rsid w:val="000D447E"/>
    <w:rsid w:val="000D4729"/>
    <w:rsid w:val="000E563C"/>
    <w:rsid w:val="000F1CD2"/>
    <w:rsid w:val="001027E4"/>
    <w:rsid w:val="00103790"/>
    <w:rsid w:val="00120331"/>
    <w:rsid w:val="0012564C"/>
    <w:rsid w:val="0012638D"/>
    <w:rsid w:val="00132BFC"/>
    <w:rsid w:val="00147E34"/>
    <w:rsid w:val="00151865"/>
    <w:rsid w:val="00173490"/>
    <w:rsid w:val="001902AA"/>
    <w:rsid w:val="00190AD6"/>
    <w:rsid w:val="001A78EC"/>
    <w:rsid w:val="001C1731"/>
    <w:rsid w:val="001C3227"/>
    <w:rsid w:val="001E016C"/>
    <w:rsid w:val="001E2CAE"/>
    <w:rsid w:val="001E6677"/>
    <w:rsid w:val="001F2B19"/>
    <w:rsid w:val="001F3487"/>
    <w:rsid w:val="00200B07"/>
    <w:rsid w:val="00204A3F"/>
    <w:rsid w:val="0021034B"/>
    <w:rsid w:val="00211FF7"/>
    <w:rsid w:val="00225282"/>
    <w:rsid w:val="00227675"/>
    <w:rsid w:val="00234EF3"/>
    <w:rsid w:val="00235648"/>
    <w:rsid w:val="00244652"/>
    <w:rsid w:val="0024544F"/>
    <w:rsid w:val="00250ADB"/>
    <w:rsid w:val="002746D6"/>
    <w:rsid w:val="0027588D"/>
    <w:rsid w:val="00282B1D"/>
    <w:rsid w:val="002976A9"/>
    <w:rsid w:val="002A2F32"/>
    <w:rsid w:val="002A3913"/>
    <w:rsid w:val="002B037E"/>
    <w:rsid w:val="002E12C8"/>
    <w:rsid w:val="002E2E33"/>
    <w:rsid w:val="002F6ABD"/>
    <w:rsid w:val="00323F67"/>
    <w:rsid w:val="00330780"/>
    <w:rsid w:val="00336F68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D71DA"/>
    <w:rsid w:val="003D7F46"/>
    <w:rsid w:val="003F5E43"/>
    <w:rsid w:val="003F6BEA"/>
    <w:rsid w:val="00402E07"/>
    <w:rsid w:val="004074A1"/>
    <w:rsid w:val="00414E94"/>
    <w:rsid w:val="00426B8F"/>
    <w:rsid w:val="00454277"/>
    <w:rsid w:val="00461D08"/>
    <w:rsid w:val="00464143"/>
    <w:rsid w:val="004879FD"/>
    <w:rsid w:val="00493A93"/>
    <w:rsid w:val="00493D98"/>
    <w:rsid w:val="004A24A4"/>
    <w:rsid w:val="004C0BE5"/>
    <w:rsid w:val="004C3268"/>
    <w:rsid w:val="004C3574"/>
    <w:rsid w:val="004D10A2"/>
    <w:rsid w:val="004E19E2"/>
    <w:rsid w:val="004E2E51"/>
    <w:rsid w:val="0050306F"/>
    <w:rsid w:val="00510693"/>
    <w:rsid w:val="005107B2"/>
    <w:rsid w:val="00513663"/>
    <w:rsid w:val="00520C19"/>
    <w:rsid w:val="00524158"/>
    <w:rsid w:val="00547368"/>
    <w:rsid w:val="00562011"/>
    <w:rsid w:val="00570B3D"/>
    <w:rsid w:val="00575B15"/>
    <w:rsid w:val="005813CD"/>
    <w:rsid w:val="005A06A3"/>
    <w:rsid w:val="005A539A"/>
    <w:rsid w:val="005B1404"/>
    <w:rsid w:val="005B7965"/>
    <w:rsid w:val="005D48AE"/>
    <w:rsid w:val="005D6EC8"/>
    <w:rsid w:val="005D7A62"/>
    <w:rsid w:val="005E060B"/>
    <w:rsid w:val="00613CBE"/>
    <w:rsid w:val="0062154F"/>
    <w:rsid w:val="00633973"/>
    <w:rsid w:val="006418FD"/>
    <w:rsid w:val="0065133F"/>
    <w:rsid w:val="00651D7A"/>
    <w:rsid w:val="00666615"/>
    <w:rsid w:val="00681008"/>
    <w:rsid w:val="0068126E"/>
    <w:rsid w:val="00694B02"/>
    <w:rsid w:val="006B1610"/>
    <w:rsid w:val="006B2428"/>
    <w:rsid w:val="006C793E"/>
    <w:rsid w:val="006E52EA"/>
    <w:rsid w:val="006F1C06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1A1A"/>
    <w:rsid w:val="007955E9"/>
    <w:rsid w:val="007A1F7B"/>
    <w:rsid w:val="007D744B"/>
    <w:rsid w:val="007E658A"/>
    <w:rsid w:val="007F7319"/>
    <w:rsid w:val="00813495"/>
    <w:rsid w:val="00814BBB"/>
    <w:rsid w:val="00822119"/>
    <w:rsid w:val="008540A3"/>
    <w:rsid w:val="00866C94"/>
    <w:rsid w:val="00870BBA"/>
    <w:rsid w:val="008756F9"/>
    <w:rsid w:val="00881FA7"/>
    <w:rsid w:val="008A0DC4"/>
    <w:rsid w:val="008D3DB7"/>
    <w:rsid w:val="00900284"/>
    <w:rsid w:val="0090503E"/>
    <w:rsid w:val="009242CA"/>
    <w:rsid w:val="00931609"/>
    <w:rsid w:val="009432F6"/>
    <w:rsid w:val="009442D6"/>
    <w:rsid w:val="00952208"/>
    <w:rsid w:val="00954040"/>
    <w:rsid w:val="00994B62"/>
    <w:rsid w:val="009B73B4"/>
    <w:rsid w:val="009C320C"/>
    <w:rsid w:val="009C6EDD"/>
    <w:rsid w:val="009D2290"/>
    <w:rsid w:val="009E1574"/>
    <w:rsid w:val="00A0006C"/>
    <w:rsid w:val="00A01AE0"/>
    <w:rsid w:val="00A063FE"/>
    <w:rsid w:val="00A12713"/>
    <w:rsid w:val="00A50B86"/>
    <w:rsid w:val="00A54190"/>
    <w:rsid w:val="00A56328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D687B"/>
    <w:rsid w:val="00AF7D2C"/>
    <w:rsid w:val="00B0535C"/>
    <w:rsid w:val="00B3709D"/>
    <w:rsid w:val="00B40979"/>
    <w:rsid w:val="00B509DB"/>
    <w:rsid w:val="00B62831"/>
    <w:rsid w:val="00B62A61"/>
    <w:rsid w:val="00B71A77"/>
    <w:rsid w:val="00B71F92"/>
    <w:rsid w:val="00B7407C"/>
    <w:rsid w:val="00B77DD1"/>
    <w:rsid w:val="00B912FC"/>
    <w:rsid w:val="00B91757"/>
    <w:rsid w:val="00BB06E2"/>
    <w:rsid w:val="00BC06B7"/>
    <w:rsid w:val="00BC1E0B"/>
    <w:rsid w:val="00BD04D7"/>
    <w:rsid w:val="00BD1A27"/>
    <w:rsid w:val="00BD6768"/>
    <w:rsid w:val="00BE37CC"/>
    <w:rsid w:val="00C30EC5"/>
    <w:rsid w:val="00C35021"/>
    <w:rsid w:val="00C40651"/>
    <w:rsid w:val="00C524FA"/>
    <w:rsid w:val="00C61FAF"/>
    <w:rsid w:val="00C81880"/>
    <w:rsid w:val="00C97426"/>
    <w:rsid w:val="00CA24A7"/>
    <w:rsid w:val="00CA271A"/>
    <w:rsid w:val="00CA764F"/>
    <w:rsid w:val="00CD239B"/>
    <w:rsid w:val="00CD5F51"/>
    <w:rsid w:val="00CD7756"/>
    <w:rsid w:val="00D00FFE"/>
    <w:rsid w:val="00D024C3"/>
    <w:rsid w:val="00D15670"/>
    <w:rsid w:val="00D15714"/>
    <w:rsid w:val="00D21DB2"/>
    <w:rsid w:val="00D22F56"/>
    <w:rsid w:val="00D260B8"/>
    <w:rsid w:val="00D526D4"/>
    <w:rsid w:val="00D70D02"/>
    <w:rsid w:val="00D9509A"/>
    <w:rsid w:val="00D97880"/>
    <w:rsid w:val="00DA4AA7"/>
    <w:rsid w:val="00DB40D5"/>
    <w:rsid w:val="00DB72A5"/>
    <w:rsid w:val="00DC5893"/>
    <w:rsid w:val="00DD4C23"/>
    <w:rsid w:val="00DF6515"/>
    <w:rsid w:val="00E105D4"/>
    <w:rsid w:val="00E1273C"/>
    <w:rsid w:val="00E2249B"/>
    <w:rsid w:val="00E37AFF"/>
    <w:rsid w:val="00E43814"/>
    <w:rsid w:val="00E47BA0"/>
    <w:rsid w:val="00E53A76"/>
    <w:rsid w:val="00E57DC3"/>
    <w:rsid w:val="00E609E4"/>
    <w:rsid w:val="00E839E2"/>
    <w:rsid w:val="00E84122"/>
    <w:rsid w:val="00E85144"/>
    <w:rsid w:val="00E85826"/>
    <w:rsid w:val="00E91AA1"/>
    <w:rsid w:val="00E92698"/>
    <w:rsid w:val="00E93E33"/>
    <w:rsid w:val="00EA4F15"/>
    <w:rsid w:val="00EA5ED3"/>
    <w:rsid w:val="00EA5FCB"/>
    <w:rsid w:val="00EB2A8A"/>
    <w:rsid w:val="00EC0098"/>
    <w:rsid w:val="00EE299A"/>
    <w:rsid w:val="00EE6E8B"/>
    <w:rsid w:val="00EE7F84"/>
    <w:rsid w:val="00EF3760"/>
    <w:rsid w:val="00F0138C"/>
    <w:rsid w:val="00F04647"/>
    <w:rsid w:val="00F12A53"/>
    <w:rsid w:val="00F13BEA"/>
    <w:rsid w:val="00F1465C"/>
    <w:rsid w:val="00F20A6E"/>
    <w:rsid w:val="00F37B45"/>
    <w:rsid w:val="00F56F2A"/>
    <w:rsid w:val="00F67DD2"/>
    <w:rsid w:val="00F7046A"/>
    <w:rsid w:val="00F7378C"/>
    <w:rsid w:val="00F82E8C"/>
    <w:rsid w:val="00F90F0B"/>
    <w:rsid w:val="00FB194A"/>
    <w:rsid w:val="00FB1E22"/>
    <w:rsid w:val="00FB36A0"/>
    <w:rsid w:val="00FD42C8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65133F"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8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87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8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8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87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8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73AA0-7E57-4CAF-AA73-C30F8000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1006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tpodsiadlo</cp:lastModifiedBy>
  <cp:revision>5</cp:revision>
  <cp:lastPrinted>2021-01-25T12:45:00Z</cp:lastPrinted>
  <dcterms:created xsi:type="dcterms:W3CDTF">2021-04-13T12:52:00Z</dcterms:created>
  <dcterms:modified xsi:type="dcterms:W3CDTF">2021-04-13T12:53:00Z</dcterms:modified>
</cp:coreProperties>
</file>