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AB" w:rsidRPr="00DA10A1" w:rsidRDefault="00351FAB" w:rsidP="00DA10A1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B604E2" w:rsidRPr="00160F24" w:rsidRDefault="00B604E2" w:rsidP="00B604E2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 nr  </w:t>
      </w:r>
      <w:r>
        <w:rPr>
          <w:rFonts w:eastAsia="Times New Roman" w:cs="Times New Roman"/>
          <w:b/>
          <w:bCs/>
          <w:sz w:val="16"/>
          <w:szCs w:val="16"/>
          <w:lang w:bidi="ar-SA"/>
        </w:rPr>
        <w:t>6</w:t>
      </w: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 do SWZ</w:t>
      </w:r>
    </w:p>
    <w:p w:rsidR="00B604E2" w:rsidRDefault="00B604E2" w:rsidP="00B604E2">
      <w:pPr>
        <w:widowControl/>
        <w:spacing w:line="320" w:lineRule="exact"/>
        <w:rPr>
          <w:rFonts w:eastAsia="Times New Roman" w:cs="Times New Roman"/>
          <w:b/>
          <w:sz w:val="16"/>
          <w:szCs w:val="16"/>
          <w:lang w:bidi="ar-SA"/>
        </w:rPr>
      </w:pPr>
      <w:r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7E413A">
        <w:rPr>
          <w:rFonts w:eastAsia="Times New Roman" w:cs="Times New Roman"/>
          <w:b/>
          <w:sz w:val="16"/>
          <w:szCs w:val="16"/>
          <w:lang w:bidi="ar-SA"/>
        </w:rPr>
        <w:t>04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 w:rsidR="007E413A">
        <w:rPr>
          <w:rFonts w:eastAsia="Times New Roman" w:cs="Times New Roman"/>
          <w:b/>
          <w:sz w:val="16"/>
          <w:szCs w:val="16"/>
          <w:lang w:bidi="ar-SA"/>
        </w:rPr>
        <w:t>21/WŻ</w:t>
      </w:r>
    </w:p>
    <w:p w:rsidR="00B604E2" w:rsidRPr="00B604E2" w:rsidRDefault="00B604E2" w:rsidP="00B604E2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604E2" w:rsidRPr="00B604E2" w:rsidRDefault="00B604E2" w:rsidP="00B604E2">
      <w:pPr>
        <w:tabs>
          <w:tab w:val="left" w:pos="8720"/>
        </w:tabs>
        <w:spacing w:line="320" w:lineRule="exact"/>
        <w:jc w:val="both"/>
        <w:rPr>
          <w:rFonts w:eastAsia="Times New Roman" w:cs="Times New Roman"/>
          <w:b/>
          <w:szCs w:val="20"/>
          <w:lang w:eastAsia="ar-SA" w:bidi="ar-SA"/>
        </w:rPr>
      </w:pPr>
      <w:r w:rsidRPr="00B604E2">
        <w:rPr>
          <w:rFonts w:eastAsia="Times New Roman" w:cs="Times New Roman"/>
          <w:b/>
          <w:szCs w:val="20"/>
          <w:lang w:eastAsia="ar-SA" w:bidi="ar-SA"/>
        </w:rPr>
        <w:t>Wykaz narzędzi, wyposażenia zakładu i urządzeń technicznych dostępnych Wykonawcy w celu realizacji zamówienia wraz z informacją o podstawie dysponowania tymi zasobami</w:t>
      </w:r>
    </w:p>
    <w:p w:rsidR="00B604E2" w:rsidRPr="00B604E2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szCs w:val="20"/>
          <w:lang w:eastAsia="ar-SA" w:bidi="ar-SA"/>
        </w:rPr>
      </w:pPr>
    </w:p>
    <w:p w:rsidR="00B604E2" w:rsidRPr="00B604E2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B604E2">
        <w:rPr>
          <w:rFonts w:ascii="TimesNewRoman, 'MS Mincho'" w:eastAsia="TimesNewRoman, 'MS Mincho'" w:hAnsi="TimesNewRoman, 'MS Mincho'" w:cs="TimesNewRoman, 'MS Mincho'"/>
          <w:b/>
          <w:lang w:bidi="ar-SA"/>
        </w:rPr>
        <w:t>ś</w:t>
      </w:r>
      <w:r w:rsidRPr="00B604E2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604E2" w:rsidRPr="00B604E2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8"/>
          <w:szCs w:val="28"/>
          <w:lang w:bidi="ar-SA"/>
        </w:rPr>
      </w:pP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B604E2" w:rsidTr="0072435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spacing w:line="320" w:lineRule="exact"/>
              <w:ind w:left="-7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Data wydania decyzji </w:t>
            </w: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Podstawa dysponowania środkiem transportu</w:t>
            </w:r>
          </w:p>
        </w:tc>
      </w:tr>
      <w:tr w:rsidR="00B604E2" w:rsidRPr="00B604E2" w:rsidTr="0072435E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</w:tbl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sz w:val="18"/>
          <w:szCs w:val="18"/>
          <w:lang w:eastAsia="ar-SA" w:bidi="ar-SA"/>
        </w:rPr>
        <w:t>* niepotrzebne skreślić</w:t>
      </w: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Cs w:val="20"/>
          <w:lang w:eastAsia="ar-SA" w:bidi="ar-SA"/>
        </w:rPr>
      </w:pPr>
      <w:r w:rsidRPr="00B604E2">
        <w:rPr>
          <w:rFonts w:eastAsia="Times New Roman" w:cs="Times New Roman"/>
          <w:b/>
          <w:szCs w:val="20"/>
          <w:lang w:eastAsia="ar-SA" w:bidi="ar-SA"/>
        </w:rPr>
        <w:t>Uwaga!</w:t>
      </w: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Cs w:val="20"/>
          <w:lang w:eastAsia="ar-SA" w:bidi="ar-SA"/>
        </w:rPr>
      </w:pPr>
      <w:r w:rsidRPr="00B604E2">
        <w:rPr>
          <w:rFonts w:eastAsia="Times New Roman" w:cs="Times New Roman"/>
          <w:szCs w:val="20"/>
          <w:lang w:eastAsia="ar-SA" w:bidi="ar-SA"/>
        </w:rPr>
        <w:t xml:space="preserve">Wykonawca może polegać na potencjale technicznym innych podmiotów, niezależnie </w:t>
      </w:r>
      <w:r w:rsidRPr="00B604E2">
        <w:rPr>
          <w:rFonts w:eastAsia="Times New Roman" w:cs="Times New Roman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B604E2">
        <w:rPr>
          <w:rFonts w:eastAsia="Times New Roman" w:cs="Times New Roman"/>
          <w:szCs w:val="20"/>
          <w:lang w:eastAsia="ar-SA" w:bidi="ar-SA"/>
        </w:rPr>
        <w:br/>
        <w:t>z nich przy wykonaniu zamówienia.</w:t>
      </w:r>
    </w:p>
    <w:p w:rsid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lang w:bidi="ar-SA"/>
        </w:rPr>
        <w:t>…...……………….. dn. ……………</w:t>
      </w: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  (miejscowość</w:t>
      </w:r>
      <w:r w:rsidRPr="00B604E2">
        <w:rPr>
          <w:rFonts w:eastAsia="Times New Roman" w:cs="Times New Roman"/>
          <w:sz w:val="18"/>
          <w:szCs w:val="18"/>
          <w:lang w:bidi="ar-SA"/>
        </w:rPr>
        <w:t xml:space="preserve">)        </w:t>
      </w: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  <w:r w:rsidRPr="00B604E2">
        <w:rPr>
          <w:rFonts w:eastAsia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                          </w:t>
      </w:r>
    </w:p>
    <w:p w:rsidR="00160F24" w:rsidRPr="00062EE7" w:rsidRDefault="00160F24" w:rsidP="00DA10A1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bookmarkStart w:id="0" w:name="_GoBack"/>
      <w:bookmarkEnd w:id="0"/>
    </w:p>
    <w:sectPr w:rsidR="00160F24" w:rsidRPr="00062EE7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76" w:rsidRDefault="00FB5576" w:rsidP="000F1D63">
      <w:r>
        <w:separator/>
      </w:r>
    </w:p>
  </w:endnote>
  <w:endnote w:type="continuationSeparator" w:id="0">
    <w:p w:rsidR="00FB5576" w:rsidRDefault="00FB557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9" w:rsidRDefault="00BD3CF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BD3CF9" w:rsidRDefault="00BD3CF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76" w:rsidRDefault="00FB5576" w:rsidP="000F1D63">
      <w:r>
        <w:separator/>
      </w:r>
    </w:p>
  </w:footnote>
  <w:footnote w:type="continuationSeparator" w:id="0">
    <w:p w:rsidR="00FB5576" w:rsidRDefault="00FB557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99F1CD3"/>
    <w:multiLevelType w:val="hybridMultilevel"/>
    <w:tmpl w:val="486837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2" w15:restartNumberingAfterBreak="0">
    <w:nsid w:val="1CC91131"/>
    <w:multiLevelType w:val="multilevel"/>
    <w:tmpl w:val="E966A1E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3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2CA90249"/>
    <w:multiLevelType w:val="multilevel"/>
    <w:tmpl w:val="B9E661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DCD5552"/>
    <w:multiLevelType w:val="hybridMultilevel"/>
    <w:tmpl w:val="09CEA526"/>
    <w:lvl w:ilvl="0" w:tplc="58EA85C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86268B"/>
    <w:multiLevelType w:val="hybridMultilevel"/>
    <w:tmpl w:val="AF76CE24"/>
    <w:lvl w:ilvl="0" w:tplc="20D4AD4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04E"/>
    <w:multiLevelType w:val="hybridMultilevel"/>
    <w:tmpl w:val="2A22BB0A"/>
    <w:lvl w:ilvl="0" w:tplc="4A82CA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5614E81"/>
    <w:multiLevelType w:val="multilevel"/>
    <w:tmpl w:val="0F5C891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5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19"/>
  </w:num>
  <w:num w:numId="10">
    <w:abstractNumId w:val="29"/>
  </w:num>
  <w:num w:numId="11">
    <w:abstractNumId w:val="16"/>
  </w:num>
  <w:num w:numId="12">
    <w:abstractNumId w:val="38"/>
  </w:num>
  <w:num w:numId="13">
    <w:abstractNumId w:val="38"/>
    <w:lvlOverride w:ilvl="0">
      <w:startOverride w:val="1"/>
    </w:lvlOverride>
  </w:num>
  <w:num w:numId="14">
    <w:abstractNumId w:val="42"/>
  </w:num>
  <w:num w:numId="15">
    <w:abstractNumId w:val="13"/>
  </w:num>
  <w:num w:numId="16">
    <w:abstractNumId w:val="33"/>
  </w:num>
  <w:num w:numId="17">
    <w:abstractNumId w:val="32"/>
  </w:num>
  <w:num w:numId="18">
    <w:abstractNumId w:val="40"/>
  </w:num>
  <w:num w:numId="19">
    <w:abstractNumId w:val="0"/>
  </w:num>
  <w:num w:numId="20">
    <w:abstractNumId w:val="41"/>
  </w:num>
  <w:num w:numId="21">
    <w:abstractNumId w:val="18"/>
  </w:num>
  <w:num w:numId="22">
    <w:abstractNumId w:val="44"/>
  </w:num>
  <w:num w:numId="23">
    <w:abstractNumId w:val="23"/>
  </w:num>
  <w:num w:numId="24">
    <w:abstractNumId w:val="34"/>
  </w:num>
  <w:num w:numId="25">
    <w:abstractNumId w:val="26"/>
  </w:num>
  <w:num w:numId="26">
    <w:abstractNumId w:val="31"/>
  </w:num>
  <w:num w:numId="27">
    <w:abstractNumId w:val="36"/>
  </w:num>
  <w:num w:numId="28">
    <w:abstractNumId w:val="21"/>
  </w:num>
  <w:num w:numId="29">
    <w:abstractNumId w:val="27"/>
  </w:num>
  <w:num w:numId="30">
    <w:abstractNumId w:val="35"/>
  </w:num>
  <w:num w:numId="31">
    <w:abstractNumId w:val="39"/>
  </w:num>
  <w:num w:numId="32">
    <w:abstractNumId w:val="43"/>
  </w:num>
  <w:num w:numId="33">
    <w:abstractNumId w:val="22"/>
  </w:num>
  <w:num w:numId="34">
    <w:abstractNumId w:val="28"/>
  </w:num>
  <w:num w:numId="35">
    <w:abstractNumId w:val="1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115A3"/>
    <w:rsid w:val="00012B05"/>
    <w:rsid w:val="0002214D"/>
    <w:rsid w:val="00022FDA"/>
    <w:rsid w:val="000237FF"/>
    <w:rsid w:val="0003044C"/>
    <w:rsid w:val="00030C5F"/>
    <w:rsid w:val="00034B25"/>
    <w:rsid w:val="00053150"/>
    <w:rsid w:val="00054A55"/>
    <w:rsid w:val="00054F4F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117B"/>
    <w:rsid w:val="00083541"/>
    <w:rsid w:val="00085B0A"/>
    <w:rsid w:val="00085FE4"/>
    <w:rsid w:val="000A03C0"/>
    <w:rsid w:val="000A2D9B"/>
    <w:rsid w:val="000A4553"/>
    <w:rsid w:val="000B15AE"/>
    <w:rsid w:val="000B26FD"/>
    <w:rsid w:val="000B4C51"/>
    <w:rsid w:val="000B6DCC"/>
    <w:rsid w:val="000B7660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1870"/>
    <w:rsid w:val="0018513D"/>
    <w:rsid w:val="001867F0"/>
    <w:rsid w:val="00190778"/>
    <w:rsid w:val="001B152E"/>
    <w:rsid w:val="001C5F64"/>
    <w:rsid w:val="001D4B6A"/>
    <w:rsid w:val="001F1504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3688A"/>
    <w:rsid w:val="00241D51"/>
    <w:rsid w:val="00243DB1"/>
    <w:rsid w:val="002460BE"/>
    <w:rsid w:val="00251EDB"/>
    <w:rsid w:val="00256192"/>
    <w:rsid w:val="00264162"/>
    <w:rsid w:val="00265BF0"/>
    <w:rsid w:val="00267555"/>
    <w:rsid w:val="00271775"/>
    <w:rsid w:val="00272A8D"/>
    <w:rsid w:val="0027697D"/>
    <w:rsid w:val="00277480"/>
    <w:rsid w:val="00291078"/>
    <w:rsid w:val="002931A5"/>
    <w:rsid w:val="0029571E"/>
    <w:rsid w:val="002A7087"/>
    <w:rsid w:val="002B3128"/>
    <w:rsid w:val="002B597B"/>
    <w:rsid w:val="002B77E3"/>
    <w:rsid w:val="002C26A5"/>
    <w:rsid w:val="002C28B5"/>
    <w:rsid w:val="002C3A49"/>
    <w:rsid w:val="002C4B49"/>
    <w:rsid w:val="002C4F25"/>
    <w:rsid w:val="002C571E"/>
    <w:rsid w:val="002D1D4C"/>
    <w:rsid w:val="002E07EF"/>
    <w:rsid w:val="002E4290"/>
    <w:rsid w:val="002F07BD"/>
    <w:rsid w:val="002F2550"/>
    <w:rsid w:val="00306460"/>
    <w:rsid w:val="0030723C"/>
    <w:rsid w:val="003076B2"/>
    <w:rsid w:val="0031100C"/>
    <w:rsid w:val="003118E1"/>
    <w:rsid w:val="0031321A"/>
    <w:rsid w:val="00315DFB"/>
    <w:rsid w:val="00317828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D02F0"/>
    <w:rsid w:val="003D7393"/>
    <w:rsid w:val="003E2C34"/>
    <w:rsid w:val="003E3736"/>
    <w:rsid w:val="003E4225"/>
    <w:rsid w:val="003E595F"/>
    <w:rsid w:val="003E7DB1"/>
    <w:rsid w:val="003F05C7"/>
    <w:rsid w:val="003F0AF7"/>
    <w:rsid w:val="003F201A"/>
    <w:rsid w:val="003F2E7F"/>
    <w:rsid w:val="003F325F"/>
    <w:rsid w:val="003F352B"/>
    <w:rsid w:val="00400D85"/>
    <w:rsid w:val="0040375B"/>
    <w:rsid w:val="00404CD3"/>
    <w:rsid w:val="004146D9"/>
    <w:rsid w:val="00414BD8"/>
    <w:rsid w:val="004170A4"/>
    <w:rsid w:val="00421787"/>
    <w:rsid w:val="004270A1"/>
    <w:rsid w:val="00427BCC"/>
    <w:rsid w:val="004314B2"/>
    <w:rsid w:val="0043162D"/>
    <w:rsid w:val="00431968"/>
    <w:rsid w:val="00436944"/>
    <w:rsid w:val="004372E9"/>
    <w:rsid w:val="00442B47"/>
    <w:rsid w:val="00452A23"/>
    <w:rsid w:val="00456FBD"/>
    <w:rsid w:val="004602ED"/>
    <w:rsid w:val="00462941"/>
    <w:rsid w:val="00463C36"/>
    <w:rsid w:val="004720ED"/>
    <w:rsid w:val="00473D32"/>
    <w:rsid w:val="0047604A"/>
    <w:rsid w:val="00476B14"/>
    <w:rsid w:val="00482BC0"/>
    <w:rsid w:val="004861E1"/>
    <w:rsid w:val="00486CAF"/>
    <w:rsid w:val="004940AA"/>
    <w:rsid w:val="004944C4"/>
    <w:rsid w:val="004A04FB"/>
    <w:rsid w:val="004A1903"/>
    <w:rsid w:val="004A561A"/>
    <w:rsid w:val="004B2D44"/>
    <w:rsid w:val="004B409E"/>
    <w:rsid w:val="004C021D"/>
    <w:rsid w:val="004C2C76"/>
    <w:rsid w:val="004C5221"/>
    <w:rsid w:val="004C5E4A"/>
    <w:rsid w:val="004D4B17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4616B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1C13"/>
    <w:rsid w:val="00574B1D"/>
    <w:rsid w:val="0058007B"/>
    <w:rsid w:val="00580D7E"/>
    <w:rsid w:val="00582BC5"/>
    <w:rsid w:val="00582D7F"/>
    <w:rsid w:val="0058449C"/>
    <w:rsid w:val="00585CE8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4247"/>
    <w:rsid w:val="005D5C4E"/>
    <w:rsid w:val="005D6E37"/>
    <w:rsid w:val="005E0544"/>
    <w:rsid w:val="005F02CA"/>
    <w:rsid w:val="005F3173"/>
    <w:rsid w:val="005F3E3F"/>
    <w:rsid w:val="005F410C"/>
    <w:rsid w:val="005F4514"/>
    <w:rsid w:val="00606265"/>
    <w:rsid w:val="00613B5F"/>
    <w:rsid w:val="006172E8"/>
    <w:rsid w:val="00617812"/>
    <w:rsid w:val="0062150A"/>
    <w:rsid w:val="00627959"/>
    <w:rsid w:val="00632305"/>
    <w:rsid w:val="00633B95"/>
    <w:rsid w:val="0063513A"/>
    <w:rsid w:val="00660599"/>
    <w:rsid w:val="0066654C"/>
    <w:rsid w:val="00671857"/>
    <w:rsid w:val="00675885"/>
    <w:rsid w:val="00677E28"/>
    <w:rsid w:val="00680B9A"/>
    <w:rsid w:val="00681D9C"/>
    <w:rsid w:val="00682B74"/>
    <w:rsid w:val="00685ED2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44B7"/>
    <w:rsid w:val="00705E52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A29"/>
    <w:rsid w:val="00736F69"/>
    <w:rsid w:val="007420C5"/>
    <w:rsid w:val="00745D49"/>
    <w:rsid w:val="00746390"/>
    <w:rsid w:val="0074789E"/>
    <w:rsid w:val="00757485"/>
    <w:rsid w:val="007603DF"/>
    <w:rsid w:val="00766F7D"/>
    <w:rsid w:val="00792AF0"/>
    <w:rsid w:val="00794E8A"/>
    <w:rsid w:val="00797745"/>
    <w:rsid w:val="007A2BD9"/>
    <w:rsid w:val="007A74A0"/>
    <w:rsid w:val="007B32A1"/>
    <w:rsid w:val="007C00F0"/>
    <w:rsid w:val="007C1D51"/>
    <w:rsid w:val="007C26C3"/>
    <w:rsid w:val="007C50E7"/>
    <w:rsid w:val="007C6D09"/>
    <w:rsid w:val="007D0FA4"/>
    <w:rsid w:val="007D2956"/>
    <w:rsid w:val="007D3C53"/>
    <w:rsid w:val="007E2084"/>
    <w:rsid w:val="007E2C93"/>
    <w:rsid w:val="007E3290"/>
    <w:rsid w:val="007E413A"/>
    <w:rsid w:val="007F040A"/>
    <w:rsid w:val="007F0614"/>
    <w:rsid w:val="007F791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49E6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702B9"/>
    <w:rsid w:val="00871376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B186A"/>
    <w:rsid w:val="008C309C"/>
    <w:rsid w:val="008C4C44"/>
    <w:rsid w:val="008C50F5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13F8C"/>
    <w:rsid w:val="00922BB2"/>
    <w:rsid w:val="00923497"/>
    <w:rsid w:val="009346C4"/>
    <w:rsid w:val="009404BD"/>
    <w:rsid w:val="0094521E"/>
    <w:rsid w:val="00945326"/>
    <w:rsid w:val="00956AFC"/>
    <w:rsid w:val="009615F3"/>
    <w:rsid w:val="009668D6"/>
    <w:rsid w:val="009708A9"/>
    <w:rsid w:val="00970C4F"/>
    <w:rsid w:val="0097394D"/>
    <w:rsid w:val="00974EB6"/>
    <w:rsid w:val="00982342"/>
    <w:rsid w:val="00991D58"/>
    <w:rsid w:val="0099291B"/>
    <w:rsid w:val="00992D3A"/>
    <w:rsid w:val="00996E2B"/>
    <w:rsid w:val="009A62AB"/>
    <w:rsid w:val="009A76FB"/>
    <w:rsid w:val="009B4315"/>
    <w:rsid w:val="009C052A"/>
    <w:rsid w:val="009D0E04"/>
    <w:rsid w:val="009D4A38"/>
    <w:rsid w:val="009D5C30"/>
    <w:rsid w:val="009E447B"/>
    <w:rsid w:val="009E537D"/>
    <w:rsid w:val="009E5E78"/>
    <w:rsid w:val="009E79BC"/>
    <w:rsid w:val="009F225A"/>
    <w:rsid w:val="00A00CE1"/>
    <w:rsid w:val="00A0485F"/>
    <w:rsid w:val="00A11337"/>
    <w:rsid w:val="00A120E2"/>
    <w:rsid w:val="00A15866"/>
    <w:rsid w:val="00A15EEB"/>
    <w:rsid w:val="00A20E4F"/>
    <w:rsid w:val="00A354F8"/>
    <w:rsid w:val="00A36465"/>
    <w:rsid w:val="00A44BBC"/>
    <w:rsid w:val="00A47FE6"/>
    <w:rsid w:val="00A54EB7"/>
    <w:rsid w:val="00A551DB"/>
    <w:rsid w:val="00A55E06"/>
    <w:rsid w:val="00A750EB"/>
    <w:rsid w:val="00A81536"/>
    <w:rsid w:val="00A85A1A"/>
    <w:rsid w:val="00A922F5"/>
    <w:rsid w:val="00A96562"/>
    <w:rsid w:val="00A969D4"/>
    <w:rsid w:val="00AA5B3F"/>
    <w:rsid w:val="00AC2666"/>
    <w:rsid w:val="00AC3AEC"/>
    <w:rsid w:val="00AD1AD4"/>
    <w:rsid w:val="00AD34DA"/>
    <w:rsid w:val="00AD4377"/>
    <w:rsid w:val="00AD454F"/>
    <w:rsid w:val="00AE476A"/>
    <w:rsid w:val="00AE4799"/>
    <w:rsid w:val="00AE7E4E"/>
    <w:rsid w:val="00AF3BCE"/>
    <w:rsid w:val="00B05A43"/>
    <w:rsid w:val="00B07B27"/>
    <w:rsid w:val="00B10834"/>
    <w:rsid w:val="00B15E1A"/>
    <w:rsid w:val="00B253DF"/>
    <w:rsid w:val="00B26491"/>
    <w:rsid w:val="00B27230"/>
    <w:rsid w:val="00B278AD"/>
    <w:rsid w:val="00B31911"/>
    <w:rsid w:val="00B33C35"/>
    <w:rsid w:val="00B373D4"/>
    <w:rsid w:val="00B37933"/>
    <w:rsid w:val="00B421D6"/>
    <w:rsid w:val="00B437B4"/>
    <w:rsid w:val="00B43C3B"/>
    <w:rsid w:val="00B4482E"/>
    <w:rsid w:val="00B465ED"/>
    <w:rsid w:val="00B50682"/>
    <w:rsid w:val="00B506E5"/>
    <w:rsid w:val="00B604E2"/>
    <w:rsid w:val="00B6157B"/>
    <w:rsid w:val="00B7209C"/>
    <w:rsid w:val="00B8014A"/>
    <w:rsid w:val="00B94371"/>
    <w:rsid w:val="00BA08F0"/>
    <w:rsid w:val="00BA2DD2"/>
    <w:rsid w:val="00BA4AEA"/>
    <w:rsid w:val="00BA739C"/>
    <w:rsid w:val="00BB46E7"/>
    <w:rsid w:val="00BD0BF5"/>
    <w:rsid w:val="00BD3CF9"/>
    <w:rsid w:val="00BD4BC5"/>
    <w:rsid w:val="00BE0A82"/>
    <w:rsid w:val="00BE1227"/>
    <w:rsid w:val="00BE4592"/>
    <w:rsid w:val="00BF4248"/>
    <w:rsid w:val="00BF4C82"/>
    <w:rsid w:val="00BF7A99"/>
    <w:rsid w:val="00C03C37"/>
    <w:rsid w:val="00C06080"/>
    <w:rsid w:val="00C0730D"/>
    <w:rsid w:val="00C11DE8"/>
    <w:rsid w:val="00C144DF"/>
    <w:rsid w:val="00C22D9A"/>
    <w:rsid w:val="00C22E75"/>
    <w:rsid w:val="00C257C2"/>
    <w:rsid w:val="00C26F3A"/>
    <w:rsid w:val="00C34FFC"/>
    <w:rsid w:val="00C366EE"/>
    <w:rsid w:val="00C41C10"/>
    <w:rsid w:val="00C4219C"/>
    <w:rsid w:val="00C42C85"/>
    <w:rsid w:val="00C4769F"/>
    <w:rsid w:val="00C500FB"/>
    <w:rsid w:val="00C50F43"/>
    <w:rsid w:val="00C55887"/>
    <w:rsid w:val="00C561D8"/>
    <w:rsid w:val="00C60775"/>
    <w:rsid w:val="00C61CCE"/>
    <w:rsid w:val="00C640D7"/>
    <w:rsid w:val="00C642EF"/>
    <w:rsid w:val="00C65751"/>
    <w:rsid w:val="00C7394E"/>
    <w:rsid w:val="00C73C5D"/>
    <w:rsid w:val="00C83F83"/>
    <w:rsid w:val="00C84550"/>
    <w:rsid w:val="00C86CD6"/>
    <w:rsid w:val="00C90F06"/>
    <w:rsid w:val="00C93180"/>
    <w:rsid w:val="00C94E6F"/>
    <w:rsid w:val="00CA3C96"/>
    <w:rsid w:val="00CA5DC9"/>
    <w:rsid w:val="00CB2152"/>
    <w:rsid w:val="00CB6874"/>
    <w:rsid w:val="00CC177A"/>
    <w:rsid w:val="00CC1DEE"/>
    <w:rsid w:val="00CC3235"/>
    <w:rsid w:val="00CC5126"/>
    <w:rsid w:val="00CD022A"/>
    <w:rsid w:val="00CD039A"/>
    <w:rsid w:val="00CD2699"/>
    <w:rsid w:val="00CD79CA"/>
    <w:rsid w:val="00CF090C"/>
    <w:rsid w:val="00CF1241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791B"/>
    <w:rsid w:val="00D22288"/>
    <w:rsid w:val="00D25654"/>
    <w:rsid w:val="00D322F6"/>
    <w:rsid w:val="00D33E8E"/>
    <w:rsid w:val="00D35058"/>
    <w:rsid w:val="00D36F78"/>
    <w:rsid w:val="00D37079"/>
    <w:rsid w:val="00D46633"/>
    <w:rsid w:val="00D53255"/>
    <w:rsid w:val="00D53850"/>
    <w:rsid w:val="00D55139"/>
    <w:rsid w:val="00D726AB"/>
    <w:rsid w:val="00D74E8B"/>
    <w:rsid w:val="00D764D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F080D"/>
    <w:rsid w:val="00DF4819"/>
    <w:rsid w:val="00DF6C3B"/>
    <w:rsid w:val="00DF78DA"/>
    <w:rsid w:val="00DF7B9D"/>
    <w:rsid w:val="00E03D1D"/>
    <w:rsid w:val="00E054D4"/>
    <w:rsid w:val="00E12934"/>
    <w:rsid w:val="00E13261"/>
    <w:rsid w:val="00E15D4A"/>
    <w:rsid w:val="00E204F1"/>
    <w:rsid w:val="00E26C68"/>
    <w:rsid w:val="00E27426"/>
    <w:rsid w:val="00E31764"/>
    <w:rsid w:val="00E35DD1"/>
    <w:rsid w:val="00E36321"/>
    <w:rsid w:val="00E36846"/>
    <w:rsid w:val="00E36D3C"/>
    <w:rsid w:val="00E413C5"/>
    <w:rsid w:val="00E437F8"/>
    <w:rsid w:val="00E44410"/>
    <w:rsid w:val="00E46E81"/>
    <w:rsid w:val="00E50D52"/>
    <w:rsid w:val="00E54140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67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F06D85"/>
    <w:rsid w:val="00F06E82"/>
    <w:rsid w:val="00F14240"/>
    <w:rsid w:val="00F147D3"/>
    <w:rsid w:val="00F14935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5105"/>
    <w:rsid w:val="00F56698"/>
    <w:rsid w:val="00F56CF7"/>
    <w:rsid w:val="00F627E5"/>
    <w:rsid w:val="00F67B59"/>
    <w:rsid w:val="00F7430F"/>
    <w:rsid w:val="00F809B0"/>
    <w:rsid w:val="00F82B4E"/>
    <w:rsid w:val="00F82C22"/>
    <w:rsid w:val="00F85A7D"/>
    <w:rsid w:val="00F92E08"/>
    <w:rsid w:val="00FA15B3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B5576"/>
    <w:rsid w:val="00FB6546"/>
    <w:rsid w:val="00FC05D5"/>
    <w:rsid w:val="00FC0C08"/>
    <w:rsid w:val="00FC1945"/>
    <w:rsid w:val="00FC5838"/>
    <w:rsid w:val="00FC5F1E"/>
    <w:rsid w:val="00FD31E4"/>
    <w:rsid w:val="00FD5A4B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417A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24"/>
      </w:numPr>
    </w:pPr>
  </w:style>
  <w:style w:type="numbering" w:customStyle="1" w:styleId="WW8Num131">
    <w:name w:val="WW8Num131"/>
    <w:basedOn w:val="Bezlisty"/>
    <w:rsid w:val="002B597B"/>
    <w:pPr>
      <w:numPr>
        <w:numId w:val="2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49B6-34D2-48E6-92C8-2B986862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450</cp:revision>
  <cp:lastPrinted>2021-05-24T06:07:00Z</cp:lastPrinted>
  <dcterms:created xsi:type="dcterms:W3CDTF">2021-03-05T07:18:00Z</dcterms:created>
  <dcterms:modified xsi:type="dcterms:W3CDTF">2021-05-24T12:32:00Z</dcterms:modified>
</cp:coreProperties>
</file>