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B6" w:rsidRDefault="00A62EB6" w:rsidP="00442B93">
      <w:pPr>
        <w:tabs>
          <w:tab w:val="left" w:pos="360"/>
        </w:tabs>
        <w:autoSpaceDE w:val="0"/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2B5B41">
        <w:rPr>
          <w:rFonts w:ascii="Arial" w:eastAsia="Calibri" w:hAnsi="Arial" w:cs="Arial"/>
          <w:b/>
          <w:i/>
          <w:sz w:val="20"/>
          <w:szCs w:val="20"/>
          <w:lang w:eastAsia="en-US"/>
        </w:rPr>
        <w:t>SZCZEGÓŁOWY OPIS PRZEDMIOTU ZAMÓWIENIA</w:t>
      </w:r>
    </w:p>
    <w:p w:rsidR="00E03DAC" w:rsidRPr="002B5B41" w:rsidRDefault="00E03DAC" w:rsidP="00A62EB6">
      <w:pPr>
        <w:tabs>
          <w:tab w:val="left" w:pos="360"/>
        </w:tabs>
        <w:autoSpaceDE w:val="0"/>
        <w:spacing w:after="200" w:line="276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</w:p>
    <w:p w:rsidR="00243DAC" w:rsidRDefault="002B5B41" w:rsidP="009567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43DAC" w:rsidRPr="002B5B41">
        <w:rPr>
          <w:rFonts w:ascii="Arial" w:hAnsi="Arial" w:cs="Arial"/>
          <w:b/>
          <w:sz w:val="20"/>
          <w:szCs w:val="20"/>
        </w:rPr>
        <w:t>DROBNY ASORTYMENT BIUROWY</w:t>
      </w:r>
    </w:p>
    <w:p w:rsidR="00442B93" w:rsidRDefault="00442B93" w:rsidP="0095676C">
      <w:pPr>
        <w:rPr>
          <w:rFonts w:ascii="Arial" w:hAnsi="Arial" w:cs="Arial"/>
          <w:b/>
          <w:sz w:val="20"/>
          <w:szCs w:val="20"/>
        </w:rPr>
      </w:pPr>
    </w:p>
    <w:p w:rsidR="00442B93" w:rsidRPr="00442B93" w:rsidRDefault="00442B93" w:rsidP="0095676C">
      <w:pPr>
        <w:rPr>
          <w:rFonts w:ascii="Arial" w:hAnsi="Arial" w:cs="Arial"/>
          <w:sz w:val="20"/>
          <w:szCs w:val="20"/>
        </w:rPr>
      </w:pPr>
      <w:r w:rsidRPr="00442B93">
        <w:rPr>
          <w:rFonts w:ascii="Arial" w:hAnsi="Arial" w:cs="Arial"/>
          <w:sz w:val="20"/>
          <w:szCs w:val="20"/>
        </w:rPr>
        <w:t xml:space="preserve"> Wykaz </w:t>
      </w:r>
      <w:proofErr w:type="spellStart"/>
      <w:r w:rsidRPr="00442B93">
        <w:rPr>
          <w:rFonts w:ascii="Arial" w:hAnsi="Arial" w:cs="Arial"/>
          <w:sz w:val="20"/>
          <w:szCs w:val="20"/>
        </w:rPr>
        <w:t>sprzetu</w:t>
      </w:r>
      <w:proofErr w:type="spellEnd"/>
    </w:p>
    <w:tbl>
      <w:tblPr>
        <w:tblW w:w="7460" w:type="dxa"/>
        <w:tblCellMar>
          <w:left w:w="70" w:type="dxa"/>
          <w:right w:w="70" w:type="dxa"/>
        </w:tblCellMar>
        <w:tblLook w:val="04A0"/>
      </w:tblPr>
      <w:tblGrid>
        <w:gridCol w:w="960"/>
        <w:gridCol w:w="4580"/>
        <w:gridCol w:w="960"/>
        <w:gridCol w:w="960"/>
      </w:tblGrid>
      <w:tr w:rsidR="00B55D37" w:rsidRPr="00B55D37" w:rsidTr="00B55D3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D3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D37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D37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D37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</w:tr>
      <w:tr w:rsidR="00B55D37" w:rsidRPr="00B55D37" w:rsidTr="00B55D3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D37" w:rsidRPr="00B55D37" w:rsidRDefault="00B55D37" w:rsidP="00B55D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D37" w:rsidRPr="00B55D37" w:rsidRDefault="00B55D37" w:rsidP="00B55D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D37" w:rsidRPr="00B55D37" w:rsidRDefault="00B55D37" w:rsidP="00B55D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D37" w:rsidRPr="00B55D37" w:rsidRDefault="00B55D37" w:rsidP="00B55D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D37" w:rsidRPr="00B55D37" w:rsidTr="00B55D3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Kalkulator biurowy (podręczny)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B55D37" w:rsidRPr="00B55D37" w:rsidTr="00B55D3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Kalkulator z drukarką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55D37" w:rsidRPr="00B55D37" w:rsidTr="00B55D3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D37">
              <w:rPr>
                <w:rFonts w:ascii="Arial" w:hAnsi="Arial" w:cs="Arial"/>
                <w:sz w:val="20"/>
                <w:szCs w:val="20"/>
              </w:rPr>
              <w:t>Bindownica</w:t>
            </w:r>
            <w:proofErr w:type="spellEnd"/>
            <w:r w:rsidRPr="00B55D37">
              <w:rPr>
                <w:rFonts w:ascii="Arial" w:hAnsi="Arial" w:cs="Arial"/>
                <w:sz w:val="20"/>
                <w:szCs w:val="20"/>
              </w:rPr>
              <w:t xml:space="preserve"> biurowa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B55D37" w:rsidRPr="00B55D37" w:rsidTr="00B55D3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D37">
              <w:rPr>
                <w:rFonts w:ascii="Arial" w:hAnsi="Arial" w:cs="Arial"/>
                <w:sz w:val="20"/>
                <w:szCs w:val="20"/>
              </w:rPr>
              <w:t>termobindownica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55D37" w:rsidRPr="00B55D37" w:rsidTr="00B55D3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Laminator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55D37" w:rsidRPr="00B55D37" w:rsidTr="00B55D3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 xml:space="preserve">Gilotyna   do papieru A-3 </w:t>
            </w:r>
            <w:proofErr w:type="spellStart"/>
            <w:r w:rsidRPr="00B55D37">
              <w:rPr>
                <w:rFonts w:ascii="Arial" w:hAnsi="Arial" w:cs="Arial"/>
                <w:sz w:val="20"/>
                <w:szCs w:val="20"/>
              </w:rPr>
              <w:t>krązkowa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5D37" w:rsidRPr="00B55D37" w:rsidTr="00B55D3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Zszywacz specjalistyczny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55D37" w:rsidRPr="00B55D37" w:rsidTr="00B55D3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Dziurkacz archiwizacyjny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55D37" w:rsidRPr="00B55D37" w:rsidTr="00B55D3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numerator automatyczny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37" w:rsidRPr="00B55D37" w:rsidRDefault="00B55D37" w:rsidP="00B5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243DAC" w:rsidRPr="002B5B41" w:rsidRDefault="00243DAC" w:rsidP="0095676C">
      <w:pPr>
        <w:rPr>
          <w:rFonts w:ascii="Arial" w:hAnsi="Arial" w:cs="Arial"/>
          <w:b/>
          <w:sz w:val="20"/>
          <w:szCs w:val="20"/>
        </w:rPr>
      </w:pPr>
    </w:p>
    <w:p w:rsidR="004105C3" w:rsidRPr="002B5B41" w:rsidRDefault="004105C3" w:rsidP="004105C3">
      <w:pPr>
        <w:tabs>
          <w:tab w:val="left" w:pos="360"/>
        </w:tabs>
        <w:autoSpaceDE w:val="0"/>
        <w:rPr>
          <w:rFonts w:ascii="Arial" w:hAnsi="Arial" w:cs="Arial"/>
          <w:b/>
          <w:sz w:val="20"/>
          <w:szCs w:val="20"/>
        </w:rPr>
      </w:pPr>
    </w:p>
    <w:p w:rsidR="001D6595" w:rsidRPr="002B5B41" w:rsidRDefault="00B14D8B" w:rsidP="001D6595">
      <w:pPr>
        <w:tabs>
          <w:tab w:val="left" w:pos="360"/>
          <w:tab w:val="left" w:pos="900"/>
        </w:tabs>
        <w:autoSpaceDE w:val="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2B5B41">
        <w:rPr>
          <w:rFonts w:ascii="Arial" w:hAnsi="Arial" w:cs="Arial"/>
          <w:b/>
          <w:sz w:val="20"/>
          <w:szCs w:val="20"/>
        </w:rPr>
        <w:t>1.</w:t>
      </w:r>
      <w:r w:rsidR="001D6595" w:rsidRPr="002B5B41">
        <w:rPr>
          <w:rFonts w:ascii="Arial" w:hAnsi="Arial" w:cs="Arial"/>
          <w:b/>
          <w:sz w:val="20"/>
          <w:szCs w:val="20"/>
        </w:rPr>
        <w:t xml:space="preserve">KALKULATOR BIUROWY (PODRĘCZNY) </w:t>
      </w:r>
    </w:p>
    <w:p w:rsidR="001D6595" w:rsidRPr="002B5B41" w:rsidRDefault="001D6595" w:rsidP="001D6595">
      <w:pPr>
        <w:tabs>
          <w:tab w:val="left" w:pos="360"/>
          <w:tab w:val="left" w:pos="900"/>
        </w:tabs>
        <w:autoSpaceDE w:val="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  <w:r w:rsidRPr="002B5B41">
        <w:rPr>
          <w:rFonts w:ascii="Arial" w:hAnsi="Arial" w:cs="Arial"/>
          <w:b/>
          <w:sz w:val="20"/>
          <w:szCs w:val="20"/>
        </w:rPr>
        <w:t>Producent : …………………………………………</w:t>
      </w: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  <w:r w:rsidRPr="002B5B41">
        <w:rPr>
          <w:rFonts w:ascii="Arial" w:hAnsi="Arial" w:cs="Arial"/>
          <w:b/>
          <w:sz w:val="20"/>
          <w:szCs w:val="20"/>
        </w:rPr>
        <w:t>Model/typ: ……………………………...................</w:t>
      </w:r>
    </w:p>
    <w:p w:rsidR="001D6595" w:rsidRPr="002B5B41" w:rsidRDefault="001D6595" w:rsidP="001D6595">
      <w:pPr>
        <w:jc w:val="both"/>
        <w:rPr>
          <w:rFonts w:ascii="Arial" w:hAnsi="Arial" w:cs="Arial"/>
          <w:sz w:val="20"/>
          <w:szCs w:val="20"/>
        </w:rPr>
      </w:pP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  <w:r w:rsidRPr="002B5B41">
        <w:rPr>
          <w:rFonts w:ascii="Arial" w:hAnsi="Arial" w:cs="Arial"/>
          <w:b/>
          <w:sz w:val="20"/>
          <w:szCs w:val="20"/>
        </w:rPr>
        <w:t>Rok produkcji : ………………………...................</w:t>
      </w: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1"/>
        <w:gridCol w:w="4860"/>
        <w:gridCol w:w="4140"/>
      </w:tblGrid>
      <w:tr w:rsidR="002B5B41" w:rsidRPr="002B5B41" w:rsidTr="001D659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595" w:rsidRPr="002B5B41" w:rsidRDefault="001D6595" w:rsidP="001D6595">
            <w:pPr>
              <w:pStyle w:val="Tekstpodstawowy"/>
              <w:ind w:left="2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 xml:space="preserve">Oferowane parametry </w:t>
            </w:r>
            <w:r w:rsidRPr="002B5B41">
              <w:rPr>
                <w:rFonts w:ascii="Arial" w:hAnsi="Arial" w:cs="Arial"/>
                <w:b/>
                <w:sz w:val="20"/>
                <w:szCs w:val="20"/>
              </w:rPr>
              <w:br/>
              <w:t>techniczne i użytkowe</w:t>
            </w:r>
          </w:p>
          <w:p w:rsidR="001D6595" w:rsidRPr="002B5B41" w:rsidRDefault="001D6595" w:rsidP="001D65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2B5B4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(nie mogą być gorsze niż wymagane)</w:t>
            </w:r>
          </w:p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B41" w:rsidRPr="002B5B41" w:rsidTr="001D6595">
        <w:trPr>
          <w:trHeight w:val="72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numPr>
                <w:ilvl w:val="0"/>
                <w:numId w:val="16"/>
              </w:numPr>
              <w:ind w:right="-8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  <w:p w:rsidR="001D6595" w:rsidRPr="002B5B41" w:rsidRDefault="001D6595" w:rsidP="001D6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Sprzęt musi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DANE TECHNICZNE</w:t>
            </w:r>
          </w:p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Sprzęt posiada następujące właściwości:</w:t>
            </w:r>
          </w:p>
        </w:tc>
      </w:tr>
      <w:tr w:rsidR="002B5B41" w:rsidRPr="002B5B41" w:rsidTr="001D659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7" w:rsidRPr="002B5B41" w:rsidRDefault="00DD0B68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7" w:rsidRPr="002B5B41" w:rsidRDefault="00721EE7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Konstrukcja</w:t>
            </w:r>
            <w:r w:rsidR="00DD0B68" w:rsidRPr="002B5B41">
              <w:rPr>
                <w:rFonts w:ascii="Arial" w:hAnsi="Arial" w:cs="Arial"/>
                <w:sz w:val="20"/>
                <w:szCs w:val="20"/>
              </w:rPr>
              <w:t xml:space="preserve"> kalkulatora z wyprofilowanym wyświetlaczem umieszczonym pod kątem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2B5B41" w:rsidRDefault="00721EE7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1D659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DD0B68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12 pozycyjny wyświetlacz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1D659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DD0B68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Podwójnie zasilanie (bateryjnie i słoneczne)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1D659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DD0B68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Obliczanie podatkowe i marży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1D659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DD0B68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Podwójna pamięć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1D659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DD0B68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Funkcja zaokrąglania wyników w górę i w dół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1D659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DD0B68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Z możliwością cofania ostatnio wprowadzonej pozycji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1D659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DD0B68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Wyposażony w klawisz podwójnego zera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1D659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7" w:rsidRPr="002B5B41" w:rsidRDefault="00DD0B68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7" w:rsidRPr="002B5B41" w:rsidRDefault="00DD0B68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Określanie miejsc po przecinku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2B5B41" w:rsidRDefault="00721EE7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B68" w:rsidRPr="002B5B41" w:rsidTr="001D659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68" w:rsidRPr="002B5B41" w:rsidRDefault="00DD0B68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68" w:rsidRPr="002B5B41" w:rsidRDefault="00DD0B68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Gwarancja min 2 lata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68" w:rsidRPr="002B5B41" w:rsidRDefault="00DD0B68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05C3" w:rsidRPr="002B5B41" w:rsidRDefault="004105C3" w:rsidP="004105C3">
      <w:pPr>
        <w:tabs>
          <w:tab w:val="left" w:pos="360"/>
        </w:tabs>
        <w:autoSpaceDE w:val="0"/>
        <w:rPr>
          <w:rFonts w:ascii="Arial" w:hAnsi="Arial" w:cs="Arial"/>
          <w:b/>
          <w:sz w:val="20"/>
          <w:szCs w:val="20"/>
        </w:rPr>
      </w:pPr>
    </w:p>
    <w:p w:rsidR="002B5B41" w:rsidRDefault="002B5B41" w:rsidP="002B5B41">
      <w:pPr>
        <w:tabs>
          <w:tab w:val="left" w:pos="1680"/>
        </w:tabs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B5B41">
        <w:rPr>
          <w:rFonts w:ascii="Arial" w:hAnsi="Arial" w:cs="Arial"/>
          <w:sz w:val="20"/>
          <w:szCs w:val="20"/>
        </w:rPr>
        <w:t>Zamawiający prosi o wskazanie  czy  do budowy urządzeń użyto elementów wykonanych z  materiałów pochodzących z recyklingu</w:t>
      </w:r>
      <w:r>
        <w:rPr>
          <w:rFonts w:ascii="Arial" w:hAnsi="Arial" w:cs="Arial"/>
          <w:sz w:val="20"/>
          <w:szCs w:val="20"/>
        </w:rPr>
        <w:t>?</w:t>
      </w:r>
    </w:p>
    <w:p w:rsidR="002B5B41" w:rsidRDefault="002B5B41" w:rsidP="002B5B41">
      <w:pPr>
        <w:tabs>
          <w:tab w:val="left" w:pos="1680"/>
        </w:tabs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B5B41" w:rsidRDefault="002B5B41" w:rsidP="002B5B41">
      <w:pPr>
        <w:ind w:left="-566" w:hanging="1"/>
        <w:rPr>
          <w:rFonts w:ascii="Arial" w:hAnsi="Arial" w:cs="Arial"/>
          <w:b/>
          <w:sz w:val="20"/>
          <w:szCs w:val="20"/>
        </w:rPr>
      </w:pPr>
    </w:p>
    <w:p w:rsidR="00B55D37" w:rsidRPr="00B76411" w:rsidRDefault="00B55D37" w:rsidP="002B5B41">
      <w:pPr>
        <w:spacing w:line="360" w:lineRule="auto"/>
        <w:ind w:left="-142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B55D37" w:rsidRPr="00BD2C2D" w:rsidRDefault="00B76411" w:rsidP="002B5B41">
      <w:pPr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BD2C2D">
        <w:rPr>
          <w:rFonts w:ascii="Arial" w:hAnsi="Arial" w:cs="Arial"/>
          <w:b/>
          <w:sz w:val="20"/>
          <w:szCs w:val="20"/>
        </w:rPr>
        <w:lastRenderedPageBreak/>
        <w:tab/>
      </w:r>
      <w:r w:rsidR="00B55D37" w:rsidRPr="00BD2C2D">
        <w:rPr>
          <w:rFonts w:ascii="Arial" w:hAnsi="Arial" w:cs="Arial"/>
          <w:b/>
          <w:sz w:val="20"/>
          <w:szCs w:val="20"/>
        </w:rPr>
        <w:t>2.</w:t>
      </w:r>
      <w:r w:rsidRPr="00BD2C2D">
        <w:rPr>
          <w:rFonts w:ascii="Arial" w:hAnsi="Arial" w:cs="Arial"/>
          <w:b/>
          <w:sz w:val="20"/>
          <w:szCs w:val="20"/>
        </w:rPr>
        <w:t xml:space="preserve"> KALKULATOR Z DRUKARKĄ</w:t>
      </w:r>
    </w:p>
    <w:p w:rsidR="00BD2C2D" w:rsidRPr="002B5B41" w:rsidRDefault="00BD2C2D" w:rsidP="00BD2C2D">
      <w:pPr>
        <w:jc w:val="both"/>
        <w:rPr>
          <w:rFonts w:ascii="Arial" w:hAnsi="Arial" w:cs="Arial"/>
          <w:b/>
          <w:sz w:val="20"/>
          <w:szCs w:val="20"/>
        </w:rPr>
      </w:pPr>
      <w:r w:rsidRPr="002B5B41">
        <w:rPr>
          <w:rFonts w:ascii="Arial" w:hAnsi="Arial" w:cs="Arial"/>
          <w:b/>
          <w:sz w:val="20"/>
          <w:szCs w:val="20"/>
        </w:rPr>
        <w:t>Producent : …………………………………………</w:t>
      </w:r>
    </w:p>
    <w:p w:rsidR="00BD2C2D" w:rsidRPr="002B5B41" w:rsidRDefault="00BD2C2D" w:rsidP="00BD2C2D">
      <w:pPr>
        <w:jc w:val="both"/>
        <w:rPr>
          <w:rFonts w:ascii="Arial" w:hAnsi="Arial" w:cs="Arial"/>
          <w:b/>
          <w:sz w:val="20"/>
          <w:szCs w:val="20"/>
        </w:rPr>
      </w:pPr>
    </w:p>
    <w:p w:rsidR="00BD2C2D" w:rsidRPr="002B5B41" w:rsidRDefault="00BD2C2D" w:rsidP="00BD2C2D">
      <w:pPr>
        <w:jc w:val="both"/>
        <w:rPr>
          <w:rFonts w:ascii="Arial" w:hAnsi="Arial" w:cs="Arial"/>
          <w:b/>
          <w:sz w:val="20"/>
          <w:szCs w:val="20"/>
        </w:rPr>
      </w:pPr>
      <w:r w:rsidRPr="002B5B41">
        <w:rPr>
          <w:rFonts w:ascii="Arial" w:hAnsi="Arial" w:cs="Arial"/>
          <w:b/>
          <w:sz w:val="20"/>
          <w:szCs w:val="20"/>
        </w:rPr>
        <w:t>Model/typ: ……………………………...................</w:t>
      </w:r>
    </w:p>
    <w:p w:rsidR="00BD2C2D" w:rsidRPr="002B5B41" w:rsidRDefault="00BD2C2D" w:rsidP="00BD2C2D">
      <w:pPr>
        <w:jc w:val="both"/>
        <w:rPr>
          <w:rFonts w:ascii="Arial" w:hAnsi="Arial" w:cs="Arial"/>
          <w:sz w:val="20"/>
          <w:szCs w:val="20"/>
        </w:rPr>
      </w:pPr>
    </w:p>
    <w:p w:rsidR="00BD2C2D" w:rsidRPr="002B5B41" w:rsidRDefault="00BD2C2D" w:rsidP="00BD2C2D">
      <w:pPr>
        <w:jc w:val="both"/>
        <w:rPr>
          <w:rFonts w:ascii="Arial" w:hAnsi="Arial" w:cs="Arial"/>
          <w:b/>
          <w:sz w:val="20"/>
          <w:szCs w:val="20"/>
        </w:rPr>
      </w:pPr>
      <w:r w:rsidRPr="002B5B41">
        <w:rPr>
          <w:rFonts w:ascii="Arial" w:hAnsi="Arial" w:cs="Arial"/>
          <w:b/>
          <w:sz w:val="20"/>
          <w:szCs w:val="20"/>
        </w:rPr>
        <w:t>Rok produkcji : ………………………...................</w:t>
      </w:r>
    </w:p>
    <w:p w:rsidR="00BD2C2D" w:rsidRPr="002B5B41" w:rsidRDefault="00BD2C2D" w:rsidP="00BD2C2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1"/>
        <w:gridCol w:w="4860"/>
        <w:gridCol w:w="4140"/>
      </w:tblGrid>
      <w:tr w:rsidR="00BD2C2D" w:rsidRPr="002B5B41" w:rsidTr="00BF1E0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2B5B41" w:rsidRDefault="00BD2C2D" w:rsidP="00BF1E02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2B5B41" w:rsidRDefault="00BD2C2D" w:rsidP="00BF1E02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2B5B41" w:rsidRDefault="00BD2C2D" w:rsidP="00BF1E02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C2D" w:rsidRPr="002B5B41" w:rsidRDefault="00BD2C2D" w:rsidP="00BF1E02">
            <w:pPr>
              <w:pStyle w:val="Tekstpodstawowy"/>
              <w:ind w:left="2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C2D" w:rsidRPr="002B5B41" w:rsidRDefault="00BD2C2D" w:rsidP="00BF1E02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 xml:space="preserve">Oferowane parametry </w:t>
            </w:r>
            <w:r w:rsidRPr="002B5B41">
              <w:rPr>
                <w:rFonts w:ascii="Arial" w:hAnsi="Arial" w:cs="Arial"/>
                <w:b/>
                <w:sz w:val="20"/>
                <w:szCs w:val="20"/>
              </w:rPr>
              <w:br/>
              <w:t>techniczne i użytkowe</w:t>
            </w:r>
          </w:p>
          <w:p w:rsidR="00BD2C2D" w:rsidRPr="002B5B41" w:rsidRDefault="00BD2C2D" w:rsidP="00BF1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2B5B4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(nie mogą być gorsze niż wymagane)</w:t>
            </w:r>
          </w:p>
          <w:p w:rsidR="00BD2C2D" w:rsidRPr="002B5B41" w:rsidRDefault="00BD2C2D" w:rsidP="00BF1E02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C2D" w:rsidRPr="002B5B41" w:rsidTr="00BF1E02">
        <w:trPr>
          <w:trHeight w:val="6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2D" w:rsidRPr="002B5B41" w:rsidRDefault="00BD2C2D" w:rsidP="00BF1E02">
            <w:pPr>
              <w:pStyle w:val="Tekstpodstawowy"/>
              <w:numPr>
                <w:ilvl w:val="0"/>
                <w:numId w:val="22"/>
              </w:numPr>
              <w:ind w:right="-8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2D" w:rsidRPr="002B5B41" w:rsidRDefault="00BD2C2D" w:rsidP="00BF1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  <w:p w:rsidR="00BD2C2D" w:rsidRPr="002B5B41" w:rsidRDefault="00BD2C2D" w:rsidP="00BF1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Sprzęt musi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2D" w:rsidRPr="002B5B41" w:rsidRDefault="00BD2C2D" w:rsidP="00BF1E02">
            <w:pPr>
              <w:pStyle w:val="Tekstpodstawowy"/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DANE TECHNICZNE</w:t>
            </w:r>
          </w:p>
          <w:p w:rsidR="00BD2C2D" w:rsidRPr="002B5B41" w:rsidRDefault="00BD2C2D" w:rsidP="00BF1E02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Sprzęt posiada następujące właściwości:</w:t>
            </w:r>
          </w:p>
        </w:tc>
      </w:tr>
      <w:tr w:rsidR="00BD2C2D" w:rsidRPr="002B5B41" w:rsidTr="00BF1E0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2B5B41" w:rsidRDefault="00BD2C2D" w:rsidP="00BF1E02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2B5B41" w:rsidRDefault="00BD2C2D" w:rsidP="00BF1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Wyposażony w wbudowaną drukarkę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2B5B41" w:rsidRDefault="00BD2C2D" w:rsidP="00BF1E02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2D" w:rsidRPr="002B5B41" w:rsidTr="007C27D5">
        <w:trPr>
          <w:trHeight w:val="326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2B5B41" w:rsidRDefault="00BD2C2D" w:rsidP="00BF1E02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2B5B41" w:rsidRDefault="00BD2C2D" w:rsidP="00BD2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Posiadający funkcje podwójna pamięć,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2B5B41" w:rsidRDefault="00BD2C2D" w:rsidP="00BF1E02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2D" w:rsidRPr="002B5B41" w:rsidTr="00BF1E0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2B5B41" w:rsidRDefault="00BD2C2D" w:rsidP="00BF1E02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2B5B41" w:rsidRDefault="00BD2C2D" w:rsidP="00BF1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Posiadający funkcje podatków, auto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sleep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przeliczanie walut, klawisz zmiany znaku, funkcję GT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2B5B41" w:rsidRDefault="00BD2C2D" w:rsidP="00BF1E02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2D" w:rsidRPr="002B5B41" w:rsidTr="007C27D5">
        <w:trPr>
          <w:trHeight w:val="33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2B5B41" w:rsidRDefault="00BD2C2D" w:rsidP="00BF1E02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2B5B41" w:rsidRDefault="00BD2C2D" w:rsidP="00BF1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Drukujący w dwóch kolorach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2B5B41" w:rsidRDefault="00BD2C2D" w:rsidP="00BF1E02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2D" w:rsidRPr="002B5B41" w:rsidTr="00BF1E0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2B5B41" w:rsidRDefault="00BD2C2D" w:rsidP="00BF1E02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2B5B41" w:rsidRDefault="00BD2C2D" w:rsidP="00BF1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Prędkość druku 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2,4 linii/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max 58mm rolki papieru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2B5B41" w:rsidRDefault="00BD2C2D" w:rsidP="00BF1E02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2D" w:rsidRPr="002B5B41" w:rsidTr="007C27D5">
        <w:trPr>
          <w:trHeight w:val="33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2B5B41" w:rsidRDefault="00BD2C2D" w:rsidP="00BF1E02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2D" w:rsidRPr="002B5B41" w:rsidRDefault="00BD2C2D" w:rsidP="00BF1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Posiadający uchwyt metalowy na rolkę papieru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D" w:rsidRPr="002B5B41" w:rsidRDefault="00BD2C2D" w:rsidP="00BF1E02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7D5" w:rsidRPr="002B5B41" w:rsidTr="007C27D5">
        <w:trPr>
          <w:trHeight w:val="3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D5" w:rsidRPr="002B5B41" w:rsidRDefault="007C27D5" w:rsidP="00BF1E02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B5B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D5" w:rsidRPr="002B5B41" w:rsidRDefault="007C27D5" w:rsidP="00BF1E02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Minimalna gwarancja na urządzenie 24 miesiące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D5" w:rsidRPr="002B5B41" w:rsidRDefault="007C27D5" w:rsidP="00BF1E02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6411" w:rsidRPr="00B76411" w:rsidRDefault="00B76411" w:rsidP="002B5B41">
      <w:pPr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B5B41" w:rsidRDefault="002B5B41" w:rsidP="002B5B41">
      <w:pPr>
        <w:ind w:left="-566" w:hanging="1"/>
        <w:rPr>
          <w:rFonts w:ascii="Arial" w:hAnsi="Arial" w:cs="Arial"/>
          <w:b/>
          <w:sz w:val="20"/>
          <w:szCs w:val="20"/>
        </w:rPr>
      </w:pPr>
    </w:p>
    <w:p w:rsidR="001D6595" w:rsidRPr="002B5B41" w:rsidRDefault="00B76411" w:rsidP="001D6595">
      <w:pPr>
        <w:tabs>
          <w:tab w:val="left" w:pos="360"/>
        </w:tabs>
        <w:autoSpaceDE w:val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105C3" w:rsidRPr="002B5B41">
        <w:rPr>
          <w:rFonts w:ascii="Arial" w:hAnsi="Arial" w:cs="Arial"/>
          <w:b/>
          <w:sz w:val="20"/>
          <w:szCs w:val="20"/>
        </w:rPr>
        <w:t>.</w:t>
      </w:r>
      <w:r w:rsidR="001D6595" w:rsidRPr="002B5B41">
        <w:rPr>
          <w:rFonts w:ascii="Arial" w:hAnsi="Arial" w:cs="Arial"/>
          <w:b/>
          <w:sz w:val="20"/>
          <w:szCs w:val="20"/>
        </w:rPr>
        <w:t xml:space="preserve"> BINDOWNICA </w:t>
      </w:r>
      <w:r w:rsidR="002B3B09" w:rsidRPr="002B5B41">
        <w:rPr>
          <w:rFonts w:ascii="Arial" w:hAnsi="Arial" w:cs="Arial"/>
          <w:b/>
          <w:sz w:val="20"/>
          <w:szCs w:val="20"/>
        </w:rPr>
        <w:t>BIUROWA</w:t>
      </w:r>
      <w:r w:rsidR="001D6595" w:rsidRPr="002B5B41">
        <w:rPr>
          <w:rFonts w:ascii="Arial" w:hAnsi="Arial" w:cs="Arial"/>
          <w:b/>
          <w:sz w:val="20"/>
          <w:szCs w:val="20"/>
        </w:rPr>
        <w:t xml:space="preserve"> </w:t>
      </w:r>
      <w:r w:rsidR="002B3B09" w:rsidRPr="002B5B41">
        <w:rPr>
          <w:rFonts w:ascii="Arial" w:hAnsi="Arial" w:cs="Arial"/>
          <w:b/>
          <w:sz w:val="20"/>
          <w:szCs w:val="20"/>
        </w:rPr>
        <w:t>DO GRZBIETÓW PLASTIKOWYCH</w:t>
      </w: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  <w:r w:rsidRPr="002B5B41">
        <w:rPr>
          <w:rFonts w:ascii="Arial" w:hAnsi="Arial" w:cs="Arial"/>
          <w:b/>
          <w:sz w:val="20"/>
          <w:szCs w:val="20"/>
        </w:rPr>
        <w:t>Producent : …………………………………………</w:t>
      </w: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  <w:r w:rsidRPr="002B5B41">
        <w:rPr>
          <w:rFonts w:ascii="Arial" w:hAnsi="Arial" w:cs="Arial"/>
          <w:b/>
          <w:sz w:val="20"/>
          <w:szCs w:val="20"/>
        </w:rPr>
        <w:t>Model/typ: ……………………………...................</w:t>
      </w:r>
    </w:p>
    <w:p w:rsidR="001D6595" w:rsidRPr="002B5B41" w:rsidRDefault="001D6595" w:rsidP="001D6595">
      <w:pPr>
        <w:jc w:val="both"/>
        <w:rPr>
          <w:rFonts w:ascii="Arial" w:hAnsi="Arial" w:cs="Arial"/>
          <w:sz w:val="20"/>
          <w:szCs w:val="20"/>
        </w:rPr>
      </w:pP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  <w:r w:rsidRPr="002B5B41">
        <w:rPr>
          <w:rFonts w:ascii="Arial" w:hAnsi="Arial" w:cs="Arial"/>
          <w:b/>
          <w:sz w:val="20"/>
          <w:szCs w:val="20"/>
        </w:rPr>
        <w:t>Rok produkcji : ………………………...................</w:t>
      </w: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1"/>
        <w:gridCol w:w="4860"/>
        <w:gridCol w:w="4140"/>
      </w:tblGrid>
      <w:tr w:rsidR="002B5B41" w:rsidRPr="002B5B41" w:rsidTr="001D659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595" w:rsidRPr="002B5B41" w:rsidRDefault="001D6595" w:rsidP="001D6595">
            <w:pPr>
              <w:pStyle w:val="Tekstpodstawowy"/>
              <w:ind w:left="2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 xml:space="preserve">Oferowane parametry </w:t>
            </w:r>
            <w:r w:rsidRPr="002B5B41">
              <w:rPr>
                <w:rFonts w:ascii="Arial" w:hAnsi="Arial" w:cs="Arial"/>
                <w:b/>
                <w:sz w:val="20"/>
                <w:szCs w:val="20"/>
              </w:rPr>
              <w:br/>
              <w:t>techniczne i użytkowe</w:t>
            </w:r>
          </w:p>
          <w:p w:rsidR="001D6595" w:rsidRPr="002B5B41" w:rsidRDefault="001D6595" w:rsidP="001D65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2B5B4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(nie mogą być gorsze niż wymagane)</w:t>
            </w:r>
          </w:p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B41" w:rsidRPr="002B5B41" w:rsidTr="001D6595">
        <w:trPr>
          <w:trHeight w:val="6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B14D8B">
            <w:pPr>
              <w:pStyle w:val="Tekstpodstawowy"/>
              <w:numPr>
                <w:ilvl w:val="0"/>
                <w:numId w:val="22"/>
              </w:numPr>
              <w:ind w:right="-8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  <w:p w:rsidR="001D6595" w:rsidRPr="002B5B41" w:rsidRDefault="001D6595" w:rsidP="001D6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Sprzęt musi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DANE TECHNICZNE</w:t>
            </w:r>
          </w:p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Sprzęt posiada następujące właściwości:</w:t>
            </w:r>
          </w:p>
        </w:tc>
      </w:tr>
      <w:tr w:rsidR="002B5B41" w:rsidRPr="002B5B41" w:rsidTr="007C27D5">
        <w:trPr>
          <w:trHeight w:val="28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Przeznaczona do grzbietów plastikowych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7C27D5">
        <w:trPr>
          <w:trHeight w:val="314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Przystosowana do formatu A-4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7C27D5">
        <w:trPr>
          <w:trHeight w:val="36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 xml:space="preserve">Umożliwiająca dziurkowanie </w:t>
            </w:r>
            <w:r w:rsidRPr="002B5B41">
              <w:rPr>
                <w:rFonts w:ascii="Arial" w:hAnsi="Arial" w:cs="Arial"/>
                <w:b/>
                <w:sz w:val="20"/>
                <w:szCs w:val="20"/>
              </w:rPr>
              <w:t>minimum 20 kartek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7C27D5">
        <w:trPr>
          <w:trHeight w:val="264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 xml:space="preserve">Zapewniająca oprawę </w:t>
            </w:r>
            <w:r w:rsidRPr="002B5B41">
              <w:rPr>
                <w:rFonts w:ascii="Arial" w:hAnsi="Arial" w:cs="Arial"/>
                <w:b/>
                <w:sz w:val="20"/>
                <w:szCs w:val="20"/>
              </w:rPr>
              <w:t>minimum 500 kartek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7C27D5">
        <w:trPr>
          <w:trHeight w:val="31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Wyposażona w pojemnik na ścinki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1D659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 xml:space="preserve">Z możliwością regulacji marginesu dziurkowania </w:t>
            </w:r>
            <w:r w:rsidRPr="002B5B41">
              <w:rPr>
                <w:rFonts w:ascii="Arial" w:hAnsi="Arial" w:cs="Arial"/>
                <w:sz w:val="20"/>
                <w:szCs w:val="20"/>
              </w:rPr>
              <w:br/>
              <w:t xml:space="preserve">w zakresie 3-6 mm; tolerancja  +/- 1 mm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7C27D5">
        <w:trPr>
          <w:trHeight w:val="57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Wyposażona w ogranicznik papieru, ułatwiający precyzyjne ułożenie papieru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95" w:rsidRPr="002B5B41" w:rsidTr="007C27D5">
        <w:trPr>
          <w:trHeight w:val="27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Minimalna gwarancja na urządzenie 24 miesiące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5B41" w:rsidRDefault="002B5B41" w:rsidP="004105C3">
      <w:pPr>
        <w:tabs>
          <w:tab w:val="left" w:pos="360"/>
        </w:tabs>
        <w:autoSpaceDE w:val="0"/>
        <w:rPr>
          <w:rFonts w:ascii="Arial" w:hAnsi="Arial" w:cs="Arial"/>
          <w:b/>
          <w:sz w:val="20"/>
          <w:szCs w:val="20"/>
        </w:rPr>
      </w:pPr>
    </w:p>
    <w:p w:rsidR="002B5B41" w:rsidRDefault="00B76411" w:rsidP="002B5B41">
      <w:pPr>
        <w:ind w:left="-566" w:hanging="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76411" w:rsidRPr="00B76411" w:rsidRDefault="00B76411" w:rsidP="00B76411">
      <w:pPr>
        <w:tabs>
          <w:tab w:val="left" w:pos="360"/>
        </w:tabs>
        <w:autoSpaceDE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B76411">
        <w:rPr>
          <w:rFonts w:ascii="Arial" w:hAnsi="Arial" w:cs="Arial"/>
          <w:b/>
          <w:sz w:val="20"/>
          <w:szCs w:val="20"/>
        </w:rPr>
        <w:t>.T</w:t>
      </w:r>
      <w:r>
        <w:rPr>
          <w:rFonts w:ascii="Arial" w:hAnsi="Arial" w:cs="Arial"/>
          <w:b/>
          <w:sz w:val="20"/>
          <w:szCs w:val="20"/>
        </w:rPr>
        <w:t>ERMOBINDOWNICA</w:t>
      </w:r>
    </w:p>
    <w:p w:rsidR="00B76411" w:rsidRPr="00B76411" w:rsidRDefault="00B76411" w:rsidP="00B76411">
      <w:pPr>
        <w:tabs>
          <w:tab w:val="left" w:pos="360"/>
        </w:tabs>
        <w:autoSpaceDE w:val="0"/>
        <w:rPr>
          <w:rFonts w:ascii="Arial" w:hAnsi="Arial" w:cs="Arial"/>
          <w:b/>
          <w:sz w:val="20"/>
          <w:szCs w:val="20"/>
        </w:rPr>
      </w:pPr>
    </w:p>
    <w:p w:rsidR="00B76411" w:rsidRPr="00B76411" w:rsidRDefault="00B76411" w:rsidP="00B76411">
      <w:pPr>
        <w:jc w:val="both"/>
        <w:rPr>
          <w:rFonts w:ascii="Arial" w:hAnsi="Arial" w:cs="Arial"/>
          <w:b/>
          <w:sz w:val="20"/>
          <w:szCs w:val="20"/>
        </w:rPr>
      </w:pPr>
      <w:r w:rsidRPr="00B76411">
        <w:rPr>
          <w:rFonts w:ascii="Arial" w:hAnsi="Arial" w:cs="Arial"/>
          <w:b/>
          <w:sz w:val="20"/>
          <w:szCs w:val="20"/>
        </w:rPr>
        <w:t>Producent : …………………………………………</w:t>
      </w:r>
    </w:p>
    <w:p w:rsidR="00B76411" w:rsidRPr="00B76411" w:rsidRDefault="00B76411" w:rsidP="00B76411">
      <w:pPr>
        <w:jc w:val="both"/>
        <w:rPr>
          <w:rFonts w:ascii="Arial" w:hAnsi="Arial" w:cs="Arial"/>
          <w:b/>
          <w:sz w:val="20"/>
          <w:szCs w:val="20"/>
        </w:rPr>
      </w:pPr>
    </w:p>
    <w:p w:rsidR="00B76411" w:rsidRPr="00B76411" w:rsidRDefault="00B76411" w:rsidP="00B76411">
      <w:pPr>
        <w:jc w:val="both"/>
        <w:rPr>
          <w:rFonts w:ascii="Arial" w:hAnsi="Arial" w:cs="Arial"/>
          <w:b/>
          <w:sz w:val="20"/>
          <w:szCs w:val="20"/>
        </w:rPr>
      </w:pPr>
      <w:r w:rsidRPr="00B76411">
        <w:rPr>
          <w:rFonts w:ascii="Arial" w:hAnsi="Arial" w:cs="Arial"/>
          <w:b/>
          <w:sz w:val="20"/>
          <w:szCs w:val="20"/>
        </w:rPr>
        <w:t>Model/typ: ……………………………...................</w:t>
      </w:r>
    </w:p>
    <w:p w:rsidR="00B76411" w:rsidRPr="00B76411" w:rsidRDefault="00B76411" w:rsidP="00B76411">
      <w:pPr>
        <w:jc w:val="both"/>
        <w:rPr>
          <w:rFonts w:ascii="Arial" w:hAnsi="Arial" w:cs="Arial"/>
          <w:sz w:val="20"/>
          <w:szCs w:val="20"/>
        </w:rPr>
      </w:pPr>
    </w:p>
    <w:p w:rsidR="00B76411" w:rsidRPr="00B76411" w:rsidRDefault="00B76411" w:rsidP="00B76411">
      <w:pPr>
        <w:jc w:val="both"/>
        <w:rPr>
          <w:rFonts w:ascii="Arial" w:hAnsi="Arial" w:cs="Arial"/>
          <w:b/>
          <w:sz w:val="20"/>
          <w:szCs w:val="20"/>
        </w:rPr>
      </w:pPr>
      <w:r w:rsidRPr="00B76411">
        <w:rPr>
          <w:rFonts w:ascii="Arial" w:hAnsi="Arial" w:cs="Arial"/>
          <w:b/>
          <w:sz w:val="20"/>
          <w:szCs w:val="20"/>
        </w:rPr>
        <w:t>Rok produkcji : ………………………...................</w:t>
      </w:r>
    </w:p>
    <w:p w:rsidR="00B76411" w:rsidRPr="00B76411" w:rsidRDefault="00B76411" w:rsidP="00B7641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1"/>
        <w:gridCol w:w="4860"/>
        <w:gridCol w:w="4140"/>
      </w:tblGrid>
      <w:tr w:rsidR="00B76411" w:rsidRPr="00B76411" w:rsidTr="00BF1E0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b/>
                <w:sz w:val="20"/>
                <w:szCs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B76411" w:rsidRPr="00B76411" w:rsidRDefault="00B76411" w:rsidP="00B76411">
            <w:pPr>
              <w:ind w:left="217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Oferowane parametry </w:t>
            </w:r>
            <w:r w:rsidRPr="00B76411">
              <w:rPr>
                <w:rFonts w:ascii="Arial" w:eastAsiaTheme="minorHAnsi" w:hAnsi="Arial" w:cs="Arial"/>
                <w:b/>
                <w:sz w:val="20"/>
                <w:szCs w:val="20"/>
              </w:rPr>
              <w:br/>
              <w:t>techniczne i użytkowe</w:t>
            </w:r>
          </w:p>
          <w:p w:rsidR="00B76411" w:rsidRPr="00B76411" w:rsidRDefault="00B76411" w:rsidP="00B7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B7641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(nie mogą być gorsze niż wymagane)</w:t>
            </w:r>
          </w:p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B76411" w:rsidRPr="00B76411" w:rsidTr="00BF1E02">
        <w:trPr>
          <w:trHeight w:val="6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numPr>
                <w:ilvl w:val="0"/>
                <w:numId w:val="23"/>
              </w:numPr>
              <w:ind w:right="-854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6411" w:rsidRPr="00B76411" w:rsidRDefault="00B76411" w:rsidP="00B76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411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  <w:p w:rsidR="00B76411" w:rsidRPr="00B76411" w:rsidRDefault="00B76411" w:rsidP="00B76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411">
              <w:rPr>
                <w:rFonts w:ascii="Arial" w:hAnsi="Arial" w:cs="Arial"/>
                <w:b/>
                <w:sz w:val="20"/>
                <w:szCs w:val="20"/>
              </w:rPr>
              <w:t>Sprzęt musi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right="-25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b/>
                <w:sz w:val="20"/>
                <w:szCs w:val="20"/>
              </w:rPr>
              <w:t>DANE TECHNICZNE</w:t>
            </w:r>
          </w:p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b/>
                <w:sz w:val="20"/>
                <w:szCs w:val="20"/>
              </w:rPr>
              <w:t>Sprzęt posiada następujące właściwości:</w:t>
            </w:r>
          </w:p>
        </w:tc>
      </w:tr>
      <w:tr w:rsidR="00B76411" w:rsidRPr="00B76411" w:rsidTr="00BF1E0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rPr>
                <w:rFonts w:ascii="Arial" w:hAnsi="Arial" w:cs="Arial"/>
                <w:sz w:val="20"/>
                <w:szCs w:val="20"/>
              </w:rPr>
            </w:pPr>
            <w:r w:rsidRPr="00B764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Przystosowana do formatu A-4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11" w:rsidRPr="00B76411" w:rsidRDefault="00B76411" w:rsidP="00B7641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76411" w:rsidRPr="00B76411" w:rsidTr="00BF1E0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rPr>
                <w:rFonts w:ascii="Arial" w:hAnsi="Arial" w:cs="Arial"/>
                <w:sz w:val="20"/>
                <w:szCs w:val="20"/>
              </w:rPr>
            </w:pPr>
            <w:r w:rsidRPr="00B764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Ilość oprawianych kartek minimum 250 kartek o gramaturze </w:t>
            </w:r>
            <w:smartTag w:uri="urn:schemas-microsoft-com:office:smarttags" w:element="metricconverter">
              <w:smartTagPr>
                <w:attr w:name="ProductID" w:val="80 m"/>
              </w:smartTagPr>
              <w:r w:rsidRPr="00B76411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t>80 m</w:t>
              </w:r>
            </w:smartTag>
            <w:r w:rsidRPr="00B764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²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11" w:rsidRPr="00B76411" w:rsidRDefault="00B76411" w:rsidP="00B7641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76411" w:rsidRPr="00B76411" w:rsidTr="007C27D5">
        <w:trPr>
          <w:trHeight w:val="33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rPr>
                <w:rFonts w:ascii="Arial" w:hAnsi="Arial" w:cs="Arial"/>
                <w:sz w:val="20"/>
                <w:szCs w:val="20"/>
              </w:rPr>
            </w:pPr>
            <w:r w:rsidRPr="00B764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Wyposażona w półkę do schładzania dokumentów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11" w:rsidRPr="00B76411" w:rsidRDefault="00B76411" w:rsidP="00B7641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76411" w:rsidRPr="00B76411" w:rsidTr="00BF1E0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rPr>
                <w:rFonts w:ascii="Arial" w:hAnsi="Arial" w:cs="Arial"/>
                <w:sz w:val="20"/>
                <w:szCs w:val="20"/>
              </w:rPr>
            </w:pPr>
            <w:r w:rsidRPr="00B764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Posiadająca panel sterowania sygnalizujący gotowość do pracy i zakończenia procesu oprawy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11" w:rsidRPr="00B76411" w:rsidRDefault="00B76411" w:rsidP="00B7641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76411" w:rsidRPr="00B76411" w:rsidTr="007C27D5">
        <w:trPr>
          <w:trHeight w:val="37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7C27D5" w:rsidP="00B76411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64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Zaprojektowana do pracy w dużym biurze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11" w:rsidRPr="00B76411" w:rsidRDefault="00B76411" w:rsidP="00B7641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76411" w:rsidRPr="00B76411" w:rsidTr="007C27D5">
        <w:trPr>
          <w:trHeight w:val="27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7C27D5" w:rsidP="00B76411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6</w:t>
            </w:r>
            <w:r w:rsidR="00B76411" w:rsidRPr="00B76411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rPr>
                <w:rFonts w:ascii="Arial" w:hAnsi="Arial" w:cs="Arial"/>
                <w:sz w:val="20"/>
                <w:szCs w:val="20"/>
              </w:rPr>
            </w:pPr>
            <w:r w:rsidRPr="00B764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Wyposażona w elektroniczną kontrolę temperatury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11" w:rsidRPr="00B76411" w:rsidRDefault="00B76411" w:rsidP="00B7641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76411" w:rsidRPr="00B76411" w:rsidTr="007C27D5">
        <w:trPr>
          <w:trHeight w:val="31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7C27D5" w:rsidP="00B76411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7</w:t>
            </w:r>
            <w:r w:rsidR="00B76411" w:rsidRPr="00B76411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B76411">
              <w:rPr>
                <w:rFonts w:ascii="Arial" w:hAnsi="Arial" w:cs="Arial"/>
                <w:b/>
                <w:sz w:val="20"/>
                <w:szCs w:val="20"/>
              </w:rPr>
              <w:t>Minimalna gwarancja na urządzenie 24 miesiące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</w:tbl>
    <w:p w:rsidR="00B76411" w:rsidRPr="00B76411" w:rsidRDefault="00B76411" w:rsidP="00B76411">
      <w:pPr>
        <w:tabs>
          <w:tab w:val="left" w:pos="360"/>
        </w:tabs>
        <w:autoSpaceDE w:val="0"/>
        <w:rPr>
          <w:rFonts w:ascii="Arial" w:hAnsi="Arial" w:cs="Arial"/>
          <w:b/>
          <w:sz w:val="20"/>
          <w:szCs w:val="20"/>
        </w:rPr>
      </w:pPr>
    </w:p>
    <w:p w:rsidR="00B76411" w:rsidRPr="00B76411" w:rsidRDefault="00B76411" w:rsidP="007C27D5">
      <w:pPr>
        <w:rPr>
          <w:rFonts w:ascii="Arial" w:hAnsi="Arial" w:cs="Arial"/>
          <w:b/>
          <w:color w:val="FF0000"/>
          <w:sz w:val="20"/>
          <w:szCs w:val="20"/>
        </w:rPr>
      </w:pPr>
    </w:p>
    <w:p w:rsidR="001D6595" w:rsidRPr="002B5B41" w:rsidRDefault="00B76411" w:rsidP="001D6595">
      <w:pPr>
        <w:tabs>
          <w:tab w:val="left" w:pos="0"/>
        </w:tabs>
        <w:autoSpaceDE w:val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D6595" w:rsidRPr="002B5B41">
        <w:rPr>
          <w:rFonts w:ascii="Arial" w:hAnsi="Arial" w:cs="Arial"/>
          <w:b/>
          <w:sz w:val="20"/>
          <w:szCs w:val="20"/>
        </w:rPr>
        <w:t xml:space="preserve">.LAMINATOR </w:t>
      </w: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  <w:r w:rsidRPr="002B5B41">
        <w:rPr>
          <w:rFonts w:ascii="Arial" w:hAnsi="Arial" w:cs="Arial"/>
          <w:b/>
          <w:sz w:val="20"/>
          <w:szCs w:val="20"/>
        </w:rPr>
        <w:t>Producent : …………………………………………</w:t>
      </w: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  <w:r w:rsidRPr="002B5B41">
        <w:rPr>
          <w:rFonts w:ascii="Arial" w:hAnsi="Arial" w:cs="Arial"/>
          <w:b/>
          <w:sz w:val="20"/>
          <w:szCs w:val="20"/>
        </w:rPr>
        <w:t>Model/typ: ……………………………...................</w:t>
      </w:r>
    </w:p>
    <w:p w:rsidR="001D6595" w:rsidRPr="002B5B41" w:rsidRDefault="001D6595" w:rsidP="001D6595">
      <w:pPr>
        <w:jc w:val="both"/>
        <w:rPr>
          <w:rFonts w:ascii="Arial" w:hAnsi="Arial" w:cs="Arial"/>
          <w:sz w:val="20"/>
          <w:szCs w:val="20"/>
        </w:rPr>
      </w:pP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  <w:r w:rsidRPr="002B5B41">
        <w:rPr>
          <w:rFonts w:ascii="Arial" w:hAnsi="Arial" w:cs="Arial"/>
          <w:b/>
          <w:sz w:val="20"/>
          <w:szCs w:val="20"/>
        </w:rPr>
        <w:t>Rok produkcji : ………………………...................</w:t>
      </w:r>
    </w:p>
    <w:p w:rsidR="001D6595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</w:p>
    <w:p w:rsidR="00A62EB6" w:rsidRDefault="00A62EB6" w:rsidP="001D6595">
      <w:pPr>
        <w:jc w:val="both"/>
        <w:rPr>
          <w:rFonts w:ascii="Arial" w:hAnsi="Arial" w:cs="Arial"/>
          <w:b/>
          <w:sz w:val="20"/>
          <w:szCs w:val="20"/>
        </w:rPr>
      </w:pP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5194"/>
        <w:gridCol w:w="4140"/>
      </w:tblGrid>
      <w:tr w:rsidR="002B5B41" w:rsidRPr="002B5B41" w:rsidTr="001D659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 xml:space="preserve">Oferowane parametry </w:t>
            </w:r>
            <w:r w:rsidRPr="002B5B41">
              <w:rPr>
                <w:rFonts w:ascii="Arial" w:hAnsi="Arial" w:cs="Arial"/>
                <w:b/>
                <w:sz w:val="20"/>
                <w:szCs w:val="20"/>
              </w:rPr>
              <w:br/>
              <w:t>techniczne i użytkowe</w:t>
            </w:r>
          </w:p>
          <w:p w:rsidR="001D6595" w:rsidRPr="002B5B41" w:rsidRDefault="001D6595" w:rsidP="001D65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bCs/>
                <w:sz w:val="20"/>
                <w:szCs w:val="20"/>
              </w:rPr>
              <w:t>(nie mogą być gorsze niż wymagane)</w:t>
            </w:r>
          </w:p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B41" w:rsidRPr="002B5B41" w:rsidTr="001D659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numPr>
                <w:ilvl w:val="0"/>
                <w:numId w:val="5"/>
              </w:numPr>
              <w:ind w:right="-8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595" w:rsidRPr="002B5B41" w:rsidRDefault="001D6595" w:rsidP="001D6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  <w:p w:rsidR="001D6595" w:rsidRPr="002B5B41" w:rsidRDefault="001D6595" w:rsidP="001D6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DANE TECHNICZNE</w:t>
            </w:r>
          </w:p>
        </w:tc>
      </w:tr>
      <w:tr w:rsidR="002B5B41" w:rsidRPr="002B5B41" w:rsidTr="001D659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Sprzęt musi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Sprzęt posiada następujące właściwości:</w:t>
            </w:r>
          </w:p>
        </w:tc>
      </w:tr>
      <w:tr w:rsidR="002B5B41" w:rsidRPr="002B5B41" w:rsidTr="007C27D5">
        <w:trPr>
          <w:trHeight w:val="3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Przystosowany do formatu A-4 i A-3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7C27D5">
        <w:trPr>
          <w:trHeight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 xml:space="preserve">Czas </w:t>
            </w:r>
            <w:r w:rsidR="003A10FA" w:rsidRPr="002B5B41">
              <w:rPr>
                <w:rFonts w:ascii="Arial" w:hAnsi="Arial" w:cs="Arial"/>
                <w:sz w:val="20"/>
                <w:szCs w:val="20"/>
              </w:rPr>
              <w:t>nagrzewania w zakresie od 3 do 5</w:t>
            </w:r>
            <w:r w:rsidRPr="002B5B41">
              <w:rPr>
                <w:rFonts w:ascii="Arial" w:hAnsi="Arial" w:cs="Arial"/>
                <w:sz w:val="20"/>
                <w:szCs w:val="20"/>
              </w:rPr>
              <w:t xml:space="preserve"> minut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7C27D5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3A10FA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Prędkość laminacji  minimum 350</w:t>
            </w:r>
            <w:r w:rsidR="001D6595" w:rsidRPr="002B5B41">
              <w:rPr>
                <w:rFonts w:ascii="Arial" w:hAnsi="Arial" w:cs="Arial"/>
                <w:sz w:val="20"/>
                <w:szCs w:val="20"/>
              </w:rPr>
              <w:t xml:space="preserve"> mm/min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1D659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 xml:space="preserve">Posiadający regulator doboru temperatury do grubości folii </w:t>
            </w:r>
            <w:r w:rsidR="002505C5" w:rsidRPr="002B5B41">
              <w:rPr>
                <w:rFonts w:ascii="Arial" w:hAnsi="Arial" w:cs="Arial"/>
                <w:sz w:val="20"/>
                <w:szCs w:val="20"/>
              </w:rPr>
              <w:t>lamentacyjnej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1D659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Wyposażona w system kontroli temperatury oraz funkcję zwalniania napędu w przypadku zakleszczenia lub nieprawidłowego włożenia dokumentu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7C27D5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4F" w:rsidRPr="002B5B41" w:rsidRDefault="007C27D5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4F" w:rsidRPr="002B5B41" w:rsidRDefault="002505C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Wyposażony w regulator temperatury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2B5B41" w:rsidRDefault="0091414F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7C27D5">
        <w:trPr>
          <w:trHeight w:val="2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4F" w:rsidRPr="002B5B41" w:rsidRDefault="007C27D5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1414F" w:rsidRPr="002B5B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4F" w:rsidRPr="002B5B41" w:rsidRDefault="0091414F" w:rsidP="001D6595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Posiadający pakiet startowy folii w zestawie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4F" w:rsidRPr="002B5B41" w:rsidRDefault="0091414F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B41" w:rsidRPr="002B5B41" w:rsidTr="007C27D5">
        <w:trPr>
          <w:trHeight w:val="3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7C27D5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1414F" w:rsidRPr="002B5B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Minimalna gwarancja na urządzenie 24 miesiące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6595" w:rsidRDefault="001D6595" w:rsidP="001D6595">
      <w:pPr>
        <w:rPr>
          <w:rFonts w:ascii="Arial" w:hAnsi="Arial" w:cs="Arial"/>
          <w:sz w:val="20"/>
          <w:szCs w:val="20"/>
        </w:rPr>
      </w:pPr>
    </w:p>
    <w:p w:rsidR="00E03DAC" w:rsidRDefault="00E03DAC" w:rsidP="007C27D5">
      <w:pPr>
        <w:rPr>
          <w:rFonts w:ascii="Arial" w:hAnsi="Arial" w:cs="Arial"/>
          <w:b/>
          <w:sz w:val="20"/>
          <w:szCs w:val="20"/>
        </w:rPr>
      </w:pPr>
    </w:p>
    <w:p w:rsidR="004105C3" w:rsidRDefault="0092626E" w:rsidP="004105C3">
      <w:pPr>
        <w:tabs>
          <w:tab w:val="left" w:pos="360"/>
        </w:tabs>
        <w:autoSpaceDE w:val="0"/>
        <w:ind w:left="360"/>
        <w:rPr>
          <w:rFonts w:ascii="Arial" w:hAnsi="Arial" w:cs="Arial"/>
          <w:b/>
          <w:sz w:val="20"/>
          <w:szCs w:val="20"/>
        </w:rPr>
      </w:pPr>
      <w:r w:rsidRPr="002B5B41">
        <w:rPr>
          <w:rFonts w:ascii="Arial" w:hAnsi="Arial" w:cs="Arial"/>
          <w:b/>
          <w:sz w:val="20"/>
          <w:szCs w:val="20"/>
        </w:rPr>
        <w:t>4</w:t>
      </w:r>
      <w:r w:rsidR="004105C3" w:rsidRPr="002B5B41">
        <w:rPr>
          <w:rFonts w:ascii="Arial" w:hAnsi="Arial" w:cs="Arial"/>
          <w:b/>
          <w:sz w:val="20"/>
          <w:szCs w:val="20"/>
        </w:rPr>
        <w:t xml:space="preserve">.Gilotyna </w:t>
      </w:r>
      <w:r w:rsidR="00000760">
        <w:rPr>
          <w:rFonts w:ascii="Arial" w:hAnsi="Arial" w:cs="Arial"/>
          <w:b/>
          <w:sz w:val="20"/>
          <w:szCs w:val="20"/>
        </w:rPr>
        <w:t xml:space="preserve"> do papieru A-3</w:t>
      </w:r>
    </w:p>
    <w:p w:rsidR="00E03DAC" w:rsidRPr="002B5B41" w:rsidRDefault="00E03DAC" w:rsidP="004105C3">
      <w:pPr>
        <w:tabs>
          <w:tab w:val="left" w:pos="360"/>
        </w:tabs>
        <w:autoSpaceDE w:val="0"/>
        <w:ind w:left="360"/>
        <w:rPr>
          <w:rFonts w:ascii="Arial" w:hAnsi="Arial" w:cs="Arial"/>
          <w:b/>
          <w:sz w:val="20"/>
          <w:szCs w:val="20"/>
        </w:rPr>
      </w:pP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  <w:r w:rsidRPr="002B5B41">
        <w:rPr>
          <w:rFonts w:ascii="Arial" w:hAnsi="Arial" w:cs="Arial"/>
          <w:b/>
          <w:sz w:val="20"/>
          <w:szCs w:val="20"/>
        </w:rPr>
        <w:t>Producent : …………………………………………</w:t>
      </w: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  <w:r w:rsidRPr="002B5B41">
        <w:rPr>
          <w:rFonts w:ascii="Arial" w:hAnsi="Arial" w:cs="Arial"/>
          <w:b/>
          <w:sz w:val="20"/>
          <w:szCs w:val="20"/>
        </w:rPr>
        <w:t>Model/typ: ……………………………...................</w:t>
      </w:r>
    </w:p>
    <w:p w:rsidR="001D6595" w:rsidRPr="002B5B41" w:rsidRDefault="001D6595" w:rsidP="001D6595">
      <w:pPr>
        <w:jc w:val="both"/>
        <w:rPr>
          <w:rFonts w:ascii="Arial" w:hAnsi="Arial" w:cs="Arial"/>
          <w:sz w:val="20"/>
          <w:szCs w:val="20"/>
        </w:rPr>
      </w:pP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  <w:r w:rsidRPr="002B5B41">
        <w:rPr>
          <w:rFonts w:ascii="Arial" w:hAnsi="Arial" w:cs="Arial"/>
          <w:b/>
          <w:sz w:val="20"/>
          <w:szCs w:val="20"/>
        </w:rPr>
        <w:t>Rok produkcji : ………………………...................</w:t>
      </w: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</w:p>
    <w:p w:rsidR="001D6595" w:rsidRPr="002B5B41" w:rsidRDefault="001D6595" w:rsidP="001D659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5194"/>
        <w:gridCol w:w="4140"/>
      </w:tblGrid>
      <w:tr w:rsidR="002B5B41" w:rsidRPr="002B5B41" w:rsidTr="001D659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595" w:rsidRPr="002B5B41" w:rsidRDefault="001D6595" w:rsidP="001D6595">
            <w:pPr>
              <w:pStyle w:val="Tekstpodstawowy"/>
              <w:ind w:left="2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 xml:space="preserve">Oferowane parametry </w:t>
            </w:r>
            <w:r w:rsidRPr="002B5B41">
              <w:rPr>
                <w:rFonts w:ascii="Arial" w:hAnsi="Arial" w:cs="Arial"/>
                <w:b/>
                <w:sz w:val="20"/>
                <w:szCs w:val="20"/>
              </w:rPr>
              <w:br/>
              <w:t>techniczne i użytkowe</w:t>
            </w:r>
          </w:p>
          <w:p w:rsidR="001D6595" w:rsidRPr="002B5B41" w:rsidRDefault="001D6595" w:rsidP="001D65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bCs/>
                <w:sz w:val="20"/>
                <w:szCs w:val="20"/>
              </w:rPr>
              <w:t>(nie mogą być gorsze niż wymagane)</w:t>
            </w:r>
          </w:p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B41" w:rsidRPr="002B5B41" w:rsidTr="001D659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numPr>
                <w:ilvl w:val="0"/>
                <w:numId w:val="17"/>
              </w:numPr>
              <w:ind w:right="-8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595" w:rsidRPr="002B5B41" w:rsidRDefault="001D6595" w:rsidP="001D6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  <w:p w:rsidR="001D6595" w:rsidRPr="002B5B41" w:rsidRDefault="001D6595" w:rsidP="001D6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DANE TECHNICZNE</w:t>
            </w:r>
          </w:p>
        </w:tc>
      </w:tr>
      <w:tr w:rsidR="002B5B41" w:rsidRPr="002B5B41" w:rsidTr="001D659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Sprzęt musi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Sprzęt posiada następujące właściwości:</w:t>
            </w:r>
          </w:p>
        </w:tc>
      </w:tr>
      <w:tr w:rsidR="002B5B41" w:rsidRPr="002B5B41" w:rsidTr="001D659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000760" w:rsidP="001D6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Przystosowany do formatu A-3</w:t>
            </w:r>
            <w:r w:rsidR="001D6595" w:rsidRPr="002B5B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1D659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</w:t>
            </w:r>
            <w:r w:rsidR="00F54C84" w:rsidRPr="002B5B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zecinająca jednorazowo </w:t>
            </w:r>
            <w:r w:rsidR="000007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minimum 10</w:t>
            </w:r>
            <w:r w:rsidRPr="002B5B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kartek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144" w:rsidRPr="002B5B41" w:rsidTr="001D659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44" w:rsidRPr="002B5B41" w:rsidRDefault="003C4144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44" w:rsidRPr="002B5B41" w:rsidRDefault="003C4144" w:rsidP="001D659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Wyposażona w ostrze ze stali nierdzewnej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44" w:rsidRPr="002B5B41" w:rsidRDefault="003C4144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1D659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3C4144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D6595" w:rsidRPr="002B5B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Wyposażona w listwę dociskową, która ułatwia uzyskanie precyzyjnego cięcia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1D659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3C4144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D6595" w:rsidRPr="002B5B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Posiadająca podziałkę kontową i szablon formatu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1D659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3C4144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D6595" w:rsidRPr="002B5B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rPr>
                <w:rFonts w:ascii="Arial" w:hAnsi="Arial" w:cs="Arial"/>
                <w:sz w:val="20"/>
                <w:szCs w:val="20"/>
              </w:rPr>
            </w:pPr>
            <w:r w:rsidRPr="002B5B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Umożliwiająca wymianę noży tnących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5" w:rsidRPr="002B5B41" w:rsidRDefault="001D6595" w:rsidP="001D65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41" w:rsidRPr="002B5B41" w:rsidTr="001D659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3C4144" w:rsidP="001D6595">
            <w:pPr>
              <w:pStyle w:val="Tekstpodstawowy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D6595" w:rsidRPr="002B5B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2B5B41">
              <w:rPr>
                <w:rFonts w:ascii="Arial" w:hAnsi="Arial" w:cs="Arial"/>
                <w:b/>
                <w:sz w:val="20"/>
                <w:szCs w:val="20"/>
              </w:rPr>
              <w:t>Minimalna gwarancja na urządzenie 24 miesiące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5" w:rsidRPr="002B5B41" w:rsidRDefault="001D6595" w:rsidP="001D65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05C3" w:rsidRPr="002B5B41" w:rsidRDefault="004105C3" w:rsidP="004105C3">
      <w:pPr>
        <w:tabs>
          <w:tab w:val="left" w:pos="360"/>
        </w:tabs>
        <w:autoSpaceDE w:val="0"/>
        <w:ind w:left="360"/>
        <w:rPr>
          <w:rFonts w:ascii="Arial" w:hAnsi="Arial" w:cs="Arial"/>
          <w:b/>
          <w:sz w:val="20"/>
          <w:szCs w:val="20"/>
        </w:rPr>
      </w:pPr>
    </w:p>
    <w:p w:rsidR="002B5B41" w:rsidRDefault="002B5B41" w:rsidP="002B5B41">
      <w:pPr>
        <w:ind w:left="-566" w:hanging="1"/>
        <w:rPr>
          <w:rFonts w:ascii="Arial" w:hAnsi="Arial" w:cs="Arial"/>
          <w:b/>
          <w:sz w:val="20"/>
          <w:szCs w:val="20"/>
        </w:rPr>
      </w:pPr>
    </w:p>
    <w:p w:rsidR="0057260C" w:rsidRPr="0057260C" w:rsidRDefault="00B76411" w:rsidP="0057260C">
      <w:pPr>
        <w:ind w:left="-566" w:hanging="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r w:rsidRPr="00442B93">
        <w:rPr>
          <w:rFonts w:ascii="Arial" w:hAnsi="Arial" w:cs="Arial"/>
          <w:b/>
          <w:sz w:val="20"/>
          <w:szCs w:val="20"/>
        </w:rPr>
        <w:t xml:space="preserve">     7. ZSZYWACZ SPECJALISTYCZNY</w:t>
      </w:r>
      <w:bookmarkEnd w:id="0"/>
    </w:p>
    <w:p w:rsidR="0057260C" w:rsidRPr="0057260C" w:rsidRDefault="0057260C" w:rsidP="0057260C">
      <w:pPr>
        <w:tabs>
          <w:tab w:val="left" w:pos="360"/>
        </w:tabs>
        <w:autoSpaceDE w:val="0"/>
        <w:ind w:left="360"/>
        <w:rPr>
          <w:rFonts w:ascii="Arial" w:hAnsi="Arial" w:cs="Arial"/>
          <w:b/>
          <w:sz w:val="20"/>
          <w:szCs w:val="20"/>
        </w:rPr>
      </w:pPr>
    </w:p>
    <w:p w:rsidR="0057260C" w:rsidRPr="0057260C" w:rsidRDefault="0057260C" w:rsidP="0057260C">
      <w:pPr>
        <w:jc w:val="both"/>
        <w:rPr>
          <w:rFonts w:ascii="Arial" w:hAnsi="Arial" w:cs="Arial"/>
          <w:b/>
          <w:sz w:val="20"/>
          <w:szCs w:val="20"/>
        </w:rPr>
      </w:pPr>
      <w:r w:rsidRPr="0057260C">
        <w:rPr>
          <w:rFonts w:ascii="Arial" w:hAnsi="Arial" w:cs="Arial"/>
          <w:b/>
          <w:sz w:val="20"/>
          <w:szCs w:val="20"/>
        </w:rPr>
        <w:t>Producent : …………………………………………</w:t>
      </w:r>
    </w:p>
    <w:p w:rsidR="0057260C" w:rsidRPr="0057260C" w:rsidRDefault="0057260C" w:rsidP="0057260C">
      <w:pPr>
        <w:jc w:val="both"/>
        <w:rPr>
          <w:rFonts w:ascii="Arial" w:hAnsi="Arial" w:cs="Arial"/>
          <w:b/>
          <w:sz w:val="20"/>
          <w:szCs w:val="20"/>
        </w:rPr>
      </w:pPr>
    </w:p>
    <w:p w:rsidR="0057260C" w:rsidRPr="0057260C" w:rsidRDefault="0057260C" w:rsidP="0057260C">
      <w:pPr>
        <w:jc w:val="both"/>
        <w:rPr>
          <w:rFonts w:ascii="Arial" w:hAnsi="Arial" w:cs="Arial"/>
          <w:b/>
          <w:sz w:val="20"/>
          <w:szCs w:val="20"/>
        </w:rPr>
      </w:pPr>
      <w:r w:rsidRPr="0057260C">
        <w:rPr>
          <w:rFonts w:ascii="Arial" w:hAnsi="Arial" w:cs="Arial"/>
          <w:b/>
          <w:sz w:val="20"/>
          <w:szCs w:val="20"/>
        </w:rPr>
        <w:t>Model/typ: ……………………………...................</w:t>
      </w:r>
    </w:p>
    <w:p w:rsidR="0057260C" w:rsidRPr="0057260C" w:rsidRDefault="0057260C" w:rsidP="0057260C">
      <w:pPr>
        <w:jc w:val="both"/>
        <w:rPr>
          <w:rFonts w:ascii="Arial" w:hAnsi="Arial" w:cs="Arial"/>
          <w:sz w:val="20"/>
          <w:szCs w:val="20"/>
        </w:rPr>
      </w:pPr>
    </w:p>
    <w:p w:rsidR="0057260C" w:rsidRPr="0057260C" w:rsidRDefault="0057260C" w:rsidP="0057260C">
      <w:pPr>
        <w:jc w:val="both"/>
        <w:rPr>
          <w:rFonts w:ascii="Arial" w:hAnsi="Arial" w:cs="Arial"/>
          <w:b/>
          <w:sz w:val="20"/>
          <w:szCs w:val="20"/>
        </w:rPr>
      </w:pPr>
      <w:r w:rsidRPr="0057260C">
        <w:rPr>
          <w:rFonts w:ascii="Arial" w:hAnsi="Arial" w:cs="Arial"/>
          <w:b/>
          <w:sz w:val="20"/>
          <w:szCs w:val="20"/>
        </w:rPr>
        <w:t>Rok produkcji : ………………………...................</w:t>
      </w:r>
    </w:p>
    <w:p w:rsidR="0057260C" w:rsidRPr="0057260C" w:rsidRDefault="0057260C" w:rsidP="0057260C">
      <w:pPr>
        <w:jc w:val="both"/>
        <w:rPr>
          <w:rFonts w:ascii="Arial" w:hAnsi="Arial" w:cs="Arial"/>
          <w:b/>
          <w:sz w:val="20"/>
          <w:szCs w:val="20"/>
        </w:rPr>
      </w:pPr>
    </w:p>
    <w:p w:rsidR="0057260C" w:rsidRPr="0057260C" w:rsidRDefault="0057260C" w:rsidP="0057260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5194"/>
        <w:gridCol w:w="4140"/>
      </w:tblGrid>
      <w:tr w:rsidR="0057260C" w:rsidRPr="0057260C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7260C">
              <w:rPr>
                <w:rFonts w:ascii="Arial" w:eastAsiaTheme="minorHAns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7260C">
              <w:rPr>
                <w:rFonts w:ascii="Arial" w:eastAsiaTheme="minorHAnsi" w:hAnsi="Arial" w:cs="Arial"/>
                <w:b/>
                <w:sz w:val="20"/>
                <w:szCs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57260C" w:rsidRPr="0057260C" w:rsidRDefault="0057260C" w:rsidP="0057260C">
            <w:pPr>
              <w:ind w:left="217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57260C" w:rsidRPr="0057260C" w:rsidRDefault="0057260C" w:rsidP="0057260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7260C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Oferowane parametry </w:t>
            </w:r>
            <w:r w:rsidRPr="0057260C">
              <w:rPr>
                <w:rFonts w:ascii="Arial" w:eastAsiaTheme="minorHAnsi" w:hAnsi="Arial" w:cs="Arial"/>
                <w:b/>
                <w:sz w:val="20"/>
                <w:szCs w:val="20"/>
              </w:rPr>
              <w:br/>
              <w:t>techniczne i użytkowe</w:t>
            </w:r>
          </w:p>
          <w:p w:rsidR="0057260C" w:rsidRPr="0057260C" w:rsidRDefault="0057260C" w:rsidP="00572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60C">
              <w:rPr>
                <w:rFonts w:ascii="Arial" w:hAnsi="Arial" w:cs="Arial"/>
                <w:b/>
                <w:bCs/>
                <w:sz w:val="20"/>
                <w:szCs w:val="20"/>
              </w:rPr>
              <w:t>(nie mogą być gorsze niż wymagane)</w:t>
            </w:r>
          </w:p>
          <w:p w:rsidR="0057260C" w:rsidRPr="0057260C" w:rsidRDefault="0057260C" w:rsidP="0057260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57260C" w:rsidRPr="0057260C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numPr>
                <w:ilvl w:val="0"/>
                <w:numId w:val="21"/>
              </w:numPr>
              <w:ind w:right="-854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60C" w:rsidRPr="0057260C" w:rsidRDefault="0057260C" w:rsidP="0057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0C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  <w:p w:rsidR="0057260C" w:rsidRPr="0057260C" w:rsidRDefault="0057260C" w:rsidP="0057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ind w:right="-25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7260C">
              <w:rPr>
                <w:rFonts w:ascii="Arial" w:eastAsiaTheme="minorHAnsi" w:hAnsi="Arial" w:cs="Arial"/>
                <w:b/>
                <w:sz w:val="20"/>
                <w:szCs w:val="20"/>
              </w:rPr>
              <w:t>DANE TECHNICZNE</w:t>
            </w:r>
          </w:p>
        </w:tc>
      </w:tr>
      <w:tr w:rsidR="0057260C" w:rsidRPr="0057260C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ind w:left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0C">
              <w:rPr>
                <w:rFonts w:ascii="Arial" w:hAnsi="Arial" w:cs="Arial"/>
                <w:b/>
                <w:sz w:val="20"/>
                <w:szCs w:val="20"/>
              </w:rPr>
              <w:t>Sprzęt musi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7260C">
              <w:rPr>
                <w:rFonts w:ascii="Arial" w:eastAsiaTheme="minorHAnsi" w:hAnsi="Arial" w:cs="Arial"/>
                <w:b/>
                <w:sz w:val="20"/>
                <w:szCs w:val="20"/>
              </w:rPr>
              <w:t>Sprzęt posiada następujące właściwości:</w:t>
            </w:r>
          </w:p>
        </w:tc>
      </w:tr>
      <w:tr w:rsidR="0057260C" w:rsidRPr="0057260C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7260C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rPr>
                <w:rFonts w:ascii="Arial" w:hAnsi="Arial" w:cs="Arial"/>
                <w:sz w:val="20"/>
                <w:szCs w:val="20"/>
              </w:rPr>
            </w:pPr>
            <w:r w:rsidRPr="005726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Metalowy o dużej wytrzymałości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C" w:rsidRPr="0057260C" w:rsidRDefault="0057260C" w:rsidP="0057260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7260C" w:rsidRPr="0057260C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7260C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rPr>
                <w:rFonts w:ascii="Arial" w:hAnsi="Arial" w:cs="Arial"/>
                <w:sz w:val="20"/>
                <w:szCs w:val="20"/>
              </w:rPr>
            </w:pPr>
            <w:r w:rsidRPr="005726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Wyposażony w metalową podstawę oraz metalowe ramię z gumowym antypoślizgowym uchwytem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C" w:rsidRPr="0057260C" w:rsidRDefault="0057260C" w:rsidP="0057260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7260C" w:rsidRPr="0057260C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7260C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726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Zszywający 200 kartek zszywkami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57260C" w:rsidRPr="0057260C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7260C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726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Wyposażony w pojemnik na zapasowe zszywki oraz ogranicznik głębokości zszywania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57260C" w:rsidRPr="0057260C" w:rsidTr="007C27D5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7260C">
              <w:rPr>
                <w:rFonts w:ascii="Arial" w:eastAsiaTheme="minorHAnsi" w:hAnsi="Arial" w:cs="Arial"/>
                <w:sz w:val="20"/>
                <w:szCs w:val="20"/>
              </w:rPr>
              <w:t>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7260C">
              <w:rPr>
                <w:rFonts w:ascii="Arial" w:hAnsi="Arial" w:cs="Arial"/>
                <w:b/>
                <w:sz w:val="20"/>
                <w:szCs w:val="20"/>
              </w:rPr>
              <w:t>Minimalna gwarancja na urządzenie 24 miesiące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C" w:rsidRPr="0057260C" w:rsidRDefault="0057260C" w:rsidP="0057260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</w:tbl>
    <w:p w:rsidR="0057260C" w:rsidRPr="0057260C" w:rsidRDefault="0057260C" w:rsidP="0057260C">
      <w:pPr>
        <w:tabs>
          <w:tab w:val="left" w:pos="360"/>
        </w:tabs>
        <w:autoSpaceDE w:val="0"/>
        <w:ind w:left="360"/>
        <w:rPr>
          <w:rFonts w:ascii="Arial" w:hAnsi="Arial" w:cs="Arial"/>
          <w:b/>
          <w:sz w:val="20"/>
          <w:szCs w:val="20"/>
        </w:rPr>
      </w:pPr>
    </w:p>
    <w:p w:rsidR="00B76411" w:rsidRDefault="00B76411" w:rsidP="002B5B41">
      <w:pPr>
        <w:ind w:left="-566" w:hanging="1"/>
        <w:rPr>
          <w:rFonts w:ascii="Arial" w:hAnsi="Arial" w:cs="Arial"/>
          <w:b/>
          <w:color w:val="FF0000"/>
          <w:sz w:val="20"/>
          <w:szCs w:val="20"/>
        </w:rPr>
      </w:pPr>
    </w:p>
    <w:p w:rsidR="00B76411" w:rsidRDefault="00B76411" w:rsidP="002B5B41">
      <w:pPr>
        <w:ind w:left="-566" w:hanging="1"/>
        <w:rPr>
          <w:rFonts w:ascii="Arial" w:hAnsi="Arial" w:cs="Arial"/>
          <w:b/>
          <w:color w:val="FF0000"/>
          <w:sz w:val="20"/>
          <w:szCs w:val="20"/>
        </w:rPr>
      </w:pPr>
    </w:p>
    <w:p w:rsidR="00B76411" w:rsidRPr="00B76411" w:rsidRDefault="0057260C" w:rsidP="00B76411">
      <w:pPr>
        <w:tabs>
          <w:tab w:val="left" w:pos="360"/>
        </w:tabs>
        <w:autoSpaceDE w:val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B76411" w:rsidRPr="00B76411">
        <w:rPr>
          <w:rFonts w:ascii="Arial" w:hAnsi="Arial" w:cs="Arial"/>
          <w:b/>
          <w:sz w:val="20"/>
          <w:szCs w:val="20"/>
        </w:rPr>
        <w:t>.</w:t>
      </w:r>
      <w:r w:rsidR="00B76411">
        <w:rPr>
          <w:rFonts w:ascii="Arial" w:hAnsi="Arial" w:cs="Arial"/>
          <w:b/>
          <w:sz w:val="20"/>
          <w:szCs w:val="20"/>
        </w:rPr>
        <w:t>DZIURKACZ ARCHIWIZACYJNY</w:t>
      </w:r>
    </w:p>
    <w:p w:rsidR="00B76411" w:rsidRPr="00B76411" w:rsidRDefault="00B76411" w:rsidP="00B76411">
      <w:pPr>
        <w:jc w:val="both"/>
        <w:rPr>
          <w:rFonts w:ascii="Arial" w:hAnsi="Arial" w:cs="Arial"/>
          <w:b/>
          <w:sz w:val="20"/>
          <w:szCs w:val="20"/>
        </w:rPr>
      </w:pPr>
    </w:p>
    <w:p w:rsidR="00B76411" w:rsidRPr="00B76411" w:rsidRDefault="00B76411" w:rsidP="00B76411">
      <w:pPr>
        <w:jc w:val="both"/>
        <w:rPr>
          <w:rFonts w:ascii="Arial" w:hAnsi="Arial" w:cs="Arial"/>
          <w:b/>
          <w:sz w:val="20"/>
          <w:szCs w:val="20"/>
        </w:rPr>
      </w:pPr>
      <w:r w:rsidRPr="00B76411">
        <w:rPr>
          <w:rFonts w:ascii="Arial" w:hAnsi="Arial" w:cs="Arial"/>
          <w:b/>
          <w:sz w:val="20"/>
          <w:szCs w:val="20"/>
        </w:rPr>
        <w:t>Producent : …………………………………………</w:t>
      </w:r>
    </w:p>
    <w:p w:rsidR="00B76411" w:rsidRPr="00B76411" w:rsidRDefault="00B76411" w:rsidP="00B76411">
      <w:pPr>
        <w:jc w:val="both"/>
        <w:rPr>
          <w:rFonts w:ascii="Arial" w:hAnsi="Arial" w:cs="Arial"/>
          <w:b/>
          <w:sz w:val="20"/>
          <w:szCs w:val="20"/>
        </w:rPr>
      </w:pPr>
    </w:p>
    <w:p w:rsidR="00B76411" w:rsidRPr="00B76411" w:rsidRDefault="00B76411" w:rsidP="00B76411">
      <w:pPr>
        <w:jc w:val="both"/>
        <w:rPr>
          <w:rFonts w:ascii="Arial" w:hAnsi="Arial" w:cs="Arial"/>
          <w:b/>
          <w:sz w:val="20"/>
          <w:szCs w:val="20"/>
        </w:rPr>
      </w:pPr>
      <w:r w:rsidRPr="00B76411">
        <w:rPr>
          <w:rFonts w:ascii="Arial" w:hAnsi="Arial" w:cs="Arial"/>
          <w:b/>
          <w:sz w:val="20"/>
          <w:szCs w:val="20"/>
        </w:rPr>
        <w:t>Model/typ: ……………………………...................</w:t>
      </w:r>
    </w:p>
    <w:p w:rsidR="00B76411" w:rsidRPr="00B76411" w:rsidRDefault="00B76411" w:rsidP="00B76411">
      <w:pPr>
        <w:jc w:val="both"/>
        <w:rPr>
          <w:rFonts w:ascii="Arial" w:hAnsi="Arial" w:cs="Arial"/>
          <w:sz w:val="20"/>
          <w:szCs w:val="20"/>
        </w:rPr>
      </w:pPr>
    </w:p>
    <w:p w:rsidR="00B76411" w:rsidRPr="00B76411" w:rsidRDefault="00B76411" w:rsidP="00B76411">
      <w:pPr>
        <w:jc w:val="both"/>
        <w:rPr>
          <w:rFonts w:ascii="Arial" w:hAnsi="Arial" w:cs="Arial"/>
          <w:b/>
          <w:sz w:val="20"/>
          <w:szCs w:val="20"/>
        </w:rPr>
      </w:pPr>
      <w:r w:rsidRPr="00B76411">
        <w:rPr>
          <w:rFonts w:ascii="Arial" w:hAnsi="Arial" w:cs="Arial"/>
          <w:b/>
          <w:sz w:val="20"/>
          <w:szCs w:val="20"/>
        </w:rPr>
        <w:t>Rok produkcji : ………………………...................</w:t>
      </w:r>
    </w:p>
    <w:p w:rsidR="00B76411" w:rsidRPr="00B76411" w:rsidRDefault="00B76411" w:rsidP="00B76411">
      <w:pPr>
        <w:jc w:val="both"/>
        <w:rPr>
          <w:rFonts w:ascii="Arial" w:hAnsi="Arial" w:cs="Arial"/>
          <w:b/>
          <w:sz w:val="20"/>
          <w:szCs w:val="20"/>
        </w:rPr>
      </w:pPr>
    </w:p>
    <w:p w:rsidR="00B76411" w:rsidRPr="00B76411" w:rsidRDefault="00B76411" w:rsidP="00B7641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5194"/>
        <w:gridCol w:w="4140"/>
      </w:tblGrid>
      <w:tr w:rsidR="00B76411" w:rsidRPr="00B76411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b/>
                <w:sz w:val="20"/>
                <w:szCs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B76411" w:rsidRPr="00B76411" w:rsidRDefault="00B76411" w:rsidP="00B76411">
            <w:pPr>
              <w:ind w:left="217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Oferowane parametry </w:t>
            </w:r>
            <w:r w:rsidRPr="00B76411">
              <w:rPr>
                <w:rFonts w:ascii="Arial" w:eastAsiaTheme="minorHAnsi" w:hAnsi="Arial" w:cs="Arial"/>
                <w:b/>
                <w:sz w:val="20"/>
                <w:szCs w:val="20"/>
              </w:rPr>
              <w:br/>
              <w:t>techniczne i użytkowe</w:t>
            </w:r>
          </w:p>
          <w:p w:rsidR="00B76411" w:rsidRPr="00B76411" w:rsidRDefault="00B76411" w:rsidP="00B7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411">
              <w:rPr>
                <w:rFonts w:ascii="Arial" w:hAnsi="Arial" w:cs="Arial"/>
                <w:b/>
                <w:bCs/>
                <w:sz w:val="20"/>
                <w:szCs w:val="20"/>
              </w:rPr>
              <w:t>(nie mogą być gorsze niż wymagane)</w:t>
            </w:r>
          </w:p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B76411" w:rsidRPr="00B76411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numPr>
                <w:ilvl w:val="0"/>
                <w:numId w:val="19"/>
              </w:numPr>
              <w:ind w:right="-854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6411" w:rsidRPr="00B76411" w:rsidRDefault="00B76411" w:rsidP="00B76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411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  <w:p w:rsidR="00B76411" w:rsidRPr="00B76411" w:rsidRDefault="00B76411" w:rsidP="00B76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right="-25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b/>
                <w:sz w:val="20"/>
                <w:szCs w:val="20"/>
              </w:rPr>
              <w:t>DANE TECHNICZNE</w:t>
            </w:r>
          </w:p>
        </w:tc>
      </w:tr>
      <w:tr w:rsidR="00B76411" w:rsidRPr="00B76411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411">
              <w:rPr>
                <w:rFonts w:ascii="Arial" w:hAnsi="Arial" w:cs="Arial"/>
                <w:b/>
                <w:sz w:val="20"/>
                <w:szCs w:val="20"/>
              </w:rPr>
              <w:t>Sprzęt musi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b/>
                <w:sz w:val="20"/>
                <w:szCs w:val="20"/>
              </w:rPr>
              <w:t>Sprzęt posiada następujące właściwości:</w:t>
            </w:r>
          </w:p>
        </w:tc>
      </w:tr>
      <w:tr w:rsidR="00B76411" w:rsidRPr="00B76411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rPr>
                <w:rFonts w:ascii="Arial" w:hAnsi="Arial" w:cs="Arial"/>
                <w:sz w:val="20"/>
                <w:szCs w:val="20"/>
              </w:rPr>
            </w:pPr>
            <w:r w:rsidRPr="00B764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Umożliwiający dziurkowanie minimum 500 kartek jednorazowo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11" w:rsidRPr="00B76411" w:rsidRDefault="00B76411" w:rsidP="00B7641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76411" w:rsidRPr="00B76411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rPr>
                <w:rFonts w:ascii="Arial" w:hAnsi="Arial" w:cs="Arial"/>
                <w:sz w:val="20"/>
                <w:szCs w:val="20"/>
              </w:rPr>
            </w:pPr>
            <w:r w:rsidRPr="00B764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dużej wytrzymałości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11" w:rsidRPr="00B76411" w:rsidRDefault="00B76411" w:rsidP="00B7641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76411" w:rsidRPr="00B76411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7C27D5" w:rsidP="00B76411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</w:t>
            </w:r>
            <w:r w:rsidR="00B76411" w:rsidRPr="00B764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yposażony w pojemnik na odpady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B76411" w:rsidRPr="00B76411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7C27D5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B764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funkcją regulacji odległości dziurek od krawędzi papieru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B76411" w:rsidRPr="00B76411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sz w:val="20"/>
                <w:szCs w:val="20"/>
              </w:rPr>
              <w:t>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B76411">
              <w:rPr>
                <w:rFonts w:ascii="Arial" w:hAnsi="Arial" w:cs="Arial"/>
                <w:b/>
                <w:sz w:val="20"/>
                <w:szCs w:val="20"/>
              </w:rPr>
              <w:t>Minimalna gwarancja na urządzenie 24 miesiące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</w:tbl>
    <w:p w:rsidR="00B76411" w:rsidRPr="00B76411" w:rsidRDefault="00B76411" w:rsidP="00B76411">
      <w:pPr>
        <w:ind w:left="720"/>
        <w:contextualSpacing/>
        <w:rPr>
          <w:rFonts w:ascii="Arial" w:hAnsi="Arial" w:cs="Arial"/>
          <w:b/>
          <w:sz w:val="20"/>
          <w:szCs w:val="20"/>
        </w:rPr>
      </w:pPr>
    </w:p>
    <w:p w:rsidR="00B76411" w:rsidRDefault="00B76411" w:rsidP="00B76411">
      <w:pPr>
        <w:tabs>
          <w:tab w:val="left" w:pos="360"/>
        </w:tabs>
        <w:autoSpaceDE w:val="0"/>
        <w:ind w:left="360"/>
        <w:rPr>
          <w:rFonts w:ascii="Arial" w:hAnsi="Arial" w:cs="Arial"/>
          <w:b/>
          <w:sz w:val="20"/>
          <w:szCs w:val="20"/>
        </w:rPr>
      </w:pPr>
    </w:p>
    <w:p w:rsidR="0057260C" w:rsidRDefault="0057260C" w:rsidP="00B76411">
      <w:pPr>
        <w:tabs>
          <w:tab w:val="left" w:pos="360"/>
        </w:tabs>
        <w:autoSpaceDE w:val="0"/>
        <w:ind w:left="360"/>
        <w:rPr>
          <w:rFonts w:ascii="Arial" w:hAnsi="Arial" w:cs="Arial"/>
          <w:b/>
          <w:sz w:val="20"/>
          <w:szCs w:val="20"/>
        </w:rPr>
      </w:pPr>
    </w:p>
    <w:p w:rsidR="0057260C" w:rsidRPr="00B76411" w:rsidRDefault="0057260C" w:rsidP="00B76411">
      <w:pPr>
        <w:tabs>
          <w:tab w:val="left" w:pos="360"/>
        </w:tabs>
        <w:autoSpaceDE w:val="0"/>
        <w:ind w:left="360"/>
        <w:rPr>
          <w:rFonts w:ascii="Arial" w:hAnsi="Arial" w:cs="Arial"/>
          <w:b/>
          <w:sz w:val="20"/>
          <w:szCs w:val="20"/>
        </w:rPr>
      </w:pPr>
    </w:p>
    <w:p w:rsidR="00B76411" w:rsidRPr="00B76411" w:rsidRDefault="00B76411" w:rsidP="00B76411">
      <w:pPr>
        <w:tabs>
          <w:tab w:val="left" w:pos="360"/>
        </w:tabs>
        <w:autoSpaceDE w:val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B76411">
        <w:rPr>
          <w:rFonts w:ascii="Arial" w:hAnsi="Arial" w:cs="Arial"/>
          <w:b/>
          <w:sz w:val="20"/>
          <w:szCs w:val="20"/>
        </w:rPr>
        <w:t>.N</w:t>
      </w:r>
      <w:r>
        <w:rPr>
          <w:rFonts w:ascii="Arial" w:hAnsi="Arial" w:cs="Arial"/>
          <w:b/>
          <w:sz w:val="20"/>
          <w:szCs w:val="20"/>
        </w:rPr>
        <w:t>UMERATOR AUTOMATYCZNY</w:t>
      </w:r>
    </w:p>
    <w:p w:rsidR="00B76411" w:rsidRPr="00B76411" w:rsidRDefault="00B76411" w:rsidP="00B76411">
      <w:pPr>
        <w:tabs>
          <w:tab w:val="left" w:pos="360"/>
        </w:tabs>
        <w:autoSpaceDE w:val="0"/>
        <w:ind w:left="360"/>
        <w:rPr>
          <w:rFonts w:ascii="Arial" w:hAnsi="Arial" w:cs="Arial"/>
          <w:b/>
          <w:sz w:val="20"/>
          <w:szCs w:val="20"/>
        </w:rPr>
      </w:pPr>
    </w:p>
    <w:p w:rsidR="00B76411" w:rsidRPr="00B76411" w:rsidRDefault="00B76411" w:rsidP="00B76411">
      <w:pPr>
        <w:jc w:val="both"/>
        <w:rPr>
          <w:rFonts w:ascii="Arial" w:hAnsi="Arial" w:cs="Arial"/>
          <w:b/>
          <w:sz w:val="20"/>
          <w:szCs w:val="20"/>
        </w:rPr>
      </w:pPr>
      <w:r w:rsidRPr="00B76411">
        <w:rPr>
          <w:rFonts w:ascii="Arial" w:hAnsi="Arial" w:cs="Arial"/>
          <w:b/>
          <w:sz w:val="20"/>
          <w:szCs w:val="20"/>
        </w:rPr>
        <w:t>Producent : …………………………………………</w:t>
      </w:r>
    </w:p>
    <w:p w:rsidR="00B76411" w:rsidRPr="00B76411" w:rsidRDefault="00B76411" w:rsidP="00B76411">
      <w:pPr>
        <w:jc w:val="both"/>
        <w:rPr>
          <w:rFonts w:ascii="Arial" w:hAnsi="Arial" w:cs="Arial"/>
          <w:b/>
          <w:sz w:val="20"/>
          <w:szCs w:val="20"/>
        </w:rPr>
      </w:pPr>
    </w:p>
    <w:p w:rsidR="00B76411" w:rsidRPr="00B76411" w:rsidRDefault="00B76411" w:rsidP="00B76411">
      <w:pPr>
        <w:jc w:val="both"/>
        <w:rPr>
          <w:rFonts w:ascii="Arial" w:hAnsi="Arial" w:cs="Arial"/>
          <w:b/>
          <w:sz w:val="20"/>
          <w:szCs w:val="20"/>
        </w:rPr>
      </w:pPr>
      <w:r w:rsidRPr="00B76411">
        <w:rPr>
          <w:rFonts w:ascii="Arial" w:hAnsi="Arial" w:cs="Arial"/>
          <w:b/>
          <w:sz w:val="20"/>
          <w:szCs w:val="20"/>
        </w:rPr>
        <w:t>Model/typ: ……………………………...................</w:t>
      </w:r>
    </w:p>
    <w:p w:rsidR="00B76411" w:rsidRPr="00B76411" w:rsidRDefault="00B76411" w:rsidP="00B76411">
      <w:pPr>
        <w:jc w:val="both"/>
        <w:rPr>
          <w:rFonts w:ascii="Arial" w:hAnsi="Arial" w:cs="Arial"/>
          <w:sz w:val="20"/>
          <w:szCs w:val="20"/>
        </w:rPr>
      </w:pPr>
    </w:p>
    <w:p w:rsidR="00B76411" w:rsidRPr="00B76411" w:rsidRDefault="00B76411" w:rsidP="00B76411">
      <w:pPr>
        <w:jc w:val="both"/>
        <w:rPr>
          <w:rFonts w:ascii="Arial" w:hAnsi="Arial" w:cs="Arial"/>
          <w:b/>
          <w:sz w:val="20"/>
          <w:szCs w:val="20"/>
        </w:rPr>
      </w:pPr>
      <w:r w:rsidRPr="00B76411">
        <w:rPr>
          <w:rFonts w:ascii="Arial" w:hAnsi="Arial" w:cs="Arial"/>
          <w:b/>
          <w:sz w:val="20"/>
          <w:szCs w:val="20"/>
        </w:rPr>
        <w:t>Rok produkcji : ………………………...................</w:t>
      </w:r>
    </w:p>
    <w:p w:rsidR="00B76411" w:rsidRPr="00B76411" w:rsidRDefault="00B76411" w:rsidP="00B76411">
      <w:pPr>
        <w:jc w:val="both"/>
        <w:rPr>
          <w:rFonts w:ascii="Arial" w:hAnsi="Arial" w:cs="Arial"/>
          <w:b/>
          <w:sz w:val="20"/>
          <w:szCs w:val="20"/>
        </w:rPr>
      </w:pPr>
    </w:p>
    <w:p w:rsidR="00B76411" w:rsidRPr="00B76411" w:rsidRDefault="00B76411" w:rsidP="00B7641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5194"/>
        <w:gridCol w:w="4140"/>
      </w:tblGrid>
      <w:tr w:rsidR="00B76411" w:rsidRPr="00B76411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b/>
                <w:sz w:val="20"/>
                <w:szCs w:val="20"/>
              </w:rPr>
              <w:t>Minimalne parametry techniczne i użytkowe wymagane przez Zamawiającego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B76411" w:rsidRPr="00B76411" w:rsidRDefault="00B76411" w:rsidP="00B76411">
            <w:pPr>
              <w:ind w:left="217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Oferowane parametry </w:t>
            </w:r>
            <w:r w:rsidRPr="00B76411">
              <w:rPr>
                <w:rFonts w:ascii="Arial" w:eastAsiaTheme="minorHAnsi" w:hAnsi="Arial" w:cs="Arial"/>
                <w:b/>
                <w:sz w:val="20"/>
                <w:szCs w:val="20"/>
              </w:rPr>
              <w:br/>
              <w:t>techniczne i użytkowe</w:t>
            </w:r>
          </w:p>
          <w:p w:rsidR="00B76411" w:rsidRPr="00B76411" w:rsidRDefault="00B76411" w:rsidP="00B76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411">
              <w:rPr>
                <w:rFonts w:ascii="Arial" w:hAnsi="Arial" w:cs="Arial"/>
                <w:b/>
                <w:bCs/>
                <w:sz w:val="20"/>
                <w:szCs w:val="20"/>
              </w:rPr>
              <w:t>(nie mogą być gorsze niż wymagane)</w:t>
            </w:r>
          </w:p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B76411" w:rsidRPr="00B76411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numPr>
                <w:ilvl w:val="0"/>
                <w:numId w:val="20"/>
              </w:numPr>
              <w:ind w:right="-854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6411" w:rsidRPr="00B76411" w:rsidRDefault="00B76411" w:rsidP="00B76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411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  <w:p w:rsidR="00B76411" w:rsidRPr="00B76411" w:rsidRDefault="00B76411" w:rsidP="00B76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right="-25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b/>
                <w:sz w:val="20"/>
                <w:szCs w:val="20"/>
              </w:rPr>
              <w:t>DANE TECHNICZNE</w:t>
            </w:r>
          </w:p>
        </w:tc>
      </w:tr>
      <w:tr w:rsidR="00B76411" w:rsidRPr="00B76411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411">
              <w:rPr>
                <w:rFonts w:ascii="Arial" w:hAnsi="Arial" w:cs="Arial"/>
                <w:b/>
                <w:sz w:val="20"/>
                <w:szCs w:val="20"/>
              </w:rPr>
              <w:t>Sprzęt musi posiadać następujące właściwości: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b/>
                <w:sz w:val="20"/>
                <w:szCs w:val="20"/>
              </w:rPr>
              <w:t>Sprzęt posiada następujące właściwości:</w:t>
            </w:r>
          </w:p>
        </w:tc>
      </w:tr>
      <w:tr w:rsidR="00B76411" w:rsidRPr="00B76411" w:rsidTr="007C27D5">
        <w:trPr>
          <w:trHeight w:val="3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rPr>
                <w:rFonts w:ascii="Arial" w:hAnsi="Arial" w:cs="Arial"/>
                <w:sz w:val="20"/>
                <w:szCs w:val="20"/>
              </w:rPr>
            </w:pPr>
            <w:r w:rsidRPr="00B764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trwałej obudowie plastikowej z metalową czcionką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11" w:rsidRPr="00B76411" w:rsidRDefault="00B76411" w:rsidP="00B7641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76411" w:rsidRPr="00B76411" w:rsidTr="007C27D5">
        <w:trPr>
          <w:trHeight w:val="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rPr>
                <w:rFonts w:ascii="Arial" w:hAnsi="Arial" w:cs="Arial"/>
                <w:sz w:val="20"/>
                <w:szCs w:val="20"/>
              </w:rPr>
            </w:pPr>
            <w:r w:rsidRPr="00B764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8 - cyfrowy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11" w:rsidRPr="00B76411" w:rsidRDefault="00B76411" w:rsidP="00B7641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76411" w:rsidRPr="00B76411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B764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opcją wielokrotnego powtarzania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B76411" w:rsidRPr="00B76411" w:rsidTr="00BF1E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B764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Posiadający wkład </w:t>
            </w:r>
            <w:proofErr w:type="spellStart"/>
            <w:r w:rsidRPr="00B764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samotuszujący</w:t>
            </w:r>
            <w:proofErr w:type="spellEnd"/>
            <w:r w:rsidRPr="00B764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wystarczający na ok. 16 tys. wyraźnych odbić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B76411" w:rsidRPr="00B76411" w:rsidTr="007C27D5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sz w:val="20"/>
                <w:szCs w:val="20"/>
              </w:rPr>
              <w:t>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B764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Wysokość cyfr nie mniejsza niż </w:t>
            </w:r>
            <w:smartTag w:uri="urn:schemas-microsoft-com:office:smarttags" w:element="metricconverter">
              <w:smartTagPr>
                <w:attr w:name="ProductID" w:val="4,5 mm"/>
              </w:smartTagPr>
              <w:r w:rsidRPr="00B76411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t>4,5 mm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B76411" w:rsidRPr="00B76411" w:rsidTr="007C27D5">
        <w:trPr>
          <w:trHeight w:val="4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76411">
              <w:rPr>
                <w:rFonts w:ascii="Arial" w:eastAsiaTheme="minorHAnsi" w:hAnsi="Arial" w:cs="Arial"/>
                <w:sz w:val="20"/>
                <w:szCs w:val="20"/>
              </w:rPr>
              <w:t>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B76411">
              <w:rPr>
                <w:rFonts w:ascii="Arial" w:hAnsi="Arial" w:cs="Arial"/>
                <w:b/>
                <w:sz w:val="20"/>
                <w:szCs w:val="20"/>
              </w:rPr>
              <w:t>Minimalna gwarancja na urządzenie 24 miesiące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11" w:rsidRPr="00B76411" w:rsidRDefault="00B76411" w:rsidP="00B7641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</w:tbl>
    <w:p w:rsidR="00B76411" w:rsidRPr="00B76411" w:rsidRDefault="00B76411" w:rsidP="00B76411">
      <w:pPr>
        <w:ind w:left="720"/>
        <w:contextualSpacing/>
        <w:rPr>
          <w:rFonts w:ascii="Arial" w:hAnsi="Arial" w:cs="Arial"/>
          <w:b/>
          <w:sz w:val="20"/>
          <w:szCs w:val="20"/>
        </w:rPr>
      </w:pPr>
    </w:p>
    <w:p w:rsidR="00BD2C2D" w:rsidRDefault="00BD2C2D" w:rsidP="00BD2C2D">
      <w:pPr>
        <w:tabs>
          <w:tab w:val="left" w:pos="1680"/>
        </w:tabs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B5B41">
        <w:rPr>
          <w:rFonts w:ascii="Arial" w:hAnsi="Arial" w:cs="Arial"/>
          <w:sz w:val="20"/>
          <w:szCs w:val="20"/>
        </w:rPr>
        <w:t>Zamawiający prosi o wskazanie  czy  do budowy urządzeń użyto elementów wykonanych z  materiałów pochodzących z recyklingu</w:t>
      </w:r>
      <w:r>
        <w:rPr>
          <w:rFonts w:ascii="Arial" w:hAnsi="Arial" w:cs="Arial"/>
          <w:sz w:val="20"/>
          <w:szCs w:val="20"/>
        </w:rPr>
        <w:t>?</w:t>
      </w:r>
    </w:p>
    <w:p w:rsidR="00BD2C2D" w:rsidRDefault="00BD2C2D" w:rsidP="00BD2C2D">
      <w:pPr>
        <w:tabs>
          <w:tab w:val="left" w:pos="1680"/>
        </w:tabs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2D" w:rsidRDefault="00BD2C2D" w:rsidP="00BD2C2D">
      <w:pPr>
        <w:ind w:left="-566" w:hanging="1"/>
        <w:rPr>
          <w:rFonts w:ascii="Arial" w:hAnsi="Arial" w:cs="Arial"/>
          <w:b/>
          <w:sz w:val="20"/>
          <w:szCs w:val="20"/>
        </w:rPr>
      </w:pPr>
    </w:p>
    <w:p w:rsidR="00BD2C2D" w:rsidRPr="002B5B41" w:rsidRDefault="00BD2C2D" w:rsidP="00BD2C2D">
      <w:pPr>
        <w:spacing w:line="360" w:lineRule="auto"/>
        <w:ind w:left="-142"/>
        <w:jc w:val="both"/>
        <w:rPr>
          <w:rFonts w:ascii="Arial" w:hAnsi="Arial" w:cs="Arial"/>
          <w:i/>
          <w:sz w:val="18"/>
          <w:szCs w:val="18"/>
        </w:rPr>
      </w:pPr>
      <w:r w:rsidRPr="002B5B41">
        <w:rPr>
          <w:rFonts w:ascii="Arial" w:hAnsi="Arial" w:cs="Arial"/>
          <w:i/>
          <w:sz w:val="18"/>
          <w:szCs w:val="18"/>
        </w:rPr>
        <w:t xml:space="preserve">Zamawiający </w:t>
      </w:r>
      <w:r w:rsidRPr="002B5B41">
        <w:rPr>
          <w:rFonts w:ascii="Arial" w:hAnsi="Arial" w:cs="Arial"/>
          <w:b/>
          <w:i/>
          <w:sz w:val="18"/>
          <w:szCs w:val="18"/>
          <w:u w:val="single"/>
        </w:rPr>
        <w:t>nie dopuszcza</w:t>
      </w:r>
      <w:r w:rsidRPr="002B5B41">
        <w:rPr>
          <w:rFonts w:ascii="Arial" w:hAnsi="Arial" w:cs="Arial"/>
          <w:i/>
          <w:sz w:val="18"/>
          <w:szCs w:val="18"/>
        </w:rPr>
        <w:t xml:space="preserve"> wypełnienia niniejszej kolumny </w:t>
      </w:r>
      <w:r w:rsidRPr="002B5B41">
        <w:rPr>
          <w:rFonts w:ascii="Arial" w:hAnsi="Arial" w:cs="Arial"/>
          <w:b/>
          <w:i/>
          <w:sz w:val="18"/>
          <w:szCs w:val="18"/>
          <w:u w:val="single"/>
        </w:rPr>
        <w:t>na zasadzie potwierdzenia: „spełnia” lub „tak”.</w:t>
      </w:r>
      <w:r w:rsidRPr="002B5B41">
        <w:rPr>
          <w:rFonts w:ascii="Arial" w:hAnsi="Arial" w:cs="Arial"/>
          <w:i/>
          <w:sz w:val="18"/>
          <w:szCs w:val="18"/>
        </w:rPr>
        <w:t xml:space="preserve"> Zamawiający takie sformułowanie uzna jako niewystarczające dla potwierdzenia, że oferowany asortyment spełnia wymagania techniczne określone w tabeli.</w:t>
      </w:r>
    </w:p>
    <w:p w:rsidR="00BD2C2D" w:rsidRPr="002B5B41" w:rsidRDefault="00BD2C2D" w:rsidP="00BD2C2D">
      <w:pPr>
        <w:spacing w:line="360" w:lineRule="auto"/>
        <w:ind w:left="-142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2B5B41">
        <w:rPr>
          <w:rFonts w:ascii="Arial" w:hAnsi="Arial" w:cs="Arial"/>
          <w:b/>
          <w:i/>
          <w:sz w:val="18"/>
          <w:szCs w:val="18"/>
        </w:rPr>
        <w:t>Niespełnienie</w:t>
      </w:r>
      <w:r w:rsidRPr="002B5B41">
        <w:rPr>
          <w:rFonts w:ascii="Arial" w:hAnsi="Arial" w:cs="Arial"/>
          <w:i/>
          <w:sz w:val="18"/>
          <w:szCs w:val="18"/>
        </w:rPr>
        <w:t xml:space="preserve"> powyższych parametrów nawet </w:t>
      </w:r>
      <w:r w:rsidRPr="002B5B41">
        <w:rPr>
          <w:rFonts w:ascii="Arial" w:hAnsi="Arial" w:cs="Arial"/>
          <w:b/>
          <w:i/>
          <w:sz w:val="18"/>
          <w:szCs w:val="18"/>
        </w:rPr>
        <w:t>w jednym punkcie</w:t>
      </w:r>
      <w:r w:rsidRPr="002B5B41">
        <w:rPr>
          <w:rFonts w:ascii="Arial" w:hAnsi="Arial" w:cs="Arial"/>
          <w:i/>
          <w:sz w:val="18"/>
          <w:szCs w:val="18"/>
        </w:rPr>
        <w:t xml:space="preserve">, będzie skutkowało </w:t>
      </w:r>
      <w:r w:rsidRPr="002B5B41">
        <w:rPr>
          <w:rFonts w:ascii="Arial" w:hAnsi="Arial" w:cs="Arial"/>
          <w:b/>
          <w:i/>
          <w:sz w:val="18"/>
          <w:szCs w:val="18"/>
          <w:u w:val="single"/>
        </w:rPr>
        <w:t>odrzuceniem oferty.</w:t>
      </w:r>
    </w:p>
    <w:p w:rsidR="00B76411" w:rsidRPr="00B76411" w:rsidRDefault="00B76411" w:rsidP="002B5B41">
      <w:pPr>
        <w:ind w:left="-566" w:hanging="1"/>
        <w:rPr>
          <w:rFonts w:ascii="Arial" w:hAnsi="Arial" w:cs="Arial"/>
          <w:b/>
          <w:color w:val="FF0000"/>
          <w:sz w:val="20"/>
          <w:szCs w:val="20"/>
        </w:rPr>
      </w:pPr>
    </w:p>
    <w:p w:rsidR="00A62EB6" w:rsidRDefault="00B76411" w:rsidP="00B76411">
      <w:pPr>
        <w:ind w:left="-566" w:hanging="1"/>
        <w:rPr>
          <w:rFonts w:ascii="Arial" w:hAnsi="Arial" w:cs="Arial"/>
          <w:b/>
          <w:sz w:val="20"/>
          <w:szCs w:val="20"/>
        </w:rPr>
      </w:pPr>
      <w:r w:rsidRPr="00B76411">
        <w:rPr>
          <w:rFonts w:ascii="Arial" w:hAnsi="Arial" w:cs="Arial"/>
          <w:b/>
          <w:color w:val="FF0000"/>
          <w:sz w:val="20"/>
          <w:szCs w:val="20"/>
        </w:rPr>
        <w:tab/>
        <w:t xml:space="preserve">   </w:t>
      </w:r>
      <w:r w:rsidRPr="00B76411">
        <w:rPr>
          <w:rFonts w:ascii="Arial" w:hAnsi="Arial" w:cs="Arial"/>
          <w:b/>
          <w:color w:val="FF0000"/>
          <w:sz w:val="20"/>
          <w:szCs w:val="20"/>
        </w:rPr>
        <w:tab/>
      </w:r>
    </w:p>
    <w:p w:rsidR="00243DAC" w:rsidRPr="002B5B41" w:rsidRDefault="00A62EB6" w:rsidP="00A62EB6">
      <w:pPr>
        <w:ind w:left="-566" w:hanging="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 osoby upoważnionej</w:t>
      </w:r>
    </w:p>
    <w:sectPr w:rsidR="00243DAC" w:rsidRPr="002B5B41" w:rsidSect="00C8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14" w:rsidRDefault="00AC7214" w:rsidP="00A62EB6">
      <w:r>
        <w:separator/>
      </w:r>
    </w:p>
  </w:endnote>
  <w:endnote w:type="continuationSeparator" w:id="0">
    <w:p w:rsidR="00AC7214" w:rsidRDefault="00AC7214" w:rsidP="00A6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EE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14" w:rsidRDefault="00AC7214" w:rsidP="00A62EB6">
      <w:r>
        <w:separator/>
      </w:r>
    </w:p>
  </w:footnote>
  <w:footnote w:type="continuationSeparator" w:id="0">
    <w:p w:rsidR="00AC7214" w:rsidRDefault="00AC7214" w:rsidP="00A62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42652F6"/>
    <w:multiLevelType w:val="hybridMultilevel"/>
    <w:tmpl w:val="50BCAF1A"/>
    <w:lvl w:ilvl="0" w:tplc="4DFE9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24D3"/>
    <w:multiLevelType w:val="multilevel"/>
    <w:tmpl w:val="C89A40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>
    <w:nsid w:val="1BBB0FF4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B4ED4"/>
    <w:multiLevelType w:val="hybridMultilevel"/>
    <w:tmpl w:val="6A581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A61F5"/>
    <w:multiLevelType w:val="multilevel"/>
    <w:tmpl w:val="856C0A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">
    <w:nsid w:val="254037D5"/>
    <w:multiLevelType w:val="multilevel"/>
    <w:tmpl w:val="2C8A17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9">
    <w:nsid w:val="341C4E89"/>
    <w:multiLevelType w:val="hybridMultilevel"/>
    <w:tmpl w:val="2AE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C5AB5"/>
    <w:multiLevelType w:val="hybridMultilevel"/>
    <w:tmpl w:val="6A581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5735E"/>
    <w:multiLevelType w:val="hybridMultilevel"/>
    <w:tmpl w:val="6A581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C663C"/>
    <w:multiLevelType w:val="hybridMultilevel"/>
    <w:tmpl w:val="97F86C28"/>
    <w:lvl w:ilvl="0" w:tplc="368E6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9440BFB"/>
    <w:multiLevelType w:val="hybridMultilevel"/>
    <w:tmpl w:val="C90C4A80"/>
    <w:lvl w:ilvl="0" w:tplc="368E6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D545426"/>
    <w:multiLevelType w:val="hybridMultilevel"/>
    <w:tmpl w:val="2AE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7656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3798"/>
    <w:multiLevelType w:val="hybridMultilevel"/>
    <w:tmpl w:val="E6108CCA"/>
    <w:lvl w:ilvl="0" w:tplc="0D2CC0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35576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101FA"/>
    <w:multiLevelType w:val="hybridMultilevel"/>
    <w:tmpl w:val="529EF4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D796C"/>
    <w:multiLevelType w:val="hybridMultilevel"/>
    <w:tmpl w:val="921E2FFE"/>
    <w:lvl w:ilvl="0" w:tplc="368E6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63C4DB7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E3B0C"/>
    <w:multiLevelType w:val="hybridMultilevel"/>
    <w:tmpl w:val="F7E247B0"/>
    <w:lvl w:ilvl="0" w:tplc="368E6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C608E9"/>
    <w:multiLevelType w:val="hybridMultilevel"/>
    <w:tmpl w:val="06902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50666"/>
    <w:multiLevelType w:val="hybridMultilevel"/>
    <w:tmpl w:val="C4C8B7B4"/>
    <w:lvl w:ilvl="0" w:tplc="87184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647213"/>
    <w:multiLevelType w:val="hybridMultilevel"/>
    <w:tmpl w:val="1BF4D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05F76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05C79"/>
    <w:multiLevelType w:val="hybridMultilevel"/>
    <w:tmpl w:val="2FD0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23"/>
  </w:num>
  <w:num w:numId="5">
    <w:abstractNumId w:val="20"/>
  </w:num>
  <w:num w:numId="6">
    <w:abstractNumId w:val="24"/>
  </w:num>
  <w:num w:numId="7">
    <w:abstractNumId w:val="3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5"/>
  </w:num>
  <w:num w:numId="22">
    <w:abstractNumId w:val="10"/>
  </w:num>
  <w:num w:numId="23">
    <w:abstractNumId w:val="6"/>
  </w:num>
  <w:num w:numId="24">
    <w:abstractNumId w:val="22"/>
  </w:num>
  <w:num w:numId="25">
    <w:abstractNumId w:val="13"/>
  </w:num>
  <w:num w:numId="26">
    <w:abstractNumId w:val="1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B24"/>
    <w:rsid w:val="00000760"/>
    <w:rsid w:val="000008FC"/>
    <w:rsid w:val="0002681D"/>
    <w:rsid w:val="0009155A"/>
    <w:rsid w:val="00091AD2"/>
    <w:rsid w:val="00091E27"/>
    <w:rsid w:val="000B0753"/>
    <w:rsid w:val="000C0DDF"/>
    <w:rsid w:val="000D6855"/>
    <w:rsid w:val="000E2B09"/>
    <w:rsid w:val="00101A96"/>
    <w:rsid w:val="00111A03"/>
    <w:rsid w:val="00127251"/>
    <w:rsid w:val="00127A7F"/>
    <w:rsid w:val="00135027"/>
    <w:rsid w:val="001425B8"/>
    <w:rsid w:val="00143825"/>
    <w:rsid w:val="001452D1"/>
    <w:rsid w:val="00167464"/>
    <w:rsid w:val="00174112"/>
    <w:rsid w:val="00175961"/>
    <w:rsid w:val="00186A9E"/>
    <w:rsid w:val="00191598"/>
    <w:rsid w:val="001A3262"/>
    <w:rsid w:val="001B0268"/>
    <w:rsid w:val="001D6595"/>
    <w:rsid w:val="001F08E9"/>
    <w:rsid w:val="001F5293"/>
    <w:rsid w:val="002067BA"/>
    <w:rsid w:val="00243DAC"/>
    <w:rsid w:val="002505C5"/>
    <w:rsid w:val="00264516"/>
    <w:rsid w:val="0027366A"/>
    <w:rsid w:val="00274CAB"/>
    <w:rsid w:val="00283909"/>
    <w:rsid w:val="00291E79"/>
    <w:rsid w:val="002A2F16"/>
    <w:rsid w:val="002B1F5C"/>
    <w:rsid w:val="002B3B09"/>
    <w:rsid w:val="002B5B41"/>
    <w:rsid w:val="002E12D7"/>
    <w:rsid w:val="002E1B0B"/>
    <w:rsid w:val="002E21AB"/>
    <w:rsid w:val="002E669B"/>
    <w:rsid w:val="002F7610"/>
    <w:rsid w:val="002F777D"/>
    <w:rsid w:val="003042CA"/>
    <w:rsid w:val="0030566F"/>
    <w:rsid w:val="003069CE"/>
    <w:rsid w:val="00325AC7"/>
    <w:rsid w:val="00327002"/>
    <w:rsid w:val="00347F78"/>
    <w:rsid w:val="00361343"/>
    <w:rsid w:val="00373A83"/>
    <w:rsid w:val="00374BBC"/>
    <w:rsid w:val="00377247"/>
    <w:rsid w:val="003827BD"/>
    <w:rsid w:val="00383FA0"/>
    <w:rsid w:val="003920A8"/>
    <w:rsid w:val="003A10FA"/>
    <w:rsid w:val="003A233C"/>
    <w:rsid w:val="003B2B61"/>
    <w:rsid w:val="003C3157"/>
    <w:rsid w:val="003C4144"/>
    <w:rsid w:val="003D0C21"/>
    <w:rsid w:val="00400F13"/>
    <w:rsid w:val="00401E6C"/>
    <w:rsid w:val="004040EE"/>
    <w:rsid w:val="004105C3"/>
    <w:rsid w:val="00410B68"/>
    <w:rsid w:val="0041150D"/>
    <w:rsid w:val="00427C8D"/>
    <w:rsid w:val="00430608"/>
    <w:rsid w:val="0043693F"/>
    <w:rsid w:val="00436F05"/>
    <w:rsid w:val="00442B93"/>
    <w:rsid w:val="00443725"/>
    <w:rsid w:val="004510EC"/>
    <w:rsid w:val="0047272D"/>
    <w:rsid w:val="00475138"/>
    <w:rsid w:val="004A3266"/>
    <w:rsid w:val="004B13DD"/>
    <w:rsid w:val="004B7354"/>
    <w:rsid w:val="004B7771"/>
    <w:rsid w:val="004C2C46"/>
    <w:rsid w:val="004D2129"/>
    <w:rsid w:val="0050098C"/>
    <w:rsid w:val="00510038"/>
    <w:rsid w:val="005158FF"/>
    <w:rsid w:val="005278C4"/>
    <w:rsid w:val="00527A6A"/>
    <w:rsid w:val="005472AE"/>
    <w:rsid w:val="00563F95"/>
    <w:rsid w:val="005713A5"/>
    <w:rsid w:val="0057260C"/>
    <w:rsid w:val="005824FD"/>
    <w:rsid w:val="005868C0"/>
    <w:rsid w:val="005946F3"/>
    <w:rsid w:val="00596BB6"/>
    <w:rsid w:val="005A50E1"/>
    <w:rsid w:val="005B2E82"/>
    <w:rsid w:val="005C7F26"/>
    <w:rsid w:val="005F299D"/>
    <w:rsid w:val="00615C31"/>
    <w:rsid w:val="0062758C"/>
    <w:rsid w:val="0065422C"/>
    <w:rsid w:val="00654CED"/>
    <w:rsid w:val="00672276"/>
    <w:rsid w:val="00677FE3"/>
    <w:rsid w:val="006907B2"/>
    <w:rsid w:val="006C10EA"/>
    <w:rsid w:val="006C4A99"/>
    <w:rsid w:val="006E7CF7"/>
    <w:rsid w:val="006F3EE6"/>
    <w:rsid w:val="006F6E38"/>
    <w:rsid w:val="00721EE7"/>
    <w:rsid w:val="00725ABA"/>
    <w:rsid w:val="007331E9"/>
    <w:rsid w:val="007444A0"/>
    <w:rsid w:val="00754BA4"/>
    <w:rsid w:val="007A0765"/>
    <w:rsid w:val="007A68FD"/>
    <w:rsid w:val="007B6B78"/>
    <w:rsid w:val="007C27D5"/>
    <w:rsid w:val="007C3C18"/>
    <w:rsid w:val="007E3CB2"/>
    <w:rsid w:val="00804900"/>
    <w:rsid w:val="00811C81"/>
    <w:rsid w:val="00821C9D"/>
    <w:rsid w:val="00821DD3"/>
    <w:rsid w:val="0082620A"/>
    <w:rsid w:val="008276D4"/>
    <w:rsid w:val="00827EBA"/>
    <w:rsid w:val="008451E9"/>
    <w:rsid w:val="008471A4"/>
    <w:rsid w:val="00864055"/>
    <w:rsid w:val="00864406"/>
    <w:rsid w:val="0086456E"/>
    <w:rsid w:val="00865D37"/>
    <w:rsid w:val="00872BEA"/>
    <w:rsid w:val="00874C28"/>
    <w:rsid w:val="008A1D71"/>
    <w:rsid w:val="008A622D"/>
    <w:rsid w:val="008B6FE5"/>
    <w:rsid w:val="008F2C69"/>
    <w:rsid w:val="008F7B0E"/>
    <w:rsid w:val="0090357D"/>
    <w:rsid w:val="0091414F"/>
    <w:rsid w:val="009252FF"/>
    <w:rsid w:val="0092626E"/>
    <w:rsid w:val="0093189D"/>
    <w:rsid w:val="00931D3E"/>
    <w:rsid w:val="0095676C"/>
    <w:rsid w:val="00957CC6"/>
    <w:rsid w:val="00966034"/>
    <w:rsid w:val="00977925"/>
    <w:rsid w:val="0098161D"/>
    <w:rsid w:val="00996A9F"/>
    <w:rsid w:val="009A47C3"/>
    <w:rsid w:val="009C3547"/>
    <w:rsid w:val="009C4FE2"/>
    <w:rsid w:val="009C7143"/>
    <w:rsid w:val="009D510E"/>
    <w:rsid w:val="009E39B1"/>
    <w:rsid w:val="009F0F5D"/>
    <w:rsid w:val="00A05F69"/>
    <w:rsid w:val="00A07098"/>
    <w:rsid w:val="00A11AE3"/>
    <w:rsid w:val="00A24613"/>
    <w:rsid w:val="00A3563F"/>
    <w:rsid w:val="00A362F1"/>
    <w:rsid w:val="00A4200A"/>
    <w:rsid w:val="00A62EB6"/>
    <w:rsid w:val="00A85CA5"/>
    <w:rsid w:val="00A93DB6"/>
    <w:rsid w:val="00AC51B5"/>
    <w:rsid w:val="00AC7214"/>
    <w:rsid w:val="00AD0C20"/>
    <w:rsid w:val="00AE6299"/>
    <w:rsid w:val="00AF0807"/>
    <w:rsid w:val="00AF2446"/>
    <w:rsid w:val="00B0044A"/>
    <w:rsid w:val="00B14D8B"/>
    <w:rsid w:val="00B16D64"/>
    <w:rsid w:val="00B23A86"/>
    <w:rsid w:val="00B31EEE"/>
    <w:rsid w:val="00B344AD"/>
    <w:rsid w:val="00B3516E"/>
    <w:rsid w:val="00B54172"/>
    <w:rsid w:val="00B55D37"/>
    <w:rsid w:val="00B63E7E"/>
    <w:rsid w:val="00B66592"/>
    <w:rsid w:val="00B76411"/>
    <w:rsid w:val="00B77027"/>
    <w:rsid w:val="00B85AD6"/>
    <w:rsid w:val="00BA196C"/>
    <w:rsid w:val="00BA54DF"/>
    <w:rsid w:val="00BA6E9A"/>
    <w:rsid w:val="00BB21DF"/>
    <w:rsid w:val="00BB2977"/>
    <w:rsid w:val="00BD2A62"/>
    <w:rsid w:val="00BD2C2D"/>
    <w:rsid w:val="00BD365F"/>
    <w:rsid w:val="00BE4263"/>
    <w:rsid w:val="00BF56F4"/>
    <w:rsid w:val="00BF781E"/>
    <w:rsid w:val="00C05740"/>
    <w:rsid w:val="00C1168E"/>
    <w:rsid w:val="00C15BA4"/>
    <w:rsid w:val="00C33288"/>
    <w:rsid w:val="00C429F8"/>
    <w:rsid w:val="00C441A9"/>
    <w:rsid w:val="00C613DB"/>
    <w:rsid w:val="00C618BA"/>
    <w:rsid w:val="00C62676"/>
    <w:rsid w:val="00C71CE7"/>
    <w:rsid w:val="00C84E3B"/>
    <w:rsid w:val="00C8676B"/>
    <w:rsid w:val="00C871D0"/>
    <w:rsid w:val="00CB3BAD"/>
    <w:rsid w:val="00CC0326"/>
    <w:rsid w:val="00CC7079"/>
    <w:rsid w:val="00CD0FAC"/>
    <w:rsid w:val="00CD1360"/>
    <w:rsid w:val="00D00FF9"/>
    <w:rsid w:val="00D0492A"/>
    <w:rsid w:val="00D102AC"/>
    <w:rsid w:val="00D156BC"/>
    <w:rsid w:val="00D16719"/>
    <w:rsid w:val="00D21B21"/>
    <w:rsid w:val="00D24C83"/>
    <w:rsid w:val="00D3303C"/>
    <w:rsid w:val="00D33B24"/>
    <w:rsid w:val="00D33DD6"/>
    <w:rsid w:val="00D36629"/>
    <w:rsid w:val="00D36959"/>
    <w:rsid w:val="00D567EA"/>
    <w:rsid w:val="00D56CF5"/>
    <w:rsid w:val="00D640DD"/>
    <w:rsid w:val="00D86200"/>
    <w:rsid w:val="00DA1D77"/>
    <w:rsid w:val="00DB035B"/>
    <w:rsid w:val="00DB4F29"/>
    <w:rsid w:val="00DD0B68"/>
    <w:rsid w:val="00DD4640"/>
    <w:rsid w:val="00DD47ED"/>
    <w:rsid w:val="00DE0168"/>
    <w:rsid w:val="00DE3A37"/>
    <w:rsid w:val="00E03DAC"/>
    <w:rsid w:val="00E136CF"/>
    <w:rsid w:val="00E36328"/>
    <w:rsid w:val="00E66AD6"/>
    <w:rsid w:val="00E745F8"/>
    <w:rsid w:val="00E830BA"/>
    <w:rsid w:val="00E844C4"/>
    <w:rsid w:val="00E90F5E"/>
    <w:rsid w:val="00E914F9"/>
    <w:rsid w:val="00E920E0"/>
    <w:rsid w:val="00EB534A"/>
    <w:rsid w:val="00EC1886"/>
    <w:rsid w:val="00ED203E"/>
    <w:rsid w:val="00EE30A2"/>
    <w:rsid w:val="00EE63C1"/>
    <w:rsid w:val="00EF16FB"/>
    <w:rsid w:val="00EF707D"/>
    <w:rsid w:val="00F0653C"/>
    <w:rsid w:val="00F06DC3"/>
    <w:rsid w:val="00F14209"/>
    <w:rsid w:val="00F26CAA"/>
    <w:rsid w:val="00F32ECD"/>
    <w:rsid w:val="00F432CA"/>
    <w:rsid w:val="00F526D9"/>
    <w:rsid w:val="00F536B2"/>
    <w:rsid w:val="00F54C84"/>
    <w:rsid w:val="00F6167F"/>
    <w:rsid w:val="00F64F63"/>
    <w:rsid w:val="00F67605"/>
    <w:rsid w:val="00F679CF"/>
    <w:rsid w:val="00F853AD"/>
    <w:rsid w:val="00F87B03"/>
    <w:rsid w:val="00FA09A2"/>
    <w:rsid w:val="00FA7FA1"/>
    <w:rsid w:val="00FB0972"/>
    <w:rsid w:val="00FC6337"/>
    <w:rsid w:val="00FD46A9"/>
    <w:rsid w:val="00FE1B8B"/>
    <w:rsid w:val="00FE6D4F"/>
    <w:rsid w:val="00FF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12D7"/>
    <w:pPr>
      <w:ind w:left="720"/>
      <w:contextualSpacing/>
    </w:pPr>
  </w:style>
  <w:style w:type="table" w:styleId="Tabela-Siatka">
    <w:name w:val="Table Grid"/>
    <w:basedOn w:val="Standardowy"/>
    <w:uiPriority w:val="39"/>
    <w:rsid w:val="002E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link w:val="Tekstpodstawowy"/>
    <w:locked/>
    <w:rsid w:val="00243DAC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243DAC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243D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35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4B73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odpis">
    <w:name w:val="Signature"/>
    <w:basedOn w:val="Standard"/>
    <w:link w:val="PodpisZnak"/>
    <w:rsid w:val="004B7354"/>
    <w:pPr>
      <w:suppressLineNumbers/>
      <w:spacing w:before="120" w:after="120"/>
    </w:pPr>
    <w:rPr>
      <w:rFonts w:cs="Tahoma"/>
      <w:i/>
      <w:iCs/>
      <w:lang w:eastAsia="zh-CN"/>
    </w:rPr>
  </w:style>
  <w:style w:type="character" w:customStyle="1" w:styleId="PodpisZnak">
    <w:name w:val="Podpis Znak"/>
    <w:basedOn w:val="Domylnaczcionkaakapitu"/>
    <w:link w:val="Podpis"/>
    <w:rsid w:val="004B7354"/>
    <w:rPr>
      <w:rFonts w:ascii="Times New Roman" w:eastAsia="Times New Roman" w:hAnsi="Times New Roman" w:cs="Tahoma"/>
      <w:i/>
      <w:iCs/>
      <w:kern w:val="3"/>
      <w:sz w:val="24"/>
      <w:szCs w:val="24"/>
      <w:lang w:eastAsia="zh-CN"/>
    </w:rPr>
  </w:style>
  <w:style w:type="paragraph" w:customStyle="1" w:styleId="Akapitzlist1">
    <w:name w:val="Akapit z listą1"/>
    <w:rsid w:val="005868C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6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6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2E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E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E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E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DCDE-91D9-440E-A8CD-9C307830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A51100</cp:lastModifiedBy>
  <cp:revision>3</cp:revision>
  <cp:lastPrinted>2021-10-20T09:30:00Z</cp:lastPrinted>
  <dcterms:created xsi:type="dcterms:W3CDTF">2021-11-15T09:34:00Z</dcterms:created>
  <dcterms:modified xsi:type="dcterms:W3CDTF">2021-11-15T10:29:00Z</dcterms:modified>
</cp:coreProperties>
</file>