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6B3A" w:rsidRPr="00D004F8" w:rsidRDefault="00D004F8" w:rsidP="00936B3A">
      <w:pPr>
        <w:ind w:left="-567"/>
        <w:rPr>
          <w:rFonts w:ascii="Arial" w:hAnsi="Arial" w:cs="Arial"/>
          <w:color w:val="000000"/>
          <w:sz w:val="4"/>
          <w:szCs w:val="4"/>
        </w:rPr>
      </w:pPr>
      <w:r>
        <w:rPr>
          <w:rFonts w:ascii="Arial" w:hAnsi="Arial" w:cs="Arial"/>
          <w:color w:val="000000"/>
          <w:sz w:val="12"/>
          <w:szCs w:val="16"/>
        </w:rPr>
        <w:t xml:space="preserve">         </w:t>
      </w:r>
    </w:p>
    <w:p w:rsidR="00D004F8" w:rsidRPr="00482073" w:rsidRDefault="00D004F8" w:rsidP="00D004F8">
      <w:pPr>
        <w:spacing w:line="271" w:lineRule="auto"/>
        <w:ind w:left="5040" w:firstLine="720"/>
        <w:jc w:val="right"/>
        <w:rPr>
          <w:rFonts w:ascii="Arial" w:hAnsi="Arial" w:cs="Arial"/>
          <w:b/>
          <w:iCs/>
        </w:rPr>
      </w:pPr>
      <w:r w:rsidRPr="00482073">
        <w:rPr>
          <w:rFonts w:ascii="Arial" w:hAnsi="Arial" w:cs="Arial"/>
          <w:b/>
          <w:iCs/>
        </w:rPr>
        <w:t xml:space="preserve">Załącznik nr </w:t>
      </w:r>
      <w:r>
        <w:rPr>
          <w:rFonts w:ascii="Arial" w:hAnsi="Arial" w:cs="Arial"/>
          <w:b/>
          <w:iCs/>
        </w:rPr>
        <w:t>4</w:t>
      </w:r>
      <w:r w:rsidRPr="00482073">
        <w:rPr>
          <w:rFonts w:ascii="Arial" w:hAnsi="Arial" w:cs="Arial"/>
          <w:b/>
          <w:iCs/>
        </w:rPr>
        <w:t xml:space="preserve"> do SWZ</w:t>
      </w:r>
    </w:p>
    <w:p w:rsidR="00D004F8" w:rsidRPr="001F0886" w:rsidRDefault="00D004F8" w:rsidP="00D004F8">
      <w:pPr>
        <w:spacing w:line="271" w:lineRule="auto"/>
        <w:ind w:left="5040" w:firstLine="720"/>
        <w:rPr>
          <w:b/>
          <w:i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12"/>
          <w:szCs w:val="12"/>
          <w:u w:val="single"/>
        </w:rPr>
      </w:pP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WYKAZ DOSTAW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482073">
        <w:rPr>
          <w:rFonts w:ascii="Arial" w:hAnsi="Arial" w:cs="Arial"/>
          <w:b/>
          <w:bCs/>
          <w:sz w:val="20"/>
          <w:szCs w:val="20"/>
        </w:rPr>
        <w:t>składan</w:t>
      </w:r>
      <w:r>
        <w:rPr>
          <w:rFonts w:ascii="Arial" w:hAnsi="Arial" w:cs="Arial"/>
          <w:b/>
          <w:bCs/>
          <w:sz w:val="20"/>
          <w:szCs w:val="20"/>
        </w:rPr>
        <w:t>y</w:t>
      </w:r>
      <w:r w:rsidRPr="0048207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na potwierdzenie spełniania warunków udziału w postępowaniu</w:t>
      </w:r>
    </w:p>
    <w:p w:rsidR="00D004F8" w:rsidRPr="00482073" w:rsidRDefault="00D004F8" w:rsidP="00D004F8">
      <w:pPr>
        <w:pStyle w:val="Default"/>
        <w:shd w:val="clear" w:color="auto" w:fill="BDD6EE"/>
        <w:spacing w:line="271" w:lineRule="auto"/>
        <w:jc w:val="center"/>
        <w:rPr>
          <w:rFonts w:ascii="Arial" w:hAnsi="Arial" w:cs="Arial"/>
          <w:sz w:val="12"/>
          <w:szCs w:val="12"/>
        </w:rPr>
      </w:pPr>
    </w:p>
    <w:p w:rsidR="00D004F8" w:rsidRPr="001F0886" w:rsidRDefault="00D004F8" w:rsidP="00D004F8">
      <w:pPr>
        <w:pStyle w:val="Default"/>
        <w:spacing w:line="271" w:lineRule="auto"/>
        <w:rPr>
          <w:rFonts w:ascii="Arial" w:hAnsi="Arial" w:cs="Arial"/>
          <w:sz w:val="20"/>
          <w:szCs w:val="20"/>
        </w:rPr>
      </w:pPr>
    </w:p>
    <w:p w:rsid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  <w:r w:rsidRPr="001F0886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D004F8" w:rsidRPr="001F0886" w:rsidRDefault="00D004F8" w:rsidP="00D004F8">
      <w:pPr>
        <w:pStyle w:val="Default"/>
        <w:spacing w:line="271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</w:t>
      </w:r>
      <w:r w:rsidRPr="001F0886">
        <w:rPr>
          <w:rFonts w:ascii="Arial" w:hAnsi="Arial" w:cs="Arial"/>
          <w:sz w:val="16"/>
          <w:szCs w:val="16"/>
        </w:rPr>
        <w:t>)</w:t>
      </w:r>
    </w:p>
    <w:p w:rsidR="00D004F8" w:rsidRPr="00D004F8" w:rsidRDefault="00D004F8" w:rsidP="00D004F8">
      <w:pPr>
        <w:pStyle w:val="Default"/>
        <w:spacing w:line="271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:rsidR="00D004F8" w:rsidRPr="00D004F8" w:rsidRDefault="00D004F8" w:rsidP="00D004F8">
      <w:pPr>
        <w:pStyle w:val="Default"/>
        <w:spacing w:line="271" w:lineRule="auto"/>
        <w:jc w:val="both"/>
        <w:rPr>
          <w:rFonts w:ascii="Arial" w:hAnsi="Arial" w:cs="Arial"/>
          <w:sz w:val="16"/>
          <w:szCs w:val="16"/>
        </w:rPr>
      </w:pPr>
    </w:p>
    <w:p w:rsidR="00D004F8" w:rsidRPr="00482073" w:rsidRDefault="00D004F8" w:rsidP="00D004F8">
      <w:pPr>
        <w:pStyle w:val="Default"/>
        <w:spacing w:line="271" w:lineRule="auto"/>
        <w:ind w:right="-2"/>
        <w:jc w:val="both"/>
        <w:rPr>
          <w:rFonts w:ascii="Arial" w:hAnsi="Arial" w:cs="Arial"/>
          <w:color w:val="auto"/>
          <w:sz w:val="20"/>
          <w:szCs w:val="20"/>
        </w:rPr>
      </w:pPr>
      <w:r w:rsidRPr="001F0886">
        <w:rPr>
          <w:rFonts w:ascii="Arial" w:hAnsi="Arial" w:cs="Arial"/>
          <w:sz w:val="20"/>
          <w:szCs w:val="20"/>
        </w:rPr>
        <w:t xml:space="preserve">Składając </w:t>
      </w:r>
      <w:r w:rsidRPr="00482073">
        <w:rPr>
          <w:rFonts w:ascii="Arial" w:hAnsi="Arial" w:cs="Arial"/>
          <w:sz w:val="20"/>
          <w:szCs w:val="20"/>
        </w:rPr>
        <w:t xml:space="preserve">ofertę w postępowaniu o udzielenie zamówieniu publicznego na: </w:t>
      </w:r>
      <w:r w:rsidR="00EB2515" w:rsidRPr="002D1E0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8926A6" w:rsidRPr="008926A6">
        <w:rPr>
          <w:rFonts w:ascii="Arial" w:hAnsi="Arial" w:cs="Arial"/>
          <w:b/>
          <w:bCs/>
          <w:sz w:val="20"/>
          <w:szCs w:val="20"/>
        </w:rPr>
        <w:t>Zakup paliw płynnych na potrzeby Ostrołęckiego Przedsiębiorstwa Komunalnego Sp. z o.o.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[N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>r postępowania</w:t>
      </w:r>
      <w:r w:rsidR="00EB2515">
        <w:rPr>
          <w:rFonts w:ascii="Arial" w:hAnsi="Arial" w:cs="Arial"/>
          <w:b/>
          <w:bCs/>
          <w:color w:val="auto"/>
          <w:sz w:val="20"/>
          <w:szCs w:val="20"/>
        </w:rPr>
        <w:t>: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686C08">
        <w:rPr>
          <w:rFonts w:ascii="Arial" w:hAnsi="Arial" w:cs="Arial"/>
          <w:b/>
          <w:bCs/>
          <w:color w:val="auto"/>
          <w:sz w:val="20"/>
          <w:szCs w:val="20"/>
        </w:rPr>
        <w:t>ZP/1/12/</w:t>
      </w:r>
      <w:bookmarkStart w:id="0" w:name="_GoBack"/>
      <w:bookmarkEnd w:id="0"/>
      <w:r w:rsidR="00EB2515">
        <w:rPr>
          <w:rFonts w:ascii="Arial" w:hAnsi="Arial" w:cs="Arial"/>
          <w:b/>
          <w:bCs/>
          <w:color w:val="auto"/>
          <w:sz w:val="20"/>
          <w:szCs w:val="20"/>
        </w:rPr>
        <w:t>2021]</w:t>
      </w:r>
      <w:r w:rsidR="00EB2515" w:rsidRPr="001F08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EB2515">
        <w:rPr>
          <w:rFonts w:ascii="Arial" w:hAnsi="Arial" w:cs="Arial"/>
          <w:sz w:val="20"/>
          <w:szCs w:val="20"/>
        </w:rPr>
        <w:t xml:space="preserve">prowadzonym przez </w:t>
      </w:r>
      <w:r w:rsidR="008926A6">
        <w:rPr>
          <w:rFonts w:ascii="Arial" w:hAnsi="Arial" w:cs="Arial"/>
          <w:sz w:val="20"/>
          <w:szCs w:val="20"/>
          <w:lang w:val="pl"/>
        </w:rPr>
        <w:t>Ostrołęckie Przedsiębiorstwo Komunalne Sp. z o.o.</w:t>
      </w:r>
      <w:r w:rsidRPr="00482073"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przedstawiam</w:t>
      </w:r>
      <w:r w:rsidRPr="00482073">
        <w:rPr>
          <w:rFonts w:ascii="Arial" w:hAnsi="Arial" w:cs="Arial"/>
          <w:sz w:val="20"/>
          <w:szCs w:val="20"/>
        </w:rPr>
        <w:t xml:space="preserve">, co następuje: </w:t>
      </w:r>
    </w:p>
    <w:p w:rsidR="009D64FA" w:rsidRPr="00D004F8" w:rsidRDefault="009D64FA" w:rsidP="00D004F8">
      <w:pPr>
        <w:rPr>
          <w:rFonts w:ascii="Arial" w:hAnsi="Arial" w:cs="Arial"/>
          <w:b/>
          <w:sz w:val="16"/>
          <w:szCs w:val="16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E21C7F">
        <w:rPr>
          <w:rFonts w:ascii="Arial" w:hAnsi="Arial" w:cs="Arial"/>
          <w:b/>
          <w:sz w:val="32"/>
          <w:szCs w:val="32"/>
        </w:rPr>
        <w:t>WYKAZ</w:t>
      </w:r>
      <w:r w:rsidRPr="00366D3F">
        <w:rPr>
          <w:rFonts w:ascii="Arial" w:hAnsi="Arial" w:cs="Arial"/>
          <w:b/>
          <w:sz w:val="32"/>
          <w:szCs w:val="32"/>
        </w:rPr>
        <w:t xml:space="preserve">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142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2831"/>
      </w:tblGrid>
      <w:tr w:rsidR="009C7E02" w:rsidRPr="00366D3F" w:rsidTr="001813C0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2831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1813C0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1813C0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416610" w:rsidRDefault="00416610" w:rsidP="00416610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rok </w:t>
            </w:r>
          </w:p>
          <w:p w:rsidR="00416610" w:rsidRPr="00D004F8" w:rsidRDefault="00416610" w:rsidP="00416610">
            <w:pPr>
              <w:spacing w:line="276" w:lineRule="auto"/>
              <w:rPr>
                <w:rFonts w:ascii="Arial" w:eastAsia="Calibri" w:hAnsi="Arial" w:cs="Arial"/>
                <w:sz w:val="12"/>
                <w:szCs w:val="12"/>
              </w:rPr>
            </w:pP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416610" w:rsidRPr="00366D3F" w:rsidRDefault="00416610" w:rsidP="00416610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416610" w:rsidP="0041661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dzień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 xml:space="preserve">miesiąc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</w:t>
            </w:r>
            <w:r w:rsidRPr="00416610">
              <w:rPr>
                <w:rFonts w:ascii="Arial" w:eastAsia="Calibri" w:hAnsi="Arial" w:cs="Arial"/>
                <w:sz w:val="16"/>
                <w:szCs w:val="16"/>
              </w:rPr>
              <w:t>rok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2831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1813C0">
      <w:pPr>
        <w:ind w:right="-32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D004F8">
      <w:headerReference w:type="default" r:id="rId9"/>
      <w:footnotePr>
        <w:pos w:val="beneathText"/>
      </w:footnotePr>
      <w:pgSz w:w="16837" w:h="11905" w:orient="landscape"/>
      <w:pgMar w:top="992" w:right="1276" w:bottom="42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5D" w:rsidRDefault="003E795D">
      <w:r>
        <w:separator/>
      </w:r>
    </w:p>
  </w:endnote>
  <w:endnote w:type="continuationSeparator" w:id="0">
    <w:p w:rsidR="003E795D" w:rsidRDefault="003E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5D" w:rsidRDefault="003E795D">
      <w:r>
        <w:separator/>
      </w:r>
    </w:p>
  </w:footnote>
  <w:footnote w:type="continuationSeparator" w:id="0">
    <w:p w:rsidR="003E795D" w:rsidRDefault="003E7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Pr="00696F67" w:rsidRDefault="00945AF6" w:rsidP="00EB2515">
    <w:pPr>
      <w:keepNext/>
      <w:spacing w:line="360" w:lineRule="auto"/>
      <w:jc w:val="center"/>
    </w:pPr>
    <w:r>
      <w:rPr>
        <w:b/>
        <w:bCs/>
        <w:szCs w:val="24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75pt;height:.75pt" o:bullet="t" filled="t">
        <v:fill color2="black"/>
        <v:textbox inset="0,0,0,0"/>
      </v:shape>
    </w:pict>
  </w:numPicBullet>
  <w:numPicBullet w:numPicBulletId="1">
    <w:pict>
      <v:shape id="_x0000_i1027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159C"/>
    <w:rsid w:val="00062242"/>
    <w:rsid w:val="00062284"/>
    <w:rsid w:val="00062442"/>
    <w:rsid w:val="00062D53"/>
    <w:rsid w:val="00063121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13B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4EF7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5F9"/>
    <w:rsid w:val="0017599F"/>
    <w:rsid w:val="00176517"/>
    <w:rsid w:val="001813C0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820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32A2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5910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BB1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C79"/>
    <w:rsid w:val="00283EBE"/>
    <w:rsid w:val="00284CAB"/>
    <w:rsid w:val="002851A4"/>
    <w:rsid w:val="002867EF"/>
    <w:rsid w:val="00287B35"/>
    <w:rsid w:val="002910B4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5C38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7D1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2F03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129C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95D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6610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49CA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16C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5AB"/>
    <w:rsid w:val="004E66F4"/>
    <w:rsid w:val="004E69BD"/>
    <w:rsid w:val="004E6A96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57F1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E9E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4C9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278D8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50B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5CC"/>
    <w:rsid w:val="00681FC8"/>
    <w:rsid w:val="0068256D"/>
    <w:rsid w:val="00682925"/>
    <w:rsid w:val="00683D95"/>
    <w:rsid w:val="00684017"/>
    <w:rsid w:val="00684197"/>
    <w:rsid w:val="00684A3F"/>
    <w:rsid w:val="006850C6"/>
    <w:rsid w:val="006851CE"/>
    <w:rsid w:val="0068558A"/>
    <w:rsid w:val="0068578C"/>
    <w:rsid w:val="00685A0E"/>
    <w:rsid w:val="00686429"/>
    <w:rsid w:val="00686897"/>
    <w:rsid w:val="00686C08"/>
    <w:rsid w:val="00687053"/>
    <w:rsid w:val="00687304"/>
    <w:rsid w:val="006876E6"/>
    <w:rsid w:val="00687E35"/>
    <w:rsid w:val="006903EE"/>
    <w:rsid w:val="0069131B"/>
    <w:rsid w:val="00692CBC"/>
    <w:rsid w:val="00692E52"/>
    <w:rsid w:val="00693EFD"/>
    <w:rsid w:val="00693F09"/>
    <w:rsid w:val="00694C32"/>
    <w:rsid w:val="006952CD"/>
    <w:rsid w:val="00695B86"/>
    <w:rsid w:val="00695BCF"/>
    <w:rsid w:val="00696F67"/>
    <w:rsid w:val="00697B39"/>
    <w:rsid w:val="00697CCE"/>
    <w:rsid w:val="006A0458"/>
    <w:rsid w:val="006A0D22"/>
    <w:rsid w:val="006A1BEE"/>
    <w:rsid w:val="006A20CA"/>
    <w:rsid w:val="006A26E6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ECD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308A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26A6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1B6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ACC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CF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A74E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78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5D9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079A2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5A64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28AF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A7B3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411"/>
    <w:rsid w:val="00C03CFB"/>
    <w:rsid w:val="00C04272"/>
    <w:rsid w:val="00C044BF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5C9B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82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E6B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477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4F8"/>
    <w:rsid w:val="00D00717"/>
    <w:rsid w:val="00D0086E"/>
    <w:rsid w:val="00D02194"/>
    <w:rsid w:val="00D0254F"/>
    <w:rsid w:val="00D03E9B"/>
    <w:rsid w:val="00D04604"/>
    <w:rsid w:val="00D04A9D"/>
    <w:rsid w:val="00D055BC"/>
    <w:rsid w:val="00D05D32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20E7"/>
    <w:rsid w:val="00DA332D"/>
    <w:rsid w:val="00DA3EA8"/>
    <w:rsid w:val="00DA440F"/>
    <w:rsid w:val="00DA4504"/>
    <w:rsid w:val="00DA4541"/>
    <w:rsid w:val="00DA5380"/>
    <w:rsid w:val="00DB06CD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1C7F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9D3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571C"/>
    <w:rsid w:val="00E56A78"/>
    <w:rsid w:val="00E5741D"/>
    <w:rsid w:val="00E57AE0"/>
    <w:rsid w:val="00E57E66"/>
    <w:rsid w:val="00E62B2B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27CF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515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69BF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477E"/>
    <w:rsid w:val="00F45022"/>
    <w:rsid w:val="00F45171"/>
    <w:rsid w:val="00F45B8F"/>
    <w:rsid w:val="00F46076"/>
    <w:rsid w:val="00F46475"/>
    <w:rsid w:val="00F509F6"/>
    <w:rsid w:val="00F5115F"/>
    <w:rsid w:val="00F5189B"/>
    <w:rsid w:val="00F5234C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01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40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1F0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46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959A9-D572-47E9-B161-5BF82DD5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Pawel Zakrzewski</dc:creator>
  <cp:lastModifiedBy>PZakrzewski</cp:lastModifiedBy>
  <cp:revision>3</cp:revision>
  <cp:lastPrinted>2020-11-17T13:27:00Z</cp:lastPrinted>
  <dcterms:created xsi:type="dcterms:W3CDTF">2021-12-14T12:15:00Z</dcterms:created>
  <dcterms:modified xsi:type="dcterms:W3CDTF">2021-12-15T15:58:00Z</dcterms:modified>
</cp:coreProperties>
</file>