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720E" w14:textId="013D1221" w:rsidR="00EC6D6F" w:rsidRPr="00E014A4" w:rsidRDefault="00EC6D6F" w:rsidP="00E014A4">
      <w:pPr>
        <w:pStyle w:val="Tytu"/>
        <w:spacing w:line="276" w:lineRule="auto"/>
        <w:jc w:val="left"/>
        <w:rPr>
          <w:rFonts w:ascii="Arial" w:hAnsi="Arial" w:cs="Arial"/>
          <w:color w:val="000000"/>
          <w:sz w:val="36"/>
          <w:szCs w:val="36"/>
        </w:rPr>
      </w:pPr>
    </w:p>
    <w:p w14:paraId="657B50DB" w14:textId="3CA84EF4" w:rsidR="005A00E0" w:rsidRDefault="005A00E0" w:rsidP="005A00E0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</w:rPr>
        <w:t>Z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ałącznik nr 8 do SWZ</w:t>
      </w:r>
    </w:p>
    <w:p w14:paraId="532249F0" w14:textId="53A6866C" w:rsidR="005A00E0" w:rsidRDefault="005A00E0" w:rsidP="005A00E0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</w:t>
      </w:r>
      <w:r w:rsidR="00EC6D6F">
        <w:rPr>
          <w:rFonts w:ascii="Arial" w:hAnsi="Arial" w:cs="Arial"/>
          <w:b/>
          <w:bCs/>
          <w:color w:val="000000"/>
          <w:sz w:val="18"/>
          <w:szCs w:val="18"/>
        </w:rPr>
        <w:t>56</w:t>
      </w:r>
      <w:r>
        <w:rPr>
          <w:rFonts w:ascii="Arial" w:hAnsi="Arial" w:cs="Arial"/>
          <w:b/>
          <w:bCs/>
          <w:color w:val="000000"/>
          <w:sz w:val="18"/>
          <w:szCs w:val="18"/>
        </w:rPr>
        <w:t>/23/RK</w:t>
      </w:r>
    </w:p>
    <w:p w14:paraId="743609D0" w14:textId="4D31A487" w:rsidR="005A00E0" w:rsidRDefault="005A00E0" w:rsidP="005A00E0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B785A55" w14:textId="62D0A3A0" w:rsidR="005A00E0" w:rsidRPr="00415D64" w:rsidRDefault="005A00E0" w:rsidP="005A00E0">
      <w:pPr>
        <w:widowControl w:val="0"/>
        <w:spacing w:after="12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415D64">
        <w:rPr>
          <w:rFonts w:ascii="Arial" w:hAnsi="Arial" w:cs="Arial"/>
          <w:b/>
          <w:iCs/>
          <w:sz w:val="24"/>
          <w:szCs w:val="24"/>
          <w:lang w:eastAsia="ar-SA"/>
        </w:rPr>
        <w:t xml:space="preserve">WYKAZ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OSÓB</w:t>
      </w:r>
    </w:p>
    <w:p w14:paraId="532E608B" w14:textId="2D8C4F0E" w:rsidR="005A00E0" w:rsidRPr="00415D64" w:rsidRDefault="005A00E0" w:rsidP="005A00E0">
      <w:pPr>
        <w:widowControl w:val="0"/>
        <w:jc w:val="center"/>
        <w:rPr>
          <w:rFonts w:ascii="Arial" w:hAnsi="Arial" w:cs="Arial"/>
          <w:sz w:val="18"/>
          <w:szCs w:val="18"/>
          <w:lang w:eastAsia="ar-SA"/>
        </w:rPr>
      </w:pPr>
      <w:r w:rsidRPr="00415D64">
        <w:rPr>
          <w:rFonts w:ascii="Arial" w:hAnsi="Arial" w:cs="Arial"/>
          <w:b/>
          <w:bCs/>
          <w:lang w:eastAsia="ar-SA"/>
        </w:rPr>
        <w:t xml:space="preserve"> na potwierdzenie spełnienia warunku, o którym mowa w pkt. </w:t>
      </w:r>
      <w:r>
        <w:rPr>
          <w:rFonts w:ascii="Arial" w:hAnsi="Arial" w:cs="Arial"/>
          <w:b/>
          <w:bCs/>
          <w:lang w:eastAsia="ar-SA"/>
        </w:rPr>
        <w:t>10.2.4.2</w:t>
      </w:r>
      <w:r w:rsidRPr="00415D64">
        <w:rPr>
          <w:rFonts w:ascii="Arial" w:hAnsi="Arial" w:cs="Arial"/>
          <w:b/>
          <w:bCs/>
          <w:lang w:eastAsia="ar-SA"/>
        </w:rPr>
        <w:t xml:space="preserve"> SWZ</w:t>
      </w:r>
    </w:p>
    <w:p w14:paraId="353AA377" w14:textId="77777777" w:rsidR="005A00E0" w:rsidRPr="00415D64" w:rsidRDefault="005A00E0" w:rsidP="005A00E0">
      <w:pPr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</w:p>
    <w:p w14:paraId="259DE672" w14:textId="53D51D4F" w:rsidR="005A00E0" w:rsidRPr="00415D64" w:rsidRDefault="00EC6D6F" w:rsidP="005A00E0">
      <w:p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EC6D6F">
        <w:rPr>
          <w:rFonts w:ascii="Arial" w:hAnsi="Arial" w:cs="Arial"/>
          <w:b/>
        </w:rPr>
        <w:t xml:space="preserve">do postępowania o udzielenie zamówienia publicznego, prowadzonego w trybie  podstawowymi bez negocjacji na kontynuacje budowy w ramach zadania inwestycyjnego „Rewitalizacja Centrum Miasta Łodzi w obiekcie Policji przy ul. Sienkiewicza 28/30 oraz przy ul. Tuwima 12 a realizowanego w ramach projektu „Rewitalizacja obszarowa Centrum Łodzi- Projekt 2” współfinansowanego z środków Europejskiego Funduszu Rozwoju Regionalnego </w:t>
      </w:r>
      <w:r>
        <w:rPr>
          <w:rFonts w:ascii="Arial" w:hAnsi="Arial" w:cs="Arial"/>
          <w:b/>
        </w:rPr>
        <w:br/>
      </w:r>
      <w:r w:rsidRPr="00EC6D6F">
        <w:rPr>
          <w:rFonts w:ascii="Arial" w:hAnsi="Arial" w:cs="Arial"/>
          <w:b/>
        </w:rPr>
        <w:t>w ramach Regionalnego Programu Operacyjnego województwa łódzkiego na lata 2014-2020”</w:t>
      </w:r>
      <w:r w:rsidR="005A00E0" w:rsidRPr="00415D64">
        <w:rPr>
          <w:rFonts w:ascii="Arial" w:eastAsia="Calibri" w:hAnsi="Arial" w:cs="Arial"/>
          <w:b/>
          <w:lang w:eastAsia="en-US"/>
        </w:rPr>
        <w:t xml:space="preserve"> </w:t>
      </w:r>
    </w:p>
    <w:p w14:paraId="1A778C76" w14:textId="77777777" w:rsidR="005A00E0" w:rsidRPr="00415D64" w:rsidRDefault="005A00E0" w:rsidP="005A00E0">
      <w:pPr>
        <w:spacing w:after="160" w:line="259" w:lineRule="auto"/>
        <w:ind w:left="426"/>
        <w:contextualSpacing/>
        <w:jc w:val="both"/>
        <w:rPr>
          <w:rFonts w:ascii="Arial" w:hAnsi="Arial" w:cs="Arial"/>
          <w:b/>
          <w:bCs/>
          <w:lang w:eastAsia="ar-SA"/>
        </w:rPr>
      </w:pPr>
    </w:p>
    <w:p w14:paraId="04819D33" w14:textId="7AC191D7" w:rsidR="005A00E0" w:rsidRDefault="005A00E0" w:rsidP="005A00E0">
      <w:pPr>
        <w:spacing w:line="276" w:lineRule="auto"/>
        <w:ind w:left="360" w:hanging="426"/>
        <w:rPr>
          <w:rFonts w:ascii="Arial" w:hAnsi="Arial" w:cs="Arial"/>
          <w:lang w:eastAsia="ar-SA"/>
        </w:rPr>
      </w:pPr>
      <w:r w:rsidRPr="00415D64">
        <w:rPr>
          <w:rFonts w:ascii="Arial" w:hAnsi="Arial" w:cs="Arial"/>
          <w:lang w:eastAsia="ar-SA"/>
        </w:rPr>
        <w:t>Nazwa Wykonawcy: …………………………….…………………………………………….............</w:t>
      </w:r>
    </w:p>
    <w:p w14:paraId="700F6AB4" w14:textId="22FFF3D0" w:rsidR="005A00E0" w:rsidRDefault="005A00E0" w:rsidP="005A00E0">
      <w:pPr>
        <w:spacing w:line="276" w:lineRule="auto"/>
        <w:ind w:left="360" w:hanging="426"/>
        <w:rPr>
          <w:rFonts w:ascii="Arial" w:hAnsi="Arial" w:cs="Arial"/>
          <w:b/>
        </w:rPr>
      </w:pPr>
    </w:p>
    <w:p w14:paraId="503928F6" w14:textId="1FC0BA3B" w:rsidR="00C76E1A" w:rsidRDefault="00C76E1A" w:rsidP="005A00E0">
      <w:pPr>
        <w:spacing w:line="276" w:lineRule="auto"/>
        <w:ind w:left="360" w:hanging="426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  <w:lang w:eastAsia="ar-SA"/>
        </w:rPr>
        <w:t>Oświadczam, że niżej wskazane osoby zostaną skierowane do realizacji zamówienia.</w:t>
      </w:r>
    </w:p>
    <w:tbl>
      <w:tblPr>
        <w:tblW w:w="1014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048"/>
        <w:gridCol w:w="4749"/>
        <w:gridCol w:w="1701"/>
      </w:tblGrid>
      <w:tr w:rsidR="00EC6D6F" w:rsidRPr="00805B35" w14:paraId="48E58016" w14:textId="77777777" w:rsidTr="00EC6D6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C5B394" w14:textId="77777777" w:rsidR="00EC6D6F" w:rsidRPr="00805B35" w:rsidRDefault="00EC6D6F" w:rsidP="00EC6D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3F870AEF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805B35">
              <w:rPr>
                <w:rFonts w:ascii="Arial" w:hAnsi="Arial" w:cs="Arial"/>
                <w:b/>
                <w:bCs/>
                <w:lang w:eastAsia="ar-SA"/>
              </w:rPr>
              <w:t>Lp</w:t>
            </w:r>
            <w:r>
              <w:rPr>
                <w:rFonts w:ascii="Arial" w:hAnsi="Arial" w:cs="Arial"/>
                <w:b/>
                <w:bCs/>
                <w:lang w:eastAsia="ar-SA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BB4851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805B35">
              <w:rPr>
                <w:rFonts w:ascii="Arial" w:hAnsi="Arial"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22EEE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05B35">
              <w:rPr>
                <w:rFonts w:ascii="Arial" w:hAnsi="Arial" w:cs="Arial"/>
                <w:b/>
                <w:bCs/>
                <w:lang w:eastAsia="ar-SA"/>
              </w:rPr>
              <w:t>Kwalifikacje zawodowe</w:t>
            </w:r>
          </w:p>
          <w:p w14:paraId="435F42B1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805B35">
              <w:rPr>
                <w:rFonts w:ascii="Arial" w:hAnsi="Arial" w:cs="Arial"/>
                <w:lang w:eastAsia="ar-SA"/>
              </w:rPr>
              <w:t>(Nr, rodzaj uprawnień, specjalność, data wydania)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8E5F29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805B35">
              <w:rPr>
                <w:rFonts w:ascii="Arial" w:hAnsi="Arial" w:cs="Arial"/>
                <w:b/>
                <w:bCs/>
                <w:lang w:eastAsia="ar-SA"/>
              </w:rPr>
              <w:t xml:space="preserve">Zakres </w:t>
            </w:r>
            <w:r w:rsidRPr="00300A1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wykonywanych         czynności przy  realizacji zamówienia</w:t>
            </w:r>
          </w:p>
        </w:tc>
      </w:tr>
      <w:tr w:rsidR="00EC6D6F" w:rsidRPr="00805B35" w14:paraId="73E83F03" w14:textId="77777777" w:rsidTr="00EC6D6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9DD1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00061BE5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805B35">
              <w:rPr>
                <w:rFonts w:ascii="Arial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BFD1" w14:textId="77777777" w:rsidR="00EC6D6F" w:rsidRPr="00805B35" w:rsidRDefault="00EC6D6F" w:rsidP="00EC6D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5B11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14:paraId="16196DC5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numer …...................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</w:t>
            </w:r>
          </w:p>
          <w:p w14:paraId="6894D09E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 xml:space="preserve"> …......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...........</w:t>
            </w:r>
          </w:p>
          <w:p w14:paraId="30142420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 xml:space="preserve">organ wydający uprawnienia </w:t>
            </w:r>
            <w:r>
              <w:rPr>
                <w:kern w:val="2"/>
                <w:sz w:val="16"/>
                <w:szCs w:val="16"/>
                <w:lang w:eastAsia="zh-CN"/>
              </w:rPr>
              <w:t>………………………………………….</w:t>
            </w:r>
          </w:p>
          <w:p w14:paraId="0FBABA97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zakres uprawnień...........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</w:t>
            </w:r>
            <w:r>
              <w:rPr>
                <w:kern w:val="2"/>
                <w:sz w:val="16"/>
                <w:szCs w:val="16"/>
                <w:lang w:eastAsia="zh-CN"/>
              </w:rPr>
              <w:t>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</w:t>
            </w:r>
          </w:p>
          <w:p w14:paraId="0994F9F7" w14:textId="77777777" w:rsidR="00EC6D6F" w:rsidRPr="00A45160" w:rsidRDefault="00EC6D6F" w:rsidP="00EC6D6F">
            <w:pPr>
              <w:snapToGrid w:val="0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………………………………………………………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</w:t>
            </w:r>
          </w:p>
          <w:p w14:paraId="33463AAB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</w:t>
            </w:r>
          </w:p>
          <w:p w14:paraId="284585F8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........</w:t>
            </w:r>
          </w:p>
          <w:p w14:paraId="0E313863" w14:textId="77777777" w:rsidR="00EC6D6F" w:rsidRPr="00A45160" w:rsidRDefault="00EC6D6F" w:rsidP="00EC6D6F">
            <w:pPr>
              <w:snapToGrid w:val="0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F7C6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color w:val="000000"/>
                <w:sz w:val="18"/>
                <w:szCs w:val="18"/>
              </w:rPr>
              <w:t>projektowanie</w:t>
            </w:r>
          </w:p>
          <w:p w14:paraId="50CA172F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branża architektoniczna</w:t>
            </w:r>
          </w:p>
        </w:tc>
      </w:tr>
      <w:tr w:rsidR="00EC6D6F" w:rsidRPr="00805B35" w14:paraId="5FDF9139" w14:textId="77777777" w:rsidTr="00EC6D6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473C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64A7870F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487B" w14:textId="77777777" w:rsidR="00EC6D6F" w:rsidRPr="00805B35" w:rsidRDefault="00EC6D6F" w:rsidP="00EC6D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5E18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14:paraId="3728762B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numer …...................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</w:t>
            </w:r>
          </w:p>
          <w:p w14:paraId="264A12FC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 xml:space="preserve"> …......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...........</w:t>
            </w:r>
          </w:p>
          <w:p w14:paraId="02C70C57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 xml:space="preserve">organ wydający uprawnienia </w:t>
            </w:r>
            <w:r>
              <w:rPr>
                <w:kern w:val="2"/>
                <w:sz w:val="16"/>
                <w:szCs w:val="16"/>
                <w:lang w:eastAsia="zh-CN"/>
              </w:rPr>
              <w:t>………………………………………….</w:t>
            </w:r>
          </w:p>
          <w:p w14:paraId="29312153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zakres uprawnień...........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</w:t>
            </w:r>
            <w:r>
              <w:rPr>
                <w:kern w:val="2"/>
                <w:sz w:val="16"/>
                <w:szCs w:val="16"/>
                <w:lang w:eastAsia="zh-CN"/>
              </w:rPr>
              <w:t>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</w:t>
            </w:r>
          </w:p>
          <w:p w14:paraId="5CD83E13" w14:textId="77777777" w:rsidR="00EC6D6F" w:rsidRPr="00A45160" w:rsidRDefault="00EC6D6F" w:rsidP="00EC6D6F">
            <w:pPr>
              <w:snapToGrid w:val="0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………………………………………………………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</w:t>
            </w:r>
          </w:p>
          <w:p w14:paraId="6ED25656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</w:t>
            </w:r>
          </w:p>
          <w:p w14:paraId="16470F9D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........</w:t>
            </w:r>
          </w:p>
          <w:p w14:paraId="3F2EC2F1" w14:textId="77777777" w:rsidR="00EC6D6F" w:rsidRPr="00A45160" w:rsidRDefault="00EC6D6F" w:rsidP="00EC6D6F">
            <w:pPr>
              <w:snapToGrid w:val="0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6745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color w:val="000000"/>
                <w:sz w:val="18"/>
                <w:szCs w:val="18"/>
              </w:rPr>
              <w:t>projektowanie</w:t>
            </w:r>
          </w:p>
          <w:p w14:paraId="1DFBCC76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branża konstrukcyjn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o-budowlana</w:t>
            </w:r>
          </w:p>
        </w:tc>
      </w:tr>
      <w:tr w:rsidR="00EC6D6F" w:rsidRPr="00805B35" w14:paraId="09896E70" w14:textId="77777777" w:rsidTr="00EC6D6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270E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258DF46B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666A" w14:textId="77777777" w:rsidR="00EC6D6F" w:rsidRPr="00805B35" w:rsidRDefault="00EC6D6F" w:rsidP="00EC6D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DD88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14:paraId="3C8668E6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numer …............................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</w:t>
            </w:r>
          </w:p>
          <w:p w14:paraId="0B7305C4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 xml:space="preserve"> …........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</w:t>
            </w:r>
            <w:r>
              <w:rPr>
                <w:kern w:val="2"/>
                <w:sz w:val="16"/>
                <w:szCs w:val="16"/>
                <w:lang w:eastAsia="zh-CN"/>
              </w:rPr>
              <w:t>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</w:t>
            </w:r>
          </w:p>
          <w:p w14:paraId="56B0EB3F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organ wydający uprawnienia .……</w:t>
            </w:r>
            <w:r>
              <w:rPr>
                <w:kern w:val="2"/>
                <w:sz w:val="16"/>
                <w:szCs w:val="16"/>
                <w:lang w:eastAsia="zh-CN"/>
              </w:rPr>
              <w:t>………………………………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</w:t>
            </w:r>
          </w:p>
          <w:p w14:paraId="5C3DAED2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zakres uprawnień......................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..................</w:t>
            </w:r>
          </w:p>
          <w:p w14:paraId="45688D73" w14:textId="77777777" w:rsidR="00EC6D6F" w:rsidRPr="00A45160" w:rsidRDefault="00EC6D6F" w:rsidP="00EC6D6F">
            <w:pPr>
              <w:snapToGrid w:val="0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………………………………………………………..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</w:t>
            </w:r>
          </w:p>
          <w:p w14:paraId="5707427A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numer zaświadczenia 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..........................</w:t>
            </w:r>
          </w:p>
          <w:p w14:paraId="4C8E2A05" w14:textId="77777777" w:rsidR="00EC6D6F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.........</w:t>
            </w:r>
          </w:p>
          <w:p w14:paraId="04EEEAA5" w14:textId="77777777" w:rsidR="00EC6D6F" w:rsidRPr="00A45160" w:rsidRDefault="00EC6D6F" w:rsidP="00EC6D6F">
            <w:pPr>
              <w:snapToGrid w:val="0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284E1E">
              <w:rPr>
                <w:bCs/>
                <w:kern w:val="2"/>
                <w:sz w:val="16"/>
                <w:szCs w:val="16"/>
                <w:lang w:eastAsia="zh-CN"/>
              </w:rPr>
              <w:t>…………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</w:t>
            </w:r>
            <w:r w:rsidRPr="00284E1E">
              <w:rPr>
                <w:bCs/>
                <w:kern w:val="2"/>
                <w:sz w:val="16"/>
                <w:szCs w:val="16"/>
                <w:lang w:eastAsia="zh-CN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73D6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color w:val="000000"/>
                <w:sz w:val="18"/>
                <w:szCs w:val="18"/>
              </w:rPr>
              <w:t>projektowanie</w:t>
            </w:r>
          </w:p>
          <w:p w14:paraId="5EE4C5E9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branża sanitarna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5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wentylacyjna</w:t>
            </w:r>
          </w:p>
        </w:tc>
      </w:tr>
      <w:tr w:rsidR="00EC6D6F" w:rsidRPr="00805B35" w14:paraId="502BEF09" w14:textId="77777777" w:rsidTr="00EC6D6F">
        <w:trPr>
          <w:trHeight w:val="34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7CA6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5BE0F4D3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1AB1" w14:textId="77777777" w:rsidR="00EC6D6F" w:rsidRPr="00805B35" w:rsidRDefault="00EC6D6F" w:rsidP="00EC6D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E28C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14:paraId="2C21046E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numer …............................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</w:t>
            </w:r>
          </w:p>
          <w:p w14:paraId="09B3B533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 xml:space="preserve"> …........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</w:t>
            </w:r>
            <w:r>
              <w:rPr>
                <w:kern w:val="2"/>
                <w:sz w:val="16"/>
                <w:szCs w:val="16"/>
                <w:lang w:eastAsia="zh-CN"/>
              </w:rPr>
              <w:t>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</w:t>
            </w:r>
          </w:p>
          <w:p w14:paraId="4E3B12B5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organ wydający uprawnienia .……</w:t>
            </w:r>
            <w:r>
              <w:rPr>
                <w:kern w:val="2"/>
                <w:sz w:val="16"/>
                <w:szCs w:val="16"/>
                <w:lang w:eastAsia="zh-CN"/>
              </w:rPr>
              <w:t>………………………………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</w:t>
            </w:r>
          </w:p>
          <w:p w14:paraId="4B4997E6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zakres uprawnień......................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..................</w:t>
            </w:r>
          </w:p>
          <w:p w14:paraId="61552CD7" w14:textId="77777777" w:rsidR="00EC6D6F" w:rsidRPr="00A45160" w:rsidRDefault="00EC6D6F" w:rsidP="00EC6D6F">
            <w:pPr>
              <w:snapToGrid w:val="0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………………………………………………………..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</w:t>
            </w:r>
          </w:p>
          <w:p w14:paraId="1BA62F97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numer zaświadczenia 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..........................</w:t>
            </w:r>
          </w:p>
          <w:p w14:paraId="517C7485" w14:textId="77777777" w:rsidR="00EC6D6F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.........</w:t>
            </w:r>
          </w:p>
          <w:p w14:paraId="2E8EE2CA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284E1E">
              <w:rPr>
                <w:bCs/>
                <w:kern w:val="2"/>
                <w:sz w:val="16"/>
                <w:szCs w:val="16"/>
                <w:lang w:eastAsia="zh-CN"/>
              </w:rPr>
              <w:t>…………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</w:t>
            </w:r>
            <w:r w:rsidRPr="00284E1E">
              <w:rPr>
                <w:bCs/>
                <w:kern w:val="2"/>
                <w:sz w:val="16"/>
                <w:szCs w:val="16"/>
                <w:lang w:eastAsia="zh-CN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3C5F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color w:val="000000"/>
                <w:sz w:val="18"/>
                <w:szCs w:val="18"/>
              </w:rPr>
              <w:t>projektowanie</w:t>
            </w:r>
          </w:p>
          <w:p w14:paraId="09DBCBF3" w14:textId="6EF93BDF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branża </w:t>
            </w:r>
            <w:r w:rsidR="006F69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elektryczna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05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014A4" w:rsidRPr="00805B35" w14:paraId="73A18960" w14:textId="77777777" w:rsidTr="00747591">
        <w:trPr>
          <w:trHeight w:val="34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0390" w14:textId="77777777" w:rsidR="00E014A4" w:rsidRDefault="00E014A4" w:rsidP="0074759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4778B295" w14:textId="7414FA18" w:rsidR="00E014A4" w:rsidRPr="00805B35" w:rsidRDefault="00747591" w:rsidP="0074759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EBE5" w14:textId="77777777" w:rsidR="00E014A4" w:rsidRPr="00805B35" w:rsidRDefault="00E014A4" w:rsidP="00EC6D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02F4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14:paraId="5FC11FAF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numer …..................................................................................................</w:t>
            </w:r>
          </w:p>
          <w:p w14:paraId="0EE95CA3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data wydania …......................................................................................</w:t>
            </w:r>
          </w:p>
          <w:p w14:paraId="29938773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organ wydający uprawnienia .……………………………………..........</w:t>
            </w:r>
          </w:p>
          <w:p w14:paraId="1BBFFD07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zakres uprawnień......................................................................................</w:t>
            </w:r>
          </w:p>
          <w:p w14:paraId="2F5ABC80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……………...…………………………………………………………...</w:t>
            </w:r>
          </w:p>
          <w:p w14:paraId="46FE54DD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...............................................................................</w:t>
            </w:r>
          </w:p>
          <w:p w14:paraId="260A7E60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...................................................................</w:t>
            </w:r>
          </w:p>
          <w:p w14:paraId="39D1B45E" w14:textId="7B9EE56A" w:rsidR="00E014A4" w:rsidRPr="00A45160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Staż pracy we wskazanej funkcji ……………………………………..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D37" w14:textId="77777777" w:rsidR="00E014A4" w:rsidRPr="00E014A4" w:rsidRDefault="00E014A4" w:rsidP="00E014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4A4">
              <w:rPr>
                <w:rFonts w:ascii="Arial" w:hAnsi="Arial" w:cs="Arial"/>
                <w:color w:val="000000"/>
                <w:sz w:val="18"/>
                <w:szCs w:val="18"/>
              </w:rPr>
              <w:t>projektowanie</w:t>
            </w:r>
          </w:p>
          <w:p w14:paraId="3D013D82" w14:textId="767CC62A" w:rsidR="00E014A4" w:rsidRPr="006F69DB" w:rsidRDefault="00E014A4" w:rsidP="00E014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69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branża </w:t>
            </w:r>
            <w:r w:rsidR="006F69DB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teletechniczna</w:t>
            </w:r>
          </w:p>
        </w:tc>
      </w:tr>
      <w:tr w:rsidR="00EC6D6F" w:rsidRPr="00805B35" w14:paraId="00FCC1FE" w14:textId="77777777" w:rsidTr="00747591">
        <w:trPr>
          <w:trHeight w:val="189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9728" w14:textId="77777777" w:rsidR="00747591" w:rsidRDefault="00747591" w:rsidP="0074759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3E5B4ABB" w14:textId="1A99D41E" w:rsidR="00EC6D6F" w:rsidRPr="00805B35" w:rsidRDefault="00747591" w:rsidP="0074759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C4D8" w14:textId="77777777" w:rsidR="00EC6D6F" w:rsidRPr="00805B35" w:rsidRDefault="00EC6D6F" w:rsidP="00EC6D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754D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14:paraId="59BAD4DA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numer …...................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</w:t>
            </w:r>
          </w:p>
          <w:p w14:paraId="6F848CC7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 xml:space="preserve"> …......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...........</w:t>
            </w:r>
          </w:p>
          <w:p w14:paraId="4B19A97A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 xml:space="preserve">organ wydający uprawnienia </w:t>
            </w:r>
            <w:r>
              <w:rPr>
                <w:kern w:val="2"/>
                <w:sz w:val="16"/>
                <w:szCs w:val="16"/>
                <w:lang w:eastAsia="zh-CN"/>
              </w:rPr>
              <w:t>………………………………………….</w:t>
            </w:r>
          </w:p>
          <w:p w14:paraId="32877879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zakres uprawnień...........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</w:t>
            </w:r>
            <w:r>
              <w:rPr>
                <w:kern w:val="2"/>
                <w:sz w:val="16"/>
                <w:szCs w:val="16"/>
                <w:lang w:eastAsia="zh-CN"/>
              </w:rPr>
              <w:t>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</w:t>
            </w:r>
          </w:p>
          <w:p w14:paraId="12259AEB" w14:textId="77777777" w:rsidR="00EC6D6F" w:rsidRPr="00A45160" w:rsidRDefault="00EC6D6F" w:rsidP="00EC6D6F">
            <w:pPr>
              <w:snapToGrid w:val="0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………………………………………………………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</w:t>
            </w:r>
          </w:p>
          <w:p w14:paraId="47B4DE7F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</w:t>
            </w:r>
          </w:p>
          <w:p w14:paraId="00C87FAA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........</w:t>
            </w:r>
          </w:p>
          <w:p w14:paraId="26D641D9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F84E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Kierowanie robotami budowlanymi </w:t>
            </w:r>
          </w:p>
          <w:p w14:paraId="614A787A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branża konstrukcyjno-budowlana</w:t>
            </w:r>
          </w:p>
        </w:tc>
      </w:tr>
      <w:tr w:rsidR="00EC6D6F" w:rsidRPr="00805B35" w14:paraId="10589F56" w14:textId="77777777" w:rsidTr="00EC6D6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EB03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6706C5B4" w14:textId="5BE1DD10" w:rsidR="00EC6D6F" w:rsidRPr="00805B35" w:rsidRDefault="00747591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7A43" w14:textId="77777777" w:rsidR="00EC6D6F" w:rsidRPr="00805B35" w:rsidRDefault="00EC6D6F" w:rsidP="00EC6D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1715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14:paraId="1FF86A0E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numer …............................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</w:t>
            </w:r>
          </w:p>
          <w:p w14:paraId="1809645E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 xml:space="preserve"> …........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</w:t>
            </w:r>
            <w:r>
              <w:rPr>
                <w:kern w:val="2"/>
                <w:sz w:val="16"/>
                <w:szCs w:val="16"/>
                <w:lang w:eastAsia="zh-CN"/>
              </w:rPr>
              <w:t>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</w:t>
            </w:r>
          </w:p>
          <w:p w14:paraId="3B5C365A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organ wydający uprawnienia .……</w:t>
            </w:r>
            <w:r>
              <w:rPr>
                <w:kern w:val="2"/>
                <w:sz w:val="16"/>
                <w:szCs w:val="16"/>
                <w:lang w:eastAsia="zh-CN"/>
              </w:rPr>
              <w:t>………………………………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</w:t>
            </w:r>
          </w:p>
          <w:p w14:paraId="5B9DEA1E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zakres uprawnień......................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..................</w:t>
            </w:r>
          </w:p>
          <w:p w14:paraId="542B6F6B" w14:textId="77777777" w:rsidR="00EC6D6F" w:rsidRPr="00A45160" w:rsidRDefault="00EC6D6F" w:rsidP="00EC6D6F">
            <w:pPr>
              <w:snapToGrid w:val="0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………………………………………………………..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</w:t>
            </w:r>
          </w:p>
          <w:p w14:paraId="215E32A4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numer zaświadczenia 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..........................</w:t>
            </w:r>
          </w:p>
          <w:p w14:paraId="35C97E18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.........</w:t>
            </w:r>
          </w:p>
          <w:p w14:paraId="0DF72142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284E1E">
              <w:rPr>
                <w:bCs/>
                <w:kern w:val="2"/>
                <w:sz w:val="16"/>
                <w:szCs w:val="16"/>
                <w:lang w:eastAsia="zh-CN"/>
              </w:rPr>
              <w:t>…………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</w:t>
            </w:r>
            <w:r w:rsidRPr="00284E1E">
              <w:rPr>
                <w:bCs/>
                <w:kern w:val="2"/>
                <w:sz w:val="16"/>
                <w:szCs w:val="16"/>
                <w:lang w:eastAsia="zh-CN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9FD7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Kierowanie robotami budowlanymi </w:t>
            </w:r>
          </w:p>
          <w:p w14:paraId="57D7E427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branża sanitarna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05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wentylacyjna</w:t>
            </w:r>
          </w:p>
        </w:tc>
      </w:tr>
      <w:tr w:rsidR="00EC6D6F" w:rsidRPr="00805B35" w14:paraId="40AAC63A" w14:textId="77777777" w:rsidTr="00EC6D6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60B0" w14:textId="77777777" w:rsidR="00EC6D6F" w:rsidRPr="00805B35" w:rsidRDefault="00EC6D6F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24BB0D7E" w14:textId="7D82FE11" w:rsidR="00EC6D6F" w:rsidRPr="00805B35" w:rsidRDefault="00747591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4E2D" w14:textId="77777777" w:rsidR="00EC6D6F" w:rsidRPr="00805B35" w:rsidRDefault="00EC6D6F" w:rsidP="00EC6D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DF0D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14:paraId="3019D33C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numer …............................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</w:t>
            </w:r>
          </w:p>
          <w:p w14:paraId="69C972A5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 xml:space="preserve"> …........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</w:t>
            </w:r>
            <w:r>
              <w:rPr>
                <w:kern w:val="2"/>
                <w:sz w:val="16"/>
                <w:szCs w:val="16"/>
                <w:lang w:eastAsia="zh-CN"/>
              </w:rPr>
              <w:t>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</w:t>
            </w:r>
          </w:p>
          <w:p w14:paraId="70401994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organ wydający uprawnienia .……</w:t>
            </w:r>
            <w:r>
              <w:rPr>
                <w:kern w:val="2"/>
                <w:sz w:val="16"/>
                <w:szCs w:val="16"/>
                <w:lang w:eastAsia="zh-CN"/>
              </w:rPr>
              <w:t>………………………………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</w:t>
            </w:r>
          </w:p>
          <w:p w14:paraId="66222359" w14:textId="77777777" w:rsidR="00EC6D6F" w:rsidRPr="00A45160" w:rsidRDefault="00EC6D6F" w:rsidP="00EC6D6F">
            <w:pPr>
              <w:snapToGrid w:val="0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A45160">
              <w:rPr>
                <w:kern w:val="2"/>
                <w:sz w:val="16"/>
                <w:szCs w:val="16"/>
                <w:lang w:eastAsia="zh-CN"/>
              </w:rPr>
              <w:t>zakres uprawnień......................</w:t>
            </w:r>
            <w:r>
              <w:rPr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kern w:val="2"/>
                <w:sz w:val="16"/>
                <w:szCs w:val="16"/>
                <w:lang w:eastAsia="zh-CN"/>
              </w:rPr>
              <w:t>..................</w:t>
            </w:r>
          </w:p>
          <w:p w14:paraId="46B2EC6A" w14:textId="77777777" w:rsidR="00EC6D6F" w:rsidRPr="00A45160" w:rsidRDefault="00EC6D6F" w:rsidP="00EC6D6F">
            <w:pPr>
              <w:snapToGrid w:val="0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………………………………………………………..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</w:t>
            </w:r>
          </w:p>
          <w:p w14:paraId="59248B9A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numer zaświadczenia 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..........................</w:t>
            </w:r>
          </w:p>
          <w:p w14:paraId="6A0C7EC4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..............................................</w:t>
            </w:r>
            <w:r w:rsidRPr="00A45160">
              <w:rPr>
                <w:bCs/>
                <w:kern w:val="2"/>
                <w:sz w:val="16"/>
                <w:szCs w:val="16"/>
                <w:lang w:eastAsia="zh-CN"/>
              </w:rPr>
              <w:t>.........</w:t>
            </w:r>
          </w:p>
          <w:p w14:paraId="7C680DA6" w14:textId="77777777" w:rsidR="00EC6D6F" w:rsidRPr="00A45160" w:rsidRDefault="00EC6D6F" w:rsidP="00EC6D6F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A45160"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284E1E">
              <w:rPr>
                <w:bCs/>
                <w:kern w:val="2"/>
                <w:sz w:val="16"/>
                <w:szCs w:val="16"/>
                <w:lang w:eastAsia="zh-CN"/>
              </w:rPr>
              <w:t>…………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</w:t>
            </w:r>
            <w:r w:rsidRPr="00284E1E">
              <w:rPr>
                <w:bCs/>
                <w:kern w:val="2"/>
                <w:sz w:val="16"/>
                <w:szCs w:val="16"/>
                <w:lang w:eastAsia="zh-CN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A173" w14:textId="77777777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color w:val="000000"/>
                <w:sz w:val="18"/>
                <w:szCs w:val="18"/>
              </w:rPr>
              <w:t>Kierowanie robotami budowlanymi</w:t>
            </w:r>
          </w:p>
          <w:p w14:paraId="4A9E9444" w14:textId="5754731F" w:rsidR="00EC6D6F" w:rsidRPr="00805B35" w:rsidRDefault="00EC6D6F" w:rsidP="00EC6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branża </w:t>
            </w:r>
            <w:r w:rsidR="006F69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elektryczna</w:t>
            </w:r>
          </w:p>
        </w:tc>
      </w:tr>
      <w:tr w:rsidR="00E014A4" w:rsidRPr="00805B35" w14:paraId="63FE2925" w14:textId="77777777" w:rsidTr="00EC6D6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2BD3" w14:textId="77777777" w:rsidR="00E014A4" w:rsidRDefault="00E014A4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5AB44A9F" w14:textId="77777777" w:rsidR="00E014A4" w:rsidRDefault="00E014A4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51D30048" w14:textId="33EBC424" w:rsidR="00E014A4" w:rsidRPr="00805B35" w:rsidRDefault="00747591" w:rsidP="00EC6D6F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9</w:t>
            </w:r>
            <w:r w:rsidR="00E014A4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9FC4" w14:textId="77777777" w:rsidR="00E014A4" w:rsidRPr="00805B35" w:rsidRDefault="00E014A4" w:rsidP="00EC6D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2DDE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14:paraId="46AE5984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numer …..................................................................................................</w:t>
            </w:r>
          </w:p>
          <w:p w14:paraId="29ACFBD0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data wydania …......................................................................................</w:t>
            </w:r>
          </w:p>
          <w:p w14:paraId="6C4532C0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organ wydający uprawnienia .……………………………………..........</w:t>
            </w:r>
          </w:p>
          <w:p w14:paraId="35B8E7F0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zakres uprawnień......................................................................................</w:t>
            </w:r>
          </w:p>
          <w:p w14:paraId="11A6A327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……………...…………………………………………………………...</w:t>
            </w:r>
          </w:p>
          <w:p w14:paraId="40CDD527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...............................................................................</w:t>
            </w:r>
          </w:p>
          <w:p w14:paraId="337705AC" w14:textId="77777777" w:rsidR="00E014A4" w:rsidRPr="00E014A4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...................................................................</w:t>
            </w:r>
          </w:p>
          <w:p w14:paraId="7A03D6A6" w14:textId="78215C6A" w:rsidR="00E014A4" w:rsidRPr="00A45160" w:rsidRDefault="00E014A4" w:rsidP="00E014A4">
            <w:pPr>
              <w:snapToGrid w:val="0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 w:rsidRPr="00E014A4">
              <w:rPr>
                <w:bCs/>
                <w:kern w:val="2"/>
                <w:sz w:val="16"/>
                <w:szCs w:val="16"/>
                <w:lang w:eastAsia="zh-CN"/>
              </w:rPr>
              <w:t>Staż pracy we wskazanej funkcji ……………………………………..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4BFC" w14:textId="77777777" w:rsidR="00E014A4" w:rsidRPr="00E014A4" w:rsidRDefault="00E014A4" w:rsidP="00E014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4A4">
              <w:rPr>
                <w:rFonts w:ascii="Arial" w:hAnsi="Arial" w:cs="Arial"/>
                <w:color w:val="000000"/>
                <w:sz w:val="18"/>
                <w:szCs w:val="18"/>
              </w:rPr>
              <w:t>Kierowanie robotami budowlanymi</w:t>
            </w:r>
          </w:p>
          <w:p w14:paraId="004EA435" w14:textId="0CFFFC01" w:rsidR="00E014A4" w:rsidRPr="006F69DB" w:rsidRDefault="00E014A4" w:rsidP="00E014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69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branża </w:t>
            </w:r>
            <w:r w:rsidR="006F69DB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teletechniczna</w:t>
            </w:r>
          </w:p>
        </w:tc>
      </w:tr>
    </w:tbl>
    <w:p w14:paraId="0FC44492" w14:textId="77777777" w:rsidR="00C448B7" w:rsidRDefault="00C448B7" w:rsidP="00B769DF">
      <w:pPr>
        <w:spacing w:line="276" w:lineRule="auto"/>
        <w:rPr>
          <w:rFonts w:ascii="Arial" w:hAnsi="Arial" w:cs="Arial"/>
          <w:b/>
        </w:rPr>
      </w:pPr>
    </w:p>
    <w:p w14:paraId="6916A9B6" w14:textId="77777777" w:rsidR="00C76E1A" w:rsidRDefault="00C76E1A" w:rsidP="00C76E1A">
      <w:p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Informacja o podstawie dysponowania wyżej wskazanymi osobami. </w:t>
      </w:r>
    </w:p>
    <w:p w14:paraId="2579984A" w14:textId="77777777" w:rsidR="00C76E1A" w:rsidRDefault="00C76E1A" w:rsidP="00C76E1A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O</w:t>
      </w:r>
      <w:r>
        <w:rPr>
          <w:rFonts w:ascii="Arial" w:eastAsia="Arial" w:hAnsi="Arial" w:cs="Arial"/>
          <w:b/>
          <w:bCs/>
          <w:sz w:val="18"/>
          <w:szCs w:val="18"/>
          <w:lang w:eastAsia="ar-SA"/>
        </w:rPr>
        <w:t>ś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wiadczam/my*, </w:t>
      </w:r>
      <w:r>
        <w:rPr>
          <w:rFonts w:ascii="Arial" w:eastAsia="Arial" w:hAnsi="Arial" w:cs="Arial"/>
          <w:b/>
          <w:bCs/>
          <w:sz w:val="18"/>
          <w:szCs w:val="18"/>
          <w:lang w:eastAsia="ar-SA"/>
        </w:rPr>
        <w:t>ż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e:</w:t>
      </w:r>
    </w:p>
    <w:p w14:paraId="44D41B4F" w14:textId="7F227314" w:rsidR="00C76E1A" w:rsidRDefault="00C76E1A" w:rsidP="00C76E1A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a)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dysponuje/my</w:t>
      </w:r>
      <w:r>
        <w:rPr>
          <w:rFonts w:ascii="Arial" w:hAnsi="Arial" w:cs="Arial"/>
          <w:sz w:val="18"/>
          <w:szCs w:val="18"/>
          <w:lang w:eastAsia="ar-SA"/>
        </w:rPr>
        <w:t xml:space="preserve"> osobą/osobami wskazan</w:t>
      </w:r>
      <w:r w:rsidR="00EC6D6F">
        <w:rPr>
          <w:rFonts w:ascii="Arial" w:hAnsi="Arial" w:cs="Arial"/>
          <w:sz w:val="18"/>
          <w:szCs w:val="18"/>
          <w:lang w:eastAsia="ar-SA"/>
        </w:rPr>
        <w:t>ą/-</w:t>
      </w:r>
      <w:r>
        <w:rPr>
          <w:rFonts w:ascii="Arial" w:hAnsi="Arial" w:cs="Arial"/>
          <w:sz w:val="18"/>
          <w:szCs w:val="18"/>
          <w:lang w:eastAsia="ar-SA"/>
        </w:rPr>
        <w:t>ym</w:t>
      </w:r>
      <w:r w:rsidR="00EC6D6F">
        <w:rPr>
          <w:rFonts w:ascii="Arial" w:hAnsi="Arial" w:cs="Arial"/>
          <w:sz w:val="18"/>
          <w:szCs w:val="18"/>
          <w:lang w:eastAsia="ar-SA"/>
        </w:rPr>
        <w:t>i</w:t>
      </w:r>
      <w:r>
        <w:rPr>
          <w:rFonts w:ascii="Arial" w:hAnsi="Arial" w:cs="Arial"/>
          <w:sz w:val="18"/>
          <w:szCs w:val="18"/>
          <w:lang w:eastAsia="ar-SA"/>
        </w:rPr>
        <w:t xml:space="preserve"> w (dysponowanie bezpośrednie, np. umowa o pracę, zlecenia, samozatrudnienie, umowa o świadczenie usług, etc.):</w:t>
      </w:r>
    </w:p>
    <w:p w14:paraId="18288A08" w14:textId="77777777" w:rsidR="00C76E1A" w:rsidRDefault="00C76E1A" w:rsidP="00B769DF">
      <w:pPr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1 wykazu, na  podstawie...............................</w:t>
      </w:r>
    </w:p>
    <w:p w14:paraId="664410B2" w14:textId="77777777" w:rsidR="00C76E1A" w:rsidRDefault="00C76E1A" w:rsidP="00B769DF">
      <w:pPr>
        <w:autoSpaceDE w:val="0"/>
        <w:jc w:val="both"/>
        <w:rPr>
          <w:rFonts w:ascii="Arial" w:hAnsi="Arial" w:cs="Arial"/>
          <w:lang w:eastAsia="ar-SA"/>
        </w:rPr>
      </w:pPr>
    </w:p>
    <w:p w14:paraId="5C417AEB" w14:textId="77777777" w:rsidR="00C76E1A" w:rsidRDefault="00C76E1A" w:rsidP="00B769DF">
      <w:pPr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2 wykazu, na  podstawie...............................</w:t>
      </w:r>
    </w:p>
    <w:p w14:paraId="571565AF" w14:textId="77777777" w:rsidR="00C76E1A" w:rsidRDefault="00C76E1A" w:rsidP="00B769DF">
      <w:pPr>
        <w:autoSpaceDE w:val="0"/>
        <w:jc w:val="both"/>
        <w:rPr>
          <w:lang w:eastAsia="ar-SA"/>
        </w:rPr>
      </w:pPr>
    </w:p>
    <w:p w14:paraId="6AEABC05" w14:textId="77777777" w:rsidR="00C76E1A" w:rsidRDefault="00C76E1A" w:rsidP="00B769DF">
      <w:pPr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3 wykazu, na  podstawie...............................</w:t>
      </w:r>
    </w:p>
    <w:p w14:paraId="4A3BF6AA" w14:textId="77777777" w:rsidR="00C76E1A" w:rsidRDefault="00C76E1A" w:rsidP="00B769DF">
      <w:pPr>
        <w:autoSpaceDE w:val="0"/>
        <w:jc w:val="both"/>
        <w:rPr>
          <w:lang w:eastAsia="ar-SA"/>
        </w:rPr>
      </w:pPr>
    </w:p>
    <w:p w14:paraId="7972B27E" w14:textId="77777777" w:rsidR="00C76E1A" w:rsidRDefault="00C76E1A" w:rsidP="00B769DF">
      <w:pPr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4 wykazu, na  podstawie...............................</w:t>
      </w:r>
    </w:p>
    <w:p w14:paraId="40368AB4" w14:textId="77777777" w:rsidR="00C76E1A" w:rsidRDefault="00C76E1A" w:rsidP="00B769DF">
      <w:pPr>
        <w:autoSpaceDE w:val="0"/>
        <w:jc w:val="both"/>
        <w:rPr>
          <w:rFonts w:ascii="Arial" w:hAnsi="Arial" w:cs="Arial"/>
          <w:lang w:eastAsia="ar-SA"/>
        </w:rPr>
      </w:pPr>
    </w:p>
    <w:p w14:paraId="0773E9D8" w14:textId="77777777" w:rsidR="00C76E1A" w:rsidRDefault="00C76E1A" w:rsidP="00B769DF">
      <w:pPr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5 wykazu, na  podstawie...............................</w:t>
      </w:r>
    </w:p>
    <w:p w14:paraId="04DEBDC4" w14:textId="77777777" w:rsidR="00C76E1A" w:rsidRDefault="00C76E1A" w:rsidP="00B769DF">
      <w:pPr>
        <w:autoSpaceDE w:val="0"/>
        <w:jc w:val="both"/>
        <w:rPr>
          <w:lang w:eastAsia="ar-SA"/>
        </w:rPr>
      </w:pPr>
    </w:p>
    <w:p w14:paraId="7022C7D1" w14:textId="77777777" w:rsidR="00C76E1A" w:rsidRDefault="00C76E1A" w:rsidP="00B769DF">
      <w:pPr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6 wykazu, na  podstawie...............................</w:t>
      </w:r>
    </w:p>
    <w:p w14:paraId="01587EF0" w14:textId="77777777" w:rsidR="00C76E1A" w:rsidRDefault="00C76E1A" w:rsidP="00B769DF">
      <w:pPr>
        <w:autoSpaceDE w:val="0"/>
        <w:jc w:val="both"/>
        <w:rPr>
          <w:lang w:eastAsia="ar-SA"/>
        </w:rPr>
      </w:pPr>
    </w:p>
    <w:p w14:paraId="3B0A60C7" w14:textId="4E779912" w:rsidR="00C76E1A" w:rsidRDefault="00C76E1A" w:rsidP="00B769DF">
      <w:pPr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7 wykazu, na  podstawie...............................</w:t>
      </w:r>
    </w:p>
    <w:p w14:paraId="5D383622" w14:textId="50819416" w:rsidR="00D00623" w:rsidRDefault="00D00623" w:rsidP="00B769DF">
      <w:pPr>
        <w:autoSpaceDE w:val="0"/>
        <w:jc w:val="both"/>
        <w:rPr>
          <w:rFonts w:ascii="Arial" w:hAnsi="Arial" w:cs="Arial"/>
          <w:lang w:eastAsia="ar-SA"/>
        </w:rPr>
      </w:pPr>
    </w:p>
    <w:p w14:paraId="4350D4EF" w14:textId="470D823C" w:rsidR="00D00623" w:rsidRDefault="00D00623" w:rsidP="00D00623">
      <w:pPr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poz. </w:t>
      </w:r>
      <w:r>
        <w:rPr>
          <w:rFonts w:ascii="Arial" w:hAnsi="Arial" w:cs="Arial"/>
          <w:lang w:eastAsia="ar-SA"/>
        </w:rPr>
        <w:t>8</w:t>
      </w:r>
      <w:r>
        <w:rPr>
          <w:rFonts w:ascii="Arial" w:hAnsi="Arial" w:cs="Arial"/>
          <w:lang w:eastAsia="ar-SA"/>
        </w:rPr>
        <w:t xml:space="preserve"> wykazu, na  podstawie...............................</w:t>
      </w:r>
    </w:p>
    <w:p w14:paraId="0F05AA52" w14:textId="77777777" w:rsidR="00D00623" w:rsidRDefault="00D00623" w:rsidP="00D00623">
      <w:pPr>
        <w:autoSpaceDE w:val="0"/>
        <w:jc w:val="both"/>
        <w:rPr>
          <w:rFonts w:ascii="Arial" w:hAnsi="Arial" w:cs="Arial"/>
          <w:lang w:eastAsia="ar-SA"/>
        </w:rPr>
      </w:pPr>
    </w:p>
    <w:p w14:paraId="6763C8EE" w14:textId="717681AB" w:rsidR="00D00623" w:rsidRDefault="00D00623" w:rsidP="00D00623">
      <w:pPr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poz. </w:t>
      </w:r>
      <w:r>
        <w:rPr>
          <w:rFonts w:ascii="Arial" w:hAnsi="Arial" w:cs="Arial"/>
          <w:lang w:eastAsia="ar-SA"/>
        </w:rPr>
        <w:t>9</w:t>
      </w:r>
      <w:bookmarkStart w:id="0" w:name="_GoBack"/>
      <w:bookmarkEnd w:id="0"/>
      <w:r>
        <w:rPr>
          <w:rFonts w:ascii="Arial" w:hAnsi="Arial" w:cs="Arial"/>
          <w:lang w:eastAsia="ar-SA"/>
        </w:rPr>
        <w:t xml:space="preserve"> wykazu, na  podstawie...............................</w:t>
      </w:r>
    </w:p>
    <w:p w14:paraId="7A2034B0" w14:textId="77777777" w:rsidR="00D00623" w:rsidRDefault="00D00623" w:rsidP="00D00623">
      <w:pPr>
        <w:autoSpaceDE w:val="0"/>
        <w:jc w:val="both"/>
        <w:rPr>
          <w:rFonts w:ascii="Arial" w:hAnsi="Arial" w:cs="Arial"/>
          <w:lang w:eastAsia="ar-SA"/>
        </w:rPr>
      </w:pPr>
    </w:p>
    <w:p w14:paraId="4C519E9B" w14:textId="1E90A78E" w:rsidR="00C76E1A" w:rsidRDefault="00C76E1A" w:rsidP="00C76E1A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14:paraId="2E78B87F" w14:textId="77777777" w:rsidR="00B769DF" w:rsidRPr="00B769DF" w:rsidRDefault="00B769DF" w:rsidP="00C76E1A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65E92A60" w14:textId="67A5B814" w:rsidR="00C76E1A" w:rsidRDefault="00C76E1A" w:rsidP="00573094">
      <w:pPr>
        <w:spacing w:line="276" w:lineRule="auto"/>
        <w:ind w:left="360" w:hanging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b)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nie dysponuje/my</w:t>
      </w:r>
      <w:r>
        <w:rPr>
          <w:rFonts w:ascii="Arial" w:hAnsi="Arial" w:cs="Arial"/>
          <w:sz w:val="18"/>
          <w:szCs w:val="18"/>
          <w:lang w:eastAsia="ar-SA"/>
        </w:rPr>
        <w:t xml:space="preserve"> osobą/osobami wskazanym w poz. ………………………………… wykazu, lecz polegaj</w:t>
      </w:r>
      <w:r>
        <w:rPr>
          <w:rFonts w:ascii="Arial" w:eastAsia="Arial" w:hAnsi="Arial" w:cs="Arial"/>
          <w:sz w:val="18"/>
          <w:szCs w:val="18"/>
          <w:lang w:eastAsia="ar-SA"/>
        </w:rPr>
        <w:t>ą</w:t>
      </w:r>
      <w:r>
        <w:rPr>
          <w:rFonts w:ascii="Arial" w:hAnsi="Arial" w:cs="Arial"/>
          <w:sz w:val="18"/>
          <w:szCs w:val="18"/>
          <w:lang w:eastAsia="ar-SA"/>
        </w:rPr>
        <w:t>c na zasobach innych podmiotów na zasadach okre</w:t>
      </w:r>
      <w:r>
        <w:rPr>
          <w:rFonts w:ascii="Arial" w:eastAsia="Arial" w:hAnsi="Arial" w:cs="Arial"/>
          <w:sz w:val="18"/>
          <w:szCs w:val="18"/>
          <w:lang w:eastAsia="ar-SA"/>
        </w:rPr>
        <w:t>ś</w:t>
      </w:r>
      <w:r>
        <w:rPr>
          <w:rFonts w:ascii="Arial" w:hAnsi="Arial" w:cs="Arial"/>
          <w:sz w:val="18"/>
          <w:szCs w:val="18"/>
          <w:lang w:eastAsia="ar-SA"/>
        </w:rPr>
        <w:t>lonych w art. 122 ustawy Prawo zamówie</w:t>
      </w:r>
      <w:r>
        <w:rPr>
          <w:rFonts w:ascii="Arial" w:eastAsia="Arial" w:hAnsi="Arial" w:cs="Arial"/>
          <w:sz w:val="18"/>
          <w:szCs w:val="18"/>
          <w:lang w:eastAsia="ar-SA"/>
        </w:rPr>
        <w:t xml:space="preserve">ń </w:t>
      </w:r>
      <w:r>
        <w:rPr>
          <w:rFonts w:ascii="Arial" w:hAnsi="Arial" w:cs="Arial"/>
          <w:sz w:val="18"/>
          <w:szCs w:val="18"/>
          <w:lang w:eastAsia="ar-SA"/>
        </w:rPr>
        <w:t>publicznych, b</w:t>
      </w:r>
      <w:r>
        <w:rPr>
          <w:rFonts w:ascii="Arial" w:eastAsia="Arial" w:hAnsi="Arial" w:cs="Arial"/>
          <w:sz w:val="18"/>
          <w:szCs w:val="18"/>
          <w:lang w:eastAsia="ar-SA"/>
        </w:rPr>
        <w:t>ę</w:t>
      </w:r>
      <w:r>
        <w:rPr>
          <w:rFonts w:ascii="Arial" w:hAnsi="Arial" w:cs="Arial"/>
          <w:sz w:val="18"/>
          <w:szCs w:val="18"/>
          <w:lang w:eastAsia="ar-SA"/>
        </w:rPr>
        <w:t>dziemy dysponowa</w:t>
      </w:r>
      <w:r>
        <w:rPr>
          <w:rFonts w:ascii="Arial" w:eastAsia="Arial" w:hAnsi="Arial" w:cs="Arial"/>
          <w:sz w:val="18"/>
          <w:szCs w:val="18"/>
          <w:lang w:eastAsia="ar-SA"/>
        </w:rPr>
        <w:t xml:space="preserve">ć </w:t>
      </w:r>
      <w:r>
        <w:rPr>
          <w:rFonts w:ascii="Arial" w:hAnsi="Arial" w:cs="Arial"/>
          <w:sz w:val="18"/>
          <w:szCs w:val="18"/>
          <w:lang w:eastAsia="ar-SA"/>
        </w:rPr>
        <w:t>osobą/osobami (dysponowanie pośrednie, umowa z podmiotem trzecim, w którego władaniu/dyspozycji  pozostają osoby i podmiot trzeci zobowiązuje się je udostępnić)</w:t>
      </w:r>
    </w:p>
    <w:p w14:paraId="5B93D42B" w14:textId="77777777" w:rsidR="00EC6D6F" w:rsidRDefault="00EC6D6F" w:rsidP="00573094">
      <w:pPr>
        <w:spacing w:line="276" w:lineRule="auto"/>
        <w:ind w:left="360" w:hanging="426"/>
        <w:rPr>
          <w:rFonts w:ascii="Arial" w:hAnsi="Arial" w:cs="Arial"/>
          <w:b/>
        </w:rPr>
      </w:pPr>
    </w:p>
    <w:p w14:paraId="0DAE917E" w14:textId="77777777" w:rsidR="00EC6D6F" w:rsidRDefault="00EC6D6F" w:rsidP="0081171C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362E793" w14:textId="77777777" w:rsidR="00EC6D6F" w:rsidRDefault="00EC6D6F" w:rsidP="0081171C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1F4AFF5F" w14:textId="77777777" w:rsidR="00EC6D6F" w:rsidRDefault="00EC6D6F" w:rsidP="0081171C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sectPr w:rsidR="00EC6D6F" w:rsidSect="001210AB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84" w:right="1417" w:bottom="709" w:left="1560" w:header="283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B5A5" w16cex:dateUtc="2022-06-29T09:27:00Z"/>
  <w16cex:commentExtensible w16cex:durableId="2666B5C2" w16cex:dateUtc="2022-06-29T09:28:00Z"/>
  <w16cex:commentExtensible w16cex:durableId="2666B637" w16cex:dateUtc="2022-06-29T09:29:00Z"/>
  <w16cex:commentExtensible w16cex:durableId="2666B660" w16cex:dateUtc="2022-06-29T09:30:00Z"/>
  <w16cex:commentExtensible w16cex:durableId="2666B694" w16cex:dateUtc="2022-06-29T09:31:00Z"/>
  <w16cex:commentExtensible w16cex:durableId="2666B724" w16cex:dateUtc="2022-06-29T09:33:00Z"/>
  <w16cex:commentExtensible w16cex:durableId="2666B72B" w16cex:dateUtc="2022-06-29T09:34:00Z"/>
  <w16cex:commentExtensible w16cex:durableId="2666B74E" w16cex:dateUtc="2022-06-29T09:34:00Z"/>
  <w16cex:commentExtensible w16cex:durableId="2666B75B" w16cex:dateUtc="2022-06-29T09:34:00Z"/>
  <w16cex:commentExtensible w16cex:durableId="2666B77F" w16cex:dateUtc="2022-06-29T09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49207" w14:textId="77777777" w:rsidR="008601BA" w:rsidRDefault="008601BA" w:rsidP="00FE5F16">
      <w:r>
        <w:separator/>
      </w:r>
    </w:p>
  </w:endnote>
  <w:endnote w:type="continuationSeparator" w:id="0">
    <w:p w14:paraId="563F4AAD" w14:textId="77777777" w:rsidR="008601BA" w:rsidRDefault="008601BA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DA84" w14:textId="52578957" w:rsidR="00774ECB" w:rsidRDefault="00774ECB">
    <w:pPr>
      <w:pStyle w:val="Stopka"/>
      <w:jc w:val="right"/>
    </w:pPr>
    <w:r>
      <w:rPr>
        <w:noProof/>
      </w:rPr>
      <w:drawing>
        <wp:inline distT="0" distB="0" distL="0" distR="0" wp14:anchorId="6D4498B6" wp14:editId="4C6B6249">
          <wp:extent cx="5670550" cy="661099"/>
          <wp:effectExtent l="0" t="0" r="6350" b="5715"/>
          <wp:docPr id="10" name="Obraz 10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6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46</w:t>
    </w:r>
    <w:r>
      <w:rPr>
        <w:noProof/>
      </w:rPr>
      <w:fldChar w:fldCharType="end"/>
    </w:r>
  </w:p>
  <w:p w14:paraId="67E2BF42" w14:textId="77777777" w:rsidR="00774ECB" w:rsidRDefault="00774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AEAB" w14:textId="16F8CF61" w:rsidR="00774ECB" w:rsidRDefault="00774ECB">
    <w:pPr>
      <w:pStyle w:val="Stopka"/>
    </w:pPr>
    <w:r>
      <w:rPr>
        <w:noProof/>
      </w:rPr>
      <w:drawing>
        <wp:inline distT="0" distB="0" distL="0" distR="0" wp14:anchorId="79119C8A" wp14:editId="4698929C">
          <wp:extent cx="5670550" cy="661035"/>
          <wp:effectExtent l="0" t="0" r="6350" b="5715"/>
          <wp:docPr id="13" name="Obraz 13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14BCA" w14:textId="77777777" w:rsidR="00774ECB" w:rsidRDefault="00774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EF07" w14:textId="77777777" w:rsidR="008601BA" w:rsidRDefault="008601BA" w:rsidP="00FE5F16">
      <w:r>
        <w:separator/>
      </w:r>
    </w:p>
  </w:footnote>
  <w:footnote w:type="continuationSeparator" w:id="0">
    <w:p w14:paraId="7E5A47A4" w14:textId="77777777" w:rsidR="008601BA" w:rsidRDefault="008601BA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208E" w14:textId="0BA12BD3" w:rsidR="00774ECB" w:rsidRDefault="00774ECB" w:rsidP="001210AB">
    <w:pPr>
      <w:pStyle w:val="Nagwek"/>
    </w:pPr>
    <w:r w:rsidRPr="00415D64">
      <w:rPr>
        <w:noProof/>
      </w:rPr>
      <w:drawing>
        <wp:inline distT="0" distB="0" distL="0" distR="0" wp14:anchorId="18C34350" wp14:editId="5D1B4A6B">
          <wp:extent cx="5670550" cy="87058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382D" w14:textId="25FDC375" w:rsidR="00774ECB" w:rsidRDefault="00774ECB" w:rsidP="001210AB">
    <w:pPr>
      <w:pStyle w:val="Nagwek"/>
    </w:pPr>
    <w:r w:rsidRPr="00415D64">
      <w:rPr>
        <w:noProof/>
      </w:rPr>
      <w:drawing>
        <wp:inline distT="0" distB="0" distL="0" distR="0" wp14:anchorId="1A70F880" wp14:editId="1C6F3BFC">
          <wp:extent cx="5670550" cy="870585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  <w:sz w:val="18"/>
        <w:szCs w:val="18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0000000F"/>
    <w:multiLevelType w:val="multilevel"/>
    <w:tmpl w:val="987A1486"/>
    <w:name w:val="WWNum15"/>
    <w:lvl w:ilvl="0">
      <w:start w:val="1"/>
      <w:numFmt w:val="decimal"/>
      <w:lvlText w:val="%1."/>
      <w:lvlJc w:val="right"/>
      <w:pPr>
        <w:tabs>
          <w:tab w:val="num" w:pos="680"/>
        </w:tabs>
        <w:ind w:left="140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21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680"/>
        </w:tabs>
        <w:ind w:left="28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80"/>
        </w:tabs>
        <w:ind w:left="35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80"/>
        </w:tabs>
        <w:ind w:left="42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680"/>
        </w:tabs>
        <w:ind w:left="50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80"/>
        </w:tabs>
        <w:ind w:left="57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80"/>
        </w:tabs>
        <w:ind w:left="64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0"/>
        </w:tabs>
        <w:ind w:left="716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7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0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3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7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8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9" w15:restartNumberingAfterBreak="0">
    <w:nsid w:val="01B82FBB"/>
    <w:multiLevelType w:val="multilevel"/>
    <w:tmpl w:val="6F4673C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42A76AB"/>
    <w:multiLevelType w:val="hybridMultilevel"/>
    <w:tmpl w:val="9AB46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5C46F0F"/>
    <w:multiLevelType w:val="hybridMultilevel"/>
    <w:tmpl w:val="1452EE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E07C97F2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BCF20AC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7852A37"/>
    <w:multiLevelType w:val="hybridMultilevel"/>
    <w:tmpl w:val="59A6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5C6994"/>
    <w:multiLevelType w:val="hybridMultilevel"/>
    <w:tmpl w:val="412A65E4"/>
    <w:lvl w:ilvl="0" w:tplc="C602E4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092162F4"/>
    <w:multiLevelType w:val="multilevel"/>
    <w:tmpl w:val="D8329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095F44C6"/>
    <w:multiLevelType w:val="hybridMultilevel"/>
    <w:tmpl w:val="25FC9B7E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82388D"/>
    <w:multiLevelType w:val="multilevel"/>
    <w:tmpl w:val="F1468C1C"/>
    <w:name w:val="PRAWNY322222222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B84766B"/>
    <w:multiLevelType w:val="hybridMultilevel"/>
    <w:tmpl w:val="E118D0F6"/>
    <w:styleLink w:val="Biecalista11"/>
    <w:lvl w:ilvl="0" w:tplc="132E21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5678A2"/>
    <w:multiLevelType w:val="multilevel"/>
    <w:tmpl w:val="40B24C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41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5A3328"/>
    <w:multiLevelType w:val="multilevel"/>
    <w:tmpl w:val="EDE4F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12B8459A"/>
    <w:multiLevelType w:val="hybridMultilevel"/>
    <w:tmpl w:val="DF08BF86"/>
    <w:lvl w:ilvl="0" w:tplc="B31473C6">
      <w:start w:val="1"/>
      <w:numFmt w:val="decimal"/>
      <w:lvlText w:val="%1."/>
      <w:lvlJc w:val="left"/>
      <w:pPr>
        <w:ind w:left="579" w:hanging="284"/>
      </w:pPr>
      <w:rPr>
        <w:rFonts w:ascii="Microsoft Sans Serif" w:eastAsia="Microsoft Sans Serif" w:hAnsi="Microsoft Sans Serif" w:cs="Microsoft Sans Serif" w:hint="default"/>
        <w:spacing w:val="-6"/>
        <w:w w:val="100"/>
        <w:sz w:val="22"/>
        <w:szCs w:val="22"/>
        <w:lang w:val="pl-PL" w:eastAsia="en-US" w:bidi="ar-SA"/>
      </w:rPr>
    </w:lvl>
    <w:lvl w:ilvl="1" w:tplc="12C441F0">
      <w:start w:val="1"/>
      <w:numFmt w:val="lowerLetter"/>
      <w:lvlText w:val="%2)"/>
      <w:lvlJc w:val="left"/>
      <w:pPr>
        <w:ind w:left="862" w:hanging="279"/>
      </w:pPr>
      <w:rPr>
        <w:rFonts w:ascii="Arial" w:eastAsia="Microsoft Sans Serif" w:hAnsi="Arial" w:cs="Arial" w:hint="default"/>
        <w:spacing w:val="-6"/>
        <w:w w:val="100"/>
        <w:sz w:val="20"/>
        <w:szCs w:val="20"/>
        <w:lang w:val="pl-PL" w:eastAsia="en-US" w:bidi="ar-SA"/>
      </w:rPr>
    </w:lvl>
    <w:lvl w:ilvl="2" w:tplc="CA7C9348">
      <w:numFmt w:val="bullet"/>
      <w:lvlText w:val="-"/>
      <w:lvlJc w:val="left"/>
      <w:pPr>
        <w:ind w:left="1148" w:hanging="24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3" w:tplc="C5829CEA">
      <w:numFmt w:val="bullet"/>
      <w:lvlText w:val="•"/>
      <w:lvlJc w:val="left"/>
      <w:pPr>
        <w:ind w:left="2185" w:hanging="248"/>
      </w:pPr>
      <w:rPr>
        <w:lang w:val="pl-PL" w:eastAsia="en-US" w:bidi="ar-SA"/>
      </w:rPr>
    </w:lvl>
    <w:lvl w:ilvl="4" w:tplc="39803F16">
      <w:numFmt w:val="bullet"/>
      <w:lvlText w:val="•"/>
      <w:lvlJc w:val="left"/>
      <w:pPr>
        <w:ind w:left="3231" w:hanging="248"/>
      </w:pPr>
      <w:rPr>
        <w:lang w:val="pl-PL" w:eastAsia="en-US" w:bidi="ar-SA"/>
      </w:rPr>
    </w:lvl>
    <w:lvl w:ilvl="5" w:tplc="B5C61D92">
      <w:numFmt w:val="bullet"/>
      <w:lvlText w:val="•"/>
      <w:lvlJc w:val="left"/>
      <w:pPr>
        <w:ind w:left="4277" w:hanging="248"/>
      </w:pPr>
      <w:rPr>
        <w:lang w:val="pl-PL" w:eastAsia="en-US" w:bidi="ar-SA"/>
      </w:rPr>
    </w:lvl>
    <w:lvl w:ilvl="6" w:tplc="D9E0E58A">
      <w:numFmt w:val="bullet"/>
      <w:lvlText w:val="•"/>
      <w:lvlJc w:val="left"/>
      <w:pPr>
        <w:ind w:left="5323" w:hanging="248"/>
      </w:pPr>
      <w:rPr>
        <w:lang w:val="pl-PL" w:eastAsia="en-US" w:bidi="ar-SA"/>
      </w:rPr>
    </w:lvl>
    <w:lvl w:ilvl="7" w:tplc="A43655DA">
      <w:numFmt w:val="bullet"/>
      <w:lvlText w:val="•"/>
      <w:lvlJc w:val="left"/>
      <w:pPr>
        <w:ind w:left="6369" w:hanging="248"/>
      </w:pPr>
      <w:rPr>
        <w:lang w:val="pl-PL" w:eastAsia="en-US" w:bidi="ar-SA"/>
      </w:rPr>
    </w:lvl>
    <w:lvl w:ilvl="8" w:tplc="13A4F2D8">
      <w:numFmt w:val="bullet"/>
      <w:lvlText w:val="•"/>
      <w:lvlJc w:val="left"/>
      <w:pPr>
        <w:ind w:left="7414" w:hanging="248"/>
      </w:pPr>
      <w:rPr>
        <w:lang w:val="pl-PL" w:eastAsia="en-US" w:bidi="ar-SA"/>
      </w:rPr>
    </w:lvl>
  </w:abstractNum>
  <w:abstractNum w:abstractNumId="45" w15:restartNumberingAfterBreak="0">
    <w:nsid w:val="14442435"/>
    <w:multiLevelType w:val="multilevel"/>
    <w:tmpl w:val="F8906AFA"/>
    <w:name w:val="PRAWNY32222222222222222222222222222"/>
    <w:lvl w:ilvl="0">
      <w:start w:val="13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" w:eastAsia="Times New Roman" w:hAnsi="Arial" w:cs="Arial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60C05BE"/>
    <w:multiLevelType w:val="hybridMultilevel"/>
    <w:tmpl w:val="DF2C2D4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7" w15:restartNumberingAfterBreak="0">
    <w:nsid w:val="174D099F"/>
    <w:multiLevelType w:val="multilevel"/>
    <w:tmpl w:val="EC3A1D1A"/>
    <w:name w:val="PRAWNY3222222222222222222222222222"/>
    <w:lvl w:ilvl="0">
      <w:start w:val="13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769470B"/>
    <w:multiLevelType w:val="hybridMultilevel"/>
    <w:tmpl w:val="4CFCEEB6"/>
    <w:lvl w:ilvl="0" w:tplc="7ECA6FF2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E1497A"/>
    <w:multiLevelType w:val="hybridMultilevel"/>
    <w:tmpl w:val="0404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223034"/>
    <w:multiLevelType w:val="hybridMultilevel"/>
    <w:tmpl w:val="21C276A2"/>
    <w:lvl w:ilvl="0" w:tplc="8F066FB0">
      <w:start w:val="1"/>
      <w:numFmt w:val="lowerLetter"/>
      <w:lvlText w:val="%1)"/>
      <w:lvlJc w:val="left"/>
      <w:pPr>
        <w:ind w:left="9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B891402"/>
    <w:multiLevelType w:val="hybridMultilevel"/>
    <w:tmpl w:val="9D9A8CAA"/>
    <w:lvl w:ilvl="0" w:tplc="84620D64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9C75EC"/>
    <w:multiLevelType w:val="multilevel"/>
    <w:tmpl w:val="3AD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AF41F0"/>
    <w:multiLevelType w:val="multilevel"/>
    <w:tmpl w:val="B74E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1DB67E03"/>
    <w:multiLevelType w:val="multilevel"/>
    <w:tmpl w:val="EB301F44"/>
    <w:lvl w:ilvl="0">
      <w:start w:val="2"/>
      <w:numFmt w:val="decimal"/>
      <w:lvlText w:val="5.%1"/>
      <w:lvlJc w:val="left"/>
      <w:pPr>
        <w:ind w:left="720" w:hanging="360"/>
      </w:pPr>
      <w:rPr>
        <w:rFonts w:hint="default"/>
        <w:sz w:val="20"/>
      </w:rPr>
    </w:lvl>
    <w:lvl w:ilvl="1">
      <w:start w:val="4"/>
      <w:numFmt w:val="decimal"/>
      <w:lvlText w:val="%2)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6" w15:restartNumberingAfterBreak="0">
    <w:nsid w:val="1FA41D0C"/>
    <w:multiLevelType w:val="multilevel"/>
    <w:tmpl w:val="7B108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1160386"/>
    <w:multiLevelType w:val="hybridMultilevel"/>
    <w:tmpl w:val="C4708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487059"/>
    <w:multiLevelType w:val="hybridMultilevel"/>
    <w:tmpl w:val="398E69C8"/>
    <w:lvl w:ilvl="0" w:tplc="84620D64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23413B80"/>
    <w:multiLevelType w:val="hybridMultilevel"/>
    <w:tmpl w:val="CB9CAF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40C25B1"/>
    <w:multiLevelType w:val="multilevel"/>
    <w:tmpl w:val="78FE1C84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3" w15:restartNumberingAfterBreak="0">
    <w:nsid w:val="26BA731C"/>
    <w:multiLevelType w:val="hybridMultilevel"/>
    <w:tmpl w:val="11346C26"/>
    <w:lvl w:ilvl="0" w:tplc="84620D64">
      <w:start w:val="1"/>
      <w:numFmt w:val="decimal"/>
      <w:lvlText w:val="%1)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7D254B8"/>
    <w:multiLevelType w:val="multilevel"/>
    <w:tmpl w:val="27D2E83E"/>
    <w:lvl w:ilvl="0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5" w15:restartNumberingAfterBreak="0">
    <w:nsid w:val="29F569BF"/>
    <w:multiLevelType w:val="multilevel"/>
    <w:tmpl w:val="9EE0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C9B6360"/>
    <w:multiLevelType w:val="singleLevel"/>
    <w:tmpl w:val="29F89920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67" w15:restartNumberingAfterBreak="0">
    <w:nsid w:val="2D6818CB"/>
    <w:multiLevelType w:val="hybridMultilevel"/>
    <w:tmpl w:val="66B0F99C"/>
    <w:lvl w:ilvl="0" w:tplc="BE6A7498">
      <w:start w:val="9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482D0A"/>
    <w:multiLevelType w:val="multilevel"/>
    <w:tmpl w:val="0456A3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FBA2F10"/>
    <w:multiLevelType w:val="hybridMultilevel"/>
    <w:tmpl w:val="9036FEDE"/>
    <w:lvl w:ilvl="0" w:tplc="91D073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F7623C"/>
    <w:multiLevelType w:val="multilevel"/>
    <w:tmpl w:val="EDE4F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1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E62A87"/>
    <w:multiLevelType w:val="multilevel"/>
    <w:tmpl w:val="173EEFE2"/>
    <w:name w:val="PRAWNY322222222222222222222222222222"/>
    <w:lvl w:ilvl="0">
      <w:start w:val="13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35373939"/>
    <w:multiLevelType w:val="multilevel"/>
    <w:tmpl w:val="9E4AFCCE"/>
    <w:name w:val="PRAWNY3222222222222222"/>
    <w:lvl w:ilvl="0">
      <w:start w:val="11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75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76" w15:restartNumberingAfterBreak="0">
    <w:nsid w:val="360A66A5"/>
    <w:multiLevelType w:val="hybridMultilevel"/>
    <w:tmpl w:val="12AA81AC"/>
    <w:lvl w:ilvl="0" w:tplc="DFB6E73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77" w15:restartNumberingAfterBreak="0">
    <w:nsid w:val="368C62FD"/>
    <w:multiLevelType w:val="multilevel"/>
    <w:tmpl w:val="4E8A7A1E"/>
    <w:lvl w:ilvl="0">
      <w:start w:val="5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78" w15:restartNumberingAfterBreak="0">
    <w:nsid w:val="3696527F"/>
    <w:multiLevelType w:val="multilevel"/>
    <w:tmpl w:val="3CFE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0" w15:restartNumberingAfterBreak="0">
    <w:nsid w:val="37C37F30"/>
    <w:multiLevelType w:val="hybridMultilevel"/>
    <w:tmpl w:val="6C346B6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7F025B1"/>
    <w:multiLevelType w:val="multilevel"/>
    <w:tmpl w:val="EC3A1D1A"/>
    <w:name w:val="PRAWNY3222222222222222222222222222222"/>
    <w:lvl w:ilvl="0">
      <w:start w:val="13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38281116"/>
    <w:multiLevelType w:val="hybridMultilevel"/>
    <w:tmpl w:val="9B5208DA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D4543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383039CB"/>
    <w:multiLevelType w:val="hybridMultilevel"/>
    <w:tmpl w:val="B5564412"/>
    <w:lvl w:ilvl="0" w:tplc="EEF015B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CDE42B9"/>
    <w:multiLevelType w:val="multilevel"/>
    <w:tmpl w:val="62AA7066"/>
    <w:name w:val="WW8Num9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3D856569"/>
    <w:multiLevelType w:val="multilevel"/>
    <w:tmpl w:val="A7F28EC8"/>
    <w:name w:val="PRAWNY322222222222222222222222222"/>
    <w:lvl w:ilvl="0">
      <w:start w:val="13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3F9217F0"/>
    <w:multiLevelType w:val="multilevel"/>
    <w:tmpl w:val="F69A03BE"/>
    <w:lvl w:ilvl="0">
      <w:start w:val="1"/>
      <w:numFmt w:val="decimal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7" w15:restartNumberingAfterBreak="0">
    <w:nsid w:val="406B1889"/>
    <w:multiLevelType w:val="multilevel"/>
    <w:tmpl w:val="F2A43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89" w15:restartNumberingAfterBreak="0">
    <w:nsid w:val="413D0A24"/>
    <w:multiLevelType w:val="multilevel"/>
    <w:tmpl w:val="5E7A0224"/>
    <w:lvl w:ilvl="0">
      <w:start w:val="10"/>
      <w:numFmt w:val="decimal"/>
      <w:lvlText w:val="%1."/>
      <w:lvlJc w:val="left"/>
      <w:pPr>
        <w:ind w:left="600" w:hanging="60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ind w:left="987" w:hanging="600"/>
      </w:pPr>
    </w:lvl>
    <w:lvl w:ilvl="2">
      <w:start w:val="3"/>
      <w:numFmt w:val="decimal"/>
      <w:lvlText w:val="%1.%2.%3."/>
      <w:lvlJc w:val="left"/>
      <w:pPr>
        <w:ind w:left="149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81" w:hanging="72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015" w:hanging="1080"/>
      </w:pPr>
    </w:lvl>
    <w:lvl w:ilvl="6">
      <w:start w:val="1"/>
      <w:numFmt w:val="decimal"/>
      <w:lvlText w:val="%1.%2.%3.%4.%5.%6.%7."/>
      <w:lvlJc w:val="left"/>
      <w:pPr>
        <w:ind w:left="3762" w:hanging="1440"/>
      </w:pPr>
    </w:lvl>
    <w:lvl w:ilvl="7">
      <w:start w:val="1"/>
      <w:numFmt w:val="decimal"/>
      <w:lvlText w:val="%1.%2.%3.%4.%5.%6.%7.%8."/>
      <w:lvlJc w:val="left"/>
      <w:pPr>
        <w:ind w:left="4149" w:hanging="1440"/>
      </w:pPr>
    </w:lvl>
    <w:lvl w:ilvl="8">
      <w:start w:val="1"/>
      <w:numFmt w:val="decimal"/>
      <w:lvlText w:val="%1.%2.%3.%4.%5.%6.%7.%8.%9."/>
      <w:lvlJc w:val="left"/>
      <w:pPr>
        <w:ind w:left="4896" w:hanging="1800"/>
      </w:pPr>
    </w:lvl>
  </w:abstractNum>
  <w:abstractNum w:abstractNumId="90" w15:restartNumberingAfterBreak="0">
    <w:nsid w:val="426148A5"/>
    <w:multiLevelType w:val="multilevel"/>
    <w:tmpl w:val="C2D61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4C9099C"/>
    <w:multiLevelType w:val="multilevel"/>
    <w:tmpl w:val="4992C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92" w15:restartNumberingAfterBreak="0">
    <w:nsid w:val="465D0E4D"/>
    <w:multiLevelType w:val="multilevel"/>
    <w:tmpl w:val="B47A39CA"/>
    <w:lvl w:ilvl="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93" w15:restartNumberingAfterBreak="0">
    <w:nsid w:val="47362A4E"/>
    <w:multiLevelType w:val="multilevel"/>
    <w:tmpl w:val="D572FCFA"/>
    <w:name w:val="PRAWNY32222222222222222222222222222222"/>
    <w:lvl w:ilvl="0">
      <w:start w:val="13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475E2BA1"/>
    <w:multiLevelType w:val="hybridMultilevel"/>
    <w:tmpl w:val="B0A2D4AC"/>
    <w:lvl w:ilvl="0" w:tplc="89FAE1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BE1826"/>
    <w:multiLevelType w:val="hybridMultilevel"/>
    <w:tmpl w:val="CDE0B406"/>
    <w:lvl w:ilvl="0" w:tplc="FEA0E388">
      <w:start w:val="1"/>
      <w:numFmt w:val="decimal"/>
      <w:lvlText w:val="23.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7" w15:restartNumberingAfterBreak="0">
    <w:nsid w:val="4A6C68C5"/>
    <w:multiLevelType w:val="multilevel"/>
    <w:tmpl w:val="E2A68624"/>
    <w:lvl w:ilvl="0">
      <w:start w:val="10"/>
      <w:numFmt w:val="decimal"/>
      <w:lvlText w:val="%1."/>
      <w:lvlJc w:val="left"/>
      <w:pPr>
        <w:ind w:left="780" w:hanging="78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b/>
        <w:sz w:val="20"/>
      </w:rPr>
    </w:lvl>
    <w:lvl w:ilvl="2">
      <w:start w:val="4"/>
      <w:numFmt w:val="decimal"/>
      <w:lvlText w:val="%1.%2.%3."/>
      <w:lvlJc w:val="left"/>
      <w:pPr>
        <w:ind w:left="780" w:hanging="780"/>
      </w:pPr>
    </w:lvl>
    <w:lvl w:ilvl="3">
      <w:start w:val="2"/>
      <w:numFmt w:val="decimal"/>
      <w:lvlText w:val="%1.%2.%3.%4."/>
      <w:lvlJc w:val="left"/>
      <w:pPr>
        <w:ind w:left="780" w:hanging="7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8" w15:restartNumberingAfterBreak="0">
    <w:nsid w:val="4BCB7F8B"/>
    <w:multiLevelType w:val="hybridMultilevel"/>
    <w:tmpl w:val="BB567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4F4550E9"/>
    <w:multiLevelType w:val="multilevel"/>
    <w:tmpl w:val="80B89C1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eastAsia="Times New Roman" w:hint="default"/>
      </w:rPr>
    </w:lvl>
  </w:abstractNum>
  <w:abstractNum w:abstractNumId="101" w15:restartNumberingAfterBreak="0">
    <w:nsid w:val="52677AD7"/>
    <w:multiLevelType w:val="hybridMultilevel"/>
    <w:tmpl w:val="C88C17F4"/>
    <w:lvl w:ilvl="0" w:tplc="6D805FF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A96DA3"/>
    <w:multiLevelType w:val="hybridMultilevel"/>
    <w:tmpl w:val="8D94E638"/>
    <w:lvl w:ilvl="0" w:tplc="833CF7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162FD5"/>
    <w:multiLevelType w:val="hybridMultilevel"/>
    <w:tmpl w:val="27BCA592"/>
    <w:lvl w:ilvl="0" w:tplc="51024F44">
      <w:start w:val="1"/>
      <w:numFmt w:val="lowerLetter"/>
      <w:lvlText w:val="%1)"/>
      <w:lvlJc w:val="left"/>
      <w:pPr>
        <w:ind w:left="8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14" w:hanging="360"/>
      </w:pPr>
    </w:lvl>
    <w:lvl w:ilvl="2" w:tplc="0415001B">
      <w:start w:val="1"/>
      <w:numFmt w:val="lowerRoman"/>
      <w:lvlText w:val="%3."/>
      <w:lvlJc w:val="right"/>
      <w:pPr>
        <w:ind w:left="2334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774" w:hanging="360"/>
      </w:pPr>
    </w:lvl>
    <w:lvl w:ilvl="5" w:tplc="0415001B">
      <w:start w:val="1"/>
      <w:numFmt w:val="lowerRoman"/>
      <w:lvlText w:val="%6."/>
      <w:lvlJc w:val="right"/>
      <w:pPr>
        <w:ind w:left="4494" w:hanging="180"/>
      </w:pPr>
    </w:lvl>
    <w:lvl w:ilvl="6" w:tplc="0415000F">
      <w:start w:val="1"/>
      <w:numFmt w:val="decimal"/>
      <w:lvlText w:val="%7."/>
      <w:lvlJc w:val="left"/>
      <w:pPr>
        <w:ind w:left="5214" w:hanging="360"/>
      </w:pPr>
    </w:lvl>
    <w:lvl w:ilvl="7" w:tplc="04150019">
      <w:start w:val="1"/>
      <w:numFmt w:val="lowerLetter"/>
      <w:lvlText w:val="%8."/>
      <w:lvlJc w:val="left"/>
      <w:pPr>
        <w:ind w:left="5934" w:hanging="360"/>
      </w:pPr>
    </w:lvl>
    <w:lvl w:ilvl="8" w:tplc="0415001B">
      <w:start w:val="1"/>
      <w:numFmt w:val="lowerRoman"/>
      <w:lvlText w:val="%9."/>
      <w:lvlJc w:val="right"/>
      <w:pPr>
        <w:ind w:left="6654" w:hanging="180"/>
      </w:pPr>
    </w:lvl>
  </w:abstractNum>
  <w:abstractNum w:abstractNumId="104" w15:restartNumberingAfterBreak="0">
    <w:nsid w:val="5CB71CFC"/>
    <w:multiLevelType w:val="multilevel"/>
    <w:tmpl w:val="B02891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05" w15:restartNumberingAfterBreak="0">
    <w:nsid w:val="5E9C524A"/>
    <w:multiLevelType w:val="multilevel"/>
    <w:tmpl w:val="1FB85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0D87D9D"/>
    <w:multiLevelType w:val="multilevel"/>
    <w:tmpl w:val="59D6EB1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1D20811"/>
    <w:multiLevelType w:val="hybridMultilevel"/>
    <w:tmpl w:val="78FE23EE"/>
    <w:lvl w:ilvl="0" w:tplc="84620D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814CA0"/>
    <w:multiLevelType w:val="multilevel"/>
    <w:tmpl w:val="7B32AA12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9" w15:restartNumberingAfterBreak="0">
    <w:nsid w:val="63016C04"/>
    <w:multiLevelType w:val="multilevel"/>
    <w:tmpl w:val="1E0C0EB6"/>
    <w:lvl w:ilvl="0">
      <w:start w:val="1"/>
      <w:numFmt w:val="ordin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 w15:restartNumberingAfterBreak="0">
    <w:nsid w:val="65C0405E"/>
    <w:multiLevelType w:val="multilevel"/>
    <w:tmpl w:val="9E78C7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78E0224"/>
    <w:multiLevelType w:val="hybridMultilevel"/>
    <w:tmpl w:val="ABE293BE"/>
    <w:lvl w:ilvl="0" w:tplc="DA80F0F0">
      <w:start w:val="22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353F04"/>
    <w:multiLevelType w:val="hybridMultilevel"/>
    <w:tmpl w:val="95AEE29C"/>
    <w:lvl w:ilvl="0" w:tplc="3C4230D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AD422AD"/>
    <w:multiLevelType w:val="hybridMultilevel"/>
    <w:tmpl w:val="F40CF82C"/>
    <w:lvl w:ilvl="0" w:tplc="C602E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6AF44FC5"/>
    <w:multiLevelType w:val="hybridMultilevel"/>
    <w:tmpl w:val="2378045C"/>
    <w:lvl w:ilvl="0" w:tplc="95C64D5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B212F16"/>
    <w:multiLevelType w:val="hybridMultilevel"/>
    <w:tmpl w:val="2602946C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B892A2F"/>
    <w:multiLevelType w:val="multilevel"/>
    <w:tmpl w:val="6D26E4E6"/>
    <w:lvl w:ilvl="0">
      <w:start w:val="2"/>
      <w:numFmt w:val="decimal"/>
      <w:lvlText w:val="5.%1"/>
      <w:lvlJc w:val="left"/>
      <w:pPr>
        <w:ind w:left="720" w:hanging="360"/>
      </w:pPr>
      <w:rPr>
        <w:rFonts w:hint="default"/>
        <w:sz w:val="20"/>
      </w:rPr>
    </w:lvl>
    <w:lvl w:ilvl="1">
      <w:start w:val="4"/>
      <w:numFmt w:val="decimal"/>
      <w:lvlText w:val="%2)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17" w15:restartNumberingAfterBreak="0">
    <w:nsid w:val="6BF44F85"/>
    <w:multiLevelType w:val="hybridMultilevel"/>
    <w:tmpl w:val="C71C2B24"/>
    <w:lvl w:ilvl="0" w:tplc="43EAFB14">
      <w:start w:val="7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0626AD"/>
    <w:multiLevelType w:val="hybridMultilevel"/>
    <w:tmpl w:val="E0C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4F5424"/>
    <w:multiLevelType w:val="hybridMultilevel"/>
    <w:tmpl w:val="81FE7C64"/>
    <w:lvl w:ilvl="0" w:tplc="5EFC773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021D54"/>
    <w:multiLevelType w:val="multilevel"/>
    <w:tmpl w:val="9C4CB30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1AC29AB"/>
    <w:multiLevelType w:val="hybridMultilevel"/>
    <w:tmpl w:val="3FD4F630"/>
    <w:lvl w:ilvl="0" w:tplc="1CBCBD2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B50C93"/>
    <w:multiLevelType w:val="hybridMultilevel"/>
    <w:tmpl w:val="202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4" w15:restartNumberingAfterBreak="0">
    <w:nsid w:val="72E81175"/>
    <w:multiLevelType w:val="hybridMultilevel"/>
    <w:tmpl w:val="7A2EB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2F7A1E"/>
    <w:multiLevelType w:val="hybridMultilevel"/>
    <w:tmpl w:val="ED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669AE6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225A8A"/>
    <w:multiLevelType w:val="multilevel"/>
    <w:tmpl w:val="EDE4F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 w15:restartNumberingAfterBreak="0">
    <w:nsid w:val="77B64840"/>
    <w:multiLevelType w:val="multilevel"/>
    <w:tmpl w:val="8F8EA3BC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8" w15:restartNumberingAfterBreak="0">
    <w:nsid w:val="79463AB8"/>
    <w:multiLevelType w:val="hybridMultilevel"/>
    <w:tmpl w:val="CCAC8092"/>
    <w:lvl w:ilvl="0" w:tplc="E730D42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9823455"/>
    <w:multiLevelType w:val="multilevel"/>
    <w:tmpl w:val="8BA0EF7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0" w15:restartNumberingAfterBreak="0">
    <w:nsid w:val="7C1F15E6"/>
    <w:multiLevelType w:val="multilevel"/>
    <w:tmpl w:val="365A920E"/>
    <w:lvl w:ilvl="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31" w15:restartNumberingAfterBreak="0">
    <w:nsid w:val="7C773973"/>
    <w:multiLevelType w:val="hybridMultilevel"/>
    <w:tmpl w:val="705A9CE2"/>
    <w:lvl w:ilvl="0" w:tplc="AE4C2F1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7F450D"/>
    <w:multiLevelType w:val="hybridMultilevel"/>
    <w:tmpl w:val="EA622EC8"/>
    <w:lvl w:ilvl="0" w:tplc="34B2E0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7E1370BB"/>
    <w:multiLevelType w:val="hybridMultilevel"/>
    <w:tmpl w:val="46360670"/>
    <w:lvl w:ilvl="0" w:tplc="311EAFBC">
      <w:start w:val="1"/>
      <w:numFmt w:val="decimal"/>
      <w:lvlText w:val="%1)"/>
      <w:lvlJc w:val="left"/>
      <w:pPr>
        <w:ind w:left="804" w:hanging="444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7E0EA0"/>
    <w:multiLevelType w:val="multilevel"/>
    <w:tmpl w:val="93B89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35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41"/>
  </w:num>
  <w:num w:numId="2">
    <w:abstractNumId w:val="1"/>
  </w:num>
  <w:num w:numId="3">
    <w:abstractNumId w:val="0"/>
  </w:num>
  <w:num w:numId="4">
    <w:abstractNumId w:val="3"/>
  </w:num>
  <w:num w:numId="5">
    <w:abstractNumId w:val="24"/>
  </w:num>
  <w:num w:numId="6">
    <w:abstractNumId w:val="2"/>
  </w:num>
  <w:num w:numId="7">
    <w:abstractNumId w:val="99"/>
  </w:num>
  <w:num w:numId="8">
    <w:abstractNumId w:val="33"/>
  </w:num>
  <w:num w:numId="9">
    <w:abstractNumId w:val="74"/>
  </w:num>
  <w:num w:numId="10">
    <w:abstractNumId w:val="88"/>
  </w:num>
  <w:num w:numId="11">
    <w:abstractNumId w:val="135"/>
  </w:num>
  <w:num w:numId="12">
    <w:abstractNumId w:val="79"/>
  </w:num>
  <w:num w:numId="13">
    <w:abstractNumId w:val="78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4">
    <w:abstractNumId w:val="65"/>
    <w:lvlOverride w:ilvl="0">
      <w:lvl w:ilvl="0">
        <w:numFmt w:val="lowerLetter"/>
        <w:lvlText w:val="%1."/>
        <w:lvlJc w:val="left"/>
      </w:lvl>
    </w:lvlOverride>
  </w:num>
  <w:num w:numId="15">
    <w:abstractNumId w:val="52"/>
  </w:num>
  <w:num w:numId="16">
    <w:abstractNumId w:val="54"/>
  </w:num>
  <w:num w:numId="17">
    <w:abstractNumId w:val="28"/>
  </w:num>
  <w:num w:numId="18">
    <w:abstractNumId w:val="123"/>
  </w:num>
  <w:num w:numId="19">
    <w:abstractNumId w:val="36"/>
  </w:num>
  <w:num w:numId="20">
    <w:abstractNumId w:val="129"/>
  </w:num>
  <w:num w:numId="21">
    <w:abstractNumId w:val="129"/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7"/>
    <w:lvlOverride w:ilvl="0">
      <w:startOverride w:val="10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9"/>
    <w:lvlOverride w:ilvl="0">
      <w:startOverride w:val="10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5"/>
  </w:num>
  <w:num w:numId="3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9"/>
  </w:num>
  <w:num w:numId="4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96"/>
  </w:num>
  <w:num w:numId="45">
    <w:abstractNumId w:val="134"/>
  </w:num>
  <w:num w:numId="4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1"/>
  </w:num>
  <w:num w:numId="49">
    <w:abstractNumId w:val="108"/>
  </w:num>
  <w:num w:numId="50">
    <w:abstractNumId w:val="1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2"/>
  </w:num>
  <w:num w:numId="52">
    <w:abstractNumId w:val="114"/>
  </w:num>
  <w:num w:numId="53">
    <w:abstractNumId w:val="119"/>
  </w:num>
  <w:num w:numId="54">
    <w:abstractNumId w:val="67"/>
  </w:num>
  <w:num w:numId="55">
    <w:abstractNumId w:val="126"/>
  </w:num>
  <w:num w:numId="56">
    <w:abstractNumId w:val="132"/>
  </w:num>
  <w:num w:numId="57">
    <w:abstractNumId w:val="117"/>
  </w:num>
  <w:num w:numId="58">
    <w:abstractNumId w:val="37"/>
  </w:num>
  <w:num w:numId="59">
    <w:abstractNumId w:val="104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69"/>
  </w:num>
  <w:num w:numId="66">
    <w:abstractNumId w:val="94"/>
  </w:num>
  <w:num w:numId="67">
    <w:abstractNumId w:val="76"/>
  </w:num>
  <w:num w:numId="68">
    <w:abstractNumId w:val="53"/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9"/>
  </w:num>
  <w:num w:numId="71">
    <w:abstractNumId w:val="124"/>
  </w:num>
  <w:num w:numId="72">
    <w:abstractNumId w:val="40"/>
  </w:num>
  <w:num w:numId="73">
    <w:abstractNumId w:val="125"/>
  </w:num>
  <w:num w:numId="74">
    <w:abstractNumId w:val="122"/>
  </w:num>
  <w:num w:numId="75">
    <w:abstractNumId w:val="110"/>
  </w:num>
  <w:num w:numId="76">
    <w:abstractNumId w:val="86"/>
  </w:num>
  <w:num w:numId="77">
    <w:abstractNumId w:val="58"/>
  </w:num>
  <w:num w:numId="78">
    <w:abstractNumId w:val="118"/>
  </w:num>
  <w:num w:numId="79">
    <w:abstractNumId w:val="56"/>
  </w:num>
  <w:num w:numId="80">
    <w:abstractNumId w:val="68"/>
  </w:num>
  <w:num w:numId="81">
    <w:abstractNumId w:val="120"/>
  </w:num>
  <w:num w:numId="82">
    <w:abstractNumId w:val="130"/>
  </w:num>
  <w:num w:numId="83">
    <w:abstractNumId w:val="77"/>
  </w:num>
  <w:num w:numId="84">
    <w:abstractNumId w:val="64"/>
  </w:num>
  <w:num w:numId="85">
    <w:abstractNumId w:val="66"/>
  </w:num>
  <w:num w:numId="86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13"/>
  </w:num>
  <w:num w:numId="88">
    <w:abstractNumId w:val="102"/>
  </w:num>
  <w:num w:numId="89">
    <w:abstractNumId w:val="59"/>
  </w:num>
  <w:num w:numId="90">
    <w:abstractNumId w:val="131"/>
  </w:num>
  <w:num w:numId="91">
    <w:abstractNumId w:val="43"/>
  </w:num>
  <w:num w:numId="92">
    <w:abstractNumId w:val="111"/>
  </w:num>
  <w:num w:numId="93">
    <w:abstractNumId w:val="70"/>
  </w:num>
  <w:num w:numId="94">
    <w:abstractNumId w:val="51"/>
  </w:num>
  <w:num w:numId="95">
    <w:abstractNumId w:val="106"/>
  </w:num>
  <w:num w:numId="9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5"/>
  </w:num>
  <w:num w:numId="98">
    <w:abstractNumId w:val="9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0"/>
  </w:num>
  <w:num w:numId="101">
    <w:abstractNumId w:val="116"/>
  </w:num>
  <w:num w:numId="102">
    <w:abstractNumId w:val="4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8"/>
  </w:num>
  <w:num w:numId="105">
    <w:abstractNumId w:val="127"/>
  </w:num>
  <w:num w:numId="106">
    <w:abstractNumId w:val="101"/>
  </w:num>
  <w:num w:numId="107">
    <w:abstractNumId w:val="8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D7"/>
    <w:rsid w:val="000002BC"/>
    <w:rsid w:val="00000711"/>
    <w:rsid w:val="00000EFC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3CB"/>
    <w:rsid w:val="00006997"/>
    <w:rsid w:val="000071E3"/>
    <w:rsid w:val="000076D7"/>
    <w:rsid w:val="000077EF"/>
    <w:rsid w:val="00007DB0"/>
    <w:rsid w:val="00012979"/>
    <w:rsid w:val="00015266"/>
    <w:rsid w:val="000155ED"/>
    <w:rsid w:val="00015958"/>
    <w:rsid w:val="000174F1"/>
    <w:rsid w:val="00020574"/>
    <w:rsid w:val="000213F2"/>
    <w:rsid w:val="00021CD4"/>
    <w:rsid w:val="00021E23"/>
    <w:rsid w:val="00022122"/>
    <w:rsid w:val="000222F4"/>
    <w:rsid w:val="000223D7"/>
    <w:rsid w:val="00022A88"/>
    <w:rsid w:val="00022CCB"/>
    <w:rsid w:val="000233CE"/>
    <w:rsid w:val="00024834"/>
    <w:rsid w:val="0002555A"/>
    <w:rsid w:val="00025C8D"/>
    <w:rsid w:val="000305F7"/>
    <w:rsid w:val="00031BD0"/>
    <w:rsid w:val="00031D6A"/>
    <w:rsid w:val="00034357"/>
    <w:rsid w:val="00034EE8"/>
    <w:rsid w:val="00036B27"/>
    <w:rsid w:val="0004051B"/>
    <w:rsid w:val="0004102A"/>
    <w:rsid w:val="0004175A"/>
    <w:rsid w:val="00043AE7"/>
    <w:rsid w:val="00044529"/>
    <w:rsid w:val="000446B9"/>
    <w:rsid w:val="00044936"/>
    <w:rsid w:val="00044BB8"/>
    <w:rsid w:val="00044FAA"/>
    <w:rsid w:val="00045FB6"/>
    <w:rsid w:val="00047D0F"/>
    <w:rsid w:val="00050188"/>
    <w:rsid w:val="00050207"/>
    <w:rsid w:val="00052A67"/>
    <w:rsid w:val="00052CEA"/>
    <w:rsid w:val="00053085"/>
    <w:rsid w:val="00053E41"/>
    <w:rsid w:val="00054F13"/>
    <w:rsid w:val="00055478"/>
    <w:rsid w:val="000566F4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5CBF"/>
    <w:rsid w:val="000667E6"/>
    <w:rsid w:val="00067429"/>
    <w:rsid w:val="00067E36"/>
    <w:rsid w:val="000703CC"/>
    <w:rsid w:val="00072584"/>
    <w:rsid w:val="00073623"/>
    <w:rsid w:val="00073CBB"/>
    <w:rsid w:val="000767CC"/>
    <w:rsid w:val="00082FB0"/>
    <w:rsid w:val="00084168"/>
    <w:rsid w:val="00084678"/>
    <w:rsid w:val="000849D4"/>
    <w:rsid w:val="00084F74"/>
    <w:rsid w:val="0008567E"/>
    <w:rsid w:val="000856D4"/>
    <w:rsid w:val="00085E2F"/>
    <w:rsid w:val="00085EE2"/>
    <w:rsid w:val="00086948"/>
    <w:rsid w:val="00087659"/>
    <w:rsid w:val="000876E8"/>
    <w:rsid w:val="00087EDB"/>
    <w:rsid w:val="000900EB"/>
    <w:rsid w:val="0009030B"/>
    <w:rsid w:val="00090768"/>
    <w:rsid w:val="0009082F"/>
    <w:rsid w:val="00090EF0"/>
    <w:rsid w:val="00091415"/>
    <w:rsid w:val="00091E7C"/>
    <w:rsid w:val="00093BA7"/>
    <w:rsid w:val="00093D91"/>
    <w:rsid w:val="000958E1"/>
    <w:rsid w:val="00095975"/>
    <w:rsid w:val="00096313"/>
    <w:rsid w:val="00097399"/>
    <w:rsid w:val="000A04CC"/>
    <w:rsid w:val="000A12FA"/>
    <w:rsid w:val="000A18F3"/>
    <w:rsid w:val="000A25A6"/>
    <w:rsid w:val="000A28B4"/>
    <w:rsid w:val="000A2BF7"/>
    <w:rsid w:val="000A2C32"/>
    <w:rsid w:val="000A2D19"/>
    <w:rsid w:val="000A4CA3"/>
    <w:rsid w:val="000A68CE"/>
    <w:rsid w:val="000B04B0"/>
    <w:rsid w:val="000B232A"/>
    <w:rsid w:val="000B3DAD"/>
    <w:rsid w:val="000B5551"/>
    <w:rsid w:val="000B5E60"/>
    <w:rsid w:val="000C0246"/>
    <w:rsid w:val="000C148F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17E0"/>
    <w:rsid w:val="000D5136"/>
    <w:rsid w:val="000D55BF"/>
    <w:rsid w:val="000D582E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6540"/>
    <w:rsid w:val="000E7939"/>
    <w:rsid w:val="000F0CEA"/>
    <w:rsid w:val="000F0F8A"/>
    <w:rsid w:val="000F1229"/>
    <w:rsid w:val="000F19CF"/>
    <w:rsid w:val="000F1D0C"/>
    <w:rsid w:val="000F2452"/>
    <w:rsid w:val="000F3819"/>
    <w:rsid w:val="000F3A5E"/>
    <w:rsid w:val="000F409D"/>
    <w:rsid w:val="000F4185"/>
    <w:rsid w:val="000F729A"/>
    <w:rsid w:val="000F7C4C"/>
    <w:rsid w:val="00100153"/>
    <w:rsid w:val="001006AB"/>
    <w:rsid w:val="001012B1"/>
    <w:rsid w:val="00101679"/>
    <w:rsid w:val="00101735"/>
    <w:rsid w:val="00101C40"/>
    <w:rsid w:val="001026E0"/>
    <w:rsid w:val="0010332A"/>
    <w:rsid w:val="001033C3"/>
    <w:rsid w:val="00103CF9"/>
    <w:rsid w:val="00104477"/>
    <w:rsid w:val="00104616"/>
    <w:rsid w:val="00104C94"/>
    <w:rsid w:val="00104EDD"/>
    <w:rsid w:val="001058CA"/>
    <w:rsid w:val="00105CB4"/>
    <w:rsid w:val="00105E27"/>
    <w:rsid w:val="00106AF1"/>
    <w:rsid w:val="00106E69"/>
    <w:rsid w:val="00107D86"/>
    <w:rsid w:val="00110535"/>
    <w:rsid w:val="00110B5A"/>
    <w:rsid w:val="00110BD1"/>
    <w:rsid w:val="0011152E"/>
    <w:rsid w:val="00111A4C"/>
    <w:rsid w:val="001124DB"/>
    <w:rsid w:val="00112B45"/>
    <w:rsid w:val="00112C5E"/>
    <w:rsid w:val="00113573"/>
    <w:rsid w:val="00113998"/>
    <w:rsid w:val="00114104"/>
    <w:rsid w:val="0011640A"/>
    <w:rsid w:val="001165F7"/>
    <w:rsid w:val="00117E8B"/>
    <w:rsid w:val="00120DA4"/>
    <w:rsid w:val="001210AB"/>
    <w:rsid w:val="00122D18"/>
    <w:rsid w:val="00122F0A"/>
    <w:rsid w:val="00125187"/>
    <w:rsid w:val="0012609F"/>
    <w:rsid w:val="0012667F"/>
    <w:rsid w:val="00126DD6"/>
    <w:rsid w:val="001272C0"/>
    <w:rsid w:val="00130675"/>
    <w:rsid w:val="00130983"/>
    <w:rsid w:val="0013298E"/>
    <w:rsid w:val="00132AA8"/>
    <w:rsid w:val="00132B11"/>
    <w:rsid w:val="00136888"/>
    <w:rsid w:val="00136E65"/>
    <w:rsid w:val="00143AD3"/>
    <w:rsid w:val="001448A5"/>
    <w:rsid w:val="001448FB"/>
    <w:rsid w:val="001452E7"/>
    <w:rsid w:val="00145A3B"/>
    <w:rsid w:val="00145C2A"/>
    <w:rsid w:val="00150F3E"/>
    <w:rsid w:val="00152961"/>
    <w:rsid w:val="00152E2C"/>
    <w:rsid w:val="001538DE"/>
    <w:rsid w:val="00153F58"/>
    <w:rsid w:val="00154942"/>
    <w:rsid w:val="001563A2"/>
    <w:rsid w:val="001568B4"/>
    <w:rsid w:val="001575F2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76A"/>
    <w:rsid w:val="001658D9"/>
    <w:rsid w:val="00166558"/>
    <w:rsid w:val="001672EA"/>
    <w:rsid w:val="00167561"/>
    <w:rsid w:val="001709CB"/>
    <w:rsid w:val="00170A8A"/>
    <w:rsid w:val="00172C33"/>
    <w:rsid w:val="00172EF7"/>
    <w:rsid w:val="00173863"/>
    <w:rsid w:val="0017671E"/>
    <w:rsid w:val="00176A72"/>
    <w:rsid w:val="00176BEF"/>
    <w:rsid w:val="0017702E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6226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215B"/>
    <w:rsid w:val="001A3002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B08CF"/>
    <w:rsid w:val="001B0B53"/>
    <w:rsid w:val="001B0B55"/>
    <w:rsid w:val="001B0D3A"/>
    <w:rsid w:val="001B1199"/>
    <w:rsid w:val="001B1A47"/>
    <w:rsid w:val="001B20FD"/>
    <w:rsid w:val="001B2EFA"/>
    <w:rsid w:val="001B336B"/>
    <w:rsid w:val="001B486A"/>
    <w:rsid w:val="001B5B8F"/>
    <w:rsid w:val="001B5EB2"/>
    <w:rsid w:val="001B75B5"/>
    <w:rsid w:val="001C01BC"/>
    <w:rsid w:val="001C05C3"/>
    <w:rsid w:val="001C0D26"/>
    <w:rsid w:val="001C2405"/>
    <w:rsid w:val="001C366A"/>
    <w:rsid w:val="001C3990"/>
    <w:rsid w:val="001C466B"/>
    <w:rsid w:val="001C5190"/>
    <w:rsid w:val="001C551C"/>
    <w:rsid w:val="001C7F05"/>
    <w:rsid w:val="001D0B02"/>
    <w:rsid w:val="001D0D46"/>
    <w:rsid w:val="001D14CC"/>
    <w:rsid w:val="001D153F"/>
    <w:rsid w:val="001D1D3D"/>
    <w:rsid w:val="001D28E4"/>
    <w:rsid w:val="001D2E84"/>
    <w:rsid w:val="001D37EE"/>
    <w:rsid w:val="001D3A19"/>
    <w:rsid w:val="001D3EE8"/>
    <w:rsid w:val="001D5EE5"/>
    <w:rsid w:val="001D650E"/>
    <w:rsid w:val="001D6929"/>
    <w:rsid w:val="001D6C6A"/>
    <w:rsid w:val="001D6CAE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6890"/>
    <w:rsid w:val="001E6C4E"/>
    <w:rsid w:val="001E7295"/>
    <w:rsid w:val="001E7A52"/>
    <w:rsid w:val="001F0292"/>
    <w:rsid w:val="001F02CC"/>
    <w:rsid w:val="001F0360"/>
    <w:rsid w:val="001F11D4"/>
    <w:rsid w:val="001F1FE6"/>
    <w:rsid w:val="001F233A"/>
    <w:rsid w:val="001F4326"/>
    <w:rsid w:val="001F4C82"/>
    <w:rsid w:val="001F5E85"/>
    <w:rsid w:val="001F6148"/>
    <w:rsid w:val="001F6D86"/>
    <w:rsid w:val="001F75E2"/>
    <w:rsid w:val="00201AB7"/>
    <w:rsid w:val="00203E58"/>
    <w:rsid w:val="00204D9A"/>
    <w:rsid w:val="00204F5B"/>
    <w:rsid w:val="002068EE"/>
    <w:rsid w:val="00206B13"/>
    <w:rsid w:val="00206C1A"/>
    <w:rsid w:val="00207681"/>
    <w:rsid w:val="002119C0"/>
    <w:rsid w:val="00214152"/>
    <w:rsid w:val="00214231"/>
    <w:rsid w:val="002142E2"/>
    <w:rsid w:val="00214F06"/>
    <w:rsid w:val="00217517"/>
    <w:rsid w:val="0021787F"/>
    <w:rsid w:val="002209EF"/>
    <w:rsid w:val="00221DC1"/>
    <w:rsid w:val="00222AB4"/>
    <w:rsid w:val="00222B0E"/>
    <w:rsid w:val="00223DA0"/>
    <w:rsid w:val="00223E41"/>
    <w:rsid w:val="002247CA"/>
    <w:rsid w:val="00225640"/>
    <w:rsid w:val="00225AF2"/>
    <w:rsid w:val="002302C7"/>
    <w:rsid w:val="00230DD4"/>
    <w:rsid w:val="0023187B"/>
    <w:rsid w:val="00231CD6"/>
    <w:rsid w:val="00232DEF"/>
    <w:rsid w:val="00234409"/>
    <w:rsid w:val="00234E41"/>
    <w:rsid w:val="00236DAB"/>
    <w:rsid w:val="00236EF0"/>
    <w:rsid w:val="00237023"/>
    <w:rsid w:val="00240204"/>
    <w:rsid w:val="00241750"/>
    <w:rsid w:val="00241B68"/>
    <w:rsid w:val="00241C3A"/>
    <w:rsid w:val="00241E41"/>
    <w:rsid w:val="00242E46"/>
    <w:rsid w:val="0024342C"/>
    <w:rsid w:val="002441C6"/>
    <w:rsid w:val="00245B5D"/>
    <w:rsid w:val="00246034"/>
    <w:rsid w:val="00247021"/>
    <w:rsid w:val="00247E01"/>
    <w:rsid w:val="00253016"/>
    <w:rsid w:val="002539B2"/>
    <w:rsid w:val="0025466C"/>
    <w:rsid w:val="002550C4"/>
    <w:rsid w:val="00255C58"/>
    <w:rsid w:val="00257DD4"/>
    <w:rsid w:val="002600A4"/>
    <w:rsid w:val="0026012F"/>
    <w:rsid w:val="0026086F"/>
    <w:rsid w:val="00260879"/>
    <w:rsid w:val="00260FA9"/>
    <w:rsid w:val="00260FD6"/>
    <w:rsid w:val="002616B5"/>
    <w:rsid w:val="002618EB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2A2"/>
    <w:rsid w:val="002745D6"/>
    <w:rsid w:val="0027619D"/>
    <w:rsid w:val="00280F12"/>
    <w:rsid w:val="00281357"/>
    <w:rsid w:val="00281FB9"/>
    <w:rsid w:val="002824BF"/>
    <w:rsid w:val="002831A3"/>
    <w:rsid w:val="00283D61"/>
    <w:rsid w:val="00284061"/>
    <w:rsid w:val="0028435A"/>
    <w:rsid w:val="002852FB"/>
    <w:rsid w:val="00286410"/>
    <w:rsid w:val="0028675E"/>
    <w:rsid w:val="00286DDE"/>
    <w:rsid w:val="00287AF4"/>
    <w:rsid w:val="0029070F"/>
    <w:rsid w:val="002918DA"/>
    <w:rsid w:val="002922DA"/>
    <w:rsid w:val="00292F04"/>
    <w:rsid w:val="00293177"/>
    <w:rsid w:val="0029496C"/>
    <w:rsid w:val="00295889"/>
    <w:rsid w:val="00295BE0"/>
    <w:rsid w:val="002960A3"/>
    <w:rsid w:val="002A0175"/>
    <w:rsid w:val="002A17A8"/>
    <w:rsid w:val="002A231A"/>
    <w:rsid w:val="002A39A6"/>
    <w:rsid w:val="002A3A7B"/>
    <w:rsid w:val="002A4AC4"/>
    <w:rsid w:val="002A4B05"/>
    <w:rsid w:val="002A56CD"/>
    <w:rsid w:val="002A5732"/>
    <w:rsid w:val="002A58B4"/>
    <w:rsid w:val="002B2927"/>
    <w:rsid w:val="002B2BD8"/>
    <w:rsid w:val="002B3AB4"/>
    <w:rsid w:val="002B534D"/>
    <w:rsid w:val="002B538F"/>
    <w:rsid w:val="002B5443"/>
    <w:rsid w:val="002B67C5"/>
    <w:rsid w:val="002B7255"/>
    <w:rsid w:val="002B74AF"/>
    <w:rsid w:val="002B7936"/>
    <w:rsid w:val="002C0C8E"/>
    <w:rsid w:val="002C0F92"/>
    <w:rsid w:val="002C1B2C"/>
    <w:rsid w:val="002C23CD"/>
    <w:rsid w:val="002C50BE"/>
    <w:rsid w:val="002C6005"/>
    <w:rsid w:val="002C6CC4"/>
    <w:rsid w:val="002C79A0"/>
    <w:rsid w:val="002D0BD9"/>
    <w:rsid w:val="002D16E8"/>
    <w:rsid w:val="002D1777"/>
    <w:rsid w:val="002D1CD8"/>
    <w:rsid w:val="002D2161"/>
    <w:rsid w:val="002D5749"/>
    <w:rsid w:val="002D5C57"/>
    <w:rsid w:val="002D603A"/>
    <w:rsid w:val="002E2728"/>
    <w:rsid w:val="002E4052"/>
    <w:rsid w:val="002E4D44"/>
    <w:rsid w:val="002E52D9"/>
    <w:rsid w:val="002E60B8"/>
    <w:rsid w:val="002E79DD"/>
    <w:rsid w:val="002E7F3B"/>
    <w:rsid w:val="002F1565"/>
    <w:rsid w:val="002F2427"/>
    <w:rsid w:val="002F24EB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161"/>
    <w:rsid w:val="003044B0"/>
    <w:rsid w:val="003055FC"/>
    <w:rsid w:val="003060BB"/>
    <w:rsid w:val="00311B6F"/>
    <w:rsid w:val="003129E0"/>
    <w:rsid w:val="003132FA"/>
    <w:rsid w:val="00313ECE"/>
    <w:rsid w:val="003143A3"/>
    <w:rsid w:val="00314A5B"/>
    <w:rsid w:val="003151A1"/>
    <w:rsid w:val="00315A93"/>
    <w:rsid w:val="00317AA1"/>
    <w:rsid w:val="0032062A"/>
    <w:rsid w:val="00320A52"/>
    <w:rsid w:val="00320E3B"/>
    <w:rsid w:val="00320EEB"/>
    <w:rsid w:val="00320F6B"/>
    <w:rsid w:val="003210CD"/>
    <w:rsid w:val="0032186A"/>
    <w:rsid w:val="00322C73"/>
    <w:rsid w:val="00324B77"/>
    <w:rsid w:val="00325724"/>
    <w:rsid w:val="00330D47"/>
    <w:rsid w:val="003333EA"/>
    <w:rsid w:val="00333563"/>
    <w:rsid w:val="00333F2B"/>
    <w:rsid w:val="00334307"/>
    <w:rsid w:val="00335064"/>
    <w:rsid w:val="0033570D"/>
    <w:rsid w:val="003359AB"/>
    <w:rsid w:val="00335AD9"/>
    <w:rsid w:val="00335D45"/>
    <w:rsid w:val="00335FE8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4A"/>
    <w:rsid w:val="003451B3"/>
    <w:rsid w:val="00345698"/>
    <w:rsid w:val="00345DB4"/>
    <w:rsid w:val="00347415"/>
    <w:rsid w:val="00347D05"/>
    <w:rsid w:val="00350E27"/>
    <w:rsid w:val="0035116C"/>
    <w:rsid w:val="00351556"/>
    <w:rsid w:val="00353369"/>
    <w:rsid w:val="00353A52"/>
    <w:rsid w:val="00353B55"/>
    <w:rsid w:val="00353C04"/>
    <w:rsid w:val="00353CA2"/>
    <w:rsid w:val="00354D0D"/>
    <w:rsid w:val="00355528"/>
    <w:rsid w:val="00363532"/>
    <w:rsid w:val="003637DD"/>
    <w:rsid w:val="0036453E"/>
    <w:rsid w:val="00364E3E"/>
    <w:rsid w:val="0036581B"/>
    <w:rsid w:val="003662AE"/>
    <w:rsid w:val="00366DA9"/>
    <w:rsid w:val="00370170"/>
    <w:rsid w:val="003703C4"/>
    <w:rsid w:val="0037075F"/>
    <w:rsid w:val="0037182F"/>
    <w:rsid w:val="0037185E"/>
    <w:rsid w:val="00371A08"/>
    <w:rsid w:val="00372643"/>
    <w:rsid w:val="00372CD4"/>
    <w:rsid w:val="00372F31"/>
    <w:rsid w:val="003733C9"/>
    <w:rsid w:val="00373BB4"/>
    <w:rsid w:val="003754CF"/>
    <w:rsid w:val="0037601C"/>
    <w:rsid w:val="0037788C"/>
    <w:rsid w:val="00377DAF"/>
    <w:rsid w:val="00380784"/>
    <w:rsid w:val="00381308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5CC7"/>
    <w:rsid w:val="00396EC0"/>
    <w:rsid w:val="003A0DB7"/>
    <w:rsid w:val="003A0EA6"/>
    <w:rsid w:val="003A1FD0"/>
    <w:rsid w:val="003A2D0A"/>
    <w:rsid w:val="003A43C4"/>
    <w:rsid w:val="003A4818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542A"/>
    <w:rsid w:val="003B68E6"/>
    <w:rsid w:val="003B746B"/>
    <w:rsid w:val="003B7769"/>
    <w:rsid w:val="003B77AA"/>
    <w:rsid w:val="003C001D"/>
    <w:rsid w:val="003C3A6D"/>
    <w:rsid w:val="003C447B"/>
    <w:rsid w:val="003C4CC9"/>
    <w:rsid w:val="003C58F8"/>
    <w:rsid w:val="003C5C26"/>
    <w:rsid w:val="003C6AF8"/>
    <w:rsid w:val="003C7BF5"/>
    <w:rsid w:val="003C7EF0"/>
    <w:rsid w:val="003D0D7E"/>
    <w:rsid w:val="003D1D6E"/>
    <w:rsid w:val="003D28C6"/>
    <w:rsid w:val="003D2CEF"/>
    <w:rsid w:val="003D3B55"/>
    <w:rsid w:val="003D4556"/>
    <w:rsid w:val="003D4880"/>
    <w:rsid w:val="003D4C02"/>
    <w:rsid w:val="003D5FEF"/>
    <w:rsid w:val="003D5FF4"/>
    <w:rsid w:val="003D6371"/>
    <w:rsid w:val="003D67B6"/>
    <w:rsid w:val="003D6A17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1012"/>
    <w:rsid w:val="003F3ABC"/>
    <w:rsid w:val="003F3B32"/>
    <w:rsid w:val="003F3DC7"/>
    <w:rsid w:val="003F4CD3"/>
    <w:rsid w:val="003F582B"/>
    <w:rsid w:val="003F6374"/>
    <w:rsid w:val="003F6D23"/>
    <w:rsid w:val="003F6E84"/>
    <w:rsid w:val="003F7779"/>
    <w:rsid w:val="00400001"/>
    <w:rsid w:val="00400247"/>
    <w:rsid w:val="00400814"/>
    <w:rsid w:val="00403FAC"/>
    <w:rsid w:val="0040588C"/>
    <w:rsid w:val="004068AE"/>
    <w:rsid w:val="00411C53"/>
    <w:rsid w:val="00412A72"/>
    <w:rsid w:val="00413078"/>
    <w:rsid w:val="00414E85"/>
    <w:rsid w:val="00415D64"/>
    <w:rsid w:val="00416399"/>
    <w:rsid w:val="00417679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29F"/>
    <w:rsid w:val="00430EBD"/>
    <w:rsid w:val="00432586"/>
    <w:rsid w:val="004352B0"/>
    <w:rsid w:val="00435979"/>
    <w:rsid w:val="00437800"/>
    <w:rsid w:val="00440509"/>
    <w:rsid w:val="004419CE"/>
    <w:rsid w:val="0044225C"/>
    <w:rsid w:val="00442C40"/>
    <w:rsid w:val="004430E2"/>
    <w:rsid w:val="004446AA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3E7"/>
    <w:rsid w:val="004627AB"/>
    <w:rsid w:val="00465827"/>
    <w:rsid w:val="00465C08"/>
    <w:rsid w:val="00465EC3"/>
    <w:rsid w:val="0047013B"/>
    <w:rsid w:val="00470931"/>
    <w:rsid w:val="004709C6"/>
    <w:rsid w:val="00470B54"/>
    <w:rsid w:val="00470BA5"/>
    <w:rsid w:val="00470EF3"/>
    <w:rsid w:val="00471524"/>
    <w:rsid w:val="00472DE7"/>
    <w:rsid w:val="00474030"/>
    <w:rsid w:val="00475787"/>
    <w:rsid w:val="004758EF"/>
    <w:rsid w:val="004760DC"/>
    <w:rsid w:val="004767E7"/>
    <w:rsid w:val="00476B39"/>
    <w:rsid w:val="0047721F"/>
    <w:rsid w:val="0047781E"/>
    <w:rsid w:val="00477EE1"/>
    <w:rsid w:val="00480CAE"/>
    <w:rsid w:val="00480EBC"/>
    <w:rsid w:val="0048196B"/>
    <w:rsid w:val="00481DE0"/>
    <w:rsid w:val="00484085"/>
    <w:rsid w:val="004841DE"/>
    <w:rsid w:val="00484ACC"/>
    <w:rsid w:val="0048538D"/>
    <w:rsid w:val="00485D67"/>
    <w:rsid w:val="00486B0C"/>
    <w:rsid w:val="00487A78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6966"/>
    <w:rsid w:val="00497008"/>
    <w:rsid w:val="0049796D"/>
    <w:rsid w:val="004A0BA7"/>
    <w:rsid w:val="004A3DD0"/>
    <w:rsid w:val="004A4041"/>
    <w:rsid w:val="004A55F4"/>
    <w:rsid w:val="004A6DC8"/>
    <w:rsid w:val="004A7F40"/>
    <w:rsid w:val="004B00A9"/>
    <w:rsid w:val="004B1098"/>
    <w:rsid w:val="004B281D"/>
    <w:rsid w:val="004B3812"/>
    <w:rsid w:val="004B3ED7"/>
    <w:rsid w:val="004B4E38"/>
    <w:rsid w:val="004B5479"/>
    <w:rsid w:val="004B5B7D"/>
    <w:rsid w:val="004B5D4E"/>
    <w:rsid w:val="004B6221"/>
    <w:rsid w:val="004B6988"/>
    <w:rsid w:val="004B69C0"/>
    <w:rsid w:val="004B6BE3"/>
    <w:rsid w:val="004C003B"/>
    <w:rsid w:val="004C08A9"/>
    <w:rsid w:val="004C0D97"/>
    <w:rsid w:val="004C1500"/>
    <w:rsid w:val="004C2A32"/>
    <w:rsid w:val="004C38BA"/>
    <w:rsid w:val="004C3E80"/>
    <w:rsid w:val="004C4AF0"/>
    <w:rsid w:val="004C5540"/>
    <w:rsid w:val="004C6810"/>
    <w:rsid w:val="004C7A05"/>
    <w:rsid w:val="004D353E"/>
    <w:rsid w:val="004D5074"/>
    <w:rsid w:val="004D5BC8"/>
    <w:rsid w:val="004D6B2C"/>
    <w:rsid w:val="004E22F3"/>
    <w:rsid w:val="004E241D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4F6D3F"/>
    <w:rsid w:val="004F7A27"/>
    <w:rsid w:val="00500C29"/>
    <w:rsid w:val="00500F61"/>
    <w:rsid w:val="0050323C"/>
    <w:rsid w:val="00504315"/>
    <w:rsid w:val="005049FD"/>
    <w:rsid w:val="00505230"/>
    <w:rsid w:val="0050533F"/>
    <w:rsid w:val="0050535C"/>
    <w:rsid w:val="00505B96"/>
    <w:rsid w:val="0050746C"/>
    <w:rsid w:val="005077D4"/>
    <w:rsid w:val="005117E0"/>
    <w:rsid w:val="00511895"/>
    <w:rsid w:val="005123D1"/>
    <w:rsid w:val="0051242E"/>
    <w:rsid w:val="00514163"/>
    <w:rsid w:val="005146C6"/>
    <w:rsid w:val="0051489E"/>
    <w:rsid w:val="00514974"/>
    <w:rsid w:val="00515DE2"/>
    <w:rsid w:val="00517246"/>
    <w:rsid w:val="005218A0"/>
    <w:rsid w:val="005219E4"/>
    <w:rsid w:val="00521AE0"/>
    <w:rsid w:val="00522E4E"/>
    <w:rsid w:val="00524C94"/>
    <w:rsid w:val="00525147"/>
    <w:rsid w:val="00525C06"/>
    <w:rsid w:val="00525EA3"/>
    <w:rsid w:val="00526E15"/>
    <w:rsid w:val="00526F34"/>
    <w:rsid w:val="00527580"/>
    <w:rsid w:val="00530291"/>
    <w:rsid w:val="00530680"/>
    <w:rsid w:val="00530882"/>
    <w:rsid w:val="00530BBC"/>
    <w:rsid w:val="005319CA"/>
    <w:rsid w:val="00532458"/>
    <w:rsid w:val="00533C90"/>
    <w:rsid w:val="00534EDA"/>
    <w:rsid w:val="00534F27"/>
    <w:rsid w:val="00536637"/>
    <w:rsid w:val="00536A36"/>
    <w:rsid w:val="00536C61"/>
    <w:rsid w:val="0054040D"/>
    <w:rsid w:val="005410F1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4F"/>
    <w:rsid w:val="005552E1"/>
    <w:rsid w:val="00555726"/>
    <w:rsid w:val="00555D7D"/>
    <w:rsid w:val="005566D5"/>
    <w:rsid w:val="005606CA"/>
    <w:rsid w:val="00561E77"/>
    <w:rsid w:val="0056230E"/>
    <w:rsid w:val="00562863"/>
    <w:rsid w:val="00562C49"/>
    <w:rsid w:val="00562D7E"/>
    <w:rsid w:val="00563586"/>
    <w:rsid w:val="00563FCE"/>
    <w:rsid w:val="00565587"/>
    <w:rsid w:val="00566492"/>
    <w:rsid w:val="00570243"/>
    <w:rsid w:val="005704B1"/>
    <w:rsid w:val="0057084A"/>
    <w:rsid w:val="005711B6"/>
    <w:rsid w:val="005726E9"/>
    <w:rsid w:val="00573094"/>
    <w:rsid w:val="00573117"/>
    <w:rsid w:val="0057410A"/>
    <w:rsid w:val="005750F7"/>
    <w:rsid w:val="0057673D"/>
    <w:rsid w:val="005772C3"/>
    <w:rsid w:val="00577F36"/>
    <w:rsid w:val="0058058B"/>
    <w:rsid w:val="005819BB"/>
    <w:rsid w:val="00581B1C"/>
    <w:rsid w:val="005822CF"/>
    <w:rsid w:val="00582788"/>
    <w:rsid w:val="00583101"/>
    <w:rsid w:val="0058407C"/>
    <w:rsid w:val="00586C30"/>
    <w:rsid w:val="00586E00"/>
    <w:rsid w:val="00587205"/>
    <w:rsid w:val="00587728"/>
    <w:rsid w:val="00592542"/>
    <w:rsid w:val="00592A3C"/>
    <w:rsid w:val="00594217"/>
    <w:rsid w:val="00595233"/>
    <w:rsid w:val="00595842"/>
    <w:rsid w:val="00595E1B"/>
    <w:rsid w:val="00596280"/>
    <w:rsid w:val="00596C96"/>
    <w:rsid w:val="0059747A"/>
    <w:rsid w:val="0059790E"/>
    <w:rsid w:val="005A00E0"/>
    <w:rsid w:val="005A03E6"/>
    <w:rsid w:val="005A2A95"/>
    <w:rsid w:val="005A2E60"/>
    <w:rsid w:val="005A33A7"/>
    <w:rsid w:val="005A3A1D"/>
    <w:rsid w:val="005A503E"/>
    <w:rsid w:val="005A51F6"/>
    <w:rsid w:val="005A57A6"/>
    <w:rsid w:val="005A6410"/>
    <w:rsid w:val="005A6EB8"/>
    <w:rsid w:val="005A73FB"/>
    <w:rsid w:val="005A7AEA"/>
    <w:rsid w:val="005A7E3D"/>
    <w:rsid w:val="005A7F42"/>
    <w:rsid w:val="005B0D49"/>
    <w:rsid w:val="005B122C"/>
    <w:rsid w:val="005B187D"/>
    <w:rsid w:val="005B1F63"/>
    <w:rsid w:val="005B2660"/>
    <w:rsid w:val="005B27E8"/>
    <w:rsid w:val="005B3870"/>
    <w:rsid w:val="005B3DD0"/>
    <w:rsid w:val="005B4975"/>
    <w:rsid w:val="005B4B9B"/>
    <w:rsid w:val="005B7613"/>
    <w:rsid w:val="005B76C3"/>
    <w:rsid w:val="005C074E"/>
    <w:rsid w:val="005C0C6F"/>
    <w:rsid w:val="005C1549"/>
    <w:rsid w:val="005C2A5E"/>
    <w:rsid w:val="005C35D6"/>
    <w:rsid w:val="005C36EC"/>
    <w:rsid w:val="005C5444"/>
    <w:rsid w:val="005C58EA"/>
    <w:rsid w:val="005C64D7"/>
    <w:rsid w:val="005C6AD9"/>
    <w:rsid w:val="005C76F9"/>
    <w:rsid w:val="005D0500"/>
    <w:rsid w:val="005D107E"/>
    <w:rsid w:val="005D2387"/>
    <w:rsid w:val="005D2544"/>
    <w:rsid w:val="005D3047"/>
    <w:rsid w:val="005D3F2D"/>
    <w:rsid w:val="005D5B6A"/>
    <w:rsid w:val="005D5EB6"/>
    <w:rsid w:val="005D7648"/>
    <w:rsid w:val="005E540F"/>
    <w:rsid w:val="005E719F"/>
    <w:rsid w:val="005E7623"/>
    <w:rsid w:val="005F0176"/>
    <w:rsid w:val="005F0C14"/>
    <w:rsid w:val="005F0C9D"/>
    <w:rsid w:val="005F22BA"/>
    <w:rsid w:val="005F3104"/>
    <w:rsid w:val="005F33F3"/>
    <w:rsid w:val="005F3D14"/>
    <w:rsid w:val="005F4FA8"/>
    <w:rsid w:val="005F6A7B"/>
    <w:rsid w:val="005F7614"/>
    <w:rsid w:val="005F7CC8"/>
    <w:rsid w:val="00600D21"/>
    <w:rsid w:val="00600DD4"/>
    <w:rsid w:val="00600F1A"/>
    <w:rsid w:val="006014CB"/>
    <w:rsid w:val="00601650"/>
    <w:rsid w:val="006037D1"/>
    <w:rsid w:val="00604449"/>
    <w:rsid w:val="0060564F"/>
    <w:rsid w:val="00606A57"/>
    <w:rsid w:val="00606E9B"/>
    <w:rsid w:val="006074B6"/>
    <w:rsid w:val="00610536"/>
    <w:rsid w:val="00612CBC"/>
    <w:rsid w:val="006135B8"/>
    <w:rsid w:val="006135BE"/>
    <w:rsid w:val="00613E05"/>
    <w:rsid w:val="006152DD"/>
    <w:rsid w:val="00615A4A"/>
    <w:rsid w:val="00615C62"/>
    <w:rsid w:val="0061701E"/>
    <w:rsid w:val="00617039"/>
    <w:rsid w:val="00617786"/>
    <w:rsid w:val="00620457"/>
    <w:rsid w:val="00622169"/>
    <w:rsid w:val="00624979"/>
    <w:rsid w:val="00624CD3"/>
    <w:rsid w:val="0062567C"/>
    <w:rsid w:val="00627DCD"/>
    <w:rsid w:val="00630458"/>
    <w:rsid w:val="00630564"/>
    <w:rsid w:val="00631351"/>
    <w:rsid w:val="00632701"/>
    <w:rsid w:val="00632DF8"/>
    <w:rsid w:val="0063311D"/>
    <w:rsid w:val="00633248"/>
    <w:rsid w:val="0063389A"/>
    <w:rsid w:val="00634925"/>
    <w:rsid w:val="00635397"/>
    <w:rsid w:val="00635B2E"/>
    <w:rsid w:val="00641337"/>
    <w:rsid w:val="00641B67"/>
    <w:rsid w:val="006436BD"/>
    <w:rsid w:val="0064375D"/>
    <w:rsid w:val="0064667C"/>
    <w:rsid w:val="00647608"/>
    <w:rsid w:val="00647E4C"/>
    <w:rsid w:val="00650E56"/>
    <w:rsid w:val="00650EC1"/>
    <w:rsid w:val="00651D49"/>
    <w:rsid w:val="006522B9"/>
    <w:rsid w:val="00653497"/>
    <w:rsid w:val="006538D8"/>
    <w:rsid w:val="00653BFE"/>
    <w:rsid w:val="00654DFE"/>
    <w:rsid w:val="00656172"/>
    <w:rsid w:val="0065759C"/>
    <w:rsid w:val="00657A7C"/>
    <w:rsid w:val="00661C1F"/>
    <w:rsid w:val="00662896"/>
    <w:rsid w:val="00662F7B"/>
    <w:rsid w:val="006633F9"/>
    <w:rsid w:val="00663570"/>
    <w:rsid w:val="006635DF"/>
    <w:rsid w:val="0066421E"/>
    <w:rsid w:val="00665C05"/>
    <w:rsid w:val="00665EF2"/>
    <w:rsid w:val="00666065"/>
    <w:rsid w:val="006704B3"/>
    <w:rsid w:val="00670610"/>
    <w:rsid w:val="00670C6D"/>
    <w:rsid w:val="00671501"/>
    <w:rsid w:val="0067188B"/>
    <w:rsid w:val="0067298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0E8"/>
    <w:rsid w:val="006926A6"/>
    <w:rsid w:val="00692F26"/>
    <w:rsid w:val="00693FCB"/>
    <w:rsid w:val="006940DC"/>
    <w:rsid w:val="00694BAC"/>
    <w:rsid w:val="006952DB"/>
    <w:rsid w:val="00695C0E"/>
    <w:rsid w:val="00696AE1"/>
    <w:rsid w:val="006A2169"/>
    <w:rsid w:val="006A3A8C"/>
    <w:rsid w:val="006A3D59"/>
    <w:rsid w:val="006A4033"/>
    <w:rsid w:val="006A45A5"/>
    <w:rsid w:val="006A5570"/>
    <w:rsid w:val="006A5995"/>
    <w:rsid w:val="006A5D4D"/>
    <w:rsid w:val="006A7214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2B59"/>
    <w:rsid w:val="006C36EE"/>
    <w:rsid w:val="006C398A"/>
    <w:rsid w:val="006C4377"/>
    <w:rsid w:val="006C5169"/>
    <w:rsid w:val="006C6232"/>
    <w:rsid w:val="006C6ED6"/>
    <w:rsid w:val="006C70C7"/>
    <w:rsid w:val="006C7C9A"/>
    <w:rsid w:val="006D0A6A"/>
    <w:rsid w:val="006D0BC4"/>
    <w:rsid w:val="006D0F87"/>
    <w:rsid w:val="006D1AF0"/>
    <w:rsid w:val="006D2C76"/>
    <w:rsid w:val="006D389F"/>
    <w:rsid w:val="006D6ABE"/>
    <w:rsid w:val="006D6EFD"/>
    <w:rsid w:val="006E0558"/>
    <w:rsid w:val="006E2E40"/>
    <w:rsid w:val="006E3E20"/>
    <w:rsid w:val="006E4AEB"/>
    <w:rsid w:val="006E4F78"/>
    <w:rsid w:val="006E531F"/>
    <w:rsid w:val="006E6AEC"/>
    <w:rsid w:val="006E793B"/>
    <w:rsid w:val="006E7D1A"/>
    <w:rsid w:val="006E7D6D"/>
    <w:rsid w:val="006F00D7"/>
    <w:rsid w:val="006F0560"/>
    <w:rsid w:val="006F0991"/>
    <w:rsid w:val="006F1092"/>
    <w:rsid w:val="006F2FE6"/>
    <w:rsid w:val="006F3507"/>
    <w:rsid w:val="006F382F"/>
    <w:rsid w:val="006F3D6F"/>
    <w:rsid w:val="006F4D08"/>
    <w:rsid w:val="006F67F3"/>
    <w:rsid w:val="006F69DB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07650"/>
    <w:rsid w:val="007100AB"/>
    <w:rsid w:val="00710463"/>
    <w:rsid w:val="007113BD"/>
    <w:rsid w:val="00712633"/>
    <w:rsid w:val="00713585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697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3762"/>
    <w:rsid w:val="00744673"/>
    <w:rsid w:val="00746B1A"/>
    <w:rsid w:val="00747591"/>
    <w:rsid w:val="007504CF"/>
    <w:rsid w:val="00750BA9"/>
    <w:rsid w:val="00750E49"/>
    <w:rsid w:val="0075112A"/>
    <w:rsid w:val="00751A96"/>
    <w:rsid w:val="007527B0"/>
    <w:rsid w:val="007528E9"/>
    <w:rsid w:val="00753366"/>
    <w:rsid w:val="007533C9"/>
    <w:rsid w:val="0075369C"/>
    <w:rsid w:val="007543D0"/>
    <w:rsid w:val="00755DD3"/>
    <w:rsid w:val="00755DDF"/>
    <w:rsid w:val="00756EB1"/>
    <w:rsid w:val="007571A7"/>
    <w:rsid w:val="007575D2"/>
    <w:rsid w:val="00763031"/>
    <w:rsid w:val="007631D5"/>
    <w:rsid w:val="0076329B"/>
    <w:rsid w:val="00767599"/>
    <w:rsid w:val="00767BEA"/>
    <w:rsid w:val="007715BF"/>
    <w:rsid w:val="00771BA8"/>
    <w:rsid w:val="00771C4E"/>
    <w:rsid w:val="00772020"/>
    <w:rsid w:val="00772389"/>
    <w:rsid w:val="0077327C"/>
    <w:rsid w:val="00773ACD"/>
    <w:rsid w:val="00773BC7"/>
    <w:rsid w:val="00774ECB"/>
    <w:rsid w:val="00776276"/>
    <w:rsid w:val="00777D71"/>
    <w:rsid w:val="00780B08"/>
    <w:rsid w:val="00782369"/>
    <w:rsid w:val="00782E94"/>
    <w:rsid w:val="0078597C"/>
    <w:rsid w:val="00786904"/>
    <w:rsid w:val="007875EA"/>
    <w:rsid w:val="00787D79"/>
    <w:rsid w:val="007901E8"/>
    <w:rsid w:val="0079436D"/>
    <w:rsid w:val="00795B62"/>
    <w:rsid w:val="00795DA4"/>
    <w:rsid w:val="00796725"/>
    <w:rsid w:val="00796AD9"/>
    <w:rsid w:val="00796C5B"/>
    <w:rsid w:val="007A1DC6"/>
    <w:rsid w:val="007A1FCF"/>
    <w:rsid w:val="007A519A"/>
    <w:rsid w:val="007A5F97"/>
    <w:rsid w:val="007A789A"/>
    <w:rsid w:val="007B0A8E"/>
    <w:rsid w:val="007B18F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CEE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4F3B"/>
    <w:rsid w:val="007E69AD"/>
    <w:rsid w:val="007E6C4A"/>
    <w:rsid w:val="007E7003"/>
    <w:rsid w:val="007E71CB"/>
    <w:rsid w:val="007F19CF"/>
    <w:rsid w:val="007F328B"/>
    <w:rsid w:val="007F6B1A"/>
    <w:rsid w:val="007F6E6E"/>
    <w:rsid w:val="007F7764"/>
    <w:rsid w:val="007F7DEF"/>
    <w:rsid w:val="008006CD"/>
    <w:rsid w:val="00801831"/>
    <w:rsid w:val="008019DD"/>
    <w:rsid w:val="00802314"/>
    <w:rsid w:val="008023A8"/>
    <w:rsid w:val="0080291D"/>
    <w:rsid w:val="00802D1C"/>
    <w:rsid w:val="0080424B"/>
    <w:rsid w:val="00804960"/>
    <w:rsid w:val="008049B1"/>
    <w:rsid w:val="00805A4C"/>
    <w:rsid w:val="00805B33"/>
    <w:rsid w:val="00806016"/>
    <w:rsid w:val="008105C5"/>
    <w:rsid w:val="008113D3"/>
    <w:rsid w:val="0081153C"/>
    <w:rsid w:val="0081171C"/>
    <w:rsid w:val="0081226C"/>
    <w:rsid w:val="00812D85"/>
    <w:rsid w:val="00812DA0"/>
    <w:rsid w:val="0081309D"/>
    <w:rsid w:val="00815627"/>
    <w:rsid w:val="0081583C"/>
    <w:rsid w:val="00816391"/>
    <w:rsid w:val="00817566"/>
    <w:rsid w:val="00820BEF"/>
    <w:rsid w:val="00820C77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854"/>
    <w:rsid w:val="00832B47"/>
    <w:rsid w:val="00833155"/>
    <w:rsid w:val="00834400"/>
    <w:rsid w:val="0083457B"/>
    <w:rsid w:val="00834D14"/>
    <w:rsid w:val="0083689E"/>
    <w:rsid w:val="00836F92"/>
    <w:rsid w:val="008401E3"/>
    <w:rsid w:val="00840EB7"/>
    <w:rsid w:val="00841D7B"/>
    <w:rsid w:val="00842A86"/>
    <w:rsid w:val="00842DD9"/>
    <w:rsid w:val="008438DC"/>
    <w:rsid w:val="008453ED"/>
    <w:rsid w:val="0084573F"/>
    <w:rsid w:val="00846274"/>
    <w:rsid w:val="0085073A"/>
    <w:rsid w:val="00850D1A"/>
    <w:rsid w:val="00851F72"/>
    <w:rsid w:val="008528B3"/>
    <w:rsid w:val="00852F76"/>
    <w:rsid w:val="0085434C"/>
    <w:rsid w:val="00855AB0"/>
    <w:rsid w:val="008560CF"/>
    <w:rsid w:val="0085708A"/>
    <w:rsid w:val="008601BA"/>
    <w:rsid w:val="0086047C"/>
    <w:rsid w:val="00860948"/>
    <w:rsid w:val="00860C06"/>
    <w:rsid w:val="008612B5"/>
    <w:rsid w:val="00861317"/>
    <w:rsid w:val="00861557"/>
    <w:rsid w:val="008626CC"/>
    <w:rsid w:val="008630E1"/>
    <w:rsid w:val="0086697F"/>
    <w:rsid w:val="00867538"/>
    <w:rsid w:val="0086794E"/>
    <w:rsid w:val="00867DB4"/>
    <w:rsid w:val="00870E9A"/>
    <w:rsid w:val="0087427D"/>
    <w:rsid w:val="00875710"/>
    <w:rsid w:val="00875ABD"/>
    <w:rsid w:val="00875D4D"/>
    <w:rsid w:val="008767D0"/>
    <w:rsid w:val="0087798F"/>
    <w:rsid w:val="00880A66"/>
    <w:rsid w:val="00881931"/>
    <w:rsid w:val="00881E6D"/>
    <w:rsid w:val="00881E70"/>
    <w:rsid w:val="00882126"/>
    <w:rsid w:val="008837ED"/>
    <w:rsid w:val="00885568"/>
    <w:rsid w:val="00885982"/>
    <w:rsid w:val="00885EC6"/>
    <w:rsid w:val="008879EF"/>
    <w:rsid w:val="008911D0"/>
    <w:rsid w:val="00891298"/>
    <w:rsid w:val="00891376"/>
    <w:rsid w:val="0089151A"/>
    <w:rsid w:val="00892E2F"/>
    <w:rsid w:val="008934BE"/>
    <w:rsid w:val="008969AE"/>
    <w:rsid w:val="00897E44"/>
    <w:rsid w:val="00897FF9"/>
    <w:rsid w:val="008A0857"/>
    <w:rsid w:val="008A0DCD"/>
    <w:rsid w:val="008A1D8C"/>
    <w:rsid w:val="008A3D46"/>
    <w:rsid w:val="008A4EE4"/>
    <w:rsid w:val="008A5731"/>
    <w:rsid w:val="008A6A32"/>
    <w:rsid w:val="008A7830"/>
    <w:rsid w:val="008B0034"/>
    <w:rsid w:val="008B1D82"/>
    <w:rsid w:val="008B3121"/>
    <w:rsid w:val="008B312E"/>
    <w:rsid w:val="008B6AAF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1E6D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0EAF"/>
    <w:rsid w:val="008E3792"/>
    <w:rsid w:val="008E57FA"/>
    <w:rsid w:val="008E5A20"/>
    <w:rsid w:val="008E6068"/>
    <w:rsid w:val="008E6638"/>
    <w:rsid w:val="008E7CDE"/>
    <w:rsid w:val="008F0DB5"/>
    <w:rsid w:val="008F12C7"/>
    <w:rsid w:val="008F13C0"/>
    <w:rsid w:val="008F1FC2"/>
    <w:rsid w:val="008F2A4E"/>
    <w:rsid w:val="008F30A0"/>
    <w:rsid w:val="008F5030"/>
    <w:rsid w:val="008F5037"/>
    <w:rsid w:val="008F62FE"/>
    <w:rsid w:val="008F6E49"/>
    <w:rsid w:val="008F733A"/>
    <w:rsid w:val="00900C1B"/>
    <w:rsid w:val="00901FD1"/>
    <w:rsid w:val="00902D36"/>
    <w:rsid w:val="00903B4C"/>
    <w:rsid w:val="00905046"/>
    <w:rsid w:val="00905796"/>
    <w:rsid w:val="00905D9B"/>
    <w:rsid w:val="00907D4B"/>
    <w:rsid w:val="00910BC5"/>
    <w:rsid w:val="009121E4"/>
    <w:rsid w:val="0091238C"/>
    <w:rsid w:val="0091290C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6F5"/>
    <w:rsid w:val="00934C72"/>
    <w:rsid w:val="00936CAA"/>
    <w:rsid w:val="009375EB"/>
    <w:rsid w:val="009376A4"/>
    <w:rsid w:val="00937B26"/>
    <w:rsid w:val="00937CFE"/>
    <w:rsid w:val="0094007D"/>
    <w:rsid w:val="0094320A"/>
    <w:rsid w:val="009441BF"/>
    <w:rsid w:val="00944209"/>
    <w:rsid w:val="00944E78"/>
    <w:rsid w:val="00945055"/>
    <w:rsid w:val="00945FB3"/>
    <w:rsid w:val="009465D7"/>
    <w:rsid w:val="00946841"/>
    <w:rsid w:val="00946EEA"/>
    <w:rsid w:val="00951F7C"/>
    <w:rsid w:val="00953A97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7CE"/>
    <w:rsid w:val="00962F29"/>
    <w:rsid w:val="00963280"/>
    <w:rsid w:val="009632BF"/>
    <w:rsid w:val="0096412E"/>
    <w:rsid w:val="009652DF"/>
    <w:rsid w:val="00965D95"/>
    <w:rsid w:val="00965E16"/>
    <w:rsid w:val="00965F28"/>
    <w:rsid w:val="00966099"/>
    <w:rsid w:val="00967C52"/>
    <w:rsid w:val="00971369"/>
    <w:rsid w:val="00972E82"/>
    <w:rsid w:val="009741CC"/>
    <w:rsid w:val="009750AE"/>
    <w:rsid w:val="00975B05"/>
    <w:rsid w:val="009777E9"/>
    <w:rsid w:val="00977AE2"/>
    <w:rsid w:val="00977B3E"/>
    <w:rsid w:val="00980157"/>
    <w:rsid w:val="0098046B"/>
    <w:rsid w:val="00980E70"/>
    <w:rsid w:val="00980EFF"/>
    <w:rsid w:val="00982DED"/>
    <w:rsid w:val="009837BE"/>
    <w:rsid w:val="0098408E"/>
    <w:rsid w:val="0098463F"/>
    <w:rsid w:val="00984FFE"/>
    <w:rsid w:val="00986099"/>
    <w:rsid w:val="009863F3"/>
    <w:rsid w:val="00987BE4"/>
    <w:rsid w:val="00987DA9"/>
    <w:rsid w:val="00990207"/>
    <w:rsid w:val="00990272"/>
    <w:rsid w:val="009907B7"/>
    <w:rsid w:val="0099097A"/>
    <w:rsid w:val="00990D5A"/>
    <w:rsid w:val="00991DBE"/>
    <w:rsid w:val="009922A5"/>
    <w:rsid w:val="009928C9"/>
    <w:rsid w:val="00992F5B"/>
    <w:rsid w:val="00993421"/>
    <w:rsid w:val="00994C21"/>
    <w:rsid w:val="009963EE"/>
    <w:rsid w:val="009A0543"/>
    <w:rsid w:val="009A294A"/>
    <w:rsid w:val="009A36B0"/>
    <w:rsid w:val="009A3BB7"/>
    <w:rsid w:val="009A5952"/>
    <w:rsid w:val="009A59D7"/>
    <w:rsid w:val="009A70ED"/>
    <w:rsid w:val="009A7651"/>
    <w:rsid w:val="009B0C25"/>
    <w:rsid w:val="009B11FF"/>
    <w:rsid w:val="009B1B8B"/>
    <w:rsid w:val="009B23E0"/>
    <w:rsid w:val="009B39A1"/>
    <w:rsid w:val="009B4894"/>
    <w:rsid w:val="009B50DC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583D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0CCE"/>
    <w:rsid w:val="009E1BEA"/>
    <w:rsid w:val="009E2744"/>
    <w:rsid w:val="009E2E0C"/>
    <w:rsid w:val="009E2FB3"/>
    <w:rsid w:val="009E4E8B"/>
    <w:rsid w:val="009E5152"/>
    <w:rsid w:val="009E571A"/>
    <w:rsid w:val="009E627A"/>
    <w:rsid w:val="009E7C0F"/>
    <w:rsid w:val="009F09AE"/>
    <w:rsid w:val="009F130A"/>
    <w:rsid w:val="009F1639"/>
    <w:rsid w:val="009F19D9"/>
    <w:rsid w:val="009F297B"/>
    <w:rsid w:val="009F30F8"/>
    <w:rsid w:val="009F43F6"/>
    <w:rsid w:val="009F5272"/>
    <w:rsid w:val="009F5E6A"/>
    <w:rsid w:val="009F6350"/>
    <w:rsid w:val="009F6F8D"/>
    <w:rsid w:val="009F706F"/>
    <w:rsid w:val="009F71D8"/>
    <w:rsid w:val="009F7846"/>
    <w:rsid w:val="009F7F2E"/>
    <w:rsid w:val="009F7F61"/>
    <w:rsid w:val="00A006AA"/>
    <w:rsid w:val="00A0088B"/>
    <w:rsid w:val="00A0121C"/>
    <w:rsid w:val="00A01C78"/>
    <w:rsid w:val="00A01D41"/>
    <w:rsid w:val="00A02065"/>
    <w:rsid w:val="00A03D4D"/>
    <w:rsid w:val="00A042D7"/>
    <w:rsid w:val="00A0523A"/>
    <w:rsid w:val="00A058AD"/>
    <w:rsid w:val="00A062FD"/>
    <w:rsid w:val="00A07241"/>
    <w:rsid w:val="00A0773F"/>
    <w:rsid w:val="00A07C7F"/>
    <w:rsid w:val="00A10968"/>
    <w:rsid w:val="00A10CB9"/>
    <w:rsid w:val="00A10E85"/>
    <w:rsid w:val="00A1246A"/>
    <w:rsid w:val="00A12C49"/>
    <w:rsid w:val="00A12F23"/>
    <w:rsid w:val="00A1339A"/>
    <w:rsid w:val="00A13711"/>
    <w:rsid w:val="00A13F85"/>
    <w:rsid w:val="00A16446"/>
    <w:rsid w:val="00A17F30"/>
    <w:rsid w:val="00A203D2"/>
    <w:rsid w:val="00A20549"/>
    <w:rsid w:val="00A208E9"/>
    <w:rsid w:val="00A20927"/>
    <w:rsid w:val="00A21380"/>
    <w:rsid w:val="00A21BB3"/>
    <w:rsid w:val="00A2230C"/>
    <w:rsid w:val="00A22447"/>
    <w:rsid w:val="00A228FE"/>
    <w:rsid w:val="00A22DCF"/>
    <w:rsid w:val="00A23D04"/>
    <w:rsid w:val="00A23FF0"/>
    <w:rsid w:val="00A249E4"/>
    <w:rsid w:val="00A25B5C"/>
    <w:rsid w:val="00A2745B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5F45"/>
    <w:rsid w:val="00A372CC"/>
    <w:rsid w:val="00A40D09"/>
    <w:rsid w:val="00A417B1"/>
    <w:rsid w:val="00A43045"/>
    <w:rsid w:val="00A434E8"/>
    <w:rsid w:val="00A438F4"/>
    <w:rsid w:val="00A43F2D"/>
    <w:rsid w:val="00A463DC"/>
    <w:rsid w:val="00A46DB5"/>
    <w:rsid w:val="00A5066B"/>
    <w:rsid w:val="00A50FCF"/>
    <w:rsid w:val="00A52447"/>
    <w:rsid w:val="00A548E6"/>
    <w:rsid w:val="00A56074"/>
    <w:rsid w:val="00A5701B"/>
    <w:rsid w:val="00A61218"/>
    <w:rsid w:val="00A616D2"/>
    <w:rsid w:val="00A61CAD"/>
    <w:rsid w:val="00A62CA5"/>
    <w:rsid w:val="00A648E4"/>
    <w:rsid w:val="00A66373"/>
    <w:rsid w:val="00A70CF4"/>
    <w:rsid w:val="00A70E3F"/>
    <w:rsid w:val="00A70F63"/>
    <w:rsid w:val="00A71765"/>
    <w:rsid w:val="00A74066"/>
    <w:rsid w:val="00A748FE"/>
    <w:rsid w:val="00A74BAE"/>
    <w:rsid w:val="00A74CC1"/>
    <w:rsid w:val="00A74D3F"/>
    <w:rsid w:val="00A752F3"/>
    <w:rsid w:val="00A7572F"/>
    <w:rsid w:val="00A76123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3CB"/>
    <w:rsid w:val="00A93CE0"/>
    <w:rsid w:val="00A94109"/>
    <w:rsid w:val="00A96E54"/>
    <w:rsid w:val="00AA0209"/>
    <w:rsid w:val="00AA03B3"/>
    <w:rsid w:val="00AA0735"/>
    <w:rsid w:val="00AA2750"/>
    <w:rsid w:val="00AA34AE"/>
    <w:rsid w:val="00AA4001"/>
    <w:rsid w:val="00AA566C"/>
    <w:rsid w:val="00AA5BB1"/>
    <w:rsid w:val="00AA647D"/>
    <w:rsid w:val="00AA7E53"/>
    <w:rsid w:val="00AB0A5C"/>
    <w:rsid w:val="00AB175B"/>
    <w:rsid w:val="00AB2973"/>
    <w:rsid w:val="00AB2BF6"/>
    <w:rsid w:val="00AB36C7"/>
    <w:rsid w:val="00AB3EFD"/>
    <w:rsid w:val="00AB44D2"/>
    <w:rsid w:val="00AB59E0"/>
    <w:rsid w:val="00AB5ECC"/>
    <w:rsid w:val="00AB7036"/>
    <w:rsid w:val="00AB7BE2"/>
    <w:rsid w:val="00AC06FF"/>
    <w:rsid w:val="00AC17C4"/>
    <w:rsid w:val="00AC29E6"/>
    <w:rsid w:val="00AC2AEC"/>
    <w:rsid w:val="00AC2FA8"/>
    <w:rsid w:val="00AC3BA5"/>
    <w:rsid w:val="00AC5028"/>
    <w:rsid w:val="00AC7360"/>
    <w:rsid w:val="00AC79E7"/>
    <w:rsid w:val="00AC7BB3"/>
    <w:rsid w:val="00AD0A8D"/>
    <w:rsid w:val="00AD186F"/>
    <w:rsid w:val="00AD20F4"/>
    <w:rsid w:val="00AD2159"/>
    <w:rsid w:val="00AD23F2"/>
    <w:rsid w:val="00AD45A4"/>
    <w:rsid w:val="00AD471E"/>
    <w:rsid w:val="00AD719B"/>
    <w:rsid w:val="00AD75A2"/>
    <w:rsid w:val="00AE0043"/>
    <w:rsid w:val="00AE0CCA"/>
    <w:rsid w:val="00AE0F26"/>
    <w:rsid w:val="00AE0FBE"/>
    <w:rsid w:val="00AE197C"/>
    <w:rsid w:val="00AE1C60"/>
    <w:rsid w:val="00AE5B35"/>
    <w:rsid w:val="00AE73B9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550E"/>
    <w:rsid w:val="00AF5615"/>
    <w:rsid w:val="00AF59C9"/>
    <w:rsid w:val="00AF663C"/>
    <w:rsid w:val="00AF6ED7"/>
    <w:rsid w:val="00AF780F"/>
    <w:rsid w:val="00AF7BCA"/>
    <w:rsid w:val="00AF7F5F"/>
    <w:rsid w:val="00B00286"/>
    <w:rsid w:val="00B007BF"/>
    <w:rsid w:val="00B036CC"/>
    <w:rsid w:val="00B04966"/>
    <w:rsid w:val="00B052C5"/>
    <w:rsid w:val="00B05BA4"/>
    <w:rsid w:val="00B05E60"/>
    <w:rsid w:val="00B06CEB"/>
    <w:rsid w:val="00B07A0A"/>
    <w:rsid w:val="00B103A6"/>
    <w:rsid w:val="00B10B54"/>
    <w:rsid w:val="00B10F6B"/>
    <w:rsid w:val="00B11324"/>
    <w:rsid w:val="00B1215E"/>
    <w:rsid w:val="00B1272E"/>
    <w:rsid w:val="00B12BEF"/>
    <w:rsid w:val="00B12D7F"/>
    <w:rsid w:val="00B13C5D"/>
    <w:rsid w:val="00B13D9C"/>
    <w:rsid w:val="00B157F3"/>
    <w:rsid w:val="00B15982"/>
    <w:rsid w:val="00B166E9"/>
    <w:rsid w:val="00B16D06"/>
    <w:rsid w:val="00B17053"/>
    <w:rsid w:val="00B17166"/>
    <w:rsid w:val="00B172EF"/>
    <w:rsid w:val="00B204E0"/>
    <w:rsid w:val="00B20C18"/>
    <w:rsid w:val="00B2124D"/>
    <w:rsid w:val="00B227FA"/>
    <w:rsid w:val="00B2318E"/>
    <w:rsid w:val="00B247EA"/>
    <w:rsid w:val="00B252BC"/>
    <w:rsid w:val="00B257F4"/>
    <w:rsid w:val="00B27631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155C"/>
    <w:rsid w:val="00B41DC3"/>
    <w:rsid w:val="00B42525"/>
    <w:rsid w:val="00B429AC"/>
    <w:rsid w:val="00B43660"/>
    <w:rsid w:val="00B43A0E"/>
    <w:rsid w:val="00B43E78"/>
    <w:rsid w:val="00B458A7"/>
    <w:rsid w:val="00B47E1B"/>
    <w:rsid w:val="00B50805"/>
    <w:rsid w:val="00B517B1"/>
    <w:rsid w:val="00B51B50"/>
    <w:rsid w:val="00B521F7"/>
    <w:rsid w:val="00B52D84"/>
    <w:rsid w:val="00B53348"/>
    <w:rsid w:val="00B536C0"/>
    <w:rsid w:val="00B53F98"/>
    <w:rsid w:val="00B53FDF"/>
    <w:rsid w:val="00B550DF"/>
    <w:rsid w:val="00B559F8"/>
    <w:rsid w:val="00B55A98"/>
    <w:rsid w:val="00B5665C"/>
    <w:rsid w:val="00B5688B"/>
    <w:rsid w:val="00B56931"/>
    <w:rsid w:val="00B56EDB"/>
    <w:rsid w:val="00B57064"/>
    <w:rsid w:val="00B5767F"/>
    <w:rsid w:val="00B60917"/>
    <w:rsid w:val="00B60C27"/>
    <w:rsid w:val="00B61A2D"/>
    <w:rsid w:val="00B624C0"/>
    <w:rsid w:val="00B630DF"/>
    <w:rsid w:val="00B64261"/>
    <w:rsid w:val="00B65C5B"/>
    <w:rsid w:val="00B65CF8"/>
    <w:rsid w:val="00B65E69"/>
    <w:rsid w:val="00B664CE"/>
    <w:rsid w:val="00B675BD"/>
    <w:rsid w:val="00B70100"/>
    <w:rsid w:val="00B72C96"/>
    <w:rsid w:val="00B73430"/>
    <w:rsid w:val="00B7416A"/>
    <w:rsid w:val="00B75274"/>
    <w:rsid w:val="00B769DF"/>
    <w:rsid w:val="00B805CD"/>
    <w:rsid w:val="00B80FB6"/>
    <w:rsid w:val="00B81D27"/>
    <w:rsid w:val="00B829C7"/>
    <w:rsid w:val="00B83005"/>
    <w:rsid w:val="00B841F1"/>
    <w:rsid w:val="00B8513D"/>
    <w:rsid w:val="00B85420"/>
    <w:rsid w:val="00B85E21"/>
    <w:rsid w:val="00B864DA"/>
    <w:rsid w:val="00B90232"/>
    <w:rsid w:val="00B905F9"/>
    <w:rsid w:val="00B909D7"/>
    <w:rsid w:val="00B90C1A"/>
    <w:rsid w:val="00B9124F"/>
    <w:rsid w:val="00B91690"/>
    <w:rsid w:val="00B921E6"/>
    <w:rsid w:val="00B925C7"/>
    <w:rsid w:val="00B942FD"/>
    <w:rsid w:val="00B94722"/>
    <w:rsid w:val="00B9488B"/>
    <w:rsid w:val="00B967D4"/>
    <w:rsid w:val="00B968C3"/>
    <w:rsid w:val="00B969AA"/>
    <w:rsid w:val="00B976A5"/>
    <w:rsid w:val="00B97E1F"/>
    <w:rsid w:val="00BA1228"/>
    <w:rsid w:val="00BA1CCD"/>
    <w:rsid w:val="00BA27DD"/>
    <w:rsid w:val="00BA281E"/>
    <w:rsid w:val="00BA2B07"/>
    <w:rsid w:val="00BA36CD"/>
    <w:rsid w:val="00BA4E54"/>
    <w:rsid w:val="00BA7184"/>
    <w:rsid w:val="00BA7244"/>
    <w:rsid w:val="00BB06FF"/>
    <w:rsid w:val="00BB0E5F"/>
    <w:rsid w:val="00BB1CFA"/>
    <w:rsid w:val="00BB2CF0"/>
    <w:rsid w:val="00BB432C"/>
    <w:rsid w:val="00BB4AB8"/>
    <w:rsid w:val="00BB4D8D"/>
    <w:rsid w:val="00BB70C6"/>
    <w:rsid w:val="00BC2469"/>
    <w:rsid w:val="00BC250E"/>
    <w:rsid w:val="00BC2F97"/>
    <w:rsid w:val="00BC389F"/>
    <w:rsid w:val="00BC4B6A"/>
    <w:rsid w:val="00BC6497"/>
    <w:rsid w:val="00BC6BB0"/>
    <w:rsid w:val="00BC7CC4"/>
    <w:rsid w:val="00BC7E46"/>
    <w:rsid w:val="00BC7FE5"/>
    <w:rsid w:val="00BD0335"/>
    <w:rsid w:val="00BD1014"/>
    <w:rsid w:val="00BD13DA"/>
    <w:rsid w:val="00BD1C94"/>
    <w:rsid w:val="00BD1F43"/>
    <w:rsid w:val="00BD4197"/>
    <w:rsid w:val="00BD435B"/>
    <w:rsid w:val="00BD4A13"/>
    <w:rsid w:val="00BD5303"/>
    <w:rsid w:val="00BD549F"/>
    <w:rsid w:val="00BD5896"/>
    <w:rsid w:val="00BD62E7"/>
    <w:rsid w:val="00BD6322"/>
    <w:rsid w:val="00BD670F"/>
    <w:rsid w:val="00BD70CA"/>
    <w:rsid w:val="00BD7437"/>
    <w:rsid w:val="00BD7E43"/>
    <w:rsid w:val="00BE0505"/>
    <w:rsid w:val="00BE08E3"/>
    <w:rsid w:val="00BE10C1"/>
    <w:rsid w:val="00BE1966"/>
    <w:rsid w:val="00BE1A40"/>
    <w:rsid w:val="00BE1C39"/>
    <w:rsid w:val="00BE1C65"/>
    <w:rsid w:val="00BE261A"/>
    <w:rsid w:val="00BE3CA6"/>
    <w:rsid w:val="00BE50D9"/>
    <w:rsid w:val="00BE68D3"/>
    <w:rsid w:val="00BE6B08"/>
    <w:rsid w:val="00BE77FA"/>
    <w:rsid w:val="00BF03E1"/>
    <w:rsid w:val="00BF0A7F"/>
    <w:rsid w:val="00BF1F3F"/>
    <w:rsid w:val="00BF3F10"/>
    <w:rsid w:val="00BF425F"/>
    <w:rsid w:val="00BF4A12"/>
    <w:rsid w:val="00BF65DF"/>
    <w:rsid w:val="00BF6CA0"/>
    <w:rsid w:val="00C01088"/>
    <w:rsid w:val="00C019D6"/>
    <w:rsid w:val="00C0202F"/>
    <w:rsid w:val="00C022B0"/>
    <w:rsid w:val="00C030D7"/>
    <w:rsid w:val="00C03BCC"/>
    <w:rsid w:val="00C04DA7"/>
    <w:rsid w:val="00C0587D"/>
    <w:rsid w:val="00C075FF"/>
    <w:rsid w:val="00C076EC"/>
    <w:rsid w:val="00C07921"/>
    <w:rsid w:val="00C07EDE"/>
    <w:rsid w:val="00C11A12"/>
    <w:rsid w:val="00C1265E"/>
    <w:rsid w:val="00C12EBD"/>
    <w:rsid w:val="00C12EC7"/>
    <w:rsid w:val="00C13764"/>
    <w:rsid w:val="00C13D00"/>
    <w:rsid w:val="00C1452F"/>
    <w:rsid w:val="00C15DBE"/>
    <w:rsid w:val="00C206B0"/>
    <w:rsid w:val="00C20A05"/>
    <w:rsid w:val="00C2185D"/>
    <w:rsid w:val="00C226FB"/>
    <w:rsid w:val="00C22AAA"/>
    <w:rsid w:val="00C22CAB"/>
    <w:rsid w:val="00C22FD2"/>
    <w:rsid w:val="00C233DF"/>
    <w:rsid w:val="00C234C6"/>
    <w:rsid w:val="00C23B21"/>
    <w:rsid w:val="00C23FB5"/>
    <w:rsid w:val="00C25ADF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75"/>
    <w:rsid w:val="00C33ECC"/>
    <w:rsid w:val="00C341EB"/>
    <w:rsid w:val="00C3540C"/>
    <w:rsid w:val="00C35D81"/>
    <w:rsid w:val="00C35EA2"/>
    <w:rsid w:val="00C35FEB"/>
    <w:rsid w:val="00C37D16"/>
    <w:rsid w:val="00C37F2F"/>
    <w:rsid w:val="00C40CF1"/>
    <w:rsid w:val="00C41BA9"/>
    <w:rsid w:val="00C426DD"/>
    <w:rsid w:val="00C4431E"/>
    <w:rsid w:val="00C448B7"/>
    <w:rsid w:val="00C4492A"/>
    <w:rsid w:val="00C45FD2"/>
    <w:rsid w:val="00C462B1"/>
    <w:rsid w:val="00C4646D"/>
    <w:rsid w:val="00C46668"/>
    <w:rsid w:val="00C4669B"/>
    <w:rsid w:val="00C46978"/>
    <w:rsid w:val="00C4725C"/>
    <w:rsid w:val="00C47BBE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33A"/>
    <w:rsid w:val="00C63BCD"/>
    <w:rsid w:val="00C6438A"/>
    <w:rsid w:val="00C655ED"/>
    <w:rsid w:val="00C6625C"/>
    <w:rsid w:val="00C6667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4A33"/>
    <w:rsid w:val="00C757CB"/>
    <w:rsid w:val="00C76E1A"/>
    <w:rsid w:val="00C77A60"/>
    <w:rsid w:val="00C77F74"/>
    <w:rsid w:val="00C8046D"/>
    <w:rsid w:val="00C80C8C"/>
    <w:rsid w:val="00C814B0"/>
    <w:rsid w:val="00C81B68"/>
    <w:rsid w:val="00C8333B"/>
    <w:rsid w:val="00C834DC"/>
    <w:rsid w:val="00C836BB"/>
    <w:rsid w:val="00C83ED2"/>
    <w:rsid w:val="00C8416E"/>
    <w:rsid w:val="00C84272"/>
    <w:rsid w:val="00C84603"/>
    <w:rsid w:val="00C8479E"/>
    <w:rsid w:val="00C87D80"/>
    <w:rsid w:val="00C90122"/>
    <w:rsid w:val="00C909BE"/>
    <w:rsid w:val="00C90D39"/>
    <w:rsid w:val="00C90D5E"/>
    <w:rsid w:val="00C911C4"/>
    <w:rsid w:val="00C92C61"/>
    <w:rsid w:val="00C94819"/>
    <w:rsid w:val="00C95443"/>
    <w:rsid w:val="00C9573E"/>
    <w:rsid w:val="00C95C0A"/>
    <w:rsid w:val="00CA05B0"/>
    <w:rsid w:val="00CA0F54"/>
    <w:rsid w:val="00CA1102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534A"/>
    <w:rsid w:val="00CB7E17"/>
    <w:rsid w:val="00CC031F"/>
    <w:rsid w:val="00CC1183"/>
    <w:rsid w:val="00CC2C44"/>
    <w:rsid w:val="00CC38F6"/>
    <w:rsid w:val="00CC505F"/>
    <w:rsid w:val="00CC618D"/>
    <w:rsid w:val="00CC6896"/>
    <w:rsid w:val="00CD106B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44B1"/>
    <w:rsid w:val="00CE4DDD"/>
    <w:rsid w:val="00CE63BE"/>
    <w:rsid w:val="00CE71E1"/>
    <w:rsid w:val="00CF09BE"/>
    <w:rsid w:val="00CF24AA"/>
    <w:rsid w:val="00CF37F1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0623"/>
    <w:rsid w:val="00D01FA3"/>
    <w:rsid w:val="00D023B3"/>
    <w:rsid w:val="00D032BF"/>
    <w:rsid w:val="00D03848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094"/>
    <w:rsid w:val="00D217E4"/>
    <w:rsid w:val="00D26CF5"/>
    <w:rsid w:val="00D31711"/>
    <w:rsid w:val="00D32E50"/>
    <w:rsid w:val="00D331E4"/>
    <w:rsid w:val="00D35A95"/>
    <w:rsid w:val="00D36470"/>
    <w:rsid w:val="00D36F6E"/>
    <w:rsid w:val="00D37417"/>
    <w:rsid w:val="00D3775C"/>
    <w:rsid w:val="00D40EE4"/>
    <w:rsid w:val="00D4160F"/>
    <w:rsid w:val="00D42F04"/>
    <w:rsid w:val="00D438FF"/>
    <w:rsid w:val="00D444AF"/>
    <w:rsid w:val="00D45F21"/>
    <w:rsid w:val="00D46A9E"/>
    <w:rsid w:val="00D47A51"/>
    <w:rsid w:val="00D50266"/>
    <w:rsid w:val="00D503F9"/>
    <w:rsid w:val="00D504E2"/>
    <w:rsid w:val="00D51BA9"/>
    <w:rsid w:val="00D52282"/>
    <w:rsid w:val="00D52AD8"/>
    <w:rsid w:val="00D53032"/>
    <w:rsid w:val="00D532E6"/>
    <w:rsid w:val="00D53CB7"/>
    <w:rsid w:val="00D54306"/>
    <w:rsid w:val="00D54E0D"/>
    <w:rsid w:val="00D55812"/>
    <w:rsid w:val="00D56812"/>
    <w:rsid w:val="00D57023"/>
    <w:rsid w:val="00D573BF"/>
    <w:rsid w:val="00D606CB"/>
    <w:rsid w:val="00D60E21"/>
    <w:rsid w:val="00D60E8C"/>
    <w:rsid w:val="00D62076"/>
    <w:rsid w:val="00D62BD4"/>
    <w:rsid w:val="00D653CE"/>
    <w:rsid w:val="00D665DA"/>
    <w:rsid w:val="00D670C9"/>
    <w:rsid w:val="00D7038C"/>
    <w:rsid w:val="00D70745"/>
    <w:rsid w:val="00D7086E"/>
    <w:rsid w:val="00D71845"/>
    <w:rsid w:val="00D71A3F"/>
    <w:rsid w:val="00D71B35"/>
    <w:rsid w:val="00D72DEF"/>
    <w:rsid w:val="00D730E1"/>
    <w:rsid w:val="00D73156"/>
    <w:rsid w:val="00D74007"/>
    <w:rsid w:val="00D743C8"/>
    <w:rsid w:val="00D7594C"/>
    <w:rsid w:val="00D768DE"/>
    <w:rsid w:val="00D7704C"/>
    <w:rsid w:val="00D77128"/>
    <w:rsid w:val="00D81B35"/>
    <w:rsid w:val="00D81FFC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2E9A"/>
    <w:rsid w:val="00D9389F"/>
    <w:rsid w:val="00D94BFB"/>
    <w:rsid w:val="00D9579C"/>
    <w:rsid w:val="00D96385"/>
    <w:rsid w:val="00D97091"/>
    <w:rsid w:val="00D9790B"/>
    <w:rsid w:val="00D97E3F"/>
    <w:rsid w:val="00DA080D"/>
    <w:rsid w:val="00DA2AD7"/>
    <w:rsid w:val="00DA3CFC"/>
    <w:rsid w:val="00DA46C9"/>
    <w:rsid w:val="00DA5734"/>
    <w:rsid w:val="00DA6B08"/>
    <w:rsid w:val="00DB07A2"/>
    <w:rsid w:val="00DB17B6"/>
    <w:rsid w:val="00DB2005"/>
    <w:rsid w:val="00DB237F"/>
    <w:rsid w:val="00DB4E02"/>
    <w:rsid w:val="00DB7F34"/>
    <w:rsid w:val="00DC07DB"/>
    <w:rsid w:val="00DC0818"/>
    <w:rsid w:val="00DC1200"/>
    <w:rsid w:val="00DC2078"/>
    <w:rsid w:val="00DC2440"/>
    <w:rsid w:val="00DC27B0"/>
    <w:rsid w:val="00DC3264"/>
    <w:rsid w:val="00DC32D0"/>
    <w:rsid w:val="00DC3A3A"/>
    <w:rsid w:val="00DC4556"/>
    <w:rsid w:val="00DC49FA"/>
    <w:rsid w:val="00DC5386"/>
    <w:rsid w:val="00DC5BA9"/>
    <w:rsid w:val="00DC78A3"/>
    <w:rsid w:val="00DD026B"/>
    <w:rsid w:val="00DD08B3"/>
    <w:rsid w:val="00DD1E50"/>
    <w:rsid w:val="00DD2BDA"/>
    <w:rsid w:val="00DD3D77"/>
    <w:rsid w:val="00DD5131"/>
    <w:rsid w:val="00DD54DF"/>
    <w:rsid w:val="00DD5560"/>
    <w:rsid w:val="00DD6224"/>
    <w:rsid w:val="00DD701E"/>
    <w:rsid w:val="00DD7AE3"/>
    <w:rsid w:val="00DE00AF"/>
    <w:rsid w:val="00DE12F1"/>
    <w:rsid w:val="00DE1855"/>
    <w:rsid w:val="00DE2256"/>
    <w:rsid w:val="00DE2EBA"/>
    <w:rsid w:val="00DE46C3"/>
    <w:rsid w:val="00DE5BD4"/>
    <w:rsid w:val="00DE7960"/>
    <w:rsid w:val="00DE7AB4"/>
    <w:rsid w:val="00DF06D5"/>
    <w:rsid w:val="00DF1D1D"/>
    <w:rsid w:val="00DF318D"/>
    <w:rsid w:val="00DF36BA"/>
    <w:rsid w:val="00DF45F3"/>
    <w:rsid w:val="00DF7675"/>
    <w:rsid w:val="00DF7AAB"/>
    <w:rsid w:val="00DF7C49"/>
    <w:rsid w:val="00E014A4"/>
    <w:rsid w:val="00E014A6"/>
    <w:rsid w:val="00E02621"/>
    <w:rsid w:val="00E02B7C"/>
    <w:rsid w:val="00E03358"/>
    <w:rsid w:val="00E03981"/>
    <w:rsid w:val="00E04DB5"/>
    <w:rsid w:val="00E06EA5"/>
    <w:rsid w:val="00E121EB"/>
    <w:rsid w:val="00E131BC"/>
    <w:rsid w:val="00E143AC"/>
    <w:rsid w:val="00E15070"/>
    <w:rsid w:val="00E15383"/>
    <w:rsid w:val="00E15F7B"/>
    <w:rsid w:val="00E162D7"/>
    <w:rsid w:val="00E16503"/>
    <w:rsid w:val="00E16714"/>
    <w:rsid w:val="00E175D7"/>
    <w:rsid w:val="00E1783B"/>
    <w:rsid w:val="00E20147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127"/>
    <w:rsid w:val="00E319DE"/>
    <w:rsid w:val="00E31C06"/>
    <w:rsid w:val="00E31D76"/>
    <w:rsid w:val="00E32871"/>
    <w:rsid w:val="00E33BA7"/>
    <w:rsid w:val="00E34B4F"/>
    <w:rsid w:val="00E34D5E"/>
    <w:rsid w:val="00E35DBF"/>
    <w:rsid w:val="00E362C3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BB1"/>
    <w:rsid w:val="00E51B4D"/>
    <w:rsid w:val="00E51DA1"/>
    <w:rsid w:val="00E5253E"/>
    <w:rsid w:val="00E52AC9"/>
    <w:rsid w:val="00E5328D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2FC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7464"/>
    <w:rsid w:val="00E71FD4"/>
    <w:rsid w:val="00E72375"/>
    <w:rsid w:val="00E723A3"/>
    <w:rsid w:val="00E72949"/>
    <w:rsid w:val="00E730A0"/>
    <w:rsid w:val="00E73353"/>
    <w:rsid w:val="00E73BCA"/>
    <w:rsid w:val="00E73C8F"/>
    <w:rsid w:val="00E73DA3"/>
    <w:rsid w:val="00E7473E"/>
    <w:rsid w:val="00E75A63"/>
    <w:rsid w:val="00E767FA"/>
    <w:rsid w:val="00E76F78"/>
    <w:rsid w:val="00E773B2"/>
    <w:rsid w:val="00E77FB5"/>
    <w:rsid w:val="00E81789"/>
    <w:rsid w:val="00E84B10"/>
    <w:rsid w:val="00E85E74"/>
    <w:rsid w:val="00E87430"/>
    <w:rsid w:val="00E87592"/>
    <w:rsid w:val="00E90452"/>
    <w:rsid w:val="00E91A1F"/>
    <w:rsid w:val="00E91C54"/>
    <w:rsid w:val="00E924B9"/>
    <w:rsid w:val="00E93153"/>
    <w:rsid w:val="00E93293"/>
    <w:rsid w:val="00E93722"/>
    <w:rsid w:val="00E94208"/>
    <w:rsid w:val="00E9629D"/>
    <w:rsid w:val="00E97655"/>
    <w:rsid w:val="00EA0485"/>
    <w:rsid w:val="00EA0F49"/>
    <w:rsid w:val="00EA23D3"/>
    <w:rsid w:val="00EA35B1"/>
    <w:rsid w:val="00EA4FDD"/>
    <w:rsid w:val="00EA5277"/>
    <w:rsid w:val="00EA6E17"/>
    <w:rsid w:val="00EA784D"/>
    <w:rsid w:val="00EB03E7"/>
    <w:rsid w:val="00EB1EAC"/>
    <w:rsid w:val="00EB27D2"/>
    <w:rsid w:val="00EB38C9"/>
    <w:rsid w:val="00EB39B2"/>
    <w:rsid w:val="00EB3B0C"/>
    <w:rsid w:val="00EB4DF6"/>
    <w:rsid w:val="00EB53B4"/>
    <w:rsid w:val="00EB69A6"/>
    <w:rsid w:val="00EB6EC8"/>
    <w:rsid w:val="00EC0173"/>
    <w:rsid w:val="00EC069A"/>
    <w:rsid w:val="00EC286C"/>
    <w:rsid w:val="00EC3C4A"/>
    <w:rsid w:val="00EC4147"/>
    <w:rsid w:val="00EC5C61"/>
    <w:rsid w:val="00EC5F0D"/>
    <w:rsid w:val="00EC6D6F"/>
    <w:rsid w:val="00EC6FE4"/>
    <w:rsid w:val="00ED251B"/>
    <w:rsid w:val="00ED335E"/>
    <w:rsid w:val="00ED40C3"/>
    <w:rsid w:val="00ED5193"/>
    <w:rsid w:val="00ED6538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583"/>
    <w:rsid w:val="00EF679E"/>
    <w:rsid w:val="00F008E9"/>
    <w:rsid w:val="00F00B20"/>
    <w:rsid w:val="00F00E5C"/>
    <w:rsid w:val="00F01A18"/>
    <w:rsid w:val="00F02B7A"/>
    <w:rsid w:val="00F02B86"/>
    <w:rsid w:val="00F03FCE"/>
    <w:rsid w:val="00F0546E"/>
    <w:rsid w:val="00F05511"/>
    <w:rsid w:val="00F061E6"/>
    <w:rsid w:val="00F1006B"/>
    <w:rsid w:val="00F1071B"/>
    <w:rsid w:val="00F1115D"/>
    <w:rsid w:val="00F1282D"/>
    <w:rsid w:val="00F130B6"/>
    <w:rsid w:val="00F13C4A"/>
    <w:rsid w:val="00F149AD"/>
    <w:rsid w:val="00F1557F"/>
    <w:rsid w:val="00F1577C"/>
    <w:rsid w:val="00F208B1"/>
    <w:rsid w:val="00F20C61"/>
    <w:rsid w:val="00F21874"/>
    <w:rsid w:val="00F21DB8"/>
    <w:rsid w:val="00F2554B"/>
    <w:rsid w:val="00F26A30"/>
    <w:rsid w:val="00F26C6C"/>
    <w:rsid w:val="00F27426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41AF"/>
    <w:rsid w:val="00F44937"/>
    <w:rsid w:val="00F4509A"/>
    <w:rsid w:val="00F462EF"/>
    <w:rsid w:val="00F46475"/>
    <w:rsid w:val="00F509A9"/>
    <w:rsid w:val="00F50E8E"/>
    <w:rsid w:val="00F51F88"/>
    <w:rsid w:val="00F52074"/>
    <w:rsid w:val="00F5251A"/>
    <w:rsid w:val="00F5253A"/>
    <w:rsid w:val="00F52892"/>
    <w:rsid w:val="00F544BE"/>
    <w:rsid w:val="00F54680"/>
    <w:rsid w:val="00F54E8B"/>
    <w:rsid w:val="00F606B1"/>
    <w:rsid w:val="00F60869"/>
    <w:rsid w:val="00F636B5"/>
    <w:rsid w:val="00F637C6"/>
    <w:rsid w:val="00F63E70"/>
    <w:rsid w:val="00F64842"/>
    <w:rsid w:val="00F65988"/>
    <w:rsid w:val="00F65C53"/>
    <w:rsid w:val="00F65F9C"/>
    <w:rsid w:val="00F66638"/>
    <w:rsid w:val="00F6671D"/>
    <w:rsid w:val="00F669A8"/>
    <w:rsid w:val="00F67BE1"/>
    <w:rsid w:val="00F67D09"/>
    <w:rsid w:val="00F70AEB"/>
    <w:rsid w:val="00F71CE1"/>
    <w:rsid w:val="00F72CE2"/>
    <w:rsid w:val="00F72EF5"/>
    <w:rsid w:val="00F733A6"/>
    <w:rsid w:val="00F73959"/>
    <w:rsid w:val="00F74CF5"/>
    <w:rsid w:val="00F74D2D"/>
    <w:rsid w:val="00F76314"/>
    <w:rsid w:val="00F7723A"/>
    <w:rsid w:val="00F77498"/>
    <w:rsid w:val="00F809B0"/>
    <w:rsid w:val="00F80BEA"/>
    <w:rsid w:val="00F80EA6"/>
    <w:rsid w:val="00F80F16"/>
    <w:rsid w:val="00F824EC"/>
    <w:rsid w:val="00F8412C"/>
    <w:rsid w:val="00F842EA"/>
    <w:rsid w:val="00F845CB"/>
    <w:rsid w:val="00F847B2"/>
    <w:rsid w:val="00F8496B"/>
    <w:rsid w:val="00F85908"/>
    <w:rsid w:val="00F87FF1"/>
    <w:rsid w:val="00F91A4C"/>
    <w:rsid w:val="00F91E1F"/>
    <w:rsid w:val="00F92ECE"/>
    <w:rsid w:val="00F933B6"/>
    <w:rsid w:val="00F94244"/>
    <w:rsid w:val="00F946E3"/>
    <w:rsid w:val="00F971CF"/>
    <w:rsid w:val="00F977E5"/>
    <w:rsid w:val="00FA0032"/>
    <w:rsid w:val="00FA2C0D"/>
    <w:rsid w:val="00FA2ECA"/>
    <w:rsid w:val="00FA31F6"/>
    <w:rsid w:val="00FA37A0"/>
    <w:rsid w:val="00FA4F3C"/>
    <w:rsid w:val="00FA6501"/>
    <w:rsid w:val="00FA6CB4"/>
    <w:rsid w:val="00FA7523"/>
    <w:rsid w:val="00FA784E"/>
    <w:rsid w:val="00FA7982"/>
    <w:rsid w:val="00FA7F3F"/>
    <w:rsid w:val="00FB02DC"/>
    <w:rsid w:val="00FB0389"/>
    <w:rsid w:val="00FB0496"/>
    <w:rsid w:val="00FB12E3"/>
    <w:rsid w:val="00FB1D04"/>
    <w:rsid w:val="00FB287C"/>
    <w:rsid w:val="00FB28E0"/>
    <w:rsid w:val="00FB4282"/>
    <w:rsid w:val="00FB4414"/>
    <w:rsid w:val="00FB4E9C"/>
    <w:rsid w:val="00FB673F"/>
    <w:rsid w:val="00FC0FA1"/>
    <w:rsid w:val="00FC18E8"/>
    <w:rsid w:val="00FC5C66"/>
    <w:rsid w:val="00FC5CCD"/>
    <w:rsid w:val="00FC61FA"/>
    <w:rsid w:val="00FC689B"/>
    <w:rsid w:val="00FD000F"/>
    <w:rsid w:val="00FD0279"/>
    <w:rsid w:val="00FD03F8"/>
    <w:rsid w:val="00FD04EB"/>
    <w:rsid w:val="00FD0B2C"/>
    <w:rsid w:val="00FD0E3C"/>
    <w:rsid w:val="00FD20FB"/>
    <w:rsid w:val="00FD277C"/>
    <w:rsid w:val="00FD2D84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0D4E"/>
    <w:rsid w:val="00FE103C"/>
    <w:rsid w:val="00FE19E1"/>
    <w:rsid w:val="00FE2993"/>
    <w:rsid w:val="00FE3113"/>
    <w:rsid w:val="00FE39C0"/>
    <w:rsid w:val="00FE5522"/>
    <w:rsid w:val="00FE5F16"/>
    <w:rsid w:val="00FE6D48"/>
    <w:rsid w:val="00FF035E"/>
    <w:rsid w:val="00FF0CDC"/>
    <w:rsid w:val="00FF5314"/>
    <w:rsid w:val="00FF5408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FA700B"/>
  <w15:docId w15:val="{3EB98B3B-FC9D-4E92-B4DC-AEBCC8FD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03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1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1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F44D7"/>
  </w:style>
  <w:style w:type="character" w:customStyle="1" w:styleId="TekstkomentarzaZnak">
    <w:name w:val="Tekst komentarza Znak"/>
    <w:link w:val="Tekstkomentarza"/>
    <w:uiPriority w:val="99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F44D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uiPriority w:val="10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1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5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uiPriority w:val="99"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3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4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5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6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1210AB"/>
    <w:pPr>
      <w:tabs>
        <w:tab w:val="left" w:pos="660"/>
        <w:tab w:val="right" w:leader="dot" w:pos="8920"/>
      </w:tabs>
      <w:spacing w:line="276" w:lineRule="auto"/>
      <w:ind w:left="357" w:hanging="357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7"/>
      </w:numPr>
    </w:pPr>
  </w:style>
  <w:style w:type="character" w:customStyle="1" w:styleId="ZwykytekstZnak">
    <w:name w:val="Zwykły tekst Znak"/>
    <w:link w:val="Zwykytekst"/>
    <w:uiPriority w:val="99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uiPriority w:val="99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hgkelc">
    <w:name w:val="hgkelc"/>
    <w:basedOn w:val="Domylnaczcionkaakapitu"/>
    <w:rsid w:val="008F1FC2"/>
  </w:style>
  <w:style w:type="table" w:customStyle="1" w:styleId="Tabela-Siatka5">
    <w:name w:val="Tabela - Siatka5"/>
    <w:basedOn w:val="Standardowy"/>
    <w:next w:val="Tabela-Siatka"/>
    <w:uiPriority w:val="39"/>
    <w:rsid w:val="00B90C1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locked/>
    <w:rsid w:val="002119C0"/>
    <w:rPr>
      <w:color w:val="800080" w:themeColor="followedHyperlink"/>
      <w:u w:val="single"/>
    </w:rPr>
  </w:style>
  <w:style w:type="table" w:customStyle="1" w:styleId="Tabela-Siatka6">
    <w:name w:val="Tabela - Siatka6"/>
    <w:basedOn w:val="Standardowy"/>
    <w:next w:val="Tabela-Siatka"/>
    <w:uiPriority w:val="39"/>
    <w:rsid w:val="003D6A1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767CC"/>
  </w:style>
  <w:style w:type="paragraph" w:customStyle="1" w:styleId="nagowek1a">
    <w:name w:val="nagłowek 1a"/>
    <w:basedOn w:val="Nagwek1"/>
    <w:link w:val="nagowek1aZnak"/>
    <w:uiPriority w:val="99"/>
    <w:qFormat/>
    <w:rsid w:val="000767CC"/>
    <w:pPr>
      <w:keepLines/>
      <w:tabs>
        <w:tab w:val="left" w:pos="426"/>
      </w:tabs>
      <w:spacing w:before="240" w:after="120" w:line="240" w:lineRule="auto"/>
      <w:ind w:left="653" w:hanging="227"/>
      <w:jc w:val="left"/>
    </w:pPr>
    <w:rPr>
      <w:rFonts w:ascii="Calibri" w:hAnsi="Calibri"/>
      <w:color w:val="0070C0"/>
      <w:sz w:val="24"/>
      <w:szCs w:val="24"/>
    </w:rPr>
  </w:style>
  <w:style w:type="character" w:customStyle="1" w:styleId="nagowek1aZnak">
    <w:name w:val="nagłowek 1a Znak"/>
    <w:link w:val="nagowek1a"/>
    <w:uiPriority w:val="99"/>
    <w:locked/>
    <w:rsid w:val="000767CC"/>
    <w:rPr>
      <w:rFonts w:cs="Times New Roman"/>
      <w:b/>
      <w:bCs/>
      <w:color w:val="0070C0"/>
      <w:sz w:val="24"/>
      <w:szCs w:val="24"/>
    </w:rPr>
  </w:style>
  <w:style w:type="paragraph" w:customStyle="1" w:styleId="LO-Normal">
    <w:name w:val="LO-Normal"/>
    <w:basedOn w:val="Normalny"/>
    <w:uiPriority w:val="99"/>
    <w:rsid w:val="000767CC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972E82"/>
    <w:rPr>
      <w:rFonts w:hint="default"/>
      <w:sz w:val="24"/>
    </w:rPr>
  </w:style>
  <w:style w:type="character" w:customStyle="1" w:styleId="WW8Num1z1">
    <w:name w:val="WW8Num1z1"/>
    <w:rsid w:val="00972E82"/>
  </w:style>
  <w:style w:type="character" w:customStyle="1" w:styleId="WW8Num1z2">
    <w:name w:val="WW8Num1z2"/>
    <w:rsid w:val="00972E82"/>
  </w:style>
  <w:style w:type="character" w:customStyle="1" w:styleId="WW8Num1z3">
    <w:name w:val="WW8Num1z3"/>
    <w:rsid w:val="00972E82"/>
  </w:style>
  <w:style w:type="character" w:customStyle="1" w:styleId="WW8Num1z4">
    <w:name w:val="WW8Num1z4"/>
    <w:rsid w:val="00972E82"/>
  </w:style>
  <w:style w:type="character" w:customStyle="1" w:styleId="WW8Num1z5">
    <w:name w:val="WW8Num1z5"/>
    <w:rsid w:val="00972E82"/>
  </w:style>
  <w:style w:type="character" w:customStyle="1" w:styleId="WW8Num1z6">
    <w:name w:val="WW8Num1z6"/>
    <w:rsid w:val="00972E82"/>
  </w:style>
  <w:style w:type="character" w:customStyle="1" w:styleId="WW8Num1z7">
    <w:name w:val="WW8Num1z7"/>
    <w:rsid w:val="00972E82"/>
  </w:style>
  <w:style w:type="character" w:customStyle="1" w:styleId="WW8Num1z8">
    <w:name w:val="WW8Num1z8"/>
    <w:rsid w:val="00972E82"/>
  </w:style>
  <w:style w:type="character" w:customStyle="1" w:styleId="Domylnaczcionkaakapitu1">
    <w:name w:val="Domyślna czcionka akapitu1"/>
    <w:rsid w:val="00972E82"/>
  </w:style>
  <w:style w:type="character" w:customStyle="1" w:styleId="Znakiprzypiswdolnych">
    <w:name w:val="Znaki przypisów dolnych"/>
    <w:rsid w:val="00972E82"/>
    <w:rPr>
      <w:vertAlign w:val="superscript"/>
    </w:rPr>
  </w:style>
  <w:style w:type="character" w:customStyle="1" w:styleId="Znakiprzypiswkocowych">
    <w:name w:val="Znaki przypisów końcowych"/>
    <w:rsid w:val="00972E82"/>
  </w:style>
  <w:style w:type="paragraph" w:customStyle="1" w:styleId="Nagwek10">
    <w:name w:val="Nagłówek1"/>
    <w:basedOn w:val="Normalny"/>
    <w:next w:val="Tekstpodstawowy"/>
    <w:rsid w:val="00972E8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locked/>
    <w:rsid w:val="00972E82"/>
    <w:pPr>
      <w:suppressAutoHyphens/>
      <w:spacing w:after="120" w:line="240" w:lineRule="auto"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972E8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72E82"/>
    <w:pPr>
      <w:suppressLineNumbers/>
      <w:suppressAutoHyphens/>
    </w:pPr>
    <w:rPr>
      <w:rFonts w:cs="Mangal"/>
      <w:sz w:val="28"/>
      <w:lang w:eastAsia="ar-SA"/>
    </w:rPr>
  </w:style>
  <w:style w:type="paragraph" w:customStyle="1" w:styleId="WW-Domylnie">
    <w:name w:val="WW-Domyślnie"/>
    <w:rsid w:val="00972E82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972E8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rsid w:val="00972E82"/>
    <w:pPr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character" w:customStyle="1" w:styleId="stylwiadomocie-mail17">
    <w:name w:val="stylwiadomocie-mail17"/>
    <w:rsid w:val="00972E82"/>
    <w:rPr>
      <w:rFonts w:ascii="Calibri" w:hAnsi="Calibri" w:cs="Calibri" w:hint="default"/>
      <w:color w:val="auto"/>
    </w:rPr>
  </w:style>
  <w:style w:type="numbering" w:customStyle="1" w:styleId="Bezlisty5">
    <w:name w:val="Bez listy5"/>
    <w:next w:val="Bezlisty"/>
    <w:uiPriority w:val="99"/>
    <w:semiHidden/>
    <w:unhideWhenUsed/>
    <w:rsid w:val="00DD1E50"/>
  </w:style>
  <w:style w:type="table" w:customStyle="1" w:styleId="Tabela-Siatka7">
    <w:name w:val="Tabela - Siatka7"/>
    <w:basedOn w:val="Standardowy"/>
    <w:next w:val="Tabela-Siatka"/>
    <w:uiPriority w:val="59"/>
    <w:rsid w:val="00DD1E5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4F6D3F"/>
    <w:rPr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5C58"/>
    <w:rPr>
      <w:color w:val="605E5C"/>
      <w:shd w:val="clear" w:color="auto" w:fill="E1DFDD"/>
    </w:rPr>
  </w:style>
  <w:style w:type="numbering" w:customStyle="1" w:styleId="Bezlisty6">
    <w:name w:val="Bez listy6"/>
    <w:next w:val="Bezlisty"/>
    <w:uiPriority w:val="99"/>
    <w:semiHidden/>
    <w:unhideWhenUsed/>
    <w:rsid w:val="00EC6D6F"/>
  </w:style>
  <w:style w:type="table" w:customStyle="1" w:styleId="Tabela-Siatka8">
    <w:name w:val="Tabela - Siatka8"/>
    <w:basedOn w:val="Standardowy"/>
    <w:next w:val="Tabela-Siatka"/>
    <w:uiPriority w:val="59"/>
    <w:rsid w:val="00EC6D6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C6D6F"/>
  </w:style>
  <w:style w:type="character" w:customStyle="1" w:styleId="Tekstpodstawowywcity3Znak1">
    <w:name w:val="Tekst podstawowy wcięty 3 Znak1"/>
    <w:basedOn w:val="Domylnaczcionkaakapitu"/>
    <w:uiPriority w:val="99"/>
    <w:semiHidden/>
    <w:rsid w:val="00EC6D6F"/>
    <w:rPr>
      <w:sz w:val="16"/>
      <w:szCs w:val="16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EC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C6D6F"/>
  </w:style>
  <w:style w:type="table" w:customStyle="1" w:styleId="Tabela-Siatka111">
    <w:name w:val="Tabela - Siatka111"/>
    <w:basedOn w:val="Standardowy"/>
    <w:next w:val="Tabela-Siatka"/>
    <w:uiPriority w:val="59"/>
    <w:rsid w:val="00EC6D6F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semiHidden/>
    <w:rsid w:val="00EC6D6F"/>
  </w:style>
  <w:style w:type="numbering" w:customStyle="1" w:styleId="Biecalista11">
    <w:name w:val="Bieżąca lista11"/>
    <w:rsid w:val="00EC6D6F"/>
    <w:pPr>
      <w:numPr>
        <w:numId w:val="43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EC6D6F"/>
  </w:style>
  <w:style w:type="numbering" w:customStyle="1" w:styleId="Bezlisty41">
    <w:name w:val="Bez listy41"/>
    <w:next w:val="Bezlisty"/>
    <w:uiPriority w:val="99"/>
    <w:semiHidden/>
    <w:unhideWhenUsed/>
    <w:rsid w:val="00EC6D6F"/>
  </w:style>
  <w:style w:type="numbering" w:customStyle="1" w:styleId="Bezlisty51">
    <w:name w:val="Bez listy51"/>
    <w:next w:val="Bezlisty"/>
    <w:uiPriority w:val="99"/>
    <w:semiHidden/>
    <w:unhideWhenUsed/>
    <w:rsid w:val="00EC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34CE-9ADA-4DDE-98A8-AC6FE02B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9323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A50288</cp:lastModifiedBy>
  <cp:revision>2</cp:revision>
  <cp:lastPrinted>2023-07-27T11:19:00Z</cp:lastPrinted>
  <dcterms:created xsi:type="dcterms:W3CDTF">2024-01-08T09:22:00Z</dcterms:created>
  <dcterms:modified xsi:type="dcterms:W3CDTF">2024-01-08T09:22:00Z</dcterms:modified>
</cp:coreProperties>
</file>