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D1C7" w14:textId="77777777" w:rsidR="00266F6A" w:rsidRPr="006F017D" w:rsidRDefault="00266F6A" w:rsidP="00266F6A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3A8D811" wp14:editId="1F75CE82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629920"/>
                <wp:effectExtent l="0" t="0" r="19050" b="17780"/>
                <wp:wrapTight wrapText="bothSides">
                  <wp:wrapPolygon edited="0">
                    <wp:start x="0" y="0"/>
                    <wp:lineTo x="0" y="21556"/>
                    <wp:lineTo x="21600" y="21556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299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9AC4E" w14:textId="77777777" w:rsidR="00266F6A" w:rsidRDefault="00266F6A" w:rsidP="00266F6A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1083E85B" w14:textId="77777777" w:rsidR="00266F6A" w:rsidRPr="006F017D" w:rsidRDefault="00266F6A" w:rsidP="00266F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ZOBOWIĄZANIE INNEGO PODMIOTU DO UDOSTĘPNIENIA NIEZBĘDNYCH ZASOBÓW WYKONAWCY</w:t>
                            </w:r>
                          </w:p>
                          <w:p w14:paraId="2F75B17E" w14:textId="77777777" w:rsidR="00266F6A" w:rsidRPr="006F017D" w:rsidRDefault="00266F6A" w:rsidP="00266F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ZGODNIE Z ART. 118 </w:t>
                            </w:r>
                          </w:p>
                          <w:p w14:paraId="5126FEB9" w14:textId="77777777" w:rsidR="00266F6A" w:rsidRPr="006F017D" w:rsidRDefault="00266F6A" w:rsidP="00266F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F017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8D811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6.15pt;width:477pt;height:49.6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" fillcolor="silver" strokeweight=".5pt">
                <v:textbox inset="7.45pt,3.85pt,7.45pt,3.85pt">
                  <w:txbxContent>
                    <w:p w14:paraId="25E9AC4E" w14:textId="77777777" w:rsidR="00266F6A" w:rsidRDefault="00266F6A" w:rsidP="00266F6A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1083E85B" w14:textId="77777777" w:rsidR="00266F6A" w:rsidRPr="006F017D" w:rsidRDefault="00266F6A" w:rsidP="00266F6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ZOBOWIĄZANIE INNEGO PODMIOTU DO UDOSTĘPNIENIA NIEZBĘDNYCH ZASOBÓW WYKONAWCY</w:t>
                      </w:r>
                    </w:p>
                    <w:p w14:paraId="2F75B17E" w14:textId="77777777" w:rsidR="00266F6A" w:rsidRPr="006F017D" w:rsidRDefault="00266F6A" w:rsidP="00266F6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ZGODNIE Z ART. 118 </w:t>
                      </w:r>
                    </w:p>
                    <w:p w14:paraId="5126FEB9" w14:textId="77777777" w:rsidR="00266F6A" w:rsidRPr="006F017D" w:rsidRDefault="00266F6A" w:rsidP="00266F6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F017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8 DO SWZ (WZÓR)</w:t>
      </w:r>
    </w:p>
    <w:p w14:paraId="00AA9F94" w14:textId="77777777" w:rsidR="00266F6A" w:rsidRPr="006F017D" w:rsidRDefault="00266F6A" w:rsidP="00266F6A">
      <w:pPr>
        <w:suppressAutoHyphens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Uwaga: </w:t>
      </w:r>
    </w:p>
    <w:p w14:paraId="2CB8B3E7" w14:textId="77777777" w:rsidR="00266F6A" w:rsidRPr="006F017D" w:rsidRDefault="00266F6A" w:rsidP="00266F6A">
      <w:pPr>
        <w:suppressAutoHyphens/>
        <w:ind w:firstLine="357"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>1. Niniejszego załącznika nie składają Wykonawcy, którzy nie korzystają z zasobów innych podmiotów.</w:t>
      </w:r>
    </w:p>
    <w:p w14:paraId="44DA752B" w14:textId="77777777" w:rsidR="00266F6A" w:rsidRPr="006F017D" w:rsidRDefault="00266F6A" w:rsidP="00266F6A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  <w:r w:rsidRPr="006F017D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2. W przypadku korzystania z zasobów więcej niż jednego podmiotu zobowiązanie to wypełnić dla </w:t>
      </w:r>
      <w:r w:rsidRPr="006F017D"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  <w:t>każdego podmiotu oddzielnie.</w:t>
      </w:r>
    </w:p>
    <w:p w14:paraId="0BCDC635" w14:textId="77777777" w:rsidR="00266F6A" w:rsidRPr="006F017D" w:rsidRDefault="00266F6A" w:rsidP="00266F6A">
      <w:pPr>
        <w:tabs>
          <w:tab w:val="left" w:pos="5456"/>
        </w:tabs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22"/>
          <w:szCs w:val="22"/>
          <w:lang w:eastAsia="ar-SA"/>
        </w:rPr>
        <w:tab/>
      </w:r>
    </w:p>
    <w:p w14:paraId="7039974C" w14:textId="77777777" w:rsidR="00266F6A" w:rsidRPr="006F017D" w:rsidRDefault="00266F6A" w:rsidP="00266F6A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prowadzonym przez Szpitale Tczewskie S.A. </w:t>
      </w:r>
      <w:r w:rsidRPr="00EC7D2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10</w:t>
      </w:r>
      <w:r w:rsidRPr="00EC7D25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/PN/2022,</w:t>
      </w:r>
      <w:r w:rsidRPr="00EC7D25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na:</w:t>
      </w:r>
    </w:p>
    <w:p w14:paraId="6C6E39B7" w14:textId="77777777" w:rsidR="00266F6A" w:rsidRPr="008420DD" w:rsidRDefault="00266F6A" w:rsidP="00266F6A">
      <w:pPr>
        <w:jc w:val="center"/>
        <w:rPr>
          <w:rFonts w:asciiTheme="minorHAnsi" w:hAnsiTheme="minorHAnsi" w:cstheme="minorHAnsi"/>
          <w:sz w:val="20"/>
          <w:szCs w:val="20"/>
        </w:rPr>
      </w:pPr>
      <w:r w:rsidRPr="008420DD">
        <w:rPr>
          <w:rFonts w:asciiTheme="minorHAnsi" w:hAnsiTheme="minorHAnsi" w:cstheme="minorHAnsi"/>
          <w:b/>
          <w:sz w:val="20"/>
          <w:szCs w:val="20"/>
        </w:rPr>
        <w:t>Dostaw</w:t>
      </w:r>
      <w:r>
        <w:rPr>
          <w:rFonts w:asciiTheme="minorHAnsi" w:hAnsiTheme="minorHAnsi" w:cstheme="minorHAnsi"/>
          <w:b/>
          <w:sz w:val="20"/>
          <w:szCs w:val="20"/>
        </w:rPr>
        <w:t>ę</w:t>
      </w:r>
      <w:r w:rsidRPr="008420DD">
        <w:rPr>
          <w:rFonts w:asciiTheme="minorHAnsi" w:hAnsiTheme="minorHAnsi" w:cstheme="minorHAnsi"/>
          <w:b/>
          <w:sz w:val="20"/>
          <w:szCs w:val="20"/>
        </w:rPr>
        <w:t xml:space="preserve"> paliw płynnych na potrzeby Zamawiającego</w:t>
      </w:r>
    </w:p>
    <w:p w14:paraId="5BA90C1A" w14:textId="77777777" w:rsidR="00266F6A" w:rsidRDefault="00266F6A" w:rsidP="00266F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F422D90" w14:textId="77777777" w:rsidR="00266F6A" w:rsidRPr="006F017D" w:rsidRDefault="00266F6A" w:rsidP="00266F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Ja / My: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40"/>
      </w:tblGrid>
      <w:tr w:rsidR="00266F6A" w:rsidRPr="006F017D" w14:paraId="31C10E43" w14:textId="77777777" w:rsidTr="00D94A2A">
        <w:tc>
          <w:tcPr>
            <w:tcW w:w="3402" w:type="dxa"/>
            <w:shd w:val="clear" w:color="auto" w:fill="DBE5F1"/>
            <w:vAlign w:val="center"/>
          </w:tcPr>
          <w:p w14:paraId="28DAF1A3" w14:textId="77777777" w:rsidR="00266F6A" w:rsidRPr="006F017D" w:rsidRDefault="00266F6A" w:rsidP="00D94A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Pełna nazwa podmiotu oddającego do dyspozycji niezbędne zasoby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7274CBA9" w14:textId="77777777" w:rsidR="00266F6A" w:rsidRPr="006F017D" w:rsidRDefault="00266F6A" w:rsidP="00D94A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Adres podmiotu</w:t>
            </w:r>
          </w:p>
        </w:tc>
        <w:tc>
          <w:tcPr>
            <w:tcW w:w="3540" w:type="dxa"/>
            <w:shd w:val="clear" w:color="auto" w:fill="DBE5F1"/>
            <w:vAlign w:val="center"/>
          </w:tcPr>
          <w:p w14:paraId="05B5FD3F" w14:textId="77777777" w:rsidR="00266F6A" w:rsidRPr="006F017D" w:rsidRDefault="00266F6A" w:rsidP="00D94A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Numer telefonu </w:t>
            </w: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i adres e-mail oraz osoba odpowiedzialna</w:t>
            </w:r>
          </w:p>
        </w:tc>
      </w:tr>
      <w:tr w:rsidR="00266F6A" w:rsidRPr="006F017D" w14:paraId="2696A89A" w14:textId="77777777" w:rsidTr="00D94A2A">
        <w:tc>
          <w:tcPr>
            <w:tcW w:w="3402" w:type="dxa"/>
            <w:shd w:val="clear" w:color="auto" w:fill="auto"/>
            <w:vAlign w:val="center"/>
          </w:tcPr>
          <w:p w14:paraId="564CF8E7" w14:textId="77777777" w:rsidR="00266F6A" w:rsidRPr="006F017D" w:rsidRDefault="00266F6A" w:rsidP="00D94A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1F5AA94" w14:textId="77777777" w:rsidR="00266F6A" w:rsidRPr="006F017D" w:rsidRDefault="00266F6A" w:rsidP="00D94A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shd w:val="clear" w:color="auto" w:fill="auto"/>
          </w:tcPr>
          <w:p w14:paraId="289DE8DA" w14:textId="77777777" w:rsidR="00266F6A" w:rsidRPr="006F017D" w:rsidRDefault="00266F6A" w:rsidP="00D94A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4CFABB0D" w14:textId="77777777" w:rsidR="00266F6A" w:rsidRPr="006F017D" w:rsidRDefault="00266F6A" w:rsidP="00D94A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Tel.:</w:t>
            </w:r>
          </w:p>
          <w:p w14:paraId="49E6C2FB" w14:textId="77777777" w:rsidR="00266F6A" w:rsidRPr="006F017D" w:rsidRDefault="00266F6A" w:rsidP="00D94A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34D2E82F" w14:textId="77777777" w:rsidR="00266F6A" w:rsidRPr="006F017D" w:rsidRDefault="00266F6A" w:rsidP="00D94A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E-mail: </w:t>
            </w:r>
          </w:p>
          <w:p w14:paraId="1A22141D" w14:textId="77777777" w:rsidR="00266F6A" w:rsidRPr="006F017D" w:rsidRDefault="00266F6A" w:rsidP="00D94A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286A697D" w14:textId="77777777" w:rsidR="00266F6A" w:rsidRPr="006F017D" w:rsidRDefault="00266F6A" w:rsidP="00D94A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Osoba odpowiedzialna:</w:t>
            </w:r>
          </w:p>
          <w:p w14:paraId="155DA8CB" w14:textId="77777777" w:rsidR="00266F6A" w:rsidRPr="006F017D" w:rsidRDefault="00266F6A" w:rsidP="00D94A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F017D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4521390E" w14:textId="77777777" w:rsidR="00266F6A" w:rsidRPr="006F017D" w:rsidRDefault="00266F6A" w:rsidP="00D94A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7CCEDF9A" w14:textId="77777777" w:rsidR="00266F6A" w:rsidRPr="006F017D" w:rsidRDefault="00266F6A" w:rsidP="00266F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76517F9" w14:textId="77777777" w:rsidR="00266F6A" w:rsidRPr="006F017D" w:rsidRDefault="00266F6A" w:rsidP="00266F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Zobowiązuję się/ zobowiązujemy się do oddania na rzecz  __________________________________________________________ </w:t>
      </w:r>
    </w:p>
    <w:p w14:paraId="6C557D34" w14:textId="77777777" w:rsidR="00266F6A" w:rsidRPr="006F017D" w:rsidRDefault="00266F6A" w:rsidP="00266F6A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</w:pPr>
      <w:r w:rsidRPr="006F017D">
        <w:rPr>
          <w:rFonts w:asciiTheme="minorHAnsi" w:hAnsiTheme="minorHAnsi" w:cstheme="minorHAnsi"/>
          <w:b/>
          <w:i/>
          <w:iCs/>
          <w:sz w:val="18"/>
          <w:szCs w:val="18"/>
          <w:lang w:eastAsia="pl-PL"/>
        </w:rPr>
        <w:t xml:space="preserve">            </w:t>
      </w:r>
      <w:r w:rsidRPr="006F017D"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  <w:t>(nazwa Wykonawcy składającego ofertę)</w:t>
      </w:r>
    </w:p>
    <w:p w14:paraId="26B11440" w14:textId="77777777" w:rsidR="00266F6A" w:rsidRPr="006F017D" w:rsidRDefault="00266F6A" w:rsidP="00266F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262A580" w14:textId="77777777" w:rsidR="00266F6A" w:rsidRPr="006F017D" w:rsidRDefault="00266F6A" w:rsidP="00266F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do dyspozycji następujące niezbędne zasoby </w:t>
      </w:r>
      <w:r w:rsidRPr="006F017D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>(podać zakres udostępnianych zasobów</w:t>
      </w:r>
      <w:r w:rsidRPr="006F017D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):</w:t>
      </w: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 ____________________________________</w:t>
      </w:r>
    </w:p>
    <w:p w14:paraId="4D741FED" w14:textId="77777777" w:rsidR="00266F6A" w:rsidRPr="006F017D" w:rsidRDefault="00266F6A" w:rsidP="00266F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AF9ADD2" w14:textId="77777777" w:rsidR="00266F6A" w:rsidRPr="006F017D" w:rsidRDefault="00266F6A" w:rsidP="00266F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578E529D" w14:textId="77777777" w:rsidR="00266F6A" w:rsidRPr="006F017D" w:rsidRDefault="00266F6A" w:rsidP="00266F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A043EA9" w14:textId="77777777" w:rsidR="00266F6A" w:rsidRPr="006F017D" w:rsidRDefault="00266F6A" w:rsidP="00266F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 xml:space="preserve">na cały okres realizacji zamówienia i w celu jego należytego wykonania. </w:t>
      </w:r>
    </w:p>
    <w:p w14:paraId="5FE482E7" w14:textId="77777777" w:rsidR="00266F6A" w:rsidRPr="006F017D" w:rsidRDefault="00266F6A" w:rsidP="00266F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C7EC9E2" w14:textId="77777777" w:rsidR="00266F6A" w:rsidRPr="006F017D" w:rsidRDefault="00266F6A" w:rsidP="00266F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713C782" w14:textId="77777777" w:rsidR="00266F6A" w:rsidRPr="006F017D" w:rsidRDefault="00266F6A" w:rsidP="00266F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CD988FD" w14:textId="77777777" w:rsidR="00266F6A" w:rsidRPr="006F017D" w:rsidRDefault="00266F6A" w:rsidP="00266F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Wskazujemy następujący sposób wykorzystania ww. zasobów przez Wykonawcę przy wykonywaniu zamówienia: _____________</w:t>
      </w:r>
    </w:p>
    <w:p w14:paraId="606925AE" w14:textId="77777777" w:rsidR="00266F6A" w:rsidRPr="006F017D" w:rsidRDefault="00266F6A" w:rsidP="00266F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CD760E6" w14:textId="77777777" w:rsidR="00266F6A" w:rsidRPr="006F017D" w:rsidRDefault="00266F6A" w:rsidP="00266F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2DAD257B" w14:textId="77777777" w:rsidR="00266F6A" w:rsidRPr="006F017D" w:rsidRDefault="00266F6A" w:rsidP="00266F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683B5ED" w14:textId="77777777" w:rsidR="00266F6A" w:rsidRPr="006F017D" w:rsidRDefault="00266F6A" w:rsidP="00266F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65E7218F" w14:textId="77777777" w:rsidR="00266F6A" w:rsidRPr="006F017D" w:rsidRDefault="00266F6A" w:rsidP="00266F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EFF4A55" w14:textId="77777777" w:rsidR="00266F6A" w:rsidRPr="006F017D" w:rsidRDefault="00266F6A" w:rsidP="00266F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2D3817C" w14:textId="77777777" w:rsidR="00266F6A" w:rsidRPr="006F017D" w:rsidRDefault="00266F6A" w:rsidP="00266F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Wskazujemy następujący charakter stosunku prawnego, jaki będzie nas łączył z Wykonawcą: _____________________________</w:t>
      </w:r>
    </w:p>
    <w:p w14:paraId="171B4D63" w14:textId="77777777" w:rsidR="00266F6A" w:rsidRPr="006F017D" w:rsidRDefault="00266F6A" w:rsidP="00266F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D74928E" w14:textId="77777777" w:rsidR="00266F6A" w:rsidRPr="006F017D" w:rsidRDefault="00266F6A" w:rsidP="00266F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4C26FEEB" w14:textId="77777777" w:rsidR="00266F6A" w:rsidRPr="006F017D" w:rsidRDefault="00266F6A" w:rsidP="00266F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F0E5318" w14:textId="77777777" w:rsidR="00266F6A" w:rsidRPr="006F017D" w:rsidRDefault="00266F6A" w:rsidP="00266F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F017D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33966B67" w14:textId="77777777" w:rsidR="00266F6A" w:rsidRPr="006F017D" w:rsidRDefault="00266F6A" w:rsidP="00266F6A">
      <w:pPr>
        <w:suppressAutoHyphens/>
        <w:spacing w:before="120" w:after="200" w:line="288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CA3244A" w14:textId="77777777" w:rsidR="00266F6A" w:rsidRPr="006F017D" w:rsidRDefault="00266F6A" w:rsidP="00266F6A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09B3E482" w14:textId="77777777" w:rsidR="00266F6A" w:rsidRPr="006F017D" w:rsidRDefault="00266F6A" w:rsidP="00266F6A">
      <w:pPr>
        <w:ind w:left="720"/>
        <w:rPr>
          <w:rFonts w:asciiTheme="minorHAnsi" w:hAnsiTheme="minorHAnsi" w:cstheme="minorHAnsi"/>
          <w:sz w:val="16"/>
          <w:szCs w:val="16"/>
        </w:rPr>
      </w:pPr>
      <w:r w:rsidRPr="006F017D">
        <w:rPr>
          <w:rFonts w:asciiTheme="minorHAnsi" w:hAnsiTheme="minorHAnsi" w:cstheme="minorHAnsi"/>
          <w:sz w:val="16"/>
          <w:szCs w:val="16"/>
        </w:rPr>
        <w:t>(miejscowość i data)</w:t>
      </w: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.</w:t>
      </w:r>
    </w:p>
    <w:p w14:paraId="5551F67D" w14:textId="77777777" w:rsidR="00266F6A" w:rsidRDefault="00266F6A" w:rsidP="00266F6A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4469FA25" w14:textId="77777777" w:rsidR="00266F6A" w:rsidRPr="006F017D" w:rsidRDefault="00266F6A" w:rsidP="00266F6A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5C45ABF0" w14:textId="65460DA6" w:rsidR="004B42F7" w:rsidRPr="00266F6A" w:rsidRDefault="00266F6A" w:rsidP="00266F6A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OFERTĄ (JEŚLI DOTYCZY)</w:t>
      </w:r>
    </w:p>
    <w:sectPr w:rsidR="004B42F7" w:rsidRPr="00266F6A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C61B8" w14:textId="77777777" w:rsidR="00F560CE" w:rsidRDefault="00F560CE">
      <w:r>
        <w:separator/>
      </w:r>
    </w:p>
  </w:endnote>
  <w:endnote w:type="continuationSeparator" w:id="0">
    <w:p w14:paraId="4BA72DEB" w14:textId="77777777" w:rsidR="00F560CE" w:rsidRDefault="00F5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609A6" w14:textId="77777777" w:rsidR="00F560CE" w:rsidRDefault="00F560CE">
      <w:r>
        <w:separator/>
      </w:r>
    </w:p>
  </w:footnote>
  <w:footnote w:type="continuationSeparator" w:id="0">
    <w:p w14:paraId="201152FF" w14:textId="77777777" w:rsidR="00F560CE" w:rsidRDefault="00F56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3C7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1D0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66F6A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039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4BB4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34E"/>
    <w:rsid w:val="004E394F"/>
    <w:rsid w:val="004E3CA8"/>
    <w:rsid w:val="004E43F1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6F60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179E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66E91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0E2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54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8D3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900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6D0"/>
    <w:rsid w:val="00F5597C"/>
    <w:rsid w:val="00F560CE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1991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2022-05-12T08:01:00Z</cp:lastPrinted>
  <dcterms:created xsi:type="dcterms:W3CDTF">2022-05-24T10:26:00Z</dcterms:created>
  <dcterms:modified xsi:type="dcterms:W3CDTF">2022-07-25T11:53:00Z</dcterms:modified>
</cp:coreProperties>
</file>