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65360" w14:textId="77777777" w:rsidR="00107ED8" w:rsidRPr="00107ED8" w:rsidRDefault="00107ED8" w:rsidP="00BF46F6">
      <w:pPr>
        <w:spacing w:after="0" w:line="240" w:lineRule="auto"/>
        <w:jc w:val="right"/>
        <w:rPr>
          <w:rFonts w:ascii="Arial" w:eastAsia="Arial" w:hAnsi="Arial" w:cs="Arial"/>
          <w:b/>
          <w:kern w:val="0"/>
          <w:sz w:val="20"/>
          <w:szCs w:val="20"/>
          <w:lang w:eastAsia="pl-PL"/>
          <w14:ligatures w14:val="none"/>
        </w:rPr>
      </w:pPr>
      <w:r w:rsidRPr="00107ED8">
        <w:rPr>
          <w:rFonts w:ascii="Arial" w:eastAsia="Arial" w:hAnsi="Arial" w:cs="Arial"/>
          <w:b/>
          <w:kern w:val="0"/>
          <w:sz w:val="20"/>
          <w:szCs w:val="20"/>
          <w:lang w:eastAsia="pl-PL"/>
          <w14:ligatures w14:val="none"/>
        </w:rPr>
        <w:t xml:space="preserve">Załącznik Nr 1                             </w:t>
      </w:r>
    </w:p>
    <w:p w14:paraId="5A697612" w14:textId="77777777" w:rsidR="00107ED8" w:rsidRPr="00107ED8" w:rsidRDefault="00107ED8" w:rsidP="00BF46F6">
      <w:pPr>
        <w:tabs>
          <w:tab w:val="right" w:pos="5760"/>
          <w:tab w:val="right" w:leader="dot" w:pos="9000"/>
        </w:tabs>
        <w:spacing w:after="0" w:line="240" w:lineRule="auto"/>
        <w:jc w:val="right"/>
        <w:rPr>
          <w:rFonts w:ascii="Arial" w:eastAsia="Arial" w:hAnsi="Arial" w:cs="Arial"/>
          <w:color w:val="000000"/>
          <w:kern w:val="0"/>
          <w:sz w:val="20"/>
          <w:szCs w:val="20"/>
          <w:lang w:eastAsia="pl-PL"/>
          <w14:ligatures w14:val="none"/>
        </w:rPr>
      </w:pPr>
      <w:r w:rsidRPr="00107ED8">
        <w:rPr>
          <w:rFonts w:ascii="Arial" w:eastAsia="Arial" w:hAnsi="Arial" w:cs="Arial"/>
          <w:i/>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 ……………….</w:t>
      </w:r>
    </w:p>
    <w:p w14:paraId="1AE37578" w14:textId="77777777" w:rsidR="00107ED8" w:rsidRPr="00107ED8" w:rsidRDefault="00107ED8" w:rsidP="00BF46F6">
      <w:pPr>
        <w:tabs>
          <w:tab w:val="right" w:pos="5760"/>
          <w:tab w:val="right" w:leader="dot" w:pos="9000"/>
        </w:tabs>
        <w:spacing w:after="0" w:line="240" w:lineRule="auto"/>
        <w:rPr>
          <w:rFonts w:ascii="Arial" w:eastAsia="Arial" w:hAnsi="Arial" w:cs="Arial"/>
          <w:i/>
          <w:iCs/>
          <w:color w:val="000000"/>
          <w:kern w:val="0"/>
          <w:sz w:val="16"/>
          <w:szCs w:val="16"/>
          <w:lang w:eastAsia="pl-PL"/>
          <w14:ligatures w14:val="none"/>
        </w:rPr>
      </w:pPr>
      <w:r w:rsidRPr="00107ED8">
        <w:rPr>
          <w:rFonts w:ascii="Arial" w:eastAsia="Arial" w:hAnsi="Arial" w:cs="Arial"/>
          <w:color w:val="000000"/>
          <w:kern w:val="0"/>
          <w:sz w:val="20"/>
          <w:szCs w:val="20"/>
          <w:lang w:eastAsia="pl-PL"/>
          <w14:ligatures w14:val="none"/>
        </w:rPr>
        <w:t xml:space="preserve">                                                                                                                  </w:t>
      </w:r>
      <w:r w:rsidRPr="00107ED8">
        <w:rPr>
          <w:rFonts w:ascii="Arial" w:eastAsia="Arial" w:hAnsi="Arial" w:cs="Arial"/>
          <w:i/>
          <w:iCs/>
          <w:color w:val="A6A6A6"/>
          <w:kern w:val="0"/>
          <w:sz w:val="16"/>
          <w:szCs w:val="16"/>
          <w:lang w:eastAsia="pl-PL"/>
          <w14:ligatures w14:val="none"/>
        </w:rPr>
        <w:t>(miejscowość)                       (dnia)</w:t>
      </w:r>
    </w:p>
    <w:p w14:paraId="231E49C6" w14:textId="77777777" w:rsidR="00107ED8" w:rsidRPr="00107ED8" w:rsidRDefault="00107ED8" w:rsidP="00BF46F6">
      <w:pPr>
        <w:tabs>
          <w:tab w:val="center" w:pos="6480"/>
        </w:tabs>
        <w:spacing w:after="0" w:line="240" w:lineRule="auto"/>
        <w:jc w:val="center"/>
        <w:rPr>
          <w:rFonts w:ascii="Arial" w:eastAsia="Arial" w:hAnsi="Arial" w:cs="Arial"/>
          <w:b/>
          <w:kern w:val="0"/>
          <w:sz w:val="24"/>
          <w:szCs w:val="20"/>
          <w:lang w:eastAsia="pl-PL"/>
          <w14:ligatures w14:val="none"/>
        </w:rPr>
      </w:pPr>
      <w:r w:rsidRPr="00107ED8">
        <w:rPr>
          <w:rFonts w:ascii="Arial" w:eastAsia="Arial" w:hAnsi="Arial" w:cs="Arial"/>
          <w:b/>
          <w:kern w:val="0"/>
          <w:sz w:val="24"/>
          <w:szCs w:val="20"/>
          <w:lang w:eastAsia="pl-PL"/>
          <w14:ligatures w14:val="none"/>
        </w:rPr>
        <w:t xml:space="preserve">FORMULARZ OFERTOWY </w:t>
      </w:r>
    </w:p>
    <w:p w14:paraId="5C00E7DA" w14:textId="77777777" w:rsidR="00107ED8" w:rsidRPr="00107ED8" w:rsidRDefault="00107ED8" w:rsidP="00BF46F6">
      <w:pPr>
        <w:tabs>
          <w:tab w:val="center" w:pos="6480"/>
        </w:tabs>
        <w:spacing w:after="0" w:line="240" w:lineRule="auto"/>
        <w:rPr>
          <w:rFonts w:ascii="Arial" w:eastAsia="Arial" w:hAnsi="Arial" w:cs="Arial"/>
          <w:b/>
          <w:i/>
          <w:iCs/>
          <w:color w:val="FF0000"/>
          <w:kern w:val="0"/>
          <w:sz w:val="24"/>
          <w:szCs w:val="20"/>
          <w:lang w:eastAsia="pl-PL"/>
          <w14:ligatures w14:val="none"/>
        </w:rPr>
      </w:pPr>
    </w:p>
    <w:p w14:paraId="29CB7581" w14:textId="77777777" w:rsidR="00107ED8" w:rsidRPr="00107ED8" w:rsidRDefault="00107ED8" w:rsidP="00BF46F6">
      <w:pPr>
        <w:tabs>
          <w:tab w:val="left" w:pos="3780"/>
          <w:tab w:val="left" w:leader="dot" w:pos="8460"/>
        </w:tabs>
        <w:spacing w:before="60" w:after="60" w:line="240" w:lineRule="auto"/>
        <w:ind w:left="29"/>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 xml:space="preserve">            Dane </w:t>
      </w:r>
      <w:r w:rsidRPr="00107ED8">
        <w:rPr>
          <w:rFonts w:ascii="Arial" w:eastAsia="Arial" w:hAnsi="Arial" w:cs="Arial"/>
          <w:kern w:val="0"/>
          <w:sz w:val="20"/>
          <w:szCs w:val="20"/>
          <w:lang w:eastAsia="pl-PL"/>
          <w14:ligatures w14:val="none"/>
        </w:rPr>
        <w:t>Wykonawc</w:t>
      </w:r>
      <w:r w:rsidRPr="00107ED8">
        <w:rPr>
          <w:rFonts w:ascii="Arial" w:eastAsia="Arial" w:hAnsi="Arial" w:cs="Arial"/>
          <w:color w:val="000000"/>
          <w:kern w:val="0"/>
          <w:sz w:val="20"/>
          <w:szCs w:val="20"/>
          <w:lang w:eastAsia="pl-PL"/>
          <w14:ligatures w14:val="none"/>
        </w:rPr>
        <w:t>y</w:t>
      </w:r>
    </w:p>
    <w:p w14:paraId="7D67B17F"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Oznaczenie firmy:</w:t>
      </w:r>
      <w:r w:rsidRPr="00107ED8">
        <w:rPr>
          <w:rFonts w:ascii="Arial" w:eastAsia="Arial" w:hAnsi="Arial" w:cs="Arial"/>
          <w:color w:val="000000"/>
          <w:kern w:val="0"/>
          <w:sz w:val="20"/>
          <w:szCs w:val="20"/>
          <w:lang w:eastAsia="pl-PL"/>
          <w14:ligatures w14:val="none"/>
        </w:rPr>
        <w:tab/>
      </w:r>
      <w:r w:rsidRPr="00BF46F6">
        <w:rPr>
          <w:rFonts w:ascii="Arial" w:eastAsia="Arial" w:hAnsi="Arial" w:cs="Arial"/>
          <w:color w:val="000000"/>
          <w:kern w:val="0"/>
          <w:sz w:val="20"/>
          <w:szCs w:val="20"/>
          <w:lang w:eastAsia="pl-PL"/>
          <w14:ligatures w14:val="none"/>
        </w:rPr>
        <w:tab/>
      </w:r>
    </w:p>
    <w:p w14:paraId="0E115AF6"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ab/>
      </w:r>
      <w:r w:rsidRPr="00BF46F6">
        <w:rPr>
          <w:rFonts w:ascii="Arial" w:eastAsia="Arial" w:hAnsi="Arial" w:cs="Arial"/>
          <w:color w:val="000000"/>
          <w:kern w:val="0"/>
          <w:sz w:val="20"/>
          <w:szCs w:val="20"/>
          <w:lang w:eastAsia="pl-PL"/>
          <w14:ligatures w14:val="none"/>
        </w:rPr>
        <w:tab/>
      </w:r>
    </w:p>
    <w:p w14:paraId="4ADB52BA"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Siedziba i adres:</w:t>
      </w:r>
      <w:r w:rsidRPr="00107ED8">
        <w:rPr>
          <w:rFonts w:ascii="Arial" w:eastAsia="Arial" w:hAnsi="Arial" w:cs="Arial"/>
          <w:color w:val="000000"/>
          <w:kern w:val="0"/>
          <w:sz w:val="20"/>
          <w:szCs w:val="20"/>
          <w:lang w:eastAsia="pl-PL"/>
          <w14:ligatures w14:val="none"/>
        </w:rPr>
        <w:tab/>
      </w:r>
      <w:r w:rsidRPr="00BF46F6">
        <w:rPr>
          <w:rFonts w:ascii="Arial" w:eastAsia="Arial" w:hAnsi="Arial" w:cs="Arial"/>
          <w:color w:val="000000"/>
          <w:kern w:val="0"/>
          <w:sz w:val="20"/>
          <w:szCs w:val="20"/>
          <w:lang w:eastAsia="pl-PL"/>
          <w14:ligatures w14:val="none"/>
        </w:rPr>
        <w:tab/>
      </w:r>
    </w:p>
    <w:p w14:paraId="5B018EB9"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65CD3149"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Adres poczty elektronicznej:</w:t>
      </w: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0BE8B4CF"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Strona internetowa:</w:t>
      </w: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796D2344"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Numer telefonu:</w:t>
      </w: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6AEEDF23"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Numer faksu:</w:t>
      </w: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68F3303B"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Numer REGON:</w:t>
      </w: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548E44A3" w14:textId="77777777" w:rsidR="00107ED8" w:rsidRPr="00107ED8" w:rsidRDefault="00107ED8" w:rsidP="00BF46F6">
      <w:pPr>
        <w:tabs>
          <w:tab w:val="left" w:pos="3780"/>
          <w:tab w:val="left" w:leader="dot" w:pos="8460"/>
        </w:tabs>
        <w:spacing w:before="60" w:after="60" w:line="240" w:lineRule="auto"/>
        <w:ind w:left="720"/>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Numer NIP:</w:t>
      </w:r>
      <w:r w:rsidRPr="00107ED8">
        <w:rPr>
          <w:rFonts w:ascii="Arial" w:eastAsia="Arial" w:hAnsi="Arial" w:cs="Arial"/>
          <w:color w:val="000000"/>
          <w:kern w:val="0"/>
          <w:sz w:val="20"/>
          <w:szCs w:val="20"/>
          <w:lang w:eastAsia="pl-PL"/>
          <w14:ligatures w14:val="none"/>
        </w:rPr>
        <w:tab/>
      </w:r>
      <w:r w:rsidRPr="0080116D">
        <w:rPr>
          <w:rFonts w:ascii="Arial" w:eastAsia="Arial" w:hAnsi="Arial" w:cs="Arial"/>
          <w:color w:val="000000"/>
          <w:kern w:val="0"/>
          <w:sz w:val="20"/>
          <w:szCs w:val="20"/>
          <w:lang w:eastAsia="pl-PL"/>
          <w14:ligatures w14:val="none"/>
        </w:rPr>
        <w:tab/>
      </w:r>
    </w:p>
    <w:p w14:paraId="70EC0F0F" w14:textId="77777777" w:rsidR="00107ED8" w:rsidRPr="00107ED8" w:rsidRDefault="00107ED8" w:rsidP="00BF46F6">
      <w:pPr>
        <w:spacing w:after="0" w:line="240" w:lineRule="auto"/>
        <w:jc w:val="both"/>
        <w:rPr>
          <w:rFonts w:ascii="Arial" w:eastAsia="Arial" w:hAnsi="Arial" w:cs="Arial"/>
          <w:b/>
          <w:kern w:val="0"/>
          <w:sz w:val="20"/>
          <w:szCs w:val="20"/>
          <w:lang w:eastAsia="pl-PL"/>
          <w14:ligatures w14:val="none"/>
        </w:rPr>
      </w:pPr>
    </w:p>
    <w:p w14:paraId="2B0A973B" w14:textId="4E3CED5C" w:rsidR="00107ED8" w:rsidRPr="00107ED8" w:rsidRDefault="00FA136A" w:rsidP="00BF46F6">
      <w:pPr>
        <w:spacing w:after="0" w:line="276" w:lineRule="auto"/>
        <w:jc w:val="both"/>
        <w:rPr>
          <w:rFonts w:ascii="Calibri" w:eastAsia="Calibri" w:hAnsi="Calibri" w:cs="Arial"/>
          <w:kern w:val="0"/>
          <w:sz w:val="20"/>
          <w:szCs w:val="20"/>
          <w:lang w:eastAsia="pl-PL"/>
          <w14:ligatures w14:val="none"/>
        </w:rPr>
      </w:pPr>
      <w:r w:rsidRPr="00FA136A">
        <w:rPr>
          <w:rFonts w:ascii="Arial" w:eastAsia="Arial" w:hAnsi="Arial" w:cs="Arial"/>
          <w:kern w:val="0"/>
          <w:sz w:val="20"/>
          <w:szCs w:val="20"/>
          <w:lang w:eastAsia="pl-PL"/>
          <w14:ligatures w14:val="none"/>
        </w:rPr>
        <w:t xml:space="preserve">Nawiązując do Ogłoszenia o zamówieniu w postępowaniu prowadzonym w trybie podstawowym bez negocjacji, na podstawie art. 275 pkt 1 </w:t>
      </w:r>
      <w:r w:rsidR="00107ED8" w:rsidRPr="00107ED8">
        <w:rPr>
          <w:rFonts w:ascii="Arial" w:eastAsia="Calibri" w:hAnsi="Arial" w:cs="Arial"/>
          <w:b/>
          <w:bCs/>
          <w:i/>
          <w:iCs/>
          <w:kern w:val="0"/>
          <w:sz w:val="20"/>
          <w:szCs w:val="20"/>
          <w:lang w:eastAsia="pl-PL"/>
          <w14:ligatures w14:val="none"/>
        </w:rPr>
        <w:t>„</w:t>
      </w:r>
      <w:r w:rsidR="00107ED8" w:rsidRPr="0080116D">
        <w:rPr>
          <w:rFonts w:ascii="Arial" w:eastAsia="Calibri" w:hAnsi="Arial" w:cs="Arial"/>
          <w:b/>
          <w:bCs/>
          <w:kern w:val="0"/>
          <w:sz w:val="20"/>
          <w:szCs w:val="20"/>
          <w:lang w:eastAsia="pl-PL"/>
          <w14:ligatures w14:val="none"/>
        </w:rPr>
        <w:t xml:space="preserve">USŁUGĘ PRZEPROWADZENIA KURSU PRAWA JAZDY KAT. C DLA STRAŻAKÓW - RATOWNIKÓW OSP Z TERENU DZIAŁANIA KW PSP W </w:t>
      </w:r>
      <w:r w:rsidR="0080116D">
        <w:rPr>
          <w:rFonts w:ascii="Arial" w:eastAsia="Calibri" w:hAnsi="Arial" w:cs="Arial"/>
          <w:b/>
          <w:bCs/>
          <w:kern w:val="0"/>
          <w:sz w:val="20"/>
          <w:szCs w:val="20"/>
          <w:lang w:eastAsia="pl-PL"/>
          <w14:ligatures w14:val="none"/>
        </w:rPr>
        <w:t>RZESZOWIE</w:t>
      </w:r>
      <w:r w:rsidR="00107ED8" w:rsidRPr="0080116D">
        <w:rPr>
          <w:rFonts w:ascii="Arial" w:eastAsia="Calibri" w:hAnsi="Arial" w:cs="Arial"/>
          <w:b/>
          <w:bCs/>
          <w:kern w:val="0"/>
          <w:sz w:val="20"/>
          <w:szCs w:val="20"/>
          <w:lang w:eastAsia="pl-PL"/>
          <w14:ligatures w14:val="none"/>
        </w:rPr>
        <w:t xml:space="preserve"> </w:t>
      </w:r>
      <w:r w:rsidR="00107ED8" w:rsidRPr="0080116D">
        <w:rPr>
          <w:rFonts w:ascii="Arial" w:eastAsia="Calibri" w:hAnsi="Arial" w:cs="Arial"/>
          <w:b/>
          <w:bCs/>
          <w:kern w:val="0"/>
          <w:sz w:val="20"/>
          <w:szCs w:val="20"/>
          <w:lang w:eastAsia="pl-PL"/>
          <w14:ligatures w14:val="none"/>
        </w:rPr>
        <w:br/>
        <w:t>(NR SPRAWY W</w:t>
      </w:r>
      <w:r w:rsidR="0080116D">
        <w:rPr>
          <w:rFonts w:ascii="Arial" w:eastAsia="Calibri" w:hAnsi="Arial" w:cs="Arial"/>
          <w:b/>
          <w:bCs/>
          <w:kern w:val="0"/>
          <w:sz w:val="20"/>
          <w:szCs w:val="20"/>
          <w:lang w:eastAsia="pl-PL"/>
          <w14:ligatures w14:val="none"/>
        </w:rPr>
        <w:t>T</w:t>
      </w:r>
      <w:r w:rsidR="00107ED8" w:rsidRPr="0080116D">
        <w:rPr>
          <w:rFonts w:ascii="Arial" w:eastAsia="Calibri" w:hAnsi="Arial" w:cs="Arial"/>
          <w:b/>
          <w:bCs/>
          <w:kern w:val="0"/>
          <w:sz w:val="20"/>
          <w:szCs w:val="20"/>
          <w:lang w:eastAsia="pl-PL"/>
          <w14:ligatures w14:val="none"/>
        </w:rPr>
        <w:t>.2370.</w:t>
      </w:r>
      <w:r>
        <w:rPr>
          <w:rFonts w:ascii="Arial" w:eastAsia="Calibri" w:hAnsi="Arial" w:cs="Arial"/>
          <w:b/>
          <w:bCs/>
          <w:kern w:val="0"/>
          <w:sz w:val="20"/>
          <w:szCs w:val="20"/>
          <w:lang w:eastAsia="pl-PL"/>
          <w14:ligatures w14:val="none"/>
        </w:rPr>
        <w:t>30</w:t>
      </w:r>
      <w:r w:rsidR="00107ED8" w:rsidRPr="0080116D">
        <w:rPr>
          <w:rFonts w:ascii="Arial" w:eastAsia="Calibri" w:hAnsi="Arial" w:cs="Arial"/>
          <w:b/>
          <w:bCs/>
          <w:kern w:val="0"/>
          <w:sz w:val="20"/>
          <w:szCs w:val="20"/>
          <w:lang w:eastAsia="pl-PL"/>
          <w14:ligatures w14:val="none"/>
        </w:rPr>
        <w:t>.2023)</w:t>
      </w:r>
    </w:p>
    <w:p w14:paraId="505871BF" w14:textId="77777777" w:rsidR="00107ED8" w:rsidRPr="00107ED8" w:rsidRDefault="00107ED8" w:rsidP="00BF46F6">
      <w:pPr>
        <w:spacing w:after="0" w:line="240" w:lineRule="auto"/>
        <w:jc w:val="both"/>
        <w:rPr>
          <w:rFonts w:ascii="Arial" w:eastAsia="Arial" w:hAnsi="Arial" w:cs="Arial"/>
          <w:b/>
          <w:kern w:val="0"/>
          <w:sz w:val="20"/>
          <w:szCs w:val="20"/>
          <w:lang w:eastAsia="pl-PL"/>
          <w14:ligatures w14:val="none"/>
        </w:rPr>
      </w:pPr>
    </w:p>
    <w:p w14:paraId="6C1098E1" w14:textId="126AD1FE" w:rsidR="00107ED8" w:rsidRPr="00107ED8" w:rsidRDefault="00107ED8" w:rsidP="00BF46F6">
      <w:pPr>
        <w:spacing w:after="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oferujemy wykonanie Części ……..(</w:t>
      </w:r>
      <w:r w:rsidR="0074757C">
        <w:rPr>
          <w:rFonts w:ascii="Arial" w:eastAsia="Arial" w:hAnsi="Arial" w:cs="Arial"/>
          <w:kern w:val="0"/>
          <w:sz w:val="20"/>
          <w:szCs w:val="20"/>
          <w:lang w:eastAsia="pl-PL"/>
          <w14:ligatures w14:val="none"/>
        </w:rPr>
        <w:t>1</w:t>
      </w:r>
      <w:r w:rsidRPr="00107ED8">
        <w:rPr>
          <w:rFonts w:ascii="Arial" w:eastAsia="Arial" w:hAnsi="Arial" w:cs="Arial"/>
          <w:kern w:val="0"/>
          <w:sz w:val="20"/>
          <w:szCs w:val="20"/>
          <w:lang w:eastAsia="pl-PL"/>
          <w14:ligatures w14:val="none"/>
        </w:rPr>
        <w:t xml:space="preserve">, </w:t>
      </w:r>
      <w:r w:rsidR="0074757C">
        <w:rPr>
          <w:rFonts w:ascii="Arial" w:eastAsia="Arial" w:hAnsi="Arial" w:cs="Arial"/>
          <w:kern w:val="0"/>
          <w:sz w:val="20"/>
          <w:szCs w:val="20"/>
          <w:lang w:eastAsia="pl-PL"/>
          <w14:ligatures w14:val="none"/>
        </w:rPr>
        <w:t>2</w:t>
      </w:r>
      <w:r w:rsidRPr="00107ED8">
        <w:rPr>
          <w:rFonts w:ascii="Arial" w:eastAsia="Arial" w:hAnsi="Arial" w:cs="Arial"/>
          <w:kern w:val="0"/>
          <w:sz w:val="20"/>
          <w:szCs w:val="20"/>
          <w:lang w:eastAsia="pl-PL"/>
          <w14:ligatures w14:val="none"/>
        </w:rPr>
        <w:t xml:space="preserve">, </w:t>
      </w:r>
      <w:r w:rsidR="0074757C">
        <w:rPr>
          <w:rFonts w:ascii="Arial" w:eastAsia="Arial" w:hAnsi="Arial" w:cs="Arial"/>
          <w:kern w:val="0"/>
          <w:sz w:val="20"/>
          <w:szCs w:val="20"/>
          <w:lang w:eastAsia="pl-PL"/>
          <w14:ligatures w14:val="none"/>
        </w:rPr>
        <w:t>3</w:t>
      </w:r>
      <w:r w:rsidRPr="00107ED8">
        <w:rPr>
          <w:rFonts w:ascii="Arial" w:eastAsia="Arial" w:hAnsi="Arial" w:cs="Arial"/>
          <w:kern w:val="0"/>
          <w:sz w:val="20"/>
          <w:szCs w:val="20"/>
          <w:lang w:eastAsia="pl-PL"/>
          <w14:ligatures w14:val="none"/>
        </w:rPr>
        <w:t>)</w:t>
      </w:r>
      <w:r w:rsidRPr="00107ED8">
        <w:rPr>
          <w:rFonts w:ascii="Arial" w:eastAsia="Arial" w:hAnsi="Arial" w:cs="Arial"/>
          <w:kern w:val="0"/>
          <w:sz w:val="20"/>
          <w:szCs w:val="20"/>
          <w:vertAlign w:val="superscript"/>
          <w:lang w:eastAsia="pl-PL"/>
          <w14:ligatures w14:val="none"/>
        </w:rPr>
        <w:t>**</w:t>
      </w:r>
      <w:r w:rsidRPr="00107ED8">
        <w:rPr>
          <w:rFonts w:ascii="Arial" w:eastAsia="Arial" w:hAnsi="Arial" w:cs="Arial"/>
          <w:kern w:val="0"/>
          <w:sz w:val="20"/>
          <w:szCs w:val="20"/>
          <w:lang w:eastAsia="pl-PL"/>
          <w14:ligatures w14:val="none"/>
        </w:rPr>
        <w:t xml:space="preserve"> zamówienia, zgodnie z wymogami Specyfikacji warunków zamówienia na następujących warunkach:</w:t>
      </w:r>
    </w:p>
    <w:p w14:paraId="53C5F08A" w14:textId="77777777" w:rsidR="00107ED8" w:rsidRPr="00107ED8" w:rsidRDefault="00107ED8" w:rsidP="00BF46F6">
      <w:pPr>
        <w:tabs>
          <w:tab w:val="right" w:pos="1980"/>
          <w:tab w:val="left" w:leader="dot" w:pos="7380"/>
        </w:tabs>
        <w:spacing w:before="60" w:after="6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Cena całkowita brutto</w:t>
      </w:r>
      <w:r w:rsidRPr="0080116D">
        <w:rPr>
          <w:rFonts w:ascii="Arial" w:eastAsia="Arial" w:hAnsi="Arial" w:cs="Arial"/>
          <w:kern w:val="0"/>
          <w:sz w:val="20"/>
          <w:szCs w:val="20"/>
          <w:lang w:eastAsia="pl-PL"/>
          <w14:ligatures w14:val="none"/>
        </w:rPr>
        <w:t>: ……………..…..</w:t>
      </w:r>
      <w:r w:rsidRPr="00107ED8">
        <w:rPr>
          <w:rFonts w:ascii="Arial" w:eastAsia="Arial" w:hAnsi="Arial" w:cs="Arial"/>
          <w:kern w:val="0"/>
          <w:sz w:val="20"/>
          <w:szCs w:val="20"/>
          <w:lang w:eastAsia="pl-PL"/>
          <w14:ligatures w14:val="none"/>
        </w:rPr>
        <w:t>zł</w:t>
      </w:r>
    </w:p>
    <w:p w14:paraId="6BA9C143" w14:textId="77777777" w:rsidR="00107ED8" w:rsidRPr="00107ED8" w:rsidRDefault="00107ED8" w:rsidP="00BF46F6">
      <w:pPr>
        <w:tabs>
          <w:tab w:val="right" w:pos="1980"/>
          <w:tab w:val="left" w:leader="dot" w:pos="7380"/>
        </w:tabs>
        <w:spacing w:before="60" w:after="6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Cena całkowita brutto słownie:</w:t>
      </w:r>
    </w:p>
    <w:p w14:paraId="6A680D17" w14:textId="77777777" w:rsidR="00107ED8" w:rsidRPr="00107ED8" w:rsidRDefault="00107ED8" w:rsidP="00BF46F6">
      <w:pPr>
        <w:tabs>
          <w:tab w:val="right" w:pos="1980"/>
          <w:tab w:val="right" w:pos="2552"/>
          <w:tab w:val="left" w:leader="dot" w:pos="7380"/>
        </w:tabs>
        <w:spacing w:before="60" w:after="60" w:line="240" w:lineRule="auto"/>
        <w:jc w:val="both"/>
        <w:rPr>
          <w:rFonts w:ascii="Arial" w:eastAsia="Arial" w:hAnsi="Arial" w:cs="Arial"/>
          <w:kern w:val="0"/>
          <w:sz w:val="20"/>
          <w:szCs w:val="20"/>
          <w:lang w:eastAsia="pl-PL"/>
          <w14:ligatures w14:val="none"/>
        </w:rPr>
      </w:pPr>
      <w:r w:rsidRPr="0080116D">
        <w:rPr>
          <w:rFonts w:ascii="Arial" w:eastAsia="Arial" w:hAnsi="Arial" w:cs="Arial"/>
          <w:kern w:val="0"/>
          <w:sz w:val="20"/>
          <w:szCs w:val="20"/>
          <w:lang w:eastAsia="pl-PL"/>
          <w14:ligatures w14:val="none"/>
        </w:rPr>
        <w:t>……………………………………………………………………………………………………………….……</w:t>
      </w:r>
      <w:r w:rsidRPr="00107ED8">
        <w:rPr>
          <w:rFonts w:ascii="Arial" w:eastAsia="Arial" w:hAnsi="Arial" w:cs="Arial"/>
          <w:kern w:val="0"/>
          <w:sz w:val="20"/>
          <w:szCs w:val="20"/>
          <w:lang w:eastAsia="pl-PL"/>
          <w14:ligatures w14:val="none"/>
        </w:rPr>
        <w:t xml:space="preserve">zł, </w:t>
      </w:r>
    </w:p>
    <w:p w14:paraId="34CB1EF9" w14:textId="77777777" w:rsidR="00107ED8" w:rsidRPr="00107ED8" w:rsidRDefault="00107ED8" w:rsidP="00BF46F6">
      <w:pPr>
        <w:tabs>
          <w:tab w:val="right" w:pos="1980"/>
          <w:tab w:val="right" w:pos="2552"/>
          <w:tab w:val="left" w:leader="dot" w:pos="7380"/>
        </w:tabs>
        <w:spacing w:before="60" w:after="6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w tym cena brutto za kurs dla 1 uczestnika …………………………zł</w:t>
      </w:r>
    </w:p>
    <w:p w14:paraId="34FDD585" w14:textId="14486A49" w:rsidR="00107ED8" w:rsidRPr="00107ED8" w:rsidRDefault="00107ED8" w:rsidP="00BF46F6">
      <w:pPr>
        <w:tabs>
          <w:tab w:val="right" w:pos="1980"/>
          <w:tab w:val="right" w:pos="2552"/>
          <w:tab w:val="left" w:leader="dot" w:pos="7380"/>
        </w:tabs>
        <w:spacing w:before="60" w:after="6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Dane dotyczące doświadczenia wykładowcy i instruktorów nauki jazdy:</w:t>
      </w:r>
    </w:p>
    <w:tbl>
      <w:tblPr>
        <w:tblW w:w="9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650"/>
        <w:gridCol w:w="2813"/>
        <w:gridCol w:w="3020"/>
      </w:tblGrid>
      <w:tr w:rsidR="000D73E5" w:rsidRPr="00107ED8" w14:paraId="3A07AF77" w14:textId="77777777" w:rsidTr="000D73E5">
        <w:tc>
          <w:tcPr>
            <w:tcW w:w="572" w:type="dxa"/>
            <w:shd w:val="clear" w:color="auto" w:fill="auto"/>
          </w:tcPr>
          <w:p w14:paraId="08F52B68" w14:textId="77777777" w:rsidR="000D73E5" w:rsidRPr="00A2380C"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bookmarkStart w:id="0" w:name="_Hlk77262543"/>
            <w:r w:rsidRPr="00A2380C">
              <w:rPr>
                <w:rFonts w:ascii="Arial" w:eastAsia="Arial" w:hAnsi="Arial" w:cs="Times New Roman"/>
                <w:kern w:val="0"/>
                <w:sz w:val="20"/>
                <w:szCs w:val="20"/>
                <w:lang w:eastAsia="pl-PL"/>
                <w14:ligatures w14:val="none"/>
              </w:rPr>
              <w:t>L.p.</w:t>
            </w:r>
          </w:p>
        </w:tc>
        <w:tc>
          <w:tcPr>
            <w:tcW w:w="0" w:type="auto"/>
            <w:shd w:val="clear" w:color="auto" w:fill="auto"/>
          </w:tcPr>
          <w:p w14:paraId="408EF153" w14:textId="75499145" w:rsidR="000D73E5" w:rsidRPr="00A2380C" w:rsidRDefault="000D73E5" w:rsidP="000D73E5">
            <w:pPr>
              <w:tabs>
                <w:tab w:val="right" w:pos="1980"/>
                <w:tab w:val="right" w:pos="2552"/>
                <w:tab w:val="left" w:leader="dot" w:pos="7380"/>
              </w:tabs>
              <w:spacing w:before="60" w:after="60" w:line="240" w:lineRule="auto"/>
              <w:jc w:val="center"/>
              <w:rPr>
                <w:rFonts w:ascii="Arial" w:eastAsia="Arial" w:hAnsi="Arial" w:cs="Times New Roman"/>
                <w:kern w:val="0"/>
                <w:sz w:val="20"/>
                <w:szCs w:val="20"/>
                <w:lang w:eastAsia="pl-PL"/>
                <w14:ligatures w14:val="none"/>
              </w:rPr>
            </w:pPr>
            <w:r w:rsidRPr="00A2380C">
              <w:rPr>
                <w:rFonts w:ascii="Arial" w:eastAsia="Arial" w:hAnsi="Arial" w:cs="Times New Roman"/>
                <w:kern w:val="0"/>
                <w:sz w:val="20"/>
                <w:szCs w:val="20"/>
                <w:lang w:eastAsia="pl-PL"/>
                <w14:ligatures w14:val="none"/>
              </w:rPr>
              <w:t xml:space="preserve">Imię i nazwisko </w:t>
            </w:r>
          </w:p>
        </w:tc>
        <w:tc>
          <w:tcPr>
            <w:tcW w:w="2813" w:type="dxa"/>
          </w:tcPr>
          <w:p w14:paraId="14DB9892" w14:textId="6D4950AB" w:rsidR="000D73E5" w:rsidRPr="00A2380C" w:rsidRDefault="000D73E5" w:rsidP="000D73E5">
            <w:pPr>
              <w:tabs>
                <w:tab w:val="right" w:pos="1980"/>
                <w:tab w:val="right" w:pos="2552"/>
                <w:tab w:val="left" w:leader="dot" w:pos="7380"/>
              </w:tabs>
              <w:spacing w:before="60" w:after="60" w:line="240" w:lineRule="auto"/>
              <w:jc w:val="center"/>
              <w:rPr>
                <w:rFonts w:ascii="Arial" w:eastAsia="Arial" w:hAnsi="Arial" w:cs="Times New Roman"/>
                <w:kern w:val="0"/>
                <w:sz w:val="20"/>
                <w:szCs w:val="20"/>
                <w:lang w:eastAsia="pl-PL"/>
                <w14:ligatures w14:val="none"/>
              </w:rPr>
            </w:pPr>
            <w:r w:rsidRPr="00A2380C">
              <w:rPr>
                <w:rFonts w:ascii="Arial" w:eastAsia="Arial" w:hAnsi="Arial" w:cs="Times New Roman"/>
                <w:kern w:val="0"/>
                <w:sz w:val="20"/>
                <w:szCs w:val="20"/>
                <w:lang w:eastAsia="pl-PL"/>
                <w14:ligatures w14:val="none"/>
              </w:rPr>
              <w:t>Wykładowca/instruktor</w:t>
            </w:r>
          </w:p>
        </w:tc>
        <w:tc>
          <w:tcPr>
            <w:tcW w:w="3020" w:type="dxa"/>
            <w:shd w:val="clear" w:color="auto" w:fill="auto"/>
          </w:tcPr>
          <w:p w14:paraId="46CCCE00" w14:textId="79BAF87C" w:rsidR="000D73E5" w:rsidRPr="00A2380C" w:rsidRDefault="000D73E5" w:rsidP="00BF46F6">
            <w:pPr>
              <w:tabs>
                <w:tab w:val="right" w:pos="1980"/>
                <w:tab w:val="right" w:pos="2552"/>
                <w:tab w:val="left" w:leader="dot" w:pos="7380"/>
              </w:tabs>
              <w:spacing w:before="60" w:after="60" w:line="240" w:lineRule="auto"/>
              <w:jc w:val="center"/>
              <w:rPr>
                <w:rFonts w:ascii="Arial" w:eastAsia="Arial" w:hAnsi="Arial" w:cs="Times New Roman"/>
                <w:kern w:val="0"/>
                <w:sz w:val="20"/>
                <w:szCs w:val="20"/>
                <w:lang w:eastAsia="pl-PL"/>
                <w14:ligatures w14:val="none"/>
              </w:rPr>
            </w:pPr>
            <w:r w:rsidRPr="00A2380C">
              <w:rPr>
                <w:rFonts w:ascii="Arial" w:eastAsia="Arial" w:hAnsi="Arial" w:cs="Times New Roman"/>
                <w:kern w:val="0"/>
                <w:sz w:val="20"/>
                <w:szCs w:val="20"/>
                <w:lang w:eastAsia="pl-PL"/>
                <w14:ligatures w14:val="none"/>
              </w:rPr>
              <w:t xml:space="preserve">Liczba zrealizowanych godzin szkoleniowych </w:t>
            </w:r>
          </w:p>
        </w:tc>
      </w:tr>
      <w:tr w:rsidR="000D73E5" w:rsidRPr="00107ED8" w14:paraId="05962962" w14:textId="77777777" w:rsidTr="000D73E5">
        <w:tc>
          <w:tcPr>
            <w:tcW w:w="572" w:type="dxa"/>
            <w:shd w:val="clear" w:color="auto" w:fill="auto"/>
          </w:tcPr>
          <w:p w14:paraId="53E33D6C" w14:textId="77777777" w:rsidR="000D73E5" w:rsidRPr="00107ED8" w:rsidRDefault="000D73E5" w:rsidP="00BF46F6">
            <w:pPr>
              <w:tabs>
                <w:tab w:val="right" w:pos="1980"/>
                <w:tab w:val="right" w:pos="2552"/>
                <w:tab w:val="left" w:leader="dot" w:pos="7380"/>
              </w:tabs>
              <w:spacing w:before="60" w:after="60" w:line="240" w:lineRule="auto"/>
              <w:jc w:val="center"/>
              <w:rPr>
                <w:rFonts w:ascii="Arial" w:eastAsia="Arial" w:hAnsi="Arial" w:cs="Times New Roman"/>
                <w:kern w:val="0"/>
                <w:sz w:val="20"/>
                <w:szCs w:val="20"/>
                <w:lang w:eastAsia="pl-PL"/>
                <w14:ligatures w14:val="none"/>
              </w:rPr>
            </w:pPr>
            <w:r w:rsidRPr="00107ED8">
              <w:rPr>
                <w:rFonts w:ascii="Arial" w:eastAsia="Arial" w:hAnsi="Arial" w:cs="Times New Roman"/>
                <w:kern w:val="0"/>
                <w:sz w:val="20"/>
                <w:szCs w:val="20"/>
                <w:lang w:eastAsia="pl-PL"/>
                <w14:ligatures w14:val="none"/>
              </w:rPr>
              <w:t>1.</w:t>
            </w:r>
          </w:p>
        </w:tc>
        <w:tc>
          <w:tcPr>
            <w:tcW w:w="0" w:type="auto"/>
            <w:shd w:val="clear" w:color="auto" w:fill="auto"/>
          </w:tcPr>
          <w:p w14:paraId="4FB8463A" w14:textId="77777777"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c>
          <w:tcPr>
            <w:tcW w:w="2813" w:type="dxa"/>
          </w:tcPr>
          <w:p w14:paraId="04108A2D" w14:textId="77777777"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c>
          <w:tcPr>
            <w:tcW w:w="3020" w:type="dxa"/>
            <w:shd w:val="clear" w:color="auto" w:fill="auto"/>
          </w:tcPr>
          <w:p w14:paraId="6B6B11C8" w14:textId="4778E5B1"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r>
      <w:tr w:rsidR="000D73E5" w:rsidRPr="00107ED8" w14:paraId="20CAA5CD" w14:textId="77777777" w:rsidTr="000D73E5">
        <w:tc>
          <w:tcPr>
            <w:tcW w:w="572" w:type="dxa"/>
            <w:shd w:val="clear" w:color="auto" w:fill="auto"/>
          </w:tcPr>
          <w:p w14:paraId="6CBE54AA" w14:textId="77777777" w:rsidR="000D73E5" w:rsidRPr="00107ED8" w:rsidRDefault="000D73E5" w:rsidP="00BF46F6">
            <w:pPr>
              <w:tabs>
                <w:tab w:val="right" w:pos="1980"/>
                <w:tab w:val="right" w:pos="2552"/>
                <w:tab w:val="left" w:leader="dot" w:pos="7380"/>
              </w:tabs>
              <w:spacing w:before="60" w:after="60" w:line="240" w:lineRule="auto"/>
              <w:jc w:val="center"/>
              <w:rPr>
                <w:rFonts w:ascii="Arial" w:eastAsia="Arial" w:hAnsi="Arial" w:cs="Times New Roman"/>
                <w:kern w:val="0"/>
                <w:sz w:val="20"/>
                <w:szCs w:val="20"/>
                <w:lang w:eastAsia="pl-PL"/>
                <w14:ligatures w14:val="none"/>
              </w:rPr>
            </w:pPr>
            <w:r w:rsidRPr="00107ED8">
              <w:rPr>
                <w:rFonts w:ascii="Arial" w:eastAsia="Arial" w:hAnsi="Arial" w:cs="Times New Roman"/>
                <w:kern w:val="0"/>
                <w:sz w:val="20"/>
                <w:szCs w:val="20"/>
                <w:lang w:eastAsia="pl-PL"/>
                <w14:ligatures w14:val="none"/>
              </w:rPr>
              <w:t>2.</w:t>
            </w:r>
          </w:p>
        </w:tc>
        <w:tc>
          <w:tcPr>
            <w:tcW w:w="0" w:type="auto"/>
            <w:shd w:val="clear" w:color="auto" w:fill="auto"/>
          </w:tcPr>
          <w:p w14:paraId="5CC2E336" w14:textId="77777777"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c>
          <w:tcPr>
            <w:tcW w:w="2813" w:type="dxa"/>
          </w:tcPr>
          <w:p w14:paraId="30459E4F" w14:textId="77777777"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c>
          <w:tcPr>
            <w:tcW w:w="3020" w:type="dxa"/>
            <w:shd w:val="clear" w:color="auto" w:fill="auto"/>
          </w:tcPr>
          <w:p w14:paraId="3B93665C" w14:textId="09918FC8"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r>
      <w:tr w:rsidR="000D73E5" w:rsidRPr="00107ED8" w14:paraId="0EE043F2" w14:textId="77777777" w:rsidTr="000D73E5">
        <w:tc>
          <w:tcPr>
            <w:tcW w:w="572" w:type="dxa"/>
            <w:shd w:val="clear" w:color="auto" w:fill="auto"/>
          </w:tcPr>
          <w:p w14:paraId="19475CCD" w14:textId="77777777" w:rsidR="000D73E5" w:rsidRPr="00107ED8" w:rsidRDefault="000D73E5" w:rsidP="00BF46F6">
            <w:pPr>
              <w:tabs>
                <w:tab w:val="right" w:pos="1980"/>
                <w:tab w:val="right" w:pos="2552"/>
                <w:tab w:val="left" w:leader="dot" w:pos="7380"/>
              </w:tabs>
              <w:spacing w:before="60" w:after="60" w:line="240" w:lineRule="auto"/>
              <w:jc w:val="center"/>
              <w:rPr>
                <w:rFonts w:ascii="Arial" w:eastAsia="Arial" w:hAnsi="Arial" w:cs="Times New Roman"/>
                <w:kern w:val="0"/>
                <w:sz w:val="20"/>
                <w:szCs w:val="20"/>
                <w:lang w:eastAsia="pl-PL"/>
                <w14:ligatures w14:val="none"/>
              </w:rPr>
            </w:pPr>
            <w:r w:rsidRPr="00107ED8">
              <w:rPr>
                <w:rFonts w:ascii="Arial" w:eastAsia="Arial" w:hAnsi="Arial" w:cs="Times New Roman"/>
                <w:kern w:val="0"/>
                <w:sz w:val="20"/>
                <w:szCs w:val="20"/>
                <w:lang w:eastAsia="pl-PL"/>
                <w14:ligatures w14:val="none"/>
              </w:rPr>
              <w:t>3.</w:t>
            </w:r>
          </w:p>
        </w:tc>
        <w:tc>
          <w:tcPr>
            <w:tcW w:w="0" w:type="auto"/>
            <w:shd w:val="clear" w:color="auto" w:fill="auto"/>
          </w:tcPr>
          <w:p w14:paraId="61BFE835" w14:textId="77777777"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lang w:eastAsia="pl-PL"/>
                <w14:ligatures w14:val="none"/>
              </w:rPr>
            </w:pPr>
          </w:p>
        </w:tc>
        <w:tc>
          <w:tcPr>
            <w:tcW w:w="2813" w:type="dxa"/>
          </w:tcPr>
          <w:p w14:paraId="4A520BC6" w14:textId="77777777"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highlight w:val="lightGray"/>
                <w:lang w:eastAsia="pl-PL"/>
                <w14:ligatures w14:val="none"/>
              </w:rPr>
            </w:pPr>
          </w:p>
        </w:tc>
        <w:tc>
          <w:tcPr>
            <w:tcW w:w="3020" w:type="dxa"/>
            <w:shd w:val="clear" w:color="auto" w:fill="auto"/>
          </w:tcPr>
          <w:p w14:paraId="1A3C1AE3" w14:textId="79D70E71" w:rsidR="000D73E5" w:rsidRPr="00107ED8" w:rsidRDefault="000D73E5" w:rsidP="00BF46F6">
            <w:pPr>
              <w:tabs>
                <w:tab w:val="right" w:pos="1980"/>
                <w:tab w:val="right" w:pos="2552"/>
                <w:tab w:val="left" w:leader="dot" w:pos="7380"/>
              </w:tabs>
              <w:spacing w:before="60" w:after="60" w:line="240" w:lineRule="auto"/>
              <w:jc w:val="both"/>
              <w:rPr>
                <w:rFonts w:ascii="Arial" w:eastAsia="Arial" w:hAnsi="Arial" w:cs="Times New Roman"/>
                <w:kern w:val="0"/>
                <w:sz w:val="20"/>
                <w:szCs w:val="20"/>
                <w:highlight w:val="lightGray"/>
                <w:lang w:eastAsia="pl-PL"/>
                <w14:ligatures w14:val="none"/>
              </w:rPr>
            </w:pPr>
          </w:p>
        </w:tc>
      </w:tr>
      <w:bookmarkEnd w:id="0"/>
    </w:tbl>
    <w:p w14:paraId="7DE17DF9" w14:textId="77777777" w:rsidR="00782EF7" w:rsidRPr="00782EF7" w:rsidRDefault="00782EF7" w:rsidP="00BF46F6">
      <w:pPr>
        <w:spacing w:after="0" w:line="240" w:lineRule="auto"/>
        <w:jc w:val="both"/>
        <w:rPr>
          <w:rFonts w:ascii="Arial" w:eastAsia="Arial" w:hAnsi="Arial" w:cs="Arial"/>
          <w:kern w:val="0"/>
          <w:sz w:val="20"/>
          <w:szCs w:val="20"/>
          <w:lang w:eastAsia="pl-PL"/>
          <w14:ligatures w14:val="none"/>
        </w:rPr>
      </w:pPr>
    </w:p>
    <w:p w14:paraId="051A6BBC" w14:textId="0297826F" w:rsidR="00782EF7" w:rsidRPr="00782EF7" w:rsidRDefault="00782EF7" w:rsidP="00BF46F6">
      <w:pPr>
        <w:spacing w:after="0" w:line="240" w:lineRule="auto"/>
        <w:jc w:val="both"/>
        <w:rPr>
          <w:rFonts w:ascii="Arial" w:eastAsia="Arial" w:hAnsi="Arial" w:cs="Arial"/>
          <w:kern w:val="0"/>
          <w:sz w:val="20"/>
          <w:szCs w:val="20"/>
          <w:lang w:eastAsia="pl-PL"/>
          <w14:ligatures w14:val="none"/>
        </w:rPr>
      </w:pPr>
      <w:r>
        <w:rPr>
          <w:rFonts w:ascii="Arial" w:eastAsia="Arial" w:hAnsi="Arial" w:cs="Arial"/>
          <w:kern w:val="0"/>
          <w:sz w:val="20"/>
          <w:szCs w:val="20"/>
          <w:lang w:eastAsia="pl-PL"/>
          <w14:ligatures w14:val="none"/>
        </w:rPr>
        <w:t xml:space="preserve">Dane dotyczące </w:t>
      </w:r>
      <w:r w:rsidRPr="00782EF7">
        <w:rPr>
          <w:rFonts w:ascii="Arial" w:eastAsia="Arial" w:hAnsi="Arial" w:cs="Arial"/>
          <w:kern w:val="0"/>
          <w:sz w:val="20"/>
          <w:szCs w:val="20"/>
          <w:lang w:eastAsia="pl-PL"/>
          <w14:ligatures w14:val="none"/>
        </w:rPr>
        <w:t>lokalizacji kursu prawa jazdy kat. C</w:t>
      </w:r>
      <w:r>
        <w:rPr>
          <w:rFonts w:ascii="Arial" w:eastAsia="Arial" w:hAnsi="Arial" w:cs="Arial"/>
          <w:kern w:val="0"/>
          <w:sz w:val="20"/>
          <w:szCs w:val="20"/>
          <w:lang w:eastAsia="pl-PL"/>
          <w14:ligatures w14:val="none"/>
        </w:rPr>
        <w:t xml:space="preserve"> </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2776"/>
        <w:gridCol w:w="2697"/>
      </w:tblGrid>
      <w:tr w:rsidR="00782EF7" w:rsidRPr="00782EF7" w14:paraId="5EE4157F" w14:textId="77777777" w:rsidTr="00782EF7">
        <w:trPr>
          <w:trHeight w:val="225"/>
          <w:jc w:val="center"/>
        </w:trPr>
        <w:tc>
          <w:tcPr>
            <w:tcW w:w="1134" w:type="dxa"/>
            <w:vAlign w:val="center"/>
          </w:tcPr>
          <w:p w14:paraId="5B18AB80" w14:textId="77777777" w:rsidR="00782EF7" w:rsidRPr="00782EF7" w:rsidRDefault="00782EF7" w:rsidP="00782EF7">
            <w:pPr>
              <w:autoSpaceDE w:val="0"/>
              <w:autoSpaceDN w:val="0"/>
              <w:adjustRightInd w:val="0"/>
              <w:spacing w:after="0" w:line="276" w:lineRule="auto"/>
              <w:jc w:val="both"/>
              <w:rPr>
                <w:rFonts w:ascii="Arial" w:hAnsi="Arial" w:cs="Arial"/>
                <w:color w:val="000000"/>
                <w:kern w:val="0"/>
                <w:sz w:val="20"/>
                <w:szCs w:val="20"/>
              </w:rPr>
            </w:pPr>
            <w:r w:rsidRPr="00782EF7">
              <w:rPr>
                <w:rFonts w:ascii="Arial" w:hAnsi="Arial" w:cs="Arial"/>
                <w:color w:val="000000"/>
                <w:kern w:val="0"/>
                <w:sz w:val="20"/>
                <w:szCs w:val="20"/>
              </w:rPr>
              <w:t xml:space="preserve">Nr części </w:t>
            </w:r>
          </w:p>
        </w:tc>
        <w:tc>
          <w:tcPr>
            <w:tcW w:w="2410" w:type="dxa"/>
            <w:vAlign w:val="center"/>
          </w:tcPr>
          <w:p w14:paraId="5C783221" w14:textId="45C17EAD" w:rsidR="00782EF7" w:rsidRPr="00782EF7" w:rsidRDefault="00782EF7" w:rsidP="00782EF7">
            <w:pPr>
              <w:autoSpaceDE w:val="0"/>
              <w:autoSpaceDN w:val="0"/>
              <w:adjustRightInd w:val="0"/>
              <w:spacing w:after="0" w:line="276" w:lineRule="auto"/>
              <w:jc w:val="both"/>
              <w:rPr>
                <w:rFonts w:ascii="Arial" w:hAnsi="Arial" w:cs="Arial"/>
                <w:color w:val="000000"/>
                <w:kern w:val="0"/>
                <w:sz w:val="20"/>
                <w:szCs w:val="20"/>
              </w:rPr>
            </w:pPr>
            <w:r w:rsidRPr="00782EF7">
              <w:rPr>
                <w:rFonts w:ascii="Arial" w:hAnsi="Arial" w:cs="Arial"/>
                <w:color w:val="000000"/>
                <w:kern w:val="0"/>
                <w:sz w:val="20"/>
                <w:szCs w:val="20"/>
              </w:rPr>
              <w:t xml:space="preserve">Zajęcia teoretyczne </w:t>
            </w:r>
          </w:p>
        </w:tc>
        <w:tc>
          <w:tcPr>
            <w:tcW w:w="2776" w:type="dxa"/>
            <w:vAlign w:val="center"/>
          </w:tcPr>
          <w:p w14:paraId="0A27F3A8" w14:textId="2B2595D4" w:rsidR="00782EF7" w:rsidRPr="00782EF7" w:rsidRDefault="00782EF7" w:rsidP="00782EF7">
            <w:pPr>
              <w:autoSpaceDE w:val="0"/>
              <w:autoSpaceDN w:val="0"/>
              <w:adjustRightInd w:val="0"/>
              <w:spacing w:after="0" w:line="276" w:lineRule="auto"/>
              <w:jc w:val="both"/>
              <w:rPr>
                <w:rFonts w:ascii="Arial" w:hAnsi="Arial" w:cs="Arial"/>
                <w:color w:val="000000"/>
                <w:kern w:val="0"/>
                <w:sz w:val="20"/>
                <w:szCs w:val="20"/>
              </w:rPr>
            </w:pPr>
            <w:r w:rsidRPr="00782EF7">
              <w:rPr>
                <w:rFonts w:ascii="Arial" w:hAnsi="Arial" w:cs="Arial"/>
                <w:color w:val="000000"/>
                <w:kern w:val="0"/>
                <w:sz w:val="20"/>
                <w:szCs w:val="20"/>
              </w:rPr>
              <w:t xml:space="preserve">Zajęcia praktyczne na placu manewrowym </w:t>
            </w:r>
          </w:p>
        </w:tc>
        <w:tc>
          <w:tcPr>
            <w:tcW w:w="2697" w:type="dxa"/>
            <w:vAlign w:val="center"/>
          </w:tcPr>
          <w:p w14:paraId="39BB3B70" w14:textId="5BF1BDD5" w:rsidR="00782EF7" w:rsidRPr="00782EF7" w:rsidRDefault="00782EF7" w:rsidP="00782EF7">
            <w:pPr>
              <w:autoSpaceDE w:val="0"/>
              <w:autoSpaceDN w:val="0"/>
              <w:adjustRightInd w:val="0"/>
              <w:spacing w:after="0" w:line="276" w:lineRule="auto"/>
              <w:jc w:val="both"/>
              <w:rPr>
                <w:rFonts w:ascii="Arial" w:hAnsi="Arial" w:cs="Arial"/>
                <w:kern w:val="0"/>
                <w:sz w:val="20"/>
                <w:szCs w:val="20"/>
              </w:rPr>
            </w:pPr>
            <w:r w:rsidRPr="00782EF7">
              <w:rPr>
                <w:rFonts w:ascii="Arial" w:hAnsi="Arial" w:cs="Arial"/>
                <w:kern w:val="0"/>
                <w:sz w:val="20"/>
                <w:szCs w:val="20"/>
              </w:rPr>
              <w:t xml:space="preserve">Zajęcia praktyczne w ruchu drogowym (min. 20%) </w:t>
            </w:r>
          </w:p>
        </w:tc>
      </w:tr>
      <w:tr w:rsidR="00AE50D2" w:rsidRPr="00782EF7" w14:paraId="3DDA00CF" w14:textId="77777777" w:rsidTr="00782EF7">
        <w:trPr>
          <w:trHeight w:val="225"/>
          <w:jc w:val="center"/>
        </w:trPr>
        <w:tc>
          <w:tcPr>
            <w:tcW w:w="1134" w:type="dxa"/>
          </w:tcPr>
          <w:p w14:paraId="6F1992DC" w14:textId="77777777" w:rsidR="00AE50D2" w:rsidRPr="00782EF7" w:rsidRDefault="00AE50D2" w:rsidP="00AE50D2">
            <w:pPr>
              <w:autoSpaceDE w:val="0"/>
              <w:autoSpaceDN w:val="0"/>
              <w:adjustRightInd w:val="0"/>
              <w:spacing w:after="0" w:line="276" w:lineRule="auto"/>
              <w:jc w:val="both"/>
              <w:rPr>
                <w:rFonts w:ascii="Arial" w:hAnsi="Arial" w:cs="Arial"/>
                <w:color w:val="000000"/>
                <w:kern w:val="0"/>
                <w:sz w:val="20"/>
                <w:szCs w:val="20"/>
              </w:rPr>
            </w:pPr>
            <w:r w:rsidRPr="00782EF7">
              <w:rPr>
                <w:rFonts w:ascii="Arial" w:hAnsi="Arial" w:cs="Arial"/>
                <w:color w:val="000000"/>
                <w:kern w:val="0"/>
                <w:sz w:val="20"/>
                <w:szCs w:val="20"/>
              </w:rPr>
              <w:t>1</w:t>
            </w:r>
          </w:p>
        </w:tc>
        <w:tc>
          <w:tcPr>
            <w:tcW w:w="2410" w:type="dxa"/>
          </w:tcPr>
          <w:p w14:paraId="4323E713" w14:textId="1B751432" w:rsidR="00AE50D2" w:rsidRPr="00782EF7" w:rsidRDefault="00AE50D2" w:rsidP="00AE50D2">
            <w:pPr>
              <w:autoSpaceDE w:val="0"/>
              <w:autoSpaceDN w:val="0"/>
              <w:adjustRightInd w:val="0"/>
              <w:spacing w:after="0" w:line="276" w:lineRule="auto"/>
              <w:jc w:val="center"/>
              <w:rPr>
                <w:rFonts w:ascii="Arial" w:hAnsi="Arial" w:cs="Arial"/>
                <w:color w:val="000000"/>
                <w:kern w:val="0"/>
                <w:sz w:val="20"/>
                <w:szCs w:val="20"/>
              </w:rPr>
            </w:pPr>
            <w:r w:rsidRPr="00CA51C6">
              <w:rPr>
                <w:rFonts w:ascii="Arial" w:hAnsi="Arial" w:cs="Arial"/>
                <w:sz w:val="20"/>
                <w:szCs w:val="20"/>
              </w:rPr>
              <w:t>Brzozów,</w:t>
            </w:r>
            <w:r>
              <w:rPr>
                <w:rFonts w:ascii="Arial" w:hAnsi="Arial" w:cs="Arial"/>
                <w:sz w:val="20"/>
                <w:szCs w:val="20"/>
              </w:rPr>
              <w:t xml:space="preserve"> </w:t>
            </w:r>
            <w:r w:rsidRPr="00CA51C6">
              <w:rPr>
                <w:rFonts w:ascii="Arial" w:hAnsi="Arial" w:cs="Arial"/>
                <w:sz w:val="20"/>
                <w:szCs w:val="20"/>
              </w:rPr>
              <w:t>Krosno,</w:t>
            </w:r>
            <w:r>
              <w:rPr>
                <w:rFonts w:ascii="Arial" w:hAnsi="Arial" w:cs="Arial"/>
                <w:sz w:val="20"/>
                <w:szCs w:val="20"/>
              </w:rPr>
              <w:t xml:space="preserve"> Rzeszów</w:t>
            </w:r>
            <w:r w:rsidRPr="00CA51C6">
              <w:rPr>
                <w:rFonts w:ascii="Arial" w:hAnsi="Arial" w:cs="Arial"/>
                <w:sz w:val="20"/>
                <w:szCs w:val="20"/>
              </w:rPr>
              <w:t xml:space="preserve"> </w:t>
            </w:r>
          </w:p>
        </w:tc>
        <w:tc>
          <w:tcPr>
            <w:tcW w:w="2776" w:type="dxa"/>
          </w:tcPr>
          <w:p w14:paraId="5364A622" w14:textId="759483F3" w:rsidR="00AE50D2" w:rsidRPr="00782EF7" w:rsidRDefault="00AE50D2" w:rsidP="00AE50D2">
            <w:pPr>
              <w:autoSpaceDE w:val="0"/>
              <w:autoSpaceDN w:val="0"/>
              <w:adjustRightInd w:val="0"/>
              <w:spacing w:after="0" w:line="276" w:lineRule="auto"/>
              <w:jc w:val="center"/>
              <w:rPr>
                <w:rFonts w:ascii="Arial" w:hAnsi="Arial" w:cs="Arial"/>
                <w:color w:val="000000"/>
                <w:kern w:val="0"/>
                <w:sz w:val="20"/>
                <w:szCs w:val="20"/>
              </w:rPr>
            </w:pPr>
            <w:r w:rsidRPr="00CA51C6">
              <w:rPr>
                <w:rFonts w:ascii="Arial" w:hAnsi="Arial" w:cs="Arial"/>
                <w:sz w:val="20"/>
                <w:szCs w:val="20"/>
              </w:rPr>
              <w:t>Brzozów,</w:t>
            </w:r>
            <w:r>
              <w:rPr>
                <w:rFonts w:ascii="Arial" w:hAnsi="Arial" w:cs="Arial"/>
                <w:sz w:val="20"/>
                <w:szCs w:val="20"/>
              </w:rPr>
              <w:t xml:space="preserve"> </w:t>
            </w:r>
            <w:r w:rsidRPr="00CA51C6">
              <w:rPr>
                <w:rFonts w:ascii="Arial" w:hAnsi="Arial" w:cs="Arial"/>
                <w:sz w:val="20"/>
                <w:szCs w:val="20"/>
              </w:rPr>
              <w:t>Krosno,</w:t>
            </w:r>
            <w:r>
              <w:rPr>
                <w:rFonts w:ascii="Arial" w:hAnsi="Arial" w:cs="Arial"/>
                <w:sz w:val="20"/>
                <w:szCs w:val="20"/>
              </w:rPr>
              <w:t xml:space="preserve"> Rzeszów</w:t>
            </w:r>
          </w:p>
        </w:tc>
        <w:tc>
          <w:tcPr>
            <w:tcW w:w="2697" w:type="dxa"/>
          </w:tcPr>
          <w:p w14:paraId="57464536" w14:textId="5D96ED8C" w:rsidR="00AE50D2" w:rsidRPr="00782EF7" w:rsidRDefault="00AE50D2" w:rsidP="00AE50D2">
            <w:pPr>
              <w:autoSpaceDE w:val="0"/>
              <w:autoSpaceDN w:val="0"/>
              <w:adjustRightInd w:val="0"/>
              <w:spacing w:after="0" w:line="276" w:lineRule="auto"/>
              <w:jc w:val="center"/>
              <w:rPr>
                <w:rFonts w:ascii="Arial" w:hAnsi="Arial" w:cs="Arial"/>
                <w:kern w:val="0"/>
                <w:sz w:val="20"/>
                <w:szCs w:val="20"/>
              </w:rPr>
            </w:pPr>
            <w:r w:rsidRPr="00CA51C6">
              <w:rPr>
                <w:rFonts w:ascii="Arial" w:hAnsi="Arial" w:cs="Arial"/>
                <w:sz w:val="20"/>
                <w:szCs w:val="20"/>
              </w:rPr>
              <w:t xml:space="preserve">Krosno, </w:t>
            </w:r>
            <w:r>
              <w:rPr>
                <w:rFonts w:ascii="Arial" w:hAnsi="Arial" w:cs="Arial"/>
                <w:sz w:val="20"/>
                <w:szCs w:val="20"/>
              </w:rPr>
              <w:t>Rzeszów</w:t>
            </w:r>
          </w:p>
        </w:tc>
      </w:tr>
      <w:tr w:rsidR="00AE50D2" w:rsidRPr="00782EF7" w14:paraId="5003B124" w14:textId="77777777" w:rsidTr="00782EF7">
        <w:trPr>
          <w:trHeight w:val="225"/>
          <w:jc w:val="center"/>
        </w:trPr>
        <w:tc>
          <w:tcPr>
            <w:tcW w:w="1134" w:type="dxa"/>
          </w:tcPr>
          <w:p w14:paraId="6F5DD705" w14:textId="77777777" w:rsidR="00AE50D2" w:rsidRPr="00782EF7" w:rsidRDefault="00AE50D2" w:rsidP="00AE50D2">
            <w:pPr>
              <w:autoSpaceDE w:val="0"/>
              <w:autoSpaceDN w:val="0"/>
              <w:adjustRightInd w:val="0"/>
              <w:spacing w:after="0" w:line="276" w:lineRule="auto"/>
              <w:jc w:val="both"/>
              <w:rPr>
                <w:rFonts w:ascii="Arial" w:hAnsi="Arial" w:cs="Arial"/>
                <w:color w:val="000000"/>
                <w:kern w:val="0"/>
                <w:sz w:val="20"/>
                <w:szCs w:val="20"/>
              </w:rPr>
            </w:pPr>
            <w:r w:rsidRPr="00782EF7">
              <w:rPr>
                <w:rFonts w:ascii="Arial" w:hAnsi="Arial" w:cs="Arial"/>
                <w:color w:val="000000"/>
                <w:kern w:val="0"/>
                <w:sz w:val="20"/>
                <w:szCs w:val="20"/>
              </w:rPr>
              <w:t>2</w:t>
            </w:r>
          </w:p>
        </w:tc>
        <w:tc>
          <w:tcPr>
            <w:tcW w:w="2410" w:type="dxa"/>
          </w:tcPr>
          <w:p w14:paraId="7E0EC224" w14:textId="0223FFD6" w:rsidR="00AE50D2" w:rsidRPr="00782EF7" w:rsidRDefault="00AE50D2" w:rsidP="00AE50D2">
            <w:pPr>
              <w:autoSpaceDE w:val="0"/>
              <w:autoSpaceDN w:val="0"/>
              <w:adjustRightInd w:val="0"/>
              <w:spacing w:after="0" w:line="276" w:lineRule="auto"/>
              <w:jc w:val="center"/>
              <w:rPr>
                <w:rFonts w:ascii="Arial" w:hAnsi="Arial" w:cs="Arial"/>
                <w:color w:val="000000"/>
                <w:kern w:val="0"/>
                <w:sz w:val="20"/>
                <w:szCs w:val="20"/>
              </w:rPr>
            </w:pPr>
            <w:r w:rsidRPr="00CA51C6">
              <w:rPr>
                <w:rFonts w:ascii="Arial" w:hAnsi="Arial" w:cs="Arial"/>
                <w:sz w:val="20"/>
                <w:szCs w:val="20"/>
              </w:rPr>
              <w:t>Ropczyce, Dębica, Rzeszów</w:t>
            </w:r>
          </w:p>
        </w:tc>
        <w:tc>
          <w:tcPr>
            <w:tcW w:w="2776" w:type="dxa"/>
          </w:tcPr>
          <w:p w14:paraId="173ACB81" w14:textId="3A1A5E67" w:rsidR="00AE50D2" w:rsidRPr="00782EF7" w:rsidRDefault="00AE50D2" w:rsidP="00AE50D2">
            <w:pPr>
              <w:autoSpaceDE w:val="0"/>
              <w:autoSpaceDN w:val="0"/>
              <w:adjustRightInd w:val="0"/>
              <w:spacing w:after="0" w:line="276" w:lineRule="auto"/>
              <w:jc w:val="center"/>
              <w:rPr>
                <w:rFonts w:ascii="Arial" w:hAnsi="Arial" w:cs="Arial"/>
                <w:color w:val="000000"/>
                <w:kern w:val="0"/>
                <w:sz w:val="20"/>
                <w:szCs w:val="20"/>
              </w:rPr>
            </w:pPr>
            <w:r w:rsidRPr="00CA51C6">
              <w:rPr>
                <w:rFonts w:ascii="Arial" w:hAnsi="Arial" w:cs="Arial"/>
                <w:sz w:val="20"/>
                <w:szCs w:val="20"/>
              </w:rPr>
              <w:t>Ropczyce, Dębica, Rzeszów</w:t>
            </w:r>
          </w:p>
        </w:tc>
        <w:tc>
          <w:tcPr>
            <w:tcW w:w="2697" w:type="dxa"/>
          </w:tcPr>
          <w:p w14:paraId="459DC10C" w14:textId="20A46EF6" w:rsidR="00AE50D2" w:rsidRPr="00782EF7" w:rsidRDefault="00AE50D2" w:rsidP="00AE50D2">
            <w:pPr>
              <w:autoSpaceDE w:val="0"/>
              <w:autoSpaceDN w:val="0"/>
              <w:adjustRightInd w:val="0"/>
              <w:spacing w:after="0" w:line="276" w:lineRule="auto"/>
              <w:jc w:val="center"/>
              <w:rPr>
                <w:rFonts w:ascii="Arial" w:hAnsi="Arial" w:cs="Arial"/>
                <w:kern w:val="0"/>
                <w:sz w:val="20"/>
                <w:szCs w:val="20"/>
              </w:rPr>
            </w:pPr>
            <w:r w:rsidRPr="00CA51C6">
              <w:rPr>
                <w:rFonts w:ascii="Arial" w:hAnsi="Arial" w:cs="Arial"/>
                <w:sz w:val="20"/>
                <w:szCs w:val="20"/>
              </w:rPr>
              <w:t>Rzeszów</w:t>
            </w:r>
          </w:p>
        </w:tc>
      </w:tr>
      <w:tr w:rsidR="00AE50D2" w:rsidRPr="00782EF7" w14:paraId="2B9622C5" w14:textId="77777777" w:rsidTr="00782EF7">
        <w:trPr>
          <w:trHeight w:val="225"/>
          <w:jc w:val="center"/>
        </w:trPr>
        <w:tc>
          <w:tcPr>
            <w:tcW w:w="1134" w:type="dxa"/>
          </w:tcPr>
          <w:p w14:paraId="38AF8C5E" w14:textId="77777777" w:rsidR="00AE50D2" w:rsidRPr="00782EF7" w:rsidRDefault="00AE50D2" w:rsidP="00AE50D2">
            <w:pPr>
              <w:autoSpaceDE w:val="0"/>
              <w:autoSpaceDN w:val="0"/>
              <w:adjustRightInd w:val="0"/>
              <w:spacing w:after="0" w:line="276" w:lineRule="auto"/>
              <w:jc w:val="both"/>
              <w:rPr>
                <w:rFonts w:ascii="Arial" w:hAnsi="Arial" w:cs="Arial"/>
                <w:color w:val="000000"/>
                <w:kern w:val="0"/>
                <w:sz w:val="20"/>
                <w:szCs w:val="20"/>
              </w:rPr>
            </w:pPr>
            <w:r w:rsidRPr="00782EF7">
              <w:rPr>
                <w:rFonts w:ascii="Arial" w:hAnsi="Arial" w:cs="Arial"/>
                <w:color w:val="000000"/>
                <w:kern w:val="0"/>
                <w:sz w:val="20"/>
                <w:szCs w:val="20"/>
              </w:rPr>
              <w:t>3</w:t>
            </w:r>
          </w:p>
        </w:tc>
        <w:tc>
          <w:tcPr>
            <w:tcW w:w="2410" w:type="dxa"/>
          </w:tcPr>
          <w:p w14:paraId="41A8C744" w14:textId="5F41A02B" w:rsidR="00AE50D2" w:rsidRPr="00782EF7" w:rsidRDefault="00AE50D2" w:rsidP="00AE50D2">
            <w:pPr>
              <w:autoSpaceDE w:val="0"/>
              <w:autoSpaceDN w:val="0"/>
              <w:adjustRightInd w:val="0"/>
              <w:spacing w:after="0" w:line="276" w:lineRule="auto"/>
              <w:jc w:val="center"/>
              <w:rPr>
                <w:rFonts w:ascii="Arial" w:hAnsi="Arial" w:cs="Arial"/>
                <w:color w:val="000000"/>
                <w:kern w:val="0"/>
                <w:sz w:val="20"/>
                <w:szCs w:val="20"/>
              </w:rPr>
            </w:pPr>
            <w:r w:rsidRPr="00CA51C6">
              <w:rPr>
                <w:rFonts w:ascii="Arial" w:hAnsi="Arial" w:cs="Arial"/>
                <w:sz w:val="20"/>
                <w:szCs w:val="20"/>
              </w:rPr>
              <w:t>Lesko, Ustrzyki Dolne,</w:t>
            </w:r>
            <w:r>
              <w:rPr>
                <w:rFonts w:ascii="Arial" w:hAnsi="Arial" w:cs="Arial"/>
                <w:sz w:val="20"/>
                <w:szCs w:val="20"/>
              </w:rPr>
              <w:t xml:space="preserve"> Sanok,</w:t>
            </w:r>
            <w:r w:rsidRPr="00CA51C6">
              <w:rPr>
                <w:rFonts w:ascii="Arial" w:hAnsi="Arial" w:cs="Arial"/>
                <w:sz w:val="20"/>
                <w:szCs w:val="20"/>
              </w:rPr>
              <w:t xml:space="preserve"> Krosno, Przemyśl, </w:t>
            </w:r>
          </w:p>
        </w:tc>
        <w:tc>
          <w:tcPr>
            <w:tcW w:w="2776" w:type="dxa"/>
          </w:tcPr>
          <w:p w14:paraId="02F162BC" w14:textId="73AA726D" w:rsidR="00AE50D2" w:rsidRPr="00782EF7" w:rsidRDefault="00AE50D2" w:rsidP="00AE50D2">
            <w:pPr>
              <w:autoSpaceDE w:val="0"/>
              <w:autoSpaceDN w:val="0"/>
              <w:adjustRightInd w:val="0"/>
              <w:spacing w:after="0" w:line="276" w:lineRule="auto"/>
              <w:jc w:val="center"/>
              <w:rPr>
                <w:rFonts w:ascii="Arial" w:hAnsi="Arial" w:cs="Arial"/>
                <w:color w:val="000000"/>
                <w:kern w:val="0"/>
                <w:sz w:val="20"/>
                <w:szCs w:val="20"/>
              </w:rPr>
            </w:pPr>
            <w:r w:rsidRPr="00CA51C6">
              <w:rPr>
                <w:rFonts w:ascii="Arial" w:hAnsi="Arial" w:cs="Arial"/>
                <w:sz w:val="20"/>
                <w:szCs w:val="20"/>
              </w:rPr>
              <w:t xml:space="preserve">Lesko, Ustrzyki Dolne, </w:t>
            </w:r>
            <w:r>
              <w:rPr>
                <w:rFonts w:ascii="Arial" w:hAnsi="Arial" w:cs="Arial"/>
                <w:sz w:val="20"/>
                <w:szCs w:val="20"/>
              </w:rPr>
              <w:t xml:space="preserve">Sanok, </w:t>
            </w:r>
            <w:r w:rsidRPr="00CA51C6">
              <w:rPr>
                <w:rFonts w:ascii="Arial" w:hAnsi="Arial" w:cs="Arial"/>
                <w:sz w:val="20"/>
                <w:szCs w:val="20"/>
              </w:rPr>
              <w:t xml:space="preserve">Krosno, Przemyśl, </w:t>
            </w:r>
          </w:p>
        </w:tc>
        <w:tc>
          <w:tcPr>
            <w:tcW w:w="2697" w:type="dxa"/>
          </w:tcPr>
          <w:p w14:paraId="01657069" w14:textId="6CF4B382" w:rsidR="00AE50D2" w:rsidRPr="00782EF7" w:rsidRDefault="00AE50D2" w:rsidP="00AE50D2">
            <w:pPr>
              <w:autoSpaceDE w:val="0"/>
              <w:autoSpaceDN w:val="0"/>
              <w:adjustRightInd w:val="0"/>
              <w:spacing w:after="0" w:line="276" w:lineRule="auto"/>
              <w:jc w:val="center"/>
              <w:rPr>
                <w:rFonts w:ascii="Arial" w:hAnsi="Arial" w:cs="Arial"/>
                <w:kern w:val="0"/>
                <w:sz w:val="20"/>
                <w:szCs w:val="20"/>
              </w:rPr>
            </w:pPr>
            <w:r w:rsidRPr="00CA51C6">
              <w:rPr>
                <w:rFonts w:ascii="Arial" w:hAnsi="Arial" w:cs="Arial"/>
                <w:sz w:val="20"/>
                <w:szCs w:val="20"/>
              </w:rPr>
              <w:t>Przemyśl, Krosno</w:t>
            </w:r>
          </w:p>
        </w:tc>
      </w:tr>
    </w:tbl>
    <w:p w14:paraId="7D7D71E1" w14:textId="77777777" w:rsidR="00782EF7" w:rsidRPr="00107ED8" w:rsidRDefault="00782EF7" w:rsidP="00BF46F6">
      <w:pPr>
        <w:spacing w:after="0" w:line="240" w:lineRule="auto"/>
        <w:jc w:val="both"/>
        <w:rPr>
          <w:rFonts w:ascii="Arial" w:eastAsia="Arial" w:hAnsi="Arial" w:cs="Arial"/>
          <w:b/>
          <w:bCs/>
          <w:kern w:val="0"/>
          <w:sz w:val="20"/>
          <w:szCs w:val="20"/>
          <w:lang w:eastAsia="pl-PL"/>
          <w14:ligatures w14:val="none"/>
        </w:rPr>
      </w:pPr>
    </w:p>
    <w:p w14:paraId="7C0CF027" w14:textId="77777777" w:rsidR="00107ED8" w:rsidRPr="00107ED8" w:rsidRDefault="00107ED8" w:rsidP="00BF46F6">
      <w:pPr>
        <w:spacing w:after="0" w:line="240" w:lineRule="auto"/>
        <w:jc w:val="both"/>
        <w:rPr>
          <w:rFonts w:ascii="Arial" w:eastAsia="Arial" w:hAnsi="Arial" w:cs="Arial"/>
          <w:b/>
          <w:bCs/>
          <w:kern w:val="0"/>
          <w:sz w:val="20"/>
          <w:szCs w:val="20"/>
          <w:lang w:eastAsia="pl-PL"/>
          <w14:ligatures w14:val="none"/>
        </w:rPr>
      </w:pPr>
      <w:r w:rsidRPr="00107ED8">
        <w:rPr>
          <w:rFonts w:ascii="Arial" w:eastAsia="Arial" w:hAnsi="Arial" w:cs="Arial"/>
          <w:b/>
          <w:bCs/>
          <w:kern w:val="0"/>
          <w:sz w:val="20"/>
          <w:szCs w:val="20"/>
          <w:lang w:eastAsia="pl-PL"/>
          <w14:ligatures w14:val="none"/>
        </w:rPr>
        <w:t>Oświadczenia Wykonawcy:</w:t>
      </w:r>
    </w:p>
    <w:p w14:paraId="17660BAC" w14:textId="77777777" w:rsidR="00107ED8" w:rsidRPr="00107ED8" w:rsidRDefault="00107ED8" w:rsidP="00BF46F6">
      <w:pPr>
        <w:numPr>
          <w:ilvl w:val="0"/>
          <w:numId w:val="10"/>
        </w:numPr>
        <w:spacing w:after="0" w:line="240" w:lineRule="auto"/>
        <w:ind w:left="714" w:hanging="357"/>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 xml:space="preserve">termin płatności wynosi 30 dni od dnia otrzymania prawidłowo wystawionej faktury VAT przez Zamawiającego, lecz nie dłużej niż do </w:t>
      </w:r>
      <w:r w:rsidRPr="00C47697">
        <w:rPr>
          <w:rFonts w:ascii="Arial" w:eastAsia="Arial" w:hAnsi="Arial" w:cs="Arial"/>
          <w:kern w:val="0"/>
          <w:sz w:val="20"/>
          <w:szCs w:val="20"/>
          <w:lang w:eastAsia="pl-PL"/>
          <w14:ligatures w14:val="none"/>
        </w:rPr>
        <w:t>dnia 29.12.2023 r.;</w:t>
      </w:r>
    </w:p>
    <w:p w14:paraId="40DA7092" w14:textId="77777777" w:rsidR="00107ED8" w:rsidRPr="00107ED8" w:rsidRDefault="00107ED8" w:rsidP="00BF46F6">
      <w:pPr>
        <w:numPr>
          <w:ilvl w:val="0"/>
          <w:numId w:val="10"/>
        </w:numPr>
        <w:spacing w:after="0" w:line="240" w:lineRule="auto"/>
        <w:ind w:left="714" w:hanging="357"/>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 xml:space="preserve">ustanowionym pełnomocnikiem do reprezentowania w postępowaniu o udzielenie zamówienia lub zawarcia umowy w sprawie zamówienia publicznego, w przypadku składania </w:t>
      </w:r>
      <w:r w:rsidRPr="00107ED8">
        <w:rPr>
          <w:rFonts w:ascii="Arial" w:eastAsia="Arial" w:hAnsi="Arial" w:cs="Arial"/>
          <w:b/>
          <w:color w:val="000000"/>
          <w:kern w:val="0"/>
          <w:sz w:val="20"/>
          <w:szCs w:val="20"/>
          <w:lang w:eastAsia="pl-PL"/>
          <w14:ligatures w14:val="none"/>
        </w:rPr>
        <w:t>oferty wspólnej</w:t>
      </w:r>
      <w:r w:rsidRPr="00107ED8">
        <w:rPr>
          <w:rFonts w:ascii="Arial" w:eastAsia="Arial" w:hAnsi="Arial" w:cs="Arial"/>
          <w:color w:val="000000"/>
          <w:kern w:val="0"/>
          <w:sz w:val="20"/>
          <w:szCs w:val="20"/>
          <w:lang w:eastAsia="pl-PL"/>
          <w14:ligatures w14:val="none"/>
        </w:rPr>
        <w:t xml:space="preserve"> przez dwa lub więcej podmioty gospodarcze jest: </w:t>
      </w:r>
      <w:r w:rsidRPr="00107ED8">
        <w:rPr>
          <w:rFonts w:ascii="Arial" w:eastAsia="Arial" w:hAnsi="Arial" w:cs="Arial"/>
          <w:color w:val="000000"/>
          <w:kern w:val="0"/>
          <w:sz w:val="20"/>
          <w:szCs w:val="20"/>
          <w:shd w:val="clear" w:color="auto" w:fill="A6A6A6"/>
          <w:lang w:eastAsia="pl-PL"/>
          <w14:ligatures w14:val="none"/>
        </w:rPr>
        <w:t>………………………………</w:t>
      </w:r>
      <w:r w:rsidRPr="00107ED8">
        <w:rPr>
          <w:rFonts w:ascii="Arial" w:eastAsia="Arial" w:hAnsi="Arial" w:cs="Arial"/>
          <w:color w:val="000000"/>
          <w:kern w:val="0"/>
          <w:sz w:val="20"/>
          <w:szCs w:val="20"/>
          <w:lang w:eastAsia="pl-PL"/>
          <w14:ligatures w14:val="none"/>
        </w:rPr>
        <w:t>(</w:t>
      </w:r>
      <w:r w:rsidRPr="00107ED8">
        <w:rPr>
          <w:rFonts w:ascii="Arial" w:eastAsia="Arial" w:hAnsi="Arial" w:cs="Arial"/>
          <w:i/>
          <w:iCs/>
          <w:color w:val="000000"/>
          <w:kern w:val="0"/>
          <w:sz w:val="20"/>
          <w:szCs w:val="20"/>
          <w:lang w:eastAsia="pl-PL"/>
          <w14:ligatures w14:val="none"/>
        </w:rPr>
        <w:t>j</w:t>
      </w:r>
      <w:r w:rsidRPr="00107ED8">
        <w:rPr>
          <w:rFonts w:ascii="Arial" w:eastAsia="Arial" w:hAnsi="Arial" w:cs="Arial"/>
          <w:i/>
          <w:iCs/>
          <w:color w:val="FF0000"/>
          <w:kern w:val="0"/>
          <w:sz w:val="20"/>
          <w:szCs w:val="20"/>
          <w:lang w:eastAsia="pl-PL"/>
          <w14:ligatures w14:val="none"/>
        </w:rPr>
        <w:t>eżeli dotyczy)</w:t>
      </w:r>
      <w:r w:rsidRPr="00107ED8">
        <w:rPr>
          <w:rFonts w:ascii="Arial" w:eastAsia="Arial" w:hAnsi="Arial" w:cs="Arial"/>
          <w:i/>
          <w:iCs/>
          <w:kern w:val="0"/>
          <w:sz w:val="20"/>
          <w:szCs w:val="20"/>
          <w:lang w:eastAsia="pl-PL"/>
          <w14:ligatures w14:val="none"/>
        </w:rPr>
        <w:t>;</w:t>
      </w:r>
    </w:p>
    <w:p w14:paraId="171D5587" w14:textId="77777777" w:rsidR="00107ED8" w:rsidRPr="00107ED8" w:rsidRDefault="00107ED8" w:rsidP="00BF46F6">
      <w:pPr>
        <w:numPr>
          <w:ilvl w:val="0"/>
          <w:numId w:val="10"/>
        </w:numPr>
        <w:spacing w:after="0" w:line="240" w:lineRule="auto"/>
        <w:ind w:left="714" w:hanging="357"/>
        <w:jc w:val="both"/>
        <w:rPr>
          <w:rFonts w:ascii="Arial" w:eastAsia="Arial" w:hAnsi="Arial" w:cs="Arial"/>
          <w:color w:val="000000"/>
          <w:kern w:val="0"/>
          <w:sz w:val="20"/>
          <w:szCs w:val="20"/>
          <w:lang w:eastAsia="pl-PL"/>
          <w14:ligatures w14:val="none"/>
        </w:rPr>
      </w:pPr>
      <w:r w:rsidRPr="00107ED8">
        <w:rPr>
          <w:rFonts w:ascii="Arial" w:eastAsia="Arial" w:hAnsi="Arial" w:cs="Arial"/>
          <w:kern w:val="0"/>
          <w:sz w:val="20"/>
          <w:szCs w:val="20"/>
          <w:lang w:eastAsia="pl-PL"/>
          <w14:ligatures w14:val="none"/>
        </w:rPr>
        <w:t>oświadczamy, że zapoznaliśmy się z SWZ i jej wszystkimi załącznikami, akceptujemy jej postanowienia, nie wnosimy do nich żadnych zastrzeżeń oraz uzyskaliśmy niezbędne informacje do przygotowania oferty;</w:t>
      </w:r>
    </w:p>
    <w:p w14:paraId="5B66D044" w14:textId="77777777" w:rsidR="00107ED8" w:rsidRPr="00C47697" w:rsidRDefault="00107ED8" w:rsidP="00BF46F6">
      <w:pPr>
        <w:numPr>
          <w:ilvl w:val="0"/>
          <w:numId w:val="10"/>
        </w:numPr>
        <w:spacing w:after="0" w:line="240" w:lineRule="auto"/>
        <w:ind w:left="714" w:hanging="357"/>
        <w:jc w:val="both"/>
        <w:rPr>
          <w:rFonts w:ascii="Arial" w:eastAsia="Arial" w:hAnsi="Arial" w:cs="Arial"/>
          <w:color w:val="000000"/>
          <w:kern w:val="0"/>
          <w:sz w:val="20"/>
          <w:szCs w:val="20"/>
          <w:lang w:eastAsia="pl-PL"/>
          <w14:ligatures w14:val="none"/>
        </w:rPr>
      </w:pPr>
      <w:r w:rsidRPr="00107ED8">
        <w:rPr>
          <w:rFonts w:ascii="Arial" w:eastAsia="Arial" w:hAnsi="Arial" w:cs="Arial"/>
          <w:kern w:val="0"/>
          <w:sz w:val="20"/>
          <w:szCs w:val="20"/>
          <w:lang w:eastAsia="pl-PL"/>
          <w14:ligatures w14:val="none"/>
        </w:rPr>
        <w:lastRenderedPageBreak/>
        <w:t xml:space="preserve">oświadczamy, że oferowany przez Nas przedmiot </w:t>
      </w:r>
      <w:r w:rsidRPr="00C47697">
        <w:rPr>
          <w:rFonts w:ascii="Arial" w:eastAsia="Arial" w:hAnsi="Arial" w:cs="Arial"/>
          <w:kern w:val="0"/>
          <w:sz w:val="20"/>
          <w:szCs w:val="20"/>
          <w:lang w:eastAsia="pl-PL"/>
          <w14:ligatures w14:val="none"/>
        </w:rPr>
        <w:t>zamówienia spełnia wszystkie wymagania określone SWZ;</w:t>
      </w:r>
    </w:p>
    <w:p w14:paraId="1250B1B3" w14:textId="779335B8" w:rsidR="00107ED8" w:rsidRPr="00C47697" w:rsidRDefault="00107ED8" w:rsidP="00BF46F6">
      <w:pPr>
        <w:numPr>
          <w:ilvl w:val="0"/>
          <w:numId w:val="10"/>
        </w:numPr>
        <w:spacing w:after="0" w:line="240" w:lineRule="auto"/>
        <w:ind w:left="714" w:hanging="357"/>
        <w:jc w:val="both"/>
        <w:rPr>
          <w:rFonts w:ascii="Arial" w:eastAsia="Arial" w:hAnsi="Arial" w:cs="Arial"/>
          <w:color w:val="000000"/>
          <w:kern w:val="0"/>
          <w:sz w:val="20"/>
          <w:szCs w:val="20"/>
          <w:lang w:eastAsia="pl-PL"/>
          <w14:ligatures w14:val="none"/>
        </w:rPr>
      </w:pPr>
      <w:r w:rsidRPr="00C47697">
        <w:rPr>
          <w:rFonts w:ascii="Arial" w:eastAsia="Arial" w:hAnsi="Arial" w:cs="Arial"/>
          <w:kern w:val="0"/>
          <w:sz w:val="20"/>
          <w:szCs w:val="20"/>
          <w:lang w:eastAsia="pl-PL"/>
          <w14:ligatures w14:val="none"/>
        </w:rPr>
        <w:t xml:space="preserve">oświadczamy, że uważamy się za związanych ofertą do dnia </w:t>
      </w:r>
      <w:r w:rsidR="00AE50D2" w:rsidRPr="00AE50D2">
        <w:rPr>
          <w:rFonts w:ascii="Arial" w:eastAsia="Arial" w:hAnsi="Arial" w:cs="Arial"/>
          <w:b/>
          <w:bCs/>
          <w:kern w:val="0"/>
          <w:sz w:val="20"/>
          <w:szCs w:val="20"/>
          <w:u w:val="single"/>
          <w:lang w:eastAsia="pl-PL"/>
          <w14:ligatures w14:val="none"/>
        </w:rPr>
        <w:t>09</w:t>
      </w:r>
      <w:r w:rsidR="008543B6" w:rsidRPr="00AE50D2">
        <w:rPr>
          <w:rFonts w:ascii="Arial" w:eastAsia="Arial" w:hAnsi="Arial" w:cs="Arial"/>
          <w:b/>
          <w:bCs/>
          <w:kern w:val="0"/>
          <w:sz w:val="20"/>
          <w:szCs w:val="20"/>
          <w:u w:val="single"/>
          <w:lang w:eastAsia="pl-PL"/>
          <w14:ligatures w14:val="none"/>
        </w:rPr>
        <w:t>.1</w:t>
      </w:r>
      <w:r w:rsidR="00020F4A" w:rsidRPr="00AE50D2">
        <w:rPr>
          <w:rFonts w:ascii="Arial" w:eastAsia="Arial" w:hAnsi="Arial" w:cs="Arial"/>
          <w:b/>
          <w:bCs/>
          <w:kern w:val="0"/>
          <w:sz w:val="20"/>
          <w:szCs w:val="20"/>
          <w:u w:val="single"/>
          <w:lang w:eastAsia="pl-PL"/>
          <w14:ligatures w14:val="none"/>
        </w:rPr>
        <w:t>2</w:t>
      </w:r>
      <w:r w:rsidR="0080116D" w:rsidRPr="00AE50D2">
        <w:rPr>
          <w:rFonts w:ascii="Arial" w:eastAsia="Arial" w:hAnsi="Arial" w:cs="Arial"/>
          <w:b/>
          <w:bCs/>
          <w:kern w:val="0"/>
          <w:sz w:val="20"/>
          <w:szCs w:val="20"/>
          <w:u w:val="single"/>
          <w:lang w:eastAsia="pl-PL"/>
          <w14:ligatures w14:val="none"/>
        </w:rPr>
        <w:t>.</w:t>
      </w:r>
      <w:r w:rsidRPr="00AE50D2">
        <w:rPr>
          <w:rFonts w:ascii="Arial" w:eastAsia="Arial" w:hAnsi="Arial" w:cs="Arial"/>
          <w:b/>
          <w:bCs/>
          <w:kern w:val="0"/>
          <w:sz w:val="20"/>
          <w:szCs w:val="20"/>
          <w:u w:val="single"/>
          <w:lang w:eastAsia="pl-PL"/>
          <w14:ligatures w14:val="none"/>
        </w:rPr>
        <w:t>2023 r.</w:t>
      </w:r>
      <w:r w:rsidRPr="00AE50D2">
        <w:rPr>
          <w:rFonts w:ascii="Arial" w:eastAsia="Arial" w:hAnsi="Arial" w:cs="Arial"/>
          <w:kern w:val="0"/>
          <w:sz w:val="20"/>
          <w:szCs w:val="20"/>
          <w:u w:val="single"/>
          <w:lang w:eastAsia="pl-PL"/>
          <w14:ligatures w14:val="none"/>
        </w:rPr>
        <w:t>:</w:t>
      </w:r>
    </w:p>
    <w:p w14:paraId="3CBDD035" w14:textId="77777777" w:rsidR="00107ED8" w:rsidRPr="00107ED8" w:rsidRDefault="00107ED8" w:rsidP="00BF46F6">
      <w:pPr>
        <w:numPr>
          <w:ilvl w:val="0"/>
          <w:numId w:val="10"/>
        </w:numPr>
        <w:spacing w:after="0" w:line="240" w:lineRule="auto"/>
        <w:ind w:left="714" w:hanging="357"/>
        <w:jc w:val="both"/>
        <w:rPr>
          <w:rFonts w:ascii="Arial" w:eastAsia="Arial" w:hAnsi="Arial" w:cs="Arial"/>
          <w:color w:val="000000"/>
          <w:kern w:val="0"/>
          <w:sz w:val="20"/>
          <w:szCs w:val="20"/>
          <w:lang w:eastAsia="pl-PL"/>
          <w14:ligatures w14:val="none"/>
        </w:rPr>
      </w:pPr>
      <w:r w:rsidRPr="00C47697">
        <w:rPr>
          <w:rFonts w:ascii="Arial" w:eastAsia="Arial" w:hAnsi="Arial" w:cs="Arial"/>
          <w:kern w:val="0"/>
          <w:sz w:val="20"/>
          <w:szCs w:val="20"/>
          <w:lang w:eastAsia="pl-PL"/>
          <w14:ligatures w14:val="none"/>
        </w:rPr>
        <w:t>oświadczamy, że załączony do SWZ projekt umowy został przez nas zaakceptowany</w:t>
      </w:r>
      <w:r w:rsidRPr="00107ED8">
        <w:rPr>
          <w:rFonts w:ascii="Arial" w:eastAsia="Arial" w:hAnsi="Arial" w:cs="Arial"/>
          <w:kern w:val="0"/>
          <w:sz w:val="20"/>
          <w:szCs w:val="20"/>
          <w:lang w:eastAsia="pl-PL"/>
          <w14:ligatures w14:val="none"/>
        </w:rPr>
        <w:t xml:space="preserve"> bez zastrzeżeń i zobowiązujemy się w przypadku wyboru naszej oferty do zawarcia umowy </w:t>
      </w:r>
      <w:r w:rsidRPr="00107ED8">
        <w:rPr>
          <w:rFonts w:ascii="Arial" w:eastAsia="Arial" w:hAnsi="Arial" w:cs="Arial"/>
          <w:kern w:val="0"/>
          <w:sz w:val="20"/>
          <w:szCs w:val="20"/>
          <w:lang w:eastAsia="pl-PL"/>
          <w14:ligatures w14:val="none"/>
        </w:rPr>
        <w:br/>
        <w:t xml:space="preserve">w sposób określony w SWZ w oparciu o ww. projekt umowy; </w:t>
      </w:r>
    </w:p>
    <w:p w14:paraId="58E95339" w14:textId="77777777" w:rsidR="00107ED8" w:rsidRPr="00107ED8" w:rsidRDefault="00107ED8" w:rsidP="00BF46F6">
      <w:pPr>
        <w:spacing w:after="0" w:line="240" w:lineRule="auto"/>
        <w:jc w:val="both"/>
        <w:rPr>
          <w:rFonts w:ascii="Arial" w:eastAsia="Arial" w:hAnsi="Arial" w:cs="Arial"/>
          <w:b/>
          <w:kern w:val="0"/>
          <w:sz w:val="20"/>
          <w:szCs w:val="20"/>
          <w:lang w:eastAsia="pl-PL"/>
          <w14:ligatures w14:val="none"/>
        </w:rPr>
      </w:pPr>
    </w:p>
    <w:p w14:paraId="0A2AA6F9" w14:textId="77777777" w:rsidR="00107ED8" w:rsidRPr="00107ED8" w:rsidRDefault="00107ED8" w:rsidP="00BF46F6">
      <w:pPr>
        <w:spacing w:after="0" w:line="240" w:lineRule="auto"/>
        <w:jc w:val="both"/>
        <w:rPr>
          <w:rFonts w:ascii="Arial" w:eastAsia="Arial" w:hAnsi="Arial" w:cs="Arial"/>
          <w:b/>
          <w:kern w:val="0"/>
          <w:sz w:val="20"/>
          <w:szCs w:val="20"/>
          <w:lang w:eastAsia="pl-PL"/>
          <w14:ligatures w14:val="none"/>
        </w:rPr>
      </w:pPr>
    </w:p>
    <w:p w14:paraId="21545C33" w14:textId="77777777" w:rsidR="00107ED8" w:rsidRPr="00107ED8" w:rsidRDefault="00107ED8" w:rsidP="00BF46F6">
      <w:pPr>
        <w:spacing w:after="0" w:line="240" w:lineRule="auto"/>
        <w:jc w:val="both"/>
        <w:rPr>
          <w:rFonts w:ascii="Arial" w:eastAsia="Arial" w:hAnsi="Arial" w:cs="Arial"/>
          <w:b/>
          <w:kern w:val="0"/>
          <w:sz w:val="20"/>
          <w:szCs w:val="20"/>
          <w:lang w:eastAsia="pl-PL"/>
          <w14:ligatures w14:val="none"/>
        </w:rPr>
      </w:pPr>
    </w:p>
    <w:p w14:paraId="4D00C4E7" w14:textId="77777777" w:rsidR="00107ED8" w:rsidRDefault="00107ED8" w:rsidP="00BF46F6">
      <w:pPr>
        <w:spacing w:after="0" w:line="240" w:lineRule="auto"/>
        <w:jc w:val="both"/>
        <w:rPr>
          <w:rFonts w:ascii="Arial" w:eastAsia="Arial" w:hAnsi="Arial" w:cs="Arial"/>
          <w:b/>
          <w:kern w:val="0"/>
          <w:sz w:val="20"/>
          <w:szCs w:val="20"/>
          <w:lang w:eastAsia="pl-PL"/>
          <w14:ligatures w14:val="none"/>
        </w:rPr>
      </w:pPr>
    </w:p>
    <w:p w14:paraId="47E1B459" w14:textId="77777777" w:rsidR="00107ED8" w:rsidRDefault="00107ED8" w:rsidP="00BF46F6">
      <w:pPr>
        <w:spacing w:after="0" w:line="240" w:lineRule="auto"/>
        <w:jc w:val="both"/>
        <w:rPr>
          <w:rFonts w:ascii="Arial" w:eastAsia="Arial" w:hAnsi="Arial" w:cs="Arial"/>
          <w:b/>
          <w:kern w:val="0"/>
          <w:sz w:val="20"/>
          <w:szCs w:val="20"/>
          <w:lang w:eastAsia="pl-PL"/>
          <w14:ligatures w14:val="none"/>
        </w:rPr>
      </w:pPr>
    </w:p>
    <w:p w14:paraId="36667B6C" w14:textId="77777777" w:rsidR="00107ED8" w:rsidRDefault="00107ED8" w:rsidP="00BF46F6">
      <w:pPr>
        <w:spacing w:after="0" w:line="240" w:lineRule="auto"/>
        <w:jc w:val="both"/>
        <w:rPr>
          <w:rFonts w:ascii="Arial" w:eastAsia="Arial" w:hAnsi="Arial" w:cs="Arial"/>
          <w:b/>
          <w:kern w:val="0"/>
          <w:sz w:val="20"/>
          <w:szCs w:val="20"/>
          <w:lang w:eastAsia="pl-PL"/>
          <w14:ligatures w14:val="none"/>
        </w:rPr>
      </w:pPr>
    </w:p>
    <w:p w14:paraId="3C61DDC7" w14:textId="38D09EBD" w:rsidR="00107ED8" w:rsidRPr="00107ED8" w:rsidRDefault="00107ED8" w:rsidP="00BF46F6">
      <w:pPr>
        <w:spacing w:after="0" w:line="240" w:lineRule="auto"/>
        <w:jc w:val="both"/>
        <w:rPr>
          <w:rFonts w:ascii="Arial" w:eastAsia="Arial" w:hAnsi="Arial" w:cs="Arial"/>
          <w:b/>
          <w:color w:val="000000"/>
          <w:kern w:val="0"/>
          <w:sz w:val="20"/>
          <w:szCs w:val="20"/>
          <w:lang w:eastAsia="pl-PL"/>
          <w14:ligatures w14:val="none"/>
        </w:rPr>
      </w:pPr>
      <w:r w:rsidRPr="00107ED8">
        <w:rPr>
          <w:rFonts w:ascii="Arial" w:eastAsia="Arial" w:hAnsi="Arial" w:cs="Arial"/>
          <w:b/>
          <w:kern w:val="0"/>
          <w:sz w:val="20"/>
          <w:szCs w:val="20"/>
          <w:lang w:eastAsia="pl-PL"/>
          <w14:ligatures w14:val="none"/>
        </w:rPr>
        <w:t xml:space="preserve">Oświadczenie Wykonawcy dotyczące wypełnienia obowiązków wynikających z RODO </w:t>
      </w:r>
    </w:p>
    <w:p w14:paraId="1185FF8D" w14:textId="77777777" w:rsidR="00107ED8" w:rsidRPr="00107ED8" w:rsidRDefault="00107ED8" w:rsidP="00BF46F6">
      <w:pPr>
        <w:spacing w:before="100" w:after="100" w:line="240" w:lineRule="auto"/>
        <w:ind w:left="357"/>
        <w:jc w:val="both"/>
        <w:rPr>
          <w:rFonts w:ascii="Arial" w:eastAsia="Arial" w:hAnsi="Arial" w:cs="Arial"/>
          <w:kern w:val="0"/>
          <w:sz w:val="20"/>
          <w:szCs w:val="20"/>
          <w:lang w:eastAsia="pl-PL"/>
          <w14:ligatures w14:val="none"/>
        </w:rPr>
      </w:pPr>
      <w:r w:rsidRPr="00107ED8">
        <w:rPr>
          <w:rFonts w:ascii="Arial" w:eastAsia="Arial" w:hAnsi="Arial" w:cs="Arial"/>
          <w:color w:val="000000"/>
          <w:kern w:val="0"/>
          <w:sz w:val="20"/>
          <w:szCs w:val="20"/>
          <w:lang w:eastAsia="pl-PL"/>
          <w14:ligatures w14:val="none"/>
        </w:rPr>
        <w:t xml:space="preserve">Oświadczam, że wypełniłem obowiązki informacyjne przewidziane w art. 13 i 14 RODO wobec osób fizycznych, </w:t>
      </w:r>
      <w:r w:rsidRPr="00107ED8">
        <w:rPr>
          <w:rFonts w:ascii="Arial" w:eastAsia="Arial" w:hAnsi="Arial" w:cs="Arial"/>
          <w:kern w:val="0"/>
          <w:sz w:val="20"/>
          <w:szCs w:val="20"/>
          <w:lang w:eastAsia="pl-PL"/>
          <w14:ligatures w14:val="none"/>
        </w:rPr>
        <w:t>od których dane osobowe bezpośrednio lub pośrednio pozyskałem</w:t>
      </w:r>
      <w:r w:rsidRPr="00107ED8">
        <w:rPr>
          <w:rFonts w:ascii="Arial" w:eastAsia="Arial" w:hAnsi="Arial" w:cs="Arial"/>
          <w:color w:val="000000"/>
          <w:kern w:val="0"/>
          <w:sz w:val="20"/>
          <w:szCs w:val="20"/>
          <w:lang w:eastAsia="pl-PL"/>
          <w14:ligatures w14:val="none"/>
        </w:rPr>
        <w:t xml:space="preserve"> w celu ubiegania się o udzielenie zamówienia publicznego w niniejszym postępowaniu</w:t>
      </w:r>
      <w:r w:rsidRPr="00107ED8">
        <w:rPr>
          <w:rFonts w:ascii="Arial" w:eastAsia="Arial" w:hAnsi="Arial" w:cs="Arial"/>
          <w:kern w:val="0"/>
          <w:sz w:val="20"/>
          <w:szCs w:val="20"/>
          <w:lang w:eastAsia="pl-PL"/>
          <w14:ligatures w14:val="none"/>
        </w:rPr>
        <w:t>.</w:t>
      </w:r>
    </w:p>
    <w:p w14:paraId="5CA9790C" w14:textId="77777777" w:rsidR="00107ED8" w:rsidRPr="00107ED8" w:rsidRDefault="00107ED8" w:rsidP="00BF46F6">
      <w:pPr>
        <w:spacing w:before="60" w:after="60" w:line="240" w:lineRule="auto"/>
        <w:jc w:val="both"/>
        <w:rPr>
          <w:rFonts w:ascii="Arial" w:eastAsia="Arial" w:hAnsi="Arial" w:cs="Arial"/>
          <w:b/>
          <w:color w:val="000000"/>
          <w:kern w:val="0"/>
          <w:sz w:val="20"/>
          <w:szCs w:val="20"/>
          <w:lang w:eastAsia="pl-PL"/>
          <w14:ligatures w14:val="none"/>
        </w:rPr>
      </w:pPr>
      <w:r w:rsidRPr="00107ED8">
        <w:rPr>
          <w:rFonts w:ascii="Arial" w:eastAsia="Arial" w:hAnsi="Arial" w:cs="Arial"/>
          <w:b/>
          <w:color w:val="000000"/>
          <w:kern w:val="0"/>
          <w:sz w:val="20"/>
          <w:szCs w:val="20"/>
          <w:lang w:eastAsia="pl-PL"/>
          <w14:ligatures w14:val="none"/>
        </w:rPr>
        <w:t>Informacja Wykonawcy dotycząca powstania u Zamawiającego obowiązku podatkowego</w:t>
      </w:r>
    </w:p>
    <w:p w14:paraId="6C959D5E" w14:textId="77777777" w:rsidR="00107ED8" w:rsidRPr="00107ED8" w:rsidRDefault="00107ED8" w:rsidP="00BF46F6">
      <w:pPr>
        <w:spacing w:after="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 xml:space="preserve">Wykonawca oświadcza, że złożono ofertę, której wybór prowadzi do: </w:t>
      </w:r>
    </w:p>
    <w:p w14:paraId="42C32173" w14:textId="77777777" w:rsidR="00107ED8" w:rsidRPr="00107ED8" w:rsidRDefault="00107ED8" w:rsidP="00BF46F6">
      <w:pPr>
        <w:numPr>
          <w:ilvl w:val="0"/>
          <w:numId w:val="2"/>
        </w:numPr>
        <w:spacing w:after="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 xml:space="preserve">powstania u Zamawiającego obowiązku podatkowego zgodnie z przepisami o podatku od towarów i usług – </w:t>
      </w:r>
      <w:r w:rsidRPr="00107ED8">
        <w:rPr>
          <w:rFonts w:ascii="Arial" w:eastAsia="Arial" w:hAnsi="Arial" w:cs="Arial"/>
          <w:color w:val="FF0000"/>
          <w:kern w:val="0"/>
          <w:sz w:val="20"/>
          <w:szCs w:val="20"/>
          <w:lang w:eastAsia="pl-PL"/>
          <w14:ligatures w14:val="none"/>
        </w:rPr>
        <w:t>TAK/NIE*;</w:t>
      </w:r>
    </w:p>
    <w:p w14:paraId="52E70DD2" w14:textId="77777777" w:rsidR="00107ED8" w:rsidRPr="00107ED8" w:rsidRDefault="00107ED8" w:rsidP="00BF46F6">
      <w:pPr>
        <w:numPr>
          <w:ilvl w:val="0"/>
          <w:numId w:val="2"/>
        </w:numPr>
        <w:spacing w:after="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 xml:space="preserve">nazwa towaru, którego dostawa będzie prowadzić do powstania obowiązku podatkowego </w:t>
      </w:r>
      <w:r w:rsidRPr="00107ED8">
        <w:rPr>
          <w:rFonts w:ascii="Arial" w:eastAsia="Arial" w:hAnsi="Arial" w:cs="Arial"/>
          <w:kern w:val="0"/>
          <w:sz w:val="20"/>
          <w:szCs w:val="20"/>
          <w:lang w:eastAsia="pl-PL"/>
          <w14:ligatures w14:val="none"/>
        </w:rPr>
        <w:br/>
        <w:t xml:space="preserve">u </w:t>
      </w:r>
      <w:r w:rsidRPr="00D958F5">
        <w:rPr>
          <w:rFonts w:ascii="Arial" w:eastAsia="Arial" w:hAnsi="Arial" w:cs="Arial"/>
          <w:kern w:val="0"/>
          <w:sz w:val="20"/>
          <w:szCs w:val="20"/>
          <w:lang w:eastAsia="pl-PL"/>
          <w14:ligatures w14:val="none"/>
        </w:rPr>
        <w:t>Zamawiającego …………………………….;</w:t>
      </w:r>
    </w:p>
    <w:p w14:paraId="050A115A" w14:textId="77777777" w:rsidR="00107ED8" w:rsidRPr="00107ED8" w:rsidRDefault="00107ED8" w:rsidP="00BF46F6">
      <w:pPr>
        <w:numPr>
          <w:ilvl w:val="0"/>
          <w:numId w:val="2"/>
        </w:numPr>
        <w:spacing w:after="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wartość towaru objętego obowiązkiem podatkowym Zamawiającego bez kwoty podatku VAT</w:t>
      </w:r>
      <w:r w:rsidRPr="00D958F5">
        <w:rPr>
          <w:rFonts w:ascii="Arial" w:eastAsia="Arial" w:hAnsi="Arial" w:cs="Arial"/>
          <w:kern w:val="0"/>
          <w:sz w:val="20"/>
          <w:szCs w:val="20"/>
          <w:lang w:eastAsia="pl-PL"/>
          <w14:ligatures w14:val="none"/>
        </w:rPr>
        <w:t>…………………………………………...;</w:t>
      </w:r>
    </w:p>
    <w:p w14:paraId="6E4857EC" w14:textId="77777777" w:rsidR="00107ED8" w:rsidRPr="00107ED8" w:rsidRDefault="00107ED8" w:rsidP="00BF46F6">
      <w:pPr>
        <w:numPr>
          <w:ilvl w:val="0"/>
          <w:numId w:val="2"/>
        </w:numPr>
        <w:spacing w:after="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 xml:space="preserve">stawka VAT, która zgodnie z wiedzą Wykonawcy ma zastosowanie do ww. towarów </w:t>
      </w:r>
      <w:r w:rsidRPr="00D958F5">
        <w:rPr>
          <w:rFonts w:ascii="Arial" w:eastAsia="Arial" w:hAnsi="Arial" w:cs="Arial"/>
          <w:kern w:val="0"/>
          <w:sz w:val="20"/>
          <w:szCs w:val="20"/>
          <w:lang w:eastAsia="pl-PL"/>
          <w14:ligatures w14:val="none"/>
        </w:rPr>
        <w:t>……………………%</w:t>
      </w:r>
    </w:p>
    <w:p w14:paraId="6861FBB5" w14:textId="77777777" w:rsidR="00107ED8" w:rsidRPr="00107ED8" w:rsidRDefault="00107ED8" w:rsidP="00BF46F6">
      <w:pPr>
        <w:spacing w:after="0" w:line="240" w:lineRule="auto"/>
        <w:rPr>
          <w:rFonts w:ascii="Arial" w:eastAsia="Arial" w:hAnsi="Arial" w:cs="Arial"/>
          <w:kern w:val="0"/>
          <w:sz w:val="20"/>
          <w:szCs w:val="20"/>
          <w:lang w:eastAsia="pl-PL"/>
          <w14:ligatures w14:val="none"/>
        </w:rPr>
      </w:pPr>
    </w:p>
    <w:p w14:paraId="12023C14" w14:textId="77777777" w:rsidR="00107ED8" w:rsidRPr="00107ED8" w:rsidRDefault="00107ED8" w:rsidP="00BF46F6">
      <w:pPr>
        <w:spacing w:after="0" w:line="240" w:lineRule="auto"/>
        <w:rPr>
          <w:rFonts w:ascii="Arial" w:eastAsia="Arial" w:hAnsi="Arial" w:cs="Arial"/>
          <w:b/>
          <w:color w:val="000000"/>
          <w:kern w:val="0"/>
          <w:sz w:val="20"/>
          <w:szCs w:val="20"/>
          <w:lang w:eastAsia="pl-PL"/>
          <w14:ligatures w14:val="none"/>
        </w:rPr>
      </w:pPr>
      <w:r w:rsidRPr="00107ED8">
        <w:rPr>
          <w:rFonts w:ascii="Arial" w:eastAsia="Arial" w:hAnsi="Arial" w:cs="Arial"/>
          <w:b/>
          <w:color w:val="000000"/>
          <w:kern w:val="0"/>
          <w:sz w:val="20"/>
          <w:szCs w:val="20"/>
          <w:lang w:eastAsia="pl-PL"/>
          <w14:ligatures w14:val="none"/>
        </w:rPr>
        <w:t>Oświadczenie Wykonawcy dotyczące wysłania ustrukturyzowanej faktury elektronicznej</w:t>
      </w:r>
    </w:p>
    <w:p w14:paraId="7AC77F43" w14:textId="77777777" w:rsidR="00107ED8" w:rsidRPr="00107ED8" w:rsidRDefault="00107ED8" w:rsidP="00BF46F6">
      <w:pPr>
        <w:spacing w:after="0" w:line="240" w:lineRule="auto"/>
        <w:rPr>
          <w:rFonts w:ascii="Arial" w:eastAsia="Arial" w:hAnsi="Arial" w:cs="Arial"/>
          <w:color w:val="000000"/>
          <w:kern w:val="0"/>
          <w:sz w:val="20"/>
          <w:szCs w:val="20"/>
          <w:lang w:eastAsia="pl-PL"/>
          <w14:ligatures w14:val="none"/>
        </w:rPr>
      </w:pPr>
    </w:p>
    <w:p w14:paraId="526A2FCA" w14:textId="77777777" w:rsidR="00107ED8" w:rsidRPr="00107ED8" w:rsidRDefault="00107ED8" w:rsidP="00BF46F6">
      <w:pPr>
        <w:spacing w:after="0" w:line="240" w:lineRule="auto"/>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 xml:space="preserve">Wykonawca oświadcza, że </w:t>
      </w:r>
      <w:r w:rsidRPr="00107ED8">
        <w:rPr>
          <w:rFonts w:ascii="Arial" w:eastAsia="Arial" w:hAnsi="Arial" w:cs="Arial"/>
          <w:color w:val="FF0000"/>
          <w:kern w:val="0"/>
          <w:sz w:val="20"/>
          <w:szCs w:val="20"/>
          <w:lang w:eastAsia="pl-PL"/>
          <w14:ligatures w14:val="none"/>
        </w:rPr>
        <w:t xml:space="preserve">wyśle/nie wyśle** </w:t>
      </w:r>
      <w:r w:rsidRPr="00107ED8">
        <w:rPr>
          <w:rFonts w:ascii="Arial" w:eastAsia="Arial" w:hAnsi="Arial" w:cs="Arial"/>
          <w:color w:val="000000"/>
          <w:kern w:val="0"/>
          <w:sz w:val="20"/>
          <w:szCs w:val="20"/>
          <w:lang w:eastAsia="pl-PL"/>
          <w14:ligatures w14:val="none"/>
        </w:rPr>
        <w:t>ustrukturyzowaną/</w:t>
      </w:r>
      <w:proofErr w:type="spellStart"/>
      <w:r w:rsidRPr="00107ED8">
        <w:rPr>
          <w:rFonts w:ascii="Arial" w:eastAsia="Arial" w:hAnsi="Arial" w:cs="Arial"/>
          <w:color w:val="000000"/>
          <w:kern w:val="0"/>
          <w:sz w:val="20"/>
          <w:szCs w:val="20"/>
          <w:lang w:eastAsia="pl-PL"/>
          <w14:ligatures w14:val="none"/>
        </w:rPr>
        <w:t>nej</w:t>
      </w:r>
      <w:proofErr w:type="spellEnd"/>
      <w:r w:rsidRPr="00107ED8">
        <w:rPr>
          <w:rFonts w:ascii="Arial" w:eastAsia="Arial" w:hAnsi="Arial" w:cs="Arial"/>
          <w:color w:val="000000"/>
          <w:kern w:val="0"/>
          <w:sz w:val="20"/>
          <w:szCs w:val="20"/>
          <w:lang w:eastAsia="pl-PL"/>
          <w14:ligatures w14:val="none"/>
        </w:rPr>
        <w:t xml:space="preserve"> faktury elektronicznej </w:t>
      </w:r>
      <w:r w:rsidRPr="00107ED8">
        <w:rPr>
          <w:rFonts w:ascii="Arial" w:eastAsia="Arial" w:hAnsi="Arial" w:cs="Arial"/>
          <w:color w:val="000000"/>
          <w:kern w:val="0"/>
          <w:sz w:val="20"/>
          <w:szCs w:val="20"/>
          <w:lang w:eastAsia="pl-PL"/>
          <w14:ligatures w14:val="none"/>
        </w:rPr>
        <w:br/>
        <w:t xml:space="preserve">w rozumieniu przepisów ustawy z dnia 9 listopada 2018 r. o elektronicznym fakturowaniu </w:t>
      </w:r>
      <w:r w:rsidRPr="00107ED8">
        <w:rPr>
          <w:rFonts w:ascii="Arial" w:eastAsia="Arial" w:hAnsi="Arial" w:cs="Arial"/>
          <w:color w:val="000000"/>
          <w:kern w:val="0"/>
          <w:sz w:val="20"/>
          <w:szCs w:val="20"/>
          <w:lang w:eastAsia="pl-PL"/>
          <w14:ligatures w14:val="none"/>
        </w:rPr>
        <w:br/>
        <w:t xml:space="preserve">w zamówieniach publicznych, koncesjach na roboty budowlane lub usługi oraz partnerstwie </w:t>
      </w:r>
      <w:proofErr w:type="spellStart"/>
      <w:r w:rsidRPr="00107ED8">
        <w:rPr>
          <w:rFonts w:ascii="Arial" w:eastAsia="Arial" w:hAnsi="Arial" w:cs="Arial"/>
          <w:color w:val="000000"/>
          <w:kern w:val="0"/>
          <w:sz w:val="20"/>
          <w:szCs w:val="20"/>
          <w:lang w:eastAsia="pl-PL"/>
          <w14:ligatures w14:val="none"/>
        </w:rPr>
        <w:t>publiczno</w:t>
      </w:r>
      <w:proofErr w:type="spellEnd"/>
      <w:r w:rsidRPr="00107ED8">
        <w:rPr>
          <w:rFonts w:ascii="Arial" w:eastAsia="Arial" w:hAnsi="Arial" w:cs="Arial"/>
          <w:color w:val="000000"/>
          <w:kern w:val="0"/>
          <w:sz w:val="20"/>
          <w:szCs w:val="20"/>
          <w:lang w:eastAsia="pl-PL"/>
          <w14:ligatures w14:val="none"/>
        </w:rPr>
        <w:t xml:space="preserve"> – prywatnym (</w:t>
      </w:r>
      <w:proofErr w:type="spellStart"/>
      <w:r w:rsidRPr="00107ED8">
        <w:rPr>
          <w:rFonts w:ascii="Arial" w:eastAsia="Arial" w:hAnsi="Arial" w:cs="Arial"/>
          <w:color w:val="000000"/>
          <w:kern w:val="0"/>
          <w:sz w:val="20"/>
          <w:szCs w:val="20"/>
          <w:lang w:eastAsia="pl-PL"/>
          <w14:ligatures w14:val="none"/>
        </w:rPr>
        <w:t>t.j</w:t>
      </w:r>
      <w:proofErr w:type="spellEnd"/>
      <w:r w:rsidRPr="00107ED8">
        <w:rPr>
          <w:rFonts w:ascii="Arial" w:eastAsia="Arial" w:hAnsi="Arial" w:cs="Arial"/>
          <w:color w:val="000000"/>
          <w:kern w:val="0"/>
          <w:sz w:val="20"/>
          <w:szCs w:val="20"/>
          <w:lang w:eastAsia="pl-PL"/>
          <w14:ligatures w14:val="none"/>
        </w:rPr>
        <w:t>. Dz.U. z 2020 r., poz. 1666).</w:t>
      </w:r>
    </w:p>
    <w:p w14:paraId="4EB83B5D" w14:textId="77777777" w:rsidR="00107ED8" w:rsidRPr="00107ED8" w:rsidRDefault="00107ED8" w:rsidP="00BF46F6">
      <w:pPr>
        <w:spacing w:after="0" w:line="240" w:lineRule="auto"/>
        <w:rPr>
          <w:rFonts w:ascii="Arial" w:eastAsia="Arial" w:hAnsi="Arial" w:cs="Arial"/>
          <w:color w:val="000000"/>
          <w:kern w:val="0"/>
          <w:sz w:val="20"/>
          <w:szCs w:val="20"/>
          <w:lang w:eastAsia="pl-PL"/>
          <w14:ligatures w14:val="none"/>
        </w:rPr>
      </w:pPr>
    </w:p>
    <w:p w14:paraId="0CCA369B" w14:textId="77777777" w:rsidR="00107ED8" w:rsidRPr="00107ED8" w:rsidRDefault="00107ED8" w:rsidP="00BF46F6">
      <w:pPr>
        <w:spacing w:after="0" w:line="240" w:lineRule="auto"/>
        <w:rPr>
          <w:rFonts w:ascii="Arial" w:eastAsia="Arial" w:hAnsi="Arial" w:cs="Arial"/>
          <w:b/>
          <w:color w:val="000000"/>
          <w:kern w:val="0"/>
          <w:sz w:val="20"/>
          <w:szCs w:val="20"/>
          <w:lang w:eastAsia="pl-PL"/>
          <w14:ligatures w14:val="none"/>
        </w:rPr>
      </w:pPr>
      <w:r w:rsidRPr="00107ED8">
        <w:rPr>
          <w:rFonts w:ascii="Arial" w:eastAsia="Arial" w:hAnsi="Arial" w:cs="Arial"/>
          <w:b/>
          <w:color w:val="000000"/>
          <w:kern w:val="0"/>
          <w:sz w:val="20"/>
          <w:szCs w:val="20"/>
          <w:lang w:eastAsia="pl-PL"/>
          <w14:ligatures w14:val="none"/>
        </w:rPr>
        <w:t xml:space="preserve">Zastrzeżenie </w:t>
      </w:r>
      <w:r w:rsidRPr="00107ED8">
        <w:rPr>
          <w:rFonts w:ascii="Arial" w:eastAsia="Arial" w:hAnsi="Arial" w:cs="Arial"/>
          <w:b/>
          <w:kern w:val="0"/>
          <w:sz w:val="20"/>
          <w:szCs w:val="20"/>
          <w:lang w:eastAsia="pl-PL"/>
          <w14:ligatures w14:val="none"/>
        </w:rPr>
        <w:t>Wykonawc</w:t>
      </w:r>
      <w:r w:rsidRPr="00107ED8">
        <w:rPr>
          <w:rFonts w:ascii="Arial" w:eastAsia="Arial" w:hAnsi="Arial" w:cs="Arial"/>
          <w:b/>
          <w:color w:val="000000"/>
          <w:kern w:val="0"/>
          <w:sz w:val="20"/>
          <w:szCs w:val="20"/>
          <w:lang w:eastAsia="pl-PL"/>
          <w14:ligatures w14:val="none"/>
        </w:rPr>
        <w:t>y dotyczące tajemnicy przedsiębiorstwa:</w:t>
      </w:r>
    </w:p>
    <w:p w14:paraId="449D874A" w14:textId="77777777" w:rsidR="00107ED8" w:rsidRPr="00107ED8" w:rsidRDefault="00107ED8" w:rsidP="00BF46F6">
      <w:pPr>
        <w:spacing w:after="0" w:line="240" w:lineRule="auto"/>
        <w:rPr>
          <w:rFonts w:ascii="Arial" w:eastAsia="Arial" w:hAnsi="Arial" w:cs="Arial"/>
          <w:color w:val="000000"/>
          <w:kern w:val="0"/>
          <w:sz w:val="20"/>
          <w:szCs w:val="20"/>
          <w:lang w:eastAsia="pl-PL"/>
          <w14:ligatures w14:val="none"/>
        </w:rPr>
      </w:pPr>
    </w:p>
    <w:p w14:paraId="6A5BF773" w14:textId="77777777" w:rsidR="00107ED8" w:rsidRPr="00107ED8" w:rsidRDefault="00107ED8" w:rsidP="00BF46F6">
      <w:pPr>
        <w:spacing w:after="0" w:line="240" w:lineRule="auto"/>
        <w:jc w:val="both"/>
        <w:rPr>
          <w:rFonts w:ascii="Arial" w:eastAsia="Arial" w:hAnsi="Arial" w:cs="Arial"/>
          <w:color w:val="000000"/>
          <w:kern w:val="0"/>
          <w:sz w:val="20"/>
          <w:szCs w:val="20"/>
          <w:lang w:eastAsia="pl-PL"/>
          <w14:ligatures w14:val="none"/>
        </w:rPr>
      </w:pPr>
      <w:r w:rsidRPr="00107ED8">
        <w:rPr>
          <w:rFonts w:ascii="Arial" w:eastAsia="Arial" w:hAnsi="Arial" w:cs="Arial"/>
          <w:kern w:val="0"/>
          <w:sz w:val="20"/>
          <w:szCs w:val="20"/>
          <w:lang w:eastAsia="pl-PL"/>
          <w14:ligatures w14:val="none"/>
        </w:rPr>
        <w:t>Wykonawc</w:t>
      </w:r>
      <w:r w:rsidRPr="00107ED8">
        <w:rPr>
          <w:rFonts w:ascii="Arial" w:eastAsia="Arial" w:hAnsi="Arial" w:cs="Arial"/>
          <w:color w:val="000000"/>
          <w:kern w:val="0"/>
          <w:sz w:val="20"/>
          <w:szCs w:val="20"/>
          <w:lang w:eastAsia="pl-PL"/>
          <w14:ligatures w14:val="none"/>
        </w:rPr>
        <w:t>a zastrzega, iż wymienione niżej dokumenty, składające się na ofertę, stanowią tajemnicę przedsiębiorstwa i nie mogą być udostępnione innym uczestnikom postępowania:</w:t>
      </w:r>
    </w:p>
    <w:p w14:paraId="6530E140" w14:textId="77777777" w:rsidR="00107ED8" w:rsidRPr="00107ED8" w:rsidRDefault="00107ED8" w:rsidP="00BF46F6">
      <w:pPr>
        <w:spacing w:before="60" w:after="60" w:line="240" w:lineRule="auto"/>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w:t>
      </w:r>
    </w:p>
    <w:p w14:paraId="1F3E325D"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b/>
          <w:bCs/>
          <w:color w:val="000000"/>
          <w:kern w:val="0"/>
          <w:sz w:val="20"/>
          <w:szCs w:val="20"/>
          <w:lang w:eastAsia="pl-PL"/>
          <w14:ligatures w14:val="none"/>
        </w:rPr>
      </w:pPr>
      <w:r w:rsidRPr="00107ED8">
        <w:rPr>
          <w:rFonts w:ascii="Arial" w:eastAsia="Arial" w:hAnsi="Arial" w:cs="Arial"/>
          <w:b/>
          <w:bCs/>
          <w:color w:val="000000"/>
          <w:kern w:val="0"/>
          <w:sz w:val="20"/>
          <w:szCs w:val="20"/>
          <w:lang w:eastAsia="pl-PL"/>
          <w14:ligatures w14:val="none"/>
        </w:rPr>
        <w:t>Oświadczenie Wykonawcy dotyczące powierzenia wykonania części zamówienia podwykonawcom</w:t>
      </w:r>
    </w:p>
    <w:p w14:paraId="301ED2A8"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Oświadczam, że zamierzam powierzyć wykonanie części zamówienia podwykonawcom:</w:t>
      </w:r>
    </w:p>
    <w:p w14:paraId="29844BB4"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Zakres zamówienia powierzony podwykonawcom</w:t>
      </w:r>
      <w:r w:rsidRPr="00D958F5">
        <w:rPr>
          <w:rFonts w:ascii="Arial" w:eastAsia="Arial" w:hAnsi="Arial" w:cs="Arial"/>
          <w:color w:val="000000"/>
          <w:kern w:val="0"/>
          <w:sz w:val="20"/>
          <w:szCs w:val="20"/>
          <w:lang w:eastAsia="pl-PL"/>
          <w14:ligatures w14:val="none"/>
        </w:rPr>
        <w:t>:……………………………………………………………</w:t>
      </w:r>
    </w:p>
    <w:p w14:paraId="5358F59B"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color w:val="000000"/>
          <w:kern w:val="0"/>
          <w:sz w:val="20"/>
          <w:szCs w:val="20"/>
          <w:lang w:eastAsia="pl-PL"/>
          <w14:ligatures w14:val="none"/>
        </w:rPr>
      </w:pPr>
      <w:r w:rsidRPr="00107ED8">
        <w:rPr>
          <w:rFonts w:ascii="Arial" w:eastAsia="Arial" w:hAnsi="Arial" w:cs="Arial"/>
          <w:color w:val="000000"/>
          <w:kern w:val="0"/>
          <w:sz w:val="20"/>
          <w:szCs w:val="20"/>
          <w:lang w:eastAsia="pl-PL"/>
          <w14:ligatures w14:val="none"/>
        </w:rPr>
        <w:t>Nazwy podwykonawców, jeżeli są znani:</w:t>
      </w:r>
      <w:r w:rsidRPr="00D958F5">
        <w:rPr>
          <w:rFonts w:ascii="Arial" w:eastAsia="Arial" w:hAnsi="Arial" w:cs="Arial"/>
          <w:color w:val="000000"/>
          <w:kern w:val="0"/>
          <w:sz w:val="20"/>
          <w:szCs w:val="20"/>
          <w:lang w:eastAsia="pl-PL"/>
          <w14:ligatures w14:val="none"/>
        </w:rPr>
        <w:t xml:space="preserve"> ……………………………………………………………………… </w:t>
      </w:r>
    </w:p>
    <w:p w14:paraId="16D32483"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b/>
          <w:bCs/>
          <w:kern w:val="0"/>
          <w:sz w:val="20"/>
          <w:szCs w:val="20"/>
          <w:u w:val="single"/>
          <w:lang w:eastAsia="pl-PL"/>
          <w14:ligatures w14:val="none"/>
        </w:rPr>
      </w:pPr>
      <w:r w:rsidRPr="00107ED8">
        <w:rPr>
          <w:rFonts w:ascii="Arial" w:eastAsia="Arial" w:hAnsi="Arial" w:cs="Arial"/>
          <w:b/>
          <w:bCs/>
          <w:kern w:val="0"/>
          <w:sz w:val="20"/>
          <w:szCs w:val="20"/>
          <w:u w:val="single"/>
          <w:lang w:eastAsia="pl-PL"/>
          <w14:ligatures w14:val="none"/>
        </w:rPr>
        <w:t>Oświadczenie dotyczące wielkości przedsiębiorstwa:</w:t>
      </w:r>
    </w:p>
    <w:p w14:paraId="3D2C69F7"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 xml:space="preserve">Oświadczam, że Wykonawca jest: </w:t>
      </w:r>
      <w:proofErr w:type="spellStart"/>
      <w:r w:rsidRPr="00107ED8">
        <w:rPr>
          <w:rFonts w:ascii="Arial" w:eastAsia="Arial" w:hAnsi="Arial" w:cs="Arial"/>
          <w:kern w:val="0"/>
          <w:sz w:val="20"/>
          <w:szCs w:val="20"/>
          <w:lang w:eastAsia="pl-PL"/>
          <w14:ligatures w14:val="none"/>
        </w:rPr>
        <w:t>mikroprzedsiębiorcą</w:t>
      </w:r>
      <w:proofErr w:type="spellEnd"/>
      <w:r w:rsidRPr="00107ED8">
        <w:rPr>
          <w:rFonts w:ascii="Arial" w:eastAsia="Arial" w:hAnsi="Arial" w:cs="Arial"/>
          <w:kern w:val="0"/>
          <w:sz w:val="20"/>
          <w:szCs w:val="20"/>
          <w:lang w:eastAsia="pl-PL"/>
          <w14:ligatures w14:val="none"/>
        </w:rPr>
        <w:t xml:space="preserve">/małym przedsiębiorcą/średnim </w:t>
      </w:r>
      <w:proofErr w:type="spellStart"/>
      <w:r w:rsidRPr="00107ED8">
        <w:rPr>
          <w:rFonts w:ascii="Arial" w:eastAsia="Arial" w:hAnsi="Arial" w:cs="Arial"/>
          <w:kern w:val="0"/>
          <w:sz w:val="20"/>
          <w:szCs w:val="20"/>
          <w:lang w:eastAsia="pl-PL"/>
          <w14:ligatures w14:val="none"/>
        </w:rPr>
        <w:t>przedsiebiorcą</w:t>
      </w:r>
      <w:proofErr w:type="spellEnd"/>
      <w:r w:rsidRPr="00107ED8">
        <w:rPr>
          <w:rFonts w:ascii="Arial" w:eastAsia="Arial" w:hAnsi="Arial" w:cs="Arial"/>
          <w:kern w:val="0"/>
          <w:sz w:val="20"/>
          <w:szCs w:val="20"/>
          <w:lang w:eastAsia="pl-PL"/>
          <w14:ligatures w14:val="none"/>
        </w:rPr>
        <w:t>/dużym przedsiębiorcą**</w:t>
      </w:r>
    </w:p>
    <w:p w14:paraId="6BEA014B" w14:textId="77777777" w:rsidR="00107ED8" w:rsidRPr="00107ED8" w:rsidRDefault="00107ED8" w:rsidP="00BF46F6">
      <w:pPr>
        <w:tabs>
          <w:tab w:val="left" w:pos="723"/>
          <w:tab w:val="left" w:leader="dot" w:pos="7740"/>
        </w:tabs>
        <w:spacing w:before="60" w:after="60" w:line="240" w:lineRule="auto"/>
        <w:jc w:val="both"/>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Do oferty załączamy:</w:t>
      </w:r>
    </w:p>
    <w:p w14:paraId="0B408EEA"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oświadczenie o niepodleganiu wykluczeniu z postępowania oraz o spełnianiu warunków udziału w postępowaniu;</w:t>
      </w:r>
    </w:p>
    <w:p w14:paraId="46B75371"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dokumenty potwierdzające umocowanie do podpisania oferty (jeżeli dotyczy);</w:t>
      </w:r>
    </w:p>
    <w:p w14:paraId="0208E4E1"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proofErr w:type="spellStart"/>
      <w:r w:rsidRPr="00107ED8">
        <w:rPr>
          <w:rFonts w:ascii="Arial" w:eastAsia="Calibri" w:hAnsi="Arial" w:cs="Arial"/>
          <w:kern w:val="0"/>
          <w:sz w:val="20"/>
          <w:szCs w:val="20"/>
          <w:lang w:eastAsia="pl-PL"/>
          <w14:ligatures w14:val="none"/>
        </w:rPr>
        <w:t>zobowiązenie</w:t>
      </w:r>
      <w:proofErr w:type="spellEnd"/>
      <w:r w:rsidRPr="00107ED8">
        <w:rPr>
          <w:rFonts w:ascii="Arial" w:eastAsia="Calibri" w:hAnsi="Arial" w:cs="Arial"/>
          <w:kern w:val="0"/>
          <w:sz w:val="20"/>
          <w:szCs w:val="20"/>
          <w:lang w:eastAsia="pl-PL"/>
          <w14:ligatures w14:val="none"/>
        </w:rPr>
        <w:t xml:space="preserve"> podmiotu udostępniającego zasoby (jeżeli dotyczy);</w:t>
      </w:r>
    </w:p>
    <w:p w14:paraId="2A414283"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oświadczenie o niepodleganiu wykluczeniu z postępowania oraz o spełnianiu warunków udziału w postępowaniu dotyczące podmiotu udostępniającego zasoby (jeżeli dotyczy);</w:t>
      </w:r>
    </w:p>
    <w:p w14:paraId="24A16CF7"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pełnomocnictwo dla Wykonawcy reprezentującego Wykonawców wspólnie ubiegających się </w:t>
      </w:r>
      <w:r w:rsidRPr="00107ED8">
        <w:rPr>
          <w:rFonts w:ascii="Arial" w:eastAsia="Calibri" w:hAnsi="Arial" w:cs="Arial"/>
          <w:kern w:val="0"/>
          <w:sz w:val="20"/>
          <w:szCs w:val="20"/>
          <w:lang w:eastAsia="pl-PL"/>
          <w14:ligatures w14:val="none"/>
        </w:rPr>
        <w:br/>
        <w:t>o udzielenie zamówienia publicznego (jeżeli dotyczy);</w:t>
      </w:r>
    </w:p>
    <w:p w14:paraId="5FDE143F"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oświadczenie składane na podstawie art. 117 ust. 4 ustawy PZP;</w:t>
      </w:r>
    </w:p>
    <w:p w14:paraId="65BBB0E4" w14:textId="77777777" w:rsidR="00107ED8" w:rsidRPr="00107ED8" w:rsidRDefault="00107ED8" w:rsidP="00BF46F6">
      <w:pPr>
        <w:numPr>
          <w:ilvl w:val="0"/>
          <w:numId w:val="8"/>
        </w:num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inne ……</w:t>
      </w:r>
    </w:p>
    <w:p w14:paraId="6C7E0C44" w14:textId="77777777" w:rsidR="00107ED8" w:rsidRPr="00107ED8" w:rsidRDefault="00107ED8" w:rsidP="00BF46F6">
      <w:pPr>
        <w:spacing w:after="0" w:line="240" w:lineRule="auto"/>
        <w:rPr>
          <w:rFonts w:ascii="Arial" w:eastAsia="Arial" w:hAnsi="Arial" w:cs="Arial"/>
          <w:b/>
          <w:kern w:val="0"/>
          <w:sz w:val="24"/>
          <w:szCs w:val="20"/>
          <w:lang w:eastAsia="pl-PL"/>
          <w14:ligatures w14:val="none"/>
        </w:rPr>
      </w:pPr>
    </w:p>
    <w:p w14:paraId="3AA98D0E" w14:textId="77777777" w:rsidR="00107ED8" w:rsidRPr="00107ED8" w:rsidRDefault="00107ED8" w:rsidP="00BF46F6">
      <w:pPr>
        <w:tabs>
          <w:tab w:val="left" w:pos="720"/>
          <w:tab w:val="left" w:leader="dot" w:pos="7740"/>
        </w:tabs>
        <w:spacing w:before="60" w:after="60" w:line="240" w:lineRule="auto"/>
        <w:rPr>
          <w:rFonts w:ascii="Arial" w:eastAsia="Arial" w:hAnsi="Arial" w:cs="Arial"/>
          <w:bCs/>
          <w:kern w:val="0"/>
          <w:sz w:val="20"/>
          <w:szCs w:val="20"/>
          <w:lang w:eastAsia="pl-PL"/>
          <w14:ligatures w14:val="none"/>
        </w:rPr>
      </w:pPr>
      <w:r w:rsidRPr="00107ED8">
        <w:rPr>
          <w:rFonts w:ascii="Arial" w:eastAsia="Arial" w:hAnsi="Arial" w:cs="Arial"/>
          <w:bCs/>
          <w:kern w:val="0"/>
          <w:sz w:val="20"/>
          <w:szCs w:val="20"/>
          <w:lang w:eastAsia="pl-PL"/>
          <w14:ligatures w14:val="none"/>
        </w:rPr>
        <w:t>*zaznaczyć właściwe i wypełnić jeżeli dotyczy danego asortymentu</w:t>
      </w:r>
    </w:p>
    <w:p w14:paraId="159531C6" w14:textId="77777777" w:rsidR="00107ED8" w:rsidRPr="00107ED8" w:rsidRDefault="00107ED8" w:rsidP="00BF46F6">
      <w:pPr>
        <w:tabs>
          <w:tab w:val="left" w:pos="720"/>
          <w:tab w:val="left" w:leader="dot" w:pos="7740"/>
        </w:tabs>
        <w:spacing w:before="60" w:after="60" w:line="240" w:lineRule="auto"/>
        <w:rPr>
          <w:rFonts w:ascii="Arial" w:eastAsia="Arial" w:hAnsi="Arial" w:cs="Arial"/>
          <w:bCs/>
          <w:kern w:val="0"/>
          <w:sz w:val="20"/>
          <w:szCs w:val="20"/>
          <w:lang w:eastAsia="pl-PL"/>
          <w14:ligatures w14:val="none"/>
        </w:rPr>
      </w:pPr>
      <w:r w:rsidRPr="00107ED8">
        <w:rPr>
          <w:rFonts w:ascii="Arial" w:eastAsia="Arial" w:hAnsi="Arial" w:cs="Arial"/>
          <w:bCs/>
          <w:kern w:val="0"/>
          <w:sz w:val="20"/>
          <w:szCs w:val="20"/>
          <w:lang w:eastAsia="pl-PL"/>
          <w14:ligatures w14:val="none"/>
        </w:rPr>
        <w:t>** zaznaczyć właściwe</w:t>
      </w:r>
    </w:p>
    <w:p w14:paraId="17A32AAF" w14:textId="77777777" w:rsidR="00107ED8" w:rsidRPr="00107ED8" w:rsidRDefault="00107ED8" w:rsidP="00BF46F6">
      <w:pPr>
        <w:spacing w:after="0" w:line="240" w:lineRule="auto"/>
        <w:rPr>
          <w:rFonts w:ascii="Arial" w:eastAsia="Calibri" w:hAnsi="Arial" w:cs="Arial"/>
          <w:b/>
          <w:bCs/>
          <w:kern w:val="0"/>
          <w:sz w:val="20"/>
          <w:szCs w:val="20"/>
          <w:lang w:eastAsia="pl-PL"/>
          <w14:ligatures w14:val="none"/>
        </w:rPr>
      </w:pPr>
    </w:p>
    <w:p w14:paraId="69A9466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A68272C"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bookmarkStart w:id="1" w:name="_GoBack"/>
      <w:bookmarkEnd w:id="1"/>
    </w:p>
    <w:p w14:paraId="0507E581" w14:textId="05DF1653"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t>Załącznik Nr 2</w:t>
      </w:r>
    </w:p>
    <w:p w14:paraId="1AFC4B66" w14:textId="77777777" w:rsidR="00107ED8" w:rsidRPr="00107ED8" w:rsidRDefault="00107ED8" w:rsidP="00BF46F6">
      <w:pPr>
        <w:tabs>
          <w:tab w:val="left" w:pos="720"/>
          <w:tab w:val="left" w:leader="dot" w:pos="7740"/>
        </w:tabs>
        <w:spacing w:before="60" w:after="60" w:line="240" w:lineRule="auto"/>
        <w:rPr>
          <w:rFonts w:ascii="Arial" w:eastAsia="Arial" w:hAnsi="Arial" w:cs="Arial"/>
          <w:b/>
          <w:bCs/>
          <w:color w:val="FF0000"/>
          <w:kern w:val="0"/>
          <w:sz w:val="20"/>
          <w:szCs w:val="20"/>
          <w:u w:val="single"/>
          <w:lang w:eastAsia="pl-PL"/>
          <w14:ligatures w14:val="none"/>
        </w:rPr>
      </w:pPr>
      <w:r w:rsidRPr="00107ED8">
        <w:rPr>
          <w:rFonts w:ascii="Arial" w:eastAsia="Calibri" w:hAnsi="Arial" w:cs="Arial"/>
          <w:b/>
          <w:bCs/>
          <w:i/>
          <w:color w:val="FF0000"/>
          <w:kern w:val="0"/>
          <w:sz w:val="20"/>
          <w:szCs w:val="20"/>
          <w:u w:val="single"/>
          <w:lang w:eastAsia="pl-PL"/>
          <w14:ligatures w14:val="none"/>
        </w:rPr>
        <w:t xml:space="preserve">DOKUMENT TEN SKŁADANY JEST WRAZ </w:t>
      </w:r>
      <w:r w:rsidRPr="00107ED8">
        <w:rPr>
          <w:rFonts w:ascii="Arial" w:eastAsia="Calibri" w:hAnsi="Arial" w:cs="Arial"/>
          <w:b/>
          <w:bCs/>
          <w:i/>
          <w:color w:val="FF0000"/>
          <w:kern w:val="0"/>
          <w:sz w:val="20"/>
          <w:szCs w:val="20"/>
          <w:u w:val="single"/>
          <w:lang w:eastAsia="pl-PL"/>
          <w14:ligatures w14:val="none"/>
        </w:rPr>
        <w:br/>
        <w:t>Z OFERTĄ</w:t>
      </w:r>
    </w:p>
    <w:p w14:paraId="5BE5511C" w14:textId="77777777" w:rsidR="00107ED8" w:rsidRPr="00107ED8" w:rsidRDefault="00107ED8" w:rsidP="00BF46F6">
      <w:pPr>
        <w:tabs>
          <w:tab w:val="center" w:pos="6480"/>
        </w:tabs>
        <w:autoSpaceDE w:val="0"/>
        <w:autoSpaceDN w:val="0"/>
        <w:spacing w:after="0" w:line="240" w:lineRule="auto"/>
        <w:rPr>
          <w:rFonts w:ascii="Arial" w:eastAsia="Calibri" w:hAnsi="Arial" w:cs="Arial"/>
          <w:b/>
          <w:kern w:val="0"/>
          <w:sz w:val="20"/>
          <w:szCs w:val="20"/>
          <w:lang w:eastAsia="pl-PL"/>
          <w14:ligatures w14:val="none"/>
        </w:rPr>
      </w:pPr>
    </w:p>
    <w:p w14:paraId="07657CD6" w14:textId="77777777" w:rsidR="00107ED8" w:rsidRPr="00107ED8" w:rsidRDefault="00107ED8" w:rsidP="00BF46F6">
      <w:pPr>
        <w:spacing w:after="0" w:line="240" w:lineRule="auto"/>
        <w:rPr>
          <w:rFonts w:ascii="Arial" w:eastAsia="Times New Roman" w:hAnsi="Arial" w:cs="Arial"/>
          <w:b/>
          <w:kern w:val="0"/>
          <w:sz w:val="20"/>
          <w:szCs w:val="20"/>
          <w:lang w:eastAsia="pl-PL"/>
          <w14:ligatures w14:val="none"/>
        </w:rPr>
      </w:pPr>
      <w:r w:rsidRPr="00107ED8">
        <w:rPr>
          <w:rFonts w:ascii="Arial" w:eastAsia="Times New Roman" w:hAnsi="Arial" w:cs="Arial"/>
          <w:b/>
          <w:kern w:val="0"/>
          <w:sz w:val="20"/>
          <w:szCs w:val="20"/>
          <w:lang w:eastAsia="pl-PL"/>
          <w14:ligatures w14:val="none"/>
        </w:rPr>
        <w:t>Wykonawca/Podmiot udostępniający zasoby:</w:t>
      </w:r>
    </w:p>
    <w:p w14:paraId="5B72D32A" w14:textId="77777777" w:rsidR="00107ED8" w:rsidRPr="00107ED8" w:rsidRDefault="00107ED8" w:rsidP="00BF46F6">
      <w:pPr>
        <w:spacing w:after="0" w:line="240" w:lineRule="auto"/>
        <w:ind w:right="5954"/>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w:t>
      </w:r>
    </w:p>
    <w:p w14:paraId="5F1BDFA7" w14:textId="77777777" w:rsidR="00107ED8" w:rsidRPr="00107ED8" w:rsidRDefault="00107ED8" w:rsidP="00BF46F6">
      <w:pPr>
        <w:spacing w:after="0" w:line="240" w:lineRule="auto"/>
        <w:ind w:right="5953"/>
        <w:rPr>
          <w:rFonts w:ascii="Arial" w:eastAsia="Times New Roman" w:hAnsi="Arial" w:cs="Arial"/>
          <w:i/>
          <w:kern w:val="0"/>
          <w:sz w:val="20"/>
          <w:szCs w:val="20"/>
          <w:lang w:eastAsia="pl-PL"/>
          <w14:ligatures w14:val="none"/>
        </w:rPr>
      </w:pPr>
      <w:r w:rsidRPr="00107ED8">
        <w:rPr>
          <w:rFonts w:ascii="Arial" w:eastAsia="Times New Roman" w:hAnsi="Arial" w:cs="Arial"/>
          <w:i/>
          <w:kern w:val="0"/>
          <w:sz w:val="20"/>
          <w:szCs w:val="20"/>
          <w:lang w:eastAsia="pl-PL"/>
          <w14:ligatures w14:val="none"/>
        </w:rPr>
        <w:t xml:space="preserve">(pełna nazwa/firma, adres, </w:t>
      </w:r>
      <w:r w:rsidRPr="00107ED8">
        <w:rPr>
          <w:rFonts w:ascii="Arial" w:eastAsia="Times New Roman" w:hAnsi="Arial" w:cs="Arial"/>
          <w:i/>
          <w:kern w:val="0"/>
          <w:sz w:val="20"/>
          <w:szCs w:val="20"/>
          <w:lang w:eastAsia="pl-PL"/>
          <w14:ligatures w14:val="none"/>
        </w:rPr>
        <w:br/>
        <w:t>w zależności od podmiotu: NIP/PESEL, KRS/</w:t>
      </w:r>
      <w:proofErr w:type="spellStart"/>
      <w:r w:rsidRPr="00107ED8">
        <w:rPr>
          <w:rFonts w:ascii="Arial" w:eastAsia="Times New Roman" w:hAnsi="Arial" w:cs="Arial"/>
          <w:i/>
          <w:kern w:val="0"/>
          <w:sz w:val="20"/>
          <w:szCs w:val="20"/>
          <w:lang w:eastAsia="pl-PL"/>
          <w14:ligatures w14:val="none"/>
        </w:rPr>
        <w:t>CEiDG</w:t>
      </w:r>
      <w:proofErr w:type="spellEnd"/>
      <w:r w:rsidRPr="00107ED8">
        <w:rPr>
          <w:rFonts w:ascii="Arial" w:eastAsia="Times New Roman" w:hAnsi="Arial" w:cs="Arial"/>
          <w:i/>
          <w:kern w:val="0"/>
          <w:sz w:val="20"/>
          <w:szCs w:val="20"/>
          <w:lang w:eastAsia="pl-PL"/>
          <w14:ligatures w14:val="none"/>
        </w:rPr>
        <w:t>)</w:t>
      </w:r>
    </w:p>
    <w:p w14:paraId="4B5FEB00" w14:textId="77777777" w:rsidR="00107ED8" w:rsidRPr="00107ED8" w:rsidRDefault="00107ED8" w:rsidP="00BF46F6">
      <w:pPr>
        <w:spacing w:after="0" w:line="240" w:lineRule="auto"/>
        <w:rPr>
          <w:rFonts w:ascii="Arial" w:eastAsia="Times New Roman" w:hAnsi="Arial" w:cs="Arial"/>
          <w:kern w:val="0"/>
          <w:sz w:val="20"/>
          <w:szCs w:val="20"/>
          <w:u w:val="single"/>
          <w:lang w:eastAsia="pl-PL"/>
          <w14:ligatures w14:val="none"/>
        </w:rPr>
      </w:pPr>
      <w:r w:rsidRPr="00107ED8">
        <w:rPr>
          <w:rFonts w:ascii="Arial" w:eastAsia="Times New Roman" w:hAnsi="Arial" w:cs="Arial"/>
          <w:kern w:val="0"/>
          <w:sz w:val="20"/>
          <w:szCs w:val="20"/>
          <w:u w:val="single"/>
          <w:lang w:eastAsia="pl-PL"/>
          <w14:ligatures w14:val="none"/>
        </w:rPr>
        <w:t>reprezentowany przez:</w:t>
      </w:r>
    </w:p>
    <w:p w14:paraId="39C736F7" w14:textId="77777777" w:rsidR="00107ED8" w:rsidRPr="00107ED8" w:rsidRDefault="00107ED8" w:rsidP="00BF46F6">
      <w:pPr>
        <w:spacing w:after="0" w:line="240" w:lineRule="auto"/>
        <w:ind w:right="5954"/>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w:t>
      </w:r>
    </w:p>
    <w:p w14:paraId="2A948503" w14:textId="77777777" w:rsidR="00107ED8" w:rsidRPr="00107ED8" w:rsidRDefault="00107ED8" w:rsidP="00BF46F6">
      <w:pPr>
        <w:spacing w:after="0" w:line="240" w:lineRule="auto"/>
        <w:ind w:right="5953"/>
        <w:rPr>
          <w:rFonts w:ascii="Arial" w:eastAsia="Times New Roman" w:hAnsi="Arial" w:cs="Arial"/>
          <w:i/>
          <w:kern w:val="0"/>
          <w:sz w:val="20"/>
          <w:szCs w:val="20"/>
          <w:lang w:eastAsia="pl-PL"/>
          <w14:ligatures w14:val="none"/>
        </w:rPr>
      </w:pPr>
      <w:r w:rsidRPr="00107ED8">
        <w:rPr>
          <w:rFonts w:ascii="Arial" w:eastAsia="Times New Roman" w:hAnsi="Arial" w:cs="Arial"/>
          <w:i/>
          <w:kern w:val="0"/>
          <w:sz w:val="20"/>
          <w:szCs w:val="20"/>
          <w:lang w:eastAsia="pl-PL"/>
          <w14:ligatures w14:val="none"/>
        </w:rPr>
        <w:t>(imię, nazwisko, stanowisko/podstawa do reprezentacji)</w:t>
      </w:r>
    </w:p>
    <w:p w14:paraId="1EBF916B" w14:textId="77777777" w:rsidR="00107ED8" w:rsidRPr="00107ED8" w:rsidRDefault="00107ED8" w:rsidP="00BF46F6">
      <w:pPr>
        <w:spacing w:after="120" w:line="360" w:lineRule="auto"/>
        <w:jc w:val="center"/>
        <w:rPr>
          <w:rFonts w:ascii="Arial" w:eastAsia="Calibri" w:hAnsi="Arial" w:cs="Arial"/>
          <w:b/>
          <w:kern w:val="0"/>
          <w:sz w:val="20"/>
          <w:szCs w:val="20"/>
          <w:u w:val="single"/>
          <w:lang w:eastAsia="pl-PL"/>
          <w14:ligatures w14:val="none"/>
        </w:rPr>
      </w:pPr>
      <w:r w:rsidRPr="00107ED8">
        <w:rPr>
          <w:rFonts w:ascii="Arial" w:eastAsia="Calibri" w:hAnsi="Arial" w:cs="Arial"/>
          <w:b/>
          <w:kern w:val="0"/>
          <w:sz w:val="20"/>
          <w:szCs w:val="20"/>
          <w:u w:val="single"/>
          <w:lang w:eastAsia="pl-PL"/>
          <w14:ligatures w14:val="none"/>
        </w:rPr>
        <w:t>Oświadczenie wykonawcy</w:t>
      </w:r>
    </w:p>
    <w:p w14:paraId="363A7ABB" w14:textId="77777777" w:rsidR="00107ED8" w:rsidRPr="00107ED8" w:rsidRDefault="00107ED8" w:rsidP="00BF46F6">
      <w:pPr>
        <w:spacing w:after="0" w:line="360" w:lineRule="auto"/>
        <w:jc w:val="center"/>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 xml:space="preserve">składane na podstawie art. 125 ust. 1 ustawy z dnia 11 września 2019 r. </w:t>
      </w:r>
    </w:p>
    <w:p w14:paraId="7C832EFF" w14:textId="77777777" w:rsidR="00107ED8" w:rsidRPr="00107ED8" w:rsidRDefault="00107ED8" w:rsidP="00BF46F6">
      <w:pPr>
        <w:spacing w:after="0" w:line="360" w:lineRule="auto"/>
        <w:jc w:val="center"/>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 xml:space="preserve"> Prawo zamówień publicznych (dalej jako: ustawa PZP), </w:t>
      </w:r>
    </w:p>
    <w:p w14:paraId="4FAEEF63" w14:textId="77777777" w:rsidR="00107ED8" w:rsidRPr="00107ED8" w:rsidRDefault="00107ED8" w:rsidP="00BF46F6">
      <w:pPr>
        <w:spacing w:before="120" w:after="0" w:line="360" w:lineRule="auto"/>
        <w:jc w:val="center"/>
        <w:rPr>
          <w:rFonts w:ascii="Arial" w:eastAsia="Calibri" w:hAnsi="Arial" w:cs="Arial"/>
          <w:b/>
          <w:kern w:val="0"/>
          <w:sz w:val="20"/>
          <w:szCs w:val="20"/>
          <w:u w:val="single"/>
          <w:lang w:eastAsia="pl-PL"/>
          <w14:ligatures w14:val="none"/>
        </w:rPr>
      </w:pPr>
      <w:r w:rsidRPr="00107ED8">
        <w:rPr>
          <w:rFonts w:ascii="Arial" w:eastAsia="Calibri" w:hAnsi="Arial" w:cs="Arial"/>
          <w:b/>
          <w:kern w:val="0"/>
          <w:sz w:val="20"/>
          <w:szCs w:val="20"/>
          <w:u w:val="single"/>
          <w:lang w:eastAsia="pl-PL"/>
          <w14:ligatures w14:val="none"/>
        </w:rPr>
        <w:t xml:space="preserve">DOTYCZĄCE NIEPODLEGANIA WYKLUCZENIU Z POSTĘPOWANIA  </w:t>
      </w:r>
    </w:p>
    <w:p w14:paraId="05228176" w14:textId="77777777" w:rsidR="00107ED8" w:rsidRPr="00107ED8" w:rsidRDefault="00107ED8" w:rsidP="00BF46F6">
      <w:pPr>
        <w:spacing w:before="120" w:after="0" w:line="360" w:lineRule="auto"/>
        <w:jc w:val="center"/>
        <w:rPr>
          <w:rFonts w:ascii="Arial" w:eastAsia="Calibri" w:hAnsi="Arial" w:cs="Arial"/>
          <w:b/>
          <w:kern w:val="0"/>
          <w:sz w:val="20"/>
          <w:szCs w:val="20"/>
          <w:u w:val="single"/>
          <w:lang w:eastAsia="pl-PL"/>
          <w14:ligatures w14:val="none"/>
        </w:rPr>
      </w:pPr>
      <w:r w:rsidRPr="00107ED8">
        <w:rPr>
          <w:rFonts w:ascii="Arial" w:eastAsia="Calibri" w:hAnsi="Arial" w:cs="Arial"/>
          <w:b/>
          <w:kern w:val="0"/>
          <w:sz w:val="20"/>
          <w:szCs w:val="20"/>
          <w:u w:val="single"/>
          <w:lang w:eastAsia="pl-PL"/>
          <w14:ligatures w14:val="none"/>
        </w:rPr>
        <w:t xml:space="preserve">ORAZ SPEŁNIANIA WARUNKÓW UDZIAŁU W POSTĘPOWANIU </w:t>
      </w:r>
    </w:p>
    <w:p w14:paraId="17CD2CD7" w14:textId="07A7A3AB"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Na potrzeby postępowania o udzielenie zamówienia </w:t>
      </w:r>
      <w:r w:rsidRPr="00B8382D">
        <w:rPr>
          <w:rFonts w:ascii="Arial" w:eastAsia="Calibri" w:hAnsi="Arial" w:cs="Arial"/>
          <w:kern w:val="0"/>
          <w:sz w:val="20"/>
          <w:szCs w:val="20"/>
          <w:lang w:eastAsia="pl-PL"/>
          <w14:ligatures w14:val="none"/>
        </w:rPr>
        <w:t xml:space="preserve">publicznego pn. </w:t>
      </w:r>
      <w:r w:rsidRPr="00B8382D">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B8382D" w:rsidRPr="00B8382D">
        <w:rPr>
          <w:rFonts w:ascii="Arial" w:eastAsia="Calibri" w:hAnsi="Arial" w:cs="Arial"/>
          <w:b/>
          <w:bCs/>
          <w:kern w:val="0"/>
          <w:sz w:val="20"/>
          <w:szCs w:val="20"/>
          <w:lang w:eastAsia="pl-PL"/>
          <w14:ligatures w14:val="none"/>
        </w:rPr>
        <w:t>RZESZOWIE</w:t>
      </w:r>
      <w:r w:rsidRPr="00B8382D">
        <w:rPr>
          <w:rFonts w:ascii="Arial" w:eastAsia="Calibri" w:hAnsi="Arial" w:cs="Arial"/>
          <w:b/>
          <w:bCs/>
          <w:kern w:val="0"/>
          <w:sz w:val="20"/>
          <w:szCs w:val="20"/>
          <w:lang w:eastAsia="pl-PL"/>
          <w14:ligatures w14:val="none"/>
        </w:rPr>
        <w:t>” (NR SPRAWY W</w:t>
      </w:r>
      <w:r w:rsidR="00B8382D" w:rsidRPr="00B8382D">
        <w:rPr>
          <w:rFonts w:ascii="Arial" w:eastAsia="Calibri" w:hAnsi="Arial" w:cs="Arial"/>
          <w:b/>
          <w:bCs/>
          <w:kern w:val="0"/>
          <w:sz w:val="20"/>
          <w:szCs w:val="20"/>
          <w:lang w:eastAsia="pl-PL"/>
          <w14:ligatures w14:val="none"/>
        </w:rPr>
        <w:t>T</w:t>
      </w:r>
      <w:r w:rsidRPr="00B8382D">
        <w:rPr>
          <w:rFonts w:ascii="Arial" w:eastAsia="Calibri" w:hAnsi="Arial" w:cs="Arial"/>
          <w:b/>
          <w:bCs/>
          <w:kern w:val="0"/>
          <w:sz w:val="20"/>
          <w:szCs w:val="20"/>
          <w:lang w:eastAsia="pl-PL"/>
          <w14:ligatures w14:val="none"/>
        </w:rPr>
        <w:t>.2370.</w:t>
      </w:r>
      <w:r w:rsidR="00B8382D" w:rsidRPr="00B8382D">
        <w:rPr>
          <w:rFonts w:ascii="Arial" w:eastAsia="Calibri" w:hAnsi="Arial" w:cs="Arial"/>
          <w:b/>
          <w:bCs/>
          <w:kern w:val="0"/>
          <w:sz w:val="20"/>
          <w:szCs w:val="20"/>
          <w:lang w:eastAsia="pl-PL"/>
          <w14:ligatures w14:val="none"/>
        </w:rPr>
        <w:t>3</w:t>
      </w:r>
      <w:r w:rsidR="00020F4A">
        <w:rPr>
          <w:rFonts w:ascii="Arial" w:eastAsia="Calibri" w:hAnsi="Arial" w:cs="Arial"/>
          <w:b/>
          <w:bCs/>
          <w:kern w:val="0"/>
          <w:sz w:val="20"/>
          <w:szCs w:val="20"/>
          <w:lang w:eastAsia="pl-PL"/>
          <w14:ligatures w14:val="none"/>
        </w:rPr>
        <w:t>0</w:t>
      </w:r>
      <w:r w:rsidRPr="00B8382D">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w:t>
      </w:r>
      <w:r w:rsidRPr="00107ED8">
        <w:rPr>
          <w:rFonts w:ascii="Arial" w:eastAsia="Calibri" w:hAnsi="Arial" w:cs="Arial"/>
          <w:b/>
          <w:kern w:val="0"/>
          <w:sz w:val="20"/>
          <w:szCs w:val="20"/>
          <w:lang w:eastAsia="pl-PL"/>
          <w14:ligatures w14:val="none"/>
        </w:rPr>
        <w:t xml:space="preserve">Komendę Wojewódzką Państwowej Straży Pożarnej w </w:t>
      </w:r>
      <w:r w:rsidR="00B8382D">
        <w:rPr>
          <w:rFonts w:ascii="Arial" w:eastAsia="Calibri" w:hAnsi="Arial" w:cs="Arial"/>
          <w:b/>
          <w:kern w:val="0"/>
          <w:sz w:val="20"/>
          <w:szCs w:val="20"/>
          <w:lang w:eastAsia="pl-PL"/>
          <w14:ligatures w14:val="none"/>
        </w:rPr>
        <w:t>Rzeszowie</w:t>
      </w:r>
      <w:r w:rsidRPr="00107ED8">
        <w:rPr>
          <w:rFonts w:ascii="Arial" w:eastAsia="Calibri" w:hAnsi="Arial" w:cs="Arial"/>
          <w:b/>
          <w:kern w:val="0"/>
          <w:sz w:val="20"/>
          <w:szCs w:val="20"/>
          <w:lang w:eastAsia="pl-PL"/>
          <w14:ligatures w14:val="none"/>
        </w:rPr>
        <w:t>,</w:t>
      </w:r>
      <w:r w:rsidRPr="00107ED8">
        <w:rPr>
          <w:rFonts w:ascii="Arial" w:eastAsia="Calibri" w:hAnsi="Arial" w:cs="Arial"/>
          <w:kern w:val="0"/>
          <w:sz w:val="20"/>
          <w:szCs w:val="20"/>
          <w:lang w:eastAsia="pl-PL"/>
          <w14:ligatures w14:val="none"/>
        </w:rPr>
        <w:t xml:space="preserve"> oświadczam, co następuje:</w:t>
      </w:r>
    </w:p>
    <w:p w14:paraId="353DE496" w14:textId="77777777" w:rsidR="00107ED8" w:rsidRPr="00107ED8" w:rsidRDefault="00107ED8" w:rsidP="00BF46F6">
      <w:pPr>
        <w:tabs>
          <w:tab w:val="left" w:pos="3780"/>
          <w:tab w:val="left" w:leader="dot" w:pos="8460"/>
        </w:tabs>
        <w:spacing w:before="60" w:after="60" w:line="240" w:lineRule="auto"/>
        <w:ind w:left="720"/>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Data:</w:t>
      </w:r>
      <w:r w:rsidRPr="00107ED8">
        <w:rPr>
          <w:rFonts w:ascii="Arial" w:eastAsia="Times New Roman" w:hAnsi="Arial" w:cs="Arial"/>
          <w:kern w:val="0"/>
          <w:sz w:val="20"/>
          <w:szCs w:val="20"/>
          <w:lang w:eastAsia="pl-PL"/>
          <w14:ligatures w14:val="none"/>
        </w:rPr>
        <w:tab/>
      </w:r>
      <w:r w:rsidRPr="00107ED8">
        <w:rPr>
          <w:rFonts w:ascii="Arial" w:eastAsia="Times New Roman" w:hAnsi="Arial" w:cs="Arial"/>
          <w:kern w:val="0"/>
          <w:sz w:val="20"/>
          <w:szCs w:val="20"/>
          <w:lang w:eastAsia="pl-PL"/>
          <w14:ligatures w14:val="none"/>
        </w:rPr>
        <w:tab/>
      </w:r>
    </w:p>
    <w:p w14:paraId="227715FA" w14:textId="77777777" w:rsidR="00107ED8" w:rsidRPr="00107ED8" w:rsidRDefault="00107ED8" w:rsidP="00BF46F6">
      <w:pPr>
        <w:tabs>
          <w:tab w:val="left" w:pos="3780"/>
          <w:tab w:val="left" w:leader="dot" w:pos="8460"/>
        </w:tabs>
        <w:spacing w:before="60" w:after="60" w:line="240" w:lineRule="auto"/>
        <w:ind w:left="720"/>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Nazwa Wykonawcy:</w:t>
      </w:r>
      <w:r w:rsidRPr="00107ED8">
        <w:rPr>
          <w:rFonts w:ascii="Arial" w:eastAsia="Times New Roman" w:hAnsi="Arial" w:cs="Arial"/>
          <w:kern w:val="0"/>
          <w:sz w:val="20"/>
          <w:szCs w:val="20"/>
          <w:lang w:eastAsia="pl-PL"/>
          <w14:ligatures w14:val="none"/>
        </w:rPr>
        <w:tab/>
      </w:r>
      <w:r w:rsidRPr="00107ED8">
        <w:rPr>
          <w:rFonts w:ascii="Arial" w:eastAsia="Times New Roman" w:hAnsi="Arial" w:cs="Arial"/>
          <w:kern w:val="0"/>
          <w:sz w:val="20"/>
          <w:szCs w:val="20"/>
          <w:lang w:eastAsia="pl-PL"/>
          <w14:ligatures w14:val="none"/>
        </w:rPr>
        <w:tab/>
      </w:r>
    </w:p>
    <w:p w14:paraId="4D92D63C" w14:textId="77777777" w:rsidR="00107ED8" w:rsidRPr="00107ED8" w:rsidRDefault="00107ED8" w:rsidP="00BF46F6">
      <w:pPr>
        <w:tabs>
          <w:tab w:val="left" w:pos="3780"/>
          <w:tab w:val="left" w:leader="dot" w:pos="8460"/>
        </w:tabs>
        <w:spacing w:before="60" w:after="60" w:line="240" w:lineRule="auto"/>
        <w:ind w:left="720"/>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ab/>
      </w:r>
      <w:r w:rsidRPr="00107ED8">
        <w:rPr>
          <w:rFonts w:ascii="Arial" w:eastAsia="Times New Roman" w:hAnsi="Arial" w:cs="Arial"/>
          <w:kern w:val="0"/>
          <w:sz w:val="20"/>
          <w:szCs w:val="20"/>
          <w:lang w:eastAsia="pl-PL"/>
          <w14:ligatures w14:val="none"/>
        </w:rPr>
        <w:tab/>
      </w:r>
    </w:p>
    <w:p w14:paraId="1531A167" w14:textId="77777777" w:rsidR="00107ED8" w:rsidRPr="00107ED8" w:rsidRDefault="00107ED8" w:rsidP="00BF46F6">
      <w:pPr>
        <w:tabs>
          <w:tab w:val="left" w:pos="3780"/>
          <w:tab w:val="left" w:leader="dot" w:pos="8460"/>
        </w:tabs>
        <w:spacing w:before="60" w:after="60" w:line="240" w:lineRule="auto"/>
        <w:ind w:left="720"/>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Siedziba Wykonawcy:</w:t>
      </w:r>
      <w:r w:rsidRPr="00107ED8">
        <w:rPr>
          <w:rFonts w:ascii="Arial" w:eastAsia="Times New Roman" w:hAnsi="Arial" w:cs="Arial"/>
          <w:kern w:val="0"/>
          <w:sz w:val="20"/>
          <w:szCs w:val="20"/>
          <w:lang w:eastAsia="pl-PL"/>
          <w14:ligatures w14:val="none"/>
        </w:rPr>
        <w:tab/>
      </w:r>
      <w:r w:rsidRPr="00107ED8">
        <w:rPr>
          <w:rFonts w:ascii="Arial" w:eastAsia="Times New Roman" w:hAnsi="Arial" w:cs="Arial"/>
          <w:kern w:val="0"/>
          <w:sz w:val="20"/>
          <w:szCs w:val="20"/>
          <w:lang w:eastAsia="pl-PL"/>
          <w14:ligatures w14:val="none"/>
        </w:rPr>
        <w:tab/>
      </w:r>
    </w:p>
    <w:p w14:paraId="2C09AB96" w14:textId="77777777" w:rsidR="00107ED8" w:rsidRPr="00107ED8" w:rsidRDefault="00107ED8" w:rsidP="00BF46F6">
      <w:pPr>
        <w:tabs>
          <w:tab w:val="left" w:pos="3780"/>
          <w:tab w:val="left" w:leader="dot" w:pos="8460"/>
        </w:tabs>
        <w:spacing w:before="60" w:after="60" w:line="240" w:lineRule="auto"/>
        <w:ind w:left="720"/>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ab/>
      </w:r>
    </w:p>
    <w:p w14:paraId="0A0851B1" w14:textId="77777777" w:rsidR="00107ED8" w:rsidRPr="00107ED8" w:rsidRDefault="00107ED8" w:rsidP="00BF46F6">
      <w:pPr>
        <w:spacing w:after="0" w:line="360" w:lineRule="auto"/>
        <w:jc w:val="both"/>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INFORMACJA DOTYCZĄCA WYKONAWCY:</w:t>
      </w:r>
    </w:p>
    <w:p w14:paraId="7C32AF9D"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3F8822B4"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Oświadczam, że nie podlegam wykluczeniu z postępowania na podstawie art. 108 ust. 1 i art. 109 </w:t>
      </w:r>
      <w:r w:rsidRPr="00107ED8">
        <w:rPr>
          <w:rFonts w:ascii="Arial" w:eastAsia="Calibri" w:hAnsi="Arial" w:cs="Arial"/>
          <w:kern w:val="0"/>
          <w:sz w:val="20"/>
          <w:szCs w:val="20"/>
          <w:lang w:eastAsia="pl-PL"/>
          <w14:ligatures w14:val="none"/>
        </w:rPr>
        <w:br/>
        <w:t xml:space="preserve">ust. 1 pkt 4 ustawy Prawo zamówień publicznych oraz art. 7 ust. 1 ustawy </w:t>
      </w:r>
      <w:r w:rsidRPr="00107ED8">
        <w:rPr>
          <w:rFonts w:ascii="Arial" w:eastAsia="Calibri" w:hAnsi="Arial" w:cs="Arial"/>
          <w:color w:val="222222"/>
          <w:kern w:val="0"/>
          <w:sz w:val="20"/>
          <w:szCs w:val="20"/>
          <w:lang w:eastAsia="pl-PL"/>
          <w14:ligatures w14:val="none"/>
        </w:rPr>
        <w:t>o szczególnych rozwiązaniach w zakresie przeciwdziałania wspieraniu agresji na Ukrainę oraz służących ochronie bezpieczeństwa narodowego</w:t>
      </w:r>
      <w:r w:rsidRPr="00107ED8">
        <w:rPr>
          <w:rFonts w:ascii="Arial" w:eastAsia="Calibri" w:hAnsi="Arial" w:cs="Arial"/>
          <w:kern w:val="0"/>
          <w:sz w:val="20"/>
          <w:szCs w:val="20"/>
          <w:lang w:eastAsia="pl-PL"/>
          <w14:ligatures w14:val="none"/>
        </w:rPr>
        <w:t xml:space="preserve"> oraz spełniam warunki udziału w postępowaniu określone przez Zamawiającego w Specyfikacji warunków zamówienia oraz ogłoszeniu o zamówieniu*.</w:t>
      </w:r>
    </w:p>
    <w:p w14:paraId="64A83937" w14:textId="77777777" w:rsidR="00107ED8" w:rsidRPr="00107ED8" w:rsidRDefault="00107ED8" w:rsidP="00BF46F6">
      <w:pPr>
        <w:spacing w:after="0" w:line="360" w:lineRule="auto"/>
        <w:rPr>
          <w:rFonts w:ascii="Arial" w:eastAsia="Calibri" w:hAnsi="Arial" w:cs="Arial"/>
          <w:b/>
          <w:kern w:val="0"/>
          <w:sz w:val="20"/>
          <w:szCs w:val="20"/>
          <w:lang w:eastAsia="pl-PL"/>
          <w14:ligatures w14:val="none"/>
        </w:rPr>
      </w:pPr>
    </w:p>
    <w:p w14:paraId="24A7ED6A" w14:textId="77777777" w:rsidR="00107ED8" w:rsidRPr="00107ED8" w:rsidRDefault="00107ED8" w:rsidP="00BF46F6">
      <w:pPr>
        <w:spacing w:after="0" w:line="360" w:lineRule="auto"/>
        <w:jc w:val="center"/>
        <w:rPr>
          <w:rFonts w:ascii="Arial" w:eastAsia="Calibri" w:hAnsi="Arial" w:cs="Arial"/>
          <w:kern w:val="0"/>
          <w:sz w:val="20"/>
          <w:szCs w:val="20"/>
          <w:lang w:eastAsia="pl-PL"/>
          <w14:ligatures w14:val="none"/>
        </w:rPr>
      </w:pPr>
      <w:r w:rsidRPr="00107ED8">
        <w:rPr>
          <w:rFonts w:ascii="Arial" w:eastAsia="Calibri" w:hAnsi="Arial" w:cs="Arial"/>
          <w:b/>
          <w:kern w:val="0"/>
          <w:sz w:val="20"/>
          <w:szCs w:val="20"/>
          <w:lang w:eastAsia="pl-PL"/>
          <w14:ligatures w14:val="none"/>
        </w:rPr>
        <w:t>INFORMACJA W ZWIĄZKU Z POLEGANIEM NA ZASOBACH INNYCH PODMIOTÓW</w:t>
      </w:r>
      <w:r w:rsidRPr="00107ED8">
        <w:rPr>
          <w:rFonts w:ascii="Arial" w:eastAsia="Calibri" w:hAnsi="Arial" w:cs="Arial"/>
          <w:kern w:val="0"/>
          <w:sz w:val="20"/>
          <w:szCs w:val="20"/>
          <w:lang w:eastAsia="pl-PL"/>
          <w14:ligatures w14:val="none"/>
        </w:rPr>
        <w:t>:</w:t>
      </w:r>
    </w:p>
    <w:p w14:paraId="594BCDB4"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Oświadczam, że w celu wykazania spełniania warunków udziału w postępowaniu, określonych przez Zamawiającego w Specyfikacji warunków zamówienia oraz ogłoszeniu o zamówieniu, polegam na zasobach następującego/</w:t>
      </w:r>
      <w:proofErr w:type="spellStart"/>
      <w:r w:rsidRPr="00107ED8">
        <w:rPr>
          <w:rFonts w:ascii="Arial" w:eastAsia="Calibri" w:hAnsi="Arial" w:cs="Arial"/>
          <w:kern w:val="0"/>
          <w:sz w:val="20"/>
          <w:szCs w:val="20"/>
          <w:lang w:eastAsia="pl-PL"/>
          <w14:ligatures w14:val="none"/>
        </w:rPr>
        <w:t>ych</w:t>
      </w:r>
      <w:proofErr w:type="spellEnd"/>
      <w:r w:rsidRPr="00107ED8">
        <w:rPr>
          <w:rFonts w:ascii="Arial" w:eastAsia="Calibri" w:hAnsi="Arial" w:cs="Arial"/>
          <w:kern w:val="0"/>
          <w:sz w:val="20"/>
          <w:szCs w:val="20"/>
          <w:lang w:eastAsia="pl-PL"/>
          <w14:ligatures w14:val="none"/>
        </w:rPr>
        <w:t xml:space="preserve"> podmiotu/ów</w:t>
      </w:r>
      <w:r w:rsidRPr="00107ED8">
        <w:rPr>
          <w:rFonts w:ascii="Arial" w:eastAsia="Calibri" w:hAnsi="Arial" w:cs="Arial"/>
          <w:i/>
          <w:kern w:val="0"/>
          <w:sz w:val="20"/>
          <w:szCs w:val="20"/>
          <w:lang w:eastAsia="pl-PL"/>
          <w14:ligatures w14:val="none"/>
        </w:rPr>
        <w:t>*</w:t>
      </w:r>
    </w:p>
    <w:p w14:paraId="4C1F5632"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w następującym zakresie: …………………………………………</w:t>
      </w:r>
    </w:p>
    <w:p w14:paraId="693A93E7" w14:textId="77777777" w:rsidR="00107ED8" w:rsidRPr="00107ED8" w:rsidRDefault="00107ED8" w:rsidP="00BF46F6">
      <w:pPr>
        <w:spacing w:after="0" w:line="360" w:lineRule="auto"/>
        <w:jc w:val="both"/>
        <w:rPr>
          <w:rFonts w:ascii="Arial" w:eastAsia="Calibri" w:hAnsi="Arial" w:cs="Arial"/>
          <w:i/>
          <w:kern w:val="0"/>
          <w:sz w:val="20"/>
          <w:szCs w:val="20"/>
          <w:lang w:eastAsia="pl-PL"/>
          <w14:ligatures w14:val="none"/>
        </w:rPr>
      </w:pPr>
      <w:r w:rsidRPr="00107ED8">
        <w:rPr>
          <w:rFonts w:ascii="Arial" w:eastAsia="Calibri" w:hAnsi="Arial" w:cs="Arial"/>
          <w:kern w:val="0"/>
          <w:sz w:val="20"/>
          <w:szCs w:val="20"/>
          <w:lang w:eastAsia="pl-PL"/>
          <w14:ligatures w14:val="none"/>
        </w:rPr>
        <w:t xml:space="preserve">………………………………………………………………………………………………………………… </w:t>
      </w:r>
      <w:r w:rsidRPr="00107ED8">
        <w:rPr>
          <w:rFonts w:ascii="Arial" w:eastAsia="Calibri" w:hAnsi="Arial" w:cs="Arial"/>
          <w:i/>
          <w:kern w:val="0"/>
          <w:sz w:val="20"/>
          <w:szCs w:val="20"/>
          <w:lang w:eastAsia="pl-PL"/>
          <w14:ligatures w14:val="none"/>
        </w:rPr>
        <w:t xml:space="preserve">(wskazać podmiot i określić odpowiedni zakres dla wskazanego podmiotu). </w:t>
      </w:r>
    </w:p>
    <w:p w14:paraId="0748F9A9"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159E7BB9" w14:textId="77777777" w:rsidR="00107ED8" w:rsidRPr="00107ED8" w:rsidRDefault="00107ED8" w:rsidP="00BF46F6">
      <w:pPr>
        <w:spacing w:after="0" w:line="360" w:lineRule="auto"/>
        <w:jc w:val="center"/>
        <w:rPr>
          <w:rFonts w:ascii="Arial" w:eastAsia="Calibri" w:hAnsi="Arial" w:cs="Arial"/>
          <w:b/>
          <w:kern w:val="0"/>
          <w:sz w:val="20"/>
          <w:szCs w:val="20"/>
          <w:lang w:eastAsia="pl-PL"/>
          <w14:ligatures w14:val="none"/>
        </w:rPr>
      </w:pPr>
    </w:p>
    <w:p w14:paraId="7BFD2BF0" w14:textId="77777777" w:rsidR="00107ED8" w:rsidRPr="00107ED8" w:rsidRDefault="00107ED8" w:rsidP="00BF46F6">
      <w:pPr>
        <w:spacing w:after="0" w:line="360" w:lineRule="auto"/>
        <w:jc w:val="center"/>
        <w:rPr>
          <w:rFonts w:ascii="Arial" w:eastAsia="Calibri" w:hAnsi="Arial" w:cs="Arial"/>
          <w:kern w:val="0"/>
          <w:sz w:val="20"/>
          <w:szCs w:val="20"/>
          <w:lang w:eastAsia="pl-PL"/>
          <w14:ligatures w14:val="none"/>
        </w:rPr>
      </w:pPr>
      <w:r w:rsidRPr="00107ED8">
        <w:rPr>
          <w:rFonts w:ascii="Arial" w:eastAsia="Calibri" w:hAnsi="Arial" w:cs="Arial"/>
          <w:b/>
          <w:kern w:val="0"/>
          <w:sz w:val="20"/>
          <w:szCs w:val="20"/>
          <w:lang w:eastAsia="pl-PL"/>
          <w14:ligatures w14:val="none"/>
        </w:rPr>
        <w:t>INFORMACJA W ZWIĄZKU Z POWIERZENIEM WYKONANIA CZĘŚCI ZAMÓWIENIA PODWYKONAWCOM</w:t>
      </w:r>
      <w:r w:rsidRPr="00107ED8">
        <w:rPr>
          <w:rFonts w:ascii="Arial" w:eastAsia="Calibri" w:hAnsi="Arial" w:cs="Arial"/>
          <w:kern w:val="0"/>
          <w:sz w:val="20"/>
          <w:szCs w:val="20"/>
          <w:lang w:eastAsia="pl-PL"/>
          <w14:ligatures w14:val="none"/>
        </w:rPr>
        <w:t>:</w:t>
      </w:r>
    </w:p>
    <w:p w14:paraId="3A8B9E2F"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Oświadczam, że zamierzam powierzyć wykonanie części zamówienia nw. Podwykonawcom </w:t>
      </w:r>
      <w:r w:rsidRPr="00107ED8">
        <w:rPr>
          <w:rFonts w:ascii="Arial" w:eastAsia="Calibri" w:hAnsi="Arial" w:cs="Arial"/>
          <w:kern w:val="0"/>
          <w:sz w:val="20"/>
          <w:szCs w:val="20"/>
          <w:lang w:eastAsia="pl-PL"/>
          <w14:ligatures w14:val="none"/>
        </w:rPr>
        <w:br/>
        <w:t>w następującym zakresie*:</w:t>
      </w:r>
    </w:p>
    <w:p w14:paraId="19403EA1"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50AF59E3"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72184A87" w14:textId="77777777" w:rsidR="00107ED8" w:rsidRPr="00107ED8" w:rsidRDefault="00107ED8" w:rsidP="00BF46F6">
      <w:pPr>
        <w:spacing w:after="0" w:line="360" w:lineRule="auto"/>
        <w:jc w:val="center"/>
        <w:rPr>
          <w:rFonts w:ascii="Arial" w:eastAsia="Calibri" w:hAnsi="Arial" w:cs="Arial"/>
          <w:kern w:val="0"/>
          <w:sz w:val="20"/>
          <w:szCs w:val="20"/>
          <w:lang w:eastAsia="pl-PL"/>
          <w14:ligatures w14:val="none"/>
        </w:rPr>
      </w:pPr>
      <w:r w:rsidRPr="00107ED8">
        <w:rPr>
          <w:rFonts w:ascii="Arial" w:eastAsia="Calibri" w:hAnsi="Arial" w:cs="Arial"/>
          <w:b/>
          <w:kern w:val="0"/>
          <w:sz w:val="20"/>
          <w:szCs w:val="20"/>
          <w:lang w:eastAsia="pl-PL"/>
          <w14:ligatures w14:val="none"/>
        </w:rPr>
        <w:t xml:space="preserve">INFORMACJA DOTYCZĄCA DOSTĘPNOŚCI PODMIOTOWYCH ŚRODKÓW DOWODOWYCH </w:t>
      </w:r>
      <w:r w:rsidRPr="00107ED8">
        <w:rPr>
          <w:rFonts w:ascii="Arial" w:eastAsia="Calibri" w:hAnsi="Arial" w:cs="Arial"/>
          <w:b/>
          <w:kern w:val="0"/>
          <w:sz w:val="20"/>
          <w:szCs w:val="20"/>
          <w:lang w:eastAsia="pl-PL"/>
          <w14:ligatures w14:val="none"/>
        </w:rPr>
        <w:br/>
        <w:t>W BEZPŁATNYCH I OGÓLNODOSTĘPNYCH BAZACH DANYCH</w:t>
      </w:r>
      <w:r w:rsidRPr="00107ED8">
        <w:rPr>
          <w:rFonts w:ascii="Arial" w:eastAsia="Calibri" w:hAnsi="Arial" w:cs="Arial"/>
          <w:kern w:val="0"/>
          <w:sz w:val="20"/>
          <w:szCs w:val="20"/>
          <w:lang w:eastAsia="pl-PL"/>
          <w14:ligatures w14:val="none"/>
        </w:rPr>
        <w:t>:</w:t>
      </w:r>
    </w:p>
    <w:p w14:paraId="28F020EB"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Oświadczam, że niżej wymienione podmiotowe środki dowodowe wymagane przez Zamawiającego są dostępne w następujących bezpłatnych i ogólnodostępnych bazach danych*:</w:t>
      </w:r>
    </w:p>
    <w:p w14:paraId="1F2BA539"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686E4AFB"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6A3F5FC4" w14:textId="77777777" w:rsidR="00107ED8" w:rsidRPr="00107ED8" w:rsidRDefault="00107ED8" w:rsidP="00BF46F6">
      <w:pPr>
        <w:spacing w:after="0" w:line="240" w:lineRule="auto"/>
        <w:jc w:val="right"/>
        <w:rPr>
          <w:rFonts w:ascii="Arial" w:eastAsia="Arial" w:hAnsi="Arial" w:cs="Arial"/>
          <w:b/>
          <w:kern w:val="0"/>
          <w:sz w:val="20"/>
          <w:szCs w:val="20"/>
          <w:lang w:eastAsia="pl-PL"/>
          <w14:ligatures w14:val="none"/>
        </w:rPr>
      </w:pPr>
    </w:p>
    <w:p w14:paraId="1C49C137" w14:textId="77777777" w:rsidR="00107ED8" w:rsidRPr="00107ED8" w:rsidRDefault="00107ED8" w:rsidP="00BF46F6">
      <w:pPr>
        <w:spacing w:after="0" w:line="360" w:lineRule="auto"/>
        <w:ind w:left="5664" w:firstLine="708"/>
        <w:jc w:val="both"/>
        <w:rPr>
          <w:rFonts w:ascii="Arial" w:eastAsia="Calibri" w:hAnsi="Arial" w:cs="Arial"/>
          <w:iCs/>
          <w:kern w:val="0"/>
          <w:sz w:val="20"/>
          <w:szCs w:val="20"/>
          <w:lang w:eastAsia="pl-PL"/>
          <w14:ligatures w14:val="none"/>
        </w:rPr>
      </w:pPr>
    </w:p>
    <w:p w14:paraId="54861ABE" w14:textId="77777777" w:rsidR="00107ED8" w:rsidRPr="00107ED8" w:rsidRDefault="00107ED8" w:rsidP="00BF46F6">
      <w:pPr>
        <w:spacing w:after="0" w:line="360" w:lineRule="auto"/>
        <w:jc w:val="center"/>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OŚWIADCZENIE DOTYCZĄCE PODANYCH INFORMACJI:</w:t>
      </w:r>
    </w:p>
    <w:p w14:paraId="37BCDAF8"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63291DCE"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Oświadczam, że wszystkie informacje podane w powyższych oświadczeniach są aktualne </w:t>
      </w:r>
      <w:r w:rsidRPr="00107ED8">
        <w:rPr>
          <w:rFonts w:ascii="Arial" w:eastAsia="Calibri" w:hAnsi="Arial" w:cs="Arial"/>
          <w:kern w:val="0"/>
          <w:sz w:val="20"/>
          <w:szCs w:val="20"/>
          <w:lang w:eastAsia="pl-PL"/>
          <w14:ligatures w14:val="none"/>
        </w:rPr>
        <w:br/>
        <w:t>i zgodne z prawdą oraz zostały przedstawione z pełną świadomością konsekwencji wprowadzenia Zamawiającego w błąd przy przedstawianiu informacji.</w:t>
      </w:r>
    </w:p>
    <w:p w14:paraId="3B694D2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1C127BB"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7A1E1FF9"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70BD9B00"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34F03F78"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7FBFAACB"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77082388"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E4806EE"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wypełnić jeżeli dotyczy, jeżeli nie dotyczy wpisać „nie dotyczy”</w:t>
      </w:r>
    </w:p>
    <w:p w14:paraId="7C3E88F0"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6184D09"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D5010D5"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33A2AEEB"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31D4AD0"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5CBAE16"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1E22F07"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D32F065"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63D05CB"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E1411F1"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301122E" w14:textId="77777777" w:rsidR="00107ED8" w:rsidRPr="00107ED8" w:rsidRDefault="00107ED8" w:rsidP="00BF46F6">
      <w:pPr>
        <w:spacing w:after="0" w:line="240" w:lineRule="auto"/>
        <w:rPr>
          <w:rFonts w:ascii="Arial" w:eastAsia="Calibri" w:hAnsi="Arial" w:cs="Arial"/>
          <w:b/>
          <w:bCs/>
          <w:kern w:val="0"/>
          <w:sz w:val="20"/>
          <w:szCs w:val="20"/>
          <w:lang w:eastAsia="pl-PL"/>
          <w14:ligatures w14:val="none"/>
        </w:rPr>
      </w:pPr>
    </w:p>
    <w:p w14:paraId="6B23616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75D6FF5"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69CF06E"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DC0916A"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F976719"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E5B10E1"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6A39009"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BD96C5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F1DC228"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3AE6B18"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EE46D31"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BFDCB72"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3F5AC65"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0BB2FDE"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941771C"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7820FB4"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00F9493"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354F6D95" w14:textId="33A15A3D"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t>Załącznik nr 3</w:t>
      </w:r>
    </w:p>
    <w:p w14:paraId="432BBC41" w14:textId="77777777" w:rsidR="00107ED8" w:rsidRPr="00107ED8" w:rsidRDefault="00107ED8" w:rsidP="00BF46F6">
      <w:pPr>
        <w:tabs>
          <w:tab w:val="right" w:pos="5760"/>
          <w:tab w:val="right" w:leader="dot" w:pos="9000"/>
        </w:tabs>
        <w:spacing w:after="0" w:line="240" w:lineRule="auto"/>
        <w:jc w:val="right"/>
        <w:rPr>
          <w:rFonts w:ascii="Arial" w:eastAsia="Arial" w:hAnsi="Arial" w:cs="Arial"/>
          <w:b/>
          <w:kern w:val="0"/>
          <w:sz w:val="20"/>
          <w:szCs w:val="20"/>
          <w:lang w:eastAsia="pl-PL"/>
          <w14:ligatures w14:val="none"/>
        </w:rPr>
      </w:pPr>
    </w:p>
    <w:p w14:paraId="7FE1DC41" w14:textId="77777777" w:rsidR="00107ED8" w:rsidRPr="00107ED8" w:rsidRDefault="00107ED8" w:rsidP="00BF46F6">
      <w:pPr>
        <w:spacing w:after="0" w:line="240" w:lineRule="auto"/>
        <w:rPr>
          <w:rFonts w:ascii="Arial" w:eastAsia="Calibri" w:hAnsi="Arial" w:cs="Arial"/>
          <w:b/>
          <w:bCs/>
          <w:i/>
          <w:color w:val="FF0000"/>
          <w:kern w:val="0"/>
          <w:sz w:val="20"/>
          <w:szCs w:val="20"/>
          <w:u w:val="single"/>
          <w:lang w:eastAsia="pl-PL"/>
          <w14:ligatures w14:val="none"/>
        </w:rPr>
      </w:pPr>
      <w:r w:rsidRPr="00107ED8">
        <w:rPr>
          <w:rFonts w:ascii="Arial" w:eastAsia="Calibri" w:hAnsi="Arial" w:cs="Arial"/>
          <w:b/>
          <w:bCs/>
          <w:i/>
          <w:color w:val="FF0000"/>
          <w:kern w:val="0"/>
          <w:sz w:val="20"/>
          <w:szCs w:val="20"/>
          <w:u w:val="single"/>
          <w:lang w:eastAsia="pl-PL"/>
          <w14:ligatures w14:val="none"/>
        </w:rPr>
        <w:t xml:space="preserve">DOKUMENT TEN SKŁADANY JEST NA WEZWANIE </w:t>
      </w:r>
    </w:p>
    <w:p w14:paraId="16CBB73B" w14:textId="77777777" w:rsidR="00107ED8" w:rsidRPr="00107ED8" w:rsidRDefault="00107ED8" w:rsidP="00BF46F6">
      <w:pPr>
        <w:spacing w:after="0" w:line="240" w:lineRule="auto"/>
        <w:rPr>
          <w:rFonts w:ascii="Arial" w:eastAsia="Calibri" w:hAnsi="Arial" w:cs="Arial"/>
          <w:b/>
          <w:bCs/>
          <w:i/>
          <w:color w:val="FF0000"/>
          <w:kern w:val="0"/>
          <w:sz w:val="20"/>
          <w:szCs w:val="20"/>
          <w:u w:val="single"/>
          <w:lang w:eastAsia="pl-PL"/>
          <w14:ligatures w14:val="none"/>
        </w:rPr>
      </w:pPr>
      <w:r w:rsidRPr="00107ED8">
        <w:rPr>
          <w:rFonts w:ascii="Arial" w:eastAsia="Calibri" w:hAnsi="Arial" w:cs="Arial"/>
          <w:b/>
          <w:bCs/>
          <w:i/>
          <w:color w:val="FF0000"/>
          <w:kern w:val="0"/>
          <w:sz w:val="20"/>
          <w:szCs w:val="20"/>
          <w:u w:val="single"/>
          <w:lang w:eastAsia="pl-PL"/>
          <w14:ligatures w14:val="none"/>
        </w:rPr>
        <w:t>NA PODSTAWIE ART. 274 UST. 1 USTAWY PZP</w:t>
      </w:r>
    </w:p>
    <w:p w14:paraId="2041119A" w14:textId="77777777" w:rsidR="00107ED8" w:rsidRPr="00107ED8" w:rsidRDefault="00107ED8" w:rsidP="00BF46F6">
      <w:pPr>
        <w:tabs>
          <w:tab w:val="right" w:pos="5760"/>
          <w:tab w:val="right" w:leader="dot" w:pos="9000"/>
        </w:tabs>
        <w:spacing w:after="0" w:line="240" w:lineRule="auto"/>
        <w:jc w:val="right"/>
        <w:rPr>
          <w:rFonts w:ascii="Arial" w:eastAsia="Arial" w:hAnsi="Arial" w:cs="Arial"/>
          <w:b/>
          <w:kern w:val="0"/>
          <w:sz w:val="20"/>
          <w:szCs w:val="20"/>
          <w:lang w:eastAsia="pl-PL"/>
          <w14:ligatures w14:val="none"/>
        </w:rPr>
      </w:pPr>
    </w:p>
    <w:p w14:paraId="7B4CF923" w14:textId="77777777" w:rsidR="00107ED8" w:rsidRPr="00107ED8" w:rsidRDefault="00107ED8" w:rsidP="00BF46F6">
      <w:pPr>
        <w:tabs>
          <w:tab w:val="right" w:pos="5760"/>
          <w:tab w:val="right" w:leader="dot" w:pos="9000"/>
        </w:tabs>
        <w:spacing w:after="0" w:line="240" w:lineRule="auto"/>
        <w:jc w:val="right"/>
        <w:rPr>
          <w:rFonts w:ascii="Arial" w:eastAsia="Arial" w:hAnsi="Arial" w:cs="Arial"/>
          <w:b/>
          <w:kern w:val="0"/>
          <w:sz w:val="20"/>
          <w:szCs w:val="20"/>
          <w:lang w:eastAsia="pl-PL"/>
          <w14:ligatures w14:val="none"/>
        </w:rPr>
      </w:pPr>
    </w:p>
    <w:p w14:paraId="52FEBCC2" w14:textId="77777777" w:rsidR="00107ED8" w:rsidRPr="00107ED8" w:rsidRDefault="00107ED8" w:rsidP="00BF46F6">
      <w:pPr>
        <w:tabs>
          <w:tab w:val="right" w:pos="5760"/>
          <w:tab w:val="right" w:leader="dot" w:pos="9000"/>
        </w:tabs>
        <w:spacing w:after="0" w:line="240" w:lineRule="auto"/>
        <w:jc w:val="right"/>
        <w:rPr>
          <w:rFonts w:ascii="Arial" w:eastAsia="Arial" w:hAnsi="Arial" w:cs="Arial"/>
          <w:b/>
          <w:kern w:val="0"/>
          <w:sz w:val="20"/>
          <w:szCs w:val="20"/>
          <w:lang w:eastAsia="pl-PL"/>
          <w14:ligatures w14:val="none"/>
        </w:rPr>
      </w:pPr>
    </w:p>
    <w:p w14:paraId="119C40DC" w14:textId="77777777" w:rsidR="00107ED8" w:rsidRPr="00107ED8" w:rsidRDefault="00107ED8" w:rsidP="00BF46F6">
      <w:pPr>
        <w:tabs>
          <w:tab w:val="right" w:pos="5760"/>
          <w:tab w:val="right" w:leader="dot" w:pos="9000"/>
        </w:tabs>
        <w:spacing w:after="0" w:line="240" w:lineRule="auto"/>
        <w:rPr>
          <w:rFonts w:ascii="Arial" w:eastAsia="Arial" w:hAnsi="Arial" w:cs="Arial"/>
          <w:i/>
          <w:kern w:val="0"/>
          <w:sz w:val="20"/>
          <w:szCs w:val="20"/>
          <w:lang w:eastAsia="pl-PL"/>
          <w14:ligatures w14:val="none"/>
        </w:rPr>
      </w:pPr>
    </w:p>
    <w:p w14:paraId="3270FE5B" w14:textId="77777777" w:rsidR="00107ED8" w:rsidRPr="00107ED8" w:rsidRDefault="00107ED8" w:rsidP="00BF46F6">
      <w:pPr>
        <w:spacing w:after="0" w:line="240" w:lineRule="auto"/>
        <w:rPr>
          <w:rFonts w:ascii="Arial" w:eastAsia="Times New Roman" w:hAnsi="Arial" w:cs="Arial"/>
          <w:b/>
          <w:kern w:val="0"/>
          <w:sz w:val="20"/>
          <w:szCs w:val="20"/>
          <w:lang w:eastAsia="pl-PL"/>
          <w14:ligatures w14:val="none"/>
        </w:rPr>
      </w:pPr>
      <w:r w:rsidRPr="00107ED8">
        <w:rPr>
          <w:rFonts w:ascii="Arial" w:eastAsia="Times New Roman" w:hAnsi="Arial" w:cs="Arial"/>
          <w:b/>
          <w:kern w:val="0"/>
          <w:sz w:val="20"/>
          <w:szCs w:val="20"/>
          <w:lang w:eastAsia="pl-PL"/>
          <w14:ligatures w14:val="none"/>
        </w:rPr>
        <w:t>Wykonawca:</w:t>
      </w:r>
    </w:p>
    <w:p w14:paraId="33DAB902" w14:textId="77777777" w:rsidR="00107ED8" w:rsidRPr="00107ED8" w:rsidRDefault="00107ED8" w:rsidP="00BF46F6">
      <w:pPr>
        <w:spacing w:after="0" w:line="240" w:lineRule="auto"/>
        <w:ind w:right="5954"/>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w:t>
      </w:r>
    </w:p>
    <w:p w14:paraId="68F8544C" w14:textId="77777777" w:rsidR="00107ED8" w:rsidRPr="00107ED8" w:rsidRDefault="00107ED8" w:rsidP="00BF46F6">
      <w:pPr>
        <w:spacing w:after="0" w:line="240" w:lineRule="auto"/>
        <w:ind w:right="5953"/>
        <w:rPr>
          <w:rFonts w:ascii="Arial" w:eastAsia="Times New Roman" w:hAnsi="Arial" w:cs="Arial"/>
          <w:i/>
          <w:kern w:val="0"/>
          <w:sz w:val="20"/>
          <w:szCs w:val="20"/>
          <w:lang w:eastAsia="pl-PL"/>
          <w14:ligatures w14:val="none"/>
        </w:rPr>
      </w:pPr>
      <w:r w:rsidRPr="00107ED8">
        <w:rPr>
          <w:rFonts w:ascii="Arial" w:eastAsia="Times New Roman" w:hAnsi="Arial" w:cs="Arial"/>
          <w:i/>
          <w:kern w:val="0"/>
          <w:sz w:val="20"/>
          <w:szCs w:val="20"/>
          <w:lang w:eastAsia="pl-PL"/>
          <w14:ligatures w14:val="none"/>
        </w:rPr>
        <w:t>(pełna nazwa/firma, adres, w zależności od podmiotu: NIP/PESEL, KRS/</w:t>
      </w:r>
      <w:proofErr w:type="spellStart"/>
      <w:r w:rsidRPr="00107ED8">
        <w:rPr>
          <w:rFonts w:ascii="Arial" w:eastAsia="Times New Roman" w:hAnsi="Arial" w:cs="Arial"/>
          <w:i/>
          <w:kern w:val="0"/>
          <w:sz w:val="20"/>
          <w:szCs w:val="20"/>
          <w:lang w:eastAsia="pl-PL"/>
          <w14:ligatures w14:val="none"/>
        </w:rPr>
        <w:t>CEiDG</w:t>
      </w:r>
      <w:proofErr w:type="spellEnd"/>
      <w:r w:rsidRPr="00107ED8">
        <w:rPr>
          <w:rFonts w:ascii="Arial" w:eastAsia="Times New Roman" w:hAnsi="Arial" w:cs="Arial"/>
          <w:i/>
          <w:kern w:val="0"/>
          <w:sz w:val="20"/>
          <w:szCs w:val="20"/>
          <w:lang w:eastAsia="pl-PL"/>
          <w14:ligatures w14:val="none"/>
        </w:rPr>
        <w:t>)</w:t>
      </w:r>
    </w:p>
    <w:p w14:paraId="19C6C7E5" w14:textId="77777777" w:rsidR="00107ED8" w:rsidRPr="00107ED8" w:rsidRDefault="00107ED8" w:rsidP="00BF46F6">
      <w:pPr>
        <w:spacing w:after="0" w:line="240" w:lineRule="auto"/>
        <w:rPr>
          <w:rFonts w:ascii="Arial" w:eastAsia="Times New Roman" w:hAnsi="Arial" w:cs="Arial"/>
          <w:kern w:val="0"/>
          <w:sz w:val="20"/>
          <w:szCs w:val="20"/>
          <w:u w:val="single"/>
          <w:lang w:eastAsia="pl-PL"/>
          <w14:ligatures w14:val="none"/>
        </w:rPr>
      </w:pPr>
      <w:r w:rsidRPr="00107ED8">
        <w:rPr>
          <w:rFonts w:ascii="Arial" w:eastAsia="Times New Roman" w:hAnsi="Arial" w:cs="Arial"/>
          <w:kern w:val="0"/>
          <w:sz w:val="20"/>
          <w:szCs w:val="20"/>
          <w:u w:val="single"/>
          <w:lang w:eastAsia="pl-PL"/>
          <w14:ligatures w14:val="none"/>
        </w:rPr>
        <w:t>reprezentowany przez:</w:t>
      </w:r>
    </w:p>
    <w:p w14:paraId="79EF5F53" w14:textId="77777777" w:rsidR="00107ED8" w:rsidRPr="00107ED8" w:rsidRDefault="00107ED8" w:rsidP="00BF46F6">
      <w:pPr>
        <w:spacing w:after="0" w:line="240" w:lineRule="auto"/>
        <w:ind w:right="5954"/>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w:t>
      </w:r>
    </w:p>
    <w:p w14:paraId="6F28E9C3" w14:textId="77777777" w:rsidR="00107ED8" w:rsidRPr="00107ED8" w:rsidRDefault="00107ED8" w:rsidP="00BF46F6">
      <w:pPr>
        <w:spacing w:after="0" w:line="240" w:lineRule="auto"/>
        <w:ind w:right="5953"/>
        <w:rPr>
          <w:rFonts w:ascii="Arial" w:eastAsia="Times New Roman" w:hAnsi="Arial" w:cs="Arial"/>
          <w:i/>
          <w:kern w:val="0"/>
          <w:sz w:val="20"/>
          <w:szCs w:val="20"/>
          <w:lang w:eastAsia="pl-PL"/>
          <w14:ligatures w14:val="none"/>
        </w:rPr>
      </w:pPr>
      <w:r w:rsidRPr="00107ED8">
        <w:rPr>
          <w:rFonts w:ascii="Arial" w:eastAsia="Times New Roman" w:hAnsi="Arial" w:cs="Arial"/>
          <w:i/>
          <w:kern w:val="0"/>
          <w:sz w:val="20"/>
          <w:szCs w:val="20"/>
          <w:lang w:eastAsia="pl-PL"/>
          <w14:ligatures w14:val="none"/>
        </w:rPr>
        <w:t>(imię, nazwisko, stanowisko/podstawa do reprezentacji)</w:t>
      </w:r>
    </w:p>
    <w:p w14:paraId="0F9CCC5D" w14:textId="77777777" w:rsidR="00107ED8" w:rsidRPr="00107ED8" w:rsidRDefault="00107ED8" w:rsidP="00BF46F6">
      <w:pPr>
        <w:spacing w:after="0" w:line="240" w:lineRule="auto"/>
        <w:rPr>
          <w:rFonts w:ascii="Arial" w:eastAsia="Times New Roman" w:hAnsi="Arial" w:cs="Arial"/>
          <w:kern w:val="0"/>
          <w:sz w:val="20"/>
          <w:szCs w:val="20"/>
          <w:lang w:eastAsia="pl-PL"/>
          <w14:ligatures w14:val="none"/>
        </w:rPr>
      </w:pPr>
    </w:p>
    <w:p w14:paraId="0D58BC44" w14:textId="77777777" w:rsidR="00107ED8" w:rsidRPr="00107ED8" w:rsidRDefault="00107ED8" w:rsidP="00BF46F6">
      <w:pPr>
        <w:spacing w:after="0" w:line="360" w:lineRule="auto"/>
        <w:jc w:val="center"/>
        <w:rPr>
          <w:rFonts w:ascii="Arial" w:eastAsia="Times New Roman" w:hAnsi="Arial" w:cs="Arial"/>
          <w:b/>
          <w:kern w:val="0"/>
          <w:sz w:val="20"/>
          <w:szCs w:val="20"/>
          <w:u w:val="single"/>
          <w:lang w:eastAsia="pl-PL"/>
          <w14:ligatures w14:val="none"/>
        </w:rPr>
      </w:pPr>
      <w:r w:rsidRPr="00107ED8">
        <w:rPr>
          <w:rFonts w:ascii="Arial" w:eastAsia="Times New Roman" w:hAnsi="Arial" w:cs="Arial"/>
          <w:b/>
          <w:kern w:val="0"/>
          <w:sz w:val="20"/>
          <w:szCs w:val="20"/>
          <w:u w:val="single"/>
          <w:lang w:eastAsia="pl-PL"/>
          <w14:ligatures w14:val="none"/>
        </w:rPr>
        <w:t xml:space="preserve">Oświadczenie Wykonawcy </w:t>
      </w:r>
    </w:p>
    <w:p w14:paraId="203B4430" w14:textId="77777777" w:rsidR="00107ED8" w:rsidRPr="00107ED8" w:rsidRDefault="00107ED8" w:rsidP="00BF46F6">
      <w:pPr>
        <w:spacing w:after="0" w:line="360" w:lineRule="auto"/>
        <w:jc w:val="center"/>
        <w:rPr>
          <w:rFonts w:ascii="Arial" w:eastAsia="Times New Roman" w:hAnsi="Arial" w:cs="Arial"/>
          <w:b/>
          <w:kern w:val="0"/>
          <w:sz w:val="20"/>
          <w:szCs w:val="20"/>
          <w:lang w:eastAsia="pl-PL"/>
          <w14:ligatures w14:val="none"/>
        </w:rPr>
      </w:pPr>
      <w:r w:rsidRPr="00107ED8">
        <w:rPr>
          <w:rFonts w:ascii="Arial" w:eastAsia="Times New Roman" w:hAnsi="Arial" w:cs="Arial"/>
          <w:b/>
          <w:kern w:val="0"/>
          <w:sz w:val="20"/>
          <w:szCs w:val="20"/>
          <w:lang w:eastAsia="pl-PL"/>
          <w14:ligatures w14:val="none"/>
        </w:rPr>
        <w:t xml:space="preserve">składane na podstawie art. 108 ust. 1 pkt 5  ustawy z dnia 11 września 2019 r. </w:t>
      </w:r>
    </w:p>
    <w:p w14:paraId="1CB3A3DB" w14:textId="77777777" w:rsidR="00107ED8" w:rsidRPr="00107ED8" w:rsidRDefault="00107ED8" w:rsidP="00BF46F6">
      <w:pPr>
        <w:spacing w:after="0" w:line="360" w:lineRule="auto"/>
        <w:jc w:val="center"/>
        <w:rPr>
          <w:rFonts w:ascii="Arial" w:eastAsia="Times New Roman" w:hAnsi="Arial" w:cs="Arial"/>
          <w:b/>
          <w:kern w:val="0"/>
          <w:sz w:val="20"/>
          <w:szCs w:val="20"/>
          <w:lang w:eastAsia="pl-PL"/>
          <w14:ligatures w14:val="none"/>
        </w:rPr>
      </w:pPr>
      <w:r w:rsidRPr="00107ED8">
        <w:rPr>
          <w:rFonts w:ascii="Arial" w:eastAsia="Times New Roman" w:hAnsi="Arial" w:cs="Arial"/>
          <w:b/>
          <w:kern w:val="0"/>
          <w:sz w:val="20"/>
          <w:szCs w:val="20"/>
          <w:lang w:eastAsia="pl-PL"/>
          <w14:ligatures w14:val="none"/>
        </w:rPr>
        <w:t xml:space="preserve"> Prawo zamówień publicznych (dalej jako: ustawa PZP), </w:t>
      </w:r>
    </w:p>
    <w:p w14:paraId="32A1C7CD" w14:textId="77777777" w:rsidR="00107ED8" w:rsidRPr="00107ED8" w:rsidRDefault="00107ED8" w:rsidP="00BF46F6">
      <w:pPr>
        <w:spacing w:after="0" w:line="360" w:lineRule="auto"/>
        <w:jc w:val="center"/>
        <w:rPr>
          <w:rFonts w:ascii="Arial" w:eastAsia="Times New Roman" w:hAnsi="Arial" w:cs="Arial"/>
          <w:b/>
          <w:kern w:val="0"/>
          <w:sz w:val="20"/>
          <w:szCs w:val="20"/>
          <w:u w:val="single"/>
          <w:lang w:eastAsia="pl-PL"/>
          <w14:ligatures w14:val="none"/>
        </w:rPr>
      </w:pPr>
      <w:r w:rsidRPr="00107ED8">
        <w:rPr>
          <w:rFonts w:ascii="Arial" w:eastAsia="Times New Roman" w:hAnsi="Arial" w:cs="Arial"/>
          <w:b/>
          <w:kern w:val="0"/>
          <w:sz w:val="20"/>
          <w:szCs w:val="20"/>
          <w:u w:val="single"/>
          <w:lang w:eastAsia="pl-PL"/>
          <w14:ligatures w14:val="none"/>
        </w:rPr>
        <w:t xml:space="preserve">DOTYCZĄCE PRZESŁANEK WYKLUCZENIA Z POSTĘPOWANIA OKREŚLONYCH </w:t>
      </w:r>
      <w:r w:rsidRPr="00107ED8">
        <w:rPr>
          <w:rFonts w:ascii="Arial" w:eastAsia="Times New Roman" w:hAnsi="Arial" w:cs="Arial"/>
          <w:b/>
          <w:kern w:val="0"/>
          <w:sz w:val="20"/>
          <w:szCs w:val="20"/>
          <w:u w:val="single"/>
          <w:lang w:eastAsia="pl-PL"/>
          <w14:ligatures w14:val="none"/>
        </w:rPr>
        <w:br/>
        <w:t>W ART. 108 UST. 1 PKT 5 USTAWY PZP</w:t>
      </w:r>
    </w:p>
    <w:p w14:paraId="037AC2A4" w14:textId="19B022BB"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Na potrzeby postępowania o udzielenie zamówienia publicznego pn.</w:t>
      </w:r>
      <w:r w:rsidRPr="00B8382D">
        <w:rPr>
          <w:rFonts w:ascii="Arial" w:eastAsia="Calibri" w:hAnsi="Arial" w:cs="Arial"/>
          <w:kern w:val="0"/>
          <w:sz w:val="20"/>
          <w:szCs w:val="20"/>
          <w:lang w:eastAsia="pl-PL"/>
          <w14:ligatures w14:val="none"/>
        </w:rPr>
        <w:t xml:space="preserve"> </w:t>
      </w:r>
      <w:r w:rsidRPr="00B8382D">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B8382D" w:rsidRPr="00B8382D">
        <w:rPr>
          <w:rFonts w:ascii="Arial" w:eastAsia="Calibri" w:hAnsi="Arial" w:cs="Arial"/>
          <w:b/>
          <w:bCs/>
          <w:kern w:val="0"/>
          <w:sz w:val="20"/>
          <w:szCs w:val="20"/>
          <w:lang w:eastAsia="pl-PL"/>
          <w14:ligatures w14:val="none"/>
        </w:rPr>
        <w:t>RZESZOWIE</w:t>
      </w:r>
      <w:r w:rsidRPr="00B8382D">
        <w:rPr>
          <w:rFonts w:ascii="Arial" w:eastAsia="Calibri" w:hAnsi="Arial" w:cs="Arial"/>
          <w:b/>
          <w:bCs/>
          <w:kern w:val="0"/>
          <w:sz w:val="20"/>
          <w:szCs w:val="20"/>
          <w:lang w:eastAsia="pl-PL"/>
          <w14:ligatures w14:val="none"/>
        </w:rPr>
        <w:t>” (NR SPRAWY W</w:t>
      </w:r>
      <w:r w:rsidR="00B8382D" w:rsidRPr="00B8382D">
        <w:rPr>
          <w:rFonts w:ascii="Arial" w:eastAsia="Calibri" w:hAnsi="Arial" w:cs="Arial"/>
          <w:b/>
          <w:bCs/>
          <w:kern w:val="0"/>
          <w:sz w:val="20"/>
          <w:szCs w:val="20"/>
          <w:lang w:eastAsia="pl-PL"/>
          <w14:ligatures w14:val="none"/>
        </w:rPr>
        <w:t>T</w:t>
      </w:r>
      <w:r w:rsidRPr="00B8382D">
        <w:rPr>
          <w:rFonts w:ascii="Arial" w:eastAsia="Calibri" w:hAnsi="Arial" w:cs="Arial"/>
          <w:b/>
          <w:bCs/>
          <w:kern w:val="0"/>
          <w:sz w:val="20"/>
          <w:szCs w:val="20"/>
          <w:lang w:eastAsia="pl-PL"/>
          <w14:ligatures w14:val="none"/>
        </w:rPr>
        <w:t>.2370.</w:t>
      </w:r>
      <w:r w:rsidR="00020F4A">
        <w:rPr>
          <w:rFonts w:ascii="Arial" w:eastAsia="Calibri" w:hAnsi="Arial" w:cs="Arial"/>
          <w:b/>
          <w:bCs/>
          <w:kern w:val="0"/>
          <w:sz w:val="20"/>
          <w:szCs w:val="20"/>
          <w:lang w:eastAsia="pl-PL"/>
          <w14:ligatures w14:val="none"/>
        </w:rPr>
        <w:t>30</w:t>
      </w:r>
      <w:r w:rsidRPr="00B8382D">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w:t>
      </w:r>
      <w:r w:rsidRPr="00107ED8">
        <w:rPr>
          <w:rFonts w:ascii="Arial" w:eastAsia="Calibri" w:hAnsi="Arial" w:cs="Arial"/>
          <w:b/>
          <w:kern w:val="0"/>
          <w:sz w:val="20"/>
          <w:szCs w:val="20"/>
          <w:lang w:eastAsia="pl-PL"/>
          <w14:ligatures w14:val="none"/>
        </w:rPr>
        <w:t xml:space="preserve">Komendę Wojewódzką Państwowej Straży Pożarnej w </w:t>
      </w:r>
      <w:r w:rsidR="00B8382D">
        <w:rPr>
          <w:rFonts w:ascii="Arial" w:eastAsia="Calibri" w:hAnsi="Arial" w:cs="Arial"/>
          <w:b/>
          <w:kern w:val="0"/>
          <w:sz w:val="20"/>
          <w:szCs w:val="20"/>
          <w:lang w:eastAsia="pl-PL"/>
          <w14:ligatures w14:val="none"/>
        </w:rPr>
        <w:t>Rzeszowie</w:t>
      </w:r>
      <w:r w:rsidRPr="00107ED8">
        <w:rPr>
          <w:rFonts w:ascii="Arial" w:eastAsia="Calibri" w:hAnsi="Arial" w:cs="Arial"/>
          <w:b/>
          <w:kern w:val="0"/>
          <w:sz w:val="20"/>
          <w:szCs w:val="20"/>
          <w:lang w:eastAsia="pl-PL"/>
          <w14:ligatures w14:val="none"/>
        </w:rPr>
        <w:t>,</w:t>
      </w:r>
      <w:r w:rsidRPr="00107ED8">
        <w:rPr>
          <w:rFonts w:ascii="Arial" w:eastAsia="Calibri" w:hAnsi="Arial" w:cs="Arial"/>
          <w:kern w:val="0"/>
          <w:sz w:val="20"/>
          <w:szCs w:val="20"/>
          <w:lang w:eastAsia="pl-PL"/>
          <w14:ligatures w14:val="none"/>
        </w:rPr>
        <w:t xml:space="preserve"> oświadczam, co następuje:</w:t>
      </w:r>
    </w:p>
    <w:p w14:paraId="1789C5C7"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p>
    <w:p w14:paraId="1B751F9D" w14:textId="77777777" w:rsidR="00107ED8" w:rsidRPr="00107ED8" w:rsidRDefault="00107ED8" w:rsidP="00BF46F6">
      <w:pPr>
        <w:spacing w:after="0" w:line="360" w:lineRule="auto"/>
        <w:rPr>
          <w:rFonts w:ascii="Arial" w:eastAsia="Times New Roman" w:hAnsi="Arial" w:cs="Arial"/>
          <w:b/>
          <w:kern w:val="0"/>
          <w:sz w:val="20"/>
          <w:szCs w:val="20"/>
          <w:lang w:eastAsia="pl-PL"/>
          <w14:ligatures w14:val="none"/>
        </w:rPr>
      </w:pPr>
      <w:r w:rsidRPr="00107ED8">
        <w:rPr>
          <w:rFonts w:ascii="Arial" w:eastAsia="Times New Roman" w:hAnsi="Arial" w:cs="Arial"/>
          <w:b/>
          <w:kern w:val="0"/>
          <w:sz w:val="20"/>
          <w:szCs w:val="20"/>
          <w:lang w:eastAsia="pl-PL"/>
          <w14:ligatures w14:val="none"/>
        </w:rPr>
        <w:t>OŚWIADCZENIA DOTYCZĄCE WYKONAWCY:</w:t>
      </w:r>
    </w:p>
    <w:p w14:paraId="774A85FA" w14:textId="77777777" w:rsidR="00107ED8" w:rsidRPr="00107ED8" w:rsidRDefault="00107ED8" w:rsidP="00BF46F6">
      <w:pPr>
        <w:spacing w:after="0" w:line="360" w:lineRule="auto"/>
        <w:ind w:left="720"/>
        <w:contextualSpacing/>
        <w:jc w:val="both"/>
        <w:rPr>
          <w:rFonts w:ascii="Arial" w:eastAsia="Times New Roman" w:hAnsi="Arial" w:cs="Arial"/>
          <w:b/>
          <w:kern w:val="0"/>
          <w:sz w:val="20"/>
          <w:szCs w:val="20"/>
          <w:lang w:eastAsia="pl-PL"/>
          <w14:ligatures w14:val="none"/>
        </w:rPr>
      </w:pPr>
    </w:p>
    <w:p w14:paraId="0102ADA7" w14:textId="0EADB30B" w:rsidR="00107ED8" w:rsidRPr="00107ED8" w:rsidRDefault="00107ED8" w:rsidP="00BF46F6">
      <w:pPr>
        <w:numPr>
          <w:ilvl w:val="0"/>
          <w:numId w:val="7"/>
        </w:num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Oświadczam, że nie podlegam wykluczeniu z postępowania na podstawie art. 108 ust. 1 pkt 5  ustawy PZP, tj. nie zawarłem z innymi wykonawcami, którzy złożyli odrębne oferty częściowe, porozumienia mającego na celu zak</w:t>
      </w:r>
      <w:r w:rsidR="00B8382D">
        <w:rPr>
          <w:rFonts w:ascii="Arial" w:eastAsia="Calibri" w:hAnsi="Arial" w:cs="Arial"/>
          <w:kern w:val="0"/>
          <w:sz w:val="20"/>
          <w:szCs w:val="20"/>
          <w:lang w:eastAsia="pl-PL"/>
          <w14:ligatures w14:val="none"/>
        </w:rPr>
        <w:t>łó</w:t>
      </w:r>
      <w:r w:rsidRPr="00107ED8">
        <w:rPr>
          <w:rFonts w:ascii="Arial" w:eastAsia="Calibri" w:hAnsi="Arial" w:cs="Arial"/>
          <w:kern w:val="0"/>
          <w:sz w:val="20"/>
          <w:szCs w:val="20"/>
          <w:lang w:eastAsia="pl-PL"/>
          <w14:ligatures w14:val="none"/>
        </w:rPr>
        <w:t xml:space="preserve">cenie konkurencji, w szczególności zaś, nie należę </w:t>
      </w:r>
      <w:r w:rsidRPr="00107ED8">
        <w:rPr>
          <w:rFonts w:ascii="Arial" w:eastAsia="Calibri" w:hAnsi="Arial" w:cs="Arial"/>
          <w:kern w:val="0"/>
          <w:sz w:val="20"/>
          <w:szCs w:val="20"/>
          <w:lang w:eastAsia="pl-PL"/>
          <w14:ligatures w14:val="none"/>
        </w:rPr>
        <w:br/>
        <w:t xml:space="preserve">z innymi wykonawcami, którzy złożyli odrębne oferty, do tej samej grupy kapitałowej </w:t>
      </w:r>
      <w:r w:rsidRPr="00107ED8">
        <w:rPr>
          <w:rFonts w:ascii="Arial" w:eastAsia="Calibri" w:hAnsi="Arial" w:cs="Arial"/>
          <w:kern w:val="0"/>
          <w:sz w:val="20"/>
          <w:szCs w:val="20"/>
          <w:lang w:eastAsia="pl-PL"/>
          <w14:ligatures w14:val="none"/>
        </w:rPr>
        <w:br/>
        <w:t>w rozumieniu ustawy z dnia 16 lutego 2007 r. o ochronie konkurencji i konsumentów;</w:t>
      </w:r>
    </w:p>
    <w:p w14:paraId="5ECC8D73" w14:textId="77777777" w:rsidR="00107ED8" w:rsidRPr="00107ED8" w:rsidRDefault="00107ED8" w:rsidP="00BF46F6">
      <w:pPr>
        <w:numPr>
          <w:ilvl w:val="0"/>
          <w:numId w:val="7"/>
        </w:num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Oświadczam, że wszystkie informacje podane w powyższych oświadczeniach są aktualne </w:t>
      </w:r>
      <w:r w:rsidRPr="00107ED8">
        <w:rPr>
          <w:rFonts w:ascii="Arial" w:eastAsia="Calibri" w:hAnsi="Arial" w:cs="Arial"/>
          <w:kern w:val="0"/>
          <w:sz w:val="20"/>
          <w:szCs w:val="20"/>
          <w:lang w:eastAsia="pl-PL"/>
          <w14:ligatures w14:val="none"/>
        </w:rPr>
        <w:br/>
        <w:t>i zgodne z prawdą oraz zostały przedstawione z pełną świadomością konsekwencji wprowadzenia Zamawiającego w błąd przy przedstawianiu informacji.</w:t>
      </w:r>
    </w:p>
    <w:p w14:paraId="685B4DF1" w14:textId="77777777" w:rsidR="00107ED8" w:rsidRPr="00107ED8" w:rsidRDefault="00107ED8" w:rsidP="00BF46F6">
      <w:pPr>
        <w:spacing w:after="0" w:line="360" w:lineRule="auto"/>
        <w:ind w:firstLine="720"/>
        <w:jc w:val="both"/>
        <w:rPr>
          <w:rFonts w:ascii="Arial" w:eastAsia="Times New Roman" w:hAnsi="Arial" w:cs="Arial"/>
          <w:kern w:val="0"/>
          <w:sz w:val="20"/>
          <w:szCs w:val="20"/>
          <w:lang w:eastAsia="pl-PL"/>
          <w14:ligatures w14:val="none"/>
        </w:rPr>
      </w:pPr>
    </w:p>
    <w:p w14:paraId="11CA01B4"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 xml:space="preserve">Oświadczam, że zachodzą w stosunku do mnie podstawy wykluczenia z postępowania na podstawie art. 108 ust. 1 pkt 5 ustawy PZP. Jednocześnie oświadczam, że w związku z ww. okolicznością, przedkładam następujące środki dowodowe wskazujące na brak podstaw do wykluczenia </w:t>
      </w:r>
      <w:r w:rsidRPr="00107ED8">
        <w:rPr>
          <w:rFonts w:ascii="Arial" w:eastAsia="Times New Roman" w:hAnsi="Arial" w:cs="Arial"/>
          <w:kern w:val="0"/>
          <w:sz w:val="20"/>
          <w:szCs w:val="20"/>
          <w:lang w:eastAsia="pl-PL"/>
          <w14:ligatures w14:val="none"/>
        </w:rPr>
        <w:br/>
        <w:t>z niniejszego postępowania*</w:t>
      </w:r>
    </w:p>
    <w:p w14:paraId="0DB00021"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w:t>
      </w:r>
    </w:p>
    <w:p w14:paraId="3401AC22"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lastRenderedPageBreak/>
        <w:t>…………………………………………………………………………………………..…………………...........……………….………………………………………………………………………………………………………………………………………………..….…………………………………………………………………………</w:t>
      </w:r>
    </w:p>
    <w:p w14:paraId="3F356C65"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 xml:space="preserve">Oświadczam, że wszystkie informacje podane w powyższych oświadczeniach są aktualne </w:t>
      </w:r>
      <w:r w:rsidRPr="00107ED8">
        <w:rPr>
          <w:rFonts w:ascii="Arial" w:eastAsia="Times New Roman" w:hAnsi="Arial" w:cs="Arial"/>
          <w:kern w:val="0"/>
          <w:sz w:val="20"/>
          <w:szCs w:val="20"/>
          <w:lang w:eastAsia="pl-PL"/>
          <w14:ligatures w14:val="none"/>
        </w:rPr>
        <w:br/>
        <w:t>i zgodne z prawdą oraz zostały przedstawione z pełną świadomością konsekwencji wprowadzenia Zamawiającego w błąd przy przedstawianiu informacji.</w:t>
      </w:r>
    </w:p>
    <w:p w14:paraId="7F8C2293"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p>
    <w:p w14:paraId="3E1750F9" w14:textId="77777777" w:rsidR="00107ED8" w:rsidRPr="00107ED8" w:rsidRDefault="00107ED8" w:rsidP="00BF46F6">
      <w:pPr>
        <w:spacing w:after="0" w:line="240" w:lineRule="auto"/>
        <w:ind w:left="1701" w:hanging="1701"/>
        <w:jc w:val="both"/>
        <w:rPr>
          <w:rFonts w:ascii="Arial" w:eastAsia="Times New Roman" w:hAnsi="Arial" w:cs="Arial"/>
          <w:i/>
          <w:kern w:val="0"/>
          <w:sz w:val="20"/>
          <w:szCs w:val="20"/>
          <w:lang w:eastAsia="pl-PL"/>
          <w14:ligatures w14:val="none"/>
        </w:rPr>
      </w:pPr>
    </w:p>
    <w:p w14:paraId="1F8A25C5" w14:textId="77777777" w:rsidR="00107ED8" w:rsidRPr="00107ED8" w:rsidRDefault="00107ED8" w:rsidP="00BF46F6">
      <w:pPr>
        <w:spacing w:after="0" w:line="240" w:lineRule="auto"/>
        <w:jc w:val="both"/>
        <w:rPr>
          <w:rFonts w:ascii="Arial" w:eastAsia="Times New Roman" w:hAnsi="Arial" w:cs="Arial"/>
          <w:i/>
          <w:kern w:val="0"/>
          <w:sz w:val="20"/>
          <w:szCs w:val="20"/>
          <w:lang w:eastAsia="pl-PL"/>
          <w14:ligatures w14:val="none"/>
        </w:rPr>
      </w:pPr>
    </w:p>
    <w:p w14:paraId="11D7AAB8"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p>
    <w:p w14:paraId="19BD1882" w14:textId="77777777" w:rsidR="00107ED8" w:rsidRPr="00107ED8" w:rsidRDefault="00107ED8" w:rsidP="00BF46F6">
      <w:pPr>
        <w:tabs>
          <w:tab w:val="right" w:pos="5760"/>
          <w:tab w:val="right" w:leader="dot" w:pos="9000"/>
        </w:tabs>
        <w:spacing w:after="0" w:line="240" w:lineRule="auto"/>
        <w:rPr>
          <w:rFonts w:ascii="Arial" w:eastAsia="Arial" w:hAnsi="Arial" w:cs="Arial"/>
          <w:b/>
          <w:kern w:val="0"/>
          <w:sz w:val="20"/>
          <w:szCs w:val="20"/>
          <w:lang w:eastAsia="pl-PL"/>
          <w14:ligatures w14:val="none"/>
        </w:rPr>
      </w:pPr>
    </w:p>
    <w:p w14:paraId="0661E788" w14:textId="77777777" w:rsidR="00107ED8" w:rsidRPr="00107ED8" w:rsidRDefault="00107ED8" w:rsidP="00BF46F6">
      <w:pPr>
        <w:tabs>
          <w:tab w:val="right" w:pos="5760"/>
          <w:tab w:val="right" w:leader="dot" w:pos="9000"/>
        </w:tabs>
        <w:spacing w:after="0" w:line="240" w:lineRule="auto"/>
        <w:rPr>
          <w:rFonts w:ascii="Arial" w:eastAsia="Arial" w:hAnsi="Arial" w:cs="Arial"/>
          <w:b/>
          <w:kern w:val="0"/>
          <w:sz w:val="20"/>
          <w:szCs w:val="20"/>
          <w:lang w:eastAsia="pl-PL"/>
          <w14:ligatures w14:val="none"/>
        </w:rPr>
      </w:pPr>
    </w:p>
    <w:p w14:paraId="74FBF7A3" w14:textId="77777777" w:rsidR="00107ED8" w:rsidRPr="00107ED8" w:rsidRDefault="00107ED8" w:rsidP="00BF46F6">
      <w:pPr>
        <w:tabs>
          <w:tab w:val="right" w:pos="5760"/>
          <w:tab w:val="right" w:leader="dot" w:pos="9000"/>
        </w:tabs>
        <w:spacing w:after="0" w:line="240" w:lineRule="auto"/>
        <w:rPr>
          <w:rFonts w:ascii="Arial" w:eastAsia="Arial" w:hAnsi="Arial" w:cs="Arial"/>
          <w:b/>
          <w:kern w:val="0"/>
          <w:sz w:val="20"/>
          <w:szCs w:val="20"/>
          <w:lang w:eastAsia="pl-PL"/>
          <w14:ligatures w14:val="none"/>
        </w:rPr>
      </w:pPr>
    </w:p>
    <w:p w14:paraId="01582101"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wypełnić jeżeli dotyczy, jeżeli nie dotyczy wpisać „nie dotyczy” lub wykreślić</w:t>
      </w:r>
    </w:p>
    <w:p w14:paraId="2CF6CF59"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137D54B7" w14:textId="77777777" w:rsidR="00107ED8" w:rsidRPr="00107ED8" w:rsidRDefault="00107ED8" w:rsidP="00BF46F6">
      <w:pPr>
        <w:tabs>
          <w:tab w:val="right" w:pos="5760"/>
          <w:tab w:val="right" w:leader="dot" w:pos="9000"/>
        </w:tabs>
        <w:spacing w:after="0" w:line="240" w:lineRule="auto"/>
        <w:rPr>
          <w:rFonts w:ascii="Arial" w:eastAsia="Arial" w:hAnsi="Arial" w:cs="Arial"/>
          <w:b/>
          <w:kern w:val="0"/>
          <w:sz w:val="20"/>
          <w:szCs w:val="20"/>
          <w:lang w:eastAsia="pl-PL"/>
          <w14:ligatures w14:val="none"/>
        </w:rPr>
      </w:pPr>
    </w:p>
    <w:p w14:paraId="4A27A51E" w14:textId="77777777" w:rsidR="00107ED8" w:rsidRPr="00107ED8" w:rsidRDefault="00107ED8" w:rsidP="00BF46F6">
      <w:pPr>
        <w:tabs>
          <w:tab w:val="right" w:pos="5760"/>
          <w:tab w:val="right" w:leader="dot" w:pos="9000"/>
        </w:tabs>
        <w:spacing w:after="0" w:line="240" w:lineRule="auto"/>
        <w:rPr>
          <w:rFonts w:ascii="Arial" w:eastAsia="Arial" w:hAnsi="Arial" w:cs="Arial"/>
          <w:b/>
          <w:kern w:val="0"/>
          <w:sz w:val="20"/>
          <w:szCs w:val="20"/>
          <w:lang w:eastAsia="pl-PL"/>
          <w14:ligatures w14:val="none"/>
        </w:rPr>
      </w:pPr>
    </w:p>
    <w:p w14:paraId="6DF64DAB" w14:textId="77777777" w:rsidR="00107ED8" w:rsidRPr="00107ED8" w:rsidRDefault="00107ED8" w:rsidP="00BF46F6">
      <w:pPr>
        <w:tabs>
          <w:tab w:val="right" w:pos="5760"/>
          <w:tab w:val="right" w:leader="dot" w:pos="9000"/>
        </w:tabs>
        <w:spacing w:after="0" w:line="240" w:lineRule="auto"/>
        <w:rPr>
          <w:rFonts w:ascii="Arial" w:eastAsia="Arial" w:hAnsi="Arial" w:cs="Arial"/>
          <w:b/>
          <w:kern w:val="0"/>
          <w:sz w:val="20"/>
          <w:szCs w:val="20"/>
          <w:lang w:eastAsia="pl-PL"/>
          <w14:ligatures w14:val="none"/>
        </w:rPr>
      </w:pPr>
    </w:p>
    <w:p w14:paraId="1D0E9282" w14:textId="77777777" w:rsidR="00107ED8" w:rsidRPr="00107ED8" w:rsidRDefault="00107ED8" w:rsidP="00BF46F6">
      <w:pPr>
        <w:spacing w:after="0" w:line="240" w:lineRule="auto"/>
        <w:jc w:val="right"/>
        <w:rPr>
          <w:rFonts w:ascii="Arial" w:eastAsia="Arial" w:hAnsi="Arial" w:cs="Arial"/>
          <w:b/>
          <w:kern w:val="0"/>
          <w:sz w:val="20"/>
          <w:szCs w:val="20"/>
          <w:lang w:eastAsia="pl-PL"/>
          <w14:ligatures w14:val="none"/>
        </w:rPr>
      </w:pPr>
    </w:p>
    <w:p w14:paraId="53174298" w14:textId="77777777" w:rsidR="00107ED8" w:rsidRPr="00107ED8" w:rsidRDefault="00107ED8" w:rsidP="00BF46F6">
      <w:pPr>
        <w:spacing w:after="0" w:line="240" w:lineRule="auto"/>
        <w:jc w:val="right"/>
        <w:rPr>
          <w:rFonts w:ascii="Arial" w:eastAsia="Arial" w:hAnsi="Arial" w:cs="Arial"/>
          <w:b/>
          <w:kern w:val="0"/>
          <w:sz w:val="20"/>
          <w:szCs w:val="20"/>
          <w:lang w:eastAsia="pl-PL"/>
          <w14:ligatures w14:val="none"/>
        </w:rPr>
      </w:pPr>
    </w:p>
    <w:p w14:paraId="3E6291FE" w14:textId="77777777" w:rsidR="00107ED8" w:rsidRPr="00107ED8" w:rsidRDefault="00107ED8" w:rsidP="00BF46F6">
      <w:pPr>
        <w:spacing w:after="0" w:line="240" w:lineRule="auto"/>
        <w:jc w:val="right"/>
        <w:rPr>
          <w:rFonts w:ascii="Arial" w:eastAsia="Arial" w:hAnsi="Arial" w:cs="Arial"/>
          <w:b/>
          <w:kern w:val="0"/>
          <w:sz w:val="20"/>
          <w:szCs w:val="20"/>
          <w:lang w:eastAsia="pl-PL"/>
          <w14:ligatures w14:val="none"/>
        </w:rPr>
      </w:pPr>
    </w:p>
    <w:p w14:paraId="66878FC4" w14:textId="77777777" w:rsidR="00107ED8" w:rsidRPr="00107ED8" w:rsidRDefault="00107ED8" w:rsidP="00BF46F6">
      <w:pPr>
        <w:spacing w:after="0" w:line="240" w:lineRule="auto"/>
        <w:rPr>
          <w:rFonts w:ascii="Arial" w:eastAsia="Calibri" w:hAnsi="Arial" w:cs="Arial"/>
          <w:b/>
          <w:bCs/>
          <w:kern w:val="0"/>
          <w:sz w:val="20"/>
          <w:szCs w:val="20"/>
          <w:lang w:eastAsia="pl-PL"/>
          <w14:ligatures w14:val="none"/>
        </w:rPr>
      </w:pPr>
    </w:p>
    <w:p w14:paraId="79A351E1" w14:textId="77777777" w:rsidR="00107ED8" w:rsidRPr="00107ED8" w:rsidRDefault="00107ED8" w:rsidP="00BF46F6">
      <w:pPr>
        <w:spacing w:after="0" w:line="240" w:lineRule="auto"/>
        <w:rPr>
          <w:rFonts w:ascii="Arial" w:eastAsia="Calibri" w:hAnsi="Arial" w:cs="Arial"/>
          <w:b/>
          <w:bCs/>
          <w:kern w:val="0"/>
          <w:sz w:val="20"/>
          <w:szCs w:val="20"/>
          <w:lang w:eastAsia="pl-PL"/>
          <w14:ligatures w14:val="none"/>
        </w:rPr>
      </w:pPr>
    </w:p>
    <w:p w14:paraId="0989125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A92235E"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363C616"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5B2F3EA"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D441B2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8D22AB1"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1BC9062"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9FBCF66"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C50670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38E4640"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429C7A3"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1DC8F81"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57A3927"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CEF7F96"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AFE5EFB"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B8E939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7C09126"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18D265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3F05832B"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185EA1A"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972CD5A"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43CAA5E"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660CC97"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A957AA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38FECB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3789587"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40D113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45B5003"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E1970CA"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108A5D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3CFD6C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76F01FB"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8ABDFCA"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4B5078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FEF646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DEC3F8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E6A58E3"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2FF212F"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B0C3E58"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46EC284"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C5589D6"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AF8A29F"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2CAFE12"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A9C9C85"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B4EE688" w14:textId="1081B22A"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t>Załącznik nr 4</w:t>
      </w:r>
    </w:p>
    <w:p w14:paraId="3CEEAEDF" w14:textId="77777777" w:rsidR="00107ED8" w:rsidRPr="00107ED8" w:rsidRDefault="00107ED8" w:rsidP="00BF46F6">
      <w:pPr>
        <w:spacing w:after="0" w:line="240" w:lineRule="auto"/>
        <w:rPr>
          <w:rFonts w:ascii="Arial" w:eastAsia="Calibri" w:hAnsi="Arial" w:cs="Arial"/>
          <w:b/>
          <w:bCs/>
          <w:i/>
          <w:color w:val="FF0000"/>
          <w:kern w:val="0"/>
          <w:sz w:val="20"/>
          <w:szCs w:val="20"/>
          <w:u w:val="single"/>
          <w:lang w:eastAsia="pl-PL"/>
          <w14:ligatures w14:val="none"/>
        </w:rPr>
      </w:pPr>
      <w:r w:rsidRPr="00107ED8">
        <w:rPr>
          <w:rFonts w:ascii="Arial" w:eastAsia="Calibri" w:hAnsi="Arial" w:cs="Arial"/>
          <w:b/>
          <w:bCs/>
          <w:i/>
          <w:color w:val="FF0000"/>
          <w:kern w:val="0"/>
          <w:sz w:val="20"/>
          <w:szCs w:val="20"/>
          <w:u w:val="single"/>
          <w:lang w:eastAsia="pl-PL"/>
          <w14:ligatures w14:val="none"/>
        </w:rPr>
        <w:t xml:space="preserve">DOKUMENT TEN SKŁADANY JEST NA WEZWANIE </w:t>
      </w:r>
    </w:p>
    <w:p w14:paraId="2BB77515" w14:textId="77777777" w:rsidR="00107ED8" w:rsidRPr="00107ED8" w:rsidRDefault="00107ED8" w:rsidP="00BF46F6">
      <w:pPr>
        <w:spacing w:after="0" w:line="240" w:lineRule="auto"/>
        <w:rPr>
          <w:rFonts w:ascii="Arial" w:eastAsia="Arial" w:hAnsi="Arial" w:cs="Arial"/>
          <w:b/>
          <w:bCs/>
          <w:color w:val="FF0000"/>
          <w:kern w:val="0"/>
          <w:sz w:val="20"/>
          <w:szCs w:val="20"/>
          <w:u w:val="single"/>
          <w:lang w:eastAsia="pl-PL"/>
          <w14:ligatures w14:val="none"/>
        </w:rPr>
      </w:pPr>
      <w:r w:rsidRPr="00107ED8">
        <w:rPr>
          <w:rFonts w:ascii="Arial" w:eastAsia="Calibri" w:hAnsi="Arial" w:cs="Arial"/>
          <w:b/>
          <w:bCs/>
          <w:i/>
          <w:color w:val="FF0000"/>
          <w:kern w:val="0"/>
          <w:sz w:val="20"/>
          <w:szCs w:val="20"/>
          <w:u w:val="single"/>
          <w:lang w:eastAsia="pl-PL"/>
          <w14:ligatures w14:val="none"/>
        </w:rPr>
        <w:t>NA PODSTAWIE ART. 274 UST. 1 USTAWY PZP</w:t>
      </w:r>
    </w:p>
    <w:p w14:paraId="381378D3" w14:textId="77777777" w:rsidR="00107ED8" w:rsidRPr="00107ED8" w:rsidRDefault="00107ED8" w:rsidP="00BF46F6">
      <w:pPr>
        <w:spacing w:after="0" w:line="480" w:lineRule="auto"/>
        <w:rPr>
          <w:rFonts w:ascii="Arial" w:eastAsia="Arial" w:hAnsi="Arial" w:cs="Arial"/>
          <w:b/>
          <w:kern w:val="0"/>
          <w:sz w:val="20"/>
          <w:szCs w:val="20"/>
          <w:lang w:eastAsia="pl-PL"/>
          <w14:ligatures w14:val="none"/>
        </w:rPr>
      </w:pPr>
    </w:p>
    <w:p w14:paraId="5E0F1A75" w14:textId="77777777" w:rsidR="00107ED8" w:rsidRPr="00107ED8" w:rsidRDefault="00107ED8" w:rsidP="00BF46F6">
      <w:pPr>
        <w:spacing w:after="0" w:line="480" w:lineRule="auto"/>
        <w:rPr>
          <w:rFonts w:ascii="Arial" w:eastAsia="Arial" w:hAnsi="Arial" w:cs="Arial"/>
          <w:b/>
          <w:kern w:val="0"/>
          <w:sz w:val="20"/>
          <w:szCs w:val="20"/>
          <w:lang w:eastAsia="pl-PL"/>
          <w14:ligatures w14:val="none"/>
        </w:rPr>
      </w:pPr>
      <w:r w:rsidRPr="00107ED8">
        <w:rPr>
          <w:rFonts w:ascii="Arial" w:eastAsia="Arial" w:hAnsi="Arial" w:cs="Arial"/>
          <w:b/>
          <w:kern w:val="0"/>
          <w:sz w:val="20"/>
          <w:szCs w:val="20"/>
          <w:lang w:eastAsia="pl-PL"/>
          <w14:ligatures w14:val="none"/>
        </w:rPr>
        <w:t>Wykonawca:</w:t>
      </w:r>
    </w:p>
    <w:p w14:paraId="0476D240" w14:textId="77777777" w:rsidR="00107ED8" w:rsidRPr="00107ED8" w:rsidRDefault="00107ED8" w:rsidP="00BF46F6">
      <w:pPr>
        <w:spacing w:after="0" w:line="240" w:lineRule="auto"/>
        <w:ind w:right="5954"/>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w:t>
      </w:r>
    </w:p>
    <w:p w14:paraId="5D6C8943" w14:textId="77777777" w:rsidR="00107ED8" w:rsidRPr="00107ED8" w:rsidRDefault="00107ED8" w:rsidP="00BF46F6">
      <w:pPr>
        <w:spacing w:after="0" w:line="240" w:lineRule="auto"/>
        <w:ind w:right="5954"/>
        <w:rPr>
          <w:rFonts w:ascii="Arial" w:eastAsia="Arial" w:hAnsi="Arial" w:cs="Arial"/>
          <w:kern w:val="0"/>
          <w:sz w:val="20"/>
          <w:szCs w:val="20"/>
          <w:lang w:eastAsia="pl-PL"/>
          <w14:ligatures w14:val="none"/>
        </w:rPr>
      </w:pPr>
    </w:p>
    <w:p w14:paraId="27DAA908" w14:textId="77777777" w:rsidR="00107ED8" w:rsidRPr="00107ED8" w:rsidRDefault="00107ED8" w:rsidP="00BF46F6">
      <w:pPr>
        <w:spacing w:after="0" w:line="240" w:lineRule="auto"/>
        <w:ind w:right="5954"/>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w:t>
      </w:r>
    </w:p>
    <w:p w14:paraId="0A935BA5" w14:textId="77777777" w:rsidR="00107ED8" w:rsidRPr="00107ED8" w:rsidRDefault="00107ED8" w:rsidP="00BF46F6">
      <w:pPr>
        <w:spacing w:after="0" w:line="240" w:lineRule="auto"/>
        <w:ind w:right="5953"/>
        <w:rPr>
          <w:rFonts w:ascii="Arial" w:eastAsia="Arial" w:hAnsi="Arial" w:cs="Arial"/>
          <w:i/>
          <w:kern w:val="0"/>
          <w:sz w:val="20"/>
          <w:szCs w:val="20"/>
          <w:lang w:eastAsia="pl-PL"/>
          <w14:ligatures w14:val="none"/>
        </w:rPr>
      </w:pPr>
      <w:r w:rsidRPr="00107ED8">
        <w:rPr>
          <w:rFonts w:ascii="Arial" w:eastAsia="Arial" w:hAnsi="Arial" w:cs="Arial"/>
          <w:i/>
          <w:kern w:val="0"/>
          <w:sz w:val="20"/>
          <w:szCs w:val="20"/>
          <w:lang w:eastAsia="pl-PL"/>
          <w14:ligatures w14:val="none"/>
        </w:rPr>
        <w:t>(pełna nazwa/firma, adres, w zależności od podmiotu: NIP/PESEL, KRS/</w:t>
      </w:r>
      <w:proofErr w:type="spellStart"/>
      <w:r w:rsidRPr="00107ED8">
        <w:rPr>
          <w:rFonts w:ascii="Arial" w:eastAsia="Arial" w:hAnsi="Arial" w:cs="Arial"/>
          <w:i/>
          <w:kern w:val="0"/>
          <w:sz w:val="20"/>
          <w:szCs w:val="20"/>
          <w:lang w:eastAsia="pl-PL"/>
          <w14:ligatures w14:val="none"/>
        </w:rPr>
        <w:t>CEiDG</w:t>
      </w:r>
      <w:proofErr w:type="spellEnd"/>
      <w:r w:rsidRPr="00107ED8">
        <w:rPr>
          <w:rFonts w:ascii="Arial" w:eastAsia="Arial" w:hAnsi="Arial" w:cs="Arial"/>
          <w:i/>
          <w:kern w:val="0"/>
          <w:sz w:val="20"/>
          <w:szCs w:val="20"/>
          <w:lang w:eastAsia="pl-PL"/>
          <w14:ligatures w14:val="none"/>
        </w:rPr>
        <w:t>)</w:t>
      </w:r>
    </w:p>
    <w:p w14:paraId="522F8435" w14:textId="77777777" w:rsidR="00107ED8" w:rsidRPr="00107ED8" w:rsidRDefault="00107ED8" w:rsidP="00BF46F6">
      <w:pPr>
        <w:spacing w:after="0" w:line="480" w:lineRule="auto"/>
        <w:rPr>
          <w:rFonts w:ascii="Arial" w:eastAsia="Arial" w:hAnsi="Arial" w:cs="Arial"/>
          <w:kern w:val="0"/>
          <w:sz w:val="20"/>
          <w:szCs w:val="20"/>
          <w:u w:val="single"/>
          <w:lang w:eastAsia="pl-PL"/>
          <w14:ligatures w14:val="none"/>
        </w:rPr>
      </w:pPr>
      <w:r w:rsidRPr="00107ED8">
        <w:rPr>
          <w:rFonts w:ascii="Arial" w:eastAsia="Arial" w:hAnsi="Arial" w:cs="Arial"/>
          <w:kern w:val="0"/>
          <w:sz w:val="20"/>
          <w:szCs w:val="20"/>
          <w:u w:val="single"/>
          <w:lang w:eastAsia="pl-PL"/>
          <w14:ligatures w14:val="none"/>
        </w:rPr>
        <w:t>reprezentowany przez:</w:t>
      </w:r>
    </w:p>
    <w:p w14:paraId="03EFD919" w14:textId="77777777" w:rsidR="00107ED8" w:rsidRPr="00107ED8" w:rsidRDefault="00107ED8" w:rsidP="00BF46F6">
      <w:pPr>
        <w:spacing w:after="0" w:line="240" w:lineRule="auto"/>
        <w:ind w:right="5954"/>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w:t>
      </w:r>
    </w:p>
    <w:p w14:paraId="23684084" w14:textId="77777777" w:rsidR="00107ED8" w:rsidRPr="00107ED8" w:rsidRDefault="00107ED8" w:rsidP="00BF46F6">
      <w:pPr>
        <w:spacing w:after="0" w:line="240" w:lineRule="auto"/>
        <w:ind w:right="5954"/>
        <w:rPr>
          <w:rFonts w:ascii="Arial" w:eastAsia="Arial" w:hAnsi="Arial" w:cs="Arial"/>
          <w:kern w:val="0"/>
          <w:sz w:val="20"/>
          <w:szCs w:val="20"/>
          <w:lang w:eastAsia="pl-PL"/>
          <w14:ligatures w14:val="none"/>
        </w:rPr>
      </w:pPr>
    </w:p>
    <w:p w14:paraId="717FD6C6" w14:textId="77777777" w:rsidR="00107ED8" w:rsidRPr="00107ED8" w:rsidRDefault="00107ED8" w:rsidP="00BF46F6">
      <w:pPr>
        <w:spacing w:after="0" w:line="240" w:lineRule="auto"/>
        <w:ind w:right="5954"/>
        <w:rPr>
          <w:rFonts w:ascii="Arial" w:eastAsia="Arial" w:hAnsi="Arial" w:cs="Arial"/>
          <w:kern w:val="0"/>
          <w:sz w:val="20"/>
          <w:szCs w:val="20"/>
          <w:lang w:eastAsia="pl-PL"/>
          <w14:ligatures w14:val="none"/>
        </w:rPr>
      </w:pPr>
      <w:r w:rsidRPr="00107ED8">
        <w:rPr>
          <w:rFonts w:ascii="Arial" w:eastAsia="Arial" w:hAnsi="Arial" w:cs="Arial"/>
          <w:kern w:val="0"/>
          <w:sz w:val="20"/>
          <w:szCs w:val="20"/>
          <w:lang w:eastAsia="pl-PL"/>
          <w14:ligatures w14:val="none"/>
        </w:rPr>
        <w:t>…………………………..…………</w:t>
      </w:r>
    </w:p>
    <w:p w14:paraId="505F6D6E" w14:textId="77777777" w:rsidR="00107ED8" w:rsidRPr="00107ED8" w:rsidRDefault="00107ED8" w:rsidP="00BF46F6">
      <w:pPr>
        <w:spacing w:after="0" w:line="240" w:lineRule="auto"/>
        <w:ind w:right="5953"/>
        <w:rPr>
          <w:rFonts w:ascii="Arial" w:eastAsia="Arial" w:hAnsi="Arial" w:cs="Arial"/>
          <w:i/>
          <w:kern w:val="0"/>
          <w:sz w:val="20"/>
          <w:szCs w:val="20"/>
          <w:lang w:eastAsia="pl-PL"/>
          <w14:ligatures w14:val="none"/>
        </w:rPr>
      </w:pPr>
      <w:r w:rsidRPr="00107ED8">
        <w:rPr>
          <w:rFonts w:ascii="Arial" w:eastAsia="Arial" w:hAnsi="Arial" w:cs="Arial"/>
          <w:i/>
          <w:kern w:val="0"/>
          <w:sz w:val="20"/>
          <w:szCs w:val="20"/>
          <w:lang w:eastAsia="pl-PL"/>
          <w14:ligatures w14:val="none"/>
        </w:rPr>
        <w:t>(imię, nazwisko, stanowisko/podstawa do  reprezentacji)</w:t>
      </w:r>
    </w:p>
    <w:p w14:paraId="77F5E668" w14:textId="77777777" w:rsidR="00107ED8" w:rsidRPr="00107ED8" w:rsidRDefault="00107ED8" w:rsidP="00BF46F6">
      <w:pPr>
        <w:spacing w:after="120" w:line="240" w:lineRule="auto"/>
        <w:jc w:val="center"/>
        <w:rPr>
          <w:rFonts w:ascii="Arial" w:eastAsia="Arial" w:hAnsi="Arial" w:cs="Arial"/>
          <w:b/>
          <w:kern w:val="0"/>
          <w:sz w:val="20"/>
          <w:szCs w:val="20"/>
          <w:u w:val="single"/>
          <w:lang w:eastAsia="pl-PL"/>
          <w14:ligatures w14:val="none"/>
        </w:rPr>
      </w:pPr>
      <w:r w:rsidRPr="00107ED8">
        <w:rPr>
          <w:rFonts w:ascii="Arial" w:eastAsia="Arial" w:hAnsi="Arial" w:cs="Arial"/>
          <w:b/>
          <w:kern w:val="0"/>
          <w:sz w:val="20"/>
          <w:szCs w:val="20"/>
          <w:u w:val="single"/>
          <w:lang w:eastAsia="pl-PL"/>
          <w14:ligatures w14:val="none"/>
        </w:rPr>
        <w:t xml:space="preserve">Oświadczenie Wykonawcy </w:t>
      </w:r>
    </w:p>
    <w:p w14:paraId="2F950EA1" w14:textId="77777777" w:rsidR="00107ED8" w:rsidRPr="00107ED8" w:rsidRDefault="00107ED8" w:rsidP="00BF46F6">
      <w:pPr>
        <w:tabs>
          <w:tab w:val="left" w:pos="364"/>
        </w:tabs>
        <w:spacing w:after="0" w:line="239" w:lineRule="auto"/>
        <w:ind w:right="40"/>
        <w:jc w:val="both"/>
        <w:rPr>
          <w:rFonts w:ascii="Arial" w:eastAsia="Times New Roman" w:hAnsi="Arial" w:cs="Arial"/>
          <w:b/>
          <w:kern w:val="0"/>
          <w:sz w:val="20"/>
          <w:szCs w:val="20"/>
          <w:u w:val="single"/>
          <w:lang w:eastAsia="pl-PL"/>
          <w14:ligatures w14:val="none"/>
        </w:rPr>
      </w:pPr>
      <w:bookmarkStart w:id="2" w:name="_Hlk67943412"/>
      <w:r w:rsidRPr="00107ED8">
        <w:rPr>
          <w:rFonts w:ascii="Arial" w:eastAsia="Arial" w:hAnsi="Arial" w:cs="Arial"/>
          <w:b/>
          <w:kern w:val="0"/>
          <w:sz w:val="20"/>
          <w:szCs w:val="20"/>
          <w:u w:val="single"/>
          <w:lang w:eastAsia="pl-PL"/>
          <w14:ligatures w14:val="none"/>
        </w:rPr>
        <w:t xml:space="preserve">dotyczące aktualności </w:t>
      </w:r>
      <w:r w:rsidRPr="00107ED8">
        <w:rPr>
          <w:rFonts w:ascii="Arial" w:eastAsia="Calibri" w:hAnsi="Arial" w:cs="Arial"/>
          <w:b/>
          <w:kern w:val="0"/>
          <w:sz w:val="20"/>
          <w:szCs w:val="20"/>
          <w:u w:val="single"/>
          <w:lang w:eastAsia="pl-PL"/>
          <w14:ligatures w14:val="none"/>
        </w:rPr>
        <w:t xml:space="preserve">informacji zawartych w Oświadczeniu o niepodleganiu wykluczeniu </w:t>
      </w:r>
      <w:r w:rsidRPr="00107ED8">
        <w:rPr>
          <w:rFonts w:ascii="Arial" w:eastAsia="Calibri" w:hAnsi="Arial" w:cs="Arial"/>
          <w:b/>
          <w:kern w:val="0"/>
          <w:sz w:val="20"/>
          <w:szCs w:val="20"/>
          <w:u w:val="single"/>
          <w:lang w:eastAsia="pl-PL"/>
          <w14:ligatures w14:val="none"/>
        </w:rPr>
        <w:br/>
        <w:t xml:space="preserve">z postępowania oraz spełnianiu warunków udziału w postępowaniu w zakresie następujących podstaw wykluczenia z postępowania, tj.: 108 ust. 1 pkt 3, 4, 5 i 6 oraz art. 7 ust. 1 ustawy </w:t>
      </w:r>
      <w:r w:rsidRPr="00107ED8">
        <w:rPr>
          <w:rFonts w:ascii="Arial" w:eastAsia="Calibri" w:hAnsi="Arial" w:cs="Arial"/>
          <w:b/>
          <w:kern w:val="0"/>
          <w:sz w:val="20"/>
          <w:szCs w:val="20"/>
          <w:u w:val="single"/>
          <w:lang w:eastAsia="pl-PL"/>
          <w14:ligatures w14:val="none"/>
        </w:rPr>
        <w:br/>
        <w:t xml:space="preserve">o szczególnych rozwiązaniach w zakresie przeciwdziałania wspieraniu agresji na Ukrainę oraz służących ochronie bezpieczeństwa narodowego </w:t>
      </w:r>
    </w:p>
    <w:bookmarkEnd w:id="2"/>
    <w:p w14:paraId="045F113B" w14:textId="77777777" w:rsidR="00107ED8" w:rsidRPr="00107ED8" w:rsidRDefault="00107ED8" w:rsidP="00BF46F6">
      <w:pPr>
        <w:spacing w:before="120" w:after="0" w:line="240" w:lineRule="auto"/>
        <w:jc w:val="center"/>
        <w:rPr>
          <w:rFonts w:ascii="Arial" w:eastAsia="Arial" w:hAnsi="Arial" w:cs="Arial"/>
          <w:b/>
          <w:kern w:val="0"/>
          <w:sz w:val="20"/>
          <w:szCs w:val="20"/>
          <w:u w:val="single"/>
          <w:lang w:eastAsia="pl-PL"/>
          <w14:ligatures w14:val="none"/>
        </w:rPr>
      </w:pPr>
      <w:r w:rsidRPr="00107ED8">
        <w:rPr>
          <w:rFonts w:ascii="Arial" w:eastAsia="Arial" w:hAnsi="Arial" w:cs="Arial"/>
          <w:b/>
          <w:kern w:val="0"/>
          <w:sz w:val="20"/>
          <w:szCs w:val="20"/>
          <w:u w:val="single"/>
          <w:lang w:eastAsia="pl-PL"/>
          <w14:ligatures w14:val="none"/>
        </w:rPr>
        <w:br/>
      </w:r>
    </w:p>
    <w:p w14:paraId="4E24B6A3" w14:textId="371568E9" w:rsidR="00107ED8" w:rsidRPr="00107ED8" w:rsidRDefault="00107ED8" w:rsidP="00BF46F6">
      <w:pPr>
        <w:tabs>
          <w:tab w:val="left" w:pos="364"/>
        </w:tabs>
        <w:spacing w:after="0" w:line="360" w:lineRule="auto"/>
        <w:ind w:right="40"/>
        <w:jc w:val="both"/>
        <w:rPr>
          <w:rFonts w:ascii="Arial" w:eastAsia="Times New Roman" w:hAnsi="Arial" w:cs="Arial"/>
          <w:kern w:val="0"/>
          <w:sz w:val="20"/>
          <w:szCs w:val="20"/>
          <w:u w:val="single"/>
          <w:lang w:eastAsia="pl-PL"/>
          <w14:ligatures w14:val="none"/>
        </w:rPr>
      </w:pPr>
      <w:r w:rsidRPr="00107ED8">
        <w:rPr>
          <w:rFonts w:ascii="Arial" w:eastAsia="Calibri" w:hAnsi="Arial" w:cs="Arial"/>
          <w:kern w:val="0"/>
          <w:sz w:val="20"/>
          <w:szCs w:val="20"/>
          <w:lang w:eastAsia="pl-PL"/>
          <w14:ligatures w14:val="none"/>
        </w:rPr>
        <w:t xml:space="preserve">Na potrzeby postępowania o udzielenie zamówienia publicznego </w:t>
      </w:r>
      <w:r w:rsidRPr="00B8382D">
        <w:rPr>
          <w:rFonts w:ascii="Arial" w:eastAsia="Calibri" w:hAnsi="Arial" w:cs="Arial"/>
          <w:kern w:val="0"/>
          <w:sz w:val="20"/>
          <w:szCs w:val="20"/>
          <w:lang w:eastAsia="pl-PL"/>
          <w14:ligatures w14:val="none"/>
        </w:rPr>
        <w:t xml:space="preserve">pn. </w:t>
      </w:r>
      <w:r w:rsidRPr="00B8382D">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B8382D" w:rsidRPr="00B8382D">
        <w:rPr>
          <w:rFonts w:ascii="Arial" w:eastAsia="Calibri" w:hAnsi="Arial" w:cs="Arial"/>
          <w:b/>
          <w:bCs/>
          <w:kern w:val="0"/>
          <w:sz w:val="20"/>
          <w:szCs w:val="20"/>
          <w:lang w:eastAsia="pl-PL"/>
          <w14:ligatures w14:val="none"/>
        </w:rPr>
        <w:t>RZESZOWIE</w:t>
      </w:r>
      <w:r w:rsidRPr="00B8382D">
        <w:rPr>
          <w:rFonts w:ascii="Arial" w:eastAsia="Calibri" w:hAnsi="Arial" w:cs="Arial"/>
          <w:b/>
          <w:bCs/>
          <w:kern w:val="0"/>
          <w:sz w:val="20"/>
          <w:szCs w:val="20"/>
          <w:lang w:eastAsia="pl-PL"/>
          <w14:ligatures w14:val="none"/>
        </w:rPr>
        <w:t>” (NR SPRAWY W</w:t>
      </w:r>
      <w:r w:rsidR="00B8382D" w:rsidRPr="00B8382D">
        <w:rPr>
          <w:rFonts w:ascii="Arial" w:eastAsia="Calibri" w:hAnsi="Arial" w:cs="Arial"/>
          <w:b/>
          <w:bCs/>
          <w:kern w:val="0"/>
          <w:sz w:val="20"/>
          <w:szCs w:val="20"/>
          <w:lang w:eastAsia="pl-PL"/>
          <w14:ligatures w14:val="none"/>
        </w:rPr>
        <w:t>T</w:t>
      </w:r>
      <w:r w:rsidRPr="00B8382D">
        <w:rPr>
          <w:rFonts w:ascii="Arial" w:eastAsia="Calibri" w:hAnsi="Arial" w:cs="Arial"/>
          <w:b/>
          <w:bCs/>
          <w:kern w:val="0"/>
          <w:sz w:val="20"/>
          <w:szCs w:val="20"/>
          <w:lang w:eastAsia="pl-PL"/>
          <w14:ligatures w14:val="none"/>
        </w:rPr>
        <w:t>.2370.</w:t>
      </w:r>
      <w:r w:rsidR="00020F4A">
        <w:rPr>
          <w:rFonts w:ascii="Arial" w:eastAsia="Calibri" w:hAnsi="Arial" w:cs="Arial"/>
          <w:b/>
          <w:bCs/>
          <w:kern w:val="0"/>
          <w:sz w:val="20"/>
          <w:szCs w:val="20"/>
          <w:lang w:eastAsia="pl-PL"/>
          <w14:ligatures w14:val="none"/>
        </w:rPr>
        <w:t>30</w:t>
      </w:r>
      <w:r w:rsidRPr="00B8382D">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Komendę Wojewódzką Państwowej Straży Pożarnej w </w:t>
      </w:r>
      <w:r w:rsidR="00B8382D">
        <w:rPr>
          <w:rFonts w:ascii="Arial" w:eastAsia="Calibri" w:hAnsi="Arial" w:cs="Arial"/>
          <w:kern w:val="0"/>
          <w:sz w:val="20"/>
          <w:szCs w:val="20"/>
          <w:lang w:eastAsia="pl-PL"/>
          <w14:ligatures w14:val="none"/>
        </w:rPr>
        <w:t>Rzeszowie</w:t>
      </w:r>
      <w:r w:rsidRPr="00107ED8">
        <w:rPr>
          <w:rFonts w:ascii="Arial" w:eastAsia="Calibri" w:hAnsi="Arial" w:cs="Arial"/>
          <w:kern w:val="0"/>
          <w:sz w:val="20"/>
          <w:szCs w:val="20"/>
          <w:lang w:eastAsia="pl-PL"/>
          <w14:ligatures w14:val="none"/>
        </w:rPr>
        <w:t xml:space="preserve">, oświadczam, </w:t>
      </w:r>
      <w:r w:rsidRPr="00107ED8">
        <w:rPr>
          <w:rFonts w:ascii="Arial" w:eastAsia="Arial" w:hAnsi="Arial" w:cs="Arial"/>
          <w:kern w:val="0"/>
          <w:sz w:val="20"/>
          <w:szCs w:val="20"/>
          <w:lang w:eastAsia="pl-PL"/>
          <w14:ligatures w14:val="none"/>
        </w:rPr>
        <w:t xml:space="preserve">że na dzień złożenia niniejszego oświadczenia potwierdzam aktualność informacji zawartych w oświadczeniu </w:t>
      </w:r>
      <w:r w:rsidRPr="00107ED8">
        <w:rPr>
          <w:rFonts w:ascii="Arial" w:eastAsia="Arial" w:hAnsi="Arial" w:cs="Arial"/>
          <w:kern w:val="0"/>
          <w:sz w:val="20"/>
          <w:szCs w:val="20"/>
          <w:lang w:eastAsia="pl-PL"/>
          <w14:ligatures w14:val="none"/>
        </w:rPr>
        <w:br/>
        <w:t xml:space="preserve">o braku podstaw wykluczenia z postępowania oraz o spełnianiu warunków udziału w postępowaniu </w:t>
      </w:r>
      <w:r w:rsidRPr="00107ED8">
        <w:rPr>
          <w:rFonts w:ascii="Arial" w:eastAsia="Arial" w:hAnsi="Arial" w:cs="Arial"/>
          <w:kern w:val="0"/>
          <w:sz w:val="20"/>
          <w:szCs w:val="20"/>
          <w:lang w:eastAsia="pl-PL"/>
          <w14:ligatures w14:val="none"/>
        </w:rPr>
        <w:br/>
        <w:t>w zakresie podstaw wykluczenia z postępowania określonych w art. 108 ust. 1 pkt 3, 4, 5 i 6</w:t>
      </w:r>
      <w:r w:rsidRPr="00107ED8">
        <w:rPr>
          <w:rFonts w:ascii="Arial" w:eastAsia="Calibri" w:hAnsi="Arial" w:cs="Arial"/>
          <w:kern w:val="0"/>
          <w:sz w:val="20"/>
          <w:szCs w:val="20"/>
          <w:lang w:eastAsia="pl-PL"/>
          <w14:ligatures w14:val="none"/>
        </w:rPr>
        <w:t xml:space="preserve"> ustawy Prawo zamówień publicznych oraz art. 7 ust. 1 ustawy o szczególnych rozwiązaniach w zakresie przeciwdziałania wspieraniu agresji na Ukrainę oraz służących ochronie bezpieczeństwa narodowego.</w:t>
      </w:r>
      <w:r w:rsidRPr="00107ED8">
        <w:rPr>
          <w:rFonts w:ascii="Arial" w:eastAsia="Calibri" w:hAnsi="Arial" w:cs="Arial"/>
          <w:kern w:val="0"/>
          <w:sz w:val="20"/>
          <w:szCs w:val="20"/>
          <w:u w:val="single"/>
          <w:lang w:eastAsia="pl-PL"/>
          <w14:ligatures w14:val="none"/>
        </w:rPr>
        <w:t xml:space="preserve"> </w:t>
      </w:r>
    </w:p>
    <w:p w14:paraId="717F5983"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3D99EFAD" w14:textId="77777777" w:rsidR="00107ED8" w:rsidRPr="00107ED8" w:rsidRDefault="00107ED8" w:rsidP="00BF46F6">
      <w:pPr>
        <w:spacing w:after="0" w:line="360" w:lineRule="auto"/>
        <w:jc w:val="both"/>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 xml:space="preserve">Oświadczam, że wszystkie informacje podane w powyższych oświadczeniach są aktualne </w:t>
      </w:r>
      <w:r w:rsidRPr="00107ED8">
        <w:rPr>
          <w:rFonts w:ascii="Arial" w:eastAsia="Times New Roman" w:hAnsi="Arial" w:cs="Arial"/>
          <w:kern w:val="0"/>
          <w:sz w:val="20"/>
          <w:szCs w:val="20"/>
          <w:lang w:eastAsia="pl-PL"/>
          <w14:ligatures w14:val="none"/>
        </w:rPr>
        <w:br/>
        <w:t>i zgodne z prawdą oraz zostały przedstawione z pełną świadomością konsekwencji wprowadzenia Zamawiającego w błąd przy przedstawianiu informacji.</w:t>
      </w:r>
    </w:p>
    <w:p w14:paraId="558C87B4" w14:textId="77777777" w:rsidR="00107ED8" w:rsidRPr="00107ED8" w:rsidRDefault="00107ED8" w:rsidP="00BF46F6">
      <w:pPr>
        <w:spacing w:after="0" w:line="240" w:lineRule="auto"/>
        <w:jc w:val="right"/>
        <w:rPr>
          <w:rFonts w:ascii="Arial" w:eastAsia="Arial" w:hAnsi="Arial" w:cs="Arial"/>
          <w:b/>
          <w:color w:val="FF0000"/>
          <w:kern w:val="0"/>
          <w:sz w:val="20"/>
          <w:szCs w:val="20"/>
          <w:lang w:eastAsia="pl-PL"/>
          <w14:ligatures w14:val="none"/>
        </w:rPr>
      </w:pPr>
    </w:p>
    <w:p w14:paraId="0B3EE5A7" w14:textId="77777777" w:rsidR="00107ED8" w:rsidRPr="00107ED8" w:rsidRDefault="00107ED8" w:rsidP="00BF46F6">
      <w:pPr>
        <w:spacing w:after="0" w:line="240" w:lineRule="auto"/>
        <w:rPr>
          <w:rFonts w:ascii="Arial" w:eastAsia="Arial" w:hAnsi="Arial" w:cs="Arial"/>
          <w:kern w:val="0"/>
          <w:sz w:val="20"/>
          <w:szCs w:val="20"/>
          <w:lang w:eastAsia="pl-PL"/>
          <w14:ligatures w14:val="none"/>
        </w:rPr>
      </w:pPr>
    </w:p>
    <w:p w14:paraId="06FCE24E"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E828B60"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129AED3"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724C366"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868E55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B33FB4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443C7CA2"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F862D97"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398FD26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D884788"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02D257D"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CD6684D"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7F34931B"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57F45351"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09C608FC"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6F041AA1" w14:textId="532D3E90"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t>Załącznik nr 5</w:t>
      </w:r>
    </w:p>
    <w:p w14:paraId="0B7E73C0" w14:textId="77777777" w:rsidR="00107ED8" w:rsidRPr="00107ED8" w:rsidRDefault="00107ED8" w:rsidP="00BF46F6">
      <w:pPr>
        <w:keepNext/>
        <w:spacing w:after="0" w:line="240" w:lineRule="auto"/>
        <w:ind w:right="4111"/>
        <w:jc w:val="both"/>
        <w:outlineLvl w:val="0"/>
        <w:rPr>
          <w:rFonts w:ascii="Arial" w:eastAsia="Calibri" w:hAnsi="Arial" w:cs="Arial"/>
          <w:b/>
          <w:i/>
          <w:kern w:val="0"/>
          <w:sz w:val="20"/>
          <w:szCs w:val="20"/>
          <w:u w:val="single"/>
          <w:lang w:eastAsia="x-none"/>
          <w14:ligatures w14:val="none"/>
        </w:rPr>
      </w:pPr>
    </w:p>
    <w:p w14:paraId="0D2B378A" w14:textId="77777777" w:rsidR="00107ED8" w:rsidRPr="00107ED8" w:rsidRDefault="00107ED8" w:rsidP="00BF46F6">
      <w:pPr>
        <w:spacing w:after="0" w:line="240" w:lineRule="auto"/>
        <w:rPr>
          <w:rFonts w:ascii="Cambria" w:eastAsia="Calibri" w:hAnsi="Cambria" w:cs="Arial"/>
          <w:b/>
          <w:bCs/>
          <w:i/>
          <w:color w:val="FF0000"/>
          <w:kern w:val="0"/>
          <w:sz w:val="20"/>
          <w:szCs w:val="20"/>
          <w:u w:val="single"/>
          <w:lang w:eastAsia="pl-PL"/>
          <w14:ligatures w14:val="none"/>
        </w:rPr>
      </w:pPr>
      <w:r w:rsidRPr="00107ED8">
        <w:rPr>
          <w:rFonts w:ascii="Cambria" w:eastAsia="Calibri" w:hAnsi="Cambria" w:cs="Arial"/>
          <w:b/>
          <w:bCs/>
          <w:i/>
          <w:color w:val="FF0000"/>
          <w:kern w:val="0"/>
          <w:sz w:val="20"/>
          <w:szCs w:val="20"/>
          <w:u w:val="single"/>
          <w:lang w:eastAsia="pl-PL"/>
          <w14:ligatures w14:val="none"/>
        </w:rPr>
        <w:t xml:space="preserve">DOKUMENT TEN SKŁADANY JEST NA WEZWANIE </w:t>
      </w:r>
    </w:p>
    <w:p w14:paraId="4DFE51BE" w14:textId="77777777" w:rsidR="00107ED8" w:rsidRPr="00107ED8" w:rsidRDefault="00107ED8" w:rsidP="00BF46F6">
      <w:pPr>
        <w:spacing w:after="0" w:line="240" w:lineRule="auto"/>
        <w:rPr>
          <w:rFonts w:ascii="Calibri" w:eastAsia="Arial" w:hAnsi="Calibri" w:cs="Arial"/>
          <w:b/>
          <w:bCs/>
          <w:color w:val="FF0000"/>
          <w:kern w:val="0"/>
          <w:sz w:val="20"/>
          <w:szCs w:val="20"/>
          <w:u w:val="single"/>
          <w:lang w:eastAsia="pl-PL"/>
          <w14:ligatures w14:val="none"/>
        </w:rPr>
      </w:pPr>
      <w:r w:rsidRPr="00107ED8">
        <w:rPr>
          <w:rFonts w:ascii="Cambria" w:eastAsia="Calibri" w:hAnsi="Cambria" w:cs="Arial"/>
          <w:b/>
          <w:bCs/>
          <w:i/>
          <w:color w:val="FF0000"/>
          <w:kern w:val="0"/>
          <w:sz w:val="20"/>
          <w:szCs w:val="20"/>
          <w:u w:val="single"/>
          <w:lang w:eastAsia="pl-PL"/>
          <w14:ligatures w14:val="none"/>
        </w:rPr>
        <w:t>NA PODSTAWIE ART. 274 UST. 1 USTAWY PZP</w:t>
      </w:r>
    </w:p>
    <w:p w14:paraId="3092D119" w14:textId="77777777" w:rsidR="00107ED8" w:rsidRPr="00107ED8" w:rsidRDefault="00107ED8" w:rsidP="00BF46F6">
      <w:pPr>
        <w:keepNext/>
        <w:spacing w:after="0" w:line="240" w:lineRule="auto"/>
        <w:jc w:val="right"/>
        <w:rPr>
          <w:rFonts w:ascii="Calibri" w:eastAsia="Arial" w:hAnsi="Calibri" w:cs="Arial"/>
          <w:b/>
          <w:kern w:val="0"/>
          <w:sz w:val="20"/>
          <w:szCs w:val="20"/>
          <w:lang w:eastAsia="pl-PL"/>
          <w14:ligatures w14:val="none"/>
        </w:rPr>
      </w:pPr>
    </w:p>
    <w:p w14:paraId="0B6C7537" w14:textId="77777777" w:rsidR="00107ED8" w:rsidRPr="00107ED8" w:rsidRDefault="00107ED8" w:rsidP="00BF46F6">
      <w:pPr>
        <w:spacing w:after="0" w:line="480" w:lineRule="auto"/>
        <w:rPr>
          <w:rFonts w:ascii="Calibri" w:eastAsia="Arial" w:hAnsi="Calibri" w:cs="Arial"/>
          <w:b/>
          <w:kern w:val="0"/>
          <w:sz w:val="20"/>
          <w:szCs w:val="20"/>
          <w:lang w:eastAsia="pl-PL"/>
          <w14:ligatures w14:val="none"/>
        </w:rPr>
      </w:pPr>
      <w:r w:rsidRPr="00107ED8">
        <w:rPr>
          <w:rFonts w:ascii="Calibri" w:eastAsia="Arial" w:hAnsi="Calibri" w:cs="Arial"/>
          <w:b/>
          <w:kern w:val="0"/>
          <w:sz w:val="20"/>
          <w:szCs w:val="20"/>
          <w:lang w:eastAsia="pl-PL"/>
          <w14:ligatures w14:val="none"/>
        </w:rPr>
        <w:t>Wykonawca:</w:t>
      </w:r>
    </w:p>
    <w:p w14:paraId="5AD97D3F"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64A6B18D"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p>
    <w:p w14:paraId="69F65BFE"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2B33FD16" w14:textId="77777777" w:rsidR="00107ED8" w:rsidRPr="00107ED8" w:rsidRDefault="00107ED8" w:rsidP="00BF46F6">
      <w:pPr>
        <w:spacing w:after="0" w:line="240" w:lineRule="auto"/>
        <w:ind w:right="5953"/>
        <w:rPr>
          <w:rFonts w:ascii="Calibri" w:eastAsia="Arial" w:hAnsi="Calibri" w:cs="Arial"/>
          <w:i/>
          <w:kern w:val="0"/>
          <w:sz w:val="16"/>
          <w:szCs w:val="20"/>
          <w:lang w:eastAsia="pl-PL"/>
          <w14:ligatures w14:val="none"/>
        </w:rPr>
      </w:pPr>
      <w:r w:rsidRPr="00107ED8">
        <w:rPr>
          <w:rFonts w:ascii="Calibri" w:eastAsia="Arial" w:hAnsi="Calibri" w:cs="Arial"/>
          <w:i/>
          <w:kern w:val="0"/>
          <w:sz w:val="16"/>
          <w:szCs w:val="20"/>
          <w:lang w:eastAsia="pl-PL"/>
          <w14:ligatures w14:val="none"/>
        </w:rPr>
        <w:t>(pełna nazwa/firma, adres, w zależności od podmiotu: NIP/PESEL, KRS/</w:t>
      </w:r>
      <w:proofErr w:type="spellStart"/>
      <w:r w:rsidRPr="00107ED8">
        <w:rPr>
          <w:rFonts w:ascii="Calibri" w:eastAsia="Arial" w:hAnsi="Calibri" w:cs="Arial"/>
          <w:i/>
          <w:kern w:val="0"/>
          <w:sz w:val="16"/>
          <w:szCs w:val="20"/>
          <w:lang w:eastAsia="pl-PL"/>
          <w14:ligatures w14:val="none"/>
        </w:rPr>
        <w:t>CEiDG</w:t>
      </w:r>
      <w:proofErr w:type="spellEnd"/>
      <w:r w:rsidRPr="00107ED8">
        <w:rPr>
          <w:rFonts w:ascii="Calibri" w:eastAsia="Arial" w:hAnsi="Calibri" w:cs="Arial"/>
          <w:i/>
          <w:kern w:val="0"/>
          <w:sz w:val="16"/>
          <w:szCs w:val="20"/>
          <w:lang w:eastAsia="pl-PL"/>
          <w14:ligatures w14:val="none"/>
        </w:rPr>
        <w:t>)</w:t>
      </w:r>
    </w:p>
    <w:p w14:paraId="0480F85B" w14:textId="77777777" w:rsidR="00107ED8" w:rsidRPr="00107ED8" w:rsidRDefault="00107ED8" w:rsidP="00BF46F6">
      <w:pPr>
        <w:spacing w:after="0" w:line="480" w:lineRule="auto"/>
        <w:rPr>
          <w:rFonts w:ascii="Calibri" w:eastAsia="Arial" w:hAnsi="Calibri" w:cs="Arial"/>
          <w:kern w:val="0"/>
          <w:sz w:val="20"/>
          <w:szCs w:val="20"/>
          <w:u w:val="single"/>
          <w:lang w:eastAsia="pl-PL"/>
          <w14:ligatures w14:val="none"/>
        </w:rPr>
      </w:pPr>
      <w:r w:rsidRPr="00107ED8">
        <w:rPr>
          <w:rFonts w:ascii="Calibri" w:eastAsia="Arial" w:hAnsi="Calibri" w:cs="Arial"/>
          <w:kern w:val="0"/>
          <w:sz w:val="20"/>
          <w:szCs w:val="20"/>
          <w:u w:val="single"/>
          <w:lang w:eastAsia="pl-PL"/>
          <w14:ligatures w14:val="none"/>
        </w:rPr>
        <w:t>reprezentowany przez:</w:t>
      </w:r>
    </w:p>
    <w:p w14:paraId="62C479D9"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26835BEA"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p>
    <w:p w14:paraId="1869F0EF"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334CBAE5" w14:textId="77777777" w:rsidR="00107ED8" w:rsidRPr="00107ED8" w:rsidRDefault="00107ED8" w:rsidP="00BF46F6">
      <w:pPr>
        <w:spacing w:after="0" w:line="240" w:lineRule="auto"/>
        <w:ind w:right="5953"/>
        <w:rPr>
          <w:rFonts w:ascii="Calibri" w:eastAsia="Arial" w:hAnsi="Calibri" w:cs="Arial"/>
          <w:i/>
          <w:kern w:val="0"/>
          <w:sz w:val="16"/>
          <w:szCs w:val="20"/>
          <w:lang w:eastAsia="pl-PL"/>
          <w14:ligatures w14:val="none"/>
        </w:rPr>
      </w:pPr>
      <w:r w:rsidRPr="00107ED8">
        <w:rPr>
          <w:rFonts w:ascii="Calibri" w:eastAsia="Arial" w:hAnsi="Calibri" w:cs="Arial"/>
          <w:i/>
          <w:kern w:val="0"/>
          <w:sz w:val="16"/>
          <w:szCs w:val="20"/>
          <w:lang w:eastAsia="pl-PL"/>
          <w14:ligatures w14:val="none"/>
        </w:rPr>
        <w:t>(imię, nazwisko, stanowisko/podstawa do reprezentacji)</w:t>
      </w:r>
    </w:p>
    <w:p w14:paraId="21AAB444" w14:textId="77777777" w:rsidR="00107ED8" w:rsidRPr="00107ED8" w:rsidRDefault="00107ED8" w:rsidP="00BF46F6">
      <w:pPr>
        <w:spacing w:after="0" w:line="240" w:lineRule="auto"/>
        <w:jc w:val="center"/>
        <w:rPr>
          <w:rFonts w:ascii="Arial" w:eastAsia="Times New Roman" w:hAnsi="Arial" w:cs="Arial"/>
          <w:b/>
          <w:kern w:val="0"/>
          <w:sz w:val="24"/>
          <w:szCs w:val="24"/>
          <w:u w:val="single"/>
          <w:lang w:eastAsia="pl-PL"/>
          <w14:ligatures w14:val="none"/>
        </w:rPr>
      </w:pPr>
      <w:r w:rsidRPr="00107ED8">
        <w:rPr>
          <w:rFonts w:ascii="Arial" w:eastAsia="Times New Roman" w:hAnsi="Arial" w:cs="Arial"/>
          <w:b/>
          <w:kern w:val="0"/>
          <w:sz w:val="24"/>
          <w:szCs w:val="24"/>
          <w:u w:val="single"/>
          <w:lang w:eastAsia="pl-PL"/>
          <w14:ligatures w14:val="none"/>
        </w:rPr>
        <w:t xml:space="preserve">WYKAZ USŁUG </w:t>
      </w:r>
    </w:p>
    <w:p w14:paraId="2CD25CB6" w14:textId="77777777" w:rsidR="00107ED8" w:rsidRPr="00107ED8" w:rsidRDefault="00107ED8" w:rsidP="00BF46F6">
      <w:pPr>
        <w:spacing w:after="0" w:line="240" w:lineRule="auto"/>
        <w:jc w:val="center"/>
        <w:rPr>
          <w:rFonts w:ascii="Calibri" w:eastAsia="Times New Roman" w:hAnsi="Calibri" w:cs="Arial"/>
          <w:b/>
          <w:kern w:val="0"/>
          <w:sz w:val="20"/>
          <w:szCs w:val="20"/>
          <w:lang w:eastAsia="pl-PL"/>
          <w14:ligatures w14:val="none"/>
        </w:rPr>
      </w:pPr>
    </w:p>
    <w:p w14:paraId="1D3B7AF3" w14:textId="1933C928"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Na potrzeby postępowania o udzielenie zamówienia publicznego pn</w:t>
      </w:r>
      <w:r w:rsidRPr="00B8382D">
        <w:rPr>
          <w:rFonts w:ascii="Arial" w:eastAsia="Calibri" w:hAnsi="Arial" w:cs="Arial"/>
          <w:kern w:val="0"/>
          <w:sz w:val="20"/>
          <w:szCs w:val="20"/>
          <w:lang w:eastAsia="pl-PL"/>
          <w14:ligatures w14:val="none"/>
        </w:rPr>
        <w:t xml:space="preserve">. </w:t>
      </w:r>
      <w:r w:rsidRPr="00B8382D">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B8382D" w:rsidRPr="00B8382D">
        <w:rPr>
          <w:rFonts w:ascii="Arial" w:eastAsia="Calibri" w:hAnsi="Arial" w:cs="Arial"/>
          <w:b/>
          <w:bCs/>
          <w:kern w:val="0"/>
          <w:sz w:val="20"/>
          <w:szCs w:val="20"/>
          <w:lang w:eastAsia="pl-PL"/>
          <w14:ligatures w14:val="none"/>
        </w:rPr>
        <w:t>RZESZOWIE</w:t>
      </w:r>
      <w:r w:rsidRPr="00B8382D">
        <w:rPr>
          <w:rFonts w:ascii="Arial" w:eastAsia="Calibri" w:hAnsi="Arial" w:cs="Arial"/>
          <w:b/>
          <w:bCs/>
          <w:kern w:val="0"/>
          <w:sz w:val="20"/>
          <w:szCs w:val="20"/>
          <w:lang w:eastAsia="pl-PL"/>
          <w14:ligatures w14:val="none"/>
        </w:rPr>
        <w:t>” (NR SPRAWY W</w:t>
      </w:r>
      <w:r w:rsidR="00B8382D" w:rsidRPr="00B8382D">
        <w:rPr>
          <w:rFonts w:ascii="Arial" w:eastAsia="Calibri" w:hAnsi="Arial" w:cs="Arial"/>
          <w:b/>
          <w:bCs/>
          <w:kern w:val="0"/>
          <w:sz w:val="20"/>
          <w:szCs w:val="20"/>
          <w:lang w:eastAsia="pl-PL"/>
          <w14:ligatures w14:val="none"/>
        </w:rPr>
        <w:t>T</w:t>
      </w:r>
      <w:r w:rsidRPr="00B8382D">
        <w:rPr>
          <w:rFonts w:ascii="Arial" w:eastAsia="Calibri" w:hAnsi="Arial" w:cs="Arial"/>
          <w:b/>
          <w:bCs/>
          <w:kern w:val="0"/>
          <w:sz w:val="20"/>
          <w:szCs w:val="20"/>
          <w:lang w:eastAsia="pl-PL"/>
          <w14:ligatures w14:val="none"/>
        </w:rPr>
        <w:t>.2370.</w:t>
      </w:r>
      <w:r w:rsidR="00020F4A">
        <w:rPr>
          <w:rFonts w:ascii="Arial" w:eastAsia="Calibri" w:hAnsi="Arial" w:cs="Arial"/>
          <w:b/>
          <w:bCs/>
          <w:kern w:val="0"/>
          <w:sz w:val="20"/>
          <w:szCs w:val="20"/>
          <w:lang w:eastAsia="pl-PL"/>
          <w14:ligatures w14:val="none"/>
        </w:rPr>
        <w:t>30</w:t>
      </w:r>
      <w:r w:rsidRPr="00B8382D">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w:t>
      </w:r>
      <w:r w:rsidRPr="00107ED8">
        <w:rPr>
          <w:rFonts w:ascii="Arial" w:eastAsia="Calibri" w:hAnsi="Arial" w:cs="Arial"/>
          <w:b/>
          <w:kern w:val="0"/>
          <w:sz w:val="20"/>
          <w:szCs w:val="20"/>
          <w:lang w:eastAsia="pl-PL"/>
          <w14:ligatures w14:val="none"/>
        </w:rPr>
        <w:t xml:space="preserve">Komendę Wojewódzką Państwowej Straży Pożarnej w </w:t>
      </w:r>
      <w:r w:rsidR="00B8382D">
        <w:rPr>
          <w:rFonts w:ascii="Arial" w:eastAsia="Calibri" w:hAnsi="Arial" w:cs="Arial"/>
          <w:b/>
          <w:kern w:val="0"/>
          <w:sz w:val="20"/>
          <w:szCs w:val="20"/>
          <w:lang w:eastAsia="pl-PL"/>
          <w14:ligatures w14:val="none"/>
        </w:rPr>
        <w:t>Rzeszowie</w:t>
      </w:r>
      <w:r w:rsidRPr="00107ED8">
        <w:rPr>
          <w:rFonts w:ascii="Arial" w:eastAsia="Calibri" w:hAnsi="Arial" w:cs="Arial"/>
          <w:b/>
          <w:kern w:val="0"/>
          <w:sz w:val="20"/>
          <w:szCs w:val="20"/>
          <w:lang w:eastAsia="pl-PL"/>
          <w14:ligatures w14:val="none"/>
        </w:rPr>
        <w:t>,</w:t>
      </w:r>
      <w:r w:rsidRPr="00107ED8">
        <w:rPr>
          <w:rFonts w:ascii="Arial" w:eastAsia="Calibri" w:hAnsi="Arial" w:cs="Arial"/>
          <w:kern w:val="0"/>
          <w:sz w:val="20"/>
          <w:szCs w:val="20"/>
          <w:lang w:eastAsia="pl-PL"/>
          <w14:ligatures w14:val="none"/>
        </w:rPr>
        <w:t xml:space="preserve"> oświadczam, co następuje:</w:t>
      </w:r>
    </w:p>
    <w:p w14:paraId="0DE88509" w14:textId="77777777" w:rsidR="00107ED8" w:rsidRPr="00107ED8" w:rsidRDefault="00107ED8" w:rsidP="00BF46F6">
      <w:pPr>
        <w:spacing w:after="0" w:line="240" w:lineRule="auto"/>
        <w:rPr>
          <w:rFonts w:ascii="Calibri" w:eastAsia="Calibri" w:hAnsi="Calibri" w:cs="Tahoma"/>
          <w:b/>
          <w:kern w:val="0"/>
          <w:sz w:val="20"/>
          <w:szCs w:val="20"/>
          <w:lang w:eastAsia="pl-PL"/>
          <w14:ligatures w14:val="none"/>
        </w:rPr>
      </w:pPr>
    </w:p>
    <w:tbl>
      <w:tblPr>
        <w:tblW w:w="8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947"/>
        <w:gridCol w:w="1978"/>
        <w:gridCol w:w="2800"/>
      </w:tblGrid>
      <w:tr w:rsidR="00107ED8" w:rsidRPr="00107ED8" w14:paraId="373D601C" w14:textId="77777777" w:rsidTr="00784900">
        <w:trPr>
          <w:trHeight w:val="799"/>
          <w:jc w:val="center"/>
        </w:trPr>
        <w:tc>
          <w:tcPr>
            <w:tcW w:w="481" w:type="dxa"/>
            <w:shd w:val="clear" w:color="auto" w:fill="BFBFBF"/>
            <w:vAlign w:val="center"/>
          </w:tcPr>
          <w:p w14:paraId="2C446C0F" w14:textId="77777777" w:rsidR="00107ED8" w:rsidRPr="00107ED8" w:rsidRDefault="00107ED8" w:rsidP="00BF46F6">
            <w:pPr>
              <w:spacing w:after="0" w:line="240" w:lineRule="auto"/>
              <w:jc w:val="center"/>
              <w:rPr>
                <w:rFonts w:ascii="Arial" w:eastAsia="Times New Roman" w:hAnsi="Arial" w:cs="Arial"/>
                <w:b/>
                <w:bCs/>
                <w:kern w:val="0"/>
                <w:sz w:val="20"/>
                <w:szCs w:val="20"/>
                <w:lang w:eastAsia="pl-PL"/>
                <w14:ligatures w14:val="none"/>
              </w:rPr>
            </w:pPr>
            <w:r w:rsidRPr="00107ED8">
              <w:rPr>
                <w:rFonts w:ascii="Arial" w:eastAsia="Times New Roman" w:hAnsi="Arial" w:cs="Arial"/>
                <w:b/>
                <w:bCs/>
                <w:kern w:val="0"/>
                <w:sz w:val="20"/>
                <w:szCs w:val="20"/>
                <w:lang w:eastAsia="pl-PL"/>
                <w14:ligatures w14:val="none"/>
              </w:rPr>
              <w:t>Lp.</w:t>
            </w:r>
          </w:p>
        </w:tc>
        <w:tc>
          <w:tcPr>
            <w:tcW w:w="2960" w:type="dxa"/>
            <w:shd w:val="clear" w:color="auto" w:fill="BFBFBF"/>
            <w:vAlign w:val="center"/>
          </w:tcPr>
          <w:p w14:paraId="57F2415B" w14:textId="77777777" w:rsidR="00107ED8" w:rsidRPr="00107ED8" w:rsidRDefault="00107ED8" w:rsidP="00BF46F6">
            <w:pPr>
              <w:spacing w:after="0" w:line="240" w:lineRule="auto"/>
              <w:jc w:val="center"/>
              <w:rPr>
                <w:rFonts w:ascii="Arial" w:eastAsia="Times New Roman" w:hAnsi="Arial" w:cs="Arial"/>
                <w:b/>
                <w:bCs/>
                <w:kern w:val="0"/>
                <w:sz w:val="20"/>
                <w:szCs w:val="20"/>
                <w:lang w:eastAsia="pl-PL"/>
                <w14:ligatures w14:val="none"/>
              </w:rPr>
            </w:pPr>
            <w:r w:rsidRPr="00107ED8">
              <w:rPr>
                <w:rFonts w:ascii="Arial" w:eastAsia="Times New Roman" w:hAnsi="Arial" w:cs="Arial"/>
                <w:b/>
                <w:bCs/>
                <w:kern w:val="0"/>
                <w:sz w:val="20"/>
                <w:szCs w:val="20"/>
                <w:lang w:eastAsia="pl-PL"/>
                <w14:ligatures w14:val="none"/>
              </w:rPr>
              <w:t>Przedmiot usługi</w:t>
            </w:r>
          </w:p>
        </w:tc>
        <w:tc>
          <w:tcPr>
            <w:tcW w:w="1984" w:type="dxa"/>
            <w:shd w:val="clear" w:color="auto" w:fill="BFBFBF"/>
            <w:vAlign w:val="center"/>
          </w:tcPr>
          <w:p w14:paraId="03C22BF6" w14:textId="77777777" w:rsidR="00107ED8" w:rsidRPr="00107ED8" w:rsidRDefault="00107ED8" w:rsidP="00BF46F6">
            <w:pPr>
              <w:spacing w:after="0" w:line="240" w:lineRule="auto"/>
              <w:ind w:left="-3"/>
              <w:jc w:val="center"/>
              <w:rPr>
                <w:rFonts w:ascii="Arial" w:eastAsia="Times New Roman" w:hAnsi="Arial" w:cs="Arial"/>
                <w:b/>
                <w:bCs/>
                <w:kern w:val="0"/>
                <w:sz w:val="20"/>
                <w:szCs w:val="20"/>
                <w:lang w:eastAsia="pl-PL"/>
                <w14:ligatures w14:val="none"/>
              </w:rPr>
            </w:pPr>
            <w:r w:rsidRPr="00107ED8">
              <w:rPr>
                <w:rFonts w:ascii="Arial" w:eastAsia="Times New Roman" w:hAnsi="Arial" w:cs="Arial"/>
                <w:b/>
                <w:bCs/>
                <w:kern w:val="0"/>
                <w:sz w:val="20"/>
                <w:szCs w:val="20"/>
                <w:lang w:eastAsia="pl-PL"/>
                <w14:ligatures w14:val="none"/>
              </w:rPr>
              <w:t>Data wykonania usługi</w:t>
            </w:r>
          </w:p>
        </w:tc>
        <w:tc>
          <w:tcPr>
            <w:tcW w:w="2817" w:type="dxa"/>
            <w:shd w:val="clear" w:color="auto" w:fill="BFBFBF"/>
            <w:vAlign w:val="center"/>
          </w:tcPr>
          <w:p w14:paraId="4B1D1F0F" w14:textId="77777777" w:rsidR="00107ED8" w:rsidRPr="00107ED8" w:rsidRDefault="00107ED8" w:rsidP="00BF46F6">
            <w:pPr>
              <w:spacing w:after="0" w:line="240" w:lineRule="auto"/>
              <w:ind w:left="-3"/>
              <w:jc w:val="center"/>
              <w:rPr>
                <w:rFonts w:ascii="Arial" w:eastAsia="Times New Roman" w:hAnsi="Arial" w:cs="Arial"/>
                <w:b/>
                <w:bCs/>
                <w:kern w:val="0"/>
                <w:sz w:val="20"/>
                <w:szCs w:val="20"/>
                <w:lang w:eastAsia="pl-PL"/>
                <w14:ligatures w14:val="none"/>
              </w:rPr>
            </w:pPr>
            <w:r w:rsidRPr="00107ED8">
              <w:rPr>
                <w:rFonts w:ascii="Arial" w:eastAsia="Times New Roman" w:hAnsi="Arial" w:cs="Arial"/>
                <w:b/>
                <w:bCs/>
                <w:kern w:val="0"/>
                <w:sz w:val="20"/>
                <w:szCs w:val="20"/>
                <w:lang w:eastAsia="pl-PL"/>
                <w14:ligatures w14:val="none"/>
              </w:rPr>
              <w:t>Podmiot, na rzecz którego zostały wykonane usługi</w:t>
            </w:r>
          </w:p>
        </w:tc>
      </w:tr>
      <w:tr w:rsidR="00107ED8" w:rsidRPr="00107ED8" w14:paraId="53A1EA40" w14:textId="77777777" w:rsidTr="00784900">
        <w:trPr>
          <w:trHeight w:hRule="exact" w:val="1576"/>
          <w:jc w:val="center"/>
        </w:trPr>
        <w:tc>
          <w:tcPr>
            <w:tcW w:w="481" w:type="dxa"/>
            <w:vAlign w:val="center"/>
          </w:tcPr>
          <w:p w14:paraId="489CEDF5" w14:textId="77777777" w:rsidR="00107ED8" w:rsidRPr="00107ED8" w:rsidRDefault="00107ED8" w:rsidP="00BF46F6">
            <w:pPr>
              <w:spacing w:after="0" w:line="240" w:lineRule="auto"/>
              <w:jc w:val="center"/>
              <w:rPr>
                <w:rFonts w:ascii="Arial" w:eastAsia="Times New Roman" w:hAnsi="Arial" w:cs="Arial"/>
                <w:kern w:val="0"/>
                <w:sz w:val="20"/>
                <w:szCs w:val="20"/>
                <w:lang w:eastAsia="pl-PL"/>
                <w14:ligatures w14:val="none"/>
              </w:rPr>
            </w:pPr>
          </w:p>
          <w:p w14:paraId="4761BD66" w14:textId="77777777" w:rsidR="00107ED8" w:rsidRPr="00107ED8" w:rsidRDefault="00107ED8" w:rsidP="00BF46F6">
            <w:pPr>
              <w:spacing w:after="0" w:line="240" w:lineRule="auto"/>
              <w:jc w:val="center"/>
              <w:rPr>
                <w:rFonts w:ascii="Arial" w:eastAsia="Times New Roman" w:hAnsi="Arial" w:cs="Arial"/>
                <w:kern w:val="0"/>
                <w:sz w:val="20"/>
                <w:szCs w:val="20"/>
                <w:lang w:eastAsia="pl-PL"/>
                <w14:ligatures w14:val="none"/>
              </w:rPr>
            </w:pPr>
            <w:r w:rsidRPr="00107ED8">
              <w:rPr>
                <w:rFonts w:ascii="Arial" w:eastAsia="Times New Roman" w:hAnsi="Arial" w:cs="Arial"/>
                <w:kern w:val="0"/>
                <w:sz w:val="20"/>
                <w:szCs w:val="20"/>
                <w:lang w:eastAsia="pl-PL"/>
                <w14:ligatures w14:val="none"/>
              </w:rPr>
              <w:t>1.</w:t>
            </w:r>
          </w:p>
          <w:p w14:paraId="0BABD364" w14:textId="77777777" w:rsidR="00107ED8" w:rsidRPr="00107ED8" w:rsidRDefault="00107ED8" w:rsidP="00BF46F6">
            <w:pPr>
              <w:spacing w:after="0" w:line="240" w:lineRule="auto"/>
              <w:jc w:val="center"/>
              <w:rPr>
                <w:rFonts w:ascii="Arial" w:eastAsia="Times New Roman" w:hAnsi="Arial" w:cs="Arial"/>
                <w:kern w:val="0"/>
                <w:sz w:val="20"/>
                <w:szCs w:val="20"/>
                <w:lang w:eastAsia="pl-PL"/>
                <w14:ligatures w14:val="none"/>
              </w:rPr>
            </w:pPr>
          </w:p>
          <w:p w14:paraId="59D954EE" w14:textId="77777777" w:rsidR="00107ED8" w:rsidRPr="00107ED8" w:rsidRDefault="00107ED8" w:rsidP="00BF46F6">
            <w:pPr>
              <w:spacing w:after="0" w:line="240" w:lineRule="auto"/>
              <w:jc w:val="center"/>
              <w:rPr>
                <w:rFonts w:ascii="Arial" w:eastAsia="Times New Roman" w:hAnsi="Arial" w:cs="Arial"/>
                <w:kern w:val="0"/>
                <w:sz w:val="20"/>
                <w:szCs w:val="20"/>
                <w:lang w:eastAsia="pl-PL"/>
                <w14:ligatures w14:val="none"/>
              </w:rPr>
            </w:pPr>
          </w:p>
          <w:p w14:paraId="019C11BF" w14:textId="77777777" w:rsidR="00107ED8" w:rsidRPr="00107ED8" w:rsidRDefault="00107ED8" w:rsidP="00BF46F6">
            <w:pPr>
              <w:spacing w:after="0" w:line="240" w:lineRule="auto"/>
              <w:jc w:val="center"/>
              <w:rPr>
                <w:rFonts w:ascii="Arial" w:eastAsia="Times New Roman" w:hAnsi="Arial" w:cs="Arial"/>
                <w:kern w:val="0"/>
                <w:sz w:val="20"/>
                <w:szCs w:val="20"/>
                <w:lang w:eastAsia="pl-PL"/>
                <w14:ligatures w14:val="none"/>
              </w:rPr>
            </w:pPr>
          </w:p>
        </w:tc>
        <w:tc>
          <w:tcPr>
            <w:tcW w:w="2960" w:type="dxa"/>
          </w:tcPr>
          <w:p w14:paraId="5B617359" w14:textId="77777777" w:rsidR="00107ED8" w:rsidRPr="00107ED8" w:rsidRDefault="00107ED8" w:rsidP="00BF46F6">
            <w:pPr>
              <w:spacing w:after="0" w:line="240" w:lineRule="auto"/>
              <w:rPr>
                <w:rFonts w:ascii="Arial" w:eastAsia="Times New Roman" w:hAnsi="Arial" w:cs="Arial"/>
                <w:b/>
                <w:kern w:val="0"/>
                <w:sz w:val="20"/>
                <w:szCs w:val="20"/>
                <w:lang w:eastAsia="pl-PL"/>
                <w14:ligatures w14:val="none"/>
              </w:rPr>
            </w:pPr>
          </w:p>
          <w:p w14:paraId="4493088E" w14:textId="77777777" w:rsidR="00107ED8" w:rsidRPr="00107ED8" w:rsidRDefault="00107ED8" w:rsidP="00BF46F6">
            <w:pPr>
              <w:spacing w:after="0" w:line="240" w:lineRule="auto"/>
              <w:rPr>
                <w:rFonts w:ascii="Arial" w:eastAsia="Times New Roman" w:hAnsi="Arial" w:cs="Arial"/>
                <w:b/>
                <w:i/>
                <w:iCs/>
                <w:color w:val="FF0000"/>
                <w:kern w:val="0"/>
                <w:sz w:val="20"/>
                <w:szCs w:val="20"/>
                <w:lang w:eastAsia="pl-PL"/>
                <w14:ligatures w14:val="none"/>
              </w:rPr>
            </w:pPr>
            <w:r w:rsidRPr="00107ED8">
              <w:rPr>
                <w:rFonts w:ascii="Arial" w:eastAsia="Times New Roman" w:hAnsi="Arial" w:cs="Arial"/>
                <w:b/>
                <w:i/>
                <w:iCs/>
                <w:color w:val="FF0000"/>
                <w:kern w:val="0"/>
                <w:sz w:val="20"/>
                <w:szCs w:val="20"/>
                <w:lang w:eastAsia="pl-PL"/>
                <w14:ligatures w14:val="none"/>
              </w:rPr>
              <w:t>Podać rodzaj kursu na prawo jazdy, tj. czy kat. C oraz liczbę przeszkolonych kursantów (grupa min. 5 osób)</w:t>
            </w:r>
          </w:p>
        </w:tc>
        <w:tc>
          <w:tcPr>
            <w:tcW w:w="1984" w:type="dxa"/>
          </w:tcPr>
          <w:p w14:paraId="57BC121E" w14:textId="77777777" w:rsidR="00107ED8" w:rsidRPr="00107ED8" w:rsidRDefault="00107ED8" w:rsidP="00BF46F6">
            <w:pPr>
              <w:spacing w:after="0" w:line="240" w:lineRule="auto"/>
              <w:rPr>
                <w:rFonts w:ascii="Arial" w:eastAsia="Times New Roman" w:hAnsi="Arial" w:cs="Arial"/>
                <w:b/>
                <w:kern w:val="0"/>
                <w:sz w:val="20"/>
                <w:szCs w:val="20"/>
                <w:lang w:eastAsia="pl-PL"/>
                <w14:ligatures w14:val="none"/>
              </w:rPr>
            </w:pPr>
          </w:p>
          <w:p w14:paraId="650FDD44" w14:textId="77777777" w:rsidR="00107ED8" w:rsidRPr="00107ED8" w:rsidRDefault="00107ED8" w:rsidP="00BF46F6">
            <w:pPr>
              <w:spacing w:after="0" w:line="240" w:lineRule="auto"/>
              <w:rPr>
                <w:rFonts w:ascii="Arial" w:eastAsia="Times New Roman" w:hAnsi="Arial" w:cs="Arial"/>
                <w:b/>
                <w:i/>
                <w:iCs/>
                <w:color w:val="FF0000"/>
                <w:kern w:val="0"/>
                <w:sz w:val="20"/>
                <w:szCs w:val="20"/>
                <w:lang w:eastAsia="pl-PL"/>
                <w14:ligatures w14:val="none"/>
              </w:rPr>
            </w:pPr>
            <w:r w:rsidRPr="00107ED8">
              <w:rPr>
                <w:rFonts w:ascii="Arial" w:eastAsia="Times New Roman" w:hAnsi="Arial" w:cs="Arial"/>
                <w:b/>
                <w:i/>
                <w:iCs/>
                <w:color w:val="FF0000"/>
                <w:kern w:val="0"/>
                <w:sz w:val="20"/>
                <w:szCs w:val="20"/>
                <w:lang w:eastAsia="pl-PL"/>
                <w14:ligatures w14:val="none"/>
              </w:rPr>
              <w:t>Zakończenie realizacji usługi – max. 3 lata przed upływem terminu składania ofert</w:t>
            </w:r>
          </w:p>
        </w:tc>
        <w:tc>
          <w:tcPr>
            <w:tcW w:w="2817" w:type="dxa"/>
          </w:tcPr>
          <w:p w14:paraId="2CA867C6" w14:textId="77777777" w:rsidR="00107ED8" w:rsidRPr="00107ED8" w:rsidRDefault="00107ED8" w:rsidP="00BF46F6">
            <w:pPr>
              <w:spacing w:after="0" w:line="240" w:lineRule="auto"/>
              <w:rPr>
                <w:rFonts w:ascii="Arial" w:eastAsia="Times New Roman" w:hAnsi="Arial" w:cs="Arial"/>
                <w:b/>
                <w:kern w:val="0"/>
                <w:sz w:val="20"/>
                <w:szCs w:val="20"/>
                <w:lang w:eastAsia="pl-PL"/>
                <w14:ligatures w14:val="none"/>
              </w:rPr>
            </w:pPr>
          </w:p>
        </w:tc>
      </w:tr>
    </w:tbl>
    <w:p w14:paraId="05A4727E" w14:textId="77777777" w:rsidR="00107ED8" w:rsidRPr="00107ED8" w:rsidRDefault="00107ED8" w:rsidP="00BF46F6">
      <w:pPr>
        <w:spacing w:after="0" w:line="240" w:lineRule="auto"/>
        <w:jc w:val="both"/>
        <w:rPr>
          <w:rFonts w:ascii="Calibri" w:eastAsia="Calibri" w:hAnsi="Calibri" w:cs="Arial"/>
          <w:kern w:val="0"/>
          <w:sz w:val="16"/>
          <w:szCs w:val="16"/>
          <w:u w:val="single"/>
          <w:lang w:eastAsia="pl-PL"/>
          <w14:ligatures w14:val="none"/>
        </w:rPr>
      </w:pPr>
    </w:p>
    <w:p w14:paraId="10C90C11" w14:textId="77777777" w:rsidR="00107ED8" w:rsidRPr="00107ED8" w:rsidRDefault="00107ED8" w:rsidP="00BF46F6">
      <w:pPr>
        <w:spacing w:after="0" w:line="240" w:lineRule="auto"/>
        <w:jc w:val="both"/>
        <w:rPr>
          <w:rFonts w:ascii="Calibri" w:eastAsia="Calibri" w:hAnsi="Calibri" w:cs="Arial"/>
          <w:kern w:val="0"/>
          <w:sz w:val="16"/>
          <w:szCs w:val="16"/>
          <w:u w:val="single"/>
          <w:lang w:eastAsia="pl-PL"/>
          <w14:ligatures w14:val="none"/>
        </w:rPr>
      </w:pPr>
      <w:r w:rsidRPr="00107ED8">
        <w:rPr>
          <w:rFonts w:ascii="Calibri" w:eastAsia="Calibri" w:hAnsi="Calibri" w:cs="Arial"/>
          <w:kern w:val="0"/>
          <w:sz w:val="16"/>
          <w:szCs w:val="16"/>
          <w:u w:val="single"/>
          <w:lang w:eastAsia="pl-PL"/>
          <w14:ligatures w14:val="none"/>
        </w:rPr>
        <w:t>Uwaga:</w:t>
      </w:r>
    </w:p>
    <w:p w14:paraId="0BE095D0" w14:textId="77777777" w:rsidR="00107ED8" w:rsidRPr="00107ED8" w:rsidRDefault="00107ED8" w:rsidP="00BF46F6">
      <w:pPr>
        <w:spacing w:after="0" w:line="240" w:lineRule="auto"/>
        <w:jc w:val="both"/>
        <w:rPr>
          <w:rFonts w:ascii="Calibri" w:eastAsia="Calibri" w:hAnsi="Calibri" w:cs="Arial"/>
          <w:kern w:val="0"/>
          <w:sz w:val="16"/>
          <w:szCs w:val="16"/>
          <w:lang w:eastAsia="pl-PL"/>
          <w14:ligatures w14:val="none"/>
        </w:rPr>
      </w:pPr>
      <w:r w:rsidRPr="00107ED8">
        <w:rPr>
          <w:rFonts w:ascii="Calibri" w:eastAsia="Calibri" w:hAnsi="Calibri" w:cs="Arial"/>
          <w:kern w:val="0"/>
          <w:sz w:val="16"/>
          <w:szCs w:val="16"/>
          <w:lang w:eastAsia="pl-PL"/>
          <w14:ligatures w14:val="none"/>
        </w:rPr>
        <w:t>Przedmiot</w:t>
      </w:r>
      <w:r w:rsidRPr="00107ED8">
        <w:rPr>
          <w:rFonts w:ascii="Calibri" w:eastAsia="Calibri" w:hAnsi="Calibri" w:cs="Arial"/>
          <w:kern w:val="0"/>
          <w:sz w:val="16"/>
          <w:szCs w:val="16"/>
          <w:lang w:val="x-none" w:eastAsia="pl-PL"/>
          <w14:ligatures w14:val="none"/>
        </w:rPr>
        <w:t xml:space="preserve"> wykazanych</w:t>
      </w:r>
      <w:r w:rsidRPr="00107ED8">
        <w:rPr>
          <w:rFonts w:ascii="Calibri" w:eastAsia="Calibri" w:hAnsi="Calibri" w:cs="Arial"/>
          <w:kern w:val="0"/>
          <w:sz w:val="16"/>
          <w:szCs w:val="16"/>
          <w:lang w:eastAsia="pl-PL"/>
          <w14:ligatures w14:val="none"/>
        </w:rPr>
        <w:t xml:space="preserve"> usług</w:t>
      </w:r>
      <w:r w:rsidRPr="00107ED8">
        <w:rPr>
          <w:rFonts w:ascii="Calibri" w:eastAsia="Calibri" w:hAnsi="Calibri" w:cs="Arial"/>
          <w:kern w:val="0"/>
          <w:sz w:val="16"/>
          <w:szCs w:val="16"/>
          <w:lang w:val="x-none" w:eastAsia="pl-PL"/>
          <w14:ligatures w14:val="none"/>
        </w:rPr>
        <w:t xml:space="preserve"> należy podać z taką szczegółowością, która umożliwi Zamawiającemu sprawdzenie spełniania warunku określonego w </w:t>
      </w:r>
      <w:r w:rsidRPr="00107ED8">
        <w:rPr>
          <w:rFonts w:ascii="Calibri" w:eastAsia="Calibri" w:hAnsi="Calibri" w:cs="Arial"/>
          <w:kern w:val="0"/>
          <w:sz w:val="16"/>
          <w:szCs w:val="16"/>
          <w:lang w:eastAsia="pl-PL"/>
          <w14:ligatures w14:val="none"/>
        </w:rPr>
        <w:t xml:space="preserve">sekcji IX pkt 4 lit. a </w:t>
      </w:r>
      <w:proofErr w:type="spellStart"/>
      <w:r w:rsidRPr="00107ED8">
        <w:rPr>
          <w:rFonts w:ascii="Calibri" w:eastAsia="Calibri" w:hAnsi="Calibri" w:cs="Arial"/>
          <w:kern w:val="0"/>
          <w:sz w:val="16"/>
          <w:szCs w:val="16"/>
          <w:lang w:eastAsia="pl-PL"/>
          <w14:ligatures w14:val="none"/>
        </w:rPr>
        <w:t>SWZ.Do</w:t>
      </w:r>
      <w:proofErr w:type="spellEnd"/>
      <w:r w:rsidRPr="00107ED8">
        <w:rPr>
          <w:rFonts w:ascii="Calibri" w:eastAsia="Calibri" w:hAnsi="Calibri" w:cs="Arial"/>
          <w:kern w:val="0"/>
          <w:sz w:val="16"/>
          <w:szCs w:val="16"/>
          <w:lang w:eastAsia="pl-PL"/>
          <w14:ligatures w14:val="none"/>
        </w:rPr>
        <w:t xml:space="preserve"> wykazu należy załączyć dowody potwierdzające, czy ww. usługi zostały wykonane w sposób należyty.</w:t>
      </w:r>
    </w:p>
    <w:p w14:paraId="41DFF16D" w14:textId="77777777" w:rsidR="00107ED8" w:rsidRPr="00107ED8" w:rsidRDefault="00107ED8" w:rsidP="00BF46F6">
      <w:pPr>
        <w:spacing w:after="0" w:line="240" w:lineRule="auto"/>
        <w:rPr>
          <w:rFonts w:ascii="Arial" w:eastAsia="Times New Roman" w:hAnsi="Arial" w:cs="Arial"/>
          <w:kern w:val="0"/>
          <w:sz w:val="20"/>
          <w:szCs w:val="20"/>
          <w:lang w:eastAsia="pl-PL"/>
          <w14:ligatures w14:val="none"/>
        </w:rPr>
      </w:pPr>
    </w:p>
    <w:p w14:paraId="473DCA86" w14:textId="77777777" w:rsidR="00107ED8" w:rsidRPr="00107ED8" w:rsidRDefault="00107ED8" w:rsidP="00BF46F6">
      <w:pPr>
        <w:spacing w:after="0" w:line="240" w:lineRule="auto"/>
        <w:jc w:val="right"/>
        <w:rPr>
          <w:rFonts w:ascii="Arial" w:eastAsia="Calibri" w:hAnsi="Arial" w:cs="Arial"/>
          <w:b/>
          <w:iCs/>
          <w:kern w:val="0"/>
          <w:sz w:val="20"/>
          <w:szCs w:val="20"/>
          <w:lang w:eastAsia="pl-PL"/>
          <w14:ligatures w14:val="none"/>
        </w:rPr>
        <w:sectPr w:rsidR="00107ED8" w:rsidRPr="00107ED8" w:rsidSect="009D3B72">
          <w:pgSz w:w="11906" w:h="16838"/>
          <w:pgMar w:top="709" w:right="1418" w:bottom="709" w:left="1418" w:header="709" w:footer="709" w:gutter="0"/>
          <w:cols w:space="708"/>
          <w:docGrid w:linePitch="360"/>
        </w:sectPr>
      </w:pPr>
    </w:p>
    <w:p w14:paraId="288F4E0C"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lastRenderedPageBreak/>
        <w:t>Załącznik nr 6</w:t>
      </w:r>
    </w:p>
    <w:p w14:paraId="1CB1F442" w14:textId="77777777" w:rsidR="00107ED8" w:rsidRPr="00107ED8" w:rsidRDefault="00107ED8" w:rsidP="00BF46F6">
      <w:pPr>
        <w:keepNext/>
        <w:spacing w:after="0" w:line="240" w:lineRule="auto"/>
        <w:ind w:right="4111"/>
        <w:jc w:val="both"/>
        <w:outlineLvl w:val="0"/>
        <w:rPr>
          <w:rFonts w:ascii="Arial" w:eastAsia="Calibri" w:hAnsi="Arial" w:cs="Arial"/>
          <w:b/>
          <w:i/>
          <w:kern w:val="0"/>
          <w:sz w:val="20"/>
          <w:szCs w:val="20"/>
          <w:u w:val="single"/>
          <w:lang w:eastAsia="x-none"/>
          <w14:ligatures w14:val="none"/>
        </w:rPr>
      </w:pPr>
    </w:p>
    <w:p w14:paraId="71F44FE8" w14:textId="77777777" w:rsidR="00107ED8" w:rsidRPr="00107ED8" w:rsidRDefault="00107ED8" w:rsidP="00BF46F6">
      <w:pPr>
        <w:spacing w:after="0" w:line="240" w:lineRule="auto"/>
        <w:rPr>
          <w:rFonts w:ascii="Cambria" w:eastAsia="Calibri" w:hAnsi="Cambria" w:cs="Arial"/>
          <w:b/>
          <w:bCs/>
          <w:i/>
          <w:color w:val="FF0000"/>
          <w:kern w:val="0"/>
          <w:sz w:val="20"/>
          <w:szCs w:val="20"/>
          <w:u w:val="single"/>
          <w:lang w:eastAsia="pl-PL"/>
          <w14:ligatures w14:val="none"/>
        </w:rPr>
      </w:pPr>
      <w:r w:rsidRPr="00107ED8">
        <w:rPr>
          <w:rFonts w:ascii="Cambria" w:eastAsia="Calibri" w:hAnsi="Cambria" w:cs="Arial"/>
          <w:b/>
          <w:bCs/>
          <w:i/>
          <w:color w:val="FF0000"/>
          <w:kern w:val="0"/>
          <w:sz w:val="20"/>
          <w:szCs w:val="20"/>
          <w:u w:val="single"/>
          <w:lang w:eastAsia="pl-PL"/>
          <w14:ligatures w14:val="none"/>
        </w:rPr>
        <w:t xml:space="preserve">DOKUMENT TEN SKŁADANY JEST NA WEZWANIE </w:t>
      </w:r>
    </w:p>
    <w:p w14:paraId="44AA5F82" w14:textId="77777777" w:rsidR="00107ED8" w:rsidRPr="00107ED8" w:rsidRDefault="00107ED8" w:rsidP="00BF46F6">
      <w:pPr>
        <w:spacing w:after="0" w:line="240" w:lineRule="auto"/>
        <w:rPr>
          <w:rFonts w:ascii="Calibri" w:eastAsia="Arial" w:hAnsi="Calibri" w:cs="Arial"/>
          <w:b/>
          <w:bCs/>
          <w:color w:val="FF0000"/>
          <w:kern w:val="0"/>
          <w:sz w:val="20"/>
          <w:szCs w:val="20"/>
          <w:u w:val="single"/>
          <w:lang w:eastAsia="pl-PL"/>
          <w14:ligatures w14:val="none"/>
        </w:rPr>
      </w:pPr>
      <w:r w:rsidRPr="00107ED8">
        <w:rPr>
          <w:rFonts w:ascii="Cambria" w:eastAsia="Calibri" w:hAnsi="Cambria" w:cs="Arial"/>
          <w:b/>
          <w:bCs/>
          <w:i/>
          <w:color w:val="FF0000"/>
          <w:kern w:val="0"/>
          <w:sz w:val="20"/>
          <w:szCs w:val="20"/>
          <w:u w:val="single"/>
          <w:lang w:eastAsia="pl-PL"/>
          <w14:ligatures w14:val="none"/>
        </w:rPr>
        <w:t>NA PODSTAWIE ART. 274 UST. 1 USTAWY PZP</w:t>
      </w:r>
    </w:p>
    <w:p w14:paraId="571ECB2D" w14:textId="77777777" w:rsidR="00107ED8" w:rsidRPr="00107ED8" w:rsidRDefault="00107ED8" w:rsidP="00BF46F6">
      <w:pPr>
        <w:keepNext/>
        <w:spacing w:after="0" w:line="240" w:lineRule="auto"/>
        <w:jc w:val="right"/>
        <w:rPr>
          <w:rFonts w:ascii="Calibri" w:eastAsia="Arial" w:hAnsi="Calibri" w:cs="Arial"/>
          <w:b/>
          <w:kern w:val="0"/>
          <w:sz w:val="20"/>
          <w:szCs w:val="20"/>
          <w:lang w:eastAsia="pl-PL"/>
          <w14:ligatures w14:val="none"/>
        </w:rPr>
      </w:pPr>
    </w:p>
    <w:p w14:paraId="53656C17" w14:textId="77777777" w:rsidR="00107ED8" w:rsidRPr="00107ED8" w:rsidRDefault="00107ED8" w:rsidP="00BF46F6">
      <w:pPr>
        <w:spacing w:after="0" w:line="480" w:lineRule="auto"/>
        <w:rPr>
          <w:rFonts w:ascii="Calibri" w:eastAsia="Arial" w:hAnsi="Calibri" w:cs="Arial"/>
          <w:b/>
          <w:kern w:val="0"/>
          <w:sz w:val="20"/>
          <w:szCs w:val="20"/>
          <w:lang w:eastAsia="pl-PL"/>
          <w14:ligatures w14:val="none"/>
        </w:rPr>
      </w:pPr>
      <w:r w:rsidRPr="00107ED8">
        <w:rPr>
          <w:rFonts w:ascii="Calibri" w:eastAsia="Arial" w:hAnsi="Calibri" w:cs="Arial"/>
          <w:b/>
          <w:kern w:val="0"/>
          <w:sz w:val="20"/>
          <w:szCs w:val="20"/>
          <w:lang w:eastAsia="pl-PL"/>
          <w14:ligatures w14:val="none"/>
        </w:rPr>
        <w:t>Wykonawca:</w:t>
      </w:r>
    </w:p>
    <w:p w14:paraId="74F09A06"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4D51D90E"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p>
    <w:p w14:paraId="5800D81C"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336F84D6" w14:textId="77777777" w:rsidR="00107ED8" w:rsidRPr="00107ED8" w:rsidRDefault="00107ED8" w:rsidP="00BF46F6">
      <w:pPr>
        <w:spacing w:after="0" w:line="240" w:lineRule="auto"/>
        <w:ind w:right="5953"/>
        <w:rPr>
          <w:rFonts w:ascii="Calibri" w:eastAsia="Arial" w:hAnsi="Calibri" w:cs="Arial"/>
          <w:i/>
          <w:kern w:val="0"/>
          <w:sz w:val="16"/>
          <w:szCs w:val="20"/>
          <w:lang w:eastAsia="pl-PL"/>
          <w14:ligatures w14:val="none"/>
        </w:rPr>
      </w:pPr>
      <w:r w:rsidRPr="00107ED8">
        <w:rPr>
          <w:rFonts w:ascii="Calibri" w:eastAsia="Arial" w:hAnsi="Calibri" w:cs="Arial"/>
          <w:i/>
          <w:kern w:val="0"/>
          <w:sz w:val="16"/>
          <w:szCs w:val="20"/>
          <w:lang w:eastAsia="pl-PL"/>
          <w14:ligatures w14:val="none"/>
        </w:rPr>
        <w:t>(pełna nazwa/firma, adres, w zależności od podmiotu: NIP/PESEL, KRS/</w:t>
      </w:r>
      <w:proofErr w:type="spellStart"/>
      <w:r w:rsidRPr="00107ED8">
        <w:rPr>
          <w:rFonts w:ascii="Calibri" w:eastAsia="Arial" w:hAnsi="Calibri" w:cs="Arial"/>
          <w:i/>
          <w:kern w:val="0"/>
          <w:sz w:val="16"/>
          <w:szCs w:val="20"/>
          <w:lang w:eastAsia="pl-PL"/>
          <w14:ligatures w14:val="none"/>
        </w:rPr>
        <w:t>CEiDG</w:t>
      </w:r>
      <w:proofErr w:type="spellEnd"/>
      <w:r w:rsidRPr="00107ED8">
        <w:rPr>
          <w:rFonts w:ascii="Calibri" w:eastAsia="Arial" w:hAnsi="Calibri" w:cs="Arial"/>
          <w:i/>
          <w:kern w:val="0"/>
          <w:sz w:val="16"/>
          <w:szCs w:val="20"/>
          <w:lang w:eastAsia="pl-PL"/>
          <w14:ligatures w14:val="none"/>
        </w:rPr>
        <w:t>)</w:t>
      </w:r>
    </w:p>
    <w:p w14:paraId="5847D757" w14:textId="77777777" w:rsidR="00107ED8" w:rsidRPr="00107ED8" w:rsidRDefault="00107ED8" w:rsidP="00BF46F6">
      <w:pPr>
        <w:spacing w:after="0" w:line="480" w:lineRule="auto"/>
        <w:rPr>
          <w:rFonts w:ascii="Calibri" w:eastAsia="Arial" w:hAnsi="Calibri" w:cs="Arial"/>
          <w:kern w:val="0"/>
          <w:sz w:val="20"/>
          <w:szCs w:val="20"/>
          <w:u w:val="single"/>
          <w:lang w:eastAsia="pl-PL"/>
          <w14:ligatures w14:val="none"/>
        </w:rPr>
      </w:pPr>
      <w:r w:rsidRPr="00107ED8">
        <w:rPr>
          <w:rFonts w:ascii="Calibri" w:eastAsia="Arial" w:hAnsi="Calibri" w:cs="Arial"/>
          <w:kern w:val="0"/>
          <w:sz w:val="20"/>
          <w:szCs w:val="20"/>
          <w:u w:val="single"/>
          <w:lang w:eastAsia="pl-PL"/>
          <w14:ligatures w14:val="none"/>
        </w:rPr>
        <w:t>reprezentowany przez:</w:t>
      </w:r>
    </w:p>
    <w:p w14:paraId="571CF707"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0D3D99E5"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p>
    <w:p w14:paraId="0F458B36" w14:textId="77777777" w:rsidR="00107ED8" w:rsidRPr="00107ED8" w:rsidRDefault="00107ED8" w:rsidP="00BF46F6">
      <w:pPr>
        <w:spacing w:after="0" w:line="240" w:lineRule="auto"/>
        <w:ind w:right="5954"/>
        <w:rPr>
          <w:rFonts w:ascii="Calibri" w:eastAsia="Arial" w:hAnsi="Calibri" w:cs="Arial"/>
          <w:kern w:val="0"/>
          <w:sz w:val="20"/>
          <w:szCs w:val="20"/>
          <w:lang w:eastAsia="pl-PL"/>
          <w14:ligatures w14:val="none"/>
        </w:rPr>
      </w:pPr>
      <w:r w:rsidRPr="00107ED8">
        <w:rPr>
          <w:rFonts w:ascii="Calibri" w:eastAsia="Arial" w:hAnsi="Calibri" w:cs="Arial"/>
          <w:kern w:val="0"/>
          <w:sz w:val="20"/>
          <w:szCs w:val="20"/>
          <w:lang w:eastAsia="pl-PL"/>
          <w14:ligatures w14:val="none"/>
        </w:rPr>
        <w:t>…………………………..…………</w:t>
      </w:r>
    </w:p>
    <w:p w14:paraId="79FA3FC0" w14:textId="77777777" w:rsidR="00107ED8" w:rsidRPr="00107ED8" w:rsidRDefault="00107ED8" w:rsidP="00BF46F6">
      <w:pPr>
        <w:spacing w:after="0" w:line="240" w:lineRule="auto"/>
        <w:ind w:right="5953"/>
        <w:rPr>
          <w:rFonts w:ascii="Calibri" w:eastAsia="Arial" w:hAnsi="Calibri" w:cs="Arial"/>
          <w:i/>
          <w:kern w:val="0"/>
          <w:sz w:val="16"/>
          <w:szCs w:val="20"/>
          <w:lang w:eastAsia="pl-PL"/>
          <w14:ligatures w14:val="none"/>
        </w:rPr>
      </w:pPr>
      <w:r w:rsidRPr="00107ED8">
        <w:rPr>
          <w:rFonts w:ascii="Calibri" w:eastAsia="Arial" w:hAnsi="Calibri" w:cs="Arial"/>
          <w:i/>
          <w:kern w:val="0"/>
          <w:sz w:val="16"/>
          <w:szCs w:val="20"/>
          <w:lang w:eastAsia="pl-PL"/>
          <w14:ligatures w14:val="none"/>
        </w:rPr>
        <w:t>(imię, nazwisko, stanowisko/podstawa do reprezentacji)</w:t>
      </w:r>
    </w:p>
    <w:p w14:paraId="106C9E3E" w14:textId="77777777" w:rsidR="00107ED8" w:rsidRPr="00107ED8" w:rsidRDefault="00107ED8" w:rsidP="00BF46F6">
      <w:pPr>
        <w:spacing w:after="0" w:line="240" w:lineRule="auto"/>
        <w:jc w:val="center"/>
        <w:rPr>
          <w:rFonts w:ascii="Calibri" w:eastAsia="Times New Roman" w:hAnsi="Calibri" w:cs="Arial"/>
          <w:b/>
          <w:kern w:val="0"/>
          <w:sz w:val="24"/>
          <w:szCs w:val="24"/>
          <w:u w:val="single"/>
          <w:lang w:eastAsia="pl-PL"/>
          <w14:ligatures w14:val="none"/>
        </w:rPr>
      </w:pPr>
      <w:r w:rsidRPr="00107ED8">
        <w:rPr>
          <w:rFonts w:ascii="Calibri" w:eastAsia="Times New Roman" w:hAnsi="Calibri" w:cs="Arial"/>
          <w:b/>
          <w:kern w:val="0"/>
          <w:sz w:val="24"/>
          <w:szCs w:val="24"/>
          <w:u w:val="single"/>
          <w:lang w:eastAsia="pl-PL"/>
          <w14:ligatures w14:val="none"/>
        </w:rPr>
        <w:t xml:space="preserve">WYKAZ OSÓB </w:t>
      </w:r>
    </w:p>
    <w:p w14:paraId="31FF5CCF" w14:textId="77777777" w:rsidR="00107ED8" w:rsidRPr="00107ED8" w:rsidRDefault="00107ED8" w:rsidP="00BF46F6">
      <w:pPr>
        <w:spacing w:after="0" w:line="240" w:lineRule="auto"/>
        <w:jc w:val="center"/>
        <w:rPr>
          <w:rFonts w:ascii="Calibri" w:eastAsia="Times New Roman" w:hAnsi="Calibri" w:cs="Arial"/>
          <w:b/>
          <w:kern w:val="0"/>
          <w:sz w:val="20"/>
          <w:szCs w:val="20"/>
          <w:lang w:eastAsia="pl-PL"/>
          <w14:ligatures w14:val="none"/>
        </w:rPr>
      </w:pPr>
    </w:p>
    <w:p w14:paraId="2C983217" w14:textId="38C5512A"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Na potrzeby postępowania o </w:t>
      </w:r>
      <w:r w:rsidRPr="00B40E7C">
        <w:rPr>
          <w:rFonts w:ascii="Arial" w:eastAsia="Calibri" w:hAnsi="Arial" w:cs="Arial"/>
          <w:kern w:val="0"/>
          <w:sz w:val="20"/>
          <w:szCs w:val="20"/>
          <w:lang w:eastAsia="pl-PL"/>
          <w14:ligatures w14:val="none"/>
        </w:rPr>
        <w:t xml:space="preserve">udzielenie zamówienia publicznego pn. </w:t>
      </w:r>
      <w:r w:rsidRPr="00B40E7C">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B40E7C" w:rsidRPr="00B40E7C">
        <w:rPr>
          <w:rFonts w:ascii="Arial" w:eastAsia="Calibri" w:hAnsi="Arial" w:cs="Arial"/>
          <w:b/>
          <w:bCs/>
          <w:kern w:val="0"/>
          <w:sz w:val="20"/>
          <w:szCs w:val="20"/>
          <w:lang w:eastAsia="pl-PL"/>
          <w14:ligatures w14:val="none"/>
        </w:rPr>
        <w:t>RZESZOWIE</w:t>
      </w:r>
      <w:r w:rsidRPr="00B40E7C">
        <w:rPr>
          <w:rFonts w:ascii="Arial" w:eastAsia="Calibri" w:hAnsi="Arial" w:cs="Arial"/>
          <w:b/>
          <w:bCs/>
          <w:kern w:val="0"/>
          <w:sz w:val="20"/>
          <w:szCs w:val="20"/>
          <w:lang w:eastAsia="pl-PL"/>
          <w14:ligatures w14:val="none"/>
        </w:rPr>
        <w:t>” (NR SPRAWY W</w:t>
      </w:r>
      <w:r w:rsidR="00B40E7C" w:rsidRPr="00B40E7C">
        <w:rPr>
          <w:rFonts w:ascii="Arial" w:eastAsia="Calibri" w:hAnsi="Arial" w:cs="Arial"/>
          <w:b/>
          <w:bCs/>
          <w:kern w:val="0"/>
          <w:sz w:val="20"/>
          <w:szCs w:val="20"/>
          <w:lang w:eastAsia="pl-PL"/>
          <w14:ligatures w14:val="none"/>
        </w:rPr>
        <w:t>T</w:t>
      </w:r>
      <w:r w:rsidRPr="00B40E7C">
        <w:rPr>
          <w:rFonts w:ascii="Arial" w:eastAsia="Calibri" w:hAnsi="Arial" w:cs="Arial"/>
          <w:b/>
          <w:bCs/>
          <w:kern w:val="0"/>
          <w:sz w:val="20"/>
          <w:szCs w:val="20"/>
          <w:lang w:eastAsia="pl-PL"/>
          <w14:ligatures w14:val="none"/>
        </w:rPr>
        <w:t>.2370.</w:t>
      </w:r>
      <w:r w:rsidR="00020F4A">
        <w:rPr>
          <w:rFonts w:ascii="Arial" w:eastAsia="Calibri" w:hAnsi="Arial" w:cs="Arial"/>
          <w:b/>
          <w:bCs/>
          <w:kern w:val="0"/>
          <w:sz w:val="20"/>
          <w:szCs w:val="20"/>
          <w:lang w:eastAsia="pl-PL"/>
          <w14:ligatures w14:val="none"/>
        </w:rPr>
        <w:t>30</w:t>
      </w:r>
      <w:r w:rsidRPr="00B40E7C">
        <w:rPr>
          <w:rFonts w:ascii="Arial" w:eastAsia="Calibri" w:hAnsi="Arial" w:cs="Arial"/>
          <w:b/>
          <w:bCs/>
          <w:kern w:val="0"/>
          <w:sz w:val="20"/>
          <w:szCs w:val="20"/>
          <w:lang w:eastAsia="pl-PL"/>
          <w14:ligatures w14:val="none"/>
        </w:rPr>
        <w:t xml:space="preserve">.2023) </w:t>
      </w:r>
      <w:r w:rsidRPr="00B40E7C">
        <w:rPr>
          <w:rFonts w:ascii="Arial" w:eastAsia="Calibri" w:hAnsi="Arial" w:cs="Arial"/>
          <w:kern w:val="0"/>
          <w:sz w:val="20"/>
          <w:szCs w:val="20"/>
          <w:lang w:eastAsia="pl-PL"/>
          <w14:ligatures w14:val="none"/>
        </w:rPr>
        <w:t xml:space="preserve">prowadzonego przez </w:t>
      </w:r>
      <w:r w:rsidRPr="00B40E7C">
        <w:rPr>
          <w:rFonts w:ascii="Arial" w:eastAsia="Calibri" w:hAnsi="Arial" w:cs="Arial"/>
          <w:b/>
          <w:kern w:val="0"/>
          <w:sz w:val="20"/>
          <w:szCs w:val="20"/>
          <w:lang w:eastAsia="pl-PL"/>
          <w14:ligatures w14:val="none"/>
        </w:rPr>
        <w:t xml:space="preserve">Komendę Wojewódzką Państwowej Straży Pożarnej w </w:t>
      </w:r>
      <w:r w:rsidR="00B40E7C">
        <w:rPr>
          <w:rFonts w:ascii="Arial" w:eastAsia="Calibri" w:hAnsi="Arial" w:cs="Arial"/>
          <w:b/>
          <w:kern w:val="0"/>
          <w:sz w:val="20"/>
          <w:szCs w:val="20"/>
          <w:lang w:eastAsia="pl-PL"/>
          <w14:ligatures w14:val="none"/>
        </w:rPr>
        <w:t>Rzeszowie</w:t>
      </w:r>
      <w:r w:rsidRPr="00B40E7C">
        <w:rPr>
          <w:rFonts w:ascii="Arial" w:eastAsia="Calibri" w:hAnsi="Arial" w:cs="Arial"/>
          <w:b/>
          <w:kern w:val="0"/>
          <w:sz w:val="20"/>
          <w:szCs w:val="20"/>
          <w:lang w:eastAsia="pl-PL"/>
          <w14:ligatures w14:val="none"/>
        </w:rPr>
        <w:t>,</w:t>
      </w:r>
      <w:r w:rsidRPr="00107ED8">
        <w:rPr>
          <w:rFonts w:ascii="Arial" w:eastAsia="Calibri" w:hAnsi="Arial" w:cs="Arial"/>
          <w:kern w:val="0"/>
          <w:sz w:val="20"/>
          <w:szCs w:val="20"/>
          <w:lang w:eastAsia="pl-PL"/>
          <w14:ligatures w14:val="none"/>
        </w:rPr>
        <w:t xml:space="preserve"> oświadczam, co następuje:</w:t>
      </w:r>
    </w:p>
    <w:p w14:paraId="65C65B5E" w14:textId="77777777" w:rsidR="00107ED8" w:rsidRPr="00107ED8" w:rsidRDefault="00107ED8" w:rsidP="00BF46F6">
      <w:pPr>
        <w:spacing w:after="0" w:line="240" w:lineRule="auto"/>
        <w:rPr>
          <w:rFonts w:ascii="Calibri" w:eastAsia="Calibri" w:hAnsi="Calibri" w:cs="Tahoma"/>
          <w:b/>
          <w:kern w:val="0"/>
          <w:sz w:val="20"/>
          <w:szCs w:val="20"/>
          <w:lang w:eastAsia="pl-PL"/>
          <w14:ligatures w14:val="none"/>
        </w:rPr>
      </w:pPr>
    </w:p>
    <w:tbl>
      <w:tblPr>
        <w:tblW w:w="964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322"/>
        <w:gridCol w:w="1622"/>
        <w:gridCol w:w="1417"/>
        <w:gridCol w:w="1751"/>
        <w:gridCol w:w="1580"/>
        <w:gridCol w:w="1464"/>
      </w:tblGrid>
      <w:tr w:rsidR="00107ED8" w:rsidRPr="00107ED8" w14:paraId="73A99713" w14:textId="77777777" w:rsidTr="00784900">
        <w:trPr>
          <w:trHeight w:val="799"/>
        </w:trPr>
        <w:tc>
          <w:tcPr>
            <w:tcW w:w="359" w:type="dxa"/>
            <w:shd w:val="clear" w:color="auto" w:fill="BFBFBF"/>
            <w:vAlign w:val="center"/>
          </w:tcPr>
          <w:p w14:paraId="05AC1C23" w14:textId="77777777" w:rsidR="00107ED8" w:rsidRPr="00107ED8" w:rsidRDefault="00107ED8" w:rsidP="00BF46F6">
            <w:pPr>
              <w:spacing w:after="0" w:line="240" w:lineRule="auto"/>
              <w:jc w:val="center"/>
              <w:rPr>
                <w:rFonts w:ascii="Arial" w:eastAsia="Times New Roman" w:hAnsi="Arial" w:cs="Arial"/>
                <w:b/>
                <w:bCs/>
                <w:kern w:val="0"/>
                <w:sz w:val="18"/>
                <w:szCs w:val="18"/>
                <w:lang w:eastAsia="pl-PL"/>
                <w14:ligatures w14:val="none"/>
              </w:rPr>
            </w:pPr>
            <w:r w:rsidRPr="00107ED8">
              <w:rPr>
                <w:rFonts w:ascii="Arial" w:eastAsia="Times New Roman" w:hAnsi="Arial" w:cs="Arial"/>
                <w:b/>
                <w:bCs/>
                <w:kern w:val="0"/>
                <w:sz w:val="18"/>
                <w:szCs w:val="18"/>
                <w:lang w:eastAsia="pl-PL"/>
                <w14:ligatures w14:val="none"/>
              </w:rPr>
              <w:t>Lp.</w:t>
            </w:r>
          </w:p>
        </w:tc>
        <w:tc>
          <w:tcPr>
            <w:tcW w:w="1446" w:type="dxa"/>
            <w:shd w:val="clear" w:color="auto" w:fill="BFBFBF"/>
            <w:vAlign w:val="center"/>
          </w:tcPr>
          <w:p w14:paraId="36C02F46" w14:textId="77777777" w:rsidR="00107ED8" w:rsidRPr="00107ED8" w:rsidRDefault="00107ED8" w:rsidP="00BF46F6">
            <w:pPr>
              <w:spacing w:after="0" w:line="240" w:lineRule="auto"/>
              <w:jc w:val="center"/>
              <w:rPr>
                <w:rFonts w:ascii="Arial" w:eastAsia="Times New Roman" w:hAnsi="Arial" w:cs="Arial"/>
                <w:b/>
                <w:bCs/>
                <w:kern w:val="0"/>
                <w:sz w:val="18"/>
                <w:szCs w:val="18"/>
                <w:lang w:eastAsia="pl-PL"/>
                <w14:ligatures w14:val="none"/>
              </w:rPr>
            </w:pPr>
            <w:r w:rsidRPr="00107ED8">
              <w:rPr>
                <w:rFonts w:ascii="Arial" w:eastAsia="Times New Roman" w:hAnsi="Arial" w:cs="Arial"/>
                <w:b/>
                <w:bCs/>
                <w:kern w:val="0"/>
                <w:sz w:val="18"/>
                <w:szCs w:val="18"/>
                <w:lang w:eastAsia="pl-PL"/>
                <w14:ligatures w14:val="none"/>
              </w:rPr>
              <w:t>Imię i nazwisko</w:t>
            </w:r>
          </w:p>
        </w:tc>
        <w:tc>
          <w:tcPr>
            <w:tcW w:w="1692" w:type="dxa"/>
            <w:shd w:val="clear" w:color="auto" w:fill="BFBFBF"/>
            <w:vAlign w:val="center"/>
          </w:tcPr>
          <w:p w14:paraId="05E271FD" w14:textId="77777777" w:rsidR="00107ED8" w:rsidRPr="00107ED8" w:rsidRDefault="00107ED8" w:rsidP="00BF46F6">
            <w:pPr>
              <w:spacing w:after="0" w:line="240" w:lineRule="auto"/>
              <w:jc w:val="center"/>
              <w:rPr>
                <w:rFonts w:ascii="Arial" w:eastAsia="Times New Roman" w:hAnsi="Arial" w:cs="Arial"/>
                <w:b/>
                <w:bCs/>
                <w:kern w:val="0"/>
                <w:sz w:val="18"/>
                <w:szCs w:val="18"/>
                <w:vertAlign w:val="superscript"/>
                <w:lang w:eastAsia="pl-PL"/>
                <w14:ligatures w14:val="none"/>
              </w:rPr>
            </w:pPr>
            <w:r w:rsidRPr="00107ED8">
              <w:rPr>
                <w:rFonts w:ascii="Arial" w:eastAsia="Times New Roman" w:hAnsi="Arial" w:cs="Arial"/>
                <w:b/>
                <w:bCs/>
                <w:kern w:val="0"/>
                <w:sz w:val="18"/>
                <w:szCs w:val="18"/>
                <w:lang w:eastAsia="pl-PL"/>
                <w14:ligatures w14:val="none"/>
              </w:rPr>
              <w:t>Wykształcenie</w:t>
            </w:r>
          </w:p>
        </w:tc>
        <w:tc>
          <w:tcPr>
            <w:tcW w:w="1478" w:type="dxa"/>
            <w:shd w:val="clear" w:color="auto" w:fill="BFBFBF"/>
            <w:vAlign w:val="center"/>
          </w:tcPr>
          <w:p w14:paraId="5B3BBD6B" w14:textId="77777777" w:rsidR="00107ED8" w:rsidRPr="00107ED8" w:rsidRDefault="00107ED8" w:rsidP="00BF46F6">
            <w:pPr>
              <w:spacing w:after="0" w:line="240" w:lineRule="auto"/>
              <w:ind w:left="-3"/>
              <w:jc w:val="center"/>
              <w:rPr>
                <w:rFonts w:ascii="Arial" w:eastAsia="Times New Roman" w:hAnsi="Arial" w:cs="Arial"/>
                <w:b/>
                <w:bCs/>
                <w:kern w:val="0"/>
                <w:sz w:val="18"/>
                <w:szCs w:val="18"/>
                <w:lang w:eastAsia="pl-PL"/>
                <w14:ligatures w14:val="none"/>
              </w:rPr>
            </w:pPr>
            <w:r w:rsidRPr="00107ED8">
              <w:rPr>
                <w:rFonts w:ascii="Arial" w:eastAsia="Times New Roman" w:hAnsi="Arial" w:cs="Arial"/>
                <w:b/>
                <w:bCs/>
                <w:kern w:val="0"/>
                <w:sz w:val="18"/>
                <w:szCs w:val="18"/>
                <w:lang w:eastAsia="pl-PL"/>
                <w14:ligatures w14:val="none"/>
              </w:rPr>
              <w:t xml:space="preserve">Kwalifikacje zawodowe </w:t>
            </w:r>
            <w:r w:rsidRPr="00107ED8">
              <w:rPr>
                <w:rFonts w:ascii="Arial" w:eastAsia="Times New Roman" w:hAnsi="Arial" w:cs="Arial"/>
                <w:b/>
                <w:bCs/>
                <w:kern w:val="0"/>
                <w:sz w:val="18"/>
                <w:szCs w:val="18"/>
                <w:lang w:eastAsia="pl-PL"/>
                <w14:ligatures w14:val="none"/>
              </w:rPr>
              <w:br/>
              <w:t>i uprawnienia</w:t>
            </w:r>
          </w:p>
        </w:tc>
        <w:tc>
          <w:tcPr>
            <w:tcW w:w="1850" w:type="dxa"/>
            <w:shd w:val="clear" w:color="auto" w:fill="BFBFBF"/>
            <w:vAlign w:val="center"/>
          </w:tcPr>
          <w:p w14:paraId="1DDE88CA" w14:textId="77777777" w:rsidR="00107ED8" w:rsidRPr="00107ED8" w:rsidRDefault="00107ED8" w:rsidP="00BF46F6">
            <w:pPr>
              <w:spacing w:after="0" w:line="240" w:lineRule="auto"/>
              <w:ind w:left="-3"/>
              <w:jc w:val="center"/>
              <w:rPr>
                <w:rFonts w:ascii="Arial" w:eastAsia="Times New Roman" w:hAnsi="Arial" w:cs="Arial"/>
                <w:b/>
                <w:bCs/>
                <w:kern w:val="0"/>
                <w:sz w:val="18"/>
                <w:szCs w:val="18"/>
                <w:lang w:eastAsia="pl-PL"/>
                <w14:ligatures w14:val="none"/>
              </w:rPr>
            </w:pPr>
            <w:r w:rsidRPr="00107ED8">
              <w:rPr>
                <w:rFonts w:ascii="Arial" w:eastAsia="Times New Roman" w:hAnsi="Arial" w:cs="Arial"/>
                <w:b/>
                <w:bCs/>
                <w:kern w:val="0"/>
                <w:sz w:val="18"/>
                <w:szCs w:val="18"/>
                <w:lang w:eastAsia="pl-PL"/>
                <w14:ligatures w14:val="none"/>
              </w:rPr>
              <w:t xml:space="preserve">Doświadczenie </w:t>
            </w:r>
            <w:r w:rsidRPr="00107ED8">
              <w:rPr>
                <w:rFonts w:ascii="Arial" w:eastAsia="Times New Roman" w:hAnsi="Arial" w:cs="Arial"/>
                <w:b/>
                <w:bCs/>
                <w:kern w:val="0"/>
                <w:sz w:val="18"/>
                <w:szCs w:val="18"/>
                <w:lang w:eastAsia="pl-PL"/>
                <w14:ligatures w14:val="none"/>
              </w:rPr>
              <w:br/>
              <w:t>(min. 3 lata)</w:t>
            </w:r>
          </w:p>
        </w:tc>
        <w:tc>
          <w:tcPr>
            <w:tcW w:w="1599" w:type="dxa"/>
            <w:shd w:val="clear" w:color="auto" w:fill="BFBFBF"/>
          </w:tcPr>
          <w:p w14:paraId="7D327BD4" w14:textId="77777777" w:rsidR="00107ED8" w:rsidRPr="00107ED8" w:rsidRDefault="00107ED8" w:rsidP="00BF46F6">
            <w:pPr>
              <w:spacing w:after="0" w:line="240" w:lineRule="auto"/>
              <w:ind w:left="-3"/>
              <w:jc w:val="center"/>
              <w:rPr>
                <w:rFonts w:ascii="Arial" w:eastAsia="Times New Roman" w:hAnsi="Arial" w:cs="Arial"/>
                <w:b/>
                <w:bCs/>
                <w:kern w:val="0"/>
                <w:sz w:val="18"/>
                <w:szCs w:val="18"/>
                <w:lang w:eastAsia="pl-PL"/>
                <w14:ligatures w14:val="none"/>
              </w:rPr>
            </w:pPr>
          </w:p>
          <w:p w14:paraId="14C57B0A" w14:textId="77777777" w:rsidR="00107ED8" w:rsidRPr="00107ED8" w:rsidRDefault="00107ED8" w:rsidP="00BF46F6">
            <w:pPr>
              <w:spacing w:after="0" w:line="240" w:lineRule="auto"/>
              <w:ind w:left="-3"/>
              <w:jc w:val="center"/>
              <w:rPr>
                <w:rFonts w:ascii="Arial" w:eastAsia="Times New Roman" w:hAnsi="Arial" w:cs="Arial"/>
                <w:b/>
                <w:bCs/>
                <w:kern w:val="0"/>
                <w:sz w:val="18"/>
                <w:szCs w:val="18"/>
                <w:lang w:eastAsia="pl-PL"/>
                <w14:ligatures w14:val="none"/>
              </w:rPr>
            </w:pPr>
            <w:r w:rsidRPr="00107ED8">
              <w:rPr>
                <w:rFonts w:ascii="Arial" w:eastAsia="Times New Roman" w:hAnsi="Arial" w:cs="Arial"/>
                <w:b/>
                <w:bCs/>
                <w:kern w:val="0"/>
                <w:sz w:val="18"/>
                <w:szCs w:val="18"/>
                <w:lang w:eastAsia="pl-PL"/>
                <w14:ligatures w14:val="none"/>
              </w:rPr>
              <w:t>Zakres wykonywanych czynności w niniejszym zamówieniu</w:t>
            </w:r>
          </w:p>
        </w:tc>
        <w:tc>
          <w:tcPr>
            <w:tcW w:w="1218" w:type="dxa"/>
            <w:shd w:val="clear" w:color="auto" w:fill="BFBFBF"/>
          </w:tcPr>
          <w:p w14:paraId="770DEE65" w14:textId="77777777" w:rsidR="00107ED8" w:rsidRPr="00107ED8" w:rsidRDefault="00107ED8" w:rsidP="00BF46F6">
            <w:pPr>
              <w:spacing w:after="0" w:line="240" w:lineRule="auto"/>
              <w:ind w:left="-3"/>
              <w:jc w:val="center"/>
              <w:rPr>
                <w:rFonts w:ascii="Arial" w:eastAsia="Times New Roman" w:hAnsi="Arial" w:cs="Arial"/>
                <w:kern w:val="0"/>
                <w:sz w:val="18"/>
                <w:szCs w:val="18"/>
                <w:lang w:eastAsia="pl-PL"/>
                <w14:ligatures w14:val="none"/>
              </w:rPr>
            </w:pPr>
          </w:p>
          <w:p w14:paraId="6C7F88A2" w14:textId="77777777" w:rsidR="00107ED8" w:rsidRPr="00107ED8" w:rsidRDefault="00107ED8" w:rsidP="00BF46F6">
            <w:pPr>
              <w:spacing w:after="0" w:line="240" w:lineRule="auto"/>
              <w:ind w:left="-3"/>
              <w:jc w:val="center"/>
              <w:rPr>
                <w:rFonts w:ascii="Arial" w:eastAsia="Times New Roman" w:hAnsi="Arial" w:cs="Arial"/>
                <w:kern w:val="0"/>
                <w:sz w:val="18"/>
                <w:szCs w:val="18"/>
                <w:lang w:eastAsia="pl-PL"/>
                <w14:ligatures w14:val="none"/>
              </w:rPr>
            </w:pPr>
            <w:r w:rsidRPr="00107ED8">
              <w:rPr>
                <w:rFonts w:ascii="Arial" w:eastAsia="Times New Roman" w:hAnsi="Arial" w:cs="Arial"/>
                <w:b/>
                <w:bCs/>
                <w:kern w:val="0"/>
                <w:sz w:val="18"/>
                <w:szCs w:val="18"/>
                <w:lang w:eastAsia="pl-PL"/>
                <w14:ligatures w14:val="none"/>
              </w:rPr>
              <w:t xml:space="preserve">Informacja </w:t>
            </w:r>
            <w:r w:rsidRPr="00107ED8">
              <w:rPr>
                <w:rFonts w:ascii="Arial" w:eastAsia="Times New Roman" w:hAnsi="Arial" w:cs="Arial"/>
                <w:b/>
                <w:bCs/>
                <w:kern w:val="0"/>
                <w:sz w:val="18"/>
                <w:szCs w:val="18"/>
                <w:lang w:eastAsia="pl-PL"/>
                <w14:ligatures w14:val="none"/>
              </w:rPr>
              <w:br/>
              <w:t>o podstawie do dysponowania osobami</w:t>
            </w:r>
          </w:p>
        </w:tc>
      </w:tr>
      <w:tr w:rsidR="00107ED8" w:rsidRPr="00107ED8" w14:paraId="194BBDA5" w14:textId="77777777" w:rsidTr="00784900">
        <w:trPr>
          <w:trHeight w:hRule="exact" w:val="1576"/>
        </w:trPr>
        <w:tc>
          <w:tcPr>
            <w:tcW w:w="359" w:type="dxa"/>
            <w:vAlign w:val="center"/>
          </w:tcPr>
          <w:p w14:paraId="4C15A737"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p w14:paraId="75BCD7CC"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r w:rsidRPr="00107ED8">
              <w:rPr>
                <w:rFonts w:ascii="Arial" w:eastAsia="Times New Roman" w:hAnsi="Arial" w:cs="Arial"/>
                <w:kern w:val="0"/>
                <w:sz w:val="18"/>
                <w:szCs w:val="18"/>
                <w:lang w:eastAsia="pl-PL"/>
                <w14:ligatures w14:val="none"/>
              </w:rPr>
              <w:t>1.</w:t>
            </w:r>
          </w:p>
          <w:p w14:paraId="68AF9FBF"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p w14:paraId="34905F4B"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p w14:paraId="21A49238"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tc>
        <w:tc>
          <w:tcPr>
            <w:tcW w:w="1446" w:type="dxa"/>
          </w:tcPr>
          <w:p w14:paraId="418A3D3E"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p w14:paraId="6F5C57A0"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692" w:type="dxa"/>
          </w:tcPr>
          <w:p w14:paraId="449A88BD"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tc>
        <w:tc>
          <w:tcPr>
            <w:tcW w:w="1478" w:type="dxa"/>
          </w:tcPr>
          <w:p w14:paraId="777C9EFC"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850" w:type="dxa"/>
          </w:tcPr>
          <w:p w14:paraId="02EC3212"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599" w:type="dxa"/>
          </w:tcPr>
          <w:p w14:paraId="3A498E38"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218" w:type="dxa"/>
          </w:tcPr>
          <w:p w14:paraId="32E1BE3B"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r>
      <w:tr w:rsidR="00107ED8" w:rsidRPr="00107ED8" w14:paraId="017A6444" w14:textId="77777777" w:rsidTr="00784900">
        <w:trPr>
          <w:trHeight w:hRule="exact" w:val="1576"/>
        </w:trPr>
        <w:tc>
          <w:tcPr>
            <w:tcW w:w="359" w:type="dxa"/>
            <w:vAlign w:val="center"/>
          </w:tcPr>
          <w:p w14:paraId="09B71F1D"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r w:rsidRPr="00107ED8">
              <w:rPr>
                <w:rFonts w:ascii="Arial" w:eastAsia="Times New Roman" w:hAnsi="Arial" w:cs="Arial"/>
                <w:kern w:val="0"/>
                <w:sz w:val="18"/>
                <w:szCs w:val="18"/>
                <w:lang w:eastAsia="pl-PL"/>
                <w14:ligatures w14:val="none"/>
              </w:rPr>
              <w:t>2.</w:t>
            </w:r>
          </w:p>
        </w:tc>
        <w:tc>
          <w:tcPr>
            <w:tcW w:w="1446" w:type="dxa"/>
          </w:tcPr>
          <w:p w14:paraId="5131498A"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692" w:type="dxa"/>
          </w:tcPr>
          <w:p w14:paraId="6ADF2133"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tc>
        <w:tc>
          <w:tcPr>
            <w:tcW w:w="1478" w:type="dxa"/>
          </w:tcPr>
          <w:p w14:paraId="0D099B37"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850" w:type="dxa"/>
          </w:tcPr>
          <w:p w14:paraId="44943FDB"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599" w:type="dxa"/>
          </w:tcPr>
          <w:p w14:paraId="06629B37"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218" w:type="dxa"/>
          </w:tcPr>
          <w:p w14:paraId="0FE93A9D"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r>
      <w:tr w:rsidR="00107ED8" w:rsidRPr="00107ED8" w14:paraId="0076A426" w14:textId="77777777" w:rsidTr="00784900">
        <w:trPr>
          <w:trHeight w:hRule="exact" w:val="1576"/>
        </w:trPr>
        <w:tc>
          <w:tcPr>
            <w:tcW w:w="359" w:type="dxa"/>
            <w:vAlign w:val="center"/>
          </w:tcPr>
          <w:p w14:paraId="4F654644"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r w:rsidRPr="00107ED8">
              <w:rPr>
                <w:rFonts w:ascii="Arial" w:eastAsia="Times New Roman" w:hAnsi="Arial" w:cs="Arial"/>
                <w:kern w:val="0"/>
                <w:sz w:val="18"/>
                <w:szCs w:val="18"/>
                <w:lang w:eastAsia="pl-PL"/>
                <w14:ligatures w14:val="none"/>
              </w:rPr>
              <w:t>3.</w:t>
            </w:r>
          </w:p>
        </w:tc>
        <w:tc>
          <w:tcPr>
            <w:tcW w:w="1446" w:type="dxa"/>
          </w:tcPr>
          <w:p w14:paraId="7B457611"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692" w:type="dxa"/>
          </w:tcPr>
          <w:p w14:paraId="32CF6DE7" w14:textId="77777777" w:rsidR="00107ED8" w:rsidRPr="00107ED8" w:rsidRDefault="00107ED8" w:rsidP="00BF46F6">
            <w:pPr>
              <w:spacing w:after="0" w:line="240" w:lineRule="auto"/>
              <w:jc w:val="center"/>
              <w:rPr>
                <w:rFonts w:ascii="Arial" w:eastAsia="Times New Roman" w:hAnsi="Arial" w:cs="Arial"/>
                <w:kern w:val="0"/>
                <w:sz w:val="18"/>
                <w:szCs w:val="18"/>
                <w:lang w:eastAsia="pl-PL"/>
                <w14:ligatures w14:val="none"/>
              </w:rPr>
            </w:pPr>
          </w:p>
        </w:tc>
        <w:tc>
          <w:tcPr>
            <w:tcW w:w="1478" w:type="dxa"/>
          </w:tcPr>
          <w:p w14:paraId="5AB7F6FB"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850" w:type="dxa"/>
          </w:tcPr>
          <w:p w14:paraId="5E8AE0A3"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599" w:type="dxa"/>
          </w:tcPr>
          <w:p w14:paraId="10D8A4CF"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c>
          <w:tcPr>
            <w:tcW w:w="1218" w:type="dxa"/>
          </w:tcPr>
          <w:p w14:paraId="623759A3" w14:textId="77777777" w:rsidR="00107ED8" w:rsidRPr="00107ED8" w:rsidRDefault="00107ED8" w:rsidP="00BF46F6">
            <w:pPr>
              <w:spacing w:after="0" w:line="240" w:lineRule="auto"/>
              <w:rPr>
                <w:rFonts w:ascii="Arial" w:eastAsia="Times New Roman" w:hAnsi="Arial" w:cs="Arial"/>
                <w:b/>
                <w:kern w:val="0"/>
                <w:sz w:val="18"/>
                <w:szCs w:val="18"/>
                <w:lang w:eastAsia="pl-PL"/>
                <w14:ligatures w14:val="none"/>
              </w:rPr>
            </w:pPr>
          </w:p>
        </w:tc>
      </w:tr>
    </w:tbl>
    <w:p w14:paraId="628408CA" w14:textId="77777777" w:rsidR="00107ED8" w:rsidRPr="00107ED8" w:rsidRDefault="00107ED8" w:rsidP="00BF46F6">
      <w:pPr>
        <w:spacing w:after="0" w:line="240" w:lineRule="auto"/>
        <w:jc w:val="both"/>
        <w:rPr>
          <w:rFonts w:ascii="Calibri" w:eastAsia="Calibri" w:hAnsi="Calibri" w:cs="Arial"/>
          <w:kern w:val="0"/>
          <w:sz w:val="16"/>
          <w:szCs w:val="16"/>
          <w:u w:val="single"/>
          <w:lang w:eastAsia="pl-PL"/>
          <w14:ligatures w14:val="none"/>
        </w:rPr>
      </w:pPr>
    </w:p>
    <w:p w14:paraId="7E52160E" w14:textId="77777777" w:rsidR="00107ED8" w:rsidRPr="00107ED8" w:rsidRDefault="00107ED8" w:rsidP="00BF46F6">
      <w:pPr>
        <w:spacing w:after="0" w:line="240" w:lineRule="auto"/>
        <w:rPr>
          <w:rFonts w:ascii="Arial" w:eastAsia="Times New Roman" w:hAnsi="Arial" w:cs="Arial"/>
          <w:kern w:val="0"/>
          <w:sz w:val="20"/>
          <w:szCs w:val="20"/>
          <w:lang w:eastAsia="pl-PL"/>
          <w14:ligatures w14:val="none"/>
        </w:rPr>
      </w:pPr>
    </w:p>
    <w:p w14:paraId="2E25193D" w14:textId="77777777" w:rsidR="00107ED8" w:rsidRPr="00107ED8" w:rsidRDefault="00107ED8" w:rsidP="00BF46F6">
      <w:pPr>
        <w:spacing w:after="0" w:line="240" w:lineRule="auto"/>
        <w:jc w:val="both"/>
        <w:rPr>
          <w:rFonts w:ascii="Calibri" w:eastAsia="Calibri" w:hAnsi="Calibri" w:cs="Arial"/>
          <w:kern w:val="0"/>
          <w:sz w:val="16"/>
          <w:szCs w:val="16"/>
          <w:lang w:eastAsia="pl-PL"/>
          <w14:ligatures w14:val="none"/>
        </w:rPr>
      </w:pPr>
      <w:r w:rsidRPr="00107ED8">
        <w:rPr>
          <w:rFonts w:ascii="Calibri" w:eastAsia="Calibri" w:hAnsi="Calibri" w:cs="Arial"/>
          <w:kern w:val="0"/>
          <w:sz w:val="16"/>
          <w:szCs w:val="16"/>
          <w:lang w:eastAsia="pl-PL"/>
          <w14:ligatures w14:val="none"/>
        </w:rPr>
        <w:t>Dane dotyczące osób należ</w:t>
      </w:r>
      <w:r w:rsidRPr="00107ED8">
        <w:rPr>
          <w:rFonts w:ascii="Calibri" w:eastAsia="Calibri" w:hAnsi="Calibri" w:cs="Arial"/>
          <w:kern w:val="0"/>
          <w:sz w:val="16"/>
          <w:szCs w:val="16"/>
          <w:lang w:val="x-none" w:eastAsia="pl-PL"/>
          <w14:ligatures w14:val="none"/>
        </w:rPr>
        <w:t xml:space="preserve"> podać z taką szczegółowością, która umożliwi Zamawiającemu sprawdzenie spełniania warunku określonego </w:t>
      </w:r>
      <w:r w:rsidRPr="00107ED8">
        <w:rPr>
          <w:rFonts w:ascii="Calibri" w:eastAsia="Calibri" w:hAnsi="Calibri" w:cs="Arial"/>
          <w:kern w:val="0"/>
          <w:sz w:val="16"/>
          <w:szCs w:val="16"/>
          <w:lang w:val="x-none" w:eastAsia="pl-PL"/>
          <w14:ligatures w14:val="none"/>
        </w:rPr>
        <w:br/>
        <w:t xml:space="preserve">w </w:t>
      </w:r>
      <w:r w:rsidRPr="00107ED8">
        <w:rPr>
          <w:rFonts w:ascii="Calibri" w:eastAsia="Calibri" w:hAnsi="Calibri" w:cs="Arial"/>
          <w:kern w:val="0"/>
          <w:sz w:val="16"/>
          <w:szCs w:val="16"/>
          <w:lang w:eastAsia="pl-PL"/>
          <w14:ligatures w14:val="none"/>
        </w:rPr>
        <w:t>sekcji IX pkt 4 lit. b SWZ.</w:t>
      </w:r>
    </w:p>
    <w:p w14:paraId="60460044" w14:textId="77777777"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3336341F"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18989F4A" w14:textId="52CD90BB"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lastRenderedPageBreak/>
        <w:t>Załącznik nr 7</w:t>
      </w:r>
    </w:p>
    <w:p w14:paraId="32238CD6"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bookmarkStart w:id="3" w:name="_Hlk137137656"/>
      <w:r w:rsidRPr="00107ED8">
        <w:rPr>
          <w:rFonts w:ascii="Arial" w:eastAsia="Calibri" w:hAnsi="Arial" w:cs="Arial"/>
          <w:b/>
          <w:bCs/>
          <w:i/>
          <w:iCs/>
          <w:color w:val="FF0000"/>
          <w:kern w:val="0"/>
          <w:sz w:val="20"/>
          <w:szCs w:val="20"/>
          <w:u w:val="single"/>
          <w:lang w:eastAsia="pl-PL"/>
          <w14:ligatures w14:val="none"/>
        </w:rPr>
        <w:t xml:space="preserve">Jeżeli Wykonawca polega na zasobach innych podmiotów, </w:t>
      </w:r>
    </w:p>
    <w:p w14:paraId="18DEB500"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 xml:space="preserve">DOKUMENT TEN SKŁADANY JEST WRAZ Z OFERTĄ </w:t>
      </w:r>
    </w:p>
    <w:p w14:paraId="32D290E0" w14:textId="77777777" w:rsidR="00107ED8" w:rsidRPr="00107ED8" w:rsidRDefault="00107ED8" w:rsidP="00BF46F6">
      <w:pPr>
        <w:spacing w:after="0" w:line="240" w:lineRule="auto"/>
        <w:rPr>
          <w:rFonts w:ascii="Arial" w:eastAsia="Calibri" w:hAnsi="Arial" w:cs="Arial"/>
          <w:b/>
          <w:i/>
          <w:kern w:val="0"/>
          <w:sz w:val="20"/>
          <w:szCs w:val="20"/>
          <w:lang w:eastAsia="pl-PL"/>
          <w14:ligatures w14:val="none"/>
        </w:rPr>
      </w:pPr>
    </w:p>
    <w:p w14:paraId="530CACFA" w14:textId="77777777" w:rsidR="00107ED8" w:rsidRPr="00107ED8" w:rsidRDefault="00107ED8" w:rsidP="00BF46F6">
      <w:pPr>
        <w:spacing w:after="0" w:line="240" w:lineRule="auto"/>
        <w:jc w:val="center"/>
        <w:rPr>
          <w:rFonts w:ascii="Arial" w:eastAsia="Calibri" w:hAnsi="Arial" w:cs="Arial"/>
          <w:b/>
          <w:i/>
          <w:kern w:val="0"/>
          <w:sz w:val="20"/>
          <w:szCs w:val="20"/>
          <w:highlight w:val="lightGray"/>
          <w:lang w:eastAsia="pl-PL"/>
          <w14:ligatures w14:val="none"/>
        </w:rPr>
      </w:pPr>
      <w:r w:rsidRPr="00107ED8">
        <w:rPr>
          <w:rFonts w:ascii="Arial" w:eastAsia="Calibri" w:hAnsi="Arial" w:cs="Arial"/>
          <w:b/>
          <w:i/>
          <w:kern w:val="0"/>
          <w:sz w:val="20"/>
          <w:szCs w:val="20"/>
          <w:highlight w:val="lightGray"/>
          <w:lang w:eastAsia="pl-PL"/>
          <w14:ligatures w14:val="none"/>
        </w:rPr>
        <w:t>ZOBOWIĄZANIE</w:t>
      </w:r>
    </w:p>
    <w:p w14:paraId="2854D73A" w14:textId="77777777" w:rsidR="00107ED8" w:rsidRPr="00107ED8" w:rsidRDefault="00107ED8" w:rsidP="00BF46F6">
      <w:pPr>
        <w:spacing w:after="0" w:line="240" w:lineRule="auto"/>
        <w:jc w:val="center"/>
        <w:rPr>
          <w:rFonts w:ascii="Arial" w:eastAsia="Calibri" w:hAnsi="Arial" w:cs="Arial"/>
          <w:b/>
          <w:i/>
          <w:kern w:val="0"/>
          <w:sz w:val="20"/>
          <w:szCs w:val="20"/>
          <w:highlight w:val="lightGray"/>
          <w:lang w:eastAsia="pl-PL"/>
          <w14:ligatures w14:val="none"/>
        </w:rPr>
      </w:pPr>
    </w:p>
    <w:p w14:paraId="59D18ED5" w14:textId="77777777" w:rsidR="00107ED8" w:rsidRPr="00107ED8" w:rsidRDefault="00107ED8" w:rsidP="00BF46F6">
      <w:pPr>
        <w:spacing w:after="0" w:line="240" w:lineRule="auto"/>
        <w:jc w:val="center"/>
        <w:rPr>
          <w:rFonts w:ascii="Arial" w:eastAsia="Calibri" w:hAnsi="Arial" w:cs="Arial"/>
          <w:b/>
          <w:kern w:val="0"/>
          <w:sz w:val="20"/>
          <w:szCs w:val="20"/>
          <w:highlight w:val="lightGray"/>
          <w:lang w:eastAsia="pl-PL"/>
          <w14:ligatures w14:val="none"/>
        </w:rPr>
      </w:pPr>
      <w:bookmarkStart w:id="4" w:name="_Hlk67943460"/>
      <w:r w:rsidRPr="00107ED8">
        <w:rPr>
          <w:rFonts w:ascii="Arial" w:eastAsia="Calibri" w:hAnsi="Arial" w:cs="Arial"/>
          <w:b/>
          <w:kern w:val="0"/>
          <w:sz w:val="20"/>
          <w:szCs w:val="20"/>
          <w:highlight w:val="lightGray"/>
          <w:lang w:eastAsia="pl-PL"/>
          <w14:ligatures w14:val="none"/>
        </w:rPr>
        <w:t xml:space="preserve">podmiotu udostępniającego wykonawcy zasoby na potrzeby realizacji zamówienia </w:t>
      </w:r>
    </w:p>
    <w:bookmarkEnd w:id="4"/>
    <w:p w14:paraId="57615526" w14:textId="77777777" w:rsidR="00107ED8" w:rsidRPr="00107ED8" w:rsidRDefault="00107ED8" w:rsidP="00BF46F6">
      <w:pPr>
        <w:spacing w:after="0" w:line="240" w:lineRule="auto"/>
        <w:jc w:val="center"/>
        <w:rPr>
          <w:rFonts w:ascii="Arial" w:eastAsia="Calibri" w:hAnsi="Arial" w:cs="Arial"/>
          <w:b/>
          <w:kern w:val="0"/>
          <w:sz w:val="20"/>
          <w:szCs w:val="20"/>
          <w:lang w:eastAsia="pl-PL"/>
          <w14:ligatures w14:val="none"/>
        </w:rPr>
      </w:pPr>
      <w:r w:rsidRPr="00107ED8">
        <w:rPr>
          <w:rFonts w:ascii="Arial" w:eastAsia="Calibri" w:hAnsi="Arial" w:cs="Arial"/>
          <w:i/>
          <w:kern w:val="0"/>
          <w:sz w:val="20"/>
          <w:szCs w:val="20"/>
          <w:highlight w:val="lightGray"/>
          <w:lang w:eastAsia="pl-PL"/>
          <w14:ligatures w14:val="none"/>
        </w:rPr>
        <w:t>(art. 118 ust. 3  i 4 ustawy PZP)</w:t>
      </w:r>
    </w:p>
    <w:p w14:paraId="4C0C6F7E" w14:textId="77777777" w:rsidR="00107ED8" w:rsidRPr="00107ED8" w:rsidRDefault="00107ED8" w:rsidP="00BF46F6">
      <w:pPr>
        <w:spacing w:after="0" w:line="240" w:lineRule="auto"/>
        <w:rPr>
          <w:rFonts w:ascii="Arial" w:eastAsia="Calibri" w:hAnsi="Arial" w:cs="Arial"/>
          <w:b/>
          <w:kern w:val="0"/>
          <w:sz w:val="20"/>
          <w:szCs w:val="20"/>
          <w:lang w:eastAsia="pl-PL"/>
          <w14:ligatures w14:val="none"/>
        </w:rPr>
      </w:pPr>
    </w:p>
    <w:p w14:paraId="141E02B4" w14:textId="77777777" w:rsidR="00107ED8" w:rsidRPr="00107ED8" w:rsidRDefault="00107ED8" w:rsidP="00BF46F6">
      <w:pPr>
        <w:spacing w:after="0" w:line="240" w:lineRule="auto"/>
        <w:jc w:val="both"/>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Ja niżej podpisany ………………………………………………………………………………</w:t>
      </w:r>
    </w:p>
    <w:p w14:paraId="5E5A6345" w14:textId="77777777" w:rsidR="00107ED8" w:rsidRPr="00107ED8" w:rsidRDefault="00107ED8" w:rsidP="00BF46F6">
      <w:pPr>
        <w:spacing w:after="0" w:line="240" w:lineRule="auto"/>
        <w:jc w:val="both"/>
        <w:rPr>
          <w:rFonts w:ascii="Arial" w:eastAsia="Calibri" w:hAnsi="Arial" w:cs="Arial"/>
          <w:i/>
          <w:kern w:val="0"/>
          <w:sz w:val="20"/>
          <w:szCs w:val="20"/>
          <w:lang w:eastAsia="pl-PL"/>
          <w14:ligatures w14:val="none"/>
        </w:rPr>
      </w:pPr>
      <w:r w:rsidRPr="00107ED8">
        <w:rPr>
          <w:rFonts w:ascii="Arial" w:eastAsia="Calibri" w:hAnsi="Arial" w:cs="Arial"/>
          <w:kern w:val="0"/>
          <w:sz w:val="20"/>
          <w:szCs w:val="20"/>
          <w:lang w:eastAsia="pl-PL"/>
          <w14:ligatures w14:val="none"/>
        </w:rPr>
        <w:t xml:space="preserve">                                            </w:t>
      </w:r>
      <w:r w:rsidRPr="00107ED8">
        <w:rPr>
          <w:rFonts w:ascii="Arial" w:eastAsia="Calibri" w:hAnsi="Arial" w:cs="Arial"/>
          <w:i/>
          <w:kern w:val="0"/>
          <w:sz w:val="20"/>
          <w:szCs w:val="20"/>
          <w:lang w:eastAsia="pl-PL"/>
          <w14:ligatures w14:val="none"/>
        </w:rPr>
        <w:t xml:space="preserve">    ( nazwa podmiotu udostępniającego zasoby Wykonawcy ) </w:t>
      </w:r>
    </w:p>
    <w:p w14:paraId="4C9F2A87" w14:textId="77777777" w:rsidR="00107ED8" w:rsidRPr="00107ED8" w:rsidRDefault="00107ED8" w:rsidP="00BF46F6">
      <w:pPr>
        <w:spacing w:after="0" w:line="240" w:lineRule="auto"/>
        <w:jc w:val="both"/>
        <w:rPr>
          <w:rFonts w:ascii="Arial" w:eastAsia="Calibri" w:hAnsi="Arial" w:cs="Arial"/>
          <w:b/>
          <w:i/>
          <w:kern w:val="0"/>
          <w:sz w:val="20"/>
          <w:szCs w:val="20"/>
          <w:lang w:eastAsia="pl-PL"/>
          <w14:ligatures w14:val="none"/>
        </w:rPr>
      </w:pPr>
    </w:p>
    <w:p w14:paraId="112F5C6E" w14:textId="77777777" w:rsidR="00107ED8" w:rsidRPr="00107ED8" w:rsidRDefault="00107ED8" w:rsidP="00BF46F6">
      <w:pPr>
        <w:spacing w:after="0" w:line="240" w:lineRule="auto"/>
        <w:jc w:val="both"/>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zobowiązuje się do oddania swoich zasobów:</w:t>
      </w:r>
    </w:p>
    <w:p w14:paraId="60F9A434" w14:textId="77777777" w:rsidR="00107ED8" w:rsidRPr="00107ED8" w:rsidRDefault="00107ED8" w:rsidP="00BF46F6">
      <w:pPr>
        <w:spacing w:after="0" w:line="240" w:lineRule="auto"/>
        <w:jc w:val="center"/>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w:t>
      </w:r>
    </w:p>
    <w:p w14:paraId="641D3A3A" w14:textId="77777777" w:rsidR="00107ED8" w:rsidRPr="00107ED8" w:rsidRDefault="00107ED8" w:rsidP="00BF46F6">
      <w:pPr>
        <w:spacing w:after="0" w:line="240" w:lineRule="auto"/>
        <w:jc w:val="center"/>
        <w:rPr>
          <w:rFonts w:ascii="Arial" w:eastAsia="Calibri" w:hAnsi="Arial" w:cs="Arial"/>
          <w:i/>
          <w:kern w:val="0"/>
          <w:sz w:val="20"/>
          <w:szCs w:val="20"/>
          <w:lang w:eastAsia="pl-PL"/>
          <w14:ligatures w14:val="none"/>
        </w:rPr>
      </w:pPr>
      <w:r w:rsidRPr="00107ED8">
        <w:rPr>
          <w:rFonts w:ascii="Arial" w:eastAsia="Calibri" w:hAnsi="Arial" w:cs="Arial"/>
          <w:i/>
          <w:kern w:val="0"/>
          <w:sz w:val="20"/>
          <w:szCs w:val="20"/>
          <w:lang w:eastAsia="pl-PL"/>
          <w14:ligatures w14:val="none"/>
        </w:rPr>
        <w:t>(określenie zasobu – zdolność techniczna lub zawodowa albo sytuacja finansowa lub ekonomiczna)</w:t>
      </w:r>
    </w:p>
    <w:p w14:paraId="504FAD05" w14:textId="77777777" w:rsidR="00107ED8" w:rsidRPr="00107ED8" w:rsidRDefault="00107ED8" w:rsidP="00BF46F6">
      <w:pPr>
        <w:spacing w:after="0" w:line="240" w:lineRule="auto"/>
        <w:rPr>
          <w:rFonts w:ascii="Arial" w:eastAsia="Calibri" w:hAnsi="Arial" w:cs="Arial"/>
          <w:i/>
          <w:kern w:val="0"/>
          <w:sz w:val="20"/>
          <w:szCs w:val="20"/>
          <w:lang w:eastAsia="pl-PL"/>
          <w14:ligatures w14:val="none"/>
        </w:rPr>
      </w:pPr>
    </w:p>
    <w:p w14:paraId="1BAD6C84" w14:textId="77777777" w:rsidR="00107ED8" w:rsidRPr="00107ED8" w:rsidRDefault="00107ED8" w:rsidP="00BF46F6">
      <w:pPr>
        <w:spacing w:after="0" w:line="240" w:lineRule="auto"/>
        <w:rPr>
          <w:rFonts w:ascii="Arial" w:eastAsia="Calibri" w:hAnsi="Arial" w:cs="Arial"/>
          <w:i/>
          <w:kern w:val="0"/>
          <w:sz w:val="20"/>
          <w:szCs w:val="20"/>
          <w:lang w:eastAsia="pl-PL"/>
          <w14:ligatures w14:val="none"/>
        </w:rPr>
      </w:pPr>
      <w:r w:rsidRPr="00107ED8">
        <w:rPr>
          <w:rFonts w:ascii="Arial" w:eastAsia="Calibri" w:hAnsi="Arial" w:cs="Arial"/>
          <w:b/>
          <w:kern w:val="0"/>
          <w:sz w:val="20"/>
          <w:szCs w:val="20"/>
          <w:lang w:eastAsia="pl-PL"/>
          <w14:ligatures w14:val="none"/>
        </w:rPr>
        <w:t>do dyspozycji wykonawcy</w:t>
      </w:r>
      <w:r w:rsidRPr="00107ED8">
        <w:rPr>
          <w:rFonts w:ascii="Arial" w:eastAsia="Calibri" w:hAnsi="Arial" w:cs="Arial"/>
          <w:i/>
          <w:kern w:val="0"/>
          <w:sz w:val="20"/>
          <w:szCs w:val="20"/>
          <w:lang w:eastAsia="pl-PL"/>
          <w14:ligatures w14:val="none"/>
        </w:rPr>
        <w:t xml:space="preserve"> </w:t>
      </w:r>
      <w:r w:rsidRPr="00107ED8">
        <w:rPr>
          <w:rFonts w:ascii="Arial" w:eastAsia="Calibri" w:hAnsi="Arial" w:cs="Arial"/>
          <w:b/>
          <w:bCs/>
          <w:iCs/>
          <w:kern w:val="0"/>
          <w:sz w:val="20"/>
          <w:szCs w:val="20"/>
          <w:lang w:eastAsia="pl-PL"/>
          <w14:ligatures w14:val="none"/>
        </w:rPr>
        <w:t>……………………………………………………………………………………………………………</w:t>
      </w:r>
    </w:p>
    <w:p w14:paraId="6728B34E" w14:textId="77777777" w:rsidR="00107ED8" w:rsidRPr="00107ED8" w:rsidRDefault="00107ED8" w:rsidP="00BF46F6">
      <w:pPr>
        <w:spacing w:after="0" w:line="240" w:lineRule="auto"/>
        <w:jc w:val="center"/>
        <w:rPr>
          <w:rFonts w:ascii="Arial" w:eastAsia="Calibri" w:hAnsi="Arial" w:cs="Arial"/>
          <w:i/>
          <w:kern w:val="0"/>
          <w:sz w:val="20"/>
          <w:szCs w:val="20"/>
          <w:lang w:eastAsia="pl-PL"/>
          <w14:ligatures w14:val="none"/>
        </w:rPr>
      </w:pPr>
      <w:r w:rsidRPr="00107ED8">
        <w:rPr>
          <w:rFonts w:ascii="Arial" w:eastAsia="Calibri" w:hAnsi="Arial" w:cs="Arial"/>
          <w:i/>
          <w:kern w:val="0"/>
          <w:sz w:val="20"/>
          <w:szCs w:val="20"/>
          <w:lang w:eastAsia="pl-PL"/>
          <w14:ligatures w14:val="none"/>
        </w:rPr>
        <w:t>(nazwa wykonawcy)</w:t>
      </w:r>
    </w:p>
    <w:p w14:paraId="1F73AFBF" w14:textId="77777777"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p>
    <w:p w14:paraId="342A0841" w14:textId="7971F9E9"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Na potrzeby postępowania o udzielenie zamówienia publicznego pn.</w:t>
      </w:r>
      <w:r w:rsidRPr="00B40E7C">
        <w:rPr>
          <w:rFonts w:ascii="Arial" w:eastAsia="Calibri" w:hAnsi="Arial" w:cs="Arial"/>
          <w:kern w:val="0"/>
          <w:sz w:val="20"/>
          <w:szCs w:val="20"/>
          <w:lang w:eastAsia="pl-PL"/>
          <w14:ligatures w14:val="none"/>
        </w:rPr>
        <w:t xml:space="preserve"> </w:t>
      </w:r>
      <w:r w:rsidRPr="00B40E7C">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B40E7C" w:rsidRPr="00B40E7C">
        <w:rPr>
          <w:rFonts w:ascii="Arial" w:eastAsia="Calibri" w:hAnsi="Arial" w:cs="Arial"/>
          <w:b/>
          <w:bCs/>
          <w:kern w:val="0"/>
          <w:sz w:val="20"/>
          <w:szCs w:val="20"/>
          <w:lang w:eastAsia="pl-PL"/>
          <w14:ligatures w14:val="none"/>
        </w:rPr>
        <w:t>RZESZOWIE</w:t>
      </w:r>
      <w:r w:rsidRPr="00B40E7C">
        <w:rPr>
          <w:rFonts w:ascii="Arial" w:eastAsia="Calibri" w:hAnsi="Arial" w:cs="Arial"/>
          <w:b/>
          <w:bCs/>
          <w:kern w:val="0"/>
          <w:sz w:val="20"/>
          <w:szCs w:val="20"/>
          <w:lang w:eastAsia="pl-PL"/>
          <w14:ligatures w14:val="none"/>
        </w:rPr>
        <w:t>” (NR SPRAWY W</w:t>
      </w:r>
      <w:r w:rsidR="00B40E7C" w:rsidRPr="00B40E7C">
        <w:rPr>
          <w:rFonts w:ascii="Arial" w:eastAsia="Calibri" w:hAnsi="Arial" w:cs="Arial"/>
          <w:b/>
          <w:bCs/>
          <w:kern w:val="0"/>
          <w:sz w:val="20"/>
          <w:szCs w:val="20"/>
          <w:lang w:eastAsia="pl-PL"/>
          <w14:ligatures w14:val="none"/>
        </w:rPr>
        <w:t>T</w:t>
      </w:r>
      <w:r w:rsidRPr="00B40E7C">
        <w:rPr>
          <w:rFonts w:ascii="Arial" w:eastAsia="Calibri" w:hAnsi="Arial" w:cs="Arial"/>
          <w:b/>
          <w:bCs/>
          <w:kern w:val="0"/>
          <w:sz w:val="20"/>
          <w:szCs w:val="20"/>
          <w:lang w:eastAsia="pl-PL"/>
          <w14:ligatures w14:val="none"/>
        </w:rPr>
        <w:t>.2370.</w:t>
      </w:r>
      <w:r w:rsidR="00020F4A">
        <w:rPr>
          <w:rFonts w:ascii="Arial" w:eastAsia="Calibri" w:hAnsi="Arial" w:cs="Arial"/>
          <w:b/>
          <w:bCs/>
          <w:kern w:val="0"/>
          <w:sz w:val="20"/>
          <w:szCs w:val="20"/>
          <w:lang w:eastAsia="pl-PL"/>
          <w14:ligatures w14:val="none"/>
        </w:rPr>
        <w:t>30</w:t>
      </w:r>
      <w:r w:rsidRPr="00B40E7C">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w:t>
      </w:r>
      <w:r w:rsidRPr="00107ED8">
        <w:rPr>
          <w:rFonts w:ascii="Arial" w:eastAsia="Calibri" w:hAnsi="Arial" w:cs="Arial"/>
          <w:b/>
          <w:kern w:val="0"/>
          <w:sz w:val="20"/>
          <w:szCs w:val="20"/>
          <w:lang w:eastAsia="pl-PL"/>
          <w14:ligatures w14:val="none"/>
        </w:rPr>
        <w:t xml:space="preserve">Komendę Wojewódzką Państwowej Straży Pożarnej w </w:t>
      </w:r>
      <w:r w:rsidR="00B40E7C">
        <w:rPr>
          <w:rFonts w:ascii="Arial" w:eastAsia="Calibri" w:hAnsi="Arial" w:cs="Arial"/>
          <w:b/>
          <w:kern w:val="0"/>
          <w:sz w:val="20"/>
          <w:szCs w:val="20"/>
          <w:lang w:eastAsia="pl-PL"/>
          <w14:ligatures w14:val="none"/>
        </w:rPr>
        <w:t>Rzeszowie</w:t>
      </w:r>
      <w:r w:rsidRPr="00107ED8">
        <w:rPr>
          <w:rFonts w:ascii="Arial" w:eastAsia="Calibri" w:hAnsi="Arial" w:cs="Arial"/>
          <w:b/>
          <w:kern w:val="0"/>
          <w:sz w:val="20"/>
          <w:szCs w:val="20"/>
          <w:lang w:eastAsia="pl-PL"/>
          <w14:ligatures w14:val="none"/>
        </w:rPr>
        <w:t>,</w:t>
      </w:r>
      <w:r w:rsidRPr="00107ED8">
        <w:rPr>
          <w:rFonts w:ascii="Arial" w:eastAsia="Calibri" w:hAnsi="Arial" w:cs="Arial"/>
          <w:kern w:val="0"/>
          <w:sz w:val="20"/>
          <w:szCs w:val="20"/>
          <w:lang w:eastAsia="pl-PL"/>
          <w14:ligatures w14:val="none"/>
        </w:rPr>
        <w:t xml:space="preserve"> oświadczam, co następuje:</w:t>
      </w:r>
    </w:p>
    <w:p w14:paraId="4B8B8599" w14:textId="77777777" w:rsidR="00107ED8" w:rsidRPr="00107ED8" w:rsidRDefault="00107ED8" w:rsidP="00BF46F6">
      <w:pPr>
        <w:spacing w:after="0" w:line="240" w:lineRule="auto"/>
        <w:jc w:val="both"/>
        <w:rPr>
          <w:rFonts w:ascii="Arial" w:eastAsia="Calibri" w:hAnsi="Arial" w:cs="Arial"/>
          <w:b/>
          <w:kern w:val="0"/>
          <w:sz w:val="20"/>
          <w:szCs w:val="20"/>
          <w:lang w:eastAsia="pl-PL"/>
          <w14:ligatures w14:val="none"/>
        </w:rPr>
      </w:pPr>
    </w:p>
    <w:p w14:paraId="42910C35" w14:textId="77777777" w:rsidR="00107ED8" w:rsidRPr="00107ED8" w:rsidRDefault="00107ED8" w:rsidP="00BF46F6">
      <w:pPr>
        <w:numPr>
          <w:ilvl w:val="0"/>
          <w:numId w:val="3"/>
        </w:numPr>
        <w:spacing w:after="200" w:line="276" w:lineRule="auto"/>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udostępniam Wykonawcy wyżej wymienione zasoby, w następującym zakresie: …………………………………………………………………………………….………..</w:t>
      </w:r>
    </w:p>
    <w:p w14:paraId="518E2DFC" w14:textId="77777777" w:rsidR="00107ED8" w:rsidRPr="00107ED8" w:rsidRDefault="00107ED8" w:rsidP="00BF46F6">
      <w:pPr>
        <w:numPr>
          <w:ilvl w:val="0"/>
          <w:numId w:val="3"/>
        </w:numPr>
        <w:spacing w:after="200" w:line="276" w:lineRule="auto"/>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sposób i okres udostępnienia oraz wykorzystania  udostępnionych Wykonawcy zasobów będzie następujący : …………………………………………………………..…………….</w:t>
      </w:r>
    </w:p>
    <w:p w14:paraId="5687097E" w14:textId="77777777" w:rsidR="00107ED8" w:rsidRPr="00107ED8" w:rsidRDefault="00107ED8" w:rsidP="00BF46F6">
      <w:pPr>
        <w:numPr>
          <w:ilvl w:val="0"/>
          <w:numId w:val="3"/>
        </w:numPr>
        <w:spacing w:after="200" w:line="276" w:lineRule="auto"/>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jako podmiot udostępniający zdolności w postaci wykształcenia,  kwalifikacji zawodowych lub doświadczenia</w:t>
      </w:r>
      <w:r w:rsidRPr="00107ED8">
        <w:rPr>
          <w:rFonts w:ascii="Arial" w:eastAsia="Calibri" w:hAnsi="Arial" w:cs="Arial"/>
          <w:kern w:val="0"/>
          <w:sz w:val="20"/>
          <w:szCs w:val="20"/>
          <w:lang w:eastAsia="pl-PL"/>
          <w14:ligatures w14:val="none"/>
        </w:rPr>
        <w:t xml:space="preserve"> </w:t>
      </w:r>
      <w:r w:rsidRPr="00107ED8">
        <w:rPr>
          <w:rFonts w:ascii="Arial" w:eastAsia="Calibri" w:hAnsi="Arial" w:cs="Arial"/>
          <w:b/>
          <w:kern w:val="0"/>
          <w:sz w:val="20"/>
          <w:szCs w:val="20"/>
          <w:u w:val="single"/>
          <w:lang w:eastAsia="pl-PL"/>
          <w14:ligatures w14:val="none"/>
        </w:rPr>
        <w:t>będę realizował</w:t>
      </w:r>
      <w:r w:rsidRPr="00107ED8">
        <w:rPr>
          <w:rFonts w:ascii="Arial" w:eastAsia="Calibri" w:hAnsi="Arial" w:cs="Arial"/>
          <w:b/>
          <w:kern w:val="0"/>
          <w:sz w:val="20"/>
          <w:szCs w:val="20"/>
          <w:lang w:eastAsia="pl-PL"/>
          <w14:ligatures w14:val="none"/>
        </w:rPr>
        <w:t xml:space="preserve"> usługi, których wskazane zdolności dotyczą.</w:t>
      </w:r>
    </w:p>
    <w:p w14:paraId="158404A9" w14:textId="77777777" w:rsidR="00107ED8" w:rsidRPr="00107ED8" w:rsidRDefault="00107ED8" w:rsidP="00BF46F6">
      <w:pPr>
        <w:numPr>
          <w:ilvl w:val="0"/>
          <w:numId w:val="3"/>
        </w:numPr>
        <w:spacing w:after="200" w:line="276" w:lineRule="auto"/>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zakres mojego udziału przy realizacji zamówienia będzie polegał na: ………………………………………………………………………………………..……..</w:t>
      </w:r>
    </w:p>
    <w:p w14:paraId="04B391BA" w14:textId="77777777" w:rsidR="00107ED8" w:rsidRPr="00107ED8" w:rsidRDefault="00107ED8" w:rsidP="00BF46F6">
      <w:pPr>
        <w:numPr>
          <w:ilvl w:val="0"/>
          <w:numId w:val="3"/>
        </w:numPr>
        <w:spacing w:after="200" w:line="276" w:lineRule="auto"/>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charakter stosunku łączącego mnie z wykonawcą będzie następujący: ………………………………………………………………………………………….</w:t>
      </w:r>
    </w:p>
    <w:p w14:paraId="77EA473C" w14:textId="77777777" w:rsidR="00107ED8" w:rsidRPr="00107ED8" w:rsidRDefault="00107ED8" w:rsidP="00BF46F6">
      <w:pPr>
        <w:numPr>
          <w:ilvl w:val="0"/>
          <w:numId w:val="3"/>
        </w:numPr>
        <w:spacing w:after="200" w:line="276" w:lineRule="auto"/>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okres mojego udziału przy wykonywaniu zamówienia będzie następujący: ………………………………………………………………………………………….</w:t>
      </w:r>
    </w:p>
    <w:p w14:paraId="71BBD19D" w14:textId="77777777" w:rsidR="00107ED8" w:rsidRPr="00107ED8" w:rsidRDefault="00107ED8" w:rsidP="00BF46F6">
      <w:pPr>
        <w:spacing w:after="0" w:line="240" w:lineRule="auto"/>
        <w:jc w:val="both"/>
        <w:rPr>
          <w:rFonts w:ascii="Arial" w:eastAsia="Calibri" w:hAnsi="Arial" w:cs="Arial"/>
          <w:i/>
          <w:kern w:val="0"/>
          <w:sz w:val="20"/>
          <w:szCs w:val="20"/>
          <w:lang w:eastAsia="pl-PL"/>
          <w14:ligatures w14:val="none"/>
        </w:rPr>
      </w:pPr>
      <w:r w:rsidRPr="00107ED8">
        <w:rPr>
          <w:rFonts w:ascii="Arial" w:eastAsia="Calibri" w:hAnsi="Arial" w:cs="Arial"/>
          <w:i/>
          <w:kern w:val="0"/>
          <w:sz w:val="20"/>
          <w:szCs w:val="20"/>
          <w:lang w:eastAsia="pl-PL"/>
          <w14:ligatures w14:val="none"/>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bookmarkEnd w:id="3"/>
    <w:p w14:paraId="4D6567F3"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4651AF1E"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46B7E392"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54120819" w14:textId="77777777" w:rsid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0B533AFF"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8FAC4C0"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2F801B8B" w14:textId="77777777" w:rsidR="00107ED8" w:rsidRDefault="00107ED8" w:rsidP="00BF46F6">
      <w:pPr>
        <w:spacing w:after="0" w:line="240" w:lineRule="auto"/>
        <w:jc w:val="right"/>
        <w:rPr>
          <w:rFonts w:ascii="Arial" w:eastAsia="Calibri" w:hAnsi="Arial" w:cs="Arial"/>
          <w:b/>
          <w:bCs/>
          <w:kern w:val="0"/>
          <w:sz w:val="20"/>
          <w:szCs w:val="20"/>
          <w:lang w:eastAsia="pl-PL"/>
          <w14:ligatures w14:val="none"/>
        </w:rPr>
      </w:pPr>
    </w:p>
    <w:p w14:paraId="30ADCCDE" w14:textId="60AD6030" w:rsidR="00107ED8" w:rsidRPr="00107ED8" w:rsidRDefault="00107ED8" w:rsidP="00BF46F6">
      <w:pPr>
        <w:spacing w:after="0" w:line="240" w:lineRule="auto"/>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lastRenderedPageBreak/>
        <w:t>Załącznik Nr 8</w:t>
      </w:r>
    </w:p>
    <w:p w14:paraId="1699364B" w14:textId="77777777" w:rsidR="00107ED8" w:rsidRPr="00107ED8" w:rsidRDefault="00107ED8" w:rsidP="00BF46F6">
      <w:pPr>
        <w:widowControl w:val="0"/>
        <w:autoSpaceDE w:val="0"/>
        <w:autoSpaceDN w:val="0"/>
        <w:spacing w:after="0" w:line="240" w:lineRule="auto"/>
        <w:ind w:left="477"/>
        <w:jc w:val="right"/>
        <w:rPr>
          <w:rFonts w:ascii="Arial" w:eastAsia="Liberation Sans Narrow" w:hAnsi="Arial" w:cs="Arial"/>
          <w:b/>
          <w:bCs/>
          <w:kern w:val="0"/>
          <w:sz w:val="20"/>
          <w:szCs w:val="20"/>
          <w:lang w:eastAsia="pl-PL"/>
          <w14:ligatures w14:val="none"/>
        </w:rPr>
      </w:pPr>
    </w:p>
    <w:p w14:paraId="0EC4A654"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 xml:space="preserve">Jeżeli Wykonawcy wspólnie ubiegają się </w:t>
      </w:r>
      <w:r w:rsidRPr="00107ED8">
        <w:rPr>
          <w:rFonts w:ascii="Arial" w:eastAsia="Calibri" w:hAnsi="Arial" w:cs="Arial"/>
          <w:b/>
          <w:bCs/>
          <w:i/>
          <w:iCs/>
          <w:color w:val="FF0000"/>
          <w:kern w:val="0"/>
          <w:sz w:val="20"/>
          <w:szCs w:val="20"/>
          <w:u w:val="single"/>
          <w:lang w:eastAsia="pl-PL"/>
          <w14:ligatures w14:val="none"/>
        </w:rPr>
        <w:br/>
        <w:t xml:space="preserve">o udzielenie zamówienia, wówczas </w:t>
      </w:r>
    </w:p>
    <w:p w14:paraId="292D9825"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 xml:space="preserve">DOKUMENT TEN SKŁADANY JEST </w:t>
      </w:r>
    </w:p>
    <w:p w14:paraId="55327CB0"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 xml:space="preserve">WRAZ Z OFERTĄ </w:t>
      </w:r>
    </w:p>
    <w:p w14:paraId="0CE63D17" w14:textId="77777777" w:rsidR="00107ED8" w:rsidRPr="00107ED8" w:rsidRDefault="00107ED8" w:rsidP="00BF46F6">
      <w:pPr>
        <w:widowControl w:val="0"/>
        <w:autoSpaceDE w:val="0"/>
        <w:autoSpaceDN w:val="0"/>
        <w:spacing w:after="0" w:line="240" w:lineRule="auto"/>
        <w:ind w:left="477"/>
        <w:jc w:val="center"/>
        <w:rPr>
          <w:rFonts w:ascii="Arial" w:eastAsia="Liberation Sans Narrow" w:hAnsi="Arial" w:cs="Arial"/>
          <w:bCs/>
          <w:iCs/>
          <w:kern w:val="0"/>
          <w:sz w:val="20"/>
          <w:szCs w:val="20"/>
          <w:shd w:val="clear" w:color="auto" w:fill="E6E6E6"/>
          <w:lang w:eastAsia="pl-PL"/>
          <w14:ligatures w14:val="none"/>
        </w:rPr>
      </w:pPr>
      <w:r w:rsidRPr="00107ED8">
        <w:rPr>
          <w:rFonts w:ascii="Arial" w:eastAsia="Liberation Sans Narrow" w:hAnsi="Arial" w:cs="Arial"/>
          <w:b/>
          <w:bCs/>
          <w:iCs/>
          <w:kern w:val="0"/>
          <w:sz w:val="20"/>
          <w:szCs w:val="20"/>
          <w:shd w:val="clear" w:color="auto" w:fill="E6E6E6"/>
          <w:lang w:eastAsia="pl-PL"/>
          <w14:ligatures w14:val="none"/>
        </w:rPr>
        <w:t xml:space="preserve">PEŁNOMOCNICTWO </w:t>
      </w:r>
      <w:r w:rsidRPr="00107ED8">
        <w:rPr>
          <w:rFonts w:ascii="Arial" w:eastAsia="Liberation Sans Narrow" w:hAnsi="Arial" w:cs="Arial"/>
          <w:bCs/>
          <w:iCs/>
          <w:kern w:val="0"/>
          <w:sz w:val="20"/>
          <w:szCs w:val="20"/>
          <w:shd w:val="clear" w:color="auto" w:fill="E6E6E6"/>
          <w:lang w:eastAsia="pl-PL"/>
          <w14:ligatures w14:val="none"/>
        </w:rPr>
        <w:t>(wzór)</w:t>
      </w:r>
    </w:p>
    <w:p w14:paraId="77C243F7" w14:textId="77777777" w:rsidR="00107ED8" w:rsidRPr="00107ED8" w:rsidRDefault="00107ED8" w:rsidP="00BF46F6">
      <w:pPr>
        <w:widowControl w:val="0"/>
        <w:autoSpaceDE w:val="0"/>
        <w:autoSpaceDN w:val="0"/>
        <w:spacing w:after="0" w:line="240" w:lineRule="auto"/>
        <w:ind w:left="477"/>
        <w:jc w:val="center"/>
        <w:rPr>
          <w:rFonts w:ascii="Arial" w:eastAsia="Liberation Sans Narrow" w:hAnsi="Arial" w:cs="Arial"/>
          <w:b/>
          <w:bCs/>
          <w:iCs/>
          <w:kern w:val="0"/>
          <w:sz w:val="20"/>
          <w:szCs w:val="20"/>
          <w:shd w:val="clear" w:color="auto" w:fill="E6E6E6"/>
          <w:lang w:eastAsia="pl-PL"/>
          <w14:ligatures w14:val="none"/>
        </w:rPr>
      </w:pPr>
      <w:r w:rsidRPr="00107ED8">
        <w:rPr>
          <w:rFonts w:ascii="Arial" w:eastAsia="Liberation Sans Narrow" w:hAnsi="Arial" w:cs="Arial"/>
          <w:b/>
          <w:bCs/>
          <w:iCs/>
          <w:kern w:val="0"/>
          <w:sz w:val="20"/>
          <w:szCs w:val="20"/>
          <w:shd w:val="clear" w:color="auto" w:fill="E6E6E6"/>
          <w:lang w:eastAsia="pl-PL"/>
          <w14:ligatures w14:val="none"/>
        </w:rPr>
        <w:t>do reprezentowania Wykonawców wspólnie ubiegających się o udzielenie zamówienia  - art. 58 ustawy PZP</w:t>
      </w:r>
    </w:p>
    <w:p w14:paraId="72B645CD" w14:textId="77777777" w:rsidR="00107ED8" w:rsidRPr="00107ED8" w:rsidRDefault="00107ED8" w:rsidP="00BF46F6">
      <w:pPr>
        <w:widowControl w:val="0"/>
        <w:autoSpaceDE w:val="0"/>
        <w:autoSpaceDN w:val="0"/>
        <w:spacing w:after="0" w:line="240" w:lineRule="auto"/>
        <w:ind w:left="477"/>
        <w:rPr>
          <w:rFonts w:ascii="Arial" w:eastAsia="Liberation Sans Narrow" w:hAnsi="Arial" w:cs="Arial"/>
          <w:kern w:val="0"/>
          <w:sz w:val="20"/>
          <w:szCs w:val="20"/>
          <w:lang w:eastAsia="pl-PL"/>
          <w14:ligatures w14:val="none"/>
        </w:rPr>
      </w:pPr>
    </w:p>
    <w:p w14:paraId="55A0B90A"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b/>
          <w:kern w:val="0"/>
          <w:sz w:val="20"/>
          <w:szCs w:val="20"/>
          <w:lang w:eastAsia="pl-PL"/>
          <w14:ligatures w14:val="none"/>
        </w:rPr>
        <w:t>1</w:t>
      </w:r>
      <w:r w:rsidRPr="00107ED8">
        <w:rPr>
          <w:rFonts w:ascii="Arial" w:eastAsia="Calibri" w:hAnsi="Arial" w:cs="Arial"/>
          <w:kern w:val="0"/>
          <w:sz w:val="20"/>
          <w:szCs w:val="20"/>
          <w:lang w:eastAsia="pl-PL"/>
          <w14:ligatures w14:val="none"/>
        </w:rPr>
        <w:t xml:space="preserve">. ………………………..………………….……. z siedzibą w ………………, przy ul. …………….., </w:t>
      </w:r>
    </w:p>
    <w:p w14:paraId="11E7A04F" w14:textId="77777777" w:rsidR="00107ED8" w:rsidRPr="00107ED8" w:rsidRDefault="00107ED8" w:rsidP="00BF46F6">
      <w:pPr>
        <w:spacing w:after="0" w:line="240" w:lineRule="auto"/>
        <w:rPr>
          <w:rFonts w:ascii="Arial" w:eastAsia="Calibri" w:hAnsi="Arial" w:cs="Arial"/>
          <w:color w:val="808080"/>
          <w:kern w:val="0"/>
          <w:sz w:val="20"/>
          <w:szCs w:val="20"/>
          <w:lang w:eastAsia="pl-PL"/>
          <w14:ligatures w14:val="none"/>
        </w:rPr>
      </w:pPr>
      <w:r w:rsidRPr="00107ED8">
        <w:rPr>
          <w:rFonts w:ascii="Arial" w:eastAsia="Calibri" w:hAnsi="Arial" w:cs="Arial"/>
          <w:color w:val="808080"/>
          <w:kern w:val="0"/>
          <w:sz w:val="20"/>
          <w:szCs w:val="20"/>
          <w:lang w:eastAsia="pl-PL"/>
          <w14:ligatures w14:val="none"/>
        </w:rPr>
        <w:t xml:space="preserve">            /wpisać nazwę firmy nr 1/ </w:t>
      </w:r>
    </w:p>
    <w:p w14:paraId="7DFDAAD9"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     reprezentowana przez osoby uprawnione do zaciągania zobowiązań:</w:t>
      </w:r>
    </w:p>
    <w:p w14:paraId="079030DC" w14:textId="77777777" w:rsidR="00107ED8" w:rsidRPr="00107ED8" w:rsidRDefault="00107ED8" w:rsidP="00BF46F6">
      <w:pPr>
        <w:numPr>
          <w:ilvl w:val="0"/>
          <w:numId w:val="5"/>
        </w:numPr>
        <w:suppressAutoHyphens/>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41AF1C4C" w14:textId="77777777" w:rsidR="00107ED8" w:rsidRPr="00107ED8" w:rsidRDefault="00107ED8" w:rsidP="00BF46F6">
      <w:pPr>
        <w:numPr>
          <w:ilvl w:val="0"/>
          <w:numId w:val="5"/>
        </w:numPr>
        <w:suppressAutoHyphens/>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75DD682C"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bCs/>
          <w:kern w:val="0"/>
          <w:sz w:val="20"/>
          <w:szCs w:val="20"/>
          <w:lang w:eastAsia="pl-PL"/>
          <w14:ligatures w14:val="none"/>
        </w:rPr>
        <w:t>2*.</w:t>
      </w:r>
      <w:r w:rsidRPr="00107ED8">
        <w:rPr>
          <w:rFonts w:ascii="Arial" w:eastAsia="Calibri" w:hAnsi="Arial" w:cs="Arial"/>
          <w:kern w:val="0"/>
          <w:sz w:val="20"/>
          <w:szCs w:val="20"/>
          <w:lang w:eastAsia="pl-PL"/>
          <w14:ligatures w14:val="none"/>
        </w:rPr>
        <w:t xml:space="preserve"> ……………….……………………….…………. z siedzibą w ………………, przy ul. …………….., </w:t>
      </w:r>
    </w:p>
    <w:p w14:paraId="49F254A6" w14:textId="77777777" w:rsidR="00107ED8" w:rsidRPr="00107ED8" w:rsidRDefault="00107ED8" w:rsidP="00BF46F6">
      <w:pPr>
        <w:spacing w:after="0" w:line="240" w:lineRule="auto"/>
        <w:rPr>
          <w:rFonts w:ascii="Arial" w:eastAsia="Calibri" w:hAnsi="Arial" w:cs="Arial"/>
          <w:color w:val="808080"/>
          <w:kern w:val="0"/>
          <w:sz w:val="20"/>
          <w:szCs w:val="20"/>
          <w:lang w:eastAsia="pl-PL"/>
          <w14:ligatures w14:val="none"/>
        </w:rPr>
      </w:pPr>
      <w:r w:rsidRPr="00107ED8">
        <w:rPr>
          <w:rFonts w:ascii="Arial" w:eastAsia="Calibri" w:hAnsi="Arial" w:cs="Arial"/>
          <w:color w:val="808080"/>
          <w:kern w:val="0"/>
          <w:sz w:val="20"/>
          <w:szCs w:val="20"/>
          <w:lang w:eastAsia="pl-PL"/>
          <w14:ligatures w14:val="none"/>
        </w:rPr>
        <w:t xml:space="preserve">               /wpisać nazwę firmy nr 2/ </w:t>
      </w:r>
    </w:p>
    <w:p w14:paraId="70A63719"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    reprezentowana przez osoby uprawnione do zaciągania zobowiązań:</w:t>
      </w:r>
    </w:p>
    <w:p w14:paraId="339CAF45" w14:textId="77777777" w:rsidR="00107ED8" w:rsidRPr="00107ED8" w:rsidRDefault="00107ED8" w:rsidP="00BF46F6">
      <w:pPr>
        <w:numPr>
          <w:ilvl w:val="0"/>
          <w:numId w:val="6"/>
        </w:numPr>
        <w:suppressAutoHyphens/>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1CFCC734" w14:textId="77777777" w:rsidR="00107ED8" w:rsidRPr="00107ED8" w:rsidRDefault="00107ED8" w:rsidP="00BF46F6">
      <w:pPr>
        <w:numPr>
          <w:ilvl w:val="0"/>
          <w:numId w:val="6"/>
        </w:numPr>
        <w:suppressAutoHyphens/>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2872E744"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p>
    <w:p w14:paraId="5B1ED938" w14:textId="52646A2D"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Na potrzeby postępowania o udzielenie zamówienia publicznego </w:t>
      </w:r>
      <w:r w:rsidRPr="00137281">
        <w:rPr>
          <w:rFonts w:ascii="Arial" w:eastAsia="Calibri" w:hAnsi="Arial" w:cs="Arial"/>
          <w:kern w:val="0"/>
          <w:sz w:val="20"/>
          <w:szCs w:val="20"/>
          <w:lang w:eastAsia="pl-PL"/>
          <w14:ligatures w14:val="none"/>
        </w:rPr>
        <w:t xml:space="preserve">pn. </w:t>
      </w:r>
      <w:r w:rsidRPr="00137281">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137281" w:rsidRPr="00137281">
        <w:rPr>
          <w:rFonts w:ascii="Arial" w:eastAsia="Calibri" w:hAnsi="Arial" w:cs="Arial"/>
          <w:b/>
          <w:bCs/>
          <w:kern w:val="0"/>
          <w:sz w:val="20"/>
          <w:szCs w:val="20"/>
          <w:lang w:eastAsia="pl-PL"/>
          <w14:ligatures w14:val="none"/>
        </w:rPr>
        <w:t>RZESZOWIE</w:t>
      </w:r>
      <w:r w:rsidRPr="00137281">
        <w:rPr>
          <w:rFonts w:ascii="Arial" w:eastAsia="Calibri" w:hAnsi="Arial" w:cs="Arial"/>
          <w:b/>
          <w:bCs/>
          <w:kern w:val="0"/>
          <w:sz w:val="20"/>
          <w:szCs w:val="20"/>
          <w:lang w:eastAsia="pl-PL"/>
          <w14:ligatures w14:val="none"/>
        </w:rPr>
        <w:t>” (NR SPRAWY W</w:t>
      </w:r>
      <w:r w:rsidR="00137281" w:rsidRPr="00137281">
        <w:rPr>
          <w:rFonts w:ascii="Arial" w:eastAsia="Calibri" w:hAnsi="Arial" w:cs="Arial"/>
          <w:b/>
          <w:bCs/>
          <w:kern w:val="0"/>
          <w:sz w:val="20"/>
          <w:szCs w:val="20"/>
          <w:lang w:eastAsia="pl-PL"/>
          <w14:ligatures w14:val="none"/>
        </w:rPr>
        <w:t>T</w:t>
      </w:r>
      <w:r w:rsidRPr="00137281">
        <w:rPr>
          <w:rFonts w:ascii="Arial" w:eastAsia="Calibri" w:hAnsi="Arial" w:cs="Arial"/>
          <w:b/>
          <w:bCs/>
          <w:kern w:val="0"/>
          <w:sz w:val="20"/>
          <w:szCs w:val="20"/>
          <w:lang w:eastAsia="pl-PL"/>
          <w14:ligatures w14:val="none"/>
        </w:rPr>
        <w:t>.2370.</w:t>
      </w:r>
      <w:r w:rsidR="00020F4A">
        <w:rPr>
          <w:rFonts w:ascii="Arial" w:eastAsia="Calibri" w:hAnsi="Arial" w:cs="Arial"/>
          <w:b/>
          <w:bCs/>
          <w:kern w:val="0"/>
          <w:sz w:val="20"/>
          <w:szCs w:val="20"/>
          <w:lang w:eastAsia="pl-PL"/>
          <w14:ligatures w14:val="none"/>
        </w:rPr>
        <w:t>30</w:t>
      </w:r>
      <w:r w:rsidRPr="00137281">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w:t>
      </w:r>
      <w:r w:rsidRPr="00107ED8">
        <w:rPr>
          <w:rFonts w:ascii="Arial" w:eastAsia="Calibri" w:hAnsi="Arial" w:cs="Arial"/>
          <w:b/>
          <w:kern w:val="0"/>
          <w:sz w:val="20"/>
          <w:szCs w:val="20"/>
          <w:lang w:eastAsia="pl-PL"/>
          <w14:ligatures w14:val="none"/>
        </w:rPr>
        <w:t xml:space="preserve">Komendę Wojewódzką Państwowej Straży Pożarnej w </w:t>
      </w:r>
      <w:r w:rsidR="00137281">
        <w:rPr>
          <w:rFonts w:ascii="Arial" w:eastAsia="Calibri" w:hAnsi="Arial" w:cs="Arial"/>
          <w:b/>
          <w:kern w:val="0"/>
          <w:sz w:val="20"/>
          <w:szCs w:val="20"/>
          <w:lang w:eastAsia="pl-PL"/>
          <w14:ligatures w14:val="none"/>
        </w:rPr>
        <w:t>Rzeszowie</w:t>
      </w:r>
      <w:r w:rsidRPr="00107ED8">
        <w:rPr>
          <w:rFonts w:ascii="Arial" w:eastAsia="Calibri" w:hAnsi="Arial" w:cs="Arial"/>
          <w:b/>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i wyrażający niniejszym zgodę na wspólne poniesienie związanej z tym solidarnej odpowiedzialności na podstawie </w:t>
      </w:r>
      <w:r w:rsidRPr="00107ED8">
        <w:rPr>
          <w:rFonts w:ascii="Arial" w:eastAsia="Calibri" w:hAnsi="Arial" w:cs="Arial"/>
          <w:i/>
          <w:kern w:val="0"/>
          <w:sz w:val="20"/>
          <w:szCs w:val="20"/>
          <w:lang w:eastAsia="pl-PL"/>
          <w14:ligatures w14:val="none"/>
        </w:rPr>
        <w:t xml:space="preserve">art. 445 ustawy PZP </w:t>
      </w:r>
      <w:r w:rsidRPr="00107ED8">
        <w:rPr>
          <w:rFonts w:ascii="Arial" w:eastAsia="Calibri" w:hAnsi="Arial" w:cs="Arial"/>
          <w:kern w:val="0"/>
          <w:sz w:val="20"/>
          <w:szCs w:val="20"/>
          <w:lang w:eastAsia="pl-PL"/>
          <w14:ligatures w14:val="none"/>
        </w:rPr>
        <w:t xml:space="preserve">ustanawiamy swoim Pełnomocnikiem: </w:t>
      </w:r>
    </w:p>
    <w:p w14:paraId="4980180E"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b/>
          <w:kern w:val="0"/>
          <w:sz w:val="20"/>
          <w:szCs w:val="20"/>
          <w:lang w:eastAsia="pl-PL"/>
          <w14:ligatures w14:val="none"/>
        </w:rPr>
        <w:t>………………………….………………………………..….............................................................................</w:t>
      </w:r>
      <w:r w:rsidRPr="00107ED8">
        <w:rPr>
          <w:rFonts w:ascii="Arial" w:eastAsia="Calibri" w:hAnsi="Arial" w:cs="Arial"/>
          <w:kern w:val="0"/>
          <w:sz w:val="20"/>
          <w:szCs w:val="20"/>
          <w:lang w:eastAsia="pl-PL"/>
          <w14:ligatures w14:val="none"/>
        </w:rPr>
        <w:t xml:space="preserve"> </w:t>
      </w:r>
    </w:p>
    <w:p w14:paraId="52279B57" w14:textId="77777777" w:rsidR="00107ED8" w:rsidRPr="00107ED8" w:rsidRDefault="00107ED8" w:rsidP="00BF46F6">
      <w:pPr>
        <w:spacing w:after="0" w:line="240" w:lineRule="auto"/>
        <w:jc w:val="center"/>
        <w:rPr>
          <w:rFonts w:ascii="Arial" w:eastAsia="Calibri" w:hAnsi="Arial" w:cs="Arial"/>
          <w:kern w:val="0"/>
          <w:sz w:val="20"/>
          <w:szCs w:val="20"/>
          <w:lang w:eastAsia="pl-PL"/>
          <w14:ligatures w14:val="none"/>
        </w:rPr>
      </w:pPr>
      <w:r w:rsidRPr="00107ED8">
        <w:rPr>
          <w:rFonts w:ascii="Arial" w:eastAsia="Calibri" w:hAnsi="Arial" w:cs="Arial"/>
          <w:color w:val="808080"/>
          <w:kern w:val="0"/>
          <w:sz w:val="20"/>
          <w:szCs w:val="20"/>
          <w:lang w:eastAsia="pl-PL"/>
          <w14:ligatures w14:val="none"/>
        </w:rPr>
        <w:t xml:space="preserve">      /wpisać nazwę firmy którą ustanawia się pełnomocnikiem/</w:t>
      </w:r>
    </w:p>
    <w:p w14:paraId="547F32AB"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p>
    <w:p w14:paraId="2EC7B0B3" w14:textId="77777777" w:rsidR="00107ED8" w:rsidRPr="00107ED8" w:rsidRDefault="00107ED8" w:rsidP="00BF46F6">
      <w:pPr>
        <w:spacing w:after="0" w:line="240" w:lineRule="auto"/>
        <w:jc w:val="both"/>
        <w:rPr>
          <w:rFonts w:ascii="Arial" w:eastAsia="Calibri" w:hAnsi="Arial" w:cs="Arial"/>
          <w:color w:val="808080"/>
          <w:kern w:val="0"/>
          <w:sz w:val="20"/>
          <w:szCs w:val="20"/>
          <w:lang w:eastAsia="pl-PL"/>
          <w14:ligatures w14:val="none"/>
        </w:rPr>
      </w:pPr>
      <w:r w:rsidRPr="00107ED8">
        <w:rPr>
          <w:rFonts w:ascii="Arial" w:eastAsia="Calibri" w:hAnsi="Arial" w:cs="Arial"/>
          <w:kern w:val="0"/>
          <w:sz w:val="20"/>
          <w:szCs w:val="20"/>
          <w:lang w:eastAsia="pl-PL"/>
          <w14:ligatures w14:val="none"/>
        </w:rPr>
        <w:t>w rozumieniu</w:t>
      </w:r>
      <w:r w:rsidRPr="00107ED8">
        <w:rPr>
          <w:rFonts w:ascii="Arial" w:eastAsia="Calibri" w:hAnsi="Arial" w:cs="Arial"/>
          <w:color w:val="808080"/>
          <w:kern w:val="0"/>
          <w:sz w:val="20"/>
          <w:szCs w:val="20"/>
          <w:lang w:eastAsia="pl-PL"/>
          <w14:ligatures w14:val="none"/>
        </w:rPr>
        <w:t xml:space="preserve"> </w:t>
      </w:r>
      <w:r w:rsidRPr="00107ED8">
        <w:rPr>
          <w:rFonts w:ascii="Arial" w:eastAsia="Calibri" w:hAnsi="Arial" w:cs="Arial"/>
          <w:i/>
          <w:kern w:val="0"/>
          <w:sz w:val="20"/>
          <w:szCs w:val="20"/>
          <w:lang w:eastAsia="pl-PL"/>
          <w14:ligatures w14:val="none"/>
        </w:rPr>
        <w:t>art. 58 ust 2 ustawy PZP</w:t>
      </w:r>
      <w:r w:rsidRPr="00107ED8">
        <w:rPr>
          <w:rFonts w:ascii="Arial" w:eastAsia="Calibri" w:hAnsi="Arial" w:cs="Arial"/>
          <w:kern w:val="0"/>
          <w:sz w:val="20"/>
          <w:szCs w:val="20"/>
          <w:lang w:eastAsia="pl-PL"/>
          <w14:ligatures w14:val="none"/>
        </w:rPr>
        <w:t xml:space="preserve"> i udzielamy pełnomocnictwa do*:</w:t>
      </w:r>
    </w:p>
    <w:p w14:paraId="3DD2900E" w14:textId="77777777" w:rsidR="00107ED8" w:rsidRPr="00107ED8" w:rsidRDefault="00107ED8" w:rsidP="00BF46F6">
      <w:pPr>
        <w:spacing w:after="0" w:line="240" w:lineRule="auto"/>
        <w:ind w:left="360" w:hanging="360"/>
        <w:rPr>
          <w:rFonts w:ascii="Arial" w:eastAsia="Calibri" w:hAnsi="Arial" w:cs="Arial"/>
          <w:kern w:val="0"/>
          <w:sz w:val="20"/>
          <w:szCs w:val="20"/>
          <w:lang w:eastAsia="pl-PL"/>
          <w14:ligatures w14:val="none"/>
        </w:rPr>
      </w:pPr>
    </w:p>
    <w:p w14:paraId="51ED386F"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podpisania i złożenia w imieniu wykonawców oferty wraz z załącznikami;</w:t>
      </w:r>
    </w:p>
    <w:p w14:paraId="149AE1E1"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reprezentowania Wykonawców, jak również każdego z w/w Wykonawców z osobna, </w:t>
      </w:r>
      <w:r w:rsidRPr="00107ED8">
        <w:rPr>
          <w:rFonts w:ascii="Arial" w:eastAsia="Calibri" w:hAnsi="Arial" w:cs="Arial"/>
          <w:kern w:val="0"/>
          <w:sz w:val="20"/>
          <w:szCs w:val="20"/>
          <w:lang w:eastAsia="pl-PL"/>
          <w14:ligatures w14:val="none"/>
        </w:rPr>
        <w:br/>
        <w:t xml:space="preserve">w postępowaniu o udzielenie zamówienia publicznego; </w:t>
      </w:r>
    </w:p>
    <w:p w14:paraId="14D82944"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xml:space="preserve">składania w imieniu wykonawców w toku postępowania wszelkich oświadczeń </w:t>
      </w:r>
      <w:r w:rsidRPr="00107ED8">
        <w:rPr>
          <w:rFonts w:ascii="Arial" w:eastAsia="Calibri" w:hAnsi="Arial" w:cs="Arial"/>
          <w:kern w:val="0"/>
          <w:sz w:val="20"/>
          <w:szCs w:val="20"/>
          <w:lang w:eastAsia="pl-PL"/>
          <w14:ligatures w14:val="none"/>
        </w:rPr>
        <w:br/>
        <w:t xml:space="preserve">i dokonywania czynności przewidzianych przepisami prawa oraz składania innych oświadczeń w związku z postępowaniem, w tym zadawania pytań, składania wyjaśnień dotyczących treści oferty oraz innych dokumentów składanych przez Wykonawców </w:t>
      </w:r>
      <w:r w:rsidRPr="00107ED8">
        <w:rPr>
          <w:rFonts w:ascii="Arial" w:eastAsia="Calibri" w:hAnsi="Arial" w:cs="Arial"/>
          <w:kern w:val="0"/>
          <w:sz w:val="20"/>
          <w:szCs w:val="20"/>
          <w:lang w:eastAsia="pl-PL"/>
          <w14:ligatures w14:val="none"/>
        </w:rPr>
        <w:br/>
        <w:t>w związku z postępowaniem;</w:t>
      </w:r>
    </w:p>
    <w:p w14:paraId="43B3D5D8"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prowadzenia korespondencji związanej z postępowaniem;</w:t>
      </w:r>
    </w:p>
    <w:p w14:paraId="651F8586"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wnoszenia w imieniu Wykonawców przysługujących im w postępowaniu środków ochrony prawnej  jak również złożenia oświadczenia o przyłączeniu do odwołania  złożonego przez innego Wykonawcę w postępowaniu;</w:t>
      </w:r>
    </w:p>
    <w:p w14:paraId="05525F84"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wnoszenia w imieniu Wykonawców pism procesowych w postępowaniu przed  Prezesem Urzędu Zamówień Publicznych, Krajową Izbą Odwoławczą przy Prezesie Urzędu Zamówień Publicznych oraz Sądem Zamówień Publicznych;</w:t>
      </w:r>
    </w:p>
    <w:p w14:paraId="44270BC4"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reprezentowania Wykonawców na posiedzeniu i na rozprawie przed Krajową Izbą Odwoławczą przy Prezesie Urzędu Zamówień Publicznych oraz przed Sądem Zamówień Publicznych;</w:t>
      </w:r>
    </w:p>
    <w:p w14:paraId="28FB3C9D"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zawarcia w imieniu Wykonawców umowy o zamówienie publicznego będące przedmiotem postępowania;</w:t>
      </w:r>
    </w:p>
    <w:p w14:paraId="495127C7" w14:textId="77777777" w:rsidR="00107ED8" w:rsidRPr="00107ED8" w:rsidRDefault="00107ED8" w:rsidP="00BF46F6">
      <w:pPr>
        <w:numPr>
          <w:ilvl w:val="0"/>
          <w:numId w:val="9"/>
        </w:num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reprezentowania Wykonawców w toku realizacji zamówienia.</w:t>
      </w:r>
    </w:p>
    <w:p w14:paraId="496FE7D7" w14:textId="77777777" w:rsidR="00107ED8" w:rsidRPr="00107ED8" w:rsidRDefault="00107ED8" w:rsidP="00BF46F6">
      <w:pPr>
        <w:spacing w:after="0" w:line="240" w:lineRule="auto"/>
        <w:ind w:left="720"/>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651E082F" w14:textId="77777777" w:rsidR="00107ED8" w:rsidRPr="00107ED8" w:rsidRDefault="00107ED8" w:rsidP="00BF46F6">
      <w:pPr>
        <w:spacing w:after="0" w:line="240" w:lineRule="auto"/>
        <w:ind w:left="720"/>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(wymienić inne czynności, co do których Wykonawcy umocowują Pełnomocnika)</w:t>
      </w:r>
    </w:p>
    <w:p w14:paraId="4C2CCE30" w14:textId="77777777" w:rsidR="00107ED8" w:rsidRPr="00107ED8" w:rsidRDefault="00107ED8" w:rsidP="00BF46F6">
      <w:pPr>
        <w:widowControl w:val="0"/>
        <w:autoSpaceDE w:val="0"/>
        <w:autoSpaceDN w:val="0"/>
        <w:spacing w:after="0" w:line="240" w:lineRule="auto"/>
        <w:ind w:hanging="125"/>
        <w:jc w:val="both"/>
        <w:rPr>
          <w:rFonts w:ascii="Arial" w:eastAsia="Avenir-Light" w:hAnsi="Arial" w:cs="Arial"/>
          <w:kern w:val="0"/>
          <w:sz w:val="20"/>
          <w:szCs w:val="20"/>
          <w:lang w:eastAsia="pl-PL"/>
          <w14:ligatures w14:val="none"/>
        </w:rPr>
      </w:pPr>
    </w:p>
    <w:p w14:paraId="6DEEDC7B"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lastRenderedPageBreak/>
        <w:t xml:space="preserve">Pełnomocnictwo niniejsze jest nieodwoływalne i zostaje udzielone na czas wykonania umowy bądź ostatecznego zakończenia postępowania o udzielenie zamówienia publicznego, </w:t>
      </w:r>
      <w:r w:rsidRPr="00107ED8">
        <w:rPr>
          <w:rFonts w:ascii="Arial" w:eastAsia="Calibri" w:hAnsi="Arial" w:cs="Arial"/>
          <w:kern w:val="0"/>
          <w:sz w:val="20"/>
          <w:szCs w:val="20"/>
          <w:lang w:eastAsia="pl-PL"/>
          <w14:ligatures w14:val="none"/>
        </w:rPr>
        <w:br/>
        <w:t>w którym Wykonawcy wspólnie ubiegający się o udzielenie zamówienia publicznego zostali wybrani do realizacji kontraktu. Pełnomocnik ma prawo do ustanawiania dalszych Pełnomocników i udzielania im pełnomocnictwa do samodzielnego działania we wskazanym wyżej zakresie.</w:t>
      </w:r>
    </w:p>
    <w:p w14:paraId="7F8D3ABD" w14:textId="77777777" w:rsidR="00107ED8" w:rsidRPr="00107ED8" w:rsidRDefault="00107ED8" w:rsidP="00BF46F6">
      <w:pPr>
        <w:spacing w:after="0" w:line="240" w:lineRule="auto"/>
        <w:jc w:val="right"/>
        <w:rPr>
          <w:rFonts w:ascii="Arial" w:eastAsia="Arial" w:hAnsi="Arial" w:cs="Arial"/>
          <w:b/>
          <w:kern w:val="0"/>
          <w:sz w:val="20"/>
          <w:szCs w:val="20"/>
          <w:lang w:eastAsia="pl-PL"/>
          <w14:ligatures w14:val="none"/>
        </w:rPr>
      </w:pPr>
    </w:p>
    <w:p w14:paraId="68135FC4"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4A4DCCD3"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r w:rsidRPr="00107ED8">
        <w:rPr>
          <w:rFonts w:ascii="Arial" w:eastAsia="Calibri" w:hAnsi="Arial" w:cs="Arial"/>
          <w:b/>
          <w:kern w:val="0"/>
          <w:sz w:val="20"/>
          <w:szCs w:val="20"/>
          <w:lang w:eastAsia="pl-PL"/>
          <w14:ligatures w14:val="none"/>
        </w:rPr>
        <w:t>*   Zamawiający wymaga zakreślenia  właściwego  zakresu umocowania</w:t>
      </w:r>
      <w:r w:rsidRPr="00107ED8">
        <w:rPr>
          <w:rFonts w:ascii="Arial" w:eastAsia="Calibri" w:hAnsi="Arial" w:cs="Arial"/>
          <w:kern w:val="0"/>
          <w:sz w:val="20"/>
          <w:szCs w:val="20"/>
          <w:lang w:eastAsia="pl-PL"/>
          <w14:ligatures w14:val="none"/>
        </w:rPr>
        <w:t xml:space="preserve"> </w:t>
      </w:r>
    </w:p>
    <w:p w14:paraId="25B7A6B3" w14:textId="77777777" w:rsidR="00107ED8" w:rsidRPr="00107ED8" w:rsidRDefault="00107ED8" w:rsidP="00BF46F6">
      <w:pPr>
        <w:tabs>
          <w:tab w:val="left" w:pos="-5275"/>
          <w:tab w:val="left" w:pos="-5134"/>
        </w:tabs>
        <w:spacing w:before="120" w:after="0" w:line="240" w:lineRule="auto"/>
        <w:jc w:val="both"/>
        <w:rPr>
          <w:rFonts w:ascii="Arial" w:eastAsia="Calibri" w:hAnsi="Arial" w:cs="Arial"/>
          <w:kern w:val="0"/>
          <w:sz w:val="20"/>
          <w:szCs w:val="20"/>
          <w:lang w:eastAsia="pl-PL"/>
          <w14:ligatures w14:val="none"/>
        </w:rPr>
      </w:pPr>
    </w:p>
    <w:p w14:paraId="1182F806" w14:textId="77777777" w:rsidR="00107ED8" w:rsidRPr="00107ED8" w:rsidRDefault="00107ED8" w:rsidP="00BF46F6">
      <w:pPr>
        <w:spacing w:after="0" w:line="240" w:lineRule="auto"/>
        <w:rPr>
          <w:rFonts w:ascii="Calibri" w:eastAsia="Calibri" w:hAnsi="Calibri" w:cs="Arial"/>
          <w:b/>
          <w:bCs/>
          <w:kern w:val="0"/>
          <w:sz w:val="20"/>
          <w:szCs w:val="20"/>
          <w:lang w:eastAsia="pl-PL"/>
          <w14:ligatures w14:val="none"/>
        </w:rPr>
      </w:pPr>
    </w:p>
    <w:p w14:paraId="6871AD3C"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C0FB355"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15FAA3B"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E127812"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5950DD3"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224035D7"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145E38F3"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DBB6C75"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1A3CCED3"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29D7341E"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FF736F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0A049A4B"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D9FECAF"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2B47F3AE"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025C28AA"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2490BC0E"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5F8B24B3"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80BE009"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A9EA084"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280F3D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1817841B"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5933C31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1D04DE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1F497D1F"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151DECF"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1CDD8F2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AC9B0D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26923AF7"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52ECF02B"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6C684AD"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8DCBFA1"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7B07B12"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486E5DD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4D130E7F"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F1FEE9B"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711B3A9"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3D261DE8"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A561A01"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54309891"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759C46C"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79D14397"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C1AE852"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5F4F845A"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08956690"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668C4B12"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2F28EA8D" w14:textId="77777777" w:rsidR="00107ED8" w:rsidRPr="00107ED8" w:rsidRDefault="00107ED8" w:rsidP="00BF46F6">
      <w:pPr>
        <w:spacing w:after="0" w:line="240" w:lineRule="auto"/>
        <w:jc w:val="right"/>
        <w:rPr>
          <w:rFonts w:ascii="Calibri" w:eastAsia="Calibri" w:hAnsi="Calibri" w:cs="Arial"/>
          <w:b/>
          <w:bCs/>
          <w:kern w:val="0"/>
          <w:sz w:val="20"/>
          <w:szCs w:val="20"/>
          <w:lang w:eastAsia="pl-PL"/>
          <w14:ligatures w14:val="none"/>
        </w:rPr>
      </w:pPr>
    </w:p>
    <w:p w14:paraId="1667FF68" w14:textId="77777777" w:rsidR="00107ED8" w:rsidRDefault="00107ED8" w:rsidP="00BF46F6">
      <w:pPr>
        <w:spacing w:after="0" w:line="240" w:lineRule="auto"/>
        <w:ind w:left="1440"/>
        <w:jc w:val="right"/>
        <w:rPr>
          <w:rFonts w:ascii="Calibri" w:eastAsia="Calibri" w:hAnsi="Calibri" w:cs="Arial"/>
          <w:b/>
          <w:bCs/>
          <w:kern w:val="0"/>
          <w:sz w:val="20"/>
          <w:szCs w:val="20"/>
          <w:lang w:eastAsia="pl-PL"/>
          <w14:ligatures w14:val="none"/>
        </w:rPr>
      </w:pPr>
    </w:p>
    <w:p w14:paraId="7E9632E2" w14:textId="73BF8BED" w:rsidR="00107ED8" w:rsidRPr="00107ED8" w:rsidRDefault="00107ED8" w:rsidP="00BF46F6">
      <w:pPr>
        <w:spacing w:after="0" w:line="240" w:lineRule="auto"/>
        <w:ind w:left="1440"/>
        <w:jc w:val="right"/>
        <w:rPr>
          <w:rFonts w:ascii="Arial" w:eastAsia="Calibri" w:hAnsi="Arial" w:cs="Arial"/>
          <w:b/>
          <w:bCs/>
          <w:kern w:val="0"/>
          <w:sz w:val="20"/>
          <w:szCs w:val="20"/>
          <w:lang w:eastAsia="pl-PL"/>
          <w14:ligatures w14:val="none"/>
        </w:rPr>
      </w:pPr>
      <w:r w:rsidRPr="00107ED8">
        <w:rPr>
          <w:rFonts w:ascii="Arial" w:eastAsia="Calibri" w:hAnsi="Arial" w:cs="Arial"/>
          <w:b/>
          <w:bCs/>
          <w:kern w:val="0"/>
          <w:sz w:val="20"/>
          <w:szCs w:val="20"/>
          <w:lang w:eastAsia="pl-PL"/>
          <w14:ligatures w14:val="none"/>
        </w:rPr>
        <w:lastRenderedPageBreak/>
        <w:t>Załącznik nr 9</w:t>
      </w:r>
    </w:p>
    <w:p w14:paraId="632AF4F8" w14:textId="77777777" w:rsidR="00107ED8" w:rsidRPr="00107ED8" w:rsidRDefault="00107ED8" w:rsidP="00BF46F6">
      <w:pPr>
        <w:spacing w:after="0" w:line="240" w:lineRule="auto"/>
        <w:ind w:right="394"/>
        <w:jc w:val="right"/>
        <w:rPr>
          <w:rFonts w:ascii="Arial" w:eastAsia="Calibri" w:hAnsi="Arial" w:cs="Arial"/>
          <w:b/>
          <w:bCs/>
          <w:kern w:val="0"/>
          <w:sz w:val="20"/>
          <w:szCs w:val="20"/>
          <w:lang w:eastAsia="pl-PL"/>
          <w14:ligatures w14:val="none"/>
        </w:rPr>
      </w:pPr>
    </w:p>
    <w:p w14:paraId="0204CB74" w14:textId="77777777" w:rsidR="00107ED8" w:rsidRPr="00107ED8" w:rsidRDefault="00107ED8" w:rsidP="00BF46F6">
      <w:pPr>
        <w:spacing w:after="0" w:line="240" w:lineRule="auto"/>
        <w:ind w:left="3600"/>
        <w:jc w:val="right"/>
        <w:rPr>
          <w:rFonts w:ascii="Arial" w:eastAsia="Calibri" w:hAnsi="Arial" w:cs="Arial"/>
          <w:b/>
          <w:bCs/>
          <w:kern w:val="0"/>
          <w:sz w:val="20"/>
          <w:szCs w:val="20"/>
          <w:lang w:eastAsia="pl-PL"/>
          <w14:ligatures w14:val="none"/>
        </w:rPr>
      </w:pPr>
    </w:p>
    <w:p w14:paraId="0CFDD033"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 xml:space="preserve">Jeżeli Wykonawcy wspólnie ubiegają się </w:t>
      </w:r>
      <w:r w:rsidRPr="00107ED8">
        <w:rPr>
          <w:rFonts w:ascii="Arial" w:eastAsia="Calibri" w:hAnsi="Arial" w:cs="Arial"/>
          <w:b/>
          <w:bCs/>
          <w:i/>
          <w:iCs/>
          <w:color w:val="FF0000"/>
          <w:kern w:val="0"/>
          <w:sz w:val="20"/>
          <w:szCs w:val="20"/>
          <w:u w:val="single"/>
          <w:lang w:eastAsia="pl-PL"/>
          <w14:ligatures w14:val="none"/>
        </w:rPr>
        <w:br/>
        <w:t xml:space="preserve">o udzielenie zamówienia i zachodzi przesłanka </w:t>
      </w:r>
    </w:p>
    <w:p w14:paraId="0028EAB5"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określona w art. 117 ust. 3 ustawy PZP</w:t>
      </w:r>
    </w:p>
    <w:p w14:paraId="3CC0D260" w14:textId="77777777" w:rsidR="00107ED8" w:rsidRPr="00107ED8" w:rsidRDefault="00107ED8" w:rsidP="00BF46F6">
      <w:pPr>
        <w:spacing w:after="0" w:line="240" w:lineRule="auto"/>
        <w:rPr>
          <w:rFonts w:ascii="Arial" w:eastAsia="Calibri" w:hAnsi="Arial" w:cs="Arial"/>
          <w:b/>
          <w:bCs/>
          <w:i/>
          <w:iCs/>
          <w:color w:val="FF0000"/>
          <w:kern w:val="0"/>
          <w:sz w:val="20"/>
          <w:szCs w:val="20"/>
          <w:u w:val="single"/>
          <w:lang w:eastAsia="pl-PL"/>
          <w14:ligatures w14:val="none"/>
        </w:rPr>
      </w:pPr>
      <w:r w:rsidRPr="00107ED8">
        <w:rPr>
          <w:rFonts w:ascii="Arial" w:eastAsia="Calibri" w:hAnsi="Arial" w:cs="Arial"/>
          <w:b/>
          <w:bCs/>
          <w:i/>
          <w:iCs/>
          <w:color w:val="FF0000"/>
          <w:kern w:val="0"/>
          <w:sz w:val="20"/>
          <w:szCs w:val="20"/>
          <w:u w:val="single"/>
          <w:lang w:eastAsia="pl-PL"/>
          <w14:ligatures w14:val="none"/>
        </w:rPr>
        <w:t xml:space="preserve">wówczas OŚWIADCZENIE TO SKŁADANE JEST WRAZ </w:t>
      </w:r>
      <w:r w:rsidRPr="00107ED8">
        <w:rPr>
          <w:rFonts w:ascii="Arial" w:eastAsia="Calibri" w:hAnsi="Arial" w:cs="Arial"/>
          <w:b/>
          <w:bCs/>
          <w:i/>
          <w:iCs/>
          <w:color w:val="FF0000"/>
          <w:kern w:val="0"/>
          <w:sz w:val="20"/>
          <w:szCs w:val="20"/>
          <w:u w:val="single"/>
          <w:lang w:eastAsia="pl-PL"/>
          <w14:ligatures w14:val="none"/>
        </w:rPr>
        <w:br/>
        <w:t xml:space="preserve">Z OFERTĄ </w:t>
      </w:r>
    </w:p>
    <w:p w14:paraId="4C537309" w14:textId="77777777" w:rsidR="00107ED8" w:rsidRPr="00107ED8" w:rsidRDefault="00107ED8" w:rsidP="00BF46F6">
      <w:pPr>
        <w:autoSpaceDE w:val="0"/>
        <w:autoSpaceDN w:val="0"/>
        <w:adjustRightInd w:val="0"/>
        <w:spacing w:after="0" w:line="240" w:lineRule="auto"/>
        <w:rPr>
          <w:rFonts w:ascii="Arial" w:eastAsia="Calibri" w:hAnsi="Arial" w:cs="Arial"/>
          <w:b/>
          <w:kern w:val="0"/>
          <w:sz w:val="20"/>
          <w:szCs w:val="20"/>
          <w:lang w:eastAsia="pl-PL"/>
          <w14:ligatures w14:val="none"/>
        </w:rPr>
      </w:pPr>
    </w:p>
    <w:p w14:paraId="38711083" w14:textId="77777777" w:rsidR="00107ED8" w:rsidRPr="00107ED8" w:rsidRDefault="00107ED8" w:rsidP="00BF46F6">
      <w:pPr>
        <w:widowControl w:val="0"/>
        <w:autoSpaceDE w:val="0"/>
        <w:autoSpaceDN w:val="0"/>
        <w:spacing w:after="0" w:line="240" w:lineRule="auto"/>
        <w:ind w:left="477"/>
        <w:jc w:val="right"/>
        <w:rPr>
          <w:rFonts w:ascii="Arial" w:eastAsia="Liberation Sans Narrow" w:hAnsi="Arial" w:cs="Arial"/>
          <w:b/>
          <w:kern w:val="0"/>
          <w:sz w:val="20"/>
          <w:szCs w:val="20"/>
          <w:lang w:eastAsia="pl-PL"/>
          <w14:ligatures w14:val="none"/>
        </w:rPr>
      </w:pP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r>
      <w:r w:rsidRPr="00107ED8">
        <w:rPr>
          <w:rFonts w:ascii="Arial" w:eastAsia="Liberation Sans Narrow" w:hAnsi="Arial" w:cs="Arial"/>
          <w:kern w:val="0"/>
          <w:sz w:val="20"/>
          <w:szCs w:val="20"/>
          <w:lang w:eastAsia="pl-PL"/>
          <w14:ligatures w14:val="none"/>
        </w:rPr>
        <w:tab/>
        <w:t xml:space="preserve"> </w:t>
      </w:r>
    </w:p>
    <w:p w14:paraId="64934F2C" w14:textId="77777777" w:rsidR="00107ED8" w:rsidRPr="00107ED8" w:rsidRDefault="00107ED8" w:rsidP="00BF46F6">
      <w:pPr>
        <w:widowControl w:val="0"/>
        <w:autoSpaceDE w:val="0"/>
        <w:autoSpaceDN w:val="0"/>
        <w:spacing w:after="0" w:line="240" w:lineRule="auto"/>
        <w:ind w:left="477"/>
        <w:jc w:val="center"/>
        <w:rPr>
          <w:rFonts w:ascii="Arial" w:eastAsia="Liberation Sans Narrow" w:hAnsi="Arial" w:cs="Arial"/>
          <w:b/>
          <w:kern w:val="0"/>
          <w:sz w:val="20"/>
          <w:szCs w:val="20"/>
          <w:lang w:eastAsia="pl-PL"/>
          <w14:ligatures w14:val="none"/>
        </w:rPr>
      </w:pPr>
    </w:p>
    <w:p w14:paraId="0251462C" w14:textId="77777777" w:rsidR="00107ED8" w:rsidRPr="00107ED8" w:rsidRDefault="00107ED8" w:rsidP="00BF46F6">
      <w:pPr>
        <w:widowControl w:val="0"/>
        <w:autoSpaceDE w:val="0"/>
        <w:autoSpaceDN w:val="0"/>
        <w:spacing w:after="0" w:line="240" w:lineRule="auto"/>
        <w:ind w:left="477"/>
        <w:jc w:val="center"/>
        <w:rPr>
          <w:rFonts w:ascii="Arial" w:eastAsia="Liberation Sans Narrow" w:hAnsi="Arial" w:cs="Arial"/>
          <w:b/>
          <w:kern w:val="0"/>
          <w:sz w:val="20"/>
          <w:szCs w:val="20"/>
          <w:lang w:eastAsia="pl-PL"/>
          <w14:ligatures w14:val="none"/>
        </w:rPr>
      </w:pPr>
    </w:p>
    <w:p w14:paraId="02FDAAC7" w14:textId="77777777" w:rsidR="00107ED8" w:rsidRPr="00107ED8" w:rsidRDefault="00107ED8" w:rsidP="00BF46F6">
      <w:pPr>
        <w:spacing w:after="0" w:line="240" w:lineRule="auto"/>
        <w:jc w:val="center"/>
        <w:rPr>
          <w:rFonts w:ascii="Arial" w:eastAsia="Calibri" w:hAnsi="Arial" w:cs="Arial"/>
          <w:b/>
          <w:iCs/>
          <w:kern w:val="0"/>
          <w:sz w:val="20"/>
          <w:szCs w:val="20"/>
          <w:lang w:eastAsia="pl-PL"/>
          <w14:ligatures w14:val="none"/>
        </w:rPr>
      </w:pPr>
      <w:r w:rsidRPr="00107ED8">
        <w:rPr>
          <w:rFonts w:ascii="Arial" w:eastAsia="Calibri" w:hAnsi="Arial" w:cs="Arial"/>
          <w:b/>
          <w:iCs/>
          <w:kern w:val="0"/>
          <w:sz w:val="20"/>
          <w:szCs w:val="20"/>
          <w:lang w:eastAsia="pl-PL"/>
          <w14:ligatures w14:val="none"/>
        </w:rPr>
        <w:t>OŚWIADCZENIE</w:t>
      </w:r>
    </w:p>
    <w:p w14:paraId="588D4EE3" w14:textId="77777777" w:rsidR="00107ED8" w:rsidRPr="00107ED8" w:rsidRDefault="00107ED8" w:rsidP="00BF46F6">
      <w:pPr>
        <w:spacing w:after="0" w:line="240" w:lineRule="auto"/>
        <w:jc w:val="center"/>
        <w:rPr>
          <w:rFonts w:ascii="Arial" w:eastAsia="Calibri" w:hAnsi="Arial" w:cs="Arial"/>
          <w:b/>
          <w:kern w:val="0"/>
          <w:sz w:val="20"/>
          <w:szCs w:val="20"/>
          <w:lang w:eastAsia="pl-PL"/>
          <w14:ligatures w14:val="none"/>
        </w:rPr>
      </w:pPr>
      <w:r w:rsidRPr="00107ED8">
        <w:rPr>
          <w:rFonts w:ascii="Arial" w:eastAsia="Calibri" w:hAnsi="Arial" w:cs="Arial"/>
          <w:b/>
          <w:kern w:val="0"/>
          <w:sz w:val="20"/>
          <w:szCs w:val="20"/>
          <w:lang w:eastAsia="pl-PL"/>
          <w14:ligatures w14:val="none"/>
        </w:rPr>
        <w:t>wykonawców wspólnie ubiegających się o udzielenie zamówienia, z którego wynika, które usługi</w:t>
      </w:r>
      <w:r w:rsidRPr="00107ED8">
        <w:rPr>
          <w:rFonts w:ascii="Arial" w:eastAsia="Calibri" w:hAnsi="Arial" w:cs="Arial"/>
          <w:b/>
          <w:color w:val="FF0000"/>
          <w:kern w:val="0"/>
          <w:sz w:val="20"/>
          <w:szCs w:val="20"/>
          <w:lang w:eastAsia="pl-PL"/>
          <w14:ligatures w14:val="none"/>
        </w:rPr>
        <w:t xml:space="preserve"> </w:t>
      </w:r>
      <w:r w:rsidRPr="00107ED8">
        <w:rPr>
          <w:rFonts w:ascii="Arial" w:eastAsia="Calibri" w:hAnsi="Arial" w:cs="Arial"/>
          <w:b/>
          <w:kern w:val="0"/>
          <w:sz w:val="20"/>
          <w:szCs w:val="20"/>
          <w:lang w:eastAsia="pl-PL"/>
          <w14:ligatures w14:val="none"/>
        </w:rPr>
        <w:t xml:space="preserve">wykonają poszczególni Wykonawcy </w:t>
      </w:r>
    </w:p>
    <w:p w14:paraId="40184CF3" w14:textId="77777777" w:rsidR="00107ED8" w:rsidRPr="00107ED8" w:rsidRDefault="00107ED8" w:rsidP="00BF46F6">
      <w:pPr>
        <w:spacing w:after="0" w:line="240" w:lineRule="auto"/>
        <w:jc w:val="center"/>
        <w:rPr>
          <w:rFonts w:ascii="Arial" w:eastAsia="Calibri" w:hAnsi="Arial" w:cs="Arial"/>
          <w:kern w:val="0"/>
          <w:sz w:val="20"/>
          <w:szCs w:val="20"/>
          <w:lang w:eastAsia="pl-PL"/>
          <w14:ligatures w14:val="none"/>
        </w:rPr>
      </w:pPr>
    </w:p>
    <w:p w14:paraId="7F4CED73" w14:textId="77777777" w:rsidR="00107ED8" w:rsidRPr="00107ED8" w:rsidRDefault="00107ED8" w:rsidP="00BF46F6">
      <w:pPr>
        <w:spacing w:after="0" w:line="240" w:lineRule="auto"/>
        <w:jc w:val="center"/>
        <w:rPr>
          <w:rFonts w:ascii="Arial" w:eastAsia="Calibri" w:hAnsi="Arial" w:cs="Arial"/>
          <w:b/>
          <w:kern w:val="0"/>
          <w:sz w:val="20"/>
          <w:szCs w:val="20"/>
          <w:lang w:eastAsia="pl-PL"/>
          <w14:ligatures w14:val="none"/>
        </w:rPr>
      </w:pPr>
      <w:r w:rsidRPr="00107ED8">
        <w:rPr>
          <w:rFonts w:ascii="Arial" w:eastAsia="Calibri" w:hAnsi="Arial" w:cs="Arial"/>
          <w:kern w:val="0"/>
          <w:sz w:val="20"/>
          <w:szCs w:val="20"/>
          <w:lang w:eastAsia="pl-PL"/>
          <w14:ligatures w14:val="none"/>
        </w:rPr>
        <w:t>(oświadczenie składane jest na podstawie art. 117 ust 4 ustawy PZP)</w:t>
      </w:r>
    </w:p>
    <w:p w14:paraId="453E598D" w14:textId="77777777" w:rsidR="00107ED8" w:rsidRPr="00107ED8" w:rsidRDefault="00107ED8" w:rsidP="00BF46F6">
      <w:pPr>
        <w:spacing w:after="0" w:line="240" w:lineRule="auto"/>
        <w:jc w:val="center"/>
        <w:rPr>
          <w:rFonts w:ascii="Arial" w:eastAsia="Calibri" w:hAnsi="Arial" w:cs="Arial"/>
          <w:b/>
          <w:kern w:val="0"/>
          <w:sz w:val="20"/>
          <w:szCs w:val="20"/>
          <w:lang w:eastAsia="pl-PL"/>
          <w14:ligatures w14:val="none"/>
        </w:rPr>
      </w:pPr>
    </w:p>
    <w:p w14:paraId="03FE4AF8"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p>
    <w:p w14:paraId="4D8ED047" w14:textId="7A4DAAD6" w:rsidR="00107ED8" w:rsidRPr="00107ED8" w:rsidRDefault="00107ED8" w:rsidP="00BF46F6">
      <w:pPr>
        <w:spacing w:after="0" w:line="36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Dotyczy postępowania o udzielenie zamówienia publicznego pn</w:t>
      </w:r>
      <w:r w:rsidRPr="0047413E">
        <w:rPr>
          <w:rFonts w:ascii="Arial" w:eastAsia="Calibri" w:hAnsi="Arial" w:cs="Arial"/>
          <w:kern w:val="0"/>
          <w:sz w:val="20"/>
          <w:szCs w:val="20"/>
          <w:lang w:eastAsia="pl-PL"/>
          <w14:ligatures w14:val="none"/>
        </w:rPr>
        <w:t xml:space="preserve">. </w:t>
      </w:r>
      <w:r w:rsidRPr="0047413E">
        <w:rPr>
          <w:rFonts w:ascii="Arial" w:eastAsia="Calibri" w:hAnsi="Arial" w:cs="Arial"/>
          <w:b/>
          <w:bCs/>
          <w:kern w:val="0"/>
          <w:sz w:val="20"/>
          <w:szCs w:val="20"/>
          <w:lang w:eastAsia="pl-PL"/>
          <w14:ligatures w14:val="none"/>
        </w:rPr>
        <w:t xml:space="preserve">„USŁUGA PRZEPROWADZENIA KURSU PRAWA JAZDY KAT. C DLA STRAŻAKÓW - RATOWNIKÓW OSP Z TERENU DZIAŁANIA KW PSP W </w:t>
      </w:r>
      <w:r w:rsidR="0047413E" w:rsidRPr="0047413E">
        <w:rPr>
          <w:rFonts w:ascii="Arial" w:eastAsia="Calibri" w:hAnsi="Arial" w:cs="Arial"/>
          <w:b/>
          <w:bCs/>
          <w:kern w:val="0"/>
          <w:sz w:val="20"/>
          <w:szCs w:val="20"/>
          <w:lang w:eastAsia="pl-PL"/>
          <w14:ligatures w14:val="none"/>
        </w:rPr>
        <w:t>RZESZOWIE</w:t>
      </w:r>
      <w:r w:rsidRPr="0047413E">
        <w:rPr>
          <w:rFonts w:ascii="Arial" w:eastAsia="Calibri" w:hAnsi="Arial" w:cs="Arial"/>
          <w:b/>
          <w:bCs/>
          <w:kern w:val="0"/>
          <w:sz w:val="20"/>
          <w:szCs w:val="20"/>
          <w:lang w:eastAsia="pl-PL"/>
          <w14:ligatures w14:val="none"/>
        </w:rPr>
        <w:t>” (NR SPRAWY W</w:t>
      </w:r>
      <w:r w:rsidR="0047413E">
        <w:rPr>
          <w:rFonts w:ascii="Arial" w:eastAsia="Calibri" w:hAnsi="Arial" w:cs="Arial"/>
          <w:b/>
          <w:bCs/>
          <w:kern w:val="0"/>
          <w:sz w:val="20"/>
          <w:szCs w:val="20"/>
          <w:lang w:eastAsia="pl-PL"/>
          <w14:ligatures w14:val="none"/>
        </w:rPr>
        <w:t>T</w:t>
      </w:r>
      <w:r w:rsidRPr="0047413E">
        <w:rPr>
          <w:rFonts w:ascii="Arial" w:eastAsia="Calibri" w:hAnsi="Arial" w:cs="Arial"/>
          <w:b/>
          <w:bCs/>
          <w:kern w:val="0"/>
          <w:sz w:val="20"/>
          <w:szCs w:val="20"/>
          <w:lang w:eastAsia="pl-PL"/>
          <w14:ligatures w14:val="none"/>
        </w:rPr>
        <w:t>.2370.</w:t>
      </w:r>
      <w:r w:rsidR="00020F4A">
        <w:rPr>
          <w:rFonts w:ascii="Arial" w:eastAsia="Calibri" w:hAnsi="Arial" w:cs="Arial"/>
          <w:b/>
          <w:bCs/>
          <w:kern w:val="0"/>
          <w:sz w:val="20"/>
          <w:szCs w:val="20"/>
          <w:lang w:eastAsia="pl-PL"/>
          <w14:ligatures w14:val="none"/>
        </w:rPr>
        <w:t>30</w:t>
      </w:r>
      <w:r w:rsidRPr="0047413E">
        <w:rPr>
          <w:rFonts w:ascii="Arial" w:eastAsia="Calibri" w:hAnsi="Arial" w:cs="Arial"/>
          <w:b/>
          <w:bCs/>
          <w:kern w:val="0"/>
          <w:sz w:val="20"/>
          <w:szCs w:val="20"/>
          <w:lang w:eastAsia="pl-PL"/>
          <w14:ligatures w14:val="none"/>
        </w:rPr>
        <w:t>.2023)</w:t>
      </w:r>
      <w:r w:rsidRPr="00107ED8">
        <w:rPr>
          <w:rFonts w:ascii="Arial" w:eastAsia="Calibri" w:hAnsi="Arial" w:cs="Arial"/>
          <w:b/>
          <w:bCs/>
          <w:i/>
          <w:iCs/>
          <w:kern w:val="0"/>
          <w:sz w:val="20"/>
          <w:szCs w:val="20"/>
          <w:lang w:eastAsia="pl-PL"/>
          <w14:ligatures w14:val="none"/>
        </w:rPr>
        <w:t xml:space="preserve"> </w:t>
      </w:r>
      <w:r w:rsidRPr="00107ED8">
        <w:rPr>
          <w:rFonts w:ascii="Arial" w:eastAsia="Calibri" w:hAnsi="Arial" w:cs="Arial"/>
          <w:kern w:val="0"/>
          <w:sz w:val="20"/>
          <w:szCs w:val="20"/>
          <w:lang w:eastAsia="pl-PL"/>
          <w14:ligatures w14:val="none"/>
        </w:rPr>
        <w:t xml:space="preserve">prowadzonego przez </w:t>
      </w:r>
      <w:r w:rsidRPr="00107ED8">
        <w:rPr>
          <w:rFonts w:ascii="Arial" w:eastAsia="Calibri" w:hAnsi="Arial" w:cs="Arial"/>
          <w:b/>
          <w:kern w:val="0"/>
          <w:sz w:val="20"/>
          <w:szCs w:val="20"/>
          <w:lang w:eastAsia="pl-PL"/>
          <w14:ligatures w14:val="none"/>
        </w:rPr>
        <w:t xml:space="preserve">Komendę Wojewódzką Państwowej Straży Pożarnej w </w:t>
      </w:r>
      <w:r w:rsidR="0047413E">
        <w:rPr>
          <w:rFonts w:ascii="Arial" w:eastAsia="Calibri" w:hAnsi="Arial" w:cs="Arial"/>
          <w:b/>
          <w:kern w:val="0"/>
          <w:sz w:val="20"/>
          <w:szCs w:val="20"/>
          <w:lang w:eastAsia="pl-PL"/>
          <w14:ligatures w14:val="none"/>
        </w:rPr>
        <w:t>Rzeszowie</w:t>
      </w:r>
    </w:p>
    <w:p w14:paraId="7AD918DE" w14:textId="77777777" w:rsidR="00107ED8" w:rsidRPr="00107ED8" w:rsidRDefault="00107ED8" w:rsidP="00BF46F6">
      <w:pPr>
        <w:spacing w:after="0" w:line="240" w:lineRule="auto"/>
        <w:jc w:val="both"/>
        <w:rPr>
          <w:rFonts w:ascii="Arial" w:eastAsia="Calibri" w:hAnsi="Arial" w:cs="Arial"/>
          <w:b/>
          <w:kern w:val="0"/>
          <w:sz w:val="20"/>
          <w:szCs w:val="20"/>
          <w:lang w:eastAsia="pl-PL"/>
          <w14:ligatures w14:val="none"/>
        </w:rPr>
      </w:pPr>
    </w:p>
    <w:p w14:paraId="759BFE1F" w14:textId="77777777" w:rsidR="00107ED8" w:rsidRPr="00107ED8" w:rsidRDefault="00107ED8" w:rsidP="00BF46F6">
      <w:pPr>
        <w:spacing w:after="0" w:line="240" w:lineRule="auto"/>
        <w:rPr>
          <w:rFonts w:ascii="Arial" w:eastAsia="Calibri" w:hAnsi="Arial" w:cs="Arial"/>
          <w:kern w:val="0"/>
          <w:sz w:val="20"/>
          <w:szCs w:val="20"/>
          <w:lang w:eastAsia="pl-PL"/>
          <w14:ligatures w14:val="none"/>
        </w:rPr>
      </w:pPr>
    </w:p>
    <w:p w14:paraId="7C70E6AA" w14:textId="77777777" w:rsidR="00107ED8" w:rsidRPr="00107ED8" w:rsidRDefault="00107ED8" w:rsidP="00BF46F6">
      <w:pPr>
        <w:spacing w:after="0" w:line="240" w:lineRule="auto"/>
        <w:jc w:val="both"/>
        <w:rPr>
          <w:rFonts w:ascii="Arial" w:eastAsia="Calibri" w:hAnsi="Arial" w:cs="Arial"/>
          <w:bCs/>
          <w:kern w:val="0"/>
          <w:sz w:val="20"/>
          <w:szCs w:val="20"/>
          <w:lang w:eastAsia="pl-PL"/>
          <w14:ligatures w14:val="none"/>
        </w:rPr>
      </w:pPr>
      <w:r w:rsidRPr="00107ED8">
        <w:rPr>
          <w:rFonts w:ascii="Arial" w:eastAsia="Calibri" w:hAnsi="Arial" w:cs="Arial"/>
          <w:bCs/>
          <w:kern w:val="0"/>
          <w:sz w:val="20"/>
          <w:szCs w:val="20"/>
          <w:lang w:eastAsia="pl-PL"/>
          <w14:ligatures w14:val="none"/>
        </w:rPr>
        <w:t xml:space="preserve">W związku ze złożeniem </w:t>
      </w:r>
      <w:r w:rsidRPr="00107ED8">
        <w:rPr>
          <w:rFonts w:ascii="Arial" w:eastAsia="Calibri" w:hAnsi="Arial" w:cs="Arial"/>
          <w:b/>
          <w:bCs/>
          <w:kern w:val="0"/>
          <w:sz w:val="20"/>
          <w:szCs w:val="20"/>
          <w:lang w:eastAsia="pl-PL"/>
          <w14:ligatures w14:val="none"/>
        </w:rPr>
        <w:t>oferty wspólnej</w:t>
      </w:r>
      <w:r w:rsidRPr="00107ED8">
        <w:rPr>
          <w:rFonts w:ascii="Arial" w:eastAsia="Calibri" w:hAnsi="Arial" w:cs="Arial"/>
          <w:bCs/>
          <w:kern w:val="0"/>
          <w:sz w:val="20"/>
          <w:szCs w:val="20"/>
          <w:lang w:eastAsia="pl-PL"/>
          <w14:ligatures w14:val="none"/>
        </w:rPr>
        <w:t xml:space="preserve"> </w:t>
      </w:r>
      <w:r w:rsidRPr="00107ED8">
        <w:rPr>
          <w:rFonts w:ascii="Arial" w:eastAsia="Calibri" w:hAnsi="Arial" w:cs="Arial"/>
          <w:b/>
          <w:bCs/>
          <w:kern w:val="0"/>
          <w:sz w:val="20"/>
          <w:szCs w:val="20"/>
          <w:lang w:eastAsia="pl-PL"/>
          <w14:ligatures w14:val="none"/>
        </w:rPr>
        <w:t>oraz zaistnieniem okoliczności,</w:t>
      </w:r>
      <w:r w:rsidRPr="00107ED8">
        <w:rPr>
          <w:rFonts w:ascii="Arial" w:eastAsia="Calibri" w:hAnsi="Arial" w:cs="Arial"/>
          <w:bCs/>
          <w:kern w:val="0"/>
          <w:sz w:val="20"/>
          <w:szCs w:val="20"/>
          <w:lang w:eastAsia="pl-PL"/>
          <w14:ligatures w14:val="none"/>
        </w:rPr>
        <w:t xml:space="preserve"> o których mowa </w:t>
      </w:r>
      <w:r w:rsidRPr="00107ED8">
        <w:rPr>
          <w:rFonts w:ascii="Arial" w:eastAsia="Calibri" w:hAnsi="Arial" w:cs="Arial"/>
          <w:bCs/>
          <w:kern w:val="0"/>
          <w:sz w:val="20"/>
          <w:szCs w:val="20"/>
          <w:lang w:eastAsia="pl-PL"/>
          <w14:ligatures w14:val="none"/>
        </w:rPr>
        <w:br/>
        <w:t xml:space="preserve">w </w:t>
      </w:r>
      <w:r w:rsidRPr="00107ED8">
        <w:rPr>
          <w:rFonts w:ascii="Arial" w:eastAsia="Calibri" w:hAnsi="Arial" w:cs="Arial"/>
          <w:bCs/>
          <w:i/>
          <w:kern w:val="0"/>
          <w:sz w:val="20"/>
          <w:szCs w:val="20"/>
          <w:lang w:eastAsia="pl-PL"/>
          <w14:ligatures w14:val="none"/>
        </w:rPr>
        <w:t>art. 117 ust. 4 ustawy PZP</w:t>
      </w:r>
      <w:r w:rsidRPr="00107ED8">
        <w:rPr>
          <w:rFonts w:ascii="Arial" w:eastAsia="Calibri" w:hAnsi="Arial" w:cs="Arial"/>
          <w:bCs/>
          <w:kern w:val="0"/>
          <w:sz w:val="20"/>
          <w:szCs w:val="20"/>
          <w:lang w:eastAsia="pl-PL"/>
          <w14:ligatures w14:val="none"/>
        </w:rPr>
        <w:t xml:space="preserve"> </w:t>
      </w:r>
      <w:r w:rsidRPr="00107ED8">
        <w:rPr>
          <w:rFonts w:ascii="Arial" w:eastAsia="Calibri" w:hAnsi="Arial" w:cs="Arial"/>
          <w:b/>
          <w:bCs/>
          <w:kern w:val="0"/>
          <w:sz w:val="20"/>
          <w:szCs w:val="20"/>
          <w:lang w:eastAsia="pl-PL"/>
          <w14:ligatures w14:val="none"/>
        </w:rPr>
        <w:t>oświadczam/oświadczmy*,</w:t>
      </w:r>
      <w:r w:rsidRPr="00107ED8">
        <w:rPr>
          <w:rFonts w:ascii="Arial" w:eastAsia="Calibri" w:hAnsi="Arial" w:cs="Arial"/>
          <w:bCs/>
          <w:kern w:val="0"/>
          <w:sz w:val="20"/>
          <w:szCs w:val="20"/>
          <w:lang w:eastAsia="pl-PL"/>
          <w14:ligatures w14:val="none"/>
        </w:rPr>
        <w:t xml:space="preserve"> że niżej wymienione usługi:</w:t>
      </w:r>
    </w:p>
    <w:p w14:paraId="124E0E42"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p>
    <w:p w14:paraId="5785AF40" w14:textId="77777777" w:rsidR="00107ED8" w:rsidRPr="00107ED8" w:rsidRDefault="00107ED8" w:rsidP="00BF46F6">
      <w:pPr>
        <w:spacing w:after="0" w:line="240" w:lineRule="auto"/>
        <w:ind w:left="1004"/>
        <w:jc w:val="both"/>
        <w:rPr>
          <w:rFonts w:ascii="Arial" w:eastAsia="Calibri" w:hAnsi="Arial" w:cs="Arial"/>
          <w:bCs/>
          <w:kern w:val="0"/>
          <w:sz w:val="20"/>
          <w:szCs w:val="20"/>
          <w:lang w:eastAsia="pl-PL"/>
          <w14:ligatures w14:val="none"/>
        </w:rPr>
      </w:pPr>
      <w:r w:rsidRPr="00107ED8">
        <w:rPr>
          <w:rFonts w:ascii="Arial" w:eastAsia="Calibri" w:hAnsi="Arial" w:cs="Arial"/>
          <w:bCs/>
          <w:kern w:val="0"/>
          <w:sz w:val="20"/>
          <w:szCs w:val="20"/>
          <w:lang w:eastAsia="pl-PL"/>
          <w14:ligatures w14:val="none"/>
        </w:rPr>
        <w:t xml:space="preserve">……………………………………………………… </w:t>
      </w:r>
    </w:p>
    <w:p w14:paraId="3EA109B6" w14:textId="77777777" w:rsidR="00107ED8" w:rsidRPr="00107ED8" w:rsidRDefault="00107ED8" w:rsidP="00BF46F6">
      <w:pPr>
        <w:spacing w:after="0" w:line="240" w:lineRule="auto"/>
        <w:ind w:left="1004"/>
        <w:jc w:val="both"/>
        <w:rPr>
          <w:rFonts w:ascii="Arial" w:eastAsia="Calibri" w:hAnsi="Arial" w:cs="Arial"/>
          <w:bCs/>
          <w:kern w:val="0"/>
          <w:sz w:val="20"/>
          <w:szCs w:val="20"/>
          <w:lang w:eastAsia="pl-PL"/>
          <w14:ligatures w14:val="none"/>
        </w:rPr>
      </w:pPr>
      <w:r w:rsidRPr="00107ED8">
        <w:rPr>
          <w:rFonts w:ascii="Arial" w:eastAsia="Calibri" w:hAnsi="Arial" w:cs="Arial"/>
          <w:bCs/>
          <w:kern w:val="0"/>
          <w:sz w:val="20"/>
          <w:szCs w:val="20"/>
          <w:lang w:eastAsia="pl-PL"/>
          <w14:ligatures w14:val="none"/>
        </w:rPr>
        <w:t>……………………………………………………….</w:t>
      </w:r>
    </w:p>
    <w:p w14:paraId="42FE4E54" w14:textId="77777777" w:rsidR="00107ED8" w:rsidRPr="00107ED8" w:rsidRDefault="00107ED8" w:rsidP="00BF46F6">
      <w:pPr>
        <w:spacing w:after="0" w:line="240" w:lineRule="auto"/>
        <w:ind w:left="1004"/>
        <w:jc w:val="both"/>
        <w:rPr>
          <w:rFonts w:ascii="Arial" w:eastAsia="Calibri" w:hAnsi="Arial" w:cs="Arial"/>
          <w:bCs/>
          <w:i/>
          <w:kern w:val="0"/>
          <w:sz w:val="20"/>
          <w:szCs w:val="20"/>
          <w:lang w:eastAsia="pl-PL"/>
          <w14:ligatures w14:val="none"/>
        </w:rPr>
      </w:pPr>
      <w:r w:rsidRPr="00107ED8">
        <w:rPr>
          <w:rFonts w:ascii="Arial" w:eastAsia="Calibri" w:hAnsi="Arial" w:cs="Arial"/>
          <w:bCs/>
          <w:i/>
          <w:kern w:val="0"/>
          <w:sz w:val="20"/>
          <w:szCs w:val="20"/>
          <w:lang w:eastAsia="pl-PL"/>
          <w14:ligatures w14:val="none"/>
        </w:rPr>
        <w:t>(należy wymienić jakie i wskazać ich zakres)</w:t>
      </w:r>
    </w:p>
    <w:p w14:paraId="310FC3BC" w14:textId="77777777" w:rsidR="00107ED8" w:rsidRPr="00107ED8" w:rsidRDefault="00107ED8" w:rsidP="00BF46F6">
      <w:pPr>
        <w:spacing w:after="0" w:line="240" w:lineRule="auto"/>
        <w:jc w:val="both"/>
        <w:rPr>
          <w:rFonts w:ascii="Arial" w:eastAsia="Calibri" w:hAnsi="Arial" w:cs="Arial"/>
          <w:bCs/>
          <w:kern w:val="0"/>
          <w:sz w:val="20"/>
          <w:szCs w:val="20"/>
          <w:lang w:eastAsia="pl-PL"/>
          <w14:ligatures w14:val="none"/>
        </w:rPr>
      </w:pPr>
    </w:p>
    <w:p w14:paraId="44D4C742" w14:textId="77777777" w:rsidR="00107ED8" w:rsidRPr="00107ED8" w:rsidRDefault="00107ED8" w:rsidP="00BF46F6">
      <w:pPr>
        <w:spacing w:after="0" w:line="240" w:lineRule="auto"/>
        <w:jc w:val="both"/>
        <w:rPr>
          <w:rFonts w:ascii="Arial" w:eastAsia="Calibri" w:hAnsi="Arial" w:cs="Arial"/>
          <w:bCs/>
          <w:kern w:val="0"/>
          <w:sz w:val="20"/>
          <w:szCs w:val="20"/>
          <w:lang w:eastAsia="pl-PL"/>
          <w14:ligatures w14:val="none"/>
        </w:rPr>
      </w:pPr>
    </w:p>
    <w:p w14:paraId="31ECFF27" w14:textId="77777777" w:rsidR="00107ED8" w:rsidRPr="00107ED8" w:rsidRDefault="00107ED8" w:rsidP="00BF46F6">
      <w:pPr>
        <w:spacing w:after="0" w:line="240" w:lineRule="auto"/>
        <w:jc w:val="both"/>
        <w:rPr>
          <w:rFonts w:ascii="Arial" w:eastAsia="Calibri" w:hAnsi="Arial" w:cs="Arial"/>
          <w:bCs/>
          <w:kern w:val="0"/>
          <w:sz w:val="20"/>
          <w:szCs w:val="20"/>
          <w:lang w:eastAsia="pl-PL"/>
          <w14:ligatures w14:val="none"/>
        </w:rPr>
      </w:pPr>
      <w:r w:rsidRPr="00107ED8">
        <w:rPr>
          <w:rFonts w:ascii="Arial" w:eastAsia="Calibri" w:hAnsi="Arial" w:cs="Arial"/>
          <w:bCs/>
          <w:kern w:val="0"/>
          <w:sz w:val="20"/>
          <w:szCs w:val="20"/>
          <w:lang w:eastAsia="pl-PL"/>
          <w14:ligatures w14:val="none"/>
        </w:rPr>
        <w:t>będą wykonane przez następującego Wykonawcę:</w:t>
      </w:r>
    </w:p>
    <w:p w14:paraId="6C053C47" w14:textId="77777777" w:rsidR="00107ED8" w:rsidRPr="00107ED8" w:rsidRDefault="00107ED8" w:rsidP="00BF46F6">
      <w:pPr>
        <w:spacing w:after="0" w:line="240" w:lineRule="auto"/>
        <w:jc w:val="both"/>
        <w:rPr>
          <w:rFonts w:ascii="Arial" w:eastAsia="Calibri" w:hAnsi="Arial" w:cs="Arial"/>
          <w:bCs/>
          <w:kern w:val="0"/>
          <w:sz w:val="20"/>
          <w:szCs w:val="20"/>
          <w:lang w:eastAsia="pl-PL"/>
          <w14:ligatures w14:val="none"/>
        </w:rPr>
      </w:pPr>
    </w:p>
    <w:p w14:paraId="1FE66A14" w14:textId="77777777" w:rsidR="00107ED8" w:rsidRPr="00107ED8" w:rsidRDefault="00107ED8" w:rsidP="00BF46F6">
      <w:pPr>
        <w:spacing w:after="0" w:line="240" w:lineRule="auto"/>
        <w:ind w:left="1004"/>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65804586" w14:textId="77777777" w:rsidR="00107ED8" w:rsidRPr="00107ED8" w:rsidRDefault="00107ED8" w:rsidP="00BF46F6">
      <w:pPr>
        <w:spacing w:after="0" w:line="240" w:lineRule="auto"/>
        <w:ind w:left="1004"/>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w:t>
      </w:r>
    </w:p>
    <w:p w14:paraId="04F811BB" w14:textId="77777777" w:rsidR="00107ED8" w:rsidRPr="00107ED8" w:rsidRDefault="00107ED8" w:rsidP="00BF46F6">
      <w:pPr>
        <w:spacing w:after="0" w:line="240" w:lineRule="auto"/>
        <w:ind w:left="1004"/>
        <w:jc w:val="both"/>
        <w:rPr>
          <w:rFonts w:ascii="Arial" w:eastAsia="Calibri" w:hAnsi="Arial" w:cs="Arial"/>
          <w:bCs/>
          <w:i/>
          <w:kern w:val="0"/>
          <w:sz w:val="20"/>
          <w:szCs w:val="20"/>
          <w:lang w:eastAsia="pl-PL"/>
          <w14:ligatures w14:val="none"/>
        </w:rPr>
      </w:pPr>
      <w:r w:rsidRPr="00107ED8">
        <w:rPr>
          <w:rFonts w:ascii="Arial" w:eastAsia="Calibri" w:hAnsi="Arial" w:cs="Arial"/>
          <w:bCs/>
          <w:i/>
          <w:kern w:val="0"/>
          <w:sz w:val="20"/>
          <w:szCs w:val="20"/>
          <w:lang w:eastAsia="pl-PL"/>
          <w14:ligatures w14:val="none"/>
        </w:rPr>
        <w:t>(należy podać nazwę Wykonawcy wspólnie ubiegającego się o udzielenie zamówienia)</w:t>
      </w:r>
    </w:p>
    <w:p w14:paraId="3BCCE390" w14:textId="77777777" w:rsidR="00107ED8" w:rsidRPr="00107ED8" w:rsidRDefault="00107ED8" w:rsidP="00BF46F6">
      <w:pPr>
        <w:spacing w:after="0" w:line="240" w:lineRule="auto"/>
        <w:jc w:val="both"/>
        <w:rPr>
          <w:rFonts w:ascii="Arial" w:eastAsia="Calibri" w:hAnsi="Arial" w:cs="Arial"/>
          <w:b/>
          <w:kern w:val="0"/>
          <w:sz w:val="20"/>
          <w:szCs w:val="20"/>
          <w:lang w:eastAsia="pl-PL"/>
          <w14:ligatures w14:val="none"/>
        </w:rPr>
      </w:pPr>
    </w:p>
    <w:p w14:paraId="3E42E0BB" w14:textId="77777777" w:rsidR="00107ED8" w:rsidRPr="00107ED8" w:rsidRDefault="00107ED8" w:rsidP="00BF46F6">
      <w:pPr>
        <w:spacing w:after="0" w:line="240" w:lineRule="auto"/>
        <w:jc w:val="both"/>
        <w:rPr>
          <w:rFonts w:ascii="Arial" w:eastAsia="Calibri" w:hAnsi="Arial" w:cs="Arial"/>
          <w:kern w:val="0"/>
          <w:sz w:val="20"/>
          <w:szCs w:val="20"/>
          <w:lang w:eastAsia="pl-PL"/>
          <w14:ligatures w14:val="none"/>
        </w:rPr>
      </w:pPr>
      <w:r w:rsidRPr="00107ED8">
        <w:rPr>
          <w:rFonts w:ascii="Arial" w:eastAsia="Calibri" w:hAnsi="Arial" w:cs="Arial"/>
          <w:kern w:val="0"/>
          <w:sz w:val="20"/>
          <w:szCs w:val="20"/>
          <w:lang w:eastAsia="pl-PL"/>
          <w14:ligatures w14:val="none"/>
        </w:rPr>
        <w:t>* niepotrzebne skreślić</w:t>
      </w:r>
    </w:p>
    <w:p w14:paraId="2F8D556F" w14:textId="77777777" w:rsidR="00A211FF" w:rsidRDefault="00A211FF" w:rsidP="00BF46F6"/>
    <w:sectPr w:rsidR="00A21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Sans Narrow">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pPr>
      <w:rPr>
        <w:rFonts w:ascii="Symbol" w:hAnsi="Symbol"/>
        <w:color w:val="000000"/>
        <w:spacing w:val="-1"/>
        <w:sz w:val="22"/>
      </w:rPr>
    </w:lvl>
  </w:abstractNum>
  <w:abstractNum w:abstractNumId="2" w15:restartNumberingAfterBreak="0">
    <w:nsid w:val="00000005"/>
    <w:multiLevelType w:val="multilevel"/>
    <w:tmpl w:val="30DEFC74"/>
    <w:name w:val="WWNum4"/>
    <w:lvl w:ilvl="0">
      <w:start w:val="1"/>
      <w:numFmt w:val="lowerLetter"/>
      <w:lvlText w:val="%1)"/>
      <w:lvlJc w:val="left"/>
      <w:pPr>
        <w:tabs>
          <w:tab w:val="num" w:pos="1066"/>
        </w:tabs>
        <w:ind w:left="1066" w:hanging="357"/>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7"/>
    <w:multiLevelType w:val="multilevel"/>
    <w:tmpl w:val="00000007"/>
    <w:name w:val="WWNum6"/>
    <w:lvl w:ilvl="0">
      <w:start w:val="1"/>
      <w:numFmt w:val="decimal"/>
      <w:lvlText w:val="%1."/>
      <w:lvlJc w:val="left"/>
      <w:pPr>
        <w:tabs>
          <w:tab w:val="num" w:pos="363"/>
        </w:tabs>
        <w:ind w:left="363" w:hanging="363"/>
      </w:pPr>
      <w:rPr>
        <w:rFonts w:cs="Arial"/>
        <w:b w:val="0"/>
        <w:b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00000009"/>
    <w:name w:val="WWNum8"/>
    <w:lvl w:ilvl="0">
      <w:start w:val="1"/>
      <w:numFmt w:val="decimal"/>
      <w:lvlText w:val="%1."/>
      <w:lvlJc w:val="left"/>
      <w:pPr>
        <w:tabs>
          <w:tab w:val="num" w:pos="369"/>
        </w:tabs>
        <w:ind w:left="369" w:hanging="369"/>
      </w:pPr>
      <w:rPr>
        <w:rFonts w:cs="Arial"/>
        <w:b w:val="0"/>
        <w:bCs w:val="0"/>
        <w:sz w:val="20"/>
        <w:szCs w:val="20"/>
      </w:rPr>
    </w:lvl>
    <w:lvl w:ilvl="1">
      <w:start w:val="1"/>
      <w:numFmt w:val="lowerLetter"/>
      <w:lvlText w:val="%2."/>
      <w:lvlJc w:val="left"/>
      <w:pPr>
        <w:tabs>
          <w:tab w:val="num" w:pos="731"/>
        </w:tabs>
        <w:ind w:left="731" w:hanging="360"/>
      </w:pPr>
      <w:rPr>
        <w:rFonts w:cs="Times New Roman"/>
      </w:rPr>
    </w:lvl>
    <w:lvl w:ilvl="2">
      <w:start w:val="1"/>
      <w:numFmt w:val="lowerRoman"/>
      <w:lvlText w:val="%2.%3."/>
      <w:lvlJc w:val="right"/>
      <w:pPr>
        <w:tabs>
          <w:tab w:val="num" w:pos="1451"/>
        </w:tabs>
        <w:ind w:left="1451" w:hanging="180"/>
      </w:pPr>
      <w:rPr>
        <w:rFonts w:cs="Times New Roman"/>
      </w:rPr>
    </w:lvl>
    <w:lvl w:ilvl="3">
      <w:start w:val="1"/>
      <w:numFmt w:val="decimal"/>
      <w:lvlText w:val="%2.%3.%4."/>
      <w:lvlJc w:val="left"/>
      <w:pPr>
        <w:tabs>
          <w:tab w:val="num" w:pos="2171"/>
        </w:tabs>
        <w:ind w:left="2171" w:hanging="360"/>
      </w:pPr>
      <w:rPr>
        <w:rFonts w:cs="Times New Roman"/>
      </w:rPr>
    </w:lvl>
    <w:lvl w:ilvl="4">
      <w:start w:val="1"/>
      <w:numFmt w:val="lowerLetter"/>
      <w:lvlText w:val="%2.%3.%4.%5."/>
      <w:lvlJc w:val="left"/>
      <w:pPr>
        <w:tabs>
          <w:tab w:val="num" w:pos="2891"/>
        </w:tabs>
        <w:ind w:left="2891" w:hanging="360"/>
      </w:pPr>
      <w:rPr>
        <w:rFonts w:cs="Times New Roman"/>
      </w:rPr>
    </w:lvl>
    <w:lvl w:ilvl="5">
      <w:start w:val="1"/>
      <w:numFmt w:val="lowerRoman"/>
      <w:lvlText w:val="%2.%3.%4.%5.%6."/>
      <w:lvlJc w:val="right"/>
      <w:pPr>
        <w:tabs>
          <w:tab w:val="num" w:pos="3611"/>
        </w:tabs>
        <w:ind w:left="3611" w:hanging="180"/>
      </w:pPr>
      <w:rPr>
        <w:rFonts w:cs="Times New Roman"/>
      </w:rPr>
    </w:lvl>
    <w:lvl w:ilvl="6">
      <w:start w:val="1"/>
      <w:numFmt w:val="decimal"/>
      <w:lvlText w:val="%2.%3.%4.%5.%6.%7."/>
      <w:lvlJc w:val="left"/>
      <w:pPr>
        <w:tabs>
          <w:tab w:val="num" w:pos="4331"/>
        </w:tabs>
        <w:ind w:left="4331" w:hanging="360"/>
      </w:pPr>
      <w:rPr>
        <w:rFonts w:cs="Times New Roman"/>
      </w:rPr>
    </w:lvl>
    <w:lvl w:ilvl="7">
      <w:start w:val="1"/>
      <w:numFmt w:val="lowerLetter"/>
      <w:lvlText w:val="%2.%3.%4.%5.%6.%7.%8."/>
      <w:lvlJc w:val="left"/>
      <w:pPr>
        <w:tabs>
          <w:tab w:val="num" w:pos="5051"/>
        </w:tabs>
        <w:ind w:left="5051" w:hanging="360"/>
      </w:pPr>
      <w:rPr>
        <w:rFonts w:cs="Times New Roman"/>
      </w:rPr>
    </w:lvl>
    <w:lvl w:ilvl="8">
      <w:start w:val="1"/>
      <w:numFmt w:val="lowerRoman"/>
      <w:lvlText w:val="%2.%3.%4.%5.%6.%7.%8.%9."/>
      <w:lvlJc w:val="right"/>
      <w:pPr>
        <w:tabs>
          <w:tab w:val="num" w:pos="5771"/>
        </w:tabs>
        <w:ind w:left="5771" w:hanging="180"/>
      </w:pPr>
      <w:rPr>
        <w:rFonts w:cs="Times New Roman"/>
      </w:rPr>
    </w:lvl>
  </w:abstractNum>
  <w:abstractNum w:abstractNumId="6"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E57B71"/>
    <w:multiLevelType w:val="hybridMultilevel"/>
    <w:tmpl w:val="E46C8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34D76"/>
    <w:multiLevelType w:val="hybridMultilevel"/>
    <w:tmpl w:val="C3D8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7E1B9E"/>
    <w:multiLevelType w:val="hybridMultilevel"/>
    <w:tmpl w:val="4F32C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0B7838"/>
    <w:multiLevelType w:val="hybridMultilevel"/>
    <w:tmpl w:val="8C26F138"/>
    <w:lvl w:ilvl="0" w:tplc="73E6A43A">
      <w:start w:val="1"/>
      <w:numFmt w:val="decimal"/>
      <w:lvlText w:val="%1)"/>
      <w:lvlJc w:val="left"/>
      <w:pPr>
        <w:ind w:left="72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A00015"/>
    <w:multiLevelType w:val="multilevel"/>
    <w:tmpl w:val="BDF857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num>
  <w:num w:numId="6">
    <w:abstractNumId w:val="4"/>
    <w:lvlOverride w:ilvl="0">
      <w:startOverride w:val="1"/>
    </w:lvlOverride>
  </w:num>
  <w:num w:numId="7">
    <w:abstractNumId w:val="8"/>
  </w:num>
  <w:num w:numId="8">
    <w:abstractNumId w:val="10"/>
  </w:num>
  <w:num w:numId="9">
    <w:abstractNumId w:val="7"/>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8"/>
    <w:rsid w:val="00020F4A"/>
    <w:rsid w:val="000D73E5"/>
    <w:rsid w:val="00107ED8"/>
    <w:rsid w:val="00137281"/>
    <w:rsid w:val="0024486A"/>
    <w:rsid w:val="002B1AA1"/>
    <w:rsid w:val="0047413E"/>
    <w:rsid w:val="005E144D"/>
    <w:rsid w:val="0074757C"/>
    <w:rsid w:val="00782EF7"/>
    <w:rsid w:val="0080116D"/>
    <w:rsid w:val="008543B6"/>
    <w:rsid w:val="009304F3"/>
    <w:rsid w:val="00A211FF"/>
    <w:rsid w:val="00A2380C"/>
    <w:rsid w:val="00AE50D2"/>
    <w:rsid w:val="00B40E7C"/>
    <w:rsid w:val="00B8382D"/>
    <w:rsid w:val="00BE534B"/>
    <w:rsid w:val="00BF46F6"/>
    <w:rsid w:val="00C47697"/>
    <w:rsid w:val="00D958F5"/>
    <w:rsid w:val="00E86E88"/>
    <w:rsid w:val="00ED3D33"/>
    <w:rsid w:val="00FA1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D331"/>
  <w15:chartTrackingRefBased/>
  <w15:docId w15:val="{A6848CAA-DE3D-414E-976F-9D8438E6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07ED8"/>
    <w:pPr>
      <w:keepNext/>
      <w:spacing w:before="240" w:after="60" w:line="240" w:lineRule="auto"/>
      <w:outlineLvl w:val="0"/>
    </w:pPr>
    <w:rPr>
      <w:rFonts w:ascii="Arial" w:eastAsia="Times New Roman" w:hAnsi="Arial" w:cs="Times New Roman"/>
      <w:b/>
      <w:bCs/>
      <w:kern w:val="32"/>
      <w:sz w:val="24"/>
      <w:szCs w:val="32"/>
      <w:lang w:eastAsia="pl-PL"/>
      <w14:ligatures w14:val="none"/>
    </w:rPr>
  </w:style>
  <w:style w:type="paragraph" w:styleId="Nagwek2">
    <w:name w:val="heading 2"/>
    <w:basedOn w:val="Normalny"/>
    <w:next w:val="Normalny"/>
    <w:link w:val="Nagwek2Znak"/>
    <w:semiHidden/>
    <w:unhideWhenUsed/>
    <w:qFormat/>
    <w:rsid w:val="00107ED8"/>
    <w:pPr>
      <w:keepNext/>
      <w:spacing w:before="240" w:after="60" w:line="240" w:lineRule="auto"/>
      <w:outlineLvl w:val="1"/>
    </w:pPr>
    <w:rPr>
      <w:rFonts w:ascii="Arial" w:eastAsia="Times New Roman" w:hAnsi="Arial" w:cs="Times New Roman"/>
      <w:b/>
      <w:i/>
      <w:kern w:val="0"/>
      <w:sz w:val="24"/>
      <w:szCs w:val="24"/>
      <w:lang w:eastAsia="pl-PL"/>
      <w14:ligatures w14:val="none"/>
    </w:rPr>
  </w:style>
  <w:style w:type="paragraph" w:styleId="Nagwek3">
    <w:name w:val="heading 3"/>
    <w:basedOn w:val="Normalny"/>
    <w:next w:val="Normalny"/>
    <w:link w:val="Nagwek3Znak"/>
    <w:uiPriority w:val="9"/>
    <w:unhideWhenUsed/>
    <w:qFormat/>
    <w:rsid w:val="00107ED8"/>
    <w:pPr>
      <w:keepNext/>
      <w:spacing w:before="240" w:after="60" w:line="240" w:lineRule="auto"/>
      <w:outlineLvl w:val="2"/>
    </w:pPr>
    <w:rPr>
      <w:rFonts w:ascii="Calibri Light" w:eastAsia="Times New Roman" w:hAnsi="Calibri Light" w:cs="Times New Roman"/>
      <w:b/>
      <w:bCs/>
      <w:kern w:val="0"/>
      <w:sz w:val="26"/>
      <w:szCs w:val="26"/>
      <w:lang w:eastAsia="pl-PL"/>
      <w14:ligatures w14:val="none"/>
    </w:rPr>
  </w:style>
  <w:style w:type="paragraph" w:styleId="Nagwek4">
    <w:name w:val="heading 4"/>
    <w:basedOn w:val="Normalny"/>
    <w:next w:val="Normalny"/>
    <w:link w:val="Nagwek4Znak"/>
    <w:uiPriority w:val="9"/>
    <w:unhideWhenUsed/>
    <w:qFormat/>
    <w:rsid w:val="00107ED8"/>
    <w:pPr>
      <w:keepNext/>
      <w:keepLines/>
      <w:spacing w:before="40" w:after="0" w:line="276" w:lineRule="auto"/>
      <w:outlineLvl w:val="3"/>
    </w:pPr>
    <w:rPr>
      <w:rFonts w:ascii="Cambria" w:eastAsia="Times New Roman" w:hAnsi="Cambria" w:cs="Times New Roman"/>
      <w:i/>
      <w:iCs/>
      <w:color w:val="365F91"/>
      <w:kern w:val="0"/>
      <w14:ligatures w14:val="none"/>
    </w:rPr>
  </w:style>
  <w:style w:type="paragraph" w:styleId="Nagwek6">
    <w:name w:val="heading 6"/>
    <w:basedOn w:val="Normalny"/>
    <w:next w:val="Normalny"/>
    <w:link w:val="Nagwek6Znak"/>
    <w:uiPriority w:val="9"/>
    <w:unhideWhenUsed/>
    <w:qFormat/>
    <w:rsid w:val="00107ED8"/>
    <w:pPr>
      <w:keepNext/>
      <w:keepLines/>
      <w:spacing w:before="40" w:after="0" w:line="276" w:lineRule="auto"/>
      <w:outlineLvl w:val="5"/>
    </w:pPr>
    <w:rPr>
      <w:rFonts w:ascii="Cambria" w:eastAsia="Times New Roman" w:hAnsi="Cambria" w:cs="Times New Roman"/>
      <w:color w:val="243F60"/>
      <w:kern w:val="0"/>
      <w14:ligatures w14:val="none"/>
    </w:rPr>
  </w:style>
  <w:style w:type="paragraph" w:styleId="Nagwek7">
    <w:name w:val="heading 7"/>
    <w:basedOn w:val="Normalny"/>
    <w:next w:val="Normalny"/>
    <w:link w:val="Nagwek7Znak"/>
    <w:uiPriority w:val="99"/>
    <w:qFormat/>
    <w:rsid w:val="00107ED8"/>
    <w:pPr>
      <w:keepNext/>
      <w:tabs>
        <w:tab w:val="left" w:pos="720"/>
      </w:tabs>
      <w:spacing w:after="0" w:line="240" w:lineRule="auto"/>
      <w:jc w:val="center"/>
      <w:outlineLvl w:val="6"/>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7ED8"/>
    <w:rPr>
      <w:rFonts w:ascii="Arial" w:eastAsia="Times New Roman" w:hAnsi="Arial" w:cs="Times New Roman"/>
      <w:b/>
      <w:bCs/>
      <w:kern w:val="32"/>
      <w:sz w:val="24"/>
      <w:szCs w:val="32"/>
      <w:lang w:eastAsia="pl-PL"/>
      <w14:ligatures w14:val="none"/>
    </w:rPr>
  </w:style>
  <w:style w:type="character" w:customStyle="1" w:styleId="Nagwek2Znak">
    <w:name w:val="Nagłówek 2 Znak"/>
    <w:basedOn w:val="Domylnaczcionkaakapitu"/>
    <w:link w:val="Nagwek2"/>
    <w:semiHidden/>
    <w:rsid w:val="00107ED8"/>
    <w:rPr>
      <w:rFonts w:ascii="Arial" w:eastAsia="Times New Roman" w:hAnsi="Arial" w:cs="Times New Roman"/>
      <w:b/>
      <w:i/>
      <w:kern w:val="0"/>
      <w:sz w:val="24"/>
      <w:szCs w:val="24"/>
      <w:lang w:eastAsia="pl-PL"/>
      <w14:ligatures w14:val="none"/>
    </w:rPr>
  </w:style>
  <w:style w:type="character" w:customStyle="1" w:styleId="Nagwek3Znak">
    <w:name w:val="Nagłówek 3 Znak"/>
    <w:basedOn w:val="Domylnaczcionkaakapitu"/>
    <w:link w:val="Nagwek3"/>
    <w:uiPriority w:val="9"/>
    <w:rsid w:val="00107ED8"/>
    <w:rPr>
      <w:rFonts w:ascii="Calibri Light" w:eastAsia="Times New Roman" w:hAnsi="Calibri Light" w:cs="Times New Roman"/>
      <w:b/>
      <w:bCs/>
      <w:kern w:val="0"/>
      <w:sz w:val="26"/>
      <w:szCs w:val="26"/>
      <w:lang w:eastAsia="pl-PL"/>
      <w14:ligatures w14:val="none"/>
    </w:rPr>
  </w:style>
  <w:style w:type="character" w:customStyle="1" w:styleId="Nagwek4Znak">
    <w:name w:val="Nagłówek 4 Znak"/>
    <w:basedOn w:val="Domylnaczcionkaakapitu"/>
    <w:link w:val="Nagwek4"/>
    <w:uiPriority w:val="9"/>
    <w:rsid w:val="00107ED8"/>
    <w:rPr>
      <w:rFonts w:ascii="Cambria" w:eastAsia="Times New Roman" w:hAnsi="Cambria" w:cs="Times New Roman"/>
      <w:i/>
      <w:iCs/>
      <w:color w:val="365F91"/>
      <w:kern w:val="0"/>
      <w14:ligatures w14:val="none"/>
    </w:rPr>
  </w:style>
  <w:style w:type="character" w:customStyle="1" w:styleId="Nagwek6Znak">
    <w:name w:val="Nagłówek 6 Znak"/>
    <w:basedOn w:val="Domylnaczcionkaakapitu"/>
    <w:link w:val="Nagwek6"/>
    <w:uiPriority w:val="9"/>
    <w:rsid w:val="00107ED8"/>
    <w:rPr>
      <w:rFonts w:ascii="Cambria" w:eastAsia="Times New Roman" w:hAnsi="Cambria" w:cs="Times New Roman"/>
      <w:color w:val="243F60"/>
      <w:kern w:val="0"/>
      <w14:ligatures w14:val="none"/>
    </w:rPr>
  </w:style>
  <w:style w:type="character" w:customStyle="1" w:styleId="Nagwek7Znak">
    <w:name w:val="Nagłówek 7 Znak"/>
    <w:basedOn w:val="Domylnaczcionkaakapitu"/>
    <w:link w:val="Nagwek7"/>
    <w:uiPriority w:val="99"/>
    <w:rsid w:val="00107ED8"/>
    <w:rPr>
      <w:rFonts w:ascii="Times New Roman" w:eastAsia="Times New Roman" w:hAnsi="Times New Roman" w:cs="Times New Roman"/>
      <w:b/>
      <w:bCs/>
      <w:kern w:val="0"/>
      <w:sz w:val="24"/>
      <w:szCs w:val="24"/>
      <w:lang w:eastAsia="pl-PL"/>
      <w14:ligatures w14:val="none"/>
    </w:rPr>
  </w:style>
  <w:style w:type="numbering" w:customStyle="1" w:styleId="Bezlisty1">
    <w:name w:val="Bez listy1"/>
    <w:next w:val="Bezlisty"/>
    <w:uiPriority w:val="99"/>
    <w:semiHidden/>
    <w:unhideWhenUsed/>
    <w:rsid w:val="00107ED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7ED8"/>
    <w:pPr>
      <w:widowControl w:val="0"/>
      <w:autoSpaceDE w:val="0"/>
      <w:autoSpaceDN w:val="0"/>
      <w:spacing w:after="0" w:line="240" w:lineRule="auto"/>
      <w:ind w:left="1694" w:hanging="125"/>
    </w:pPr>
    <w:rPr>
      <w:rFonts w:ascii="Avenir-Light" w:eastAsia="Avenir-Light" w:hAnsi="Avenir-Light" w:cs="Avenir-Light"/>
      <w:kern w:val="0"/>
      <w:lang w:val="en-US"/>
      <w14:ligatures w14:val="none"/>
    </w:rPr>
  </w:style>
  <w:style w:type="paragraph" w:customStyle="1" w:styleId="TableParagraph">
    <w:name w:val="Table Paragraph"/>
    <w:basedOn w:val="Normalny"/>
    <w:uiPriority w:val="1"/>
    <w:qFormat/>
    <w:rsid w:val="00107ED8"/>
    <w:pPr>
      <w:widowControl w:val="0"/>
      <w:numPr>
        <w:numId w:val="1"/>
      </w:numPr>
      <w:autoSpaceDE w:val="0"/>
      <w:autoSpaceDN w:val="0"/>
      <w:spacing w:after="0" w:line="240" w:lineRule="auto"/>
    </w:pPr>
    <w:rPr>
      <w:rFonts w:ascii="Avenir-Light" w:eastAsia="Avenir-Light" w:hAnsi="Avenir-Light" w:cs="Avenir-Light"/>
      <w:kern w:val="0"/>
      <w:lang w:val="en-US"/>
      <w14:ligatures w14:val="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07ED8"/>
    <w:rPr>
      <w:rFonts w:ascii="Avenir-Light" w:eastAsia="Avenir-Light" w:hAnsi="Avenir-Light" w:cs="Avenir-Light"/>
      <w:kern w:val="0"/>
      <w:lang w:val="en-US"/>
      <w14:ligatures w14:val="none"/>
    </w:rPr>
  </w:style>
  <w:style w:type="character" w:styleId="Hipercze">
    <w:name w:val="Hyperlink"/>
    <w:uiPriority w:val="99"/>
    <w:unhideWhenUsed/>
    <w:rsid w:val="00107ED8"/>
    <w:rPr>
      <w:color w:val="0000FF"/>
      <w:u w:val="single"/>
    </w:rPr>
  </w:style>
  <w:style w:type="paragraph" w:styleId="Podtytu">
    <w:name w:val="Subtitle"/>
    <w:basedOn w:val="Normalny"/>
    <w:link w:val="PodtytuZnak"/>
    <w:uiPriority w:val="99"/>
    <w:qFormat/>
    <w:rsid w:val="00107ED8"/>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PodtytuZnak">
    <w:name w:val="Podtytuł Znak"/>
    <w:basedOn w:val="Domylnaczcionkaakapitu"/>
    <w:link w:val="Podtytu"/>
    <w:uiPriority w:val="99"/>
    <w:rsid w:val="00107ED8"/>
    <w:rPr>
      <w:rFonts w:ascii="Times New Roman" w:eastAsia="Times New Roman" w:hAnsi="Times New Roman" w:cs="Times New Roman"/>
      <w:b/>
      <w:kern w:val="0"/>
      <w:sz w:val="24"/>
      <w:szCs w:val="20"/>
      <w:lang w:eastAsia="pl-PL"/>
      <w14:ligatures w14:val="none"/>
    </w:rPr>
  </w:style>
  <w:style w:type="paragraph" w:styleId="NormalnyWeb">
    <w:name w:val="Normal (Web)"/>
    <w:basedOn w:val="Normalny"/>
    <w:uiPriority w:val="99"/>
    <w:semiHidden/>
    <w:unhideWhenUsed/>
    <w:rsid w:val="00107ED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ust">
    <w:name w:val="ust"/>
    <w:uiPriority w:val="99"/>
    <w:rsid w:val="00107ED8"/>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styleId="Tekstdymka">
    <w:name w:val="Balloon Text"/>
    <w:basedOn w:val="Normalny"/>
    <w:link w:val="TekstdymkaZnak"/>
    <w:uiPriority w:val="99"/>
    <w:semiHidden/>
    <w:unhideWhenUsed/>
    <w:rsid w:val="00107ED8"/>
    <w:pPr>
      <w:spacing w:after="0" w:line="240" w:lineRule="auto"/>
    </w:pPr>
    <w:rPr>
      <w:rFonts w:ascii="Tahoma" w:eastAsia="Calibri"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107ED8"/>
    <w:rPr>
      <w:rFonts w:ascii="Tahoma" w:eastAsia="Calibri" w:hAnsi="Tahoma" w:cs="Tahoma"/>
      <w:kern w:val="0"/>
      <w:sz w:val="16"/>
      <w:szCs w:val="16"/>
      <w:lang w:eastAsia="pl-PL"/>
      <w14:ligatures w14:val="none"/>
    </w:rPr>
  </w:style>
  <w:style w:type="character" w:customStyle="1" w:styleId="Nierozpoznanawzmianka1">
    <w:name w:val="Nierozpoznana wzmianka1"/>
    <w:uiPriority w:val="99"/>
    <w:semiHidden/>
    <w:unhideWhenUsed/>
    <w:rsid w:val="00107ED8"/>
    <w:rPr>
      <w:color w:val="605E5C"/>
      <w:shd w:val="clear" w:color="auto" w:fill="E1DFDD"/>
    </w:rPr>
  </w:style>
  <w:style w:type="paragraph" w:styleId="Nagwekspisutreci">
    <w:name w:val="TOC Heading"/>
    <w:basedOn w:val="Nagwek1"/>
    <w:next w:val="Normalny"/>
    <w:uiPriority w:val="39"/>
    <w:unhideWhenUsed/>
    <w:qFormat/>
    <w:rsid w:val="00107ED8"/>
    <w:pPr>
      <w:keepLines/>
      <w:spacing w:after="0" w:line="259" w:lineRule="auto"/>
      <w:outlineLvl w:val="9"/>
    </w:pPr>
    <w:rPr>
      <w:rFonts w:ascii="Calibri Light" w:hAnsi="Calibri Light"/>
      <w:b w:val="0"/>
      <w:bCs w:val="0"/>
      <w:color w:val="2F5496"/>
      <w:kern w:val="0"/>
      <w:sz w:val="32"/>
    </w:rPr>
  </w:style>
  <w:style w:type="paragraph" w:styleId="Spistreci1">
    <w:name w:val="toc 1"/>
    <w:basedOn w:val="Normalny"/>
    <w:next w:val="Normalny"/>
    <w:autoRedefine/>
    <w:uiPriority w:val="39"/>
    <w:unhideWhenUsed/>
    <w:qFormat/>
    <w:rsid w:val="00107ED8"/>
    <w:pPr>
      <w:tabs>
        <w:tab w:val="left" w:pos="440"/>
        <w:tab w:val="right" w:leader="dot" w:pos="9803"/>
      </w:tabs>
      <w:spacing w:after="0" w:line="240" w:lineRule="auto"/>
      <w:jc w:val="both"/>
    </w:pPr>
    <w:rPr>
      <w:rFonts w:ascii="Calibri" w:eastAsia="Calibri" w:hAnsi="Calibri" w:cs="Arial"/>
      <w:kern w:val="0"/>
      <w:sz w:val="20"/>
      <w:szCs w:val="20"/>
      <w:lang w:eastAsia="pl-PL"/>
      <w14:ligatures w14:val="none"/>
    </w:rPr>
  </w:style>
  <w:style w:type="paragraph" w:styleId="Nagwek">
    <w:name w:val="header"/>
    <w:aliases w:val="Nagłówek strony nieparzystej,Znak"/>
    <w:basedOn w:val="Normalny"/>
    <w:link w:val="NagwekZnak"/>
    <w:uiPriority w:val="99"/>
    <w:unhideWhenUsed/>
    <w:rsid w:val="00107ED8"/>
    <w:pPr>
      <w:tabs>
        <w:tab w:val="center" w:pos="4536"/>
        <w:tab w:val="right" w:pos="9072"/>
      </w:tabs>
      <w:spacing w:after="0" w:line="240" w:lineRule="auto"/>
    </w:pPr>
    <w:rPr>
      <w:rFonts w:ascii="Calibri" w:eastAsia="Calibri" w:hAnsi="Calibri" w:cs="Arial"/>
      <w:kern w:val="0"/>
      <w:sz w:val="20"/>
      <w:szCs w:val="20"/>
      <w:lang w:eastAsia="pl-PL"/>
      <w14:ligatures w14:val="none"/>
    </w:rPr>
  </w:style>
  <w:style w:type="character" w:customStyle="1" w:styleId="NagwekZnak">
    <w:name w:val="Nagłówek Znak"/>
    <w:aliases w:val="Nagłówek strony nieparzystej Znak,Znak Znak"/>
    <w:basedOn w:val="Domylnaczcionkaakapitu"/>
    <w:link w:val="Nagwek"/>
    <w:uiPriority w:val="99"/>
    <w:rsid w:val="00107ED8"/>
    <w:rPr>
      <w:rFonts w:ascii="Calibri" w:eastAsia="Calibri" w:hAnsi="Calibri" w:cs="Arial"/>
      <w:kern w:val="0"/>
      <w:sz w:val="20"/>
      <w:szCs w:val="20"/>
      <w:lang w:eastAsia="pl-PL"/>
      <w14:ligatures w14:val="none"/>
    </w:rPr>
  </w:style>
  <w:style w:type="paragraph" w:styleId="Stopka">
    <w:name w:val="footer"/>
    <w:basedOn w:val="Normalny"/>
    <w:link w:val="StopkaZnak"/>
    <w:uiPriority w:val="99"/>
    <w:unhideWhenUsed/>
    <w:rsid w:val="00107ED8"/>
    <w:pPr>
      <w:tabs>
        <w:tab w:val="center" w:pos="4536"/>
        <w:tab w:val="right" w:pos="9072"/>
      </w:tabs>
      <w:spacing w:after="0" w:line="240" w:lineRule="auto"/>
    </w:pPr>
    <w:rPr>
      <w:rFonts w:ascii="Calibri" w:eastAsia="Calibri" w:hAnsi="Calibri" w:cs="Arial"/>
      <w:kern w:val="0"/>
      <w:sz w:val="20"/>
      <w:szCs w:val="20"/>
      <w:lang w:eastAsia="pl-PL"/>
      <w14:ligatures w14:val="none"/>
    </w:rPr>
  </w:style>
  <w:style w:type="character" w:customStyle="1" w:styleId="StopkaZnak">
    <w:name w:val="Stopka Znak"/>
    <w:basedOn w:val="Domylnaczcionkaakapitu"/>
    <w:link w:val="Stopka"/>
    <w:uiPriority w:val="99"/>
    <w:rsid w:val="00107ED8"/>
    <w:rPr>
      <w:rFonts w:ascii="Calibri" w:eastAsia="Calibri" w:hAnsi="Calibri" w:cs="Arial"/>
      <w:kern w:val="0"/>
      <w:sz w:val="20"/>
      <w:szCs w:val="20"/>
      <w:lang w:eastAsia="pl-PL"/>
      <w14:ligatures w14:val="none"/>
    </w:rPr>
  </w:style>
  <w:style w:type="paragraph" w:styleId="Bezodstpw">
    <w:name w:val="No Spacing"/>
    <w:link w:val="BezodstpwZnak"/>
    <w:uiPriority w:val="1"/>
    <w:qFormat/>
    <w:rsid w:val="00107ED8"/>
    <w:pPr>
      <w:spacing w:after="0" w:line="240" w:lineRule="auto"/>
    </w:pPr>
    <w:rPr>
      <w:rFonts w:ascii="Calibri" w:eastAsia="Calibri" w:hAnsi="Calibri" w:cs="Times New Roman"/>
      <w:kern w:val="0"/>
      <w14:ligatures w14:val="none"/>
    </w:rPr>
  </w:style>
  <w:style w:type="paragraph" w:styleId="Spistreci3">
    <w:name w:val="toc 3"/>
    <w:basedOn w:val="Normalny"/>
    <w:next w:val="Normalny"/>
    <w:autoRedefine/>
    <w:uiPriority w:val="39"/>
    <w:unhideWhenUsed/>
    <w:rsid w:val="00107ED8"/>
    <w:pPr>
      <w:spacing w:after="0" w:line="240" w:lineRule="auto"/>
      <w:ind w:left="400"/>
    </w:pPr>
    <w:rPr>
      <w:rFonts w:ascii="Calibri" w:eastAsia="Calibri" w:hAnsi="Calibri" w:cs="Arial"/>
      <w:kern w:val="0"/>
      <w:sz w:val="20"/>
      <w:szCs w:val="20"/>
      <w:lang w:eastAsia="pl-PL"/>
      <w14:ligatures w14:val="none"/>
    </w:rPr>
  </w:style>
  <w:style w:type="table" w:styleId="Tabela-Siatka">
    <w:name w:val="Table Grid"/>
    <w:basedOn w:val="Standardowy"/>
    <w:uiPriority w:val="59"/>
    <w:rsid w:val="00107ED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
    <w:name w:val="attribute-name"/>
    <w:basedOn w:val="Domylnaczcionkaakapitu"/>
    <w:rsid w:val="00107ED8"/>
  </w:style>
  <w:style w:type="character" w:customStyle="1" w:styleId="attribute-value">
    <w:name w:val="attribute-value"/>
    <w:basedOn w:val="Domylnaczcionkaakapitu"/>
    <w:rsid w:val="00107ED8"/>
  </w:style>
  <w:style w:type="character" w:styleId="Pogrubienie">
    <w:name w:val="Strong"/>
    <w:uiPriority w:val="22"/>
    <w:qFormat/>
    <w:rsid w:val="00107ED8"/>
    <w:rPr>
      <w:b/>
      <w:bCs/>
    </w:rPr>
  </w:style>
  <w:style w:type="paragraph" w:styleId="Tekstpodstawowy">
    <w:name w:val="Body Text"/>
    <w:basedOn w:val="Normalny"/>
    <w:link w:val="TekstpodstawowyZnak"/>
    <w:qFormat/>
    <w:rsid w:val="00107ED8"/>
    <w:pPr>
      <w:widowControl w:val="0"/>
      <w:autoSpaceDE w:val="0"/>
      <w:autoSpaceDN w:val="0"/>
      <w:spacing w:after="0" w:line="240" w:lineRule="auto"/>
      <w:ind w:left="477"/>
    </w:pPr>
    <w:rPr>
      <w:rFonts w:ascii="Liberation Sans Narrow" w:eastAsia="Liberation Sans Narrow" w:hAnsi="Liberation Sans Narrow" w:cs="Liberation Sans Narrow"/>
      <w:kern w:val="0"/>
      <w:sz w:val="21"/>
      <w:szCs w:val="21"/>
      <w14:ligatures w14:val="none"/>
    </w:rPr>
  </w:style>
  <w:style w:type="character" w:customStyle="1" w:styleId="TekstpodstawowyZnak">
    <w:name w:val="Tekst podstawowy Znak"/>
    <w:basedOn w:val="Domylnaczcionkaakapitu"/>
    <w:link w:val="Tekstpodstawowy"/>
    <w:rsid w:val="00107ED8"/>
    <w:rPr>
      <w:rFonts w:ascii="Liberation Sans Narrow" w:eastAsia="Liberation Sans Narrow" w:hAnsi="Liberation Sans Narrow" w:cs="Liberation Sans Narrow"/>
      <w:kern w:val="0"/>
      <w:sz w:val="21"/>
      <w:szCs w:val="21"/>
      <w14:ligatures w14:val="none"/>
    </w:rPr>
  </w:style>
  <w:style w:type="character" w:styleId="Odwoaniedokomentarza">
    <w:name w:val="annotation reference"/>
    <w:uiPriority w:val="99"/>
    <w:semiHidden/>
    <w:unhideWhenUsed/>
    <w:rsid w:val="00107ED8"/>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107ED8"/>
    <w:pPr>
      <w:spacing w:after="200" w:line="240" w:lineRule="auto"/>
    </w:pPr>
    <w:rPr>
      <w:rFonts w:ascii="Calibri" w:eastAsia="Calibri" w:hAnsi="Calibri" w:cs="Times New Roman"/>
      <w:kern w:val="0"/>
      <w:sz w:val="20"/>
      <w:szCs w:val="20"/>
      <w14:ligatures w14:val="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107ED8"/>
    <w:rPr>
      <w:rFonts w:ascii="Calibri" w:eastAsia="Calibri" w:hAnsi="Calibri" w:cs="Times New Roman"/>
      <w:kern w:val="0"/>
      <w:sz w:val="20"/>
      <w:szCs w:val="20"/>
      <w14:ligatures w14:val="none"/>
    </w:rPr>
  </w:style>
  <w:style w:type="paragraph" w:styleId="Tekstprzypisukocowego">
    <w:name w:val="endnote text"/>
    <w:basedOn w:val="Normalny"/>
    <w:link w:val="TekstprzypisukocowegoZnak"/>
    <w:uiPriority w:val="99"/>
    <w:semiHidden/>
    <w:unhideWhenUsed/>
    <w:rsid w:val="00107ED8"/>
    <w:pPr>
      <w:spacing w:after="0" w:line="240" w:lineRule="auto"/>
    </w:pPr>
    <w:rPr>
      <w:rFonts w:ascii="Calibri" w:eastAsia="Times New Roman" w:hAnsi="Calibri"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107ED8"/>
    <w:rPr>
      <w:rFonts w:ascii="Calibri" w:eastAsia="Times New Roman" w:hAnsi="Calibri" w:cs="Times New Roman"/>
      <w:kern w:val="0"/>
      <w:sz w:val="20"/>
      <w:szCs w:val="20"/>
      <w:lang w:eastAsia="pl-PL"/>
      <w14:ligatures w14:val="none"/>
    </w:rPr>
  </w:style>
  <w:style w:type="character" w:styleId="Odwoanieprzypisukocowego">
    <w:name w:val="endnote reference"/>
    <w:uiPriority w:val="99"/>
    <w:semiHidden/>
    <w:unhideWhenUsed/>
    <w:rsid w:val="00107ED8"/>
    <w:rPr>
      <w:vertAlign w:val="superscript"/>
    </w:rPr>
  </w:style>
  <w:style w:type="character" w:customStyle="1" w:styleId="Styl66Znak">
    <w:name w:val="Styl66 Znak"/>
    <w:link w:val="Styl66"/>
    <w:locked/>
    <w:rsid w:val="00107ED8"/>
    <w:rPr>
      <w:b/>
      <w:sz w:val="24"/>
      <w:szCs w:val="24"/>
      <w:u w:val="single"/>
      <w:lang w:val="x-none" w:eastAsia="x-none"/>
    </w:rPr>
  </w:style>
  <w:style w:type="paragraph" w:customStyle="1" w:styleId="Styl66">
    <w:name w:val="Styl66"/>
    <w:basedOn w:val="Nagwek1"/>
    <w:link w:val="Styl66Znak"/>
    <w:qFormat/>
    <w:rsid w:val="00107ED8"/>
    <w:pPr>
      <w:numPr>
        <w:numId w:val="4"/>
      </w:numPr>
      <w:spacing w:before="0" w:after="0"/>
    </w:pPr>
    <w:rPr>
      <w:rFonts w:asciiTheme="minorHAnsi" w:eastAsiaTheme="minorHAnsi" w:hAnsiTheme="minorHAnsi" w:cstheme="minorBidi"/>
      <w:bCs w:val="0"/>
      <w:kern w:val="2"/>
      <w:szCs w:val="24"/>
      <w:u w:val="single"/>
      <w:lang w:val="x-none" w:eastAsia="x-none"/>
      <w14:ligatures w14:val="standardContextual"/>
    </w:rPr>
  </w:style>
  <w:style w:type="paragraph" w:customStyle="1" w:styleId="rozdzia">
    <w:name w:val="rozdział"/>
    <w:basedOn w:val="Normalny"/>
    <w:autoRedefine/>
    <w:rsid w:val="00107ED8"/>
    <w:pPr>
      <w:tabs>
        <w:tab w:val="left" w:pos="0"/>
      </w:tabs>
      <w:spacing w:after="0" w:line="240" w:lineRule="auto"/>
      <w:jc w:val="center"/>
    </w:pPr>
    <w:rPr>
      <w:rFonts w:ascii="Tahoma" w:eastAsia="Times New Roman" w:hAnsi="Tahoma" w:cs="Tahoma"/>
      <w:b/>
      <w:spacing w:val="8"/>
      <w:kern w:val="0"/>
      <w:sz w:val="20"/>
      <w:szCs w:val="20"/>
      <w:lang w:eastAsia="pl-PL"/>
      <w14:ligatures w14:val="none"/>
    </w:rPr>
  </w:style>
  <w:style w:type="paragraph" w:customStyle="1" w:styleId="Default">
    <w:name w:val="Default"/>
    <w:rsid w:val="00107ED8"/>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wcity2">
    <w:name w:val="Body Text Indent 2"/>
    <w:basedOn w:val="Normalny"/>
    <w:link w:val="Tekstpodstawowywcity2Znak"/>
    <w:uiPriority w:val="99"/>
    <w:semiHidden/>
    <w:unhideWhenUsed/>
    <w:rsid w:val="00107ED8"/>
    <w:pPr>
      <w:spacing w:after="120" w:line="480" w:lineRule="auto"/>
      <w:ind w:left="283"/>
    </w:pPr>
    <w:rPr>
      <w:rFonts w:ascii="Calibri" w:eastAsia="Calibri" w:hAnsi="Calibri" w:cs="Arial"/>
      <w:kern w:val="0"/>
      <w:sz w:val="20"/>
      <w:szCs w:val="20"/>
      <w:lang w:eastAsia="pl-PL"/>
      <w14:ligatures w14:val="none"/>
    </w:rPr>
  </w:style>
  <w:style w:type="character" w:customStyle="1" w:styleId="Tekstpodstawowywcity2Znak">
    <w:name w:val="Tekst podstawowy wcięty 2 Znak"/>
    <w:basedOn w:val="Domylnaczcionkaakapitu"/>
    <w:link w:val="Tekstpodstawowywcity2"/>
    <w:uiPriority w:val="99"/>
    <w:semiHidden/>
    <w:rsid w:val="00107ED8"/>
    <w:rPr>
      <w:rFonts w:ascii="Calibri" w:eastAsia="Calibri" w:hAnsi="Calibri" w:cs="Arial"/>
      <w:kern w:val="0"/>
      <w:sz w:val="20"/>
      <w:szCs w:val="20"/>
      <w:lang w:eastAsia="pl-PL"/>
      <w14:ligatures w14:val="none"/>
    </w:rPr>
  </w:style>
  <w:style w:type="paragraph" w:customStyle="1" w:styleId="pkt">
    <w:name w:val="pkt"/>
    <w:basedOn w:val="Normalny"/>
    <w:uiPriority w:val="99"/>
    <w:rsid w:val="00107ED8"/>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styleId="Zwykytekst">
    <w:name w:val="Plain Text"/>
    <w:basedOn w:val="Normalny"/>
    <w:link w:val="ZwykytekstZnak"/>
    <w:rsid w:val="00107ED8"/>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rsid w:val="00107ED8"/>
    <w:rPr>
      <w:rFonts w:ascii="Courier New" w:eastAsia="Times New Roman" w:hAnsi="Courier New" w:cs="Times New Roman"/>
      <w:kern w:val="0"/>
      <w:sz w:val="20"/>
      <w:szCs w:val="20"/>
      <w:lang w:eastAsia="pl-PL"/>
      <w14:ligatures w14:val="none"/>
    </w:rPr>
  </w:style>
  <w:style w:type="paragraph" w:styleId="Tekstpodstawowy3">
    <w:name w:val="Body Text 3"/>
    <w:basedOn w:val="Normalny"/>
    <w:link w:val="Tekstpodstawowy3Znak"/>
    <w:uiPriority w:val="99"/>
    <w:unhideWhenUsed/>
    <w:rsid w:val="00107ED8"/>
    <w:pPr>
      <w:spacing w:after="120" w:line="240" w:lineRule="auto"/>
    </w:pPr>
    <w:rPr>
      <w:rFonts w:ascii="Calibri" w:eastAsia="Calibri" w:hAnsi="Calibri" w:cs="Arial"/>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107ED8"/>
    <w:rPr>
      <w:rFonts w:ascii="Calibri" w:eastAsia="Calibri" w:hAnsi="Calibri" w:cs="Arial"/>
      <w:kern w:val="0"/>
      <w:sz w:val="16"/>
      <w:szCs w:val="16"/>
      <w:lang w:eastAsia="pl-PL"/>
      <w14:ligatures w14:val="none"/>
    </w:rPr>
  </w:style>
  <w:style w:type="paragraph" w:styleId="Tekstpodstawowy2">
    <w:name w:val="Body Text 2"/>
    <w:basedOn w:val="Normalny"/>
    <w:link w:val="Tekstpodstawowy2Znak"/>
    <w:uiPriority w:val="99"/>
    <w:semiHidden/>
    <w:unhideWhenUsed/>
    <w:rsid w:val="00107ED8"/>
    <w:pPr>
      <w:spacing w:after="120" w:line="480" w:lineRule="auto"/>
    </w:pPr>
    <w:rPr>
      <w:rFonts w:ascii="Calibri" w:eastAsia="Calibri" w:hAnsi="Calibri" w:cs="Arial"/>
      <w:kern w:val="0"/>
      <w:sz w:val="20"/>
      <w:szCs w:val="20"/>
      <w:lang w:eastAsia="pl-PL"/>
      <w14:ligatures w14:val="none"/>
    </w:rPr>
  </w:style>
  <w:style w:type="character" w:customStyle="1" w:styleId="Tekstpodstawowy2Znak">
    <w:name w:val="Tekst podstawowy 2 Znak"/>
    <w:basedOn w:val="Domylnaczcionkaakapitu"/>
    <w:link w:val="Tekstpodstawowy2"/>
    <w:uiPriority w:val="99"/>
    <w:semiHidden/>
    <w:rsid w:val="00107ED8"/>
    <w:rPr>
      <w:rFonts w:ascii="Calibri" w:eastAsia="Calibri" w:hAnsi="Calibri" w:cs="Arial"/>
      <w:kern w:val="0"/>
      <w:sz w:val="20"/>
      <w:szCs w:val="20"/>
      <w:lang w:eastAsia="pl-PL"/>
      <w14:ligatures w14:val="none"/>
    </w:rPr>
  </w:style>
  <w:style w:type="paragraph" w:styleId="Spistreci2">
    <w:name w:val="toc 2"/>
    <w:basedOn w:val="Normalny"/>
    <w:next w:val="Normalny"/>
    <w:autoRedefine/>
    <w:uiPriority w:val="39"/>
    <w:unhideWhenUsed/>
    <w:rsid w:val="00107ED8"/>
    <w:pPr>
      <w:spacing w:after="0" w:line="240" w:lineRule="auto"/>
      <w:ind w:left="200"/>
    </w:pPr>
    <w:rPr>
      <w:rFonts w:ascii="Calibri" w:eastAsia="Calibri" w:hAnsi="Calibri" w:cs="Arial"/>
      <w:kern w:val="0"/>
      <w:sz w:val="20"/>
      <w:szCs w:val="20"/>
      <w:lang w:eastAsia="pl-PL"/>
      <w14:ligatures w14:val="none"/>
    </w:rPr>
  </w:style>
  <w:style w:type="character" w:customStyle="1" w:styleId="Nagwek2Znak1">
    <w:name w:val="Nagłówek 2 Znak1"/>
    <w:uiPriority w:val="9"/>
    <w:semiHidden/>
    <w:rsid w:val="00107ED8"/>
    <w:rPr>
      <w:rFonts w:ascii="Calibri Light" w:eastAsia="Times New Roman" w:hAnsi="Calibri Light" w:cs="Times New Roman"/>
      <w:b/>
      <w:bCs/>
      <w:i/>
      <w:iCs/>
      <w:sz w:val="28"/>
      <w:szCs w:val="28"/>
    </w:rPr>
  </w:style>
  <w:style w:type="character" w:customStyle="1" w:styleId="def">
    <w:name w:val="def"/>
    <w:uiPriority w:val="99"/>
    <w:rsid w:val="00107ED8"/>
    <w:rPr>
      <w:rFonts w:cs="Times New Roman"/>
    </w:rPr>
  </w:style>
  <w:style w:type="character" w:customStyle="1" w:styleId="markedcontent">
    <w:name w:val="markedcontent"/>
    <w:basedOn w:val="Domylnaczcionkaakapitu"/>
    <w:rsid w:val="00107ED8"/>
  </w:style>
  <w:style w:type="numbering" w:customStyle="1" w:styleId="Bezlisty11">
    <w:name w:val="Bez listy11"/>
    <w:next w:val="Bezlisty"/>
    <w:uiPriority w:val="99"/>
    <w:semiHidden/>
    <w:unhideWhenUsed/>
    <w:rsid w:val="00107ED8"/>
  </w:style>
  <w:style w:type="character" w:customStyle="1" w:styleId="BezodstpwZnak">
    <w:name w:val="Bez odstępów Znak"/>
    <w:link w:val="Bezodstpw"/>
    <w:uiPriority w:val="1"/>
    <w:locked/>
    <w:rsid w:val="00107ED8"/>
    <w:rPr>
      <w:rFonts w:ascii="Calibri" w:eastAsia="Calibri" w:hAnsi="Calibri" w:cs="Times New Roman"/>
      <w:kern w:val="0"/>
      <w14:ligatures w14:val="none"/>
    </w:rPr>
  </w:style>
  <w:style w:type="paragraph" w:customStyle="1" w:styleId="Styl">
    <w:name w:val="Styl"/>
    <w:rsid w:val="00107ED8"/>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3073</Words>
  <Characters>18441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Wawrzkiewicz (KW Lublin)</dc:creator>
  <cp:keywords/>
  <dc:description/>
  <cp:lastModifiedBy>Wojciech Cierpisz - WT - pok. 47</cp:lastModifiedBy>
  <cp:revision>11</cp:revision>
  <dcterms:created xsi:type="dcterms:W3CDTF">2023-10-13T13:05:00Z</dcterms:created>
  <dcterms:modified xsi:type="dcterms:W3CDTF">2023-11-02T08:14:00Z</dcterms:modified>
</cp:coreProperties>
</file>