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327A8" w:rsidRPr="00267EAD" w:rsidRDefault="00CC4C7D" w:rsidP="00373F92">
      <w:pPr>
        <w:pStyle w:val="tekst"/>
        <w:suppressLineNumbers w:val="0"/>
        <w:spacing w:before="0" w:after="0"/>
        <w:jc w:val="right"/>
        <w:rPr>
          <w:rFonts w:ascii="Bookman Old Style" w:hAnsi="Bookman Old Style"/>
          <w:b/>
          <w:color w:val="00B050"/>
          <w:sz w:val="18"/>
          <w:szCs w:val="18"/>
        </w:rPr>
      </w:pPr>
      <w:r w:rsidRPr="00267EAD">
        <w:rPr>
          <w:rFonts w:ascii="Bookman Old Style" w:hAnsi="Bookman Old Style"/>
          <w:b/>
          <w:color w:val="00B050"/>
          <w:sz w:val="18"/>
          <w:szCs w:val="18"/>
        </w:rPr>
        <w:t xml:space="preserve">Zmodyfikowany w dniu 07.06.2023r. </w:t>
      </w:r>
      <w:r w:rsidR="00A327A8" w:rsidRPr="00267EAD">
        <w:rPr>
          <w:rFonts w:ascii="Bookman Old Style" w:hAnsi="Bookman Old Style"/>
          <w:b/>
          <w:color w:val="00B050"/>
          <w:sz w:val="18"/>
          <w:szCs w:val="18"/>
        </w:rPr>
        <w:t>ZAŁĄCZNIK nr 1 do SWZ</w:t>
      </w:r>
      <w:r w:rsidRPr="00267EAD">
        <w:rPr>
          <w:rFonts w:ascii="Bookman Old Style" w:hAnsi="Bookman Old Style"/>
          <w:b/>
          <w:color w:val="00B050"/>
          <w:sz w:val="18"/>
          <w:szCs w:val="18"/>
        </w:rPr>
        <w:t xml:space="preserve"> – zmiany czcionka w kolorze zielonym</w:t>
      </w:r>
    </w:p>
    <w:p w:rsidR="002D51DA" w:rsidRPr="00280CB5" w:rsidRDefault="002D51DA" w:rsidP="00373F92">
      <w:pPr>
        <w:pStyle w:val="tekst"/>
        <w:suppressLineNumbers w:val="0"/>
        <w:spacing w:before="0" w:after="0"/>
        <w:jc w:val="right"/>
        <w:rPr>
          <w:rFonts w:ascii="Bookman Old Style" w:hAnsi="Bookman Old Style"/>
          <w:b/>
          <w:color w:val="000000"/>
          <w:sz w:val="18"/>
          <w:szCs w:val="18"/>
        </w:rPr>
      </w:pPr>
      <w:r w:rsidRPr="00280CB5">
        <w:rPr>
          <w:rFonts w:ascii="Bookman Old Style" w:hAnsi="Bookman Old Style"/>
          <w:b/>
          <w:color w:val="000000"/>
          <w:sz w:val="18"/>
          <w:szCs w:val="18"/>
        </w:rPr>
        <w:t>WPR/</w:t>
      </w:r>
      <w:r w:rsidR="009925ED" w:rsidRPr="00280CB5">
        <w:rPr>
          <w:rFonts w:ascii="Bookman Old Style" w:hAnsi="Bookman Old Style"/>
          <w:b/>
          <w:color w:val="000000"/>
          <w:sz w:val="18"/>
          <w:szCs w:val="18"/>
        </w:rPr>
        <w:t>TZ</w:t>
      </w:r>
      <w:r w:rsidRPr="00280CB5">
        <w:rPr>
          <w:rFonts w:ascii="Bookman Old Style" w:hAnsi="Bookman Old Style"/>
          <w:b/>
          <w:color w:val="000000"/>
          <w:sz w:val="18"/>
          <w:szCs w:val="18"/>
        </w:rPr>
        <w:t>/252/ZP/</w:t>
      </w:r>
      <w:r w:rsidR="008D4498">
        <w:rPr>
          <w:rFonts w:ascii="Bookman Old Style" w:hAnsi="Bookman Old Style"/>
          <w:b/>
          <w:color w:val="000000"/>
          <w:sz w:val="18"/>
          <w:szCs w:val="18"/>
        </w:rPr>
        <w:t>1</w:t>
      </w:r>
      <w:r w:rsidR="00443059">
        <w:rPr>
          <w:rFonts w:ascii="Bookman Old Style" w:hAnsi="Bookman Old Style"/>
          <w:b/>
          <w:color w:val="000000"/>
          <w:sz w:val="18"/>
          <w:szCs w:val="18"/>
        </w:rPr>
        <w:t>1</w:t>
      </w:r>
      <w:r w:rsidRPr="00280CB5">
        <w:rPr>
          <w:rFonts w:ascii="Bookman Old Style" w:hAnsi="Bookman Old Style"/>
          <w:b/>
          <w:color w:val="000000"/>
          <w:sz w:val="18"/>
          <w:szCs w:val="18"/>
        </w:rPr>
        <w:t>/202</w:t>
      </w:r>
      <w:r w:rsidR="008D4498">
        <w:rPr>
          <w:rFonts w:ascii="Bookman Old Style" w:hAnsi="Bookman Old Style"/>
          <w:b/>
          <w:color w:val="000000"/>
          <w:sz w:val="18"/>
          <w:szCs w:val="18"/>
        </w:rPr>
        <w:t>3</w:t>
      </w:r>
    </w:p>
    <w:p w:rsidR="00EC49F7" w:rsidRPr="00E20358" w:rsidRDefault="000C3397" w:rsidP="000C3397">
      <w:pPr>
        <w:pStyle w:val="tekst"/>
        <w:suppressLineNumbers w:val="0"/>
        <w:tabs>
          <w:tab w:val="left" w:pos="9660"/>
        </w:tabs>
        <w:spacing w:before="0" w:after="0"/>
        <w:jc w:val="left"/>
        <w:rPr>
          <w:rFonts w:ascii="Calibri" w:hAnsi="Calibri"/>
          <w:bCs/>
          <w:sz w:val="18"/>
          <w:szCs w:val="18"/>
        </w:rPr>
      </w:pPr>
      <w:r w:rsidRPr="00E20358">
        <w:rPr>
          <w:rFonts w:ascii="Calibri" w:hAnsi="Calibri"/>
          <w:bCs/>
          <w:sz w:val="18"/>
          <w:szCs w:val="18"/>
        </w:rPr>
        <w:tab/>
      </w:r>
    </w:p>
    <w:p w:rsidR="004B5F92" w:rsidRPr="00E20358" w:rsidRDefault="004B5F92" w:rsidP="004B5F92">
      <w:pPr>
        <w:pStyle w:val="Tekstkomentarza1"/>
        <w:spacing w:line="240" w:lineRule="atLeast"/>
        <w:jc w:val="center"/>
        <w:rPr>
          <w:rFonts w:ascii="Bookman Old Style" w:hAnsi="Bookman Old Style"/>
          <w:b/>
          <w:color w:val="auto"/>
          <w:sz w:val="18"/>
          <w:szCs w:val="18"/>
        </w:rPr>
      </w:pPr>
      <w:r w:rsidRPr="00E20358">
        <w:rPr>
          <w:rFonts w:ascii="Bookman Old Style" w:hAnsi="Bookman Old Style"/>
          <w:b/>
          <w:color w:val="auto"/>
          <w:sz w:val="18"/>
          <w:szCs w:val="18"/>
        </w:rPr>
        <w:t>FORMULARZ OFERTOWY</w:t>
      </w:r>
    </w:p>
    <w:p w:rsidR="005D556D" w:rsidRPr="005D556D" w:rsidRDefault="00A2546A" w:rsidP="005D556D">
      <w:pPr>
        <w:jc w:val="center"/>
        <w:rPr>
          <w:rFonts w:ascii="Bookman Old Style" w:hAnsi="Bookman Old Style"/>
          <w:b/>
          <w:bCs/>
          <w:sz w:val="18"/>
          <w:szCs w:val="18"/>
        </w:rPr>
      </w:pPr>
      <w:r w:rsidRPr="00E20358">
        <w:rPr>
          <w:rFonts w:ascii="Bookman Old Style" w:hAnsi="Bookman Old Style"/>
          <w:b/>
          <w:sz w:val="18"/>
          <w:szCs w:val="18"/>
        </w:rPr>
        <w:t xml:space="preserve">do postepowania </w:t>
      </w:r>
      <w:r w:rsidR="008D236C" w:rsidRPr="00E20358">
        <w:rPr>
          <w:rFonts w:ascii="Bookman Old Style" w:hAnsi="Bookman Old Style"/>
          <w:b/>
          <w:sz w:val="18"/>
          <w:szCs w:val="18"/>
        </w:rPr>
        <w:t xml:space="preserve">pn. </w:t>
      </w:r>
      <w:bookmarkStart w:id="0" w:name="_Hlk63276224"/>
      <w:r w:rsidR="00E365FA" w:rsidRPr="00E20358">
        <w:rPr>
          <w:rFonts w:ascii="Bookman Old Style" w:hAnsi="Bookman Old Style"/>
          <w:b/>
          <w:sz w:val="18"/>
          <w:szCs w:val="18"/>
        </w:rPr>
        <w:t>„</w:t>
      </w:r>
      <w:r w:rsidR="008D4498" w:rsidRPr="008D4498">
        <w:rPr>
          <w:rFonts w:ascii="Bookman Old Style" w:hAnsi="Bookman Old Style"/>
          <w:b/>
          <w:bCs/>
          <w:sz w:val="18"/>
          <w:szCs w:val="18"/>
        </w:rPr>
        <w:t>Roboty malarskie za pomocą agregatu hydrodynamicznego w lokalizacjach Wojewódzkiego Pogotowia Ratunkowego w Katowicach</w:t>
      </w:r>
      <w:r w:rsidR="002E2571">
        <w:rPr>
          <w:rFonts w:ascii="Bookman Old Style" w:hAnsi="Bookman Old Style"/>
          <w:b/>
          <w:bCs/>
          <w:sz w:val="18"/>
          <w:szCs w:val="18"/>
        </w:rPr>
        <w:t>”</w:t>
      </w:r>
      <w:r w:rsidR="005D556D" w:rsidRPr="005D556D">
        <w:rPr>
          <w:rFonts w:ascii="Bookman Old Style" w:hAnsi="Bookman Old Style"/>
          <w:b/>
          <w:bCs/>
          <w:sz w:val="18"/>
          <w:szCs w:val="18"/>
        </w:rPr>
        <w:t>.</w:t>
      </w:r>
    </w:p>
    <w:p w:rsidR="00E365FA" w:rsidRDefault="00E365FA" w:rsidP="00B71581">
      <w:pPr>
        <w:pStyle w:val="Tekstpodstawowy23"/>
        <w:jc w:val="center"/>
        <w:rPr>
          <w:rFonts w:ascii="Bookman Old Style" w:hAnsi="Bookman Old Style"/>
          <w:b/>
          <w:sz w:val="18"/>
          <w:szCs w:val="18"/>
        </w:rPr>
      </w:pPr>
    </w:p>
    <w:p w:rsidR="008D4498" w:rsidRPr="008D4498" w:rsidRDefault="008D4498" w:rsidP="008D4498">
      <w:pPr>
        <w:pStyle w:val="Tekstpodstawowy23"/>
        <w:jc w:val="left"/>
        <w:rPr>
          <w:rFonts w:ascii="Bookman Old Style" w:hAnsi="Bookman Old Style"/>
          <w:b/>
          <w:sz w:val="18"/>
          <w:szCs w:val="18"/>
        </w:rPr>
      </w:pPr>
      <w:r w:rsidRPr="008D4498">
        <w:rPr>
          <w:rFonts w:ascii="Bookman Old Style" w:hAnsi="Bookman Old Style"/>
          <w:b/>
          <w:sz w:val="18"/>
          <w:szCs w:val="18"/>
        </w:rPr>
        <w:t>Zadanie nr 1 – Roboty malarskie w MSZRM Katowice-Szopienice ul. Bednorza 3,</w:t>
      </w:r>
    </w:p>
    <w:p w:rsidR="008D4498" w:rsidRPr="008D4498" w:rsidRDefault="008D4498" w:rsidP="008D4498">
      <w:pPr>
        <w:pStyle w:val="Tekstpodstawowy23"/>
        <w:jc w:val="left"/>
        <w:rPr>
          <w:rFonts w:ascii="Bookman Old Style" w:hAnsi="Bookman Old Style"/>
          <w:b/>
          <w:sz w:val="18"/>
          <w:szCs w:val="18"/>
        </w:rPr>
      </w:pPr>
      <w:r w:rsidRPr="008D4498">
        <w:rPr>
          <w:rFonts w:ascii="Bookman Old Style" w:hAnsi="Bookman Old Style"/>
          <w:b/>
          <w:sz w:val="18"/>
          <w:szCs w:val="18"/>
        </w:rPr>
        <w:t>Zadanie nr 2 – Roboty malars</w:t>
      </w:r>
      <w:bookmarkStart w:id="1" w:name="_GoBack"/>
      <w:bookmarkEnd w:id="1"/>
      <w:r w:rsidRPr="008D4498">
        <w:rPr>
          <w:rFonts w:ascii="Bookman Old Style" w:hAnsi="Bookman Old Style"/>
          <w:b/>
          <w:sz w:val="18"/>
          <w:szCs w:val="18"/>
        </w:rPr>
        <w:t>kie w MSZRM Siemianowice Śląskie, ul. Dąbrowskiego 13,</w:t>
      </w:r>
    </w:p>
    <w:p w:rsidR="008D4498" w:rsidRPr="008D4498" w:rsidRDefault="008D4498" w:rsidP="008D4498">
      <w:pPr>
        <w:pStyle w:val="Tekstpodstawowy23"/>
        <w:jc w:val="left"/>
        <w:rPr>
          <w:rFonts w:ascii="Bookman Old Style" w:hAnsi="Bookman Old Style"/>
          <w:b/>
          <w:sz w:val="18"/>
          <w:szCs w:val="18"/>
        </w:rPr>
      </w:pPr>
      <w:r w:rsidRPr="008D4498">
        <w:rPr>
          <w:rFonts w:ascii="Bookman Old Style" w:hAnsi="Bookman Old Style"/>
          <w:b/>
          <w:sz w:val="18"/>
          <w:szCs w:val="18"/>
        </w:rPr>
        <w:t>Zadanie nr 3 – Roboty malarskie w SPR Bytom, ul. Żeromskiego 7,</w:t>
      </w:r>
    </w:p>
    <w:p w:rsidR="008D4498" w:rsidRPr="008D4498" w:rsidRDefault="008D4498" w:rsidP="008D4498">
      <w:pPr>
        <w:pStyle w:val="Tekstpodstawowy23"/>
        <w:jc w:val="left"/>
        <w:rPr>
          <w:rFonts w:ascii="Bookman Old Style" w:hAnsi="Bookman Old Style"/>
          <w:b/>
          <w:sz w:val="18"/>
          <w:szCs w:val="18"/>
        </w:rPr>
      </w:pPr>
      <w:r w:rsidRPr="008D4498">
        <w:rPr>
          <w:rFonts w:ascii="Bookman Old Style" w:hAnsi="Bookman Old Style"/>
          <w:b/>
          <w:sz w:val="18"/>
          <w:szCs w:val="18"/>
        </w:rPr>
        <w:t xml:space="preserve">Zadanie nr 4 – </w:t>
      </w:r>
      <w:bookmarkStart w:id="2" w:name="_Hlk135905756"/>
      <w:r w:rsidRPr="008D4498">
        <w:rPr>
          <w:rFonts w:ascii="Bookman Old Style" w:hAnsi="Bookman Old Style"/>
          <w:b/>
          <w:sz w:val="18"/>
          <w:szCs w:val="18"/>
        </w:rPr>
        <w:t>Roboty malarskie w SPR Chorzów, ul. Strzelców Bytomskich 9,</w:t>
      </w:r>
      <w:bookmarkEnd w:id="2"/>
    </w:p>
    <w:p w:rsidR="008D4498" w:rsidRPr="008D4498" w:rsidRDefault="008D4498" w:rsidP="008D4498">
      <w:pPr>
        <w:pStyle w:val="Tekstpodstawowy23"/>
        <w:jc w:val="left"/>
        <w:rPr>
          <w:rFonts w:ascii="Bookman Old Style" w:hAnsi="Bookman Old Style"/>
          <w:b/>
          <w:sz w:val="18"/>
          <w:szCs w:val="18"/>
        </w:rPr>
      </w:pPr>
      <w:r w:rsidRPr="008D4498">
        <w:rPr>
          <w:rFonts w:ascii="Bookman Old Style" w:hAnsi="Bookman Old Style"/>
          <w:b/>
          <w:sz w:val="18"/>
          <w:szCs w:val="18"/>
        </w:rPr>
        <w:t xml:space="preserve">Zadanie nr 5 – </w:t>
      </w:r>
      <w:bookmarkStart w:id="3" w:name="_Hlk135905782"/>
      <w:r w:rsidRPr="008D4498">
        <w:rPr>
          <w:rFonts w:ascii="Bookman Old Style" w:hAnsi="Bookman Old Style"/>
          <w:b/>
          <w:sz w:val="18"/>
          <w:szCs w:val="18"/>
        </w:rPr>
        <w:t>Roboty malarskie w MSZRM Radzionków, ul. Długa 15,</w:t>
      </w:r>
      <w:bookmarkEnd w:id="3"/>
    </w:p>
    <w:p w:rsidR="008D4498" w:rsidRPr="008D4498" w:rsidRDefault="008D4498" w:rsidP="008D4498">
      <w:pPr>
        <w:pStyle w:val="Tekstpodstawowy23"/>
        <w:jc w:val="left"/>
        <w:rPr>
          <w:rFonts w:ascii="Bookman Old Style" w:hAnsi="Bookman Old Style"/>
          <w:b/>
          <w:sz w:val="18"/>
          <w:szCs w:val="18"/>
        </w:rPr>
      </w:pPr>
      <w:r w:rsidRPr="008D4498">
        <w:rPr>
          <w:rFonts w:ascii="Bookman Old Style" w:hAnsi="Bookman Old Style"/>
          <w:b/>
          <w:sz w:val="18"/>
          <w:szCs w:val="18"/>
        </w:rPr>
        <w:t xml:space="preserve">Zadanie nr 6 - </w:t>
      </w:r>
      <w:bookmarkStart w:id="4" w:name="_Hlk135905803"/>
      <w:r w:rsidRPr="008D4498">
        <w:rPr>
          <w:rFonts w:ascii="Bookman Old Style" w:hAnsi="Bookman Old Style"/>
          <w:b/>
          <w:sz w:val="18"/>
          <w:szCs w:val="18"/>
        </w:rPr>
        <w:t>Roboty malarskie w MSZRM Zabrze-</w:t>
      </w:r>
      <w:proofErr w:type="spellStart"/>
      <w:r w:rsidRPr="008D4498">
        <w:rPr>
          <w:rFonts w:ascii="Bookman Old Style" w:hAnsi="Bookman Old Style"/>
          <w:b/>
          <w:sz w:val="18"/>
          <w:szCs w:val="18"/>
        </w:rPr>
        <w:t>Makoszowy</w:t>
      </w:r>
      <w:proofErr w:type="spellEnd"/>
      <w:r w:rsidRPr="008D4498">
        <w:rPr>
          <w:rFonts w:ascii="Bookman Old Style" w:hAnsi="Bookman Old Style"/>
          <w:b/>
          <w:sz w:val="18"/>
          <w:szCs w:val="18"/>
        </w:rPr>
        <w:t>, ul. Chudowska 1</w:t>
      </w:r>
      <w:bookmarkEnd w:id="4"/>
    </w:p>
    <w:p w:rsidR="008D4498" w:rsidRPr="008D4498" w:rsidRDefault="008D4498" w:rsidP="008D4498">
      <w:pPr>
        <w:pStyle w:val="Tekstpodstawowy23"/>
        <w:jc w:val="left"/>
        <w:rPr>
          <w:rFonts w:ascii="Bookman Old Style" w:hAnsi="Bookman Old Style"/>
          <w:b/>
          <w:sz w:val="18"/>
          <w:szCs w:val="18"/>
        </w:rPr>
      </w:pPr>
      <w:r w:rsidRPr="008D4498">
        <w:rPr>
          <w:rFonts w:ascii="Bookman Old Style" w:hAnsi="Bookman Old Style"/>
          <w:b/>
          <w:sz w:val="18"/>
          <w:szCs w:val="18"/>
        </w:rPr>
        <w:t xml:space="preserve">Zadanie nr 7 – </w:t>
      </w:r>
      <w:bookmarkStart w:id="5" w:name="_Hlk135905825"/>
      <w:r w:rsidRPr="008D4498">
        <w:rPr>
          <w:rFonts w:ascii="Bookman Old Style" w:hAnsi="Bookman Old Style"/>
          <w:b/>
          <w:sz w:val="18"/>
          <w:szCs w:val="18"/>
        </w:rPr>
        <w:t>Roboty malarskie w MSZRM Knurów, ul. 1 Maja 2a</w:t>
      </w:r>
    </w:p>
    <w:bookmarkEnd w:id="5"/>
    <w:p w:rsidR="00443059" w:rsidRDefault="00443059" w:rsidP="00443059">
      <w:pPr>
        <w:pStyle w:val="Tekstpodstawowy23"/>
        <w:jc w:val="left"/>
        <w:rPr>
          <w:rFonts w:ascii="Bookman Old Style" w:hAnsi="Bookman Old Style"/>
          <w:b/>
          <w:sz w:val="18"/>
          <w:szCs w:val="18"/>
        </w:rPr>
      </w:pPr>
    </w:p>
    <w:p w:rsidR="00A2546A" w:rsidRPr="00E20358" w:rsidRDefault="007F2712" w:rsidP="00905241">
      <w:pPr>
        <w:pStyle w:val="Tekstpodstawowy23"/>
        <w:jc w:val="lef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(Wykonawca może złożyć ofertę na dowolną ilość </w:t>
      </w:r>
      <w:r w:rsidR="00FF1677">
        <w:rPr>
          <w:rFonts w:ascii="Bookman Old Style" w:hAnsi="Bookman Old Style"/>
          <w:b/>
          <w:sz w:val="18"/>
          <w:szCs w:val="18"/>
        </w:rPr>
        <w:t>z</w:t>
      </w:r>
      <w:r>
        <w:rPr>
          <w:rFonts w:ascii="Bookman Old Style" w:hAnsi="Bookman Old Style"/>
          <w:b/>
          <w:sz w:val="18"/>
          <w:szCs w:val="18"/>
        </w:rPr>
        <w:t>adań)</w:t>
      </w:r>
      <w:r w:rsidR="008B0221">
        <w:rPr>
          <w:rFonts w:ascii="Bookman Old Style" w:hAnsi="Bookman Old Style"/>
          <w:b/>
          <w:sz w:val="18"/>
          <w:szCs w:val="18"/>
        </w:rPr>
        <w:br/>
      </w:r>
      <w:bookmarkEnd w:id="0"/>
    </w:p>
    <w:p w:rsidR="00A2546A" w:rsidRPr="00E20358" w:rsidRDefault="00A2546A" w:rsidP="00A2546A">
      <w:pPr>
        <w:suppressAutoHyphens w:val="0"/>
        <w:rPr>
          <w:rFonts w:ascii="Bookman Old Style" w:hAnsi="Bookman Old Style" w:cs="Times New Roman"/>
          <w:b/>
          <w:sz w:val="18"/>
          <w:szCs w:val="18"/>
          <w:lang w:eastAsia="pl-PL"/>
        </w:rPr>
      </w:pPr>
      <w:r w:rsidRPr="00E20358">
        <w:rPr>
          <w:rFonts w:ascii="Bookman Old Style" w:hAnsi="Bookman Old Style" w:cs="Times New Roman"/>
          <w:b/>
          <w:sz w:val="18"/>
          <w:szCs w:val="18"/>
          <w:lang w:eastAsia="pl-PL"/>
        </w:rPr>
        <w:t xml:space="preserve">ZAMAWIAJĄCY: </w:t>
      </w:r>
    </w:p>
    <w:p w:rsidR="00A2546A" w:rsidRPr="00E20358" w:rsidRDefault="00A2546A" w:rsidP="00A2546A">
      <w:pPr>
        <w:widowControl w:val="0"/>
        <w:tabs>
          <w:tab w:val="center" w:pos="4819"/>
          <w:tab w:val="right" w:pos="9355"/>
        </w:tabs>
        <w:autoSpaceDE w:val="0"/>
        <w:rPr>
          <w:rFonts w:ascii="Bookman Old Style" w:hAnsi="Bookman Old Style" w:cs="Times New Roman"/>
          <w:bCs/>
          <w:kern w:val="1"/>
          <w:sz w:val="18"/>
          <w:szCs w:val="18"/>
        </w:rPr>
      </w:pPr>
      <w:r w:rsidRPr="00E20358">
        <w:rPr>
          <w:rFonts w:ascii="Bookman Old Style" w:hAnsi="Bookman Old Style" w:cs="Times New Roman"/>
          <w:bCs/>
          <w:kern w:val="1"/>
          <w:sz w:val="18"/>
          <w:szCs w:val="18"/>
        </w:rPr>
        <w:t xml:space="preserve">Wojewódzkie Pogotowie Ratunkowe w Katowicach, ul. Powstańców 52, </w:t>
      </w:r>
      <w:r w:rsidRPr="00E20358">
        <w:rPr>
          <w:rFonts w:ascii="Bookman Old Style" w:hAnsi="Bookman Old Style" w:cs="Times New Roman"/>
          <w:bCs/>
          <w:kern w:val="1"/>
          <w:sz w:val="18"/>
          <w:szCs w:val="18"/>
          <w:lang w:val="en-US"/>
        </w:rPr>
        <w:t>40-024 Katowice</w:t>
      </w:r>
    </w:p>
    <w:p w:rsidR="00A2546A" w:rsidRPr="00E20358" w:rsidRDefault="00A2546A" w:rsidP="00A2546A">
      <w:pPr>
        <w:suppressAutoHyphens w:val="0"/>
        <w:rPr>
          <w:rFonts w:ascii="Bookman Old Style" w:hAnsi="Bookman Old Style" w:cs="Times New Roman"/>
          <w:b/>
          <w:sz w:val="18"/>
          <w:szCs w:val="18"/>
          <w:lang w:eastAsia="pl-PL"/>
        </w:rPr>
      </w:pPr>
      <w:r w:rsidRPr="00E20358">
        <w:rPr>
          <w:rFonts w:ascii="Bookman Old Style" w:hAnsi="Bookman Old Style" w:cs="Times New Roman"/>
          <w:b/>
          <w:sz w:val="18"/>
          <w:szCs w:val="18"/>
          <w:lang w:eastAsia="pl-PL"/>
        </w:rPr>
        <w:t>WYKONAWCA</w:t>
      </w:r>
      <w:r w:rsidRPr="00E20358">
        <w:rPr>
          <w:rFonts w:ascii="Bookman Old Style" w:hAnsi="Bookman Old Style" w:cs="Times New Roman"/>
          <w:b/>
          <w:color w:val="0070C0"/>
          <w:sz w:val="18"/>
          <w:szCs w:val="18"/>
          <w:lang w:eastAsia="pl-PL"/>
        </w:rPr>
        <w:t>*</w:t>
      </w:r>
    </w:p>
    <w:p w:rsidR="00A2546A" w:rsidRPr="00E20358" w:rsidRDefault="00A2546A" w:rsidP="00A2546A">
      <w:pPr>
        <w:suppressAutoHyphens w:val="0"/>
        <w:rPr>
          <w:rFonts w:ascii="Bookman Old Style" w:hAnsi="Bookman Old Style" w:cs="Times New Roman"/>
          <w:sz w:val="18"/>
          <w:szCs w:val="18"/>
          <w:lang w:eastAsia="pl-PL"/>
        </w:rPr>
      </w:pPr>
      <w:r w:rsidRPr="00E20358">
        <w:rPr>
          <w:rFonts w:ascii="Bookman Old Style" w:hAnsi="Bookman Old Style" w:cs="Times New Roman"/>
          <w:sz w:val="18"/>
          <w:szCs w:val="18"/>
          <w:lang w:eastAsia="pl-PL"/>
        </w:rPr>
        <w:t>Niniejsza oferta zostaje złożona przez:</w:t>
      </w:r>
    </w:p>
    <w:p w:rsidR="00A2546A" w:rsidRPr="00E20358" w:rsidRDefault="00A2546A" w:rsidP="00A2546A">
      <w:pPr>
        <w:suppressAutoHyphens w:val="0"/>
        <w:rPr>
          <w:rFonts w:ascii="Bookman Old Style" w:hAnsi="Bookman Old Style" w:cs="Times New Roman"/>
          <w:sz w:val="18"/>
          <w:szCs w:val="18"/>
          <w:lang w:eastAsia="pl-PL"/>
        </w:rPr>
      </w:pPr>
      <w:r w:rsidRPr="00E20358">
        <w:rPr>
          <w:rFonts w:ascii="Bookman Old Style" w:hAnsi="Bookman Old Style" w:cs="Times New Roman"/>
          <w:sz w:val="18"/>
          <w:szCs w:val="18"/>
          <w:lang w:eastAsia="pl-PL"/>
        </w:rPr>
        <w:t>Nazwa Wykonawcy .......................................................................................................................................................</w:t>
      </w:r>
    </w:p>
    <w:p w:rsidR="00A2546A" w:rsidRPr="00E20358" w:rsidRDefault="00A2546A" w:rsidP="00A2546A">
      <w:pPr>
        <w:suppressAutoHyphens w:val="0"/>
        <w:rPr>
          <w:rFonts w:ascii="Bookman Old Style" w:hAnsi="Bookman Old Style" w:cs="Times New Roman"/>
          <w:sz w:val="18"/>
          <w:szCs w:val="18"/>
          <w:lang w:eastAsia="pl-PL"/>
        </w:rPr>
      </w:pPr>
      <w:r w:rsidRPr="00E20358">
        <w:rPr>
          <w:rFonts w:ascii="Bookman Old Style" w:hAnsi="Bookman Old Style" w:cs="Times New Roman"/>
          <w:sz w:val="18"/>
          <w:szCs w:val="18"/>
          <w:lang w:eastAsia="pl-PL"/>
        </w:rPr>
        <w:t>Adres Wykonawcy ……………………………………………………………….……………………………………………………………….</w:t>
      </w:r>
    </w:p>
    <w:p w:rsidR="00A2546A" w:rsidRPr="00E20358" w:rsidRDefault="00A2546A" w:rsidP="00A2546A">
      <w:pPr>
        <w:suppressAutoHyphens w:val="0"/>
        <w:rPr>
          <w:rFonts w:ascii="Bookman Old Style" w:hAnsi="Bookman Old Style" w:cs="Times New Roman"/>
          <w:sz w:val="18"/>
          <w:szCs w:val="18"/>
          <w:lang w:eastAsia="pl-PL"/>
        </w:rPr>
      </w:pPr>
      <w:r w:rsidRPr="00E20358">
        <w:rPr>
          <w:rFonts w:ascii="Bookman Old Style" w:hAnsi="Bookman Old Style" w:cs="Times New Roman"/>
          <w:sz w:val="18"/>
          <w:szCs w:val="18"/>
          <w:lang w:eastAsia="pl-PL"/>
        </w:rPr>
        <w:t>Województwo ………………………………………………………………………………………………………………………………………</w:t>
      </w:r>
    </w:p>
    <w:p w:rsidR="00A2546A" w:rsidRPr="00E20358" w:rsidRDefault="00A2546A" w:rsidP="00A2546A">
      <w:pPr>
        <w:suppressAutoHyphens w:val="0"/>
        <w:rPr>
          <w:rFonts w:ascii="Bookman Old Style" w:hAnsi="Bookman Old Style" w:cs="Times New Roman"/>
          <w:sz w:val="18"/>
          <w:szCs w:val="18"/>
          <w:lang w:eastAsia="pl-PL"/>
        </w:rPr>
      </w:pPr>
      <w:r w:rsidRPr="00E20358">
        <w:rPr>
          <w:rFonts w:ascii="Bookman Old Style" w:hAnsi="Bookman Old Style" w:cs="Times New Roman"/>
          <w:sz w:val="18"/>
          <w:szCs w:val="18"/>
          <w:lang w:eastAsia="pl-PL"/>
        </w:rPr>
        <w:t xml:space="preserve">Nr telefonu …………………………Nr faksu …………………………  </w:t>
      </w:r>
    </w:p>
    <w:p w:rsidR="00A2546A" w:rsidRPr="00E20358" w:rsidRDefault="00A2546A" w:rsidP="00A2546A">
      <w:pPr>
        <w:suppressAutoHyphens w:val="0"/>
        <w:rPr>
          <w:rFonts w:ascii="Bookman Old Style" w:hAnsi="Bookman Old Style" w:cs="Times New Roman"/>
          <w:sz w:val="18"/>
          <w:szCs w:val="18"/>
          <w:lang w:eastAsia="pl-PL"/>
        </w:rPr>
      </w:pPr>
      <w:r w:rsidRPr="00E20358">
        <w:rPr>
          <w:rFonts w:ascii="Bookman Old Style" w:hAnsi="Bookman Old Style" w:cs="Times New Roman"/>
          <w:sz w:val="18"/>
          <w:szCs w:val="18"/>
          <w:lang w:eastAsia="pl-PL"/>
        </w:rPr>
        <w:t>KRS lub wpis do ewidencji ……………………………</w:t>
      </w:r>
    </w:p>
    <w:p w:rsidR="00A2546A" w:rsidRPr="00E20358" w:rsidRDefault="00A2546A" w:rsidP="00A2546A">
      <w:pPr>
        <w:suppressAutoHyphens w:val="0"/>
        <w:rPr>
          <w:rFonts w:ascii="Bookman Old Style" w:hAnsi="Bookman Old Style" w:cs="Times New Roman"/>
          <w:sz w:val="18"/>
          <w:szCs w:val="18"/>
          <w:lang w:eastAsia="pl-PL"/>
        </w:rPr>
      </w:pPr>
      <w:r w:rsidRPr="00E20358">
        <w:rPr>
          <w:rFonts w:ascii="Bookman Old Style" w:hAnsi="Bookman Old Style" w:cs="Times New Roman"/>
          <w:sz w:val="18"/>
          <w:szCs w:val="18"/>
          <w:lang w:eastAsia="pl-PL"/>
        </w:rPr>
        <w:t>REGON …………………………………………………… NIP …………………………………………………………</w:t>
      </w:r>
    </w:p>
    <w:p w:rsidR="00470F77" w:rsidRPr="00E20358" w:rsidRDefault="00470F77" w:rsidP="00A2546A">
      <w:pPr>
        <w:suppressAutoHyphens w:val="0"/>
        <w:rPr>
          <w:rFonts w:ascii="Bookman Old Style" w:hAnsi="Bookman Old Style" w:cs="Times New Roman"/>
          <w:sz w:val="18"/>
          <w:szCs w:val="18"/>
          <w:lang w:eastAsia="pl-PL"/>
        </w:rPr>
      </w:pPr>
    </w:p>
    <w:p w:rsidR="00F155CC" w:rsidRPr="00744CFE" w:rsidRDefault="00A2546A" w:rsidP="00744CFE">
      <w:pPr>
        <w:ind w:left="-567"/>
        <w:jc w:val="both"/>
        <w:rPr>
          <w:rFonts w:ascii="Bookman Old Style" w:hAnsi="Bookman Old Style"/>
          <w:b/>
          <w:sz w:val="18"/>
          <w:szCs w:val="18"/>
        </w:rPr>
      </w:pPr>
      <w:r w:rsidRPr="00E20358">
        <w:rPr>
          <w:rFonts w:ascii="Bookman Old Style" w:hAnsi="Bookman Old Style"/>
          <w:b/>
          <w:sz w:val="18"/>
          <w:szCs w:val="18"/>
        </w:rPr>
        <w:t xml:space="preserve">       </w:t>
      </w:r>
      <w:r w:rsidR="00470F77" w:rsidRPr="00E20358">
        <w:rPr>
          <w:rFonts w:ascii="Bookman Old Style" w:hAnsi="Bookman Old Style"/>
          <w:b/>
          <w:sz w:val="18"/>
          <w:szCs w:val="18"/>
        </w:rPr>
        <w:t xml:space="preserve"> Adres email do kontaktów z</w:t>
      </w:r>
      <w:r w:rsidR="00744CFE">
        <w:rPr>
          <w:rFonts w:ascii="Bookman Old Style" w:hAnsi="Bookman Old Style"/>
          <w:b/>
          <w:sz w:val="18"/>
          <w:szCs w:val="18"/>
        </w:rPr>
        <w:t xml:space="preserve"> Wykonawcą ………………………………………………….</w:t>
      </w:r>
    </w:p>
    <w:p w:rsidR="00F155CC" w:rsidRPr="008668DC" w:rsidRDefault="00F155CC" w:rsidP="00F155CC">
      <w:pPr>
        <w:widowControl w:val="0"/>
        <w:autoSpaceDE w:val="0"/>
        <w:jc w:val="both"/>
        <w:rPr>
          <w:rFonts w:ascii="Bookman Old Style" w:eastAsia="Arial" w:hAnsi="Bookman Old Style" w:cs="Times New Roman"/>
          <w:b/>
          <w:color w:val="00B0F0"/>
          <w:sz w:val="20"/>
          <w:szCs w:val="20"/>
        </w:rPr>
      </w:pPr>
      <w:r w:rsidRPr="00F155CC">
        <w:rPr>
          <w:rFonts w:ascii="Bookman Old Style" w:hAnsi="Bookman Old Style" w:cs="Times New Roman"/>
          <w:b/>
          <w:i/>
          <w:color w:val="00B0F0"/>
          <w:u w:val="single"/>
          <w:lang w:eastAsia="pl-PL"/>
        </w:rPr>
        <w:t>*</w:t>
      </w:r>
      <w:r w:rsidRPr="00B526A6">
        <w:rPr>
          <w:rFonts w:ascii="Bookman Old Style" w:hAnsi="Bookman Old Style" w:cs="Times New Roman"/>
          <w:b/>
          <w:i/>
          <w:color w:val="0070C0"/>
          <w:sz w:val="18"/>
          <w:szCs w:val="18"/>
          <w:u w:val="single"/>
          <w:lang w:eastAsia="pl-PL"/>
        </w:rPr>
        <w:t>Uwaga:</w:t>
      </w:r>
      <w:r w:rsidRPr="008668DC">
        <w:rPr>
          <w:rFonts w:ascii="Bookman Old Style" w:hAnsi="Bookman Old Style" w:cs="Times New Roman"/>
          <w:i/>
          <w:sz w:val="16"/>
          <w:szCs w:val="16"/>
          <w:lang w:eastAsia="pl-PL"/>
        </w:rPr>
        <w:t xml:space="preserve"> </w:t>
      </w:r>
      <w:r w:rsidRPr="008668DC">
        <w:rPr>
          <w:rFonts w:ascii="Bookman Old Style" w:hAnsi="Bookman Old Style" w:cs="Times New Roman"/>
          <w:b/>
          <w:i/>
          <w:color w:val="00B0F0"/>
          <w:sz w:val="16"/>
          <w:szCs w:val="16"/>
          <w:u w:val="single"/>
          <w:lang w:eastAsia="pl-PL"/>
        </w:rPr>
        <w:t>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  <w:r w:rsidRPr="008668DC">
        <w:rPr>
          <w:rFonts w:ascii="Bookman Old Style" w:hAnsi="Bookman Old Style" w:cs="Times New Roman"/>
          <w:b/>
          <w:color w:val="00B0F0"/>
          <w:sz w:val="20"/>
          <w:szCs w:val="20"/>
          <w:u w:val="single"/>
          <w:lang w:eastAsia="pl-PL"/>
        </w:rPr>
        <w:t xml:space="preserve"> </w:t>
      </w:r>
    </w:p>
    <w:p w:rsidR="00470F77" w:rsidRPr="005A6A00" w:rsidRDefault="00470F77" w:rsidP="005A6A00">
      <w:pPr>
        <w:ind w:left="-567"/>
        <w:jc w:val="both"/>
        <w:rPr>
          <w:rFonts w:ascii="Bookman Old Style" w:hAnsi="Bookman Old Style"/>
          <w:b/>
          <w:sz w:val="20"/>
          <w:szCs w:val="20"/>
          <w:lang w:val="x-none"/>
        </w:rPr>
      </w:pPr>
    </w:p>
    <w:p w:rsidR="00A2546A" w:rsidRPr="00A2546A" w:rsidRDefault="0063698C" w:rsidP="00A2546A">
      <w:pPr>
        <w:suppressAutoHyphens w:val="0"/>
        <w:rPr>
          <w:rFonts w:ascii="Bookman Old Style" w:hAnsi="Bookman Old Style" w:cs="Times New Roman"/>
          <w:sz w:val="18"/>
          <w:szCs w:val="18"/>
          <w:u w:val="single"/>
          <w:lang w:eastAsia="pl-PL"/>
        </w:rPr>
      </w:pPr>
      <w:r>
        <w:rPr>
          <w:rFonts w:ascii="Bookman Old Style" w:hAnsi="Bookman Old Style" w:cs="Times New Roman"/>
          <w:b/>
          <w:sz w:val="18"/>
          <w:szCs w:val="18"/>
          <w:u w:val="single"/>
          <w:lang w:eastAsia="pl-PL"/>
        </w:rPr>
        <w:t>1</w:t>
      </w:r>
      <w:r w:rsidR="00A2546A" w:rsidRPr="00A2546A">
        <w:rPr>
          <w:rFonts w:ascii="Bookman Old Style" w:hAnsi="Bookman Old Style" w:cs="Times New Roman"/>
          <w:b/>
          <w:sz w:val="18"/>
          <w:szCs w:val="18"/>
          <w:u w:val="single"/>
          <w:lang w:eastAsia="pl-PL"/>
        </w:rPr>
        <w:t>.</w:t>
      </w:r>
      <w:r w:rsidR="00A2546A" w:rsidRPr="00A2546A">
        <w:rPr>
          <w:rFonts w:ascii="Bookman Old Style" w:hAnsi="Bookman Old Style" w:cs="Times New Roman"/>
          <w:sz w:val="18"/>
          <w:szCs w:val="18"/>
          <w:u w:val="single"/>
          <w:lang w:eastAsia="pl-PL"/>
        </w:rPr>
        <w:t xml:space="preserve"> Ja (my) niżej podpisany(i) oświadczam(y), że:</w:t>
      </w:r>
    </w:p>
    <w:p w:rsidR="00A2546A" w:rsidRPr="00A2546A" w:rsidRDefault="00A2546A" w:rsidP="00A2546A">
      <w:pPr>
        <w:suppressAutoHyphens w:val="0"/>
        <w:jc w:val="both"/>
        <w:rPr>
          <w:rFonts w:ascii="Bookman Old Style" w:hAnsi="Bookman Old Style" w:cs="Times New Roman"/>
          <w:sz w:val="18"/>
          <w:szCs w:val="18"/>
          <w:lang w:eastAsia="pl-PL"/>
        </w:rPr>
      </w:pPr>
      <w:r w:rsidRPr="00A2546A">
        <w:rPr>
          <w:rFonts w:ascii="Bookman Old Style" w:hAnsi="Bookman Old Style" w:cs="Times New Roman"/>
          <w:sz w:val="18"/>
          <w:szCs w:val="18"/>
          <w:lang w:eastAsia="pl-PL"/>
        </w:rPr>
        <w:t xml:space="preserve">1)zapoznałem się z treścią </w:t>
      </w:r>
      <w:proofErr w:type="spellStart"/>
      <w:r w:rsidRPr="00A2546A">
        <w:rPr>
          <w:rFonts w:ascii="Bookman Old Style" w:hAnsi="Bookman Old Style" w:cs="Times New Roman"/>
          <w:sz w:val="18"/>
          <w:szCs w:val="18"/>
          <w:lang w:eastAsia="pl-PL"/>
        </w:rPr>
        <w:t>swz</w:t>
      </w:r>
      <w:proofErr w:type="spellEnd"/>
      <w:r w:rsidRPr="00A2546A">
        <w:rPr>
          <w:rFonts w:ascii="Bookman Old Style" w:hAnsi="Bookman Old Style" w:cs="Times New Roman"/>
          <w:sz w:val="18"/>
          <w:szCs w:val="18"/>
          <w:lang w:eastAsia="pl-PL"/>
        </w:rPr>
        <w:t xml:space="preserve"> dla niniejszego zamówienia,</w:t>
      </w:r>
    </w:p>
    <w:p w:rsidR="00A2546A" w:rsidRPr="00A2546A" w:rsidRDefault="00A2546A" w:rsidP="00A2546A">
      <w:pPr>
        <w:suppressAutoHyphens w:val="0"/>
        <w:jc w:val="both"/>
        <w:rPr>
          <w:rFonts w:ascii="Bookman Old Style" w:hAnsi="Bookman Old Style" w:cs="Times New Roman"/>
          <w:sz w:val="18"/>
          <w:szCs w:val="18"/>
          <w:lang w:eastAsia="pl-PL"/>
        </w:rPr>
      </w:pPr>
      <w:r w:rsidRPr="00A2546A">
        <w:rPr>
          <w:rFonts w:ascii="Bookman Old Style" w:hAnsi="Bookman Old Style" w:cs="Times New Roman"/>
          <w:sz w:val="18"/>
          <w:szCs w:val="18"/>
          <w:lang w:eastAsia="pl-PL"/>
        </w:rPr>
        <w:t>2)gwarantuję wykonanie całości niniejszego zamówienia zgodnie z treścią: SWZ, wyjaśnień do SWZ oraz jej modyfikacji,</w:t>
      </w:r>
    </w:p>
    <w:p w:rsidR="00A2546A" w:rsidRPr="00A2546A" w:rsidRDefault="00A2546A" w:rsidP="00A2546A">
      <w:pPr>
        <w:suppressAutoHyphens w:val="0"/>
        <w:jc w:val="both"/>
        <w:rPr>
          <w:rFonts w:ascii="Bookman Old Style" w:hAnsi="Bookman Old Style" w:cs="Times New Roman"/>
          <w:sz w:val="18"/>
          <w:szCs w:val="18"/>
          <w:lang w:eastAsia="pl-PL"/>
        </w:rPr>
      </w:pPr>
      <w:r w:rsidRPr="00A2546A">
        <w:rPr>
          <w:rFonts w:ascii="Bookman Old Style" w:hAnsi="Bookman Old Style" w:cs="Times New Roman"/>
          <w:sz w:val="18"/>
          <w:szCs w:val="18"/>
          <w:lang w:eastAsia="pl-PL"/>
        </w:rPr>
        <w:t xml:space="preserve">3)niniejsza oferta wiąże nas przez </w:t>
      </w:r>
      <w:r w:rsidR="00A75C35">
        <w:rPr>
          <w:rFonts w:ascii="Bookman Old Style" w:hAnsi="Bookman Old Style" w:cs="Times New Roman"/>
          <w:sz w:val="18"/>
          <w:szCs w:val="18"/>
          <w:lang w:eastAsia="pl-PL"/>
        </w:rPr>
        <w:t xml:space="preserve"> </w:t>
      </w:r>
      <w:r w:rsidR="00A56182" w:rsidRPr="00A56182">
        <w:rPr>
          <w:rFonts w:ascii="Bookman Old Style" w:hAnsi="Bookman Old Style" w:cs="Times New Roman"/>
          <w:sz w:val="18"/>
          <w:szCs w:val="18"/>
          <w:lang w:eastAsia="pl-PL"/>
        </w:rPr>
        <w:t>okres wskazany w SWZ</w:t>
      </w:r>
      <w:r w:rsidRPr="00A56182">
        <w:rPr>
          <w:rFonts w:ascii="Bookman Old Style" w:hAnsi="Bookman Old Style" w:cs="Times New Roman"/>
          <w:sz w:val="18"/>
          <w:szCs w:val="18"/>
          <w:lang w:eastAsia="pl-PL"/>
        </w:rPr>
        <w:t>,</w:t>
      </w:r>
    </w:p>
    <w:p w:rsidR="00A2546A" w:rsidRPr="00A2546A" w:rsidRDefault="00A2546A" w:rsidP="00A2546A">
      <w:pPr>
        <w:suppressAutoHyphens w:val="0"/>
        <w:jc w:val="both"/>
        <w:rPr>
          <w:rFonts w:ascii="Bookman Old Style" w:hAnsi="Bookman Old Style" w:cs="Times New Roman"/>
          <w:sz w:val="18"/>
          <w:szCs w:val="18"/>
          <w:lang w:eastAsia="pl-PL"/>
        </w:rPr>
      </w:pPr>
      <w:r w:rsidRPr="00A2546A">
        <w:rPr>
          <w:rFonts w:ascii="Bookman Old Style" w:hAnsi="Bookman Old Style" w:cs="Times New Roman"/>
          <w:sz w:val="18"/>
          <w:szCs w:val="18"/>
          <w:lang w:eastAsia="pl-PL"/>
        </w:rPr>
        <w:t>4)akceptuję bez zastrzeżeń wzór umowy,</w:t>
      </w:r>
    </w:p>
    <w:p w:rsidR="00A2546A" w:rsidRPr="00A2546A" w:rsidRDefault="00A2546A" w:rsidP="00A2546A">
      <w:pPr>
        <w:suppressAutoHyphens w:val="0"/>
        <w:jc w:val="both"/>
        <w:rPr>
          <w:rFonts w:ascii="Bookman Old Style" w:hAnsi="Bookman Old Style" w:cs="Times New Roman"/>
          <w:sz w:val="18"/>
          <w:szCs w:val="18"/>
          <w:lang w:eastAsia="pl-PL"/>
        </w:rPr>
      </w:pPr>
      <w:r w:rsidRPr="00A2546A">
        <w:rPr>
          <w:rFonts w:ascii="Bookman Old Style" w:hAnsi="Bookman Old Style" w:cs="Times New Roman"/>
          <w:sz w:val="18"/>
          <w:szCs w:val="18"/>
          <w:lang w:eastAsia="pl-PL"/>
        </w:rPr>
        <w:t>5)w przypadku wybrania mojej (naszej) oferty za najkorzystniejszą zobowiązuję(</w:t>
      </w:r>
      <w:proofErr w:type="spellStart"/>
      <w:r w:rsidRPr="00A2546A">
        <w:rPr>
          <w:rFonts w:ascii="Bookman Old Style" w:hAnsi="Bookman Old Style" w:cs="Times New Roman"/>
          <w:sz w:val="18"/>
          <w:szCs w:val="18"/>
          <w:lang w:eastAsia="pl-PL"/>
        </w:rPr>
        <w:t>emy</w:t>
      </w:r>
      <w:proofErr w:type="spellEnd"/>
      <w:r w:rsidRPr="00A2546A">
        <w:rPr>
          <w:rFonts w:ascii="Bookman Old Style" w:hAnsi="Bookman Old Style" w:cs="Times New Roman"/>
          <w:sz w:val="18"/>
          <w:szCs w:val="18"/>
          <w:lang w:eastAsia="pl-PL"/>
        </w:rPr>
        <w:t>) się zawrzeć umowę w miejscu i terminie jakie zostaną wskazane przez Zamawiającego,</w:t>
      </w:r>
    </w:p>
    <w:p w:rsidR="00A2546A" w:rsidRPr="00A2546A" w:rsidRDefault="00A2546A" w:rsidP="00A2546A">
      <w:pPr>
        <w:suppressAutoHyphens w:val="0"/>
        <w:jc w:val="both"/>
        <w:rPr>
          <w:rFonts w:ascii="Bookman Old Style" w:hAnsi="Bookman Old Style" w:cs="Times New Roman"/>
          <w:sz w:val="18"/>
          <w:szCs w:val="18"/>
          <w:lang w:eastAsia="pl-PL"/>
        </w:rPr>
      </w:pPr>
      <w:r w:rsidRPr="00A2546A">
        <w:rPr>
          <w:rFonts w:ascii="Bookman Old Style" w:hAnsi="Bookman Old Style" w:cs="Times New Roman"/>
          <w:sz w:val="18"/>
          <w:szCs w:val="18"/>
          <w:lang w:eastAsia="pl-PL"/>
        </w:rPr>
        <w:t xml:space="preserve">6)nie zamierzam(y)powierzać do </w:t>
      </w:r>
      <w:proofErr w:type="spellStart"/>
      <w:r w:rsidRPr="00A2546A">
        <w:rPr>
          <w:rFonts w:ascii="Bookman Old Style" w:hAnsi="Bookman Old Style" w:cs="Times New Roman"/>
          <w:sz w:val="18"/>
          <w:szCs w:val="18"/>
          <w:lang w:eastAsia="pl-PL"/>
        </w:rPr>
        <w:t>podwykonania</w:t>
      </w:r>
      <w:proofErr w:type="spellEnd"/>
      <w:r w:rsidRPr="00A2546A">
        <w:rPr>
          <w:rFonts w:ascii="Bookman Old Style" w:hAnsi="Bookman Old Style" w:cs="Times New Roman"/>
          <w:sz w:val="18"/>
          <w:szCs w:val="18"/>
          <w:lang w:eastAsia="pl-PL"/>
        </w:rPr>
        <w:t xml:space="preserve"> żadnej części niniejszego zamówienia/następujące części niniejszego zamówienia zamierzam(y) powierzyć podwykonawcom</w:t>
      </w:r>
      <w:r w:rsidRPr="00F155CC">
        <w:rPr>
          <w:rFonts w:ascii="Bookman Old Style" w:hAnsi="Bookman Old Style" w:cs="Times New Roman"/>
          <w:b/>
          <w:color w:val="0070C0"/>
          <w:lang w:eastAsia="pl-PL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080"/>
        <w:gridCol w:w="9698"/>
      </w:tblGrid>
      <w:tr w:rsidR="00A2546A" w:rsidRPr="00A2546A" w:rsidTr="00D979B9">
        <w:tc>
          <w:tcPr>
            <w:tcW w:w="817" w:type="dxa"/>
            <w:shd w:val="clear" w:color="auto" w:fill="auto"/>
          </w:tcPr>
          <w:p w:rsidR="00A2546A" w:rsidRPr="00A2546A" w:rsidRDefault="00A2546A" w:rsidP="00A2546A">
            <w:pPr>
              <w:suppressAutoHyphens w:val="0"/>
              <w:jc w:val="center"/>
              <w:rPr>
                <w:rFonts w:ascii="Bookman Old Style" w:hAnsi="Bookman Old Style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2546A">
              <w:rPr>
                <w:rFonts w:ascii="Bookman Old Style" w:hAnsi="Bookman Old Style" w:cs="Times New Roman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A2546A" w:rsidRPr="00A2546A" w:rsidRDefault="00A2546A" w:rsidP="00A2546A">
            <w:pPr>
              <w:suppressAutoHyphens w:val="0"/>
              <w:jc w:val="center"/>
              <w:rPr>
                <w:rFonts w:ascii="Bookman Old Style" w:hAnsi="Bookman Old Style" w:cs="Times New Roman"/>
                <w:b/>
                <w:sz w:val="18"/>
                <w:szCs w:val="18"/>
                <w:lang w:eastAsia="pl-PL"/>
              </w:rPr>
            </w:pPr>
            <w:r w:rsidRPr="00A2546A">
              <w:rPr>
                <w:rFonts w:ascii="Bookman Old Style" w:hAnsi="Bookman Old Style" w:cs="Times New Roman"/>
                <w:b/>
                <w:sz w:val="18"/>
                <w:szCs w:val="18"/>
                <w:lang w:eastAsia="pl-PL"/>
              </w:rPr>
              <w:t>Część/zakres zamówienia</w:t>
            </w:r>
          </w:p>
        </w:tc>
        <w:tc>
          <w:tcPr>
            <w:tcW w:w="9781" w:type="dxa"/>
            <w:shd w:val="clear" w:color="auto" w:fill="auto"/>
          </w:tcPr>
          <w:p w:rsidR="00A2546A" w:rsidRPr="00A2546A" w:rsidRDefault="00A2546A" w:rsidP="00A2546A">
            <w:pPr>
              <w:suppressAutoHyphens w:val="0"/>
              <w:jc w:val="center"/>
              <w:rPr>
                <w:rFonts w:ascii="Bookman Old Style" w:hAnsi="Bookman Old Style" w:cs="Times New Roman"/>
                <w:b/>
                <w:sz w:val="18"/>
                <w:szCs w:val="18"/>
                <w:lang w:eastAsia="pl-PL"/>
              </w:rPr>
            </w:pPr>
            <w:r w:rsidRPr="00A2546A">
              <w:rPr>
                <w:rFonts w:ascii="Bookman Old Style" w:hAnsi="Bookman Old Style" w:cs="Times New Roman"/>
                <w:b/>
                <w:sz w:val="18"/>
                <w:szCs w:val="18"/>
                <w:lang w:eastAsia="pl-PL"/>
              </w:rPr>
              <w:t>Nazwa(firma)podwykonawcy</w:t>
            </w:r>
          </w:p>
        </w:tc>
      </w:tr>
      <w:tr w:rsidR="00A2546A" w:rsidRPr="00A2546A" w:rsidTr="00D979B9">
        <w:tc>
          <w:tcPr>
            <w:tcW w:w="817" w:type="dxa"/>
            <w:shd w:val="clear" w:color="auto" w:fill="auto"/>
          </w:tcPr>
          <w:p w:rsidR="00A2546A" w:rsidRPr="00A2546A" w:rsidRDefault="00A2546A" w:rsidP="00A2546A">
            <w:pPr>
              <w:suppressAutoHyphens w:val="0"/>
              <w:jc w:val="center"/>
              <w:rPr>
                <w:rFonts w:ascii="Bookman Old Style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A2546A" w:rsidRPr="00A2546A" w:rsidRDefault="00A2546A" w:rsidP="00A2546A">
            <w:pPr>
              <w:suppressAutoHyphens w:val="0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9781" w:type="dxa"/>
            <w:shd w:val="clear" w:color="auto" w:fill="auto"/>
          </w:tcPr>
          <w:p w:rsidR="00A2546A" w:rsidRPr="00A2546A" w:rsidRDefault="00A2546A" w:rsidP="00A2546A">
            <w:pPr>
              <w:suppressAutoHyphens w:val="0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2546A" w:rsidRDefault="00A2546A" w:rsidP="00A2546A">
      <w:pPr>
        <w:suppressAutoHyphens w:val="0"/>
        <w:rPr>
          <w:rFonts w:ascii="Bookman Old Style" w:hAnsi="Bookman Old Style" w:cs="Times New Roman"/>
          <w:b/>
          <w:i/>
          <w:sz w:val="18"/>
          <w:szCs w:val="18"/>
          <w:lang w:eastAsia="pl-PL"/>
        </w:rPr>
      </w:pPr>
    </w:p>
    <w:p w:rsidR="00F155CC" w:rsidRPr="002872E1" w:rsidRDefault="00F155CC" w:rsidP="00F155CC">
      <w:pPr>
        <w:suppressAutoHyphens w:val="0"/>
        <w:jc w:val="both"/>
        <w:rPr>
          <w:rFonts w:ascii="Bookman Old Style" w:hAnsi="Bookman Old Style" w:cs="Times New Roman"/>
          <w:b/>
          <w:i/>
          <w:sz w:val="16"/>
          <w:szCs w:val="16"/>
          <w:u w:val="single"/>
          <w:lang w:eastAsia="pl-PL"/>
        </w:rPr>
      </w:pPr>
      <w:r w:rsidRPr="00D65E49">
        <w:rPr>
          <w:rFonts w:ascii="Bookman Old Style" w:hAnsi="Bookman Old Style" w:cs="Times New Roman"/>
          <w:b/>
          <w:i/>
          <w:color w:val="0070C0"/>
          <w:u w:val="single"/>
          <w:lang w:eastAsia="pl-PL"/>
        </w:rPr>
        <w:t>**</w:t>
      </w:r>
      <w:r w:rsidRPr="00B526A6">
        <w:rPr>
          <w:rFonts w:ascii="Bookman Old Style" w:hAnsi="Bookman Old Style" w:cs="Times New Roman"/>
          <w:b/>
          <w:i/>
          <w:color w:val="0070C0"/>
          <w:sz w:val="18"/>
          <w:szCs w:val="18"/>
          <w:u w:val="single"/>
          <w:lang w:eastAsia="pl-PL"/>
        </w:rPr>
        <w:t>Uwaga</w:t>
      </w:r>
      <w:r w:rsidRPr="002872E1">
        <w:rPr>
          <w:rFonts w:ascii="Bookman Old Style" w:hAnsi="Bookman Old Style" w:cs="Times New Roman"/>
          <w:b/>
          <w:i/>
          <w:sz w:val="16"/>
          <w:szCs w:val="16"/>
          <w:u w:val="single"/>
          <w:lang w:eastAsia="pl-PL"/>
        </w:rPr>
        <w:t xml:space="preserve"> - </w:t>
      </w:r>
      <w:r w:rsidRPr="002872E1">
        <w:rPr>
          <w:rFonts w:ascii="Bookman Old Style" w:hAnsi="Bookman Old Style" w:cs="Times New Roman"/>
          <w:b/>
          <w:i/>
          <w:color w:val="00B0F0"/>
          <w:sz w:val="16"/>
          <w:szCs w:val="16"/>
          <w:u w:val="single"/>
          <w:lang w:eastAsia="pl-PL"/>
        </w:rPr>
        <w:t>niepotrzebne skreślić</w:t>
      </w:r>
    </w:p>
    <w:p w:rsidR="00F155CC" w:rsidRPr="00A2546A" w:rsidRDefault="00F155CC" w:rsidP="00A2546A">
      <w:pPr>
        <w:suppressAutoHyphens w:val="0"/>
        <w:rPr>
          <w:rFonts w:ascii="Bookman Old Style" w:hAnsi="Bookman Old Style" w:cs="Times New Roman"/>
          <w:b/>
          <w:i/>
          <w:sz w:val="18"/>
          <w:szCs w:val="18"/>
          <w:lang w:eastAsia="pl-PL"/>
        </w:rPr>
      </w:pPr>
    </w:p>
    <w:p w:rsidR="00EC1E82" w:rsidRPr="006C383C" w:rsidRDefault="00A2546A" w:rsidP="008D236C">
      <w:pPr>
        <w:suppressAutoHyphens w:val="0"/>
        <w:jc w:val="both"/>
        <w:rPr>
          <w:rFonts w:ascii="Bookman Old Style" w:hAnsi="Bookman Old Style" w:cs="Times New Roman"/>
          <w:sz w:val="18"/>
          <w:szCs w:val="18"/>
          <w:lang w:eastAsia="pl-PL"/>
        </w:rPr>
      </w:pPr>
      <w:r w:rsidRPr="006C383C">
        <w:rPr>
          <w:rFonts w:ascii="Bookman Old Style" w:hAnsi="Bookman Old Style" w:cs="Times New Roman"/>
          <w:sz w:val="18"/>
          <w:szCs w:val="18"/>
          <w:lang w:eastAsia="pl-PL"/>
        </w:rPr>
        <w:t>7</w:t>
      </w:r>
      <w:r w:rsidR="00F053DC" w:rsidRPr="006C383C">
        <w:rPr>
          <w:rFonts w:ascii="Bookman Old Style" w:hAnsi="Bookman Old Style" w:cs="Times New Roman"/>
          <w:sz w:val="18"/>
          <w:szCs w:val="18"/>
          <w:lang w:eastAsia="pl-PL"/>
        </w:rPr>
        <w:t>) Składając ofertę w niniejszym postępowaniu o udzielenie zamówienia publicznego</w:t>
      </w:r>
      <w:r w:rsidR="006C383C" w:rsidRPr="006C383C">
        <w:rPr>
          <w:rFonts w:ascii="Bookman Old Style" w:hAnsi="Bookman Old Style" w:cs="Times New Roman"/>
          <w:sz w:val="18"/>
          <w:szCs w:val="18"/>
          <w:lang w:eastAsia="pl-PL"/>
        </w:rPr>
        <w:t xml:space="preserve"> </w:t>
      </w:r>
      <w:r w:rsidR="00F053DC" w:rsidRPr="006C383C">
        <w:rPr>
          <w:rFonts w:ascii="Bookman Old Style" w:hAnsi="Bookman Old Style" w:cs="Times New Roman"/>
          <w:sz w:val="18"/>
          <w:szCs w:val="18"/>
          <w:lang w:eastAsia="pl-PL"/>
        </w:rPr>
        <w:t>informuję, że wybór mojej oferty:</w:t>
      </w:r>
    </w:p>
    <w:p w:rsidR="00F053DC" w:rsidRPr="00EA0679" w:rsidRDefault="00F053DC" w:rsidP="008D236C">
      <w:pPr>
        <w:suppressAutoHyphens w:val="0"/>
        <w:jc w:val="both"/>
        <w:rPr>
          <w:rFonts w:ascii="Bookman Old Style" w:hAnsi="Bookman Old Style" w:cs="Times New Roman"/>
          <w:color w:val="0070C0"/>
          <w:sz w:val="18"/>
          <w:szCs w:val="18"/>
          <w:lang w:eastAsia="pl-PL"/>
        </w:rPr>
      </w:pPr>
      <w:r w:rsidRPr="006C383C">
        <w:rPr>
          <w:rFonts w:ascii="Bookman Old Style" w:hAnsi="Bookman Old Style" w:cs="Times New Roman"/>
          <w:sz w:val="18"/>
          <w:szCs w:val="18"/>
          <w:lang w:eastAsia="pl-PL"/>
        </w:rPr>
        <w:t>a) nie będzie prowadzić do powstania u Zamawiającego obowiązku podatkowego</w:t>
      </w:r>
      <w:r w:rsidRPr="00EA0679">
        <w:rPr>
          <w:rFonts w:ascii="Bookman Old Style" w:hAnsi="Bookman Old Style" w:cs="Times New Roman"/>
          <w:b/>
          <w:i/>
          <w:color w:val="0070C0"/>
          <w:sz w:val="18"/>
          <w:szCs w:val="18"/>
          <w:lang w:eastAsia="pl-PL"/>
        </w:rPr>
        <w:t>***</w:t>
      </w:r>
    </w:p>
    <w:p w:rsidR="00D65E49" w:rsidRPr="006C383C" w:rsidRDefault="00F053DC" w:rsidP="00D65E49">
      <w:pPr>
        <w:suppressAutoHyphens w:val="0"/>
        <w:jc w:val="both"/>
        <w:rPr>
          <w:rFonts w:ascii="Bookman Old Style" w:hAnsi="Bookman Old Style" w:cs="Times New Roman"/>
          <w:color w:val="00B0F0"/>
          <w:sz w:val="18"/>
          <w:szCs w:val="20"/>
          <w:lang w:eastAsia="pl-PL"/>
        </w:rPr>
      </w:pPr>
      <w:r w:rsidRPr="006C383C">
        <w:rPr>
          <w:rFonts w:ascii="Bookman Old Style" w:hAnsi="Bookman Old Style" w:cs="Times New Roman"/>
          <w:sz w:val="18"/>
          <w:szCs w:val="18"/>
          <w:lang w:eastAsia="pl-PL"/>
        </w:rPr>
        <w:t>b) będzie prowadzić do powstania u Zamawiającego obowiązku podatkowego, w wyn</w:t>
      </w:r>
      <w:r w:rsidR="003B318E" w:rsidRPr="006C383C">
        <w:rPr>
          <w:rFonts w:ascii="Bookman Old Style" w:hAnsi="Bookman Old Style" w:cs="Times New Roman"/>
          <w:sz w:val="18"/>
          <w:szCs w:val="18"/>
          <w:lang w:eastAsia="pl-PL"/>
        </w:rPr>
        <w:t>i</w:t>
      </w:r>
      <w:r w:rsidRPr="006C383C">
        <w:rPr>
          <w:rFonts w:ascii="Bookman Old Style" w:hAnsi="Bookman Old Style" w:cs="Times New Roman"/>
          <w:sz w:val="18"/>
          <w:szCs w:val="18"/>
          <w:lang w:eastAsia="pl-PL"/>
        </w:rPr>
        <w:t>ku czego wskazuję nazwę(rodzaj) towaru lub usługi, których dostawa lub świadczenie będzie prowadzić do jego powstania, oraz wskazuję ich wartość bez kwoty podatku</w:t>
      </w:r>
      <w:r w:rsidRPr="006C383C">
        <w:rPr>
          <w:rFonts w:ascii="Bookman Old Style" w:hAnsi="Bookman Old Style" w:cs="Times New Roman"/>
          <w:b/>
          <w:i/>
          <w:color w:val="00B0F0"/>
          <w:lang w:eastAsia="pl-PL"/>
        </w:rPr>
        <w:t>***</w:t>
      </w:r>
      <w:r w:rsidRPr="006C383C">
        <w:rPr>
          <w:rFonts w:ascii="Bookman Old Style" w:hAnsi="Bookman Old Style" w:cs="Times New Roman"/>
          <w:color w:val="00B0F0"/>
          <w:sz w:val="20"/>
          <w:szCs w:val="20"/>
          <w:lang w:eastAsia="pl-PL"/>
        </w:rPr>
        <w:t>:</w:t>
      </w:r>
    </w:p>
    <w:p w:rsidR="00F053DC" w:rsidRPr="006C383C" w:rsidRDefault="00F053DC" w:rsidP="00D65E49">
      <w:pPr>
        <w:suppressAutoHyphens w:val="0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6C383C">
        <w:rPr>
          <w:rFonts w:ascii="Bookman Old Style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D65E49" w:rsidRPr="006C383C" w:rsidRDefault="00D65E49" w:rsidP="002872E1">
      <w:pPr>
        <w:suppressAutoHyphens w:val="0"/>
        <w:jc w:val="both"/>
        <w:rPr>
          <w:rFonts w:ascii="Bookman Old Style" w:hAnsi="Bookman Old Style" w:cs="Arial"/>
          <w:b/>
          <w:color w:val="00B0F0"/>
        </w:rPr>
      </w:pPr>
      <w:bookmarkStart w:id="6" w:name="_Hlk41912686"/>
      <w:r w:rsidRPr="006C383C">
        <w:rPr>
          <w:rFonts w:ascii="Bookman Old Style" w:hAnsi="Bookman Old Style" w:cs="Times New Roman"/>
          <w:b/>
          <w:i/>
          <w:color w:val="00B0F0"/>
          <w:u w:val="single"/>
          <w:lang w:eastAsia="pl-PL"/>
        </w:rPr>
        <w:t>***</w:t>
      </w:r>
      <w:bookmarkEnd w:id="6"/>
      <w:r w:rsidRPr="00B526A6">
        <w:rPr>
          <w:rFonts w:ascii="Bookman Old Style" w:hAnsi="Bookman Old Style" w:cs="Times New Roman"/>
          <w:b/>
          <w:i/>
          <w:color w:val="00B0F0"/>
          <w:sz w:val="18"/>
          <w:szCs w:val="18"/>
          <w:u w:val="single"/>
          <w:lang w:eastAsia="pl-PL"/>
        </w:rPr>
        <w:t>Uwaga</w:t>
      </w:r>
      <w:r w:rsidRPr="00B526A6">
        <w:rPr>
          <w:rFonts w:ascii="Bookman Old Style" w:hAnsi="Bookman Old Style" w:cs="Times New Roman"/>
          <w:i/>
          <w:color w:val="00B0F0"/>
          <w:sz w:val="18"/>
          <w:szCs w:val="18"/>
          <w:u w:val="single"/>
          <w:lang w:eastAsia="pl-PL"/>
        </w:rPr>
        <w:t>:</w:t>
      </w:r>
      <w:r w:rsidRPr="006C383C">
        <w:rPr>
          <w:rFonts w:ascii="Bookman Old Style" w:hAnsi="Bookman Old Style" w:cs="Times New Roman"/>
          <w:i/>
          <w:color w:val="00B0F0"/>
          <w:sz w:val="16"/>
          <w:szCs w:val="16"/>
          <w:lang w:eastAsia="pl-PL"/>
        </w:rPr>
        <w:t xml:space="preserve"> </w:t>
      </w:r>
      <w:r w:rsidR="00F053DC" w:rsidRPr="006C383C">
        <w:rPr>
          <w:rFonts w:ascii="Bookman Old Style" w:hAnsi="Bookman Old Style" w:cs="Times New Roman"/>
          <w:i/>
          <w:color w:val="00B0F0"/>
          <w:sz w:val="16"/>
          <w:szCs w:val="16"/>
          <w:lang w:eastAsia="pl-PL"/>
        </w:rPr>
        <w:t xml:space="preserve"> </w:t>
      </w:r>
      <w:r w:rsidR="002872E1" w:rsidRPr="006C383C">
        <w:rPr>
          <w:rFonts w:ascii="Bookman Old Style" w:hAnsi="Bookman Old Style" w:cs="Times New Roman"/>
          <w:b/>
          <w:i/>
          <w:color w:val="00B0F0"/>
          <w:sz w:val="16"/>
          <w:szCs w:val="16"/>
          <w:u w:val="single"/>
          <w:lang w:eastAsia="pl-PL"/>
        </w:rPr>
        <w:t>niepotrzebne skreślić</w:t>
      </w:r>
      <w:r w:rsidRPr="006C383C">
        <w:rPr>
          <w:rFonts w:ascii="Bookman Old Style" w:hAnsi="Bookman Old Style" w:cs="Arial"/>
          <w:b/>
          <w:color w:val="00B0F0"/>
        </w:rPr>
        <w:t xml:space="preserve">           </w:t>
      </w:r>
      <w:r w:rsidRPr="006C383C">
        <w:rPr>
          <w:rFonts w:ascii="Bookman Old Style" w:hAnsi="Bookman Old Style" w:cs="Arial"/>
          <w:b/>
          <w:color w:val="00B0F0"/>
        </w:rPr>
        <w:tab/>
      </w:r>
      <w:r w:rsidRPr="006C383C">
        <w:rPr>
          <w:rFonts w:ascii="Bookman Old Style" w:hAnsi="Bookman Old Style" w:cs="Arial"/>
          <w:b/>
          <w:color w:val="00B0F0"/>
        </w:rPr>
        <w:tab/>
        <w:t xml:space="preserve">         </w:t>
      </w:r>
    </w:p>
    <w:p w:rsidR="00577FCC" w:rsidRPr="00577FCC" w:rsidRDefault="008B0221" w:rsidP="007F2712">
      <w:pPr>
        <w:pStyle w:val="Zwykytekst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/>
          <w:b/>
        </w:rPr>
        <w:br/>
      </w:r>
      <w:r w:rsidR="00577FCC" w:rsidRPr="00577FCC">
        <w:rPr>
          <w:rFonts w:ascii="Bookman Old Style" w:hAnsi="Bookman Old Style"/>
          <w:b/>
          <w:sz w:val="18"/>
          <w:szCs w:val="18"/>
        </w:rPr>
        <w:t>2</w:t>
      </w:r>
      <w:r w:rsidR="00577FCC" w:rsidRPr="00577FCC">
        <w:rPr>
          <w:rFonts w:ascii="Bookman Old Style" w:hAnsi="Bookman Old Style"/>
          <w:sz w:val="18"/>
          <w:szCs w:val="18"/>
        </w:rPr>
        <w:t xml:space="preserve">. Oferujmy wykonanie przedmiotu zamówienia na warunkach określonych w SWZ za  wynagrodzeniem całkowitym (stanowiącym łączną całkowitą wartość umowy) </w:t>
      </w:r>
      <w:r w:rsidR="00577FCC" w:rsidRPr="00577FCC">
        <w:rPr>
          <w:rFonts w:ascii="Bookman Old Style" w:hAnsi="Bookman Old Style"/>
          <w:b/>
          <w:i/>
          <w:sz w:val="18"/>
          <w:szCs w:val="18"/>
        </w:rPr>
        <w:t>(Kryterium nr 1).</w:t>
      </w:r>
      <w:r w:rsidR="00577FCC" w:rsidRPr="00577FCC">
        <w:rPr>
          <w:rFonts w:ascii="Bookman Old Style" w:hAnsi="Bookman Old Style"/>
          <w:sz w:val="18"/>
          <w:szCs w:val="18"/>
        </w:rPr>
        <w:t>:</w:t>
      </w:r>
      <w:r w:rsidR="00577FCC" w:rsidRPr="00577FCC">
        <w:rPr>
          <w:rFonts w:ascii="Bookman Old Style" w:hAnsi="Bookman Old Style"/>
          <w:sz w:val="18"/>
          <w:szCs w:val="18"/>
        </w:rPr>
        <w:br/>
      </w:r>
    </w:p>
    <w:p w:rsidR="00B47EB5" w:rsidRPr="00B47EB5" w:rsidRDefault="007F2712" w:rsidP="00B47EB5">
      <w:pPr>
        <w:jc w:val="both"/>
        <w:rPr>
          <w:rFonts w:ascii="Bookman Old Style" w:hAnsi="Bookman Old Style" w:cs="Arial"/>
          <w:b/>
          <w:bCs/>
          <w:sz w:val="18"/>
          <w:szCs w:val="18"/>
          <w:u w:val="single"/>
        </w:rPr>
      </w:pPr>
      <w:bookmarkStart w:id="7" w:name="_Hlk103157873"/>
      <w:r w:rsidRPr="007F2712">
        <w:rPr>
          <w:rFonts w:ascii="Bookman Old Style" w:hAnsi="Bookman Old Style" w:cs="Arial"/>
          <w:b/>
          <w:sz w:val="18"/>
          <w:szCs w:val="18"/>
          <w:u w:val="single"/>
        </w:rPr>
        <w:t>Zadanie nr 1</w:t>
      </w:r>
      <w:r w:rsidR="00B47EB5">
        <w:rPr>
          <w:rFonts w:ascii="Bookman Old Style" w:hAnsi="Bookman Old Style" w:cs="Arial"/>
          <w:b/>
          <w:sz w:val="18"/>
          <w:szCs w:val="18"/>
          <w:u w:val="single"/>
        </w:rPr>
        <w:t xml:space="preserve">- </w:t>
      </w:r>
      <w:r w:rsidR="00B47EB5" w:rsidRPr="00B47EB5">
        <w:rPr>
          <w:rFonts w:ascii="Bookman Old Style" w:hAnsi="Bookman Old Style" w:cs="Arial"/>
          <w:b/>
          <w:bCs/>
          <w:sz w:val="18"/>
          <w:szCs w:val="18"/>
          <w:u w:val="single"/>
        </w:rPr>
        <w:t>Roboty malarskie w MSZRM Katowice-Szopienice ul. Bednorza 3,</w:t>
      </w:r>
    </w:p>
    <w:p w:rsidR="00577FCC" w:rsidRDefault="00C443A5" w:rsidP="00577FCC">
      <w:pPr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>Z</w:t>
      </w:r>
      <w:r w:rsidR="00577FCC" w:rsidRPr="007A711A">
        <w:rPr>
          <w:rFonts w:ascii="Bookman Old Style" w:hAnsi="Bookman Old Style" w:cs="Arial"/>
          <w:b/>
          <w:sz w:val="18"/>
          <w:szCs w:val="18"/>
        </w:rPr>
        <w:t xml:space="preserve">a  wynagrodzeniem </w:t>
      </w:r>
      <w:r w:rsidR="005D556D">
        <w:rPr>
          <w:rFonts w:ascii="Bookman Old Style" w:hAnsi="Bookman Old Style" w:cs="Arial"/>
          <w:b/>
          <w:sz w:val="18"/>
          <w:szCs w:val="18"/>
        </w:rPr>
        <w:t xml:space="preserve">ryczałtowym </w:t>
      </w:r>
      <w:r w:rsidR="00577FCC" w:rsidRPr="00577FCC">
        <w:rPr>
          <w:rFonts w:ascii="Bookman Old Style" w:hAnsi="Bookman Old Style" w:cs="Arial"/>
          <w:b/>
          <w:sz w:val="18"/>
          <w:szCs w:val="18"/>
        </w:rPr>
        <w:t>(kryterium 1)</w:t>
      </w:r>
      <w:r w:rsidR="00577FCC" w:rsidRPr="00577FCC">
        <w:rPr>
          <w:rFonts w:ascii="Bookman Old Style" w:hAnsi="Bookman Old Style" w:cs="Arial"/>
          <w:sz w:val="18"/>
          <w:szCs w:val="18"/>
        </w:rPr>
        <w:t xml:space="preserve"> </w:t>
      </w:r>
    </w:p>
    <w:p w:rsidR="00EA2753" w:rsidRPr="00577FCC" w:rsidRDefault="00EA2753" w:rsidP="00577FCC">
      <w:pPr>
        <w:jc w:val="both"/>
        <w:rPr>
          <w:rFonts w:ascii="Bookman Old Style" w:hAnsi="Bookman Old Style" w:cs="Arial"/>
          <w:sz w:val="18"/>
          <w:szCs w:val="18"/>
        </w:rPr>
      </w:pPr>
    </w:p>
    <w:p w:rsidR="00577FCC" w:rsidRPr="00577FCC" w:rsidRDefault="00577FCC" w:rsidP="00577FCC">
      <w:pPr>
        <w:jc w:val="both"/>
        <w:rPr>
          <w:rFonts w:ascii="Bookman Old Style" w:hAnsi="Bookman Old Style" w:cs="Arial"/>
          <w:sz w:val="18"/>
          <w:szCs w:val="18"/>
        </w:rPr>
      </w:pPr>
      <w:r w:rsidRPr="00577FCC">
        <w:rPr>
          <w:rFonts w:ascii="Bookman Old Style" w:hAnsi="Bookman Old Style" w:cs="Arial"/>
          <w:sz w:val="18"/>
          <w:szCs w:val="18"/>
        </w:rPr>
        <w:t>netto : .......................PLN tj. słownie : ........................................................................................................</w:t>
      </w:r>
    </w:p>
    <w:p w:rsidR="00577FCC" w:rsidRPr="00577FCC" w:rsidRDefault="00577FCC" w:rsidP="00577FCC">
      <w:pPr>
        <w:jc w:val="both"/>
        <w:rPr>
          <w:rFonts w:ascii="Bookman Old Style" w:hAnsi="Bookman Old Style" w:cs="Arial"/>
          <w:sz w:val="18"/>
          <w:szCs w:val="18"/>
        </w:rPr>
      </w:pPr>
      <w:r w:rsidRPr="00577FCC">
        <w:rPr>
          <w:rFonts w:ascii="Bookman Old Style" w:hAnsi="Bookman Old Style" w:cs="Arial"/>
          <w:sz w:val="18"/>
          <w:szCs w:val="18"/>
        </w:rPr>
        <w:t>brutto : .......................PLN tj. słownie : ......................................................................................................</w:t>
      </w:r>
    </w:p>
    <w:p w:rsidR="00577FCC" w:rsidRPr="00577FCC" w:rsidRDefault="00577FCC" w:rsidP="00577FCC">
      <w:pPr>
        <w:jc w:val="both"/>
        <w:rPr>
          <w:rFonts w:ascii="Bookman Old Style" w:hAnsi="Bookman Old Style" w:cs="Arial"/>
          <w:sz w:val="18"/>
          <w:szCs w:val="18"/>
        </w:rPr>
      </w:pPr>
      <w:r w:rsidRPr="00577FCC">
        <w:rPr>
          <w:rFonts w:ascii="Bookman Old Style" w:hAnsi="Bookman Old Style" w:cs="Arial"/>
          <w:sz w:val="18"/>
          <w:szCs w:val="18"/>
        </w:rPr>
        <w:t>w tym podatek VAT w wysokości : ………%  w kwocie ......................... .słownie : .................................................</w:t>
      </w:r>
    </w:p>
    <w:p w:rsidR="00C9545F" w:rsidRPr="007A711A" w:rsidRDefault="00C9545F" w:rsidP="00577FCC">
      <w:pPr>
        <w:jc w:val="both"/>
        <w:outlineLvl w:val="0"/>
        <w:rPr>
          <w:rFonts w:ascii="Bookman Old Style" w:hAnsi="Bookman Old Style" w:cs="Times New Roman"/>
          <w:b/>
          <w:color w:val="00B0F0"/>
          <w:sz w:val="18"/>
          <w:szCs w:val="18"/>
        </w:rPr>
      </w:pPr>
    </w:p>
    <w:bookmarkEnd w:id="7"/>
    <w:p w:rsidR="007F2712" w:rsidRPr="007F2712" w:rsidRDefault="007F2712" w:rsidP="007F2712">
      <w:pPr>
        <w:jc w:val="both"/>
        <w:rPr>
          <w:rFonts w:ascii="Bookman Old Style" w:hAnsi="Bookman Old Style" w:cs="Arial"/>
          <w:b/>
          <w:sz w:val="18"/>
          <w:szCs w:val="18"/>
          <w:u w:val="single"/>
        </w:rPr>
      </w:pPr>
      <w:r>
        <w:rPr>
          <w:rFonts w:ascii="Bookman Old Style" w:hAnsi="Bookman Old Style" w:cs="Arial"/>
          <w:b/>
          <w:sz w:val="18"/>
          <w:szCs w:val="18"/>
        </w:rPr>
        <w:br/>
      </w:r>
      <w:r w:rsidRPr="007F2712">
        <w:rPr>
          <w:rFonts w:ascii="Bookman Old Style" w:hAnsi="Bookman Old Style" w:cs="Arial"/>
          <w:b/>
          <w:sz w:val="18"/>
          <w:szCs w:val="18"/>
          <w:u w:val="single"/>
        </w:rPr>
        <w:t xml:space="preserve">Zadanie nr </w:t>
      </w:r>
      <w:r>
        <w:rPr>
          <w:rFonts w:ascii="Bookman Old Style" w:hAnsi="Bookman Old Style" w:cs="Arial"/>
          <w:b/>
          <w:sz w:val="18"/>
          <w:szCs w:val="18"/>
          <w:u w:val="single"/>
        </w:rPr>
        <w:t>2</w:t>
      </w:r>
      <w:r w:rsidR="00B47EB5">
        <w:rPr>
          <w:rFonts w:ascii="Bookman Old Style" w:hAnsi="Bookman Old Style" w:cs="Arial"/>
          <w:b/>
          <w:sz w:val="18"/>
          <w:szCs w:val="18"/>
          <w:u w:val="single"/>
        </w:rPr>
        <w:t xml:space="preserve"> - </w:t>
      </w:r>
      <w:r w:rsidR="00B47EB5" w:rsidRPr="00B47EB5">
        <w:rPr>
          <w:rFonts w:ascii="Bookman Old Style" w:hAnsi="Bookman Old Style" w:cs="Arial"/>
          <w:b/>
          <w:sz w:val="18"/>
          <w:szCs w:val="18"/>
          <w:u w:val="single"/>
        </w:rPr>
        <w:t>Roboty malarskie w MSZRM Siemianowice Śląskie, ul. Dąbrowskiego 13,</w:t>
      </w:r>
    </w:p>
    <w:p w:rsidR="007F2712" w:rsidRDefault="007F2712" w:rsidP="007F2712">
      <w:pPr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>Z</w:t>
      </w:r>
      <w:r w:rsidRPr="007A711A">
        <w:rPr>
          <w:rFonts w:ascii="Bookman Old Style" w:hAnsi="Bookman Old Style" w:cs="Arial"/>
          <w:b/>
          <w:sz w:val="18"/>
          <w:szCs w:val="18"/>
        </w:rPr>
        <w:t xml:space="preserve">a  wynagrodzeniem </w:t>
      </w:r>
      <w:r>
        <w:rPr>
          <w:rFonts w:ascii="Bookman Old Style" w:hAnsi="Bookman Old Style" w:cs="Arial"/>
          <w:b/>
          <w:sz w:val="18"/>
          <w:szCs w:val="18"/>
        </w:rPr>
        <w:t xml:space="preserve">ryczałtowym </w:t>
      </w:r>
      <w:r w:rsidRPr="00577FCC">
        <w:rPr>
          <w:rFonts w:ascii="Bookman Old Style" w:hAnsi="Bookman Old Style" w:cs="Arial"/>
          <w:b/>
          <w:sz w:val="18"/>
          <w:szCs w:val="18"/>
        </w:rPr>
        <w:t>(kryterium 1)</w:t>
      </w:r>
      <w:r w:rsidRPr="00577FCC">
        <w:rPr>
          <w:rFonts w:ascii="Bookman Old Style" w:hAnsi="Bookman Old Style" w:cs="Arial"/>
          <w:sz w:val="18"/>
          <w:szCs w:val="18"/>
        </w:rPr>
        <w:t xml:space="preserve"> </w:t>
      </w:r>
    </w:p>
    <w:p w:rsidR="007F2712" w:rsidRPr="00577FCC" w:rsidRDefault="007F2712" w:rsidP="007F2712">
      <w:pPr>
        <w:jc w:val="both"/>
        <w:rPr>
          <w:rFonts w:ascii="Bookman Old Style" w:hAnsi="Bookman Old Style" w:cs="Arial"/>
          <w:sz w:val="18"/>
          <w:szCs w:val="18"/>
        </w:rPr>
      </w:pPr>
    </w:p>
    <w:p w:rsidR="007F2712" w:rsidRPr="00577FCC" w:rsidRDefault="007F2712" w:rsidP="007F2712">
      <w:pPr>
        <w:jc w:val="both"/>
        <w:rPr>
          <w:rFonts w:ascii="Bookman Old Style" w:hAnsi="Bookman Old Style" w:cs="Arial"/>
          <w:sz w:val="18"/>
          <w:szCs w:val="18"/>
        </w:rPr>
      </w:pPr>
      <w:r w:rsidRPr="00577FCC">
        <w:rPr>
          <w:rFonts w:ascii="Bookman Old Style" w:hAnsi="Bookman Old Style" w:cs="Arial"/>
          <w:sz w:val="18"/>
          <w:szCs w:val="18"/>
        </w:rPr>
        <w:t>netto : .......................PLN tj. słownie : ........................................................................................................</w:t>
      </w:r>
    </w:p>
    <w:p w:rsidR="007F2712" w:rsidRPr="00577FCC" w:rsidRDefault="007F2712" w:rsidP="007F2712">
      <w:pPr>
        <w:jc w:val="both"/>
        <w:rPr>
          <w:rFonts w:ascii="Bookman Old Style" w:hAnsi="Bookman Old Style" w:cs="Arial"/>
          <w:sz w:val="18"/>
          <w:szCs w:val="18"/>
        </w:rPr>
      </w:pPr>
      <w:r w:rsidRPr="00577FCC">
        <w:rPr>
          <w:rFonts w:ascii="Bookman Old Style" w:hAnsi="Bookman Old Style" w:cs="Arial"/>
          <w:sz w:val="18"/>
          <w:szCs w:val="18"/>
        </w:rPr>
        <w:t>brutto : .......................PLN tj. słownie : ......................................................................................................</w:t>
      </w:r>
    </w:p>
    <w:p w:rsidR="007F2712" w:rsidRPr="00577FCC" w:rsidRDefault="007F2712" w:rsidP="007F2712">
      <w:pPr>
        <w:jc w:val="both"/>
        <w:rPr>
          <w:rFonts w:ascii="Bookman Old Style" w:hAnsi="Bookman Old Style" w:cs="Arial"/>
          <w:sz w:val="18"/>
          <w:szCs w:val="18"/>
        </w:rPr>
      </w:pPr>
      <w:r w:rsidRPr="00577FCC">
        <w:rPr>
          <w:rFonts w:ascii="Bookman Old Style" w:hAnsi="Bookman Old Style" w:cs="Arial"/>
          <w:sz w:val="18"/>
          <w:szCs w:val="18"/>
        </w:rPr>
        <w:t>w tym podatek VAT w wysokości : ………%  w kwocie ......................... .słownie : .................................................</w:t>
      </w:r>
    </w:p>
    <w:p w:rsidR="007F2712" w:rsidRPr="007A711A" w:rsidRDefault="007F2712" w:rsidP="007F2712">
      <w:pPr>
        <w:jc w:val="both"/>
        <w:outlineLvl w:val="0"/>
        <w:rPr>
          <w:rFonts w:ascii="Bookman Old Style" w:hAnsi="Bookman Old Style" w:cs="Times New Roman"/>
          <w:b/>
          <w:color w:val="00B0F0"/>
          <w:sz w:val="18"/>
          <w:szCs w:val="18"/>
        </w:rPr>
      </w:pPr>
    </w:p>
    <w:p w:rsidR="007F2712" w:rsidRPr="007F2712" w:rsidRDefault="007F2712" w:rsidP="007F2712">
      <w:pPr>
        <w:jc w:val="both"/>
        <w:outlineLvl w:val="0"/>
        <w:rPr>
          <w:rFonts w:ascii="Bookman Old Style" w:hAnsi="Bookman Old Style" w:cs="Arial"/>
          <w:b/>
          <w:sz w:val="18"/>
          <w:szCs w:val="18"/>
          <w:u w:val="single"/>
        </w:rPr>
      </w:pPr>
    </w:p>
    <w:p w:rsidR="007F2712" w:rsidRPr="007F2712" w:rsidRDefault="007F2712" w:rsidP="007F2712">
      <w:pPr>
        <w:jc w:val="both"/>
        <w:outlineLvl w:val="0"/>
        <w:rPr>
          <w:rFonts w:ascii="Bookman Old Style" w:hAnsi="Bookman Old Style" w:cs="Arial"/>
          <w:b/>
          <w:sz w:val="18"/>
          <w:szCs w:val="18"/>
          <w:u w:val="single"/>
        </w:rPr>
      </w:pPr>
      <w:r w:rsidRPr="007F2712">
        <w:rPr>
          <w:rFonts w:ascii="Bookman Old Style" w:hAnsi="Bookman Old Style" w:cs="Arial"/>
          <w:b/>
          <w:sz w:val="18"/>
          <w:szCs w:val="18"/>
          <w:u w:val="single"/>
        </w:rPr>
        <w:t xml:space="preserve">Zadanie nr </w:t>
      </w:r>
      <w:r>
        <w:rPr>
          <w:rFonts w:ascii="Bookman Old Style" w:hAnsi="Bookman Old Style" w:cs="Arial"/>
          <w:b/>
          <w:sz w:val="18"/>
          <w:szCs w:val="18"/>
          <w:u w:val="single"/>
        </w:rPr>
        <w:t>3</w:t>
      </w:r>
      <w:r w:rsidR="00B47EB5">
        <w:rPr>
          <w:rFonts w:ascii="Bookman Old Style" w:hAnsi="Bookman Old Style" w:cs="Arial"/>
          <w:b/>
          <w:sz w:val="18"/>
          <w:szCs w:val="18"/>
          <w:u w:val="single"/>
        </w:rPr>
        <w:t xml:space="preserve"> - </w:t>
      </w:r>
      <w:r w:rsidR="00B47EB5" w:rsidRPr="00B47EB5">
        <w:rPr>
          <w:rFonts w:ascii="Bookman Old Style" w:hAnsi="Bookman Old Style" w:cs="Arial"/>
          <w:b/>
          <w:sz w:val="18"/>
          <w:szCs w:val="18"/>
          <w:u w:val="single"/>
        </w:rPr>
        <w:t>Roboty malarskie w SPR Bytom, ul. Żeromskiego 7,</w:t>
      </w:r>
    </w:p>
    <w:p w:rsidR="007F2712" w:rsidRPr="007F2712" w:rsidRDefault="007F2712" w:rsidP="007F2712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  <w:r w:rsidRPr="007F2712">
        <w:rPr>
          <w:rFonts w:ascii="Bookman Old Style" w:hAnsi="Bookman Old Style" w:cs="Arial"/>
          <w:b/>
          <w:sz w:val="18"/>
          <w:szCs w:val="18"/>
        </w:rPr>
        <w:t xml:space="preserve">Za  wynagrodzeniem ryczałtowym (kryterium 1) </w:t>
      </w:r>
    </w:p>
    <w:p w:rsidR="007F2712" w:rsidRPr="007F2712" w:rsidRDefault="007F2712" w:rsidP="007F2712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</w:p>
    <w:p w:rsidR="007F2712" w:rsidRPr="00E35A47" w:rsidRDefault="007F2712" w:rsidP="007F2712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netto : .......................PLN tj. słownie : ........................................................................................................</w:t>
      </w:r>
    </w:p>
    <w:p w:rsidR="007F2712" w:rsidRPr="00E35A47" w:rsidRDefault="007F2712" w:rsidP="007F2712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brutto : .......................PLN tj. słownie : ......................................................................................................</w:t>
      </w:r>
    </w:p>
    <w:p w:rsidR="00322D85" w:rsidRPr="00E35A47" w:rsidRDefault="007F2712" w:rsidP="00322D85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w tym podatek VAT w wysokości : ………%  w kwocie ......................... .słownie : .................................................</w:t>
      </w:r>
    </w:p>
    <w:p w:rsidR="00E35A47" w:rsidRDefault="00E35A47" w:rsidP="007F2712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b/>
          <w:sz w:val="18"/>
          <w:szCs w:val="18"/>
          <w:u w:val="single"/>
        </w:rPr>
      </w:pPr>
      <w:r w:rsidRPr="00E35A47">
        <w:rPr>
          <w:rFonts w:ascii="Bookman Old Style" w:hAnsi="Bookman Old Style" w:cs="Arial"/>
          <w:b/>
          <w:sz w:val="18"/>
          <w:szCs w:val="18"/>
          <w:u w:val="single"/>
        </w:rPr>
        <w:t xml:space="preserve">Zadanie nr </w:t>
      </w:r>
      <w:r>
        <w:rPr>
          <w:rFonts w:ascii="Bookman Old Style" w:hAnsi="Bookman Old Style" w:cs="Arial"/>
          <w:b/>
          <w:sz w:val="18"/>
          <w:szCs w:val="18"/>
          <w:u w:val="single"/>
        </w:rPr>
        <w:t>4</w:t>
      </w:r>
      <w:r w:rsidR="00B47EB5">
        <w:rPr>
          <w:rFonts w:ascii="Bookman Old Style" w:hAnsi="Bookman Old Style" w:cs="Arial"/>
          <w:b/>
          <w:sz w:val="18"/>
          <w:szCs w:val="18"/>
          <w:u w:val="single"/>
        </w:rPr>
        <w:t xml:space="preserve"> - </w:t>
      </w:r>
      <w:r w:rsidR="00B47EB5" w:rsidRPr="00B47EB5">
        <w:rPr>
          <w:rFonts w:ascii="Bookman Old Style" w:hAnsi="Bookman Old Style" w:cs="Arial"/>
          <w:b/>
          <w:sz w:val="18"/>
          <w:szCs w:val="18"/>
          <w:u w:val="single"/>
        </w:rPr>
        <w:t>Roboty malarskie w SPR Chorzów, ul. Strzelców Bytomskich 9,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  <w:r w:rsidRPr="00E35A47">
        <w:rPr>
          <w:rFonts w:ascii="Bookman Old Style" w:hAnsi="Bookman Old Style" w:cs="Arial"/>
          <w:b/>
          <w:sz w:val="18"/>
          <w:szCs w:val="18"/>
        </w:rPr>
        <w:t xml:space="preserve">Za  wynagrodzeniem ryczałtowym (kryterium 1) 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netto : .......................PLN tj. słownie : ........................................................................................................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brutto : .......................PLN tj. słownie : ......................................................................................................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w tym podatek VAT w wysokości : ………%  w kwocie ......................... .słownie : .................................................</w:t>
      </w:r>
    </w:p>
    <w:p w:rsidR="00E35A47" w:rsidRDefault="00E35A47" w:rsidP="007F2712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</w:p>
    <w:p w:rsidR="00E35A47" w:rsidRDefault="00E35A47" w:rsidP="007F2712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b/>
          <w:sz w:val="18"/>
          <w:szCs w:val="18"/>
          <w:u w:val="single"/>
        </w:rPr>
      </w:pPr>
      <w:r>
        <w:rPr>
          <w:rFonts w:ascii="Bookman Old Style" w:hAnsi="Bookman Old Style" w:cs="Arial"/>
          <w:b/>
          <w:sz w:val="18"/>
          <w:szCs w:val="18"/>
          <w:u w:val="single"/>
        </w:rPr>
        <w:br/>
      </w:r>
      <w:r>
        <w:rPr>
          <w:rFonts w:ascii="Bookman Old Style" w:hAnsi="Bookman Old Style" w:cs="Arial"/>
          <w:b/>
          <w:sz w:val="18"/>
          <w:szCs w:val="18"/>
          <w:u w:val="single"/>
        </w:rPr>
        <w:br/>
      </w:r>
      <w:r>
        <w:rPr>
          <w:rFonts w:ascii="Bookman Old Style" w:hAnsi="Bookman Old Style" w:cs="Arial"/>
          <w:b/>
          <w:sz w:val="18"/>
          <w:szCs w:val="18"/>
          <w:u w:val="single"/>
        </w:rPr>
        <w:lastRenderedPageBreak/>
        <w:br/>
      </w:r>
      <w:r w:rsidRPr="00E35A47">
        <w:rPr>
          <w:rFonts w:ascii="Bookman Old Style" w:hAnsi="Bookman Old Style" w:cs="Arial"/>
          <w:b/>
          <w:sz w:val="18"/>
          <w:szCs w:val="18"/>
          <w:u w:val="single"/>
        </w:rPr>
        <w:t xml:space="preserve">Zadanie nr </w:t>
      </w:r>
      <w:r>
        <w:rPr>
          <w:rFonts w:ascii="Bookman Old Style" w:hAnsi="Bookman Old Style" w:cs="Arial"/>
          <w:b/>
          <w:sz w:val="18"/>
          <w:szCs w:val="18"/>
          <w:u w:val="single"/>
        </w:rPr>
        <w:t>5</w:t>
      </w:r>
      <w:r w:rsidR="00B47EB5">
        <w:rPr>
          <w:rFonts w:ascii="Bookman Old Style" w:hAnsi="Bookman Old Style" w:cs="Arial"/>
          <w:b/>
          <w:sz w:val="18"/>
          <w:szCs w:val="18"/>
          <w:u w:val="single"/>
        </w:rPr>
        <w:t xml:space="preserve"> - </w:t>
      </w:r>
      <w:r w:rsidR="00B47EB5" w:rsidRPr="00B47EB5">
        <w:rPr>
          <w:rFonts w:ascii="Bookman Old Style" w:hAnsi="Bookman Old Style" w:cs="Arial"/>
          <w:b/>
          <w:sz w:val="18"/>
          <w:szCs w:val="18"/>
          <w:u w:val="single"/>
        </w:rPr>
        <w:t>Roboty malarskie w MSZRM Radzionków, ul. Długa 15,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  <w:r w:rsidRPr="00E35A47">
        <w:rPr>
          <w:rFonts w:ascii="Bookman Old Style" w:hAnsi="Bookman Old Style" w:cs="Arial"/>
          <w:b/>
          <w:sz w:val="18"/>
          <w:szCs w:val="18"/>
        </w:rPr>
        <w:t xml:space="preserve">Za  wynagrodzeniem ryczałtowym (kryterium 1) 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netto : .......................PLN tj. słownie : ........................................................................................................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brutto : .......................PLN tj. słownie : ......................................................................................................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w tym podatek VAT w wysokości : ………%  w kwocie ......................... .słownie : .................................................</w:t>
      </w:r>
    </w:p>
    <w:p w:rsidR="00E35A47" w:rsidRDefault="00E35A47" w:rsidP="007F2712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b/>
          <w:sz w:val="18"/>
          <w:szCs w:val="18"/>
          <w:u w:val="single"/>
        </w:rPr>
      </w:pPr>
      <w:r w:rsidRPr="00E35A47">
        <w:rPr>
          <w:rFonts w:ascii="Bookman Old Style" w:hAnsi="Bookman Old Style" w:cs="Arial"/>
          <w:b/>
          <w:sz w:val="18"/>
          <w:szCs w:val="18"/>
          <w:u w:val="single"/>
        </w:rPr>
        <w:t xml:space="preserve">Zadanie nr </w:t>
      </w:r>
      <w:r>
        <w:rPr>
          <w:rFonts w:ascii="Bookman Old Style" w:hAnsi="Bookman Old Style" w:cs="Arial"/>
          <w:b/>
          <w:sz w:val="18"/>
          <w:szCs w:val="18"/>
          <w:u w:val="single"/>
        </w:rPr>
        <w:t>6</w:t>
      </w:r>
      <w:r w:rsidR="00B47EB5">
        <w:rPr>
          <w:rFonts w:ascii="Bookman Old Style" w:hAnsi="Bookman Old Style" w:cs="Arial"/>
          <w:b/>
          <w:sz w:val="18"/>
          <w:szCs w:val="18"/>
          <w:u w:val="single"/>
        </w:rPr>
        <w:t xml:space="preserve"> - </w:t>
      </w:r>
      <w:r w:rsidR="00B47EB5" w:rsidRPr="00B47EB5">
        <w:rPr>
          <w:rFonts w:ascii="Bookman Old Style" w:hAnsi="Bookman Old Style" w:cs="Arial"/>
          <w:b/>
          <w:sz w:val="18"/>
          <w:szCs w:val="18"/>
          <w:u w:val="single"/>
        </w:rPr>
        <w:t>Roboty malarskie w MSZRM Zabrze-</w:t>
      </w:r>
      <w:proofErr w:type="spellStart"/>
      <w:r w:rsidR="00B47EB5" w:rsidRPr="00B47EB5">
        <w:rPr>
          <w:rFonts w:ascii="Bookman Old Style" w:hAnsi="Bookman Old Style" w:cs="Arial"/>
          <w:b/>
          <w:sz w:val="18"/>
          <w:szCs w:val="18"/>
          <w:u w:val="single"/>
        </w:rPr>
        <w:t>Makoszowy</w:t>
      </w:r>
      <w:proofErr w:type="spellEnd"/>
      <w:r w:rsidR="00B47EB5" w:rsidRPr="00B47EB5">
        <w:rPr>
          <w:rFonts w:ascii="Bookman Old Style" w:hAnsi="Bookman Old Style" w:cs="Arial"/>
          <w:b/>
          <w:sz w:val="18"/>
          <w:szCs w:val="18"/>
          <w:u w:val="single"/>
        </w:rPr>
        <w:t>, ul. Chudowska 1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  <w:r w:rsidRPr="00E35A47">
        <w:rPr>
          <w:rFonts w:ascii="Bookman Old Style" w:hAnsi="Bookman Old Style" w:cs="Arial"/>
          <w:b/>
          <w:sz w:val="18"/>
          <w:szCs w:val="18"/>
        </w:rPr>
        <w:t xml:space="preserve">Za  wynagrodzeniem ryczałtowym (kryterium 1) 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netto : .......................PLN tj. słownie : ........................................................................................................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brutto : .......................PLN tj. słownie : ......................................................................................................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w tym podatek VAT w wysokości : ………%  w kwocie ......................... .słownie : .................................................</w:t>
      </w:r>
    </w:p>
    <w:p w:rsidR="00E35A47" w:rsidRDefault="00E35A47" w:rsidP="007F2712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</w:p>
    <w:p w:rsidR="00B47EB5" w:rsidRPr="00B47EB5" w:rsidRDefault="00E35A47" w:rsidP="00B47EB5">
      <w:pPr>
        <w:jc w:val="both"/>
        <w:outlineLvl w:val="0"/>
        <w:rPr>
          <w:rFonts w:ascii="Bookman Old Style" w:hAnsi="Bookman Old Style" w:cs="Arial"/>
          <w:b/>
          <w:bCs/>
          <w:sz w:val="18"/>
          <w:szCs w:val="18"/>
          <w:u w:val="single"/>
        </w:rPr>
      </w:pPr>
      <w:r w:rsidRPr="00E35A47">
        <w:rPr>
          <w:rFonts w:ascii="Bookman Old Style" w:hAnsi="Bookman Old Style" w:cs="Arial"/>
          <w:b/>
          <w:sz w:val="18"/>
          <w:szCs w:val="18"/>
          <w:u w:val="single"/>
        </w:rPr>
        <w:t xml:space="preserve">Zadanie nr </w:t>
      </w:r>
      <w:r>
        <w:rPr>
          <w:rFonts w:ascii="Bookman Old Style" w:hAnsi="Bookman Old Style" w:cs="Arial"/>
          <w:b/>
          <w:sz w:val="18"/>
          <w:szCs w:val="18"/>
          <w:u w:val="single"/>
        </w:rPr>
        <w:t>7</w:t>
      </w:r>
      <w:r w:rsidR="00B47EB5">
        <w:rPr>
          <w:rFonts w:ascii="Bookman Old Style" w:hAnsi="Bookman Old Style" w:cs="Arial"/>
          <w:b/>
          <w:sz w:val="18"/>
          <w:szCs w:val="18"/>
          <w:u w:val="single"/>
        </w:rPr>
        <w:t xml:space="preserve"> - </w:t>
      </w:r>
      <w:r w:rsidR="00B47EB5" w:rsidRPr="00B47EB5">
        <w:rPr>
          <w:rFonts w:ascii="Bookman Old Style" w:hAnsi="Bookman Old Style" w:cs="Arial"/>
          <w:b/>
          <w:bCs/>
          <w:sz w:val="18"/>
          <w:szCs w:val="18"/>
          <w:u w:val="single"/>
        </w:rPr>
        <w:t>Roboty malarskie w MSZRM Knurów, ul. 1 Maja 2a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  <w:r w:rsidRPr="00E35A47">
        <w:rPr>
          <w:rFonts w:ascii="Bookman Old Style" w:hAnsi="Bookman Old Style" w:cs="Arial"/>
          <w:b/>
          <w:sz w:val="18"/>
          <w:szCs w:val="18"/>
        </w:rPr>
        <w:t xml:space="preserve">Za  wynagrodzeniem ryczałtowym (kryterium 1) 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netto : .......................PLN tj. słownie : ........................................................................................................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brutto : .......................PLN tj. słownie : ......................................................................................................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w tym podatek VAT w wysokości : ………%  w kwocie ......................... .słownie : .................................................</w:t>
      </w:r>
    </w:p>
    <w:p w:rsidR="00E35A47" w:rsidRPr="00E35A47" w:rsidRDefault="00E35A47" w:rsidP="007F2712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686"/>
      </w:tblGrid>
      <w:tr w:rsidR="00D10401" w:rsidRPr="007A07B7" w:rsidTr="007A07B7">
        <w:tc>
          <w:tcPr>
            <w:tcW w:w="8647" w:type="dxa"/>
            <w:gridSpan w:val="2"/>
            <w:shd w:val="clear" w:color="auto" w:fill="auto"/>
          </w:tcPr>
          <w:p w:rsidR="009C25DD" w:rsidRPr="007A07B7" w:rsidRDefault="009C25DD" w:rsidP="007A07B7">
            <w:pPr>
              <w:jc w:val="center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D10401" w:rsidRPr="007A07B7" w:rsidRDefault="00D10401" w:rsidP="007A07B7">
            <w:pPr>
              <w:jc w:val="center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7A07B7">
              <w:rPr>
                <w:rFonts w:ascii="Bookman Old Style" w:hAnsi="Bookman Old Style" w:cs="Arial"/>
                <w:b/>
                <w:sz w:val="18"/>
                <w:szCs w:val="18"/>
              </w:rPr>
              <w:t>Wymagania dot. malowania</w:t>
            </w:r>
          </w:p>
          <w:p w:rsidR="009C25DD" w:rsidRPr="007A07B7" w:rsidRDefault="009C25DD" w:rsidP="007A07B7">
            <w:pPr>
              <w:jc w:val="center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D10401" w:rsidRPr="007A07B7" w:rsidTr="007A07B7">
        <w:tc>
          <w:tcPr>
            <w:tcW w:w="4961" w:type="dxa"/>
            <w:shd w:val="clear" w:color="auto" w:fill="auto"/>
          </w:tcPr>
          <w:p w:rsidR="009C25DD" w:rsidRPr="007A07B7" w:rsidRDefault="009C25DD" w:rsidP="007A07B7">
            <w:pPr>
              <w:jc w:val="center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D10401" w:rsidRPr="007A07B7" w:rsidRDefault="00D10401" w:rsidP="007A07B7">
            <w:pPr>
              <w:jc w:val="center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7A07B7">
              <w:rPr>
                <w:rFonts w:ascii="Bookman Old Style" w:hAnsi="Bookman Old Style" w:cs="Arial"/>
                <w:b/>
                <w:sz w:val="18"/>
                <w:szCs w:val="18"/>
              </w:rPr>
              <w:t>Parametry wymagane</w:t>
            </w:r>
          </w:p>
          <w:p w:rsidR="009C25DD" w:rsidRPr="007A07B7" w:rsidRDefault="009C25DD" w:rsidP="007A07B7">
            <w:pPr>
              <w:jc w:val="center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9C25DD" w:rsidRPr="007A07B7" w:rsidRDefault="009C25DD" w:rsidP="007A07B7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D10401" w:rsidRDefault="00D10401" w:rsidP="007A07B7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7A07B7">
              <w:rPr>
                <w:rFonts w:ascii="Bookman Old Style" w:hAnsi="Bookman Old Style" w:cs="Arial"/>
                <w:b/>
                <w:sz w:val="18"/>
                <w:szCs w:val="18"/>
              </w:rPr>
              <w:t>Wykonawca potwierdza TAK lub NIE</w:t>
            </w:r>
          </w:p>
          <w:p w:rsidR="00AE2748" w:rsidRPr="007A07B7" w:rsidRDefault="00AE2748" w:rsidP="007A07B7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(</w:t>
            </w:r>
            <w:r w:rsidRPr="00AE2748">
              <w:rPr>
                <w:rFonts w:ascii="Bookman Old Style" w:hAnsi="Bookman Old Style" w:cs="Arial"/>
                <w:sz w:val="18"/>
                <w:szCs w:val="18"/>
              </w:rPr>
              <w:t>Należy wpisać poniżej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TAK lub NIE)</w:t>
            </w:r>
          </w:p>
        </w:tc>
      </w:tr>
      <w:tr w:rsidR="000908AD" w:rsidRPr="007A07B7" w:rsidTr="007A07B7">
        <w:tc>
          <w:tcPr>
            <w:tcW w:w="8647" w:type="dxa"/>
            <w:gridSpan w:val="2"/>
            <w:shd w:val="clear" w:color="auto" w:fill="auto"/>
          </w:tcPr>
          <w:p w:rsidR="000908AD" w:rsidRPr="007A07B7" w:rsidRDefault="000908AD" w:rsidP="007A07B7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7A07B7">
              <w:rPr>
                <w:rFonts w:ascii="Bookman Old Style" w:hAnsi="Bookman Old Style" w:cs="Arial"/>
                <w:b/>
                <w:sz w:val="18"/>
                <w:szCs w:val="18"/>
              </w:rPr>
              <w:t>Farby</w:t>
            </w:r>
          </w:p>
        </w:tc>
      </w:tr>
      <w:tr w:rsidR="00BC7F88" w:rsidRPr="007A07B7" w:rsidTr="00C5790A">
        <w:trPr>
          <w:trHeight w:val="2041"/>
        </w:trPr>
        <w:tc>
          <w:tcPr>
            <w:tcW w:w="4961" w:type="dxa"/>
            <w:shd w:val="clear" w:color="auto" w:fill="auto"/>
          </w:tcPr>
          <w:p w:rsidR="00BC7F88" w:rsidRDefault="00BC7F88" w:rsidP="007A07B7">
            <w:p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7A07B7">
              <w:rPr>
                <w:rFonts w:ascii="Bookman Old Style" w:hAnsi="Bookman Old Style" w:cs="Arial"/>
                <w:sz w:val="18"/>
                <w:szCs w:val="18"/>
              </w:rPr>
              <w:t>Wymagana zawartość lotnych związków organicznych LZO dla farb: poniżej 30g/l LZO wg Dyrektywy 2004/42/WE (</w:t>
            </w:r>
            <w:proofErr w:type="spellStart"/>
            <w:r w:rsidRPr="007A07B7">
              <w:rPr>
                <w:rFonts w:ascii="Bookman Old Style" w:hAnsi="Bookman Old Style" w:cs="Arial"/>
                <w:sz w:val="18"/>
                <w:szCs w:val="18"/>
              </w:rPr>
              <w:t>kat.A</w:t>
            </w:r>
            <w:proofErr w:type="spellEnd"/>
            <w:r w:rsidRPr="007A07B7">
              <w:rPr>
                <w:rFonts w:ascii="Bookman Old Style" w:hAnsi="Bookman Old Style" w:cs="Arial"/>
                <w:sz w:val="18"/>
                <w:szCs w:val="18"/>
              </w:rPr>
              <w:t>/a/FW)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: </w:t>
            </w:r>
            <w:r w:rsidR="00C5790A">
              <w:rPr>
                <w:rFonts w:ascii="Bookman Old Style" w:hAnsi="Bookman Old Style" w:cs="Arial"/>
                <w:sz w:val="18"/>
                <w:szCs w:val="18"/>
              </w:rPr>
              <w:br/>
            </w:r>
            <w:r w:rsidRPr="007A07B7">
              <w:rPr>
                <w:rFonts w:ascii="Bookman Old Style" w:hAnsi="Bookman Old Style" w:cs="Arial"/>
                <w:sz w:val="18"/>
                <w:szCs w:val="18"/>
              </w:rPr>
              <w:t>Dla farb białych, niebarwionych: 0g/l LZO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B30964">
              <w:rPr>
                <w:rFonts w:ascii="Bookman Old Style" w:hAnsi="Bookman Old Style" w:cs="Arial"/>
                <w:sz w:val="18"/>
                <w:szCs w:val="18"/>
              </w:rPr>
              <w:t>– (załączyć do oferty dokument z danymi technicznymi, potwierdzający powyższy parametr)</w:t>
            </w:r>
          </w:p>
          <w:p w:rsidR="00BC7F88" w:rsidRPr="007A07B7" w:rsidRDefault="00BC7F88" w:rsidP="0066411F">
            <w:p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7A07B7">
              <w:rPr>
                <w:rFonts w:ascii="Bookman Old Style" w:hAnsi="Bookman Old Style" w:cs="Arial"/>
                <w:sz w:val="18"/>
                <w:szCs w:val="18"/>
              </w:rPr>
              <w:t>Dla farb barwionych: max 20g/l LZO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B30964">
              <w:rPr>
                <w:rFonts w:ascii="Bookman Old Style" w:hAnsi="Bookman Old Style" w:cs="Arial"/>
                <w:sz w:val="18"/>
                <w:szCs w:val="18"/>
              </w:rPr>
              <w:t>– (załączyć do oferty dokument z danymi technicznymi, potwierdzający powyższy parametr)</w:t>
            </w:r>
          </w:p>
          <w:p w:rsidR="00BC7F88" w:rsidRPr="007A07B7" w:rsidRDefault="00BC7F88" w:rsidP="0066411F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C7F88" w:rsidRPr="007A07B7" w:rsidRDefault="00BC7F88" w:rsidP="007A07B7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66411F" w:rsidRPr="007A07B7" w:rsidTr="007A07B7">
        <w:tc>
          <w:tcPr>
            <w:tcW w:w="4961" w:type="dxa"/>
            <w:shd w:val="clear" w:color="auto" w:fill="auto"/>
          </w:tcPr>
          <w:p w:rsidR="0066411F" w:rsidRPr="007A07B7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7A07B7">
              <w:rPr>
                <w:rFonts w:ascii="Bookman Old Style" w:hAnsi="Bookman Old Style" w:cs="Arial"/>
                <w:sz w:val="18"/>
                <w:szCs w:val="18"/>
              </w:rPr>
              <w:t>Wymagana odporność na:</w:t>
            </w:r>
          </w:p>
          <w:p w:rsidR="0066411F" w:rsidRPr="007A07B7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7A07B7">
              <w:rPr>
                <w:rFonts w:ascii="Bookman Old Style" w:hAnsi="Bookman Old Style" w:cs="Arial"/>
                <w:sz w:val="18"/>
                <w:szCs w:val="18"/>
              </w:rPr>
              <w:t>szorowanie na mokro: Klasa I lub II wg normy PN-EN 13300</w:t>
            </w:r>
            <w:r w:rsidR="001476AC">
              <w:rPr>
                <w:rFonts w:ascii="Bookman Old Style" w:hAnsi="Bookman Old Style" w:cs="Arial"/>
                <w:sz w:val="18"/>
                <w:szCs w:val="18"/>
              </w:rPr>
              <w:t>:2002</w:t>
            </w:r>
            <w:r w:rsidR="00B30964">
              <w:rPr>
                <w:rFonts w:ascii="Bookman Old Style" w:hAnsi="Bookman Old Style" w:cs="Arial"/>
                <w:sz w:val="18"/>
                <w:szCs w:val="18"/>
              </w:rPr>
              <w:t xml:space="preserve"> – (załączyć do oferty dokument z danymi technicznymi, potwierdzający powyższy </w:t>
            </w:r>
            <w:r w:rsidR="00F8705E">
              <w:rPr>
                <w:rFonts w:ascii="Bookman Old Style" w:hAnsi="Bookman Old Style" w:cs="Arial"/>
                <w:sz w:val="18"/>
                <w:szCs w:val="18"/>
              </w:rPr>
              <w:t>wymóg</w:t>
            </w:r>
            <w:r w:rsidR="00B30964"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  <w:p w:rsidR="0066411F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C5790A" w:rsidRPr="007A07B7" w:rsidRDefault="00C5790A" w:rsidP="0066411F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6411F" w:rsidRPr="0066411F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  <w:highlight w:val="yellow"/>
              </w:rPr>
            </w:pPr>
          </w:p>
        </w:tc>
      </w:tr>
      <w:tr w:rsidR="0066411F" w:rsidRPr="007A07B7" w:rsidTr="007A07B7">
        <w:tc>
          <w:tcPr>
            <w:tcW w:w="4961" w:type="dxa"/>
            <w:shd w:val="clear" w:color="auto" w:fill="auto"/>
          </w:tcPr>
          <w:p w:rsidR="0066411F" w:rsidRPr="00BB6145" w:rsidRDefault="00F327B4" w:rsidP="0066411F">
            <w:pPr>
              <w:jc w:val="both"/>
              <w:outlineLvl w:val="0"/>
              <w:rPr>
                <w:rFonts w:ascii="Bookman Old Style" w:hAnsi="Bookman Old Style" w:cs="Arial"/>
                <w:strike/>
                <w:sz w:val="18"/>
                <w:szCs w:val="18"/>
              </w:rPr>
            </w:pPr>
            <w:r w:rsidRPr="00BB6145">
              <w:rPr>
                <w:rFonts w:ascii="Bookman Old Style" w:hAnsi="Bookman Old Style" w:cs="Arial"/>
                <w:strike/>
                <w:sz w:val="18"/>
                <w:szCs w:val="18"/>
              </w:rPr>
              <w:lastRenderedPageBreak/>
              <w:t>Rodzaj farby</w:t>
            </w:r>
            <w:r w:rsidR="0066411F" w:rsidRPr="00BB6145">
              <w:rPr>
                <w:rFonts w:ascii="Bookman Old Style" w:hAnsi="Bookman Old Style" w:cs="Arial"/>
                <w:strike/>
                <w:sz w:val="18"/>
                <w:szCs w:val="18"/>
              </w:rPr>
              <w:t>:</w:t>
            </w:r>
            <w:r w:rsidR="0066411F" w:rsidRPr="00BB6145">
              <w:rPr>
                <w:rFonts w:ascii="Bookman Old Style" w:hAnsi="Bookman Old Style" w:cs="Arial"/>
                <w:strike/>
                <w:sz w:val="18"/>
                <w:szCs w:val="18"/>
              </w:rPr>
              <w:br/>
            </w:r>
            <w:r w:rsidRPr="00BB6145">
              <w:rPr>
                <w:rFonts w:ascii="Bookman Old Style" w:hAnsi="Bookman Old Style" w:cs="Arial"/>
                <w:strike/>
                <w:sz w:val="18"/>
                <w:szCs w:val="18"/>
              </w:rPr>
              <w:t>rodzaj</w:t>
            </w:r>
            <w:r w:rsidR="0066411F" w:rsidRPr="00BB6145">
              <w:rPr>
                <w:rFonts w:ascii="Bookman Old Style" w:hAnsi="Bookman Old Style" w:cs="Arial"/>
                <w:strike/>
                <w:sz w:val="18"/>
                <w:szCs w:val="18"/>
              </w:rPr>
              <w:t xml:space="preserve"> I lub II wg normy PN-C-81914: 2002</w:t>
            </w:r>
            <w:r w:rsidR="00B30964" w:rsidRPr="00BB6145">
              <w:rPr>
                <w:rFonts w:ascii="Bookman Old Style" w:hAnsi="Bookman Old Style" w:cs="Arial"/>
                <w:strike/>
                <w:sz w:val="18"/>
                <w:szCs w:val="18"/>
              </w:rPr>
              <w:t xml:space="preserve"> – (załączyć do oferty dokument z danymi technicznymi, potwierdzający powyższy </w:t>
            </w:r>
            <w:r w:rsidR="00A27BFD" w:rsidRPr="00BB6145">
              <w:rPr>
                <w:rFonts w:ascii="Bookman Old Style" w:hAnsi="Bookman Old Style" w:cs="Arial"/>
                <w:strike/>
                <w:sz w:val="18"/>
                <w:szCs w:val="18"/>
              </w:rPr>
              <w:t>wymóg</w:t>
            </w:r>
            <w:r w:rsidR="00B30964" w:rsidRPr="00BB6145">
              <w:rPr>
                <w:rFonts w:ascii="Bookman Old Style" w:hAnsi="Bookman Old Style" w:cs="Arial"/>
                <w:strike/>
                <w:sz w:val="18"/>
                <w:szCs w:val="18"/>
              </w:rPr>
              <w:t>)</w:t>
            </w:r>
          </w:p>
          <w:p w:rsidR="0066411F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BB6145" w:rsidRPr="00BB6145" w:rsidRDefault="00BB6145" w:rsidP="00BB6145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BB6145">
              <w:rPr>
                <w:rFonts w:ascii="Bookman Old Style" w:hAnsi="Bookman Old Style" w:cs="Arial"/>
                <w:b/>
                <w:color w:val="00B050"/>
                <w:sz w:val="18"/>
                <w:szCs w:val="18"/>
              </w:rPr>
              <w:t>Rodzaj farby:</w:t>
            </w:r>
            <w:r w:rsidRPr="00BB6145">
              <w:rPr>
                <w:rFonts w:ascii="Bookman Old Style" w:hAnsi="Bookman Old Style" w:cs="Arial"/>
                <w:b/>
                <w:color w:val="00B050"/>
                <w:sz w:val="18"/>
                <w:szCs w:val="18"/>
              </w:rPr>
              <w:br/>
              <w:t>rodzaj I wg normy PN-C-81914: 2002 – (załączyć do oferty dokument z danymi technicznymi, potwierdzający powyższy wymóg)</w:t>
            </w:r>
          </w:p>
        </w:tc>
        <w:tc>
          <w:tcPr>
            <w:tcW w:w="3686" w:type="dxa"/>
            <w:shd w:val="clear" w:color="auto" w:fill="auto"/>
          </w:tcPr>
          <w:p w:rsidR="0066411F" w:rsidRPr="007A07B7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66411F" w:rsidRPr="007A07B7" w:rsidTr="007A07B7">
        <w:tc>
          <w:tcPr>
            <w:tcW w:w="4961" w:type="dxa"/>
            <w:shd w:val="clear" w:color="auto" w:fill="auto"/>
          </w:tcPr>
          <w:p w:rsidR="0066411F" w:rsidRPr="007A07B7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7A07B7">
              <w:rPr>
                <w:rFonts w:ascii="Bookman Old Style" w:hAnsi="Bookman Old Style" w:cs="Arial"/>
                <w:sz w:val="18"/>
                <w:szCs w:val="18"/>
              </w:rPr>
              <w:t>Wymagany stopień połysku:</w:t>
            </w:r>
          </w:p>
          <w:p w:rsidR="0066411F" w:rsidRPr="007A07B7" w:rsidRDefault="0066411F" w:rsidP="001B3190">
            <w:pPr>
              <w:numPr>
                <w:ilvl w:val="0"/>
                <w:numId w:val="32"/>
              </w:num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7A07B7">
              <w:rPr>
                <w:rFonts w:ascii="Bookman Old Style" w:hAnsi="Bookman Old Style" w:cs="Arial"/>
                <w:sz w:val="18"/>
                <w:szCs w:val="18"/>
              </w:rPr>
              <w:t>Sufity: mat,</w:t>
            </w:r>
          </w:p>
          <w:p w:rsidR="0066411F" w:rsidRPr="007A07B7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6411F" w:rsidRPr="007A07B7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66411F" w:rsidRPr="007A07B7" w:rsidTr="007A07B7">
        <w:tc>
          <w:tcPr>
            <w:tcW w:w="4961" w:type="dxa"/>
            <w:shd w:val="clear" w:color="auto" w:fill="auto"/>
          </w:tcPr>
          <w:p w:rsidR="0066411F" w:rsidRPr="007A07B7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7A07B7">
              <w:rPr>
                <w:rFonts w:ascii="Bookman Old Style" w:hAnsi="Bookman Old Style" w:cs="Arial"/>
                <w:sz w:val="18"/>
                <w:szCs w:val="18"/>
              </w:rPr>
              <w:t>Wymagany stopień połysku:</w:t>
            </w:r>
          </w:p>
          <w:p w:rsidR="0066411F" w:rsidRPr="007A07B7" w:rsidRDefault="0066411F" w:rsidP="001B3190">
            <w:pPr>
              <w:numPr>
                <w:ilvl w:val="0"/>
                <w:numId w:val="32"/>
              </w:num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7A07B7">
              <w:rPr>
                <w:rFonts w:ascii="Bookman Old Style" w:hAnsi="Bookman Old Style" w:cs="Arial"/>
                <w:sz w:val="18"/>
                <w:szCs w:val="18"/>
              </w:rPr>
              <w:t>ściany: mat lub półmat</w:t>
            </w:r>
          </w:p>
          <w:p w:rsidR="0066411F" w:rsidRPr="007A07B7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6411F" w:rsidRPr="007A07B7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66411F" w:rsidRPr="007A07B7" w:rsidTr="007A07B7">
        <w:tc>
          <w:tcPr>
            <w:tcW w:w="4961" w:type="dxa"/>
            <w:shd w:val="clear" w:color="auto" w:fill="auto"/>
          </w:tcPr>
          <w:p w:rsidR="0066411F" w:rsidRPr="007A07B7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7A07B7">
              <w:rPr>
                <w:rFonts w:ascii="Bookman Old Style" w:hAnsi="Bookman Old Style" w:cs="Arial"/>
                <w:sz w:val="18"/>
                <w:szCs w:val="18"/>
              </w:rPr>
              <w:t>Wymagana technika malarska: malowanie agregatem hydrodynamicznym</w:t>
            </w:r>
          </w:p>
          <w:p w:rsidR="0066411F" w:rsidRPr="007A07B7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6411F" w:rsidRPr="007A07B7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</w:tbl>
    <w:p w:rsidR="008816E2" w:rsidRPr="008816E2" w:rsidRDefault="008816E2" w:rsidP="00E55600">
      <w:pPr>
        <w:ind w:left="851"/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  <w:r w:rsidRPr="008816E2">
        <w:rPr>
          <w:rFonts w:ascii="Bookman Old Style" w:hAnsi="Bookman Old Style" w:cs="Arial"/>
          <w:b/>
          <w:sz w:val="18"/>
          <w:szCs w:val="18"/>
          <w:u w:val="single"/>
        </w:rPr>
        <w:t xml:space="preserve">UWAGA: </w:t>
      </w:r>
      <w:r w:rsidRPr="008816E2">
        <w:rPr>
          <w:rFonts w:ascii="Bookman Old Style" w:hAnsi="Bookman Old Style" w:cs="Arial"/>
          <w:b/>
          <w:sz w:val="18"/>
          <w:szCs w:val="18"/>
          <w:u w:val="single"/>
        </w:rPr>
        <w:br/>
      </w:r>
      <w:r w:rsidRPr="008816E2">
        <w:rPr>
          <w:rFonts w:ascii="Bookman Old Style" w:hAnsi="Bookman Old Style" w:cs="Arial"/>
          <w:b/>
          <w:sz w:val="18"/>
          <w:szCs w:val="18"/>
        </w:rPr>
        <w:t xml:space="preserve">Niespełnienie któregokolwiek z powyższych </w:t>
      </w:r>
      <w:r w:rsidR="00DD5604">
        <w:rPr>
          <w:rFonts w:ascii="Bookman Old Style" w:hAnsi="Bookman Old Style" w:cs="Arial"/>
          <w:b/>
          <w:sz w:val="18"/>
          <w:szCs w:val="18"/>
        </w:rPr>
        <w:t>wymogów</w:t>
      </w:r>
      <w:r w:rsidRPr="008816E2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ED0450">
        <w:rPr>
          <w:rFonts w:ascii="Bookman Old Style" w:hAnsi="Bookman Old Style" w:cs="Arial"/>
          <w:b/>
          <w:sz w:val="18"/>
          <w:szCs w:val="18"/>
        </w:rPr>
        <w:t xml:space="preserve">bądź brak deklaracji, </w:t>
      </w:r>
      <w:r w:rsidRPr="008816E2">
        <w:rPr>
          <w:rFonts w:ascii="Bookman Old Style" w:hAnsi="Bookman Old Style" w:cs="Arial"/>
          <w:b/>
          <w:sz w:val="18"/>
          <w:szCs w:val="18"/>
        </w:rPr>
        <w:t>skutkować będzie odrzuceniem oferty, jako niezgodnej z SWZ.</w:t>
      </w:r>
    </w:p>
    <w:p w:rsidR="008816E2" w:rsidRDefault="008816E2" w:rsidP="007F2712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</w:p>
    <w:p w:rsidR="00E1079F" w:rsidRPr="00E1079F" w:rsidRDefault="007F2712" w:rsidP="007F2712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br/>
      </w:r>
      <w:r w:rsidRPr="007F2712">
        <w:rPr>
          <w:rFonts w:ascii="Bookman Old Style" w:hAnsi="Bookman Old Style" w:cs="Arial"/>
          <w:b/>
          <w:sz w:val="18"/>
          <w:szCs w:val="18"/>
        </w:rPr>
        <w:t>3.</w:t>
      </w:r>
      <w:r w:rsidRPr="007F2712">
        <w:rPr>
          <w:rFonts w:ascii="Bookman Old Style" w:hAnsi="Bookman Old Style" w:cs="Arial"/>
          <w:sz w:val="18"/>
          <w:szCs w:val="18"/>
        </w:rPr>
        <w:t xml:space="preserve"> Deklaruj</w:t>
      </w:r>
      <w:r w:rsidR="00D708F9">
        <w:rPr>
          <w:rFonts w:ascii="Bookman Old Style" w:hAnsi="Bookman Old Style" w:cs="Arial"/>
          <w:sz w:val="18"/>
          <w:szCs w:val="18"/>
        </w:rPr>
        <w:t>ę</w:t>
      </w:r>
      <w:r w:rsidRPr="007F2712">
        <w:rPr>
          <w:rFonts w:ascii="Bookman Old Style" w:hAnsi="Bookman Old Style" w:cs="Arial"/>
          <w:sz w:val="18"/>
          <w:szCs w:val="18"/>
        </w:rPr>
        <w:t xml:space="preserve"> </w:t>
      </w:r>
      <w:r w:rsidR="00E1079F">
        <w:rPr>
          <w:rFonts w:ascii="Bookman Old Style" w:hAnsi="Bookman Old Style" w:cs="Arial"/>
          <w:b/>
          <w:sz w:val="18"/>
          <w:szCs w:val="18"/>
        </w:rPr>
        <w:t xml:space="preserve">termin </w:t>
      </w:r>
      <w:r w:rsidRPr="007F2712">
        <w:rPr>
          <w:rFonts w:ascii="Bookman Old Style" w:hAnsi="Bookman Old Style" w:cs="Arial"/>
          <w:b/>
          <w:sz w:val="18"/>
          <w:szCs w:val="18"/>
        </w:rPr>
        <w:t>gwarancji</w:t>
      </w:r>
      <w:r w:rsidR="00E1079F">
        <w:rPr>
          <w:rFonts w:ascii="Bookman Old Style" w:hAnsi="Bookman Old Style" w:cs="Arial"/>
          <w:b/>
          <w:sz w:val="18"/>
          <w:szCs w:val="18"/>
        </w:rPr>
        <w:t xml:space="preserve"> (kryterium 2):</w:t>
      </w:r>
      <w:r w:rsidR="00E1079F">
        <w:rPr>
          <w:rFonts w:ascii="Bookman Old Style" w:hAnsi="Bookman Old Style" w:cs="Arial"/>
          <w:b/>
          <w:sz w:val="18"/>
          <w:szCs w:val="18"/>
        </w:rPr>
        <w:br/>
      </w:r>
      <w:bookmarkStart w:id="8" w:name="_Hlk103158392"/>
      <w:r w:rsidR="00E1079F" w:rsidRPr="00E1079F">
        <w:rPr>
          <w:rFonts w:ascii="Bookman Old Style" w:hAnsi="Bookman Old Style" w:cs="Arial"/>
          <w:sz w:val="18"/>
          <w:szCs w:val="18"/>
        </w:rPr>
        <w:t>-</w:t>
      </w:r>
      <w:r w:rsidRPr="00E1079F">
        <w:rPr>
          <w:rFonts w:ascii="Bookman Old Style" w:hAnsi="Bookman Old Style" w:cs="Arial"/>
          <w:sz w:val="18"/>
          <w:szCs w:val="18"/>
        </w:rPr>
        <w:t xml:space="preserve"> </w:t>
      </w:r>
      <w:r w:rsidR="00E1079F" w:rsidRPr="00E1079F">
        <w:rPr>
          <w:rFonts w:ascii="Bookman Old Style" w:hAnsi="Bookman Old Style" w:cs="Arial"/>
          <w:sz w:val="18"/>
          <w:szCs w:val="18"/>
        </w:rPr>
        <w:t>dla Zadania nr 1………………………</w:t>
      </w:r>
      <w:bookmarkEnd w:id="8"/>
      <w:r w:rsidR="00E1079F" w:rsidRPr="00E1079F">
        <w:rPr>
          <w:rFonts w:ascii="Bookman Old Style" w:hAnsi="Bookman Old Style" w:cs="Arial"/>
          <w:sz w:val="18"/>
          <w:szCs w:val="18"/>
        </w:rPr>
        <w:br/>
        <w:t>- dla Zadania nr 2………………………</w:t>
      </w:r>
    </w:p>
    <w:p w:rsidR="00E35A47" w:rsidRDefault="00E1079F" w:rsidP="007F2712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1079F">
        <w:rPr>
          <w:rFonts w:ascii="Bookman Old Style" w:hAnsi="Bookman Old Style" w:cs="Arial"/>
          <w:sz w:val="18"/>
          <w:szCs w:val="18"/>
        </w:rPr>
        <w:t>- dla Zadania nr 3………………………</w:t>
      </w:r>
    </w:p>
    <w:p w:rsidR="00E35A47" w:rsidRDefault="00E35A47" w:rsidP="007F2712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- dla zadania nr 4……………………….</w:t>
      </w:r>
    </w:p>
    <w:p w:rsidR="00E35A47" w:rsidRDefault="00E35A47" w:rsidP="007F2712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- dla Zadania nr 5………………………</w:t>
      </w:r>
    </w:p>
    <w:p w:rsidR="00E35A47" w:rsidRDefault="00E35A47" w:rsidP="007F2712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- dla zadania nr 6……………………….</w:t>
      </w:r>
    </w:p>
    <w:p w:rsidR="007F2712" w:rsidRPr="00322D85" w:rsidRDefault="00E35A47" w:rsidP="007F2712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- dla zadania nr 7……………………….</w:t>
      </w:r>
      <w:r>
        <w:rPr>
          <w:rFonts w:ascii="Bookman Old Style" w:hAnsi="Bookman Old Style" w:cs="Arial"/>
          <w:sz w:val="18"/>
          <w:szCs w:val="18"/>
        </w:rPr>
        <w:br/>
      </w:r>
      <w:r w:rsidR="00BC7F88">
        <w:rPr>
          <w:rFonts w:ascii="Bookman Old Style" w:hAnsi="Bookman Old Style" w:cs="Arial"/>
          <w:b/>
          <w:sz w:val="18"/>
          <w:szCs w:val="18"/>
        </w:rPr>
        <w:t>proszę podać okres gwarancji</w:t>
      </w:r>
      <w:r w:rsidR="00EF0541">
        <w:rPr>
          <w:rFonts w:ascii="Bookman Old Style" w:hAnsi="Bookman Old Style" w:cs="Arial"/>
          <w:b/>
          <w:sz w:val="18"/>
          <w:szCs w:val="18"/>
        </w:rPr>
        <w:t xml:space="preserve"> 24 miesiące</w:t>
      </w:r>
      <w:r w:rsidR="00BC7F88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743706">
        <w:rPr>
          <w:rFonts w:ascii="Bookman Old Style" w:hAnsi="Bookman Old Style" w:cs="Arial"/>
          <w:b/>
          <w:sz w:val="18"/>
          <w:szCs w:val="18"/>
        </w:rPr>
        <w:t xml:space="preserve">lub 36 miesięcy </w:t>
      </w:r>
      <w:r w:rsidR="00B0437A">
        <w:rPr>
          <w:rFonts w:ascii="Bookman Old Style" w:hAnsi="Bookman Old Style" w:cs="Arial"/>
          <w:b/>
          <w:sz w:val="18"/>
          <w:szCs w:val="18"/>
        </w:rPr>
        <w:t>(d</w:t>
      </w:r>
      <w:r w:rsidR="007F2712" w:rsidRPr="007F2712">
        <w:rPr>
          <w:rFonts w:ascii="Bookman Old Style" w:hAnsi="Bookman Old Style" w:cs="Arial"/>
          <w:b/>
          <w:sz w:val="18"/>
          <w:szCs w:val="18"/>
        </w:rPr>
        <w:t xml:space="preserve">la </w:t>
      </w:r>
      <w:r>
        <w:rPr>
          <w:rFonts w:ascii="Bookman Old Style" w:hAnsi="Bookman Old Style" w:cs="Arial"/>
          <w:b/>
          <w:sz w:val="18"/>
          <w:szCs w:val="18"/>
        </w:rPr>
        <w:t>wszystkich zadań</w:t>
      </w:r>
      <w:r w:rsidR="00B0437A">
        <w:rPr>
          <w:rFonts w:ascii="Bookman Old Style" w:hAnsi="Bookman Old Style" w:cs="Arial"/>
          <w:b/>
          <w:sz w:val="18"/>
          <w:szCs w:val="18"/>
        </w:rPr>
        <w:t>)</w:t>
      </w:r>
      <w:r w:rsidR="007F2712" w:rsidRPr="007F2712">
        <w:rPr>
          <w:rFonts w:ascii="Bookman Old Style" w:hAnsi="Bookman Old Style" w:cs="Arial"/>
          <w:b/>
          <w:sz w:val="18"/>
          <w:szCs w:val="18"/>
        </w:rPr>
        <w:t>:</w:t>
      </w:r>
    </w:p>
    <w:p w:rsidR="00D202A2" w:rsidRPr="00C207D0" w:rsidRDefault="00543464" w:rsidP="00D202A2">
      <w:pPr>
        <w:spacing w:after="21" w:line="259" w:lineRule="auto"/>
        <w:ind w:right="425"/>
        <w:jc w:val="both"/>
        <w:rPr>
          <w:rFonts w:ascii="Bookman Old Style" w:eastAsia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Arial"/>
          <w:b/>
          <w:sz w:val="18"/>
          <w:szCs w:val="18"/>
        </w:rPr>
        <w:br/>
      </w:r>
      <w:r w:rsidRPr="00CD1DDB">
        <w:rPr>
          <w:rFonts w:ascii="Bookman Old Style" w:hAnsi="Bookman Old Style" w:cs="Arial"/>
          <w:b/>
          <w:color w:val="00B0F0"/>
          <w:sz w:val="18"/>
          <w:szCs w:val="18"/>
        </w:rPr>
        <w:t>Uwaga:</w:t>
      </w:r>
      <w:r w:rsidRPr="00CD1DDB">
        <w:rPr>
          <w:rFonts w:ascii="Bookman Old Style" w:hAnsi="Bookman Old Style" w:cs="Arial"/>
          <w:color w:val="00B0F0"/>
          <w:sz w:val="18"/>
          <w:szCs w:val="18"/>
        </w:rPr>
        <w:t xml:space="preserve"> </w:t>
      </w:r>
      <w:r w:rsidR="00CD1DDB" w:rsidRPr="00CD1DDB">
        <w:rPr>
          <w:rFonts w:ascii="Bookman Old Style" w:hAnsi="Bookman Old Style" w:cs="Arial"/>
          <w:color w:val="00B0F0"/>
          <w:sz w:val="18"/>
          <w:szCs w:val="18"/>
        </w:rPr>
        <w:t>Wpisać powyżej deklarowane dane</w:t>
      </w:r>
      <w:r w:rsidR="00CD1DDB">
        <w:rPr>
          <w:rFonts w:ascii="Bookman Old Style" w:hAnsi="Bookman Old Style" w:cs="Arial"/>
          <w:sz w:val="18"/>
          <w:szCs w:val="18"/>
        </w:rPr>
        <w:t xml:space="preserve">, </w:t>
      </w:r>
      <w:r w:rsidR="00CD1DDB">
        <w:rPr>
          <w:rFonts w:ascii="Bookman Old Style" w:eastAsia="Bookman Old Style" w:hAnsi="Bookman Old Style" w:cs="Bookman Old Style"/>
          <w:sz w:val="16"/>
          <w:szCs w:val="16"/>
          <w:lang w:eastAsia="pl-PL"/>
        </w:rPr>
        <w:t>w</w:t>
      </w:r>
      <w:r w:rsidRPr="00543464">
        <w:rPr>
          <w:rFonts w:ascii="Bookman Old Style" w:eastAsia="Bookman Old Style" w:hAnsi="Bookman Old Style" w:cs="Bookman Old Style"/>
          <w:sz w:val="16"/>
          <w:szCs w:val="16"/>
          <w:lang w:eastAsia="pl-PL"/>
        </w:rPr>
        <w:t xml:space="preserve"> przypadku, gdy Wykonawca zaoferuje </w:t>
      </w:r>
      <w:r>
        <w:rPr>
          <w:rFonts w:ascii="Bookman Old Style" w:eastAsia="Bookman Old Style" w:hAnsi="Bookman Old Style" w:cs="Bookman Old Style"/>
          <w:sz w:val="16"/>
          <w:szCs w:val="16"/>
          <w:lang w:eastAsia="pl-PL"/>
        </w:rPr>
        <w:t>termin</w:t>
      </w:r>
      <w:r w:rsidRPr="00543464">
        <w:rPr>
          <w:rFonts w:ascii="Bookman Old Style" w:eastAsia="Bookman Old Style" w:hAnsi="Bookman Old Style" w:cs="Bookman Old Style"/>
          <w:sz w:val="16"/>
          <w:szCs w:val="16"/>
          <w:lang w:eastAsia="pl-PL"/>
        </w:rPr>
        <w:t xml:space="preserve"> gwarancji krótszy niż </w:t>
      </w:r>
      <w:r w:rsidR="00BC7F88">
        <w:rPr>
          <w:rFonts w:ascii="Bookman Old Style" w:eastAsia="Bookman Old Style" w:hAnsi="Bookman Old Style" w:cs="Bookman Old Style"/>
          <w:sz w:val="16"/>
          <w:szCs w:val="16"/>
          <w:lang w:eastAsia="pl-PL"/>
        </w:rPr>
        <w:t xml:space="preserve">24 miesiące </w:t>
      </w:r>
      <w:r w:rsidRPr="00543464">
        <w:rPr>
          <w:rFonts w:ascii="Bookman Old Style" w:eastAsia="Bookman Old Style" w:hAnsi="Bookman Old Style" w:cs="Bookman Old Style"/>
          <w:sz w:val="16"/>
          <w:szCs w:val="16"/>
          <w:lang w:eastAsia="pl-PL"/>
        </w:rPr>
        <w:t>lub nie zadeklaruje terminu</w:t>
      </w:r>
      <w:r w:rsidR="00D6113E">
        <w:rPr>
          <w:rFonts w:ascii="Bookman Old Style" w:eastAsia="Bookman Old Style" w:hAnsi="Bookman Old Style" w:cs="Bookman Old Style"/>
          <w:sz w:val="16"/>
          <w:szCs w:val="16"/>
          <w:lang w:eastAsia="pl-PL"/>
        </w:rPr>
        <w:t>,</w:t>
      </w:r>
      <w:r w:rsidRPr="00543464">
        <w:rPr>
          <w:rFonts w:ascii="Bookman Old Style" w:eastAsia="Bookman Old Style" w:hAnsi="Bookman Old Style" w:cs="Bookman Old Style"/>
          <w:sz w:val="16"/>
          <w:szCs w:val="16"/>
          <w:lang w:eastAsia="pl-PL"/>
        </w:rPr>
        <w:t xml:space="preserve"> skutkować to będzie odrzuceniem oferty w trybie art. 226 ust. 1 pkt. 5.</w:t>
      </w:r>
      <w:r w:rsidR="00743706">
        <w:rPr>
          <w:rFonts w:ascii="Bookman Old Style" w:eastAsia="Bookman Old Style" w:hAnsi="Bookman Old Style" w:cs="Bookman Old Style"/>
          <w:sz w:val="16"/>
          <w:szCs w:val="16"/>
          <w:lang w:eastAsia="pl-PL"/>
        </w:rPr>
        <w:t xml:space="preserve"> </w:t>
      </w:r>
      <w:r w:rsidR="00743706" w:rsidRPr="00743706">
        <w:rPr>
          <w:rFonts w:ascii="Bookman Old Style" w:eastAsia="Bookman Old Style" w:hAnsi="Bookman Old Style" w:cs="Bookman Old Style"/>
          <w:sz w:val="16"/>
          <w:szCs w:val="16"/>
          <w:lang w:eastAsia="pl-PL"/>
        </w:rPr>
        <w:t>W przypadku, gdy wykonawca zadeklaruje wyższy termin gwarancji niż 36 miesięcy, otrzyma 10 pkt.</w:t>
      </w:r>
      <w:r>
        <w:rPr>
          <w:rFonts w:ascii="Bookman Old Style" w:hAnsi="Bookman Old Style" w:cs="Arial"/>
          <w:sz w:val="18"/>
          <w:szCs w:val="18"/>
        </w:rPr>
        <w:br/>
      </w:r>
      <w:r w:rsidR="0053548E">
        <w:rPr>
          <w:rFonts w:ascii="Bookman Old Style" w:hAnsi="Bookman Old Style" w:cs="Arial"/>
          <w:sz w:val="18"/>
          <w:szCs w:val="18"/>
        </w:rPr>
        <w:br/>
      </w:r>
      <w:r w:rsidR="00D202A2" w:rsidRPr="00604E82">
        <w:rPr>
          <w:rFonts w:ascii="Bookman Old Style" w:hAnsi="Bookman Old Style" w:cs="Arial"/>
          <w:b/>
          <w:sz w:val="18"/>
          <w:szCs w:val="18"/>
        </w:rPr>
        <w:t>4</w:t>
      </w:r>
      <w:r w:rsidR="00D202A2" w:rsidRPr="00604E82">
        <w:rPr>
          <w:rFonts w:ascii="Bookman Old Style" w:hAnsi="Bookman Old Style" w:cs="Arial"/>
          <w:sz w:val="18"/>
          <w:szCs w:val="18"/>
        </w:rPr>
        <w:t>. Wykonałem</w:t>
      </w:r>
      <w:r w:rsidR="00D708F9" w:rsidRPr="00604E82">
        <w:rPr>
          <w:rFonts w:ascii="Bookman Old Style" w:hAnsi="Bookman Old Style" w:cs="Arial"/>
          <w:sz w:val="18"/>
          <w:szCs w:val="18"/>
        </w:rPr>
        <w:t xml:space="preserve">, zgodnie </w:t>
      </w:r>
      <w:r w:rsidR="00C84179">
        <w:rPr>
          <w:rFonts w:ascii="Bookman Old Style" w:hAnsi="Bookman Old Style" w:cs="Arial"/>
          <w:sz w:val="18"/>
          <w:szCs w:val="18"/>
        </w:rPr>
        <w:t>z</w:t>
      </w:r>
      <w:r w:rsidR="00DC321F" w:rsidRPr="00604E82">
        <w:rPr>
          <w:rFonts w:ascii="Bookman Old Style" w:hAnsi="Bookman Old Style" w:cs="Arial"/>
          <w:b/>
          <w:sz w:val="18"/>
          <w:szCs w:val="18"/>
        </w:rPr>
        <w:t xml:space="preserve"> oświadczeniem wykonawcy załącznik nr 8 do SWZ</w:t>
      </w:r>
      <w:r w:rsidR="00BC7F88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DC321F" w:rsidRPr="00604E82">
        <w:rPr>
          <w:rFonts w:ascii="Bookman Old Style" w:hAnsi="Bookman Old Style" w:cs="Arial"/>
          <w:b/>
          <w:sz w:val="18"/>
          <w:szCs w:val="18"/>
        </w:rPr>
        <w:t xml:space="preserve"> -</w:t>
      </w:r>
      <w:r w:rsidR="00D708F9" w:rsidRPr="00604E82">
        <w:rPr>
          <w:rFonts w:ascii="Bookman Old Style" w:eastAsia="Bookman Old Style" w:hAnsi="Bookman Old Style" w:cs="Bookman Old Style"/>
          <w:b/>
          <w:sz w:val="20"/>
          <w:szCs w:val="20"/>
          <w:lang w:eastAsia="pl-PL"/>
        </w:rPr>
        <w:t>kryterium 3:</w:t>
      </w:r>
      <w:r w:rsidR="0059663D" w:rsidRPr="00604E82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br/>
      </w:r>
      <w:r w:rsidR="00CD28BC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br/>
      </w:r>
      <w:r w:rsidR="00A12BD4" w:rsidRPr="00604E82">
        <w:rPr>
          <w:rFonts w:ascii="Bookman Old Style" w:eastAsia="Bookman Old Style" w:hAnsi="Bookman Old Style" w:cs="Bookman Old Style"/>
          <w:b/>
          <w:sz w:val="20"/>
          <w:szCs w:val="20"/>
          <w:lang w:eastAsia="pl-PL"/>
        </w:rPr>
        <w:sym w:font="Wingdings 2" w:char="F0A3"/>
      </w:r>
      <w:r w:rsidR="00162057" w:rsidRPr="00604E82">
        <w:rPr>
          <w:rFonts w:ascii="Bookman Old Style" w:eastAsia="Bookman Old Style" w:hAnsi="Bookman Old Style" w:cs="Bookman Old Style"/>
          <w:b/>
          <w:sz w:val="20"/>
          <w:szCs w:val="20"/>
          <w:lang w:eastAsia="pl-PL"/>
        </w:rPr>
        <w:t xml:space="preserve"> </w:t>
      </w:r>
      <w:r w:rsidR="00D202A2" w:rsidRPr="00C207D0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t>jedn</w:t>
      </w:r>
      <w:r w:rsidR="00D708F9" w:rsidRPr="00C207D0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t>ą</w:t>
      </w:r>
      <w:r w:rsidR="00D202A2" w:rsidRPr="00C207D0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t xml:space="preserve"> dodatkow</w:t>
      </w:r>
      <w:r w:rsidR="00162057" w:rsidRPr="00C207D0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t>ą</w:t>
      </w:r>
      <w:r w:rsidR="00D202A2" w:rsidRPr="00C207D0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t xml:space="preserve"> robot</w:t>
      </w:r>
      <w:r w:rsidR="00162057" w:rsidRPr="00C207D0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t>ę</w:t>
      </w:r>
      <w:r w:rsidR="00D202A2" w:rsidRPr="00C207D0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t xml:space="preserve"> malarsk</w:t>
      </w:r>
      <w:r w:rsidR="00162057" w:rsidRPr="00C207D0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t>ą</w:t>
      </w:r>
      <w:r w:rsidR="00D202A2" w:rsidRPr="00C207D0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t xml:space="preserve"> o powierzchni nie mniejszej niż 1500 m² - 15 pkt</w:t>
      </w:r>
    </w:p>
    <w:p w:rsidR="00D202A2" w:rsidRPr="00D202A2" w:rsidRDefault="00A12BD4" w:rsidP="00D202A2">
      <w:pPr>
        <w:suppressAutoHyphens w:val="0"/>
        <w:spacing w:after="21" w:line="259" w:lineRule="auto"/>
        <w:ind w:right="425"/>
        <w:jc w:val="both"/>
        <w:rPr>
          <w:rFonts w:ascii="Bookman Old Style" w:eastAsia="Bookman Old Style" w:hAnsi="Bookman Old Style" w:cs="Bookman Old Style"/>
          <w:sz w:val="20"/>
          <w:szCs w:val="20"/>
          <w:lang w:eastAsia="pl-PL"/>
        </w:rPr>
      </w:pPr>
      <w:r w:rsidRPr="00604E82">
        <w:rPr>
          <w:rFonts w:ascii="Bookman Old Style" w:eastAsia="Bookman Old Style" w:hAnsi="Bookman Old Style" w:cs="Bookman Old Style"/>
          <w:b/>
          <w:sz w:val="20"/>
          <w:szCs w:val="20"/>
          <w:lang w:eastAsia="pl-PL"/>
        </w:rPr>
        <w:sym w:font="Wingdings 2" w:char="F0A3"/>
      </w:r>
      <w:r w:rsidR="00D202A2" w:rsidRPr="00D202A2">
        <w:rPr>
          <w:rFonts w:ascii="Bookman Old Style" w:eastAsia="Bookman Old Style" w:hAnsi="Bookman Old Style" w:cs="Bookman Old Style"/>
          <w:b/>
          <w:sz w:val="20"/>
          <w:szCs w:val="20"/>
          <w:lang w:eastAsia="pl-PL"/>
        </w:rPr>
        <w:t xml:space="preserve"> </w:t>
      </w:r>
      <w:r w:rsidR="00D202A2" w:rsidRPr="00D202A2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t>dwie dodatkowe roboty malarsk</w:t>
      </w:r>
      <w:r w:rsidRPr="00C207D0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t>ie</w:t>
      </w:r>
      <w:r w:rsidR="00D202A2" w:rsidRPr="00D202A2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t xml:space="preserve"> o powierzchni nie mniejszej niż 1500 m² - 30 pkt</w:t>
      </w:r>
    </w:p>
    <w:p w:rsidR="00BC7F88" w:rsidRDefault="00A12BD4" w:rsidP="00577FCC">
      <w:pPr>
        <w:jc w:val="both"/>
        <w:outlineLvl w:val="0"/>
        <w:rPr>
          <w:rFonts w:ascii="Bookman Old Style" w:hAnsi="Bookman Old Style" w:cs="Arial"/>
          <w:b/>
          <w:sz w:val="18"/>
          <w:szCs w:val="18"/>
          <w:u w:val="single"/>
        </w:rPr>
      </w:pPr>
      <w:r w:rsidRPr="003D76A0">
        <w:rPr>
          <w:rFonts w:ascii="Bookman Old Style" w:hAnsi="Bookman Old Style" w:cs="Arial"/>
          <w:b/>
          <w:sz w:val="18"/>
          <w:szCs w:val="18"/>
          <w:u w:val="single"/>
        </w:rPr>
        <w:t>Zaznaczyć właściwy kwadrat</w:t>
      </w:r>
    </w:p>
    <w:p w:rsidR="00BC7F88" w:rsidRDefault="003D76A0" w:rsidP="00577FCC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  <w:u w:val="single"/>
        </w:rPr>
        <w:br/>
        <w:t xml:space="preserve">UWAGA: </w:t>
      </w:r>
      <w:r>
        <w:rPr>
          <w:rFonts w:ascii="Bookman Old Style" w:hAnsi="Bookman Old Style" w:cs="Arial"/>
          <w:b/>
          <w:sz w:val="18"/>
          <w:szCs w:val="18"/>
        </w:rPr>
        <w:t xml:space="preserve">Wykonawca zadeklaruje tylko raz powyższe doświadczenie, bez względu na ilość zadań, na które złoży ofertę. </w:t>
      </w:r>
      <w:r w:rsidR="00BC7F88">
        <w:rPr>
          <w:rFonts w:ascii="Bookman Old Style" w:hAnsi="Bookman Old Style" w:cs="Arial"/>
          <w:b/>
          <w:sz w:val="18"/>
          <w:szCs w:val="18"/>
        </w:rPr>
        <w:t>Wykonawca wraz z ofertą powinien złożyć oświadczenie zgodnie z załącznikiem nr 8 do SWZ</w:t>
      </w:r>
    </w:p>
    <w:p w:rsidR="00BC7F88" w:rsidRDefault="00BC7F88" w:rsidP="00577FCC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Doświadczenie będzie oceniane zgodnie </w:t>
      </w:r>
      <w:r w:rsidRPr="00604E82">
        <w:rPr>
          <w:rFonts w:ascii="Bookman Old Style" w:hAnsi="Bookman Old Style" w:cs="Arial"/>
          <w:sz w:val="18"/>
          <w:szCs w:val="18"/>
        </w:rPr>
        <w:t xml:space="preserve">z zapisem rozdziału III pkt 4 </w:t>
      </w:r>
      <w:proofErr w:type="spellStart"/>
      <w:r w:rsidRPr="00604E82">
        <w:rPr>
          <w:rFonts w:ascii="Bookman Old Style" w:hAnsi="Bookman Old Style" w:cs="Arial"/>
          <w:sz w:val="18"/>
          <w:szCs w:val="18"/>
        </w:rPr>
        <w:t>ppkt</w:t>
      </w:r>
      <w:proofErr w:type="spellEnd"/>
      <w:r w:rsidRPr="00604E82">
        <w:rPr>
          <w:rFonts w:ascii="Bookman Old Style" w:hAnsi="Bookman Old Style" w:cs="Arial"/>
          <w:sz w:val="18"/>
          <w:szCs w:val="18"/>
        </w:rPr>
        <w:t xml:space="preserve"> 2 tabela kolumna 3) „</w:t>
      </w:r>
      <w:r w:rsidRPr="00604E82">
        <w:rPr>
          <w:rFonts w:ascii="Bookman Old Style" w:hAnsi="Bookman Old Style" w:cs="Arial"/>
          <w:b/>
          <w:sz w:val="18"/>
          <w:szCs w:val="18"/>
        </w:rPr>
        <w:t>doświadczenie wykonawcy”</w:t>
      </w:r>
    </w:p>
    <w:p w:rsidR="007F2712" w:rsidRPr="003D76A0" w:rsidRDefault="003D76A0" w:rsidP="00577FCC">
      <w:pPr>
        <w:jc w:val="both"/>
        <w:outlineLvl w:val="0"/>
        <w:rPr>
          <w:rFonts w:ascii="Bookman Old Style" w:hAnsi="Bookman Old Style" w:cs="Arial"/>
          <w:b/>
          <w:sz w:val="18"/>
          <w:szCs w:val="18"/>
          <w:u w:val="single"/>
        </w:rPr>
      </w:pPr>
      <w:r>
        <w:rPr>
          <w:rFonts w:ascii="Bookman Old Style" w:hAnsi="Bookman Old Style" w:cs="Arial"/>
          <w:b/>
          <w:sz w:val="18"/>
          <w:szCs w:val="18"/>
        </w:rPr>
        <w:lastRenderedPageBreak/>
        <w:br/>
      </w:r>
    </w:p>
    <w:p w:rsidR="002C2F69" w:rsidRPr="002709AD" w:rsidRDefault="00B70B03" w:rsidP="00577FCC">
      <w:pPr>
        <w:pStyle w:val="Zwykytekst"/>
        <w:jc w:val="both"/>
        <w:rPr>
          <w:rFonts w:ascii="Bookman Old Style" w:hAnsi="Bookman Old Style" w:cs="Arial"/>
          <w:b/>
          <w:sz w:val="18"/>
          <w:szCs w:val="18"/>
          <w:lang w:eastAsia="zh-CN"/>
        </w:rPr>
      </w:pPr>
      <w:r w:rsidRPr="00B70B03">
        <w:rPr>
          <w:rFonts w:ascii="Bookman Old Style" w:hAnsi="Bookman Old Style" w:cs="Arial"/>
          <w:b/>
          <w:sz w:val="18"/>
          <w:szCs w:val="18"/>
          <w:lang w:eastAsia="zh-CN"/>
        </w:rPr>
        <w:t>5</w:t>
      </w:r>
      <w:r w:rsidR="00577FCC" w:rsidRPr="00B70B03">
        <w:rPr>
          <w:rFonts w:ascii="Bookman Old Style" w:hAnsi="Bookman Old Style" w:cs="Arial"/>
          <w:b/>
          <w:sz w:val="18"/>
          <w:szCs w:val="18"/>
          <w:lang w:eastAsia="zh-CN"/>
        </w:rPr>
        <w:t>.</w:t>
      </w:r>
      <w:r w:rsidR="00577FCC" w:rsidRPr="00577FCC">
        <w:rPr>
          <w:rFonts w:ascii="Bookman Old Style" w:hAnsi="Bookman Old Style" w:cs="Arial"/>
          <w:sz w:val="18"/>
          <w:szCs w:val="18"/>
          <w:lang w:eastAsia="zh-CN"/>
        </w:rPr>
        <w:t xml:space="preserve"> </w:t>
      </w:r>
      <w:r w:rsidR="00292B49">
        <w:rPr>
          <w:rFonts w:ascii="Bookman Old Style" w:hAnsi="Bookman Old Style" w:cs="Arial"/>
          <w:sz w:val="18"/>
          <w:szCs w:val="18"/>
          <w:lang w:eastAsia="zh-CN"/>
        </w:rPr>
        <w:t>Akceptuję</w:t>
      </w:r>
      <w:r w:rsidR="00577FCC" w:rsidRPr="00577FCC">
        <w:rPr>
          <w:rFonts w:ascii="Bookman Old Style" w:hAnsi="Bookman Old Style" w:cs="Arial"/>
          <w:sz w:val="18"/>
          <w:szCs w:val="18"/>
          <w:lang w:eastAsia="zh-CN"/>
        </w:rPr>
        <w:t xml:space="preserve"> termin płatności </w:t>
      </w:r>
      <w:r w:rsidR="00292B49">
        <w:rPr>
          <w:rFonts w:ascii="Bookman Old Style" w:hAnsi="Bookman Old Style" w:cs="Arial"/>
          <w:sz w:val="18"/>
          <w:szCs w:val="18"/>
          <w:lang w:eastAsia="zh-CN"/>
        </w:rPr>
        <w:t xml:space="preserve">wynoszący </w:t>
      </w:r>
      <w:r w:rsidR="00292B49" w:rsidRPr="002709AD">
        <w:rPr>
          <w:rFonts w:ascii="Bookman Old Style" w:hAnsi="Bookman Old Style" w:cs="Arial"/>
          <w:b/>
          <w:sz w:val="18"/>
          <w:szCs w:val="18"/>
          <w:u w:val="single"/>
          <w:lang w:eastAsia="zh-CN"/>
        </w:rPr>
        <w:t>30 dni od dnia wpłynięcia prawidłowo wystawionej faktury</w:t>
      </w:r>
      <w:r w:rsidR="00D57D68" w:rsidRPr="002709AD">
        <w:rPr>
          <w:rFonts w:ascii="Bookman Old Style" w:hAnsi="Bookman Old Style" w:cs="Arial"/>
          <w:b/>
          <w:sz w:val="18"/>
          <w:szCs w:val="18"/>
          <w:u w:val="single"/>
          <w:lang w:eastAsia="zh-CN"/>
        </w:rPr>
        <w:t>.</w:t>
      </w:r>
    </w:p>
    <w:p w:rsidR="002C2F69" w:rsidRDefault="002C2F69" w:rsidP="00577FCC">
      <w:pPr>
        <w:pStyle w:val="Zwykytekst"/>
        <w:jc w:val="both"/>
        <w:rPr>
          <w:rFonts w:ascii="Bookman Old Style" w:hAnsi="Bookman Old Style" w:cs="Arial"/>
          <w:sz w:val="18"/>
          <w:szCs w:val="18"/>
          <w:lang w:eastAsia="zh-CN"/>
        </w:rPr>
      </w:pPr>
    </w:p>
    <w:p w:rsidR="00B42277" w:rsidRDefault="00B70B03" w:rsidP="00577FCC">
      <w:pPr>
        <w:pStyle w:val="Zwykytekst"/>
        <w:jc w:val="both"/>
        <w:rPr>
          <w:rFonts w:ascii="Bookman Old Style" w:hAnsi="Bookman Old Style" w:cs="Calibri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  <w:lang w:eastAsia="zh-CN"/>
        </w:rPr>
        <w:t>6</w:t>
      </w:r>
      <w:r w:rsidR="002C2F69" w:rsidRPr="002C2F69">
        <w:rPr>
          <w:rFonts w:ascii="Bookman Old Style" w:hAnsi="Bookman Old Style" w:cs="Arial"/>
          <w:b/>
          <w:sz w:val="18"/>
          <w:szCs w:val="18"/>
          <w:lang w:eastAsia="zh-CN"/>
        </w:rPr>
        <w:t>.</w:t>
      </w:r>
      <w:r w:rsidR="002C2F69">
        <w:rPr>
          <w:rFonts w:ascii="Bookman Old Style" w:hAnsi="Bookman Old Style" w:cs="Arial"/>
          <w:sz w:val="18"/>
          <w:szCs w:val="18"/>
          <w:lang w:eastAsia="zh-CN"/>
        </w:rPr>
        <w:t xml:space="preserve"> Akceptuję termin r</w:t>
      </w:r>
      <w:r w:rsidR="00B71581">
        <w:rPr>
          <w:rFonts w:ascii="Bookman Old Style" w:hAnsi="Bookman Old Style" w:cs="Arial"/>
          <w:sz w:val="18"/>
          <w:szCs w:val="18"/>
          <w:lang w:eastAsia="zh-CN"/>
        </w:rPr>
        <w:t xml:space="preserve">ealizacji zamówienia wynoszący </w:t>
      </w:r>
      <w:r w:rsidR="00095D0D" w:rsidRPr="002709AD">
        <w:rPr>
          <w:rFonts w:ascii="Bookman Old Style" w:hAnsi="Bookman Old Style" w:cs="Arial"/>
          <w:b/>
          <w:sz w:val="18"/>
          <w:szCs w:val="18"/>
          <w:u w:val="single"/>
          <w:lang w:eastAsia="zh-CN"/>
        </w:rPr>
        <w:t>6 miesięcy</w:t>
      </w:r>
      <w:r w:rsidR="00095D0D" w:rsidRPr="002709AD">
        <w:rPr>
          <w:rFonts w:ascii="Bookman Old Style" w:hAnsi="Bookman Old Style" w:cs="Arial"/>
          <w:sz w:val="18"/>
          <w:szCs w:val="18"/>
          <w:u w:val="single"/>
          <w:lang w:eastAsia="zh-CN"/>
        </w:rPr>
        <w:t xml:space="preserve"> </w:t>
      </w:r>
      <w:r w:rsidR="005D556D" w:rsidRPr="002709AD">
        <w:rPr>
          <w:rFonts w:ascii="Bookman Old Style" w:hAnsi="Bookman Old Style" w:cs="Calibri"/>
          <w:b/>
          <w:sz w:val="18"/>
          <w:szCs w:val="18"/>
          <w:u w:val="single"/>
        </w:rPr>
        <w:t>od dnia podpisania umowy.</w:t>
      </w:r>
    </w:p>
    <w:p w:rsidR="00881820" w:rsidRDefault="00881820" w:rsidP="00577FCC">
      <w:pPr>
        <w:pStyle w:val="Zwykytekst"/>
        <w:jc w:val="both"/>
        <w:rPr>
          <w:rFonts w:ascii="Bookman Old Style" w:hAnsi="Bookman Old Style" w:cs="Calibri"/>
          <w:b/>
          <w:sz w:val="18"/>
          <w:szCs w:val="18"/>
        </w:rPr>
      </w:pPr>
    </w:p>
    <w:p w:rsidR="00881820" w:rsidRDefault="00B70B03" w:rsidP="00577FCC">
      <w:pPr>
        <w:pStyle w:val="Zwykytekst"/>
        <w:jc w:val="both"/>
        <w:rPr>
          <w:rFonts w:ascii="Bookman Old Style" w:hAnsi="Bookman Old Style"/>
          <w:iCs/>
          <w:sz w:val="18"/>
          <w:szCs w:val="18"/>
          <w:u w:val="single"/>
        </w:rPr>
      </w:pPr>
      <w:r>
        <w:rPr>
          <w:rFonts w:ascii="Bookman Old Style" w:hAnsi="Bookman Old Style" w:cs="Calibri"/>
          <w:b/>
          <w:sz w:val="18"/>
          <w:szCs w:val="18"/>
        </w:rPr>
        <w:t>7</w:t>
      </w:r>
      <w:r w:rsidR="00881820" w:rsidRPr="00881820">
        <w:rPr>
          <w:rFonts w:ascii="Bookman Old Style" w:hAnsi="Bookman Old Style" w:cs="Calibri"/>
          <w:b/>
          <w:sz w:val="18"/>
          <w:szCs w:val="18"/>
        </w:rPr>
        <w:t xml:space="preserve">. </w:t>
      </w:r>
      <w:r w:rsidR="00881820" w:rsidRPr="00ED7C01">
        <w:rPr>
          <w:rFonts w:ascii="Bookman Old Style" w:hAnsi="Bookman Old Style"/>
          <w:iCs/>
          <w:sz w:val="18"/>
          <w:szCs w:val="18"/>
        </w:rPr>
        <w:t>Oświadczam, iż w dniu …………………….. wykonawca……………………………………………………………odbył wizję lokalną w miejscu realizacji przedmiotu zamówienia tj.………………………………… ……………………………………………………………………………………………………….</w:t>
      </w:r>
      <w:r w:rsidR="00881820" w:rsidRPr="00ED7C01">
        <w:rPr>
          <w:rFonts w:ascii="Bookman Old Style" w:hAnsi="Bookman Old Style"/>
          <w:iCs/>
          <w:sz w:val="18"/>
          <w:szCs w:val="18"/>
        </w:rPr>
        <w:br/>
      </w:r>
      <w:r w:rsidR="00881820" w:rsidRPr="00ED7C01">
        <w:rPr>
          <w:rFonts w:ascii="Bookman Old Style" w:hAnsi="Bookman Old Style"/>
          <w:iCs/>
          <w:sz w:val="18"/>
          <w:szCs w:val="18"/>
          <w:u w:val="single"/>
        </w:rPr>
        <w:t>(wpisać lokalizację)</w:t>
      </w:r>
      <w:r w:rsidR="001845A5">
        <w:rPr>
          <w:rFonts w:ascii="Bookman Old Style" w:hAnsi="Bookman Old Style"/>
          <w:iCs/>
          <w:sz w:val="18"/>
          <w:szCs w:val="18"/>
          <w:u w:val="single"/>
        </w:rPr>
        <w:t xml:space="preserve"> </w:t>
      </w:r>
    </w:p>
    <w:p w:rsidR="00B71581" w:rsidRPr="00B71581" w:rsidRDefault="001845A5" w:rsidP="00577FCC">
      <w:pPr>
        <w:pStyle w:val="Zwykytekst"/>
        <w:jc w:val="both"/>
        <w:rPr>
          <w:rFonts w:ascii="Bookman Old Style" w:hAnsi="Bookman Old Style" w:cs="Arial"/>
          <w:sz w:val="18"/>
          <w:szCs w:val="18"/>
          <w:lang w:eastAsia="zh-CN"/>
        </w:rPr>
      </w:pPr>
      <w:r>
        <w:rPr>
          <w:rFonts w:ascii="Bookman Old Style" w:hAnsi="Bookman Old Style"/>
          <w:iCs/>
          <w:sz w:val="18"/>
          <w:szCs w:val="18"/>
          <w:u w:val="single"/>
        </w:rPr>
        <w:t xml:space="preserve">UWAGA: do oferty </w:t>
      </w:r>
      <w:r w:rsidRPr="001845A5">
        <w:rPr>
          <w:rFonts w:ascii="Bookman Old Style" w:hAnsi="Bookman Old Style"/>
          <w:iCs/>
          <w:sz w:val="18"/>
          <w:szCs w:val="18"/>
          <w:u w:val="single"/>
        </w:rPr>
        <w:t>wykonawca może zał</w:t>
      </w:r>
      <w:r w:rsidRPr="00385B70">
        <w:rPr>
          <w:rFonts w:ascii="Bookman Old Style" w:hAnsi="Bookman Old Style"/>
          <w:iCs/>
          <w:sz w:val="18"/>
          <w:szCs w:val="18"/>
          <w:u w:val="single"/>
        </w:rPr>
        <w:t xml:space="preserve">ączyć </w:t>
      </w:r>
      <w:r w:rsidRPr="00BE761C">
        <w:rPr>
          <w:rFonts w:ascii="Bookman Old Style" w:eastAsia="Bookman Old Style" w:hAnsi="Bookman Old Style" w:cs="Bookman Old Style"/>
          <w:sz w:val="18"/>
          <w:szCs w:val="18"/>
        </w:rPr>
        <w:t xml:space="preserve">wzór </w:t>
      </w:r>
      <w:r w:rsidRPr="00BE761C">
        <w:rPr>
          <w:rFonts w:ascii="Bookman Old Style" w:eastAsia="Bookman Old Style" w:hAnsi="Bookman Old Style" w:cs="Bookman Old Style"/>
          <w:sz w:val="18"/>
          <w:szCs w:val="18"/>
          <w:u w:val="single"/>
        </w:rPr>
        <w:t>oświadczenia</w:t>
      </w:r>
      <w:r w:rsidRPr="00BE761C">
        <w:rPr>
          <w:rFonts w:ascii="Bookman Old Style" w:eastAsia="Bookman Old Style" w:hAnsi="Bookman Old Style" w:cs="Bookman Old Style"/>
          <w:sz w:val="18"/>
          <w:szCs w:val="18"/>
        </w:rPr>
        <w:t xml:space="preserve"> o przeprowadzeniu wizji lokalnej </w:t>
      </w:r>
      <w:r w:rsidRPr="00BE761C">
        <w:rPr>
          <w:rFonts w:ascii="Bookman Old Style" w:eastAsia="Bookman Old Style" w:hAnsi="Bookman Old Style" w:cs="Bookman Old Style"/>
          <w:sz w:val="18"/>
          <w:szCs w:val="18"/>
          <w:u w:val="single"/>
        </w:rPr>
        <w:t>stanowiący załącznik nr 9 do SWZ</w:t>
      </w:r>
      <w:r w:rsidRPr="00BE761C">
        <w:rPr>
          <w:rFonts w:ascii="Bookman Old Style" w:eastAsia="Bookman Old Style" w:hAnsi="Bookman Old Style" w:cs="Bookman Old Style"/>
          <w:b/>
          <w:sz w:val="18"/>
          <w:szCs w:val="18"/>
          <w:u w:val="single"/>
        </w:rPr>
        <w:t xml:space="preserve"> </w:t>
      </w:r>
      <w:r w:rsidRPr="00BE761C">
        <w:rPr>
          <w:rFonts w:ascii="Bookman Old Style" w:eastAsia="Bookman Old Style" w:hAnsi="Bookman Old Style" w:cs="Bookman Old Style"/>
          <w:sz w:val="18"/>
          <w:szCs w:val="18"/>
          <w:u w:val="single"/>
        </w:rPr>
        <w:t xml:space="preserve">(kopia potwierdzona za zgodność z oryginałem). </w:t>
      </w:r>
      <w:r w:rsidRPr="00BE761C"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</w:p>
    <w:p w:rsidR="005E2D49" w:rsidRPr="00F11007" w:rsidRDefault="00B70B03" w:rsidP="005E2D49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8</w:t>
      </w:r>
      <w:r w:rsidR="008A0698" w:rsidRPr="00690BC2">
        <w:rPr>
          <w:rFonts w:ascii="Bookman Old Style" w:hAnsi="Bookman Old Style"/>
          <w:b/>
          <w:sz w:val="18"/>
          <w:szCs w:val="18"/>
        </w:rPr>
        <w:t>.</w:t>
      </w:r>
      <w:r w:rsidR="004E1DD9" w:rsidRPr="00F11007">
        <w:rPr>
          <w:rFonts w:ascii="Bookman Old Style" w:hAnsi="Bookman Old Style"/>
          <w:sz w:val="18"/>
          <w:szCs w:val="18"/>
        </w:rPr>
        <w:t xml:space="preserve">  </w:t>
      </w:r>
      <w:r w:rsidR="005E2D49" w:rsidRPr="00F11007">
        <w:rPr>
          <w:rFonts w:ascii="Bookman Old Style" w:hAnsi="Bookman Old Style"/>
          <w:sz w:val="18"/>
          <w:szCs w:val="18"/>
        </w:rPr>
        <w:t xml:space="preserve">Oświadczam, że </w:t>
      </w:r>
      <w:r w:rsidR="005E2D49" w:rsidRPr="00F11007">
        <w:rPr>
          <w:rFonts w:ascii="Bookman Old Style" w:eastAsia="Lucida Sans Unicode" w:hAnsi="Bookman Old Style" w:cs="Times New Roman"/>
          <w:sz w:val="18"/>
          <w:szCs w:val="18"/>
        </w:rPr>
        <w:t>wypełniłem obowiązki informacyjne przewidziane w art. 13 i art. 14 RODO</w:t>
      </w:r>
      <w:r w:rsidR="005E2D49" w:rsidRPr="00F11007">
        <w:rPr>
          <w:rFonts w:ascii="Bookman Old Style" w:eastAsia="Lucida Sans Unicode" w:hAnsi="Bookman Old Style" w:cs="Times New Roman"/>
          <w:sz w:val="18"/>
          <w:szCs w:val="18"/>
          <w:vertAlign w:val="superscript"/>
        </w:rPr>
        <w:t>1)</w:t>
      </w:r>
      <w:r w:rsidR="005E2D49" w:rsidRPr="00F11007">
        <w:rPr>
          <w:rFonts w:ascii="Bookman Old Style" w:eastAsia="Lucida Sans Unicode" w:hAnsi="Bookman Old Style" w:cs="Times New Roman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5E2D49" w:rsidRPr="00F11007" w:rsidRDefault="005E2D49" w:rsidP="005E2D49">
      <w:pPr>
        <w:jc w:val="both"/>
        <w:rPr>
          <w:rFonts w:eastAsia="Calibri" w:cs="Times New Roman"/>
          <w:sz w:val="16"/>
          <w:szCs w:val="16"/>
          <w:vertAlign w:val="superscript"/>
        </w:rPr>
      </w:pPr>
    </w:p>
    <w:p w:rsidR="005E2D49" w:rsidRPr="00F11007" w:rsidRDefault="005E2D49" w:rsidP="005E2D49">
      <w:pPr>
        <w:jc w:val="both"/>
        <w:rPr>
          <w:rFonts w:ascii="Bookman Old Style" w:eastAsia="Calibri" w:hAnsi="Bookman Old Style" w:cs="Times New Roman"/>
          <w:i/>
          <w:sz w:val="16"/>
          <w:szCs w:val="16"/>
        </w:rPr>
      </w:pPr>
      <w:r w:rsidRPr="00F11007">
        <w:rPr>
          <w:rFonts w:ascii="Bookman Old Style" w:eastAsia="Calibri" w:hAnsi="Bookman Old Style" w:cs="Times New Roman"/>
          <w:i/>
          <w:sz w:val="16"/>
          <w:szCs w:val="16"/>
          <w:vertAlign w:val="superscript"/>
        </w:rPr>
        <w:t xml:space="preserve">1) </w:t>
      </w:r>
      <w:r w:rsidRPr="00F11007">
        <w:rPr>
          <w:rFonts w:ascii="Bookman Old Style" w:eastAsia="Calibri" w:hAnsi="Bookman Old Style" w:cs="Times New Roman"/>
          <w:i/>
          <w:sz w:val="16"/>
          <w:szCs w:val="16"/>
        </w:rPr>
        <w:t xml:space="preserve">rozporządzenie Parlamentu Europejskiego i Rady (UE) 2016/679 z dnia 27 kwietnia 2016 r. w sprawie ochrony osób fizycznych  w związku z przetwarzaniem danych osobowych </w:t>
      </w:r>
      <w:r w:rsidR="00E9698A">
        <w:rPr>
          <w:rFonts w:ascii="Bookman Old Style" w:eastAsia="Calibri" w:hAnsi="Bookman Old Style" w:cs="Times New Roman"/>
          <w:i/>
          <w:sz w:val="16"/>
          <w:szCs w:val="16"/>
        </w:rPr>
        <w:br/>
      </w:r>
      <w:r w:rsidRPr="00F11007">
        <w:rPr>
          <w:rFonts w:ascii="Bookman Old Style" w:eastAsia="Calibri" w:hAnsi="Bookman Old Style" w:cs="Times New Roman"/>
          <w:i/>
          <w:sz w:val="16"/>
          <w:szCs w:val="16"/>
        </w:rPr>
        <w:t xml:space="preserve">i w sprawie swobodnego przepływu takich danych oraz uchylenia dyrektywy 95/46/WE (ogólne rozporządzenie o ochronie danych) (Dz. Urz. UE L 119 z 04.05.2016, str. 1). </w:t>
      </w:r>
    </w:p>
    <w:p w:rsidR="005E2D49" w:rsidRPr="00F11007" w:rsidRDefault="005E2D49" w:rsidP="005E2D49">
      <w:pPr>
        <w:jc w:val="both"/>
        <w:rPr>
          <w:rFonts w:ascii="Bookman Old Style" w:eastAsia="Calibri" w:hAnsi="Bookman Old Style" w:cs="Times New Roman"/>
          <w:i/>
          <w:sz w:val="16"/>
          <w:szCs w:val="16"/>
        </w:rPr>
      </w:pPr>
    </w:p>
    <w:p w:rsidR="005E2D49" w:rsidRDefault="005E2D49" w:rsidP="005E2D49">
      <w:pPr>
        <w:jc w:val="both"/>
        <w:rPr>
          <w:rFonts w:ascii="Bookman Old Style" w:eastAsia="Calibri" w:hAnsi="Bookman Old Style" w:cs="Times New Roman"/>
          <w:i/>
          <w:sz w:val="16"/>
          <w:szCs w:val="16"/>
          <w:lang w:eastAsia="pl-PL"/>
        </w:rPr>
      </w:pPr>
      <w:r w:rsidRPr="00F11007">
        <w:rPr>
          <w:rFonts w:ascii="Bookman Old Style" w:eastAsia="Calibri" w:hAnsi="Bookman Old Style" w:cs="Times New Roman"/>
          <w:i/>
          <w:sz w:val="16"/>
          <w:szCs w:val="16"/>
          <w:vertAlign w:val="superscript"/>
          <w:lang w:eastAsia="pl-PL"/>
        </w:rPr>
        <w:t xml:space="preserve">2) </w:t>
      </w:r>
      <w:r w:rsidRPr="00F11007">
        <w:rPr>
          <w:rFonts w:ascii="Bookman Old Style" w:eastAsia="Calibri" w:hAnsi="Bookman Old Style" w:cs="Times New Roman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2E66" w:rsidRDefault="00F42E66" w:rsidP="005E2D49">
      <w:pPr>
        <w:jc w:val="both"/>
        <w:rPr>
          <w:rFonts w:ascii="Bookman Old Style" w:eastAsia="Calibri" w:hAnsi="Bookman Old Style" w:cs="Times New Roman"/>
          <w:i/>
          <w:sz w:val="16"/>
          <w:szCs w:val="16"/>
          <w:lang w:eastAsia="pl-PL"/>
        </w:rPr>
      </w:pPr>
    </w:p>
    <w:p w:rsidR="00F42E66" w:rsidRPr="005B3AF5" w:rsidRDefault="00B70B03" w:rsidP="00F42E66">
      <w:pPr>
        <w:spacing w:line="276" w:lineRule="auto"/>
        <w:jc w:val="both"/>
        <w:rPr>
          <w:rFonts w:ascii="Bookman Old Style" w:eastAsia="Lucida Sans Unicode" w:hAnsi="Bookman Old Style" w:cs="Times New Roman"/>
          <w:sz w:val="18"/>
          <w:szCs w:val="18"/>
        </w:rPr>
      </w:pPr>
      <w:r>
        <w:rPr>
          <w:rFonts w:ascii="Bookman Old Style" w:eastAsia="Lucida Sans Unicode" w:hAnsi="Bookman Old Style" w:cs="Times New Roman"/>
          <w:b/>
          <w:sz w:val="18"/>
          <w:szCs w:val="18"/>
        </w:rPr>
        <w:t>9</w:t>
      </w:r>
      <w:r w:rsidR="00F42E66">
        <w:rPr>
          <w:rFonts w:ascii="Bookman Old Style" w:eastAsia="Lucida Sans Unicode" w:hAnsi="Bookman Old Style" w:cs="Times New Roman"/>
          <w:b/>
          <w:sz w:val="18"/>
          <w:szCs w:val="18"/>
        </w:rPr>
        <w:t>.</w:t>
      </w:r>
      <w:r w:rsidR="00F42E66" w:rsidRPr="005B3AF5">
        <w:rPr>
          <w:rFonts w:ascii="Bookman Old Style" w:eastAsia="Lucida Sans Unicode" w:hAnsi="Bookman Old Style" w:cs="Times New Roman"/>
          <w:sz w:val="18"/>
          <w:szCs w:val="18"/>
        </w:rPr>
        <w:t xml:space="preserve"> 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:rsidR="00B24FD9" w:rsidRPr="00730294" w:rsidRDefault="00B24FD9" w:rsidP="005E2D49">
      <w:pPr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2643B4" w:rsidRPr="00B821B9" w:rsidRDefault="00B70B03" w:rsidP="002643B4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 w:cs="Times New Roman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10</w:t>
      </w:r>
      <w:r w:rsidR="00C54EA2" w:rsidRPr="008D236C">
        <w:rPr>
          <w:rFonts w:ascii="Bookman Old Style" w:hAnsi="Bookman Old Style"/>
          <w:b/>
          <w:sz w:val="20"/>
          <w:szCs w:val="20"/>
        </w:rPr>
        <w:t>.</w:t>
      </w:r>
      <w:r w:rsidR="00C54EA2" w:rsidRPr="00B821B9">
        <w:rPr>
          <w:rFonts w:ascii="Bookman Old Style" w:hAnsi="Bookman Old Style"/>
          <w:sz w:val="20"/>
          <w:szCs w:val="20"/>
        </w:rPr>
        <w:t xml:space="preserve"> </w:t>
      </w:r>
      <w:r w:rsidR="002643B4" w:rsidRPr="00B821B9">
        <w:rPr>
          <w:rFonts w:ascii="Bookman Old Style" w:eastAsia="Lucida Sans Unicode" w:hAnsi="Bookman Old Style" w:cs="Times New Roman"/>
          <w:b/>
          <w:sz w:val="20"/>
          <w:szCs w:val="20"/>
        </w:rPr>
        <w:t>Rodzaj przedsiębiorstwa, jakim jest Wykonawca</w:t>
      </w:r>
      <w:r w:rsidR="002643B4" w:rsidRPr="00B821B9">
        <w:rPr>
          <w:rFonts w:ascii="Bookman Old Style" w:eastAsia="Lucida Sans Unicode" w:hAnsi="Bookman Old Style" w:cs="Times New Roman"/>
          <w:b/>
          <w:sz w:val="20"/>
          <w:szCs w:val="20"/>
          <w:vertAlign w:val="superscript"/>
        </w:rPr>
        <w:footnoteReference w:id="1"/>
      </w:r>
      <w:r w:rsidR="002643B4" w:rsidRPr="00B821B9">
        <w:rPr>
          <w:rFonts w:ascii="Bookman Old Style" w:eastAsia="Lucida Sans Unicode" w:hAnsi="Bookman Old Style" w:cs="Times New Roman"/>
          <w:b/>
          <w:sz w:val="20"/>
          <w:szCs w:val="20"/>
        </w:rPr>
        <w:t xml:space="preserve"> - </w:t>
      </w:r>
      <w:r w:rsidR="002643B4" w:rsidRPr="00B821B9">
        <w:rPr>
          <w:rFonts w:ascii="Bookman Old Style" w:eastAsia="Lucida Sans Unicode" w:hAnsi="Bookman Old Style" w:cs="Times New Roman"/>
          <w:b/>
          <w:sz w:val="20"/>
          <w:szCs w:val="20"/>
          <w:u w:val="single"/>
        </w:rPr>
        <w:t>zaznaczyć właściwy kwadrat</w:t>
      </w:r>
    </w:p>
    <w:p w:rsidR="002643B4" w:rsidRPr="00B821B9" w:rsidRDefault="002643B4" w:rsidP="002643B4">
      <w:pPr>
        <w:widowControl w:val="0"/>
        <w:spacing w:after="120" w:line="276" w:lineRule="auto"/>
        <w:ind w:left="426"/>
        <w:rPr>
          <w:rFonts w:ascii="Bookman Old Style" w:eastAsia="Lucida Sans Unicode" w:hAnsi="Bookman Old Style" w:cs="Times New Roman"/>
          <w:sz w:val="20"/>
          <w:szCs w:val="20"/>
        </w:rPr>
      </w:pPr>
      <w:r w:rsidRPr="00B821B9">
        <w:rPr>
          <w:rFonts w:ascii="Bookman Old Style" w:eastAsia="Lucida Sans Unicode" w:hAnsi="Bookman Old Style" w:cs="Times New Roman"/>
          <w:sz w:val="20"/>
          <w:szCs w:val="20"/>
        </w:rPr>
        <w:sym w:font="Wingdings 2" w:char="F0A3"/>
      </w:r>
      <w:r w:rsidRPr="00B821B9">
        <w:rPr>
          <w:rFonts w:ascii="Bookman Old Style" w:eastAsia="Lucida Sans Unicode" w:hAnsi="Bookman Old Style" w:cs="Times New Roman"/>
          <w:sz w:val="20"/>
          <w:szCs w:val="20"/>
        </w:rPr>
        <w:t xml:space="preserve"> </w:t>
      </w:r>
      <w:r w:rsidRPr="00B821B9">
        <w:rPr>
          <w:rFonts w:ascii="Bookman Old Style" w:eastAsia="Lucida Sans Unicode" w:hAnsi="Bookman Old Style" w:cs="Times New Roman"/>
          <w:b/>
          <w:i/>
          <w:sz w:val="20"/>
          <w:szCs w:val="20"/>
        </w:rPr>
        <w:t>Mikroprzedsiębiorstwo</w:t>
      </w:r>
    </w:p>
    <w:p w:rsidR="002643B4" w:rsidRPr="00B821B9" w:rsidRDefault="002643B4" w:rsidP="002643B4">
      <w:pPr>
        <w:widowControl w:val="0"/>
        <w:spacing w:after="120" w:line="276" w:lineRule="auto"/>
        <w:ind w:left="852" w:hanging="426"/>
        <w:rPr>
          <w:rFonts w:ascii="Bookman Old Style" w:eastAsia="Lucida Sans Unicode" w:hAnsi="Bookman Old Style" w:cs="Times New Roman"/>
          <w:sz w:val="20"/>
          <w:szCs w:val="20"/>
        </w:rPr>
      </w:pPr>
      <w:r w:rsidRPr="00B821B9">
        <w:rPr>
          <w:rFonts w:ascii="Bookman Old Style" w:eastAsia="Lucida Sans Unicode" w:hAnsi="Bookman Old Style" w:cs="Times New Roman"/>
          <w:sz w:val="20"/>
          <w:szCs w:val="20"/>
        </w:rPr>
        <w:sym w:font="Wingdings 2" w:char="F0A3"/>
      </w:r>
      <w:r w:rsidRPr="00B821B9">
        <w:rPr>
          <w:rFonts w:ascii="Bookman Old Style" w:eastAsia="Lucida Sans Unicode" w:hAnsi="Bookman Old Style" w:cs="Times New Roman"/>
          <w:sz w:val="20"/>
          <w:szCs w:val="20"/>
        </w:rPr>
        <w:t xml:space="preserve"> </w:t>
      </w:r>
      <w:r w:rsidRPr="00B821B9">
        <w:rPr>
          <w:rFonts w:ascii="Bookman Old Style" w:eastAsia="Lucida Sans Unicode" w:hAnsi="Bookman Old Style" w:cs="Times New Roman"/>
          <w:b/>
          <w:i/>
          <w:sz w:val="20"/>
          <w:szCs w:val="20"/>
        </w:rPr>
        <w:t>Małe przedsiębiorstwo</w:t>
      </w:r>
    </w:p>
    <w:p w:rsidR="00C9545F" w:rsidRPr="00B821B9" w:rsidRDefault="002643B4" w:rsidP="00C9545F">
      <w:pPr>
        <w:widowControl w:val="0"/>
        <w:spacing w:after="120" w:line="276" w:lineRule="auto"/>
        <w:ind w:left="426"/>
        <w:rPr>
          <w:rFonts w:ascii="Bookman Old Style" w:eastAsia="Lucida Sans Unicode" w:hAnsi="Bookman Old Style" w:cs="Times New Roman"/>
          <w:b/>
          <w:sz w:val="20"/>
          <w:szCs w:val="20"/>
        </w:rPr>
      </w:pPr>
      <w:r w:rsidRPr="00B821B9">
        <w:rPr>
          <w:rFonts w:ascii="Bookman Old Style" w:eastAsia="Lucida Sans Unicode" w:hAnsi="Bookman Old Style" w:cs="Times New Roman"/>
          <w:sz w:val="20"/>
          <w:szCs w:val="20"/>
        </w:rPr>
        <w:sym w:font="Wingdings 2" w:char="F0A3"/>
      </w:r>
      <w:r w:rsidRPr="00B821B9">
        <w:rPr>
          <w:rFonts w:ascii="Bookman Old Style" w:eastAsia="Lucida Sans Unicode" w:hAnsi="Bookman Old Style" w:cs="Times New Roman"/>
          <w:sz w:val="20"/>
          <w:szCs w:val="20"/>
        </w:rPr>
        <w:t xml:space="preserve"> </w:t>
      </w:r>
      <w:r w:rsidRPr="00B821B9">
        <w:rPr>
          <w:rFonts w:ascii="Bookman Old Style" w:eastAsia="Lucida Sans Unicode" w:hAnsi="Bookman Old Style" w:cs="Times New Roman"/>
          <w:b/>
          <w:i/>
          <w:sz w:val="20"/>
          <w:szCs w:val="20"/>
        </w:rPr>
        <w:t>Średnie przedsiębiorstwo</w:t>
      </w:r>
      <w:r w:rsidR="00C9545F" w:rsidRPr="00B821B9">
        <w:rPr>
          <w:rFonts w:ascii="Bookman Old Style" w:eastAsia="Lucida Sans Unicode" w:hAnsi="Bookman Old Style" w:cs="Times New Roman"/>
          <w:sz w:val="20"/>
          <w:szCs w:val="20"/>
        </w:rPr>
        <w:sym w:font="Wingdings 2" w:char="F0A3"/>
      </w:r>
      <w:r w:rsidR="00C9545F" w:rsidRPr="00B821B9">
        <w:rPr>
          <w:rFonts w:ascii="Bookman Old Style" w:eastAsia="Lucida Sans Unicode" w:hAnsi="Bookman Old Style" w:cs="Times New Roman"/>
          <w:sz w:val="20"/>
          <w:szCs w:val="20"/>
        </w:rPr>
        <w:t xml:space="preserve"> </w:t>
      </w:r>
      <w:r w:rsidR="00C9545F">
        <w:rPr>
          <w:rFonts w:ascii="Bookman Old Style" w:eastAsia="Lucida Sans Unicode" w:hAnsi="Bookman Old Style" w:cs="Times New Roman"/>
          <w:b/>
          <w:i/>
          <w:sz w:val="20"/>
          <w:szCs w:val="20"/>
        </w:rPr>
        <w:t>Duże</w:t>
      </w:r>
      <w:r w:rsidR="00C9545F" w:rsidRPr="00B821B9">
        <w:rPr>
          <w:rFonts w:ascii="Bookman Old Style" w:eastAsia="Lucida Sans Unicode" w:hAnsi="Bookman Old Style" w:cs="Times New Roman"/>
          <w:b/>
          <w:i/>
          <w:sz w:val="20"/>
          <w:szCs w:val="20"/>
        </w:rPr>
        <w:t xml:space="preserve"> przedsiębiorstwo</w:t>
      </w:r>
    </w:p>
    <w:p w:rsidR="002643B4" w:rsidRPr="00B821B9" w:rsidRDefault="00541FAD" w:rsidP="007A711A">
      <w:pPr>
        <w:widowControl w:val="0"/>
        <w:spacing w:after="120" w:line="276" w:lineRule="auto"/>
        <w:ind w:left="426"/>
        <w:rPr>
          <w:rFonts w:ascii="Bookman Old Style" w:eastAsia="Calibri" w:hAnsi="Bookman Old Style" w:cs="Times New Roman"/>
          <w:b/>
          <w:sz w:val="16"/>
          <w:szCs w:val="16"/>
        </w:rPr>
      </w:pPr>
      <w:r>
        <w:rPr>
          <w:rFonts w:eastAsia="Calibri" w:cs="Times New Roman"/>
          <w:vertAlign w:val="superscript"/>
        </w:rPr>
        <w:t xml:space="preserve">1) </w:t>
      </w:r>
      <w:r w:rsidR="002643B4" w:rsidRPr="00B821B9">
        <w:rPr>
          <w:rFonts w:ascii="Bookman Old Style" w:eastAsia="Calibri" w:hAnsi="Bookman Old Style" w:cs="Times New Roman"/>
          <w:sz w:val="16"/>
          <w:szCs w:val="16"/>
        </w:rPr>
        <w:t>Zaznaczyć rodzaj przedsiębiorstwa, jakim jest Wykonawca (w przypadku Wykonawców składających ofertę wspólną należy wypełnić dla każdego podmiotu osobno):</w:t>
      </w:r>
    </w:p>
    <w:p w:rsidR="003D5CD7" w:rsidRDefault="003D5CD7" w:rsidP="00B821B9">
      <w:pPr>
        <w:ind w:hanging="12"/>
        <w:jc w:val="both"/>
        <w:rPr>
          <w:rFonts w:ascii="Bookman Old Style" w:eastAsia="Calibri" w:hAnsi="Bookman Old Style" w:cs="Times New Roman"/>
          <w:b/>
          <w:i/>
          <w:sz w:val="16"/>
          <w:szCs w:val="16"/>
          <w:u w:val="single"/>
        </w:rPr>
      </w:pPr>
    </w:p>
    <w:p w:rsidR="002643B4" w:rsidRPr="003D5CD7" w:rsidRDefault="002643B4" w:rsidP="00B821B9">
      <w:pPr>
        <w:ind w:hanging="12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B821B9">
        <w:rPr>
          <w:rFonts w:ascii="Bookman Old Style" w:eastAsia="Calibri" w:hAnsi="Bookman Old Style" w:cs="Times New Roman"/>
          <w:b/>
          <w:i/>
          <w:sz w:val="16"/>
          <w:szCs w:val="16"/>
          <w:u w:val="single"/>
        </w:rPr>
        <w:t>Mikroprzedsiębiorstwo</w:t>
      </w:r>
      <w:r w:rsidRPr="00B821B9">
        <w:rPr>
          <w:rFonts w:ascii="Bookman Old Style" w:eastAsia="Calibri" w:hAnsi="Bookman Old Style" w:cs="Times New Roman"/>
          <w:b/>
          <w:i/>
          <w:sz w:val="16"/>
          <w:szCs w:val="16"/>
        </w:rPr>
        <w:t xml:space="preserve">: </w:t>
      </w:r>
      <w:r w:rsidRPr="003D5CD7">
        <w:rPr>
          <w:rFonts w:ascii="Bookman Old Style" w:eastAsia="Calibri" w:hAnsi="Bookman Old Style" w:cs="Times New Roman"/>
          <w:i/>
          <w:sz w:val="16"/>
          <w:szCs w:val="16"/>
        </w:rPr>
        <w:t>przedsiębiorstwo, które zatrudnia mniej niż 10 osób i którego roczny obrót lub roczna suma bilansowa nie przekracza 2 milionów EUR.</w:t>
      </w:r>
    </w:p>
    <w:p w:rsidR="002643B4" w:rsidRPr="003D5CD7" w:rsidRDefault="002643B4" w:rsidP="00B821B9">
      <w:pPr>
        <w:ind w:hanging="12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B821B9">
        <w:rPr>
          <w:rFonts w:ascii="Bookman Old Style" w:eastAsia="Calibri" w:hAnsi="Bookman Old Style" w:cs="Times New Roman"/>
          <w:b/>
          <w:i/>
          <w:sz w:val="16"/>
          <w:szCs w:val="16"/>
          <w:u w:val="single"/>
        </w:rPr>
        <w:t>Małe przedsiębiorstwo</w:t>
      </w:r>
      <w:r w:rsidRPr="00B821B9">
        <w:rPr>
          <w:rFonts w:ascii="Bookman Old Style" w:eastAsia="Calibri" w:hAnsi="Bookman Old Style" w:cs="Times New Roman"/>
          <w:b/>
          <w:i/>
          <w:sz w:val="16"/>
          <w:szCs w:val="16"/>
        </w:rPr>
        <w:t xml:space="preserve">: </w:t>
      </w:r>
      <w:r w:rsidRPr="003D5CD7">
        <w:rPr>
          <w:rFonts w:ascii="Bookman Old Style" w:eastAsia="Calibri" w:hAnsi="Bookman Old Style" w:cs="Times New Roman"/>
          <w:i/>
          <w:sz w:val="16"/>
          <w:szCs w:val="16"/>
        </w:rPr>
        <w:t>przedsiębiorstwo, które zatrudnia mniej niż 50 osób i którego roczny obrót lub roczna suma bilansowa nie przekracza 10 milionów EUR.</w:t>
      </w:r>
    </w:p>
    <w:p w:rsidR="00C568C6" w:rsidRDefault="002643B4" w:rsidP="005A24F8">
      <w:pPr>
        <w:widowControl w:val="0"/>
        <w:autoSpaceDE w:val="0"/>
        <w:jc w:val="both"/>
        <w:rPr>
          <w:rFonts w:ascii="Bookman Old Style" w:eastAsia="Lucida Sans Unicode" w:hAnsi="Bookman Old Style" w:cs="Times New Roman"/>
          <w:i/>
          <w:sz w:val="16"/>
          <w:szCs w:val="16"/>
        </w:rPr>
      </w:pPr>
      <w:r w:rsidRPr="00B821B9">
        <w:rPr>
          <w:rFonts w:ascii="Bookman Old Style" w:eastAsia="Lucida Sans Unicode" w:hAnsi="Bookman Old Style" w:cs="Times New Roman"/>
          <w:b/>
          <w:i/>
          <w:sz w:val="16"/>
          <w:szCs w:val="16"/>
          <w:u w:val="single"/>
        </w:rPr>
        <w:t>Średnie przedsiębiorstwo</w:t>
      </w:r>
      <w:r w:rsidRPr="00B821B9">
        <w:rPr>
          <w:rFonts w:ascii="Bookman Old Style" w:eastAsia="Lucida Sans Unicode" w:hAnsi="Bookman Old Style" w:cs="Times New Roman"/>
          <w:b/>
          <w:i/>
          <w:sz w:val="16"/>
          <w:szCs w:val="16"/>
        </w:rPr>
        <w:t xml:space="preserve">: </w:t>
      </w:r>
      <w:r w:rsidRPr="003D5CD7">
        <w:rPr>
          <w:rFonts w:ascii="Bookman Old Style" w:eastAsia="Lucida Sans Unicode" w:hAnsi="Bookman Old Style" w:cs="Times New Roman"/>
          <w:i/>
          <w:sz w:val="16"/>
          <w:szCs w:val="16"/>
        </w:rPr>
        <w:t>przedsiębiorstwa, które nie są mikroprzedsiębiorstwami ani małymi przedsiębiorstwami</w:t>
      </w:r>
      <w:r w:rsidRPr="003D5CD7">
        <w:rPr>
          <w:rFonts w:ascii="Bookman Old Style" w:eastAsia="Lucida Sans Unicode" w:hAnsi="Bookman Old Style" w:cs="Times New Roman"/>
          <w:sz w:val="16"/>
          <w:szCs w:val="16"/>
        </w:rPr>
        <w:t xml:space="preserve"> </w:t>
      </w:r>
      <w:r w:rsidRPr="003D5CD7">
        <w:rPr>
          <w:rFonts w:ascii="Bookman Old Style" w:eastAsia="Lucida Sans Unicode" w:hAnsi="Bookman Old Style" w:cs="Times New Roman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980F27" w:rsidRPr="00A97145" w:rsidRDefault="002643B4" w:rsidP="005A24F8">
      <w:pPr>
        <w:widowControl w:val="0"/>
        <w:autoSpaceDE w:val="0"/>
        <w:jc w:val="both"/>
        <w:rPr>
          <w:rFonts w:ascii="Bookman Old Style" w:hAnsi="Bookman Old Style" w:cs="Times New Roman"/>
          <w:sz w:val="18"/>
          <w:szCs w:val="18"/>
        </w:rPr>
      </w:pPr>
      <w:r w:rsidRPr="003D5CD7">
        <w:rPr>
          <w:rFonts w:ascii="Bookman Old Style" w:hAnsi="Bookman Old Style" w:cs="Times New Roman"/>
          <w:i/>
          <w:sz w:val="16"/>
          <w:szCs w:val="16"/>
          <w:lang w:val="en-US"/>
        </w:rPr>
        <w:br/>
      </w:r>
      <w:r w:rsidR="00881820">
        <w:rPr>
          <w:rFonts w:ascii="Bookman Old Style" w:eastAsia="Lucida Sans Unicode" w:hAnsi="Bookman Old Style" w:cs="Times New Roman"/>
          <w:b/>
          <w:sz w:val="18"/>
          <w:szCs w:val="18"/>
        </w:rPr>
        <w:t>9</w:t>
      </w:r>
      <w:r w:rsidR="00980F27" w:rsidRPr="00A97145">
        <w:rPr>
          <w:rFonts w:ascii="Bookman Old Style" w:eastAsia="Lucida Sans Unicode" w:hAnsi="Bookman Old Style" w:cs="Times New Roman"/>
          <w:b/>
          <w:sz w:val="18"/>
          <w:szCs w:val="18"/>
        </w:rPr>
        <w:t>.</w:t>
      </w:r>
      <w:r w:rsidR="00980F27" w:rsidRPr="00A97145">
        <w:rPr>
          <w:rFonts w:ascii="Bookman Old Style" w:eastAsia="Lucida Sans Unicode" w:hAnsi="Bookman Old Style" w:cs="Times New Roman"/>
          <w:sz w:val="18"/>
          <w:szCs w:val="18"/>
        </w:rPr>
        <w:t xml:space="preserve"> Za</w:t>
      </w:r>
      <w:r w:rsidR="00980F27" w:rsidRPr="00A97145">
        <w:rPr>
          <w:rFonts w:ascii="Bookman Old Style" w:hAnsi="Bookman Old Style" w:cs="Times New Roman"/>
          <w:sz w:val="18"/>
          <w:szCs w:val="18"/>
        </w:rPr>
        <w:t>łącznikami</w:t>
      </w:r>
      <w:r w:rsidR="00980F27" w:rsidRPr="00A97145">
        <w:rPr>
          <w:rFonts w:ascii="Bookman Old Style" w:eastAsia="Arial" w:hAnsi="Bookman Old Style" w:cs="Times New Roman"/>
          <w:sz w:val="18"/>
          <w:szCs w:val="18"/>
        </w:rPr>
        <w:t xml:space="preserve"> </w:t>
      </w:r>
      <w:r w:rsidR="00980F27" w:rsidRPr="00A97145">
        <w:rPr>
          <w:rFonts w:ascii="Bookman Old Style" w:eastAsia="Lucida Sans Unicode" w:hAnsi="Bookman Old Style" w:cs="Times New Roman"/>
          <w:sz w:val="18"/>
          <w:szCs w:val="18"/>
        </w:rPr>
        <w:t>do</w:t>
      </w:r>
      <w:r w:rsidR="00980F27" w:rsidRPr="00A97145">
        <w:rPr>
          <w:rFonts w:ascii="Bookman Old Style" w:eastAsia="Arial" w:hAnsi="Bookman Old Style" w:cs="Times New Roman"/>
          <w:sz w:val="18"/>
          <w:szCs w:val="18"/>
        </w:rPr>
        <w:t xml:space="preserve"> </w:t>
      </w:r>
      <w:r w:rsidR="00980F27" w:rsidRPr="00A97145">
        <w:rPr>
          <w:rFonts w:ascii="Bookman Old Style" w:eastAsia="Lucida Sans Unicode" w:hAnsi="Bookman Old Style" w:cs="Times New Roman"/>
          <w:sz w:val="18"/>
          <w:szCs w:val="18"/>
        </w:rPr>
        <w:t>niniejszej</w:t>
      </w:r>
      <w:r w:rsidR="00980F27" w:rsidRPr="00A97145">
        <w:rPr>
          <w:rFonts w:ascii="Bookman Old Style" w:eastAsia="Arial" w:hAnsi="Bookman Old Style" w:cs="Times New Roman"/>
          <w:sz w:val="18"/>
          <w:szCs w:val="18"/>
        </w:rPr>
        <w:t xml:space="preserve"> </w:t>
      </w:r>
      <w:r w:rsidR="00980F27" w:rsidRPr="00A97145">
        <w:rPr>
          <w:rFonts w:ascii="Bookman Old Style" w:eastAsia="Lucida Sans Unicode" w:hAnsi="Bookman Old Style" w:cs="Times New Roman"/>
          <w:sz w:val="18"/>
          <w:szCs w:val="18"/>
        </w:rPr>
        <w:t>oferty</w:t>
      </w:r>
      <w:r w:rsidR="00980F27" w:rsidRPr="00A97145">
        <w:rPr>
          <w:rFonts w:ascii="Bookman Old Style" w:eastAsia="Arial" w:hAnsi="Bookman Old Style" w:cs="Times New Roman"/>
          <w:sz w:val="18"/>
          <w:szCs w:val="18"/>
        </w:rPr>
        <w:t xml:space="preserve"> </w:t>
      </w:r>
      <w:r w:rsidR="00980F27" w:rsidRPr="00A97145">
        <w:rPr>
          <w:rFonts w:ascii="Bookman Old Style" w:eastAsia="Lucida Sans Unicode" w:hAnsi="Bookman Old Style" w:cs="Times New Roman"/>
          <w:sz w:val="18"/>
          <w:szCs w:val="18"/>
        </w:rPr>
        <w:t>są</w:t>
      </w:r>
      <w:r w:rsidR="00980F27" w:rsidRPr="00A97145">
        <w:rPr>
          <w:rFonts w:ascii="Bookman Old Style" w:eastAsia="Arial" w:hAnsi="Bookman Old Style" w:cs="Times New Roman"/>
          <w:sz w:val="18"/>
          <w:szCs w:val="18"/>
        </w:rPr>
        <w:t xml:space="preserve"> </w:t>
      </w:r>
      <w:r w:rsidR="00980F27" w:rsidRPr="00A97145">
        <w:rPr>
          <w:rFonts w:ascii="Bookman Old Style" w:hAnsi="Bookman Old Style" w:cs="Times New Roman"/>
          <w:i/>
          <w:iCs/>
          <w:sz w:val="18"/>
          <w:szCs w:val="18"/>
        </w:rPr>
        <w:t>(wymienić</w:t>
      </w:r>
      <w:r w:rsidR="00980F27" w:rsidRPr="00A97145">
        <w:rPr>
          <w:rFonts w:ascii="Bookman Old Style" w:eastAsia="Arial" w:hAnsi="Bookman Old Style" w:cs="Times New Roman"/>
          <w:i/>
          <w:iCs/>
          <w:sz w:val="18"/>
          <w:szCs w:val="18"/>
        </w:rPr>
        <w:t xml:space="preserve"> </w:t>
      </w:r>
      <w:r w:rsidR="00980F27" w:rsidRPr="00A97145">
        <w:rPr>
          <w:rFonts w:ascii="Bookman Old Style" w:eastAsia="Lucida Sans Unicode" w:hAnsi="Bookman Old Style" w:cs="Times New Roman"/>
          <w:i/>
          <w:iCs/>
          <w:sz w:val="18"/>
          <w:szCs w:val="18"/>
        </w:rPr>
        <w:t>wszystkie</w:t>
      </w:r>
      <w:r w:rsidR="00980F27" w:rsidRPr="00A97145">
        <w:rPr>
          <w:rFonts w:ascii="Bookman Old Style" w:eastAsia="Arial" w:hAnsi="Bookman Old Style" w:cs="Times New Roman"/>
          <w:i/>
          <w:iCs/>
          <w:sz w:val="18"/>
          <w:szCs w:val="18"/>
        </w:rPr>
        <w:t xml:space="preserve"> </w:t>
      </w:r>
      <w:r w:rsidR="00980F27" w:rsidRPr="00A97145">
        <w:rPr>
          <w:rFonts w:ascii="Bookman Old Style" w:eastAsia="Lucida Sans Unicode" w:hAnsi="Bookman Old Style" w:cs="Times New Roman"/>
          <w:i/>
          <w:iCs/>
          <w:sz w:val="18"/>
          <w:szCs w:val="18"/>
        </w:rPr>
        <w:t>za</w:t>
      </w:r>
      <w:r w:rsidR="00980F27" w:rsidRPr="00A97145">
        <w:rPr>
          <w:rFonts w:ascii="Bookman Old Style" w:hAnsi="Bookman Old Style" w:cs="Times New Roman"/>
          <w:i/>
          <w:iCs/>
          <w:sz w:val="18"/>
          <w:szCs w:val="18"/>
        </w:rPr>
        <w:t>łączniki)</w:t>
      </w:r>
      <w:r w:rsidR="00980F27" w:rsidRPr="00A97145">
        <w:rPr>
          <w:rFonts w:ascii="Bookman Old Style" w:hAnsi="Bookman Old Style" w:cs="Times New Roman"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6"/>
        <w:gridCol w:w="6326"/>
      </w:tblGrid>
      <w:tr w:rsidR="00AC70BB" w:rsidRPr="00A97145" w:rsidTr="00B635B8">
        <w:tc>
          <w:tcPr>
            <w:tcW w:w="8222" w:type="dxa"/>
            <w:shd w:val="clear" w:color="auto" w:fill="auto"/>
          </w:tcPr>
          <w:p w:rsidR="00AC70BB" w:rsidRPr="00A97145" w:rsidRDefault="00AC70BB" w:rsidP="007C6534">
            <w:pPr>
              <w:widowControl w:val="0"/>
              <w:autoSpaceDE w:val="0"/>
              <w:jc w:val="both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97145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nazwa</w:t>
            </w:r>
            <w:r w:rsidRPr="00A97145">
              <w:rPr>
                <w:rFonts w:ascii="Bookman Old Style" w:eastAsia="Arial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A97145">
              <w:rPr>
                <w:rFonts w:ascii="Bookman Old Style" w:eastAsia="Lucida Sans Unicode" w:hAnsi="Bookman Old Style" w:cs="Times New Roman"/>
                <w:b/>
                <w:i/>
                <w:sz w:val="18"/>
                <w:szCs w:val="18"/>
              </w:rPr>
              <w:t>i</w:t>
            </w:r>
            <w:r w:rsidRPr="00A97145">
              <w:rPr>
                <w:rFonts w:ascii="Bookman Old Style" w:eastAsia="Arial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A97145">
              <w:rPr>
                <w:rFonts w:ascii="Bookman Old Style" w:eastAsia="Lucida Sans Unicode" w:hAnsi="Bookman Old Style" w:cs="Times New Roman"/>
                <w:b/>
                <w:i/>
                <w:sz w:val="18"/>
                <w:szCs w:val="18"/>
              </w:rPr>
              <w:t>numer</w:t>
            </w:r>
            <w:r w:rsidRPr="00A97145">
              <w:rPr>
                <w:rFonts w:ascii="Bookman Old Style" w:eastAsia="Arial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A97145">
              <w:rPr>
                <w:rFonts w:ascii="Bookman Old Style" w:eastAsia="Lucida Sans Unicode" w:hAnsi="Bookman Old Style" w:cs="Times New Roman"/>
                <w:b/>
                <w:i/>
                <w:sz w:val="18"/>
                <w:szCs w:val="18"/>
              </w:rPr>
              <w:t>dokumentu</w:t>
            </w:r>
            <w:r w:rsidRPr="00A97145">
              <w:rPr>
                <w:rFonts w:ascii="Bookman Old Style" w:eastAsia="Arial" w:hAnsi="Bookman Old Style" w:cs="Times New Roman"/>
                <w:b/>
                <w:i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379" w:type="dxa"/>
            <w:shd w:val="clear" w:color="auto" w:fill="auto"/>
          </w:tcPr>
          <w:p w:rsidR="00AC70BB" w:rsidRPr="00A97145" w:rsidRDefault="00AC70BB" w:rsidP="007C6534">
            <w:pPr>
              <w:widowControl w:val="0"/>
              <w:autoSpaceDE w:val="0"/>
              <w:jc w:val="both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97145">
              <w:rPr>
                <w:rFonts w:ascii="Bookman Old Style" w:eastAsia="Lucida Sans Unicode" w:hAnsi="Bookman Old Style" w:cs="Times New Roman"/>
                <w:b/>
                <w:i/>
                <w:sz w:val="18"/>
                <w:szCs w:val="18"/>
              </w:rPr>
              <w:t>nr</w:t>
            </w:r>
            <w:r w:rsidRPr="00A97145">
              <w:rPr>
                <w:rFonts w:ascii="Bookman Old Style" w:eastAsia="Arial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A97145">
              <w:rPr>
                <w:rFonts w:ascii="Bookman Old Style" w:eastAsia="Lucida Sans Unicode" w:hAnsi="Bookman Old Style" w:cs="Times New Roman"/>
                <w:b/>
                <w:i/>
                <w:sz w:val="18"/>
                <w:szCs w:val="18"/>
              </w:rPr>
              <w:t>strony</w:t>
            </w:r>
            <w:r w:rsidRPr="00A97145">
              <w:rPr>
                <w:rFonts w:ascii="Bookman Old Style" w:eastAsia="Arial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A97145">
              <w:rPr>
                <w:rFonts w:ascii="Bookman Old Style" w:eastAsia="Lucida Sans Unicode" w:hAnsi="Bookman Old Style" w:cs="Times New Roman"/>
                <w:b/>
                <w:i/>
                <w:sz w:val="18"/>
                <w:szCs w:val="18"/>
              </w:rPr>
              <w:t>w</w:t>
            </w:r>
            <w:r w:rsidRPr="00A97145">
              <w:rPr>
                <w:rFonts w:ascii="Bookman Old Style" w:eastAsia="Arial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A97145">
              <w:rPr>
                <w:rFonts w:ascii="Bookman Old Style" w:eastAsia="Lucida Sans Unicode" w:hAnsi="Bookman Old Style" w:cs="Times New Roman"/>
                <w:b/>
                <w:i/>
                <w:sz w:val="18"/>
                <w:szCs w:val="18"/>
              </w:rPr>
              <w:t>ofercie</w:t>
            </w:r>
          </w:p>
        </w:tc>
      </w:tr>
      <w:tr w:rsidR="00AC70BB" w:rsidRPr="00A97145" w:rsidTr="00B635B8">
        <w:tc>
          <w:tcPr>
            <w:tcW w:w="8222" w:type="dxa"/>
            <w:shd w:val="clear" w:color="auto" w:fill="auto"/>
          </w:tcPr>
          <w:p w:rsidR="00AC70BB" w:rsidRPr="00A97145" w:rsidRDefault="00AC70BB" w:rsidP="007C6534">
            <w:pPr>
              <w:widowControl w:val="0"/>
              <w:autoSpaceDE w:val="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</w:tcPr>
          <w:p w:rsidR="00AC70BB" w:rsidRPr="00A97145" w:rsidRDefault="00AC70BB" w:rsidP="007C6534">
            <w:pPr>
              <w:widowControl w:val="0"/>
              <w:autoSpaceDE w:val="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</w:tbl>
    <w:p w:rsidR="0065264C" w:rsidRPr="00876713" w:rsidRDefault="0065264C" w:rsidP="00C464F7">
      <w:pPr>
        <w:pStyle w:val="Tekstkomentarza1"/>
        <w:spacing w:line="240" w:lineRule="atLeast"/>
        <w:rPr>
          <w:rFonts w:ascii="Bookman Old Style" w:hAnsi="Bookman Old Style" w:cs="Arial"/>
          <w:b/>
        </w:rPr>
      </w:pPr>
    </w:p>
    <w:p w:rsidR="00AC3305" w:rsidRDefault="00C464F7" w:rsidP="00C9399D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  <w:r w:rsidRPr="00C9399D">
        <w:rPr>
          <w:rFonts w:ascii="Bookman Old Style" w:hAnsi="Bookman Old Style" w:cs="Arial"/>
          <w:color w:val="auto"/>
          <w:sz w:val="18"/>
          <w:szCs w:val="18"/>
        </w:rPr>
        <w:t xml:space="preserve">     </w:t>
      </w:r>
    </w:p>
    <w:p w:rsidR="00AC3305" w:rsidRDefault="00AC3305" w:rsidP="00C9399D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</w:p>
    <w:p w:rsidR="00C9399D" w:rsidRPr="00C9399D" w:rsidRDefault="00C464F7" w:rsidP="00C9399D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  <w:bookmarkStart w:id="9" w:name="_Hlk63275441"/>
      <w:bookmarkStart w:id="10" w:name="_Hlk63276290"/>
      <w:r w:rsidRPr="00C9399D">
        <w:rPr>
          <w:rFonts w:ascii="Bookman Old Style" w:hAnsi="Bookman Old Style" w:cs="Arial"/>
          <w:color w:val="auto"/>
          <w:sz w:val="18"/>
          <w:szCs w:val="18"/>
        </w:rPr>
        <w:t>Data ……………………………..</w:t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="00F1138A">
        <w:rPr>
          <w:rFonts w:ascii="Bookman Old Style" w:hAnsi="Bookman Old Style" w:cs="Arial"/>
          <w:color w:val="auto"/>
          <w:sz w:val="18"/>
          <w:szCs w:val="18"/>
        </w:rPr>
        <w:t xml:space="preserve">     </w:t>
      </w:r>
    </w:p>
    <w:p w:rsidR="008D5AD5" w:rsidRDefault="00C464F7" w:rsidP="00AC3305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  <w:r w:rsidRPr="00C9399D">
        <w:rPr>
          <w:rFonts w:ascii="Bookman Old Style" w:hAnsi="Bookman Old Style" w:cs="Arial"/>
          <w:color w:val="auto"/>
          <w:sz w:val="18"/>
          <w:szCs w:val="18"/>
        </w:rPr>
        <w:t xml:space="preserve"> </w:t>
      </w:r>
      <w:r w:rsidR="00C9399D"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="00C9399D"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="00C9399D"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="00C9399D"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="00C9399D"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="00C9399D"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="00C9399D">
        <w:rPr>
          <w:rFonts w:ascii="Bookman Old Style" w:hAnsi="Bookman Old Style" w:cs="Arial"/>
          <w:color w:val="auto"/>
          <w:sz w:val="18"/>
          <w:szCs w:val="18"/>
        </w:rPr>
        <w:t xml:space="preserve">        </w:t>
      </w:r>
    </w:p>
    <w:p w:rsidR="0065264C" w:rsidRDefault="0065264C" w:rsidP="00C9399D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</w:p>
    <w:p w:rsidR="00310E73" w:rsidRPr="009D0A44" w:rsidRDefault="00310E73" w:rsidP="00310E73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  <w:u w:val="single"/>
        </w:rPr>
      </w:pPr>
      <w:r w:rsidRPr="009D0A44">
        <w:rPr>
          <w:rFonts w:ascii="Bookman Old Style" w:hAnsi="Bookman Old Style" w:cs="Times New Roman"/>
          <w:b/>
          <w:color w:val="000000"/>
          <w:sz w:val="20"/>
          <w:szCs w:val="20"/>
          <w:u w:val="single"/>
        </w:rPr>
        <w:t xml:space="preserve">UWAGA: Dokument podpisać </w:t>
      </w:r>
      <w:r w:rsidR="00D7780B" w:rsidRPr="00D7780B">
        <w:rPr>
          <w:rFonts w:ascii="Bookman Old Style" w:hAnsi="Bookman Old Style" w:cs="Times New Roman"/>
          <w:b/>
          <w:color w:val="000000"/>
          <w:sz w:val="20"/>
          <w:szCs w:val="20"/>
          <w:u w:val="single"/>
        </w:rPr>
        <w:t>podpisem</w:t>
      </w:r>
      <w:r w:rsidR="00881820">
        <w:rPr>
          <w:rFonts w:ascii="Bookman Old Style" w:hAnsi="Bookman Old Style" w:cs="Times New Roman"/>
          <w:b/>
          <w:color w:val="000000"/>
          <w:sz w:val="20"/>
          <w:szCs w:val="20"/>
          <w:u w:val="single"/>
        </w:rPr>
        <w:t xml:space="preserve"> kwalifikowanym</w:t>
      </w:r>
      <w:r w:rsidR="00D7780B" w:rsidRPr="00D7780B">
        <w:rPr>
          <w:rFonts w:ascii="Bookman Old Style" w:hAnsi="Bookman Old Style" w:cs="Times New Roman"/>
          <w:b/>
          <w:color w:val="000000"/>
          <w:sz w:val="20"/>
          <w:szCs w:val="20"/>
          <w:u w:val="single"/>
        </w:rPr>
        <w:t xml:space="preserve"> zaufanym, lub podpisem osobistym osoby upoważnionej do reprezentowania wykonawców zgodnie z formą reprezentacji określoną w dokumencie rejestrowym właściwym dla formy organizacyjnej lub innym dokumencie.</w:t>
      </w:r>
    </w:p>
    <w:bookmarkEnd w:id="9"/>
    <w:p w:rsidR="00310E73" w:rsidRPr="00685B6B" w:rsidRDefault="00310E73" w:rsidP="00310E73">
      <w:pPr>
        <w:rPr>
          <w:rFonts w:ascii="Bookman Old Style" w:hAnsi="Bookman Old Style" w:cs="Times New Roman"/>
          <w:sz w:val="20"/>
          <w:szCs w:val="20"/>
        </w:rPr>
      </w:pPr>
    </w:p>
    <w:p w:rsidR="0065264C" w:rsidRDefault="0065264C" w:rsidP="00C9399D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</w:p>
    <w:p w:rsidR="008D5AD5" w:rsidRPr="00C9399D" w:rsidRDefault="008D5AD5" w:rsidP="00C9399D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</w:p>
    <w:p w:rsidR="00C464F7" w:rsidRPr="000B512C" w:rsidRDefault="00C464F7" w:rsidP="00822A2E">
      <w:pPr>
        <w:autoSpaceDE w:val="0"/>
        <w:jc w:val="both"/>
        <w:rPr>
          <w:rFonts w:ascii="Bookman Old Style" w:hAnsi="Bookman Old Style"/>
          <w:i/>
          <w:sz w:val="16"/>
          <w:szCs w:val="16"/>
        </w:rPr>
      </w:pPr>
      <w:r w:rsidRPr="000B512C">
        <w:rPr>
          <w:rFonts w:ascii="Bookman Old Style" w:hAnsi="Bookman Old Style"/>
          <w:i/>
          <w:sz w:val="16"/>
          <w:szCs w:val="16"/>
          <w:lang w:eastAsia="pl-PL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bookmarkEnd w:id="10"/>
    <w:p w:rsidR="00110C91" w:rsidRPr="0065264C" w:rsidRDefault="00110C91" w:rsidP="0065264C">
      <w:pPr>
        <w:tabs>
          <w:tab w:val="left" w:pos="2205"/>
        </w:tabs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</w:pPr>
    </w:p>
    <w:sectPr w:rsidR="00110C91" w:rsidRPr="0065264C" w:rsidSect="00744CFE">
      <w:footerReference w:type="default" r:id="rId8"/>
      <w:pgSz w:w="16838" w:h="11906" w:orient="landscape"/>
      <w:pgMar w:top="720" w:right="962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570" w:rsidRDefault="00FB0570">
      <w:r>
        <w:separator/>
      </w:r>
    </w:p>
  </w:endnote>
  <w:endnote w:type="continuationSeparator" w:id="0">
    <w:p w:rsidR="00FB0570" w:rsidRDefault="00FB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MT">
    <w:altName w:val="Arial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877" w:rsidRPr="009D3CAA" w:rsidRDefault="00C77877" w:rsidP="000C1065">
    <w:pPr>
      <w:pStyle w:val="Stopka"/>
      <w:rPr>
        <w:rFonts w:ascii="Bookman Old Style" w:hAnsi="Bookman Old Style"/>
        <w:sz w:val="16"/>
        <w:szCs w:val="16"/>
      </w:rPr>
    </w:pPr>
    <w:r w:rsidRPr="009D3CAA">
      <w:rPr>
        <w:rFonts w:ascii="Bookman Old Style" w:hAnsi="Bookman Old Style"/>
        <w:sz w:val="16"/>
        <w:szCs w:val="16"/>
      </w:rPr>
      <w:t xml:space="preserve">Strona | </w:t>
    </w:r>
    <w:r w:rsidRPr="009D3CAA">
      <w:rPr>
        <w:rFonts w:ascii="Bookman Old Style" w:hAnsi="Bookman Old Style"/>
        <w:sz w:val="16"/>
        <w:szCs w:val="16"/>
      </w:rPr>
      <w:fldChar w:fldCharType="begin"/>
    </w:r>
    <w:r w:rsidRPr="009D3CAA">
      <w:rPr>
        <w:rFonts w:ascii="Bookman Old Style" w:hAnsi="Bookman Old Style"/>
        <w:sz w:val="16"/>
        <w:szCs w:val="16"/>
      </w:rPr>
      <w:instrText xml:space="preserve"> PAGE   \* MERGEFORMAT </w:instrText>
    </w:r>
    <w:r w:rsidRPr="009D3CAA">
      <w:rPr>
        <w:rFonts w:ascii="Bookman Old Style" w:hAnsi="Bookman Old Style"/>
        <w:sz w:val="16"/>
        <w:szCs w:val="16"/>
      </w:rPr>
      <w:fldChar w:fldCharType="separate"/>
    </w:r>
    <w:r w:rsidR="00EF0541">
      <w:rPr>
        <w:rFonts w:ascii="Bookman Old Style" w:hAnsi="Bookman Old Style"/>
        <w:noProof/>
        <w:sz w:val="16"/>
        <w:szCs w:val="16"/>
      </w:rPr>
      <w:t>6</w:t>
    </w:r>
    <w:r w:rsidRPr="009D3CAA">
      <w:rPr>
        <w:rFonts w:ascii="Bookman Old Style" w:hAnsi="Bookman Old Style"/>
        <w:sz w:val="16"/>
        <w:szCs w:val="16"/>
      </w:rPr>
      <w:fldChar w:fldCharType="end"/>
    </w:r>
    <w:r w:rsidRPr="009D3CAA">
      <w:rPr>
        <w:rFonts w:ascii="Bookman Old Style" w:hAnsi="Bookman Old Style"/>
        <w:sz w:val="16"/>
        <w:szCs w:val="16"/>
      </w:rPr>
      <w:t xml:space="preserve"> </w:t>
    </w:r>
  </w:p>
  <w:p w:rsidR="00C77877" w:rsidRPr="00AB1821" w:rsidRDefault="00C77877" w:rsidP="00AB1821">
    <w:pPr>
      <w:pStyle w:val="Stopka"/>
    </w:pPr>
  </w:p>
  <w:p w:rsidR="00C77877" w:rsidRDefault="00C778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570" w:rsidRDefault="00FB0570">
      <w:r>
        <w:separator/>
      </w:r>
    </w:p>
  </w:footnote>
  <w:footnote w:type="continuationSeparator" w:id="0">
    <w:p w:rsidR="00FB0570" w:rsidRDefault="00FB0570">
      <w:r>
        <w:continuationSeparator/>
      </w:r>
    </w:p>
  </w:footnote>
  <w:footnote w:id="1">
    <w:p w:rsidR="00C77877" w:rsidRDefault="00C77877" w:rsidP="0099477F">
      <w:pPr>
        <w:jc w:val="center"/>
      </w:pPr>
    </w:p>
    <w:p w:rsidR="00C77877" w:rsidRDefault="00C77877" w:rsidP="002643B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agwek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color w:val="auto"/>
        <w:sz w:val="18"/>
        <w:szCs w:val="1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ascii="Arial" w:hAnsi="Arial" w:cs="Arial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  <w:lang w:eastAsia="pl-PL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</w:lvl>
  </w:abstractNum>
  <w:abstractNum w:abstractNumId="5" w15:restartNumberingAfterBreak="0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</w:abstractNum>
  <w:abstractNum w:abstractNumId="7" w15:restartNumberingAfterBreak="0">
    <w:nsid w:val="00000008"/>
    <w:multiLevelType w:val="multi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36"/>
    <w:lvl w:ilvl="0">
      <w:start w:val="1"/>
      <w:numFmt w:val="decimal"/>
      <w:lvlText w:val="%1"/>
      <w:lvlJc w:val="left"/>
      <w:pPr>
        <w:tabs>
          <w:tab w:val="num" w:pos="0"/>
        </w:tabs>
        <w:ind w:left="839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0B"/>
    <w:multiLevelType w:val="singleLevel"/>
    <w:tmpl w:val="0000000B"/>
    <w:name w:val="WW8Num37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</w:abstractNum>
  <w:abstractNum w:abstractNumId="14" w15:restartNumberingAfterBreak="0">
    <w:nsid w:val="0000000F"/>
    <w:multiLevelType w:val="singleLevel"/>
    <w:tmpl w:val="0000000F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</w:abstractNum>
  <w:abstractNum w:abstractNumId="15" w15:restartNumberingAfterBreak="0">
    <w:nsid w:val="00000010"/>
    <w:multiLevelType w:val="singleLevel"/>
    <w:tmpl w:val="00000010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2"/>
    <w:multiLevelType w:val="multilevel"/>
    <w:tmpl w:val="C6CE7E46"/>
    <w:name w:val="WW8Num45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00000013"/>
    <w:multiLevelType w:val="multilevel"/>
    <w:tmpl w:val="00000013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798"/>
        </w:tabs>
        <w:ind w:left="1798" w:hanging="360"/>
      </w:pPr>
    </w:lvl>
    <w:lvl w:ilvl="2">
      <w:start w:val="1"/>
      <w:numFmt w:val="decimal"/>
      <w:lvlText w:val="%1.%2.%3."/>
      <w:lvlJc w:val="left"/>
      <w:pPr>
        <w:tabs>
          <w:tab w:val="num" w:pos="3208"/>
        </w:tabs>
        <w:ind w:left="3208" w:hanging="720"/>
      </w:pPr>
    </w:lvl>
    <w:lvl w:ilvl="3">
      <w:start w:val="1"/>
      <w:numFmt w:val="decimal"/>
      <w:lvlText w:val="%1.%2.%3.%4."/>
      <w:lvlJc w:val="left"/>
      <w:pPr>
        <w:tabs>
          <w:tab w:val="num" w:pos="4258"/>
        </w:tabs>
        <w:ind w:left="4258" w:hanging="720"/>
      </w:pPr>
    </w:lvl>
    <w:lvl w:ilvl="4">
      <w:start w:val="1"/>
      <w:numFmt w:val="decimal"/>
      <w:lvlText w:val="%1.%2.%3.%4.%5."/>
      <w:lvlJc w:val="left"/>
      <w:pPr>
        <w:tabs>
          <w:tab w:val="num" w:pos="5668"/>
        </w:tabs>
        <w:ind w:left="5668" w:hanging="1080"/>
      </w:pPr>
    </w:lvl>
    <w:lvl w:ilvl="5">
      <w:start w:val="1"/>
      <w:numFmt w:val="decimal"/>
      <w:lvlText w:val="%1.%2.%3.%4.%5.%6."/>
      <w:lvlJc w:val="left"/>
      <w:pPr>
        <w:tabs>
          <w:tab w:val="num" w:pos="6718"/>
        </w:tabs>
        <w:ind w:left="671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768"/>
        </w:tabs>
        <w:ind w:left="776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178"/>
        </w:tabs>
        <w:ind w:left="91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228"/>
        </w:tabs>
        <w:ind w:left="10228" w:hanging="1440"/>
      </w:pPr>
    </w:lvl>
  </w:abstractNum>
  <w:abstractNum w:abstractNumId="19" w15:restartNumberingAfterBreak="0">
    <w:nsid w:val="00000014"/>
    <w:multiLevelType w:val="multilevel"/>
    <w:tmpl w:val="00000014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5"/>
    <w:multiLevelType w:val="singleLevel"/>
    <w:tmpl w:val="00000015"/>
    <w:name w:val="WW8Num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000000"/>
        <w:sz w:val="18"/>
        <w:szCs w:val="18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singleLevel"/>
    <w:tmpl w:val="00000017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5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0000001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EF88E24C"/>
    <w:name w:val="WW8Num57"/>
    <w:lvl w:ilvl="0">
      <w:start w:val="1"/>
      <w:numFmt w:val="decimal"/>
      <w:lvlText w:val="%1."/>
      <w:lvlJc w:val="left"/>
      <w:pPr>
        <w:tabs>
          <w:tab w:val="num" w:pos="2898"/>
        </w:tabs>
        <w:ind w:left="2898" w:hanging="360"/>
      </w:pPr>
      <w:rPr>
        <w:rFonts w:ascii="Arial" w:hAnsi="Arial" w:cs="Arial" w:hint="default"/>
        <w:b w:val="0"/>
        <w:sz w:val="18"/>
        <w:szCs w:val="18"/>
        <w:lang w:eastAsia="pl-PL"/>
      </w:rPr>
    </w:lvl>
  </w:abstractNum>
  <w:abstractNum w:abstractNumId="29" w15:restartNumberingAfterBreak="0">
    <w:nsid w:val="0000001E"/>
    <w:multiLevelType w:val="multilevel"/>
    <w:tmpl w:val="0000001E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59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00000020"/>
    <w:multiLevelType w:val="singleLevel"/>
    <w:tmpl w:val="00000020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616" w:hanging="360"/>
      </w:pPr>
    </w:lvl>
  </w:abstractNum>
  <w:abstractNum w:abstractNumId="33" w15:restartNumberingAfterBreak="0">
    <w:nsid w:val="00000022"/>
    <w:multiLevelType w:val="multilevel"/>
    <w:tmpl w:val="00000022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color w:val="00B05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18"/>
        <w:szCs w:val="18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00000024"/>
    <w:multiLevelType w:val="singleLevel"/>
    <w:tmpl w:val="00000024"/>
    <w:name w:val="WW8Num65"/>
    <w:lvl w:ilvl="0">
      <w:start w:val="1"/>
      <w:numFmt w:val="bullet"/>
      <w:lvlText w:val=""/>
      <w:lvlJc w:val="left"/>
      <w:pPr>
        <w:tabs>
          <w:tab w:val="num" w:pos="0"/>
        </w:tabs>
        <w:ind w:left="1625" w:hanging="360"/>
      </w:pPr>
      <w:rPr>
        <w:rFonts w:ascii="Symbol" w:hAnsi="Symbol" w:cs="Symbol"/>
        <w:b/>
        <w:color w:val="auto"/>
      </w:rPr>
    </w:lvl>
  </w:abstractNum>
  <w:abstractNum w:abstractNumId="36" w15:restartNumberingAfterBreak="0">
    <w:nsid w:val="00000094"/>
    <w:multiLevelType w:val="singleLevel"/>
    <w:tmpl w:val="00000094"/>
    <w:name w:val="WW8Num1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0"/>
        <w:szCs w:val="20"/>
      </w:rPr>
    </w:lvl>
  </w:abstractNum>
  <w:abstractNum w:abstractNumId="37" w15:restartNumberingAfterBreak="0">
    <w:nsid w:val="07BF69F1"/>
    <w:multiLevelType w:val="multilevel"/>
    <w:tmpl w:val="3344FFE2"/>
    <w:styleLink w:val="WW8Num20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/>
        <w:sz w:val="24"/>
        <w:szCs w:val="24"/>
        <w:lang w:val="pl-PL" w:bidi="ar-SA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094727CF"/>
    <w:multiLevelType w:val="multilevel"/>
    <w:tmpl w:val="45C89646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  <w:iCs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0C0713AD"/>
    <w:multiLevelType w:val="multilevel"/>
    <w:tmpl w:val="793A4C0E"/>
    <w:styleLink w:val="WW8Num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10216DE3"/>
    <w:multiLevelType w:val="multilevel"/>
    <w:tmpl w:val="CF14DA4C"/>
    <w:styleLink w:val="WW8Num151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  <w:kern w:val="3"/>
        <w:sz w:val="22"/>
        <w:szCs w:val="22"/>
        <w:lang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1491309E"/>
    <w:multiLevelType w:val="multilevel"/>
    <w:tmpl w:val="98B28504"/>
    <w:styleLink w:val="WW8Num16"/>
    <w:lvl w:ilvl="0">
      <w:start w:val="1"/>
      <w:numFmt w:val="decimal"/>
      <w:lvlText w:val="%1)"/>
      <w:lvlJc w:val="left"/>
      <w:pPr>
        <w:ind w:left="1003" w:hanging="360"/>
      </w:pPr>
      <w:rPr>
        <w:rFonts w:ascii="Arial" w:eastAsia="Times New Roman" w:hAnsi="Arial" w:cs="Arial"/>
        <w:sz w:val="24"/>
        <w:szCs w:val="24"/>
        <w:lang w:val="pl-PL" w:bidi="ar-SA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)"/>
      <w:lvlJc w:val="left"/>
      <w:pPr>
        <w:ind w:left="3163" w:hanging="360"/>
      </w:pPr>
      <w:rPr>
        <w:rFonts w:ascii="Arial" w:eastAsia="Lucida Sans Unicode" w:hAnsi="Arial" w:cs="Arial"/>
        <w:kern w:val="3"/>
        <w:sz w:val="22"/>
        <w:szCs w:val="22"/>
        <w:lang w:eastAsia="zh-CN" w:bidi="ar-SA"/>
      </w:r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42" w15:restartNumberingAfterBreak="0">
    <w:nsid w:val="18B1697C"/>
    <w:multiLevelType w:val="multilevel"/>
    <w:tmpl w:val="FDE28CA0"/>
    <w:styleLink w:val="WW8Num13"/>
    <w:lvl w:ilvl="0">
      <w:start w:val="1"/>
      <w:numFmt w:val="decimal"/>
      <w:lvlText w:val="%1."/>
      <w:lvlJc w:val="left"/>
      <w:pPr>
        <w:ind w:left="283" w:hanging="283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ascii="Arial" w:eastAsia="Times New Roman" w:hAnsi="Arial" w:cs="Arial"/>
        <w:b w:val="0"/>
        <w:sz w:val="22"/>
        <w:szCs w:val="22"/>
        <w:lang w:val="pl-PL" w:bidi="ar-SA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3" w15:restartNumberingAfterBreak="0">
    <w:nsid w:val="1C843431"/>
    <w:multiLevelType w:val="multilevel"/>
    <w:tmpl w:val="120CA008"/>
    <w:styleLink w:val="WW8Num2"/>
    <w:lvl w:ilvl="0">
      <w:start w:val="3"/>
      <w:numFmt w:val="decimal"/>
      <w:lvlText w:val="%1."/>
      <w:lvlJc w:val="left"/>
      <w:pPr>
        <w:ind w:left="283" w:hanging="283"/>
      </w:pPr>
      <w:rPr>
        <w:rFonts w:ascii="Arial" w:eastAsia="Times New Roman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4" w15:restartNumberingAfterBreak="0">
    <w:nsid w:val="1E2D4CBD"/>
    <w:multiLevelType w:val="multilevel"/>
    <w:tmpl w:val="6EA6359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1F08343F"/>
    <w:multiLevelType w:val="multilevel"/>
    <w:tmpl w:val="11D2EC76"/>
    <w:styleLink w:val="WW8Num14"/>
    <w:lvl w:ilvl="0">
      <w:start w:val="3"/>
      <w:numFmt w:val="decimal"/>
      <w:lvlText w:val="%1."/>
      <w:lvlJc w:val="left"/>
      <w:pPr>
        <w:ind w:left="283" w:hanging="283"/>
      </w:pPr>
      <w:rPr>
        <w:rFonts w:ascii="Arial" w:eastAsia="Lucida Sans Unicode" w:hAnsi="Arial" w:cs="Arial"/>
        <w:kern w:val="3"/>
        <w:sz w:val="24"/>
        <w:szCs w:val="24"/>
        <w:lang w:eastAsia="zh-CN" w:bidi="ar-SA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6" w15:restartNumberingAfterBreak="0">
    <w:nsid w:val="23BF0455"/>
    <w:multiLevelType w:val="multilevel"/>
    <w:tmpl w:val="C1DCC04A"/>
    <w:styleLink w:val="WW8Num7"/>
    <w:lvl w:ilvl="0">
      <w:start w:val="1"/>
      <w:numFmt w:val="decimal"/>
      <w:lvlText w:val="%1."/>
      <w:lvlJc w:val="left"/>
      <w:pPr>
        <w:ind w:left="283" w:hanging="283"/>
      </w:pPr>
      <w:rPr>
        <w:rFonts w:ascii="Arial" w:eastAsia="Times New Roman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7" w15:restartNumberingAfterBreak="0">
    <w:nsid w:val="24FE5155"/>
    <w:multiLevelType w:val="multilevel"/>
    <w:tmpl w:val="EA766BCA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sz w:val="20"/>
        <w:szCs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i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8" w15:restartNumberingAfterBreak="0">
    <w:nsid w:val="25A02DA1"/>
    <w:multiLevelType w:val="multilevel"/>
    <w:tmpl w:val="76C61B1E"/>
    <w:styleLink w:val="WW8Num91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26135086"/>
    <w:multiLevelType w:val="hybridMultilevel"/>
    <w:tmpl w:val="DA74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85915E7"/>
    <w:multiLevelType w:val="multilevel"/>
    <w:tmpl w:val="0542F83A"/>
    <w:styleLink w:val="WW8Num22"/>
    <w:lvl w:ilvl="0">
      <w:start w:val="1"/>
      <w:numFmt w:val="lowerLetter"/>
      <w:lvlText w:val="%1)"/>
      <w:lvlJc w:val="left"/>
      <w:pPr>
        <w:ind w:left="10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eastAsia="Times New Roman" w:hAnsi="Arial" w:cs="Arial"/>
        <w:sz w:val="24"/>
        <w:szCs w:val="24"/>
        <w:lang w:val="pl-PL" w:bidi="ar-SA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2BCD19F3"/>
    <w:multiLevelType w:val="multilevel"/>
    <w:tmpl w:val="520874B2"/>
    <w:styleLink w:val="WW8Num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30777698"/>
    <w:multiLevelType w:val="multilevel"/>
    <w:tmpl w:val="E0FE0AB4"/>
    <w:styleLink w:val="WW8Num17"/>
    <w:lvl w:ilvl="0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/>
        <w:b/>
        <w:color w:val="00000A"/>
        <w:kern w:val="3"/>
        <w:szCs w:val="24"/>
        <w:lang w:eastAsia="zh-C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14F73A2"/>
    <w:multiLevelType w:val="multilevel"/>
    <w:tmpl w:val="E12A9D5A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32911A33"/>
    <w:multiLevelType w:val="multilevel"/>
    <w:tmpl w:val="A78E75B2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355C3AE4"/>
    <w:multiLevelType w:val="multilevel"/>
    <w:tmpl w:val="E5A478C0"/>
    <w:styleLink w:val="WW8Num18"/>
    <w:lvl w:ilvl="0">
      <w:start w:val="1"/>
      <w:numFmt w:val="decimal"/>
      <w:lvlText w:val="%1."/>
      <w:lvlJc w:val="left"/>
      <w:pPr>
        <w:ind w:left="283" w:hanging="283"/>
      </w:pPr>
      <w:rPr>
        <w:rFonts w:ascii="Arial" w:eastAsia="Times New Roman" w:hAnsi="Arial" w:cs="Arial"/>
        <w:bCs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lowerLetter"/>
      <w:lvlText w:val="%4)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6" w15:restartNumberingAfterBreak="0">
    <w:nsid w:val="37B97657"/>
    <w:multiLevelType w:val="hybridMultilevel"/>
    <w:tmpl w:val="A9827420"/>
    <w:name w:val="WW8Num122"/>
    <w:lvl w:ilvl="0" w:tplc="584E02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2C83A86"/>
    <w:multiLevelType w:val="multilevel"/>
    <w:tmpl w:val="CAD6296A"/>
    <w:styleLink w:val="WW8Num2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435B4522"/>
    <w:multiLevelType w:val="multilevel"/>
    <w:tmpl w:val="D1785F46"/>
    <w:styleLink w:val="WW8Num16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EB130B"/>
    <w:multiLevelType w:val="multilevel"/>
    <w:tmpl w:val="814CD0D6"/>
    <w:styleLink w:val="WW8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A173C1"/>
    <w:multiLevelType w:val="multilevel"/>
    <w:tmpl w:val="10A025FE"/>
    <w:styleLink w:val="WW8Num81"/>
    <w:lvl w:ilvl="0">
      <w:start w:val="1"/>
      <w:numFmt w:val="decimal"/>
      <w:lvlText w:val="%1."/>
      <w:lvlJc w:val="left"/>
      <w:pPr>
        <w:ind w:left="-1440" w:hanging="360"/>
      </w:pPr>
    </w:lvl>
    <w:lvl w:ilvl="1">
      <w:start w:val="1"/>
      <w:numFmt w:val="lowerLetter"/>
      <w:lvlText w:val="%2."/>
      <w:lvlJc w:val="left"/>
      <w:pPr>
        <w:ind w:left="-720" w:hanging="360"/>
      </w:pPr>
    </w:lvl>
    <w:lvl w:ilvl="2">
      <w:start w:val="1"/>
      <w:numFmt w:val="lowerRoman"/>
      <w:lvlText w:val="%3."/>
      <w:lvlJc w:val="right"/>
      <w:pPr>
        <w:ind w:left="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1440" w:hanging="360"/>
      </w:pPr>
    </w:lvl>
    <w:lvl w:ilvl="5">
      <w:start w:val="1"/>
      <w:numFmt w:val="lowerRoman"/>
      <w:lvlText w:val="%6."/>
      <w:lvlJc w:val="right"/>
      <w:pPr>
        <w:ind w:left="216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right"/>
      <w:pPr>
        <w:ind w:left="4320" w:hanging="180"/>
      </w:pPr>
    </w:lvl>
  </w:abstractNum>
  <w:abstractNum w:abstractNumId="61" w15:restartNumberingAfterBreak="0">
    <w:nsid w:val="54FF1134"/>
    <w:multiLevelType w:val="multilevel"/>
    <w:tmpl w:val="11E4C1A2"/>
    <w:styleLink w:val="WW8Num1"/>
    <w:lvl w:ilvl="0">
      <w:start w:val="1"/>
      <w:numFmt w:val="decimal"/>
      <w:lvlText w:val="%1."/>
      <w:lvlJc w:val="left"/>
      <w:pPr>
        <w:ind w:left="283" w:hanging="283"/>
      </w:pPr>
      <w:rPr>
        <w:rFonts w:ascii="Arial" w:eastAsia="Lucida Sans Unicode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2" w15:restartNumberingAfterBreak="0">
    <w:nsid w:val="56763F14"/>
    <w:multiLevelType w:val="multilevel"/>
    <w:tmpl w:val="2D2EBC5E"/>
    <w:styleLink w:val="WW8Num14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3" w15:restartNumberingAfterBreak="0">
    <w:nsid w:val="56BA5C22"/>
    <w:multiLevelType w:val="multilevel"/>
    <w:tmpl w:val="BC268BB8"/>
    <w:styleLink w:val="WW8Num71"/>
    <w:lvl w:ilvl="0">
      <w:start w:val="3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56E02984"/>
    <w:multiLevelType w:val="multilevel"/>
    <w:tmpl w:val="BD04B5EC"/>
    <w:styleLink w:val="WW8Num1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58D06F59"/>
    <w:multiLevelType w:val="multilevel"/>
    <w:tmpl w:val="C7B4C0F8"/>
    <w:styleLink w:val="WW8Num23"/>
    <w:lvl w:ilvl="0">
      <w:start w:val="1"/>
      <w:numFmt w:val="decimal"/>
      <w:lvlText w:val="%1."/>
      <w:lvlJc w:val="left"/>
      <w:pPr>
        <w:ind w:left="283" w:hanging="283"/>
      </w:pPr>
      <w:rPr>
        <w:rFonts w:ascii="Arial" w:eastAsia="Arial Unicode MS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6" w15:restartNumberingAfterBreak="0">
    <w:nsid w:val="607230A3"/>
    <w:multiLevelType w:val="multilevel"/>
    <w:tmpl w:val="5470DE4C"/>
    <w:styleLink w:val="WW8Num5"/>
    <w:lvl w:ilvl="0">
      <w:start w:val="1"/>
      <w:numFmt w:val="decimal"/>
      <w:lvlText w:val="%1."/>
      <w:lvlJc w:val="left"/>
      <w:pPr>
        <w:ind w:left="283" w:hanging="283"/>
      </w:pPr>
      <w:rPr>
        <w:rFonts w:ascii="Arial" w:eastAsia="Times New Roman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7" w15:restartNumberingAfterBreak="0">
    <w:nsid w:val="63FC75CC"/>
    <w:multiLevelType w:val="multilevel"/>
    <w:tmpl w:val="AF2EF082"/>
    <w:styleLink w:val="WW8Num6"/>
    <w:lvl w:ilvl="0">
      <w:start w:val="1"/>
      <w:numFmt w:val="decimal"/>
      <w:lvlText w:val="%1."/>
      <w:lvlJc w:val="left"/>
      <w:pPr>
        <w:ind w:left="283" w:hanging="283"/>
      </w:pPr>
      <w:rPr>
        <w:rFonts w:ascii="Arial" w:eastAsia="Times New Roman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8" w15:restartNumberingAfterBreak="0">
    <w:nsid w:val="68363F0C"/>
    <w:multiLevelType w:val="multilevel"/>
    <w:tmpl w:val="CFC6740C"/>
    <w:styleLink w:val="WW8Num9"/>
    <w:lvl w:ilvl="0">
      <w:start w:val="3"/>
      <w:numFmt w:val="decimal"/>
      <w:lvlText w:val="%1."/>
      <w:lvlJc w:val="left"/>
      <w:pPr>
        <w:ind w:left="283" w:hanging="283"/>
      </w:pPr>
      <w:rPr>
        <w:rFonts w:ascii="Arial" w:eastAsia="Times New Roman" w:hAnsi="Arial" w:cs="Arial"/>
        <w:kern w:val="3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9" w15:restartNumberingAfterBreak="0">
    <w:nsid w:val="6C7B72B0"/>
    <w:multiLevelType w:val="multilevel"/>
    <w:tmpl w:val="1FFA36D6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980A71"/>
    <w:multiLevelType w:val="multilevel"/>
    <w:tmpl w:val="8E3866A6"/>
    <w:styleLink w:val="WW8Num61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780236DA"/>
    <w:multiLevelType w:val="multilevel"/>
    <w:tmpl w:val="335E0EC2"/>
    <w:styleLink w:val="WW8Num4"/>
    <w:lvl w:ilvl="0">
      <w:start w:val="1"/>
      <w:numFmt w:val="decimal"/>
      <w:lvlText w:val="%1."/>
      <w:lvlJc w:val="left"/>
      <w:pPr>
        <w:ind w:left="283" w:hanging="283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ascii="Arial" w:hAnsi="Arial" w:cs="Arial"/>
        <w:b w:val="0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2" w15:restartNumberingAfterBreak="0">
    <w:nsid w:val="7F7A4DA9"/>
    <w:multiLevelType w:val="multilevel"/>
    <w:tmpl w:val="0F3CC3C6"/>
    <w:styleLink w:val="WW8Num18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3"/>
  </w:num>
  <w:num w:numId="3">
    <w:abstractNumId w:val="61"/>
  </w:num>
  <w:num w:numId="4">
    <w:abstractNumId w:val="59"/>
  </w:num>
  <w:num w:numId="5">
    <w:abstractNumId w:val="43"/>
  </w:num>
  <w:num w:numId="6">
    <w:abstractNumId w:val="71"/>
  </w:num>
  <w:num w:numId="7">
    <w:abstractNumId w:val="55"/>
  </w:num>
  <w:num w:numId="8">
    <w:abstractNumId w:val="66"/>
  </w:num>
  <w:num w:numId="9">
    <w:abstractNumId w:val="67"/>
  </w:num>
  <w:num w:numId="10">
    <w:abstractNumId w:val="46"/>
  </w:num>
  <w:num w:numId="11">
    <w:abstractNumId w:val="54"/>
  </w:num>
  <w:num w:numId="12">
    <w:abstractNumId w:val="68"/>
  </w:num>
  <w:num w:numId="13">
    <w:abstractNumId w:val="57"/>
  </w:num>
  <w:num w:numId="14">
    <w:abstractNumId w:val="42"/>
  </w:num>
  <w:num w:numId="15">
    <w:abstractNumId w:val="45"/>
  </w:num>
  <w:num w:numId="16">
    <w:abstractNumId w:val="37"/>
  </w:num>
  <w:num w:numId="17">
    <w:abstractNumId w:val="41"/>
  </w:num>
  <w:num w:numId="18">
    <w:abstractNumId w:val="69"/>
  </w:num>
  <w:num w:numId="19">
    <w:abstractNumId w:val="40"/>
  </w:num>
  <w:num w:numId="20">
    <w:abstractNumId w:val="44"/>
  </w:num>
  <w:num w:numId="21">
    <w:abstractNumId w:val="51"/>
  </w:num>
  <w:num w:numId="22">
    <w:abstractNumId w:val="48"/>
  </w:num>
  <w:num w:numId="23">
    <w:abstractNumId w:val="63"/>
  </w:num>
  <w:num w:numId="24">
    <w:abstractNumId w:val="60"/>
  </w:num>
  <w:num w:numId="25">
    <w:abstractNumId w:val="70"/>
  </w:num>
  <w:num w:numId="26">
    <w:abstractNumId w:val="64"/>
  </w:num>
  <w:num w:numId="27">
    <w:abstractNumId w:val="62"/>
  </w:num>
  <w:num w:numId="28">
    <w:abstractNumId w:val="58"/>
  </w:num>
  <w:num w:numId="29">
    <w:abstractNumId w:val="52"/>
  </w:num>
  <w:num w:numId="30">
    <w:abstractNumId w:val="72"/>
  </w:num>
  <w:num w:numId="31">
    <w:abstractNumId w:val="38"/>
  </w:num>
  <w:num w:numId="32">
    <w:abstractNumId w:val="49"/>
  </w:num>
  <w:num w:numId="33">
    <w:abstractNumId w:val="39"/>
  </w:num>
  <w:num w:numId="34">
    <w:abstractNumId w:val="47"/>
  </w:num>
  <w:num w:numId="35">
    <w:abstractNumId w:val="50"/>
  </w:num>
  <w:num w:numId="36">
    <w:abstractNumId w:val="6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7A3"/>
    <w:rsid w:val="00001B3D"/>
    <w:rsid w:val="00003E18"/>
    <w:rsid w:val="000047F7"/>
    <w:rsid w:val="0000642D"/>
    <w:rsid w:val="00006AA3"/>
    <w:rsid w:val="0000719B"/>
    <w:rsid w:val="00010119"/>
    <w:rsid w:val="0001051D"/>
    <w:rsid w:val="00010539"/>
    <w:rsid w:val="00012982"/>
    <w:rsid w:val="00013D95"/>
    <w:rsid w:val="000177E5"/>
    <w:rsid w:val="00024098"/>
    <w:rsid w:val="00024988"/>
    <w:rsid w:val="000249ED"/>
    <w:rsid w:val="00024F05"/>
    <w:rsid w:val="000251D8"/>
    <w:rsid w:val="0002543C"/>
    <w:rsid w:val="00025960"/>
    <w:rsid w:val="000259F2"/>
    <w:rsid w:val="00025BA7"/>
    <w:rsid w:val="00030E5F"/>
    <w:rsid w:val="000315E2"/>
    <w:rsid w:val="000321F2"/>
    <w:rsid w:val="00033376"/>
    <w:rsid w:val="00035A10"/>
    <w:rsid w:val="00037202"/>
    <w:rsid w:val="0004021E"/>
    <w:rsid w:val="00043A4E"/>
    <w:rsid w:val="00043ED1"/>
    <w:rsid w:val="00045333"/>
    <w:rsid w:val="00045421"/>
    <w:rsid w:val="00045562"/>
    <w:rsid w:val="000467B1"/>
    <w:rsid w:val="000479B2"/>
    <w:rsid w:val="00050D4D"/>
    <w:rsid w:val="00051124"/>
    <w:rsid w:val="00052F3A"/>
    <w:rsid w:val="0005313B"/>
    <w:rsid w:val="00053BD9"/>
    <w:rsid w:val="00055AD9"/>
    <w:rsid w:val="00056967"/>
    <w:rsid w:val="000604DC"/>
    <w:rsid w:val="000609C2"/>
    <w:rsid w:val="00061117"/>
    <w:rsid w:val="00061E3F"/>
    <w:rsid w:val="000631B4"/>
    <w:rsid w:val="000642D8"/>
    <w:rsid w:val="00064523"/>
    <w:rsid w:val="00066BFC"/>
    <w:rsid w:val="000705F6"/>
    <w:rsid w:val="0007069F"/>
    <w:rsid w:val="00071197"/>
    <w:rsid w:val="000721EE"/>
    <w:rsid w:val="0007463A"/>
    <w:rsid w:val="00075182"/>
    <w:rsid w:val="000766FA"/>
    <w:rsid w:val="000775DF"/>
    <w:rsid w:val="00080B6B"/>
    <w:rsid w:val="000818DD"/>
    <w:rsid w:val="000819FD"/>
    <w:rsid w:val="00081BE1"/>
    <w:rsid w:val="00084092"/>
    <w:rsid w:val="00084A38"/>
    <w:rsid w:val="00087984"/>
    <w:rsid w:val="0009034C"/>
    <w:rsid w:val="000908AD"/>
    <w:rsid w:val="00090E38"/>
    <w:rsid w:val="00090E67"/>
    <w:rsid w:val="0009181C"/>
    <w:rsid w:val="000928A8"/>
    <w:rsid w:val="00093767"/>
    <w:rsid w:val="00094127"/>
    <w:rsid w:val="000944F4"/>
    <w:rsid w:val="00095B8D"/>
    <w:rsid w:val="00095D0D"/>
    <w:rsid w:val="00097E56"/>
    <w:rsid w:val="000A09FD"/>
    <w:rsid w:val="000A3159"/>
    <w:rsid w:val="000A3379"/>
    <w:rsid w:val="000A4003"/>
    <w:rsid w:val="000A45B6"/>
    <w:rsid w:val="000A6C00"/>
    <w:rsid w:val="000B006A"/>
    <w:rsid w:val="000B0B24"/>
    <w:rsid w:val="000B4028"/>
    <w:rsid w:val="000B501E"/>
    <w:rsid w:val="000B512C"/>
    <w:rsid w:val="000B7256"/>
    <w:rsid w:val="000B7666"/>
    <w:rsid w:val="000C1065"/>
    <w:rsid w:val="000C239B"/>
    <w:rsid w:val="000C2A73"/>
    <w:rsid w:val="000C32E5"/>
    <w:rsid w:val="000C3397"/>
    <w:rsid w:val="000C45EC"/>
    <w:rsid w:val="000C6E9E"/>
    <w:rsid w:val="000C72AC"/>
    <w:rsid w:val="000C7FE0"/>
    <w:rsid w:val="000D04D5"/>
    <w:rsid w:val="000D16EB"/>
    <w:rsid w:val="000D37EB"/>
    <w:rsid w:val="000D43F3"/>
    <w:rsid w:val="000D4C9F"/>
    <w:rsid w:val="000D5873"/>
    <w:rsid w:val="000E0E77"/>
    <w:rsid w:val="000E1D6A"/>
    <w:rsid w:val="000E2D53"/>
    <w:rsid w:val="000E32E8"/>
    <w:rsid w:val="000E349C"/>
    <w:rsid w:val="000E4F2F"/>
    <w:rsid w:val="000E796F"/>
    <w:rsid w:val="000F0724"/>
    <w:rsid w:val="000F087C"/>
    <w:rsid w:val="000F08A5"/>
    <w:rsid w:val="000F3FA3"/>
    <w:rsid w:val="000F5295"/>
    <w:rsid w:val="000F655E"/>
    <w:rsid w:val="000F6F95"/>
    <w:rsid w:val="000F723A"/>
    <w:rsid w:val="001001B9"/>
    <w:rsid w:val="001009C2"/>
    <w:rsid w:val="00100C97"/>
    <w:rsid w:val="00104B71"/>
    <w:rsid w:val="00105566"/>
    <w:rsid w:val="0010616A"/>
    <w:rsid w:val="0010643F"/>
    <w:rsid w:val="00106DC8"/>
    <w:rsid w:val="00107C19"/>
    <w:rsid w:val="001102A3"/>
    <w:rsid w:val="00110C91"/>
    <w:rsid w:val="00113C95"/>
    <w:rsid w:val="00113D42"/>
    <w:rsid w:val="001145B4"/>
    <w:rsid w:val="00114726"/>
    <w:rsid w:val="001152FE"/>
    <w:rsid w:val="0011549A"/>
    <w:rsid w:val="001156C7"/>
    <w:rsid w:val="0011618C"/>
    <w:rsid w:val="001162DB"/>
    <w:rsid w:val="00117253"/>
    <w:rsid w:val="00117291"/>
    <w:rsid w:val="00117AE8"/>
    <w:rsid w:val="00117D22"/>
    <w:rsid w:val="001204E5"/>
    <w:rsid w:val="0012125C"/>
    <w:rsid w:val="00121E25"/>
    <w:rsid w:val="001233CE"/>
    <w:rsid w:val="0012404F"/>
    <w:rsid w:val="0012450C"/>
    <w:rsid w:val="00125F93"/>
    <w:rsid w:val="001272BB"/>
    <w:rsid w:val="00131BB1"/>
    <w:rsid w:val="001347BC"/>
    <w:rsid w:val="00134B01"/>
    <w:rsid w:val="0013530A"/>
    <w:rsid w:val="00135AF4"/>
    <w:rsid w:val="0013785D"/>
    <w:rsid w:val="00137FE9"/>
    <w:rsid w:val="00140876"/>
    <w:rsid w:val="00140FEB"/>
    <w:rsid w:val="00142110"/>
    <w:rsid w:val="00142AEE"/>
    <w:rsid w:val="00144164"/>
    <w:rsid w:val="00145731"/>
    <w:rsid w:val="001476AC"/>
    <w:rsid w:val="0014783F"/>
    <w:rsid w:val="00151E86"/>
    <w:rsid w:val="00152EA2"/>
    <w:rsid w:val="001546EA"/>
    <w:rsid w:val="00155A84"/>
    <w:rsid w:val="00156F2B"/>
    <w:rsid w:val="00157D5B"/>
    <w:rsid w:val="0016000D"/>
    <w:rsid w:val="001614F6"/>
    <w:rsid w:val="00161742"/>
    <w:rsid w:val="00162057"/>
    <w:rsid w:val="00163161"/>
    <w:rsid w:val="00164C47"/>
    <w:rsid w:val="00164F39"/>
    <w:rsid w:val="00165A4C"/>
    <w:rsid w:val="00166A7A"/>
    <w:rsid w:val="0017325B"/>
    <w:rsid w:val="0017370C"/>
    <w:rsid w:val="00173A56"/>
    <w:rsid w:val="00173EBA"/>
    <w:rsid w:val="00176C89"/>
    <w:rsid w:val="0017728E"/>
    <w:rsid w:val="00177604"/>
    <w:rsid w:val="00183C20"/>
    <w:rsid w:val="00184094"/>
    <w:rsid w:val="001845A5"/>
    <w:rsid w:val="00185305"/>
    <w:rsid w:val="00185907"/>
    <w:rsid w:val="00185D12"/>
    <w:rsid w:val="00185E3F"/>
    <w:rsid w:val="0018691E"/>
    <w:rsid w:val="00186EE5"/>
    <w:rsid w:val="00190EEB"/>
    <w:rsid w:val="00195645"/>
    <w:rsid w:val="001963E3"/>
    <w:rsid w:val="00197EFE"/>
    <w:rsid w:val="001A2D63"/>
    <w:rsid w:val="001A3B1D"/>
    <w:rsid w:val="001A51E7"/>
    <w:rsid w:val="001A5447"/>
    <w:rsid w:val="001A593D"/>
    <w:rsid w:val="001A5C75"/>
    <w:rsid w:val="001A5F33"/>
    <w:rsid w:val="001A7A4C"/>
    <w:rsid w:val="001B28F5"/>
    <w:rsid w:val="001B3190"/>
    <w:rsid w:val="001B47AD"/>
    <w:rsid w:val="001B5598"/>
    <w:rsid w:val="001B5718"/>
    <w:rsid w:val="001B7469"/>
    <w:rsid w:val="001B7522"/>
    <w:rsid w:val="001C2008"/>
    <w:rsid w:val="001C2617"/>
    <w:rsid w:val="001C2FF3"/>
    <w:rsid w:val="001C2FF8"/>
    <w:rsid w:val="001C7C1E"/>
    <w:rsid w:val="001D0A5F"/>
    <w:rsid w:val="001D0AA0"/>
    <w:rsid w:val="001D231B"/>
    <w:rsid w:val="001D2824"/>
    <w:rsid w:val="001D4617"/>
    <w:rsid w:val="001D5581"/>
    <w:rsid w:val="001D5DD3"/>
    <w:rsid w:val="001D654D"/>
    <w:rsid w:val="001E2939"/>
    <w:rsid w:val="001E30D9"/>
    <w:rsid w:val="001E3658"/>
    <w:rsid w:val="001E37DC"/>
    <w:rsid w:val="001F2828"/>
    <w:rsid w:val="001F396B"/>
    <w:rsid w:val="001F3E5D"/>
    <w:rsid w:val="001F42BE"/>
    <w:rsid w:val="001F5062"/>
    <w:rsid w:val="001F5629"/>
    <w:rsid w:val="001F5821"/>
    <w:rsid w:val="001F5836"/>
    <w:rsid w:val="00200148"/>
    <w:rsid w:val="00201DD0"/>
    <w:rsid w:val="00202D66"/>
    <w:rsid w:val="0020350D"/>
    <w:rsid w:val="002039A1"/>
    <w:rsid w:val="00203BAD"/>
    <w:rsid w:val="00203C72"/>
    <w:rsid w:val="002103F8"/>
    <w:rsid w:val="00210D1A"/>
    <w:rsid w:val="00211D1F"/>
    <w:rsid w:val="002121E0"/>
    <w:rsid w:val="00212798"/>
    <w:rsid w:val="0021281E"/>
    <w:rsid w:val="0021384D"/>
    <w:rsid w:val="00214D5B"/>
    <w:rsid w:val="00214E93"/>
    <w:rsid w:val="0021537C"/>
    <w:rsid w:val="00215BE0"/>
    <w:rsid w:val="00216280"/>
    <w:rsid w:val="0021740D"/>
    <w:rsid w:val="00217D4B"/>
    <w:rsid w:val="00220D38"/>
    <w:rsid w:val="00223F19"/>
    <w:rsid w:val="00224A34"/>
    <w:rsid w:val="00224A3A"/>
    <w:rsid w:val="00225B8A"/>
    <w:rsid w:val="00231881"/>
    <w:rsid w:val="002320B4"/>
    <w:rsid w:val="002323CF"/>
    <w:rsid w:val="00233C1A"/>
    <w:rsid w:val="0023479F"/>
    <w:rsid w:val="0023501A"/>
    <w:rsid w:val="002366A6"/>
    <w:rsid w:val="0024181D"/>
    <w:rsid w:val="00241970"/>
    <w:rsid w:val="00241CB2"/>
    <w:rsid w:val="00241D01"/>
    <w:rsid w:val="002437F9"/>
    <w:rsid w:val="0024428F"/>
    <w:rsid w:val="002458D4"/>
    <w:rsid w:val="00245F99"/>
    <w:rsid w:val="002469A1"/>
    <w:rsid w:val="002472A3"/>
    <w:rsid w:val="002478A9"/>
    <w:rsid w:val="00247DE0"/>
    <w:rsid w:val="0025055C"/>
    <w:rsid w:val="00250C55"/>
    <w:rsid w:val="0025270F"/>
    <w:rsid w:val="00252E55"/>
    <w:rsid w:val="00254B97"/>
    <w:rsid w:val="0025517F"/>
    <w:rsid w:val="00255807"/>
    <w:rsid w:val="002568D4"/>
    <w:rsid w:val="0026243D"/>
    <w:rsid w:val="00262F09"/>
    <w:rsid w:val="00263B20"/>
    <w:rsid w:val="00263B3F"/>
    <w:rsid w:val="002643B4"/>
    <w:rsid w:val="002645FB"/>
    <w:rsid w:val="00264BE9"/>
    <w:rsid w:val="00264CC6"/>
    <w:rsid w:val="002655B1"/>
    <w:rsid w:val="00265F71"/>
    <w:rsid w:val="00266AAC"/>
    <w:rsid w:val="00267EAD"/>
    <w:rsid w:val="00267EF7"/>
    <w:rsid w:val="0027059D"/>
    <w:rsid w:val="002709AD"/>
    <w:rsid w:val="00271155"/>
    <w:rsid w:val="00271B66"/>
    <w:rsid w:val="00272A44"/>
    <w:rsid w:val="00272F6E"/>
    <w:rsid w:val="0027309B"/>
    <w:rsid w:val="002745E4"/>
    <w:rsid w:val="0027480E"/>
    <w:rsid w:val="00274C0D"/>
    <w:rsid w:val="00275D46"/>
    <w:rsid w:val="002773D7"/>
    <w:rsid w:val="00280CB5"/>
    <w:rsid w:val="002830D9"/>
    <w:rsid w:val="0028318C"/>
    <w:rsid w:val="0028538A"/>
    <w:rsid w:val="00285729"/>
    <w:rsid w:val="002872E1"/>
    <w:rsid w:val="00290FAD"/>
    <w:rsid w:val="00291669"/>
    <w:rsid w:val="00291CBF"/>
    <w:rsid w:val="00292B49"/>
    <w:rsid w:val="00292E2B"/>
    <w:rsid w:val="002936A5"/>
    <w:rsid w:val="00293C20"/>
    <w:rsid w:val="002940E8"/>
    <w:rsid w:val="00294F10"/>
    <w:rsid w:val="002956A3"/>
    <w:rsid w:val="002960BC"/>
    <w:rsid w:val="00296762"/>
    <w:rsid w:val="002A022A"/>
    <w:rsid w:val="002A03BC"/>
    <w:rsid w:val="002A7138"/>
    <w:rsid w:val="002A77A5"/>
    <w:rsid w:val="002B01B0"/>
    <w:rsid w:val="002B0694"/>
    <w:rsid w:val="002B0F7A"/>
    <w:rsid w:val="002B2147"/>
    <w:rsid w:val="002B253B"/>
    <w:rsid w:val="002B2A76"/>
    <w:rsid w:val="002B323C"/>
    <w:rsid w:val="002B33D3"/>
    <w:rsid w:val="002B38C1"/>
    <w:rsid w:val="002B52E2"/>
    <w:rsid w:val="002B6C0D"/>
    <w:rsid w:val="002C1576"/>
    <w:rsid w:val="002C2F69"/>
    <w:rsid w:val="002C4EC0"/>
    <w:rsid w:val="002C5A8C"/>
    <w:rsid w:val="002C63C6"/>
    <w:rsid w:val="002C6D87"/>
    <w:rsid w:val="002C743A"/>
    <w:rsid w:val="002C74F2"/>
    <w:rsid w:val="002C75B6"/>
    <w:rsid w:val="002C772E"/>
    <w:rsid w:val="002C7774"/>
    <w:rsid w:val="002C7828"/>
    <w:rsid w:val="002D1BA0"/>
    <w:rsid w:val="002D279A"/>
    <w:rsid w:val="002D2D6E"/>
    <w:rsid w:val="002D423E"/>
    <w:rsid w:val="002D4439"/>
    <w:rsid w:val="002D4652"/>
    <w:rsid w:val="002D4F99"/>
    <w:rsid w:val="002D51DA"/>
    <w:rsid w:val="002D5ADD"/>
    <w:rsid w:val="002E0120"/>
    <w:rsid w:val="002E02E8"/>
    <w:rsid w:val="002E2433"/>
    <w:rsid w:val="002E2571"/>
    <w:rsid w:val="002E28CA"/>
    <w:rsid w:val="002E3400"/>
    <w:rsid w:val="002E383C"/>
    <w:rsid w:val="002E3F74"/>
    <w:rsid w:val="002E49BC"/>
    <w:rsid w:val="002E598E"/>
    <w:rsid w:val="002E6C43"/>
    <w:rsid w:val="002E7C1F"/>
    <w:rsid w:val="002F1268"/>
    <w:rsid w:val="002F2289"/>
    <w:rsid w:val="002F2ED6"/>
    <w:rsid w:val="002F3F46"/>
    <w:rsid w:val="002F48EA"/>
    <w:rsid w:val="002F57CE"/>
    <w:rsid w:val="002F6622"/>
    <w:rsid w:val="002F74DE"/>
    <w:rsid w:val="00301307"/>
    <w:rsid w:val="0030294B"/>
    <w:rsid w:val="00304312"/>
    <w:rsid w:val="0030463E"/>
    <w:rsid w:val="00304712"/>
    <w:rsid w:val="00304BCF"/>
    <w:rsid w:val="00305874"/>
    <w:rsid w:val="00305B34"/>
    <w:rsid w:val="00305C1A"/>
    <w:rsid w:val="00306006"/>
    <w:rsid w:val="00310826"/>
    <w:rsid w:val="00310E73"/>
    <w:rsid w:val="00311228"/>
    <w:rsid w:val="00312805"/>
    <w:rsid w:val="00312C5A"/>
    <w:rsid w:val="00314D6C"/>
    <w:rsid w:val="00315A78"/>
    <w:rsid w:val="00315CEE"/>
    <w:rsid w:val="003167C5"/>
    <w:rsid w:val="00317F11"/>
    <w:rsid w:val="00320267"/>
    <w:rsid w:val="00322D85"/>
    <w:rsid w:val="00323002"/>
    <w:rsid w:val="0032495F"/>
    <w:rsid w:val="00324D83"/>
    <w:rsid w:val="00325EA4"/>
    <w:rsid w:val="00326859"/>
    <w:rsid w:val="00326AA6"/>
    <w:rsid w:val="00326ACD"/>
    <w:rsid w:val="00327003"/>
    <w:rsid w:val="0032723A"/>
    <w:rsid w:val="00327BB0"/>
    <w:rsid w:val="00330B28"/>
    <w:rsid w:val="00330C63"/>
    <w:rsid w:val="00331BCD"/>
    <w:rsid w:val="0033421A"/>
    <w:rsid w:val="00334E5C"/>
    <w:rsid w:val="003356B0"/>
    <w:rsid w:val="003373BE"/>
    <w:rsid w:val="00337E84"/>
    <w:rsid w:val="00343DD8"/>
    <w:rsid w:val="003445A6"/>
    <w:rsid w:val="003445D0"/>
    <w:rsid w:val="00347488"/>
    <w:rsid w:val="00347851"/>
    <w:rsid w:val="00347B16"/>
    <w:rsid w:val="003509C8"/>
    <w:rsid w:val="0035257F"/>
    <w:rsid w:val="00353142"/>
    <w:rsid w:val="00357364"/>
    <w:rsid w:val="00360E0B"/>
    <w:rsid w:val="00361344"/>
    <w:rsid w:val="00362512"/>
    <w:rsid w:val="0036261E"/>
    <w:rsid w:val="003640F2"/>
    <w:rsid w:val="00365787"/>
    <w:rsid w:val="00365ECA"/>
    <w:rsid w:val="003705CE"/>
    <w:rsid w:val="003706FB"/>
    <w:rsid w:val="003714BF"/>
    <w:rsid w:val="003735E2"/>
    <w:rsid w:val="00373E53"/>
    <w:rsid w:val="00373E89"/>
    <w:rsid w:val="00373F92"/>
    <w:rsid w:val="003745DE"/>
    <w:rsid w:val="00375913"/>
    <w:rsid w:val="00376D2A"/>
    <w:rsid w:val="00377DA4"/>
    <w:rsid w:val="00377DF9"/>
    <w:rsid w:val="00380291"/>
    <w:rsid w:val="003811E0"/>
    <w:rsid w:val="00381315"/>
    <w:rsid w:val="00381BE3"/>
    <w:rsid w:val="0038264C"/>
    <w:rsid w:val="00382C79"/>
    <w:rsid w:val="00383C03"/>
    <w:rsid w:val="003847AE"/>
    <w:rsid w:val="003852CD"/>
    <w:rsid w:val="003857CD"/>
    <w:rsid w:val="00385B70"/>
    <w:rsid w:val="003862E9"/>
    <w:rsid w:val="003864A8"/>
    <w:rsid w:val="003865C8"/>
    <w:rsid w:val="003868E7"/>
    <w:rsid w:val="00386A5B"/>
    <w:rsid w:val="003900A1"/>
    <w:rsid w:val="0039114E"/>
    <w:rsid w:val="00391862"/>
    <w:rsid w:val="003934EE"/>
    <w:rsid w:val="00393AED"/>
    <w:rsid w:val="00393C13"/>
    <w:rsid w:val="00394327"/>
    <w:rsid w:val="003962B0"/>
    <w:rsid w:val="0039791A"/>
    <w:rsid w:val="003A0C36"/>
    <w:rsid w:val="003A10B6"/>
    <w:rsid w:val="003A137F"/>
    <w:rsid w:val="003A1B80"/>
    <w:rsid w:val="003A209C"/>
    <w:rsid w:val="003A2ABE"/>
    <w:rsid w:val="003A2B5A"/>
    <w:rsid w:val="003A520D"/>
    <w:rsid w:val="003B07DB"/>
    <w:rsid w:val="003B0BF6"/>
    <w:rsid w:val="003B1408"/>
    <w:rsid w:val="003B2CED"/>
    <w:rsid w:val="003B318E"/>
    <w:rsid w:val="003B4FDB"/>
    <w:rsid w:val="003B591C"/>
    <w:rsid w:val="003B7293"/>
    <w:rsid w:val="003B7331"/>
    <w:rsid w:val="003B7D59"/>
    <w:rsid w:val="003C1638"/>
    <w:rsid w:val="003C2440"/>
    <w:rsid w:val="003C55A1"/>
    <w:rsid w:val="003C62CD"/>
    <w:rsid w:val="003C62D8"/>
    <w:rsid w:val="003C6676"/>
    <w:rsid w:val="003C6CBA"/>
    <w:rsid w:val="003C75A0"/>
    <w:rsid w:val="003D53B5"/>
    <w:rsid w:val="003D559B"/>
    <w:rsid w:val="003D5691"/>
    <w:rsid w:val="003D5CD7"/>
    <w:rsid w:val="003D5F3F"/>
    <w:rsid w:val="003D656C"/>
    <w:rsid w:val="003D76A0"/>
    <w:rsid w:val="003E1048"/>
    <w:rsid w:val="003E1ED5"/>
    <w:rsid w:val="003E285B"/>
    <w:rsid w:val="003E3B77"/>
    <w:rsid w:val="003E4794"/>
    <w:rsid w:val="003E4CFA"/>
    <w:rsid w:val="003E4E03"/>
    <w:rsid w:val="003E5159"/>
    <w:rsid w:val="003E5F56"/>
    <w:rsid w:val="003E6132"/>
    <w:rsid w:val="003F08CB"/>
    <w:rsid w:val="003F0D45"/>
    <w:rsid w:val="003F0EE0"/>
    <w:rsid w:val="003F1169"/>
    <w:rsid w:val="003F3E09"/>
    <w:rsid w:val="003F457B"/>
    <w:rsid w:val="003F7C5F"/>
    <w:rsid w:val="00401153"/>
    <w:rsid w:val="00401F12"/>
    <w:rsid w:val="00402353"/>
    <w:rsid w:val="00402783"/>
    <w:rsid w:val="00402E77"/>
    <w:rsid w:val="004032C3"/>
    <w:rsid w:val="00404FAB"/>
    <w:rsid w:val="00405295"/>
    <w:rsid w:val="0040663E"/>
    <w:rsid w:val="00407F51"/>
    <w:rsid w:val="004104AE"/>
    <w:rsid w:val="00410603"/>
    <w:rsid w:val="00413829"/>
    <w:rsid w:val="0041434C"/>
    <w:rsid w:val="00414496"/>
    <w:rsid w:val="0041597E"/>
    <w:rsid w:val="0041733E"/>
    <w:rsid w:val="0041763E"/>
    <w:rsid w:val="004216F3"/>
    <w:rsid w:val="0042331E"/>
    <w:rsid w:val="004252CD"/>
    <w:rsid w:val="00426AAA"/>
    <w:rsid w:val="00427276"/>
    <w:rsid w:val="00430D01"/>
    <w:rsid w:val="00430D8F"/>
    <w:rsid w:val="00432721"/>
    <w:rsid w:val="00432E0A"/>
    <w:rsid w:val="004334EF"/>
    <w:rsid w:val="00434873"/>
    <w:rsid w:val="00434B5D"/>
    <w:rsid w:val="0043502F"/>
    <w:rsid w:val="0043554D"/>
    <w:rsid w:val="00436A2B"/>
    <w:rsid w:val="0043768C"/>
    <w:rsid w:val="00440795"/>
    <w:rsid w:val="0044093B"/>
    <w:rsid w:val="00440CED"/>
    <w:rsid w:val="00441943"/>
    <w:rsid w:val="00442794"/>
    <w:rsid w:val="00443059"/>
    <w:rsid w:val="00443187"/>
    <w:rsid w:val="00444684"/>
    <w:rsid w:val="0044594B"/>
    <w:rsid w:val="004459C2"/>
    <w:rsid w:val="00447248"/>
    <w:rsid w:val="00447874"/>
    <w:rsid w:val="0045057C"/>
    <w:rsid w:val="00450623"/>
    <w:rsid w:val="00450699"/>
    <w:rsid w:val="00450B77"/>
    <w:rsid w:val="004530D7"/>
    <w:rsid w:val="00453522"/>
    <w:rsid w:val="004539CA"/>
    <w:rsid w:val="0045529C"/>
    <w:rsid w:val="00456536"/>
    <w:rsid w:val="00457965"/>
    <w:rsid w:val="004609F5"/>
    <w:rsid w:val="004610DF"/>
    <w:rsid w:val="004617E4"/>
    <w:rsid w:val="004623F9"/>
    <w:rsid w:val="004627C4"/>
    <w:rsid w:val="00462B30"/>
    <w:rsid w:val="004636E3"/>
    <w:rsid w:val="0046380E"/>
    <w:rsid w:val="00464032"/>
    <w:rsid w:val="00464112"/>
    <w:rsid w:val="00464DF8"/>
    <w:rsid w:val="004660F5"/>
    <w:rsid w:val="00466A9F"/>
    <w:rsid w:val="00467E44"/>
    <w:rsid w:val="00470F77"/>
    <w:rsid w:val="00471CE9"/>
    <w:rsid w:val="0047230F"/>
    <w:rsid w:val="004752F1"/>
    <w:rsid w:val="004761D7"/>
    <w:rsid w:val="00476513"/>
    <w:rsid w:val="00476E2F"/>
    <w:rsid w:val="004774A5"/>
    <w:rsid w:val="00477B1C"/>
    <w:rsid w:val="00480D66"/>
    <w:rsid w:val="00481519"/>
    <w:rsid w:val="00483520"/>
    <w:rsid w:val="00484311"/>
    <w:rsid w:val="0048494B"/>
    <w:rsid w:val="00485164"/>
    <w:rsid w:val="00485EC4"/>
    <w:rsid w:val="00486D91"/>
    <w:rsid w:val="00487EB1"/>
    <w:rsid w:val="0049097F"/>
    <w:rsid w:val="00490D27"/>
    <w:rsid w:val="00491662"/>
    <w:rsid w:val="00492C0C"/>
    <w:rsid w:val="004936F7"/>
    <w:rsid w:val="004959D7"/>
    <w:rsid w:val="00495BFA"/>
    <w:rsid w:val="00495E87"/>
    <w:rsid w:val="00496D69"/>
    <w:rsid w:val="00497304"/>
    <w:rsid w:val="004974FC"/>
    <w:rsid w:val="004A07AD"/>
    <w:rsid w:val="004A0A79"/>
    <w:rsid w:val="004A0D71"/>
    <w:rsid w:val="004A12AA"/>
    <w:rsid w:val="004A18B7"/>
    <w:rsid w:val="004A199B"/>
    <w:rsid w:val="004A242B"/>
    <w:rsid w:val="004A2AA2"/>
    <w:rsid w:val="004A4C23"/>
    <w:rsid w:val="004A5B81"/>
    <w:rsid w:val="004A649A"/>
    <w:rsid w:val="004A6F08"/>
    <w:rsid w:val="004A7B70"/>
    <w:rsid w:val="004B0EFE"/>
    <w:rsid w:val="004B1817"/>
    <w:rsid w:val="004B5F92"/>
    <w:rsid w:val="004B79E2"/>
    <w:rsid w:val="004B7E24"/>
    <w:rsid w:val="004C0152"/>
    <w:rsid w:val="004C0175"/>
    <w:rsid w:val="004C107F"/>
    <w:rsid w:val="004C234A"/>
    <w:rsid w:val="004C2D0F"/>
    <w:rsid w:val="004C3C5B"/>
    <w:rsid w:val="004C49B2"/>
    <w:rsid w:val="004C6546"/>
    <w:rsid w:val="004D32DD"/>
    <w:rsid w:val="004D3DC5"/>
    <w:rsid w:val="004D3F68"/>
    <w:rsid w:val="004D6517"/>
    <w:rsid w:val="004D7CF8"/>
    <w:rsid w:val="004D7ECB"/>
    <w:rsid w:val="004E031D"/>
    <w:rsid w:val="004E0389"/>
    <w:rsid w:val="004E11B8"/>
    <w:rsid w:val="004E14A9"/>
    <w:rsid w:val="004E1DD9"/>
    <w:rsid w:val="004E23BA"/>
    <w:rsid w:val="004E2822"/>
    <w:rsid w:val="004E48D4"/>
    <w:rsid w:val="004E4E7A"/>
    <w:rsid w:val="004F2390"/>
    <w:rsid w:val="004F39C2"/>
    <w:rsid w:val="004F4D1E"/>
    <w:rsid w:val="004F4EE8"/>
    <w:rsid w:val="0050061D"/>
    <w:rsid w:val="005028B8"/>
    <w:rsid w:val="0050349A"/>
    <w:rsid w:val="00506CD9"/>
    <w:rsid w:val="005078D5"/>
    <w:rsid w:val="005105A9"/>
    <w:rsid w:val="005109C6"/>
    <w:rsid w:val="005109DA"/>
    <w:rsid w:val="005117A7"/>
    <w:rsid w:val="00513576"/>
    <w:rsid w:val="005143BD"/>
    <w:rsid w:val="005150AE"/>
    <w:rsid w:val="00515465"/>
    <w:rsid w:val="005210B8"/>
    <w:rsid w:val="0052256F"/>
    <w:rsid w:val="00522D39"/>
    <w:rsid w:val="0052419F"/>
    <w:rsid w:val="005242BD"/>
    <w:rsid w:val="00525969"/>
    <w:rsid w:val="00525BFA"/>
    <w:rsid w:val="005271B1"/>
    <w:rsid w:val="005277D4"/>
    <w:rsid w:val="00530BF3"/>
    <w:rsid w:val="00531DC7"/>
    <w:rsid w:val="0053548E"/>
    <w:rsid w:val="00535FB6"/>
    <w:rsid w:val="005365CF"/>
    <w:rsid w:val="005407B7"/>
    <w:rsid w:val="00540CC0"/>
    <w:rsid w:val="00541FAD"/>
    <w:rsid w:val="005424DD"/>
    <w:rsid w:val="00542509"/>
    <w:rsid w:val="00542F0D"/>
    <w:rsid w:val="00543464"/>
    <w:rsid w:val="00543618"/>
    <w:rsid w:val="005436F9"/>
    <w:rsid w:val="00543DB7"/>
    <w:rsid w:val="00544A7B"/>
    <w:rsid w:val="00544CC6"/>
    <w:rsid w:val="0054514D"/>
    <w:rsid w:val="00545508"/>
    <w:rsid w:val="00545C41"/>
    <w:rsid w:val="00553165"/>
    <w:rsid w:val="00553368"/>
    <w:rsid w:val="00554E63"/>
    <w:rsid w:val="00555431"/>
    <w:rsid w:val="00555720"/>
    <w:rsid w:val="005559A9"/>
    <w:rsid w:val="00555B64"/>
    <w:rsid w:val="00555F24"/>
    <w:rsid w:val="00556A99"/>
    <w:rsid w:val="005577D6"/>
    <w:rsid w:val="00557F49"/>
    <w:rsid w:val="0056071F"/>
    <w:rsid w:val="00560A1C"/>
    <w:rsid w:val="00560AAE"/>
    <w:rsid w:val="00560E93"/>
    <w:rsid w:val="00563567"/>
    <w:rsid w:val="00565FCD"/>
    <w:rsid w:val="005664D6"/>
    <w:rsid w:val="005670A4"/>
    <w:rsid w:val="005742E0"/>
    <w:rsid w:val="0057459B"/>
    <w:rsid w:val="005755F3"/>
    <w:rsid w:val="005768B4"/>
    <w:rsid w:val="00577210"/>
    <w:rsid w:val="005773F6"/>
    <w:rsid w:val="005775F3"/>
    <w:rsid w:val="00577EAE"/>
    <w:rsid w:val="00577FCC"/>
    <w:rsid w:val="005817CA"/>
    <w:rsid w:val="005819BC"/>
    <w:rsid w:val="00583049"/>
    <w:rsid w:val="00583EF5"/>
    <w:rsid w:val="00585D2F"/>
    <w:rsid w:val="0058700F"/>
    <w:rsid w:val="005879D0"/>
    <w:rsid w:val="00587EFC"/>
    <w:rsid w:val="00590765"/>
    <w:rsid w:val="00591009"/>
    <w:rsid w:val="00591517"/>
    <w:rsid w:val="00591D4E"/>
    <w:rsid w:val="0059298B"/>
    <w:rsid w:val="00595D05"/>
    <w:rsid w:val="0059663D"/>
    <w:rsid w:val="005967AC"/>
    <w:rsid w:val="005A084E"/>
    <w:rsid w:val="005A1A56"/>
    <w:rsid w:val="005A24F8"/>
    <w:rsid w:val="005A2CC8"/>
    <w:rsid w:val="005A38AF"/>
    <w:rsid w:val="005A58F0"/>
    <w:rsid w:val="005A6334"/>
    <w:rsid w:val="005A6A00"/>
    <w:rsid w:val="005B08E5"/>
    <w:rsid w:val="005B0CE0"/>
    <w:rsid w:val="005B18DF"/>
    <w:rsid w:val="005B3630"/>
    <w:rsid w:val="005B5717"/>
    <w:rsid w:val="005B5DE2"/>
    <w:rsid w:val="005B643A"/>
    <w:rsid w:val="005B6AA0"/>
    <w:rsid w:val="005B756B"/>
    <w:rsid w:val="005C0169"/>
    <w:rsid w:val="005C047B"/>
    <w:rsid w:val="005C075A"/>
    <w:rsid w:val="005C1026"/>
    <w:rsid w:val="005C20EB"/>
    <w:rsid w:val="005C2B4B"/>
    <w:rsid w:val="005C2CA4"/>
    <w:rsid w:val="005C4917"/>
    <w:rsid w:val="005C5BD6"/>
    <w:rsid w:val="005D4386"/>
    <w:rsid w:val="005D44C5"/>
    <w:rsid w:val="005D49FA"/>
    <w:rsid w:val="005D5558"/>
    <w:rsid w:val="005D556D"/>
    <w:rsid w:val="005D65F7"/>
    <w:rsid w:val="005D71F2"/>
    <w:rsid w:val="005E046B"/>
    <w:rsid w:val="005E0FB6"/>
    <w:rsid w:val="005E2D49"/>
    <w:rsid w:val="005E4F7F"/>
    <w:rsid w:val="005E7CDA"/>
    <w:rsid w:val="005E7CF0"/>
    <w:rsid w:val="005F1936"/>
    <w:rsid w:val="005F1C47"/>
    <w:rsid w:val="005F1F42"/>
    <w:rsid w:val="005F20A4"/>
    <w:rsid w:val="005F2BFB"/>
    <w:rsid w:val="005F2F07"/>
    <w:rsid w:val="005F4015"/>
    <w:rsid w:val="005F4BFA"/>
    <w:rsid w:val="005F7C14"/>
    <w:rsid w:val="0060091C"/>
    <w:rsid w:val="006032E5"/>
    <w:rsid w:val="006034AC"/>
    <w:rsid w:val="00604BAC"/>
    <w:rsid w:val="00604E82"/>
    <w:rsid w:val="00605A24"/>
    <w:rsid w:val="00606562"/>
    <w:rsid w:val="00607B74"/>
    <w:rsid w:val="00610643"/>
    <w:rsid w:val="006114FC"/>
    <w:rsid w:val="006138B5"/>
    <w:rsid w:val="006138E9"/>
    <w:rsid w:val="00613ED5"/>
    <w:rsid w:val="00614485"/>
    <w:rsid w:val="00616DDA"/>
    <w:rsid w:val="00620014"/>
    <w:rsid w:val="00621014"/>
    <w:rsid w:val="006217A7"/>
    <w:rsid w:val="0062185F"/>
    <w:rsid w:val="006218B8"/>
    <w:rsid w:val="00621C90"/>
    <w:rsid w:val="00622267"/>
    <w:rsid w:val="00623D0A"/>
    <w:rsid w:val="006247C1"/>
    <w:rsid w:val="00624D62"/>
    <w:rsid w:val="00624E2A"/>
    <w:rsid w:val="006256D1"/>
    <w:rsid w:val="00625A59"/>
    <w:rsid w:val="00625CD5"/>
    <w:rsid w:val="006261B2"/>
    <w:rsid w:val="00630BBB"/>
    <w:rsid w:val="00630DAC"/>
    <w:rsid w:val="00631395"/>
    <w:rsid w:val="0063209E"/>
    <w:rsid w:val="006327A4"/>
    <w:rsid w:val="00632DF7"/>
    <w:rsid w:val="00633746"/>
    <w:rsid w:val="00633B18"/>
    <w:rsid w:val="0063487E"/>
    <w:rsid w:val="0063501C"/>
    <w:rsid w:val="0063601B"/>
    <w:rsid w:val="0063698C"/>
    <w:rsid w:val="006370A8"/>
    <w:rsid w:val="00637420"/>
    <w:rsid w:val="006410E5"/>
    <w:rsid w:val="00641E86"/>
    <w:rsid w:val="00642BB8"/>
    <w:rsid w:val="00642DE6"/>
    <w:rsid w:val="006430ED"/>
    <w:rsid w:val="0064383A"/>
    <w:rsid w:val="00645160"/>
    <w:rsid w:val="0064570C"/>
    <w:rsid w:val="00646724"/>
    <w:rsid w:val="00647234"/>
    <w:rsid w:val="00647F11"/>
    <w:rsid w:val="00651212"/>
    <w:rsid w:val="006515C7"/>
    <w:rsid w:val="006516F3"/>
    <w:rsid w:val="00651BBC"/>
    <w:rsid w:val="0065264C"/>
    <w:rsid w:val="00652F43"/>
    <w:rsid w:val="00653BBA"/>
    <w:rsid w:val="00654C2B"/>
    <w:rsid w:val="00656D93"/>
    <w:rsid w:val="00657EBC"/>
    <w:rsid w:val="006632FB"/>
    <w:rsid w:val="0066411F"/>
    <w:rsid w:val="00664A42"/>
    <w:rsid w:val="006663C3"/>
    <w:rsid w:val="0066699A"/>
    <w:rsid w:val="00667253"/>
    <w:rsid w:val="006706A4"/>
    <w:rsid w:val="00671ED8"/>
    <w:rsid w:val="00672F98"/>
    <w:rsid w:val="00674E46"/>
    <w:rsid w:val="00676F9B"/>
    <w:rsid w:val="0067796A"/>
    <w:rsid w:val="0068107A"/>
    <w:rsid w:val="00681DFC"/>
    <w:rsid w:val="00684FD8"/>
    <w:rsid w:val="00685525"/>
    <w:rsid w:val="006905F4"/>
    <w:rsid w:val="00690BC2"/>
    <w:rsid w:val="00690E58"/>
    <w:rsid w:val="00692786"/>
    <w:rsid w:val="006929CE"/>
    <w:rsid w:val="00693943"/>
    <w:rsid w:val="00693AAD"/>
    <w:rsid w:val="00693E3A"/>
    <w:rsid w:val="00694020"/>
    <w:rsid w:val="00695DB6"/>
    <w:rsid w:val="00695E1C"/>
    <w:rsid w:val="00696BBA"/>
    <w:rsid w:val="00696D85"/>
    <w:rsid w:val="00697599"/>
    <w:rsid w:val="00697E9A"/>
    <w:rsid w:val="006A0156"/>
    <w:rsid w:val="006A1CEE"/>
    <w:rsid w:val="006A22B2"/>
    <w:rsid w:val="006A22F0"/>
    <w:rsid w:val="006A4AB9"/>
    <w:rsid w:val="006A4E07"/>
    <w:rsid w:val="006A5365"/>
    <w:rsid w:val="006A54EB"/>
    <w:rsid w:val="006A67E6"/>
    <w:rsid w:val="006A7020"/>
    <w:rsid w:val="006A72A2"/>
    <w:rsid w:val="006A78C5"/>
    <w:rsid w:val="006B1582"/>
    <w:rsid w:val="006B261F"/>
    <w:rsid w:val="006B2825"/>
    <w:rsid w:val="006B3BFB"/>
    <w:rsid w:val="006B3D52"/>
    <w:rsid w:val="006B4B59"/>
    <w:rsid w:val="006B4FB1"/>
    <w:rsid w:val="006C0AD2"/>
    <w:rsid w:val="006C2138"/>
    <w:rsid w:val="006C23AE"/>
    <w:rsid w:val="006C25FD"/>
    <w:rsid w:val="006C269F"/>
    <w:rsid w:val="006C2A28"/>
    <w:rsid w:val="006C383C"/>
    <w:rsid w:val="006C3EAC"/>
    <w:rsid w:val="006C4800"/>
    <w:rsid w:val="006C62AB"/>
    <w:rsid w:val="006D1D11"/>
    <w:rsid w:val="006D1F3B"/>
    <w:rsid w:val="006D266E"/>
    <w:rsid w:val="006D2A90"/>
    <w:rsid w:val="006D3AF5"/>
    <w:rsid w:val="006D45AC"/>
    <w:rsid w:val="006D51B4"/>
    <w:rsid w:val="006D5B48"/>
    <w:rsid w:val="006D61F8"/>
    <w:rsid w:val="006E0202"/>
    <w:rsid w:val="006E0DBC"/>
    <w:rsid w:val="006E519C"/>
    <w:rsid w:val="006E5961"/>
    <w:rsid w:val="006E7701"/>
    <w:rsid w:val="006F1FAE"/>
    <w:rsid w:val="006F2B15"/>
    <w:rsid w:val="006F30C1"/>
    <w:rsid w:val="006F41BB"/>
    <w:rsid w:val="006F4C25"/>
    <w:rsid w:val="006F516A"/>
    <w:rsid w:val="006F5ED5"/>
    <w:rsid w:val="006F765B"/>
    <w:rsid w:val="00701F82"/>
    <w:rsid w:val="00705E20"/>
    <w:rsid w:val="007070EE"/>
    <w:rsid w:val="007078F2"/>
    <w:rsid w:val="00710ACC"/>
    <w:rsid w:val="00711496"/>
    <w:rsid w:val="00712462"/>
    <w:rsid w:val="007129D0"/>
    <w:rsid w:val="00712ECC"/>
    <w:rsid w:val="007154DA"/>
    <w:rsid w:val="00715F20"/>
    <w:rsid w:val="0071795F"/>
    <w:rsid w:val="00717961"/>
    <w:rsid w:val="0072106B"/>
    <w:rsid w:val="007211D4"/>
    <w:rsid w:val="00721AAE"/>
    <w:rsid w:val="00721E66"/>
    <w:rsid w:val="00723B6B"/>
    <w:rsid w:val="00724732"/>
    <w:rsid w:val="00724FD9"/>
    <w:rsid w:val="00725213"/>
    <w:rsid w:val="00730032"/>
    <w:rsid w:val="00730294"/>
    <w:rsid w:val="00730E9A"/>
    <w:rsid w:val="007315B0"/>
    <w:rsid w:val="00733571"/>
    <w:rsid w:val="00735FC1"/>
    <w:rsid w:val="0073611C"/>
    <w:rsid w:val="00737000"/>
    <w:rsid w:val="007410C3"/>
    <w:rsid w:val="007420A3"/>
    <w:rsid w:val="00742D76"/>
    <w:rsid w:val="00743706"/>
    <w:rsid w:val="00744760"/>
    <w:rsid w:val="00744BFA"/>
    <w:rsid w:val="00744CFE"/>
    <w:rsid w:val="007456D5"/>
    <w:rsid w:val="0074648D"/>
    <w:rsid w:val="00747BE2"/>
    <w:rsid w:val="00750079"/>
    <w:rsid w:val="00750CE6"/>
    <w:rsid w:val="0075101F"/>
    <w:rsid w:val="00752201"/>
    <w:rsid w:val="0075317A"/>
    <w:rsid w:val="0075385A"/>
    <w:rsid w:val="00753BCA"/>
    <w:rsid w:val="00755017"/>
    <w:rsid w:val="00755CA6"/>
    <w:rsid w:val="0075674E"/>
    <w:rsid w:val="00756D84"/>
    <w:rsid w:val="00756DED"/>
    <w:rsid w:val="00760067"/>
    <w:rsid w:val="00762D1B"/>
    <w:rsid w:val="0076374B"/>
    <w:rsid w:val="007673E9"/>
    <w:rsid w:val="007714E8"/>
    <w:rsid w:val="00771DA6"/>
    <w:rsid w:val="00772AFC"/>
    <w:rsid w:val="00773792"/>
    <w:rsid w:val="00773D14"/>
    <w:rsid w:val="00774326"/>
    <w:rsid w:val="0077439B"/>
    <w:rsid w:val="00777446"/>
    <w:rsid w:val="0078036E"/>
    <w:rsid w:val="00782F5A"/>
    <w:rsid w:val="0078330A"/>
    <w:rsid w:val="00783A32"/>
    <w:rsid w:val="00784221"/>
    <w:rsid w:val="00784E43"/>
    <w:rsid w:val="00787157"/>
    <w:rsid w:val="00790769"/>
    <w:rsid w:val="0079194A"/>
    <w:rsid w:val="007949C1"/>
    <w:rsid w:val="00794B04"/>
    <w:rsid w:val="00795CE1"/>
    <w:rsid w:val="00796681"/>
    <w:rsid w:val="007969F5"/>
    <w:rsid w:val="00796BF6"/>
    <w:rsid w:val="00797B9B"/>
    <w:rsid w:val="00797FD7"/>
    <w:rsid w:val="007A07B7"/>
    <w:rsid w:val="007A200A"/>
    <w:rsid w:val="007A280C"/>
    <w:rsid w:val="007A2F7E"/>
    <w:rsid w:val="007A33EA"/>
    <w:rsid w:val="007A4423"/>
    <w:rsid w:val="007A48CB"/>
    <w:rsid w:val="007A4959"/>
    <w:rsid w:val="007A5E96"/>
    <w:rsid w:val="007A711A"/>
    <w:rsid w:val="007A785F"/>
    <w:rsid w:val="007A7CDC"/>
    <w:rsid w:val="007B0C64"/>
    <w:rsid w:val="007B1060"/>
    <w:rsid w:val="007B1F59"/>
    <w:rsid w:val="007B33E7"/>
    <w:rsid w:val="007B373E"/>
    <w:rsid w:val="007B40AE"/>
    <w:rsid w:val="007B4350"/>
    <w:rsid w:val="007B5EAC"/>
    <w:rsid w:val="007B676E"/>
    <w:rsid w:val="007B7BC4"/>
    <w:rsid w:val="007C092C"/>
    <w:rsid w:val="007C1A38"/>
    <w:rsid w:val="007C2C33"/>
    <w:rsid w:val="007C2ED0"/>
    <w:rsid w:val="007C6534"/>
    <w:rsid w:val="007C774F"/>
    <w:rsid w:val="007C7F2B"/>
    <w:rsid w:val="007D25F2"/>
    <w:rsid w:val="007D2C60"/>
    <w:rsid w:val="007D337D"/>
    <w:rsid w:val="007D35CB"/>
    <w:rsid w:val="007D3D1B"/>
    <w:rsid w:val="007D431E"/>
    <w:rsid w:val="007D46BF"/>
    <w:rsid w:val="007D5805"/>
    <w:rsid w:val="007E0129"/>
    <w:rsid w:val="007E1888"/>
    <w:rsid w:val="007E2EE7"/>
    <w:rsid w:val="007E33C9"/>
    <w:rsid w:val="007E37C5"/>
    <w:rsid w:val="007E38BB"/>
    <w:rsid w:val="007E4780"/>
    <w:rsid w:val="007E6FA7"/>
    <w:rsid w:val="007E71CD"/>
    <w:rsid w:val="007E7D4B"/>
    <w:rsid w:val="007F041C"/>
    <w:rsid w:val="007F0A2D"/>
    <w:rsid w:val="007F15E0"/>
    <w:rsid w:val="007F2712"/>
    <w:rsid w:val="007F3773"/>
    <w:rsid w:val="007F3960"/>
    <w:rsid w:val="007F3A1B"/>
    <w:rsid w:val="007F4056"/>
    <w:rsid w:val="007F41AD"/>
    <w:rsid w:val="007F524C"/>
    <w:rsid w:val="007F54A8"/>
    <w:rsid w:val="007F6556"/>
    <w:rsid w:val="007F6E25"/>
    <w:rsid w:val="007F796D"/>
    <w:rsid w:val="00803B50"/>
    <w:rsid w:val="00804CDF"/>
    <w:rsid w:val="00805480"/>
    <w:rsid w:val="008057AB"/>
    <w:rsid w:val="00805AFB"/>
    <w:rsid w:val="00805C27"/>
    <w:rsid w:val="00807075"/>
    <w:rsid w:val="00807B3A"/>
    <w:rsid w:val="00810F65"/>
    <w:rsid w:val="00811218"/>
    <w:rsid w:val="0081217B"/>
    <w:rsid w:val="00812EF2"/>
    <w:rsid w:val="00815072"/>
    <w:rsid w:val="00815BBD"/>
    <w:rsid w:val="00815BE5"/>
    <w:rsid w:val="00815E24"/>
    <w:rsid w:val="00816646"/>
    <w:rsid w:val="00816C06"/>
    <w:rsid w:val="00822758"/>
    <w:rsid w:val="00822A2E"/>
    <w:rsid w:val="00822B53"/>
    <w:rsid w:val="00823788"/>
    <w:rsid w:val="00824B8D"/>
    <w:rsid w:val="00825556"/>
    <w:rsid w:val="00826CED"/>
    <w:rsid w:val="00831FA9"/>
    <w:rsid w:val="0083335D"/>
    <w:rsid w:val="0083359C"/>
    <w:rsid w:val="00834AE6"/>
    <w:rsid w:val="008351C3"/>
    <w:rsid w:val="00835AD8"/>
    <w:rsid w:val="008361FB"/>
    <w:rsid w:val="00836525"/>
    <w:rsid w:val="00837505"/>
    <w:rsid w:val="00840A07"/>
    <w:rsid w:val="008416BF"/>
    <w:rsid w:val="00841E82"/>
    <w:rsid w:val="00841F79"/>
    <w:rsid w:val="00842DFE"/>
    <w:rsid w:val="00845556"/>
    <w:rsid w:val="00845AAB"/>
    <w:rsid w:val="00845D9A"/>
    <w:rsid w:val="00846891"/>
    <w:rsid w:val="00853D77"/>
    <w:rsid w:val="00853DFC"/>
    <w:rsid w:val="0085589D"/>
    <w:rsid w:val="0085596F"/>
    <w:rsid w:val="00856453"/>
    <w:rsid w:val="008574F0"/>
    <w:rsid w:val="00857E3C"/>
    <w:rsid w:val="00861533"/>
    <w:rsid w:val="00861E9C"/>
    <w:rsid w:val="008622AE"/>
    <w:rsid w:val="0086290D"/>
    <w:rsid w:val="0086535D"/>
    <w:rsid w:val="00865740"/>
    <w:rsid w:val="008657F3"/>
    <w:rsid w:val="008664F5"/>
    <w:rsid w:val="008668DC"/>
    <w:rsid w:val="00866EC1"/>
    <w:rsid w:val="00867B4A"/>
    <w:rsid w:val="00867D0C"/>
    <w:rsid w:val="00867D28"/>
    <w:rsid w:val="00870095"/>
    <w:rsid w:val="00873335"/>
    <w:rsid w:val="008734ED"/>
    <w:rsid w:val="00874241"/>
    <w:rsid w:val="00874668"/>
    <w:rsid w:val="00874749"/>
    <w:rsid w:val="00875E97"/>
    <w:rsid w:val="00876713"/>
    <w:rsid w:val="00876A5F"/>
    <w:rsid w:val="008816E2"/>
    <w:rsid w:val="00881820"/>
    <w:rsid w:val="0088336A"/>
    <w:rsid w:val="00884D9A"/>
    <w:rsid w:val="00885924"/>
    <w:rsid w:val="00885C5F"/>
    <w:rsid w:val="00886048"/>
    <w:rsid w:val="0088684F"/>
    <w:rsid w:val="0088757E"/>
    <w:rsid w:val="00887CEF"/>
    <w:rsid w:val="008912AC"/>
    <w:rsid w:val="00897272"/>
    <w:rsid w:val="00897B88"/>
    <w:rsid w:val="008A0698"/>
    <w:rsid w:val="008A109F"/>
    <w:rsid w:val="008A39F1"/>
    <w:rsid w:val="008A413E"/>
    <w:rsid w:val="008A59CF"/>
    <w:rsid w:val="008A6DEB"/>
    <w:rsid w:val="008A719F"/>
    <w:rsid w:val="008A75B5"/>
    <w:rsid w:val="008B0221"/>
    <w:rsid w:val="008B041A"/>
    <w:rsid w:val="008B45AF"/>
    <w:rsid w:val="008B4C5B"/>
    <w:rsid w:val="008B7511"/>
    <w:rsid w:val="008B7809"/>
    <w:rsid w:val="008B7A41"/>
    <w:rsid w:val="008B7C24"/>
    <w:rsid w:val="008C0AFC"/>
    <w:rsid w:val="008C0F2B"/>
    <w:rsid w:val="008C1F6D"/>
    <w:rsid w:val="008C34CB"/>
    <w:rsid w:val="008C356F"/>
    <w:rsid w:val="008C3FF1"/>
    <w:rsid w:val="008C5156"/>
    <w:rsid w:val="008C7058"/>
    <w:rsid w:val="008C707C"/>
    <w:rsid w:val="008C757D"/>
    <w:rsid w:val="008C7F01"/>
    <w:rsid w:val="008D236C"/>
    <w:rsid w:val="008D26A8"/>
    <w:rsid w:val="008D3314"/>
    <w:rsid w:val="008D3646"/>
    <w:rsid w:val="008D4498"/>
    <w:rsid w:val="008D4C80"/>
    <w:rsid w:val="008D5AD5"/>
    <w:rsid w:val="008D7310"/>
    <w:rsid w:val="008D76F5"/>
    <w:rsid w:val="008D7889"/>
    <w:rsid w:val="008E035E"/>
    <w:rsid w:val="008E21A7"/>
    <w:rsid w:val="008E2A27"/>
    <w:rsid w:val="008E2A28"/>
    <w:rsid w:val="008E3042"/>
    <w:rsid w:val="008E3A48"/>
    <w:rsid w:val="008E51DB"/>
    <w:rsid w:val="008E5D2A"/>
    <w:rsid w:val="008E634E"/>
    <w:rsid w:val="008F1348"/>
    <w:rsid w:val="008F2D25"/>
    <w:rsid w:val="008F3C09"/>
    <w:rsid w:val="008F6603"/>
    <w:rsid w:val="008F67E6"/>
    <w:rsid w:val="008F6D04"/>
    <w:rsid w:val="008F79B6"/>
    <w:rsid w:val="0090119A"/>
    <w:rsid w:val="009011D6"/>
    <w:rsid w:val="00905241"/>
    <w:rsid w:val="00906F3A"/>
    <w:rsid w:val="0091149E"/>
    <w:rsid w:val="009126B9"/>
    <w:rsid w:val="00913469"/>
    <w:rsid w:val="009153C2"/>
    <w:rsid w:val="0091619F"/>
    <w:rsid w:val="00916944"/>
    <w:rsid w:val="00917460"/>
    <w:rsid w:val="00920FB0"/>
    <w:rsid w:val="00922618"/>
    <w:rsid w:val="00922672"/>
    <w:rsid w:val="0092297C"/>
    <w:rsid w:val="00922C2C"/>
    <w:rsid w:val="0092471D"/>
    <w:rsid w:val="00924C8E"/>
    <w:rsid w:val="009250D8"/>
    <w:rsid w:val="00925914"/>
    <w:rsid w:val="00926EBA"/>
    <w:rsid w:val="00930A11"/>
    <w:rsid w:val="009310A2"/>
    <w:rsid w:val="0093181F"/>
    <w:rsid w:val="00931906"/>
    <w:rsid w:val="00933017"/>
    <w:rsid w:val="00933975"/>
    <w:rsid w:val="00933BD8"/>
    <w:rsid w:val="00934992"/>
    <w:rsid w:val="00934DB3"/>
    <w:rsid w:val="00935B4F"/>
    <w:rsid w:val="0093731F"/>
    <w:rsid w:val="00941420"/>
    <w:rsid w:val="0094284D"/>
    <w:rsid w:val="00943310"/>
    <w:rsid w:val="009434A4"/>
    <w:rsid w:val="009438E2"/>
    <w:rsid w:val="00944830"/>
    <w:rsid w:val="00945860"/>
    <w:rsid w:val="009505FF"/>
    <w:rsid w:val="0095175A"/>
    <w:rsid w:val="00951B67"/>
    <w:rsid w:val="0095253B"/>
    <w:rsid w:val="009528F3"/>
    <w:rsid w:val="00953344"/>
    <w:rsid w:val="00954683"/>
    <w:rsid w:val="00954D1F"/>
    <w:rsid w:val="009553BB"/>
    <w:rsid w:val="009561F3"/>
    <w:rsid w:val="00957674"/>
    <w:rsid w:val="009578B0"/>
    <w:rsid w:val="009616BC"/>
    <w:rsid w:val="00962CA1"/>
    <w:rsid w:val="00963BD4"/>
    <w:rsid w:val="00965381"/>
    <w:rsid w:val="0096562D"/>
    <w:rsid w:val="00965F8C"/>
    <w:rsid w:val="00966DF7"/>
    <w:rsid w:val="0096740F"/>
    <w:rsid w:val="00970ED1"/>
    <w:rsid w:val="00971111"/>
    <w:rsid w:val="00971645"/>
    <w:rsid w:val="009723AF"/>
    <w:rsid w:val="00972D63"/>
    <w:rsid w:val="009733A6"/>
    <w:rsid w:val="00973464"/>
    <w:rsid w:val="009735CC"/>
    <w:rsid w:val="00977FE0"/>
    <w:rsid w:val="0098061D"/>
    <w:rsid w:val="00980F27"/>
    <w:rsid w:val="0098144A"/>
    <w:rsid w:val="00981EF9"/>
    <w:rsid w:val="009849C7"/>
    <w:rsid w:val="00984DE9"/>
    <w:rsid w:val="00986434"/>
    <w:rsid w:val="009870FA"/>
    <w:rsid w:val="009901EE"/>
    <w:rsid w:val="009902C3"/>
    <w:rsid w:val="00991887"/>
    <w:rsid w:val="009920E5"/>
    <w:rsid w:val="009925ED"/>
    <w:rsid w:val="00992A89"/>
    <w:rsid w:val="00992B7F"/>
    <w:rsid w:val="00993527"/>
    <w:rsid w:val="0099477F"/>
    <w:rsid w:val="00996BB7"/>
    <w:rsid w:val="00996E5C"/>
    <w:rsid w:val="009A0030"/>
    <w:rsid w:val="009A058F"/>
    <w:rsid w:val="009A221F"/>
    <w:rsid w:val="009A4700"/>
    <w:rsid w:val="009A4BFF"/>
    <w:rsid w:val="009A6A1C"/>
    <w:rsid w:val="009A7657"/>
    <w:rsid w:val="009A7D32"/>
    <w:rsid w:val="009B0029"/>
    <w:rsid w:val="009B0785"/>
    <w:rsid w:val="009B27FE"/>
    <w:rsid w:val="009B2D09"/>
    <w:rsid w:val="009B39B5"/>
    <w:rsid w:val="009B5AA9"/>
    <w:rsid w:val="009C09B2"/>
    <w:rsid w:val="009C25DD"/>
    <w:rsid w:val="009C37D4"/>
    <w:rsid w:val="009C415F"/>
    <w:rsid w:val="009C46F1"/>
    <w:rsid w:val="009C525E"/>
    <w:rsid w:val="009C5665"/>
    <w:rsid w:val="009C638B"/>
    <w:rsid w:val="009D011B"/>
    <w:rsid w:val="009D04A6"/>
    <w:rsid w:val="009D0FB8"/>
    <w:rsid w:val="009D1A4F"/>
    <w:rsid w:val="009D1C73"/>
    <w:rsid w:val="009D2F5B"/>
    <w:rsid w:val="009D3018"/>
    <w:rsid w:val="009D33DC"/>
    <w:rsid w:val="009D3524"/>
    <w:rsid w:val="009D3CAA"/>
    <w:rsid w:val="009D52EB"/>
    <w:rsid w:val="009D53FD"/>
    <w:rsid w:val="009D5721"/>
    <w:rsid w:val="009D70BE"/>
    <w:rsid w:val="009D7BA9"/>
    <w:rsid w:val="009E309C"/>
    <w:rsid w:val="009E4611"/>
    <w:rsid w:val="009E5E4C"/>
    <w:rsid w:val="009F17E3"/>
    <w:rsid w:val="009F335E"/>
    <w:rsid w:val="009F4256"/>
    <w:rsid w:val="009F61C5"/>
    <w:rsid w:val="009F6915"/>
    <w:rsid w:val="009F6BD3"/>
    <w:rsid w:val="009F6C41"/>
    <w:rsid w:val="009F6F5A"/>
    <w:rsid w:val="00A00B03"/>
    <w:rsid w:val="00A00C49"/>
    <w:rsid w:val="00A00D4B"/>
    <w:rsid w:val="00A03093"/>
    <w:rsid w:val="00A0370B"/>
    <w:rsid w:val="00A03B76"/>
    <w:rsid w:val="00A06075"/>
    <w:rsid w:val="00A07264"/>
    <w:rsid w:val="00A11DF6"/>
    <w:rsid w:val="00A12B77"/>
    <w:rsid w:val="00A12BD4"/>
    <w:rsid w:val="00A12E16"/>
    <w:rsid w:val="00A14E8E"/>
    <w:rsid w:val="00A153AD"/>
    <w:rsid w:val="00A15875"/>
    <w:rsid w:val="00A15CD4"/>
    <w:rsid w:val="00A16D6B"/>
    <w:rsid w:val="00A20EFF"/>
    <w:rsid w:val="00A21BDD"/>
    <w:rsid w:val="00A21C4F"/>
    <w:rsid w:val="00A228FB"/>
    <w:rsid w:val="00A22C81"/>
    <w:rsid w:val="00A23A88"/>
    <w:rsid w:val="00A24219"/>
    <w:rsid w:val="00A2546A"/>
    <w:rsid w:val="00A25756"/>
    <w:rsid w:val="00A257E4"/>
    <w:rsid w:val="00A26702"/>
    <w:rsid w:val="00A27245"/>
    <w:rsid w:val="00A27B60"/>
    <w:rsid w:val="00A27BFD"/>
    <w:rsid w:val="00A30B75"/>
    <w:rsid w:val="00A30D6B"/>
    <w:rsid w:val="00A327A8"/>
    <w:rsid w:val="00A33F98"/>
    <w:rsid w:val="00A349CB"/>
    <w:rsid w:val="00A35280"/>
    <w:rsid w:val="00A35D59"/>
    <w:rsid w:val="00A36E25"/>
    <w:rsid w:val="00A40886"/>
    <w:rsid w:val="00A412AE"/>
    <w:rsid w:val="00A41D5D"/>
    <w:rsid w:val="00A424D2"/>
    <w:rsid w:val="00A42694"/>
    <w:rsid w:val="00A4480C"/>
    <w:rsid w:val="00A474D6"/>
    <w:rsid w:val="00A474FD"/>
    <w:rsid w:val="00A47EFB"/>
    <w:rsid w:val="00A516E5"/>
    <w:rsid w:val="00A51DDD"/>
    <w:rsid w:val="00A521B5"/>
    <w:rsid w:val="00A54B96"/>
    <w:rsid w:val="00A5511E"/>
    <w:rsid w:val="00A5562C"/>
    <w:rsid w:val="00A56182"/>
    <w:rsid w:val="00A565BB"/>
    <w:rsid w:val="00A56CBD"/>
    <w:rsid w:val="00A574E8"/>
    <w:rsid w:val="00A62943"/>
    <w:rsid w:val="00A62FB5"/>
    <w:rsid w:val="00A63C8D"/>
    <w:rsid w:val="00A656A4"/>
    <w:rsid w:val="00A65A10"/>
    <w:rsid w:val="00A65A73"/>
    <w:rsid w:val="00A65FD4"/>
    <w:rsid w:val="00A66982"/>
    <w:rsid w:val="00A679EE"/>
    <w:rsid w:val="00A703D4"/>
    <w:rsid w:val="00A71457"/>
    <w:rsid w:val="00A723FB"/>
    <w:rsid w:val="00A7370C"/>
    <w:rsid w:val="00A74621"/>
    <w:rsid w:val="00A75C35"/>
    <w:rsid w:val="00A761F4"/>
    <w:rsid w:val="00A7693A"/>
    <w:rsid w:val="00A76E6B"/>
    <w:rsid w:val="00A8055C"/>
    <w:rsid w:val="00A8311F"/>
    <w:rsid w:val="00A83A59"/>
    <w:rsid w:val="00A8410B"/>
    <w:rsid w:val="00A84B14"/>
    <w:rsid w:val="00A86815"/>
    <w:rsid w:val="00A8798A"/>
    <w:rsid w:val="00A87C1F"/>
    <w:rsid w:val="00A905B9"/>
    <w:rsid w:val="00A92037"/>
    <w:rsid w:val="00A92492"/>
    <w:rsid w:val="00A94135"/>
    <w:rsid w:val="00A97145"/>
    <w:rsid w:val="00AA36BD"/>
    <w:rsid w:val="00AA4EDD"/>
    <w:rsid w:val="00AA53AC"/>
    <w:rsid w:val="00AA572E"/>
    <w:rsid w:val="00AA5C04"/>
    <w:rsid w:val="00AA7A6D"/>
    <w:rsid w:val="00AA7C97"/>
    <w:rsid w:val="00AB035D"/>
    <w:rsid w:val="00AB06DE"/>
    <w:rsid w:val="00AB093A"/>
    <w:rsid w:val="00AB0ED2"/>
    <w:rsid w:val="00AB1821"/>
    <w:rsid w:val="00AB1F37"/>
    <w:rsid w:val="00AB2401"/>
    <w:rsid w:val="00AB298B"/>
    <w:rsid w:val="00AB5ACF"/>
    <w:rsid w:val="00AB6164"/>
    <w:rsid w:val="00AB7EFE"/>
    <w:rsid w:val="00AC1B40"/>
    <w:rsid w:val="00AC1C1B"/>
    <w:rsid w:val="00AC3305"/>
    <w:rsid w:val="00AC34F9"/>
    <w:rsid w:val="00AC42EE"/>
    <w:rsid w:val="00AC44BB"/>
    <w:rsid w:val="00AC5CF1"/>
    <w:rsid w:val="00AC6136"/>
    <w:rsid w:val="00AC70BB"/>
    <w:rsid w:val="00AC7B22"/>
    <w:rsid w:val="00AC7BB6"/>
    <w:rsid w:val="00AD2432"/>
    <w:rsid w:val="00AD2D9A"/>
    <w:rsid w:val="00AD48ED"/>
    <w:rsid w:val="00AD4B5E"/>
    <w:rsid w:val="00AD5A5D"/>
    <w:rsid w:val="00AD5C50"/>
    <w:rsid w:val="00AD6904"/>
    <w:rsid w:val="00AD697B"/>
    <w:rsid w:val="00AD6B2F"/>
    <w:rsid w:val="00AE026F"/>
    <w:rsid w:val="00AE0856"/>
    <w:rsid w:val="00AE1B95"/>
    <w:rsid w:val="00AE2748"/>
    <w:rsid w:val="00AE4061"/>
    <w:rsid w:val="00AE4531"/>
    <w:rsid w:val="00AE481D"/>
    <w:rsid w:val="00AE4F24"/>
    <w:rsid w:val="00AE52E6"/>
    <w:rsid w:val="00AE5DF4"/>
    <w:rsid w:val="00AE603B"/>
    <w:rsid w:val="00AE66ED"/>
    <w:rsid w:val="00AE6FBC"/>
    <w:rsid w:val="00AE78F7"/>
    <w:rsid w:val="00AE7ACA"/>
    <w:rsid w:val="00AF00AF"/>
    <w:rsid w:val="00AF0EA8"/>
    <w:rsid w:val="00AF1D02"/>
    <w:rsid w:val="00AF321F"/>
    <w:rsid w:val="00AF3C1A"/>
    <w:rsid w:val="00AF4033"/>
    <w:rsid w:val="00AF55BE"/>
    <w:rsid w:val="00AF632A"/>
    <w:rsid w:val="00AF6C7A"/>
    <w:rsid w:val="00AF79D4"/>
    <w:rsid w:val="00B010B2"/>
    <w:rsid w:val="00B02454"/>
    <w:rsid w:val="00B0437A"/>
    <w:rsid w:val="00B0548F"/>
    <w:rsid w:val="00B0573F"/>
    <w:rsid w:val="00B07302"/>
    <w:rsid w:val="00B07375"/>
    <w:rsid w:val="00B10D38"/>
    <w:rsid w:val="00B12673"/>
    <w:rsid w:val="00B12A0B"/>
    <w:rsid w:val="00B12CC1"/>
    <w:rsid w:val="00B13F2D"/>
    <w:rsid w:val="00B15728"/>
    <w:rsid w:val="00B20056"/>
    <w:rsid w:val="00B2190C"/>
    <w:rsid w:val="00B23BC4"/>
    <w:rsid w:val="00B24FD9"/>
    <w:rsid w:val="00B25577"/>
    <w:rsid w:val="00B26182"/>
    <w:rsid w:val="00B264B8"/>
    <w:rsid w:val="00B26612"/>
    <w:rsid w:val="00B30964"/>
    <w:rsid w:val="00B3314D"/>
    <w:rsid w:val="00B336B0"/>
    <w:rsid w:val="00B34706"/>
    <w:rsid w:val="00B3516C"/>
    <w:rsid w:val="00B352EB"/>
    <w:rsid w:val="00B35ACF"/>
    <w:rsid w:val="00B403D7"/>
    <w:rsid w:val="00B40485"/>
    <w:rsid w:val="00B42277"/>
    <w:rsid w:val="00B42825"/>
    <w:rsid w:val="00B44EB5"/>
    <w:rsid w:val="00B46E0F"/>
    <w:rsid w:val="00B4767A"/>
    <w:rsid w:val="00B47BE3"/>
    <w:rsid w:val="00B47EB5"/>
    <w:rsid w:val="00B50324"/>
    <w:rsid w:val="00B50AD4"/>
    <w:rsid w:val="00B514AE"/>
    <w:rsid w:val="00B51F7A"/>
    <w:rsid w:val="00B526A6"/>
    <w:rsid w:val="00B528EA"/>
    <w:rsid w:val="00B5518F"/>
    <w:rsid w:val="00B5548A"/>
    <w:rsid w:val="00B55DFB"/>
    <w:rsid w:val="00B56A5A"/>
    <w:rsid w:val="00B62DBA"/>
    <w:rsid w:val="00B635B8"/>
    <w:rsid w:val="00B64444"/>
    <w:rsid w:val="00B648B0"/>
    <w:rsid w:val="00B6509D"/>
    <w:rsid w:val="00B65DD6"/>
    <w:rsid w:val="00B677C3"/>
    <w:rsid w:val="00B67B49"/>
    <w:rsid w:val="00B70B03"/>
    <w:rsid w:val="00B7112C"/>
    <w:rsid w:val="00B71581"/>
    <w:rsid w:val="00B71DCC"/>
    <w:rsid w:val="00B72D2D"/>
    <w:rsid w:val="00B737D1"/>
    <w:rsid w:val="00B751A8"/>
    <w:rsid w:val="00B75742"/>
    <w:rsid w:val="00B76510"/>
    <w:rsid w:val="00B76BC8"/>
    <w:rsid w:val="00B77D56"/>
    <w:rsid w:val="00B80D84"/>
    <w:rsid w:val="00B81907"/>
    <w:rsid w:val="00B819EB"/>
    <w:rsid w:val="00B821B9"/>
    <w:rsid w:val="00B83FEE"/>
    <w:rsid w:val="00B8418B"/>
    <w:rsid w:val="00B8427E"/>
    <w:rsid w:val="00B85BC6"/>
    <w:rsid w:val="00B85F5A"/>
    <w:rsid w:val="00B86892"/>
    <w:rsid w:val="00B875EB"/>
    <w:rsid w:val="00B905A7"/>
    <w:rsid w:val="00B90A01"/>
    <w:rsid w:val="00B92129"/>
    <w:rsid w:val="00B92763"/>
    <w:rsid w:val="00B9444E"/>
    <w:rsid w:val="00B94A05"/>
    <w:rsid w:val="00B94B2B"/>
    <w:rsid w:val="00B94D70"/>
    <w:rsid w:val="00B95E5D"/>
    <w:rsid w:val="00B96E44"/>
    <w:rsid w:val="00B96E4C"/>
    <w:rsid w:val="00B975F9"/>
    <w:rsid w:val="00BA028D"/>
    <w:rsid w:val="00BA074B"/>
    <w:rsid w:val="00BA0C47"/>
    <w:rsid w:val="00BA12C8"/>
    <w:rsid w:val="00BA19AB"/>
    <w:rsid w:val="00BA1C33"/>
    <w:rsid w:val="00BA3238"/>
    <w:rsid w:val="00BA35A7"/>
    <w:rsid w:val="00BA36A4"/>
    <w:rsid w:val="00BA3B5D"/>
    <w:rsid w:val="00BA5F59"/>
    <w:rsid w:val="00BA6168"/>
    <w:rsid w:val="00BA79DE"/>
    <w:rsid w:val="00BB00CD"/>
    <w:rsid w:val="00BB0FFC"/>
    <w:rsid w:val="00BB2189"/>
    <w:rsid w:val="00BB3ABD"/>
    <w:rsid w:val="00BB496F"/>
    <w:rsid w:val="00BB4F96"/>
    <w:rsid w:val="00BB5B4F"/>
    <w:rsid w:val="00BB6145"/>
    <w:rsid w:val="00BC1C7E"/>
    <w:rsid w:val="00BC1CA0"/>
    <w:rsid w:val="00BC24B8"/>
    <w:rsid w:val="00BC250B"/>
    <w:rsid w:val="00BC2F3C"/>
    <w:rsid w:val="00BC3267"/>
    <w:rsid w:val="00BC4516"/>
    <w:rsid w:val="00BC5B6A"/>
    <w:rsid w:val="00BC651A"/>
    <w:rsid w:val="00BC7F88"/>
    <w:rsid w:val="00BD0D43"/>
    <w:rsid w:val="00BD1CEB"/>
    <w:rsid w:val="00BD2AFC"/>
    <w:rsid w:val="00BD2F4A"/>
    <w:rsid w:val="00BD5B85"/>
    <w:rsid w:val="00BD7244"/>
    <w:rsid w:val="00BD7FBA"/>
    <w:rsid w:val="00BD7FBE"/>
    <w:rsid w:val="00BE0272"/>
    <w:rsid w:val="00BE14A8"/>
    <w:rsid w:val="00BE15E8"/>
    <w:rsid w:val="00BE22BA"/>
    <w:rsid w:val="00BE2936"/>
    <w:rsid w:val="00BE4815"/>
    <w:rsid w:val="00BE4B79"/>
    <w:rsid w:val="00BE5931"/>
    <w:rsid w:val="00BE5CC8"/>
    <w:rsid w:val="00BE761C"/>
    <w:rsid w:val="00BE7F86"/>
    <w:rsid w:val="00BF0835"/>
    <w:rsid w:val="00BF131C"/>
    <w:rsid w:val="00BF13F4"/>
    <w:rsid w:val="00BF3E75"/>
    <w:rsid w:val="00BF46B2"/>
    <w:rsid w:val="00BF4F22"/>
    <w:rsid w:val="00BF5B02"/>
    <w:rsid w:val="00BF6C9B"/>
    <w:rsid w:val="00BF7B3C"/>
    <w:rsid w:val="00C01DE8"/>
    <w:rsid w:val="00C01E22"/>
    <w:rsid w:val="00C033B9"/>
    <w:rsid w:val="00C05EE4"/>
    <w:rsid w:val="00C11C34"/>
    <w:rsid w:val="00C12C2D"/>
    <w:rsid w:val="00C12DF5"/>
    <w:rsid w:val="00C12FCE"/>
    <w:rsid w:val="00C147A2"/>
    <w:rsid w:val="00C14B08"/>
    <w:rsid w:val="00C15B7E"/>
    <w:rsid w:val="00C161D4"/>
    <w:rsid w:val="00C16E58"/>
    <w:rsid w:val="00C176E9"/>
    <w:rsid w:val="00C207D0"/>
    <w:rsid w:val="00C22279"/>
    <w:rsid w:val="00C22493"/>
    <w:rsid w:val="00C23DFA"/>
    <w:rsid w:val="00C2469A"/>
    <w:rsid w:val="00C24B76"/>
    <w:rsid w:val="00C25052"/>
    <w:rsid w:val="00C25274"/>
    <w:rsid w:val="00C254A1"/>
    <w:rsid w:val="00C256F5"/>
    <w:rsid w:val="00C25D44"/>
    <w:rsid w:val="00C26A10"/>
    <w:rsid w:val="00C26EC1"/>
    <w:rsid w:val="00C277CF"/>
    <w:rsid w:val="00C27EAC"/>
    <w:rsid w:val="00C31847"/>
    <w:rsid w:val="00C31A67"/>
    <w:rsid w:val="00C33FC3"/>
    <w:rsid w:val="00C3404F"/>
    <w:rsid w:val="00C349C9"/>
    <w:rsid w:val="00C35352"/>
    <w:rsid w:val="00C36233"/>
    <w:rsid w:val="00C3651E"/>
    <w:rsid w:val="00C36CF7"/>
    <w:rsid w:val="00C4022A"/>
    <w:rsid w:val="00C4170F"/>
    <w:rsid w:val="00C422F1"/>
    <w:rsid w:val="00C4288D"/>
    <w:rsid w:val="00C42E83"/>
    <w:rsid w:val="00C436FB"/>
    <w:rsid w:val="00C443A5"/>
    <w:rsid w:val="00C45503"/>
    <w:rsid w:val="00C457F8"/>
    <w:rsid w:val="00C464F7"/>
    <w:rsid w:val="00C4675B"/>
    <w:rsid w:val="00C468FD"/>
    <w:rsid w:val="00C47016"/>
    <w:rsid w:val="00C513DE"/>
    <w:rsid w:val="00C51801"/>
    <w:rsid w:val="00C5350C"/>
    <w:rsid w:val="00C536A0"/>
    <w:rsid w:val="00C54EA2"/>
    <w:rsid w:val="00C550D2"/>
    <w:rsid w:val="00C5596B"/>
    <w:rsid w:val="00C568C6"/>
    <w:rsid w:val="00C57905"/>
    <w:rsid w:val="00C5790A"/>
    <w:rsid w:val="00C604FA"/>
    <w:rsid w:val="00C61037"/>
    <w:rsid w:val="00C6246D"/>
    <w:rsid w:val="00C62BA2"/>
    <w:rsid w:val="00C63DF4"/>
    <w:rsid w:val="00C640F5"/>
    <w:rsid w:val="00C643B8"/>
    <w:rsid w:val="00C64EDB"/>
    <w:rsid w:val="00C6666A"/>
    <w:rsid w:val="00C6711F"/>
    <w:rsid w:val="00C67E8E"/>
    <w:rsid w:val="00C67EC4"/>
    <w:rsid w:val="00C67FF5"/>
    <w:rsid w:val="00C70595"/>
    <w:rsid w:val="00C70B6E"/>
    <w:rsid w:val="00C70E84"/>
    <w:rsid w:val="00C7101E"/>
    <w:rsid w:val="00C72CFB"/>
    <w:rsid w:val="00C743E1"/>
    <w:rsid w:val="00C754D5"/>
    <w:rsid w:val="00C77877"/>
    <w:rsid w:val="00C8301F"/>
    <w:rsid w:val="00C831B4"/>
    <w:rsid w:val="00C8394E"/>
    <w:rsid w:val="00C83D64"/>
    <w:rsid w:val="00C84179"/>
    <w:rsid w:val="00C84E5B"/>
    <w:rsid w:val="00C84E77"/>
    <w:rsid w:val="00C84E95"/>
    <w:rsid w:val="00C85E7C"/>
    <w:rsid w:val="00C873D5"/>
    <w:rsid w:val="00C904B1"/>
    <w:rsid w:val="00C91B0B"/>
    <w:rsid w:val="00C9216E"/>
    <w:rsid w:val="00C92448"/>
    <w:rsid w:val="00C934A8"/>
    <w:rsid w:val="00C9399D"/>
    <w:rsid w:val="00C93C00"/>
    <w:rsid w:val="00C9471F"/>
    <w:rsid w:val="00C9545F"/>
    <w:rsid w:val="00C959BB"/>
    <w:rsid w:val="00C96800"/>
    <w:rsid w:val="00C974E6"/>
    <w:rsid w:val="00CA1598"/>
    <w:rsid w:val="00CA1D5F"/>
    <w:rsid w:val="00CA3EA2"/>
    <w:rsid w:val="00CA3EF7"/>
    <w:rsid w:val="00CA4C7C"/>
    <w:rsid w:val="00CA4F95"/>
    <w:rsid w:val="00CA6557"/>
    <w:rsid w:val="00CA6C63"/>
    <w:rsid w:val="00CA70F6"/>
    <w:rsid w:val="00CA72F3"/>
    <w:rsid w:val="00CA765A"/>
    <w:rsid w:val="00CA7FC1"/>
    <w:rsid w:val="00CB0AFF"/>
    <w:rsid w:val="00CB1E5D"/>
    <w:rsid w:val="00CB3AE9"/>
    <w:rsid w:val="00CB505A"/>
    <w:rsid w:val="00CB6ECE"/>
    <w:rsid w:val="00CB73F2"/>
    <w:rsid w:val="00CB79F7"/>
    <w:rsid w:val="00CC0147"/>
    <w:rsid w:val="00CC2627"/>
    <w:rsid w:val="00CC2C8E"/>
    <w:rsid w:val="00CC4C7D"/>
    <w:rsid w:val="00CC538B"/>
    <w:rsid w:val="00CC5E1D"/>
    <w:rsid w:val="00CC696D"/>
    <w:rsid w:val="00CC6FE1"/>
    <w:rsid w:val="00CC74B4"/>
    <w:rsid w:val="00CC76EF"/>
    <w:rsid w:val="00CD1DDB"/>
    <w:rsid w:val="00CD1EE0"/>
    <w:rsid w:val="00CD230C"/>
    <w:rsid w:val="00CD28BC"/>
    <w:rsid w:val="00CD3CAA"/>
    <w:rsid w:val="00CD3D38"/>
    <w:rsid w:val="00CD45FB"/>
    <w:rsid w:val="00CD47A3"/>
    <w:rsid w:val="00CD62FC"/>
    <w:rsid w:val="00CD6CBF"/>
    <w:rsid w:val="00CD7066"/>
    <w:rsid w:val="00CD740B"/>
    <w:rsid w:val="00CE0234"/>
    <w:rsid w:val="00CE0E9A"/>
    <w:rsid w:val="00CE466C"/>
    <w:rsid w:val="00CE47F5"/>
    <w:rsid w:val="00CE4D8D"/>
    <w:rsid w:val="00CE5700"/>
    <w:rsid w:val="00CE6109"/>
    <w:rsid w:val="00CF121F"/>
    <w:rsid w:val="00CF1E98"/>
    <w:rsid w:val="00CF587A"/>
    <w:rsid w:val="00D0172C"/>
    <w:rsid w:val="00D027B3"/>
    <w:rsid w:val="00D04423"/>
    <w:rsid w:val="00D04CAF"/>
    <w:rsid w:val="00D06BCC"/>
    <w:rsid w:val="00D074B2"/>
    <w:rsid w:val="00D10354"/>
    <w:rsid w:val="00D10401"/>
    <w:rsid w:val="00D10B70"/>
    <w:rsid w:val="00D10C64"/>
    <w:rsid w:val="00D14AD8"/>
    <w:rsid w:val="00D14E21"/>
    <w:rsid w:val="00D157C6"/>
    <w:rsid w:val="00D15F2F"/>
    <w:rsid w:val="00D162F9"/>
    <w:rsid w:val="00D16E7A"/>
    <w:rsid w:val="00D1741B"/>
    <w:rsid w:val="00D17FB3"/>
    <w:rsid w:val="00D202A2"/>
    <w:rsid w:val="00D207AD"/>
    <w:rsid w:val="00D20B4C"/>
    <w:rsid w:val="00D20DA9"/>
    <w:rsid w:val="00D220A3"/>
    <w:rsid w:val="00D235F0"/>
    <w:rsid w:val="00D24B45"/>
    <w:rsid w:val="00D2573B"/>
    <w:rsid w:val="00D25B35"/>
    <w:rsid w:val="00D25C23"/>
    <w:rsid w:val="00D26F0C"/>
    <w:rsid w:val="00D273B6"/>
    <w:rsid w:val="00D32A39"/>
    <w:rsid w:val="00D32EFA"/>
    <w:rsid w:val="00D347CC"/>
    <w:rsid w:val="00D34A00"/>
    <w:rsid w:val="00D35197"/>
    <w:rsid w:val="00D35C07"/>
    <w:rsid w:val="00D35CB8"/>
    <w:rsid w:val="00D368A9"/>
    <w:rsid w:val="00D370CF"/>
    <w:rsid w:val="00D4399F"/>
    <w:rsid w:val="00D43AA3"/>
    <w:rsid w:val="00D43DE1"/>
    <w:rsid w:val="00D43EE3"/>
    <w:rsid w:val="00D4538D"/>
    <w:rsid w:val="00D459F4"/>
    <w:rsid w:val="00D47501"/>
    <w:rsid w:val="00D50B8D"/>
    <w:rsid w:val="00D51944"/>
    <w:rsid w:val="00D51C5D"/>
    <w:rsid w:val="00D51C8E"/>
    <w:rsid w:val="00D521BC"/>
    <w:rsid w:val="00D53F4C"/>
    <w:rsid w:val="00D55102"/>
    <w:rsid w:val="00D56F26"/>
    <w:rsid w:val="00D56F6A"/>
    <w:rsid w:val="00D57176"/>
    <w:rsid w:val="00D576DF"/>
    <w:rsid w:val="00D5793E"/>
    <w:rsid w:val="00D57B07"/>
    <w:rsid w:val="00D57D68"/>
    <w:rsid w:val="00D57FAA"/>
    <w:rsid w:val="00D60790"/>
    <w:rsid w:val="00D60CE1"/>
    <w:rsid w:val="00D61062"/>
    <w:rsid w:val="00D6113E"/>
    <w:rsid w:val="00D6148C"/>
    <w:rsid w:val="00D627FB"/>
    <w:rsid w:val="00D64788"/>
    <w:rsid w:val="00D65AA7"/>
    <w:rsid w:val="00D65E49"/>
    <w:rsid w:val="00D664DF"/>
    <w:rsid w:val="00D66594"/>
    <w:rsid w:val="00D66868"/>
    <w:rsid w:val="00D66A32"/>
    <w:rsid w:val="00D708F9"/>
    <w:rsid w:val="00D71016"/>
    <w:rsid w:val="00D7195C"/>
    <w:rsid w:val="00D71CA7"/>
    <w:rsid w:val="00D723AC"/>
    <w:rsid w:val="00D7411F"/>
    <w:rsid w:val="00D743A2"/>
    <w:rsid w:val="00D745CC"/>
    <w:rsid w:val="00D755FF"/>
    <w:rsid w:val="00D7780B"/>
    <w:rsid w:val="00D77A38"/>
    <w:rsid w:val="00D77DE4"/>
    <w:rsid w:val="00D81C8F"/>
    <w:rsid w:val="00D85AEC"/>
    <w:rsid w:val="00D85B47"/>
    <w:rsid w:val="00D90F96"/>
    <w:rsid w:val="00D92CE7"/>
    <w:rsid w:val="00D92E76"/>
    <w:rsid w:val="00D937EF"/>
    <w:rsid w:val="00D973EC"/>
    <w:rsid w:val="00D979B9"/>
    <w:rsid w:val="00DA04F5"/>
    <w:rsid w:val="00DA1FE2"/>
    <w:rsid w:val="00DA3A53"/>
    <w:rsid w:val="00DA41DE"/>
    <w:rsid w:val="00DA6D19"/>
    <w:rsid w:val="00DB26B8"/>
    <w:rsid w:val="00DB4815"/>
    <w:rsid w:val="00DB6E2A"/>
    <w:rsid w:val="00DB71B3"/>
    <w:rsid w:val="00DB7629"/>
    <w:rsid w:val="00DC065D"/>
    <w:rsid w:val="00DC12BD"/>
    <w:rsid w:val="00DC2A95"/>
    <w:rsid w:val="00DC321F"/>
    <w:rsid w:val="00DC4053"/>
    <w:rsid w:val="00DC457B"/>
    <w:rsid w:val="00DC525A"/>
    <w:rsid w:val="00DC5C54"/>
    <w:rsid w:val="00DC5F8F"/>
    <w:rsid w:val="00DC6BEF"/>
    <w:rsid w:val="00DC729B"/>
    <w:rsid w:val="00DC7EE2"/>
    <w:rsid w:val="00DD0F68"/>
    <w:rsid w:val="00DD358A"/>
    <w:rsid w:val="00DD3CDA"/>
    <w:rsid w:val="00DD55A9"/>
    <w:rsid w:val="00DD5604"/>
    <w:rsid w:val="00DD5773"/>
    <w:rsid w:val="00DD7AFA"/>
    <w:rsid w:val="00DE1194"/>
    <w:rsid w:val="00DE1D8D"/>
    <w:rsid w:val="00DE3BDC"/>
    <w:rsid w:val="00DE5C8D"/>
    <w:rsid w:val="00DE5E54"/>
    <w:rsid w:val="00DE71BE"/>
    <w:rsid w:val="00DE7AC7"/>
    <w:rsid w:val="00DF146E"/>
    <w:rsid w:val="00DF1F4B"/>
    <w:rsid w:val="00DF290C"/>
    <w:rsid w:val="00DF2F88"/>
    <w:rsid w:val="00DF54CC"/>
    <w:rsid w:val="00DF5CD5"/>
    <w:rsid w:val="00DF7594"/>
    <w:rsid w:val="00E00123"/>
    <w:rsid w:val="00E02EE9"/>
    <w:rsid w:val="00E0374C"/>
    <w:rsid w:val="00E0403F"/>
    <w:rsid w:val="00E04D0F"/>
    <w:rsid w:val="00E0590D"/>
    <w:rsid w:val="00E06D63"/>
    <w:rsid w:val="00E0703E"/>
    <w:rsid w:val="00E1079F"/>
    <w:rsid w:val="00E110F5"/>
    <w:rsid w:val="00E11BC2"/>
    <w:rsid w:val="00E121A0"/>
    <w:rsid w:val="00E1282F"/>
    <w:rsid w:val="00E13560"/>
    <w:rsid w:val="00E157C1"/>
    <w:rsid w:val="00E20358"/>
    <w:rsid w:val="00E21B89"/>
    <w:rsid w:val="00E229FE"/>
    <w:rsid w:val="00E22BE0"/>
    <w:rsid w:val="00E23000"/>
    <w:rsid w:val="00E2375B"/>
    <w:rsid w:val="00E244AF"/>
    <w:rsid w:val="00E24E9D"/>
    <w:rsid w:val="00E2509F"/>
    <w:rsid w:val="00E259FD"/>
    <w:rsid w:val="00E2619B"/>
    <w:rsid w:val="00E26646"/>
    <w:rsid w:val="00E26674"/>
    <w:rsid w:val="00E3017E"/>
    <w:rsid w:val="00E30984"/>
    <w:rsid w:val="00E32493"/>
    <w:rsid w:val="00E3335A"/>
    <w:rsid w:val="00E34125"/>
    <w:rsid w:val="00E35A47"/>
    <w:rsid w:val="00E3608F"/>
    <w:rsid w:val="00E365FA"/>
    <w:rsid w:val="00E36A1E"/>
    <w:rsid w:val="00E37C74"/>
    <w:rsid w:val="00E4040C"/>
    <w:rsid w:val="00E409D6"/>
    <w:rsid w:val="00E41614"/>
    <w:rsid w:val="00E422C7"/>
    <w:rsid w:val="00E42750"/>
    <w:rsid w:val="00E42814"/>
    <w:rsid w:val="00E44EAD"/>
    <w:rsid w:val="00E478E7"/>
    <w:rsid w:val="00E515F6"/>
    <w:rsid w:val="00E51C72"/>
    <w:rsid w:val="00E51E2E"/>
    <w:rsid w:val="00E52B68"/>
    <w:rsid w:val="00E5458D"/>
    <w:rsid w:val="00E5551D"/>
    <w:rsid w:val="00E55600"/>
    <w:rsid w:val="00E573F8"/>
    <w:rsid w:val="00E57674"/>
    <w:rsid w:val="00E60D4E"/>
    <w:rsid w:val="00E61481"/>
    <w:rsid w:val="00E63B0A"/>
    <w:rsid w:val="00E65456"/>
    <w:rsid w:val="00E66B21"/>
    <w:rsid w:val="00E66DFD"/>
    <w:rsid w:val="00E6763F"/>
    <w:rsid w:val="00E67768"/>
    <w:rsid w:val="00E70548"/>
    <w:rsid w:val="00E71E70"/>
    <w:rsid w:val="00E72359"/>
    <w:rsid w:val="00E73131"/>
    <w:rsid w:val="00E731D9"/>
    <w:rsid w:val="00E745BC"/>
    <w:rsid w:val="00E75612"/>
    <w:rsid w:val="00E758A7"/>
    <w:rsid w:val="00E762F7"/>
    <w:rsid w:val="00E7683E"/>
    <w:rsid w:val="00E76A9F"/>
    <w:rsid w:val="00E775B5"/>
    <w:rsid w:val="00E84255"/>
    <w:rsid w:val="00E84C4A"/>
    <w:rsid w:val="00E84F55"/>
    <w:rsid w:val="00E85050"/>
    <w:rsid w:val="00E85918"/>
    <w:rsid w:val="00E85A55"/>
    <w:rsid w:val="00E86852"/>
    <w:rsid w:val="00E90E6E"/>
    <w:rsid w:val="00E918DE"/>
    <w:rsid w:val="00E91F72"/>
    <w:rsid w:val="00E92482"/>
    <w:rsid w:val="00E92FA5"/>
    <w:rsid w:val="00E94783"/>
    <w:rsid w:val="00E96397"/>
    <w:rsid w:val="00E96702"/>
    <w:rsid w:val="00E9698A"/>
    <w:rsid w:val="00E97C98"/>
    <w:rsid w:val="00EA0679"/>
    <w:rsid w:val="00EA0B1A"/>
    <w:rsid w:val="00EA0DAB"/>
    <w:rsid w:val="00EA0DF5"/>
    <w:rsid w:val="00EA1657"/>
    <w:rsid w:val="00EA1CE8"/>
    <w:rsid w:val="00EA263F"/>
    <w:rsid w:val="00EA2753"/>
    <w:rsid w:val="00EA392F"/>
    <w:rsid w:val="00EA4521"/>
    <w:rsid w:val="00EA70B1"/>
    <w:rsid w:val="00EA725C"/>
    <w:rsid w:val="00EA7AC7"/>
    <w:rsid w:val="00EB0920"/>
    <w:rsid w:val="00EB15E1"/>
    <w:rsid w:val="00EB4F52"/>
    <w:rsid w:val="00EC0AD5"/>
    <w:rsid w:val="00EC1E82"/>
    <w:rsid w:val="00EC21E7"/>
    <w:rsid w:val="00EC3F50"/>
    <w:rsid w:val="00EC49F7"/>
    <w:rsid w:val="00EC551D"/>
    <w:rsid w:val="00EC5871"/>
    <w:rsid w:val="00EC5E28"/>
    <w:rsid w:val="00EC61E3"/>
    <w:rsid w:val="00EC65D9"/>
    <w:rsid w:val="00EC6BB7"/>
    <w:rsid w:val="00EC7668"/>
    <w:rsid w:val="00EC7C4E"/>
    <w:rsid w:val="00EC7F0E"/>
    <w:rsid w:val="00ED0450"/>
    <w:rsid w:val="00ED0FEE"/>
    <w:rsid w:val="00ED16EC"/>
    <w:rsid w:val="00ED1D9F"/>
    <w:rsid w:val="00ED2FBD"/>
    <w:rsid w:val="00ED3113"/>
    <w:rsid w:val="00ED3EEB"/>
    <w:rsid w:val="00ED52D8"/>
    <w:rsid w:val="00ED537F"/>
    <w:rsid w:val="00ED5E9F"/>
    <w:rsid w:val="00ED6018"/>
    <w:rsid w:val="00ED697C"/>
    <w:rsid w:val="00ED7C01"/>
    <w:rsid w:val="00ED7C2F"/>
    <w:rsid w:val="00ED7E57"/>
    <w:rsid w:val="00EE21EF"/>
    <w:rsid w:val="00EE240D"/>
    <w:rsid w:val="00EE426F"/>
    <w:rsid w:val="00EE50AB"/>
    <w:rsid w:val="00EE6307"/>
    <w:rsid w:val="00EE65D0"/>
    <w:rsid w:val="00EF0253"/>
    <w:rsid w:val="00EF0541"/>
    <w:rsid w:val="00EF5999"/>
    <w:rsid w:val="00EF6510"/>
    <w:rsid w:val="00EF7063"/>
    <w:rsid w:val="00F03124"/>
    <w:rsid w:val="00F032F6"/>
    <w:rsid w:val="00F053DC"/>
    <w:rsid w:val="00F06492"/>
    <w:rsid w:val="00F07228"/>
    <w:rsid w:val="00F11007"/>
    <w:rsid w:val="00F110F0"/>
    <w:rsid w:val="00F1138A"/>
    <w:rsid w:val="00F123F5"/>
    <w:rsid w:val="00F12CD0"/>
    <w:rsid w:val="00F14134"/>
    <w:rsid w:val="00F14EB6"/>
    <w:rsid w:val="00F155CC"/>
    <w:rsid w:val="00F1629F"/>
    <w:rsid w:val="00F16414"/>
    <w:rsid w:val="00F166FE"/>
    <w:rsid w:val="00F1740B"/>
    <w:rsid w:val="00F17857"/>
    <w:rsid w:val="00F17CCB"/>
    <w:rsid w:val="00F20616"/>
    <w:rsid w:val="00F227A5"/>
    <w:rsid w:val="00F22AB5"/>
    <w:rsid w:val="00F22D00"/>
    <w:rsid w:val="00F23325"/>
    <w:rsid w:val="00F25A42"/>
    <w:rsid w:val="00F30483"/>
    <w:rsid w:val="00F325AC"/>
    <w:rsid w:val="00F327B4"/>
    <w:rsid w:val="00F32DC5"/>
    <w:rsid w:val="00F34054"/>
    <w:rsid w:val="00F34CE2"/>
    <w:rsid w:val="00F3584D"/>
    <w:rsid w:val="00F35E9B"/>
    <w:rsid w:val="00F36AEF"/>
    <w:rsid w:val="00F413CC"/>
    <w:rsid w:val="00F419B2"/>
    <w:rsid w:val="00F4258D"/>
    <w:rsid w:val="00F42E66"/>
    <w:rsid w:val="00F4356C"/>
    <w:rsid w:val="00F44413"/>
    <w:rsid w:val="00F44796"/>
    <w:rsid w:val="00F46213"/>
    <w:rsid w:val="00F46CD9"/>
    <w:rsid w:val="00F46D0C"/>
    <w:rsid w:val="00F5149B"/>
    <w:rsid w:val="00F51F49"/>
    <w:rsid w:val="00F53134"/>
    <w:rsid w:val="00F5442C"/>
    <w:rsid w:val="00F549A5"/>
    <w:rsid w:val="00F55AF5"/>
    <w:rsid w:val="00F55E06"/>
    <w:rsid w:val="00F56CC8"/>
    <w:rsid w:val="00F5702E"/>
    <w:rsid w:val="00F57E5C"/>
    <w:rsid w:val="00F6188C"/>
    <w:rsid w:val="00F61B17"/>
    <w:rsid w:val="00F6210E"/>
    <w:rsid w:val="00F65B15"/>
    <w:rsid w:val="00F66826"/>
    <w:rsid w:val="00F67524"/>
    <w:rsid w:val="00F6789A"/>
    <w:rsid w:val="00F70229"/>
    <w:rsid w:val="00F704FE"/>
    <w:rsid w:val="00F72760"/>
    <w:rsid w:val="00F72B6C"/>
    <w:rsid w:val="00F74561"/>
    <w:rsid w:val="00F751AB"/>
    <w:rsid w:val="00F7534B"/>
    <w:rsid w:val="00F76157"/>
    <w:rsid w:val="00F76E1E"/>
    <w:rsid w:val="00F824A5"/>
    <w:rsid w:val="00F83480"/>
    <w:rsid w:val="00F83FF3"/>
    <w:rsid w:val="00F8491C"/>
    <w:rsid w:val="00F87039"/>
    <w:rsid w:val="00F8705E"/>
    <w:rsid w:val="00F93A92"/>
    <w:rsid w:val="00F95A36"/>
    <w:rsid w:val="00F96204"/>
    <w:rsid w:val="00F96390"/>
    <w:rsid w:val="00F976D2"/>
    <w:rsid w:val="00FA0B27"/>
    <w:rsid w:val="00FA105E"/>
    <w:rsid w:val="00FA134F"/>
    <w:rsid w:val="00FA1359"/>
    <w:rsid w:val="00FA24D3"/>
    <w:rsid w:val="00FA33B2"/>
    <w:rsid w:val="00FA4028"/>
    <w:rsid w:val="00FA446C"/>
    <w:rsid w:val="00FA4A40"/>
    <w:rsid w:val="00FA6CF6"/>
    <w:rsid w:val="00FB0570"/>
    <w:rsid w:val="00FB3004"/>
    <w:rsid w:val="00FB31D5"/>
    <w:rsid w:val="00FB3858"/>
    <w:rsid w:val="00FB4372"/>
    <w:rsid w:val="00FB4B15"/>
    <w:rsid w:val="00FB514C"/>
    <w:rsid w:val="00FB5482"/>
    <w:rsid w:val="00FB6AD4"/>
    <w:rsid w:val="00FB6E2C"/>
    <w:rsid w:val="00FB798C"/>
    <w:rsid w:val="00FC3104"/>
    <w:rsid w:val="00FC63B8"/>
    <w:rsid w:val="00FC6B48"/>
    <w:rsid w:val="00FD033F"/>
    <w:rsid w:val="00FD08F3"/>
    <w:rsid w:val="00FD2698"/>
    <w:rsid w:val="00FD461B"/>
    <w:rsid w:val="00FD5B71"/>
    <w:rsid w:val="00FD5BAB"/>
    <w:rsid w:val="00FD74AD"/>
    <w:rsid w:val="00FE0B3A"/>
    <w:rsid w:val="00FE10E5"/>
    <w:rsid w:val="00FE1D99"/>
    <w:rsid w:val="00FE284A"/>
    <w:rsid w:val="00FE3754"/>
    <w:rsid w:val="00FE3BB2"/>
    <w:rsid w:val="00FE4D73"/>
    <w:rsid w:val="00FE54CC"/>
    <w:rsid w:val="00FE55EF"/>
    <w:rsid w:val="00FF1677"/>
    <w:rsid w:val="00FF1986"/>
    <w:rsid w:val="00FF22CA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5EA7E54"/>
  <w15:chartTrackingRefBased/>
  <w15:docId w15:val="{C805E918-CA89-4830-8E18-9A89AB50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FCC"/>
    <w:pPr>
      <w:suppressAutoHyphens/>
    </w:pPr>
    <w:rPr>
      <w:rFonts w:cs="Calibri"/>
      <w:sz w:val="24"/>
      <w:szCs w:val="24"/>
      <w:lang w:eastAsia="zh-CN"/>
    </w:rPr>
  </w:style>
  <w:style w:type="paragraph" w:styleId="Nagwek1">
    <w:name w:val="heading 1"/>
    <w:basedOn w:val="Nagwek2"/>
    <w:next w:val="Normalny"/>
    <w:qFormat/>
    <w:pPr>
      <w:numPr>
        <w:ilvl w:val="0"/>
      </w:numPr>
      <w:outlineLvl w:val="0"/>
    </w:pPr>
    <w:rPr>
      <w:u w:val="single"/>
    </w:rPr>
  </w:style>
  <w:style w:type="paragraph" w:styleId="Nagwek2">
    <w:name w:val="heading 2"/>
    <w:aliases w:val="l2,I2"/>
    <w:basedOn w:val="Normalny"/>
    <w:next w:val="Normalny"/>
    <w:qFormat/>
    <w:pPr>
      <w:numPr>
        <w:ilvl w:val="1"/>
        <w:numId w:val="1"/>
      </w:numPr>
      <w:jc w:val="both"/>
      <w:outlineLvl w:val="1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spacing w:before="240" w:after="60"/>
      <w:jc w:val="both"/>
      <w:outlineLvl w:val="2"/>
    </w:pPr>
    <w:rPr>
      <w:rFonts w:ascii="Arial" w:eastAsia="Arial Unicode MS" w:hAnsi="Arial" w:cs="Arial"/>
      <w:color w:val="000000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Arial Unicode MS"/>
      <w:b/>
      <w:color w:val="000000"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eastAsia="Arial Unicode MS"/>
      <w:b/>
      <w:color w:val="000000"/>
      <w:sz w:val="22"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color w:val="000000"/>
      <w:szCs w:val="20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outlineLvl w:val="7"/>
    </w:pPr>
    <w:rPr>
      <w:b/>
      <w:sz w:val="22"/>
      <w:szCs w:val="22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i w:val="0"/>
      <w:sz w:val="18"/>
      <w:szCs w:val="18"/>
    </w:rPr>
  </w:style>
  <w:style w:type="character" w:customStyle="1" w:styleId="WW8Num1z1">
    <w:name w:val="WW8Num1z1"/>
    <w:rPr>
      <w:rFonts w:ascii="Arial" w:hAnsi="Arial" w:cs="Arial"/>
      <w:b/>
      <w:i w:val="0"/>
      <w:color w:val="auto"/>
      <w:sz w:val="18"/>
      <w:szCs w:val="18"/>
    </w:rPr>
  </w:style>
  <w:style w:type="character" w:customStyle="1" w:styleId="WW8Num1z2">
    <w:name w:val="WW8Num1z2"/>
    <w:rPr>
      <w:rFonts w:ascii="Arial" w:hAnsi="Arial" w:cs="Arial"/>
      <w:b w:val="0"/>
      <w:i w:val="0"/>
      <w:color w:val="auto"/>
      <w:sz w:val="24"/>
      <w:szCs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  <w:sz w:val="18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rFonts w:cs="Arial"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Calibri" w:hAnsi="Arial" w:cs="Arial"/>
      <w:color w:val="000000"/>
      <w:sz w:val="18"/>
      <w:szCs w:val="18"/>
    </w:rPr>
  </w:style>
  <w:style w:type="character" w:customStyle="1" w:styleId="WW8Num7z0">
    <w:name w:val="WW8Num7z0"/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Calibri" w:hAnsi="Arial" w:cs="Arial"/>
      <w:color w:val="000000"/>
      <w:sz w:val="18"/>
      <w:szCs w:val="18"/>
    </w:rPr>
  </w:style>
  <w:style w:type="character" w:customStyle="1" w:styleId="WW8Num10z1">
    <w:name w:val="WW8Num10z1"/>
    <w:rPr>
      <w:rFonts w:ascii="Arial" w:hAnsi="Arial" w:cs="Arial"/>
      <w:color w:val="auto"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 w:val="0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18"/>
      <w:szCs w:val="18"/>
      <w:lang w:eastAsia="pl-PL"/>
    </w:rPr>
  </w:style>
  <w:style w:type="character" w:customStyle="1" w:styleId="WW8Num13z1">
    <w:name w:val="WW8Num13z1"/>
    <w:rPr>
      <w:rFonts w:ascii="Arial" w:hAnsi="Arial" w:cs="Arial"/>
      <w:sz w:val="18"/>
      <w:szCs w:val="18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strike/>
      <w:sz w:val="18"/>
      <w:szCs w:val="18"/>
    </w:rPr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Arial" w:hAnsi="Arial" w:cs="Arial"/>
      <w:b w:val="0"/>
      <w:sz w:val="18"/>
      <w:szCs w:val="18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cs="Aria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</w:rPr>
  </w:style>
  <w:style w:type="character" w:customStyle="1" w:styleId="WW8Num22z0">
    <w:name w:val="WW8Num22z0"/>
    <w:rPr>
      <w:rFonts w:ascii="Arial" w:hAnsi="Arial" w:cs="Arial"/>
      <w:b w:val="0"/>
      <w:bCs w:val="0"/>
      <w:sz w:val="18"/>
      <w:szCs w:val="18"/>
    </w:rPr>
  </w:style>
  <w:style w:type="character" w:customStyle="1" w:styleId="WW8Num23z0">
    <w:name w:val="WW8Num23z0"/>
    <w:rPr>
      <w:rFonts w:ascii="Arial" w:hAnsi="Arial" w:cs="Arial"/>
      <w:b w:val="0"/>
      <w:bCs w:val="0"/>
      <w:sz w:val="18"/>
      <w:szCs w:val="18"/>
      <w:lang w:eastAsia="pl-PL"/>
    </w:rPr>
  </w:style>
  <w:style w:type="character" w:customStyle="1" w:styleId="WW8Num24z0">
    <w:name w:val="WW8Num24z0"/>
    <w:rPr>
      <w:rFonts w:ascii="Arial" w:eastAsia="Arial" w:hAnsi="Arial" w:cs="Arial"/>
      <w:b w:val="0"/>
      <w:bCs w:val="0"/>
      <w:sz w:val="18"/>
      <w:szCs w:val="18"/>
    </w:rPr>
  </w:style>
  <w:style w:type="character" w:customStyle="1" w:styleId="WW8Num25z0">
    <w:name w:val="WW8Num25z0"/>
    <w:rPr>
      <w:rFonts w:ascii="Arial" w:hAnsi="Arial" w:cs="Arial"/>
      <w:b w:val="0"/>
      <w:bCs w:val="0"/>
      <w:sz w:val="18"/>
      <w:szCs w:val="18"/>
    </w:rPr>
  </w:style>
  <w:style w:type="character" w:customStyle="1" w:styleId="WW8Num26z0">
    <w:name w:val="WW8Num26z0"/>
    <w:rPr>
      <w:rFonts w:ascii="Arial" w:hAnsi="Arial" w:cs="Arial"/>
      <w:b w:val="0"/>
      <w:bCs w:val="0"/>
      <w:sz w:val="18"/>
      <w:szCs w:val="18"/>
    </w:rPr>
  </w:style>
  <w:style w:type="character" w:customStyle="1" w:styleId="WW8Num27z0">
    <w:name w:val="WW8Num27z0"/>
    <w:rPr>
      <w:rFonts w:ascii="Arial" w:hAnsi="Arial" w:cs="Arial"/>
      <w:b w:val="0"/>
      <w:bCs w:val="0"/>
      <w:sz w:val="18"/>
      <w:szCs w:val="18"/>
    </w:rPr>
  </w:style>
  <w:style w:type="character" w:customStyle="1" w:styleId="WW8Num28z0">
    <w:name w:val="WW8Num28z0"/>
    <w:rPr>
      <w:rFonts w:ascii="Arial" w:hAnsi="Arial" w:cs="Arial"/>
      <w:b w:val="0"/>
      <w:bCs w:val="0"/>
      <w:color w:val="000000"/>
      <w:sz w:val="18"/>
      <w:szCs w:val="18"/>
    </w:rPr>
  </w:style>
  <w:style w:type="character" w:customStyle="1" w:styleId="WW8Num29z0">
    <w:name w:val="WW8Num29z0"/>
    <w:rPr>
      <w:rFonts w:ascii="Arial" w:hAnsi="Arial" w:cs="Arial"/>
      <w:b w:val="0"/>
      <w:sz w:val="18"/>
      <w:szCs w:val="1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/>
      <w:b w:val="0"/>
      <w:bCs w:val="0"/>
      <w:sz w:val="18"/>
      <w:szCs w:val="18"/>
    </w:rPr>
  </w:style>
  <w:style w:type="character" w:customStyle="1" w:styleId="WW8Num35z0">
    <w:name w:val="WW8Num35z0"/>
    <w:rPr>
      <w:rFonts w:ascii="Arial" w:hAnsi="Arial" w:cs="Arial"/>
      <w:b w:val="0"/>
      <w:bCs w:val="0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  <w:sz w:val="18"/>
      <w:szCs w:val="18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Calibri" w:hAnsi="Calibri" w:cs="Calibri"/>
      <w:b/>
      <w:i w:val="0"/>
      <w:color w:val="auto"/>
      <w:sz w:val="22"/>
      <w:szCs w:val="20"/>
    </w:rPr>
  </w:style>
  <w:style w:type="character" w:customStyle="1" w:styleId="WW8Num39z1">
    <w:name w:val="WW8Num39z1"/>
    <w:rPr>
      <w:rFonts w:ascii="Calibri" w:hAnsi="Calibri" w:cs="Calibri"/>
      <w:b/>
      <w:color w:val="00B050"/>
      <w:sz w:val="22"/>
      <w:szCs w:val="18"/>
    </w:rPr>
  </w:style>
  <w:style w:type="character" w:customStyle="1" w:styleId="WW8Num39z2">
    <w:name w:val="WW8Num39z2"/>
  </w:style>
  <w:style w:type="character" w:customStyle="1" w:styleId="WW8Num39z3">
    <w:name w:val="WW8Num39z3"/>
    <w:rPr>
      <w:i w:val="0"/>
      <w:color w:val="auto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/>
      <w:b w:val="0"/>
      <w:sz w:val="18"/>
      <w:szCs w:val="18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 w:val="0"/>
      <w:sz w:val="18"/>
      <w:szCs w:val="18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/>
      <w:b/>
    </w:rPr>
  </w:style>
  <w:style w:type="character" w:customStyle="1" w:styleId="WW8Num42z1">
    <w:name w:val="WW8Num42z1"/>
    <w:rPr>
      <w:rFonts w:ascii="Symbol" w:eastAsia="Times New Roman" w:hAnsi="Symbol" w:cs="Arial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Arial" w:hAnsi="Arial" w:cs="Arial"/>
      <w:sz w:val="18"/>
      <w:szCs w:val="18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  <w:rPr>
      <w:i w:val="0"/>
      <w:sz w:val="18"/>
      <w:szCs w:val="18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/>
      <w:b w:val="0"/>
      <w:sz w:val="18"/>
      <w:szCs w:val="18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/>
      <w:b w:val="0"/>
      <w:sz w:val="18"/>
      <w:szCs w:val="18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/>
      <w:b w:val="0"/>
      <w:color w:val="000000"/>
      <w:sz w:val="18"/>
      <w:szCs w:val="18"/>
      <w:lang w:eastAsia="pl-PL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18"/>
      <w:szCs w:val="18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</w:style>
  <w:style w:type="character" w:customStyle="1" w:styleId="WW8Num51z1">
    <w:name w:val="WW8Num51z1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" w:hAnsi="Arial" w:cs="Arial"/>
      <w:sz w:val="18"/>
      <w:szCs w:val="18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/>
      <w:sz w:val="18"/>
      <w:szCs w:val="18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/>
      <w:b w:val="0"/>
      <w:sz w:val="18"/>
      <w:szCs w:val="18"/>
      <w:lang w:eastAsia="pl-PL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59z1">
    <w:name w:val="WW8Num59z1"/>
    <w:rPr>
      <w:rFonts w:ascii="Arial" w:hAnsi="Arial" w:cs="Arial"/>
      <w:sz w:val="18"/>
      <w:szCs w:val="18"/>
      <w:lang w:eastAsia="pl-PL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hAnsi="Arial" w:cs="Arial"/>
      <w:b w:val="0"/>
      <w:sz w:val="18"/>
      <w:szCs w:val="18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  <w:rPr>
      <w:rFonts w:ascii="Arial" w:hAnsi="Arial" w:cs="Arial"/>
      <w:b/>
      <w:color w:val="00B050"/>
      <w:sz w:val="18"/>
      <w:szCs w:val="18"/>
    </w:rPr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Arial" w:hAnsi="Arial" w:cs="Arial"/>
      <w:color w:val="000000"/>
      <w:sz w:val="18"/>
      <w:szCs w:val="18"/>
      <w:lang w:eastAsia="ar-SA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hAnsi="Symbol" w:cs="Symbol"/>
      <w:b/>
      <w:color w:val="auto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St34z0">
    <w:name w:val="WW8NumSt34z0"/>
    <w:rPr>
      <w:b/>
      <w:i w:val="0"/>
      <w:color w:val="auto"/>
      <w:sz w:val="22"/>
      <w:szCs w:val="20"/>
    </w:rPr>
  </w:style>
  <w:style w:type="character" w:customStyle="1" w:styleId="WW8NumSt34z3">
    <w:name w:val="WW8NumSt34z3"/>
    <w:rPr>
      <w:i w:val="0"/>
      <w:color w:val="auto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Arial" w:hAnsi="Arial" w:cs="Arial"/>
      <w:b/>
      <w:i w:val="0"/>
      <w:color w:val="auto"/>
      <w:sz w:val="18"/>
      <w:szCs w:val="18"/>
    </w:rPr>
  </w:style>
  <w:style w:type="character" w:customStyle="1" w:styleId="WW8Num2z2">
    <w:name w:val="WW8Num2z2"/>
    <w:rPr>
      <w:rFonts w:ascii="Arial" w:hAnsi="Arial" w:cs="Arial"/>
      <w:b w:val="0"/>
      <w:i w:val="0"/>
      <w:color w:val="auto"/>
      <w:sz w:val="24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3z1">
    <w:name w:val="WW8Num33z1"/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16z1">
    <w:name w:val="WW8Num16z1"/>
    <w:rPr>
      <w:rFonts w:ascii="Arial" w:hAnsi="Arial" w:cs="Arial"/>
      <w:sz w:val="18"/>
      <w:szCs w:val="1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5z1">
    <w:name w:val="WW8Num25z1"/>
    <w:rPr>
      <w:rFonts w:cs="Aria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7z1">
    <w:name w:val="WW8Num27z1"/>
    <w:rPr>
      <w:i w:val="0"/>
    </w:rPr>
  </w:style>
  <w:style w:type="character" w:customStyle="1" w:styleId="WW8Num27z2">
    <w:name w:val="WW8Num27z2"/>
    <w:rPr>
      <w:sz w:val="20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35z1">
    <w:name w:val="WW8Num35z1"/>
    <w:rPr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Arial"/>
      <w:sz w:val="24"/>
      <w:szCs w:val="24"/>
      <w:u w:val="single"/>
    </w:rPr>
  </w:style>
  <w:style w:type="character" w:customStyle="1" w:styleId="Nagwek2Znak">
    <w:name w:val="Nagłówek 2 Znak"/>
    <w:rPr>
      <w:rFonts w:ascii="Arial" w:eastAsia="Times New Roman" w:hAnsi="Arial" w:cs="Arial"/>
      <w:sz w:val="24"/>
      <w:szCs w:val="24"/>
    </w:rPr>
  </w:style>
  <w:style w:type="character" w:customStyle="1" w:styleId="Nagwek3Znak">
    <w:name w:val="Nagłówek 3 Znak"/>
    <w:rPr>
      <w:rFonts w:ascii="Arial" w:eastAsia="Arial Unicode MS" w:hAnsi="Arial" w:cs="Arial"/>
      <w:color w:val="000000"/>
      <w:sz w:val="24"/>
    </w:rPr>
  </w:style>
  <w:style w:type="character" w:customStyle="1" w:styleId="Nagwek4Znak">
    <w:name w:val="Nagłówek 4 Znak"/>
    <w:rPr>
      <w:rFonts w:ascii="Times New Roman" w:eastAsia="Arial Unicode MS" w:hAnsi="Times New Roman" w:cs="Times New Roman"/>
      <w:b/>
      <w:color w:val="000000"/>
      <w:sz w:val="2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Arial Unicode MS" w:hAnsi="Times New Roman" w:cs="Times New Roman"/>
      <w:b/>
      <w:color w:val="000000"/>
      <w:szCs w:val="20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</w:rPr>
  </w:style>
  <w:style w:type="character" w:customStyle="1" w:styleId="Nagwek9Znak">
    <w:name w:val="Nagłówek 9 Znak"/>
    <w:rPr>
      <w:rFonts w:ascii="Arial" w:eastAsia="Times New Roman" w:hAnsi="Arial" w:cs="Arial"/>
    </w:rPr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rFonts w:ascii="Arial" w:eastAsia="Times New Roman" w:hAnsi="Arial" w:cs="Arial"/>
      <w:sz w:val="24"/>
      <w:szCs w:val="20"/>
    </w:rPr>
  </w:style>
  <w:style w:type="character" w:customStyle="1" w:styleId="TekstprzypisudolnegoZnak">
    <w:name w:val="Tekst przypisu dolnego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aliases w:val="Tekst komentarza1 Znak,Tekst podstawowy 31 Znak1, Znak Znak Znak Znak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color w:val="000000"/>
      <w:sz w:val="16"/>
      <w:szCs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b/>
      <w:sz w:val="24"/>
      <w:szCs w:val="20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kapitdomyslny">
    <w:name w:val="akapitdomyslny"/>
    <w:rPr>
      <w:rFonts w:cs="Times New Roman"/>
      <w:sz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Times New Roman"/>
      <w:sz w:val="20"/>
      <w:szCs w:val="20"/>
    </w:rPr>
  </w:style>
  <w:style w:type="character" w:styleId="Pogrubienie">
    <w:name w:val="Strong"/>
    <w:uiPriority w:val="22"/>
    <w:qFormat/>
    <w:rPr>
      <w:rFonts w:ascii="Tahoma" w:hAnsi="Tahoma" w:cs="Tahoma"/>
      <w:b/>
      <w:bCs/>
      <w:sz w:val="22"/>
      <w:szCs w:val="22"/>
    </w:rPr>
  </w:style>
  <w:style w:type="character" w:customStyle="1" w:styleId="WW-Znak">
    <w:name w:val="WW- Znak"/>
    <w:rPr>
      <w:rFonts w:ascii="Arial" w:hAnsi="Arial" w:cs="Arial"/>
      <w:b/>
      <w:bCs/>
      <w:i/>
      <w:iCs/>
      <w:color w:val="000000"/>
      <w:sz w:val="24"/>
      <w:szCs w:val="24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txt-old">
    <w:name w:val="txt-old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tabulatory1">
    <w:name w:val="tabulatory1"/>
    <w:basedOn w:val="Domylnaczcionkaakapitu1"/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  <w:sz w:val="20"/>
      <w:szCs w:val="20"/>
    </w:rPr>
  </w:style>
  <w:style w:type="character" w:customStyle="1" w:styleId="luchili">
    <w:name w:val="luc_hili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TekstprzypisudolnegoZnak2">
    <w:name w:val="Tekst przypisu dolnego Znak2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TekstkomentarzaZnak1">
    <w:name w:val="Tekst komentarza Znak1"/>
    <w:aliases w:val=" Znak Znak Znak Znak,Znak1 Znak,Tekst podstawowy 31 Znak Znak1, Znak Znak Znak1,Tekst podstawowy 31 Znak Znak Znak,Znak Znak Znak Znak Znak Znak,Znak Znak Znak Znak,Znak Znak Znak1,Tekst komentarza Znak6,Znak1 Znak2"/>
    <w:rPr>
      <w:color w:val="00000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treci">
    <w:name w:val="Tekst treści_"/>
    <w:rPr>
      <w:sz w:val="21"/>
      <w:szCs w:val="21"/>
      <w:shd w:val="clear" w:color="auto" w:fill="FFFFFF"/>
      <w:lang w:bidi="ar-SA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Arial" w:hAnsi="Arial" w:cs="Arial"/>
      <w:b w:val="0"/>
      <w:bCs w:val="0"/>
      <w:sz w:val="18"/>
      <w:szCs w:val="18"/>
    </w:rPr>
  </w:style>
  <w:style w:type="character" w:customStyle="1" w:styleId="Tekstpodstawowy3Znak1">
    <w:name w:val="Tekst podstawowy 3 Znak1"/>
    <w:link w:val="Tekstpodstawowy3"/>
    <w:uiPriority w:val="99"/>
    <w:rPr>
      <w:rFonts w:cs="Calibri"/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2">
    <w:name w:val="Tekst komentarza Znak2"/>
    <w:rPr>
      <w:rFonts w:cs="Calibri"/>
      <w:lang w:eastAsia="zh-CN"/>
    </w:rPr>
  </w:style>
  <w:style w:type="character" w:customStyle="1" w:styleId="TekstpodstawowywcityZnak1">
    <w:name w:val="Tekst podstawowy wcięty Znak1"/>
    <w:rPr>
      <w:rFonts w:cs="Calibri"/>
      <w:color w:val="000000"/>
      <w:sz w:val="24"/>
      <w:lang w:eastAsia="zh-CN"/>
    </w:rPr>
  </w:style>
  <w:style w:type="character" w:customStyle="1" w:styleId="Tekstpodstawowy2Znak1">
    <w:name w:val="Tekst podstawowy 2 Znak1"/>
    <w:rPr>
      <w:bCs/>
      <w:sz w:val="24"/>
      <w:szCs w:val="24"/>
    </w:rPr>
  </w:style>
  <w:style w:type="character" w:customStyle="1" w:styleId="Tekstpodstawowywcity2Znak1">
    <w:name w:val="Tekst podstawowy wcięty 2 Znak1"/>
    <w:link w:val="Tekstpodstawowywcity2"/>
    <w:uiPriority w:val="99"/>
    <w:rPr>
      <w:color w:val="000000"/>
    </w:rPr>
  </w:style>
  <w:style w:type="character" w:customStyle="1" w:styleId="Tekstpodstawowywcity3Znak1">
    <w:name w:val="Tekst podstawowy wcięty 3 Znak1"/>
    <w:rPr>
      <w:rFonts w:cs="Calibri"/>
      <w:sz w:val="16"/>
      <w:szCs w:val="16"/>
      <w:lang w:eastAsia="zh-CN"/>
    </w:rPr>
  </w:style>
  <w:style w:type="character" w:customStyle="1" w:styleId="ZnakZnak6">
    <w:name w:val="Znak Znak6"/>
    <w:rPr>
      <w:rFonts w:ascii="Arial" w:hAnsi="Arial" w:cs="Arial"/>
      <w:sz w:val="24"/>
      <w:lang w:val="pl-PL" w:bidi="ar-SA"/>
    </w:rPr>
  </w:style>
  <w:style w:type="character" w:customStyle="1" w:styleId="ZnakZnak5">
    <w:name w:val="Znak Znak5"/>
    <w:rPr>
      <w:color w:val="000000"/>
      <w:sz w:val="24"/>
      <w:lang w:val="pl-PL" w:bidi="ar-SA"/>
    </w:rPr>
  </w:style>
  <w:style w:type="character" w:customStyle="1" w:styleId="ZwykytekstZnak1">
    <w:name w:val="Zwykły tekst Znak1"/>
    <w:rPr>
      <w:rFonts w:ascii="Courier New" w:hAnsi="Courier New" w:cs="Courier New"/>
      <w:lang w:eastAsia="zh-CN"/>
    </w:rPr>
  </w:style>
  <w:style w:type="character" w:styleId="Odwoanieprzypisudolnego">
    <w:name w:val="footnote reference"/>
    <w:aliases w:val="przypisy doln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Podtytu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Cs w:val="20"/>
    </w:rPr>
  </w:style>
  <w:style w:type="paragraph" w:styleId="Lista">
    <w:name w:val="List"/>
    <w:basedOn w:val="Normalny"/>
    <w:pPr>
      <w:tabs>
        <w:tab w:val="left" w:pos="360"/>
      </w:tabs>
      <w:spacing w:before="120" w:line="260" w:lineRule="exact"/>
      <w:ind w:left="-2080"/>
      <w:jc w:val="both"/>
    </w:pPr>
    <w:rPr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blokowy1">
    <w:name w:val="Tekst blokowy1"/>
    <w:basedOn w:val="Normalny"/>
    <w:pPr>
      <w:ind w:left="426" w:right="-117"/>
      <w:jc w:val="both"/>
    </w:pPr>
    <w:rPr>
      <w:color w:val="000000"/>
      <w:szCs w:val="20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cs="Calibri"/>
      <w:color w:val="000000"/>
      <w:sz w:val="26"/>
      <w:lang w:eastAsia="zh-CN"/>
    </w:rPr>
  </w:style>
  <w:style w:type="paragraph" w:customStyle="1" w:styleId="Standard">
    <w:name w:val="Standard"/>
    <w:pPr>
      <w:widowControl w:val="0"/>
      <w:suppressAutoHyphens/>
    </w:pPr>
    <w:rPr>
      <w:rFonts w:cs="Calibri"/>
      <w:sz w:val="24"/>
      <w:lang w:eastAsia="zh-CN"/>
    </w:rPr>
  </w:style>
  <w:style w:type="paragraph" w:styleId="Tekstprzypisudolnego">
    <w:name w:val="footnote text"/>
    <w:aliases w:val=" Znak"/>
    <w:basedOn w:val="Normalny"/>
    <w:uiPriority w:val="99"/>
    <w:rPr>
      <w:sz w:val="20"/>
      <w:szCs w:val="20"/>
    </w:rPr>
  </w:style>
  <w:style w:type="paragraph" w:customStyle="1" w:styleId="text-3mezera">
    <w:name w:val="text - 3 mezera"/>
    <w:basedOn w:val="Normalny"/>
    <w:pPr>
      <w:spacing w:after="120"/>
      <w:jc w:val="both"/>
    </w:pPr>
    <w:rPr>
      <w:rFonts w:ascii="Arial" w:hAnsi="Arial" w:cs="Arial"/>
      <w:color w:val="000000"/>
      <w:sz w:val="22"/>
      <w:szCs w:val="20"/>
    </w:rPr>
  </w:style>
  <w:style w:type="paragraph" w:styleId="Tekstpodstawowywcity">
    <w:name w:val="Body Text Indent"/>
    <w:basedOn w:val="Normalny"/>
    <w:pPr>
      <w:jc w:val="both"/>
    </w:pPr>
    <w:rPr>
      <w:color w:val="000000"/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sz w:val="22"/>
      <w:szCs w:val="20"/>
    </w:rPr>
  </w:style>
  <w:style w:type="paragraph" w:styleId="Stopka">
    <w:name w:val="footer"/>
    <w:basedOn w:val="Normalny"/>
    <w:uiPriority w:val="99"/>
    <w:rPr>
      <w:color w:val="000000"/>
      <w:sz w:val="20"/>
      <w:szCs w:val="20"/>
    </w:rPr>
  </w:style>
  <w:style w:type="paragraph" w:customStyle="1" w:styleId="Tekstkomentarza1">
    <w:name w:val="Tekst komentarza1"/>
    <w:basedOn w:val="Normalny"/>
    <w:rPr>
      <w:color w:val="000000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</w:rPr>
  </w:style>
  <w:style w:type="paragraph" w:styleId="Spistreci4">
    <w:name w:val="toc 4"/>
    <w:basedOn w:val="Normalny"/>
    <w:next w:val="Normalny"/>
    <w:pPr>
      <w:ind w:left="-11"/>
    </w:pPr>
    <w:rPr>
      <w:color w:val="000000"/>
      <w:sz w:val="20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color w:val="000000"/>
      <w:sz w:val="16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color w:val="000000"/>
      <w:sz w:val="20"/>
      <w:szCs w:val="20"/>
    </w:rPr>
  </w:style>
  <w:style w:type="paragraph" w:customStyle="1" w:styleId="Tekstpodstawowy23">
    <w:name w:val="Tekst podstawowy 23"/>
    <w:basedOn w:val="Normalny"/>
    <w:pPr>
      <w:jc w:val="both"/>
    </w:pPr>
    <w:rPr>
      <w:bCs/>
    </w:rPr>
  </w:style>
  <w:style w:type="paragraph" w:styleId="Nagwek">
    <w:name w:val="header"/>
    <w:aliases w:val="Nagłówek strony nieparzystej"/>
    <w:basedOn w:val="Normalny"/>
    <w:rPr>
      <w:color w:val="000000"/>
      <w:sz w:val="20"/>
      <w:szCs w:val="20"/>
    </w:rPr>
  </w:style>
  <w:style w:type="paragraph" w:styleId="Podtytu">
    <w:name w:val="Subtitle"/>
    <w:basedOn w:val="Tekstpodstawowy"/>
    <w:next w:val="Tekstpodstawowy"/>
    <w:qFormat/>
    <w:pPr>
      <w:jc w:val="center"/>
    </w:pPr>
    <w:rPr>
      <w:b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  <w:snapToGrid w:val="0"/>
    </w:pPr>
    <w:rPr>
      <w:rFonts w:cs="Calibri"/>
      <w:color w:val="000000"/>
      <w:sz w:val="24"/>
      <w:lang w:eastAsia="zh-CN"/>
    </w:rPr>
  </w:style>
  <w:style w:type="paragraph" w:customStyle="1" w:styleId="Akapit">
    <w:name w:val="Akapit"/>
    <w:basedOn w:val="Normalny"/>
    <w:pPr>
      <w:ind w:left="1134"/>
    </w:pPr>
    <w:rPr>
      <w:sz w:val="22"/>
      <w:szCs w:val="20"/>
    </w:rPr>
  </w:style>
  <w:style w:type="paragraph" w:customStyle="1" w:styleId="Tekstpodstawowy22">
    <w:name w:val="Tekst podstawowy 22"/>
    <w:basedOn w:val="Normalny"/>
    <w:pPr>
      <w:widowControl w:val="0"/>
      <w:overflowPunct w:val="0"/>
      <w:autoSpaceDE w:val="0"/>
      <w:jc w:val="center"/>
      <w:textAlignment w:val="baseline"/>
    </w:pPr>
    <w:rPr>
      <w:sz w:val="22"/>
      <w:szCs w:val="20"/>
    </w:rPr>
  </w:style>
  <w:style w:type="paragraph" w:styleId="Tematkomentarza">
    <w:name w:val="annotation subject"/>
    <w:basedOn w:val="Tekstkomentarza1"/>
    <w:next w:val="Tekstkomentarza1"/>
    <w:pPr>
      <w:suppressAutoHyphens w:val="0"/>
    </w:pPr>
    <w:rPr>
      <w:b/>
      <w:bCs/>
      <w:color w:val="auto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num1">
    <w:name w:val="Tekst podstawowy num1"/>
    <w:basedOn w:val="Nagwek1"/>
    <w:pPr>
      <w:numPr>
        <w:numId w:val="0"/>
      </w:numPr>
      <w:ind w:left="851" w:hanging="851"/>
    </w:pPr>
  </w:style>
  <w:style w:type="paragraph" w:customStyle="1" w:styleId="Tekstpodstawowynum2">
    <w:name w:val="Tekst podstawowy num2"/>
    <w:basedOn w:val="Nagwek1"/>
    <w:next w:val="Tekstpodstawowy"/>
    <w:pPr>
      <w:numPr>
        <w:numId w:val="0"/>
      </w:numPr>
      <w:spacing w:after="120"/>
      <w:ind w:left="851" w:hanging="851"/>
    </w:pPr>
    <w:rPr>
      <w:u w:val="none"/>
    </w:rPr>
  </w:style>
  <w:style w:type="paragraph" w:customStyle="1" w:styleId="Tekstpodstawowylista">
    <w:name w:val="Tekst podstawowy lista"/>
    <w:basedOn w:val="Tekstpodstawowynum1"/>
    <w:pPr>
      <w:spacing w:before="120"/>
    </w:pPr>
    <w:rPr>
      <w:u w:val="none"/>
    </w:rPr>
  </w:style>
  <w:style w:type="paragraph" w:styleId="Spistreci2">
    <w:name w:val="toc 2"/>
    <w:basedOn w:val="Normalny"/>
    <w:next w:val="Normalny"/>
    <w:pPr>
      <w:ind w:left="240"/>
    </w:pPr>
  </w:style>
  <w:style w:type="paragraph" w:styleId="Spistreci1">
    <w:name w:val="toc 1"/>
    <w:basedOn w:val="Normalny"/>
    <w:next w:val="Normalny"/>
  </w:style>
  <w:style w:type="paragraph" w:customStyle="1" w:styleId="Numerzal">
    <w:name w:val="Numer zal"/>
    <w:basedOn w:val="Tekstpodstawowy"/>
    <w:rPr>
      <w:i/>
    </w:rPr>
  </w:style>
  <w:style w:type="paragraph" w:customStyle="1" w:styleId="Standardowy1">
    <w:name w:val="Standardowy1"/>
    <w:pPr>
      <w:suppressAutoHyphens/>
    </w:pPr>
    <w:rPr>
      <w:rFonts w:cs="Calibri"/>
      <w:sz w:val="24"/>
      <w:szCs w:val="24"/>
      <w:lang w:eastAsia="zh-CN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customStyle="1" w:styleId="NoIndent">
    <w:name w:val="No Indent"/>
    <w:basedOn w:val="Normalny"/>
    <w:next w:val="Normalny"/>
    <w:pPr>
      <w:widowControl w:val="0"/>
    </w:pPr>
    <w:rPr>
      <w:color w:val="000000"/>
      <w:sz w:val="22"/>
      <w:szCs w:val="22"/>
      <w:lang w:val="en-US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bulet">
    <w:name w:val="bulet"/>
    <w:basedOn w:val="Tekstpodstawowy"/>
    <w:pPr>
      <w:suppressAutoHyphens w:val="0"/>
      <w:spacing w:before="120"/>
    </w:pPr>
    <w:rPr>
      <w:rFonts w:ascii="ArialMT" w:hAnsi="ArialMT" w:cs="Times New Roman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cs="Calibri"/>
      <w:sz w:val="24"/>
      <w:lang w:eastAsia="zh-CN"/>
    </w:rPr>
  </w:style>
  <w:style w:type="paragraph" w:customStyle="1" w:styleId="Tekstpodstawowywci3f3fty3">
    <w:name w:val="Tekst podstawowy wcię3f3fty 3"/>
    <w:basedOn w:val="Normalny"/>
    <w:pPr>
      <w:widowControl w:val="0"/>
      <w:ind w:left="720" w:hanging="720"/>
      <w:jc w:val="both"/>
    </w:pPr>
    <w:rPr>
      <w:rFonts w:ascii="Verdana" w:hAnsi="Verdana" w:cs="Verdana"/>
      <w:sz w:val="20"/>
      <w:szCs w:val="20"/>
    </w:rPr>
  </w:style>
  <w:style w:type="paragraph" w:customStyle="1" w:styleId="Podstawowy">
    <w:name w:val="Podstawowy"/>
    <w:basedOn w:val="Normalny"/>
    <w:pPr>
      <w:spacing w:before="240" w:after="240"/>
      <w:jc w:val="both"/>
    </w:pPr>
    <w:rPr>
      <w:rFonts w:ascii="Arial" w:hAnsi="Arial" w:cs="Arial"/>
      <w:sz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 w:line="276" w:lineRule="auto"/>
      <w:ind w:left="357"/>
    </w:pPr>
    <w:rPr>
      <w:rFonts w:ascii="Arial" w:eastAsia="Lucida Sans Unicode" w:hAnsi="Arial" w:cs="Tahoma"/>
      <w:sz w:val="28"/>
      <w:szCs w:val="28"/>
    </w:rPr>
  </w:style>
  <w:style w:type="paragraph" w:customStyle="1" w:styleId="Umowa">
    <w:name w:val="Umowa"/>
    <w:basedOn w:val="Normalny"/>
    <w:pPr>
      <w:spacing w:before="60" w:after="60" w:line="360" w:lineRule="auto"/>
    </w:pPr>
    <w:rPr>
      <w:rFonts w:ascii="Arial" w:hAnsi="Arial" w:cs="Arial"/>
      <w:sz w:val="20"/>
    </w:rPr>
  </w:style>
  <w:style w:type="paragraph" w:customStyle="1" w:styleId="ITytudokumentu">
    <w:name w:val="ITytuł dokumentu"/>
    <w:next w:val="Normalny"/>
    <w:pPr>
      <w:suppressAutoHyphens/>
      <w:spacing w:before="1200" w:after="1200"/>
      <w:jc w:val="center"/>
    </w:pPr>
    <w:rPr>
      <w:rFonts w:ascii="Garamond" w:hAnsi="Garamond" w:cs="Calibri"/>
      <w:b/>
      <w:sz w:val="56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pkt"/>
    <w:pPr>
      <w:ind w:left="850" w:hanging="425"/>
    </w:pPr>
    <w:rPr>
      <w:szCs w:val="20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Znak">
    <w:name w:val="Znak"/>
    <w:basedOn w:val="Normalny"/>
  </w:style>
  <w:style w:type="paragraph" w:customStyle="1" w:styleId="Akapitzlist1">
    <w:name w:val="Akapit z listą1"/>
    <w:basedOn w:val="Normalny"/>
    <w:pPr>
      <w:ind w:left="720"/>
    </w:pPr>
    <w:rPr>
      <w:sz w:val="20"/>
      <w:szCs w:val="20"/>
    </w:rPr>
  </w:style>
  <w:style w:type="paragraph" w:customStyle="1" w:styleId="BodySingle">
    <w:name w:val="Body Single"/>
    <w:basedOn w:val="Normalny"/>
    <w:rPr>
      <w:rFonts w:ascii="Tms Rmn" w:hAnsi="Tms Rmn" w:cs="Tms Rm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link w:val="NormalnyWebZnak"/>
    <w:uiPriority w:val="99"/>
    <w:pPr>
      <w:spacing w:before="100" w:after="100"/>
      <w:jc w:val="both"/>
    </w:pPr>
    <w:rPr>
      <w:rFonts w:cs="Times New Roman"/>
      <w:sz w:val="20"/>
      <w:szCs w:val="20"/>
      <w:lang w:val="x-none"/>
    </w:rPr>
  </w:style>
  <w:style w:type="paragraph" w:styleId="Adreszwrotnynakopercie">
    <w:name w:val="envelope return"/>
    <w:basedOn w:val="Normalny"/>
    <w:rPr>
      <w:rFonts w:ascii="Arial" w:hAnsi="Arial" w:cs="Arial"/>
      <w:sz w:val="20"/>
      <w:szCs w:val="20"/>
    </w:rPr>
  </w:style>
  <w:style w:type="paragraph" w:styleId="Poprawka">
    <w:name w:val="Revision"/>
    <w:pPr>
      <w:suppressAutoHyphens/>
    </w:pPr>
    <w:rPr>
      <w:rFonts w:cs="Calibri"/>
      <w:sz w:val="24"/>
      <w:szCs w:val="24"/>
      <w:lang w:eastAsia="zh-CN"/>
    </w:rPr>
  </w:style>
  <w:style w:type="paragraph" w:styleId="Bezodstpw">
    <w:name w:val="No Spacing"/>
    <w:qFormat/>
    <w:pPr>
      <w:suppressAutoHyphens/>
    </w:pPr>
    <w:rPr>
      <w:rFonts w:eastAsia="Calibri" w:cs="Calibri"/>
      <w:sz w:val="22"/>
      <w:szCs w:val="24"/>
      <w:lang w:eastAsia="zh-CN"/>
    </w:rPr>
  </w:style>
  <w:style w:type="paragraph" w:customStyle="1" w:styleId="text">
    <w:name w:val="text"/>
    <w:pPr>
      <w:widowControl w:val="0"/>
      <w:suppressAutoHyphens/>
      <w:spacing w:before="240" w:line="240" w:lineRule="atLeast"/>
      <w:jc w:val="both"/>
    </w:pPr>
    <w:rPr>
      <w:rFonts w:ascii="Arial" w:hAnsi="Arial" w:cs="Calibri"/>
      <w:sz w:val="24"/>
      <w:lang w:val="cs-CZ" w:eastAsia="zh-CN"/>
    </w:rPr>
  </w:style>
  <w:style w:type="paragraph" w:customStyle="1" w:styleId="Tekstpodstawowy1">
    <w:name w:val="Tekst podstawowy1"/>
    <w:basedOn w:val="Normalny"/>
    <w:pPr>
      <w:keepLines/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Standardowy2">
    <w:name w:val="Standardowy2"/>
    <w:pPr>
      <w:suppressAutoHyphens/>
    </w:pPr>
    <w:rPr>
      <w:rFonts w:cs="Calibri"/>
      <w:sz w:val="24"/>
      <w:szCs w:val="24"/>
      <w:lang w:eastAsia="zh-CN"/>
    </w:rPr>
  </w:style>
  <w:style w:type="paragraph" w:customStyle="1" w:styleId="styl">
    <w:name w:val="styl"/>
    <w:basedOn w:val="Normalny"/>
    <w:pPr>
      <w:spacing w:before="280" w:after="280"/>
    </w:pPr>
    <w:rPr>
      <w:rFonts w:ascii="inherit" w:hAnsi="inherit" w:cs="inherit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komentarza2">
    <w:name w:val="Tekst komentarza2"/>
    <w:basedOn w:val="Normalny"/>
    <w:pPr>
      <w:suppressAutoHyphens w:val="0"/>
    </w:pPr>
    <w:rPr>
      <w:rFonts w:cs="Times New Roman"/>
      <w:color w:val="000000"/>
      <w:sz w:val="20"/>
      <w:szCs w:val="20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ny"/>
  </w:style>
  <w:style w:type="paragraph" w:customStyle="1" w:styleId="Tekstpodstawowy24">
    <w:name w:val="Tekst podstawowy 24"/>
    <w:basedOn w:val="Normalny"/>
    <w:pPr>
      <w:jc w:val="both"/>
    </w:pPr>
    <w:rPr>
      <w:bCs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jc w:val="both"/>
    </w:pPr>
    <w:rPr>
      <w:color w:val="000000"/>
      <w:sz w:val="22"/>
      <w:szCs w:val="20"/>
    </w:rPr>
  </w:style>
  <w:style w:type="paragraph" w:customStyle="1" w:styleId="Akapitzlist2">
    <w:name w:val="Akapit z listą2"/>
    <w:basedOn w:val="Normalny"/>
    <w:pPr>
      <w:widowControl w:val="0"/>
      <w:ind w:left="720"/>
    </w:pPr>
    <w:rPr>
      <w:rFonts w:ascii="Courier New" w:eastAsia="Calibri" w:hAnsi="Courier New" w:cs="Courier New"/>
      <w:color w:val="000000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color w:val="000000"/>
      <w:sz w:val="16"/>
      <w:szCs w:val="20"/>
    </w:rPr>
  </w:style>
  <w:style w:type="paragraph" w:customStyle="1" w:styleId="Tekstkomentarza3">
    <w:name w:val="Tekst komentarza3"/>
    <w:basedOn w:val="Normalny"/>
    <w:rPr>
      <w:rFonts w:cs="Times New Roman"/>
      <w:sz w:val="20"/>
      <w:szCs w:val="20"/>
    </w:rPr>
  </w:style>
  <w:style w:type="paragraph" w:customStyle="1" w:styleId="Tekstpodstawowy33">
    <w:name w:val="Tekst podstawowy 33"/>
    <w:basedOn w:val="Normalny"/>
    <w:pPr>
      <w:spacing w:after="120"/>
    </w:pPr>
    <w:rPr>
      <w:sz w:val="16"/>
      <w:szCs w:val="16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Tekstpodstawowy25">
    <w:name w:val="Tekst podstawowy 25"/>
    <w:basedOn w:val="Normalny"/>
    <w:pPr>
      <w:suppressAutoHyphens w:val="0"/>
      <w:jc w:val="both"/>
    </w:pPr>
    <w:rPr>
      <w:rFonts w:cs="Times New Roman"/>
      <w:bCs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  <w:rPr>
      <w:rFonts w:cs="Times New Roman"/>
      <w:color w:val="000000"/>
      <w:sz w:val="20"/>
      <w:szCs w:val="20"/>
    </w:rPr>
  </w:style>
  <w:style w:type="paragraph" w:customStyle="1" w:styleId="Tekstpodstawowywcity33">
    <w:name w:val="Tekst podstawowy wcięty 33"/>
    <w:basedOn w:val="Normalny"/>
    <w:pPr>
      <w:spacing w:after="120"/>
      <w:ind w:left="283"/>
    </w:pPr>
    <w:rPr>
      <w:rFonts w:cs="Times New Roman"/>
      <w:color w:val="000000"/>
      <w:sz w:val="16"/>
      <w:szCs w:val="20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ListContents">
    <w:name w:val="List Contents"/>
    <w:basedOn w:val="Normalny"/>
    <w:pPr>
      <w:ind w:left="567"/>
    </w:pPr>
  </w:style>
  <w:style w:type="paragraph" w:customStyle="1" w:styleId="ListHeading">
    <w:name w:val="List Heading"/>
    <w:basedOn w:val="Normalny"/>
    <w:next w:val="ListContents"/>
  </w:style>
  <w:style w:type="character" w:styleId="Odwoaniedokomentarza">
    <w:name w:val="annotation reference"/>
    <w:unhideWhenUsed/>
    <w:rsid w:val="00AD48ED"/>
    <w:rPr>
      <w:sz w:val="16"/>
      <w:szCs w:val="16"/>
    </w:rPr>
  </w:style>
  <w:style w:type="paragraph" w:styleId="Tekstkomentarza">
    <w:name w:val="annotation text"/>
    <w:aliases w:val=" Znak Znak Znak,Znak1,Tekst podstawowy 31 Znak,Tekst podstawowy 31 Znak Znak,Znak Znak Znak Znak Znak,Znak Znak Znak,Znak Znak, Znak Znak"/>
    <w:basedOn w:val="Normalny"/>
    <w:link w:val="TekstkomentarzaZnak3"/>
    <w:unhideWhenUsed/>
    <w:rsid w:val="00AD48ED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aliases w:val=" Znak Znak Znak Znak2,Znak1 Znak1,Tekst podstawowy 31 Znak Znak2,Tekst podstawowy 31 Znak Znak Znak1,Znak Znak Znak Znak Znak Znak1,Znak Znak Znak Znak1,Znak Znak Znak3, Znak Znak Znak2"/>
    <w:link w:val="Tekstkomentarza"/>
    <w:uiPriority w:val="99"/>
    <w:semiHidden/>
    <w:rsid w:val="00AD48ED"/>
    <w:rPr>
      <w:rFonts w:cs="Calibri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D65AA7"/>
    <w:pPr>
      <w:spacing w:after="120" w:line="480" w:lineRule="auto"/>
      <w:ind w:left="283"/>
    </w:pPr>
    <w:rPr>
      <w:rFonts w:cs="Times New Roman"/>
      <w:color w:val="000000"/>
      <w:sz w:val="20"/>
      <w:szCs w:val="20"/>
      <w:lang w:val="x-none" w:eastAsia="x-none"/>
    </w:rPr>
  </w:style>
  <w:style w:type="character" w:customStyle="1" w:styleId="Tekstpodstawowywcity2Znak2">
    <w:name w:val="Tekst podstawowy wcięty 2 Znak2"/>
    <w:uiPriority w:val="99"/>
    <w:semiHidden/>
    <w:rsid w:val="00D65AA7"/>
    <w:rPr>
      <w:rFonts w:cs="Calibri"/>
      <w:sz w:val="24"/>
      <w:szCs w:val="24"/>
      <w:lang w:eastAsia="zh-CN"/>
    </w:rPr>
  </w:style>
  <w:style w:type="paragraph" w:customStyle="1" w:styleId="msolistparagraph0">
    <w:name w:val="msolistparagraph"/>
    <w:basedOn w:val="Normalny"/>
    <w:rsid w:val="00D65AA7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Tekstpodstawowy3">
    <w:name w:val="Body Text 3"/>
    <w:basedOn w:val="Normalny"/>
    <w:link w:val="Tekstpodstawowy3Znak1"/>
    <w:uiPriority w:val="99"/>
    <w:unhideWhenUsed/>
    <w:rsid w:val="00407F51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Tekstpodstawowy3Znak2">
    <w:name w:val="Tekst podstawowy 3 Znak2"/>
    <w:uiPriority w:val="99"/>
    <w:semiHidden/>
    <w:rsid w:val="00407F51"/>
    <w:rPr>
      <w:rFonts w:cs="Calibri"/>
      <w:sz w:val="16"/>
      <w:szCs w:val="16"/>
      <w:lang w:eastAsia="zh-CN"/>
    </w:rPr>
  </w:style>
  <w:style w:type="character" w:customStyle="1" w:styleId="NormalnyWebZnak">
    <w:name w:val="Normalny (Web) Znak"/>
    <w:link w:val="NormalnyWeb"/>
    <w:uiPriority w:val="99"/>
    <w:locked/>
    <w:rsid w:val="00D370CF"/>
    <w:rPr>
      <w:rFonts w:cs="Calibri"/>
      <w:lang w:eastAsia="zh-CN"/>
    </w:rPr>
  </w:style>
  <w:style w:type="character" w:customStyle="1" w:styleId="alb">
    <w:name w:val="a_lb"/>
    <w:basedOn w:val="Domylnaczcionkaakapitu"/>
    <w:rsid w:val="00805AFB"/>
  </w:style>
  <w:style w:type="character" w:styleId="Uwydatnienie">
    <w:name w:val="Emphasis"/>
    <w:qFormat/>
    <w:rsid w:val="00805AFB"/>
    <w:rPr>
      <w:i/>
      <w:iCs/>
    </w:rPr>
  </w:style>
  <w:style w:type="paragraph" w:styleId="Tekstpodstawowy2">
    <w:name w:val="Body Text 2"/>
    <w:basedOn w:val="Normalny"/>
    <w:link w:val="Tekstpodstawowy2Znak2"/>
    <w:uiPriority w:val="99"/>
    <w:unhideWhenUsed/>
    <w:rsid w:val="0052419F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2419F"/>
    <w:rPr>
      <w:rFonts w:cs="Calibri"/>
      <w:sz w:val="24"/>
      <w:szCs w:val="24"/>
      <w:lang w:eastAsia="zh-CN"/>
    </w:rPr>
  </w:style>
  <w:style w:type="character" w:customStyle="1" w:styleId="h1">
    <w:name w:val="h1"/>
    <w:rsid w:val="00AE6FBC"/>
  </w:style>
  <w:style w:type="numbering" w:customStyle="1" w:styleId="Bezlisty1">
    <w:name w:val="Bez listy1"/>
    <w:next w:val="Bezlisty"/>
    <w:uiPriority w:val="99"/>
    <w:semiHidden/>
    <w:unhideWhenUsed/>
    <w:rsid w:val="00B677C3"/>
  </w:style>
  <w:style w:type="character" w:customStyle="1" w:styleId="Odwoaniedokomentarza5">
    <w:name w:val="Odwołanie do komentarza5"/>
    <w:rsid w:val="0078036E"/>
    <w:rPr>
      <w:sz w:val="16"/>
    </w:rPr>
  </w:style>
  <w:style w:type="paragraph" w:customStyle="1" w:styleId="Style1">
    <w:name w:val="Style 1"/>
    <w:rsid w:val="00E26674"/>
    <w:pPr>
      <w:widowControl w:val="0"/>
    </w:pPr>
  </w:style>
  <w:style w:type="paragraph" w:customStyle="1" w:styleId="Tekstpodstawowy34">
    <w:name w:val="Tekst podstawowy 34"/>
    <w:basedOn w:val="Normalny"/>
    <w:rsid w:val="00A30B75"/>
    <w:pPr>
      <w:spacing w:after="120"/>
    </w:pPr>
    <w:rPr>
      <w:rFonts w:cs="Times New Roman"/>
      <w:color w:val="000000"/>
      <w:sz w:val="20"/>
      <w:szCs w:val="20"/>
      <w:lang w:val="x-none"/>
    </w:rPr>
  </w:style>
  <w:style w:type="character" w:customStyle="1" w:styleId="WW-Znakiprzypiswkocowych">
    <w:name w:val="WW-Znaki przypisów końcowych"/>
    <w:rsid w:val="002B33D3"/>
  </w:style>
  <w:style w:type="character" w:customStyle="1" w:styleId="WW8Num107z0">
    <w:name w:val="WW8Num107z0"/>
    <w:rsid w:val="002B33D3"/>
    <w:rPr>
      <w:rFonts w:ascii="Wingdings" w:hAnsi="Wingdings"/>
      <w:sz w:val="20"/>
    </w:rPr>
  </w:style>
  <w:style w:type="character" w:customStyle="1" w:styleId="WW8Num143z1">
    <w:name w:val="WW8Num143z1"/>
    <w:rsid w:val="002B33D3"/>
    <w:rPr>
      <w:b w:val="0"/>
      <w:i w:val="0"/>
      <w:sz w:val="18"/>
      <w:szCs w:val="18"/>
    </w:rPr>
  </w:style>
  <w:style w:type="character" w:customStyle="1" w:styleId="WW8Num123z0">
    <w:name w:val="WW8Num123z0"/>
    <w:rsid w:val="002B33D3"/>
    <w:rPr>
      <w:b w:val="0"/>
    </w:rPr>
  </w:style>
  <w:style w:type="character" w:customStyle="1" w:styleId="WW8Num105z0">
    <w:name w:val="WW8Num105z0"/>
    <w:rsid w:val="002B33D3"/>
    <w:rPr>
      <w:b/>
    </w:rPr>
  </w:style>
  <w:style w:type="character" w:customStyle="1" w:styleId="WW8Num105z1">
    <w:name w:val="WW8Num105z1"/>
    <w:rsid w:val="002B33D3"/>
    <w:rPr>
      <w:rFonts w:ascii="Wingdings" w:hAnsi="Wingdings"/>
      <w:sz w:val="20"/>
    </w:rPr>
  </w:style>
  <w:style w:type="character" w:customStyle="1" w:styleId="WW8Num105z3">
    <w:name w:val="WW8Num105z3"/>
    <w:rsid w:val="002B33D3"/>
    <w:rPr>
      <w:sz w:val="16"/>
      <w:szCs w:val="16"/>
    </w:rPr>
  </w:style>
  <w:style w:type="character" w:customStyle="1" w:styleId="WW8Num79z0">
    <w:name w:val="WW8Num79z0"/>
    <w:rsid w:val="002B33D3"/>
    <w:rPr>
      <w:rFonts w:ascii="Wingdings" w:hAnsi="Wingdings"/>
      <w:sz w:val="20"/>
    </w:rPr>
  </w:style>
  <w:style w:type="character" w:customStyle="1" w:styleId="WW8Num144z0">
    <w:name w:val="WW8Num144z0"/>
    <w:rsid w:val="002B33D3"/>
    <w:rPr>
      <w:b/>
    </w:rPr>
  </w:style>
  <w:style w:type="character" w:customStyle="1" w:styleId="WW8Num144z2">
    <w:name w:val="WW8Num144z2"/>
    <w:rsid w:val="002B33D3"/>
    <w:rPr>
      <w:rFonts w:ascii="Wingdings" w:hAnsi="Wingdings"/>
    </w:rPr>
  </w:style>
  <w:style w:type="character" w:customStyle="1" w:styleId="WW8Num144z3">
    <w:name w:val="WW8Num144z3"/>
    <w:rsid w:val="002B33D3"/>
    <w:rPr>
      <w:rFonts w:ascii="Symbol" w:hAnsi="Symbol"/>
    </w:rPr>
  </w:style>
  <w:style w:type="character" w:customStyle="1" w:styleId="WW8Num144z4">
    <w:name w:val="WW8Num144z4"/>
    <w:rsid w:val="002B33D3"/>
    <w:rPr>
      <w:rFonts w:ascii="Courier New" w:hAnsi="Courier New" w:cs="Courier New"/>
    </w:rPr>
  </w:style>
  <w:style w:type="character" w:customStyle="1" w:styleId="WW8Num150z0">
    <w:name w:val="WW8Num150z0"/>
    <w:rsid w:val="002B33D3"/>
    <w:rPr>
      <w:b w:val="0"/>
    </w:rPr>
  </w:style>
  <w:style w:type="character" w:customStyle="1" w:styleId="WW8Num150z2">
    <w:name w:val="WW8Num150z2"/>
    <w:rsid w:val="002B33D3"/>
    <w:rPr>
      <w:rFonts w:ascii="Verdana" w:hAnsi="Verdana"/>
      <w:b/>
      <w:i w:val="0"/>
      <w:sz w:val="24"/>
      <w:szCs w:val="24"/>
    </w:rPr>
  </w:style>
  <w:style w:type="character" w:customStyle="1" w:styleId="WW8Num70z0">
    <w:name w:val="WW8Num70z0"/>
    <w:rsid w:val="002B33D3"/>
    <w:rPr>
      <w:b w:val="0"/>
    </w:rPr>
  </w:style>
  <w:style w:type="character" w:customStyle="1" w:styleId="WW8Num122z0">
    <w:name w:val="WW8Num122z0"/>
    <w:rsid w:val="002B33D3"/>
    <w:rPr>
      <w:b w:val="0"/>
    </w:rPr>
  </w:style>
  <w:style w:type="character" w:customStyle="1" w:styleId="WW8Num135z0">
    <w:name w:val="WW8Num135z0"/>
    <w:rsid w:val="002B33D3"/>
    <w:rPr>
      <w:b w:val="0"/>
    </w:rPr>
  </w:style>
  <w:style w:type="character" w:customStyle="1" w:styleId="WW8Num106z0">
    <w:name w:val="WW8Num106z0"/>
    <w:rsid w:val="002B33D3"/>
    <w:rPr>
      <w:b w:val="0"/>
    </w:rPr>
  </w:style>
  <w:style w:type="paragraph" w:customStyle="1" w:styleId="ZnakZnakZnak2">
    <w:name w:val="Znak Znak Znak2"/>
    <w:basedOn w:val="Normalny"/>
    <w:rsid w:val="002B33D3"/>
    <w:rPr>
      <w:rFonts w:cs="Times New Roman"/>
      <w:lang w:eastAsia="ar-SA"/>
    </w:rPr>
  </w:style>
  <w:style w:type="paragraph" w:styleId="Tytu">
    <w:name w:val="Title"/>
    <w:basedOn w:val="Normalny"/>
    <w:next w:val="Podtytu"/>
    <w:link w:val="TytuZnak1"/>
    <w:qFormat/>
    <w:rsid w:val="00365787"/>
    <w:pPr>
      <w:jc w:val="center"/>
    </w:pPr>
    <w:rPr>
      <w:rFonts w:cs="Times New Roman"/>
      <w:b/>
      <w:bCs/>
      <w:sz w:val="28"/>
      <w:lang w:val="x-none" w:eastAsia="ar-SA"/>
    </w:rPr>
  </w:style>
  <w:style w:type="character" w:customStyle="1" w:styleId="TytuZnak1">
    <w:name w:val="Tytuł Znak1"/>
    <w:link w:val="Tytu"/>
    <w:rsid w:val="00365787"/>
    <w:rPr>
      <w:rFonts w:cs="Calibri"/>
      <w:b/>
      <w:bCs/>
      <w:sz w:val="28"/>
      <w:szCs w:val="24"/>
      <w:lang w:eastAsia="ar-SA"/>
    </w:rPr>
  </w:style>
  <w:style w:type="paragraph" w:customStyle="1" w:styleId="text-3mezera0">
    <w:name w:val="text-3mezera"/>
    <w:basedOn w:val="Normalny"/>
    <w:rsid w:val="00365787"/>
    <w:pPr>
      <w:suppressAutoHyphens w:val="0"/>
      <w:spacing w:before="100" w:beforeAutospacing="1" w:after="100" w:afterAutospacing="1"/>
    </w:pPr>
    <w:rPr>
      <w:rFonts w:ascii="Verdana" w:hAnsi="Verdana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36578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komentarza2">
    <w:name w:val="Temat komentarza2"/>
    <w:basedOn w:val="Tekstkomentarza"/>
    <w:next w:val="Tekstkomentarza"/>
    <w:rsid w:val="00365787"/>
    <w:rPr>
      <w:b/>
      <w:color w:val="000000"/>
      <w:lang w:val="pl-PL" w:eastAsia="pl-PL"/>
    </w:rPr>
  </w:style>
  <w:style w:type="paragraph" w:styleId="Tekstpodstawowywcity3">
    <w:name w:val="Body Text Indent 3"/>
    <w:basedOn w:val="Normalny"/>
    <w:link w:val="Tekstpodstawowywcity3Znak2"/>
    <w:rsid w:val="00365787"/>
    <w:pPr>
      <w:spacing w:after="120"/>
      <w:ind w:left="283"/>
    </w:pPr>
    <w:rPr>
      <w:rFonts w:cs="Times New Roman"/>
      <w:color w:val="000000"/>
      <w:sz w:val="16"/>
      <w:szCs w:val="20"/>
      <w:lang w:val="x-none" w:eastAsia="x-none"/>
    </w:rPr>
  </w:style>
  <w:style w:type="character" w:customStyle="1" w:styleId="Tekstpodstawowywcity3Znak2">
    <w:name w:val="Tekst podstawowy wcięty 3 Znak2"/>
    <w:link w:val="Tekstpodstawowywcity3"/>
    <w:rsid w:val="00365787"/>
    <w:rPr>
      <w:color w:val="000000"/>
      <w:sz w:val="16"/>
    </w:rPr>
  </w:style>
  <w:style w:type="paragraph" w:customStyle="1" w:styleId="Tekstpodstawowy26">
    <w:name w:val="Tekst podstawowy 26"/>
    <w:basedOn w:val="Normalny"/>
    <w:rsid w:val="00365787"/>
    <w:pPr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sz w:val="22"/>
      <w:szCs w:val="20"/>
      <w:lang w:eastAsia="pl-PL"/>
    </w:rPr>
  </w:style>
  <w:style w:type="character" w:customStyle="1" w:styleId="ZnakZnak9">
    <w:name w:val="Znak Znak9"/>
    <w:rsid w:val="00365787"/>
    <w:rPr>
      <w:lang w:val="pl-PL" w:eastAsia="pl-PL" w:bidi="ar-SA"/>
    </w:rPr>
  </w:style>
  <w:style w:type="paragraph" w:customStyle="1" w:styleId="StandardowyStandardowy1">
    <w:name w:val="Standardowy.Standardowy1"/>
    <w:rsid w:val="00365787"/>
    <w:pPr>
      <w:widowControl w:val="0"/>
      <w:spacing w:line="360" w:lineRule="atLeast"/>
      <w:jc w:val="both"/>
    </w:pPr>
  </w:style>
  <w:style w:type="character" w:customStyle="1" w:styleId="Odwoanieprzypisudolnego2">
    <w:name w:val="Odwołanie przypisu dolnego2"/>
    <w:rsid w:val="001D654D"/>
    <w:rPr>
      <w:vertAlign w:val="superscript"/>
    </w:rPr>
  </w:style>
  <w:style w:type="character" w:customStyle="1" w:styleId="Odwoaniedokomentarza3">
    <w:name w:val="Odwołanie do komentarza3"/>
    <w:rsid w:val="001D654D"/>
    <w:rPr>
      <w:sz w:val="16"/>
      <w:szCs w:val="16"/>
    </w:rPr>
  </w:style>
  <w:style w:type="paragraph" w:customStyle="1" w:styleId="Tekstkomentarza5">
    <w:name w:val="Tekst komentarza5"/>
    <w:basedOn w:val="Normalny"/>
    <w:rsid w:val="001D654D"/>
    <w:rPr>
      <w:rFonts w:cs="Times New Roman"/>
      <w:sz w:val="20"/>
      <w:szCs w:val="20"/>
      <w:lang w:val="x-none"/>
    </w:rPr>
  </w:style>
  <w:style w:type="paragraph" w:customStyle="1" w:styleId="Tekstpodstawowy35">
    <w:name w:val="Tekst podstawowy 35"/>
    <w:basedOn w:val="Normalny"/>
    <w:rsid w:val="001D654D"/>
    <w:pPr>
      <w:spacing w:after="120"/>
    </w:pPr>
    <w:rPr>
      <w:rFonts w:cs="Times New Roman"/>
      <w:sz w:val="16"/>
      <w:szCs w:val="16"/>
      <w:lang w:val="x-none"/>
    </w:rPr>
  </w:style>
  <w:style w:type="paragraph" w:customStyle="1" w:styleId="Styltabeli2">
    <w:name w:val="Styl tabeli 2"/>
    <w:rsid w:val="002940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character" w:customStyle="1" w:styleId="object">
    <w:name w:val="object"/>
    <w:rsid w:val="00981EF9"/>
  </w:style>
  <w:style w:type="numbering" w:customStyle="1" w:styleId="Bezlisty2">
    <w:name w:val="Bez listy2"/>
    <w:next w:val="Bezlisty"/>
    <w:uiPriority w:val="99"/>
    <w:semiHidden/>
    <w:unhideWhenUsed/>
    <w:rsid w:val="00D745CC"/>
  </w:style>
  <w:style w:type="character" w:customStyle="1" w:styleId="WW8Num7z1">
    <w:name w:val="WW8Num7z1"/>
    <w:rsid w:val="00D745CC"/>
    <w:rPr>
      <w:rFonts w:ascii="Times New Roman" w:hAnsi="Times New Roman" w:cs="Times New Roman"/>
      <w:b/>
    </w:rPr>
  </w:style>
  <w:style w:type="character" w:customStyle="1" w:styleId="WW8Num27z3">
    <w:name w:val="WW8Num27z3"/>
    <w:rsid w:val="00D745CC"/>
    <w:rPr>
      <w:rFonts w:ascii="Symbol" w:hAnsi="Symbol" w:cs="Symbol"/>
    </w:rPr>
  </w:style>
  <w:style w:type="character" w:customStyle="1" w:styleId="WW8Num28z1">
    <w:name w:val="WW8Num28z1"/>
    <w:rsid w:val="00D745CC"/>
    <w:rPr>
      <w:rFonts w:ascii="Courier New" w:hAnsi="Courier New" w:cs="Courier New"/>
    </w:rPr>
  </w:style>
  <w:style w:type="character" w:customStyle="1" w:styleId="WW8Num28z2">
    <w:name w:val="WW8Num28z2"/>
    <w:rsid w:val="00D745CC"/>
    <w:rPr>
      <w:rFonts w:ascii="Wingdings" w:hAnsi="Wingdings" w:cs="Wingdings"/>
    </w:rPr>
  </w:style>
  <w:style w:type="character" w:customStyle="1" w:styleId="WW8Num30z1">
    <w:name w:val="WW8Num30z1"/>
    <w:rsid w:val="00D745CC"/>
    <w:rPr>
      <w:rFonts w:ascii="Courier New" w:hAnsi="Courier New" w:cs="Courier New"/>
    </w:rPr>
  </w:style>
  <w:style w:type="table" w:customStyle="1" w:styleId="Tabela-Siatka1">
    <w:name w:val="Tabela - Siatka1"/>
    <w:basedOn w:val="Standardowy"/>
    <w:next w:val="Tabela-Siatka"/>
    <w:uiPriority w:val="39"/>
    <w:rsid w:val="00D7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D745C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iatkatabelijasna">
    <w:name w:val="Grid Table Light"/>
    <w:basedOn w:val="Standardowy"/>
    <w:uiPriority w:val="40"/>
    <w:rsid w:val="00D745C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wykytekst">
    <w:name w:val="Plain Text"/>
    <w:basedOn w:val="Normalny"/>
    <w:link w:val="ZwykytekstZnak"/>
    <w:rsid w:val="00957674"/>
    <w:pPr>
      <w:suppressAutoHyphens w:val="0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2">
    <w:name w:val="Zwykły tekst Znak2"/>
    <w:uiPriority w:val="99"/>
    <w:semiHidden/>
    <w:rsid w:val="00957674"/>
    <w:rPr>
      <w:rFonts w:ascii="Courier New" w:hAnsi="Courier New" w:cs="Courier New"/>
      <w:lang w:eastAsia="zh-CN"/>
    </w:rPr>
  </w:style>
  <w:style w:type="numbering" w:customStyle="1" w:styleId="WW8Num15">
    <w:name w:val="WW8Num15"/>
    <w:basedOn w:val="Bezlisty"/>
    <w:rsid w:val="002643B4"/>
    <w:pPr>
      <w:numPr>
        <w:numId w:val="2"/>
      </w:numPr>
    </w:pPr>
  </w:style>
  <w:style w:type="numbering" w:customStyle="1" w:styleId="WW8Num1">
    <w:name w:val="WW8Num1"/>
    <w:basedOn w:val="Bezlisty"/>
    <w:rsid w:val="00AE1B95"/>
    <w:pPr>
      <w:numPr>
        <w:numId w:val="3"/>
      </w:numPr>
    </w:pPr>
  </w:style>
  <w:style w:type="numbering" w:customStyle="1" w:styleId="WW8Num27">
    <w:name w:val="WW8Num27"/>
    <w:basedOn w:val="Bezlisty"/>
    <w:rsid w:val="00AE1B95"/>
    <w:pPr>
      <w:numPr>
        <w:numId w:val="4"/>
      </w:numPr>
    </w:pPr>
  </w:style>
  <w:style w:type="numbering" w:customStyle="1" w:styleId="WW8Num2">
    <w:name w:val="WW8Num2"/>
    <w:basedOn w:val="Bezlisty"/>
    <w:rsid w:val="00AE1B95"/>
    <w:pPr>
      <w:numPr>
        <w:numId w:val="5"/>
      </w:numPr>
    </w:pPr>
  </w:style>
  <w:style w:type="numbering" w:customStyle="1" w:styleId="WW8Num4">
    <w:name w:val="WW8Num4"/>
    <w:basedOn w:val="Bezlisty"/>
    <w:rsid w:val="00AE1B95"/>
    <w:pPr>
      <w:numPr>
        <w:numId w:val="6"/>
      </w:numPr>
    </w:pPr>
  </w:style>
  <w:style w:type="numbering" w:customStyle="1" w:styleId="WW8Num18">
    <w:name w:val="WW8Num18"/>
    <w:basedOn w:val="Bezlisty"/>
    <w:rsid w:val="00AE1B95"/>
    <w:pPr>
      <w:numPr>
        <w:numId w:val="7"/>
      </w:numPr>
    </w:pPr>
  </w:style>
  <w:style w:type="numbering" w:customStyle="1" w:styleId="WW8Num5">
    <w:name w:val="WW8Num5"/>
    <w:basedOn w:val="Bezlisty"/>
    <w:rsid w:val="00AE1B95"/>
    <w:pPr>
      <w:numPr>
        <w:numId w:val="8"/>
      </w:numPr>
    </w:pPr>
  </w:style>
  <w:style w:type="numbering" w:customStyle="1" w:styleId="WW8Num6">
    <w:name w:val="WW8Num6"/>
    <w:basedOn w:val="Bezlisty"/>
    <w:rsid w:val="00AE1B95"/>
    <w:pPr>
      <w:numPr>
        <w:numId w:val="9"/>
      </w:numPr>
    </w:pPr>
  </w:style>
  <w:style w:type="numbering" w:customStyle="1" w:styleId="WW8Num7">
    <w:name w:val="WW8Num7"/>
    <w:basedOn w:val="Bezlisty"/>
    <w:rsid w:val="00AE1B95"/>
    <w:pPr>
      <w:numPr>
        <w:numId w:val="10"/>
      </w:numPr>
    </w:pPr>
  </w:style>
  <w:style w:type="numbering" w:customStyle="1" w:styleId="WW8Num8">
    <w:name w:val="WW8Num8"/>
    <w:basedOn w:val="Bezlisty"/>
    <w:rsid w:val="00AE1B95"/>
    <w:pPr>
      <w:numPr>
        <w:numId w:val="11"/>
      </w:numPr>
    </w:pPr>
  </w:style>
  <w:style w:type="numbering" w:customStyle="1" w:styleId="WW8Num9">
    <w:name w:val="WW8Num9"/>
    <w:basedOn w:val="Bezlisty"/>
    <w:rsid w:val="00AE1B95"/>
    <w:pPr>
      <w:numPr>
        <w:numId w:val="12"/>
      </w:numPr>
    </w:pPr>
  </w:style>
  <w:style w:type="numbering" w:customStyle="1" w:styleId="WW8Num21">
    <w:name w:val="WW8Num21"/>
    <w:basedOn w:val="Bezlisty"/>
    <w:rsid w:val="00AE1B95"/>
    <w:pPr>
      <w:numPr>
        <w:numId w:val="13"/>
      </w:numPr>
    </w:pPr>
  </w:style>
  <w:style w:type="numbering" w:customStyle="1" w:styleId="WW8Num13">
    <w:name w:val="WW8Num13"/>
    <w:basedOn w:val="Bezlisty"/>
    <w:rsid w:val="00AE1B95"/>
    <w:pPr>
      <w:numPr>
        <w:numId w:val="14"/>
      </w:numPr>
    </w:pPr>
  </w:style>
  <w:style w:type="numbering" w:customStyle="1" w:styleId="WW8Num14">
    <w:name w:val="WW8Num14"/>
    <w:basedOn w:val="Bezlisty"/>
    <w:rsid w:val="00AE1B95"/>
    <w:pPr>
      <w:numPr>
        <w:numId w:val="15"/>
      </w:numPr>
    </w:pPr>
  </w:style>
  <w:style w:type="numbering" w:customStyle="1" w:styleId="WW8Num20">
    <w:name w:val="WW8Num20"/>
    <w:basedOn w:val="Bezlisty"/>
    <w:rsid w:val="00AE1B95"/>
    <w:pPr>
      <w:numPr>
        <w:numId w:val="16"/>
      </w:numPr>
    </w:pPr>
  </w:style>
  <w:style w:type="numbering" w:customStyle="1" w:styleId="WW8Num16">
    <w:name w:val="WW8Num16"/>
    <w:basedOn w:val="Bezlisty"/>
    <w:rsid w:val="00AE1B95"/>
    <w:pPr>
      <w:numPr>
        <w:numId w:val="17"/>
      </w:numPr>
    </w:pPr>
  </w:style>
  <w:style w:type="numbering" w:customStyle="1" w:styleId="WW8Num22">
    <w:name w:val="WW8Num22"/>
    <w:basedOn w:val="Bezlisty"/>
    <w:rsid w:val="00AE1B95"/>
    <w:pPr>
      <w:numPr>
        <w:numId w:val="35"/>
      </w:numPr>
    </w:pPr>
  </w:style>
  <w:style w:type="numbering" w:customStyle="1" w:styleId="WW8Num19">
    <w:name w:val="WW8Num19"/>
    <w:basedOn w:val="Bezlisty"/>
    <w:rsid w:val="00AE1B95"/>
    <w:pPr>
      <w:numPr>
        <w:numId w:val="18"/>
      </w:numPr>
    </w:pPr>
  </w:style>
  <w:style w:type="numbering" w:customStyle="1" w:styleId="WW8Num151">
    <w:name w:val="WW8Num151"/>
    <w:basedOn w:val="Bezlisty"/>
    <w:rsid w:val="00AE1B95"/>
    <w:pPr>
      <w:numPr>
        <w:numId w:val="19"/>
      </w:numPr>
    </w:pPr>
  </w:style>
  <w:style w:type="numbering" w:customStyle="1" w:styleId="WW8Num10">
    <w:name w:val="WW8Num10"/>
    <w:basedOn w:val="Bezlisty"/>
    <w:rsid w:val="00AE1B95"/>
    <w:pPr>
      <w:numPr>
        <w:numId w:val="20"/>
      </w:numPr>
    </w:pPr>
  </w:style>
  <w:style w:type="character" w:customStyle="1" w:styleId="Nierozpoznanawzmianka1">
    <w:name w:val="Nierozpoznana wzmianka1"/>
    <w:uiPriority w:val="99"/>
    <w:semiHidden/>
    <w:unhideWhenUsed/>
    <w:rsid w:val="005A24F8"/>
    <w:rPr>
      <w:color w:val="605E5C"/>
      <w:shd w:val="clear" w:color="auto" w:fill="E1DFDD"/>
    </w:rPr>
  </w:style>
  <w:style w:type="numbering" w:customStyle="1" w:styleId="WW8Num11">
    <w:name w:val="WW8Num11"/>
    <w:basedOn w:val="Bezlisty"/>
    <w:rsid w:val="0011618C"/>
    <w:pPr>
      <w:numPr>
        <w:numId w:val="34"/>
      </w:numPr>
    </w:pPr>
  </w:style>
  <w:style w:type="numbering" w:customStyle="1" w:styleId="WW8Num23">
    <w:name w:val="WW8Num23"/>
    <w:basedOn w:val="Bezlisty"/>
    <w:rsid w:val="0011618C"/>
    <w:pPr>
      <w:numPr>
        <w:numId w:val="36"/>
      </w:numPr>
    </w:pPr>
  </w:style>
  <w:style w:type="numbering" w:customStyle="1" w:styleId="WW8Num41">
    <w:name w:val="WW8Num41"/>
    <w:basedOn w:val="Bezlisty"/>
    <w:rsid w:val="0011618C"/>
    <w:pPr>
      <w:numPr>
        <w:numId w:val="21"/>
      </w:numPr>
    </w:pPr>
  </w:style>
  <w:style w:type="numbering" w:customStyle="1" w:styleId="WW8Num91">
    <w:name w:val="WW8Num91"/>
    <w:basedOn w:val="Bezlisty"/>
    <w:rsid w:val="0011618C"/>
    <w:pPr>
      <w:numPr>
        <w:numId w:val="22"/>
      </w:numPr>
    </w:pPr>
  </w:style>
  <w:style w:type="numbering" w:customStyle="1" w:styleId="WW8Num71">
    <w:name w:val="WW8Num71"/>
    <w:basedOn w:val="Bezlisty"/>
    <w:rsid w:val="0011618C"/>
    <w:pPr>
      <w:numPr>
        <w:numId w:val="23"/>
      </w:numPr>
    </w:pPr>
  </w:style>
  <w:style w:type="numbering" w:customStyle="1" w:styleId="WW8Num81">
    <w:name w:val="WW8Num81"/>
    <w:basedOn w:val="Bezlisty"/>
    <w:rsid w:val="0011618C"/>
    <w:pPr>
      <w:numPr>
        <w:numId w:val="24"/>
      </w:numPr>
    </w:pPr>
  </w:style>
  <w:style w:type="numbering" w:customStyle="1" w:styleId="WW8Num61">
    <w:name w:val="WW8Num61"/>
    <w:basedOn w:val="Bezlisty"/>
    <w:rsid w:val="0011618C"/>
    <w:pPr>
      <w:numPr>
        <w:numId w:val="25"/>
      </w:numPr>
    </w:pPr>
  </w:style>
  <w:style w:type="numbering" w:customStyle="1" w:styleId="WW8Num131">
    <w:name w:val="WW8Num131"/>
    <w:basedOn w:val="Bezlisty"/>
    <w:rsid w:val="0011618C"/>
    <w:pPr>
      <w:numPr>
        <w:numId w:val="26"/>
      </w:numPr>
    </w:pPr>
  </w:style>
  <w:style w:type="numbering" w:customStyle="1" w:styleId="WW8Num141">
    <w:name w:val="WW8Num141"/>
    <w:basedOn w:val="Bezlisty"/>
    <w:rsid w:val="0011618C"/>
    <w:pPr>
      <w:numPr>
        <w:numId w:val="27"/>
      </w:numPr>
    </w:pPr>
  </w:style>
  <w:style w:type="numbering" w:customStyle="1" w:styleId="WW8Num152">
    <w:name w:val="WW8Num152"/>
    <w:basedOn w:val="Bezlisty"/>
    <w:rsid w:val="0011618C"/>
    <w:pPr>
      <w:numPr>
        <w:numId w:val="33"/>
      </w:numPr>
    </w:pPr>
  </w:style>
  <w:style w:type="numbering" w:customStyle="1" w:styleId="WW8Num161">
    <w:name w:val="WW8Num161"/>
    <w:basedOn w:val="Bezlisty"/>
    <w:rsid w:val="0011618C"/>
    <w:pPr>
      <w:numPr>
        <w:numId w:val="28"/>
      </w:numPr>
    </w:pPr>
  </w:style>
  <w:style w:type="numbering" w:customStyle="1" w:styleId="WW8Num17">
    <w:name w:val="WW8Num17"/>
    <w:basedOn w:val="Bezlisty"/>
    <w:rsid w:val="0011618C"/>
    <w:pPr>
      <w:numPr>
        <w:numId w:val="29"/>
      </w:numPr>
    </w:pPr>
  </w:style>
  <w:style w:type="numbering" w:customStyle="1" w:styleId="WW8Num181">
    <w:name w:val="WW8Num181"/>
    <w:basedOn w:val="Bezlisty"/>
    <w:rsid w:val="0011618C"/>
    <w:pPr>
      <w:numPr>
        <w:numId w:val="30"/>
      </w:numPr>
    </w:pPr>
  </w:style>
  <w:style w:type="numbering" w:customStyle="1" w:styleId="WW8Num101">
    <w:name w:val="WW8Num101"/>
    <w:basedOn w:val="Bezlisty"/>
    <w:rsid w:val="0011618C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24BD-ED5A-4D9F-8532-7C9ADD01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1874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Your User Name</dc:creator>
  <cp:keywords/>
  <dc:description/>
  <cp:lastModifiedBy>Katarzyna Pietruszka</cp:lastModifiedBy>
  <cp:revision>8</cp:revision>
  <cp:lastPrinted>2021-02-05T08:30:00Z</cp:lastPrinted>
  <dcterms:created xsi:type="dcterms:W3CDTF">2023-05-24T12:21:00Z</dcterms:created>
  <dcterms:modified xsi:type="dcterms:W3CDTF">2023-06-07T07:48:00Z</dcterms:modified>
</cp:coreProperties>
</file>