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281D20" w14:textId="02DBDE8B" w:rsidR="00CE3D37" w:rsidRDefault="005C48EA" w:rsidP="00CE3D37">
      <w:pPr>
        <w:tabs>
          <w:tab w:val="right" w:pos="14317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CE3D37">
        <w:rPr>
          <w:rFonts w:ascii="Arial" w:hAnsi="Arial" w:cs="Arial"/>
          <w:b/>
          <w:sz w:val="22"/>
          <w:szCs w:val="22"/>
        </w:rPr>
        <w:t xml:space="preserve">         </w:t>
      </w:r>
    </w:p>
    <w:p w14:paraId="3E558B53" w14:textId="77777777" w:rsidR="00F74262" w:rsidRDefault="00F74262" w:rsidP="00F74262">
      <w:pPr>
        <w:pStyle w:val="Nagwek"/>
        <w:rPr>
          <w:rFonts w:ascii="Calibri" w:hAnsi="Calibri"/>
          <w:b/>
          <w:sz w:val="20"/>
          <w:szCs w:val="22"/>
          <w:lang w:val="pl-PL"/>
        </w:rPr>
      </w:pPr>
    </w:p>
    <w:p w14:paraId="72CEB74E" w14:textId="6CA38EAE" w:rsidR="00F74262" w:rsidRPr="00FC2177" w:rsidRDefault="00F74262" w:rsidP="00F74262">
      <w:pPr>
        <w:pStyle w:val="Nagwek"/>
        <w:rPr>
          <w:rFonts w:ascii="Trebuchet MS" w:hAnsi="Trebuchet MS"/>
        </w:rPr>
      </w:pPr>
      <w:r w:rsidRPr="004E1D48">
        <w:rPr>
          <w:rFonts w:ascii="Trebuchet MS" w:hAnsi="Trebuchet MS" w:cs="Arial"/>
          <w:b/>
          <w:bCs/>
          <w:sz w:val="20"/>
          <w:szCs w:val="20"/>
          <w:lang w:val="pl-PL" w:eastAsia="pl-PL"/>
        </w:rPr>
        <w:t>BZP.27</w:t>
      </w:r>
      <w:r w:rsidR="00594309" w:rsidRPr="004E1D48">
        <w:rPr>
          <w:rFonts w:ascii="Trebuchet MS" w:hAnsi="Trebuchet MS" w:cs="Arial"/>
          <w:b/>
          <w:bCs/>
          <w:sz w:val="20"/>
          <w:szCs w:val="20"/>
          <w:lang w:val="pl-PL" w:eastAsia="pl-PL"/>
        </w:rPr>
        <w:t>1</w:t>
      </w:r>
      <w:r w:rsidR="005926D4">
        <w:rPr>
          <w:rFonts w:ascii="Trebuchet MS" w:hAnsi="Trebuchet MS" w:cs="Arial"/>
          <w:b/>
          <w:bCs/>
          <w:sz w:val="20"/>
          <w:szCs w:val="20"/>
          <w:lang w:val="pl-PL" w:eastAsia="pl-PL"/>
        </w:rPr>
        <w:t>.</w:t>
      </w:r>
      <w:r w:rsidR="00A43775">
        <w:rPr>
          <w:rFonts w:ascii="Trebuchet MS" w:hAnsi="Trebuchet MS" w:cs="Arial"/>
          <w:b/>
          <w:bCs/>
          <w:sz w:val="20"/>
          <w:szCs w:val="20"/>
          <w:lang w:val="pl-PL" w:eastAsia="pl-PL"/>
        </w:rPr>
        <w:t>8</w:t>
      </w:r>
      <w:r w:rsidR="005926D4">
        <w:rPr>
          <w:rFonts w:ascii="Trebuchet MS" w:hAnsi="Trebuchet MS" w:cs="Arial"/>
          <w:b/>
          <w:bCs/>
          <w:sz w:val="20"/>
          <w:szCs w:val="20"/>
          <w:lang w:val="pl-PL" w:eastAsia="pl-PL"/>
        </w:rPr>
        <w:t>.2022</w:t>
      </w:r>
      <w:r w:rsidRPr="00FC2177">
        <w:rPr>
          <w:rFonts w:ascii="Trebuchet MS" w:hAnsi="Trebuchet MS"/>
          <w:b/>
          <w:sz w:val="20"/>
          <w:szCs w:val="22"/>
        </w:rPr>
        <w:t xml:space="preserve">                                                                                                                 </w:t>
      </w:r>
    </w:p>
    <w:p w14:paraId="548B4555" w14:textId="4B90F71E" w:rsidR="0011183C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5C48EA"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9F56B2">
        <w:rPr>
          <w:rFonts w:ascii="Trebuchet MS" w:hAnsi="Trebuchet MS" w:cs="Arial"/>
          <w:b/>
          <w:sz w:val="20"/>
          <w:szCs w:val="20"/>
        </w:rPr>
        <w:t>9</w:t>
      </w:r>
      <w:r w:rsidR="00F5029A">
        <w:rPr>
          <w:rFonts w:ascii="Trebuchet MS" w:hAnsi="Trebuchet MS" w:cs="Arial"/>
          <w:b/>
          <w:sz w:val="20"/>
          <w:szCs w:val="20"/>
        </w:rPr>
        <w:t xml:space="preserve"> do SWZ</w:t>
      </w:r>
    </w:p>
    <w:p w14:paraId="66D359E1" w14:textId="3F5FF20F" w:rsidR="00CE3D37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5ED5FF17" w14:textId="77777777" w:rsidR="00CE3D37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55378608" w14:textId="77777777" w:rsidR="00CE3D37" w:rsidRDefault="00CE3D37" w:rsidP="00CE3D37">
      <w:pPr>
        <w:tabs>
          <w:tab w:val="right" w:pos="14317"/>
        </w:tabs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1A11BAB9" w14:textId="77777777" w:rsidR="00C14E9C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</w:p>
    <w:p w14:paraId="208390D0" w14:textId="4FFF8EAF" w:rsidR="0043768D" w:rsidRPr="0043768D" w:rsidRDefault="0043768D" w:rsidP="00C14E9C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7ACBC271" w14:textId="77777777" w:rsidR="00201515" w:rsidRDefault="00201515" w:rsidP="00201515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  <w:lang w:eastAsia="pl-PL"/>
        </w:rPr>
      </w:pPr>
      <w:r>
        <w:rPr>
          <w:rFonts w:ascii="Trebuchet MS" w:hAnsi="Trebuchet MS" w:cs="Arial"/>
          <w:b/>
          <w:bCs/>
          <w:sz w:val="20"/>
          <w:szCs w:val="20"/>
        </w:rPr>
        <w:t>GMINA MOSINA</w:t>
      </w:r>
    </w:p>
    <w:p w14:paraId="75EF5193" w14:textId="77777777" w:rsidR="00201515" w:rsidRDefault="00201515" w:rsidP="00201515">
      <w:pPr>
        <w:spacing w:line="312" w:lineRule="auto"/>
        <w:ind w:left="4962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PL. 20 PAŹDZIERNIKA 1</w:t>
      </w:r>
    </w:p>
    <w:p w14:paraId="79195D39" w14:textId="77777777" w:rsidR="00201515" w:rsidRDefault="00201515" w:rsidP="00201515">
      <w:pPr>
        <w:ind w:left="4962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62-050 MOSINA</w:t>
      </w:r>
    </w:p>
    <w:p w14:paraId="7257394D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31F069E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Pr="0042716D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2716D">
        <w:rPr>
          <w:rFonts w:ascii="Trebuchet MS" w:hAnsi="Trebuchet MS" w:cs="Arial"/>
          <w:b/>
          <w:sz w:val="20"/>
          <w:szCs w:val="20"/>
        </w:rPr>
        <w:t xml:space="preserve">                    </w:t>
      </w:r>
    </w:p>
    <w:p w14:paraId="4C0BB989" w14:textId="4E906AFB" w:rsidR="003F6F48" w:rsidRDefault="00F5646E" w:rsidP="0042716D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42716D">
        <w:rPr>
          <w:rFonts w:ascii="Trebuchet MS" w:hAnsi="Trebuchet MS" w:cs="Arial"/>
          <w:b/>
          <w:sz w:val="20"/>
          <w:szCs w:val="20"/>
        </w:rPr>
        <w:t xml:space="preserve">Wykaz </w:t>
      </w:r>
      <w:r w:rsidRPr="00A11DD3">
        <w:rPr>
          <w:rFonts w:ascii="Trebuchet MS" w:hAnsi="Trebuchet MS" w:cs="Arial"/>
          <w:b/>
          <w:sz w:val="20"/>
          <w:szCs w:val="20"/>
        </w:rPr>
        <w:t>dostaw</w:t>
      </w:r>
      <w:r w:rsidR="0042716D">
        <w:rPr>
          <w:rFonts w:ascii="Trebuchet MS" w:hAnsi="Trebuchet MS" w:cs="Arial"/>
          <w:b/>
          <w:sz w:val="20"/>
          <w:szCs w:val="20"/>
        </w:rPr>
        <w:t xml:space="preserve"> </w:t>
      </w:r>
      <w:bookmarkStart w:id="0" w:name="_Hlk63004032"/>
    </w:p>
    <w:p w14:paraId="1564F0A2" w14:textId="77777777" w:rsidR="0042716D" w:rsidRPr="0042716D" w:rsidRDefault="0042716D" w:rsidP="0042716D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14:paraId="77122B43" w14:textId="2845BF2D" w:rsidR="00F822B5" w:rsidRDefault="00E57540" w:rsidP="003F6F48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42716D">
        <w:rPr>
          <w:rFonts w:ascii="Trebuchet MS" w:hAnsi="Trebuchet MS" w:cs="Arial"/>
          <w:bCs/>
          <w:sz w:val="20"/>
          <w:szCs w:val="20"/>
        </w:rPr>
        <w:t xml:space="preserve">W związku ze złożeniem oferty w postępowaniu o udzielenie zamówienia publicznego prowadzonym </w:t>
      </w:r>
      <w:r w:rsidR="00201515">
        <w:rPr>
          <w:rFonts w:ascii="Trebuchet MS" w:hAnsi="Trebuchet MS" w:cs="Arial"/>
          <w:bCs/>
          <w:sz w:val="20"/>
          <w:szCs w:val="20"/>
        </w:rPr>
        <w:br/>
      </w:r>
      <w:r w:rsidRPr="0042716D">
        <w:rPr>
          <w:rFonts w:ascii="Trebuchet MS" w:hAnsi="Trebuchet MS" w:cs="Arial"/>
          <w:bCs/>
          <w:sz w:val="20"/>
          <w:szCs w:val="20"/>
        </w:rPr>
        <w:t xml:space="preserve">w trybie </w:t>
      </w:r>
      <w:r w:rsidR="009F56B2">
        <w:rPr>
          <w:rFonts w:ascii="Trebuchet MS" w:hAnsi="Trebuchet MS" w:cs="Arial"/>
          <w:bCs/>
          <w:sz w:val="20"/>
          <w:szCs w:val="20"/>
        </w:rPr>
        <w:t>przetargu nieograniczonego</w:t>
      </w:r>
      <w:r w:rsidRPr="0042716D">
        <w:rPr>
          <w:rFonts w:ascii="Trebuchet MS" w:hAnsi="Trebuchet MS" w:cs="Arial"/>
          <w:bCs/>
          <w:sz w:val="20"/>
          <w:szCs w:val="20"/>
        </w:rPr>
        <w:t xml:space="preserve">, o którym mowa w art. </w:t>
      </w:r>
      <w:r w:rsidR="009F56B2">
        <w:rPr>
          <w:rFonts w:ascii="Trebuchet MS" w:hAnsi="Trebuchet MS" w:cs="Arial"/>
          <w:bCs/>
          <w:sz w:val="20"/>
          <w:szCs w:val="20"/>
        </w:rPr>
        <w:t>139 ust.</w:t>
      </w:r>
      <w:r w:rsidRPr="0042716D">
        <w:rPr>
          <w:rFonts w:ascii="Trebuchet MS" w:hAnsi="Trebuchet MS" w:cs="Arial"/>
          <w:bCs/>
          <w:sz w:val="20"/>
          <w:szCs w:val="20"/>
        </w:rPr>
        <w:t xml:space="preserve"> 1 ustawy 11 września 2019 r. Prawo zamówień publicznych (tekst jedn. Dz. U. z 20</w:t>
      </w:r>
      <w:r w:rsidR="0061561D" w:rsidRPr="0042716D">
        <w:rPr>
          <w:rFonts w:ascii="Trebuchet MS" w:hAnsi="Trebuchet MS" w:cs="Arial"/>
          <w:bCs/>
          <w:sz w:val="20"/>
          <w:szCs w:val="20"/>
        </w:rPr>
        <w:t>21</w:t>
      </w:r>
      <w:r w:rsidRPr="0042716D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61561D" w:rsidRPr="0042716D">
        <w:rPr>
          <w:rFonts w:ascii="Trebuchet MS" w:hAnsi="Trebuchet MS" w:cs="Arial"/>
          <w:bCs/>
          <w:sz w:val="20"/>
          <w:szCs w:val="20"/>
        </w:rPr>
        <w:t>112</w:t>
      </w:r>
      <w:r w:rsidRPr="0042716D">
        <w:rPr>
          <w:rFonts w:ascii="Trebuchet MS" w:hAnsi="Trebuchet MS" w:cs="Arial"/>
          <w:bCs/>
          <w:sz w:val="20"/>
          <w:szCs w:val="20"/>
        </w:rPr>
        <w:t>9</w:t>
      </w:r>
      <w:r w:rsidR="00D4271A">
        <w:rPr>
          <w:rFonts w:ascii="Trebuchet MS" w:hAnsi="Trebuchet MS" w:cs="Arial"/>
          <w:bCs/>
          <w:sz w:val="20"/>
          <w:szCs w:val="20"/>
        </w:rPr>
        <w:t xml:space="preserve"> ze zm.</w:t>
      </w:r>
      <w:r w:rsidRPr="0042716D">
        <w:rPr>
          <w:rFonts w:ascii="Trebuchet MS" w:hAnsi="Trebuchet MS" w:cs="Arial"/>
          <w:bCs/>
          <w:sz w:val="20"/>
          <w:szCs w:val="20"/>
        </w:rPr>
        <w:t>) na</w:t>
      </w:r>
      <w:bookmarkEnd w:id="0"/>
      <w:r w:rsidR="00847EFD" w:rsidRPr="0042716D">
        <w:rPr>
          <w:rFonts w:ascii="Trebuchet MS" w:hAnsi="Trebuchet MS" w:cs="Arial"/>
          <w:bCs/>
          <w:sz w:val="20"/>
          <w:szCs w:val="20"/>
        </w:rPr>
        <w:t xml:space="preserve">: </w:t>
      </w:r>
    </w:p>
    <w:p w14:paraId="1F97AF3A" w14:textId="24A02621" w:rsidR="009F56B2" w:rsidRPr="009F56B2" w:rsidRDefault="009F56B2" w:rsidP="009F56B2">
      <w:pPr>
        <w:spacing w:before="120"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9F56B2">
        <w:rPr>
          <w:rFonts w:ascii="Trebuchet MS" w:hAnsi="Trebuchet MS"/>
          <w:b/>
          <w:i/>
          <w:iCs/>
          <w:color w:val="0070C0"/>
          <w:sz w:val="20"/>
          <w:szCs w:val="20"/>
        </w:rPr>
        <w:t xml:space="preserve">„Dostawę ciężkiego samochodu ratowniczo-gaśniczego 4x4 dla Ochotniczej Straży Pożarnej </w:t>
      </w:r>
      <w:r w:rsidR="0047272D">
        <w:rPr>
          <w:rFonts w:ascii="Trebuchet MS" w:hAnsi="Trebuchet MS"/>
          <w:b/>
          <w:i/>
          <w:iCs/>
          <w:color w:val="0070C0"/>
          <w:sz w:val="20"/>
          <w:szCs w:val="20"/>
        </w:rPr>
        <w:br/>
      </w:r>
      <w:r w:rsidRPr="009F56B2">
        <w:rPr>
          <w:rFonts w:ascii="Trebuchet MS" w:hAnsi="Trebuchet MS"/>
          <w:b/>
          <w:i/>
          <w:iCs/>
          <w:color w:val="0070C0"/>
          <w:sz w:val="20"/>
          <w:szCs w:val="20"/>
        </w:rPr>
        <w:t>w Radzewicach</w:t>
      </w:r>
      <w:r w:rsidRPr="009F56B2">
        <w:rPr>
          <w:rFonts w:ascii="Trebuchet MS" w:hAnsi="Trebuchet MS" w:cs="Arial"/>
          <w:b/>
          <w:color w:val="0070C0"/>
          <w:sz w:val="20"/>
          <w:szCs w:val="20"/>
        </w:rPr>
        <w:t>”</w:t>
      </w:r>
    </w:p>
    <w:p w14:paraId="642C7482" w14:textId="77777777" w:rsidR="0042716D" w:rsidRDefault="00E57540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r w:rsidRPr="0042716D">
        <w:rPr>
          <w:rFonts w:ascii="Trebuchet MS" w:hAnsi="Trebuchet MS" w:cs="Arial"/>
          <w:sz w:val="20"/>
          <w:szCs w:val="20"/>
        </w:rPr>
        <w:t>Ja(My) podpisując niniejszy dokument, reprezentując(y) firmę, której nazwa jest</w:t>
      </w:r>
      <w:r w:rsidRPr="00CC5D36">
        <w:rPr>
          <w:rFonts w:ascii="Trebuchet MS" w:hAnsi="Trebuchet MS" w:cs="Arial"/>
          <w:sz w:val="20"/>
          <w:szCs w:val="20"/>
        </w:rPr>
        <w:t xml:space="preserve"> </w:t>
      </w:r>
    </w:p>
    <w:p w14:paraId="3BFA6A9B" w14:textId="156AE8F4" w:rsidR="005E676D" w:rsidRDefault="00E57540" w:rsidP="005E676D">
      <w:pPr>
        <w:spacing w:before="148" w:line="276" w:lineRule="auto"/>
        <w:jc w:val="both"/>
        <w:rPr>
          <w:rFonts w:ascii="Trebuchet MS" w:hAnsi="Trebuchet MS" w:cs="Arial"/>
          <w:sz w:val="20"/>
          <w:szCs w:val="20"/>
        </w:rPr>
      </w:pPr>
      <w:r w:rsidRPr="00CC5D36">
        <w:rPr>
          <w:rFonts w:ascii="Trebuchet MS" w:hAnsi="Trebuchet MS" w:cs="Arial"/>
          <w:sz w:val="20"/>
          <w:szCs w:val="20"/>
        </w:rPr>
        <w:t xml:space="preserve">wskazana powyżej, jako upoważniony(eni) na piśmie lub wpisany(i) </w:t>
      </w:r>
      <w:r w:rsidR="00F822B5">
        <w:rPr>
          <w:rFonts w:ascii="Trebuchet MS" w:hAnsi="Trebuchet MS" w:cs="Arial"/>
          <w:sz w:val="20"/>
          <w:szCs w:val="20"/>
        </w:rPr>
        <w:br/>
      </w:r>
      <w:r w:rsidRPr="00CC5D36">
        <w:rPr>
          <w:rFonts w:ascii="Trebuchet MS" w:hAnsi="Trebuchet MS" w:cs="Arial"/>
          <w:sz w:val="20"/>
          <w:szCs w:val="20"/>
        </w:rPr>
        <w:t xml:space="preserve">w odpowiednich dokumentach rejestrowych, w imieniu reprezentowanej przez(e) mnie(nas) firmy </w:t>
      </w:r>
      <w:r w:rsidR="009A79AE" w:rsidRPr="00CC5D36">
        <w:rPr>
          <w:rFonts w:ascii="Trebuchet MS" w:hAnsi="Trebuchet MS" w:cs="Arial"/>
          <w:sz w:val="20"/>
          <w:szCs w:val="20"/>
        </w:rPr>
        <w:t>oświadczam(y), że</w:t>
      </w:r>
      <w:r w:rsidR="005E676D" w:rsidRPr="00BD7AD1">
        <w:rPr>
          <w:rFonts w:ascii="Arial" w:hAnsi="Arial" w:cs="Arial"/>
          <w:sz w:val="22"/>
          <w:szCs w:val="22"/>
        </w:rPr>
        <w:t xml:space="preserve"> </w:t>
      </w:r>
      <w:r w:rsidR="005E676D" w:rsidRPr="00FD0313">
        <w:rPr>
          <w:rFonts w:ascii="Trebuchet MS" w:hAnsi="Trebuchet MS" w:cs="Arial"/>
          <w:sz w:val="20"/>
          <w:szCs w:val="20"/>
        </w:rPr>
        <w:t>w okresie ostatnich</w:t>
      </w:r>
      <w:r w:rsidR="0079468F">
        <w:rPr>
          <w:rFonts w:ascii="Trebuchet MS" w:hAnsi="Trebuchet MS" w:cs="Arial"/>
          <w:sz w:val="20"/>
          <w:szCs w:val="20"/>
        </w:rPr>
        <w:t xml:space="preserve"> </w:t>
      </w:r>
      <w:r w:rsidR="00D4271A">
        <w:rPr>
          <w:rFonts w:ascii="Trebuchet MS" w:hAnsi="Trebuchet MS" w:cs="Arial"/>
          <w:sz w:val="20"/>
          <w:szCs w:val="20"/>
        </w:rPr>
        <w:t>3</w:t>
      </w:r>
      <w:r w:rsidR="005E676D" w:rsidRPr="00FD0313">
        <w:rPr>
          <w:rFonts w:ascii="Trebuchet MS" w:hAnsi="Trebuchet MS" w:cs="Arial"/>
          <w:sz w:val="20"/>
          <w:szCs w:val="20"/>
        </w:rPr>
        <w:t xml:space="preserve"> lat wykonałem następujące </w:t>
      </w:r>
      <w:r w:rsidR="00D4271A">
        <w:rPr>
          <w:rFonts w:ascii="Trebuchet MS" w:hAnsi="Trebuchet MS" w:cs="Arial"/>
          <w:sz w:val="20"/>
          <w:szCs w:val="20"/>
        </w:rPr>
        <w:t>dostawy</w:t>
      </w:r>
      <w:r w:rsidR="005E676D" w:rsidRPr="00FD0313">
        <w:rPr>
          <w:rFonts w:ascii="Trebuchet MS" w:hAnsi="Trebuchet MS" w:cs="Arial"/>
          <w:sz w:val="20"/>
          <w:szCs w:val="20"/>
        </w:rPr>
        <w:t>:</w:t>
      </w:r>
    </w:p>
    <w:p w14:paraId="0CB1A139" w14:textId="77777777" w:rsidR="0079468F" w:rsidRPr="0079468F" w:rsidRDefault="0079468F" w:rsidP="0079468F">
      <w:pPr>
        <w:suppressAutoHyphens w:val="0"/>
        <w:rPr>
          <w:rFonts w:ascii="Trebuchet MS" w:hAnsi="Trebuchet MS"/>
          <w:iCs/>
          <w:color w:val="548DD4"/>
          <w:sz w:val="20"/>
          <w:szCs w:val="20"/>
          <w:lang w:eastAsia="pl-PL"/>
        </w:rPr>
      </w:pP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00"/>
        <w:gridCol w:w="2268"/>
        <w:gridCol w:w="1701"/>
        <w:gridCol w:w="2552"/>
      </w:tblGrid>
      <w:tr w:rsidR="0079468F" w:rsidRPr="00CC5D36" w14:paraId="4F916FE5" w14:textId="77777777" w:rsidTr="006A588E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C71DE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91861" w14:textId="77777777" w:rsidR="0079468F" w:rsidRPr="00CE3D37" w:rsidRDefault="0079468F" w:rsidP="006A588E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>
              <w:rPr>
                <w:rFonts w:ascii="Trebuchet MS" w:hAnsi="Trebuchet MS" w:cs="Arial"/>
                <w:sz w:val="20"/>
                <w:szCs w:val="20"/>
                <w:lang w:val="pl-PL"/>
              </w:rPr>
              <w:t xml:space="preserve">Przedmiot zamówienia (dostawy) </w:t>
            </w:r>
          </w:p>
          <w:p w14:paraId="46C92D0F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80FA" w14:textId="77777777" w:rsidR="0079468F" w:rsidRPr="00BE0EC7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 xml:space="preserve">Wartość </w:t>
            </w:r>
            <w:r w:rsidRPr="00A11DD3">
              <w:rPr>
                <w:rFonts w:ascii="Trebuchet MS" w:hAnsi="Trebuchet MS" w:cs="Arial"/>
                <w:b/>
                <w:sz w:val="20"/>
                <w:szCs w:val="20"/>
              </w:rPr>
              <w:t>dostaw</w:t>
            </w:r>
            <w:r w:rsidRPr="00BE0EC7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CAAB935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</w:t>
            </w: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rutto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FFD8C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Data wykonania</w:t>
            </w:r>
          </w:p>
          <w:p w14:paraId="5AFEAEC9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4476F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Podmiot na rzecz którego dostawy zostały zrealizowane lub są wykonywane</w:t>
            </w:r>
          </w:p>
          <w:p w14:paraId="28B5552D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9468F" w:rsidRPr="00CC5D36" w14:paraId="31AD2BE1" w14:textId="77777777" w:rsidTr="006A588E">
        <w:trPr>
          <w:trHeight w:val="16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826" w14:textId="77777777" w:rsidR="0079468F" w:rsidRPr="00CC5D36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91F" w14:textId="77777777" w:rsidR="0079468F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44B4066" w14:textId="77777777" w:rsidR="0079468F" w:rsidRPr="007E0CFE" w:rsidRDefault="0079468F" w:rsidP="006A588E">
            <w:pPr>
              <w:spacing w:line="276" w:lineRule="auto"/>
              <w:jc w:val="center"/>
              <w:rPr>
                <w:rFonts w:ascii="Trebuchet MS" w:hAnsi="Trebuchet MS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3D22" w14:textId="77777777" w:rsidR="0079468F" w:rsidRPr="00CC5D36" w:rsidRDefault="0079468F" w:rsidP="006A588E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E0B" w14:textId="77777777" w:rsidR="0079468F" w:rsidRPr="00CC5D36" w:rsidRDefault="0079468F" w:rsidP="006A588E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AC8" w14:textId="77777777" w:rsidR="0079468F" w:rsidRPr="00CC5D36" w:rsidRDefault="0079468F" w:rsidP="006A588E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2D26BE30" w14:textId="77777777" w:rsidR="0079468F" w:rsidRPr="0079468F" w:rsidRDefault="0079468F" w:rsidP="0079468F">
      <w:pPr>
        <w:suppressAutoHyphens w:val="0"/>
        <w:spacing w:after="120" w:line="360" w:lineRule="auto"/>
        <w:ind w:firstLine="284"/>
        <w:jc w:val="both"/>
        <w:rPr>
          <w:rFonts w:ascii="Trebuchet MS" w:hAnsi="Trebuchet MS"/>
          <w:sz w:val="20"/>
          <w:szCs w:val="20"/>
          <w:lang w:eastAsia="pl-PL"/>
        </w:rPr>
      </w:pPr>
    </w:p>
    <w:p w14:paraId="66252EB2" w14:textId="64F1BC7B" w:rsidR="00CE3D37" w:rsidRDefault="00CE3D37" w:rsidP="00CE3D37">
      <w:pPr>
        <w:spacing w:line="276" w:lineRule="auto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CE3D37">
        <w:rPr>
          <w:rFonts w:ascii="Trebuchet MS" w:hAnsi="Trebuchet MS" w:cs="Arial"/>
          <w:bCs/>
          <w:i/>
          <w:iCs/>
          <w:sz w:val="18"/>
          <w:szCs w:val="18"/>
        </w:rPr>
        <w:t>Uwaga:</w:t>
      </w:r>
    </w:p>
    <w:p w14:paraId="75BC95FE" w14:textId="7A833B97" w:rsidR="00B71C2B" w:rsidRDefault="00CE3D37" w:rsidP="007521C3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CE3D37">
        <w:rPr>
          <w:rFonts w:ascii="Trebuchet MS" w:hAnsi="Trebuchet MS" w:cs="Arial"/>
          <w:bCs/>
          <w:i/>
          <w:iCs/>
          <w:sz w:val="18"/>
          <w:szCs w:val="18"/>
        </w:rPr>
        <w:t xml:space="preserve"> Dowodami, o których mowa, są referencje bądź inne dokumenty sporządzone przez podmiot, na rzecz którego dostawy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są wykonywane,  a jeżeli wykonawca </w:t>
      </w:r>
      <w:r w:rsidR="00A62B0B">
        <w:rPr>
          <w:rFonts w:ascii="Trebuchet MS" w:hAnsi="Trebuchet MS" w:cs="Arial"/>
          <w:bCs/>
          <w:i/>
          <w:iCs/>
          <w:sz w:val="18"/>
          <w:szCs w:val="18"/>
        </w:rPr>
        <w:br/>
      </w:r>
      <w:r w:rsidRPr="00CE3D37">
        <w:rPr>
          <w:rFonts w:ascii="Trebuchet MS" w:hAnsi="Trebuchet MS" w:cs="Arial"/>
          <w:bCs/>
          <w:i/>
          <w:iCs/>
          <w:sz w:val="18"/>
          <w:szCs w:val="18"/>
        </w:rPr>
        <w:lastRenderedPageBreak/>
        <w:t>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 w okresie ostatnich 3 miesięcy. Okres, o którym wyżej mowa liczy się wstecz od dnia, w którym upływa termin składania ofert.</w:t>
      </w:r>
    </w:p>
    <w:p w14:paraId="3ECD9911" w14:textId="12A91426" w:rsidR="00CE3D37" w:rsidRPr="00CE3D37" w:rsidRDefault="00CE3D37" w:rsidP="007521C3">
      <w:pPr>
        <w:pStyle w:val="Akapitzlist"/>
        <w:numPr>
          <w:ilvl w:val="0"/>
          <w:numId w:val="46"/>
        </w:numPr>
        <w:spacing w:line="276" w:lineRule="auto"/>
        <w:ind w:left="284" w:hanging="284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  <w:r w:rsidRPr="00CE3D37">
        <w:rPr>
          <w:rFonts w:ascii="Trebuchet MS" w:hAnsi="Trebuchet MS" w:cs="Arial"/>
          <w:sz w:val="18"/>
          <w:szCs w:val="18"/>
        </w:rPr>
        <w:t>W przypadku wykonywania i niezakończenia jeszcze zamówienia Wykonawca zobowiązany jest podać na jaką wartość do momentu upływu terminu składanie ofert, umowa została wykonana. Wartość ta będzie brana pod uwagę do oceny spełnienia warunku.</w:t>
      </w:r>
    </w:p>
    <w:p w14:paraId="7CB4CA9B" w14:textId="77777777" w:rsidR="00CE3D37" w:rsidRPr="00CE3D37" w:rsidRDefault="00CE3D37" w:rsidP="007521C3">
      <w:pPr>
        <w:spacing w:line="276" w:lineRule="auto"/>
        <w:ind w:left="284" w:hanging="284"/>
        <w:jc w:val="both"/>
        <w:rPr>
          <w:rFonts w:ascii="Trebuchet MS" w:hAnsi="Trebuchet MS" w:cs="Arial"/>
          <w:bCs/>
          <w:i/>
          <w:iCs/>
          <w:sz w:val="18"/>
          <w:szCs w:val="18"/>
        </w:rPr>
      </w:pPr>
    </w:p>
    <w:p w14:paraId="65BF36D8" w14:textId="73DA2728" w:rsidR="00B71C2B" w:rsidRDefault="00B71C2B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131D10DC" w14:textId="5D1C8DFA" w:rsidR="007521C3" w:rsidRDefault="007521C3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2B7FA9A8" w14:textId="5B9C52D8" w:rsidR="007521C3" w:rsidRDefault="007521C3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172306E2" w14:textId="77777777" w:rsidR="007521C3" w:rsidRDefault="007521C3" w:rsidP="0043768D">
      <w:pPr>
        <w:spacing w:line="276" w:lineRule="auto"/>
        <w:ind w:left="4956" w:firstLine="708"/>
        <w:rPr>
          <w:rFonts w:ascii="Trebuchet MS" w:hAnsi="Trebuchet MS" w:cs="Arial"/>
          <w:b/>
          <w:sz w:val="20"/>
          <w:szCs w:val="20"/>
        </w:rPr>
      </w:pPr>
    </w:p>
    <w:p w14:paraId="35B483E1" w14:textId="5ED32855" w:rsidR="00ED5A52" w:rsidRPr="00F822B5" w:rsidRDefault="00B13B1C" w:rsidP="0043768D">
      <w:pPr>
        <w:spacing w:line="276" w:lineRule="auto"/>
        <w:ind w:left="4956" w:firstLine="708"/>
        <w:rPr>
          <w:rFonts w:ascii="Trebuchet MS" w:hAnsi="Trebuchet MS" w:cs="Arial"/>
          <w:b/>
          <w:color w:val="FF0000"/>
          <w:sz w:val="20"/>
          <w:szCs w:val="20"/>
        </w:rPr>
      </w:pPr>
      <w:r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 w:rsidR="00277CD5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</w:t>
      </w:r>
      <w:r w:rsidR="005A21D6" w:rsidRPr="00F822B5">
        <w:rPr>
          <w:rFonts w:ascii="Trebuchet MS" w:hAnsi="Trebuchet MS" w:cs="Arial"/>
          <w:b/>
          <w:color w:val="FF0000"/>
          <w:sz w:val="20"/>
          <w:szCs w:val="20"/>
        </w:rPr>
        <w:t xml:space="preserve">                 </w:t>
      </w:r>
    </w:p>
    <w:p w14:paraId="73583516" w14:textId="1AF546B3" w:rsidR="00723332" w:rsidRPr="00F822B5" w:rsidRDefault="00ED5A52" w:rsidP="0043768D">
      <w:pPr>
        <w:spacing w:line="276" w:lineRule="auto"/>
        <w:rPr>
          <w:rFonts w:ascii="Trebuchet MS" w:hAnsi="Trebuchet MS" w:cs="Arial"/>
          <w:bCs/>
          <w:iCs/>
          <w:color w:val="FF0000"/>
          <w:sz w:val="18"/>
          <w:szCs w:val="18"/>
        </w:rPr>
      </w:pPr>
      <w:bookmarkStart w:id="1" w:name="_Hlk60047166"/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>Dokument musi być złożony pod rygorem nieważności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ab/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w formie elektronicznej, o której mowa w art. 78(1) KC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br/>
        <w:t>(tj. podpisany kwalifikowanym podpisem elektronicznym)</w:t>
      </w:r>
      <w:r w:rsidR="0047272D">
        <w:rPr>
          <w:rFonts w:ascii="Trebuchet MS" w:hAnsi="Trebuchet MS" w:cs="Arial"/>
          <w:bCs/>
          <w:iCs/>
          <w:color w:val="FF0000"/>
          <w:sz w:val="18"/>
          <w:szCs w:val="18"/>
        </w:rPr>
        <w:t>.</w:t>
      </w:r>
      <w:r w:rsidRPr="00F822B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1"/>
      <w:r w:rsidR="00723332" w:rsidRPr="00F822B5">
        <w:rPr>
          <w:rFonts w:ascii="Arial" w:hAnsi="Arial" w:cs="Arial"/>
          <w:b/>
          <w:color w:val="FF0000"/>
          <w:sz w:val="22"/>
          <w:szCs w:val="22"/>
        </w:rPr>
        <w:tab/>
      </w:r>
    </w:p>
    <w:sectPr w:rsidR="00723332" w:rsidRPr="00F822B5" w:rsidSect="00CE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91" w:right="1418" w:bottom="130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77D1" w14:textId="77777777" w:rsidR="00166879" w:rsidRDefault="00166879">
      <w:r>
        <w:separator/>
      </w:r>
    </w:p>
  </w:endnote>
  <w:endnote w:type="continuationSeparator" w:id="0">
    <w:p w14:paraId="750071DE" w14:textId="77777777" w:rsidR="00166879" w:rsidRDefault="0016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EE"/>
    <w:family w:val="auto"/>
    <w:pitch w:val="default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72F" w14:textId="77777777" w:rsidR="008B2CA3" w:rsidRDefault="008B2C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068677"/>
      <w:docPartObj>
        <w:docPartGallery w:val="Page Numbers (Bottom of Page)"/>
        <w:docPartUnique/>
      </w:docPartObj>
    </w:sdtPr>
    <w:sdtEndPr/>
    <w:sdtContent>
      <w:p w14:paraId="634C8702" w14:textId="3FF19B72" w:rsidR="005C5EFB" w:rsidRDefault="005C5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8E99" w14:textId="77777777" w:rsidR="008B2CA3" w:rsidRDefault="008B2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CDD9" w14:textId="77777777" w:rsidR="00166879" w:rsidRDefault="00166879">
      <w:r>
        <w:separator/>
      </w:r>
    </w:p>
  </w:footnote>
  <w:footnote w:type="continuationSeparator" w:id="0">
    <w:p w14:paraId="45661AD8" w14:textId="77777777" w:rsidR="00166879" w:rsidRDefault="0016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97BD" w14:textId="77777777" w:rsidR="008B2CA3" w:rsidRDefault="008B2C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C74B" w14:textId="77777777" w:rsidR="008B2CA3" w:rsidRDefault="008B2C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DB3" w14:textId="77777777" w:rsidR="008B2CA3" w:rsidRDefault="008B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3893DB3"/>
    <w:multiLevelType w:val="hybridMultilevel"/>
    <w:tmpl w:val="65A62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8E3297A"/>
    <w:multiLevelType w:val="hybridMultilevel"/>
    <w:tmpl w:val="ABFA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FC5B8B"/>
    <w:multiLevelType w:val="hybridMultilevel"/>
    <w:tmpl w:val="6DA25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3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2712187B"/>
    <w:multiLevelType w:val="hybridMultilevel"/>
    <w:tmpl w:val="A220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9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3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6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7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8" w15:restartNumberingAfterBreak="0">
    <w:nsid w:val="68792A58"/>
    <w:multiLevelType w:val="hybridMultilevel"/>
    <w:tmpl w:val="12B8894C"/>
    <w:lvl w:ilvl="0" w:tplc="3EEC6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80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3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053236849">
    <w:abstractNumId w:val="7"/>
  </w:num>
  <w:num w:numId="2" w16cid:durableId="586766978">
    <w:abstractNumId w:val="8"/>
  </w:num>
  <w:num w:numId="3" w16cid:durableId="1940210411">
    <w:abstractNumId w:val="11"/>
  </w:num>
  <w:num w:numId="4" w16cid:durableId="802501885">
    <w:abstractNumId w:val="16"/>
  </w:num>
  <w:num w:numId="5" w16cid:durableId="1512991244">
    <w:abstractNumId w:val="24"/>
  </w:num>
  <w:num w:numId="6" w16cid:durableId="1078672217">
    <w:abstractNumId w:val="26"/>
  </w:num>
  <w:num w:numId="7" w16cid:durableId="1535996255">
    <w:abstractNumId w:val="29"/>
  </w:num>
  <w:num w:numId="8" w16cid:durableId="507909551">
    <w:abstractNumId w:val="30"/>
  </w:num>
  <w:num w:numId="9" w16cid:durableId="1547836436">
    <w:abstractNumId w:val="51"/>
  </w:num>
  <w:num w:numId="10" w16cid:durableId="540824074">
    <w:abstractNumId w:val="54"/>
  </w:num>
  <w:num w:numId="11" w16cid:durableId="670455175">
    <w:abstractNumId w:val="86"/>
  </w:num>
  <w:num w:numId="12" w16cid:durableId="1553037108">
    <w:abstractNumId w:val="76"/>
  </w:num>
  <w:num w:numId="13" w16cid:durableId="66272817">
    <w:abstractNumId w:val="68"/>
  </w:num>
  <w:num w:numId="14" w16cid:durableId="1647974893">
    <w:abstractNumId w:val="58"/>
  </w:num>
  <w:num w:numId="15" w16cid:durableId="2063361968">
    <w:abstractNumId w:val="53"/>
  </w:num>
  <w:num w:numId="16" w16cid:durableId="549418728">
    <w:abstractNumId w:val="48"/>
  </w:num>
  <w:num w:numId="17" w16cid:durableId="1623534408">
    <w:abstractNumId w:val="85"/>
  </w:num>
  <w:num w:numId="18" w16cid:durableId="1455707557">
    <w:abstractNumId w:val="82"/>
  </w:num>
  <w:num w:numId="19" w16cid:durableId="677585179">
    <w:abstractNumId w:val="63"/>
  </w:num>
  <w:num w:numId="20" w16cid:durableId="831718158">
    <w:abstractNumId w:val="71"/>
  </w:num>
  <w:num w:numId="21" w16cid:durableId="1398892035">
    <w:abstractNumId w:val="61"/>
  </w:num>
  <w:num w:numId="22" w16cid:durableId="149491058">
    <w:abstractNumId w:val="65"/>
  </w:num>
  <w:num w:numId="23" w16cid:durableId="618337007">
    <w:abstractNumId w:val="44"/>
  </w:num>
  <w:num w:numId="24" w16cid:durableId="1239247846">
    <w:abstractNumId w:val="83"/>
  </w:num>
  <w:num w:numId="25" w16cid:durableId="530731166">
    <w:abstractNumId w:val="69"/>
  </w:num>
  <w:num w:numId="26" w16cid:durableId="415710370">
    <w:abstractNumId w:val="66"/>
  </w:num>
  <w:num w:numId="27" w16cid:durableId="145558284">
    <w:abstractNumId w:val="74"/>
  </w:num>
  <w:num w:numId="28" w16cid:durableId="1568416262">
    <w:abstractNumId w:val="59"/>
  </w:num>
  <w:num w:numId="29" w16cid:durableId="468789232">
    <w:abstractNumId w:val="81"/>
  </w:num>
  <w:num w:numId="30" w16cid:durableId="765425283">
    <w:abstractNumId w:val="45"/>
  </w:num>
  <w:num w:numId="31" w16cid:durableId="14205674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2506563">
    <w:abstractNumId w:val="40"/>
  </w:num>
  <w:num w:numId="33" w16cid:durableId="2000503393">
    <w:abstractNumId w:val="50"/>
  </w:num>
  <w:num w:numId="34" w16cid:durableId="18287237">
    <w:abstractNumId w:val="73"/>
  </w:num>
  <w:num w:numId="35" w16cid:durableId="926383883">
    <w:abstractNumId w:val="67"/>
  </w:num>
  <w:num w:numId="36" w16cid:durableId="1161652373">
    <w:abstractNumId w:val="56"/>
  </w:num>
  <w:num w:numId="37" w16cid:durableId="242616470">
    <w:abstractNumId w:val="75"/>
  </w:num>
  <w:num w:numId="38" w16cid:durableId="858588659">
    <w:abstractNumId w:val="0"/>
  </w:num>
  <w:num w:numId="39" w16cid:durableId="1161579059">
    <w:abstractNumId w:val="57"/>
  </w:num>
  <w:num w:numId="40" w16cid:durableId="1002970760">
    <w:abstractNumId w:val="49"/>
  </w:num>
  <w:num w:numId="41" w16cid:durableId="1773358965">
    <w:abstractNumId w:val="64"/>
  </w:num>
  <w:num w:numId="42" w16cid:durableId="1474829915">
    <w:abstractNumId w:val="1"/>
  </w:num>
  <w:num w:numId="43" w16cid:durableId="1700007168">
    <w:abstractNumId w:val="70"/>
  </w:num>
  <w:num w:numId="44" w16cid:durableId="762143664">
    <w:abstractNumId w:val="47"/>
  </w:num>
  <w:num w:numId="45" w16cid:durableId="7560733">
    <w:abstractNumId w:val="52"/>
  </w:num>
  <w:num w:numId="46" w16cid:durableId="1223370974">
    <w:abstractNumId w:val="55"/>
  </w:num>
  <w:num w:numId="47" w16cid:durableId="2055738188">
    <w:abstractNumId w:val="78"/>
  </w:num>
  <w:num w:numId="48" w16cid:durableId="198247386">
    <w:abstractNumId w:val="39"/>
  </w:num>
  <w:num w:numId="49" w16cid:durableId="983311562">
    <w:abstractNumId w:val="42"/>
  </w:num>
  <w:num w:numId="50" w16cid:durableId="41447589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88B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5B7A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59B"/>
    <w:rsid w:val="00102910"/>
    <w:rsid w:val="00103192"/>
    <w:rsid w:val="00105586"/>
    <w:rsid w:val="0010583C"/>
    <w:rsid w:val="0010749C"/>
    <w:rsid w:val="001077B4"/>
    <w:rsid w:val="001104DF"/>
    <w:rsid w:val="00110C94"/>
    <w:rsid w:val="00111310"/>
    <w:rsid w:val="0011183C"/>
    <w:rsid w:val="00111F7C"/>
    <w:rsid w:val="0011274E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6879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4C0"/>
    <w:rsid w:val="00190D55"/>
    <w:rsid w:val="00190DA1"/>
    <w:rsid w:val="001914C7"/>
    <w:rsid w:val="00191F6A"/>
    <w:rsid w:val="001920E6"/>
    <w:rsid w:val="001933A9"/>
    <w:rsid w:val="001935F2"/>
    <w:rsid w:val="0019492D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1515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1F31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45E9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109C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1B8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44D9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2331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5D0D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2716D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54FF1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272D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D48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26D4"/>
    <w:rsid w:val="00593138"/>
    <w:rsid w:val="00593584"/>
    <w:rsid w:val="0059390B"/>
    <w:rsid w:val="00594309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C5EFB"/>
    <w:rsid w:val="005D00FA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76D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5CD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85E"/>
    <w:rsid w:val="00650B24"/>
    <w:rsid w:val="00650D72"/>
    <w:rsid w:val="0065179C"/>
    <w:rsid w:val="006520B0"/>
    <w:rsid w:val="00652123"/>
    <w:rsid w:val="006540C6"/>
    <w:rsid w:val="00654AF9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B9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2A13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7D9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1C3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484B"/>
    <w:rsid w:val="007857DE"/>
    <w:rsid w:val="00785B6F"/>
    <w:rsid w:val="00792486"/>
    <w:rsid w:val="00792D42"/>
    <w:rsid w:val="00792E51"/>
    <w:rsid w:val="00793864"/>
    <w:rsid w:val="0079468F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2CC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0CFE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732E"/>
    <w:rsid w:val="00847EFD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87453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2CA3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C6A58"/>
    <w:rsid w:val="008D10BB"/>
    <w:rsid w:val="008D2F29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1A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181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6B2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1DD3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3B4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775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2B0B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314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83D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1C2B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EC7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E9C"/>
    <w:rsid w:val="00C14FEB"/>
    <w:rsid w:val="00C1540A"/>
    <w:rsid w:val="00C15AE4"/>
    <w:rsid w:val="00C17C23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35F6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48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51B1"/>
    <w:rsid w:val="00CD60BC"/>
    <w:rsid w:val="00CD69F7"/>
    <w:rsid w:val="00CD76D3"/>
    <w:rsid w:val="00CD7BD7"/>
    <w:rsid w:val="00CE0626"/>
    <w:rsid w:val="00CE0A64"/>
    <w:rsid w:val="00CE1F9D"/>
    <w:rsid w:val="00CE3516"/>
    <w:rsid w:val="00CE37A1"/>
    <w:rsid w:val="00CE3B22"/>
    <w:rsid w:val="00CE3D37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2D4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271A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104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3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0BF2"/>
    <w:rsid w:val="00E010A3"/>
    <w:rsid w:val="00E01214"/>
    <w:rsid w:val="00E01521"/>
    <w:rsid w:val="00E04A97"/>
    <w:rsid w:val="00E04F19"/>
    <w:rsid w:val="00E053EC"/>
    <w:rsid w:val="00E05C60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EEB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AF2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3ABD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29A"/>
    <w:rsid w:val="00F50B11"/>
    <w:rsid w:val="00F52EE6"/>
    <w:rsid w:val="00F5328C"/>
    <w:rsid w:val="00F54292"/>
    <w:rsid w:val="00F54347"/>
    <w:rsid w:val="00F548D6"/>
    <w:rsid w:val="00F54C05"/>
    <w:rsid w:val="00F54E52"/>
    <w:rsid w:val="00F56394"/>
    <w:rsid w:val="00F5646E"/>
    <w:rsid w:val="00F6061A"/>
    <w:rsid w:val="00F61A14"/>
    <w:rsid w:val="00F64309"/>
    <w:rsid w:val="00F65C92"/>
    <w:rsid w:val="00F67CB1"/>
    <w:rsid w:val="00F714E9"/>
    <w:rsid w:val="00F72AD0"/>
    <w:rsid w:val="00F74262"/>
    <w:rsid w:val="00F75A6D"/>
    <w:rsid w:val="00F76DFD"/>
    <w:rsid w:val="00F773A8"/>
    <w:rsid w:val="00F778E7"/>
    <w:rsid w:val="00F81412"/>
    <w:rsid w:val="00F822B5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1BF"/>
    <w:rsid w:val="00FB2ACD"/>
    <w:rsid w:val="00FB34C4"/>
    <w:rsid w:val="00FB3A4E"/>
    <w:rsid w:val="00FB72D1"/>
    <w:rsid w:val="00FB7301"/>
    <w:rsid w:val="00FC1582"/>
    <w:rsid w:val="00FC2177"/>
    <w:rsid w:val="00FC24EE"/>
    <w:rsid w:val="00FC2BA0"/>
    <w:rsid w:val="00FC2D55"/>
    <w:rsid w:val="00FC2E45"/>
    <w:rsid w:val="00FC51BF"/>
    <w:rsid w:val="00FC56E0"/>
    <w:rsid w:val="00FC59A6"/>
    <w:rsid w:val="00FC6CEB"/>
    <w:rsid w:val="00FD0313"/>
    <w:rsid w:val="00FD18FB"/>
    <w:rsid w:val="00FD2AC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B5E"/>
    <w:rsid w:val="00FE21BF"/>
    <w:rsid w:val="00FE34D9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847EFD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847EFD"/>
  </w:style>
  <w:style w:type="paragraph" w:styleId="Poprawka">
    <w:name w:val="Revision"/>
    <w:hidden/>
    <w:uiPriority w:val="66"/>
    <w:unhideWhenUsed/>
    <w:rsid w:val="006508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CD88-958F-4EB4-BE4C-C5E6974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Agnieszka Kasprzyk</cp:lastModifiedBy>
  <cp:revision>17</cp:revision>
  <cp:lastPrinted>2015-10-01T12:20:00Z</cp:lastPrinted>
  <dcterms:created xsi:type="dcterms:W3CDTF">2021-10-12T09:38:00Z</dcterms:created>
  <dcterms:modified xsi:type="dcterms:W3CDTF">2022-06-20T06:26:00Z</dcterms:modified>
</cp:coreProperties>
</file>