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62BF0" w:rsidRPr="00F7287E" w:rsidRDefault="00262BF0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:rsidR="00F600A7" w:rsidRPr="004A7328" w:rsidRDefault="00F600A7" w:rsidP="00F600A7">
      <w:pPr>
        <w:spacing w:line="276" w:lineRule="auto"/>
        <w:ind w:right="5100"/>
        <w:jc w:val="center"/>
        <w:rPr>
          <w:rFonts w:cs="Times New Roman"/>
          <w:sz w:val="20"/>
          <w:szCs w:val="20"/>
        </w:rPr>
      </w:pPr>
      <w:r w:rsidRPr="004A7328">
        <w:rPr>
          <w:rFonts w:cs="Times New Roman"/>
          <w:sz w:val="20"/>
          <w:szCs w:val="20"/>
        </w:rPr>
        <w:t>Numer referencyjny postępowania:</w:t>
      </w:r>
    </w:p>
    <w:p w:rsidR="00F600A7" w:rsidRPr="004A7328" w:rsidRDefault="00653428" w:rsidP="00F600A7">
      <w:pPr>
        <w:ind w:right="5100"/>
        <w:jc w:val="center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>WSZ-EP-</w:t>
      </w:r>
      <w:r w:rsidR="002927DC">
        <w:rPr>
          <w:rFonts w:cs="Times New Roman"/>
          <w:b/>
          <w:sz w:val="20"/>
          <w:szCs w:val="20"/>
        </w:rPr>
        <w:t>5/2023</w:t>
      </w:r>
    </w:p>
    <w:p w:rsidR="00E16CBF" w:rsidRPr="004A7328" w:rsidRDefault="00E16CBF" w:rsidP="00E16CBF">
      <w:pPr>
        <w:jc w:val="right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 xml:space="preserve">Załącznik nr </w:t>
      </w:r>
      <w:r w:rsidR="002927DC">
        <w:rPr>
          <w:rFonts w:cs="Times New Roman"/>
          <w:b/>
          <w:sz w:val="20"/>
          <w:szCs w:val="20"/>
        </w:rPr>
        <w:t>6</w:t>
      </w:r>
      <w:r w:rsidR="00F600A7" w:rsidRPr="004A7328">
        <w:rPr>
          <w:rFonts w:cs="Times New Roman"/>
          <w:b/>
          <w:sz w:val="20"/>
          <w:szCs w:val="20"/>
        </w:rPr>
        <w:t xml:space="preserve"> do SWZ</w:t>
      </w:r>
    </w:p>
    <w:p w:rsidR="001502EF" w:rsidRPr="004A7328" w:rsidRDefault="001502EF" w:rsidP="001502EF">
      <w:pPr>
        <w:spacing w:line="276" w:lineRule="auto"/>
        <w:rPr>
          <w:rFonts w:cs="Times New Roman"/>
          <w:sz w:val="20"/>
          <w:szCs w:val="20"/>
        </w:rPr>
      </w:pPr>
    </w:p>
    <w:p w:rsidR="001C76EA" w:rsidRPr="004A7328" w:rsidRDefault="001C76EA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:rsidR="001C76EA" w:rsidRPr="004A7328" w:rsidRDefault="001C76EA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  <w:lang/>
        </w:rPr>
      </w:pPr>
    </w:p>
    <w:p w:rsidR="00F7287E" w:rsidRPr="004A7328" w:rsidRDefault="00F7287E" w:rsidP="00F7287E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>Oświadczenia podmiotu udostępniającego zasoby</w:t>
      </w:r>
    </w:p>
    <w:p w:rsidR="00F7287E" w:rsidRPr="004A7328" w:rsidRDefault="00F7287E" w:rsidP="00F7287E">
      <w:pPr>
        <w:spacing w:after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A7328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287E" w:rsidRPr="00F16BE6" w:rsidRDefault="00F7287E" w:rsidP="00F7287E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F16BE6">
        <w:rPr>
          <w:rFonts w:cs="Times New Roman"/>
          <w:b/>
          <w:sz w:val="22"/>
          <w:szCs w:val="22"/>
        </w:rPr>
        <w:t xml:space="preserve">składane na podstawie art. 125 ust. 5 ustawy </w:t>
      </w:r>
      <w:proofErr w:type="spellStart"/>
      <w:r w:rsidRPr="00F16BE6">
        <w:rPr>
          <w:rFonts w:cs="Times New Roman"/>
          <w:b/>
          <w:sz w:val="22"/>
          <w:szCs w:val="22"/>
        </w:rPr>
        <w:t>Pzp</w:t>
      </w:r>
      <w:proofErr w:type="spellEnd"/>
    </w:p>
    <w:p w:rsidR="00F7287E" w:rsidRPr="004A7328" w:rsidRDefault="00F7287E" w:rsidP="00F7287E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Na potrzeby postępowania o ud</w:t>
      </w:r>
      <w:r w:rsidR="00F16BE6">
        <w:rPr>
          <w:rFonts w:cs="Times New Roman"/>
          <w:sz w:val="22"/>
          <w:szCs w:val="22"/>
        </w:rPr>
        <w:t xml:space="preserve">zielenie zamówienia publicznego </w:t>
      </w:r>
      <w:r w:rsidRPr="004A7328">
        <w:rPr>
          <w:rFonts w:cs="Times New Roman"/>
          <w:sz w:val="22"/>
          <w:szCs w:val="22"/>
        </w:rPr>
        <w:t xml:space="preserve">pn.  </w:t>
      </w:r>
      <w:r w:rsidR="002927DC" w:rsidRPr="002927DC">
        <w:rPr>
          <w:rFonts w:cs="Times New Roman"/>
          <w:b/>
          <w:bCs/>
          <w:sz w:val="22"/>
          <w:szCs w:val="22"/>
        </w:rPr>
        <w:t>„Dostawa pieczywa świeżego, bułki tartej i wyrobów cukierniczych”</w:t>
      </w:r>
      <w:r w:rsidRPr="004A7328">
        <w:rPr>
          <w:rFonts w:cs="Times New Roman"/>
          <w:sz w:val="22"/>
          <w:szCs w:val="22"/>
        </w:rPr>
        <w:t xml:space="preserve">, prowadzonego przez Wojewódzki Szpital Zespolony im. dr  Romana </w:t>
      </w:r>
      <w:proofErr w:type="spellStart"/>
      <w:r w:rsidRPr="004A7328">
        <w:rPr>
          <w:rFonts w:cs="Times New Roman"/>
          <w:sz w:val="22"/>
          <w:szCs w:val="22"/>
        </w:rPr>
        <w:t>Ostrzyckiego</w:t>
      </w:r>
      <w:proofErr w:type="spellEnd"/>
      <w:r w:rsidRPr="004A7328">
        <w:rPr>
          <w:rFonts w:cs="Times New Roman"/>
          <w:sz w:val="22"/>
          <w:szCs w:val="22"/>
        </w:rPr>
        <w:t xml:space="preserve"> w Koninie</w:t>
      </w:r>
      <w:r w:rsidRPr="004A7328">
        <w:rPr>
          <w:rFonts w:cs="Times New Roman"/>
          <w:i/>
          <w:sz w:val="22"/>
          <w:szCs w:val="22"/>
        </w:rPr>
        <w:t xml:space="preserve">, </w:t>
      </w:r>
      <w:r w:rsidRPr="004A7328">
        <w:rPr>
          <w:rFonts w:cs="Times New Roman"/>
          <w:sz w:val="22"/>
          <w:szCs w:val="22"/>
        </w:rPr>
        <w:t>oświadczam, co następuje:</w:t>
      </w:r>
    </w:p>
    <w:p w:rsidR="00F7287E" w:rsidRPr="00F16BE6" w:rsidRDefault="00F7287E" w:rsidP="00F7287E">
      <w:pPr>
        <w:shd w:val="clear" w:color="auto" w:fill="BFBFBF"/>
        <w:spacing w:before="120" w:line="360" w:lineRule="auto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OŚWIADCZENIA DOTYCZĄCE PODSTAW WYKLUCZENIA:</w:t>
      </w:r>
    </w:p>
    <w:p w:rsidR="00F7287E" w:rsidRPr="00F16BE6" w:rsidRDefault="00F7287E" w:rsidP="00F7287E">
      <w:pPr>
        <w:pStyle w:val="ListParagraph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F16BE6">
        <w:rPr>
          <w:rFonts w:cs="Times New Roman"/>
          <w:sz w:val="20"/>
          <w:szCs w:val="20"/>
        </w:rPr>
        <w:br/>
        <w:t xml:space="preserve">art. 108 ust. 1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>.</w:t>
      </w:r>
    </w:p>
    <w:p w:rsidR="00F7287E" w:rsidRPr="00F16BE6" w:rsidRDefault="00F7287E" w:rsidP="00F7287E">
      <w:pPr>
        <w:pStyle w:val="ListParagraph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F16BE6">
        <w:rPr>
          <w:rFonts w:cs="Times New Roman"/>
          <w:sz w:val="20"/>
          <w:szCs w:val="20"/>
        </w:rPr>
        <w:br/>
        <w:t xml:space="preserve">art. 109 ust. 1pkt. 4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>.</w:t>
      </w:r>
    </w:p>
    <w:p w:rsidR="00F7287E" w:rsidRPr="00F16BE6" w:rsidRDefault="00F7287E" w:rsidP="00F7287E">
      <w:pPr>
        <w:pStyle w:val="ListParagraph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F16BE6">
        <w:rPr>
          <w:rFonts w:cs="Times New Roman"/>
          <w:i/>
          <w:sz w:val="20"/>
          <w:szCs w:val="20"/>
        </w:rPr>
        <w:t>Pzp</w:t>
      </w:r>
      <w:proofErr w:type="spellEnd"/>
      <w:r w:rsidRPr="00F16BE6">
        <w:rPr>
          <w:rFonts w:cs="Times New Roman"/>
          <w:i/>
          <w:sz w:val="20"/>
          <w:szCs w:val="20"/>
        </w:rPr>
        <w:t>).</w:t>
      </w:r>
      <w:r w:rsidRPr="00F16BE6">
        <w:rPr>
          <w:rFonts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 xml:space="preserve"> podjąłem następujące środki naprawcze i zapobiegawcze: ……….. ………………………………………………………………………….………………</w:t>
      </w:r>
    </w:p>
    <w:p w:rsidR="00F7287E" w:rsidRPr="0017304B" w:rsidRDefault="00F7287E" w:rsidP="00F7287E">
      <w:pPr>
        <w:pStyle w:val="Normalny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F16BE6">
        <w:rPr>
          <w:rFonts w:cs="Times New Roman"/>
        </w:rPr>
        <w:t xml:space="preserve">Oświadczam, że nie zachodzą w stosunku do mnie przesłanki wykluczenia z postępowania na podstawie art. </w:t>
      </w:r>
      <w:r w:rsidRPr="00F16BE6">
        <w:rPr>
          <w:rFonts w:cs="Times New Roman"/>
          <w:lang w:eastAsia="pl-PL"/>
        </w:rPr>
        <w:t xml:space="preserve">7 ust. 1 ustawy </w:t>
      </w:r>
      <w:r w:rsidRPr="00F16BE6">
        <w:rPr>
          <w:rFonts w:cs="Times New Roman"/>
        </w:rPr>
        <w:t>z dnia 13 kwietnia 2022 r.</w:t>
      </w:r>
      <w:r w:rsidRPr="00F16BE6">
        <w:rPr>
          <w:rFonts w:cs="Times New Roman"/>
          <w:i/>
          <w:iCs/>
        </w:rPr>
        <w:t xml:space="preserve"> </w:t>
      </w:r>
      <w:r w:rsidRPr="00F16BE6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16BE6">
        <w:rPr>
          <w:rFonts w:cs="Times New Roman"/>
          <w:iCs/>
          <w:color w:val="222222"/>
        </w:rPr>
        <w:t>(Dz. U. poz. 835)</w:t>
      </w:r>
      <w:r w:rsidRPr="00F16BE6">
        <w:rPr>
          <w:rStyle w:val="Odwoanieprzypisudolnego"/>
          <w:rFonts w:eastAsia="Verdana" w:cs="Times New Roman"/>
          <w:i/>
          <w:iCs/>
          <w:color w:val="222222"/>
        </w:rPr>
        <w:footnoteReference w:id="1"/>
      </w:r>
      <w:r w:rsidRPr="00F16BE6">
        <w:rPr>
          <w:rFonts w:cs="Times New Roman"/>
          <w:i/>
          <w:iCs/>
          <w:color w:val="222222"/>
        </w:rPr>
        <w:t>.</w:t>
      </w:r>
      <w:r w:rsidRPr="00F16BE6">
        <w:rPr>
          <w:rFonts w:cs="Times New Roman"/>
          <w:color w:val="222222"/>
        </w:rPr>
        <w:t xml:space="preserve"> </w:t>
      </w:r>
    </w:p>
    <w:p w:rsidR="0017304B" w:rsidRPr="00F16BE6" w:rsidRDefault="0017304B" w:rsidP="0017304B">
      <w:pPr>
        <w:pStyle w:val="NormalnyWeb"/>
        <w:suppressAutoHyphens w:val="0"/>
        <w:spacing w:before="0" w:after="0" w:line="360" w:lineRule="auto"/>
        <w:rPr>
          <w:rFonts w:cs="Times New Roman"/>
        </w:rPr>
      </w:pPr>
    </w:p>
    <w:p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2" w:name="_GoBack"/>
      <w:bookmarkEnd w:id="2"/>
      <w:r w:rsidRPr="00F16BE6">
        <w:rPr>
          <w:rFonts w:cs="Times New Roman"/>
          <w:b/>
          <w:sz w:val="20"/>
          <w:szCs w:val="20"/>
        </w:rPr>
        <w:t>OŚWIADCZENIE DOTYCZĄCE WARUNKÓW UDZIAŁU W POSTĘPOWANIU:</w:t>
      </w:r>
    </w:p>
    <w:p w:rsidR="00F7287E" w:rsidRPr="00F16BE6" w:rsidRDefault="00F7287E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spełniam warunki udziału w postępowaniu określone przez zamawiającego w    SWZ WSZ-EP-</w:t>
      </w:r>
      <w:r w:rsidR="0017304B">
        <w:rPr>
          <w:rFonts w:cs="Times New Roman"/>
          <w:sz w:val="20"/>
          <w:szCs w:val="20"/>
        </w:rPr>
        <w:t>5/2023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16BE6">
        <w:rPr>
          <w:rFonts w:cs="Times New Roman"/>
          <w:sz w:val="20"/>
          <w:szCs w:val="20"/>
        </w:rPr>
        <w:t xml:space="preserve"> w  następującym zakresie: ………………………………………………………</w:t>
      </w:r>
      <w:r w:rsidR="0017304B">
        <w:rPr>
          <w:rFonts w:cs="Times New Roman"/>
          <w:sz w:val="20"/>
          <w:szCs w:val="20"/>
        </w:rPr>
        <w:t>.............................................</w:t>
      </w:r>
      <w:r w:rsidRPr="00F16BE6">
        <w:rPr>
          <w:rFonts w:cs="Times New Roman"/>
          <w:sz w:val="20"/>
          <w:szCs w:val="20"/>
        </w:rPr>
        <w:t xml:space="preserve">………………………… </w:t>
      </w:r>
    </w:p>
    <w:p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……..…………………………………………………..………………………………………….................</w:t>
      </w:r>
    </w:p>
    <w:p w:rsidR="00F7287E" w:rsidRPr="00F16BE6" w:rsidRDefault="00F7287E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3" w:name="_Hlk99009560"/>
      <w:r w:rsidRPr="00F16BE6">
        <w:rPr>
          <w:rFonts w:cs="Times New Roman"/>
          <w:b/>
          <w:sz w:val="20"/>
          <w:szCs w:val="20"/>
        </w:rPr>
        <w:t>OŚWIADCZENIE DOTYCZĄCE PODANYCH INFORMACJI:</w:t>
      </w:r>
      <w:bookmarkEnd w:id="3"/>
    </w:p>
    <w:p w:rsidR="00F7287E" w:rsidRPr="00F16BE6" w:rsidRDefault="00F7287E" w:rsidP="00F7287E">
      <w:pPr>
        <w:spacing w:before="120"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16BE6">
        <w:rPr>
          <w:rFonts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INFORMACJA DOTYCZĄCA DOSTĘPU DO PODMIOTOWYCH ŚRODKÓW DOWODOWYCH:</w:t>
      </w:r>
    </w:p>
    <w:p w:rsidR="00F7287E" w:rsidRPr="00F16BE6" w:rsidRDefault="00F7287E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7287E" w:rsidRPr="00F16BE6" w:rsidRDefault="00F7287E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:rsidR="00F7287E" w:rsidRPr="00F16BE6" w:rsidRDefault="00F7287E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:rsidR="001C76EA" w:rsidRPr="00F7287E" w:rsidRDefault="00776511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:rsidR="00F7287E" w:rsidRPr="00F7287E" w:rsidRDefault="00F7287E">
      <w:pPr>
        <w:rPr>
          <w:rFonts w:ascii="Calibri" w:hAnsi="Calibri" w:cs="Calibri"/>
          <w:sz w:val="20"/>
          <w:szCs w:val="20"/>
        </w:rPr>
      </w:pPr>
    </w:p>
    <w:sectPr w:rsidR="00F7287E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B28" w:rsidRDefault="006D7B28" w:rsidP="00047F36">
      <w:r>
        <w:separator/>
      </w:r>
    </w:p>
  </w:endnote>
  <w:endnote w:type="continuationSeparator" w:id="0">
    <w:p w:rsidR="006D7B28" w:rsidRDefault="006D7B2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C89" w:rsidRPr="00EB5EEB" w:rsidRDefault="00736C89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DB465F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DB465F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B28" w:rsidRDefault="006D7B28" w:rsidP="00047F36">
      <w:r>
        <w:separator/>
      </w:r>
    </w:p>
  </w:footnote>
  <w:footnote w:type="continuationSeparator" w:id="0">
    <w:p w:rsidR="006D7B28" w:rsidRDefault="006D7B28" w:rsidP="00047F36">
      <w:r>
        <w:continuationSeparator/>
      </w:r>
    </w:p>
  </w:footnote>
  <w:footnote w:id="1">
    <w:p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bookmarkStart w:id="0" w:name="_Hlk130460164"/>
      <w:r w:rsidR="0017304B"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bookmarkEnd w:id="0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6C89" w:rsidRDefault="00736C89" w:rsidP="00F7287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17304B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bookmarkStart w:id="1" w:name="_Hlk130460249"/>
      <w:r w:rsidR="0017304B">
        <w:rPr>
          <w:rFonts w:ascii="Arial" w:hAnsi="Arial" w:cs="Arial"/>
          <w:color w:val="222222"/>
          <w:sz w:val="16"/>
          <w:szCs w:val="16"/>
          <w:lang w:eastAsia="pl-PL"/>
        </w:rPr>
        <w:t>oraz z 2022 r. poz. 1488</w:t>
      </w:r>
      <w:bookmarkEnd w:id="1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C89" w:rsidRPr="008A0012" w:rsidRDefault="00736C89" w:rsidP="008A0012">
    <w:pPr>
      <w:spacing w:after="120" w:line="360" w:lineRule="auto"/>
      <w:jc w:val="center"/>
      <w:rPr>
        <w:rFonts w:ascii="Calibri" w:hAnsi="Calibri" w:cs="Calibri"/>
        <w:b/>
        <w:sz w:val="20"/>
        <w:szCs w:val="20"/>
        <w:u w:val="single"/>
      </w:rPr>
    </w:pPr>
    <w:r w:rsidRPr="008A0012">
      <w:rPr>
        <w:sz w:val="20"/>
        <w:szCs w:val="20"/>
        <w:u w:val="single"/>
      </w:rPr>
      <w:t>Oświadczenia podmiotu udostępniającego zasoby</w:t>
    </w:r>
  </w:p>
  <w:p w:rsidR="00736C89" w:rsidRPr="0029155E" w:rsidRDefault="00736C89" w:rsidP="0029155E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20"/>
        <w:szCs w:val="20"/>
        <w:lang/>
      </w:rPr>
    </w:pPr>
    <w:r w:rsidRPr="0029155E">
      <w:rPr>
        <w:rFonts w:eastAsia="HG Mincho Light J" w:cs="Times New Roman"/>
        <w:iCs/>
        <w:color w:val="000000"/>
        <w:sz w:val="20"/>
        <w:szCs w:val="20"/>
        <w:lang/>
      </w:rPr>
      <w:t>T</w:t>
    </w:r>
    <w:r w:rsidRPr="0029155E">
      <w:rPr>
        <w:rFonts w:eastAsia="HG Mincho Light J" w:cs="Times New Roman"/>
        <w:iCs/>
        <w:color w:val="000000"/>
        <w:sz w:val="20"/>
        <w:szCs w:val="20"/>
        <w:lang w:val="x-none"/>
      </w:rPr>
      <w:t xml:space="preserve">ryb podstawowy </w:t>
    </w:r>
    <w:r w:rsidRPr="0029155E">
      <w:rPr>
        <w:rFonts w:eastAsia="HG Mincho Light J" w:cs="Times New Roman"/>
        <w:iCs/>
        <w:color w:val="000000"/>
        <w:sz w:val="20"/>
        <w:szCs w:val="20"/>
        <w:lang/>
      </w:rPr>
      <w:t>bez negocjacji</w:t>
    </w:r>
    <w:r w:rsidRPr="0029155E">
      <w:rPr>
        <w:rFonts w:eastAsia="HG Mincho Light J" w:cs="Times New Roman"/>
        <w:iCs/>
        <w:color w:val="000000"/>
        <w:sz w:val="20"/>
        <w:szCs w:val="20"/>
        <w:lang w:val="x-none"/>
      </w:rPr>
      <w:t>, o wartości mniejszej niż progi unijne</w:t>
    </w:r>
    <w:r w:rsidRPr="0029155E">
      <w:rPr>
        <w:rFonts w:eastAsia="HG Mincho Light J" w:cs="Times New Roman"/>
        <w:color w:val="000000"/>
        <w:sz w:val="20"/>
        <w:szCs w:val="20"/>
        <w:lang/>
      </w:rPr>
      <w:t xml:space="preserve">, </w:t>
    </w:r>
    <w:r w:rsidRPr="0029155E">
      <w:rPr>
        <w:rFonts w:eastAsia="HG Mincho Light J" w:cs="Times New Roman"/>
        <w:color w:val="000000"/>
        <w:sz w:val="20"/>
        <w:szCs w:val="20"/>
        <w:lang w:val="x-none"/>
      </w:rPr>
      <w:t>na zadanie pod nazwą:</w:t>
    </w:r>
  </w:p>
  <w:p w:rsidR="00736C89" w:rsidRPr="00653428" w:rsidRDefault="002927DC" w:rsidP="002927DC">
    <w:pPr>
      <w:pStyle w:val="Nagwek"/>
      <w:jc w:val="center"/>
      <w:rPr>
        <w:rFonts w:cs="Times New Roman"/>
        <w:sz w:val="16"/>
        <w:szCs w:val="16"/>
      </w:rPr>
    </w:pPr>
    <w:r w:rsidRPr="002927DC">
      <w:rPr>
        <w:rFonts w:cs="Times New Roman"/>
        <w:b/>
        <w:bCs/>
        <w:sz w:val="18"/>
        <w:szCs w:val="18"/>
      </w:rPr>
      <w:t>„Dostawa pieczywa świeżego, bułki tartej i wyrobów cukierniczych”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243446579">
    <w:abstractNumId w:val="0"/>
  </w:num>
  <w:num w:numId="2" w16cid:durableId="1606696432">
    <w:abstractNumId w:val="4"/>
  </w:num>
  <w:num w:numId="3" w16cid:durableId="1535146818">
    <w:abstractNumId w:val="6"/>
  </w:num>
  <w:num w:numId="4" w16cid:durableId="1532186171">
    <w:abstractNumId w:val="8"/>
  </w:num>
  <w:num w:numId="5" w16cid:durableId="37361833">
    <w:abstractNumId w:val="9"/>
  </w:num>
  <w:num w:numId="6" w16cid:durableId="1121807686">
    <w:abstractNumId w:val="10"/>
  </w:num>
  <w:num w:numId="7" w16cid:durableId="1380399794">
    <w:abstractNumId w:val="11"/>
  </w:num>
  <w:num w:numId="8" w16cid:durableId="106506023">
    <w:abstractNumId w:val="19"/>
  </w:num>
  <w:num w:numId="9" w16cid:durableId="774590887">
    <w:abstractNumId w:val="21"/>
  </w:num>
  <w:num w:numId="10" w16cid:durableId="777800272">
    <w:abstractNumId w:val="24"/>
  </w:num>
  <w:num w:numId="11" w16cid:durableId="398946104">
    <w:abstractNumId w:val="31"/>
  </w:num>
  <w:num w:numId="12" w16cid:durableId="58863388">
    <w:abstractNumId w:val="40"/>
  </w:num>
  <w:num w:numId="13" w16cid:durableId="88670501">
    <w:abstractNumId w:val="70"/>
  </w:num>
  <w:num w:numId="14" w16cid:durableId="604773910">
    <w:abstractNumId w:val="45"/>
  </w:num>
  <w:num w:numId="15" w16cid:durableId="1603221672">
    <w:abstractNumId w:val="46"/>
  </w:num>
  <w:num w:numId="16" w16cid:durableId="1389844767">
    <w:abstractNumId w:val="49"/>
  </w:num>
  <w:num w:numId="17" w16cid:durableId="973292767">
    <w:abstractNumId w:val="42"/>
  </w:num>
  <w:num w:numId="18" w16cid:durableId="1366179482">
    <w:abstractNumId w:val="63"/>
  </w:num>
  <w:num w:numId="19" w16cid:durableId="1659922766">
    <w:abstractNumId w:val="61"/>
  </w:num>
  <w:num w:numId="20" w16cid:durableId="580722020">
    <w:abstractNumId w:val="48"/>
  </w:num>
  <w:num w:numId="21" w16cid:durableId="1117022391">
    <w:abstractNumId w:val="54"/>
  </w:num>
  <w:num w:numId="22" w16cid:durableId="2102484724">
    <w:abstractNumId w:val="37"/>
  </w:num>
  <w:num w:numId="23" w16cid:durableId="1917981760">
    <w:abstractNumId w:val="80"/>
  </w:num>
  <w:num w:numId="24" w16cid:durableId="481509973">
    <w:abstractNumId w:val="55"/>
  </w:num>
  <w:num w:numId="25" w16cid:durableId="1868635863">
    <w:abstractNumId w:val="56"/>
  </w:num>
  <w:num w:numId="26" w16cid:durableId="1476724849">
    <w:abstractNumId w:val="44"/>
  </w:num>
  <w:num w:numId="27" w16cid:durableId="1987314220">
    <w:abstractNumId w:val="85"/>
  </w:num>
  <w:num w:numId="28" w16cid:durableId="229004172">
    <w:abstractNumId w:val="72"/>
  </w:num>
  <w:num w:numId="29" w16cid:durableId="1906451444">
    <w:abstractNumId w:val="50"/>
  </w:num>
  <w:num w:numId="30" w16cid:durableId="1875996948">
    <w:abstractNumId w:val="38"/>
  </w:num>
  <w:num w:numId="31" w16cid:durableId="1663120736">
    <w:abstractNumId w:val="82"/>
  </w:num>
  <w:num w:numId="32" w16cid:durableId="1669092121">
    <w:abstractNumId w:val="83"/>
  </w:num>
  <w:num w:numId="33" w16cid:durableId="7706675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3137770">
    <w:abstractNumId w:val="43"/>
  </w:num>
  <w:num w:numId="35" w16cid:durableId="732125450">
    <w:abstractNumId w:val="57"/>
  </w:num>
  <w:num w:numId="36" w16cid:durableId="777985355">
    <w:abstractNumId w:val="60"/>
  </w:num>
  <w:num w:numId="37" w16cid:durableId="133104141">
    <w:abstractNumId w:val="41"/>
  </w:num>
  <w:num w:numId="38" w16cid:durableId="1793136233">
    <w:abstractNumId w:val="53"/>
  </w:num>
  <w:num w:numId="39" w16cid:durableId="1761099696">
    <w:abstractNumId w:val="39"/>
  </w:num>
  <w:num w:numId="40" w16cid:durableId="137649825">
    <w:abstractNumId w:val="71"/>
  </w:num>
  <w:num w:numId="41" w16cid:durableId="4739868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3353134">
    <w:abstractNumId w:val="69"/>
  </w:num>
  <w:num w:numId="43" w16cid:durableId="645430296">
    <w:abstractNumId w:val="47"/>
    <w:lvlOverride w:ilvl="0">
      <w:startOverride w:val="1"/>
    </w:lvlOverride>
  </w:num>
  <w:num w:numId="44" w16cid:durableId="1980957352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2949165">
    <w:abstractNumId w:val="43"/>
  </w:num>
  <w:num w:numId="46" w16cid:durableId="935409580">
    <w:abstractNumId w:val="84"/>
  </w:num>
  <w:num w:numId="47" w16cid:durableId="100338612">
    <w:abstractNumId w:val="62"/>
  </w:num>
  <w:num w:numId="48" w16cid:durableId="529805748">
    <w:abstractNumId w:val="58"/>
  </w:num>
  <w:num w:numId="49" w16cid:durableId="2031029684">
    <w:abstractNumId w:val="65"/>
  </w:num>
  <w:num w:numId="50" w16cid:durableId="1667050772">
    <w:abstractNumId w:val="75"/>
  </w:num>
  <w:num w:numId="51" w16cid:durableId="515458173">
    <w:abstractNumId w:val="64"/>
  </w:num>
  <w:num w:numId="52" w16cid:durableId="1071657978">
    <w:abstractNumId w:val="74"/>
  </w:num>
  <w:num w:numId="53" w16cid:durableId="1034036630">
    <w:abstractNumId w:val="33"/>
  </w:num>
  <w:num w:numId="54" w16cid:durableId="7985741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22640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5178277">
    <w:abstractNumId w:val="59"/>
  </w:num>
  <w:num w:numId="57" w16cid:durableId="1744987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7095001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625D"/>
    <w:rsid w:val="00012E00"/>
    <w:rsid w:val="0001413A"/>
    <w:rsid w:val="00034AF3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B7513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304B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331CE"/>
    <w:rsid w:val="00251150"/>
    <w:rsid w:val="00262BF0"/>
    <w:rsid w:val="00263653"/>
    <w:rsid w:val="0027090E"/>
    <w:rsid w:val="0028319F"/>
    <w:rsid w:val="00290BE1"/>
    <w:rsid w:val="0029155E"/>
    <w:rsid w:val="002927DC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93AA8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779F4"/>
    <w:rsid w:val="004918E1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A6FEF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74109"/>
    <w:rsid w:val="00874E99"/>
    <w:rsid w:val="00877967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4B32"/>
    <w:rsid w:val="00A86AD4"/>
    <w:rsid w:val="00A97242"/>
    <w:rsid w:val="00A978E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0456"/>
    <w:rsid w:val="00CE1B66"/>
    <w:rsid w:val="00CE40C7"/>
    <w:rsid w:val="00CF0502"/>
    <w:rsid w:val="00CF64E0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36EA"/>
    <w:rsid w:val="00D866E9"/>
    <w:rsid w:val="00D86BAA"/>
    <w:rsid w:val="00D87687"/>
    <w:rsid w:val="00D913DF"/>
    <w:rsid w:val="00DA7644"/>
    <w:rsid w:val="00DB465F"/>
    <w:rsid w:val="00DC0FA2"/>
    <w:rsid w:val="00E0007C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F44B23F"/>
  <w15:chartTrackingRefBased/>
  <w15:docId w15:val="{0581AA4E-7EFC-4010-82F0-FE02FF7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numPr>
        <w:numId w:val="2"/>
      </w:numPr>
      <w:overflowPunct w:val="0"/>
      <w:autoSpaceDE w:val="0"/>
      <w:spacing w:before="120" w:after="120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">
    <w:name w:val="List Paragraph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 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4</cp:revision>
  <cp:lastPrinted>2022-07-28T06:18:00Z</cp:lastPrinted>
  <dcterms:created xsi:type="dcterms:W3CDTF">2023-03-23T09:10:00Z</dcterms:created>
  <dcterms:modified xsi:type="dcterms:W3CDTF">2023-03-23T09:37:00Z</dcterms:modified>
</cp:coreProperties>
</file>