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927D17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4EB6EAE" w14:textId="389D2D96" w:rsidR="00EE34E7" w:rsidRPr="00EE34E7" w:rsidRDefault="00EE34E7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8310D2">
        <w:rPr>
          <w:rFonts w:eastAsia="Lucida Sans Unicode"/>
          <w:b/>
          <w:bCs/>
          <w:sz w:val="22"/>
          <w:szCs w:val="22"/>
        </w:rPr>
        <w:t>Dostawa urządzeń zabawowych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3E54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3E54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3E54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3E54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3E54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3E54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3E54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3E54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3E54BA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3E54BA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3E54BA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3E54BA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3E54BA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3E54BA">
      <w:pPr>
        <w:pStyle w:val="Akapitzlist"/>
        <w:numPr>
          <w:ilvl w:val="0"/>
          <w:numId w:val="4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481CEC5" w14:textId="1F1B09C9" w:rsidR="00ED11CE" w:rsidRDefault="006248D6" w:rsidP="003E54BA">
      <w:pPr>
        <w:pStyle w:val="Akapitzlist"/>
        <w:numPr>
          <w:ilvl w:val="1"/>
          <w:numId w:val="28"/>
        </w:numPr>
        <w:tabs>
          <w:tab w:val="clear" w:pos="1440"/>
          <w:tab w:val="left" w:pos="284"/>
        </w:tabs>
        <w:autoSpaceDE w:val="0"/>
        <w:spacing w:line="200" w:lineRule="atLeast"/>
        <w:ind w:left="426"/>
        <w:jc w:val="both"/>
        <w:rPr>
          <w:rFonts w:eastAsia="Lucida Sans Unicode"/>
          <w:sz w:val="22"/>
          <w:szCs w:val="22"/>
        </w:rPr>
      </w:pPr>
      <w:r w:rsidRPr="00ED11CE">
        <w:rPr>
          <w:rFonts w:eastAsia="Lucida Sans Unicode"/>
          <w:sz w:val="22"/>
          <w:szCs w:val="22"/>
        </w:rPr>
        <w:t>Oferuję wykonanie zamówienia w zakresie objętym S</w:t>
      </w:r>
      <w:r w:rsidR="00E50792" w:rsidRPr="00ED11CE">
        <w:rPr>
          <w:rFonts w:eastAsia="Lucida Sans Unicode"/>
          <w:sz w:val="22"/>
          <w:szCs w:val="22"/>
        </w:rPr>
        <w:t>WZ:</w:t>
      </w:r>
    </w:p>
    <w:p w14:paraId="6B53389C" w14:textId="77777777" w:rsidR="00BB508C" w:rsidRDefault="00BB508C" w:rsidP="00BB508C">
      <w:pPr>
        <w:pStyle w:val="Akapitzlist"/>
        <w:tabs>
          <w:tab w:val="left" w:pos="284"/>
        </w:tabs>
        <w:autoSpaceDE w:val="0"/>
        <w:spacing w:line="200" w:lineRule="atLeast"/>
        <w:ind w:left="426"/>
        <w:jc w:val="both"/>
        <w:rPr>
          <w:rFonts w:eastAsia="Lucida Sans Unicode"/>
          <w:sz w:val="22"/>
          <w:szCs w:val="22"/>
        </w:rPr>
      </w:pPr>
    </w:p>
    <w:p w14:paraId="0B53A217" w14:textId="184A728F" w:rsidR="00ED11CE" w:rsidRDefault="00ED11CE" w:rsidP="003E54BA">
      <w:pPr>
        <w:pStyle w:val="Akapitzlist"/>
        <w:numPr>
          <w:ilvl w:val="0"/>
          <w:numId w:val="57"/>
        </w:numPr>
        <w:tabs>
          <w:tab w:val="left" w:pos="284"/>
        </w:tabs>
        <w:autoSpaceDE w:val="0"/>
        <w:spacing w:line="200" w:lineRule="atLeast"/>
        <w:ind w:left="426"/>
        <w:jc w:val="both"/>
        <w:rPr>
          <w:rFonts w:eastAsia="Lucida Sans Unicode"/>
          <w:sz w:val="22"/>
          <w:szCs w:val="22"/>
        </w:rPr>
      </w:pPr>
      <w:r w:rsidRPr="00ED11CE">
        <w:rPr>
          <w:rFonts w:eastAsia="Lucida Sans Unicode"/>
          <w:sz w:val="22"/>
          <w:szCs w:val="22"/>
        </w:rPr>
        <w:t>Część</w:t>
      </w:r>
      <w:r>
        <w:rPr>
          <w:rFonts w:eastAsia="Lucida Sans Unicode"/>
          <w:sz w:val="22"/>
          <w:szCs w:val="22"/>
        </w:rPr>
        <w:t xml:space="preserve"> I – „Dostawa wraz z montażem </w:t>
      </w:r>
      <w:r w:rsidR="006E44F3">
        <w:rPr>
          <w:rFonts w:eastAsia="Lucida Sans Unicode"/>
          <w:sz w:val="22"/>
          <w:szCs w:val="22"/>
        </w:rPr>
        <w:t>fabrycznie nowych urządzeń zabawowych, które stanowić będą uzupełnienie wyposażenia istniejącego placu zabaw przy ul. Bratków”*</w:t>
      </w:r>
    </w:p>
    <w:p w14:paraId="6EBE3B32" w14:textId="77777777" w:rsidR="0034689F" w:rsidRDefault="0034689F" w:rsidP="0022164A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15149BFF" w14:textId="0EB25934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>za</w:t>
      </w:r>
      <w:r w:rsidR="00103E14">
        <w:rPr>
          <w:b/>
          <w:sz w:val="22"/>
          <w:szCs w:val="22"/>
        </w:rPr>
        <w:t>dania</w:t>
      </w:r>
      <w:r w:rsidR="0068121D">
        <w:rPr>
          <w:b/>
          <w:sz w:val="22"/>
          <w:szCs w:val="22"/>
        </w:rPr>
        <w:t xml:space="preserve">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64B68531" w:rsidR="00E50792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</w:t>
      </w:r>
      <w:r w:rsidR="00CD489D" w:rsidRPr="005C1801">
        <w:rPr>
          <w:b/>
          <w:sz w:val="22"/>
          <w:szCs w:val="22"/>
        </w:rPr>
        <w:t xml:space="preserve"> </w:t>
      </w:r>
      <w:r w:rsidRPr="005C1801">
        <w:rPr>
          <w:b/>
          <w:sz w:val="22"/>
          <w:szCs w:val="22"/>
        </w:rPr>
        <w:t>netto całości zadania</w:t>
      </w:r>
      <w:r w:rsidR="0022164A"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</w:t>
      </w:r>
      <w:r w:rsidR="005B1927" w:rsidRPr="005C1801">
        <w:rPr>
          <w:rFonts w:eastAsia="Lucida Sans Unicode"/>
          <w:b/>
          <w:sz w:val="22"/>
          <w:szCs w:val="22"/>
        </w:rPr>
        <w:t>.</w:t>
      </w:r>
      <w:r w:rsidR="0022164A">
        <w:rPr>
          <w:rFonts w:eastAsia="Lucida Sans Unicode"/>
          <w:b/>
          <w:sz w:val="22"/>
          <w:szCs w:val="22"/>
        </w:rPr>
        <w:t>...........</w:t>
      </w:r>
      <w:r w:rsidR="005B1927" w:rsidRPr="005C1801"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</w:t>
      </w:r>
      <w:r w:rsidRPr="005C1801">
        <w:rPr>
          <w:rFonts w:eastAsia="Lucida Sans Unicode"/>
          <w:b/>
          <w:sz w:val="22"/>
          <w:szCs w:val="22"/>
        </w:rPr>
        <w:t>.............</w:t>
      </w:r>
      <w:r w:rsidR="00C041F7" w:rsidRPr="005C1801">
        <w:rPr>
          <w:rFonts w:eastAsia="Lucida Sans Unicode"/>
          <w:b/>
          <w:sz w:val="22"/>
          <w:szCs w:val="22"/>
        </w:rPr>
        <w:t>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="0028256D" w:rsidRPr="005C1801">
        <w:rPr>
          <w:rFonts w:eastAsia="Lucida Sans Unicode"/>
          <w:sz w:val="22"/>
          <w:szCs w:val="22"/>
        </w:rPr>
        <w:br/>
        <w:t>(słownie: ....................</w:t>
      </w:r>
      <w:r w:rsidRPr="005C1801">
        <w:rPr>
          <w:rFonts w:eastAsia="Lucida Sans Unicode"/>
          <w:sz w:val="22"/>
          <w:szCs w:val="22"/>
        </w:rPr>
        <w:t>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</w:t>
      </w:r>
      <w:r w:rsidRPr="005C1801">
        <w:rPr>
          <w:rFonts w:eastAsia="Lucida Sans Unicode"/>
          <w:sz w:val="22"/>
          <w:szCs w:val="22"/>
        </w:rPr>
        <w:t>.........</w:t>
      </w:r>
      <w:r w:rsidR="005B1927" w:rsidRPr="005C1801">
        <w:rPr>
          <w:rFonts w:eastAsia="Lucida Sans Unicode"/>
          <w:sz w:val="22"/>
          <w:szCs w:val="22"/>
        </w:rPr>
        <w:t>....</w:t>
      </w:r>
      <w:r w:rsidRPr="005C1801">
        <w:rPr>
          <w:rFonts w:eastAsia="Lucida Sans Unicode"/>
          <w:sz w:val="22"/>
          <w:szCs w:val="22"/>
        </w:rPr>
        <w:t>.........................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2BF821AD" w14:textId="1FEE0F7C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</w:t>
      </w:r>
      <w:r w:rsidR="005B1927" w:rsidRPr="005C1801">
        <w:rPr>
          <w:rFonts w:eastAsia="Lucida Sans Unicode"/>
          <w:b/>
          <w:sz w:val="22"/>
          <w:szCs w:val="22"/>
        </w:rPr>
        <w:t>..........................</w:t>
      </w:r>
      <w:r w:rsidRPr="005C1801">
        <w:rPr>
          <w:rFonts w:eastAsia="Lucida Sans Unicode"/>
          <w:b/>
          <w:sz w:val="22"/>
          <w:szCs w:val="22"/>
        </w:rPr>
        <w:t>..........</w:t>
      </w:r>
      <w:r w:rsidR="00C56B2B" w:rsidRPr="005C1801">
        <w:rPr>
          <w:rFonts w:eastAsia="Lucida Sans Unicode"/>
          <w:b/>
          <w:sz w:val="22"/>
          <w:szCs w:val="22"/>
        </w:rPr>
        <w:t>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2342FE" w:rsidRPr="005C1801">
        <w:rPr>
          <w:rFonts w:eastAsia="Lucida Sans Unicode"/>
          <w:b/>
          <w:sz w:val="22"/>
          <w:szCs w:val="22"/>
        </w:rPr>
        <w:t>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</w:t>
      </w:r>
      <w:r w:rsidR="002342FE" w:rsidRPr="005C1801">
        <w:rPr>
          <w:rFonts w:eastAsia="Lucida Sans Unicode"/>
          <w:sz w:val="22"/>
          <w:szCs w:val="22"/>
        </w:rPr>
        <w:t>słownie: .......................</w:t>
      </w:r>
      <w:r w:rsidRPr="005C1801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.............</w:t>
      </w:r>
      <w:r w:rsidRPr="005C1801">
        <w:rPr>
          <w:rFonts w:eastAsia="Lucida Sans Unicode"/>
          <w:sz w:val="22"/>
          <w:szCs w:val="22"/>
        </w:rPr>
        <w:t>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0AD4D8E6" w14:textId="1E90C21A" w:rsidR="006E44F3" w:rsidRDefault="006E44F3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>b) Część II – „Dostawa wraz z montażem fabrycznie nowych urządzeń zabawowych, które stanowić będą uzupełnienie wyposażenia gminnych placów zabaw</w:t>
      </w:r>
      <w:r w:rsidR="0034689F">
        <w:rPr>
          <w:rFonts w:eastAsia="Lucida Sans Unicode"/>
          <w:sz w:val="22"/>
          <w:szCs w:val="22"/>
        </w:rPr>
        <w:t>*</w:t>
      </w:r>
    </w:p>
    <w:p w14:paraId="2FB56980" w14:textId="542F9253" w:rsidR="0034689F" w:rsidRPr="005C1801" w:rsidRDefault="0034689F" w:rsidP="0034689F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>za</w:t>
      </w:r>
      <w:r w:rsidR="00103E14">
        <w:rPr>
          <w:b/>
          <w:sz w:val="22"/>
          <w:szCs w:val="22"/>
        </w:rPr>
        <w:t>dania</w:t>
      </w:r>
      <w:r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D9D25D8" w14:textId="77777777" w:rsidR="0034689F" w:rsidRPr="005C1801" w:rsidRDefault="0034689F" w:rsidP="0034689F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 netto całości zadania</w:t>
      </w:r>
      <w:r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70C1C135" w14:textId="77777777" w:rsidR="0034689F" w:rsidRDefault="0034689F" w:rsidP="0034689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VAT..........................................................................................................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4A2D7FA3" w14:textId="36B4A632" w:rsidR="006E44F3" w:rsidRDefault="00BB508C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*niepotrzebne skreślić</w:t>
      </w:r>
    </w:p>
    <w:p w14:paraId="53CCB78F" w14:textId="72BB8BC6" w:rsidR="006248D6" w:rsidRPr="005C1801" w:rsidRDefault="006E44F3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2. </w:t>
      </w:r>
      <w:r w:rsidR="001D7769"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574AA707" w14:textId="79430F31" w:rsidR="0022164A" w:rsidRDefault="006E44F3" w:rsidP="006E44F3">
      <w:p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22164A">
        <w:rPr>
          <w:sz w:val="22"/>
          <w:szCs w:val="22"/>
          <w:lang w:eastAsia="pl-PL"/>
        </w:rPr>
        <w:t xml:space="preserve"> </w:t>
      </w:r>
      <w:r w:rsidR="0022164A" w:rsidRPr="0022164A">
        <w:rPr>
          <w:sz w:val="22"/>
          <w:szCs w:val="22"/>
          <w:lang w:eastAsia="pl-PL"/>
        </w:rPr>
        <w:t xml:space="preserve">Zamówienie wykonam w terminie </w:t>
      </w:r>
      <w:r w:rsidR="00021EC7">
        <w:rPr>
          <w:sz w:val="22"/>
          <w:szCs w:val="22"/>
          <w:lang w:eastAsia="pl-PL"/>
        </w:rPr>
        <w:t>6</w:t>
      </w:r>
      <w:r w:rsidR="00654834">
        <w:rPr>
          <w:rFonts w:eastAsia="Lucida Sans Unicode"/>
          <w:sz w:val="22"/>
          <w:szCs w:val="22"/>
          <w:lang w:eastAsia="pl-PL"/>
        </w:rPr>
        <w:t>0</w:t>
      </w:r>
      <w:r w:rsidR="0022164A" w:rsidRPr="0022164A">
        <w:rPr>
          <w:rFonts w:eastAsia="Lucida Sans Unicode"/>
          <w:sz w:val="22"/>
          <w:szCs w:val="22"/>
          <w:lang w:eastAsia="pl-PL"/>
        </w:rPr>
        <w:t xml:space="preserve"> dni</w:t>
      </w:r>
      <w:r w:rsidR="002B6FC8">
        <w:rPr>
          <w:rFonts w:eastAsia="Lucida Sans Unicode"/>
          <w:sz w:val="22"/>
          <w:szCs w:val="22"/>
          <w:lang w:eastAsia="pl-PL"/>
        </w:rPr>
        <w:t xml:space="preserve"> kalendarzowych</w:t>
      </w:r>
      <w:r w:rsidR="0022164A"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1068398A" w14:textId="77777777" w:rsidR="001C3AD7" w:rsidRDefault="006E44F3" w:rsidP="003E54BA">
      <w:pPr>
        <w:pStyle w:val="Akapitzlist"/>
        <w:numPr>
          <w:ilvl w:val="0"/>
          <w:numId w:val="28"/>
        </w:numPr>
        <w:tabs>
          <w:tab w:val="clear" w:pos="540"/>
          <w:tab w:val="num" w:pos="180"/>
        </w:tabs>
        <w:ind w:left="284" w:hanging="284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 </w:t>
      </w:r>
      <w:r w:rsidR="00285456" w:rsidRPr="006E44F3">
        <w:rPr>
          <w:rFonts w:eastAsia="Lucida Sans Unicode"/>
          <w:sz w:val="22"/>
          <w:szCs w:val="22"/>
        </w:rPr>
        <w:t>Oferuję udzielenie</w:t>
      </w:r>
      <w:r w:rsidR="001C3AD7">
        <w:rPr>
          <w:rFonts w:eastAsia="Lucida Sans Unicode"/>
          <w:sz w:val="22"/>
          <w:szCs w:val="22"/>
        </w:rPr>
        <w:t>:</w:t>
      </w:r>
    </w:p>
    <w:p w14:paraId="028C7E31" w14:textId="3C6B63C1" w:rsidR="00F65AD5" w:rsidRDefault="001C3AD7" w:rsidP="001C3AD7">
      <w:pPr>
        <w:pStyle w:val="Akapitzlist"/>
        <w:numPr>
          <w:ilvl w:val="0"/>
          <w:numId w:val="179"/>
        </w:numPr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Część I - </w:t>
      </w:r>
      <w:r w:rsidR="00285456" w:rsidRPr="006E44F3">
        <w:rPr>
          <w:rFonts w:eastAsia="Lucida Sans Unicode"/>
          <w:sz w:val="22"/>
          <w:szCs w:val="22"/>
        </w:rPr>
        <w:t xml:space="preserve"> ……… - letniego okresu gwarancji (minimum </w:t>
      </w:r>
      <w:r w:rsidR="006E44F3" w:rsidRPr="006E44F3">
        <w:rPr>
          <w:rFonts w:eastAsia="Lucida Sans Unicode"/>
          <w:sz w:val="22"/>
          <w:szCs w:val="22"/>
        </w:rPr>
        <w:t>3</w:t>
      </w:r>
      <w:r w:rsidR="00285456" w:rsidRPr="006E44F3">
        <w:rPr>
          <w:rFonts w:eastAsia="Lucida Sans Unicode"/>
          <w:sz w:val="22"/>
          <w:szCs w:val="22"/>
        </w:rPr>
        <w:t xml:space="preserve"> lat</w:t>
      </w:r>
      <w:r w:rsidR="006E44F3" w:rsidRPr="006E44F3">
        <w:rPr>
          <w:rFonts w:eastAsia="Lucida Sans Unicode"/>
          <w:sz w:val="22"/>
          <w:szCs w:val="22"/>
        </w:rPr>
        <w:t>a</w:t>
      </w:r>
      <w:r w:rsidR="00285456" w:rsidRPr="006E44F3">
        <w:rPr>
          <w:rFonts w:eastAsia="Lucida Sans Unicode"/>
          <w:sz w:val="22"/>
          <w:szCs w:val="22"/>
        </w:rPr>
        <w:t>, maksymalnie 10 lat; okres gwarancji należy podać w latach).</w:t>
      </w:r>
    </w:p>
    <w:p w14:paraId="7EDEB322" w14:textId="39676BB6" w:rsidR="001C3AD7" w:rsidRPr="001C3AD7" w:rsidRDefault="001C3AD7" w:rsidP="001C3AD7">
      <w:pPr>
        <w:pStyle w:val="Akapitzlist"/>
        <w:numPr>
          <w:ilvl w:val="0"/>
          <w:numId w:val="179"/>
        </w:numPr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Część II - </w:t>
      </w:r>
      <w:r w:rsidRPr="006E44F3">
        <w:rPr>
          <w:rFonts w:eastAsia="Lucida Sans Unicode"/>
          <w:sz w:val="22"/>
          <w:szCs w:val="22"/>
        </w:rPr>
        <w:t>……… - letniego okresu gwarancji (minimum 3 lata, maksymalnie 10 lat; okres gwarancji należy podać w latach).</w:t>
      </w: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3E54B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E54B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3E54B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3E54BA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3E54BA">
      <w:pPr>
        <w:pStyle w:val="Akapitzlist"/>
        <w:numPr>
          <w:ilvl w:val="0"/>
          <w:numId w:val="28"/>
        </w:numPr>
        <w:shd w:val="clear" w:color="auto" w:fill="FFFFFF"/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47FA5519" w14:textId="2D23BF1A" w:rsidR="0003434D" w:rsidRPr="00A169F8" w:rsidRDefault="00792098" w:rsidP="001C3AD7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16"/>
          <w:szCs w:val="16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67DCDE87" w14:textId="72D3B85F" w:rsidR="006E44F3" w:rsidRDefault="006E44F3">
      <w:pPr>
        <w:rPr>
          <w:b/>
          <w:sz w:val="22"/>
          <w:szCs w:val="22"/>
        </w:rPr>
        <w:sectPr w:rsidR="006E44F3" w:rsidSect="00B834C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5C415025" w14:textId="538D1EA1" w:rsidR="006E44F3" w:rsidRDefault="006E44F3">
      <w:pPr>
        <w:rPr>
          <w:b/>
          <w:sz w:val="22"/>
          <w:szCs w:val="22"/>
        </w:rPr>
      </w:pPr>
    </w:p>
    <w:p w14:paraId="3F550E6C" w14:textId="0681B411" w:rsidR="006E44F3" w:rsidRDefault="006E44F3" w:rsidP="006E44F3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34689F">
        <w:rPr>
          <w:rFonts w:ascii="Times New Roman" w:hAnsi="Times New Roman"/>
          <w:b/>
        </w:rPr>
        <w:t>1a</w:t>
      </w:r>
      <w:r>
        <w:rPr>
          <w:rFonts w:ascii="Times New Roman" w:hAnsi="Times New Roman"/>
          <w:b/>
        </w:rPr>
        <w:t xml:space="preserve"> do </w:t>
      </w:r>
      <w:proofErr w:type="spellStart"/>
      <w:r>
        <w:rPr>
          <w:rFonts w:ascii="Times New Roman" w:hAnsi="Times New Roman"/>
          <w:b/>
        </w:rPr>
        <w:t>swz</w:t>
      </w:r>
      <w:proofErr w:type="spellEnd"/>
      <w:r>
        <w:rPr>
          <w:rFonts w:ascii="Times New Roman" w:hAnsi="Times New Roman"/>
          <w:b/>
        </w:rPr>
        <w:t xml:space="preserve"> / załącznik nr </w:t>
      </w:r>
      <w:r w:rsidR="007F6F1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a</w:t>
      </w:r>
      <w:r w:rsidRPr="00633F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umowy</w:t>
      </w:r>
    </w:p>
    <w:tbl>
      <w:tblPr>
        <w:tblW w:w="4819" w:type="pct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1324"/>
        <w:gridCol w:w="940"/>
        <w:gridCol w:w="1223"/>
        <w:gridCol w:w="889"/>
        <w:gridCol w:w="1860"/>
        <w:gridCol w:w="1276"/>
        <w:gridCol w:w="1274"/>
        <w:gridCol w:w="1279"/>
        <w:gridCol w:w="1330"/>
        <w:gridCol w:w="2343"/>
      </w:tblGrid>
      <w:tr w:rsidR="006E44F3" w:rsidRPr="00775DD5" w14:paraId="0B16B409" w14:textId="77777777" w:rsidTr="006E44F3">
        <w:trPr>
          <w:trHeight w:val="208"/>
        </w:trPr>
        <w:tc>
          <w:tcPr>
            <w:tcW w:w="5000" w:type="pct"/>
            <w:gridSpan w:val="11"/>
          </w:tcPr>
          <w:p w14:paraId="3D170D17" w14:textId="77777777" w:rsidR="006E44F3" w:rsidRPr="00775DD5" w:rsidRDefault="006E44F3" w:rsidP="006E44F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     </w:t>
            </w:r>
            <w:r w:rsidRPr="00775DD5">
              <w:rPr>
                <w:rFonts w:asciiTheme="minorHAnsi" w:hAnsiTheme="minorHAnsi" w:cstheme="minorHAnsi"/>
                <w:b/>
                <w:sz w:val="22"/>
              </w:rPr>
              <w:t xml:space="preserve">TABELA CEN JEDNOSTKOWYCH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OFEROWANYCH </w:t>
            </w:r>
            <w:r w:rsidRPr="00775DD5">
              <w:rPr>
                <w:rFonts w:asciiTheme="minorHAnsi" w:hAnsiTheme="minorHAnsi" w:cstheme="minorHAnsi"/>
                <w:b/>
                <w:sz w:val="22"/>
              </w:rPr>
              <w:t>URZĄDZEŃ ZABAWOWYCH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I NAWIERZCHNI AMORTYZUJĄCEJ *</w:t>
            </w:r>
          </w:p>
          <w:p w14:paraId="385E0C9D" w14:textId="77777777" w:rsidR="006E44F3" w:rsidRPr="00775DD5" w:rsidRDefault="006E44F3" w:rsidP="006E44F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75DD5">
              <w:rPr>
                <w:rFonts w:asciiTheme="minorHAnsi" w:hAnsiTheme="minorHAnsi" w:cstheme="minorHAnsi"/>
                <w:b/>
                <w:color w:val="0070C0"/>
                <w:sz w:val="22"/>
              </w:rPr>
              <w:t>CZĘŚĆ I ZAMÓWIENIA</w:t>
            </w:r>
          </w:p>
        </w:tc>
      </w:tr>
      <w:tr w:rsidR="006E44F3" w:rsidRPr="00775DD5" w14:paraId="0E1793F1" w14:textId="77777777" w:rsidTr="00BB508C">
        <w:trPr>
          <w:trHeight w:val="243"/>
        </w:trPr>
        <w:tc>
          <w:tcPr>
            <w:tcW w:w="103" w:type="pct"/>
            <w:vMerge w:val="restart"/>
            <w:vAlign w:val="center"/>
          </w:tcPr>
          <w:p w14:paraId="01057E50" w14:textId="77777777" w:rsidR="006E44F3" w:rsidRPr="00775DD5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472" w:type="pct"/>
            <w:vMerge w:val="restart"/>
            <w:vAlign w:val="center"/>
          </w:tcPr>
          <w:p w14:paraId="4ACB69A6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Nazwa urządzenia</w:t>
            </w:r>
          </w:p>
        </w:tc>
        <w:tc>
          <w:tcPr>
            <w:tcW w:w="335" w:type="pct"/>
            <w:vMerge w:val="restart"/>
            <w:vAlign w:val="center"/>
          </w:tcPr>
          <w:p w14:paraId="78A0F40C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katalogowy/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identyf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 urządzenia</w:t>
            </w:r>
          </w:p>
        </w:tc>
        <w:tc>
          <w:tcPr>
            <w:tcW w:w="436" w:type="pct"/>
            <w:vMerge w:val="restart"/>
          </w:tcPr>
          <w:p w14:paraId="51BF677F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F245C9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6BF0E9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</w:p>
        </w:tc>
        <w:tc>
          <w:tcPr>
            <w:tcW w:w="317" w:type="pct"/>
            <w:vAlign w:val="center"/>
          </w:tcPr>
          <w:p w14:paraId="5305D9A9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Ilość [szt.]</w:t>
            </w:r>
          </w:p>
        </w:tc>
        <w:tc>
          <w:tcPr>
            <w:tcW w:w="663" w:type="pct"/>
            <w:vAlign w:val="center"/>
          </w:tcPr>
          <w:p w14:paraId="227BF905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Cena jednostkowa brutto urządzenia</w:t>
            </w:r>
          </w:p>
          <w:p w14:paraId="090CF961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  <w:tc>
          <w:tcPr>
            <w:tcW w:w="455" w:type="pct"/>
          </w:tcPr>
          <w:p w14:paraId="51C7B96E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producenta nawierzchni amortyzującej </w:t>
            </w:r>
          </w:p>
        </w:tc>
        <w:tc>
          <w:tcPr>
            <w:tcW w:w="454" w:type="pct"/>
          </w:tcPr>
          <w:p w14:paraId="76219DD4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awierzchni amortyzującej pod urządzenie [m2]</w:t>
            </w:r>
          </w:p>
        </w:tc>
        <w:tc>
          <w:tcPr>
            <w:tcW w:w="456" w:type="pct"/>
          </w:tcPr>
          <w:p w14:paraId="02B0CB4D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brutto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 m</w:t>
            </w:r>
            <w:r w:rsidRPr="008018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 nawierzchni amortyzującej </w:t>
            </w:r>
          </w:p>
          <w:p w14:paraId="5373F10F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  <w:tc>
          <w:tcPr>
            <w:tcW w:w="474" w:type="pct"/>
          </w:tcPr>
          <w:p w14:paraId="21F3AD1C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Kwota łączna brutto nawierzchni amortyzującej </w:t>
            </w:r>
          </w:p>
          <w:p w14:paraId="1C44E1CB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  <w:tc>
          <w:tcPr>
            <w:tcW w:w="835" w:type="pct"/>
          </w:tcPr>
          <w:p w14:paraId="1996DB53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 kompletu tj. cena urządzenia wraz z nawierzchnią amortyzującą</w:t>
            </w:r>
          </w:p>
          <w:p w14:paraId="4B68C9EE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</w:tr>
      <w:tr w:rsidR="006E44F3" w:rsidRPr="00775DD5" w14:paraId="07587877" w14:textId="77777777" w:rsidTr="00BB508C">
        <w:trPr>
          <w:trHeight w:val="113"/>
        </w:trPr>
        <w:tc>
          <w:tcPr>
            <w:tcW w:w="103" w:type="pct"/>
            <w:vMerge/>
            <w:vAlign w:val="center"/>
          </w:tcPr>
          <w:p w14:paraId="39934E48" w14:textId="77777777" w:rsidR="006E44F3" w:rsidRPr="00775DD5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vMerge/>
            <w:vAlign w:val="center"/>
          </w:tcPr>
          <w:p w14:paraId="632EEFCE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14:paraId="1AB28EE6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4F20D7F5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3A09BA01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663" w:type="pct"/>
            <w:vAlign w:val="center"/>
          </w:tcPr>
          <w:p w14:paraId="223196B3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455" w:type="pct"/>
          </w:tcPr>
          <w:p w14:paraId="636F1ECD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454" w:type="pct"/>
          </w:tcPr>
          <w:p w14:paraId="38FD8D24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456" w:type="pct"/>
          </w:tcPr>
          <w:p w14:paraId="721C82C7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474" w:type="pct"/>
          </w:tcPr>
          <w:p w14:paraId="4AD2114A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F= D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835" w:type="pct"/>
          </w:tcPr>
          <w:p w14:paraId="77EE2D9B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G=B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</w:tr>
      <w:tr w:rsidR="006E44F3" w:rsidRPr="00775DD5" w14:paraId="568F2C95" w14:textId="77777777" w:rsidTr="00BB508C">
        <w:trPr>
          <w:trHeight w:hRule="exact" w:val="767"/>
        </w:trPr>
        <w:tc>
          <w:tcPr>
            <w:tcW w:w="103" w:type="pct"/>
            <w:vAlign w:val="center"/>
          </w:tcPr>
          <w:p w14:paraId="68122919" w14:textId="77777777" w:rsidR="006E44F3" w:rsidRPr="00775DD5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pct"/>
            <w:vAlign w:val="center"/>
          </w:tcPr>
          <w:p w14:paraId="1BBF82F2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piaskownica z domkiem</w:t>
            </w:r>
          </w:p>
        </w:tc>
        <w:tc>
          <w:tcPr>
            <w:tcW w:w="335" w:type="pct"/>
            <w:vAlign w:val="center"/>
          </w:tcPr>
          <w:p w14:paraId="1D0F2FBE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436" w:type="pct"/>
            <w:vAlign w:val="center"/>
          </w:tcPr>
          <w:p w14:paraId="6AA75DD8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7" w:type="pct"/>
            <w:vAlign w:val="center"/>
          </w:tcPr>
          <w:p w14:paraId="31C80ECC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14:paraId="62EC6E17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Cyfrowo…………………zł.</w:t>
            </w:r>
          </w:p>
          <w:p w14:paraId="23485B39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29E05EA5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5" w:type="pct"/>
          </w:tcPr>
          <w:p w14:paraId="1F9B979E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2F143A4D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454" w:type="pct"/>
          </w:tcPr>
          <w:p w14:paraId="360D74C3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3D45400C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456" w:type="pct"/>
          </w:tcPr>
          <w:p w14:paraId="24B6D2B8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14BEA5D4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474" w:type="pct"/>
          </w:tcPr>
          <w:p w14:paraId="70EC6657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381F1DE1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835" w:type="pct"/>
          </w:tcPr>
          <w:p w14:paraId="1CCA0766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Cyfrowo…………………zł.</w:t>
            </w:r>
          </w:p>
          <w:p w14:paraId="0D8A928C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1824CB12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</w:p>
        </w:tc>
      </w:tr>
      <w:tr w:rsidR="006E44F3" w:rsidRPr="00775DD5" w14:paraId="53F0A97E" w14:textId="77777777" w:rsidTr="00BB508C">
        <w:trPr>
          <w:trHeight w:hRule="exact" w:val="649"/>
        </w:trPr>
        <w:tc>
          <w:tcPr>
            <w:tcW w:w="103" w:type="pct"/>
            <w:vAlign w:val="center"/>
          </w:tcPr>
          <w:p w14:paraId="4DAE2F10" w14:textId="77777777" w:rsidR="006E44F3" w:rsidRPr="00775DD5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2" w:type="pct"/>
            <w:vAlign w:val="center"/>
          </w:tcPr>
          <w:p w14:paraId="2E5057F9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zestaw zabawowy </w:t>
            </w:r>
          </w:p>
        </w:tc>
        <w:tc>
          <w:tcPr>
            <w:tcW w:w="335" w:type="pct"/>
            <w:vAlign w:val="center"/>
          </w:tcPr>
          <w:p w14:paraId="5B4BB928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436" w:type="pct"/>
            <w:vAlign w:val="center"/>
          </w:tcPr>
          <w:p w14:paraId="030B1B3C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7" w:type="pct"/>
            <w:vAlign w:val="center"/>
          </w:tcPr>
          <w:p w14:paraId="5C208F42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14:paraId="6824B53D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Cyfrowo…………………zł.</w:t>
            </w:r>
          </w:p>
          <w:p w14:paraId="6349C2F8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Słownie………………………</w:t>
            </w:r>
          </w:p>
          <w:p w14:paraId="1FC98DD2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5" w:type="pct"/>
          </w:tcPr>
          <w:p w14:paraId="12527015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7FA29158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4" w:type="pct"/>
          </w:tcPr>
          <w:p w14:paraId="1AAED442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4011A20C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6" w:type="pct"/>
          </w:tcPr>
          <w:p w14:paraId="7F82776E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4B2CA554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74" w:type="pct"/>
          </w:tcPr>
          <w:p w14:paraId="0ACF76CA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540CCCBE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835" w:type="pct"/>
          </w:tcPr>
          <w:p w14:paraId="0A17790E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Cyfrowo…………………zł.</w:t>
            </w:r>
          </w:p>
          <w:p w14:paraId="418BD45E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2C5F0286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</w:p>
        </w:tc>
      </w:tr>
      <w:tr w:rsidR="006E44F3" w:rsidRPr="00775DD5" w14:paraId="0D192D0B" w14:textId="77777777" w:rsidTr="00BB508C">
        <w:trPr>
          <w:trHeight w:hRule="exact" w:val="850"/>
        </w:trPr>
        <w:tc>
          <w:tcPr>
            <w:tcW w:w="103" w:type="pct"/>
            <w:vAlign w:val="center"/>
          </w:tcPr>
          <w:p w14:paraId="52A3264E" w14:textId="77777777" w:rsidR="006E44F3" w:rsidRPr="00775DD5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2" w:type="pct"/>
            <w:vAlign w:val="center"/>
          </w:tcPr>
          <w:p w14:paraId="58016EE1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karuzela z kierownicą</w:t>
            </w:r>
          </w:p>
        </w:tc>
        <w:tc>
          <w:tcPr>
            <w:tcW w:w="335" w:type="pct"/>
            <w:vAlign w:val="center"/>
          </w:tcPr>
          <w:p w14:paraId="4A0780D5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436" w:type="pct"/>
            <w:vAlign w:val="center"/>
          </w:tcPr>
          <w:p w14:paraId="1CE65614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7" w:type="pct"/>
            <w:vAlign w:val="center"/>
          </w:tcPr>
          <w:p w14:paraId="4B8109EB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14:paraId="30664F3E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Cyfrowo……….………zł.</w:t>
            </w:r>
          </w:p>
          <w:p w14:paraId="5FFAD351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Słownie………….…………</w:t>
            </w:r>
          </w:p>
          <w:p w14:paraId="3489A371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5" w:type="pct"/>
          </w:tcPr>
          <w:p w14:paraId="1F4FF7CD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59E22D77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4" w:type="pct"/>
          </w:tcPr>
          <w:p w14:paraId="54F71EB2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27618528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6" w:type="pct"/>
          </w:tcPr>
          <w:p w14:paraId="633E17FC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602B112F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74" w:type="pct"/>
          </w:tcPr>
          <w:p w14:paraId="6F3F34D4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66DA9369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835" w:type="pct"/>
          </w:tcPr>
          <w:p w14:paraId="6A5620A6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Cyfrowo…………………zł.</w:t>
            </w:r>
          </w:p>
          <w:p w14:paraId="052F63AA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060F1EB1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</w:p>
        </w:tc>
      </w:tr>
      <w:tr w:rsidR="006E44F3" w:rsidRPr="00775DD5" w14:paraId="01A5DC3B" w14:textId="77777777" w:rsidTr="00935F68">
        <w:trPr>
          <w:trHeight w:hRule="exact" w:val="924"/>
        </w:trPr>
        <w:tc>
          <w:tcPr>
            <w:tcW w:w="103" w:type="pct"/>
            <w:vAlign w:val="center"/>
          </w:tcPr>
          <w:p w14:paraId="19E1B014" w14:textId="77777777" w:rsidR="006E44F3" w:rsidRPr="00775DD5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2" w:type="pct"/>
            <w:vAlign w:val="center"/>
          </w:tcPr>
          <w:p w14:paraId="022CA1C5" w14:textId="6E9628A5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huśtawka na sprężynie </w:t>
            </w:r>
            <w:r w:rsidR="00935F6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dwu</w:t>
            </w:r>
            <w:r w:rsidRPr="0044190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osobowa</w:t>
            </w:r>
          </w:p>
        </w:tc>
        <w:tc>
          <w:tcPr>
            <w:tcW w:w="335" w:type="pct"/>
            <w:vAlign w:val="center"/>
          </w:tcPr>
          <w:p w14:paraId="0546C661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436" w:type="pct"/>
            <w:vAlign w:val="center"/>
          </w:tcPr>
          <w:p w14:paraId="0735397B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7" w:type="pct"/>
            <w:vAlign w:val="center"/>
          </w:tcPr>
          <w:p w14:paraId="1FEADDAC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14:paraId="1046CA56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Cyfrowo…………..…zł.</w:t>
            </w:r>
          </w:p>
          <w:p w14:paraId="06CCF054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Słownie…………………….</w:t>
            </w:r>
          </w:p>
        </w:tc>
        <w:tc>
          <w:tcPr>
            <w:tcW w:w="455" w:type="pct"/>
          </w:tcPr>
          <w:p w14:paraId="7F2C8AFF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6ADD5996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4" w:type="pct"/>
          </w:tcPr>
          <w:p w14:paraId="48C2C08F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72620B88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6" w:type="pct"/>
          </w:tcPr>
          <w:p w14:paraId="36615B97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50037B02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74" w:type="pct"/>
          </w:tcPr>
          <w:p w14:paraId="3092DCAF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0D290111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835" w:type="pct"/>
          </w:tcPr>
          <w:p w14:paraId="791A9455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Cyfrowo…………………zł.</w:t>
            </w:r>
          </w:p>
          <w:p w14:paraId="0BB972B3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6471ED34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</w:p>
        </w:tc>
      </w:tr>
      <w:tr w:rsidR="006E44F3" w:rsidRPr="00775DD5" w14:paraId="701A392F" w14:textId="77777777" w:rsidTr="00935F68">
        <w:trPr>
          <w:trHeight w:hRule="exact" w:val="1149"/>
        </w:trPr>
        <w:tc>
          <w:tcPr>
            <w:tcW w:w="103" w:type="pct"/>
            <w:vAlign w:val="center"/>
          </w:tcPr>
          <w:p w14:paraId="52FE6BF8" w14:textId="77777777" w:rsidR="006E44F3" w:rsidRPr="00775DD5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2" w:type="pct"/>
            <w:vAlign w:val="center"/>
          </w:tcPr>
          <w:p w14:paraId="0580ED34" w14:textId="42EB4168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huśtawka na spręży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nach typu bujak/</w:t>
            </w:r>
            <w:r w:rsidRPr="0044190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pojazd</w:t>
            </w:r>
          </w:p>
        </w:tc>
        <w:tc>
          <w:tcPr>
            <w:tcW w:w="335" w:type="pct"/>
            <w:vAlign w:val="center"/>
          </w:tcPr>
          <w:p w14:paraId="3E18963E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436" w:type="pct"/>
            <w:vAlign w:val="center"/>
          </w:tcPr>
          <w:p w14:paraId="5048A4C2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7" w:type="pct"/>
            <w:vAlign w:val="center"/>
          </w:tcPr>
          <w:p w14:paraId="0DE59752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14:paraId="3BEAED65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Cyfrowo…………………zł.</w:t>
            </w:r>
          </w:p>
          <w:p w14:paraId="3EA215E8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Słownie………….…………</w:t>
            </w:r>
          </w:p>
          <w:p w14:paraId="6B2F336E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5" w:type="pct"/>
          </w:tcPr>
          <w:p w14:paraId="0CD4EE1D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5FBF786B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4" w:type="pct"/>
          </w:tcPr>
          <w:p w14:paraId="4F7B8F51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5235E639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6" w:type="pct"/>
          </w:tcPr>
          <w:p w14:paraId="78CE03B4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1270F8EB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74" w:type="pct"/>
          </w:tcPr>
          <w:p w14:paraId="130A11D6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045AF6A5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835" w:type="pct"/>
          </w:tcPr>
          <w:p w14:paraId="30B4B863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Cyfrowo…………………zł.</w:t>
            </w:r>
          </w:p>
          <w:p w14:paraId="20127A65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7FEE32A7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</w:p>
        </w:tc>
      </w:tr>
      <w:tr w:rsidR="006E44F3" w:rsidRPr="00775DD5" w14:paraId="6D3C0AE1" w14:textId="77777777" w:rsidTr="00BB508C">
        <w:trPr>
          <w:trHeight w:hRule="exact" w:val="854"/>
        </w:trPr>
        <w:tc>
          <w:tcPr>
            <w:tcW w:w="103" w:type="pct"/>
            <w:vAlign w:val="center"/>
          </w:tcPr>
          <w:p w14:paraId="3910BE7B" w14:textId="77777777" w:rsidR="006E44F3" w:rsidRPr="00775DD5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2" w:type="pct"/>
            <w:vAlign w:val="center"/>
          </w:tcPr>
          <w:p w14:paraId="526838A5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urządzenie linowe </w:t>
            </w:r>
          </w:p>
          <w:p w14:paraId="0351E21E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TYP A</w:t>
            </w:r>
          </w:p>
        </w:tc>
        <w:tc>
          <w:tcPr>
            <w:tcW w:w="335" w:type="pct"/>
            <w:vAlign w:val="center"/>
          </w:tcPr>
          <w:p w14:paraId="775C5A02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436" w:type="pct"/>
            <w:vAlign w:val="center"/>
          </w:tcPr>
          <w:p w14:paraId="2CF5F903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7" w:type="pct"/>
            <w:vAlign w:val="center"/>
          </w:tcPr>
          <w:p w14:paraId="735EC36D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14:paraId="157C168D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Cyfrowo……………..…zł.</w:t>
            </w:r>
          </w:p>
          <w:p w14:paraId="5479CCB4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</w:tc>
        <w:tc>
          <w:tcPr>
            <w:tcW w:w="455" w:type="pct"/>
          </w:tcPr>
          <w:p w14:paraId="5FAEF90B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56950B2A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4" w:type="pct"/>
          </w:tcPr>
          <w:p w14:paraId="2EDA20E0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012C0A52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56" w:type="pct"/>
          </w:tcPr>
          <w:p w14:paraId="11949035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0B6CFF60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74" w:type="pct"/>
          </w:tcPr>
          <w:p w14:paraId="6F8DB4BD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2A5BBB53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835" w:type="pct"/>
          </w:tcPr>
          <w:p w14:paraId="1C2E1661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Cyfrowo…………………zł.</w:t>
            </w:r>
          </w:p>
          <w:p w14:paraId="2F1D35B2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0EA1B8D2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</w:p>
        </w:tc>
      </w:tr>
      <w:tr w:rsidR="006E44F3" w:rsidRPr="00775DD5" w14:paraId="124D93A9" w14:textId="77777777" w:rsidTr="006E44F3">
        <w:trPr>
          <w:trHeight w:val="519"/>
        </w:trPr>
        <w:tc>
          <w:tcPr>
            <w:tcW w:w="1346" w:type="pct"/>
            <w:gridSpan w:val="4"/>
            <w:vAlign w:val="center"/>
          </w:tcPr>
          <w:p w14:paraId="337A5B97" w14:textId="730EFEEF" w:rsidR="006E44F3" w:rsidRPr="00775DD5" w:rsidRDefault="00935F68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BRUTTO CAŁOŚCI </w:t>
            </w:r>
            <w:r w:rsidR="006E44F3" w:rsidRPr="00775DD5">
              <w:rPr>
                <w:rFonts w:asciiTheme="minorHAnsi" w:hAnsiTheme="minorHAnsi" w:cstheme="minorHAnsi"/>
                <w:b/>
              </w:rPr>
              <w:t xml:space="preserve">ZADANIA </w:t>
            </w:r>
            <w:r w:rsidR="006E44F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54" w:type="pct"/>
            <w:gridSpan w:val="7"/>
            <w:vAlign w:val="center"/>
          </w:tcPr>
          <w:p w14:paraId="78188173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Cyfrowo…………………………………………………………………………………………….</w:t>
            </w:r>
          </w:p>
          <w:p w14:paraId="5F2B118F" w14:textId="77777777" w:rsidR="006E44F3" w:rsidRPr="00775DD5" w:rsidRDefault="006E44F3" w:rsidP="006E44F3">
            <w:r w:rsidRPr="00775DD5">
              <w:rPr>
                <w:rFonts w:asciiTheme="minorHAnsi" w:hAnsiTheme="minorHAnsi" w:cstheme="minorHAnsi"/>
              </w:rPr>
              <w:t>Słownie…………………………………………………………………………………………….</w:t>
            </w:r>
          </w:p>
        </w:tc>
      </w:tr>
    </w:tbl>
    <w:p w14:paraId="452685C6" w14:textId="77777777" w:rsidR="006E44F3" w:rsidRDefault="006E44F3" w:rsidP="006E44F3">
      <w:pPr>
        <w:ind w:left="142" w:hanging="142"/>
        <w:jc w:val="both"/>
        <w:rPr>
          <w:sz w:val="16"/>
          <w:szCs w:val="16"/>
        </w:rPr>
      </w:pPr>
    </w:p>
    <w:p w14:paraId="71E6CC6D" w14:textId="77777777" w:rsidR="006E44F3" w:rsidRPr="00775DD5" w:rsidRDefault="006E44F3" w:rsidP="006E44F3">
      <w:pPr>
        <w:spacing w:line="259" w:lineRule="auto"/>
        <w:rPr>
          <w:sz w:val="18"/>
          <w:szCs w:val="16"/>
        </w:rPr>
      </w:pPr>
      <w:r>
        <w:rPr>
          <w:sz w:val="16"/>
          <w:szCs w:val="16"/>
        </w:rPr>
        <w:t xml:space="preserve">                             </w:t>
      </w:r>
      <w:r w:rsidRPr="00775DD5">
        <w:rPr>
          <w:sz w:val="18"/>
          <w:szCs w:val="16"/>
        </w:rPr>
        <w:t>.................................................... dnia .................................</w:t>
      </w:r>
      <w:r w:rsidRPr="00775DD5">
        <w:rPr>
          <w:sz w:val="18"/>
          <w:szCs w:val="16"/>
        </w:rPr>
        <w:tab/>
      </w:r>
      <w:r w:rsidRPr="00775DD5">
        <w:rPr>
          <w:sz w:val="18"/>
          <w:szCs w:val="16"/>
        </w:rPr>
        <w:tab/>
      </w:r>
    </w:p>
    <w:p w14:paraId="3E3D6716" w14:textId="77777777" w:rsidR="006E44F3" w:rsidRPr="00775DD5" w:rsidRDefault="006E44F3" w:rsidP="006E44F3">
      <w:pPr>
        <w:spacing w:line="259" w:lineRule="auto"/>
        <w:rPr>
          <w:b/>
          <w:sz w:val="18"/>
          <w:szCs w:val="16"/>
        </w:rPr>
      </w:pPr>
      <w:r w:rsidRPr="00775DD5">
        <w:rPr>
          <w:iCs/>
          <w:sz w:val="18"/>
          <w:szCs w:val="16"/>
        </w:rPr>
        <w:t xml:space="preserve">        </w:t>
      </w:r>
      <w:r>
        <w:rPr>
          <w:iCs/>
          <w:sz w:val="18"/>
          <w:szCs w:val="16"/>
        </w:rPr>
        <w:t xml:space="preserve">                                               </w:t>
      </w:r>
      <w:r w:rsidRPr="00775DD5">
        <w:rPr>
          <w:iCs/>
          <w:sz w:val="18"/>
          <w:szCs w:val="16"/>
        </w:rPr>
        <w:t xml:space="preserve">     (Miejscowość i data)</w:t>
      </w:r>
    </w:p>
    <w:p w14:paraId="1FF0C574" w14:textId="728F9E7E" w:rsidR="006E44F3" w:rsidRPr="006E44F3" w:rsidRDefault="006E44F3" w:rsidP="003E54BA">
      <w:pPr>
        <w:pStyle w:val="Akapitzlist"/>
        <w:numPr>
          <w:ilvl w:val="0"/>
          <w:numId w:val="58"/>
        </w:numPr>
        <w:spacing w:after="160" w:line="276" w:lineRule="auto"/>
        <w:rPr>
          <w:b/>
          <w:sz w:val="22"/>
          <w:szCs w:val="22"/>
        </w:rPr>
        <w:sectPr w:rsidR="006E44F3" w:rsidRPr="006E44F3" w:rsidSect="006E44F3">
          <w:footerReference w:type="default" r:id="rId12"/>
          <w:pgSz w:w="15840" w:h="12240" w:orient="landscape"/>
          <w:pgMar w:top="1418" w:right="567" w:bottom="1185" w:left="709" w:header="709" w:footer="215" w:gutter="0"/>
          <w:cols w:space="708"/>
          <w:docGrid w:linePitch="272"/>
        </w:sectPr>
      </w:pPr>
      <w:r w:rsidRPr="006E44F3">
        <w:rPr>
          <w:sz w:val="16"/>
          <w:szCs w:val="16"/>
        </w:rPr>
        <w:t xml:space="preserve">Nawierzchnia amortyzująca zgodnie z pkt 1.3.7  załącznika nr  </w:t>
      </w:r>
      <w:r w:rsidR="0034689F">
        <w:rPr>
          <w:sz w:val="16"/>
          <w:szCs w:val="16"/>
        </w:rPr>
        <w:t>6a</w:t>
      </w:r>
      <w:r w:rsidRPr="006E44F3">
        <w:rPr>
          <w:sz w:val="16"/>
          <w:szCs w:val="16"/>
        </w:rPr>
        <w:t xml:space="preserve"> do SWZ /załącznika nr 1a do umowy</w:t>
      </w:r>
    </w:p>
    <w:p w14:paraId="16FF437E" w14:textId="77777777" w:rsidR="006E44F3" w:rsidRPr="004C3FE9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4C3FE9">
        <w:rPr>
          <w:rFonts w:asciiTheme="minorHAnsi" w:hAnsiTheme="minorHAnsi" w:cstheme="minorHAnsi"/>
          <w:b/>
          <w:sz w:val="28"/>
          <w:szCs w:val="28"/>
        </w:rPr>
        <w:lastRenderedPageBreak/>
        <w:t>Załącznik nr 1a</w:t>
      </w:r>
      <w:r w:rsidRPr="004C3FE9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1 </w:t>
      </w:r>
      <w:r w:rsidRPr="004C3FE9">
        <w:rPr>
          <w:rFonts w:asciiTheme="minorHAnsi" w:hAnsiTheme="minorHAnsi" w:cstheme="minorHAnsi"/>
          <w:b/>
          <w:sz w:val="28"/>
          <w:szCs w:val="28"/>
        </w:rPr>
        <w:t>do SWZ</w:t>
      </w:r>
    </w:p>
    <w:p w14:paraId="59CCE91A" w14:textId="77777777" w:rsidR="006E44F3" w:rsidRDefault="006E44F3" w:rsidP="006E44F3">
      <w:pPr>
        <w:jc w:val="right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2948"/>
        <w:gridCol w:w="4881"/>
      </w:tblGrid>
      <w:tr w:rsidR="006E44F3" w:rsidRPr="00343EDC" w14:paraId="0E57EBB8" w14:textId="77777777" w:rsidTr="006E44F3">
        <w:trPr>
          <w:trHeight w:val="4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6A5B" w14:textId="77777777" w:rsidR="006E44F3" w:rsidRPr="004B5349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34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Informacje Wykonawcy dot. oferowanego urządzenia zabawowego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>w ramach części I zamówienia</w:t>
            </w:r>
          </w:p>
        </w:tc>
      </w:tr>
      <w:tr w:rsidR="006E44F3" w:rsidRPr="00343EDC" w14:paraId="704AB22E" w14:textId="77777777" w:rsidTr="006E44F3">
        <w:trPr>
          <w:trHeight w:val="322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FAB055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>nazwa urządzenia wg Zamawiającego: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4B9972" w14:textId="77777777" w:rsidR="006E44F3" w:rsidRPr="002A1B5B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2A1B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PIASKOWNICA Z DOMKIEM</w:t>
            </w:r>
          </w:p>
        </w:tc>
      </w:tr>
      <w:tr w:rsidR="006E44F3" w:rsidRPr="00343EDC" w14:paraId="3246851D" w14:textId="77777777" w:rsidTr="006E44F3">
        <w:trPr>
          <w:trHeight w:val="322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A29401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>nazwa urządzenia wg Wykonawcy*: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FF7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2A1B5B">
              <w:rPr>
                <w:rFonts w:asciiTheme="minorHAnsi" w:hAnsiTheme="minorHAnsi" w:cstheme="minorHAnsi"/>
                <w:color w:val="7030A0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color w:val="7030A0"/>
                <w:lang w:eastAsia="pl-PL"/>
              </w:rPr>
              <w:t>…………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</w:p>
        </w:tc>
      </w:tr>
      <w:tr w:rsidR="006E44F3" w:rsidRPr="00343EDC" w14:paraId="72F108D8" w14:textId="77777777" w:rsidTr="006E44F3">
        <w:trPr>
          <w:trHeight w:val="322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6D6DB8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>nr katalogowy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/identyfikacyjny 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>urządzenia*: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10EC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2A1B5B">
              <w:rPr>
                <w:rFonts w:asciiTheme="minorHAnsi" w:hAnsiTheme="minorHAnsi" w:cstheme="minorHAnsi"/>
                <w:color w:val="7030A0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color w:val="7030A0"/>
                <w:lang w:eastAsia="pl-PL"/>
              </w:rPr>
              <w:t>………..</w:t>
            </w:r>
            <w:r w:rsidRPr="006E0C85">
              <w:rPr>
                <w:rFonts w:asciiTheme="minorHAnsi" w:hAnsiTheme="minorHAnsi" w:cstheme="minorHAnsi"/>
                <w:color w:val="7030A0"/>
                <w:lang w:eastAsia="pl-PL"/>
              </w:rPr>
              <w:t>……………………………………………….</w:t>
            </w:r>
          </w:p>
        </w:tc>
      </w:tr>
      <w:tr w:rsidR="006E44F3" w:rsidRPr="00343EDC" w14:paraId="3D0A6CCA" w14:textId="77777777" w:rsidTr="006E44F3">
        <w:trPr>
          <w:trHeight w:val="322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ED41E1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2A1B5B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0E82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2A1B5B">
              <w:rPr>
                <w:rFonts w:asciiTheme="minorHAnsi" w:hAnsiTheme="minorHAnsi" w:cstheme="minorHAnsi"/>
                <w:color w:val="7030A0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color w:val="7030A0"/>
                <w:lang w:eastAsia="pl-PL"/>
              </w:rPr>
              <w:t>……….</w:t>
            </w:r>
            <w:r w:rsidRPr="006E0C85">
              <w:rPr>
                <w:rFonts w:asciiTheme="minorHAnsi" w:hAnsiTheme="minorHAnsi" w:cstheme="minorHAnsi"/>
                <w:color w:val="7030A0"/>
                <w:lang w:eastAsia="pl-PL"/>
              </w:rPr>
              <w:t>……………………………………………….</w:t>
            </w:r>
          </w:p>
        </w:tc>
      </w:tr>
      <w:tr w:rsidR="006E44F3" w:rsidRPr="00343EDC" w14:paraId="01E4CF9A" w14:textId="77777777" w:rsidTr="006E44F3">
        <w:trPr>
          <w:trHeight w:val="322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53FC59DF" w14:textId="77777777" w:rsidR="006E44F3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ADB6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</w:t>
            </w:r>
            <w:r>
              <w:rPr>
                <w:rFonts w:asciiTheme="minorHAnsi" w:hAnsiTheme="minorHAnsi" w:cstheme="minorHAnsi"/>
                <w:lang w:eastAsia="pl-PL"/>
              </w:rPr>
              <w:t>[m]x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6E44F3" w:rsidRPr="00343EDC" w14:paraId="16303655" w14:textId="77777777" w:rsidTr="006E44F3">
        <w:trPr>
          <w:trHeight w:val="322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FCE810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wymiary urządzenia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5F9299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długość boków piaskownicy</w:t>
            </w:r>
            <w:r w:rsidRPr="002A1B5B">
              <w:rPr>
                <w:rFonts w:asciiTheme="minorHAnsi" w:hAnsiTheme="minorHAnsi" w:cstheme="minorHAnsi"/>
                <w:lang w:eastAsia="pl-PL"/>
              </w:rPr>
              <w:t xml:space="preserve">*: 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A776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</w:t>
            </w:r>
            <w:r>
              <w:rPr>
                <w:rFonts w:asciiTheme="minorHAnsi" w:hAnsiTheme="minorHAnsi" w:cstheme="minorHAnsi"/>
                <w:lang w:eastAsia="pl-PL"/>
              </w:rPr>
              <w:t>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…………………………………….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6E44F3" w:rsidRPr="00343EDC" w14:paraId="5399CA62" w14:textId="77777777" w:rsidTr="006E44F3">
        <w:trPr>
          <w:trHeight w:val="32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13E6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85412A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2A1B5B">
              <w:rPr>
                <w:rFonts w:asciiTheme="minorHAnsi" w:hAnsiTheme="minorHAnsi" w:cstheme="minorHAnsi"/>
                <w:lang w:eastAsia="pl-PL"/>
              </w:rPr>
              <w:t xml:space="preserve">wysokość ścianek bocznych piaskownicy*: 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9D3B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[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c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>m]</w:t>
            </w:r>
          </w:p>
        </w:tc>
      </w:tr>
      <w:tr w:rsidR="006E44F3" w:rsidRPr="00343EDC" w14:paraId="4E350CA9" w14:textId="77777777" w:rsidTr="006E44F3">
        <w:trPr>
          <w:trHeight w:val="32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572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702A11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2A1B5B">
              <w:rPr>
                <w:rFonts w:asciiTheme="minorHAnsi" w:hAnsiTheme="minorHAnsi" w:cstheme="minorHAnsi"/>
                <w:lang w:eastAsia="pl-PL"/>
              </w:rPr>
              <w:t>wysokość domku*: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BE59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6E44F3" w:rsidRPr="00343EDC" w14:paraId="447026A1" w14:textId="77777777" w:rsidTr="006E44F3">
        <w:trPr>
          <w:trHeight w:val="322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38F4E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0D80FF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słupy nośne o przekroju</w:t>
            </w:r>
            <w:r w:rsidRPr="002A1B5B">
              <w:rPr>
                <w:rFonts w:asciiTheme="minorHAnsi" w:hAnsiTheme="minorHAnsi" w:cstheme="minorHAnsi"/>
              </w:rPr>
              <w:t>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926E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</w:t>
            </w:r>
            <w:r>
              <w:rPr>
                <w:rFonts w:asciiTheme="minorHAnsi" w:hAnsiTheme="minorHAnsi" w:cstheme="minorHAnsi"/>
                <w:lang w:eastAsia="pl-PL"/>
              </w:rPr>
              <w:t>…….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………………………………………….</w:t>
            </w:r>
            <w:r w:rsidRPr="002A1B5B">
              <w:rPr>
                <w:rFonts w:asciiTheme="minorHAnsi" w:hAnsiTheme="minorHAnsi" w:cstheme="minorHAnsi"/>
                <w:lang w:eastAsia="pl-PL"/>
              </w:rPr>
              <w:t xml:space="preserve">  </w:t>
            </w:r>
          </w:p>
        </w:tc>
      </w:tr>
      <w:tr w:rsidR="006E44F3" w:rsidRPr="00343EDC" w14:paraId="0D5C1985" w14:textId="77777777" w:rsidTr="006E44F3">
        <w:trPr>
          <w:trHeight w:val="322"/>
        </w:trPr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6CFD3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57DF8341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słupy nośne o wymiarze</w:t>
            </w:r>
            <w:r w:rsidRPr="002A1B5B">
              <w:rPr>
                <w:rFonts w:asciiTheme="minorHAnsi" w:hAnsiTheme="minorHAnsi" w:cstheme="minorHAnsi"/>
              </w:rPr>
              <w:t>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37E5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[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cm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>]</w:t>
            </w:r>
          </w:p>
        </w:tc>
      </w:tr>
      <w:tr w:rsidR="006E44F3" w:rsidRPr="00343EDC" w14:paraId="4DF014AE" w14:textId="77777777" w:rsidTr="006E44F3">
        <w:trPr>
          <w:trHeight w:val="322"/>
        </w:trPr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BC82D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4B3D69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2A1B5B">
              <w:rPr>
                <w:rFonts w:asciiTheme="minorHAnsi" w:hAnsiTheme="minorHAnsi" w:cstheme="minorHAnsi"/>
              </w:rPr>
              <w:t>Ilość</w:t>
            </w:r>
            <w:r>
              <w:rPr>
                <w:rFonts w:asciiTheme="minorHAnsi" w:hAnsiTheme="minorHAnsi" w:cstheme="minorHAnsi"/>
              </w:rPr>
              <w:t xml:space="preserve"> siedzisk</w:t>
            </w:r>
            <w:r w:rsidRPr="002A1B5B">
              <w:rPr>
                <w:rFonts w:asciiTheme="minorHAnsi" w:hAnsiTheme="minorHAnsi" w:cstheme="minorHAnsi"/>
              </w:rPr>
              <w:t>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E7E5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  <w:r w:rsidRPr="002A1B5B">
              <w:rPr>
                <w:rFonts w:asciiTheme="minorHAnsi" w:hAnsiTheme="minorHAnsi" w:cstheme="minorHAnsi"/>
                <w:lang w:eastAsia="pl-PL"/>
              </w:rPr>
              <w:t xml:space="preserve"> [szt.] </w:t>
            </w:r>
          </w:p>
        </w:tc>
      </w:tr>
      <w:tr w:rsidR="006E44F3" w:rsidRPr="00343EDC" w14:paraId="67E45E96" w14:textId="77777777" w:rsidTr="006E44F3">
        <w:trPr>
          <w:trHeight w:val="322"/>
        </w:trPr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644E9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9E4F20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2A1B5B">
              <w:rPr>
                <w:rFonts w:asciiTheme="minorHAnsi" w:hAnsiTheme="minorHAnsi" w:cstheme="minorHAnsi"/>
              </w:rPr>
              <w:t>ilość ścianek bocznych piaskownicy*: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461B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  <w:r w:rsidRPr="002A1B5B">
              <w:rPr>
                <w:rFonts w:asciiTheme="minorHAnsi" w:hAnsiTheme="minorHAnsi" w:cstheme="minorHAnsi"/>
                <w:lang w:eastAsia="pl-PL"/>
              </w:rPr>
              <w:t xml:space="preserve"> [szt.] </w:t>
            </w:r>
          </w:p>
        </w:tc>
      </w:tr>
      <w:tr w:rsidR="006E44F3" w:rsidRPr="00343EDC" w14:paraId="6EDF3718" w14:textId="77777777" w:rsidTr="006E44F3">
        <w:trPr>
          <w:trHeight w:val="322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D8618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ar-SA"/>
              </w:rPr>
            </w:pP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>materiały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DE2C40" w14:textId="77777777" w:rsidR="006E44F3" w:rsidRPr="002A1B5B" w:rsidRDefault="006E44F3" w:rsidP="006E44F3">
            <w:pPr>
              <w:rPr>
                <w:rFonts w:asciiTheme="minorHAnsi" w:hAnsiTheme="minorHAnsi" w:cstheme="minorHAnsi"/>
              </w:rPr>
            </w:pPr>
            <w:r w:rsidRPr="002A1B5B">
              <w:rPr>
                <w:rFonts w:asciiTheme="minorHAnsi" w:hAnsiTheme="minorHAnsi" w:cstheme="minorHAnsi"/>
              </w:rPr>
              <w:t>słupy nośne domku wykonane z*: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4B72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</w:p>
        </w:tc>
      </w:tr>
      <w:tr w:rsidR="006E44F3" w:rsidRPr="00343EDC" w14:paraId="7EE87E4D" w14:textId="77777777" w:rsidTr="006E44F3">
        <w:trPr>
          <w:trHeight w:val="32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17607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29AA02" w14:textId="77777777" w:rsidR="006E44F3" w:rsidRPr="002A1B5B" w:rsidRDefault="006E44F3" w:rsidP="006E44F3">
            <w:pPr>
              <w:rPr>
                <w:rFonts w:asciiTheme="minorHAnsi" w:hAnsiTheme="minorHAnsi" w:cstheme="minorHAnsi"/>
              </w:rPr>
            </w:pPr>
            <w:r w:rsidRPr="002A1B5B">
              <w:rPr>
                <w:rFonts w:asciiTheme="minorHAnsi" w:hAnsiTheme="minorHAnsi" w:cstheme="minorHAnsi"/>
              </w:rPr>
              <w:t>siedziska wykonane z*: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E2CD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</w:p>
        </w:tc>
      </w:tr>
      <w:tr w:rsidR="006E44F3" w:rsidRPr="00343EDC" w14:paraId="25D89F73" w14:textId="77777777" w:rsidTr="006E44F3">
        <w:trPr>
          <w:trHeight w:val="32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25A24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88EED1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ar-SA"/>
              </w:rPr>
            </w:pPr>
            <w:r w:rsidRPr="002A1B5B">
              <w:rPr>
                <w:rFonts w:asciiTheme="minorHAnsi" w:hAnsiTheme="minorHAnsi" w:cstheme="minorHAnsi"/>
                <w:lang w:eastAsia="ar-SA"/>
              </w:rPr>
              <w:t>daszki domku wykonane z*: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BCA9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……………………………………………………….</w:t>
            </w:r>
          </w:p>
        </w:tc>
      </w:tr>
      <w:tr w:rsidR="006E44F3" w:rsidRPr="00343EDC" w14:paraId="3C0FE214" w14:textId="77777777" w:rsidTr="006E44F3">
        <w:trPr>
          <w:trHeight w:val="32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9C297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5ADD18" w14:textId="77777777" w:rsidR="006E44F3" w:rsidRPr="002A1B5B" w:rsidRDefault="006E44F3" w:rsidP="006E44F3">
            <w:pPr>
              <w:rPr>
                <w:rFonts w:asciiTheme="minorHAnsi" w:hAnsiTheme="minorHAnsi" w:cstheme="minorHAnsi"/>
              </w:rPr>
            </w:pPr>
            <w:r w:rsidRPr="002A1B5B">
              <w:rPr>
                <w:rFonts w:asciiTheme="minorHAnsi" w:hAnsiTheme="minorHAnsi" w:cstheme="minorHAnsi"/>
                <w:lang w:eastAsia="ar-SA"/>
              </w:rPr>
              <w:t>ścianki boczne domku wykonane z*: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AB13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</w:p>
        </w:tc>
      </w:tr>
      <w:tr w:rsidR="006E44F3" w:rsidRPr="00343EDC" w14:paraId="15A5B376" w14:textId="77777777" w:rsidTr="006E44F3">
        <w:trPr>
          <w:trHeight w:val="322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0DB94" w14:textId="77777777" w:rsidR="006E44F3" w:rsidRPr="002A1B5B" w:rsidRDefault="006E44F3" w:rsidP="006E44F3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D48D17" w14:textId="77777777" w:rsidR="006E44F3" w:rsidRPr="002A1B5B" w:rsidRDefault="006E44F3" w:rsidP="006E44F3">
            <w:pPr>
              <w:rPr>
                <w:rFonts w:asciiTheme="minorHAnsi" w:hAnsiTheme="minorHAnsi" w:cstheme="minorHAnsi"/>
              </w:rPr>
            </w:pPr>
            <w:r w:rsidRPr="002A1B5B">
              <w:rPr>
                <w:rFonts w:asciiTheme="minorHAnsi" w:hAnsiTheme="minorHAnsi" w:cstheme="minorHAnsi"/>
                <w:lang w:eastAsia="ar-SA"/>
              </w:rPr>
              <w:t>ścianki boczne piaskownicy wykonane z*: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7A67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</w:p>
        </w:tc>
      </w:tr>
      <w:tr w:rsidR="006E44F3" w:rsidRPr="00343EDC" w14:paraId="5C640562" w14:textId="77777777" w:rsidTr="006E44F3">
        <w:trPr>
          <w:trHeight w:val="354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E27AE1" w14:textId="77777777" w:rsidR="006E44F3" w:rsidRPr="002A1B5B" w:rsidRDefault="006E44F3" w:rsidP="006E44F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>kolorystyka urządzenia*: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C861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……..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</w:p>
        </w:tc>
      </w:tr>
      <w:tr w:rsidR="006E44F3" w:rsidRPr="00343EDC" w14:paraId="639D4394" w14:textId="77777777" w:rsidTr="006E44F3">
        <w:trPr>
          <w:trHeight w:val="322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2F59C5" w14:textId="77777777" w:rsidR="006E44F3" w:rsidRPr="002A1B5B" w:rsidRDefault="006E44F3" w:rsidP="006E44F3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2A1B5B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cena jednostkowa brutto zł*: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93E3" w14:textId="77777777" w:rsidR="006E44F3" w:rsidRPr="002A1B5B" w:rsidRDefault="006E44F3" w:rsidP="006E44F3">
            <w:pPr>
              <w:spacing w:line="360" w:lineRule="auto"/>
              <w:jc w:val="right"/>
              <w:rPr>
                <w:rFonts w:asciiTheme="minorHAnsi" w:hAnsiTheme="minorHAnsi" w:cstheme="minorHAnsi"/>
                <w:color w:val="7030A0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  <w:r w:rsidRPr="002A1B5B">
              <w:rPr>
                <w:rFonts w:asciiTheme="minorHAnsi" w:hAnsiTheme="minorHAnsi" w:cstheme="minorHAnsi"/>
                <w:color w:val="7030A0"/>
                <w:lang w:eastAsia="pl-PL"/>
              </w:rPr>
              <w:t> </w:t>
            </w:r>
            <w:r w:rsidRPr="002A1B5B">
              <w:rPr>
                <w:rFonts w:asciiTheme="minorHAnsi" w:hAnsiTheme="minorHAnsi" w:cstheme="minorHAnsi"/>
                <w:lang w:eastAsia="pl-PL"/>
              </w:rPr>
              <w:t> [zł]</w:t>
            </w:r>
          </w:p>
        </w:tc>
      </w:tr>
    </w:tbl>
    <w:p w14:paraId="233675FC" w14:textId="77777777" w:rsidR="006E44F3" w:rsidRDefault="006E44F3" w:rsidP="006E44F3">
      <w:pPr>
        <w:rPr>
          <w:b/>
        </w:rPr>
      </w:pPr>
    </w:p>
    <w:p w14:paraId="7B5909A1" w14:textId="77777777" w:rsidR="006E44F3" w:rsidRDefault="006E44F3" w:rsidP="006E44F3">
      <w:pPr>
        <w:rPr>
          <w:rFonts w:asciiTheme="minorHAnsi" w:hAnsiTheme="minorHAnsi" w:cstheme="minorHAnsi"/>
          <w:color w:val="000000"/>
          <w:lang w:eastAsia="pl-PL"/>
        </w:rPr>
      </w:pPr>
    </w:p>
    <w:p w14:paraId="21D35176" w14:textId="77777777" w:rsidR="006E44F3" w:rsidRPr="006A0E80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  <w:r w:rsidRPr="006A0E80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42E8EBF7" w14:textId="77777777" w:rsidR="006E44F3" w:rsidRDefault="006E44F3" w:rsidP="006E44F3">
      <w:pPr>
        <w:rPr>
          <w:rFonts w:asciiTheme="minorHAnsi" w:hAnsiTheme="minorHAnsi" w:cstheme="minorHAnsi"/>
          <w:sz w:val="18"/>
          <w:lang w:eastAsia="pl-PL"/>
        </w:rPr>
      </w:pPr>
    </w:p>
    <w:p w14:paraId="7CB1433C" w14:textId="77777777" w:rsidR="006E44F3" w:rsidRPr="00FA0AA0" w:rsidRDefault="006E44F3" w:rsidP="006E44F3">
      <w:pPr>
        <w:jc w:val="both"/>
        <w:rPr>
          <w:rFonts w:asciiTheme="minorHAnsi" w:hAnsiTheme="minorHAnsi" w:cstheme="minorHAnsi"/>
          <w:lang w:eastAsia="pl-PL"/>
        </w:rPr>
      </w:pPr>
      <w:r w:rsidRPr="00FA0AA0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376D5334" w14:textId="77777777" w:rsidR="006E44F3" w:rsidRPr="00FA0AA0" w:rsidRDefault="006E44F3" w:rsidP="006E44F3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781DB5D9" w14:textId="77777777" w:rsidR="006E44F3" w:rsidRPr="00FA0AA0" w:rsidRDefault="006E44F3" w:rsidP="006E44F3">
      <w:pPr>
        <w:jc w:val="both"/>
        <w:rPr>
          <w:rFonts w:asciiTheme="minorHAnsi" w:hAnsiTheme="minorHAnsi" w:cstheme="minorHAnsi"/>
          <w:iCs/>
          <w:lang w:eastAsia="pl-PL"/>
        </w:rPr>
      </w:pPr>
      <w:r w:rsidRPr="00FA0AA0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26D63C5F" w14:textId="77777777" w:rsidR="006E44F3" w:rsidRDefault="006E44F3" w:rsidP="006E44F3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03D6C9C7" w14:textId="77777777" w:rsidR="006E44F3" w:rsidRDefault="006E44F3" w:rsidP="006E44F3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620792C9" w14:textId="77777777" w:rsidR="006E44F3" w:rsidRDefault="006E44F3" w:rsidP="006E44F3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57970B66" w14:textId="77777777" w:rsidR="006E44F3" w:rsidRDefault="006E44F3" w:rsidP="006E44F3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41E4105F" w14:textId="6343E0FC" w:rsidR="006E44F3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E1B0F38" w14:textId="2F23B1DC" w:rsidR="0034689F" w:rsidRDefault="0034689F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076B0896" w14:textId="77777777" w:rsidR="0034689F" w:rsidRDefault="0034689F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554F602" w14:textId="77777777" w:rsidR="006E44F3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076EA158" w14:textId="77777777" w:rsidR="006E44F3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A304EB0" w14:textId="77777777" w:rsidR="006E44F3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A4785BC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  <w:vertAlign w:val="subscript"/>
        </w:rPr>
        <w:t>2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  </w:t>
      </w:r>
      <w:r w:rsidRPr="00BC5841">
        <w:rPr>
          <w:rFonts w:asciiTheme="minorHAnsi" w:hAnsiTheme="minorHAnsi" w:cstheme="minorHAnsi"/>
          <w:b/>
          <w:sz w:val="28"/>
          <w:szCs w:val="28"/>
        </w:rPr>
        <w:t>do SWZ</w:t>
      </w:r>
    </w:p>
    <w:p w14:paraId="54E2684B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</w:rPr>
      </w:pPr>
    </w:p>
    <w:tbl>
      <w:tblPr>
        <w:tblW w:w="10510" w:type="dxa"/>
        <w:tblInd w:w="-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279"/>
        <w:gridCol w:w="3119"/>
        <w:gridCol w:w="5198"/>
      </w:tblGrid>
      <w:tr w:rsidR="006E44F3" w:rsidRPr="00BC5841" w14:paraId="6CF98750" w14:textId="77777777" w:rsidTr="006E44F3">
        <w:trPr>
          <w:trHeight w:val="501"/>
        </w:trPr>
        <w:tc>
          <w:tcPr>
            <w:tcW w:w="10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DC6" w14:textId="77777777" w:rsidR="006E44F3" w:rsidRPr="004B5349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B5349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 w ramach części I zamówienia</w:t>
            </w:r>
          </w:p>
        </w:tc>
      </w:tr>
      <w:tr w:rsidR="006E44F3" w:rsidRPr="00BC5841" w14:paraId="0B2B0DDB" w14:textId="77777777" w:rsidTr="006E44F3">
        <w:trPr>
          <w:trHeight w:val="358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C905B8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ED2ED9" w14:textId="77777777" w:rsidR="006E44F3" w:rsidRPr="00BC5841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ZESTAW ZABAWOWY </w:t>
            </w:r>
          </w:p>
        </w:tc>
      </w:tr>
      <w:tr w:rsidR="006E44F3" w:rsidRPr="00BC5841" w14:paraId="23CE8083" w14:textId="77777777" w:rsidTr="006E44F3">
        <w:trPr>
          <w:trHeight w:val="358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BF47E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1FDE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 </w:t>
            </w:r>
          </w:p>
        </w:tc>
      </w:tr>
      <w:tr w:rsidR="006E44F3" w:rsidRPr="00BC5841" w14:paraId="3F15E8E1" w14:textId="77777777" w:rsidTr="006E44F3">
        <w:trPr>
          <w:trHeight w:val="358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24D49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7F9F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</w:t>
            </w:r>
            <w:r>
              <w:rPr>
                <w:rFonts w:asciiTheme="minorHAnsi" w:hAnsiTheme="minorHAnsi" w:cstheme="minorHAnsi"/>
                <w:lang w:eastAsia="pl-PL"/>
              </w:rPr>
              <w:t>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</w:t>
            </w:r>
          </w:p>
        </w:tc>
      </w:tr>
      <w:tr w:rsidR="006E44F3" w:rsidRPr="00BC5841" w14:paraId="7016204D" w14:textId="77777777" w:rsidTr="006E44F3">
        <w:trPr>
          <w:trHeight w:val="358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93CBB7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C5D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</w:tc>
      </w:tr>
      <w:tr w:rsidR="006E44F3" w:rsidRPr="00BC5841" w14:paraId="6CB99932" w14:textId="77777777" w:rsidTr="006E44F3">
        <w:trPr>
          <w:trHeight w:val="358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1BE225FB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D956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</w:t>
            </w:r>
            <w:r>
              <w:rPr>
                <w:rFonts w:asciiTheme="minorHAnsi" w:hAnsiTheme="minorHAnsi" w:cstheme="minorHAnsi"/>
                <w:lang w:eastAsia="pl-PL"/>
              </w:rPr>
              <w:t>[m]x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6E44F3" w:rsidRPr="00BC5841" w14:paraId="36B15ACA" w14:textId="77777777" w:rsidTr="00BB12A7">
        <w:trPr>
          <w:trHeight w:val="358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371504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2E0C0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126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</w:t>
            </w:r>
            <w:r>
              <w:rPr>
                <w:rFonts w:asciiTheme="minorHAnsi" w:hAnsiTheme="minorHAnsi" w:cstheme="minorHAnsi"/>
                <w:lang w:eastAsia="pl-PL"/>
              </w:rPr>
              <w:t>……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………………………………………[m]</w:t>
            </w:r>
          </w:p>
        </w:tc>
      </w:tr>
      <w:tr w:rsidR="006E44F3" w:rsidRPr="00BC5841" w14:paraId="3BDC6295" w14:textId="77777777" w:rsidTr="00BB12A7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4C2C3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E08256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2BC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</w:t>
            </w:r>
            <w:r>
              <w:rPr>
                <w:rFonts w:asciiTheme="minorHAnsi" w:hAnsiTheme="minorHAnsi" w:cstheme="minorHAnsi"/>
                <w:lang w:eastAsia="pl-PL"/>
              </w:rPr>
              <w:t>…..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………………………………………[m]</w:t>
            </w:r>
          </w:p>
        </w:tc>
      </w:tr>
      <w:tr w:rsidR="006E44F3" w:rsidRPr="00BC5841" w14:paraId="5D448FEC" w14:textId="77777777" w:rsidTr="006E44F3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EAF05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7E4D11D4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wysokość całkowita urządzenia*: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E900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</w:t>
            </w:r>
            <w:r>
              <w:rPr>
                <w:rFonts w:asciiTheme="minorHAnsi" w:hAnsiTheme="minorHAnsi" w:cstheme="minorHAnsi"/>
                <w:lang w:eastAsia="pl-PL"/>
              </w:rPr>
              <w:t>….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………………………………………[m]</w:t>
            </w:r>
          </w:p>
        </w:tc>
      </w:tr>
      <w:tr w:rsidR="006E44F3" w:rsidRPr="00BC5841" w14:paraId="2D347D8F" w14:textId="77777777" w:rsidTr="006E44F3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325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E630DA0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wysokość minimalna podestu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85EC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</w:t>
            </w:r>
            <w:r>
              <w:rPr>
                <w:rFonts w:asciiTheme="minorHAnsi" w:hAnsiTheme="minorHAnsi" w:cstheme="minorHAnsi"/>
                <w:lang w:eastAsia="pl-PL"/>
              </w:rPr>
              <w:t>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………………………………………[m]</w:t>
            </w:r>
          </w:p>
        </w:tc>
      </w:tr>
      <w:tr w:rsidR="006E44F3" w:rsidRPr="00BC5841" w14:paraId="00AF4879" w14:textId="77777777" w:rsidTr="006E44F3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B416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F26815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wysokość maksymalna podestu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B0AA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</w:t>
            </w:r>
            <w:r>
              <w:rPr>
                <w:rFonts w:asciiTheme="minorHAnsi" w:hAnsiTheme="minorHAnsi" w:cstheme="minorHAnsi"/>
                <w:lang w:eastAsia="pl-PL"/>
              </w:rPr>
              <w:t>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………………………………………[m]</w:t>
            </w:r>
          </w:p>
        </w:tc>
      </w:tr>
      <w:tr w:rsidR="006E44F3" w:rsidRPr="00BC5841" w14:paraId="7BCB88CD" w14:textId="77777777" w:rsidTr="006E44F3">
        <w:trPr>
          <w:trHeight w:val="358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BEDD9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6077E6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wieża*: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7E3B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6E44F3" w:rsidRPr="00BC5841" w14:paraId="2AC56F49" w14:textId="77777777" w:rsidTr="006E44F3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C2BEA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3D8B32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zjeżdżalnia*: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D92D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6E44F3" w:rsidRPr="00BC5841" w14:paraId="720B3116" w14:textId="77777777" w:rsidTr="006E44F3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B187C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F74C81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ilość wejść na zestaw*: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A34B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6E44F3" w:rsidRPr="00BC5841" w14:paraId="0EDABEC0" w14:textId="77777777" w:rsidTr="006E44F3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705B7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530689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rodzaj wejść na zestaw*: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36E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……………………………………..……</w:t>
            </w:r>
          </w:p>
        </w:tc>
      </w:tr>
      <w:tr w:rsidR="006E44F3" w:rsidRPr="00BC5841" w14:paraId="2757AC87" w14:textId="77777777" w:rsidTr="006E44F3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492C7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0FE3F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rodzaj łączników między wieżami*: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8F4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6E44F3" w:rsidRPr="00BC5841" w14:paraId="0D031301" w14:textId="77777777" w:rsidTr="006E44F3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2803F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E7EDC7C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słupy nośne o przekroju*: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5497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</w:t>
            </w:r>
          </w:p>
        </w:tc>
      </w:tr>
      <w:tr w:rsidR="006E44F3" w:rsidRPr="00BC5841" w14:paraId="5E5C796C" w14:textId="77777777" w:rsidTr="006E44F3">
        <w:trPr>
          <w:trHeight w:val="358"/>
        </w:trPr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CC170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095C8BF" w14:textId="77777777" w:rsidR="006E44F3" w:rsidRPr="00BC5841" w:rsidRDefault="006E44F3" w:rsidP="006E44F3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słupy nośne </w:t>
            </w:r>
            <w:r w:rsidRPr="00BC5841">
              <w:rPr>
                <w:rFonts w:asciiTheme="minorHAnsi" w:hAnsiTheme="minorHAnsi" w:cstheme="minorHAnsi"/>
              </w:rPr>
              <w:t xml:space="preserve">o wymiarze*: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FFD0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…………..……………………………[cm]</w:t>
            </w:r>
          </w:p>
        </w:tc>
      </w:tr>
      <w:tr w:rsidR="006E44F3" w:rsidRPr="00BC5841" w14:paraId="4A72ED43" w14:textId="77777777" w:rsidTr="006E44F3">
        <w:trPr>
          <w:trHeight w:val="358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AB05AE" w14:textId="77777777" w:rsidR="006E44F3" w:rsidRPr="00BC5841" w:rsidRDefault="006E44F3" w:rsidP="006E44F3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05B37C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słupy nośne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C37CA1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B80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6E44F3" w:rsidRPr="00BC5841" w14:paraId="6C5CB11B" w14:textId="77777777" w:rsidTr="006E44F3">
        <w:trPr>
          <w:trHeight w:val="358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51349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C1993A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liny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051BC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950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6E44F3" w:rsidRPr="00BC5841" w14:paraId="6931E352" w14:textId="77777777" w:rsidTr="006E44F3">
        <w:trPr>
          <w:trHeight w:val="358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33A24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4F1F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A1C26" w14:textId="77777777" w:rsidR="006E44F3" w:rsidRPr="00BC5841" w:rsidRDefault="006E44F3" w:rsidP="006E44F3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</w:rPr>
              <w:t>średnica lin*: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703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  [cm]</w:t>
            </w:r>
          </w:p>
        </w:tc>
      </w:tr>
      <w:tr w:rsidR="006E44F3" w:rsidRPr="00BC5841" w14:paraId="42D91F9B" w14:textId="77777777" w:rsidTr="006E44F3">
        <w:trPr>
          <w:trHeight w:val="358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ABAB3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92CC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 xml:space="preserve">osłony boczne/daszki wykonane z*: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B7C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6E44F3" w:rsidRPr="00BC5841" w14:paraId="1E3C7E13" w14:textId="77777777" w:rsidTr="006E44F3">
        <w:trPr>
          <w:trHeight w:val="358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E44F1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79DE7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schody/podesty/trapy wykonane 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447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6E44F3" w:rsidRPr="00BC5841" w14:paraId="22F0E936" w14:textId="77777777" w:rsidTr="006E44F3">
        <w:trPr>
          <w:trHeight w:val="358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D500F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508EC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burty zjeżdżalni wykonane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56D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6E44F3" w:rsidRPr="00BC5841" w14:paraId="5D7DEDBF" w14:textId="77777777" w:rsidTr="006E44F3">
        <w:trPr>
          <w:trHeight w:val="358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8274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C5AB5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zjeżdżalnia – ślizg wykonany  z: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9EEE" w14:textId="77777777" w:rsidR="006E44F3" w:rsidRPr="00BC5841" w:rsidRDefault="006E44F3" w:rsidP="006E44F3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stal nierdzewna, kwasoodporna</w:t>
            </w:r>
          </w:p>
        </w:tc>
      </w:tr>
      <w:tr w:rsidR="006E44F3" w:rsidRPr="00BC5841" w14:paraId="4822CA52" w14:textId="77777777" w:rsidTr="006E44F3">
        <w:trPr>
          <w:trHeight w:val="358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1697C5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432C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 </w:t>
            </w:r>
          </w:p>
        </w:tc>
      </w:tr>
      <w:tr w:rsidR="006E44F3" w:rsidRPr="00BC5841" w14:paraId="179F43DB" w14:textId="77777777" w:rsidTr="006E44F3">
        <w:trPr>
          <w:trHeight w:val="358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B895BC" w14:textId="77777777" w:rsidR="006E44F3" w:rsidRPr="00BC5841" w:rsidRDefault="006E44F3" w:rsidP="006E44F3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475B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   [zł]</w:t>
            </w:r>
          </w:p>
        </w:tc>
      </w:tr>
    </w:tbl>
    <w:p w14:paraId="53FADB36" w14:textId="77777777" w:rsidR="006E44F3" w:rsidRPr="004F7248" w:rsidRDefault="006E44F3" w:rsidP="006E44F3">
      <w:pPr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4F7248">
        <w:rPr>
          <w:rFonts w:asciiTheme="minorHAnsi" w:hAnsiTheme="minorHAnsi" w:cstheme="minorHAnsi"/>
          <w:i/>
          <w:iCs/>
          <w:color w:val="000000"/>
          <w:lang w:eastAsia="pl-PL"/>
        </w:rPr>
        <w:t>* wypełnia Wykonawca</w:t>
      </w:r>
    </w:p>
    <w:p w14:paraId="59B8785D" w14:textId="77777777" w:rsidR="006E44F3" w:rsidRDefault="006E44F3" w:rsidP="006E44F3">
      <w:pPr>
        <w:rPr>
          <w:rFonts w:asciiTheme="minorHAnsi" w:hAnsiTheme="minorHAnsi" w:cstheme="minorHAnsi"/>
          <w:color w:val="000000"/>
          <w:sz w:val="18"/>
          <w:lang w:eastAsia="pl-PL"/>
        </w:rPr>
      </w:pPr>
    </w:p>
    <w:p w14:paraId="14EE6825" w14:textId="77777777" w:rsidR="006E44F3" w:rsidRPr="00FA0AA0" w:rsidRDefault="006E44F3" w:rsidP="006E44F3">
      <w:pPr>
        <w:jc w:val="both"/>
        <w:rPr>
          <w:rFonts w:asciiTheme="minorHAnsi" w:hAnsiTheme="minorHAnsi" w:cstheme="minorHAnsi"/>
          <w:color w:val="000000"/>
          <w:lang w:eastAsia="pl-PL"/>
        </w:rPr>
      </w:pPr>
      <w:r w:rsidRPr="00FA0AA0">
        <w:rPr>
          <w:rFonts w:asciiTheme="minorHAnsi" w:hAnsiTheme="minorHAnsi" w:cstheme="minorHAnsi"/>
          <w:color w:val="000000"/>
          <w:lang w:eastAsia="pl-PL"/>
        </w:rPr>
        <w:t>Oświadczam, że przedstawione w tabeli dane są kompletne, aktualne i zgodne ze stanem faktycznym.</w:t>
      </w:r>
    </w:p>
    <w:p w14:paraId="191E1D8C" w14:textId="77777777" w:rsidR="006E44F3" w:rsidRPr="00FA0AA0" w:rsidRDefault="006E44F3" w:rsidP="006E44F3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33604FFD" w14:textId="77777777" w:rsidR="006E44F3" w:rsidRPr="00FA0AA0" w:rsidRDefault="006E44F3" w:rsidP="006E44F3">
      <w:pPr>
        <w:jc w:val="both"/>
        <w:rPr>
          <w:rFonts w:asciiTheme="minorHAnsi" w:hAnsiTheme="minorHAnsi" w:cstheme="minorHAnsi"/>
          <w:iCs/>
          <w:lang w:eastAsia="pl-PL"/>
        </w:rPr>
      </w:pPr>
      <w:r w:rsidRPr="00FA0AA0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10E9655E" w14:textId="77777777" w:rsidR="006E44F3" w:rsidRPr="00BC5841" w:rsidRDefault="006E44F3" w:rsidP="006E44F3">
      <w:pPr>
        <w:jc w:val="both"/>
        <w:rPr>
          <w:rFonts w:asciiTheme="minorHAnsi" w:hAnsiTheme="minorHAnsi" w:cstheme="minorHAnsi"/>
          <w:iCs/>
          <w:sz w:val="18"/>
          <w:lang w:eastAsia="pl-PL"/>
        </w:rPr>
      </w:pPr>
    </w:p>
    <w:p w14:paraId="64E2936C" w14:textId="77777777" w:rsidR="006E44F3" w:rsidRDefault="006E44F3" w:rsidP="006E44F3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633E92FD" w14:textId="77777777" w:rsidR="006E44F3" w:rsidRPr="00BC5841" w:rsidRDefault="006E44F3" w:rsidP="006E44F3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2A105D09" w14:textId="77777777" w:rsidR="006E44F3" w:rsidRDefault="006E44F3" w:rsidP="006E44F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50CDDEE3" w14:textId="77777777" w:rsidR="006E44F3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  <w:vertAlign w:val="subscript"/>
        </w:rPr>
        <w:t>3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 </w:t>
      </w:r>
      <w:r w:rsidRPr="00BC5841">
        <w:rPr>
          <w:rFonts w:asciiTheme="minorHAnsi" w:hAnsiTheme="minorHAnsi" w:cstheme="minorHAnsi"/>
          <w:b/>
          <w:sz w:val="28"/>
          <w:szCs w:val="28"/>
        </w:rPr>
        <w:t>do SWZ</w:t>
      </w:r>
    </w:p>
    <w:p w14:paraId="04EC8249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tblInd w:w="-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3457"/>
        <w:gridCol w:w="4260"/>
      </w:tblGrid>
      <w:tr w:rsidR="006E44F3" w:rsidRPr="00BC5841" w14:paraId="6BFAD911" w14:textId="77777777" w:rsidTr="006E44F3">
        <w:trPr>
          <w:trHeight w:val="51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981" w14:textId="77777777" w:rsidR="006E44F3" w:rsidRPr="00BC5841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nformacje Wykonawcy dot. oferowanego urządzenia zabawowego w ramach części I zamówienia</w:t>
            </w:r>
          </w:p>
        </w:tc>
      </w:tr>
      <w:tr w:rsidR="006E44F3" w:rsidRPr="00BC5841" w14:paraId="37E171C8" w14:textId="77777777" w:rsidTr="006E44F3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664BA7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710BE1" w14:textId="77777777" w:rsidR="006E44F3" w:rsidRPr="00BC5841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KARUZELA Z KIEROWNICĄ</w:t>
            </w:r>
          </w:p>
        </w:tc>
      </w:tr>
      <w:tr w:rsidR="006E44F3" w:rsidRPr="00BC5841" w14:paraId="74FFEB27" w14:textId="77777777" w:rsidTr="006E44F3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D6E497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5403" w14:textId="77777777" w:rsidR="006E44F3" w:rsidRPr="00BC5841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 ……..………………………………………..……………  </w:t>
            </w:r>
          </w:p>
        </w:tc>
      </w:tr>
      <w:tr w:rsidR="006E44F3" w:rsidRPr="00BC5841" w14:paraId="472F30FA" w14:textId="77777777" w:rsidTr="006E44F3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ED1EF2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 /identyfikacyjny urządzenia*: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36B" w14:textId="77777777" w:rsidR="006E44F3" w:rsidRPr="00BC5841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 ……..………………………………………..……………  </w:t>
            </w:r>
          </w:p>
        </w:tc>
      </w:tr>
      <w:tr w:rsidR="006E44F3" w:rsidRPr="00BC5841" w14:paraId="3B9B9FF9" w14:textId="77777777" w:rsidTr="006E44F3">
        <w:trPr>
          <w:trHeight w:val="34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76D03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2C" w14:textId="77777777" w:rsidR="006E44F3" w:rsidRPr="00BC5841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 ……..………………………………………..……………  </w:t>
            </w:r>
          </w:p>
        </w:tc>
      </w:tr>
      <w:tr w:rsidR="006E44F3" w:rsidRPr="00BC5841" w14:paraId="25F540E3" w14:textId="77777777" w:rsidTr="006E44F3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54F0D1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A773AB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platformy*: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369F" w14:textId="77777777" w:rsidR="006E44F3" w:rsidRPr="00BC5841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  [m]</w:t>
            </w:r>
          </w:p>
        </w:tc>
      </w:tr>
      <w:tr w:rsidR="006E44F3" w:rsidRPr="00BC5841" w14:paraId="4B69AFA8" w14:textId="77777777" w:rsidTr="006E44F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171C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CE746D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wysokość całkowita urządzenia*: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389C" w14:textId="77777777" w:rsidR="006E44F3" w:rsidRPr="00BC5841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    [m]</w:t>
            </w:r>
          </w:p>
        </w:tc>
      </w:tr>
      <w:tr w:rsidR="006E44F3" w:rsidRPr="00BC5841" w14:paraId="17BEE344" w14:textId="77777777" w:rsidTr="006E44F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4AAF5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bookmarkStart w:id="0" w:name="_Hlk75441145"/>
            <w:r w:rsidRPr="00BC5841">
              <w:rPr>
                <w:rFonts w:asciiTheme="minorHAnsi" w:hAnsiTheme="minorHAnsi" w:cstheme="minorHAnsi"/>
                <w:lang w:eastAsia="pl-PL"/>
              </w:rPr>
              <w:t xml:space="preserve">wymiar strefy bezpieczeństwa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6C9F3432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średnica</w:t>
            </w:r>
            <w:r w:rsidRPr="00BC5841">
              <w:rPr>
                <w:rFonts w:asciiTheme="minorHAnsi" w:hAnsiTheme="minorHAnsi" w:cstheme="minorHAnsi"/>
                <w:lang w:eastAsia="pl-PL"/>
              </w:rPr>
              <w:t>*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4F09" w14:textId="77777777" w:rsidR="006E44F3" w:rsidRPr="00BC5841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 ……………………………………………    [m] </w:t>
            </w:r>
          </w:p>
        </w:tc>
      </w:tr>
      <w:bookmarkEnd w:id="0"/>
      <w:tr w:rsidR="006E44F3" w:rsidRPr="00BC5841" w14:paraId="47637789" w14:textId="77777777" w:rsidTr="006E44F3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156C3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A2D03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poręcze: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271" w14:textId="77777777" w:rsidR="006E44F3" w:rsidRPr="00BC5841" w:rsidRDefault="006E44F3" w:rsidP="006E44F3">
            <w:pPr>
              <w:pStyle w:val="Akapitzlist"/>
              <w:widowControl w:val="0"/>
              <w:suppressAutoHyphens/>
              <w:autoSpaceDN w:val="0"/>
              <w:ind w:left="6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C5841">
              <w:rPr>
                <w:rFonts w:asciiTheme="minorHAnsi" w:hAnsiTheme="minorHAnsi" w:cstheme="minorHAnsi"/>
                <w:spacing w:val="-6"/>
                <w:sz w:val="20"/>
                <w:szCs w:val="20"/>
                <w:lang w:eastAsia="ar-SA"/>
              </w:rPr>
              <w:t>zamocowane co najmniej na długości siedzisk</w:t>
            </w:r>
          </w:p>
        </w:tc>
      </w:tr>
      <w:tr w:rsidR="006E44F3" w:rsidRPr="00BC5841" w14:paraId="387F4FEB" w14:textId="77777777" w:rsidTr="006E44F3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D9E8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E89AFC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pacing w:val="-6"/>
                <w:lang w:eastAsia="ar-SA"/>
              </w:rPr>
              <w:t>platforma stanowiąca podstawę urządzenia</w:t>
            </w:r>
            <w:r w:rsidRPr="00BC5841"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7085" w14:textId="77777777" w:rsidR="006E44F3" w:rsidRPr="00BC5841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okrągła </w:t>
            </w:r>
            <w:r>
              <w:rPr>
                <w:rFonts w:asciiTheme="minorHAnsi" w:hAnsiTheme="minorHAnsi" w:cstheme="minorHAnsi"/>
                <w:lang w:eastAsia="pl-PL"/>
              </w:rPr>
              <w:t xml:space="preserve">jednolita </w:t>
            </w:r>
            <w:r w:rsidRPr="00BC5841">
              <w:rPr>
                <w:rFonts w:asciiTheme="minorHAnsi" w:hAnsiTheme="minorHAnsi" w:cstheme="minorHAnsi"/>
                <w:lang w:eastAsia="pl-PL"/>
              </w:rPr>
              <w:t xml:space="preserve">płyta </w:t>
            </w:r>
          </w:p>
        </w:tc>
      </w:tr>
      <w:tr w:rsidR="006E44F3" w:rsidRPr="00BC5841" w14:paraId="7B59BA33" w14:textId="77777777" w:rsidTr="006E44F3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9CDA8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C34CF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element obrotowy</w:t>
            </w:r>
            <w:r w:rsidRPr="00BC5841"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9780" w14:textId="77777777" w:rsidR="006E44F3" w:rsidRPr="00BC5841" w:rsidRDefault="006E44F3" w:rsidP="006E44F3">
            <w:pPr>
              <w:spacing w:before="12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trzpień zakończony okrągłym elementem, osadzony w centralnym punkcie platformy</w:t>
            </w:r>
          </w:p>
        </w:tc>
      </w:tr>
      <w:tr w:rsidR="006E44F3" w:rsidRPr="00BC5841" w14:paraId="74E77609" w14:textId="77777777" w:rsidTr="006E44F3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93947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73148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poręcze wykonane z: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4DA" w14:textId="77777777" w:rsidR="006E44F3" w:rsidRPr="00BC5841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pacing w:val="-6"/>
                <w:lang w:eastAsia="ar-SA"/>
              </w:rPr>
              <w:t>stal nierdzewna</w:t>
            </w:r>
          </w:p>
        </w:tc>
      </w:tr>
      <w:tr w:rsidR="006E44F3" w:rsidRPr="00BC5841" w14:paraId="040ECAF1" w14:textId="77777777" w:rsidTr="006E44F3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8251D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4AE77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pacing w:val="-6"/>
                <w:lang w:eastAsia="ar-SA"/>
              </w:rPr>
              <w:t>platforma stanowiąca podstawę urządzenia wykonana z*: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D87C" w14:textId="77777777" w:rsidR="006E44F3" w:rsidRPr="00BC5841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</w:t>
            </w:r>
          </w:p>
        </w:tc>
      </w:tr>
      <w:tr w:rsidR="006E44F3" w:rsidRPr="00BC5841" w14:paraId="5CEA5663" w14:textId="77777777" w:rsidTr="006E44F3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8C3460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C222E4" w14:textId="77777777" w:rsidR="006E44F3" w:rsidRPr="00BC5841" w:rsidRDefault="006E44F3" w:rsidP="006E44F3">
            <w:pPr>
              <w:rPr>
                <w:rFonts w:asciiTheme="minorHAnsi" w:hAnsiTheme="minorHAnsi" w:cstheme="minorHAnsi"/>
                <w:spacing w:val="-6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element obrotowy wykonany z*: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A67" w14:textId="77777777" w:rsidR="006E44F3" w:rsidRPr="00BC5841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pacing w:val="-6"/>
                <w:lang w:eastAsia="ar-SA"/>
              </w:rPr>
              <w:t>stal nierdzewna</w:t>
            </w:r>
          </w:p>
        </w:tc>
      </w:tr>
      <w:tr w:rsidR="006E44F3" w:rsidRPr="00BC5841" w14:paraId="50C9AE98" w14:textId="77777777" w:rsidTr="006E44F3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0ED0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930ACD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siedziska wykonane z*: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36B6" w14:textId="77777777" w:rsidR="006E44F3" w:rsidRPr="00BC5841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</w:t>
            </w:r>
          </w:p>
        </w:tc>
      </w:tr>
      <w:tr w:rsidR="006E44F3" w:rsidRPr="00BC5841" w14:paraId="6F581FD1" w14:textId="77777777" w:rsidTr="006E44F3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3BEC30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7A6" w14:textId="77777777" w:rsidR="006E44F3" w:rsidRPr="00BC5841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 </w:t>
            </w:r>
          </w:p>
        </w:tc>
      </w:tr>
      <w:tr w:rsidR="006E44F3" w:rsidRPr="00BC5841" w14:paraId="568E853F" w14:textId="77777777" w:rsidTr="006E44F3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C98013" w14:textId="77777777" w:rsidR="006E44F3" w:rsidRPr="00BC5841" w:rsidRDefault="006E44F3" w:rsidP="006E44F3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2927" w14:textId="77777777" w:rsidR="006E44F3" w:rsidRPr="00BC5841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 [zł]</w:t>
            </w:r>
          </w:p>
        </w:tc>
      </w:tr>
    </w:tbl>
    <w:p w14:paraId="349AB80D" w14:textId="77777777" w:rsidR="006E44F3" w:rsidRPr="004F7248" w:rsidRDefault="006E44F3" w:rsidP="006E44F3">
      <w:pPr>
        <w:rPr>
          <w:rFonts w:asciiTheme="minorHAnsi" w:hAnsiTheme="minorHAnsi" w:cstheme="minorHAnsi"/>
          <w:sz w:val="10"/>
          <w:lang w:eastAsia="pl-PL"/>
        </w:rPr>
      </w:pPr>
    </w:p>
    <w:p w14:paraId="2E938F5C" w14:textId="77777777" w:rsidR="006E44F3" w:rsidRPr="00BC5841" w:rsidRDefault="006E44F3" w:rsidP="006E44F3">
      <w:pPr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BC5841">
        <w:rPr>
          <w:rFonts w:asciiTheme="minorHAnsi" w:hAnsiTheme="minorHAnsi" w:cstheme="minorHAnsi"/>
          <w:i/>
          <w:iCs/>
          <w:color w:val="000000"/>
          <w:lang w:eastAsia="pl-PL"/>
        </w:rPr>
        <w:t>* wypełnia Wykonawca</w:t>
      </w:r>
    </w:p>
    <w:p w14:paraId="6DEF7E95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</w:rPr>
      </w:pPr>
    </w:p>
    <w:p w14:paraId="17D802E2" w14:textId="77777777" w:rsidR="006E44F3" w:rsidRPr="00BC5841" w:rsidRDefault="006E44F3" w:rsidP="006E44F3">
      <w:pPr>
        <w:jc w:val="both"/>
        <w:rPr>
          <w:rFonts w:asciiTheme="minorHAnsi" w:hAnsiTheme="minorHAnsi" w:cstheme="minorHAnsi"/>
          <w:lang w:eastAsia="pl-PL"/>
        </w:rPr>
      </w:pPr>
      <w:r w:rsidRPr="00BC5841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54F3492E" w14:textId="77777777" w:rsidR="006E44F3" w:rsidRPr="004F7248" w:rsidRDefault="006E44F3" w:rsidP="006E44F3">
      <w:pPr>
        <w:jc w:val="both"/>
        <w:rPr>
          <w:rFonts w:asciiTheme="minorHAnsi" w:hAnsiTheme="minorHAnsi" w:cstheme="minorHAnsi"/>
          <w:b/>
          <w:sz w:val="14"/>
        </w:rPr>
      </w:pPr>
    </w:p>
    <w:p w14:paraId="144B4294" w14:textId="77777777" w:rsidR="006E44F3" w:rsidRPr="00BC5841" w:rsidRDefault="006E44F3" w:rsidP="006E44F3">
      <w:pPr>
        <w:jc w:val="both"/>
        <w:rPr>
          <w:rFonts w:asciiTheme="minorHAnsi" w:hAnsiTheme="minorHAnsi" w:cstheme="minorHAnsi"/>
          <w:iCs/>
          <w:lang w:eastAsia="pl-PL"/>
        </w:rPr>
      </w:pPr>
      <w:r w:rsidRPr="00BC5841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2645EB94" w14:textId="77777777" w:rsidR="006E44F3" w:rsidRPr="00BC5841" w:rsidRDefault="006E44F3" w:rsidP="006E44F3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636B4F00" w14:textId="77777777" w:rsidR="006E44F3" w:rsidRPr="00BC5841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26C2A2B8" w14:textId="77777777" w:rsidR="006E44F3" w:rsidRPr="00BC5841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  <w:bookmarkStart w:id="1" w:name="_Hlk77927011"/>
    </w:p>
    <w:p w14:paraId="13E94004" w14:textId="77777777" w:rsidR="006E44F3" w:rsidRPr="00BC5841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bookmarkEnd w:id="1"/>
    <w:p w14:paraId="49A972F9" w14:textId="77777777" w:rsidR="006E44F3" w:rsidRPr="00BC5841" w:rsidRDefault="006E44F3" w:rsidP="006E44F3">
      <w:pPr>
        <w:rPr>
          <w:rFonts w:asciiTheme="minorHAnsi" w:hAnsiTheme="minorHAnsi" w:cstheme="minorHAnsi"/>
          <w:b/>
        </w:rPr>
      </w:pPr>
    </w:p>
    <w:p w14:paraId="04AC8CBC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</w:rPr>
      </w:pPr>
    </w:p>
    <w:p w14:paraId="6A9FBD58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0D2FC9E4" w14:textId="77777777" w:rsidR="006E44F3" w:rsidRPr="00BC5841" w:rsidRDefault="006E44F3" w:rsidP="006E44F3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7D60D909" w14:textId="77777777" w:rsidR="006E44F3" w:rsidRPr="00B371EB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lastRenderedPageBreak/>
        <w:t>Załącznik nr 1a</w:t>
      </w:r>
      <w:r>
        <w:rPr>
          <w:rFonts w:asciiTheme="minorHAnsi" w:hAnsiTheme="minorHAnsi" w:cstheme="minorHAnsi"/>
          <w:b/>
          <w:sz w:val="28"/>
          <w:szCs w:val="28"/>
          <w:vertAlign w:val="subscript"/>
        </w:rPr>
        <w:t>4</w:t>
      </w:r>
      <w:r w:rsidRPr="00B371EB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 </w:t>
      </w:r>
      <w:r w:rsidRPr="00B371EB">
        <w:rPr>
          <w:rFonts w:asciiTheme="minorHAnsi" w:hAnsiTheme="minorHAnsi" w:cstheme="minorHAnsi"/>
          <w:b/>
          <w:sz w:val="28"/>
          <w:szCs w:val="28"/>
        </w:rPr>
        <w:t>do SWZ</w:t>
      </w:r>
    </w:p>
    <w:p w14:paraId="07732ABB" w14:textId="77777777" w:rsidR="006E44F3" w:rsidRPr="00B371EB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Ind w:w="-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4733"/>
        <w:gridCol w:w="3134"/>
      </w:tblGrid>
      <w:tr w:rsidR="006E44F3" w:rsidRPr="00B371EB" w14:paraId="381C9037" w14:textId="77777777" w:rsidTr="006E44F3">
        <w:trPr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02B" w14:textId="77777777" w:rsidR="006E44F3" w:rsidRPr="00FA0AA0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FA0AA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 w ramach części I zamówienia</w:t>
            </w:r>
          </w:p>
        </w:tc>
      </w:tr>
      <w:tr w:rsidR="006E44F3" w:rsidRPr="00B371EB" w14:paraId="0B049D13" w14:textId="77777777" w:rsidTr="006E44F3">
        <w:trPr>
          <w:trHeight w:val="432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AD56BB7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922E3D" w14:textId="77777777" w:rsidR="006E44F3" w:rsidRPr="00B371EB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HUŚTAWKA NA SPRĘŻYNIE 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DWU</w:t>
            </w: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OSOBOWA </w:t>
            </w:r>
          </w:p>
        </w:tc>
      </w:tr>
      <w:tr w:rsidR="006E44F3" w:rsidRPr="00B371EB" w14:paraId="24ACE18E" w14:textId="77777777" w:rsidTr="006E44F3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B0A9D3F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E54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 </w:t>
            </w:r>
          </w:p>
        </w:tc>
      </w:tr>
      <w:tr w:rsidR="006E44F3" w:rsidRPr="00B371EB" w14:paraId="5347C0C3" w14:textId="77777777" w:rsidTr="006E44F3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755D3F0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F60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 </w:t>
            </w:r>
          </w:p>
        </w:tc>
      </w:tr>
      <w:tr w:rsidR="006E44F3" w:rsidRPr="00B371EB" w14:paraId="4A5C5504" w14:textId="77777777" w:rsidTr="006E44F3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BADF59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907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 </w:t>
            </w:r>
          </w:p>
        </w:tc>
      </w:tr>
      <w:tr w:rsidR="006E44F3" w:rsidRPr="00B371EB" w14:paraId="0CDC0398" w14:textId="77777777" w:rsidTr="006E44F3">
        <w:trPr>
          <w:trHeight w:val="28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3365245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wymiar strefy bezpieczeństwa 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5FEF668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średnica</w:t>
            </w:r>
            <w:r w:rsidRPr="00BC5841">
              <w:rPr>
                <w:rFonts w:asciiTheme="minorHAnsi" w:hAnsiTheme="minorHAnsi" w:cstheme="minorHAnsi"/>
                <w:lang w:eastAsia="pl-PL"/>
              </w:rPr>
              <w:t>*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EFB8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  [m]</w:t>
            </w:r>
          </w:p>
        </w:tc>
      </w:tr>
      <w:tr w:rsidR="006E44F3" w:rsidRPr="00B371EB" w14:paraId="4E7DCDBB" w14:textId="77777777" w:rsidTr="006E44F3">
        <w:trPr>
          <w:trHeight w:val="283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F8295F7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FC00F76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podstawa/ sprężyna- ilość: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BAA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1    [szt.]</w:t>
            </w:r>
          </w:p>
        </w:tc>
      </w:tr>
      <w:tr w:rsidR="006E44F3" w:rsidRPr="00B371EB" w14:paraId="1C450311" w14:textId="77777777" w:rsidTr="006E44F3">
        <w:trPr>
          <w:trHeight w:val="283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B4A68E2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0A679CD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siedzisk</w:t>
            </w:r>
            <w:r>
              <w:rPr>
                <w:rFonts w:asciiTheme="minorHAnsi" w:hAnsiTheme="minorHAnsi" w:cstheme="minorHAnsi"/>
                <w:lang w:eastAsia="pl-PL"/>
              </w:rPr>
              <w:t xml:space="preserve">a </w:t>
            </w:r>
            <w:r w:rsidRPr="00B371EB">
              <w:rPr>
                <w:rFonts w:asciiTheme="minorHAnsi" w:hAnsiTheme="minorHAnsi" w:cstheme="minorHAnsi"/>
                <w:lang w:eastAsia="pl-PL"/>
              </w:rPr>
              <w:t xml:space="preserve"> -ilość: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CD5" w14:textId="77777777" w:rsidR="006E44F3" w:rsidRPr="00B371EB" w:rsidRDefault="006E44F3" w:rsidP="006E44F3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                                    2</w:t>
            </w:r>
            <w:r w:rsidRPr="00B371EB">
              <w:rPr>
                <w:rFonts w:asciiTheme="minorHAnsi" w:hAnsiTheme="minorHAnsi" w:cstheme="minorHAnsi"/>
                <w:lang w:eastAsia="pl-PL"/>
              </w:rPr>
              <w:t xml:space="preserve">   [szt.]</w:t>
            </w:r>
          </w:p>
        </w:tc>
      </w:tr>
      <w:tr w:rsidR="006E44F3" w:rsidRPr="00B371EB" w14:paraId="55DAE13D" w14:textId="77777777" w:rsidTr="006E44F3">
        <w:trPr>
          <w:trHeight w:val="283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E935E2F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690F958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szCs w:val="22"/>
              </w:rPr>
              <w:t>sprężyna  wykonana z*: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301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6E44F3" w:rsidRPr="00B371EB" w14:paraId="5F915CFA" w14:textId="77777777" w:rsidTr="006E44F3">
        <w:trPr>
          <w:trHeight w:val="283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8FFCAA9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80E85A5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szCs w:val="22"/>
              </w:rPr>
              <w:t>siedzisko wraz z korpusem/ elementem dekoracyjnym wykonane z*: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307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6E44F3" w:rsidRPr="00B371EB" w14:paraId="3E3B1C7E" w14:textId="77777777" w:rsidTr="006E44F3">
        <w:trPr>
          <w:trHeight w:val="283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6A8CDD1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4ECC1D6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szCs w:val="22"/>
              </w:rPr>
              <w:t>uchwyty na ręce</w:t>
            </w:r>
            <w:r>
              <w:rPr>
                <w:rFonts w:asciiTheme="minorHAnsi" w:hAnsiTheme="minorHAnsi" w:cstheme="minorHAnsi"/>
                <w:szCs w:val="22"/>
              </w:rPr>
              <w:t>/</w:t>
            </w:r>
            <w:r w:rsidRPr="00B371EB">
              <w:rPr>
                <w:rFonts w:asciiTheme="minorHAnsi" w:hAnsiTheme="minorHAnsi" w:cstheme="minorHAnsi"/>
                <w:szCs w:val="22"/>
              </w:rPr>
              <w:t xml:space="preserve"> podnóżki wykonane z*: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2B2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6E44F3" w:rsidRPr="00B371EB" w14:paraId="683E76A3" w14:textId="77777777" w:rsidTr="006E44F3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CC0E1D7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DAB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…………………………………..</w:t>
            </w:r>
          </w:p>
        </w:tc>
      </w:tr>
      <w:tr w:rsidR="006E44F3" w:rsidRPr="00B371EB" w14:paraId="0C49DDC3" w14:textId="77777777" w:rsidTr="006E44F3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3F5A29ED" w14:textId="77777777" w:rsidR="006E44F3" w:rsidRPr="00B371EB" w:rsidRDefault="006E44F3" w:rsidP="006E44F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35B" w14:textId="77777777" w:rsidR="006E44F3" w:rsidRPr="00B371EB" w:rsidRDefault="006E44F3" w:rsidP="006E44F3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    [zł] </w:t>
            </w:r>
          </w:p>
        </w:tc>
      </w:tr>
    </w:tbl>
    <w:p w14:paraId="08CD420F" w14:textId="77777777" w:rsidR="006E44F3" w:rsidRPr="00B371EB" w:rsidRDefault="006E44F3" w:rsidP="006E44F3">
      <w:pPr>
        <w:jc w:val="both"/>
        <w:rPr>
          <w:rFonts w:asciiTheme="minorHAnsi" w:hAnsiTheme="minorHAnsi" w:cstheme="minorHAnsi"/>
          <w:i/>
          <w:iCs/>
          <w:lang w:eastAsia="pl-PL"/>
        </w:rPr>
      </w:pPr>
      <w:r w:rsidRPr="00B371EB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456BEB9D" w14:textId="77777777" w:rsidR="006E44F3" w:rsidRDefault="006E44F3" w:rsidP="006E44F3">
      <w:pPr>
        <w:jc w:val="both"/>
        <w:rPr>
          <w:rFonts w:asciiTheme="minorHAnsi" w:hAnsiTheme="minorHAnsi" w:cstheme="minorHAnsi"/>
          <w:sz w:val="22"/>
          <w:lang w:eastAsia="pl-PL"/>
        </w:rPr>
      </w:pPr>
    </w:p>
    <w:p w14:paraId="583AC408" w14:textId="77777777" w:rsidR="006E44F3" w:rsidRPr="00FA0AA0" w:rsidRDefault="006E44F3" w:rsidP="006E44F3">
      <w:pPr>
        <w:jc w:val="both"/>
        <w:rPr>
          <w:rFonts w:asciiTheme="minorHAnsi" w:hAnsiTheme="minorHAnsi" w:cstheme="minorHAnsi"/>
          <w:lang w:eastAsia="pl-PL"/>
        </w:rPr>
      </w:pPr>
      <w:r w:rsidRPr="00FA0AA0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617F4EE8" w14:textId="77777777" w:rsidR="006E44F3" w:rsidRPr="00FA0AA0" w:rsidRDefault="006E44F3" w:rsidP="006E44F3">
      <w:pPr>
        <w:jc w:val="both"/>
        <w:rPr>
          <w:rFonts w:asciiTheme="minorHAnsi" w:hAnsiTheme="minorHAnsi" w:cstheme="minorHAnsi"/>
          <w:b/>
        </w:rPr>
      </w:pPr>
    </w:p>
    <w:p w14:paraId="6C02F89D" w14:textId="77777777" w:rsidR="006E44F3" w:rsidRPr="00FA0AA0" w:rsidRDefault="006E44F3" w:rsidP="006E44F3">
      <w:pPr>
        <w:jc w:val="both"/>
        <w:rPr>
          <w:rFonts w:asciiTheme="minorHAnsi" w:hAnsiTheme="minorHAnsi" w:cstheme="minorHAnsi"/>
          <w:iCs/>
          <w:lang w:eastAsia="pl-PL"/>
        </w:rPr>
      </w:pPr>
      <w:r w:rsidRPr="00FA0AA0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4908932C" w14:textId="77777777" w:rsidR="006E44F3" w:rsidRPr="00FA0AA0" w:rsidRDefault="006E44F3" w:rsidP="006E44F3">
      <w:pPr>
        <w:rPr>
          <w:rFonts w:asciiTheme="minorHAnsi" w:hAnsiTheme="minorHAnsi" w:cstheme="minorHAnsi"/>
          <w:iCs/>
          <w:lang w:eastAsia="pl-PL"/>
        </w:rPr>
      </w:pPr>
    </w:p>
    <w:p w14:paraId="6902EDCD" w14:textId="77777777" w:rsidR="006E44F3" w:rsidRPr="002A1B5B" w:rsidRDefault="006E44F3" w:rsidP="006E44F3">
      <w:pPr>
        <w:rPr>
          <w:rFonts w:asciiTheme="minorHAnsi" w:hAnsiTheme="minorHAnsi" w:cstheme="minorHAnsi"/>
          <w:iCs/>
          <w:lang w:eastAsia="pl-PL"/>
        </w:rPr>
      </w:pPr>
    </w:p>
    <w:p w14:paraId="3069C41D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649562ED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5201087F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0CAFC748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4E7CD226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2596D01A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25BA362F" w14:textId="77777777" w:rsidR="006E44F3" w:rsidRPr="00BC5841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73BD8083" w14:textId="77777777" w:rsidR="006E44F3" w:rsidRPr="00BC5841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19EE9AE5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71B908DF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6296505D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3B95FBA4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03E3A616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4F6755DC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4A55B7C8" w14:textId="77777777" w:rsidR="006E44F3" w:rsidRDefault="006E44F3" w:rsidP="006E44F3">
      <w:pPr>
        <w:rPr>
          <w:i/>
          <w:iCs/>
          <w:color w:val="000000"/>
          <w:lang w:eastAsia="pl-PL"/>
        </w:rPr>
      </w:pPr>
    </w:p>
    <w:p w14:paraId="7CAEB6CF" w14:textId="77777777" w:rsidR="009D6EC3" w:rsidRDefault="009D6EC3" w:rsidP="006E44F3">
      <w:pPr>
        <w:rPr>
          <w:i/>
          <w:iCs/>
          <w:color w:val="000000"/>
          <w:lang w:eastAsia="pl-PL"/>
        </w:rPr>
        <w:sectPr w:rsidR="009D6EC3" w:rsidSect="00B834C4"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55784BD9" w14:textId="6F0DBA3D" w:rsidR="006E44F3" w:rsidRDefault="006E44F3" w:rsidP="006E44F3">
      <w:pPr>
        <w:rPr>
          <w:i/>
          <w:iCs/>
          <w:color w:val="000000"/>
          <w:lang w:eastAsia="pl-PL"/>
        </w:rPr>
      </w:pPr>
    </w:p>
    <w:p w14:paraId="030295A8" w14:textId="77777777" w:rsidR="006E44F3" w:rsidRPr="00B371EB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t>Załącznik nr 1a</w:t>
      </w:r>
      <w:r>
        <w:rPr>
          <w:rFonts w:asciiTheme="minorHAnsi" w:hAnsiTheme="minorHAnsi" w:cstheme="minorHAnsi"/>
          <w:b/>
          <w:sz w:val="28"/>
          <w:szCs w:val="28"/>
          <w:vertAlign w:val="subscript"/>
        </w:rPr>
        <w:t>5</w:t>
      </w:r>
      <w:r w:rsidRPr="00B371EB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 </w:t>
      </w:r>
      <w:r w:rsidRPr="00B371EB">
        <w:rPr>
          <w:rFonts w:asciiTheme="minorHAnsi" w:hAnsiTheme="minorHAnsi" w:cstheme="minorHAnsi"/>
          <w:b/>
          <w:sz w:val="28"/>
          <w:szCs w:val="28"/>
        </w:rPr>
        <w:t>do SWZ</w:t>
      </w:r>
    </w:p>
    <w:p w14:paraId="15340EFF" w14:textId="77777777" w:rsidR="006E44F3" w:rsidRPr="00B371EB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279" w:type="pct"/>
        <w:tblInd w:w="-3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5203"/>
        <w:gridCol w:w="2717"/>
      </w:tblGrid>
      <w:tr w:rsidR="006E44F3" w:rsidRPr="00B371EB" w14:paraId="14474145" w14:textId="77777777" w:rsidTr="009D6EC3">
        <w:trPr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2A0" w14:textId="77777777" w:rsidR="006E44F3" w:rsidRPr="00B371EB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Pr="00B371E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nformacje Wykonawcy dot. oferowanego urządzenia zabawowego </w:t>
            </w:r>
            <w:r w:rsidRPr="00FB0600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w ramach części I zamówienia</w:t>
            </w:r>
          </w:p>
        </w:tc>
      </w:tr>
      <w:tr w:rsidR="006E44F3" w:rsidRPr="00B371EB" w14:paraId="14640BC5" w14:textId="77777777" w:rsidTr="009D6EC3">
        <w:trPr>
          <w:trHeight w:val="432"/>
        </w:trPr>
        <w:tc>
          <w:tcPr>
            <w:tcW w:w="3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C9FAFF0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2D42AE" w14:textId="77777777" w:rsidR="006E44F3" w:rsidRPr="00B371EB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HUŚTAWKA NA SPRĘŻYN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ACH</w:t>
            </w: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TYPU BUJAK/POJAZD</w:t>
            </w:r>
          </w:p>
        </w:tc>
      </w:tr>
      <w:tr w:rsidR="006E44F3" w:rsidRPr="00B371EB" w14:paraId="246B6A36" w14:textId="77777777" w:rsidTr="009D6EC3">
        <w:trPr>
          <w:trHeight w:val="283"/>
        </w:trPr>
        <w:tc>
          <w:tcPr>
            <w:tcW w:w="3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D243006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D81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 </w:t>
            </w:r>
          </w:p>
        </w:tc>
      </w:tr>
      <w:tr w:rsidR="006E44F3" w:rsidRPr="00B371EB" w14:paraId="50C7F433" w14:textId="77777777" w:rsidTr="009D6EC3">
        <w:trPr>
          <w:trHeight w:val="283"/>
        </w:trPr>
        <w:tc>
          <w:tcPr>
            <w:tcW w:w="3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7D6661E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7833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 </w:t>
            </w:r>
          </w:p>
        </w:tc>
      </w:tr>
      <w:tr w:rsidR="006E44F3" w:rsidRPr="00B371EB" w14:paraId="331A3EFA" w14:textId="77777777" w:rsidTr="009D6EC3">
        <w:trPr>
          <w:trHeight w:val="283"/>
        </w:trPr>
        <w:tc>
          <w:tcPr>
            <w:tcW w:w="3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1F020CC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48A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 </w:t>
            </w:r>
          </w:p>
        </w:tc>
      </w:tr>
      <w:tr w:rsidR="006E44F3" w:rsidRPr="00B371EB" w14:paraId="6B6950FE" w14:textId="77777777" w:rsidTr="009D6EC3">
        <w:trPr>
          <w:trHeight w:val="283"/>
        </w:trPr>
        <w:tc>
          <w:tcPr>
            <w:tcW w:w="3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0EEC32E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wymiar strefy bezpieczeństwa </w:t>
            </w:r>
            <w:r w:rsidRPr="00BC5841">
              <w:rPr>
                <w:rFonts w:asciiTheme="minorHAnsi" w:hAnsiTheme="minorHAnsi" w:cstheme="minorHAnsi"/>
                <w:lang w:eastAsia="pl-PL"/>
              </w:rPr>
              <w:t>*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4B1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</w:t>
            </w:r>
            <w:r>
              <w:rPr>
                <w:rFonts w:asciiTheme="minorHAnsi" w:hAnsiTheme="minorHAnsi" w:cstheme="minorHAnsi"/>
                <w:lang w:eastAsia="pl-PL"/>
              </w:rPr>
              <w:t>[m]x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6E44F3" w:rsidRPr="00B371EB" w14:paraId="12492698" w14:textId="77777777" w:rsidTr="009D6EC3">
        <w:trPr>
          <w:trHeight w:val="283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255002F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1F4D1BB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podstawa/ sprężyna- ilość</w:t>
            </w:r>
            <w:r w:rsidRPr="00B371EB">
              <w:rPr>
                <w:rFonts w:asciiTheme="minorHAnsi" w:hAnsiTheme="minorHAnsi" w:cstheme="minorHAnsi"/>
                <w:szCs w:val="22"/>
              </w:rPr>
              <w:t>*: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D7CA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……………………………………</w:t>
            </w:r>
            <w:r w:rsidRPr="00B371EB">
              <w:rPr>
                <w:rFonts w:asciiTheme="minorHAnsi" w:hAnsiTheme="minorHAnsi" w:cstheme="minorHAnsi"/>
                <w:lang w:eastAsia="pl-PL"/>
              </w:rPr>
              <w:t>[szt.]</w:t>
            </w:r>
          </w:p>
        </w:tc>
      </w:tr>
      <w:tr w:rsidR="006E44F3" w:rsidRPr="00B371EB" w14:paraId="778D5BB4" w14:textId="77777777" w:rsidTr="009D6EC3">
        <w:trPr>
          <w:trHeight w:val="283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B5A5044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2C5F945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siedzisko-ilość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B371EB">
              <w:rPr>
                <w:rFonts w:asciiTheme="minorHAnsi" w:hAnsiTheme="minorHAnsi" w:cstheme="minorHAnsi"/>
                <w:szCs w:val="22"/>
              </w:rPr>
              <w:t>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197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………………………………..</w:t>
            </w:r>
            <w:r w:rsidRPr="00B371EB">
              <w:rPr>
                <w:rFonts w:asciiTheme="minorHAnsi" w:hAnsiTheme="minorHAnsi" w:cstheme="minorHAnsi"/>
                <w:lang w:eastAsia="pl-PL"/>
              </w:rPr>
              <w:t xml:space="preserve">    [szt.]</w:t>
            </w:r>
          </w:p>
        </w:tc>
      </w:tr>
      <w:tr w:rsidR="006E44F3" w:rsidRPr="00B371EB" w14:paraId="57167C2B" w14:textId="77777777" w:rsidTr="009D6EC3">
        <w:trPr>
          <w:trHeight w:val="283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03FE08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5353348" w14:textId="77777777" w:rsidR="006E44F3" w:rsidRDefault="006E44F3" w:rsidP="006E44F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podest </w:t>
            </w:r>
            <w:r w:rsidRPr="00283792">
              <w:rPr>
                <w:rFonts w:asciiTheme="minorHAnsi" w:hAnsiTheme="minorHAnsi" w:cstheme="minorHAnsi"/>
                <w:lang w:eastAsia="pl-PL"/>
              </w:rPr>
              <w:t>*: (niepotrzebne skreślić)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4FCF160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należy odpowiedzieć TAK lub NIE</w:t>
            </w:r>
            <w:r w:rsidRPr="00BC5841">
              <w:rPr>
                <w:rFonts w:asciiTheme="minorHAnsi" w:hAnsiTheme="minorHAnsi" w:cstheme="minorHAnsi"/>
                <w:lang w:eastAsia="pl-PL"/>
              </w:rPr>
              <w:t>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CDC2" w14:textId="77777777" w:rsidR="006E44F3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……………………………………………..</w:t>
            </w:r>
          </w:p>
        </w:tc>
      </w:tr>
      <w:tr w:rsidR="006E44F3" w:rsidRPr="00B371EB" w14:paraId="0CA13460" w14:textId="77777777" w:rsidTr="009D6EC3">
        <w:trPr>
          <w:trHeight w:val="283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4A65EA8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D8A0F20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szCs w:val="22"/>
              </w:rPr>
              <w:t>sprężyna  wykonana z*: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C07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6E44F3" w:rsidRPr="00B371EB" w14:paraId="27739CB5" w14:textId="77777777" w:rsidTr="009D6EC3">
        <w:trPr>
          <w:trHeight w:val="283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62F376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222AC44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Cs w:val="22"/>
              </w:rPr>
              <w:t>k</w:t>
            </w:r>
            <w:r w:rsidRPr="00B371EB">
              <w:rPr>
                <w:rFonts w:asciiTheme="minorHAnsi" w:hAnsiTheme="minorHAnsi" w:cstheme="minorHAnsi"/>
                <w:szCs w:val="22"/>
              </w:rPr>
              <w:t>orpus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371EB">
              <w:rPr>
                <w:rFonts w:asciiTheme="minorHAnsi" w:hAnsiTheme="minorHAnsi" w:cstheme="minorHAnsi"/>
                <w:szCs w:val="22"/>
              </w:rPr>
              <w:t>wraz</w:t>
            </w:r>
            <w:r>
              <w:rPr>
                <w:rFonts w:asciiTheme="minorHAnsi" w:hAnsiTheme="minorHAnsi" w:cstheme="minorHAnsi"/>
                <w:szCs w:val="22"/>
              </w:rPr>
              <w:t xml:space="preserve"> z siedziskiem</w:t>
            </w:r>
            <w:r w:rsidRPr="00B371EB">
              <w:rPr>
                <w:rFonts w:asciiTheme="minorHAnsi" w:hAnsiTheme="minorHAnsi" w:cstheme="minorHAnsi"/>
                <w:szCs w:val="22"/>
              </w:rPr>
              <w:t>/element dekoracyjny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371EB">
              <w:rPr>
                <w:rFonts w:asciiTheme="minorHAnsi" w:hAnsiTheme="minorHAnsi" w:cstheme="minorHAnsi"/>
                <w:szCs w:val="22"/>
              </w:rPr>
              <w:t>wykonan</w:t>
            </w:r>
            <w:r>
              <w:rPr>
                <w:rFonts w:asciiTheme="minorHAnsi" w:hAnsiTheme="minorHAnsi" w:cstheme="minorHAnsi"/>
                <w:szCs w:val="22"/>
              </w:rPr>
              <w:t>y</w:t>
            </w:r>
            <w:r w:rsidRPr="00B371EB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371EB">
              <w:rPr>
                <w:rFonts w:asciiTheme="minorHAnsi" w:hAnsiTheme="minorHAnsi" w:cstheme="minorHAnsi"/>
                <w:szCs w:val="22"/>
              </w:rPr>
              <w:t>z*: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198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6E44F3" w:rsidRPr="00B371EB" w14:paraId="15AE57DE" w14:textId="77777777" w:rsidTr="009D6EC3">
        <w:trPr>
          <w:trHeight w:val="283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4F823B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1A43C6EF" w14:textId="77777777" w:rsidR="006E44F3" w:rsidRPr="00B371EB" w:rsidRDefault="006E44F3" w:rsidP="006E44F3">
            <w:pPr>
              <w:rPr>
                <w:rFonts w:asciiTheme="minorHAnsi" w:hAnsiTheme="minorHAnsi" w:cstheme="minorHAnsi"/>
                <w:szCs w:val="22"/>
              </w:rPr>
            </w:pPr>
            <w:r w:rsidRPr="00B371EB">
              <w:rPr>
                <w:rFonts w:asciiTheme="minorHAnsi" w:hAnsiTheme="minorHAnsi" w:cstheme="minorHAnsi"/>
                <w:szCs w:val="22"/>
              </w:rPr>
              <w:t>uchwyty na ręce podnóżki wykonane z*: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8CD3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6E44F3" w:rsidRPr="00B371EB" w14:paraId="1B6D5851" w14:textId="77777777" w:rsidTr="009D6EC3">
        <w:trPr>
          <w:trHeight w:val="283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6D91A0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27886E1" w14:textId="77777777" w:rsidR="006E44F3" w:rsidRDefault="006E44F3" w:rsidP="006E44F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podest z</w:t>
            </w:r>
            <w:r w:rsidRPr="00B371EB">
              <w:rPr>
                <w:rFonts w:asciiTheme="minorHAnsi" w:hAnsiTheme="minorHAnsi" w:cstheme="minorHAnsi"/>
                <w:szCs w:val="22"/>
              </w:rPr>
              <w:t>*:</w:t>
            </w:r>
          </w:p>
          <w:p w14:paraId="14DB6B30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szCs w:val="22"/>
              </w:rPr>
              <w:t>(jeśli występuje w konstrukcji urządzenia)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73F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6E44F3" w:rsidRPr="00B371EB" w14:paraId="18BB73F1" w14:textId="77777777" w:rsidTr="009D6EC3">
        <w:trPr>
          <w:trHeight w:val="283"/>
        </w:trPr>
        <w:tc>
          <w:tcPr>
            <w:tcW w:w="3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CE1D964" w14:textId="77777777" w:rsidR="006E44F3" w:rsidRPr="00B371EB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B37D" w14:textId="77777777" w:rsidR="006E44F3" w:rsidRPr="00B371EB" w:rsidRDefault="006E44F3" w:rsidP="006E44F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…………………………………..</w:t>
            </w:r>
          </w:p>
        </w:tc>
      </w:tr>
      <w:tr w:rsidR="006E44F3" w:rsidRPr="00B371EB" w14:paraId="3E48BBC3" w14:textId="77777777" w:rsidTr="009D6EC3">
        <w:trPr>
          <w:trHeight w:val="283"/>
        </w:trPr>
        <w:tc>
          <w:tcPr>
            <w:tcW w:w="3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A5B9A7F" w14:textId="77777777" w:rsidR="006E44F3" w:rsidRPr="00B371EB" w:rsidRDefault="006E44F3" w:rsidP="006E44F3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F1F2" w14:textId="77777777" w:rsidR="006E44F3" w:rsidRPr="00B371EB" w:rsidRDefault="006E44F3" w:rsidP="006E44F3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    [zł] </w:t>
            </w:r>
          </w:p>
        </w:tc>
      </w:tr>
    </w:tbl>
    <w:p w14:paraId="0758026F" w14:textId="77777777" w:rsidR="006E44F3" w:rsidRPr="00B371EB" w:rsidRDefault="006E44F3" w:rsidP="006E44F3">
      <w:pPr>
        <w:jc w:val="both"/>
        <w:rPr>
          <w:rFonts w:asciiTheme="minorHAnsi" w:hAnsiTheme="minorHAnsi" w:cstheme="minorHAnsi"/>
          <w:i/>
          <w:iCs/>
          <w:lang w:eastAsia="pl-PL"/>
        </w:rPr>
      </w:pPr>
      <w:r w:rsidRPr="00B371EB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56620097" w14:textId="77777777" w:rsidR="006E44F3" w:rsidRDefault="006E44F3" w:rsidP="006E44F3">
      <w:pPr>
        <w:jc w:val="both"/>
        <w:rPr>
          <w:rFonts w:asciiTheme="minorHAnsi" w:hAnsiTheme="minorHAnsi" w:cstheme="minorHAnsi"/>
          <w:sz w:val="22"/>
          <w:lang w:eastAsia="pl-PL"/>
        </w:rPr>
      </w:pPr>
    </w:p>
    <w:p w14:paraId="08BD7767" w14:textId="77777777" w:rsidR="006E44F3" w:rsidRPr="00FA0AA0" w:rsidRDefault="006E44F3" w:rsidP="006E44F3">
      <w:pPr>
        <w:jc w:val="both"/>
        <w:rPr>
          <w:rFonts w:asciiTheme="minorHAnsi" w:hAnsiTheme="minorHAnsi" w:cstheme="minorHAnsi"/>
          <w:lang w:eastAsia="pl-PL"/>
        </w:rPr>
      </w:pPr>
      <w:r w:rsidRPr="00FA0AA0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679A5606" w14:textId="77777777" w:rsidR="006E44F3" w:rsidRPr="00FA0AA0" w:rsidRDefault="006E44F3" w:rsidP="006E44F3">
      <w:pPr>
        <w:jc w:val="both"/>
        <w:rPr>
          <w:rFonts w:asciiTheme="minorHAnsi" w:hAnsiTheme="minorHAnsi" w:cstheme="minorHAnsi"/>
          <w:b/>
        </w:rPr>
      </w:pPr>
    </w:p>
    <w:p w14:paraId="26E31972" w14:textId="77777777" w:rsidR="006E44F3" w:rsidRPr="00FA0AA0" w:rsidRDefault="006E44F3" w:rsidP="006E44F3">
      <w:pPr>
        <w:jc w:val="both"/>
        <w:rPr>
          <w:rFonts w:asciiTheme="minorHAnsi" w:hAnsiTheme="minorHAnsi" w:cstheme="minorHAnsi"/>
          <w:iCs/>
          <w:lang w:eastAsia="pl-PL"/>
        </w:rPr>
      </w:pPr>
      <w:r w:rsidRPr="00FA0AA0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7153E827" w14:textId="77777777" w:rsidR="006E44F3" w:rsidRPr="00B371EB" w:rsidRDefault="006E44F3" w:rsidP="006E44F3">
      <w:pPr>
        <w:rPr>
          <w:rFonts w:asciiTheme="minorHAnsi" w:hAnsiTheme="minorHAnsi" w:cstheme="minorHAnsi"/>
          <w:iCs/>
          <w:lang w:eastAsia="pl-PL"/>
        </w:rPr>
      </w:pPr>
    </w:p>
    <w:p w14:paraId="3AFE13C8" w14:textId="77777777" w:rsidR="006E44F3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4049C3FC" w14:textId="77777777" w:rsidR="006E44F3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68F07CB3" w14:textId="77777777" w:rsidR="006E44F3" w:rsidRPr="00B371EB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6CECDD47" w14:textId="77777777" w:rsidR="006E44F3" w:rsidRPr="00B371EB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55F1EF78" w14:textId="77777777" w:rsidR="006E44F3" w:rsidRPr="00B371EB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2DB0C02F" w14:textId="77777777" w:rsidR="009D6EC3" w:rsidRDefault="009D6EC3" w:rsidP="006E44F3">
      <w:pPr>
        <w:tabs>
          <w:tab w:val="left" w:pos="5730"/>
        </w:tabs>
        <w:rPr>
          <w:rFonts w:asciiTheme="minorHAnsi" w:hAnsiTheme="minorHAnsi" w:cstheme="minorHAnsi"/>
          <w:b/>
        </w:rPr>
        <w:sectPr w:rsidR="009D6EC3" w:rsidSect="009D6EC3">
          <w:pgSz w:w="12240" w:h="15840"/>
          <w:pgMar w:top="567" w:right="1185" w:bottom="709" w:left="1418" w:header="709" w:footer="215" w:gutter="0"/>
          <w:cols w:space="708"/>
          <w:docGrid w:linePitch="272"/>
        </w:sectPr>
      </w:pPr>
    </w:p>
    <w:p w14:paraId="034D2723" w14:textId="55A81EC1" w:rsidR="006E44F3" w:rsidRPr="00B371EB" w:rsidRDefault="006E44F3" w:rsidP="006E44F3">
      <w:pPr>
        <w:tabs>
          <w:tab w:val="left" w:pos="5730"/>
        </w:tabs>
        <w:rPr>
          <w:rFonts w:asciiTheme="minorHAnsi" w:hAnsiTheme="minorHAnsi" w:cstheme="minorHAnsi"/>
          <w:b/>
        </w:rPr>
      </w:pPr>
    </w:p>
    <w:p w14:paraId="41E320DD" w14:textId="77777777" w:rsidR="006E44F3" w:rsidRPr="00B371EB" w:rsidRDefault="006E44F3" w:rsidP="006E44F3">
      <w:pPr>
        <w:tabs>
          <w:tab w:val="left" w:pos="5730"/>
        </w:tabs>
        <w:rPr>
          <w:rFonts w:asciiTheme="minorHAnsi" w:hAnsiTheme="minorHAnsi" w:cstheme="minorHAnsi"/>
          <w:b/>
        </w:rPr>
      </w:pPr>
    </w:p>
    <w:p w14:paraId="5734E3C0" w14:textId="77777777" w:rsidR="006E44F3" w:rsidRPr="00BC5841" w:rsidRDefault="006E44F3" w:rsidP="006E44F3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2" w:name="_Hlk75433991"/>
      <w:r w:rsidRPr="00BC5841">
        <w:rPr>
          <w:rFonts w:asciiTheme="minorHAnsi" w:hAnsiTheme="minorHAnsi" w:cstheme="minorHAnsi"/>
          <w:b/>
          <w:sz w:val="28"/>
          <w:szCs w:val="28"/>
        </w:rPr>
        <w:t>Załącznik nr 1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  <w:vertAlign w:val="subscript"/>
        </w:rPr>
        <w:t>6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 </w:t>
      </w:r>
      <w:r w:rsidRPr="00BC5841">
        <w:rPr>
          <w:rFonts w:asciiTheme="minorHAnsi" w:hAnsiTheme="minorHAnsi" w:cstheme="minorHAnsi"/>
          <w:b/>
          <w:sz w:val="28"/>
          <w:szCs w:val="28"/>
        </w:rPr>
        <w:t>do SWZ</w:t>
      </w:r>
    </w:p>
    <w:p w14:paraId="2312305E" w14:textId="77777777" w:rsidR="006E44F3" w:rsidRPr="00BC5841" w:rsidRDefault="006E44F3" w:rsidP="006E44F3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3187"/>
        <w:gridCol w:w="4819"/>
      </w:tblGrid>
      <w:tr w:rsidR="006E44F3" w:rsidRPr="00BC5841" w14:paraId="35FD0ED2" w14:textId="77777777" w:rsidTr="006E44F3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440B" w14:textId="77777777" w:rsidR="006E44F3" w:rsidRPr="006168A8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6168A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 w ramach części I zamówienia</w:t>
            </w:r>
          </w:p>
        </w:tc>
      </w:tr>
      <w:tr w:rsidR="006E44F3" w:rsidRPr="00BC5841" w14:paraId="18BDAA9E" w14:textId="77777777" w:rsidTr="006E44F3">
        <w:trPr>
          <w:trHeight w:val="292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82E6A4D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B0E7E9" w14:textId="77777777" w:rsidR="006E44F3" w:rsidRPr="00BC5841" w:rsidRDefault="006E44F3" w:rsidP="006E44F3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ar-SA"/>
              </w:rPr>
              <w:t>URZĄDZENIE  LINOWE TYP A</w:t>
            </w:r>
          </w:p>
        </w:tc>
      </w:tr>
      <w:tr w:rsidR="006E44F3" w:rsidRPr="00BC5841" w14:paraId="72277DE1" w14:textId="77777777" w:rsidTr="006E44F3">
        <w:trPr>
          <w:trHeight w:val="292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3F472220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E58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1FCE2BD8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  <w:p w14:paraId="4374C7F3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6E44F3" w:rsidRPr="00BC5841" w14:paraId="5FE2A90E" w14:textId="77777777" w:rsidTr="006E44F3">
        <w:trPr>
          <w:trHeight w:val="292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70152150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E93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 ……………………………………………………</w:t>
            </w:r>
          </w:p>
          <w:p w14:paraId="5FEC68A0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0B769945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44F3" w:rsidRPr="00BC5841" w14:paraId="3588EDCF" w14:textId="77777777" w:rsidTr="006E44F3">
        <w:trPr>
          <w:trHeight w:val="304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57C78BF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81F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68ABBB10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  <w:p w14:paraId="1F34540B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44F3" w:rsidRPr="00BC5841" w14:paraId="4EC43413" w14:textId="77777777" w:rsidTr="006E44F3">
        <w:trPr>
          <w:trHeight w:val="3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117E06F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6C09F20A" w14:textId="77777777" w:rsidR="006E44F3" w:rsidRPr="00BC5841" w:rsidRDefault="006E44F3" w:rsidP="006E44F3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średnica</w:t>
            </w:r>
            <w:r w:rsidRPr="00BC5841">
              <w:rPr>
                <w:rFonts w:asciiTheme="minorHAnsi" w:hAnsiTheme="minorHAnsi" w:cstheme="minorHAnsi"/>
                <w:lang w:eastAsia="pl-PL"/>
              </w:rPr>
              <w:t>*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632A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  [m]</w:t>
            </w:r>
          </w:p>
        </w:tc>
      </w:tr>
      <w:tr w:rsidR="006E44F3" w:rsidRPr="00BC5841" w14:paraId="066A8431" w14:textId="77777777" w:rsidTr="006E44F3">
        <w:trPr>
          <w:trHeight w:val="304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0E935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42386E84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wysokość*: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90FA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 …………………………………      [m]</w:t>
            </w:r>
          </w:p>
        </w:tc>
      </w:tr>
      <w:tr w:rsidR="006E44F3" w:rsidRPr="00BC5841" w14:paraId="2EE5C774" w14:textId="77777777" w:rsidTr="006E44F3">
        <w:trPr>
          <w:trHeight w:val="28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5DF636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12BB481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średnica podstawy*: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9DA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6E44F3" w:rsidRPr="00BC5841" w14:paraId="16844B8A" w14:textId="77777777" w:rsidTr="006E44F3">
        <w:trPr>
          <w:trHeight w:val="30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217D04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5FC5CE0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słupa*: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D37D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[cm]</w:t>
            </w:r>
          </w:p>
        </w:tc>
      </w:tr>
      <w:tr w:rsidR="006E44F3" w:rsidRPr="00BC5841" w14:paraId="26B5BE18" w14:textId="77777777" w:rsidTr="006E44F3">
        <w:trPr>
          <w:trHeight w:val="30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C529A89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37FF7CD2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lin przeplotni*: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524A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[cm]</w:t>
            </w:r>
          </w:p>
        </w:tc>
      </w:tr>
      <w:tr w:rsidR="006E44F3" w:rsidRPr="00BC5841" w14:paraId="0EB80A57" w14:textId="77777777" w:rsidTr="006E44F3">
        <w:trPr>
          <w:trHeight w:val="40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4A7710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4C65A35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ściany wspinaczkowe zewnętrzne – ilość*: 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8257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 [szt.]</w:t>
            </w:r>
          </w:p>
        </w:tc>
      </w:tr>
      <w:tr w:rsidR="006E44F3" w:rsidRPr="00BC5841" w14:paraId="3586AFAD" w14:textId="77777777" w:rsidTr="006E44F3">
        <w:trPr>
          <w:trHeight w:val="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717110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C0B5B44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FB1F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44F3" w:rsidRPr="00BC5841" w14:paraId="4EC692AC" w14:textId="77777777" w:rsidTr="006E44F3">
        <w:trPr>
          <w:trHeight w:val="304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0E4A68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4920FE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 xml:space="preserve">słup wykonany z*: 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65E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6E44F3" w:rsidRPr="00BC5841" w14:paraId="54C9AEA1" w14:textId="77777777" w:rsidTr="006E44F3">
        <w:trPr>
          <w:trHeight w:val="30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F5B81C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A4EC08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przeplotnia piramidy wykonana z*: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AED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674D0C87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11E68D5C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44F3" w:rsidRPr="00BC5841" w14:paraId="3DFFBEAE" w14:textId="77777777" w:rsidTr="006E44F3">
        <w:trPr>
          <w:trHeight w:val="292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83D36C5" w14:textId="77777777" w:rsidR="006E44F3" w:rsidRPr="00BC5841" w:rsidRDefault="006E44F3" w:rsidP="006E44F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D11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08E1156D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6E44F3" w:rsidRPr="00BC5841" w14:paraId="4E2327C2" w14:textId="77777777" w:rsidTr="006E44F3">
        <w:trPr>
          <w:trHeight w:val="292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42E903" w14:textId="77777777" w:rsidR="006E44F3" w:rsidRPr="00BC5841" w:rsidRDefault="006E44F3" w:rsidP="006E44F3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CB9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65AD8DBB" w14:textId="77777777" w:rsidR="006E44F3" w:rsidRPr="00BC5841" w:rsidRDefault="006E44F3" w:rsidP="006E44F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 [zł]</w:t>
            </w:r>
          </w:p>
        </w:tc>
      </w:tr>
    </w:tbl>
    <w:p w14:paraId="35B91BBD" w14:textId="77777777" w:rsidR="006E44F3" w:rsidRPr="00BC5841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  <w:r w:rsidRPr="00BC5841">
        <w:rPr>
          <w:rFonts w:asciiTheme="minorHAnsi" w:hAnsiTheme="minorHAnsi" w:cstheme="minorHAnsi"/>
          <w:i/>
          <w:iCs/>
          <w:lang w:eastAsia="pl-PL"/>
        </w:rPr>
        <w:t xml:space="preserve">* wypełnia Wykonawca </w:t>
      </w:r>
    </w:p>
    <w:p w14:paraId="1969E878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</w:rPr>
      </w:pPr>
    </w:p>
    <w:p w14:paraId="0F081006" w14:textId="77777777" w:rsidR="006E44F3" w:rsidRPr="004F7248" w:rsidRDefault="006E44F3" w:rsidP="006E44F3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4F7248">
        <w:rPr>
          <w:rFonts w:asciiTheme="minorHAnsi" w:hAnsiTheme="minorHAnsi" w:cstheme="minorHAnsi"/>
          <w:sz w:val="22"/>
          <w:lang w:eastAsia="pl-PL"/>
        </w:rPr>
        <w:t>Oświadczam, że przedstawione w tabeli dane są kompletne, aktualne i zgodne ze stanem faktycznym.</w:t>
      </w:r>
    </w:p>
    <w:p w14:paraId="435B7425" w14:textId="77777777" w:rsidR="006E44F3" w:rsidRPr="004F7248" w:rsidRDefault="006E44F3" w:rsidP="006E44F3">
      <w:pPr>
        <w:jc w:val="both"/>
        <w:rPr>
          <w:rFonts w:asciiTheme="minorHAnsi" w:hAnsiTheme="minorHAnsi" w:cstheme="minorHAnsi"/>
          <w:b/>
          <w:sz w:val="12"/>
        </w:rPr>
      </w:pPr>
    </w:p>
    <w:p w14:paraId="26839199" w14:textId="77777777" w:rsidR="006E44F3" w:rsidRPr="004F7248" w:rsidRDefault="006E44F3" w:rsidP="006E44F3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4F7248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2075727A" w14:textId="77777777" w:rsidR="006E44F3" w:rsidRPr="004F7248" w:rsidRDefault="006E44F3" w:rsidP="006E44F3">
      <w:pPr>
        <w:rPr>
          <w:rFonts w:asciiTheme="minorHAnsi" w:hAnsiTheme="minorHAnsi" w:cstheme="minorHAnsi"/>
          <w:i/>
          <w:iCs/>
          <w:sz w:val="22"/>
          <w:lang w:eastAsia="pl-PL"/>
        </w:rPr>
      </w:pPr>
    </w:p>
    <w:p w14:paraId="54B56845" w14:textId="77777777" w:rsidR="006E44F3" w:rsidRPr="00BC5841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4E6DF083" w14:textId="77777777" w:rsidR="006E44F3" w:rsidRPr="00BC5841" w:rsidRDefault="006E44F3" w:rsidP="006E44F3">
      <w:pPr>
        <w:rPr>
          <w:rFonts w:asciiTheme="minorHAnsi" w:hAnsiTheme="minorHAnsi" w:cstheme="minorHAnsi"/>
          <w:i/>
          <w:iCs/>
          <w:lang w:eastAsia="pl-PL"/>
        </w:rPr>
      </w:pPr>
    </w:p>
    <w:p w14:paraId="51E3A2C7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4E87E44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0640C59B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DE9890C" w14:textId="77777777" w:rsidR="006E44F3" w:rsidRPr="00BC5841" w:rsidRDefault="006E44F3" w:rsidP="006E44F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bookmarkEnd w:id="2"/>
    <w:p w14:paraId="6DF1723D" w14:textId="3A087663" w:rsidR="006E44F3" w:rsidRDefault="006E44F3" w:rsidP="006E44F3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  <w:sectPr w:rsidR="006E44F3" w:rsidSect="00B834C4"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1D6928CA" w14:textId="664E892D" w:rsidR="006E44F3" w:rsidRPr="00BC5841" w:rsidRDefault="006E44F3" w:rsidP="006E44F3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</w:p>
    <w:p w14:paraId="48889970" w14:textId="128B2E98" w:rsidR="006E44F3" w:rsidRDefault="006E44F3" w:rsidP="006E44F3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34689F">
        <w:rPr>
          <w:rFonts w:ascii="Times New Roman" w:hAnsi="Times New Roman"/>
          <w:b/>
        </w:rPr>
        <w:t xml:space="preserve">1b </w:t>
      </w:r>
      <w:r>
        <w:rPr>
          <w:rFonts w:ascii="Times New Roman" w:hAnsi="Times New Roman"/>
          <w:b/>
        </w:rPr>
        <w:t xml:space="preserve">do </w:t>
      </w:r>
      <w:proofErr w:type="spellStart"/>
      <w:r>
        <w:rPr>
          <w:rFonts w:ascii="Times New Roman" w:hAnsi="Times New Roman"/>
          <w:b/>
        </w:rPr>
        <w:t>swz</w:t>
      </w:r>
      <w:proofErr w:type="spellEnd"/>
      <w:r>
        <w:rPr>
          <w:rFonts w:ascii="Times New Roman" w:hAnsi="Times New Roman"/>
          <w:b/>
        </w:rPr>
        <w:t xml:space="preserve"> / załącznik nr </w:t>
      </w:r>
      <w:r w:rsidR="0034689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b</w:t>
      </w:r>
      <w:r w:rsidRPr="00633F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umowy</w:t>
      </w:r>
    </w:p>
    <w:p w14:paraId="3B73416B" w14:textId="77777777" w:rsidR="006E44F3" w:rsidRPr="00633F48" w:rsidRDefault="006E44F3" w:rsidP="006E44F3">
      <w:pPr>
        <w:pStyle w:val="Bezodstpw"/>
        <w:jc w:val="right"/>
        <w:rPr>
          <w:rFonts w:ascii="Times New Roman" w:hAnsi="Times New Roman"/>
          <w:b/>
        </w:rPr>
      </w:pPr>
    </w:p>
    <w:tbl>
      <w:tblPr>
        <w:tblW w:w="4819" w:type="pct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"/>
        <w:gridCol w:w="1484"/>
        <w:gridCol w:w="1002"/>
        <w:gridCol w:w="1004"/>
        <w:gridCol w:w="749"/>
        <w:gridCol w:w="1742"/>
        <w:gridCol w:w="1739"/>
        <w:gridCol w:w="1122"/>
        <w:gridCol w:w="971"/>
        <w:gridCol w:w="1240"/>
        <w:gridCol w:w="1237"/>
        <w:gridCol w:w="1484"/>
      </w:tblGrid>
      <w:tr w:rsidR="006E44F3" w:rsidRPr="00775DD5" w14:paraId="4E6D2400" w14:textId="77777777" w:rsidTr="006E44F3">
        <w:trPr>
          <w:trHeight w:val="620"/>
        </w:trPr>
        <w:tc>
          <w:tcPr>
            <w:tcW w:w="5000" w:type="pct"/>
            <w:gridSpan w:val="12"/>
          </w:tcPr>
          <w:p w14:paraId="4FA176A5" w14:textId="77777777" w:rsidR="006E44F3" w:rsidRPr="00775DD5" w:rsidRDefault="006E44F3" w:rsidP="006E44F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75DD5">
              <w:rPr>
                <w:rFonts w:asciiTheme="minorHAnsi" w:hAnsiTheme="minorHAnsi" w:cstheme="minorHAnsi"/>
                <w:b/>
                <w:sz w:val="22"/>
              </w:rPr>
              <w:t xml:space="preserve">TABELA CEN JEDNOSTKOWYCH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OFEROWANYCH </w:t>
            </w:r>
            <w:r w:rsidRPr="00775DD5">
              <w:rPr>
                <w:rFonts w:asciiTheme="minorHAnsi" w:hAnsiTheme="minorHAnsi" w:cstheme="minorHAnsi"/>
                <w:b/>
                <w:sz w:val="22"/>
              </w:rPr>
              <w:t>URZĄDZEŃ ZABAWOWYCH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I NAWIERZCHNI AMORTYZUJĄCEJ *</w:t>
            </w:r>
          </w:p>
          <w:p w14:paraId="00516A71" w14:textId="77777777" w:rsidR="006E44F3" w:rsidRPr="00775DD5" w:rsidRDefault="006E44F3" w:rsidP="006E44F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75DD5">
              <w:rPr>
                <w:rFonts w:asciiTheme="minorHAnsi" w:hAnsiTheme="minorHAnsi" w:cstheme="minorHAnsi"/>
                <w:b/>
                <w:color w:val="0070C0"/>
                <w:sz w:val="22"/>
              </w:rPr>
              <w:t>CZĘŚĆ I</w:t>
            </w:r>
            <w:r>
              <w:rPr>
                <w:rFonts w:asciiTheme="minorHAnsi" w:hAnsiTheme="minorHAnsi" w:cstheme="minorHAnsi"/>
                <w:b/>
                <w:color w:val="0070C0"/>
                <w:sz w:val="22"/>
              </w:rPr>
              <w:t>I</w:t>
            </w:r>
            <w:r w:rsidRPr="00775DD5">
              <w:rPr>
                <w:rFonts w:asciiTheme="minorHAnsi" w:hAnsiTheme="minorHAnsi" w:cstheme="minorHAnsi"/>
                <w:b/>
                <w:color w:val="0070C0"/>
                <w:sz w:val="22"/>
              </w:rPr>
              <w:t xml:space="preserve"> ZAMÓWIENIA</w:t>
            </w:r>
          </w:p>
        </w:tc>
      </w:tr>
      <w:tr w:rsidR="006E44F3" w:rsidRPr="00775DD5" w14:paraId="64DC3E32" w14:textId="77777777" w:rsidTr="006E44F3">
        <w:trPr>
          <w:trHeight w:val="971"/>
        </w:trPr>
        <w:tc>
          <w:tcPr>
            <w:tcW w:w="90" w:type="pct"/>
            <w:vMerge w:val="restart"/>
            <w:vAlign w:val="center"/>
          </w:tcPr>
          <w:p w14:paraId="4C0B019F" w14:textId="77777777" w:rsidR="006E44F3" w:rsidRPr="009D39A4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9A4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529" w:type="pct"/>
            <w:vMerge w:val="restart"/>
            <w:vAlign w:val="center"/>
          </w:tcPr>
          <w:p w14:paraId="5D4A0F05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Nazwa urządzenia</w:t>
            </w:r>
          </w:p>
        </w:tc>
        <w:tc>
          <w:tcPr>
            <w:tcW w:w="357" w:type="pct"/>
            <w:vMerge w:val="restart"/>
          </w:tcPr>
          <w:p w14:paraId="7D2F1FFC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EAF957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6C3C92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katalogowy/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identyf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 urządzenia</w:t>
            </w:r>
          </w:p>
        </w:tc>
        <w:tc>
          <w:tcPr>
            <w:tcW w:w="358" w:type="pct"/>
            <w:vMerge w:val="restart"/>
            <w:vAlign w:val="center"/>
          </w:tcPr>
          <w:p w14:paraId="2B5C8F32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Nazwa producenta</w:t>
            </w:r>
          </w:p>
        </w:tc>
        <w:tc>
          <w:tcPr>
            <w:tcW w:w="267" w:type="pct"/>
            <w:vAlign w:val="center"/>
          </w:tcPr>
          <w:p w14:paraId="18EE490F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</w:p>
          <w:p w14:paraId="08757A67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[szt.]</w:t>
            </w:r>
          </w:p>
        </w:tc>
        <w:tc>
          <w:tcPr>
            <w:tcW w:w="621" w:type="pct"/>
            <w:vAlign w:val="center"/>
          </w:tcPr>
          <w:p w14:paraId="1DE56C81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Cena jednostkowa brutto urządzenia</w:t>
            </w:r>
          </w:p>
          <w:p w14:paraId="0580555A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  <w:tc>
          <w:tcPr>
            <w:tcW w:w="620" w:type="pct"/>
            <w:vAlign w:val="center"/>
          </w:tcPr>
          <w:p w14:paraId="275711EC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Kwota łączna brutto urządzenia</w:t>
            </w:r>
          </w:p>
          <w:p w14:paraId="5257555D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  <w:tc>
          <w:tcPr>
            <w:tcW w:w="400" w:type="pct"/>
          </w:tcPr>
          <w:p w14:paraId="7B72A753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8A137C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producenta nawierzchni amortyzującej</w:t>
            </w:r>
          </w:p>
        </w:tc>
        <w:tc>
          <w:tcPr>
            <w:tcW w:w="346" w:type="pct"/>
          </w:tcPr>
          <w:p w14:paraId="641A7175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7F879E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awierzchni amortyzującej pod urządzenie [m</w:t>
            </w:r>
            <w:r w:rsidRPr="0019378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442" w:type="pct"/>
          </w:tcPr>
          <w:p w14:paraId="6882AABD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DCF58A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brutto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 m</w:t>
            </w:r>
            <w:r w:rsidRPr="0019378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 nawierzchni amortyzującej </w:t>
            </w:r>
          </w:p>
          <w:p w14:paraId="72C4AA03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  <w:tc>
          <w:tcPr>
            <w:tcW w:w="441" w:type="pct"/>
          </w:tcPr>
          <w:p w14:paraId="7DBB3118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57573D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Kwota łączna brutto nawierzchni amortyzującej </w:t>
            </w:r>
          </w:p>
          <w:p w14:paraId="5EBA79D4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  <w:tc>
          <w:tcPr>
            <w:tcW w:w="529" w:type="pct"/>
          </w:tcPr>
          <w:p w14:paraId="32E09C79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DF9B5B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brutto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kompletu tj. cena urządzenia wraz z nawierzchnią amortyzującą</w:t>
            </w:r>
          </w:p>
          <w:p w14:paraId="3657E440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[zł]</w:t>
            </w:r>
          </w:p>
        </w:tc>
      </w:tr>
      <w:tr w:rsidR="006E44F3" w:rsidRPr="00775DD5" w14:paraId="20B93C03" w14:textId="77777777" w:rsidTr="006E44F3">
        <w:trPr>
          <w:trHeight w:val="113"/>
        </w:trPr>
        <w:tc>
          <w:tcPr>
            <w:tcW w:w="90" w:type="pct"/>
            <w:vMerge/>
            <w:vAlign w:val="center"/>
          </w:tcPr>
          <w:p w14:paraId="704AE0EC" w14:textId="77777777" w:rsidR="006E44F3" w:rsidRPr="009D39A4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</w:tcPr>
          <w:p w14:paraId="03A3B8FF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pct"/>
            <w:vMerge/>
          </w:tcPr>
          <w:p w14:paraId="3AFCBA78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14:paraId="0C8A7167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362D2DCC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621" w:type="pct"/>
            <w:vAlign w:val="center"/>
          </w:tcPr>
          <w:p w14:paraId="7E42B97B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620" w:type="pct"/>
            <w:vAlign w:val="center"/>
          </w:tcPr>
          <w:p w14:paraId="60D2A3BC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A*B </w:t>
            </w:r>
          </w:p>
        </w:tc>
        <w:tc>
          <w:tcPr>
            <w:tcW w:w="400" w:type="pct"/>
          </w:tcPr>
          <w:p w14:paraId="0BE04D79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46" w:type="pct"/>
          </w:tcPr>
          <w:p w14:paraId="3708DD32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442" w:type="pct"/>
          </w:tcPr>
          <w:p w14:paraId="6A1A9084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441" w:type="pct"/>
          </w:tcPr>
          <w:p w14:paraId="1827117D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G=E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29" w:type="pct"/>
          </w:tcPr>
          <w:p w14:paraId="2DD6B3B7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H=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C+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</w:tr>
      <w:tr w:rsidR="006E44F3" w:rsidRPr="00775DD5" w14:paraId="0D4143E5" w14:textId="77777777" w:rsidTr="006E44F3">
        <w:trPr>
          <w:trHeight w:hRule="exact" w:val="1192"/>
        </w:trPr>
        <w:tc>
          <w:tcPr>
            <w:tcW w:w="90" w:type="pct"/>
            <w:vAlign w:val="center"/>
          </w:tcPr>
          <w:p w14:paraId="7D401255" w14:textId="77777777" w:rsidR="006E44F3" w:rsidRPr="009D39A4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9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29" w:type="pct"/>
            <w:vAlign w:val="center"/>
          </w:tcPr>
          <w:p w14:paraId="1E0C3F84" w14:textId="77777777" w:rsidR="006E44F3" w:rsidRPr="004C4EB0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EB0">
              <w:rPr>
                <w:rFonts w:asciiTheme="minorHAnsi" w:hAnsiTheme="minorHAnsi" w:cstheme="minorHAnsi"/>
                <w:sz w:val="18"/>
                <w:szCs w:val="18"/>
              </w:rPr>
              <w:t xml:space="preserve">urządzenie linowe </w:t>
            </w:r>
          </w:p>
          <w:p w14:paraId="56ED6F83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EB0">
              <w:rPr>
                <w:rFonts w:asciiTheme="minorHAnsi" w:hAnsiTheme="minorHAnsi" w:cstheme="minorHAnsi"/>
                <w:sz w:val="18"/>
                <w:szCs w:val="18"/>
              </w:rPr>
              <w:t>TYP B</w:t>
            </w:r>
          </w:p>
        </w:tc>
        <w:tc>
          <w:tcPr>
            <w:tcW w:w="357" w:type="pct"/>
          </w:tcPr>
          <w:p w14:paraId="6DDBD625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</w:p>
          <w:p w14:paraId="25B33650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</w:p>
          <w:p w14:paraId="6737720D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58" w:type="pct"/>
            <w:vAlign w:val="center"/>
          </w:tcPr>
          <w:p w14:paraId="551F5881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……………….</w:t>
            </w:r>
          </w:p>
        </w:tc>
        <w:tc>
          <w:tcPr>
            <w:tcW w:w="267" w:type="pct"/>
          </w:tcPr>
          <w:p w14:paraId="2E932967" w14:textId="77777777" w:rsidR="006E44F3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A81468" w14:textId="77777777" w:rsidR="006E44F3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23B843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1</w:t>
            </w:r>
          </w:p>
        </w:tc>
        <w:tc>
          <w:tcPr>
            <w:tcW w:w="621" w:type="pct"/>
          </w:tcPr>
          <w:p w14:paraId="0260E46B" w14:textId="77777777" w:rsidR="006E44F3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279CEF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Cyfrowo……………zł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łownie………………</w:t>
            </w:r>
          </w:p>
          <w:p w14:paraId="3CBC6248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14:paraId="22132C64" w14:textId="77777777" w:rsidR="006E44F3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9AAFB3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Cyfrowo………………..zł.</w:t>
            </w:r>
          </w:p>
          <w:p w14:paraId="4D5348C8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</w:tc>
        <w:tc>
          <w:tcPr>
            <w:tcW w:w="400" w:type="pct"/>
          </w:tcPr>
          <w:p w14:paraId="0F1C09EF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41B5D12B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346" w:type="pct"/>
          </w:tcPr>
          <w:p w14:paraId="77263310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0F81E1DB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442" w:type="pct"/>
          </w:tcPr>
          <w:p w14:paraId="04C2378C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29D9B70C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441" w:type="pct"/>
          </w:tcPr>
          <w:p w14:paraId="20502240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3D3EB164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529" w:type="pct"/>
          </w:tcPr>
          <w:p w14:paraId="29280F63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00E31C70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Cyfrowo………………zł.</w:t>
            </w:r>
          </w:p>
          <w:p w14:paraId="23C6B581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192DCDEA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</w:p>
        </w:tc>
      </w:tr>
      <w:tr w:rsidR="006E44F3" w:rsidRPr="00775DD5" w14:paraId="31813753" w14:textId="77777777" w:rsidTr="006E44F3">
        <w:trPr>
          <w:trHeight w:hRule="exact" w:val="1276"/>
        </w:trPr>
        <w:tc>
          <w:tcPr>
            <w:tcW w:w="90" w:type="pct"/>
            <w:vAlign w:val="center"/>
          </w:tcPr>
          <w:p w14:paraId="1BD654AA" w14:textId="77777777" w:rsidR="006E44F3" w:rsidRPr="009D39A4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9A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29" w:type="pct"/>
            <w:vAlign w:val="center"/>
          </w:tcPr>
          <w:p w14:paraId="087ABCE3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EB0">
              <w:rPr>
                <w:rFonts w:asciiTheme="minorHAnsi" w:hAnsiTheme="minorHAnsi" w:cstheme="minorHAnsi"/>
                <w:sz w:val="18"/>
                <w:szCs w:val="18"/>
              </w:rPr>
              <w:t>karuzela czteroramienna</w:t>
            </w:r>
          </w:p>
        </w:tc>
        <w:tc>
          <w:tcPr>
            <w:tcW w:w="357" w:type="pct"/>
          </w:tcPr>
          <w:p w14:paraId="67AD185B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</w:p>
          <w:p w14:paraId="768C52FA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</w:p>
          <w:p w14:paraId="00584958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58" w:type="pct"/>
            <w:vAlign w:val="center"/>
          </w:tcPr>
          <w:p w14:paraId="560266A5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……………….</w:t>
            </w:r>
          </w:p>
        </w:tc>
        <w:tc>
          <w:tcPr>
            <w:tcW w:w="267" w:type="pct"/>
          </w:tcPr>
          <w:p w14:paraId="3528B231" w14:textId="77777777" w:rsidR="006E44F3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48D964" w14:textId="77777777" w:rsidR="006E44F3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C8B822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3</w:t>
            </w:r>
          </w:p>
        </w:tc>
        <w:tc>
          <w:tcPr>
            <w:tcW w:w="621" w:type="pct"/>
          </w:tcPr>
          <w:p w14:paraId="5D4CABEB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Cyfrowo……………zł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łownie………………</w:t>
            </w:r>
          </w:p>
          <w:p w14:paraId="616C3FB8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14:paraId="10D55E86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Cyfrowo………………..zł.</w:t>
            </w:r>
          </w:p>
          <w:p w14:paraId="6497E4A3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</w:tc>
        <w:tc>
          <w:tcPr>
            <w:tcW w:w="400" w:type="pct"/>
          </w:tcPr>
          <w:p w14:paraId="322B36A1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3EDB8A2B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346" w:type="pct"/>
          </w:tcPr>
          <w:p w14:paraId="075058A2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3064FD7E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442" w:type="pct"/>
          </w:tcPr>
          <w:p w14:paraId="2D5D9EEB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7BA67688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441" w:type="pct"/>
          </w:tcPr>
          <w:p w14:paraId="3C1E4574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705B4B54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dotyczy </w:t>
            </w:r>
          </w:p>
        </w:tc>
        <w:tc>
          <w:tcPr>
            <w:tcW w:w="529" w:type="pct"/>
          </w:tcPr>
          <w:p w14:paraId="7965CDB3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5191335A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Cyfrowo………………zł.</w:t>
            </w:r>
          </w:p>
          <w:p w14:paraId="4A6BF01E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29E7825F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</w:p>
        </w:tc>
      </w:tr>
      <w:tr w:rsidR="006E44F3" w:rsidRPr="00775DD5" w14:paraId="51B10944" w14:textId="77777777" w:rsidTr="006E44F3">
        <w:trPr>
          <w:trHeight w:hRule="exact" w:val="859"/>
        </w:trPr>
        <w:tc>
          <w:tcPr>
            <w:tcW w:w="90" w:type="pct"/>
            <w:vAlign w:val="center"/>
          </w:tcPr>
          <w:p w14:paraId="45344990" w14:textId="77777777" w:rsidR="006E44F3" w:rsidRPr="009D39A4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39A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29" w:type="pct"/>
            <w:vAlign w:val="center"/>
          </w:tcPr>
          <w:p w14:paraId="01F6EE0F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EB0">
              <w:rPr>
                <w:rFonts w:asciiTheme="minorHAnsi" w:hAnsiTheme="minorHAnsi" w:cstheme="minorHAnsi"/>
                <w:sz w:val="18"/>
                <w:szCs w:val="18"/>
              </w:rPr>
              <w:t>huśtawka wahadłowa podwójna</w:t>
            </w:r>
          </w:p>
        </w:tc>
        <w:tc>
          <w:tcPr>
            <w:tcW w:w="357" w:type="pct"/>
          </w:tcPr>
          <w:p w14:paraId="791779A1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</w:p>
          <w:p w14:paraId="14A220EF" w14:textId="77777777" w:rsidR="006E44F3" w:rsidRDefault="006E44F3" w:rsidP="006E44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58" w:type="pct"/>
            <w:vAlign w:val="center"/>
          </w:tcPr>
          <w:p w14:paraId="2AD63C94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……………….</w:t>
            </w:r>
          </w:p>
        </w:tc>
        <w:tc>
          <w:tcPr>
            <w:tcW w:w="267" w:type="pct"/>
          </w:tcPr>
          <w:p w14:paraId="77DEC5BD" w14:textId="77777777" w:rsidR="006E44F3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3854EAE8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1</w:t>
            </w:r>
          </w:p>
        </w:tc>
        <w:tc>
          <w:tcPr>
            <w:tcW w:w="621" w:type="pct"/>
          </w:tcPr>
          <w:p w14:paraId="2CC49AE0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 xml:space="preserve">Cyfrowo……………zł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łownie………………</w:t>
            </w:r>
          </w:p>
          <w:p w14:paraId="0D765FFD" w14:textId="77777777" w:rsidR="006E44F3" w:rsidRPr="00441901" w:rsidRDefault="006E44F3" w:rsidP="006E44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14:paraId="114D33DF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Cyfrowo……………...…zł.</w:t>
            </w:r>
          </w:p>
          <w:p w14:paraId="59CBA603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…………...</w:t>
            </w:r>
          </w:p>
        </w:tc>
        <w:tc>
          <w:tcPr>
            <w:tcW w:w="400" w:type="pct"/>
          </w:tcPr>
          <w:p w14:paraId="74AC9D2C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1D16AA41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346" w:type="pct"/>
          </w:tcPr>
          <w:p w14:paraId="098E5077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33B19855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42" w:type="pct"/>
          </w:tcPr>
          <w:p w14:paraId="3F2DCA13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5AAE0288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441" w:type="pct"/>
          </w:tcPr>
          <w:p w14:paraId="60A40E1F" w14:textId="77777777" w:rsidR="006E44F3" w:rsidRDefault="006E44F3" w:rsidP="006E44F3">
            <w:pPr>
              <w:rPr>
                <w:rFonts w:asciiTheme="minorHAnsi" w:hAnsiTheme="minorHAnsi" w:cstheme="minorHAnsi"/>
              </w:rPr>
            </w:pPr>
          </w:p>
          <w:p w14:paraId="10BE98A0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</w:tc>
        <w:tc>
          <w:tcPr>
            <w:tcW w:w="529" w:type="pct"/>
          </w:tcPr>
          <w:p w14:paraId="7AF1F209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Cyfrowo………………zł.</w:t>
            </w:r>
          </w:p>
          <w:p w14:paraId="2EDF4127" w14:textId="77777777" w:rsidR="006E44F3" w:rsidRPr="00441901" w:rsidRDefault="006E44F3" w:rsidP="006E44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Słownie…………………</w:t>
            </w:r>
          </w:p>
          <w:p w14:paraId="45D32EA3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</w:p>
        </w:tc>
      </w:tr>
      <w:tr w:rsidR="006E44F3" w:rsidRPr="00775DD5" w14:paraId="38CCAA59" w14:textId="77777777" w:rsidTr="006E44F3">
        <w:trPr>
          <w:trHeight w:val="415"/>
        </w:trPr>
        <w:tc>
          <w:tcPr>
            <w:tcW w:w="1333" w:type="pct"/>
            <w:gridSpan w:val="4"/>
          </w:tcPr>
          <w:p w14:paraId="0FBD5EAE" w14:textId="4C4B2D49" w:rsidR="006E44F3" w:rsidRPr="00775DD5" w:rsidRDefault="00A87B19" w:rsidP="006E44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BRUTTO CAŁOŚCI </w:t>
            </w:r>
            <w:r w:rsidR="006E44F3" w:rsidRPr="00775DD5">
              <w:rPr>
                <w:rFonts w:asciiTheme="minorHAnsi" w:hAnsiTheme="minorHAnsi" w:cstheme="minorHAnsi"/>
                <w:b/>
              </w:rPr>
              <w:t xml:space="preserve">ZADANIA </w:t>
            </w:r>
          </w:p>
        </w:tc>
        <w:tc>
          <w:tcPr>
            <w:tcW w:w="3667" w:type="pct"/>
            <w:gridSpan w:val="8"/>
          </w:tcPr>
          <w:p w14:paraId="6EE5FF0B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Cyfrowo…………………………………………………………………………………………….</w:t>
            </w:r>
          </w:p>
          <w:p w14:paraId="08762DEE" w14:textId="77777777" w:rsidR="006E44F3" w:rsidRPr="00775DD5" w:rsidRDefault="006E44F3" w:rsidP="006E44F3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Słownie…………………………………………………………………………………………….</w:t>
            </w:r>
          </w:p>
        </w:tc>
      </w:tr>
    </w:tbl>
    <w:p w14:paraId="1EAFFC97" w14:textId="77777777" w:rsidR="006E44F3" w:rsidRDefault="006E44F3" w:rsidP="006E44F3">
      <w:pPr>
        <w:ind w:left="142" w:hanging="142"/>
        <w:jc w:val="both"/>
        <w:rPr>
          <w:sz w:val="16"/>
          <w:szCs w:val="16"/>
        </w:rPr>
      </w:pPr>
    </w:p>
    <w:p w14:paraId="5982E2A5" w14:textId="77777777" w:rsidR="006E44F3" w:rsidRDefault="006E44F3" w:rsidP="006E44F3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</w:p>
    <w:p w14:paraId="0D3DA8EA" w14:textId="681B12BE" w:rsidR="006E44F3" w:rsidRDefault="006E44F3" w:rsidP="003E54BA">
      <w:pPr>
        <w:pStyle w:val="Akapitzlist"/>
        <w:numPr>
          <w:ilvl w:val="0"/>
          <w:numId w:val="58"/>
        </w:num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Nawierzchnia amortyzująca zgodnie z pkt 1.3.4  załącznika nr </w:t>
      </w:r>
      <w:r w:rsidR="0034689F">
        <w:rPr>
          <w:sz w:val="16"/>
          <w:szCs w:val="16"/>
        </w:rPr>
        <w:t xml:space="preserve">1.3.4 </w:t>
      </w:r>
      <w:r>
        <w:rPr>
          <w:sz w:val="16"/>
          <w:szCs w:val="16"/>
        </w:rPr>
        <w:t>do SWZ /załącznika nr 1b do umowy</w:t>
      </w:r>
    </w:p>
    <w:p w14:paraId="5C3D62E9" w14:textId="77777777" w:rsidR="006E44F3" w:rsidRDefault="006E44F3" w:rsidP="00285456">
      <w:pPr>
        <w:spacing w:line="276" w:lineRule="auto"/>
        <w:jc w:val="right"/>
        <w:rPr>
          <w:b/>
          <w:sz w:val="22"/>
          <w:szCs w:val="22"/>
        </w:rPr>
        <w:sectPr w:rsidR="006E44F3" w:rsidSect="006E44F3">
          <w:pgSz w:w="15840" w:h="12240" w:orient="landscape"/>
          <w:pgMar w:top="1418" w:right="567" w:bottom="1185" w:left="709" w:header="709" w:footer="215" w:gutter="0"/>
          <w:cols w:space="708"/>
          <w:docGrid w:linePitch="272"/>
        </w:sectPr>
      </w:pPr>
    </w:p>
    <w:p w14:paraId="68AA509B" w14:textId="62B887C4" w:rsidR="006E44F3" w:rsidRDefault="006E44F3" w:rsidP="00285456">
      <w:pPr>
        <w:spacing w:line="276" w:lineRule="auto"/>
        <w:jc w:val="right"/>
        <w:rPr>
          <w:b/>
          <w:sz w:val="22"/>
          <w:szCs w:val="22"/>
        </w:rPr>
      </w:pPr>
    </w:p>
    <w:p w14:paraId="19E020F5" w14:textId="77777777" w:rsidR="009D6EC3" w:rsidRPr="00BC5841" w:rsidRDefault="009D6EC3" w:rsidP="009D6EC3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t>Załącznik nr 1</w:t>
      </w:r>
      <w:r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Theme="minorHAnsi" w:hAnsiTheme="minorHAnsi" w:cstheme="minorHAnsi"/>
          <w:b/>
          <w:sz w:val="28"/>
          <w:szCs w:val="28"/>
          <w:vertAlign w:val="subscript"/>
        </w:rPr>
        <w:t>1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 </w:t>
      </w:r>
      <w:r w:rsidRPr="00BC5841">
        <w:rPr>
          <w:rFonts w:asciiTheme="minorHAnsi" w:hAnsiTheme="minorHAnsi" w:cstheme="minorHAnsi"/>
          <w:b/>
          <w:sz w:val="28"/>
          <w:szCs w:val="28"/>
        </w:rPr>
        <w:t>do SWZ</w:t>
      </w:r>
    </w:p>
    <w:p w14:paraId="465D1F03" w14:textId="77777777" w:rsidR="009D6EC3" w:rsidRPr="00BC5841" w:rsidRDefault="009D6EC3" w:rsidP="009D6EC3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3206"/>
        <w:gridCol w:w="4784"/>
      </w:tblGrid>
      <w:tr w:rsidR="009D6EC3" w:rsidRPr="00BC5841" w14:paraId="05C0EC7E" w14:textId="77777777" w:rsidTr="009D6EC3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EEB" w14:textId="77777777" w:rsidR="009D6EC3" w:rsidRPr="006168A8" w:rsidRDefault="009D6EC3" w:rsidP="009D6EC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6168A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 w ramach części 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Pr="006168A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 zamówienia</w:t>
            </w:r>
          </w:p>
        </w:tc>
      </w:tr>
      <w:tr w:rsidR="009D6EC3" w:rsidRPr="00BC5841" w14:paraId="1B850322" w14:textId="77777777" w:rsidTr="009D6EC3">
        <w:trPr>
          <w:trHeight w:val="292"/>
        </w:trPr>
        <w:tc>
          <w:tcPr>
            <w:tcW w:w="2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53D5FA2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8ABD18" w14:textId="77777777" w:rsidR="009D6EC3" w:rsidRPr="00BC5841" w:rsidRDefault="009D6EC3" w:rsidP="009D6EC3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URZĄDZENIE  LINOWE TYP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B</w:t>
            </w:r>
          </w:p>
        </w:tc>
      </w:tr>
      <w:tr w:rsidR="009D6EC3" w:rsidRPr="00BC5841" w14:paraId="6FCC48E4" w14:textId="77777777" w:rsidTr="009D6EC3">
        <w:trPr>
          <w:trHeight w:val="292"/>
        </w:trPr>
        <w:tc>
          <w:tcPr>
            <w:tcW w:w="2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8D5F8C8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ACC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14FD5B4B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  <w:p w14:paraId="56A41526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9D6EC3" w:rsidRPr="00BC5841" w14:paraId="2D354DC4" w14:textId="77777777" w:rsidTr="009D6EC3">
        <w:trPr>
          <w:trHeight w:val="292"/>
        </w:trPr>
        <w:tc>
          <w:tcPr>
            <w:tcW w:w="2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0B1536DC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C48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 ……………………………………………………</w:t>
            </w:r>
          </w:p>
          <w:p w14:paraId="6B6EFF22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1C3EB869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D6EC3" w:rsidRPr="00BC5841" w14:paraId="0461DF6D" w14:textId="77777777" w:rsidTr="009D6EC3">
        <w:trPr>
          <w:trHeight w:val="304"/>
        </w:trPr>
        <w:tc>
          <w:tcPr>
            <w:tcW w:w="2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F525D4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16C0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62AA8A68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  <w:p w14:paraId="438C9CA3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D6EC3" w:rsidRPr="00BC5841" w14:paraId="0D39F474" w14:textId="77777777" w:rsidTr="009D6EC3">
        <w:trPr>
          <w:trHeight w:val="30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9C513A4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588F5983" w14:textId="77777777" w:rsidR="009D6EC3" w:rsidRPr="00BC5841" w:rsidRDefault="009D6EC3" w:rsidP="009D6EC3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średnica</w:t>
            </w:r>
            <w:r w:rsidRPr="00BC5841">
              <w:rPr>
                <w:rFonts w:asciiTheme="minorHAnsi" w:hAnsiTheme="minorHAnsi" w:cstheme="minorHAnsi"/>
                <w:lang w:eastAsia="pl-PL"/>
              </w:rPr>
              <w:t>*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D5C1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  [m]</w:t>
            </w:r>
          </w:p>
        </w:tc>
      </w:tr>
      <w:tr w:rsidR="009D6EC3" w:rsidRPr="00BC5841" w14:paraId="17834133" w14:textId="77777777" w:rsidTr="009D6EC3">
        <w:trPr>
          <w:trHeight w:val="304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63C77B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25E87C26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wysokość*: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5B3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 …………………………………      [m]</w:t>
            </w:r>
          </w:p>
        </w:tc>
      </w:tr>
      <w:tr w:rsidR="009D6EC3" w:rsidRPr="00BC5841" w14:paraId="42BA2024" w14:textId="77777777" w:rsidTr="009D6EC3">
        <w:trPr>
          <w:trHeight w:val="28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690DF5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56492DF8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średnica podstawy*: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540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9D6EC3" w:rsidRPr="00BC5841" w14:paraId="480E64C0" w14:textId="77777777" w:rsidTr="009D6EC3">
        <w:trPr>
          <w:trHeight w:val="30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6FE163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54268AC6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słupa*: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B8DA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[cm]</w:t>
            </w:r>
          </w:p>
        </w:tc>
      </w:tr>
      <w:tr w:rsidR="009D6EC3" w:rsidRPr="00BC5841" w14:paraId="63D38920" w14:textId="77777777" w:rsidTr="009D6EC3">
        <w:trPr>
          <w:trHeight w:val="304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B3C069E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78D6D8AD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lin przeplotni*: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59A9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[cm]</w:t>
            </w:r>
          </w:p>
        </w:tc>
      </w:tr>
      <w:tr w:rsidR="009D6EC3" w:rsidRPr="00BC5841" w14:paraId="20B52BA2" w14:textId="77777777" w:rsidTr="009D6EC3">
        <w:trPr>
          <w:trHeight w:val="40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407D92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61E27EC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ściany wspinaczkowe zewnętrzne – ilość*: 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796D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 [szt.]</w:t>
            </w:r>
          </w:p>
        </w:tc>
      </w:tr>
      <w:tr w:rsidR="009D6EC3" w:rsidRPr="00BC5841" w14:paraId="7830E18E" w14:textId="77777777" w:rsidTr="009D6EC3">
        <w:trPr>
          <w:trHeight w:val="535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57A1F1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9EC8E50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płaszczyzny poziome wewnętrzne- ilość </w:t>
            </w:r>
            <w:r w:rsidRPr="00BC5841">
              <w:rPr>
                <w:rFonts w:asciiTheme="minorHAnsi" w:hAnsiTheme="minorHAnsi" w:cstheme="minorHAnsi"/>
                <w:lang w:eastAsia="pl-PL"/>
              </w:rPr>
              <w:t>*: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8542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 [szt.]</w:t>
            </w:r>
          </w:p>
        </w:tc>
      </w:tr>
      <w:tr w:rsidR="009D6EC3" w:rsidRPr="00BC5841" w14:paraId="6132C1C7" w14:textId="77777777" w:rsidTr="009D6EC3">
        <w:trPr>
          <w:trHeight w:val="543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4A07B7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16BD16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 xml:space="preserve">słup wykonany z*: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B61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9D6EC3" w:rsidRPr="00BC5841" w14:paraId="42D58BDC" w14:textId="77777777" w:rsidTr="009D6EC3">
        <w:trPr>
          <w:trHeight w:val="304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40CB74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CA0B04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przeplotnia piramidy wykonana z*: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541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78DA4F6B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6A25AFC8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D6EC3" w:rsidRPr="00BC5841" w14:paraId="2571014F" w14:textId="77777777" w:rsidTr="009D6EC3">
        <w:trPr>
          <w:trHeight w:val="292"/>
        </w:trPr>
        <w:tc>
          <w:tcPr>
            <w:tcW w:w="2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5634899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C89C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0FF0D6E6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9D6EC3" w:rsidRPr="00BC5841" w14:paraId="67D839A7" w14:textId="77777777" w:rsidTr="009D6EC3">
        <w:trPr>
          <w:trHeight w:val="292"/>
        </w:trPr>
        <w:tc>
          <w:tcPr>
            <w:tcW w:w="2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4BFFAC" w14:textId="77777777" w:rsidR="009D6EC3" w:rsidRPr="00BC5841" w:rsidRDefault="009D6EC3" w:rsidP="009D6EC3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0BB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659D8A87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 [zł]</w:t>
            </w:r>
          </w:p>
        </w:tc>
      </w:tr>
    </w:tbl>
    <w:p w14:paraId="6D28A8FC" w14:textId="77777777" w:rsidR="009D6EC3" w:rsidRPr="006150BE" w:rsidRDefault="009D6EC3" w:rsidP="009D6EC3">
      <w:pPr>
        <w:rPr>
          <w:rFonts w:asciiTheme="minorHAnsi" w:hAnsiTheme="minorHAnsi" w:cstheme="minorHAnsi"/>
          <w:i/>
          <w:iCs/>
          <w:lang w:eastAsia="pl-PL"/>
        </w:rPr>
      </w:pPr>
      <w:r w:rsidRPr="00BC5841">
        <w:rPr>
          <w:rFonts w:asciiTheme="minorHAnsi" w:hAnsiTheme="minorHAnsi" w:cstheme="minorHAnsi"/>
          <w:i/>
          <w:iCs/>
          <w:lang w:eastAsia="pl-PL"/>
        </w:rPr>
        <w:t xml:space="preserve">* </w:t>
      </w:r>
      <w:r w:rsidRPr="006150BE">
        <w:rPr>
          <w:rFonts w:asciiTheme="minorHAnsi" w:hAnsiTheme="minorHAnsi" w:cstheme="minorHAnsi"/>
          <w:i/>
          <w:iCs/>
          <w:lang w:eastAsia="pl-PL"/>
        </w:rPr>
        <w:t xml:space="preserve">wypełnia Wykonawca </w:t>
      </w:r>
    </w:p>
    <w:p w14:paraId="4BE7CC46" w14:textId="77777777" w:rsidR="009D6EC3" w:rsidRPr="006150BE" w:rsidRDefault="009D6EC3" w:rsidP="009D6EC3">
      <w:pPr>
        <w:jc w:val="right"/>
        <w:rPr>
          <w:rFonts w:asciiTheme="minorHAnsi" w:hAnsiTheme="minorHAnsi" w:cstheme="minorHAnsi"/>
          <w:b/>
        </w:rPr>
      </w:pPr>
    </w:p>
    <w:p w14:paraId="169475AB" w14:textId="77777777" w:rsidR="009D6EC3" w:rsidRPr="006150BE" w:rsidRDefault="009D6EC3" w:rsidP="009D6EC3">
      <w:pPr>
        <w:jc w:val="both"/>
        <w:rPr>
          <w:rFonts w:asciiTheme="minorHAnsi" w:hAnsiTheme="minorHAnsi" w:cstheme="minorHAnsi"/>
          <w:lang w:eastAsia="pl-PL"/>
        </w:rPr>
      </w:pPr>
      <w:r w:rsidRPr="006150BE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5872EB99" w14:textId="77777777" w:rsidR="009D6EC3" w:rsidRPr="006150BE" w:rsidRDefault="009D6EC3" w:rsidP="009D6EC3">
      <w:pPr>
        <w:jc w:val="both"/>
        <w:rPr>
          <w:rFonts w:asciiTheme="minorHAnsi" w:hAnsiTheme="minorHAnsi" w:cstheme="minorHAnsi"/>
          <w:b/>
        </w:rPr>
      </w:pPr>
    </w:p>
    <w:p w14:paraId="4BC53B8D" w14:textId="77777777" w:rsidR="009D6EC3" w:rsidRPr="006150BE" w:rsidRDefault="009D6EC3" w:rsidP="009D6EC3">
      <w:pPr>
        <w:jc w:val="both"/>
        <w:rPr>
          <w:rFonts w:asciiTheme="minorHAnsi" w:hAnsiTheme="minorHAnsi" w:cstheme="minorHAnsi"/>
          <w:iCs/>
          <w:lang w:eastAsia="pl-PL"/>
        </w:rPr>
      </w:pPr>
      <w:r w:rsidRPr="006150BE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688A6A6F" w14:textId="77777777" w:rsidR="009D6EC3" w:rsidRPr="006150BE" w:rsidRDefault="009D6EC3" w:rsidP="009D6EC3">
      <w:pPr>
        <w:rPr>
          <w:rFonts w:asciiTheme="minorHAnsi" w:hAnsiTheme="minorHAnsi" w:cstheme="minorHAnsi"/>
          <w:i/>
          <w:iCs/>
          <w:lang w:eastAsia="pl-PL"/>
        </w:rPr>
      </w:pPr>
    </w:p>
    <w:p w14:paraId="212218D7" w14:textId="77777777" w:rsidR="009D6EC3" w:rsidRPr="00BC5841" w:rsidRDefault="009D6EC3" w:rsidP="009D6EC3">
      <w:pPr>
        <w:rPr>
          <w:rFonts w:asciiTheme="minorHAnsi" w:hAnsiTheme="minorHAnsi" w:cstheme="minorHAnsi"/>
          <w:i/>
          <w:iCs/>
          <w:lang w:eastAsia="pl-PL"/>
        </w:rPr>
      </w:pPr>
    </w:p>
    <w:p w14:paraId="193C2495" w14:textId="77777777" w:rsidR="009D6EC3" w:rsidRPr="00BC5841" w:rsidRDefault="009D6EC3" w:rsidP="009D6EC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3543156" w14:textId="37B4632D" w:rsidR="009D6EC3" w:rsidRDefault="009D6EC3" w:rsidP="009D6EC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E4D8333" w14:textId="1EAF0ACE" w:rsidR="0034689F" w:rsidRDefault="0034689F" w:rsidP="009D6EC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C3E3B0E" w14:textId="3A6C6718" w:rsidR="0034689F" w:rsidRDefault="0034689F" w:rsidP="009D6EC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BBBE9D8" w14:textId="2306F36A" w:rsidR="0034689F" w:rsidRDefault="0034689F" w:rsidP="009D6EC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5CB4EB5E" w14:textId="77777777" w:rsidR="0034689F" w:rsidRPr="00BC5841" w:rsidRDefault="0034689F" w:rsidP="009D6EC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FF5757A" w14:textId="77777777" w:rsidR="009D6EC3" w:rsidRPr="00BC5841" w:rsidRDefault="009D6EC3" w:rsidP="009D6EC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6A89CDE" w14:textId="77777777" w:rsidR="009D6EC3" w:rsidRPr="00BC5841" w:rsidRDefault="009D6EC3" w:rsidP="009D6EC3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D96B86E" w14:textId="77777777" w:rsidR="009D6EC3" w:rsidRDefault="009D6EC3" w:rsidP="009D6EC3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FA39694" w14:textId="77777777" w:rsidR="008347DB" w:rsidRDefault="008347DB" w:rsidP="009D6EC3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45A3A47" w14:textId="45FC6B0C" w:rsidR="009D6EC3" w:rsidRPr="00BC5841" w:rsidRDefault="009D6EC3" w:rsidP="009D6EC3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</w:t>
      </w:r>
      <w:r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Theme="minorHAnsi" w:hAnsiTheme="minorHAnsi" w:cstheme="minorHAnsi"/>
          <w:b/>
          <w:sz w:val="28"/>
          <w:szCs w:val="28"/>
          <w:vertAlign w:val="subscript"/>
        </w:rPr>
        <w:t>2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 </w:t>
      </w:r>
      <w:r w:rsidRPr="00BC5841">
        <w:rPr>
          <w:rFonts w:asciiTheme="minorHAnsi" w:hAnsiTheme="minorHAnsi" w:cstheme="minorHAnsi"/>
          <w:b/>
          <w:sz w:val="28"/>
          <w:szCs w:val="28"/>
        </w:rPr>
        <w:t>do SWZ</w:t>
      </w:r>
    </w:p>
    <w:p w14:paraId="347A793B" w14:textId="77777777" w:rsidR="009D6EC3" w:rsidRPr="00BC5841" w:rsidRDefault="009D6EC3" w:rsidP="009D6EC3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92"/>
        <w:gridCol w:w="3960"/>
        <w:gridCol w:w="4149"/>
      </w:tblGrid>
      <w:tr w:rsidR="009D6EC3" w:rsidRPr="00BC5841" w14:paraId="0DBA3FC4" w14:textId="77777777" w:rsidTr="009D6EC3">
        <w:trPr>
          <w:trHeight w:val="42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231" w14:textId="77777777" w:rsidR="009D6EC3" w:rsidRPr="006168A8" w:rsidRDefault="009D6EC3" w:rsidP="009D6EC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6168A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 w ramach części 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Pr="006168A8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 zamówienia</w:t>
            </w:r>
          </w:p>
        </w:tc>
      </w:tr>
      <w:tr w:rsidR="009D6EC3" w:rsidRPr="00BC5841" w14:paraId="26F9C0F5" w14:textId="77777777" w:rsidTr="00485ACC">
        <w:trPr>
          <w:trHeight w:val="292"/>
        </w:trPr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3D2CED23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92349F" w14:textId="77777777" w:rsidR="009D6EC3" w:rsidRPr="00BC5841" w:rsidRDefault="009D6EC3" w:rsidP="009D6EC3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KARUZELA CZTERORAMIENNA</w:t>
            </w:r>
          </w:p>
        </w:tc>
      </w:tr>
      <w:tr w:rsidR="009D6EC3" w:rsidRPr="00BC5841" w14:paraId="0D16DCD1" w14:textId="77777777" w:rsidTr="00485ACC">
        <w:trPr>
          <w:trHeight w:val="292"/>
        </w:trPr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66C40F5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B90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5F67CDA5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lang w:eastAsia="pl-PL"/>
              </w:rPr>
              <w:t>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</w:t>
            </w:r>
          </w:p>
          <w:p w14:paraId="2C4924D5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9D6EC3" w:rsidRPr="00BC5841" w14:paraId="3244B95C" w14:textId="77777777" w:rsidTr="00485ACC">
        <w:trPr>
          <w:trHeight w:val="292"/>
        </w:trPr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12204CF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4C98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 </w:t>
            </w:r>
            <w:r>
              <w:rPr>
                <w:rFonts w:asciiTheme="minorHAnsi" w:hAnsiTheme="minorHAnsi" w:cstheme="minorHAnsi"/>
                <w:lang w:eastAsia="pl-PL"/>
              </w:rPr>
              <w:t>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</w:t>
            </w:r>
          </w:p>
          <w:p w14:paraId="38CA436D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42898F21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D6EC3" w:rsidRPr="00BC5841" w14:paraId="46133B1A" w14:textId="77777777" w:rsidTr="00485ACC">
        <w:trPr>
          <w:trHeight w:val="304"/>
        </w:trPr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187C622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B350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4E93B6F0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lang w:eastAsia="pl-PL"/>
              </w:rPr>
              <w:t>…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</w:t>
            </w:r>
          </w:p>
          <w:p w14:paraId="13DDFBD8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D6EC3" w:rsidRPr="00BC5841" w14:paraId="576EF35B" w14:textId="77777777" w:rsidTr="00485ACC">
        <w:trPr>
          <w:trHeight w:val="304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ACF1FAC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26FEF169" w14:textId="77777777" w:rsidR="009D6EC3" w:rsidRDefault="009D6EC3" w:rsidP="009D6EC3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średnica</w:t>
            </w:r>
            <w:r w:rsidRPr="00BC5841">
              <w:rPr>
                <w:rFonts w:asciiTheme="minorHAnsi" w:hAnsiTheme="minorHAnsi" w:cstheme="minorHAnsi"/>
                <w:lang w:eastAsia="pl-PL"/>
              </w:rPr>
              <w:t>*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2097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..</w:t>
            </w: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  [m]</w:t>
            </w:r>
          </w:p>
        </w:tc>
      </w:tr>
      <w:tr w:rsidR="009D6EC3" w:rsidRPr="00BC5841" w14:paraId="7D2D0B4B" w14:textId="77777777" w:rsidTr="00485ACC">
        <w:trPr>
          <w:trHeight w:val="304"/>
        </w:trPr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7AD43B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412CC409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średnica urządzenia</w:t>
            </w:r>
            <w:r w:rsidRPr="00BC5841">
              <w:rPr>
                <w:rFonts w:asciiTheme="minorHAnsi" w:hAnsiTheme="minorHAnsi" w:cstheme="minorHAnsi"/>
              </w:rPr>
              <w:t>*: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69F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 …………………………………      [m]</w:t>
            </w:r>
          </w:p>
        </w:tc>
      </w:tr>
      <w:tr w:rsidR="009D6EC3" w:rsidRPr="00BC5841" w14:paraId="7DAE84CD" w14:textId="77777777" w:rsidTr="00485ACC">
        <w:trPr>
          <w:trHeight w:val="284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172E10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484EF25B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wysokość urządzenia</w:t>
            </w:r>
            <w:r w:rsidRPr="00BC5841">
              <w:rPr>
                <w:rFonts w:asciiTheme="minorHAnsi" w:hAnsiTheme="minorHAnsi" w:cstheme="minorHAnsi"/>
              </w:rPr>
              <w:t>*: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5F08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9D6EC3" w:rsidRPr="00BC5841" w14:paraId="6F52AEE8" w14:textId="77777777" w:rsidTr="00485ACC">
        <w:trPr>
          <w:trHeight w:val="304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B29B6F1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7A5C08CC" w14:textId="77777777" w:rsidR="009D6EC3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wysokość położenia siedziska w stanie spoczynku względem powierzchni gruntu</w:t>
            </w:r>
            <w:r w:rsidRPr="00BC5841">
              <w:rPr>
                <w:rFonts w:asciiTheme="minorHAnsi" w:hAnsiTheme="minorHAnsi" w:cstheme="minorHAnsi"/>
                <w:lang w:eastAsia="pl-PL"/>
              </w:rPr>
              <w:t>*: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84BA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9D6EC3" w:rsidRPr="00BC5841" w14:paraId="2638F954" w14:textId="77777777" w:rsidTr="00485ACC">
        <w:trPr>
          <w:trHeight w:val="341"/>
        </w:trPr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0CE43B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39C7F47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podest centralny </w:t>
            </w:r>
            <w:r w:rsidRPr="00BC5841">
              <w:rPr>
                <w:rFonts w:asciiTheme="minorHAnsi" w:hAnsiTheme="minorHAnsi" w:cstheme="minorHAnsi"/>
                <w:lang w:eastAsia="pl-PL"/>
              </w:rPr>
              <w:t xml:space="preserve">– ilość: 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AA73" w14:textId="77777777" w:rsidR="009D6EC3" w:rsidRDefault="009D6EC3" w:rsidP="009D6EC3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                                                                                              </w:t>
            </w:r>
          </w:p>
          <w:p w14:paraId="6156C794" w14:textId="77777777" w:rsidR="009D6EC3" w:rsidRDefault="009D6EC3" w:rsidP="009D6EC3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593375BF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1    [szt.]</w:t>
            </w:r>
          </w:p>
        </w:tc>
      </w:tr>
      <w:tr w:rsidR="009D6EC3" w:rsidRPr="00BC5841" w14:paraId="2927E643" w14:textId="77777777" w:rsidTr="00485ACC">
        <w:trPr>
          <w:trHeight w:val="80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2C1D64B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146DFBA" w14:textId="77777777" w:rsidR="009D6EC3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ramiona/siedziska/ – ilość: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AC5F" w14:textId="77777777" w:rsidR="009D6EC3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                                                                        </w:t>
            </w:r>
          </w:p>
          <w:p w14:paraId="463EB57E" w14:textId="77777777" w:rsidR="009D6EC3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6EC57BB6" w14:textId="77777777" w:rsidR="009D6EC3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</w:t>
            </w:r>
            <w:r w:rsidRPr="00B371EB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>[</w:t>
            </w:r>
            <w:r w:rsidRPr="00B371EB">
              <w:rPr>
                <w:rFonts w:asciiTheme="minorHAnsi" w:hAnsiTheme="minorHAnsi" w:cstheme="minorHAnsi"/>
                <w:lang w:eastAsia="pl-PL"/>
              </w:rPr>
              <w:t xml:space="preserve"> szt.]</w:t>
            </w:r>
          </w:p>
        </w:tc>
      </w:tr>
      <w:tr w:rsidR="009D6EC3" w:rsidRPr="00BC5841" w14:paraId="233CDBA0" w14:textId="77777777" w:rsidTr="00485ACC">
        <w:trPr>
          <w:trHeight w:val="307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AB9569A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33C4FFA" w14:textId="77777777" w:rsidR="009D6EC3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uchwyty na ręce- ilość</w:t>
            </w:r>
          </w:p>
        </w:tc>
        <w:tc>
          <w:tcPr>
            <w:tcW w:w="2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F161" w14:textId="77777777" w:rsidR="009D6EC3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</w:t>
            </w:r>
            <w:r w:rsidRPr="00B371EB">
              <w:rPr>
                <w:rFonts w:asciiTheme="minorHAnsi" w:hAnsiTheme="minorHAnsi" w:cstheme="minorHAnsi"/>
                <w:lang w:eastAsia="pl-PL"/>
              </w:rPr>
              <w:t>[</w:t>
            </w:r>
            <w:r>
              <w:rPr>
                <w:rFonts w:asciiTheme="minorHAnsi" w:hAnsiTheme="minorHAnsi" w:cstheme="minorHAnsi"/>
                <w:lang w:eastAsia="pl-PL"/>
              </w:rPr>
              <w:t>komp</w:t>
            </w:r>
            <w:r w:rsidRPr="00B371EB">
              <w:rPr>
                <w:rFonts w:asciiTheme="minorHAnsi" w:hAnsiTheme="minorHAnsi" w:cstheme="minorHAnsi"/>
                <w:lang w:eastAsia="pl-PL"/>
              </w:rPr>
              <w:t>.]</w:t>
            </w:r>
          </w:p>
        </w:tc>
      </w:tr>
      <w:tr w:rsidR="009D6EC3" w:rsidRPr="00BC5841" w14:paraId="706A3299" w14:textId="77777777" w:rsidTr="00485ACC">
        <w:trPr>
          <w:trHeight w:val="304"/>
        </w:trPr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9F8E36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1F8FC7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elementy metalowe </w:t>
            </w:r>
            <w:r w:rsidRPr="00BC5841">
              <w:rPr>
                <w:rFonts w:asciiTheme="minorHAnsi" w:hAnsiTheme="minorHAnsi" w:cstheme="minorHAnsi"/>
              </w:rPr>
              <w:t xml:space="preserve"> wykonan</w:t>
            </w:r>
            <w:r>
              <w:rPr>
                <w:rFonts w:asciiTheme="minorHAnsi" w:hAnsiTheme="minorHAnsi" w:cstheme="minorHAnsi"/>
              </w:rPr>
              <w:t>e</w:t>
            </w:r>
            <w:r w:rsidRPr="00BC5841">
              <w:rPr>
                <w:rFonts w:asciiTheme="minorHAnsi" w:hAnsiTheme="minorHAnsi" w:cstheme="minorHAnsi"/>
              </w:rPr>
              <w:t xml:space="preserve"> z*: 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6D3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9D6EC3" w:rsidRPr="00BC5841" w14:paraId="16050DB6" w14:textId="77777777" w:rsidTr="00485ACC">
        <w:trPr>
          <w:trHeight w:val="304"/>
        </w:trPr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5240F65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36F5A40" w14:textId="77777777" w:rsidR="009D6EC3" w:rsidRPr="00BC5841" w:rsidRDefault="009D6EC3" w:rsidP="009D6E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śruby wykonane z</w:t>
            </w:r>
            <w:r w:rsidRPr="00BC5841">
              <w:rPr>
                <w:rFonts w:asciiTheme="minorHAnsi" w:hAnsiTheme="minorHAnsi" w:cstheme="minorHAnsi"/>
              </w:rPr>
              <w:t>*: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2ACF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9D6EC3" w:rsidRPr="00BC5841" w14:paraId="1473BA60" w14:textId="77777777" w:rsidTr="00485ACC">
        <w:trPr>
          <w:trHeight w:val="304"/>
        </w:trPr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5AEBAFAB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1EBF27F0" w14:textId="77777777" w:rsidR="009D6EC3" w:rsidRDefault="009D6EC3" w:rsidP="009D6E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siedziska i podest centralny wykonany z</w:t>
            </w:r>
            <w:r w:rsidRPr="00BC5841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DC7C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12F640AA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0C1B7567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D6EC3" w:rsidRPr="00BC5841" w14:paraId="054AA25C" w14:textId="77777777" w:rsidTr="00485ACC">
        <w:trPr>
          <w:trHeight w:val="304"/>
        </w:trPr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C1B311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FF63E0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średnica rury  o przekroju okrągłym</w:t>
            </w:r>
            <w:r w:rsidRPr="00BC5841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/ o grubości ścianki </w:t>
            </w:r>
            <w:r w:rsidRPr="00BC5841">
              <w:rPr>
                <w:rFonts w:asciiTheme="minorHAnsi" w:hAnsiTheme="minorHAnsi" w:cstheme="minorHAnsi"/>
                <w:lang w:eastAsia="pl-PL"/>
              </w:rPr>
              <w:t>*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53E7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………..[cm]/……….. [cm]</w:t>
            </w:r>
          </w:p>
        </w:tc>
      </w:tr>
      <w:tr w:rsidR="009D6EC3" w:rsidRPr="00BC5841" w14:paraId="1F885ACB" w14:textId="77777777" w:rsidTr="00485ACC">
        <w:trPr>
          <w:trHeight w:val="292"/>
        </w:trPr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B4343F1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7F1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4CDEEF1F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9D6EC3" w:rsidRPr="00BC5841" w14:paraId="60DD6038" w14:textId="77777777" w:rsidTr="00485ACC">
        <w:trPr>
          <w:trHeight w:val="790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0FF21D" w14:textId="77777777" w:rsidR="009D6EC3" w:rsidRPr="00165562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Inne uwagi 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C8309A" w14:textId="77777777" w:rsidR="009D6EC3" w:rsidRPr="00165562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Czy urządzenie kręci się wokół własnej osi. Należy odpowiedzieć TAK lub NIE</w:t>
            </w:r>
            <w:r w:rsidRPr="00BC5841">
              <w:rPr>
                <w:rFonts w:asciiTheme="minorHAnsi" w:hAnsiTheme="minorHAnsi" w:cstheme="minorHAnsi"/>
                <w:lang w:eastAsia="pl-PL"/>
              </w:rPr>
              <w:t>*: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7DA1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78C962BA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D6EC3" w:rsidRPr="00BC5841" w14:paraId="3E6B5DBA" w14:textId="77777777" w:rsidTr="00485ACC">
        <w:trPr>
          <w:trHeight w:val="973"/>
        </w:trPr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C13EDA" w14:textId="77777777" w:rsidR="009D6EC3" w:rsidRPr="00165562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950A5C" w14:textId="77777777" w:rsidR="009D6EC3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Czy urządzenie umożliwia bujanie się użytkownika w pionie. </w:t>
            </w:r>
          </w:p>
          <w:p w14:paraId="5FBB4B1B" w14:textId="77777777" w:rsidR="009D6EC3" w:rsidRPr="00165562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Należy odpowiedzieć TAK lub NIE</w:t>
            </w:r>
            <w:r w:rsidRPr="00BC5841">
              <w:rPr>
                <w:rFonts w:asciiTheme="minorHAnsi" w:hAnsiTheme="minorHAnsi" w:cstheme="minorHAnsi"/>
                <w:lang w:eastAsia="pl-PL"/>
              </w:rPr>
              <w:t>*: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22ED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5771A8F3" w14:textId="77777777" w:rsidR="009D6EC3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D6EC3" w:rsidRPr="00BC5841" w14:paraId="39F338E8" w14:textId="77777777" w:rsidTr="00485ACC">
        <w:trPr>
          <w:trHeight w:val="292"/>
        </w:trPr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F76E2E" w14:textId="77777777" w:rsidR="009D6EC3" w:rsidRPr="00BC5841" w:rsidRDefault="009D6EC3" w:rsidP="009D6EC3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ABC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0D84C7D7" w14:textId="77777777" w:rsidR="009D6EC3" w:rsidRPr="00BC5841" w:rsidRDefault="009D6EC3" w:rsidP="009D6EC3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 [zł]</w:t>
            </w:r>
          </w:p>
        </w:tc>
      </w:tr>
    </w:tbl>
    <w:p w14:paraId="42DADFCB" w14:textId="77777777" w:rsidR="009D6EC3" w:rsidRPr="006150BE" w:rsidRDefault="009D6EC3" w:rsidP="009D6EC3">
      <w:pPr>
        <w:rPr>
          <w:rFonts w:asciiTheme="minorHAnsi" w:hAnsiTheme="minorHAnsi" w:cstheme="minorHAnsi"/>
          <w:i/>
          <w:iCs/>
          <w:lang w:eastAsia="pl-PL"/>
        </w:rPr>
      </w:pPr>
      <w:r w:rsidRPr="00BC5841">
        <w:rPr>
          <w:rFonts w:asciiTheme="minorHAnsi" w:hAnsiTheme="minorHAnsi" w:cstheme="minorHAnsi"/>
          <w:i/>
          <w:iCs/>
          <w:lang w:eastAsia="pl-PL"/>
        </w:rPr>
        <w:t xml:space="preserve">* </w:t>
      </w:r>
      <w:r w:rsidRPr="006150BE">
        <w:rPr>
          <w:rFonts w:asciiTheme="minorHAnsi" w:hAnsiTheme="minorHAnsi" w:cstheme="minorHAnsi"/>
          <w:i/>
          <w:iCs/>
          <w:lang w:eastAsia="pl-PL"/>
        </w:rPr>
        <w:t xml:space="preserve">wypełnia Wykonawca </w:t>
      </w:r>
    </w:p>
    <w:p w14:paraId="61C83B79" w14:textId="77777777" w:rsidR="009D6EC3" w:rsidRPr="006150BE" w:rsidRDefault="009D6EC3" w:rsidP="009D6EC3">
      <w:pPr>
        <w:jc w:val="right"/>
        <w:rPr>
          <w:rFonts w:asciiTheme="minorHAnsi" w:hAnsiTheme="minorHAnsi" w:cstheme="minorHAnsi"/>
          <w:b/>
        </w:rPr>
      </w:pPr>
    </w:p>
    <w:p w14:paraId="599E6ACB" w14:textId="77777777" w:rsidR="009D6EC3" w:rsidRPr="006150BE" w:rsidRDefault="009D6EC3" w:rsidP="009D6EC3">
      <w:pPr>
        <w:jc w:val="both"/>
        <w:rPr>
          <w:rFonts w:asciiTheme="minorHAnsi" w:hAnsiTheme="minorHAnsi" w:cstheme="minorHAnsi"/>
          <w:lang w:eastAsia="pl-PL"/>
        </w:rPr>
      </w:pPr>
      <w:r w:rsidRPr="006150BE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2D73E5C8" w14:textId="77777777" w:rsidR="009D6EC3" w:rsidRPr="006150BE" w:rsidRDefault="009D6EC3" w:rsidP="009D6EC3">
      <w:pPr>
        <w:jc w:val="both"/>
        <w:rPr>
          <w:rFonts w:asciiTheme="minorHAnsi" w:hAnsiTheme="minorHAnsi" w:cstheme="minorHAnsi"/>
          <w:b/>
        </w:rPr>
      </w:pPr>
    </w:p>
    <w:p w14:paraId="5243030B" w14:textId="77777777" w:rsidR="009D6EC3" w:rsidRPr="006150BE" w:rsidRDefault="009D6EC3" w:rsidP="009D6EC3">
      <w:pPr>
        <w:jc w:val="both"/>
        <w:rPr>
          <w:rFonts w:asciiTheme="minorHAnsi" w:hAnsiTheme="minorHAnsi" w:cstheme="minorHAnsi"/>
          <w:iCs/>
          <w:lang w:eastAsia="pl-PL"/>
        </w:rPr>
      </w:pPr>
      <w:r w:rsidRPr="006150BE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6FD8B195" w14:textId="04F3A660" w:rsidR="009D6EC3" w:rsidRDefault="00485ACC" w:rsidP="00485ACC">
      <w:pPr>
        <w:tabs>
          <w:tab w:val="left" w:pos="6915"/>
        </w:tabs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ab/>
      </w:r>
    </w:p>
    <w:p w14:paraId="12426B3F" w14:textId="77777777" w:rsidR="00485ACC" w:rsidRPr="006150BE" w:rsidRDefault="00485ACC" w:rsidP="00485ACC">
      <w:pPr>
        <w:tabs>
          <w:tab w:val="left" w:pos="6915"/>
        </w:tabs>
        <w:rPr>
          <w:rFonts w:asciiTheme="minorHAnsi" w:hAnsiTheme="minorHAnsi" w:cstheme="minorHAnsi"/>
          <w:i/>
          <w:iCs/>
          <w:lang w:eastAsia="pl-PL"/>
        </w:rPr>
      </w:pPr>
    </w:p>
    <w:p w14:paraId="6721933E" w14:textId="77777777" w:rsidR="009D6EC3" w:rsidRPr="00BC5841" w:rsidRDefault="009D6EC3" w:rsidP="009D6EC3">
      <w:pPr>
        <w:rPr>
          <w:rFonts w:asciiTheme="minorHAnsi" w:hAnsiTheme="minorHAnsi" w:cstheme="minorHAnsi"/>
          <w:i/>
          <w:iCs/>
          <w:lang w:eastAsia="pl-PL"/>
        </w:rPr>
      </w:pPr>
    </w:p>
    <w:p w14:paraId="166BBFB4" w14:textId="77777777" w:rsidR="008347DB" w:rsidRDefault="008347DB" w:rsidP="009D6EC3">
      <w:pPr>
        <w:spacing w:after="160" w:line="259" w:lineRule="auto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24671A8" w14:textId="41D4A932" w:rsidR="009D6EC3" w:rsidRPr="00BC5841" w:rsidRDefault="009D6EC3" w:rsidP="009D6EC3">
      <w:pPr>
        <w:spacing w:after="160" w:line="259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1b</w:t>
      </w:r>
      <w:r>
        <w:rPr>
          <w:rFonts w:asciiTheme="minorHAnsi" w:hAnsiTheme="minorHAnsi" w:cstheme="minorHAnsi"/>
          <w:b/>
          <w:sz w:val="28"/>
          <w:szCs w:val="28"/>
          <w:vertAlign w:val="subscript"/>
        </w:rPr>
        <w:t>3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  </w:t>
      </w:r>
      <w:r w:rsidRPr="00BC5841">
        <w:rPr>
          <w:rFonts w:asciiTheme="minorHAnsi" w:hAnsiTheme="minorHAnsi" w:cstheme="minorHAnsi"/>
          <w:b/>
          <w:sz w:val="28"/>
          <w:szCs w:val="28"/>
        </w:rPr>
        <w:t>do SWZ</w:t>
      </w:r>
    </w:p>
    <w:p w14:paraId="0382FF6B" w14:textId="77777777" w:rsidR="009D6EC3" w:rsidRPr="00BC5841" w:rsidRDefault="009D6EC3" w:rsidP="009D6EC3">
      <w:pPr>
        <w:jc w:val="right"/>
        <w:rPr>
          <w:rFonts w:asciiTheme="minorHAnsi" w:hAnsiTheme="minorHAnsi" w:cstheme="minorHAnsi"/>
          <w:b/>
        </w:rPr>
      </w:pPr>
    </w:p>
    <w:tbl>
      <w:tblPr>
        <w:tblW w:w="519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3194"/>
        <w:gridCol w:w="5068"/>
        <w:gridCol w:w="8"/>
      </w:tblGrid>
      <w:tr w:rsidR="009D6EC3" w:rsidRPr="00BC5841" w14:paraId="72B4DDCF" w14:textId="77777777" w:rsidTr="009D6EC3">
        <w:trPr>
          <w:trHeight w:val="25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66FD" w14:textId="77777777" w:rsidR="009D6EC3" w:rsidRPr="00BC5841" w:rsidRDefault="009D6EC3" w:rsidP="009D6EC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nformacje Wykonawcy dot. oferowanego urządzenia zabawowego w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ramach części II zamówienia</w:t>
            </w:r>
          </w:p>
        </w:tc>
      </w:tr>
      <w:tr w:rsidR="009D6EC3" w:rsidRPr="00BC5841" w14:paraId="4BD4A4DE" w14:textId="77777777" w:rsidTr="009D6EC3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AE4F9A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309518" w14:textId="77777777" w:rsidR="009D6EC3" w:rsidRPr="00BC5841" w:rsidRDefault="009D6EC3" w:rsidP="009D6EC3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HUŚTAWKA WAHADŁOWA PODWÓJNA </w:t>
            </w:r>
          </w:p>
        </w:tc>
      </w:tr>
      <w:tr w:rsidR="009D6EC3" w:rsidRPr="00BC5841" w14:paraId="0DE20804" w14:textId="77777777" w:rsidTr="009D6EC3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C5A8E6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7A3" w14:textId="77777777" w:rsidR="009D6EC3" w:rsidRPr="00BC5841" w:rsidRDefault="009D6EC3" w:rsidP="009D6EC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………………………………………………………………………. </w:t>
            </w:r>
          </w:p>
        </w:tc>
      </w:tr>
      <w:tr w:rsidR="009D6EC3" w:rsidRPr="00BC5841" w14:paraId="094A8AB5" w14:textId="77777777" w:rsidTr="009D6EC3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5A4617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A285" w14:textId="77777777" w:rsidR="009D6EC3" w:rsidRPr="00BC5841" w:rsidRDefault="009D6EC3" w:rsidP="009D6EC3">
            <w:pPr>
              <w:spacing w:before="120" w:line="360" w:lineRule="auto"/>
              <w:ind w:left="72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…………………………………………………………………..</w:t>
            </w:r>
          </w:p>
        </w:tc>
      </w:tr>
      <w:tr w:rsidR="009D6EC3" w:rsidRPr="00BC5841" w14:paraId="51FB96EA" w14:textId="77777777" w:rsidTr="009D6EC3">
        <w:trPr>
          <w:gridAfter w:val="1"/>
          <w:wAfter w:w="4" w:type="pct"/>
          <w:trHeight w:val="172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B7F2B0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E81" w14:textId="77777777" w:rsidR="009D6EC3" w:rsidRPr="00BC5841" w:rsidRDefault="009D6EC3" w:rsidP="009D6EC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</w:t>
            </w:r>
          </w:p>
        </w:tc>
      </w:tr>
      <w:tr w:rsidR="009D6EC3" w:rsidRPr="00BC5841" w14:paraId="5AEF65C1" w14:textId="77777777" w:rsidTr="009D6EC3">
        <w:trPr>
          <w:gridAfter w:val="1"/>
          <w:wAfter w:w="4" w:type="pct"/>
          <w:trHeight w:val="173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D976DC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B1A652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DCE" w14:textId="77777777" w:rsidR="009D6EC3" w:rsidRPr="00BC5841" w:rsidRDefault="009D6EC3" w:rsidP="009D6EC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 [m]</w:t>
            </w:r>
          </w:p>
        </w:tc>
      </w:tr>
      <w:tr w:rsidR="009D6EC3" w:rsidRPr="00BC5841" w14:paraId="5C140ED3" w14:textId="77777777" w:rsidTr="009D6EC3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88DD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D24168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F251" w14:textId="77777777" w:rsidR="009D6EC3" w:rsidRPr="00BC5841" w:rsidRDefault="009D6EC3" w:rsidP="009D6EC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lang w:eastAsia="pl-PL"/>
              </w:rPr>
              <w:t>……..</w:t>
            </w: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lang w:eastAsia="pl-PL"/>
              </w:rPr>
              <w:t>[m]</w:t>
            </w:r>
          </w:p>
        </w:tc>
      </w:tr>
      <w:tr w:rsidR="009D6EC3" w:rsidRPr="00BC5841" w14:paraId="37F5B4E1" w14:textId="77777777" w:rsidTr="009D6EC3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9A92B" w14:textId="77777777" w:rsidR="009D6EC3" w:rsidRPr="00BC5841" w:rsidRDefault="009D6EC3" w:rsidP="009D6EC3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9B68" w14:textId="77777777" w:rsidR="009D6EC3" w:rsidRDefault="009D6EC3" w:rsidP="009D6EC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</w:t>
            </w:r>
            <w:r>
              <w:rPr>
                <w:rFonts w:asciiTheme="minorHAnsi" w:hAnsiTheme="minorHAnsi" w:cstheme="minorHAnsi"/>
                <w:lang w:eastAsia="pl-PL"/>
              </w:rPr>
              <w:t>[m]x</w:t>
            </w:r>
            <w:r w:rsidRPr="002A1B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[m]</w:t>
            </w:r>
          </w:p>
        </w:tc>
      </w:tr>
      <w:tr w:rsidR="009D6EC3" w:rsidRPr="00BC5841" w14:paraId="5D598989" w14:textId="77777777" w:rsidTr="009D6EC3">
        <w:trPr>
          <w:gridAfter w:val="1"/>
          <w:wAfter w:w="4" w:type="pct"/>
          <w:trHeight w:val="173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8FC3E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61D4EE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słupy nośne - profile o przekroju*: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258" w14:textId="77777777" w:rsidR="009D6EC3" w:rsidRPr="00BC5841" w:rsidRDefault="009D6EC3" w:rsidP="009D6EC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okrągłym</w:t>
            </w:r>
          </w:p>
        </w:tc>
      </w:tr>
      <w:tr w:rsidR="009D6EC3" w:rsidRPr="00BC5841" w14:paraId="1F881CB4" w14:textId="77777777" w:rsidTr="009D6EC3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E385E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9C541B2" w14:textId="77777777" w:rsidR="009D6EC3" w:rsidRPr="00BC5841" w:rsidRDefault="009D6EC3" w:rsidP="009D6EC3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słupy nośne - profile </w:t>
            </w:r>
            <w:r w:rsidRPr="00BC5841">
              <w:rPr>
                <w:rFonts w:asciiTheme="minorHAnsi" w:hAnsiTheme="minorHAnsi" w:cstheme="minorHAnsi"/>
              </w:rPr>
              <w:t xml:space="preserve">o wymiarze*: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1171" w14:textId="77777777" w:rsidR="009D6EC3" w:rsidRPr="00BC5841" w:rsidRDefault="009D6EC3" w:rsidP="009D6EC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 [cm]</w:t>
            </w:r>
          </w:p>
        </w:tc>
      </w:tr>
      <w:tr w:rsidR="009D6EC3" w:rsidRPr="00BC5841" w14:paraId="0D82E32F" w14:textId="77777777" w:rsidTr="009D6EC3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1FA96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3B71421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grubość ścianki profilu*: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DBFB" w14:textId="77777777" w:rsidR="009D6EC3" w:rsidRPr="00BC5841" w:rsidRDefault="009D6EC3" w:rsidP="009D6EC3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……..…………………………..…………… [mm]</w:t>
            </w:r>
          </w:p>
        </w:tc>
      </w:tr>
      <w:tr w:rsidR="009D6EC3" w:rsidRPr="00BC5841" w14:paraId="29517117" w14:textId="77777777" w:rsidTr="009D6EC3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241FC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BA5E6C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siedzisko typ kubełek zamknięty: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5B6F" w14:textId="77777777" w:rsidR="009D6EC3" w:rsidRPr="00BC5841" w:rsidRDefault="009D6EC3" w:rsidP="009D6EC3">
            <w:pPr>
              <w:spacing w:before="120" w:line="360" w:lineRule="auto"/>
              <w:ind w:firstLine="1996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1                                    [szt.]</w:t>
            </w:r>
          </w:p>
        </w:tc>
      </w:tr>
      <w:tr w:rsidR="009D6EC3" w:rsidRPr="00BC5841" w14:paraId="12800D94" w14:textId="77777777" w:rsidTr="009D6EC3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C48F0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36E0E6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siedzisko typ deska: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CDD" w14:textId="77777777" w:rsidR="009D6EC3" w:rsidRPr="00BC5841" w:rsidRDefault="009D6EC3" w:rsidP="009D6EC3">
            <w:pPr>
              <w:spacing w:before="120" w:line="360" w:lineRule="auto"/>
              <w:ind w:firstLine="1996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1                                    [szt.]</w:t>
            </w:r>
          </w:p>
        </w:tc>
      </w:tr>
      <w:tr w:rsidR="009D6EC3" w:rsidRPr="00BC5841" w14:paraId="11105832" w14:textId="77777777" w:rsidTr="009D6EC3">
        <w:trPr>
          <w:gridAfter w:val="1"/>
          <w:wAfter w:w="4" w:type="pct"/>
          <w:trHeight w:val="216"/>
        </w:trPr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5AF72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788998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słupy nośne wykonane z*: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7C9D" w14:textId="77777777" w:rsidR="009D6EC3" w:rsidRPr="00BC5841" w:rsidRDefault="009D6EC3" w:rsidP="009D6EC3">
            <w:pPr>
              <w:spacing w:before="120" w:line="360" w:lineRule="auto"/>
              <w:ind w:firstLine="1996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9D6EC3" w:rsidRPr="00BC5841" w14:paraId="0B851E35" w14:textId="77777777" w:rsidTr="009D6EC3">
        <w:trPr>
          <w:gridAfter w:val="1"/>
          <w:wAfter w:w="4" w:type="pct"/>
          <w:trHeight w:val="513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442BE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513EEE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siedziska wykonane z: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E403" w14:textId="77777777" w:rsidR="009D6EC3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      ……………………………………………………………………………</w:t>
            </w:r>
          </w:p>
          <w:p w14:paraId="11231FBC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D6EC3" w:rsidRPr="00BC5841" w14:paraId="50700AD6" w14:textId="77777777" w:rsidTr="009D6EC3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47F7E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4FBCD01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łańcuchy wykonane z: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7D19" w14:textId="77777777" w:rsidR="009D6EC3" w:rsidRPr="00BC5841" w:rsidRDefault="009D6EC3" w:rsidP="009D6EC3">
            <w:pPr>
              <w:spacing w:before="120" w:line="360" w:lineRule="auto"/>
              <w:ind w:firstLine="1996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9D6EC3" w:rsidRPr="00BC5841" w14:paraId="17DAED57" w14:textId="77777777" w:rsidTr="009D6EC3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5C9D03" w14:textId="77777777" w:rsidR="009D6EC3" w:rsidRPr="00BC5841" w:rsidRDefault="009D6EC3" w:rsidP="009D6EC3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8428" w14:textId="77777777" w:rsidR="009D6EC3" w:rsidRPr="00BC5841" w:rsidRDefault="009D6EC3" w:rsidP="009D6EC3">
            <w:pPr>
              <w:spacing w:before="120" w:line="360" w:lineRule="auto"/>
              <w:ind w:right="192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</w:t>
            </w:r>
          </w:p>
        </w:tc>
      </w:tr>
      <w:tr w:rsidR="009D6EC3" w:rsidRPr="00BC5841" w14:paraId="3CDAB490" w14:textId="77777777" w:rsidTr="009D6EC3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FF15B" w14:textId="77777777" w:rsidR="009D6EC3" w:rsidRPr="00BC5841" w:rsidRDefault="009D6EC3" w:rsidP="009D6EC3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0639" w14:textId="77777777" w:rsidR="009D6EC3" w:rsidRPr="00BC5841" w:rsidRDefault="009D6EC3" w:rsidP="009D6EC3">
            <w:pPr>
              <w:spacing w:before="120" w:line="360" w:lineRule="auto"/>
              <w:ind w:firstLine="1996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  [zł]</w:t>
            </w:r>
          </w:p>
        </w:tc>
      </w:tr>
    </w:tbl>
    <w:p w14:paraId="2D4DDBE5" w14:textId="77777777" w:rsidR="009D6EC3" w:rsidRPr="00BC5841" w:rsidRDefault="009D6EC3" w:rsidP="009D6EC3">
      <w:pPr>
        <w:rPr>
          <w:rFonts w:asciiTheme="minorHAnsi" w:hAnsiTheme="minorHAnsi" w:cstheme="minorHAnsi"/>
          <w:i/>
          <w:iCs/>
          <w:lang w:eastAsia="pl-PL"/>
        </w:rPr>
      </w:pPr>
      <w:r w:rsidRPr="00BC5841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1EF9A308" w14:textId="77777777" w:rsidR="009D6EC3" w:rsidRPr="00BC5841" w:rsidRDefault="009D6EC3" w:rsidP="009D6EC3">
      <w:pPr>
        <w:jc w:val="right"/>
        <w:rPr>
          <w:rFonts w:asciiTheme="minorHAnsi" w:hAnsiTheme="minorHAnsi" w:cstheme="minorHAnsi"/>
          <w:b/>
        </w:rPr>
      </w:pPr>
    </w:p>
    <w:p w14:paraId="69F01E47" w14:textId="77777777" w:rsidR="009D6EC3" w:rsidRPr="005779BC" w:rsidRDefault="009D6EC3" w:rsidP="009D6EC3">
      <w:pPr>
        <w:jc w:val="both"/>
        <w:rPr>
          <w:rFonts w:asciiTheme="minorHAnsi" w:hAnsiTheme="minorHAnsi" w:cstheme="minorHAnsi"/>
          <w:lang w:eastAsia="pl-PL"/>
        </w:rPr>
      </w:pPr>
      <w:r w:rsidRPr="005779BC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3BC688B9" w14:textId="77777777" w:rsidR="009D6EC3" w:rsidRPr="005779BC" w:rsidRDefault="009D6EC3" w:rsidP="009D6EC3">
      <w:pPr>
        <w:rPr>
          <w:rFonts w:asciiTheme="minorHAnsi" w:hAnsiTheme="minorHAnsi" w:cstheme="minorHAnsi"/>
          <w:b/>
        </w:rPr>
      </w:pPr>
    </w:p>
    <w:p w14:paraId="4A77EF82" w14:textId="77777777" w:rsidR="009D6EC3" w:rsidRPr="005779BC" w:rsidRDefault="009D6EC3" w:rsidP="009D6EC3">
      <w:pPr>
        <w:jc w:val="both"/>
        <w:rPr>
          <w:rFonts w:asciiTheme="minorHAnsi" w:hAnsiTheme="minorHAnsi" w:cstheme="minorHAnsi"/>
          <w:iCs/>
          <w:lang w:eastAsia="pl-PL"/>
        </w:rPr>
      </w:pPr>
      <w:r w:rsidRPr="005779BC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762C20F2" w14:textId="77777777" w:rsidR="009D6EC3" w:rsidRPr="00BC5841" w:rsidRDefault="009D6EC3" w:rsidP="009D6EC3">
      <w:pPr>
        <w:rPr>
          <w:rFonts w:asciiTheme="minorHAnsi" w:hAnsiTheme="minorHAnsi" w:cstheme="minorHAnsi"/>
          <w:i/>
          <w:iCs/>
          <w:lang w:eastAsia="pl-PL"/>
        </w:rPr>
      </w:pPr>
    </w:p>
    <w:p w14:paraId="15F8D223" w14:textId="77777777" w:rsidR="009D6EC3" w:rsidRPr="00BC5841" w:rsidRDefault="009D6EC3" w:rsidP="009D6EC3">
      <w:pPr>
        <w:rPr>
          <w:rFonts w:asciiTheme="minorHAnsi" w:hAnsiTheme="minorHAnsi" w:cstheme="minorHAnsi"/>
          <w:i/>
          <w:iCs/>
          <w:lang w:eastAsia="pl-PL"/>
        </w:rPr>
      </w:pPr>
    </w:p>
    <w:p w14:paraId="6D86F09F" w14:textId="7F0FC856" w:rsidR="006E44F3" w:rsidRDefault="006E44F3" w:rsidP="00285456">
      <w:pPr>
        <w:spacing w:line="276" w:lineRule="auto"/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1B857A83" w14:textId="6AB9C363" w:rsidR="0034689F" w:rsidRDefault="0034689F" w:rsidP="00285456">
      <w:pPr>
        <w:spacing w:line="276" w:lineRule="auto"/>
        <w:jc w:val="right"/>
        <w:rPr>
          <w:b/>
          <w:sz w:val="22"/>
          <w:szCs w:val="22"/>
        </w:rPr>
      </w:pPr>
    </w:p>
    <w:p w14:paraId="738997F6" w14:textId="0097A0E5" w:rsidR="0034689F" w:rsidRDefault="0034689F" w:rsidP="00285456">
      <w:pPr>
        <w:spacing w:line="276" w:lineRule="auto"/>
        <w:jc w:val="right"/>
        <w:rPr>
          <w:b/>
          <w:sz w:val="22"/>
          <w:szCs w:val="22"/>
        </w:rPr>
      </w:pPr>
    </w:p>
    <w:p w14:paraId="540433A7" w14:textId="77777777" w:rsidR="0034689F" w:rsidRDefault="0034689F" w:rsidP="00285456">
      <w:pPr>
        <w:spacing w:line="276" w:lineRule="auto"/>
        <w:jc w:val="right"/>
        <w:rPr>
          <w:b/>
          <w:sz w:val="22"/>
          <w:szCs w:val="22"/>
        </w:rPr>
      </w:pPr>
    </w:p>
    <w:p w14:paraId="18F93B3E" w14:textId="77777777" w:rsidR="006E44F3" w:rsidRDefault="006E44F3" w:rsidP="00285456">
      <w:pPr>
        <w:spacing w:line="276" w:lineRule="auto"/>
        <w:jc w:val="right"/>
        <w:rPr>
          <w:b/>
          <w:sz w:val="22"/>
          <w:szCs w:val="22"/>
        </w:rPr>
      </w:pPr>
    </w:p>
    <w:p w14:paraId="57BFE1E0" w14:textId="77777777" w:rsidR="006E44F3" w:rsidRDefault="006E44F3" w:rsidP="00285456">
      <w:pPr>
        <w:spacing w:line="276" w:lineRule="auto"/>
        <w:jc w:val="right"/>
        <w:rPr>
          <w:b/>
          <w:sz w:val="22"/>
          <w:szCs w:val="22"/>
        </w:rPr>
      </w:pPr>
    </w:p>
    <w:p w14:paraId="5086AA63" w14:textId="77777777" w:rsidR="006E44F3" w:rsidRDefault="006E44F3" w:rsidP="00285456">
      <w:pPr>
        <w:spacing w:line="276" w:lineRule="auto"/>
        <w:jc w:val="right"/>
        <w:rPr>
          <w:b/>
          <w:sz w:val="22"/>
          <w:szCs w:val="22"/>
        </w:rPr>
      </w:pPr>
    </w:p>
    <w:p w14:paraId="059B93BA" w14:textId="77777777" w:rsidR="008347DB" w:rsidRDefault="008347DB" w:rsidP="00285456">
      <w:pPr>
        <w:spacing w:line="276" w:lineRule="auto"/>
        <w:jc w:val="right"/>
        <w:rPr>
          <w:b/>
          <w:sz w:val="22"/>
          <w:szCs w:val="22"/>
        </w:rPr>
      </w:pPr>
    </w:p>
    <w:p w14:paraId="08979F06" w14:textId="3EA61C61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50055BE8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26BFFF" w14:textId="6CBAF54D" w:rsidR="00B5197F" w:rsidRPr="00EE34E7" w:rsidRDefault="00B5197F" w:rsidP="00B5197F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5A44D7">
        <w:rPr>
          <w:rFonts w:eastAsia="Lucida Sans Unicode"/>
          <w:b/>
          <w:bCs/>
          <w:sz w:val="22"/>
          <w:szCs w:val="22"/>
        </w:rPr>
        <w:t>Dostawa urządzeń zabawowych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D420D1B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3E54BA">
      <w:pPr>
        <w:numPr>
          <w:ilvl w:val="1"/>
          <w:numId w:val="1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3E54BA">
      <w:pPr>
        <w:numPr>
          <w:ilvl w:val="1"/>
          <w:numId w:val="1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7C387FA5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570A8C49" w14:textId="403E6BEE" w:rsidR="00285456" w:rsidRDefault="00285456" w:rsidP="00285456">
      <w:pPr>
        <w:jc w:val="right"/>
        <w:rPr>
          <w:sz w:val="18"/>
        </w:rPr>
      </w:pPr>
    </w:p>
    <w:p w14:paraId="35BF5BBC" w14:textId="77777777" w:rsidR="0034689F" w:rsidRPr="00011C1C" w:rsidRDefault="0034689F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391B24D" w14:textId="5E7CBAB9" w:rsidR="00B5197F" w:rsidRPr="00EE34E7" w:rsidRDefault="00B5197F" w:rsidP="00B5197F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5A44D7">
        <w:rPr>
          <w:rFonts w:eastAsia="Lucida Sans Unicode"/>
          <w:b/>
          <w:bCs/>
          <w:sz w:val="22"/>
          <w:szCs w:val="22"/>
        </w:rPr>
        <w:t>Dostawa urządzeń zabawowych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547DC53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3E54BA">
      <w:pPr>
        <w:numPr>
          <w:ilvl w:val="1"/>
          <w:numId w:val="4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3E54BA">
      <w:pPr>
        <w:numPr>
          <w:ilvl w:val="1"/>
          <w:numId w:val="4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DB19139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4E68C2A0" w14:textId="77777777" w:rsidR="00285456" w:rsidRPr="00011C1C" w:rsidRDefault="00285456" w:rsidP="00285456">
      <w:pPr>
        <w:jc w:val="both"/>
        <w:rPr>
          <w:sz w:val="18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DB1728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CC4AD87" w14:textId="43D833A6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C6B87C8" w14:textId="6C0FF017" w:rsidR="00B5197F" w:rsidRPr="00EE34E7" w:rsidRDefault="00B5197F" w:rsidP="00B5197F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5A44D7">
        <w:rPr>
          <w:rFonts w:eastAsia="Lucida Sans Unicode"/>
          <w:b/>
          <w:bCs/>
          <w:sz w:val="22"/>
          <w:szCs w:val="22"/>
        </w:rPr>
        <w:t>Dostawa urządzeń zabawowych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A02D4F1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2DADEDD" w14:textId="77777777" w:rsidR="00285456" w:rsidRPr="00011C1C" w:rsidRDefault="00285456" w:rsidP="00285456">
      <w:pPr>
        <w:jc w:val="both"/>
        <w:rPr>
          <w:sz w:val="14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0976CAD8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99B1E37" w14:textId="720DD138" w:rsidR="00B5197F" w:rsidRDefault="00B5197F" w:rsidP="0028545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5197F">
        <w:rPr>
          <w:b/>
          <w:sz w:val="22"/>
          <w:szCs w:val="22"/>
          <w:lang w:eastAsia="en-US"/>
        </w:rPr>
        <w:t>„</w:t>
      </w:r>
      <w:r w:rsidR="005A44D7">
        <w:rPr>
          <w:b/>
          <w:sz w:val="22"/>
          <w:szCs w:val="22"/>
          <w:lang w:eastAsia="en-US"/>
        </w:rPr>
        <w:t>Dostawa urządzeń zabawowych</w:t>
      </w:r>
      <w:r w:rsidRPr="00B5197F">
        <w:rPr>
          <w:b/>
          <w:sz w:val="22"/>
          <w:szCs w:val="22"/>
          <w:lang w:eastAsia="en-US"/>
        </w:rPr>
        <w:t>”</w:t>
      </w:r>
    </w:p>
    <w:p w14:paraId="009A97E7" w14:textId="6295D86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6EFF5190" w14:textId="77777777" w:rsidR="00285456" w:rsidRPr="00011C1C" w:rsidRDefault="00285456" w:rsidP="00285456">
      <w:pPr>
        <w:jc w:val="both"/>
        <w:rPr>
          <w:sz w:val="14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F9CEFC3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3E54B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3E54B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3E54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3E54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3E54BA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3E54BA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7E8D4DC9" w:rsidR="00285456" w:rsidRPr="003A71D0" w:rsidRDefault="00285456" w:rsidP="003E54BA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5A44D7">
        <w:rPr>
          <w:b/>
          <w:sz w:val="22"/>
          <w:szCs w:val="22"/>
          <w:lang w:eastAsia="en-US"/>
        </w:rPr>
        <w:t>Dostawa urządzeń zabawowych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367F74F3" w:rsidR="00285456" w:rsidRPr="00AB4662" w:rsidRDefault="00285456" w:rsidP="003E54BA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5A44D7">
        <w:rPr>
          <w:b/>
          <w:sz w:val="22"/>
          <w:szCs w:val="22"/>
          <w:lang w:eastAsia="en-US"/>
        </w:rPr>
        <w:t>Dostawa urządzeń zabawowych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48B8E24B" w14:textId="2A22691E" w:rsidR="00B5197F" w:rsidRPr="00B5197F" w:rsidRDefault="00B5197F" w:rsidP="005A44D7">
      <w:pPr>
        <w:pStyle w:val="Akapitzlist"/>
        <w:tabs>
          <w:tab w:val="left" w:pos="0"/>
        </w:tabs>
        <w:autoSpaceDE w:val="0"/>
        <w:spacing w:after="240"/>
        <w:ind w:left="0"/>
        <w:jc w:val="center"/>
        <w:rPr>
          <w:rFonts w:eastAsia="Lucida Sans Unicode"/>
          <w:bCs/>
          <w:sz w:val="22"/>
          <w:szCs w:val="22"/>
        </w:rPr>
      </w:pPr>
      <w:r w:rsidRPr="00B5197F">
        <w:rPr>
          <w:rFonts w:eastAsia="Lucida Sans Unicode"/>
          <w:b/>
          <w:bCs/>
          <w:sz w:val="22"/>
          <w:szCs w:val="22"/>
        </w:rPr>
        <w:t>„</w:t>
      </w:r>
      <w:r w:rsidR="00E26707">
        <w:rPr>
          <w:rFonts w:eastAsia="Lucida Sans Unicode"/>
          <w:b/>
          <w:bCs/>
          <w:sz w:val="22"/>
          <w:szCs w:val="22"/>
        </w:rPr>
        <w:t xml:space="preserve">Dostawa urządzeń zabawowych </w:t>
      </w:r>
      <w:r w:rsidRPr="00B5197F">
        <w:rPr>
          <w:rFonts w:eastAsia="Lucida Sans Unicode"/>
          <w:b/>
          <w:bCs/>
          <w:sz w:val="22"/>
          <w:szCs w:val="22"/>
        </w:rPr>
        <w:t>”</w:t>
      </w:r>
    </w:p>
    <w:p w14:paraId="3F087E11" w14:textId="189B1441" w:rsidR="00285456" w:rsidRPr="006012CB" w:rsidRDefault="00285456" w:rsidP="003E54BA">
      <w:pPr>
        <w:pStyle w:val="Akapitzlist"/>
        <w:numPr>
          <w:ilvl w:val="0"/>
          <w:numId w:val="47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21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1129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……………..………………….……………………………………………..…………………..…….…niezbędnych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3E54BA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6B714B1" w14:textId="13ECC2B8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77777777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3A5ECBD7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E26707">
        <w:rPr>
          <w:b/>
          <w:sz w:val="22"/>
          <w:szCs w:val="22"/>
          <w:lang w:eastAsia="en-US"/>
        </w:rPr>
        <w:t>Dostawa urządzeń zabawowych</w:t>
      </w:r>
      <w:r w:rsidR="00B5197F" w:rsidRPr="00B5197F">
        <w:rPr>
          <w:b/>
          <w:sz w:val="22"/>
          <w:szCs w:val="22"/>
          <w:lang w:eastAsia="en-US"/>
        </w:rPr>
        <w:t>”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45D0E7ED" w14:textId="6DDB8AC5" w:rsidR="00285456" w:rsidRPr="00C9620D" w:rsidRDefault="007B469E" w:rsidP="00285456">
      <w:pPr>
        <w:spacing w:after="60"/>
        <w:rPr>
          <w:sz w:val="22"/>
          <w:szCs w:val="18"/>
        </w:rPr>
      </w:pPr>
      <w:bookmarkStart w:id="3" w:name="_Hlk76625101"/>
      <w:r>
        <w:rPr>
          <w:sz w:val="22"/>
          <w:szCs w:val="18"/>
        </w:rPr>
        <w:t>czynności</w:t>
      </w:r>
      <w:r w:rsidR="003C154F">
        <w:rPr>
          <w:sz w:val="22"/>
          <w:szCs w:val="18"/>
        </w:rPr>
        <w:t xml:space="preserve"> </w:t>
      </w:r>
      <w:r w:rsidR="00285456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A5E4DA7" w14:textId="77777777" w:rsidR="00285456" w:rsidRPr="00C9620D" w:rsidRDefault="00285456" w:rsidP="0028545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ED608B7" w14:textId="77777777" w:rsidR="00285456" w:rsidRPr="00C9620D" w:rsidRDefault="00285456" w:rsidP="0028545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bookmarkEnd w:id="3"/>
    <w:p w14:paraId="5D40D230" w14:textId="66C530F3" w:rsidR="003C154F" w:rsidRPr="00C9620D" w:rsidRDefault="007B469E" w:rsidP="003C154F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3C154F">
        <w:rPr>
          <w:sz w:val="22"/>
          <w:szCs w:val="18"/>
        </w:rPr>
        <w:t xml:space="preserve"> </w:t>
      </w:r>
      <w:r w:rsidR="003C154F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ACC507C" w14:textId="77777777" w:rsidR="003C154F" w:rsidRPr="00C9620D" w:rsidRDefault="003C154F" w:rsidP="003C154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B385EBE" w14:textId="77777777" w:rsidR="003C154F" w:rsidRPr="00C9620D" w:rsidRDefault="003C154F" w:rsidP="003C154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FB748C9" w14:textId="77777777" w:rsidR="00285456" w:rsidRPr="00BE4FDB" w:rsidRDefault="00285456" w:rsidP="00285456">
      <w:pPr>
        <w:rPr>
          <w:i/>
          <w:sz w:val="22"/>
          <w:szCs w:val="22"/>
          <w:u w:val="single"/>
        </w:rPr>
      </w:pPr>
    </w:p>
    <w:p w14:paraId="3D399E97" w14:textId="7EFA9543" w:rsidR="008935EF" w:rsidRPr="00C9620D" w:rsidRDefault="007B469E" w:rsidP="008935EF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czynności </w:t>
      </w:r>
      <w:r w:rsidR="008935EF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685ED21" w14:textId="77777777" w:rsidR="008935EF" w:rsidRPr="00C9620D" w:rsidRDefault="008935EF" w:rsidP="008935E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AE708DE" w14:textId="77777777" w:rsidR="008935EF" w:rsidRPr="00C9620D" w:rsidRDefault="008935EF" w:rsidP="008935E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5700A28" w14:textId="012F3068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5428A788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36AFF3E2" w14:textId="77777777" w:rsidR="002B3DFA" w:rsidRDefault="002B3DFA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17BDA77D" w14:textId="61CF368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934CCC" w14:textId="77777777" w:rsidR="008347DB" w:rsidRDefault="008347DB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59530E" w14:textId="77777777" w:rsidR="008347DB" w:rsidRDefault="008347DB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D3B9E8F" w14:textId="77777777" w:rsidR="008347DB" w:rsidRDefault="008347DB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72F57D" w14:textId="27D40E76" w:rsidR="00285456" w:rsidRPr="00337D4E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4" w:name="_GoBack"/>
      <w:bookmarkEnd w:id="4"/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34083F8" w14:textId="77777777" w:rsidR="00285456" w:rsidRPr="00337D4E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D138679" w14:textId="77777777" w:rsidR="00285456" w:rsidRPr="00337D4E" w:rsidRDefault="00285456" w:rsidP="00285456">
      <w:pPr>
        <w:rPr>
          <w:rFonts w:asciiTheme="minorHAnsi" w:hAnsiTheme="minorHAnsi" w:cstheme="minorHAnsi"/>
          <w:lang w:eastAsia="en-GB"/>
        </w:rPr>
      </w:pPr>
    </w:p>
    <w:p w14:paraId="711AD7CD" w14:textId="4E2F4F1F" w:rsidR="00285456" w:rsidRPr="00337D4E" w:rsidRDefault="00285456" w:rsidP="0028545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D6EC3">
        <w:rPr>
          <w:rFonts w:asciiTheme="minorHAnsi" w:hAnsiTheme="minorHAnsi" w:cstheme="minorHAnsi"/>
          <w:b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D5B974" w14:textId="77777777" w:rsidR="00285456" w:rsidRPr="00337D4E" w:rsidRDefault="00285456" w:rsidP="00285456">
      <w:pPr>
        <w:rPr>
          <w:rFonts w:asciiTheme="minorHAnsi" w:hAnsiTheme="minorHAnsi" w:cstheme="minorHAnsi"/>
          <w:sz w:val="16"/>
          <w:szCs w:val="16"/>
        </w:rPr>
      </w:pPr>
    </w:p>
    <w:p w14:paraId="7B3852DB" w14:textId="77777777" w:rsidR="00285456" w:rsidRPr="00337D4E" w:rsidRDefault="00285456" w:rsidP="00285456">
      <w:pPr>
        <w:rPr>
          <w:rFonts w:asciiTheme="minorHAnsi" w:hAnsiTheme="minorHAnsi" w:cstheme="minorHAnsi"/>
          <w:sz w:val="16"/>
          <w:szCs w:val="16"/>
        </w:rPr>
      </w:pPr>
    </w:p>
    <w:p w14:paraId="3ACF92D8" w14:textId="5A4AB8FC" w:rsidR="00285456" w:rsidRPr="00EA3488" w:rsidRDefault="00285456" w:rsidP="00285456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</w:t>
      </w:r>
    </w:p>
    <w:p w14:paraId="484148E7" w14:textId="77777777" w:rsidR="00285456" w:rsidRPr="00EA3488" w:rsidRDefault="00285456" w:rsidP="0028545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0B9696FE" w14:textId="77777777" w:rsidR="00285456" w:rsidRPr="00337D4E" w:rsidRDefault="00285456" w:rsidP="0028545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2B5648" w14:textId="77777777" w:rsidR="00285456" w:rsidRPr="008505B1" w:rsidRDefault="00285456" w:rsidP="00285456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D030430" w14:textId="399E8AD4" w:rsidR="00D348C7" w:rsidRPr="00B5197F" w:rsidRDefault="00D348C7" w:rsidP="00E26707">
      <w:pPr>
        <w:pStyle w:val="Akapitzlist"/>
        <w:tabs>
          <w:tab w:val="left" w:pos="0"/>
        </w:tabs>
        <w:autoSpaceDE w:val="0"/>
        <w:spacing w:after="240"/>
        <w:ind w:left="0"/>
        <w:jc w:val="center"/>
        <w:rPr>
          <w:rFonts w:eastAsia="Lucida Sans Unicode"/>
          <w:bCs/>
          <w:sz w:val="22"/>
          <w:szCs w:val="22"/>
        </w:rPr>
      </w:pPr>
      <w:r w:rsidRPr="00B5197F">
        <w:rPr>
          <w:rFonts w:eastAsia="Lucida Sans Unicode"/>
          <w:b/>
          <w:bCs/>
          <w:sz w:val="22"/>
          <w:szCs w:val="22"/>
        </w:rPr>
        <w:t>„</w:t>
      </w:r>
      <w:r w:rsidR="009D6EC3">
        <w:rPr>
          <w:rFonts w:eastAsia="Lucida Sans Unicode"/>
          <w:b/>
          <w:bCs/>
          <w:sz w:val="22"/>
          <w:szCs w:val="22"/>
        </w:rPr>
        <w:t>Dostawa urządzeń zabawowych</w:t>
      </w:r>
      <w:r w:rsidRPr="00B5197F">
        <w:rPr>
          <w:rFonts w:eastAsia="Lucida Sans Unicode"/>
          <w:b/>
          <w:bCs/>
          <w:sz w:val="22"/>
          <w:szCs w:val="22"/>
        </w:rPr>
        <w:t>”</w:t>
      </w:r>
    </w:p>
    <w:p w14:paraId="32515BE9" w14:textId="77777777" w:rsidR="00285456" w:rsidRPr="00337D4E" w:rsidRDefault="00285456" w:rsidP="00285456">
      <w:pPr>
        <w:rPr>
          <w:rFonts w:asciiTheme="minorHAnsi" w:hAnsiTheme="minorHAnsi" w:cstheme="minorHAnsi"/>
          <w:sz w:val="16"/>
          <w:szCs w:val="16"/>
        </w:rPr>
      </w:pPr>
    </w:p>
    <w:p w14:paraId="763FBFB3" w14:textId="77777777" w:rsidR="00285456" w:rsidRPr="00F81EB9" w:rsidRDefault="00285456" w:rsidP="0028545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06AA2FDD" w14:textId="77777777" w:rsidR="00285456" w:rsidRPr="00337D4E" w:rsidRDefault="00285456" w:rsidP="0028545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285456" w:rsidRPr="00337D4E" w14:paraId="298F7608" w14:textId="77777777" w:rsidTr="00285456">
        <w:tc>
          <w:tcPr>
            <w:tcW w:w="1620" w:type="dxa"/>
            <w:vAlign w:val="center"/>
          </w:tcPr>
          <w:p w14:paraId="49FAF23F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2C473C" w14:textId="77777777" w:rsidR="00285456" w:rsidRPr="00337D4E" w:rsidRDefault="00285456" w:rsidP="00285456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2CB5954D" w14:textId="77777777" w:rsidR="00285456" w:rsidRPr="00337D4E" w:rsidRDefault="00285456" w:rsidP="00285456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2D6FE8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632AF550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0211FCB2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17EB18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BA2B490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6BF5D5A9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5112B1C0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5539E83E" w14:textId="77777777" w:rsidR="00285456" w:rsidRPr="00337D4E" w:rsidRDefault="00285456" w:rsidP="00285456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285456" w:rsidRPr="00337D4E" w14:paraId="0A932869" w14:textId="77777777" w:rsidTr="00285456">
        <w:trPr>
          <w:trHeight w:val="2315"/>
        </w:trPr>
        <w:tc>
          <w:tcPr>
            <w:tcW w:w="1620" w:type="dxa"/>
          </w:tcPr>
          <w:p w14:paraId="7FAFCCC5" w14:textId="77777777" w:rsidR="00285456" w:rsidRPr="00337D4E" w:rsidRDefault="00285456" w:rsidP="0028545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164FA6CB" w14:textId="77777777" w:rsidR="00285456" w:rsidRPr="00337D4E" w:rsidRDefault="00285456" w:rsidP="0028545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8BE6BBA" w14:textId="77777777" w:rsidR="00285456" w:rsidRPr="00337D4E" w:rsidRDefault="00285456" w:rsidP="00285456">
            <w:pPr>
              <w:rPr>
                <w:rFonts w:asciiTheme="minorHAnsi" w:hAnsiTheme="minorHAnsi" w:cstheme="minorHAnsi"/>
              </w:rPr>
            </w:pPr>
          </w:p>
          <w:p w14:paraId="0C3777F8" w14:textId="77777777" w:rsidR="00285456" w:rsidRPr="00337D4E" w:rsidRDefault="00285456" w:rsidP="0028545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7021DD0" w14:textId="77777777" w:rsidR="00285456" w:rsidRPr="00337D4E" w:rsidRDefault="00285456" w:rsidP="00285456">
            <w:pPr>
              <w:rPr>
                <w:rFonts w:asciiTheme="minorHAnsi" w:hAnsiTheme="minorHAnsi" w:cstheme="minorHAnsi"/>
              </w:rPr>
            </w:pPr>
          </w:p>
          <w:p w14:paraId="373EA1A9" w14:textId="77777777" w:rsidR="00285456" w:rsidRPr="00337D4E" w:rsidRDefault="00285456" w:rsidP="00285456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78CC95DA" w14:textId="77777777" w:rsidR="00285456" w:rsidRPr="00337D4E" w:rsidRDefault="00285456" w:rsidP="00285456">
            <w:pPr>
              <w:rPr>
                <w:rFonts w:asciiTheme="minorHAnsi" w:hAnsiTheme="minorHAnsi" w:cstheme="minorHAnsi"/>
                <w:i/>
              </w:rPr>
            </w:pPr>
          </w:p>
          <w:p w14:paraId="5B9DB4A5" w14:textId="77777777" w:rsidR="00285456" w:rsidRPr="00337D4E" w:rsidRDefault="00285456" w:rsidP="0028545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4C27FFDF" w14:textId="6E5A2578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9D6EC3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358FF75D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116D18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4A81ECD5" w14:textId="77777777" w:rsidR="00285456" w:rsidRPr="00337D4E" w:rsidRDefault="00285456" w:rsidP="00285456">
      <w:pPr>
        <w:rPr>
          <w:rFonts w:asciiTheme="minorHAnsi" w:hAnsiTheme="minorHAnsi" w:cstheme="minorHAnsi"/>
          <w:sz w:val="22"/>
          <w:szCs w:val="24"/>
        </w:rPr>
      </w:pPr>
    </w:p>
    <w:p w14:paraId="7567730E" w14:textId="77777777" w:rsidR="00285456" w:rsidRPr="00337D4E" w:rsidRDefault="00285456" w:rsidP="00285456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CB5CB76" w14:textId="77777777" w:rsidR="00285456" w:rsidRPr="00337D4E" w:rsidRDefault="00285456" w:rsidP="00285456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54B2C96" w14:textId="77777777" w:rsidR="00285456" w:rsidRPr="00337D4E" w:rsidRDefault="00285456" w:rsidP="00285456">
      <w:pPr>
        <w:rPr>
          <w:rFonts w:asciiTheme="minorHAnsi" w:hAnsiTheme="minorHAnsi" w:cstheme="minorHAnsi"/>
          <w:b/>
          <w:sz w:val="24"/>
          <w:szCs w:val="24"/>
        </w:rPr>
      </w:pPr>
    </w:p>
    <w:p w14:paraId="2FFA2B3E" w14:textId="77777777" w:rsidR="00285456" w:rsidRPr="00337D4E" w:rsidRDefault="00285456" w:rsidP="00285456">
      <w:pPr>
        <w:rPr>
          <w:rFonts w:asciiTheme="minorHAnsi" w:hAnsiTheme="minorHAnsi" w:cstheme="minorHAnsi"/>
          <w:b/>
          <w:sz w:val="24"/>
          <w:szCs w:val="24"/>
        </w:rPr>
      </w:pPr>
    </w:p>
    <w:p w14:paraId="2B59BE92" w14:textId="77777777" w:rsidR="00285456" w:rsidRPr="00337D4E" w:rsidRDefault="00285456" w:rsidP="00285456">
      <w:pPr>
        <w:rPr>
          <w:rFonts w:asciiTheme="minorHAnsi" w:hAnsiTheme="minorHAnsi" w:cstheme="minorHAnsi"/>
          <w:b/>
          <w:sz w:val="24"/>
          <w:szCs w:val="24"/>
        </w:rPr>
      </w:pPr>
    </w:p>
    <w:p w14:paraId="4CF44631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13C8597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E017039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3909A4A6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5A3C09E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517751" w14:textId="48110FAA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192C339" w14:textId="06585314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577D2ED" w14:textId="60E38B76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46A2502" w14:textId="471A69DC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B5BF63C" w14:textId="7202496A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CC75DBE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A72D8E2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B2B9972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1CEACBA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7A4BA11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E5D0D2A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F519A21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606E073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7D9C3E4" w14:textId="77777777" w:rsidR="009D6EC3" w:rsidRDefault="009D6EC3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14EF510" w14:textId="40FE5A63" w:rsidR="0044240D" w:rsidRDefault="00285456" w:rsidP="00443BA1">
      <w:pPr>
        <w:spacing w:line="360" w:lineRule="auto"/>
        <w:ind w:left="142"/>
        <w:jc w:val="right"/>
        <w:outlineLvl w:val="5"/>
        <w:rPr>
          <w:b/>
          <w:sz w:val="22"/>
          <w:szCs w:val="22"/>
          <w:lang w:eastAsia="pl-PL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</w:p>
    <w:sectPr w:rsidR="0044240D" w:rsidSect="00B834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CA7FD6" w:rsidRDefault="00CA7FD6">
      <w:r>
        <w:separator/>
      </w:r>
    </w:p>
  </w:endnote>
  <w:endnote w:type="continuationSeparator" w:id="0">
    <w:p w14:paraId="4EC1CF6A" w14:textId="77777777" w:rsidR="00CA7FD6" w:rsidRDefault="00CA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roman"/>
    <w:pitch w:val="variable"/>
  </w:font>
  <w:font w:name="Arial Unicode MS">
    <w:panose1 w:val="020B0604020202020204"/>
    <w:charset w:val="00"/>
    <w:family w:val="roman"/>
    <w:pitch w:val="variable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A7FD6" w:rsidRDefault="00CA7FD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A7FD6" w:rsidRDefault="00CA7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A7FD6" w:rsidRDefault="00CA7F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A7FD6" w:rsidRDefault="00CA7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CF9C" w14:textId="77777777" w:rsidR="00CA7FD6" w:rsidRDefault="00CA7FD6">
    <w:pPr>
      <w:pStyle w:val="Stopka"/>
      <w:jc w:val="center"/>
    </w:pPr>
  </w:p>
  <w:p w14:paraId="4D8F644B" w14:textId="77777777" w:rsidR="00CA7FD6" w:rsidRDefault="00CA7FD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58A7" w14:textId="77777777" w:rsidR="00CA7FD6" w:rsidRDefault="00CA7FD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79040"/>
      <w:docPartObj>
        <w:docPartGallery w:val="Page Numbers (Bottom of Page)"/>
        <w:docPartUnique/>
      </w:docPartObj>
    </w:sdtPr>
    <w:sdtEndPr/>
    <w:sdtContent>
      <w:p w14:paraId="2F56EE05" w14:textId="5F058EBA" w:rsidR="00CA7FD6" w:rsidRDefault="00CA7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B567C" w14:textId="77777777" w:rsidR="00CA7FD6" w:rsidRDefault="00CA7FD6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F722" w14:textId="77777777" w:rsidR="00CA7FD6" w:rsidRDefault="00CA7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CA7FD6" w:rsidRDefault="00CA7FD6">
      <w:r>
        <w:separator/>
      </w:r>
    </w:p>
  </w:footnote>
  <w:footnote w:type="continuationSeparator" w:id="0">
    <w:p w14:paraId="1087B18C" w14:textId="77777777" w:rsidR="00CA7FD6" w:rsidRDefault="00CA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78009D8" w:rsidR="00CA7FD6" w:rsidRDefault="00CA7FD6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1.54.2021</w:t>
    </w:r>
  </w:p>
  <w:p w14:paraId="24DB8C13" w14:textId="77777777" w:rsidR="00CA7FD6" w:rsidRPr="00802663" w:rsidRDefault="00CA7FD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A7FD6" w:rsidRPr="00EC70A8" w:rsidRDefault="00CA7FD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1D48" w14:textId="77777777" w:rsidR="00CA7FD6" w:rsidRDefault="00CA7FD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9782" w14:textId="77777777" w:rsidR="00CA7FD6" w:rsidRPr="00630F5C" w:rsidRDefault="00CA7FD6" w:rsidP="00BB508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A1CD" w14:textId="77777777" w:rsidR="00CA7FD6" w:rsidRDefault="00CA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96245D"/>
    <w:multiLevelType w:val="multilevel"/>
    <w:tmpl w:val="F5847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19B4FBD"/>
    <w:multiLevelType w:val="multilevel"/>
    <w:tmpl w:val="AF48F76A"/>
    <w:styleLink w:val="WWNum11"/>
    <w:lvl w:ilvl="0">
      <w:start w:val="4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2C27A7B"/>
    <w:multiLevelType w:val="multilevel"/>
    <w:tmpl w:val="29A27650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33A651F"/>
    <w:multiLevelType w:val="multilevel"/>
    <w:tmpl w:val="405C8612"/>
    <w:styleLink w:val="WWNum8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4B25CB5"/>
    <w:multiLevelType w:val="multilevel"/>
    <w:tmpl w:val="6A36315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8001F2E"/>
    <w:multiLevelType w:val="multilevel"/>
    <w:tmpl w:val="C35ADC9E"/>
    <w:styleLink w:val="WWNum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08A31451"/>
    <w:multiLevelType w:val="hybridMultilevel"/>
    <w:tmpl w:val="F9DE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075637"/>
    <w:multiLevelType w:val="hybridMultilevel"/>
    <w:tmpl w:val="18805EAE"/>
    <w:lvl w:ilvl="0" w:tplc="B90A56C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EA637C"/>
    <w:multiLevelType w:val="multilevel"/>
    <w:tmpl w:val="B94C4AEC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0B463E13"/>
    <w:multiLevelType w:val="hybridMultilevel"/>
    <w:tmpl w:val="38DCAC78"/>
    <w:lvl w:ilvl="0" w:tplc="6A663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3252DB"/>
    <w:multiLevelType w:val="hybridMultilevel"/>
    <w:tmpl w:val="E3166A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0E4E0AFB"/>
    <w:multiLevelType w:val="multilevel"/>
    <w:tmpl w:val="6A86168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8D55B0"/>
    <w:multiLevelType w:val="hybridMultilevel"/>
    <w:tmpl w:val="9DF67E3E"/>
    <w:lvl w:ilvl="0" w:tplc="ABB49BC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1D052A"/>
    <w:multiLevelType w:val="multilevel"/>
    <w:tmpl w:val="85048ACE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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137C340C"/>
    <w:multiLevelType w:val="hybridMultilevel"/>
    <w:tmpl w:val="9D64AD6C"/>
    <w:lvl w:ilvl="0" w:tplc="878810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3A021F4"/>
    <w:multiLevelType w:val="multilevel"/>
    <w:tmpl w:val="9E269D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4" w15:restartNumberingAfterBreak="0">
    <w:nsid w:val="15CA1BEA"/>
    <w:multiLevelType w:val="hybridMultilevel"/>
    <w:tmpl w:val="8B3E48A0"/>
    <w:lvl w:ilvl="0" w:tplc="8B50E0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6323434"/>
    <w:multiLevelType w:val="multilevel"/>
    <w:tmpl w:val="8AA44D9A"/>
    <w:styleLink w:val="WWNum49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1697456D"/>
    <w:multiLevelType w:val="multilevel"/>
    <w:tmpl w:val="4EDEE9E2"/>
    <w:styleLink w:val="WWNum9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7F66713"/>
    <w:multiLevelType w:val="multilevel"/>
    <w:tmpl w:val="2914702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18C876AB"/>
    <w:multiLevelType w:val="hybridMultilevel"/>
    <w:tmpl w:val="019AA7AE"/>
    <w:lvl w:ilvl="0" w:tplc="500075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D55B3B"/>
    <w:multiLevelType w:val="multilevel"/>
    <w:tmpl w:val="5B0087C4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194D514F"/>
    <w:multiLevelType w:val="multilevel"/>
    <w:tmpl w:val="06AEBEE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19AE4D07"/>
    <w:multiLevelType w:val="multilevel"/>
    <w:tmpl w:val="AECECA2C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D0054D"/>
    <w:multiLevelType w:val="multilevel"/>
    <w:tmpl w:val="897A7E6A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222" w:hanging="108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582" w:hanging="1440"/>
      </w:pPr>
    </w:lvl>
  </w:abstractNum>
  <w:abstractNum w:abstractNumId="50" w15:restartNumberingAfterBreak="0">
    <w:nsid w:val="1D1149C8"/>
    <w:multiLevelType w:val="hybridMultilevel"/>
    <w:tmpl w:val="A3B2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D2E171C"/>
    <w:multiLevelType w:val="hybridMultilevel"/>
    <w:tmpl w:val="77DC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EA5C6C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1DEE7CB6"/>
    <w:multiLevelType w:val="multilevel"/>
    <w:tmpl w:val="31C482DE"/>
    <w:styleLink w:val="WWNum7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20162ABE"/>
    <w:multiLevelType w:val="multilevel"/>
    <w:tmpl w:val="2C2E66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A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55" w15:restartNumberingAfterBreak="0">
    <w:nsid w:val="20441136"/>
    <w:multiLevelType w:val="multilevel"/>
    <w:tmpl w:val="1494C4B8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2044168B"/>
    <w:multiLevelType w:val="multilevel"/>
    <w:tmpl w:val="0F3E37AC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20DA7B26"/>
    <w:multiLevelType w:val="multilevel"/>
    <w:tmpl w:val="5C28FAF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58" w15:restartNumberingAfterBreak="0">
    <w:nsid w:val="212E2C28"/>
    <w:multiLevelType w:val="multilevel"/>
    <w:tmpl w:val="1376061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21880E6C"/>
    <w:multiLevelType w:val="multilevel"/>
    <w:tmpl w:val="DC60EA4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23F9438F"/>
    <w:multiLevelType w:val="hybridMultilevel"/>
    <w:tmpl w:val="2CC6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133885"/>
    <w:multiLevelType w:val="multilevel"/>
    <w:tmpl w:val="2FB4716C"/>
    <w:styleLink w:val="WWNum52"/>
    <w:lvl w:ilvl="0">
      <w:start w:val="1"/>
      <w:numFmt w:val="lowerLetter"/>
      <w:lvlText w:val="%1)"/>
      <w:lvlJc w:val="left"/>
      <w:pPr>
        <w:ind w:left="644" w:hanging="360"/>
      </w:pPr>
      <w:rPr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3" w15:restartNumberingAfterBreak="0">
    <w:nsid w:val="24772F56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001AB3"/>
    <w:multiLevelType w:val="multilevel"/>
    <w:tmpl w:val="DFD0F1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275806BE"/>
    <w:multiLevelType w:val="multilevel"/>
    <w:tmpl w:val="B7EA28B4"/>
    <w:styleLink w:val="WWNum76"/>
    <w:lvl w:ilvl="0">
      <w:numFmt w:val="bullet"/>
      <w:lvlText w:val="•"/>
      <w:lvlJc w:val="left"/>
      <w:pPr>
        <w:ind w:left="142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8" w:hanging="360"/>
      </w:pPr>
      <w:rPr>
        <w:rFonts w:ascii="OpenSymbol" w:eastAsia="OpenSymbol" w:hAnsi="OpenSymbol" w:cs="OpenSymbol"/>
      </w:rPr>
    </w:lvl>
  </w:abstractNum>
  <w:abstractNum w:abstractNumId="67" w15:restartNumberingAfterBreak="0">
    <w:nsid w:val="27A05901"/>
    <w:multiLevelType w:val="hybridMultilevel"/>
    <w:tmpl w:val="60CCE388"/>
    <w:lvl w:ilvl="0" w:tplc="1B3E7A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7B462D9"/>
    <w:multiLevelType w:val="multilevel"/>
    <w:tmpl w:val="D172BB9C"/>
    <w:styleLink w:val="WWNum36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9" w15:restartNumberingAfterBreak="0">
    <w:nsid w:val="287C5488"/>
    <w:multiLevelType w:val="multilevel"/>
    <w:tmpl w:val="3BF6AC0C"/>
    <w:styleLink w:val="WWNum21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0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2CA444F3"/>
    <w:multiLevelType w:val="multilevel"/>
    <w:tmpl w:val="CEA40C0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2D000D30"/>
    <w:multiLevelType w:val="hybridMultilevel"/>
    <w:tmpl w:val="0248EAE0"/>
    <w:lvl w:ilvl="0" w:tplc="9A5A0B1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2D723339"/>
    <w:multiLevelType w:val="multilevel"/>
    <w:tmpl w:val="897A7E6A"/>
    <w:styleLink w:val="WWNum13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222" w:hanging="108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582" w:hanging="1440"/>
      </w:pPr>
    </w:lvl>
  </w:abstractNum>
  <w:abstractNum w:abstractNumId="75" w15:restartNumberingAfterBreak="0">
    <w:nsid w:val="30572850"/>
    <w:multiLevelType w:val="multilevel"/>
    <w:tmpl w:val="9F00644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0EF089F"/>
    <w:multiLevelType w:val="hybridMultilevel"/>
    <w:tmpl w:val="2DF0A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31E26134"/>
    <w:multiLevelType w:val="multilevel"/>
    <w:tmpl w:val="C5F4A89A"/>
    <w:styleLink w:val="WWNum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33950CF6"/>
    <w:multiLevelType w:val="multilevel"/>
    <w:tmpl w:val="F3BADD0A"/>
    <w:styleLink w:val="WWNum9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339773ED"/>
    <w:multiLevelType w:val="hybridMultilevel"/>
    <w:tmpl w:val="0688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624410"/>
    <w:multiLevelType w:val="hybridMultilevel"/>
    <w:tmpl w:val="06A06828"/>
    <w:lvl w:ilvl="0" w:tplc="839C94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A85483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34EC021E"/>
    <w:multiLevelType w:val="multilevel"/>
    <w:tmpl w:val="DB340C6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 w15:restartNumberingAfterBreak="0">
    <w:nsid w:val="364D7488"/>
    <w:multiLevelType w:val="multilevel"/>
    <w:tmpl w:val="B044B442"/>
    <w:styleLink w:val="WWNum6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8" w15:restartNumberingAfterBreak="0">
    <w:nsid w:val="36673F7A"/>
    <w:multiLevelType w:val="multilevel"/>
    <w:tmpl w:val="B720C374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37D060DB"/>
    <w:multiLevelType w:val="multilevel"/>
    <w:tmpl w:val="F2CADF40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382814C0"/>
    <w:multiLevelType w:val="multilevel"/>
    <w:tmpl w:val="8D52EEDC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383B6BAC"/>
    <w:multiLevelType w:val="multilevel"/>
    <w:tmpl w:val="F01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86C3CB9"/>
    <w:multiLevelType w:val="hybridMultilevel"/>
    <w:tmpl w:val="DFE022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A0A3F4B"/>
    <w:multiLevelType w:val="multilevel"/>
    <w:tmpl w:val="897A7E6A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222" w:hanging="108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582" w:hanging="1440"/>
      </w:pPr>
    </w:lvl>
  </w:abstractNum>
  <w:abstractNum w:abstractNumId="95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041C89"/>
    <w:multiLevelType w:val="multilevel"/>
    <w:tmpl w:val="CFDCAD06"/>
    <w:styleLink w:val="WWNum51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3CD03552"/>
    <w:multiLevelType w:val="multilevel"/>
    <w:tmpl w:val="82706B9E"/>
    <w:styleLink w:val="WWNum10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3E1B4CD4"/>
    <w:multiLevelType w:val="hybridMultilevel"/>
    <w:tmpl w:val="9E20AF5C"/>
    <w:lvl w:ilvl="0" w:tplc="E80EF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9" w15:restartNumberingAfterBreak="0">
    <w:nsid w:val="3F2A6C94"/>
    <w:multiLevelType w:val="multilevel"/>
    <w:tmpl w:val="93A6C9D6"/>
    <w:styleLink w:val="WWNum88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0" w15:restartNumberingAfterBreak="0">
    <w:nsid w:val="40181097"/>
    <w:multiLevelType w:val="multilevel"/>
    <w:tmpl w:val="0B64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1" w15:restartNumberingAfterBreak="0">
    <w:nsid w:val="40EB459F"/>
    <w:multiLevelType w:val="multilevel"/>
    <w:tmpl w:val="69A8DD0C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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42125E35"/>
    <w:multiLevelType w:val="multilevel"/>
    <w:tmpl w:val="A66ABC80"/>
    <w:styleLink w:val="WWNum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3" w15:restartNumberingAfterBreak="0">
    <w:nsid w:val="421678E3"/>
    <w:multiLevelType w:val="multilevel"/>
    <w:tmpl w:val="A25654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color w:val="000000" w:themeColor="text1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42C53992"/>
    <w:multiLevelType w:val="hybridMultilevel"/>
    <w:tmpl w:val="A61AC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0B0F7C"/>
    <w:multiLevelType w:val="multilevel"/>
    <w:tmpl w:val="85D24412"/>
    <w:styleLink w:val="WW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9" w15:restartNumberingAfterBreak="0">
    <w:nsid w:val="442E53E5"/>
    <w:multiLevelType w:val="multilevel"/>
    <w:tmpl w:val="8722C4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0" w15:restartNumberingAfterBreak="0">
    <w:nsid w:val="44553AAB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44C17006"/>
    <w:multiLevelType w:val="multilevel"/>
    <w:tmpl w:val="A76A0820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46770D8A"/>
    <w:multiLevelType w:val="multilevel"/>
    <w:tmpl w:val="3982AF48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46916956"/>
    <w:multiLevelType w:val="multilevel"/>
    <w:tmpl w:val="9C1085D4"/>
    <w:styleLink w:val="WWNum7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5" w15:restartNumberingAfterBreak="0">
    <w:nsid w:val="47392BA0"/>
    <w:multiLevelType w:val="multilevel"/>
    <w:tmpl w:val="101C68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47572156"/>
    <w:multiLevelType w:val="multilevel"/>
    <w:tmpl w:val="42565C40"/>
    <w:styleLink w:val="WWNum9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4B151FC8"/>
    <w:multiLevelType w:val="hybridMultilevel"/>
    <w:tmpl w:val="7DD6F8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76C4AFD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724E9D"/>
    <w:multiLevelType w:val="hybridMultilevel"/>
    <w:tmpl w:val="1598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8801EC"/>
    <w:multiLevelType w:val="hybridMultilevel"/>
    <w:tmpl w:val="478077A0"/>
    <w:lvl w:ilvl="0" w:tplc="A43282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0632BED"/>
    <w:multiLevelType w:val="multilevel"/>
    <w:tmpl w:val="0B6478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5" w15:restartNumberingAfterBreak="0">
    <w:nsid w:val="54686586"/>
    <w:multiLevelType w:val="multilevel"/>
    <w:tmpl w:val="0868D91A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54702004"/>
    <w:multiLevelType w:val="multilevel"/>
    <w:tmpl w:val="FCAE570A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 w15:restartNumberingAfterBreak="0">
    <w:nsid w:val="55EA2A6D"/>
    <w:multiLevelType w:val="multilevel"/>
    <w:tmpl w:val="A3F80426"/>
    <w:styleLink w:val="WWNum53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8" w15:restartNumberingAfterBreak="0">
    <w:nsid w:val="56647D97"/>
    <w:multiLevelType w:val="hybridMultilevel"/>
    <w:tmpl w:val="71182758"/>
    <w:lvl w:ilvl="0" w:tplc="C91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2750F8"/>
    <w:multiLevelType w:val="hybridMultilevel"/>
    <w:tmpl w:val="DEA875A2"/>
    <w:lvl w:ilvl="0" w:tplc="6C7A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AFF41F7"/>
    <w:multiLevelType w:val="multilevel"/>
    <w:tmpl w:val="D30E7B74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2" w15:restartNumberingAfterBreak="0">
    <w:nsid w:val="5B132B72"/>
    <w:multiLevelType w:val="hybridMultilevel"/>
    <w:tmpl w:val="D1369F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5DDE655C"/>
    <w:multiLevelType w:val="multilevel"/>
    <w:tmpl w:val="710670A2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 w15:restartNumberingAfterBreak="0">
    <w:nsid w:val="5F145BFE"/>
    <w:multiLevelType w:val="multilevel"/>
    <w:tmpl w:val="B98A76B0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8" w15:restartNumberingAfterBreak="0">
    <w:nsid w:val="5F812889"/>
    <w:multiLevelType w:val="hybridMultilevel"/>
    <w:tmpl w:val="E9F4F8AC"/>
    <w:lvl w:ilvl="0" w:tplc="82B265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17F08B8"/>
    <w:multiLevelType w:val="hybridMultilevel"/>
    <w:tmpl w:val="1808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88798E"/>
    <w:multiLevelType w:val="hybridMultilevel"/>
    <w:tmpl w:val="55BC9512"/>
    <w:lvl w:ilvl="0" w:tplc="3A50857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25802EA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62AB79CE"/>
    <w:multiLevelType w:val="multilevel"/>
    <w:tmpl w:val="4686D558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3" w15:restartNumberingAfterBreak="0">
    <w:nsid w:val="63D652CD"/>
    <w:multiLevelType w:val="multilevel"/>
    <w:tmpl w:val="7660A8E2"/>
    <w:styleLink w:val="WWNum1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144" w15:restartNumberingAfterBreak="0">
    <w:nsid w:val="64933042"/>
    <w:multiLevelType w:val="multilevel"/>
    <w:tmpl w:val="27F8DB76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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669F31C3"/>
    <w:multiLevelType w:val="multilevel"/>
    <w:tmpl w:val="AECECA2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650B2B"/>
    <w:multiLevelType w:val="multilevel"/>
    <w:tmpl w:val="3880EFB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8" w15:restartNumberingAfterBreak="0">
    <w:nsid w:val="69FB0AED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B667BB6"/>
    <w:multiLevelType w:val="multilevel"/>
    <w:tmpl w:val="A63E048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 w15:restartNumberingAfterBreak="0">
    <w:nsid w:val="6BC77531"/>
    <w:multiLevelType w:val="multilevel"/>
    <w:tmpl w:val="FE082838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2" w15:restartNumberingAfterBreak="0">
    <w:nsid w:val="6CD7306A"/>
    <w:multiLevelType w:val="multilevel"/>
    <w:tmpl w:val="FF9A8034"/>
    <w:styleLink w:val="WWNum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3" w15:restartNumberingAfterBreak="0">
    <w:nsid w:val="6D8A095E"/>
    <w:multiLevelType w:val="multilevel"/>
    <w:tmpl w:val="69D8EBE0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4" w15:restartNumberingAfterBreak="0">
    <w:nsid w:val="6E341655"/>
    <w:multiLevelType w:val="multilevel"/>
    <w:tmpl w:val="BBDA4926"/>
    <w:styleLink w:val="WWNum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5" w15:restartNumberingAfterBreak="0">
    <w:nsid w:val="6EF57173"/>
    <w:multiLevelType w:val="multilevel"/>
    <w:tmpl w:val="AECECA2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6" w15:restartNumberingAfterBreak="0">
    <w:nsid w:val="703E4B16"/>
    <w:multiLevelType w:val="multilevel"/>
    <w:tmpl w:val="9C06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57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8" w15:restartNumberingAfterBreak="0">
    <w:nsid w:val="73C92D4B"/>
    <w:multiLevelType w:val="hybridMultilevel"/>
    <w:tmpl w:val="E9F4F8AC"/>
    <w:lvl w:ilvl="0" w:tplc="82B265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 w15:restartNumberingAfterBreak="0">
    <w:nsid w:val="74B8188A"/>
    <w:multiLevelType w:val="multilevel"/>
    <w:tmpl w:val="237E1B06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1" w15:restartNumberingAfterBreak="0">
    <w:nsid w:val="74F51BAF"/>
    <w:multiLevelType w:val="multilevel"/>
    <w:tmpl w:val="D548BB40"/>
    <w:styleLink w:val="WWNum7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2" w15:restartNumberingAfterBreak="0">
    <w:nsid w:val="77426163"/>
    <w:multiLevelType w:val="multilevel"/>
    <w:tmpl w:val="A3848B74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5" w15:restartNumberingAfterBreak="0">
    <w:nsid w:val="797C5264"/>
    <w:multiLevelType w:val="hybridMultilevel"/>
    <w:tmpl w:val="B2D893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DE7A96"/>
    <w:multiLevelType w:val="multilevel"/>
    <w:tmpl w:val="2D882EA4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8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E20695F"/>
    <w:multiLevelType w:val="hybridMultilevel"/>
    <w:tmpl w:val="34C26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A08FE">
      <w:numFmt w:val="bullet"/>
      <w:lvlText w:val="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E5F6806"/>
    <w:multiLevelType w:val="multilevel"/>
    <w:tmpl w:val="FA28520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F0F30AF"/>
    <w:multiLevelType w:val="multilevel"/>
    <w:tmpl w:val="D0D660DC"/>
    <w:styleLink w:val="WWNum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0"/>
  </w:num>
  <w:num w:numId="2">
    <w:abstractNumId w:val="37"/>
  </w:num>
  <w:num w:numId="3">
    <w:abstractNumId w:val="174"/>
  </w:num>
  <w:num w:numId="4">
    <w:abstractNumId w:val="84"/>
  </w:num>
  <w:num w:numId="5">
    <w:abstractNumId w:val="135"/>
  </w:num>
  <w:num w:numId="6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</w:num>
  <w:num w:numId="8">
    <w:abstractNumId w:val="146"/>
  </w:num>
  <w:num w:numId="9">
    <w:abstractNumId w:val="129"/>
  </w:num>
  <w:num w:numId="10">
    <w:abstractNumId w:val="61"/>
  </w:num>
  <w:num w:numId="11">
    <w:abstractNumId w:val="48"/>
  </w:num>
  <w:num w:numId="12">
    <w:abstractNumId w:val="124"/>
  </w:num>
  <w:num w:numId="13">
    <w:abstractNumId w:val="0"/>
  </w:num>
  <w:num w:numId="14">
    <w:abstractNumId w:val="5"/>
  </w:num>
  <w:num w:numId="15">
    <w:abstractNumId w:val="13"/>
  </w:num>
  <w:num w:numId="16">
    <w:abstractNumId w:val="71"/>
  </w:num>
  <w:num w:numId="17">
    <w:abstractNumId w:val="17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</w:num>
  <w:num w:numId="19">
    <w:abstractNumId w:val="106"/>
  </w:num>
  <w:num w:numId="20">
    <w:abstractNumId w:val="134"/>
  </w:num>
  <w:num w:numId="21">
    <w:abstractNumId w:val="105"/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8"/>
  </w:num>
  <w:num w:numId="24">
    <w:abstractNumId w:val="163"/>
  </w:num>
  <w:num w:numId="25">
    <w:abstractNumId w:val="117"/>
  </w:num>
  <w:num w:numId="26">
    <w:abstractNumId w:val="64"/>
  </w:num>
  <w:num w:numId="27">
    <w:abstractNumId w:val="41"/>
  </w:num>
  <w:num w:numId="28">
    <w:abstractNumId w:val="42"/>
  </w:num>
  <w:num w:numId="29">
    <w:abstractNumId w:val="28"/>
  </w:num>
  <w:num w:numId="30">
    <w:abstractNumId w:val="170"/>
  </w:num>
  <w:num w:numId="31">
    <w:abstractNumId w:val="92"/>
  </w:num>
  <w:num w:numId="32">
    <w:abstractNumId w:val="36"/>
  </w:num>
  <w:num w:numId="33">
    <w:abstractNumId w:val="133"/>
  </w:num>
  <w:num w:numId="34">
    <w:abstractNumId w:val="166"/>
  </w:num>
  <w:num w:numId="35">
    <w:abstractNumId w:val="120"/>
  </w:num>
  <w:num w:numId="36">
    <w:abstractNumId w:val="159"/>
  </w:num>
  <w:num w:numId="37">
    <w:abstractNumId w:val="35"/>
  </w:num>
  <w:num w:numId="38">
    <w:abstractNumId w:val="140"/>
  </w:num>
  <w:num w:numId="39">
    <w:abstractNumId w:val="168"/>
  </w:num>
  <w:num w:numId="40">
    <w:abstractNumId w:val="77"/>
  </w:num>
  <w:num w:numId="41">
    <w:abstractNumId w:val="19"/>
  </w:num>
  <w:num w:numId="42">
    <w:abstractNumId w:val="40"/>
  </w:num>
  <w:num w:numId="43">
    <w:abstractNumId w:val="119"/>
  </w:num>
  <w:num w:numId="44">
    <w:abstractNumId w:val="104"/>
  </w:num>
  <w:num w:numId="45">
    <w:abstractNumId w:val="22"/>
  </w:num>
  <w:num w:numId="46">
    <w:abstractNumId w:val="149"/>
  </w:num>
  <w:num w:numId="47">
    <w:abstractNumId w:val="164"/>
  </w:num>
  <w:num w:numId="48">
    <w:abstractNumId w:val="23"/>
  </w:num>
  <w:num w:numId="49">
    <w:abstractNumId w:val="111"/>
  </w:num>
  <w:num w:numId="50">
    <w:abstractNumId w:val="67"/>
  </w:num>
  <w:num w:numId="51">
    <w:abstractNumId w:val="51"/>
  </w:num>
  <w:num w:numId="52">
    <w:abstractNumId w:val="139"/>
  </w:num>
  <w:num w:numId="53">
    <w:abstractNumId w:val="73"/>
  </w:num>
  <w:num w:numId="54">
    <w:abstractNumId w:val="70"/>
  </w:num>
  <w:num w:numId="55">
    <w:abstractNumId w:val="157"/>
  </w:num>
  <w:num w:numId="56">
    <w:abstractNumId w:val="122"/>
  </w:num>
  <w:num w:numId="57">
    <w:abstractNumId w:val="107"/>
  </w:num>
  <w:num w:numId="58">
    <w:abstractNumId w:val="93"/>
  </w:num>
  <w:num w:numId="59">
    <w:abstractNumId w:val="109"/>
  </w:num>
  <w:num w:numId="60">
    <w:abstractNumId w:val="150"/>
  </w:num>
  <w:num w:numId="61">
    <w:abstractNumId w:val="65"/>
  </w:num>
  <w:num w:numId="62">
    <w:abstractNumId w:val="115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</w:num>
  <w:num w:numId="63">
    <w:abstractNumId w:val="69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</w:num>
  <w:num w:numId="64">
    <w:abstractNumId w:val="47"/>
  </w:num>
  <w:num w:numId="6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b/>
          <w:bCs/>
          <w:color w:val="000000" w:themeColor="text1"/>
        </w:rPr>
      </w:lvl>
    </w:lvlOverride>
  </w:num>
  <w:num w:numId="66">
    <w:abstractNumId w:val="31"/>
  </w:num>
  <w:num w:numId="67">
    <w:abstractNumId w:val="75"/>
  </w:num>
  <w:num w:numId="68">
    <w:abstractNumId w:val="72"/>
  </w:num>
  <w:num w:numId="69">
    <w:abstractNumId w:val="43"/>
  </w:num>
  <w:num w:numId="70">
    <w:abstractNumId w:val="112"/>
  </w:num>
  <w:num w:numId="71">
    <w:abstractNumId w:val="162"/>
  </w:num>
  <w:num w:numId="72">
    <w:abstractNumId w:val="68"/>
  </w:num>
  <w:num w:numId="73">
    <w:abstractNumId w:val="147"/>
  </w:num>
  <w:num w:numId="74">
    <w:abstractNumId w:val="24"/>
  </w:num>
  <w:num w:numId="75">
    <w:abstractNumId w:val="108"/>
  </w:num>
  <w:num w:numId="76">
    <w:abstractNumId w:val="137"/>
  </w:num>
  <w:num w:numId="77">
    <w:abstractNumId w:val="57"/>
  </w:num>
  <w:num w:numId="78">
    <w:abstractNumId w:val="125"/>
  </w:num>
  <w:num w:numId="79">
    <w:abstractNumId w:val="38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b/>
          <w:bCs/>
          <w:color w:val="00000A"/>
        </w:rPr>
      </w:lvl>
    </w:lvlOverride>
  </w:num>
  <w:num w:numId="80">
    <w:abstractNumId w:val="96"/>
  </w:num>
  <w:num w:numId="81">
    <w:abstractNumId w:val="62"/>
  </w:num>
  <w:num w:numId="82">
    <w:abstractNumId w:val="127"/>
  </w:num>
  <w:num w:numId="83">
    <w:abstractNumId w:val="78"/>
  </w:num>
  <w:num w:numId="84">
    <w:abstractNumId w:val="144"/>
  </w:num>
  <w:num w:numId="85">
    <w:abstractNumId w:val="167"/>
  </w:num>
  <w:num w:numId="86">
    <w:abstractNumId w:val="142"/>
  </w:num>
  <w:num w:numId="87">
    <w:abstractNumId w:val="20"/>
  </w:num>
  <w:num w:numId="88">
    <w:abstractNumId w:val="89"/>
  </w:num>
  <w:num w:numId="89">
    <w:abstractNumId w:val="55"/>
  </w:num>
  <w:num w:numId="90">
    <w:abstractNumId w:val="90"/>
  </w:num>
  <w:num w:numId="91">
    <w:abstractNumId w:val="45"/>
  </w:num>
  <w:num w:numId="92">
    <w:abstractNumId w:val="175"/>
  </w:num>
  <w:num w:numId="93">
    <w:abstractNumId w:val="88"/>
  </w:num>
  <w:num w:numId="94">
    <w:abstractNumId w:val="136"/>
  </w:num>
  <w:num w:numId="95">
    <w:abstractNumId w:val="87"/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</w:num>
  <w:num w:numId="96">
    <w:abstractNumId w:val="160"/>
  </w:num>
  <w:num w:numId="97">
    <w:abstractNumId w:val="46"/>
  </w:num>
  <w:num w:numId="98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000000" w:themeColor="text1"/>
        </w:rPr>
      </w:lvl>
    </w:lvlOverride>
  </w:num>
  <w:num w:numId="99">
    <w:abstractNumId w:val="114"/>
  </w:num>
  <w:num w:numId="100">
    <w:abstractNumId w:val="102"/>
  </w:num>
  <w:num w:numId="101">
    <w:abstractNumId w:val="53"/>
  </w:num>
  <w:num w:numId="102">
    <w:abstractNumId w:val="154"/>
  </w:num>
  <w:num w:numId="103">
    <w:abstractNumId w:val="126"/>
  </w:num>
  <w:num w:numId="104">
    <w:abstractNumId w:val="113"/>
  </w:num>
  <w:num w:numId="105">
    <w:abstractNumId w:val="17"/>
  </w:num>
  <w:num w:numId="106">
    <w:abstractNumId w:val="152"/>
  </w:num>
  <w:num w:numId="107">
    <w:abstractNumId w:val="99"/>
  </w:num>
  <w:num w:numId="108">
    <w:abstractNumId w:val="39"/>
  </w:num>
  <w:num w:numId="109">
    <w:abstractNumId w:val="16"/>
  </w:num>
  <w:num w:numId="110">
    <w:abstractNumId w:val="59"/>
  </w:num>
  <w:num w:numId="111">
    <w:abstractNumId w:val="116"/>
  </w:num>
  <w:num w:numId="112">
    <w:abstractNumId w:val="80"/>
  </w:num>
  <w:num w:numId="113">
    <w:abstractNumId w:val="101"/>
  </w:num>
  <w:num w:numId="114">
    <w:abstractNumId w:val="143"/>
  </w:num>
  <w:num w:numId="115">
    <w:abstractNumId w:val="9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  <w:color w:val="00000A"/>
          <w:sz w:val="24"/>
          <w:szCs w:val="24"/>
        </w:rPr>
      </w:lvl>
    </w:lvlOverride>
  </w:num>
  <w:num w:numId="116">
    <w:abstractNumId w:val="109"/>
    <w:lvlOverride w:ilvl="0">
      <w:startOverride w:val="1"/>
    </w:lvlOverride>
  </w:num>
  <w:num w:numId="117">
    <w:abstractNumId w:val="47"/>
    <w:lvlOverride w:ilvl="0">
      <w:startOverride w:val="1"/>
    </w:lvlOverride>
  </w:num>
  <w:num w:numId="118">
    <w:abstractNumId w:val="165"/>
  </w:num>
  <w:num w:numId="119">
    <w:abstractNumId w:val="12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eastAsia="Times New Roman" w:cs="Times New Roman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</w:lvl>
    </w:lvlOverride>
  </w:num>
  <w:num w:numId="120">
    <w:abstractNumId w:val="33"/>
  </w:num>
  <w:num w:numId="121">
    <w:abstractNumId w:val="153"/>
  </w:num>
  <w:num w:numId="122">
    <w:abstractNumId w:val="173"/>
  </w:num>
  <w:num w:numId="123">
    <w:abstractNumId w:val="15"/>
  </w:num>
  <w:num w:numId="124">
    <w:abstractNumId w:val="85"/>
  </w:num>
  <w:num w:numId="125">
    <w:abstractNumId w:val="74"/>
  </w:num>
  <w:num w:numId="126">
    <w:abstractNumId w:val="123"/>
    <w:lvlOverride w:ilvl="0">
      <w:startOverride w:val="1"/>
    </w:lvlOverride>
  </w:num>
  <w:num w:numId="127">
    <w:abstractNumId w:val="74"/>
    <w:lvlOverride w:ilvl="0">
      <w:startOverride w:val="1"/>
    </w:lvlOverride>
  </w:num>
  <w:num w:numId="128">
    <w:abstractNumId w:val="33"/>
    <w:lvlOverride w:ilvl="0">
      <w:startOverride w:val="1"/>
    </w:lvlOverride>
  </w:num>
  <w:num w:numId="129">
    <w:abstractNumId w:val="15"/>
    <w:lvlOverride w:ilvl="0">
      <w:startOverride w:val="4"/>
    </w:lvlOverride>
  </w:num>
  <w:num w:numId="130">
    <w:abstractNumId w:val="153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color w:val="00000A"/>
          <w:sz w:val="22"/>
          <w:szCs w:val="22"/>
        </w:rPr>
      </w:lvl>
    </w:lvlOverride>
  </w:num>
  <w:num w:numId="131">
    <w:abstractNumId w:val="156"/>
  </w:num>
  <w:num w:numId="132">
    <w:abstractNumId w:val="26"/>
  </w:num>
  <w:num w:numId="133">
    <w:abstractNumId w:val="29"/>
  </w:num>
  <w:num w:numId="134">
    <w:abstractNumId w:val="91"/>
  </w:num>
  <w:num w:numId="135">
    <w:abstractNumId w:val="52"/>
  </w:num>
  <w:num w:numId="136">
    <w:abstractNumId w:val="132"/>
  </w:num>
  <w:num w:numId="137">
    <w:abstractNumId w:val="34"/>
  </w:num>
  <w:num w:numId="138">
    <w:abstractNumId w:val="56"/>
  </w:num>
  <w:num w:numId="139">
    <w:abstractNumId w:val="58"/>
  </w:num>
  <w:num w:numId="140">
    <w:abstractNumId w:val="66"/>
  </w:num>
  <w:num w:numId="141">
    <w:abstractNumId w:val="131"/>
  </w:num>
  <w:num w:numId="142">
    <w:abstractNumId w:val="151"/>
  </w:num>
  <w:num w:numId="143">
    <w:abstractNumId w:val="161"/>
  </w:num>
  <w:num w:numId="144">
    <w:abstractNumId w:val="25"/>
  </w:num>
  <w:num w:numId="145">
    <w:abstractNumId w:val="21"/>
  </w:num>
  <w:num w:numId="146">
    <w:abstractNumId w:val="128"/>
  </w:num>
  <w:num w:numId="147">
    <w:abstractNumId w:val="121"/>
  </w:num>
  <w:num w:numId="148">
    <w:abstractNumId w:val="50"/>
  </w:num>
  <w:num w:numId="149">
    <w:abstractNumId w:val="81"/>
  </w:num>
  <w:num w:numId="150">
    <w:abstractNumId w:val="158"/>
  </w:num>
  <w:num w:numId="151">
    <w:abstractNumId w:val="103"/>
  </w:num>
  <w:num w:numId="152">
    <w:abstractNumId w:val="98"/>
  </w:num>
  <w:num w:numId="153">
    <w:abstractNumId w:val="130"/>
  </w:num>
  <w:num w:numId="154">
    <w:abstractNumId w:val="44"/>
  </w:num>
  <w:num w:numId="155">
    <w:abstractNumId w:val="171"/>
  </w:num>
  <w:num w:numId="156">
    <w:abstractNumId w:val="110"/>
  </w:num>
  <w:num w:numId="157">
    <w:abstractNumId w:val="94"/>
  </w:num>
  <w:num w:numId="158">
    <w:abstractNumId w:val="49"/>
  </w:num>
  <w:num w:numId="159">
    <w:abstractNumId w:val="54"/>
  </w:num>
  <w:num w:numId="160">
    <w:abstractNumId w:val="82"/>
  </w:num>
  <w:num w:numId="161">
    <w:abstractNumId w:val="83"/>
  </w:num>
  <w:num w:numId="162">
    <w:abstractNumId w:val="148"/>
  </w:num>
  <w:num w:numId="163">
    <w:abstractNumId w:val="63"/>
  </w:num>
  <w:num w:numId="164">
    <w:abstractNumId w:val="141"/>
  </w:num>
  <w:num w:numId="165">
    <w:abstractNumId w:val="14"/>
  </w:num>
  <w:num w:numId="166">
    <w:abstractNumId w:val="145"/>
  </w:num>
  <w:num w:numId="167">
    <w:abstractNumId w:val="76"/>
  </w:num>
  <w:num w:numId="168">
    <w:abstractNumId w:val="155"/>
  </w:num>
  <w:num w:numId="169">
    <w:abstractNumId w:val="138"/>
  </w:num>
  <w:num w:numId="170">
    <w:abstractNumId w:val="100"/>
  </w:num>
  <w:num w:numId="171">
    <w:abstractNumId w:val="18"/>
  </w:num>
  <w:num w:numId="172">
    <w:abstractNumId w:val="27"/>
  </w:num>
  <w:num w:numId="173">
    <w:abstractNumId w:val="38"/>
  </w:num>
  <w:num w:numId="174">
    <w:abstractNumId w:val="69"/>
  </w:num>
  <w:num w:numId="175">
    <w:abstractNumId w:val="87"/>
  </w:num>
  <w:num w:numId="176">
    <w:abstractNumId w:val="97"/>
  </w:num>
  <w:num w:numId="177">
    <w:abstractNumId w:val="115"/>
  </w:num>
  <w:num w:numId="178">
    <w:abstractNumId w:val="123"/>
  </w:num>
  <w:num w:numId="179">
    <w:abstractNumId w:val="32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EC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BD9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3E1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376"/>
    <w:rsid w:val="00133449"/>
    <w:rsid w:val="00133E0A"/>
    <w:rsid w:val="00134004"/>
    <w:rsid w:val="0013491F"/>
    <w:rsid w:val="00135E6B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2427"/>
    <w:rsid w:val="00163164"/>
    <w:rsid w:val="00163EA7"/>
    <w:rsid w:val="00165365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5E46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3AD7"/>
    <w:rsid w:val="001C4E25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2C44"/>
    <w:rsid w:val="00233214"/>
    <w:rsid w:val="002342FE"/>
    <w:rsid w:val="00234AB0"/>
    <w:rsid w:val="00234B19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4A7C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3DFA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178"/>
    <w:rsid w:val="002D56F5"/>
    <w:rsid w:val="002D5C6F"/>
    <w:rsid w:val="002D623F"/>
    <w:rsid w:val="002D649B"/>
    <w:rsid w:val="002D73D9"/>
    <w:rsid w:val="002D754C"/>
    <w:rsid w:val="002D7733"/>
    <w:rsid w:val="002E00FD"/>
    <w:rsid w:val="002E1CEF"/>
    <w:rsid w:val="002E2AF3"/>
    <w:rsid w:val="002E34FE"/>
    <w:rsid w:val="002E4A77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2F99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3D6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689F"/>
    <w:rsid w:val="00350B2A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6A8B"/>
    <w:rsid w:val="00387B90"/>
    <w:rsid w:val="00390ACA"/>
    <w:rsid w:val="00391DE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26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D7C4B"/>
    <w:rsid w:val="003E09E2"/>
    <w:rsid w:val="003E0DAF"/>
    <w:rsid w:val="003E15DD"/>
    <w:rsid w:val="003E1647"/>
    <w:rsid w:val="003E1962"/>
    <w:rsid w:val="003E512E"/>
    <w:rsid w:val="003E54BA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1C24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0D"/>
    <w:rsid w:val="00442464"/>
    <w:rsid w:val="004434EF"/>
    <w:rsid w:val="00443BA1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D0E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4608"/>
    <w:rsid w:val="004848DA"/>
    <w:rsid w:val="00484EC3"/>
    <w:rsid w:val="0048515E"/>
    <w:rsid w:val="00485496"/>
    <w:rsid w:val="00485619"/>
    <w:rsid w:val="00485776"/>
    <w:rsid w:val="004859C2"/>
    <w:rsid w:val="00485ACC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7B4"/>
    <w:rsid w:val="004D59C5"/>
    <w:rsid w:val="004D64D4"/>
    <w:rsid w:val="004D6541"/>
    <w:rsid w:val="004D6DCB"/>
    <w:rsid w:val="004D6F79"/>
    <w:rsid w:val="004D7FCE"/>
    <w:rsid w:val="004E0155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1A0B"/>
    <w:rsid w:val="00502E78"/>
    <w:rsid w:val="00502FF8"/>
    <w:rsid w:val="00503342"/>
    <w:rsid w:val="00503471"/>
    <w:rsid w:val="00504112"/>
    <w:rsid w:val="00504C10"/>
    <w:rsid w:val="005050A5"/>
    <w:rsid w:val="00505968"/>
    <w:rsid w:val="0050655F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6CE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4D7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3FC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0C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4F3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4621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1716F"/>
    <w:rsid w:val="007201E7"/>
    <w:rsid w:val="007210BC"/>
    <w:rsid w:val="00722164"/>
    <w:rsid w:val="007232C2"/>
    <w:rsid w:val="0072352D"/>
    <w:rsid w:val="0072368B"/>
    <w:rsid w:val="00723A5F"/>
    <w:rsid w:val="007248EE"/>
    <w:rsid w:val="007257B7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192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69E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2AE6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6F19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4DF5"/>
    <w:rsid w:val="008052BA"/>
    <w:rsid w:val="00806976"/>
    <w:rsid w:val="00806BF1"/>
    <w:rsid w:val="00807D30"/>
    <w:rsid w:val="0081038D"/>
    <w:rsid w:val="00810578"/>
    <w:rsid w:val="00810F53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10D2"/>
    <w:rsid w:val="0083214F"/>
    <w:rsid w:val="0083279E"/>
    <w:rsid w:val="008327F8"/>
    <w:rsid w:val="00832FFA"/>
    <w:rsid w:val="00833232"/>
    <w:rsid w:val="00833B79"/>
    <w:rsid w:val="00833DFA"/>
    <w:rsid w:val="008347DB"/>
    <w:rsid w:val="00834B75"/>
    <w:rsid w:val="00834DAC"/>
    <w:rsid w:val="00835929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EB0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008"/>
    <w:rsid w:val="008B538B"/>
    <w:rsid w:val="008B5C92"/>
    <w:rsid w:val="008B6494"/>
    <w:rsid w:val="008B6B9C"/>
    <w:rsid w:val="008B7127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5CFD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68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26"/>
    <w:rsid w:val="00946FE2"/>
    <w:rsid w:val="009475BE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37F8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65CD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6EC3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B19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1A"/>
    <w:rsid w:val="00AD5236"/>
    <w:rsid w:val="00AD628C"/>
    <w:rsid w:val="00AD678D"/>
    <w:rsid w:val="00AD7172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1C6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51E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0C4"/>
    <w:rsid w:val="00B31384"/>
    <w:rsid w:val="00B3397A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DCA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63B"/>
    <w:rsid w:val="00B4681C"/>
    <w:rsid w:val="00B46B61"/>
    <w:rsid w:val="00B47E6C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8A6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2A7"/>
    <w:rsid w:val="00BB18BD"/>
    <w:rsid w:val="00BB1D31"/>
    <w:rsid w:val="00BB2FB4"/>
    <w:rsid w:val="00BB375A"/>
    <w:rsid w:val="00BB3A15"/>
    <w:rsid w:val="00BB478B"/>
    <w:rsid w:val="00BB4D60"/>
    <w:rsid w:val="00BB4DE4"/>
    <w:rsid w:val="00BB508C"/>
    <w:rsid w:val="00BB5465"/>
    <w:rsid w:val="00BB5B3A"/>
    <w:rsid w:val="00BB76C8"/>
    <w:rsid w:val="00BC0D92"/>
    <w:rsid w:val="00BC1598"/>
    <w:rsid w:val="00BC2626"/>
    <w:rsid w:val="00BC287C"/>
    <w:rsid w:val="00BC2B40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28D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4D1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DD1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A7FD6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03B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8C7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6707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36B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1CE"/>
    <w:rsid w:val="00ED169D"/>
    <w:rsid w:val="00ED2B32"/>
    <w:rsid w:val="00ED2B9E"/>
    <w:rsid w:val="00ED3908"/>
    <w:rsid w:val="00ED489D"/>
    <w:rsid w:val="00ED4BAF"/>
    <w:rsid w:val="00ED61B2"/>
    <w:rsid w:val="00ED7EB4"/>
    <w:rsid w:val="00EE027B"/>
    <w:rsid w:val="00EE109A"/>
    <w:rsid w:val="00EE158B"/>
    <w:rsid w:val="00EE220A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37C6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051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5601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35B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154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99"/>
    <w:rsid w:val="009D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D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9D6EC3"/>
    <w:pPr>
      <w:numPr>
        <w:numId w:val="59"/>
      </w:numPr>
    </w:pPr>
  </w:style>
  <w:style w:type="numbering" w:customStyle="1" w:styleId="WWNum16">
    <w:name w:val="WWNum16"/>
    <w:basedOn w:val="Bezlisty"/>
    <w:rsid w:val="009D6EC3"/>
    <w:pPr>
      <w:numPr>
        <w:numId w:val="60"/>
      </w:numPr>
    </w:pPr>
  </w:style>
  <w:style w:type="numbering" w:customStyle="1" w:styleId="WWNum17">
    <w:name w:val="WWNum17"/>
    <w:basedOn w:val="Bezlisty"/>
    <w:rsid w:val="009D6EC3"/>
    <w:pPr>
      <w:numPr>
        <w:numId w:val="61"/>
      </w:numPr>
    </w:pPr>
  </w:style>
  <w:style w:type="numbering" w:customStyle="1" w:styleId="WWNum20">
    <w:name w:val="WWNum20"/>
    <w:basedOn w:val="Bezlisty"/>
    <w:rsid w:val="009D6EC3"/>
    <w:pPr>
      <w:numPr>
        <w:numId w:val="177"/>
      </w:numPr>
    </w:pPr>
  </w:style>
  <w:style w:type="numbering" w:customStyle="1" w:styleId="WWNum21">
    <w:name w:val="WWNum21"/>
    <w:basedOn w:val="Bezlisty"/>
    <w:rsid w:val="009D6EC3"/>
    <w:pPr>
      <w:numPr>
        <w:numId w:val="174"/>
      </w:numPr>
    </w:pPr>
  </w:style>
  <w:style w:type="numbering" w:customStyle="1" w:styleId="WWNum22">
    <w:name w:val="WWNum22"/>
    <w:basedOn w:val="Bezlisty"/>
    <w:rsid w:val="009D6EC3"/>
    <w:pPr>
      <w:numPr>
        <w:numId w:val="64"/>
      </w:numPr>
    </w:pPr>
  </w:style>
  <w:style w:type="numbering" w:customStyle="1" w:styleId="WWNum26">
    <w:name w:val="WWNum26"/>
    <w:basedOn w:val="Bezlisty"/>
    <w:rsid w:val="009D6EC3"/>
    <w:pPr>
      <w:numPr>
        <w:numId w:val="171"/>
      </w:numPr>
    </w:pPr>
  </w:style>
  <w:style w:type="numbering" w:customStyle="1" w:styleId="WWNum28">
    <w:name w:val="WWNum28"/>
    <w:basedOn w:val="Bezlisty"/>
    <w:rsid w:val="009D6EC3"/>
    <w:pPr>
      <w:numPr>
        <w:numId w:val="66"/>
      </w:numPr>
    </w:pPr>
  </w:style>
  <w:style w:type="numbering" w:customStyle="1" w:styleId="WWNum29">
    <w:name w:val="WWNum29"/>
    <w:basedOn w:val="Bezlisty"/>
    <w:rsid w:val="009D6EC3"/>
    <w:pPr>
      <w:numPr>
        <w:numId w:val="67"/>
      </w:numPr>
    </w:pPr>
  </w:style>
  <w:style w:type="numbering" w:customStyle="1" w:styleId="WWNum30">
    <w:name w:val="WWNum30"/>
    <w:basedOn w:val="Bezlisty"/>
    <w:rsid w:val="009D6EC3"/>
    <w:pPr>
      <w:numPr>
        <w:numId w:val="68"/>
      </w:numPr>
    </w:pPr>
  </w:style>
  <w:style w:type="numbering" w:customStyle="1" w:styleId="WWNum31">
    <w:name w:val="WWNum31"/>
    <w:basedOn w:val="Bezlisty"/>
    <w:rsid w:val="009D6EC3"/>
    <w:pPr>
      <w:numPr>
        <w:numId w:val="69"/>
      </w:numPr>
    </w:pPr>
  </w:style>
  <w:style w:type="numbering" w:customStyle="1" w:styleId="WWNum32">
    <w:name w:val="WWNum32"/>
    <w:basedOn w:val="Bezlisty"/>
    <w:rsid w:val="009D6EC3"/>
    <w:pPr>
      <w:numPr>
        <w:numId w:val="141"/>
      </w:numPr>
    </w:pPr>
  </w:style>
  <w:style w:type="numbering" w:customStyle="1" w:styleId="WWNum33">
    <w:name w:val="WWNum33"/>
    <w:basedOn w:val="Bezlisty"/>
    <w:rsid w:val="009D6EC3"/>
    <w:pPr>
      <w:numPr>
        <w:numId w:val="70"/>
      </w:numPr>
    </w:pPr>
  </w:style>
  <w:style w:type="numbering" w:customStyle="1" w:styleId="WWNum34">
    <w:name w:val="WWNum34"/>
    <w:basedOn w:val="Bezlisty"/>
    <w:rsid w:val="009D6EC3"/>
    <w:pPr>
      <w:numPr>
        <w:numId w:val="71"/>
      </w:numPr>
    </w:pPr>
  </w:style>
  <w:style w:type="numbering" w:customStyle="1" w:styleId="WWNum35">
    <w:name w:val="WWNum35"/>
    <w:basedOn w:val="Bezlisty"/>
    <w:rsid w:val="009D6EC3"/>
    <w:pPr>
      <w:numPr>
        <w:numId w:val="139"/>
      </w:numPr>
    </w:pPr>
  </w:style>
  <w:style w:type="numbering" w:customStyle="1" w:styleId="WWNum36">
    <w:name w:val="WWNum36"/>
    <w:basedOn w:val="Bezlisty"/>
    <w:rsid w:val="009D6EC3"/>
    <w:pPr>
      <w:numPr>
        <w:numId w:val="72"/>
      </w:numPr>
    </w:pPr>
  </w:style>
  <w:style w:type="numbering" w:customStyle="1" w:styleId="WWNum37">
    <w:name w:val="WWNum37"/>
    <w:basedOn w:val="Bezlisty"/>
    <w:rsid w:val="009D6EC3"/>
    <w:pPr>
      <w:numPr>
        <w:numId w:val="73"/>
      </w:numPr>
    </w:pPr>
  </w:style>
  <w:style w:type="numbering" w:customStyle="1" w:styleId="WWNum38">
    <w:name w:val="WWNum38"/>
    <w:basedOn w:val="Bezlisty"/>
    <w:rsid w:val="009D6EC3"/>
    <w:pPr>
      <w:numPr>
        <w:numId w:val="74"/>
      </w:numPr>
    </w:pPr>
  </w:style>
  <w:style w:type="numbering" w:customStyle="1" w:styleId="WWNum39">
    <w:name w:val="WWNum39"/>
    <w:basedOn w:val="Bezlisty"/>
    <w:rsid w:val="009D6EC3"/>
    <w:pPr>
      <w:numPr>
        <w:numId w:val="142"/>
      </w:numPr>
    </w:pPr>
  </w:style>
  <w:style w:type="numbering" w:customStyle="1" w:styleId="WWNum41">
    <w:name w:val="WWNum41"/>
    <w:basedOn w:val="Bezlisty"/>
    <w:rsid w:val="009D6EC3"/>
    <w:pPr>
      <w:numPr>
        <w:numId w:val="75"/>
      </w:numPr>
    </w:pPr>
  </w:style>
  <w:style w:type="numbering" w:customStyle="1" w:styleId="WWNum42">
    <w:name w:val="WWNum42"/>
    <w:basedOn w:val="Bezlisty"/>
    <w:rsid w:val="009D6EC3"/>
    <w:pPr>
      <w:numPr>
        <w:numId w:val="76"/>
      </w:numPr>
    </w:pPr>
  </w:style>
  <w:style w:type="numbering" w:customStyle="1" w:styleId="WWNum45">
    <w:name w:val="WWNum45"/>
    <w:basedOn w:val="Bezlisty"/>
    <w:rsid w:val="009D6EC3"/>
    <w:pPr>
      <w:numPr>
        <w:numId w:val="77"/>
      </w:numPr>
    </w:pPr>
  </w:style>
  <w:style w:type="numbering" w:customStyle="1" w:styleId="WWNum46">
    <w:name w:val="WWNum46"/>
    <w:basedOn w:val="Bezlisty"/>
    <w:rsid w:val="009D6EC3"/>
    <w:pPr>
      <w:numPr>
        <w:numId w:val="78"/>
      </w:numPr>
    </w:pPr>
  </w:style>
  <w:style w:type="numbering" w:customStyle="1" w:styleId="WWNum48">
    <w:name w:val="WWNum48"/>
    <w:basedOn w:val="Bezlisty"/>
    <w:rsid w:val="009D6EC3"/>
    <w:pPr>
      <w:numPr>
        <w:numId w:val="138"/>
      </w:numPr>
    </w:pPr>
  </w:style>
  <w:style w:type="numbering" w:customStyle="1" w:styleId="WWNum49">
    <w:name w:val="WWNum49"/>
    <w:basedOn w:val="Bezlisty"/>
    <w:rsid w:val="009D6EC3"/>
    <w:pPr>
      <w:numPr>
        <w:numId w:val="173"/>
      </w:numPr>
    </w:pPr>
  </w:style>
  <w:style w:type="numbering" w:customStyle="1" w:styleId="WWNum51">
    <w:name w:val="WWNum51"/>
    <w:basedOn w:val="Bezlisty"/>
    <w:rsid w:val="009D6EC3"/>
    <w:pPr>
      <w:numPr>
        <w:numId w:val="80"/>
      </w:numPr>
    </w:pPr>
  </w:style>
  <w:style w:type="numbering" w:customStyle="1" w:styleId="WWNum52">
    <w:name w:val="WWNum52"/>
    <w:basedOn w:val="Bezlisty"/>
    <w:rsid w:val="009D6EC3"/>
    <w:pPr>
      <w:numPr>
        <w:numId w:val="81"/>
      </w:numPr>
    </w:pPr>
  </w:style>
  <w:style w:type="numbering" w:customStyle="1" w:styleId="WWNum53">
    <w:name w:val="WWNum53"/>
    <w:basedOn w:val="Bezlisty"/>
    <w:rsid w:val="009D6EC3"/>
    <w:pPr>
      <w:numPr>
        <w:numId w:val="82"/>
      </w:numPr>
    </w:pPr>
  </w:style>
  <w:style w:type="numbering" w:customStyle="1" w:styleId="WWNum54">
    <w:name w:val="WWNum54"/>
    <w:basedOn w:val="Bezlisty"/>
    <w:rsid w:val="009D6EC3"/>
    <w:pPr>
      <w:numPr>
        <w:numId w:val="83"/>
      </w:numPr>
    </w:pPr>
  </w:style>
  <w:style w:type="numbering" w:customStyle="1" w:styleId="WWNum55">
    <w:name w:val="WWNum55"/>
    <w:basedOn w:val="Bezlisty"/>
    <w:rsid w:val="009D6EC3"/>
    <w:pPr>
      <w:numPr>
        <w:numId w:val="84"/>
      </w:numPr>
    </w:pPr>
  </w:style>
  <w:style w:type="numbering" w:customStyle="1" w:styleId="WWNum56">
    <w:name w:val="WWNum56"/>
    <w:basedOn w:val="Bezlisty"/>
    <w:rsid w:val="009D6EC3"/>
    <w:pPr>
      <w:numPr>
        <w:numId w:val="85"/>
      </w:numPr>
    </w:pPr>
  </w:style>
  <w:style w:type="numbering" w:customStyle="1" w:styleId="WWNum57">
    <w:name w:val="WWNum57"/>
    <w:basedOn w:val="Bezlisty"/>
    <w:rsid w:val="009D6EC3"/>
    <w:pPr>
      <w:numPr>
        <w:numId w:val="86"/>
      </w:numPr>
    </w:pPr>
  </w:style>
  <w:style w:type="numbering" w:customStyle="1" w:styleId="WWNum58">
    <w:name w:val="WWNum58"/>
    <w:basedOn w:val="Bezlisty"/>
    <w:rsid w:val="009D6EC3"/>
    <w:pPr>
      <w:numPr>
        <w:numId w:val="87"/>
      </w:numPr>
    </w:pPr>
  </w:style>
  <w:style w:type="numbering" w:customStyle="1" w:styleId="WWNum60">
    <w:name w:val="WWNum60"/>
    <w:basedOn w:val="Bezlisty"/>
    <w:rsid w:val="009D6EC3"/>
    <w:pPr>
      <w:numPr>
        <w:numId w:val="88"/>
      </w:numPr>
    </w:pPr>
  </w:style>
  <w:style w:type="numbering" w:customStyle="1" w:styleId="WWNum61">
    <w:name w:val="WWNum61"/>
    <w:basedOn w:val="Bezlisty"/>
    <w:rsid w:val="009D6EC3"/>
    <w:pPr>
      <w:numPr>
        <w:numId w:val="89"/>
      </w:numPr>
    </w:pPr>
  </w:style>
  <w:style w:type="numbering" w:customStyle="1" w:styleId="WWNum62">
    <w:name w:val="WWNum62"/>
    <w:basedOn w:val="Bezlisty"/>
    <w:rsid w:val="009D6EC3"/>
    <w:pPr>
      <w:numPr>
        <w:numId w:val="90"/>
      </w:numPr>
    </w:pPr>
  </w:style>
  <w:style w:type="numbering" w:customStyle="1" w:styleId="WWNum63">
    <w:name w:val="WWNum63"/>
    <w:basedOn w:val="Bezlisty"/>
    <w:rsid w:val="009D6EC3"/>
    <w:pPr>
      <w:numPr>
        <w:numId w:val="91"/>
      </w:numPr>
    </w:pPr>
  </w:style>
  <w:style w:type="numbering" w:customStyle="1" w:styleId="WWNum64">
    <w:name w:val="WWNum64"/>
    <w:basedOn w:val="Bezlisty"/>
    <w:rsid w:val="009D6EC3"/>
    <w:pPr>
      <w:numPr>
        <w:numId w:val="92"/>
      </w:numPr>
    </w:pPr>
  </w:style>
  <w:style w:type="numbering" w:customStyle="1" w:styleId="WWNum65">
    <w:name w:val="WWNum65"/>
    <w:basedOn w:val="Bezlisty"/>
    <w:rsid w:val="009D6EC3"/>
    <w:pPr>
      <w:numPr>
        <w:numId w:val="93"/>
      </w:numPr>
    </w:pPr>
  </w:style>
  <w:style w:type="numbering" w:customStyle="1" w:styleId="WWNum66">
    <w:name w:val="WWNum66"/>
    <w:basedOn w:val="Bezlisty"/>
    <w:rsid w:val="009D6EC3"/>
    <w:pPr>
      <w:numPr>
        <w:numId w:val="94"/>
      </w:numPr>
    </w:pPr>
  </w:style>
  <w:style w:type="numbering" w:customStyle="1" w:styleId="WWNum67">
    <w:name w:val="WWNum67"/>
    <w:basedOn w:val="Bezlisty"/>
    <w:rsid w:val="009D6EC3"/>
    <w:pPr>
      <w:numPr>
        <w:numId w:val="175"/>
      </w:numPr>
    </w:pPr>
  </w:style>
  <w:style w:type="numbering" w:customStyle="1" w:styleId="WWNum68">
    <w:name w:val="WWNum68"/>
    <w:basedOn w:val="Bezlisty"/>
    <w:rsid w:val="009D6EC3"/>
    <w:pPr>
      <w:numPr>
        <w:numId w:val="96"/>
      </w:numPr>
    </w:pPr>
  </w:style>
  <w:style w:type="numbering" w:customStyle="1" w:styleId="WWNum69">
    <w:name w:val="WWNum69"/>
    <w:basedOn w:val="Bezlisty"/>
    <w:rsid w:val="009D6EC3"/>
    <w:pPr>
      <w:numPr>
        <w:numId w:val="97"/>
      </w:numPr>
    </w:pPr>
  </w:style>
  <w:style w:type="numbering" w:customStyle="1" w:styleId="WWNum71">
    <w:name w:val="WWNum71"/>
    <w:basedOn w:val="Bezlisty"/>
    <w:rsid w:val="009D6EC3"/>
    <w:pPr>
      <w:numPr>
        <w:numId w:val="172"/>
      </w:numPr>
    </w:pPr>
  </w:style>
  <w:style w:type="numbering" w:customStyle="1" w:styleId="WWNum73">
    <w:name w:val="WWNum73"/>
    <w:basedOn w:val="Bezlisty"/>
    <w:rsid w:val="009D6EC3"/>
    <w:pPr>
      <w:numPr>
        <w:numId w:val="99"/>
      </w:numPr>
    </w:pPr>
  </w:style>
  <w:style w:type="numbering" w:customStyle="1" w:styleId="WWNum74">
    <w:name w:val="WWNum74"/>
    <w:basedOn w:val="Bezlisty"/>
    <w:rsid w:val="009D6EC3"/>
    <w:pPr>
      <w:numPr>
        <w:numId w:val="100"/>
      </w:numPr>
    </w:pPr>
  </w:style>
  <w:style w:type="numbering" w:customStyle="1" w:styleId="WWNum75">
    <w:name w:val="WWNum75"/>
    <w:basedOn w:val="Bezlisty"/>
    <w:rsid w:val="009D6EC3"/>
    <w:pPr>
      <w:numPr>
        <w:numId w:val="143"/>
      </w:numPr>
    </w:pPr>
  </w:style>
  <w:style w:type="numbering" w:customStyle="1" w:styleId="WWNum76">
    <w:name w:val="WWNum76"/>
    <w:basedOn w:val="Bezlisty"/>
    <w:rsid w:val="009D6EC3"/>
    <w:pPr>
      <w:numPr>
        <w:numId w:val="140"/>
      </w:numPr>
    </w:pPr>
  </w:style>
  <w:style w:type="numbering" w:customStyle="1" w:styleId="WWNum79">
    <w:name w:val="WWNum79"/>
    <w:basedOn w:val="Bezlisty"/>
    <w:rsid w:val="009D6EC3"/>
    <w:pPr>
      <w:numPr>
        <w:numId w:val="101"/>
      </w:numPr>
    </w:pPr>
  </w:style>
  <w:style w:type="numbering" w:customStyle="1" w:styleId="WWNum80">
    <w:name w:val="WWNum80"/>
    <w:basedOn w:val="Bezlisty"/>
    <w:rsid w:val="009D6EC3"/>
    <w:pPr>
      <w:numPr>
        <w:numId w:val="102"/>
      </w:numPr>
    </w:pPr>
  </w:style>
  <w:style w:type="numbering" w:customStyle="1" w:styleId="WWNum81">
    <w:name w:val="WWNum81"/>
    <w:basedOn w:val="Bezlisty"/>
    <w:rsid w:val="009D6EC3"/>
    <w:pPr>
      <w:numPr>
        <w:numId w:val="103"/>
      </w:numPr>
    </w:pPr>
  </w:style>
  <w:style w:type="numbering" w:customStyle="1" w:styleId="WWNum82">
    <w:name w:val="WWNum82"/>
    <w:basedOn w:val="Bezlisty"/>
    <w:rsid w:val="009D6EC3"/>
    <w:pPr>
      <w:numPr>
        <w:numId w:val="104"/>
      </w:numPr>
    </w:pPr>
  </w:style>
  <w:style w:type="numbering" w:customStyle="1" w:styleId="WWNum83">
    <w:name w:val="WWNum83"/>
    <w:basedOn w:val="Bezlisty"/>
    <w:rsid w:val="009D6EC3"/>
    <w:pPr>
      <w:numPr>
        <w:numId w:val="105"/>
      </w:numPr>
    </w:pPr>
  </w:style>
  <w:style w:type="numbering" w:customStyle="1" w:styleId="WWNum84">
    <w:name w:val="WWNum84"/>
    <w:basedOn w:val="Bezlisty"/>
    <w:rsid w:val="009D6EC3"/>
    <w:pPr>
      <w:numPr>
        <w:numId w:val="106"/>
      </w:numPr>
    </w:pPr>
  </w:style>
  <w:style w:type="numbering" w:customStyle="1" w:styleId="WWNum88">
    <w:name w:val="WWNum88"/>
    <w:basedOn w:val="Bezlisty"/>
    <w:rsid w:val="009D6EC3"/>
    <w:pPr>
      <w:numPr>
        <w:numId w:val="107"/>
      </w:numPr>
    </w:pPr>
  </w:style>
  <w:style w:type="numbering" w:customStyle="1" w:styleId="WWNum91">
    <w:name w:val="WWNum91"/>
    <w:basedOn w:val="Bezlisty"/>
    <w:rsid w:val="009D6EC3"/>
    <w:pPr>
      <w:numPr>
        <w:numId w:val="108"/>
      </w:numPr>
    </w:pPr>
  </w:style>
  <w:style w:type="numbering" w:customStyle="1" w:styleId="WWNum92">
    <w:name w:val="WWNum92"/>
    <w:basedOn w:val="Bezlisty"/>
    <w:rsid w:val="009D6EC3"/>
    <w:pPr>
      <w:numPr>
        <w:numId w:val="109"/>
      </w:numPr>
    </w:pPr>
  </w:style>
  <w:style w:type="numbering" w:customStyle="1" w:styleId="WWNum93">
    <w:name w:val="WWNum93"/>
    <w:basedOn w:val="Bezlisty"/>
    <w:rsid w:val="009D6EC3"/>
    <w:pPr>
      <w:numPr>
        <w:numId w:val="110"/>
      </w:numPr>
    </w:pPr>
  </w:style>
  <w:style w:type="numbering" w:customStyle="1" w:styleId="WWNum97">
    <w:name w:val="WWNum97"/>
    <w:basedOn w:val="Bezlisty"/>
    <w:rsid w:val="009D6EC3"/>
    <w:pPr>
      <w:numPr>
        <w:numId w:val="111"/>
      </w:numPr>
    </w:pPr>
  </w:style>
  <w:style w:type="numbering" w:customStyle="1" w:styleId="WWNum98">
    <w:name w:val="WWNum98"/>
    <w:basedOn w:val="Bezlisty"/>
    <w:rsid w:val="009D6EC3"/>
    <w:pPr>
      <w:numPr>
        <w:numId w:val="112"/>
      </w:numPr>
    </w:pPr>
  </w:style>
  <w:style w:type="numbering" w:customStyle="1" w:styleId="WWNum99">
    <w:name w:val="WWNum99"/>
    <w:basedOn w:val="Bezlisty"/>
    <w:rsid w:val="009D6EC3"/>
    <w:pPr>
      <w:numPr>
        <w:numId w:val="113"/>
      </w:numPr>
    </w:pPr>
  </w:style>
  <w:style w:type="numbering" w:customStyle="1" w:styleId="WWNum100">
    <w:name w:val="WWNum100"/>
    <w:basedOn w:val="Bezlisty"/>
    <w:rsid w:val="009D6EC3"/>
    <w:pPr>
      <w:numPr>
        <w:numId w:val="114"/>
      </w:numPr>
    </w:pPr>
  </w:style>
  <w:style w:type="numbering" w:customStyle="1" w:styleId="WWNum102">
    <w:name w:val="WWNum102"/>
    <w:basedOn w:val="Bezlisty"/>
    <w:rsid w:val="009D6EC3"/>
    <w:pPr>
      <w:numPr>
        <w:numId w:val="176"/>
      </w:numPr>
    </w:pPr>
  </w:style>
  <w:style w:type="numbering" w:customStyle="1" w:styleId="WWNum1">
    <w:name w:val="WWNum1"/>
    <w:basedOn w:val="Bezlisty"/>
    <w:rsid w:val="009D6EC3"/>
    <w:pPr>
      <w:numPr>
        <w:numId w:val="178"/>
      </w:numPr>
    </w:pPr>
  </w:style>
  <w:style w:type="numbering" w:customStyle="1" w:styleId="WWNum2">
    <w:name w:val="WWNum2"/>
    <w:basedOn w:val="Bezlisty"/>
    <w:rsid w:val="009D6EC3"/>
    <w:pPr>
      <w:numPr>
        <w:numId w:val="120"/>
      </w:numPr>
    </w:pPr>
  </w:style>
  <w:style w:type="numbering" w:customStyle="1" w:styleId="WWNum3">
    <w:name w:val="WWNum3"/>
    <w:basedOn w:val="Bezlisty"/>
    <w:rsid w:val="009D6EC3"/>
    <w:pPr>
      <w:numPr>
        <w:numId w:val="121"/>
      </w:numPr>
    </w:pPr>
  </w:style>
  <w:style w:type="numbering" w:customStyle="1" w:styleId="WWNum8">
    <w:name w:val="WWNum8"/>
    <w:basedOn w:val="Bezlisty"/>
    <w:rsid w:val="009D6EC3"/>
    <w:pPr>
      <w:numPr>
        <w:numId w:val="122"/>
      </w:numPr>
    </w:pPr>
  </w:style>
  <w:style w:type="numbering" w:customStyle="1" w:styleId="WWNum11">
    <w:name w:val="WWNum11"/>
    <w:basedOn w:val="Bezlisty"/>
    <w:rsid w:val="009D6EC3"/>
    <w:pPr>
      <w:numPr>
        <w:numId w:val="123"/>
      </w:numPr>
    </w:pPr>
  </w:style>
  <w:style w:type="numbering" w:customStyle="1" w:styleId="WWNum12">
    <w:name w:val="WWNum12"/>
    <w:basedOn w:val="Bezlisty"/>
    <w:rsid w:val="009D6EC3"/>
    <w:pPr>
      <w:numPr>
        <w:numId w:val="124"/>
      </w:numPr>
    </w:pPr>
  </w:style>
  <w:style w:type="numbering" w:customStyle="1" w:styleId="WWNum13">
    <w:name w:val="WWNum13"/>
    <w:basedOn w:val="Bezlisty"/>
    <w:rsid w:val="009D6EC3"/>
    <w:pPr>
      <w:numPr>
        <w:numId w:val="125"/>
      </w:numPr>
    </w:pPr>
  </w:style>
  <w:style w:type="character" w:customStyle="1" w:styleId="hgkelc">
    <w:name w:val="hgkelc"/>
    <w:basedOn w:val="Domylnaczcionkaakapitu"/>
    <w:rsid w:val="009D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B8FB-9DC7-4DD4-8F23-B51D81FC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21</Pages>
  <Words>3430</Words>
  <Characters>30632</Characters>
  <Application>Microsoft Office Word</Application>
  <DocSecurity>0</DocSecurity>
  <Lines>255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33995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289</cp:revision>
  <cp:lastPrinted>2021-08-12T13:22:00Z</cp:lastPrinted>
  <dcterms:created xsi:type="dcterms:W3CDTF">2021-01-18T13:10:00Z</dcterms:created>
  <dcterms:modified xsi:type="dcterms:W3CDTF">2021-08-16T12:11:00Z</dcterms:modified>
</cp:coreProperties>
</file>