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B8B06B2" w14:textId="4A0A1AD5" w:rsidR="00043801" w:rsidRDefault="00DF25B7" w:rsidP="00043801">
      <w:pPr>
        <w:spacing w:after="0"/>
        <w:jc w:val="both"/>
        <w:rPr>
          <w:rFonts w:ascii="Arial Narrow" w:hAnsi="Arial Narrow"/>
          <w:b/>
          <w:sz w:val="24"/>
          <w:szCs w:val="24"/>
        </w:rPr>
      </w:pPr>
      <w:r>
        <w:rPr>
          <w:rFonts w:ascii="Arial Narrow" w:hAnsi="Arial Narrow"/>
          <w:b/>
          <w:sz w:val="24"/>
          <w:szCs w:val="24"/>
        </w:rPr>
        <w:t xml:space="preserve">Przetarg nieograniczony na zagospodarowanie odpadów komunalnych zbieranych selektywnie, </w:t>
      </w:r>
      <w:r w:rsidR="00661294">
        <w:rPr>
          <w:rFonts w:ascii="Arial Narrow" w:hAnsi="Arial Narrow"/>
          <w:b/>
          <w:sz w:val="24"/>
          <w:szCs w:val="24"/>
        </w:rPr>
        <w:t>pochodzących</w:t>
      </w:r>
      <w:r>
        <w:rPr>
          <w:rFonts w:ascii="Arial Narrow" w:hAnsi="Arial Narrow"/>
          <w:b/>
          <w:sz w:val="24"/>
          <w:szCs w:val="24"/>
        </w:rPr>
        <w:t xml:space="preserve"> z nieruchomości </w:t>
      </w:r>
      <w:r w:rsidR="00661294">
        <w:rPr>
          <w:rFonts w:ascii="Arial Narrow" w:hAnsi="Arial Narrow"/>
          <w:b/>
          <w:sz w:val="24"/>
          <w:szCs w:val="24"/>
        </w:rPr>
        <w:t>zamieszkałych</w:t>
      </w:r>
      <w:r>
        <w:rPr>
          <w:rFonts w:ascii="Arial Narrow" w:hAnsi="Arial Narrow"/>
          <w:b/>
          <w:sz w:val="24"/>
          <w:szCs w:val="24"/>
        </w:rPr>
        <w:t xml:space="preserve"> z terenu Miasta i Gminy Nakło nad Notecią</w:t>
      </w:r>
      <w:r w:rsidR="00661294">
        <w:rPr>
          <w:rFonts w:ascii="Arial Narrow" w:hAnsi="Arial Narrow"/>
          <w:b/>
          <w:sz w:val="24"/>
          <w:szCs w:val="24"/>
        </w:rPr>
        <w:t>, poprzez przetransportowanie ich z PSZOK w Rozwarzynie do miejsca zagospodarowania i ich zagospodarowanie.</w:t>
      </w: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6601FAFD"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w:t>
      </w:r>
    </w:p>
    <w:p w14:paraId="7506BA16" w14:textId="1E1DD9B4" w:rsidR="000F36E3" w:rsidRDefault="000F36E3" w:rsidP="000F36E3">
      <w:pPr>
        <w:spacing w:after="0" w:line="240" w:lineRule="auto"/>
        <w:ind w:left="284"/>
        <w:jc w:val="both"/>
        <w:rPr>
          <w:rFonts w:ascii="Arial Narrow" w:hAnsi="Arial Narrow"/>
          <w:b/>
          <w:sz w:val="24"/>
          <w:szCs w:val="24"/>
        </w:rPr>
      </w:pPr>
    </w:p>
    <w:p w14:paraId="7A357DAB" w14:textId="7122FA8F" w:rsidR="000F36E3" w:rsidRDefault="000F36E3" w:rsidP="000F36E3">
      <w:pPr>
        <w:spacing w:after="0" w:line="240" w:lineRule="auto"/>
        <w:ind w:left="284"/>
        <w:jc w:val="both"/>
        <w:rPr>
          <w:rFonts w:ascii="Arial Narrow" w:hAnsi="Arial Narrow"/>
          <w:b/>
          <w:sz w:val="24"/>
          <w:szCs w:val="24"/>
        </w:rPr>
      </w:pPr>
    </w:p>
    <w:tbl>
      <w:tblPr>
        <w:tblW w:w="5116" w:type="pct"/>
        <w:tblCellMar>
          <w:left w:w="70" w:type="dxa"/>
          <w:right w:w="70" w:type="dxa"/>
        </w:tblCellMar>
        <w:tblLook w:val="04A0" w:firstRow="1" w:lastRow="0" w:firstColumn="1" w:lastColumn="0" w:noHBand="0" w:noVBand="1"/>
      </w:tblPr>
      <w:tblGrid>
        <w:gridCol w:w="469"/>
        <w:gridCol w:w="1705"/>
        <w:gridCol w:w="1202"/>
        <w:gridCol w:w="1793"/>
        <w:gridCol w:w="1235"/>
        <w:gridCol w:w="1105"/>
        <w:gridCol w:w="863"/>
        <w:gridCol w:w="1054"/>
      </w:tblGrid>
      <w:tr w:rsidR="000F36E3" w:rsidRPr="000F36E3" w14:paraId="2321DE39" w14:textId="1D712180" w:rsidTr="00FA5F52">
        <w:trPr>
          <w:trHeight w:val="1184"/>
        </w:trPr>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14:paraId="7D8A17DD"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lastRenderedPageBreak/>
              <w:t>L.p.</w:t>
            </w:r>
          </w:p>
        </w:tc>
        <w:tc>
          <w:tcPr>
            <w:tcW w:w="904" w:type="pct"/>
            <w:tcBorders>
              <w:top w:val="single" w:sz="4" w:space="0" w:color="auto"/>
              <w:left w:val="nil"/>
              <w:bottom w:val="single" w:sz="4" w:space="0" w:color="auto"/>
              <w:right w:val="single" w:sz="4" w:space="0" w:color="auto"/>
            </w:tcBorders>
            <w:shd w:val="clear" w:color="auto" w:fill="auto"/>
            <w:noWrap/>
            <w:hideMark/>
          </w:tcPr>
          <w:p w14:paraId="1D4353BF" w14:textId="77777777" w:rsid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Rodzaj odpadu</w:t>
            </w:r>
          </w:p>
          <w:p w14:paraId="35C2804F" w14:textId="2416E45C"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/nazwa części</w:t>
            </w:r>
          </w:p>
        </w:tc>
        <w:tc>
          <w:tcPr>
            <w:tcW w:w="638" w:type="pct"/>
            <w:tcBorders>
              <w:top w:val="single" w:sz="4" w:space="0" w:color="auto"/>
              <w:left w:val="nil"/>
              <w:bottom w:val="single" w:sz="4" w:space="0" w:color="auto"/>
              <w:right w:val="single" w:sz="4" w:space="0" w:color="auto"/>
            </w:tcBorders>
            <w:shd w:val="clear" w:color="auto" w:fill="auto"/>
            <w:noWrap/>
            <w:hideMark/>
          </w:tcPr>
          <w:p w14:paraId="01C11678"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Kod odpadu</w:t>
            </w:r>
          </w:p>
        </w:tc>
        <w:tc>
          <w:tcPr>
            <w:tcW w:w="951" w:type="pct"/>
            <w:tcBorders>
              <w:top w:val="single" w:sz="4" w:space="0" w:color="auto"/>
              <w:left w:val="nil"/>
              <w:bottom w:val="single" w:sz="4" w:space="0" w:color="auto"/>
              <w:right w:val="single" w:sz="4" w:space="0" w:color="auto"/>
            </w:tcBorders>
            <w:shd w:val="clear" w:color="auto" w:fill="auto"/>
            <w:hideMark/>
          </w:tcPr>
          <w:p w14:paraId="67879CCF"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Prognozowana masa odpadów do zagospodarowania w 2021 r. (w Mg)</w:t>
            </w:r>
          </w:p>
        </w:tc>
        <w:tc>
          <w:tcPr>
            <w:tcW w:w="655" w:type="pct"/>
            <w:tcBorders>
              <w:top w:val="single" w:sz="4" w:space="0" w:color="auto"/>
              <w:left w:val="nil"/>
              <w:bottom w:val="single" w:sz="4" w:space="0" w:color="auto"/>
              <w:right w:val="single" w:sz="4" w:space="0" w:color="auto"/>
            </w:tcBorders>
            <w:shd w:val="clear" w:color="auto" w:fill="auto"/>
            <w:hideMark/>
          </w:tcPr>
          <w:p w14:paraId="58979947" w14:textId="193EC908"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Cena</w:t>
            </w:r>
            <w:r w:rsidRPr="000F36E3">
              <w:rPr>
                <w:rFonts w:ascii="Arial Narrow" w:hAnsi="Arial Narrow"/>
                <w:color w:val="000000"/>
                <w:sz w:val="24"/>
                <w:szCs w:val="24"/>
              </w:rPr>
              <w:t xml:space="preserve"> jednostkow</w:t>
            </w:r>
            <w:r>
              <w:rPr>
                <w:rFonts w:ascii="Arial Narrow" w:hAnsi="Arial Narrow"/>
                <w:color w:val="000000"/>
                <w:sz w:val="24"/>
                <w:szCs w:val="24"/>
              </w:rPr>
              <w:t>a</w:t>
            </w:r>
            <w:r w:rsidRPr="000F36E3">
              <w:rPr>
                <w:rFonts w:ascii="Arial Narrow" w:hAnsi="Arial Narrow"/>
                <w:color w:val="000000"/>
                <w:sz w:val="24"/>
                <w:szCs w:val="24"/>
              </w:rPr>
              <w:t xml:space="preserve"> netto (zł)</w:t>
            </w:r>
          </w:p>
        </w:tc>
        <w:tc>
          <w:tcPr>
            <w:tcW w:w="586" w:type="pct"/>
            <w:tcBorders>
              <w:top w:val="single" w:sz="4" w:space="0" w:color="auto"/>
              <w:left w:val="nil"/>
              <w:bottom w:val="single" w:sz="4" w:space="0" w:color="auto"/>
              <w:right w:val="single" w:sz="4" w:space="0" w:color="auto"/>
            </w:tcBorders>
            <w:shd w:val="clear" w:color="auto" w:fill="auto"/>
            <w:hideMark/>
          </w:tcPr>
          <w:p w14:paraId="4AE00EBC" w14:textId="594434DE"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w:t>
            </w:r>
            <w:r w:rsidRPr="000F36E3">
              <w:rPr>
                <w:rFonts w:ascii="Arial Narrow" w:hAnsi="Arial Narrow"/>
                <w:color w:val="000000"/>
                <w:sz w:val="24"/>
                <w:szCs w:val="24"/>
              </w:rPr>
              <w:t>artość netto (zł)</w:t>
            </w:r>
          </w:p>
        </w:tc>
        <w:tc>
          <w:tcPr>
            <w:tcW w:w="458" w:type="pct"/>
            <w:tcBorders>
              <w:top w:val="single" w:sz="4" w:space="0" w:color="auto"/>
              <w:left w:val="nil"/>
              <w:bottom w:val="single" w:sz="4" w:space="0" w:color="auto"/>
              <w:right w:val="single" w:sz="4" w:space="0" w:color="auto"/>
            </w:tcBorders>
          </w:tcPr>
          <w:p w14:paraId="381545C1" w14:textId="2149C446"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Podatek VAT</w:t>
            </w:r>
          </w:p>
        </w:tc>
        <w:tc>
          <w:tcPr>
            <w:tcW w:w="560" w:type="pct"/>
            <w:tcBorders>
              <w:top w:val="single" w:sz="4" w:space="0" w:color="auto"/>
              <w:left w:val="nil"/>
              <w:bottom w:val="single" w:sz="4" w:space="0" w:color="auto"/>
              <w:right w:val="single" w:sz="4" w:space="0" w:color="auto"/>
            </w:tcBorders>
          </w:tcPr>
          <w:p w14:paraId="181EF65B" w14:textId="28ACFCA5"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Wartość brutto</w:t>
            </w:r>
          </w:p>
        </w:tc>
      </w:tr>
      <w:tr w:rsidR="000F36E3" w:rsidRPr="000F36E3" w14:paraId="15B7E645" w14:textId="76DDC624"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556F3C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904" w:type="pct"/>
            <w:tcBorders>
              <w:top w:val="nil"/>
              <w:left w:val="nil"/>
              <w:bottom w:val="single" w:sz="4" w:space="0" w:color="auto"/>
              <w:right w:val="single" w:sz="4" w:space="0" w:color="auto"/>
            </w:tcBorders>
            <w:shd w:val="clear" w:color="auto" w:fill="auto"/>
            <w:vAlign w:val="center"/>
            <w:hideMark/>
          </w:tcPr>
          <w:p w14:paraId="53D295D8"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Opakowania z tworzyw sztucznych</w:t>
            </w:r>
          </w:p>
        </w:tc>
        <w:tc>
          <w:tcPr>
            <w:tcW w:w="638" w:type="pct"/>
            <w:tcBorders>
              <w:top w:val="nil"/>
              <w:left w:val="nil"/>
              <w:bottom w:val="single" w:sz="4" w:space="0" w:color="auto"/>
              <w:right w:val="single" w:sz="4" w:space="0" w:color="auto"/>
            </w:tcBorders>
            <w:shd w:val="clear" w:color="auto" w:fill="auto"/>
            <w:noWrap/>
            <w:vAlign w:val="center"/>
            <w:hideMark/>
          </w:tcPr>
          <w:p w14:paraId="50CB7209"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15 01 02</w:t>
            </w:r>
          </w:p>
        </w:tc>
        <w:tc>
          <w:tcPr>
            <w:tcW w:w="951" w:type="pct"/>
            <w:tcBorders>
              <w:top w:val="nil"/>
              <w:left w:val="nil"/>
              <w:bottom w:val="single" w:sz="4" w:space="0" w:color="auto"/>
              <w:right w:val="single" w:sz="4" w:space="0" w:color="auto"/>
            </w:tcBorders>
            <w:shd w:val="clear" w:color="auto" w:fill="auto"/>
            <w:noWrap/>
            <w:vAlign w:val="center"/>
            <w:hideMark/>
          </w:tcPr>
          <w:p w14:paraId="27E292B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50</w:t>
            </w:r>
          </w:p>
        </w:tc>
        <w:tc>
          <w:tcPr>
            <w:tcW w:w="655" w:type="pct"/>
            <w:tcBorders>
              <w:top w:val="nil"/>
              <w:left w:val="nil"/>
              <w:bottom w:val="single" w:sz="4" w:space="0" w:color="auto"/>
              <w:right w:val="single" w:sz="4" w:space="0" w:color="auto"/>
            </w:tcBorders>
            <w:shd w:val="clear" w:color="auto" w:fill="auto"/>
            <w:noWrap/>
            <w:vAlign w:val="center"/>
          </w:tcPr>
          <w:p w14:paraId="3A227ED2" w14:textId="3346803A"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868150E" w14:textId="3350868C"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2BFCA0F7" w14:textId="3B3DA8B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5073F0D" w14:textId="77777777" w:rsidR="000F36E3" w:rsidRPr="000F36E3" w:rsidRDefault="000F36E3" w:rsidP="005E6E21">
            <w:pPr>
              <w:jc w:val="center"/>
              <w:rPr>
                <w:rFonts w:ascii="Arial Narrow" w:hAnsi="Arial Narrow"/>
                <w:color w:val="000000"/>
                <w:sz w:val="24"/>
                <w:szCs w:val="24"/>
              </w:rPr>
            </w:pPr>
          </w:p>
        </w:tc>
      </w:tr>
      <w:tr w:rsidR="000F36E3" w:rsidRPr="000F36E3" w14:paraId="13547E4F" w14:textId="720AA5D1"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B09A3EE"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w:t>
            </w:r>
          </w:p>
        </w:tc>
        <w:tc>
          <w:tcPr>
            <w:tcW w:w="904" w:type="pct"/>
            <w:tcBorders>
              <w:top w:val="nil"/>
              <w:left w:val="nil"/>
              <w:bottom w:val="single" w:sz="4" w:space="0" w:color="auto"/>
              <w:right w:val="single" w:sz="4" w:space="0" w:color="auto"/>
            </w:tcBorders>
            <w:shd w:val="clear" w:color="auto" w:fill="auto"/>
            <w:vAlign w:val="center"/>
            <w:hideMark/>
          </w:tcPr>
          <w:p w14:paraId="4BE2CA83"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Zmieszane odpady opakowaniowe</w:t>
            </w:r>
          </w:p>
        </w:tc>
        <w:tc>
          <w:tcPr>
            <w:tcW w:w="638" w:type="pct"/>
            <w:tcBorders>
              <w:top w:val="nil"/>
              <w:left w:val="nil"/>
              <w:bottom w:val="single" w:sz="4" w:space="0" w:color="auto"/>
              <w:right w:val="single" w:sz="4" w:space="0" w:color="auto"/>
            </w:tcBorders>
            <w:shd w:val="clear" w:color="auto" w:fill="auto"/>
            <w:noWrap/>
            <w:vAlign w:val="center"/>
            <w:hideMark/>
          </w:tcPr>
          <w:p w14:paraId="567FD06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15 01 06</w:t>
            </w:r>
          </w:p>
        </w:tc>
        <w:tc>
          <w:tcPr>
            <w:tcW w:w="951" w:type="pct"/>
            <w:tcBorders>
              <w:top w:val="nil"/>
              <w:left w:val="nil"/>
              <w:bottom w:val="single" w:sz="4" w:space="0" w:color="auto"/>
              <w:right w:val="single" w:sz="4" w:space="0" w:color="auto"/>
            </w:tcBorders>
            <w:shd w:val="clear" w:color="auto" w:fill="auto"/>
            <w:noWrap/>
            <w:vAlign w:val="center"/>
            <w:hideMark/>
          </w:tcPr>
          <w:p w14:paraId="006A6D2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300</w:t>
            </w:r>
          </w:p>
        </w:tc>
        <w:tc>
          <w:tcPr>
            <w:tcW w:w="655" w:type="pct"/>
            <w:tcBorders>
              <w:top w:val="nil"/>
              <w:left w:val="nil"/>
              <w:bottom w:val="single" w:sz="4" w:space="0" w:color="auto"/>
              <w:right w:val="single" w:sz="4" w:space="0" w:color="auto"/>
            </w:tcBorders>
            <w:shd w:val="clear" w:color="auto" w:fill="auto"/>
            <w:noWrap/>
            <w:vAlign w:val="center"/>
          </w:tcPr>
          <w:p w14:paraId="0DE9A545" w14:textId="7228AC06"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5775FB78" w14:textId="32B202F8"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43D00CC" w14:textId="55BFF83E"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1D8849CD" w14:textId="77777777" w:rsidR="000F36E3" w:rsidRPr="000F36E3" w:rsidRDefault="000F36E3" w:rsidP="005E6E21">
            <w:pPr>
              <w:jc w:val="center"/>
              <w:rPr>
                <w:rFonts w:ascii="Arial Narrow" w:hAnsi="Arial Narrow"/>
                <w:color w:val="000000"/>
                <w:sz w:val="24"/>
                <w:szCs w:val="24"/>
              </w:rPr>
            </w:pPr>
          </w:p>
        </w:tc>
      </w:tr>
      <w:tr w:rsidR="000F36E3" w:rsidRPr="000F36E3" w14:paraId="04E1069C" w14:textId="1083EF27"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B7E5B4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w:t>
            </w:r>
          </w:p>
        </w:tc>
        <w:tc>
          <w:tcPr>
            <w:tcW w:w="904" w:type="pct"/>
            <w:tcBorders>
              <w:top w:val="nil"/>
              <w:left w:val="nil"/>
              <w:bottom w:val="single" w:sz="4" w:space="0" w:color="auto"/>
              <w:right w:val="single" w:sz="4" w:space="0" w:color="auto"/>
            </w:tcBorders>
            <w:shd w:val="clear" w:color="auto" w:fill="auto"/>
            <w:vAlign w:val="center"/>
            <w:hideMark/>
          </w:tcPr>
          <w:p w14:paraId="29800CE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Opakowania wielomateriałowe</w:t>
            </w:r>
          </w:p>
        </w:tc>
        <w:tc>
          <w:tcPr>
            <w:tcW w:w="638" w:type="pct"/>
            <w:tcBorders>
              <w:top w:val="nil"/>
              <w:left w:val="nil"/>
              <w:bottom w:val="single" w:sz="4" w:space="0" w:color="auto"/>
              <w:right w:val="single" w:sz="4" w:space="0" w:color="auto"/>
            </w:tcBorders>
            <w:shd w:val="clear" w:color="auto" w:fill="auto"/>
            <w:noWrap/>
            <w:vAlign w:val="center"/>
            <w:hideMark/>
          </w:tcPr>
          <w:p w14:paraId="307AF106"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15 01 05</w:t>
            </w:r>
          </w:p>
        </w:tc>
        <w:tc>
          <w:tcPr>
            <w:tcW w:w="951" w:type="pct"/>
            <w:tcBorders>
              <w:top w:val="nil"/>
              <w:left w:val="nil"/>
              <w:bottom w:val="single" w:sz="4" w:space="0" w:color="auto"/>
              <w:right w:val="single" w:sz="4" w:space="0" w:color="auto"/>
            </w:tcBorders>
            <w:shd w:val="clear" w:color="auto" w:fill="auto"/>
            <w:noWrap/>
            <w:vAlign w:val="center"/>
            <w:hideMark/>
          </w:tcPr>
          <w:p w14:paraId="777D527C"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17</w:t>
            </w:r>
          </w:p>
        </w:tc>
        <w:tc>
          <w:tcPr>
            <w:tcW w:w="655" w:type="pct"/>
            <w:tcBorders>
              <w:top w:val="nil"/>
              <w:left w:val="nil"/>
              <w:bottom w:val="single" w:sz="4" w:space="0" w:color="auto"/>
              <w:right w:val="single" w:sz="4" w:space="0" w:color="auto"/>
            </w:tcBorders>
            <w:shd w:val="clear" w:color="auto" w:fill="auto"/>
            <w:noWrap/>
            <w:vAlign w:val="center"/>
          </w:tcPr>
          <w:p w14:paraId="1DD2610D" w14:textId="789F44BB"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2AE1E8E5" w14:textId="1D5C4A68"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37B0635F" w14:textId="7FB94A9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307A6F0E" w14:textId="77777777" w:rsidR="000F36E3" w:rsidRPr="000F36E3" w:rsidRDefault="000F36E3" w:rsidP="005E6E21">
            <w:pPr>
              <w:jc w:val="center"/>
              <w:rPr>
                <w:rFonts w:ascii="Arial Narrow" w:hAnsi="Arial Narrow"/>
                <w:color w:val="000000"/>
                <w:sz w:val="24"/>
                <w:szCs w:val="24"/>
              </w:rPr>
            </w:pPr>
          </w:p>
        </w:tc>
      </w:tr>
      <w:tr w:rsidR="000F36E3" w:rsidRPr="000F36E3" w14:paraId="5C795038" w14:textId="6403354A" w:rsidTr="00FA5F52">
        <w:trPr>
          <w:trHeight w:val="1554"/>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7C75302"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4</w:t>
            </w:r>
          </w:p>
        </w:tc>
        <w:tc>
          <w:tcPr>
            <w:tcW w:w="904" w:type="pct"/>
            <w:tcBorders>
              <w:top w:val="nil"/>
              <w:left w:val="nil"/>
              <w:bottom w:val="single" w:sz="4" w:space="0" w:color="auto"/>
              <w:right w:val="single" w:sz="4" w:space="0" w:color="auto"/>
            </w:tcBorders>
            <w:shd w:val="clear" w:color="auto" w:fill="auto"/>
            <w:vAlign w:val="center"/>
            <w:hideMark/>
          </w:tcPr>
          <w:p w14:paraId="44C84061"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Zmieszane odpady z betonu, gruzu ceglanego, odpadowych materiałów ceramicznych i elementów wyposażenia inne niż wymienione w 17 01 06</w:t>
            </w:r>
          </w:p>
        </w:tc>
        <w:tc>
          <w:tcPr>
            <w:tcW w:w="638" w:type="pct"/>
            <w:tcBorders>
              <w:top w:val="nil"/>
              <w:left w:val="nil"/>
              <w:bottom w:val="single" w:sz="4" w:space="0" w:color="auto"/>
              <w:right w:val="single" w:sz="4" w:space="0" w:color="auto"/>
            </w:tcBorders>
            <w:shd w:val="clear" w:color="auto" w:fill="auto"/>
            <w:noWrap/>
            <w:vAlign w:val="center"/>
            <w:hideMark/>
          </w:tcPr>
          <w:p w14:paraId="515A9C1C"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17 01 07</w:t>
            </w:r>
          </w:p>
        </w:tc>
        <w:tc>
          <w:tcPr>
            <w:tcW w:w="951" w:type="pct"/>
            <w:tcBorders>
              <w:top w:val="nil"/>
              <w:left w:val="nil"/>
              <w:bottom w:val="single" w:sz="4" w:space="0" w:color="auto"/>
              <w:right w:val="single" w:sz="4" w:space="0" w:color="auto"/>
            </w:tcBorders>
            <w:shd w:val="clear" w:color="auto" w:fill="auto"/>
            <w:noWrap/>
            <w:vAlign w:val="center"/>
            <w:hideMark/>
          </w:tcPr>
          <w:p w14:paraId="1C23B3F8"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450</w:t>
            </w:r>
          </w:p>
        </w:tc>
        <w:tc>
          <w:tcPr>
            <w:tcW w:w="655" w:type="pct"/>
            <w:tcBorders>
              <w:top w:val="nil"/>
              <w:left w:val="nil"/>
              <w:bottom w:val="single" w:sz="4" w:space="0" w:color="auto"/>
              <w:right w:val="single" w:sz="4" w:space="0" w:color="auto"/>
            </w:tcBorders>
            <w:shd w:val="clear" w:color="auto" w:fill="auto"/>
            <w:noWrap/>
            <w:vAlign w:val="center"/>
          </w:tcPr>
          <w:p w14:paraId="20BBE3BF" w14:textId="137FE0AC"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631CE822" w14:textId="111CA8AE"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70240B5" w14:textId="026FA5AE"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6A20437A" w14:textId="77777777" w:rsidR="000F36E3" w:rsidRPr="000F36E3" w:rsidRDefault="000F36E3" w:rsidP="005E6E21">
            <w:pPr>
              <w:jc w:val="center"/>
              <w:rPr>
                <w:rFonts w:ascii="Arial Narrow" w:hAnsi="Arial Narrow"/>
                <w:color w:val="000000"/>
                <w:sz w:val="24"/>
                <w:szCs w:val="24"/>
              </w:rPr>
            </w:pPr>
          </w:p>
        </w:tc>
      </w:tr>
      <w:tr w:rsidR="000F36E3" w:rsidRPr="000F36E3" w14:paraId="32E12AF2" w14:textId="69A49DE1" w:rsidTr="00FA5F52">
        <w:trPr>
          <w:trHeight w:val="1143"/>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B449E48" w14:textId="7716FD4B"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5</w:t>
            </w:r>
          </w:p>
        </w:tc>
        <w:tc>
          <w:tcPr>
            <w:tcW w:w="904" w:type="pct"/>
            <w:tcBorders>
              <w:top w:val="nil"/>
              <w:left w:val="nil"/>
              <w:bottom w:val="single" w:sz="4" w:space="0" w:color="auto"/>
              <w:right w:val="single" w:sz="4" w:space="0" w:color="auto"/>
            </w:tcBorders>
            <w:shd w:val="clear" w:color="auto" w:fill="auto"/>
            <w:vAlign w:val="center"/>
            <w:hideMark/>
          </w:tcPr>
          <w:p w14:paraId="3278E774"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Farby, tusze, farby drukarskie, kleje, lepiszcze i żywice zawierające substancje niebezpieczne</w:t>
            </w:r>
          </w:p>
        </w:tc>
        <w:tc>
          <w:tcPr>
            <w:tcW w:w="638" w:type="pct"/>
            <w:tcBorders>
              <w:top w:val="nil"/>
              <w:left w:val="nil"/>
              <w:bottom w:val="single" w:sz="4" w:space="0" w:color="auto"/>
              <w:right w:val="single" w:sz="4" w:space="0" w:color="auto"/>
            </w:tcBorders>
            <w:shd w:val="clear" w:color="auto" w:fill="auto"/>
            <w:noWrap/>
            <w:vAlign w:val="center"/>
            <w:hideMark/>
          </w:tcPr>
          <w:p w14:paraId="635428ED"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bCs/>
                <w:color w:val="000000"/>
                <w:sz w:val="24"/>
                <w:szCs w:val="24"/>
              </w:rPr>
              <w:t>20 01 27*</w:t>
            </w:r>
          </w:p>
        </w:tc>
        <w:tc>
          <w:tcPr>
            <w:tcW w:w="951" w:type="pct"/>
            <w:tcBorders>
              <w:top w:val="nil"/>
              <w:left w:val="nil"/>
              <w:bottom w:val="single" w:sz="4" w:space="0" w:color="auto"/>
              <w:right w:val="single" w:sz="4" w:space="0" w:color="auto"/>
            </w:tcBorders>
            <w:shd w:val="clear" w:color="auto" w:fill="auto"/>
            <w:noWrap/>
            <w:vAlign w:val="center"/>
            <w:hideMark/>
          </w:tcPr>
          <w:p w14:paraId="2EB2F97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231A381B" w14:textId="70215C80"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FE73BC6" w14:textId="51F6477D"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24ECFE36" w14:textId="53A7E078"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6B49B852" w14:textId="77777777" w:rsidR="000F36E3" w:rsidRPr="000F36E3" w:rsidRDefault="000F36E3" w:rsidP="005E6E21">
            <w:pPr>
              <w:jc w:val="center"/>
              <w:rPr>
                <w:rFonts w:ascii="Arial Narrow" w:hAnsi="Arial Narrow"/>
                <w:color w:val="000000"/>
                <w:sz w:val="24"/>
                <w:szCs w:val="24"/>
              </w:rPr>
            </w:pPr>
          </w:p>
        </w:tc>
      </w:tr>
      <w:tr w:rsidR="000F36E3" w:rsidRPr="000F36E3" w14:paraId="756EBB0C" w14:textId="06311E19" w:rsidTr="00FA5F52">
        <w:trPr>
          <w:trHeight w:val="60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3394AC7" w14:textId="44C7E9E1"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6</w:t>
            </w:r>
          </w:p>
        </w:tc>
        <w:tc>
          <w:tcPr>
            <w:tcW w:w="904" w:type="pct"/>
            <w:tcBorders>
              <w:top w:val="nil"/>
              <w:left w:val="nil"/>
              <w:bottom w:val="single" w:sz="4" w:space="0" w:color="auto"/>
              <w:right w:val="single" w:sz="4" w:space="0" w:color="auto"/>
            </w:tcBorders>
            <w:shd w:val="clear" w:color="auto" w:fill="auto"/>
            <w:vAlign w:val="center"/>
            <w:hideMark/>
          </w:tcPr>
          <w:p w14:paraId="47F664F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Leki inne niż wymienione w 20 01 31</w:t>
            </w:r>
          </w:p>
        </w:tc>
        <w:tc>
          <w:tcPr>
            <w:tcW w:w="638" w:type="pct"/>
            <w:tcBorders>
              <w:top w:val="nil"/>
              <w:left w:val="nil"/>
              <w:bottom w:val="single" w:sz="4" w:space="0" w:color="auto"/>
              <w:right w:val="single" w:sz="4" w:space="0" w:color="auto"/>
            </w:tcBorders>
            <w:shd w:val="clear" w:color="auto" w:fill="auto"/>
            <w:noWrap/>
            <w:vAlign w:val="center"/>
            <w:hideMark/>
          </w:tcPr>
          <w:p w14:paraId="528D6706"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20 01 32</w:t>
            </w:r>
          </w:p>
        </w:tc>
        <w:tc>
          <w:tcPr>
            <w:tcW w:w="951" w:type="pct"/>
            <w:tcBorders>
              <w:top w:val="nil"/>
              <w:left w:val="nil"/>
              <w:bottom w:val="single" w:sz="4" w:space="0" w:color="auto"/>
              <w:right w:val="single" w:sz="4" w:space="0" w:color="auto"/>
            </w:tcBorders>
            <w:shd w:val="clear" w:color="auto" w:fill="auto"/>
            <w:noWrap/>
            <w:vAlign w:val="center"/>
            <w:hideMark/>
          </w:tcPr>
          <w:p w14:paraId="15B6409A"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1</w:t>
            </w:r>
          </w:p>
        </w:tc>
        <w:tc>
          <w:tcPr>
            <w:tcW w:w="655" w:type="pct"/>
            <w:tcBorders>
              <w:top w:val="nil"/>
              <w:left w:val="nil"/>
              <w:bottom w:val="single" w:sz="4" w:space="0" w:color="auto"/>
              <w:right w:val="single" w:sz="4" w:space="0" w:color="auto"/>
            </w:tcBorders>
            <w:shd w:val="clear" w:color="auto" w:fill="auto"/>
            <w:noWrap/>
            <w:vAlign w:val="center"/>
          </w:tcPr>
          <w:p w14:paraId="0BD90B3F" w14:textId="0A17B098"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20912550" w14:textId="4AE68F63"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7B513517" w14:textId="6A5B3D39"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255C65BF" w14:textId="77777777" w:rsidR="000F36E3" w:rsidRPr="000F36E3" w:rsidRDefault="000F36E3" w:rsidP="005E6E21">
            <w:pPr>
              <w:jc w:val="center"/>
              <w:rPr>
                <w:rFonts w:ascii="Arial Narrow" w:hAnsi="Arial Narrow"/>
                <w:color w:val="000000"/>
                <w:sz w:val="24"/>
                <w:szCs w:val="24"/>
              </w:rPr>
            </w:pPr>
          </w:p>
        </w:tc>
      </w:tr>
      <w:tr w:rsidR="000F36E3" w:rsidRPr="000F36E3" w14:paraId="384F8A38" w14:textId="64B820DC" w:rsidTr="00FA5F52">
        <w:trPr>
          <w:trHeight w:val="36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40AB9C4" w14:textId="50FC5B0D" w:rsidR="000F36E3" w:rsidRPr="000F36E3" w:rsidRDefault="00FA5F52" w:rsidP="005E6E21">
            <w:pPr>
              <w:jc w:val="center"/>
              <w:rPr>
                <w:rFonts w:ascii="Arial Narrow" w:hAnsi="Arial Narrow"/>
                <w:color w:val="000000"/>
                <w:sz w:val="24"/>
                <w:szCs w:val="24"/>
              </w:rPr>
            </w:pPr>
            <w:r>
              <w:rPr>
                <w:rFonts w:ascii="Arial Narrow" w:hAnsi="Arial Narrow"/>
                <w:color w:val="000000"/>
                <w:sz w:val="24"/>
                <w:szCs w:val="24"/>
              </w:rPr>
              <w:t>7</w:t>
            </w:r>
          </w:p>
        </w:tc>
        <w:tc>
          <w:tcPr>
            <w:tcW w:w="904" w:type="pct"/>
            <w:tcBorders>
              <w:top w:val="nil"/>
              <w:left w:val="nil"/>
              <w:bottom w:val="single" w:sz="4" w:space="0" w:color="auto"/>
              <w:right w:val="single" w:sz="4" w:space="0" w:color="auto"/>
            </w:tcBorders>
            <w:shd w:val="clear" w:color="auto" w:fill="auto"/>
            <w:vAlign w:val="center"/>
            <w:hideMark/>
          </w:tcPr>
          <w:p w14:paraId="1A85582A"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Odpady wielkogabarytowe</w:t>
            </w:r>
          </w:p>
        </w:tc>
        <w:tc>
          <w:tcPr>
            <w:tcW w:w="638" w:type="pct"/>
            <w:tcBorders>
              <w:top w:val="nil"/>
              <w:left w:val="nil"/>
              <w:bottom w:val="single" w:sz="4" w:space="0" w:color="auto"/>
              <w:right w:val="single" w:sz="4" w:space="0" w:color="auto"/>
            </w:tcBorders>
            <w:shd w:val="clear" w:color="auto" w:fill="auto"/>
            <w:noWrap/>
            <w:vAlign w:val="center"/>
            <w:hideMark/>
          </w:tcPr>
          <w:p w14:paraId="0894136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20 03 07</w:t>
            </w:r>
          </w:p>
        </w:tc>
        <w:tc>
          <w:tcPr>
            <w:tcW w:w="951" w:type="pct"/>
            <w:tcBorders>
              <w:top w:val="nil"/>
              <w:left w:val="nil"/>
              <w:bottom w:val="single" w:sz="4" w:space="0" w:color="auto"/>
              <w:right w:val="single" w:sz="4" w:space="0" w:color="auto"/>
            </w:tcBorders>
            <w:shd w:val="clear" w:color="auto" w:fill="auto"/>
            <w:noWrap/>
            <w:vAlign w:val="center"/>
            <w:hideMark/>
          </w:tcPr>
          <w:p w14:paraId="33BA4A70"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350</w:t>
            </w:r>
          </w:p>
        </w:tc>
        <w:tc>
          <w:tcPr>
            <w:tcW w:w="655" w:type="pct"/>
            <w:tcBorders>
              <w:top w:val="nil"/>
              <w:left w:val="nil"/>
              <w:bottom w:val="single" w:sz="4" w:space="0" w:color="auto"/>
              <w:right w:val="single" w:sz="4" w:space="0" w:color="auto"/>
            </w:tcBorders>
            <w:shd w:val="clear" w:color="auto" w:fill="auto"/>
            <w:noWrap/>
            <w:vAlign w:val="center"/>
          </w:tcPr>
          <w:p w14:paraId="0CC67E9C" w14:textId="75E3927F"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5F3EAEF" w14:textId="49DE72B6"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9889881" w14:textId="4948A78C"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60" w:type="pct"/>
            <w:tcBorders>
              <w:top w:val="nil"/>
              <w:left w:val="nil"/>
              <w:bottom w:val="single" w:sz="4" w:space="0" w:color="auto"/>
              <w:right w:val="single" w:sz="4" w:space="0" w:color="auto"/>
            </w:tcBorders>
          </w:tcPr>
          <w:p w14:paraId="06D174E9" w14:textId="77777777" w:rsidR="000F36E3" w:rsidRPr="000F36E3" w:rsidRDefault="000F36E3" w:rsidP="005E6E21">
            <w:pPr>
              <w:jc w:val="center"/>
              <w:rPr>
                <w:rFonts w:ascii="Arial Narrow" w:hAnsi="Arial Narrow"/>
                <w:color w:val="000000"/>
                <w:sz w:val="24"/>
                <w:szCs w:val="24"/>
              </w:rPr>
            </w:pPr>
          </w:p>
        </w:tc>
      </w:tr>
      <w:tr w:rsidR="000F36E3" w:rsidRPr="000F36E3" w14:paraId="0079668A" w14:textId="2C7ED215" w:rsidTr="00FA5F52">
        <w:trPr>
          <w:trHeight w:val="300"/>
        </w:trPr>
        <w:tc>
          <w:tcPr>
            <w:tcW w:w="249" w:type="pct"/>
            <w:tcBorders>
              <w:top w:val="nil"/>
              <w:left w:val="single" w:sz="4" w:space="0" w:color="auto"/>
              <w:bottom w:val="single" w:sz="4" w:space="0" w:color="auto"/>
              <w:right w:val="single" w:sz="4" w:space="0" w:color="auto"/>
            </w:tcBorders>
            <w:shd w:val="clear" w:color="auto" w:fill="auto"/>
            <w:noWrap/>
            <w:vAlign w:val="center"/>
          </w:tcPr>
          <w:p w14:paraId="5E765BC3" w14:textId="51626428" w:rsidR="000F36E3" w:rsidRPr="000F36E3" w:rsidRDefault="000F36E3" w:rsidP="005E6E21">
            <w:pPr>
              <w:jc w:val="center"/>
              <w:rPr>
                <w:rFonts w:ascii="Arial Narrow" w:hAnsi="Arial Narrow"/>
                <w:b/>
                <w:color w:val="000000"/>
                <w:sz w:val="24"/>
                <w:szCs w:val="24"/>
              </w:rPr>
            </w:pPr>
          </w:p>
        </w:tc>
        <w:tc>
          <w:tcPr>
            <w:tcW w:w="904" w:type="pct"/>
            <w:tcBorders>
              <w:top w:val="nil"/>
              <w:left w:val="nil"/>
              <w:bottom w:val="single" w:sz="4" w:space="0" w:color="auto"/>
              <w:right w:val="single" w:sz="4" w:space="0" w:color="auto"/>
            </w:tcBorders>
            <w:shd w:val="clear" w:color="auto" w:fill="auto"/>
            <w:noWrap/>
            <w:vAlign w:val="center"/>
            <w:hideMark/>
          </w:tcPr>
          <w:p w14:paraId="7DAB245F" w14:textId="035078A9" w:rsidR="000F36E3" w:rsidRPr="000F36E3" w:rsidRDefault="000F36E3" w:rsidP="005E6E21">
            <w:pPr>
              <w:jc w:val="center"/>
              <w:rPr>
                <w:rFonts w:ascii="Arial Narrow" w:hAnsi="Arial Narrow"/>
                <w:b/>
                <w:sz w:val="24"/>
                <w:szCs w:val="24"/>
              </w:rPr>
            </w:pPr>
            <w:r w:rsidRPr="000F36E3">
              <w:rPr>
                <w:rFonts w:ascii="Arial Narrow" w:hAnsi="Arial Narrow"/>
                <w:b/>
                <w:sz w:val="24"/>
                <w:szCs w:val="24"/>
              </w:rPr>
              <w:t xml:space="preserve">RAZEM </w:t>
            </w:r>
          </w:p>
        </w:tc>
        <w:tc>
          <w:tcPr>
            <w:tcW w:w="638" w:type="pct"/>
            <w:tcBorders>
              <w:top w:val="nil"/>
              <w:left w:val="nil"/>
              <w:bottom w:val="single" w:sz="4" w:space="0" w:color="auto"/>
              <w:right w:val="single" w:sz="4" w:space="0" w:color="auto"/>
            </w:tcBorders>
            <w:shd w:val="clear" w:color="auto" w:fill="auto"/>
            <w:noWrap/>
            <w:vAlign w:val="center"/>
            <w:hideMark/>
          </w:tcPr>
          <w:p w14:paraId="299F5D3B" w14:textId="77777777" w:rsidR="000F36E3" w:rsidRPr="000F36E3" w:rsidRDefault="000F36E3" w:rsidP="005E6E21">
            <w:pPr>
              <w:jc w:val="center"/>
              <w:rPr>
                <w:rFonts w:ascii="Arial Narrow" w:hAnsi="Arial Narrow"/>
                <w:b/>
                <w:color w:val="000000"/>
                <w:sz w:val="24"/>
                <w:szCs w:val="24"/>
              </w:rPr>
            </w:pPr>
          </w:p>
        </w:tc>
        <w:tc>
          <w:tcPr>
            <w:tcW w:w="951" w:type="pct"/>
            <w:tcBorders>
              <w:top w:val="nil"/>
              <w:left w:val="nil"/>
              <w:bottom w:val="single" w:sz="4" w:space="0" w:color="auto"/>
              <w:right w:val="single" w:sz="4" w:space="0" w:color="auto"/>
            </w:tcBorders>
            <w:shd w:val="clear" w:color="auto" w:fill="auto"/>
            <w:noWrap/>
            <w:vAlign w:val="center"/>
            <w:hideMark/>
          </w:tcPr>
          <w:p w14:paraId="61C858B4" w14:textId="77777777" w:rsidR="000F36E3" w:rsidRPr="000F36E3" w:rsidRDefault="000F36E3" w:rsidP="005E6E21">
            <w:pPr>
              <w:jc w:val="center"/>
              <w:rPr>
                <w:rFonts w:ascii="Arial Narrow" w:hAnsi="Arial Narrow"/>
                <w:b/>
                <w:color w:val="000000"/>
                <w:sz w:val="24"/>
                <w:szCs w:val="24"/>
              </w:rPr>
            </w:pPr>
          </w:p>
        </w:tc>
        <w:tc>
          <w:tcPr>
            <w:tcW w:w="655" w:type="pct"/>
            <w:tcBorders>
              <w:top w:val="nil"/>
              <w:left w:val="nil"/>
              <w:bottom w:val="single" w:sz="4" w:space="0" w:color="auto"/>
              <w:right w:val="single" w:sz="4" w:space="0" w:color="auto"/>
            </w:tcBorders>
            <w:shd w:val="clear" w:color="auto" w:fill="auto"/>
            <w:noWrap/>
            <w:vAlign w:val="center"/>
            <w:hideMark/>
          </w:tcPr>
          <w:p w14:paraId="5DFFDB0A" w14:textId="77777777" w:rsidR="000F36E3" w:rsidRPr="000F36E3" w:rsidRDefault="000F36E3" w:rsidP="005E6E21">
            <w:pPr>
              <w:jc w:val="center"/>
              <w:rPr>
                <w:rFonts w:ascii="Arial Narrow" w:hAnsi="Arial Narrow"/>
                <w:b/>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B82ECD1" w14:textId="3677FEEF" w:rsidR="000F36E3" w:rsidRPr="000F36E3" w:rsidRDefault="000F36E3" w:rsidP="005E6E21">
            <w:pPr>
              <w:jc w:val="center"/>
              <w:rPr>
                <w:rFonts w:ascii="Arial Narrow" w:hAnsi="Arial Narrow"/>
                <w:b/>
                <w:color w:val="000000"/>
                <w:sz w:val="24"/>
                <w:szCs w:val="24"/>
              </w:rPr>
            </w:pPr>
          </w:p>
        </w:tc>
        <w:tc>
          <w:tcPr>
            <w:tcW w:w="458" w:type="pct"/>
            <w:tcBorders>
              <w:top w:val="nil"/>
              <w:left w:val="nil"/>
              <w:bottom w:val="single" w:sz="4" w:space="0" w:color="auto"/>
              <w:right w:val="single" w:sz="4" w:space="0" w:color="auto"/>
            </w:tcBorders>
            <w:vAlign w:val="center"/>
          </w:tcPr>
          <w:p w14:paraId="28C3F421" w14:textId="61A81ABC" w:rsidR="000F36E3" w:rsidRPr="000F36E3" w:rsidRDefault="000F36E3" w:rsidP="005E6E21">
            <w:pPr>
              <w:jc w:val="center"/>
              <w:rPr>
                <w:rFonts w:ascii="Arial Narrow" w:hAnsi="Arial Narrow"/>
                <w:b/>
                <w:color w:val="000000"/>
                <w:sz w:val="24"/>
                <w:szCs w:val="24"/>
              </w:rPr>
            </w:pPr>
            <w:r>
              <w:rPr>
                <w:rFonts w:ascii="Arial Narrow" w:hAnsi="Arial Narrow"/>
                <w:b/>
                <w:color w:val="000000"/>
                <w:sz w:val="24"/>
                <w:szCs w:val="24"/>
              </w:rPr>
              <w:t>8%</w:t>
            </w:r>
          </w:p>
        </w:tc>
        <w:tc>
          <w:tcPr>
            <w:tcW w:w="560" w:type="pct"/>
            <w:tcBorders>
              <w:top w:val="nil"/>
              <w:left w:val="nil"/>
              <w:bottom w:val="single" w:sz="4" w:space="0" w:color="auto"/>
              <w:right w:val="single" w:sz="4" w:space="0" w:color="auto"/>
            </w:tcBorders>
          </w:tcPr>
          <w:p w14:paraId="184E3564" w14:textId="77777777" w:rsidR="000F36E3" w:rsidRPr="000F36E3" w:rsidRDefault="000F36E3" w:rsidP="005E6E21">
            <w:pPr>
              <w:jc w:val="center"/>
              <w:rPr>
                <w:rFonts w:ascii="Arial Narrow" w:hAnsi="Arial Narrow"/>
                <w:b/>
                <w:color w:val="000000"/>
                <w:sz w:val="24"/>
                <w:szCs w:val="24"/>
              </w:rPr>
            </w:pPr>
          </w:p>
        </w:tc>
      </w:tr>
    </w:tbl>
    <w:p w14:paraId="65F34073" w14:textId="3FFC6966" w:rsidR="000F36E3" w:rsidRDefault="000F36E3" w:rsidP="000F36E3">
      <w:pPr>
        <w:spacing w:after="0" w:line="240" w:lineRule="auto"/>
        <w:ind w:left="284"/>
        <w:jc w:val="both"/>
        <w:rPr>
          <w:rFonts w:ascii="Arial Narrow" w:hAnsi="Arial Narrow"/>
          <w:b/>
          <w:sz w:val="24"/>
          <w:szCs w:val="24"/>
        </w:rPr>
      </w:pPr>
    </w:p>
    <w:p w14:paraId="51643DED" w14:textId="0DA89F11" w:rsidR="000F36E3" w:rsidRDefault="000F36E3" w:rsidP="000F36E3">
      <w:pPr>
        <w:spacing w:after="0" w:line="240" w:lineRule="auto"/>
        <w:ind w:left="284"/>
        <w:jc w:val="both"/>
        <w:rPr>
          <w:rFonts w:ascii="Arial Narrow" w:hAnsi="Arial Narrow"/>
          <w:b/>
          <w:sz w:val="24"/>
          <w:szCs w:val="24"/>
        </w:rPr>
      </w:pPr>
    </w:p>
    <w:p w14:paraId="11162535" w14:textId="5A12EB27" w:rsidR="007920E0" w:rsidRDefault="00854DF1" w:rsidP="00043801">
      <w:pPr>
        <w:spacing w:line="300" w:lineRule="auto"/>
        <w:ind w:left="284"/>
        <w:rPr>
          <w:rFonts w:ascii="Arial Narrow" w:hAnsi="Arial Narrow"/>
          <w:b/>
          <w:sz w:val="24"/>
          <w:szCs w:val="24"/>
        </w:rPr>
      </w:pPr>
      <w:r w:rsidRPr="00DA6BB1">
        <w:rPr>
          <w:rFonts w:ascii="Arial Narrow" w:hAnsi="Arial Narrow"/>
          <w:b/>
          <w:sz w:val="24"/>
          <w:szCs w:val="24"/>
        </w:rPr>
        <w:t xml:space="preserve">Oferuję czas </w:t>
      </w:r>
      <w:r w:rsidR="00702799" w:rsidRPr="00DA6BB1">
        <w:rPr>
          <w:rFonts w:ascii="Arial Narrow" w:hAnsi="Arial Narrow"/>
          <w:b/>
          <w:sz w:val="24"/>
          <w:szCs w:val="24"/>
        </w:rPr>
        <w:t xml:space="preserve">rozpoczęcia </w:t>
      </w:r>
      <w:r w:rsidR="000F36E3" w:rsidRPr="00DA6BB1">
        <w:rPr>
          <w:rFonts w:ascii="Arial Narrow" w:hAnsi="Arial Narrow"/>
          <w:b/>
          <w:sz w:val="24"/>
          <w:szCs w:val="24"/>
        </w:rPr>
        <w:t>odbioru odpadów</w:t>
      </w:r>
      <w:r w:rsidRPr="00DA6BB1">
        <w:rPr>
          <w:rFonts w:ascii="Arial Narrow" w:hAnsi="Arial Narrow"/>
          <w:b/>
          <w:sz w:val="24"/>
          <w:szCs w:val="24"/>
        </w:rPr>
        <w:t xml:space="preserve"> w ciągu …………… </w:t>
      </w:r>
      <w:r w:rsidR="000F36E3" w:rsidRPr="00DA6BB1">
        <w:rPr>
          <w:rFonts w:ascii="Arial Narrow" w:hAnsi="Arial Narrow"/>
          <w:b/>
          <w:sz w:val="24"/>
          <w:szCs w:val="24"/>
        </w:rPr>
        <w:t>dni</w:t>
      </w:r>
      <w:r w:rsidRPr="00DA6BB1">
        <w:rPr>
          <w:rFonts w:ascii="Arial Narrow" w:hAnsi="Arial Narrow"/>
          <w:b/>
          <w:sz w:val="24"/>
          <w:szCs w:val="24"/>
        </w:rPr>
        <w:t xml:space="preserve"> od powiadomienia.</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lastRenderedPageBreak/>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7C1C862C" w14:textId="536FD592" w:rsidR="00043801" w:rsidRPr="007920E0" w:rsidRDefault="007920E0" w:rsidP="002E3465">
      <w:pPr>
        <w:pStyle w:val="Akapitzlist"/>
        <w:numPr>
          <w:ilvl w:val="0"/>
          <w:numId w:val="29"/>
        </w:numPr>
        <w:autoSpaceDE w:val="0"/>
        <w:autoSpaceDN w:val="0"/>
        <w:adjustRightInd w:val="0"/>
        <w:spacing w:after="0" w:line="240" w:lineRule="auto"/>
        <w:ind w:left="284" w:right="23"/>
        <w:jc w:val="both"/>
        <w:rPr>
          <w:rFonts w:ascii="Arial Narrow" w:hAnsi="Arial Narrow" w:cs="Arial"/>
          <w:bCs/>
          <w:sz w:val="24"/>
          <w:szCs w:val="24"/>
        </w:rPr>
      </w:pPr>
      <w:r>
        <w:rPr>
          <w:rFonts w:ascii="Arial Narrow" w:hAnsi="Arial Narrow" w:cs="Arial"/>
          <w:bCs/>
          <w:sz w:val="24"/>
          <w:szCs w:val="24"/>
          <w:lang w:val="pl-PL"/>
        </w:rPr>
        <w:t xml:space="preserve">Oświadczam, że niżej wymienieni Wykonawcy wspólnie ubiegający się o udzielenie zamówienia wykonają następujące </w:t>
      </w:r>
      <w:r w:rsidR="00854DF1">
        <w:rPr>
          <w:rFonts w:ascii="Arial Narrow" w:hAnsi="Arial Narrow" w:cs="Arial"/>
          <w:bCs/>
          <w:sz w:val="24"/>
          <w:szCs w:val="24"/>
          <w:lang w:val="pl-PL"/>
        </w:rPr>
        <w:t xml:space="preserve">usługi </w:t>
      </w:r>
      <w:r>
        <w:rPr>
          <w:rFonts w:ascii="Arial Narrow" w:hAnsi="Arial Narrow" w:cs="Arial"/>
          <w:bCs/>
          <w:sz w:val="24"/>
          <w:szCs w:val="24"/>
          <w:lang w:val="pl-PL"/>
        </w:rPr>
        <w:t>składające się na przedmiot zamówienia</w:t>
      </w:r>
      <w:r w:rsidR="005E568C">
        <w:rPr>
          <w:rFonts w:ascii="Arial Narrow" w:hAnsi="Arial Narrow" w:cs="Arial"/>
          <w:bCs/>
          <w:sz w:val="24"/>
          <w:szCs w:val="24"/>
          <w:lang w:val="pl-PL"/>
        </w:rPr>
        <w:t xml:space="preserve"> (dot. wyłącznie wykonawców wspólnie ubiegających się o udzielenie zamówienia)</w:t>
      </w:r>
      <w:r>
        <w:rPr>
          <w:rFonts w:ascii="Arial Narrow" w:hAnsi="Arial Narrow" w:cs="Arial"/>
          <w:bCs/>
          <w:sz w:val="24"/>
          <w:szCs w:val="24"/>
          <w:lang w:val="pl-PL"/>
        </w:rPr>
        <w:t>:</w:t>
      </w:r>
    </w:p>
    <w:p w14:paraId="1A4C9B04" w14:textId="77777777" w:rsidR="007920E0" w:rsidRPr="007920E0" w:rsidRDefault="007920E0" w:rsidP="007920E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38124B" w14:paraId="51D892C2" w14:textId="77777777" w:rsidTr="0038124B">
        <w:trPr>
          <w:trHeight w:val="197"/>
        </w:trPr>
        <w:tc>
          <w:tcPr>
            <w:tcW w:w="480" w:type="dxa"/>
            <w:tcBorders>
              <w:top w:val="single" w:sz="4" w:space="0" w:color="auto"/>
              <w:left w:val="single" w:sz="4" w:space="0" w:color="auto"/>
              <w:bottom w:val="single" w:sz="4" w:space="0" w:color="auto"/>
              <w:right w:val="single" w:sz="4" w:space="0" w:color="auto"/>
            </w:tcBorders>
            <w:hideMark/>
          </w:tcPr>
          <w:p w14:paraId="2268985F"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1AA321B"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50F520" w14:textId="77777777" w:rsidR="0038124B" w:rsidRDefault="0038124B">
            <w:pPr>
              <w:spacing w:line="276" w:lineRule="auto"/>
              <w:ind w:left="-8"/>
              <w:jc w:val="center"/>
              <w:rPr>
                <w:rFonts w:ascii="Arial Narrow" w:hAnsi="Arial Narrow"/>
                <w:b/>
                <w:sz w:val="24"/>
                <w:szCs w:val="24"/>
              </w:rPr>
            </w:pPr>
            <w:r>
              <w:rPr>
                <w:rFonts w:ascii="Arial Narrow" w:hAnsi="Arial Narrow"/>
                <w:b/>
                <w:sz w:val="24"/>
                <w:szCs w:val="24"/>
              </w:rPr>
              <w:t>Usługa składająca się na przedmiot zamówienia, która zostanie wykonana przez wykonawcę wskazanego w kol. 1</w:t>
            </w:r>
          </w:p>
        </w:tc>
      </w:tr>
      <w:tr w:rsidR="0038124B" w14:paraId="0056948D" w14:textId="77777777" w:rsidTr="0038124B">
        <w:trPr>
          <w:trHeight w:val="255"/>
        </w:trPr>
        <w:tc>
          <w:tcPr>
            <w:tcW w:w="480" w:type="dxa"/>
            <w:tcBorders>
              <w:top w:val="single" w:sz="4" w:space="0" w:color="auto"/>
              <w:left w:val="single" w:sz="4" w:space="0" w:color="auto"/>
              <w:bottom w:val="single" w:sz="4" w:space="0" w:color="auto"/>
              <w:right w:val="single" w:sz="4" w:space="0" w:color="auto"/>
            </w:tcBorders>
          </w:tcPr>
          <w:p w14:paraId="7C82F6E9" w14:textId="77777777" w:rsidR="0038124B" w:rsidRDefault="0038124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7475210" w14:textId="77777777" w:rsidR="0038124B" w:rsidRDefault="0038124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6240EC0" w14:textId="77777777" w:rsidR="0038124B" w:rsidRDefault="0038124B">
            <w:pPr>
              <w:spacing w:line="360" w:lineRule="auto"/>
              <w:rPr>
                <w:rFonts w:ascii="Arial Narrow" w:hAnsi="Arial Narrow"/>
                <w:b/>
                <w:sz w:val="24"/>
                <w:szCs w:val="24"/>
              </w:rPr>
            </w:pPr>
          </w:p>
        </w:tc>
      </w:tr>
      <w:tr w:rsidR="0038124B" w14:paraId="07A27D74" w14:textId="77777777" w:rsidTr="0038124B">
        <w:trPr>
          <w:trHeight w:val="315"/>
        </w:trPr>
        <w:tc>
          <w:tcPr>
            <w:tcW w:w="480" w:type="dxa"/>
            <w:tcBorders>
              <w:top w:val="single" w:sz="4" w:space="0" w:color="auto"/>
              <w:left w:val="single" w:sz="4" w:space="0" w:color="auto"/>
              <w:bottom w:val="single" w:sz="4" w:space="0" w:color="auto"/>
              <w:right w:val="single" w:sz="4" w:space="0" w:color="auto"/>
            </w:tcBorders>
          </w:tcPr>
          <w:p w14:paraId="148D8C90" w14:textId="77777777" w:rsidR="0038124B" w:rsidRDefault="0038124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155631A8" w14:textId="77777777" w:rsidR="0038124B" w:rsidRDefault="0038124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6BBA480" w14:textId="77777777" w:rsidR="0038124B" w:rsidRDefault="0038124B">
            <w:pPr>
              <w:spacing w:line="360" w:lineRule="auto"/>
              <w:rPr>
                <w:rFonts w:ascii="Arial Narrow" w:hAnsi="Arial Narrow"/>
                <w:b/>
                <w:sz w:val="24"/>
                <w:szCs w:val="24"/>
              </w:rPr>
            </w:pPr>
          </w:p>
        </w:tc>
      </w:tr>
    </w:tbl>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0E6CC97A" w14:textId="77777777" w:rsidR="00535378" w:rsidRPr="00775BD2" w:rsidRDefault="00535378" w:rsidP="00535378">
      <w:pPr>
        <w:pStyle w:val="Tekstpodstawowy"/>
        <w:numPr>
          <w:ilvl w:val="0"/>
          <w:numId w:val="29"/>
        </w:numPr>
        <w:suppressAutoHyphens w:val="0"/>
        <w:spacing w:after="0"/>
        <w:ind w:left="284"/>
        <w:textAlignment w:val="auto"/>
        <w:rPr>
          <w:rFonts w:ascii="Arial Narrow" w:hAnsi="Arial Narrow"/>
          <w:iCs/>
          <w:sz w:val="24"/>
        </w:rPr>
      </w:pPr>
      <w:r w:rsidRPr="00775BD2">
        <w:rPr>
          <w:rFonts w:ascii="Arial Narrow" w:hAnsi="Arial Narrow"/>
          <w:iCs/>
          <w:sz w:val="24"/>
        </w:rPr>
        <w:t xml:space="preserve">W celu wykazania spełnienia warunków udziału w postępowaniu będę korzystał z zasobów podmiotu trzeciego: </w:t>
      </w:r>
    </w:p>
    <w:p w14:paraId="7E7A05BD" w14:textId="77777777" w:rsidR="00535378" w:rsidRPr="00775BD2" w:rsidRDefault="00535378" w:rsidP="00535378">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 xml:space="preserve">NIE* , </w:t>
      </w:r>
    </w:p>
    <w:p w14:paraId="2A3B1B3F" w14:textId="77777777" w:rsidR="00535378" w:rsidRPr="00775BD2" w:rsidRDefault="00535378" w:rsidP="00535378">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TAK* (niewłaściwe skreślić)</w:t>
      </w:r>
    </w:p>
    <w:p w14:paraId="389115D5" w14:textId="77777777" w:rsidR="00535378" w:rsidRPr="00775BD2" w:rsidRDefault="00535378" w:rsidP="00535378">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W następującym warunku udziału w postępowaniu: ……………………………………………………..,</w:t>
      </w:r>
    </w:p>
    <w:p w14:paraId="30FF4CF8" w14:textId="77777777" w:rsidR="00535378" w:rsidRPr="00775BD2" w:rsidRDefault="00535378" w:rsidP="00535378">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Nazwa i adres podmiotu udostępniającego zasoby: ……………………………………………………. ,</w:t>
      </w:r>
    </w:p>
    <w:p w14:paraId="69BCE367" w14:textId="77777777" w:rsidR="00535378" w:rsidRPr="00535378" w:rsidRDefault="00535378" w:rsidP="00535378">
      <w:pPr>
        <w:pStyle w:val="Tekstpodstawowy"/>
        <w:suppressAutoHyphens w:val="0"/>
        <w:spacing w:after="0"/>
        <w:ind w:left="284"/>
        <w:textAlignment w:val="auto"/>
        <w:rPr>
          <w:rFonts w:ascii="Arial Narrow" w:hAnsi="Arial Narrow"/>
          <w:i/>
          <w:sz w:val="24"/>
        </w:rPr>
      </w:pPr>
    </w:p>
    <w:p w14:paraId="6D543001" w14:textId="3C4CCF63"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5F8144E8" w:rsidR="00043801" w:rsidRPr="00854DF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73E8A932"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49555F1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00C4A6EC" w14:textId="77777777" w:rsidR="00E968A6" w:rsidRDefault="00E968A6" w:rsidP="00E968A6">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4F64B96C"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 nieaktualne*.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1915B51D"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70D1C631" w14:textId="77777777" w:rsidR="00E968A6" w:rsidRPr="00E968A6" w:rsidRDefault="00E968A6" w:rsidP="00E968A6">
      <w:pPr>
        <w:spacing w:line="239" w:lineRule="auto"/>
        <w:ind w:left="80"/>
        <w:rPr>
          <w:rFonts w:ascii="Arial Narrow" w:eastAsia="Times New Roman" w:hAnsi="Arial Narrow" w:cs="Open Sans"/>
        </w:rPr>
      </w:pPr>
      <w:r w:rsidRPr="00E968A6">
        <w:rPr>
          <w:rFonts w:ascii="Arial Narrow" w:eastAsia="Times New Roman" w:hAnsi="Arial Narrow" w:cs="Open Sans"/>
        </w:rPr>
        <w:t>………………., dnia …….……. r.</w:t>
      </w:r>
    </w:p>
    <w:p w14:paraId="63CBF213" w14:textId="77777777" w:rsidR="00E968A6" w:rsidRDefault="00E968A6" w:rsidP="00E968A6">
      <w:pPr>
        <w:rPr>
          <w:rFonts w:ascii="Open Sans" w:hAnsi="Open Sans" w:cs="Open Sans"/>
          <w:i/>
          <w:color w:val="000000"/>
          <w:lang w:eastAsia="ar-SA"/>
        </w:rPr>
      </w:pPr>
    </w:p>
    <w:p w14:paraId="2212BE76" w14:textId="77777777" w:rsidR="00E968A6" w:rsidRPr="007E73B0" w:rsidRDefault="00E968A6" w:rsidP="00E968A6">
      <w:pPr>
        <w:rPr>
          <w:b/>
          <w:bCs/>
        </w:rPr>
      </w:pPr>
      <w:r w:rsidRPr="007E73B0">
        <w:rPr>
          <w:rFonts w:ascii="Open Sans" w:hAnsi="Open Sans" w:cs="Open Sans"/>
          <w:b/>
          <w:bCs/>
          <w:i/>
          <w:color w:val="000000"/>
          <w:lang w:eastAsia="ar-SA"/>
        </w:rPr>
        <w:t>* niepotrzebne skreślić.</w:t>
      </w: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5CE46B2B" w14:textId="77777777" w:rsidR="00661294" w:rsidRDefault="00661294" w:rsidP="00661294">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748B6D63" w14:textId="77777777" w:rsidR="00A72C32" w:rsidRPr="00A72C32" w:rsidRDefault="00A72C32" w:rsidP="00A72C32">
      <w:pPr>
        <w:rPr>
          <w:rFonts w:ascii="Arial Narrow" w:hAnsi="Arial Narrow" w:cs="Times New Roman"/>
          <w:sz w:val="24"/>
          <w:szCs w:val="24"/>
        </w:rPr>
      </w:pP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41F03CBE" w14:textId="77777777" w:rsidR="00661294" w:rsidRDefault="00661294" w:rsidP="00661294">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7AD9A1E9" w14:textId="77777777" w:rsidR="00A72C32" w:rsidRPr="00A72C32" w:rsidRDefault="00A72C32" w:rsidP="00A72C32">
      <w:pPr>
        <w:jc w:val="both"/>
        <w:rPr>
          <w:rFonts w:ascii="Arial Narrow" w:hAnsi="Arial Narrow" w:cs="Century Gothic"/>
          <w:b/>
          <w:i/>
          <w:sz w:val="24"/>
          <w:szCs w:val="24"/>
        </w:rPr>
      </w:pPr>
    </w:p>
    <w:p w14:paraId="0A25509F" w14:textId="4E56267C"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sidR="00E968A6">
        <w:rPr>
          <w:rFonts w:ascii="Arial Narrow" w:hAnsi="Arial Narrow" w:cs="Century Gothic"/>
          <w:b/>
          <w:sz w:val="24"/>
          <w:szCs w:val="24"/>
        </w:rPr>
        <w:t>NARZĘDZI</w:t>
      </w:r>
    </w:p>
    <w:p w14:paraId="3B053660" w14:textId="1C6616FA" w:rsidR="00702799" w:rsidRDefault="00702799" w:rsidP="00702799">
      <w:pPr>
        <w:spacing w:after="0" w:line="240" w:lineRule="auto"/>
        <w:jc w:val="both"/>
        <w:rPr>
          <w:rFonts w:ascii="Arial Narrow" w:hAnsi="Arial Narrow"/>
          <w:sz w:val="24"/>
          <w:szCs w:val="24"/>
        </w:rPr>
      </w:pPr>
      <w:r>
        <w:rPr>
          <w:rFonts w:ascii="Arial Narrow" w:hAnsi="Arial Narrow"/>
          <w:sz w:val="24"/>
          <w:szCs w:val="24"/>
        </w:rPr>
        <w:t>Oświadczam, że do realizacji zamówienia dysponuję następującymi narzędziami:</w:t>
      </w:r>
    </w:p>
    <w:p w14:paraId="5203E31B" w14:textId="77777777" w:rsidR="00702799" w:rsidRDefault="00702799" w:rsidP="00702799">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702799" w:rsidRPr="00000F4C" w14:paraId="4CBC162C" w14:textId="77777777" w:rsidTr="005E6E21">
        <w:tc>
          <w:tcPr>
            <w:tcW w:w="636" w:type="dxa"/>
            <w:tcBorders>
              <w:top w:val="single" w:sz="4" w:space="0" w:color="auto"/>
              <w:left w:val="single" w:sz="4" w:space="0" w:color="auto"/>
              <w:bottom w:val="single" w:sz="4" w:space="0" w:color="auto"/>
              <w:right w:val="single" w:sz="4" w:space="0" w:color="auto"/>
            </w:tcBorders>
            <w:hideMark/>
          </w:tcPr>
          <w:p w14:paraId="7A2C61AA"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3ABB551"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D578FF6"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Liczba jednostek</w:t>
            </w:r>
          </w:p>
          <w:p w14:paraId="633A984C" w14:textId="77777777" w:rsidR="00702799" w:rsidRPr="00A722B6" w:rsidRDefault="00702799" w:rsidP="005E6E2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9F183D5"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215B759F"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702799" w:rsidRPr="00000F4C" w14:paraId="6A5D3A36" w14:textId="77777777" w:rsidTr="005E6E21">
        <w:tc>
          <w:tcPr>
            <w:tcW w:w="636" w:type="dxa"/>
            <w:tcBorders>
              <w:top w:val="single" w:sz="4" w:space="0" w:color="auto"/>
              <w:left w:val="single" w:sz="4" w:space="0" w:color="auto"/>
              <w:bottom w:val="single" w:sz="4" w:space="0" w:color="auto"/>
              <w:right w:val="single" w:sz="4" w:space="0" w:color="auto"/>
            </w:tcBorders>
          </w:tcPr>
          <w:p w14:paraId="30D465F0" w14:textId="2BBDC315" w:rsidR="00702799" w:rsidRPr="00702799" w:rsidRDefault="00702799" w:rsidP="005E6E21">
            <w:pPr>
              <w:spacing w:line="240" w:lineRule="auto"/>
              <w:rPr>
                <w:rFonts w:ascii="Arial Narrow" w:hAnsi="Arial Narrow"/>
                <w:b/>
                <w:sz w:val="20"/>
                <w:szCs w:val="20"/>
              </w:rPr>
            </w:pPr>
            <w:r w:rsidRPr="00702799">
              <w:rPr>
                <w:rFonts w:ascii="Arial Narrow" w:hAnsi="Arial Narrow"/>
                <w:b/>
                <w:sz w:val="20"/>
                <w:szCs w:val="20"/>
              </w:rPr>
              <w:t>1.</w:t>
            </w:r>
          </w:p>
        </w:tc>
        <w:tc>
          <w:tcPr>
            <w:tcW w:w="2410" w:type="dxa"/>
            <w:tcBorders>
              <w:top w:val="single" w:sz="4" w:space="0" w:color="auto"/>
              <w:left w:val="single" w:sz="4" w:space="0" w:color="auto"/>
              <w:bottom w:val="single" w:sz="4" w:space="0" w:color="auto"/>
              <w:right w:val="single" w:sz="4" w:space="0" w:color="auto"/>
            </w:tcBorders>
          </w:tcPr>
          <w:p w14:paraId="4B4814D7" w14:textId="7777777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Instalacja odzysku lub unieszkodliwiania odpadów</w:t>
            </w:r>
          </w:p>
          <w:p w14:paraId="45AC03CC" w14:textId="7777777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Adres:</w:t>
            </w:r>
          </w:p>
          <w:p w14:paraId="5F576EB2" w14:textId="5289AACE"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w:t>
            </w:r>
          </w:p>
        </w:tc>
        <w:tc>
          <w:tcPr>
            <w:tcW w:w="1155" w:type="dxa"/>
            <w:tcBorders>
              <w:top w:val="single" w:sz="4" w:space="0" w:color="auto"/>
              <w:left w:val="single" w:sz="4" w:space="0" w:color="auto"/>
              <w:bottom w:val="single" w:sz="4" w:space="0" w:color="auto"/>
              <w:right w:val="single" w:sz="4" w:space="0" w:color="auto"/>
            </w:tcBorders>
          </w:tcPr>
          <w:p w14:paraId="383E7995" w14:textId="77777777" w:rsidR="00702799" w:rsidRPr="00702799" w:rsidRDefault="00702799" w:rsidP="005E6E21">
            <w:pPr>
              <w:spacing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4FCB1794" w14:textId="77777777" w:rsidR="00702799" w:rsidRPr="00702799" w:rsidRDefault="00702799" w:rsidP="005E6E21">
            <w:pPr>
              <w:spacing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436A64E" w14:textId="7777777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Zezwolenie właściwego organu na przetwarzanie odpadów, w której odpady podlegają procesom odzysku:</w:t>
            </w:r>
          </w:p>
          <w:p w14:paraId="480D80DD" w14:textId="7777777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w:t>
            </w:r>
          </w:p>
          <w:p w14:paraId="726D9D7A" w14:textId="7777777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Nr zezwolenia, data wydania, organ wydający zezwolenie</w:t>
            </w:r>
          </w:p>
          <w:p w14:paraId="3D54696C" w14:textId="09F582B7" w:rsidR="00702799" w:rsidRPr="00702799" w:rsidRDefault="00702799" w:rsidP="005E6E21">
            <w:pPr>
              <w:spacing w:line="240" w:lineRule="auto"/>
              <w:rPr>
                <w:rFonts w:ascii="Arial Narrow" w:hAnsi="Arial Narrow"/>
                <w:bCs/>
                <w:sz w:val="20"/>
                <w:szCs w:val="20"/>
              </w:rPr>
            </w:pPr>
            <w:r w:rsidRPr="00702799">
              <w:rPr>
                <w:rFonts w:ascii="Arial Narrow" w:hAnsi="Arial Narrow"/>
                <w:bCs/>
                <w:sz w:val="20"/>
                <w:szCs w:val="20"/>
              </w:rPr>
              <w:t>W zakresie cz. I, II, IV – procesy odzysku od R2 – R9 - TAK/NIE* (niewłaściwe skreślić)</w:t>
            </w:r>
          </w:p>
        </w:tc>
      </w:tr>
      <w:tr w:rsidR="00702799" w:rsidRPr="00000F4C" w14:paraId="6196A066"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6AB85C6" w14:textId="53694EC0" w:rsidR="00702799" w:rsidRPr="00000F4C" w:rsidRDefault="00702799" w:rsidP="005E6E21">
            <w:pPr>
              <w:spacing w:line="360" w:lineRule="auto"/>
              <w:rPr>
                <w:rFonts w:ascii="Times New Roman" w:hAnsi="Times New Roman"/>
                <w:b/>
                <w:sz w:val="24"/>
                <w:szCs w:val="24"/>
              </w:rPr>
            </w:pPr>
            <w:r>
              <w:rPr>
                <w:rFonts w:ascii="Times New Roman" w:hAnsi="Times New Roman"/>
                <w:b/>
                <w:sz w:val="24"/>
                <w:szCs w:val="24"/>
              </w:rPr>
              <w:t xml:space="preserve">2. </w:t>
            </w:r>
          </w:p>
          <w:p w14:paraId="5D37FD6E" w14:textId="77777777" w:rsidR="00702799" w:rsidRPr="00000F4C" w:rsidRDefault="00702799" w:rsidP="005E6E2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3EFE14" w14:textId="6F7E2E0E" w:rsidR="00702799" w:rsidRPr="00AC59D2" w:rsidRDefault="00702799" w:rsidP="005E6E21">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 xml:space="preserve">cz. 1, 2, 4, </w:t>
            </w:r>
            <w:r w:rsidR="00FA5F52">
              <w:rPr>
                <w:rFonts w:ascii="Arial Narrow" w:hAnsi="Arial Narrow"/>
                <w:bCs/>
                <w:sz w:val="20"/>
                <w:szCs w:val="20"/>
                <w:u w:val="single"/>
              </w:rPr>
              <w:t>7</w:t>
            </w:r>
            <w:r>
              <w:rPr>
                <w:rFonts w:ascii="Arial Narrow" w:hAnsi="Arial Narrow"/>
                <w:bCs/>
                <w:sz w:val="20"/>
                <w:szCs w:val="20"/>
                <w:u w:val="single"/>
              </w:rPr>
              <w:t xml:space="preserve"> </w:t>
            </w: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41A602EF" w14:textId="77777777" w:rsidR="00702799" w:rsidRPr="00AC59D2" w:rsidRDefault="00702799" w:rsidP="005E6E21">
            <w:pPr>
              <w:spacing w:after="0" w:line="240" w:lineRule="auto"/>
              <w:rPr>
                <w:rFonts w:ascii="Arial Narrow" w:hAnsi="Arial Narrow"/>
                <w:bCs/>
                <w:sz w:val="20"/>
                <w:szCs w:val="20"/>
              </w:rPr>
            </w:pPr>
          </w:p>
          <w:p w14:paraId="18CB511C"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4AF3612F" w14:textId="77777777" w:rsidR="00702799" w:rsidRPr="007869B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75E422E2"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C1B3DFF"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4C265041"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4E1A7AD" w14:textId="77777777" w:rsidR="00702799" w:rsidRDefault="00702799" w:rsidP="005E6E21">
            <w:pPr>
              <w:spacing w:after="0" w:line="240" w:lineRule="auto"/>
              <w:rPr>
                <w:rFonts w:ascii="Arial Narrow" w:hAnsi="Arial Narrow"/>
                <w:bCs/>
                <w:sz w:val="20"/>
                <w:szCs w:val="20"/>
              </w:rPr>
            </w:pPr>
          </w:p>
          <w:p w14:paraId="0FEA7E6E" w14:textId="77777777" w:rsidR="00702799" w:rsidRDefault="00702799" w:rsidP="005E6E21">
            <w:pPr>
              <w:spacing w:after="0" w:line="240" w:lineRule="auto"/>
              <w:rPr>
                <w:rFonts w:ascii="Arial Narrow" w:hAnsi="Arial Narrow"/>
                <w:bCs/>
                <w:sz w:val="20"/>
                <w:szCs w:val="20"/>
              </w:rPr>
            </w:pPr>
          </w:p>
          <w:p w14:paraId="3200E8B3"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7EBF158" w14:textId="77777777" w:rsidR="00702799" w:rsidRPr="00AC59D2" w:rsidRDefault="00702799" w:rsidP="005E6E21">
            <w:pPr>
              <w:spacing w:after="0" w:line="240" w:lineRule="auto"/>
              <w:rPr>
                <w:rFonts w:ascii="Arial Narrow" w:hAnsi="Arial Narrow"/>
                <w:bCs/>
                <w:sz w:val="20"/>
                <w:szCs w:val="20"/>
              </w:rPr>
            </w:pPr>
          </w:p>
        </w:tc>
      </w:tr>
      <w:tr w:rsidR="00702799" w:rsidRPr="00000F4C" w14:paraId="59D898C3"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A944451" w14:textId="482D0940" w:rsidR="00702799" w:rsidRDefault="00702799" w:rsidP="005E6E21">
            <w:pPr>
              <w:spacing w:line="360" w:lineRule="auto"/>
              <w:rPr>
                <w:rFonts w:ascii="Times New Roman" w:hAnsi="Times New Roman"/>
                <w:b/>
                <w:sz w:val="24"/>
                <w:szCs w:val="24"/>
              </w:rPr>
            </w:pPr>
            <w:r>
              <w:rPr>
                <w:rFonts w:ascii="Times New Roman" w:hAnsi="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550DBA68" w14:textId="77777777" w:rsidR="00702799" w:rsidRDefault="00702799" w:rsidP="005E6E21">
            <w:pPr>
              <w:spacing w:after="0" w:line="240" w:lineRule="auto"/>
              <w:rPr>
                <w:rFonts w:ascii="Arial Narrow" w:hAnsi="Arial Narrow"/>
                <w:bCs/>
                <w:sz w:val="20"/>
                <w:szCs w:val="20"/>
                <w:u w:val="single"/>
              </w:rPr>
            </w:pPr>
            <w:r>
              <w:rPr>
                <w:rFonts w:ascii="Arial Narrow" w:hAnsi="Arial Narrow"/>
                <w:bCs/>
                <w:sz w:val="20"/>
                <w:szCs w:val="20"/>
                <w:u w:val="single"/>
              </w:rPr>
              <w:t>Dotyczy / nie dotyczy</w:t>
            </w:r>
          </w:p>
          <w:p w14:paraId="0AB4FF9A" w14:textId="65920316" w:rsidR="00702799" w:rsidRPr="00AC59D2" w:rsidRDefault="00702799" w:rsidP="005E6E21">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 xml:space="preserve">cz. 3, 5, 6, </w:t>
            </w:r>
            <w:r w:rsidRPr="00AC59D2">
              <w:rPr>
                <w:rFonts w:ascii="Arial Narrow" w:hAnsi="Arial Narrow"/>
                <w:bCs/>
                <w:sz w:val="20"/>
                <w:szCs w:val="20"/>
              </w:rPr>
              <w:t xml:space="preserve"> samochód przystosowany do transportu odpadów</w:t>
            </w:r>
            <w:r>
              <w:rPr>
                <w:rFonts w:ascii="Arial Narrow" w:hAnsi="Arial Narrow"/>
                <w:bCs/>
                <w:sz w:val="20"/>
                <w:szCs w:val="20"/>
              </w:rPr>
              <w:t xml:space="preserve"> </w:t>
            </w:r>
          </w:p>
          <w:p w14:paraId="5CBE65ED" w14:textId="77777777" w:rsidR="00702799" w:rsidRPr="00AC59D2" w:rsidRDefault="00702799" w:rsidP="005E6E21">
            <w:pPr>
              <w:spacing w:after="0" w:line="240" w:lineRule="auto"/>
              <w:rPr>
                <w:rFonts w:ascii="Arial Narrow" w:hAnsi="Arial Narrow"/>
                <w:bCs/>
                <w:sz w:val="20"/>
                <w:szCs w:val="20"/>
              </w:rPr>
            </w:pPr>
          </w:p>
          <w:p w14:paraId="0F590AAB"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5FB063B" w14:textId="77777777" w:rsidR="00702799" w:rsidRDefault="00702799" w:rsidP="005E6E21">
            <w:pPr>
              <w:spacing w:after="0" w:line="240" w:lineRule="auto"/>
              <w:rPr>
                <w:rFonts w:ascii="Arial Narrow" w:hAnsi="Arial Narrow"/>
                <w:bCs/>
                <w:sz w:val="20"/>
                <w:szCs w:val="20"/>
                <w:u w:val="single"/>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6A2AE38B"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0A682ABC"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593C1C9A"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2222386" w14:textId="77777777" w:rsidR="00702799" w:rsidRDefault="00702799" w:rsidP="005E6E21">
            <w:pPr>
              <w:spacing w:after="0" w:line="240" w:lineRule="auto"/>
              <w:rPr>
                <w:rFonts w:ascii="Arial Narrow" w:hAnsi="Arial Narrow"/>
                <w:bCs/>
                <w:sz w:val="20"/>
                <w:szCs w:val="20"/>
              </w:rPr>
            </w:pPr>
          </w:p>
          <w:p w14:paraId="22B9B4E2" w14:textId="77777777" w:rsidR="00702799" w:rsidRDefault="00702799" w:rsidP="005E6E21">
            <w:pPr>
              <w:spacing w:after="0" w:line="240" w:lineRule="auto"/>
              <w:rPr>
                <w:rFonts w:ascii="Arial Narrow" w:hAnsi="Arial Narrow"/>
                <w:bCs/>
                <w:sz w:val="20"/>
                <w:szCs w:val="20"/>
              </w:rPr>
            </w:pPr>
          </w:p>
          <w:p w14:paraId="495CF67A"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0E687EE4" w14:textId="77777777" w:rsidR="00702799" w:rsidRPr="00AC59D2" w:rsidRDefault="00702799" w:rsidP="005E6E21">
            <w:pPr>
              <w:spacing w:after="0" w:line="240" w:lineRule="auto"/>
              <w:rPr>
                <w:rFonts w:ascii="Arial Narrow" w:hAnsi="Arial Narrow"/>
                <w:bCs/>
                <w:sz w:val="20"/>
                <w:szCs w:val="20"/>
              </w:rPr>
            </w:pPr>
          </w:p>
        </w:tc>
      </w:tr>
      <w:tr w:rsidR="00702799" w:rsidRPr="00000F4C" w14:paraId="7F421D89"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656969EC" w14:textId="674C558E" w:rsidR="00702799" w:rsidRPr="00000F4C" w:rsidRDefault="00702799" w:rsidP="005E6E21">
            <w:pPr>
              <w:spacing w:line="360" w:lineRule="auto"/>
              <w:rPr>
                <w:rFonts w:ascii="Times New Roman" w:hAnsi="Times New Roman"/>
                <w:b/>
                <w:sz w:val="24"/>
                <w:szCs w:val="24"/>
              </w:rPr>
            </w:pPr>
            <w:r>
              <w:rPr>
                <w:rFonts w:ascii="Times New Roman" w:hAnsi="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181170F5"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702721E5" w14:textId="057140F1"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W części 1</w:t>
            </w:r>
            <w:r>
              <w:rPr>
                <w:rFonts w:ascii="Arial Narrow" w:hAnsi="Arial Narrow"/>
                <w:bCs/>
                <w:sz w:val="20"/>
                <w:szCs w:val="20"/>
              </w:rPr>
              <w:t xml:space="preserve"> – kontener </w:t>
            </w:r>
          </w:p>
        </w:tc>
        <w:tc>
          <w:tcPr>
            <w:tcW w:w="1155" w:type="dxa"/>
            <w:tcBorders>
              <w:top w:val="single" w:sz="4" w:space="0" w:color="auto"/>
              <w:left w:val="single" w:sz="4" w:space="0" w:color="auto"/>
              <w:bottom w:val="single" w:sz="4" w:space="0" w:color="auto"/>
              <w:right w:val="single" w:sz="4" w:space="0" w:color="auto"/>
            </w:tcBorders>
          </w:tcPr>
          <w:p w14:paraId="284C458E"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111519B4"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87BBF2"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43C69B7A"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46E87B8E" w14:textId="2878603E" w:rsidR="00702799" w:rsidRDefault="00702799" w:rsidP="005E6E21">
            <w:pPr>
              <w:spacing w:line="360" w:lineRule="auto"/>
              <w:rPr>
                <w:rFonts w:ascii="Times New Roman" w:hAnsi="Times New Roman"/>
                <w:b/>
                <w:sz w:val="24"/>
                <w:szCs w:val="24"/>
              </w:rPr>
            </w:pPr>
            <w:r>
              <w:rPr>
                <w:rFonts w:ascii="Times New Roman" w:hAnsi="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46862165" w14:textId="77777777"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68BA1A0C" w14:textId="1DDCEDEF" w:rsidR="00702799"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W części</w:t>
            </w:r>
            <w:r>
              <w:rPr>
                <w:rFonts w:ascii="Arial Narrow" w:hAnsi="Arial Narrow"/>
                <w:bCs/>
                <w:sz w:val="20"/>
                <w:szCs w:val="20"/>
              </w:rPr>
              <w:t xml:space="preserve"> 4 – kontener</w:t>
            </w:r>
          </w:p>
          <w:p w14:paraId="5FD8C9AE" w14:textId="1A091011" w:rsidR="00702799" w:rsidRPr="00702799" w:rsidRDefault="00702799" w:rsidP="00702799">
            <w:pPr>
              <w:rPr>
                <w:rFonts w:ascii="Arial Narrow" w:hAnsi="Arial Narrow"/>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ABE02E9"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682714D"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541437B" w14:textId="5AB98160"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66FD1A12"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2673FCE5" w14:textId="7D40BF3A" w:rsidR="00702799" w:rsidRDefault="00702799" w:rsidP="005E6E21">
            <w:pPr>
              <w:spacing w:line="360" w:lineRule="auto"/>
              <w:rPr>
                <w:rFonts w:ascii="Times New Roman" w:hAnsi="Times New Roman"/>
                <w:b/>
                <w:sz w:val="24"/>
                <w:szCs w:val="24"/>
              </w:rPr>
            </w:pPr>
            <w:r>
              <w:rPr>
                <w:rFonts w:ascii="Times New Roman" w:hAnsi="Times New Roman"/>
                <w:b/>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4AB994DD"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4C90BA8D" w14:textId="61169AF2"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2  – kontener</w:t>
            </w:r>
          </w:p>
        </w:tc>
        <w:tc>
          <w:tcPr>
            <w:tcW w:w="1155" w:type="dxa"/>
            <w:tcBorders>
              <w:top w:val="single" w:sz="4" w:space="0" w:color="auto"/>
              <w:left w:val="single" w:sz="4" w:space="0" w:color="auto"/>
              <w:bottom w:val="single" w:sz="4" w:space="0" w:color="auto"/>
              <w:right w:val="single" w:sz="4" w:space="0" w:color="auto"/>
            </w:tcBorders>
          </w:tcPr>
          <w:p w14:paraId="67518C03"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E75324C"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11753F8"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702799" w:rsidRPr="00000F4C" w14:paraId="224FC48B"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05108ECC" w14:textId="4E48C813" w:rsidR="00702799" w:rsidRDefault="00702799" w:rsidP="005E6E21">
            <w:pPr>
              <w:spacing w:line="360" w:lineRule="auto"/>
              <w:rPr>
                <w:rFonts w:ascii="Times New Roman" w:hAnsi="Times New Roman"/>
                <w:b/>
                <w:sz w:val="24"/>
                <w:szCs w:val="24"/>
              </w:rPr>
            </w:pPr>
            <w:r>
              <w:rPr>
                <w:rFonts w:ascii="Times New Roman" w:hAnsi="Times New Roman"/>
                <w:b/>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tcPr>
          <w:p w14:paraId="666E1E81" w14:textId="77777777"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6742C8C7" w14:textId="23658F60" w:rsidR="00702799" w:rsidRPr="007869B2" w:rsidRDefault="00702799" w:rsidP="00702799">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sidR="00FA5F52">
              <w:rPr>
                <w:rFonts w:ascii="Arial Narrow" w:hAnsi="Arial Narrow"/>
                <w:bCs/>
                <w:sz w:val="20"/>
                <w:szCs w:val="20"/>
              </w:rPr>
              <w:t>7</w:t>
            </w:r>
            <w:r>
              <w:rPr>
                <w:rFonts w:ascii="Arial Narrow" w:hAnsi="Arial Narrow"/>
                <w:bCs/>
                <w:sz w:val="20"/>
                <w:szCs w:val="20"/>
              </w:rPr>
              <w:t xml:space="preserve"> – kontener</w:t>
            </w:r>
          </w:p>
        </w:tc>
        <w:tc>
          <w:tcPr>
            <w:tcW w:w="1155" w:type="dxa"/>
            <w:tcBorders>
              <w:top w:val="single" w:sz="4" w:space="0" w:color="auto"/>
              <w:left w:val="single" w:sz="4" w:space="0" w:color="auto"/>
              <w:bottom w:val="single" w:sz="4" w:space="0" w:color="auto"/>
              <w:right w:val="single" w:sz="4" w:space="0" w:color="auto"/>
            </w:tcBorders>
          </w:tcPr>
          <w:p w14:paraId="081D5BA1"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950E117"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ED812A2" w14:textId="1E80B9D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4B857512" w14:textId="77777777" w:rsidR="00702799" w:rsidRDefault="00702799" w:rsidP="00702799">
      <w:pPr>
        <w:spacing w:after="0" w:line="240" w:lineRule="auto"/>
        <w:jc w:val="both"/>
        <w:rPr>
          <w:rFonts w:ascii="Arial Narrow" w:hAnsi="Arial Narrow" w:cs="Tahoma"/>
        </w:rPr>
      </w:pPr>
    </w:p>
    <w:p w14:paraId="59E923A1" w14:textId="77777777" w:rsidR="00702799" w:rsidRDefault="00702799" w:rsidP="00702799">
      <w:pPr>
        <w:spacing w:after="0" w:line="240" w:lineRule="auto"/>
        <w:jc w:val="both"/>
        <w:rPr>
          <w:rFonts w:ascii="Arial Narrow" w:hAnsi="Arial Narrow" w:cs="Tahoma"/>
        </w:rPr>
      </w:pPr>
    </w:p>
    <w:p w14:paraId="4CC0848F" w14:textId="77777777" w:rsidR="00702799" w:rsidRDefault="00702799" w:rsidP="00702799">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10AA52B8" w14:textId="77777777" w:rsidR="00702799" w:rsidRDefault="00702799" w:rsidP="00702799">
      <w:pPr>
        <w:spacing w:after="0" w:line="240" w:lineRule="auto"/>
        <w:jc w:val="both"/>
        <w:rPr>
          <w:rFonts w:ascii="Arial Narrow" w:hAnsi="Arial Narrow" w:cs="Tahoma"/>
        </w:rPr>
      </w:pPr>
    </w:p>
    <w:p w14:paraId="71341E7A" w14:textId="77777777" w:rsidR="00702799" w:rsidRDefault="00702799" w:rsidP="00702799">
      <w:pPr>
        <w:spacing w:after="0" w:line="240" w:lineRule="auto"/>
        <w:jc w:val="both"/>
        <w:rPr>
          <w:rFonts w:ascii="Arial Narrow" w:hAnsi="Arial Narrow" w:cs="Tahoma"/>
        </w:rPr>
      </w:pPr>
    </w:p>
    <w:p w14:paraId="77823304" w14:textId="77777777" w:rsidR="00702799" w:rsidRPr="00D52095" w:rsidRDefault="00702799" w:rsidP="00702799">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footerReference w:type="default" r:id="rId8"/>
          <w:pgSz w:w="11906" w:h="16838"/>
          <w:pgMar w:top="1417" w:right="1417" w:bottom="1417" w:left="1417" w:header="708" w:footer="708" w:gutter="0"/>
          <w:cols w:space="708"/>
          <w:docGrid w:linePitch="360"/>
        </w:sectPr>
      </w:pPr>
    </w:p>
    <w:p w14:paraId="0734599E" w14:textId="1969C206"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458DA86B" w14:textId="77777777" w:rsidR="00E968A6" w:rsidRDefault="00E968A6" w:rsidP="00E968A6">
      <w:pPr>
        <w:spacing w:after="0"/>
        <w:jc w:val="both"/>
        <w:rPr>
          <w:rFonts w:ascii="Arial Narrow" w:hAnsi="Arial Narrow"/>
          <w:b/>
          <w:sz w:val="24"/>
          <w:szCs w:val="24"/>
        </w:rPr>
      </w:pPr>
      <w:r>
        <w:rPr>
          <w:rFonts w:ascii="Arial Narrow" w:hAnsi="Arial Narrow"/>
          <w:b/>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535378"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535378"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E968A6" w:rsidRDefault="00E968A6" w:rsidP="00E968A6">
      <w:pPr>
        <w:spacing w:line="301" w:lineRule="exact"/>
        <w:rPr>
          <w:rFonts w:ascii="Arial Narrow" w:eastAsia="Times New Roman" w:hAnsi="Arial Narrow" w:cs="Open Sans"/>
          <w:sz w:val="24"/>
          <w:szCs w:val="24"/>
        </w:rPr>
      </w:pPr>
    </w:p>
    <w:p w14:paraId="73CB46D9" w14:textId="463E9306" w:rsidR="00A66E3E" w:rsidRPr="00A66E3E" w:rsidRDefault="00E968A6" w:rsidP="00723B63">
      <w:pPr>
        <w:spacing w:line="239" w:lineRule="auto"/>
        <w:ind w:left="80"/>
        <w:rPr>
          <w:rFonts w:ascii="Arial Narrow" w:hAnsi="Arial Narrow"/>
          <w:sz w:val="24"/>
          <w:szCs w:val="24"/>
        </w:rPr>
      </w:pPr>
      <w:r w:rsidRPr="00E968A6">
        <w:rPr>
          <w:rFonts w:ascii="Arial Narrow" w:eastAsia="Times New Roman" w:hAnsi="Arial Narrow" w:cs="Open Sans"/>
          <w:sz w:val="24"/>
          <w:szCs w:val="24"/>
        </w:rPr>
        <w:t xml:space="preserve">………………., dnia …….……. </w:t>
      </w:r>
      <w:r w:rsidRPr="00D014FC">
        <w:rPr>
          <w:rFonts w:ascii="Open Sans" w:eastAsia="Times New Roman" w:hAnsi="Open Sans" w:cs="Open Sans"/>
        </w:rPr>
        <w:t>r.</w:t>
      </w:r>
    </w:p>
    <w:sectPr w:rsidR="00A66E3E"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34439"/>
      <w:docPartObj>
        <w:docPartGallery w:val="Page Numbers (Bottom of Page)"/>
        <w:docPartUnique/>
      </w:docPartObj>
    </w:sdtPr>
    <w:sdtEndPr>
      <w:rPr>
        <w:rFonts w:ascii="Arial Narrow" w:hAnsi="Arial Narrow"/>
      </w:rPr>
    </w:sdtEndPr>
    <w:sdtContent>
      <w:p w14:paraId="06B67D00" w14:textId="77777777" w:rsidR="00193995" w:rsidRDefault="0019399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193995" w:rsidRPr="00AE43FE" w:rsidRDefault="00535378">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5"/>
  </w:num>
  <w:num w:numId="5">
    <w:abstractNumId w:val="40"/>
  </w:num>
  <w:num w:numId="6">
    <w:abstractNumId w:val="25"/>
  </w:num>
  <w:num w:numId="7">
    <w:abstractNumId w:val="18"/>
  </w:num>
  <w:num w:numId="8">
    <w:abstractNumId w:val="53"/>
  </w:num>
  <w:num w:numId="9">
    <w:abstractNumId w:val="54"/>
  </w:num>
  <w:num w:numId="10">
    <w:abstractNumId w:val="15"/>
  </w:num>
  <w:num w:numId="11">
    <w:abstractNumId w:val="24"/>
  </w:num>
  <w:num w:numId="12">
    <w:abstractNumId w:val="58"/>
  </w:num>
  <w:num w:numId="13">
    <w:abstractNumId w:val="27"/>
  </w:num>
  <w:num w:numId="14">
    <w:abstractNumId w:val="10"/>
  </w:num>
  <w:num w:numId="15">
    <w:abstractNumId w:val="38"/>
  </w:num>
  <w:num w:numId="16">
    <w:abstractNumId w:val="52"/>
  </w:num>
  <w:num w:numId="17">
    <w:abstractNumId w:val="44"/>
  </w:num>
  <w:num w:numId="18">
    <w:abstractNumId w:val="47"/>
  </w:num>
  <w:num w:numId="19">
    <w:abstractNumId w:val="12"/>
  </w:num>
  <w:num w:numId="20">
    <w:abstractNumId w:val="45"/>
  </w:num>
  <w:num w:numId="21">
    <w:abstractNumId w:val="31"/>
  </w:num>
  <w:num w:numId="22">
    <w:abstractNumId w:val="29"/>
  </w:num>
  <w:num w:numId="23">
    <w:abstractNumId w:val="28"/>
  </w:num>
  <w:num w:numId="24">
    <w:abstractNumId w:val="23"/>
  </w:num>
  <w:num w:numId="25">
    <w:abstractNumId w:val="11"/>
  </w:num>
  <w:num w:numId="26">
    <w:abstractNumId w:val="46"/>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1"/>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49"/>
  </w:num>
  <w:num w:numId="42">
    <w:abstractNumId w:val="19"/>
  </w:num>
  <w:num w:numId="43">
    <w:abstractNumId w:val="43"/>
  </w:num>
  <w:num w:numId="44">
    <w:abstractNumId w:val="21"/>
  </w:num>
  <w:num w:numId="45">
    <w:abstractNumId w:val="22"/>
  </w:num>
  <w:num w:numId="46">
    <w:abstractNumId w:val="56"/>
  </w:num>
  <w:num w:numId="47">
    <w:abstractNumId w:val="34"/>
  </w:num>
  <w:num w:numId="48">
    <w:abstractNumId w:val="30"/>
  </w:num>
  <w:num w:numId="49">
    <w:abstractNumId w:val="20"/>
  </w:num>
  <w:num w:numId="50">
    <w:abstractNumId w:val="8"/>
  </w:num>
  <w:num w:numId="51">
    <w:abstractNumId w:val="41"/>
  </w:num>
  <w:num w:numId="52">
    <w:abstractNumId w:val="48"/>
  </w:num>
  <w:num w:numId="53">
    <w:abstractNumId w:val="35"/>
  </w:num>
  <w:num w:numId="54">
    <w:abstractNumId w:val="26"/>
  </w:num>
  <w:num w:numId="55">
    <w:abstractNumId w:val="16"/>
  </w:num>
  <w:num w:numId="56">
    <w:abstractNumId w:val="13"/>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15B8F"/>
    <w:rsid w:val="00026FBB"/>
    <w:rsid w:val="00042914"/>
    <w:rsid w:val="00043801"/>
    <w:rsid w:val="000549ED"/>
    <w:rsid w:val="000566D7"/>
    <w:rsid w:val="0006036A"/>
    <w:rsid w:val="000A554D"/>
    <w:rsid w:val="000C6C64"/>
    <w:rsid w:val="000E232C"/>
    <w:rsid w:val="000E3C05"/>
    <w:rsid w:val="000F36E3"/>
    <w:rsid w:val="001125CC"/>
    <w:rsid w:val="00117876"/>
    <w:rsid w:val="00145488"/>
    <w:rsid w:val="00147DFE"/>
    <w:rsid w:val="00151F0D"/>
    <w:rsid w:val="00193995"/>
    <w:rsid w:val="001A519C"/>
    <w:rsid w:val="001A776E"/>
    <w:rsid w:val="001E40E6"/>
    <w:rsid w:val="002378F8"/>
    <w:rsid w:val="002441AB"/>
    <w:rsid w:val="002B3F2C"/>
    <w:rsid w:val="002D15FC"/>
    <w:rsid w:val="002D1624"/>
    <w:rsid w:val="002E3465"/>
    <w:rsid w:val="002E3A34"/>
    <w:rsid w:val="002F10E7"/>
    <w:rsid w:val="002F2FF7"/>
    <w:rsid w:val="00303EE0"/>
    <w:rsid w:val="00304DD4"/>
    <w:rsid w:val="00307687"/>
    <w:rsid w:val="00316E4A"/>
    <w:rsid w:val="00325029"/>
    <w:rsid w:val="003436F0"/>
    <w:rsid w:val="00350E6C"/>
    <w:rsid w:val="0038124B"/>
    <w:rsid w:val="003979AF"/>
    <w:rsid w:val="003D60E9"/>
    <w:rsid w:val="003F19DD"/>
    <w:rsid w:val="00442808"/>
    <w:rsid w:val="004472DE"/>
    <w:rsid w:val="00450403"/>
    <w:rsid w:val="004629AB"/>
    <w:rsid w:val="00493719"/>
    <w:rsid w:val="004A0C40"/>
    <w:rsid w:val="004E3E6C"/>
    <w:rsid w:val="004E4EDC"/>
    <w:rsid w:val="005039D0"/>
    <w:rsid w:val="00507EE4"/>
    <w:rsid w:val="00527B6A"/>
    <w:rsid w:val="00535378"/>
    <w:rsid w:val="0053547F"/>
    <w:rsid w:val="005879CE"/>
    <w:rsid w:val="005D5D5B"/>
    <w:rsid w:val="005E568C"/>
    <w:rsid w:val="005E6E21"/>
    <w:rsid w:val="005F65D7"/>
    <w:rsid w:val="00634F60"/>
    <w:rsid w:val="00650387"/>
    <w:rsid w:val="00661294"/>
    <w:rsid w:val="00673D11"/>
    <w:rsid w:val="006D716B"/>
    <w:rsid w:val="00702799"/>
    <w:rsid w:val="00723B63"/>
    <w:rsid w:val="00736154"/>
    <w:rsid w:val="00754A1F"/>
    <w:rsid w:val="00770F6E"/>
    <w:rsid w:val="0077148D"/>
    <w:rsid w:val="00780709"/>
    <w:rsid w:val="007920E0"/>
    <w:rsid w:val="00793721"/>
    <w:rsid w:val="007C783B"/>
    <w:rsid w:val="007E2E01"/>
    <w:rsid w:val="007F7BB0"/>
    <w:rsid w:val="00804660"/>
    <w:rsid w:val="00854DF1"/>
    <w:rsid w:val="00860A8E"/>
    <w:rsid w:val="00881A9A"/>
    <w:rsid w:val="00897A49"/>
    <w:rsid w:val="008A0046"/>
    <w:rsid w:val="008B6F5B"/>
    <w:rsid w:val="008D3B42"/>
    <w:rsid w:val="0091600D"/>
    <w:rsid w:val="00941CCA"/>
    <w:rsid w:val="009423CF"/>
    <w:rsid w:val="00953E89"/>
    <w:rsid w:val="00954101"/>
    <w:rsid w:val="00971114"/>
    <w:rsid w:val="009863BD"/>
    <w:rsid w:val="009A2816"/>
    <w:rsid w:val="009B0D0C"/>
    <w:rsid w:val="009B218E"/>
    <w:rsid w:val="009E16C9"/>
    <w:rsid w:val="00A2323C"/>
    <w:rsid w:val="00A23BBD"/>
    <w:rsid w:val="00A4191C"/>
    <w:rsid w:val="00A52491"/>
    <w:rsid w:val="00A53916"/>
    <w:rsid w:val="00A65391"/>
    <w:rsid w:val="00A66E3E"/>
    <w:rsid w:val="00A72C32"/>
    <w:rsid w:val="00A84517"/>
    <w:rsid w:val="00AA6FD6"/>
    <w:rsid w:val="00AC11D0"/>
    <w:rsid w:val="00AE43FE"/>
    <w:rsid w:val="00B41090"/>
    <w:rsid w:val="00B51402"/>
    <w:rsid w:val="00B527CE"/>
    <w:rsid w:val="00B71D10"/>
    <w:rsid w:val="00B71DF0"/>
    <w:rsid w:val="00BA6384"/>
    <w:rsid w:val="00BF202A"/>
    <w:rsid w:val="00BF5C1F"/>
    <w:rsid w:val="00C029D2"/>
    <w:rsid w:val="00C04C4A"/>
    <w:rsid w:val="00C24331"/>
    <w:rsid w:val="00C54C45"/>
    <w:rsid w:val="00C62721"/>
    <w:rsid w:val="00D17529"/>
    <w:rsid w:val="00D25D27"/>
    <w:rsid w:val="00D50514"/>
    <w:rsid w:val="00DA4408"/>
    <w:rsid w:val="00DA6BB1"/>
    <w:rsid w:val="00DB4F86"/>
    <w:rsid w:val="00DD421C"/>
    <w:rsid w:val="00DF25B7"/>
    <w:rsid w:val="00E2753F"/>
    <w:rsid w:val="00E51663"/>
    <w:rsid w:val="00E90A1A"/>
    <w:rsid w:val="00E944F0"/>
    <w:rsid w:val="00E968A6"/>
    <w:rsid w:val="00EB5BFA"/>
    <w:rsid w:val="00EB6A55"/>
    <w:rsid w:val="00EB773C"/>
    <w:rsid w:val="00EE070E"/>
    <w:rsid w:val="00F204E0"/>
    <w:rsid w:val="00F40A25"/>
    <w:rsid w:val="00FA5F52"/>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9</Pages>
  <Words>1922</Words>
  <Characters>11535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23</cp:revision>
  <cp:lastPrinted>2021-03-05T06:45:00Z</cp:lastPrinted>
  <dcterms:created xsi:type="dcterms:W3CDTF">2021-02-19T13:01:00Z</dcterms:created>
  <dcterms:modified xsi:type="dcterms:W3CDTF">2021-03-05T10:11:00Z</dcterms:modified>
</cp:coreProperties>
</file>