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D8" w:rsidRPr="004B24B4" w:rsidRDefault="004C25D8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9C5F55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9C5F5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9C5F55" w:rsidRDefault="00735A29" w:rsidP="009C5F55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C5F55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9C5F55" w:rsidRDefault="00735A29" w:rsidP="009C5F55">
            <w:pPr>
              <w:widowControl/>
              <w:autoSpaceDN/>
              <w:ind w:left="7088" w:firstLine="283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9C5F55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735A29" w:rsidRPr="009C5F55" w:rsidRDefault="002F1A3F" w:rsidP="009C5F55">
            <w:pPr>
              <w:keepNext/>
              <w:tabs>
                <w:tab w:val="num" w:pos="0"/>
              </w:tabs>
              <w:autoSpaceDN/>
              <w:ind w:left="7088" w:firstLine="28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9C5F55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</w:t>
            </w:r>
            <w:r w:rsidR="005B4720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9</w:t>
            </w:r>
            <w:r w:rsidR="00F42E67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9C5F55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23</w:t>
            </w:r>
            <w:r w:rsidR="00735A29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9C5F55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9C5F5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F516A" w:rsidRPr="003A4701" w:rsidRDefault="000F516A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8878D1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8878D1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194C1D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194C1D" w:rsidRDefault="00735A29" w:rsidP="00BD3CD3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0F516A" w:rsidRPr="003A4701" w:rsidRDefault="000F516A" w:rsidP="005E498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194C1D" w:rsidRDefault="00735A29" w:rsidP="00033C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trybie </w:t>
      </w:r>
      <w:r w:rsidR="00BD3CD3" w:rsidRPr="00194C1D">
        <w:rPr>
          <w:rFonts w:ascii="Century Gothic" w:hAnsi="Century Gothic" w:cs="Times New Roman"/>
          <w:sz w:val="20"/>
          <w:szCs w:val="20"/>
        </w:rPr>
        <w:t>przetargu nieograniczonego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4C5E4A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dostawę</w:t>
      </w:r>
      <w:r w:rsidR="00134084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pieczarek, owoców i ziemniaków do Centrum Szkolenia Policji w Legionowie 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i do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Wydział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u </w:t>
      </w:r>
      <w:proofErr w:type="spellStart"/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5E498E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D3CD3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BD3CD3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Gospodarczego </w:t>
      </w:r>
      <w:r w:rsidR="00033CF0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Sułkowicach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BD3CD3" w:rsidRPr="00194C1D" w:rsidRDefault="00BD3CD3" w:rsidP="00033C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12"/>
          <w:szCs w:val="12"/>
          <w:lang w:eastAsia="ar-SA" w:bidi="ar-SA"/>
        </w:rPr>
      </w:pPr>
    </w:p>
    <w:p w:rsidR="00BD3CD3" w:rsidRPr="00194C1D" w:rsidRDefault="00735A29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D3CD3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..................................... Miejscowość: ......................................................................</w:t>
      </w:r>
    </w:p>
    <w:p w:rsidR="00BD3CD3" w:rsidRPr="00194C1D" w:rsidRDefault="00BD3CD3" w:rsidP="00BD3CD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 ……….….......................... e-mail: ……………….….………..</w:t>
      </w:r>
    </w:p>
    <w:p w:rsidR="00BD3CD3" w:rsidRPr="00194C1D" w:rsidRDefault="00BD3CD3" w:rsidP="00BD3CD3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nie jesteśmy* małym przedsiębiorstwem /średnim przedsiębiorstwem*.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BD3CD3" w:rsidRPr="00194C1D" w:rsidRDefault="00BD3CD3" w:rsidP="00BD3CD3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FF5FDC">
      <w:pPr>
        <w:widowControl/>
        <w:numPr>
          <w:ilvl w:val="0"/>
          <w:numId w:val="37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Oferujemy dostawę przedmiotu zamówienia spełniającego wszystkie wymagania Zamawiającego określone w 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zamówienia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zgodnie z wypełnionym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załączonym 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Formularzem cenowym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części ……………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FF5FDC">
      <w:pPr>
        <w:widowControl/>
        <w:numPr>
          <w:ilvl w:val="0"/>
          <w:numId w:val="38"/>
        </w:numPr>
        <w:ind w:left="284" w:hanging="284"/>
        <w:jc w:val="both"/>
        <w:rPr>
          <w:rFonts w:ascii="Century Gothic" w:eastAsia="Batang, 바탕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Termin realizacji przedmiotu zamówienia: </w:t>
      </w:r>
    </w:p>
    <w:p w:rsidR="00BD3CD3" w:rsidRPr="00194C1D" w:rsidRDefault="00BD3CD3" w:rsidP="00BD3CD3">
      <w:pPr>
        <w:widowControl/>
        <w:ind w:left="284" w:hanging="284"/>
        <w:jc w:val="both"/>
        <w:rPr>
          <w:rFonts w:ascii="Century Gothic" w:eastAsia="Batang, 바탕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-  </w:t>
      </w:r>
      <w:r w:rsidRPr="00194C1D">
        <w:rPr>
          <w:rFonts w:ascii="Century Gothic" w:eastAsia="Batang, 바탕" w:hAnsi="Century Gothic" w:cs="Times New Roman"/>
          <w:sz w:val="20"/>
          <w:szCs w:val="20"/>
          <w:lang w:bidi="ar-SA"/>
        </w:rPr>
        <w:t>sukcesywnie partiami - od dnia 02 października 2023 r. do dnia 30 czerwca 2024 r.;</w:t>
      </w:r>
    </w:p>
    <w:p w:rsidR="00BD3CD3" w:rsidRPr="00194C1D" w:rsidRDefault="00BD3CD3" w:rsidP="00BD3CD3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02 października 2023 r.;</w:t>
      </w:r>
    </w:p>
    <w:p w:rsidR="00BD3CD3" w:rsidRPr="00194C1D" w:rsidRDefault="00BD3CD3" w:rsidP="00BD3CD3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- termin realizacji zamówienia zostanie wskazany przez Zamawiającego na złożonym  zamówieniu częściowym w formie pisemnej przesłanej faksem lub e-mailem.</w:t>
      </w:r>
    </w:p>
    <w:p w:rsidR="00BD3CD3" w:rsidRPr="00194C1D" w:rsidRDefault="00BD3CD3" w:rsidP="00BD3CD3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zastrzega sobie możliwość niezrealizowania całości zamówienia bez konsekwencji finansowych i prawnych. Minimalne wynagrodzenie dla Wykona</w:t>
      </w:r>
      <w:r w:rsidR="005E498E"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wcy w takim przypadku wyniesie 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398 110,00 złotych brutto, w tym: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warzywa okopowe – dostawa do Centrum Szkolenia Policji w Legionowie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br/>
        <w:t>– 99 190,00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warzywa świeże i kwaszone, pieczarka – dostawa do Centrum Szkolenia Policji w Legionowie – 142 274,00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III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ziemniaki – dostawa do Centrum Szkolenia Policji w Legionowie – 80 550,00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IV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 owoce – dostawa do Centrum Szkolenia Policji w Legionowie – 46 750,00 zł;</w:t>
      </w:r>
    </w:p>
    <w:p w:rsidR="00BD3CD3" w:rsidRPr="00194C1D" w:rsidRDefault="00BD3CD3" w:rsidP="00BD3CD3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część V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–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warzywa okopowe, świeże i kwaszone, pieczarka, owoce, ziemniaki 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– dostawa do 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Wydziału </w:t>
      </w:r>
      <w:proofErr w:type="spellStart"/>
      <w:r w:rsidRPr="00194C1D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Administracyjno</w:t>
      </w:r>
      <w:proofErr w:type="spellEnd"/>
      <w:r w:rsidRPr="00194C1D">
        <w:rPr>
          <w:rFonts w:ascii="Century Gothic" w:eastAsia="Times New Roman" w:hAnsi="Century Gothic" w:cs="Times New Roman"/>
          <w:iCs/>
          <w:kern w:val="0"/>
          <w:sz w:val="19"/>
          <w:szCs w:val="19"/>
          <w:lang w:eastAsia="en-US" w:bidi="ar-SA"/>
        </w:rPr>
        <w:t>–</w:t>
      </w:r>
      <w:r w:rsidRPr="00194C1D">
        <w:rPr>
          <w:rFonts w:ascii="Century Gothic" w:eastAsia="Times New Roman" w:hAnsi="Century Gothic" w:cs="Times New Roman"/>
          <w:kern w:val="0"/>
          <w:sz w:val="19"/>
          <w:szCs w:val="19"/>
          <w:lang w:eastAsia="en-US" w:bidi="ar-SA"/>
        </w:rPr>
        <w:t>Gospodarczego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w Sułkowicach</w:t>
      </w:r>
      <w:r w:rsidRPr="00194C1D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– 29 346,00 zł.</w:t>
      </w:r>
    </w:p>
    <w:p w:rsidR="00BD3CD3" w:rsidRPr="00194C1D" w:rsidRDefault="00BD3CD3" w:rsidP="00BD3CD3">
      <w:pPr>
        <w:autoSpaceDE w:val="0"/>
        <w:adjustRightInd w:val="0"/>
        <w:ind w:left="567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94C1D">
        <w:rPr>
          <w:rFonts w:ascii="Century Gothic" w:hAnsi="Century Gothic" w:cs="Times New Roman"/>
          <w:color w:val="000000"/>
          <w:sz w:val="20"/>
          <w:szCs w:val="20"/>
        </w:rPr>
        <w:t>Minimalne</w:t>
      </w:r>
      <w:r w:rsidRPr="00194C1D">
        <w:rPr>
          <w:rFonts w:ascii="Century Gothic" w:hAnsi="Century Gothic" w:cs="Times New Roman"/>
          <w:color w:val="000000"/>
          <w:sz w:val="19"/>
          <w:szCs w:val="19"/>
        </w:rPr>
        <w:t xml:space="preserve"> wynagrodzenie Wykonawcy z tytułu realizacji części 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I, II i III zostanie pomniejszone proporcjonalnie po zastosowaniu aukcji elektronicznej.</w:t>
      </w:r>
    </w:p>
    <w:p w:rsidR="00BD3CD3" w:rsidRPr="00194C1D" w:rsidRDefault="00BD3CD3" w:rsidP="00BD3CD3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Zamawiający zastrzega prawo jednostronnego wydł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użenia okresu realizacji umowy 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do 60 dni po terminie określonym w umowie, w ramach określonych na ten cel środków finansowych i żądania zawarcia w tym zakresie aneksu do umowy.</w:t>
      </w:r>
    </w:p>
    <w:p w:rsidR="00BD3CD3" w:rsidRPr="00194C1D" w:rsidRDefault="00BD3CD3" w:rsidP="00BD3CD3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2"/>
          <w:szCs w:val="12"/>
          <w:lang w:eastAsia="en-US" w:bidi="ar-SA"/>
        </w:rPr>
      </w:pP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hAnsi="Century Gothic" w:cs="Times New Roman"/>
          <w:sz w:val="20"/>
          <w:szCs w:val="20"/>
        </w:rPr>
        <w:t xml:space="preserve">Płatność 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 na rachunek bankowy Wykonawcy w</w:t>
      </w:r>
      <w:r w:rsidRPr="00194C1D">
        <w:rPr>
          <w:rFonts w:ascii="Century Gothic" w:hAnsi="Century Gothic"/>
          <w:color w:val="000000"/>
          <w:sz w:val="20"/>
          <w:szCs w:val="20"/>
        </w:rPr>
        <w:t xml:space="preserve"> ciągu 30 dni od </w:t>
      </w:r>
      <w:r w:rsidR="0071002E" w:rsidRPr="0071002E">
        <w:rPr>
          <w:rFonts w:ascii="Century Gothic" w:hAnsi="Century Gothic"/>
          <w:color w:val="000000"/>
          <w:sz w:val="20"/>
          <w:szCs w:val="20"/>
        </w:rPr>
        <w:t>daty doręczenia prawidłowo doręczonej faktury VAT przez Wykonawcę</w:t>
      </w:r>
      <w:r w:rsidRPr="00194C1D">
        <w:rPr>
          <w:rFonts w:ascii="Century Gothic" w:hAnsi="Century Gothic" w:cs="Times New Roman"/>
          <w:color w:val="000000"/>
          <w:sz w:val="20"/>
          <w:szCs w:val="20"/>
        </w:rPr>
        <w:t>. Za datę płatności przyjmuje się dzień, w którym Zamawiający polecił swojemu bankowi przelać na konto Wykonawcy należną mu kwotę (data przyjęcia przez bank polecenia przelewu).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12"/>
          <w:szCs w:val="12"/>
        </w:rPr>
      </w:pPr>
    </w:p>
    <w:p w:rsidR="00BD3CD3" w:rsidRPr="00194C1D" w:rsidRDefault="00BD3CD3" w:rsidP="00FF5FDC">
      <w:pPr>
        <w:widowControl/>
        <w:numPr>
          <w:ilvl w:val="0"/>
          <w:numId w:val="26"/>
        </w:numPr>
        <w:tabs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Niezależnie od rękojmi Wykonawca udziela </w:t>
      </w:r>
      <w:r w:rsidRPr="00194C1D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Zamawiającemu gwarancji</w:t>
      </w:r>
      <w:r w:rsidRPr="00194C1D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terminu przydatności do spożycia na oferowany przedmiot zamówienia liczonego od dnia dostarczenia przedmiotu zamówienia.</w:t>
      </w:r>
    </w:p>
    <w:p w:rsidR="005E498E" w:rsidRPr="00194C1D" w:rsidRDefault="005E498E" w:rsidP="005E498E">
      <w:pPr>
        <w:widowControl/>
        <w:tabs>
          <w:tab w:val="num" w:pos="284"/>
        </w:tabs>
        <w:suppressAutoHyphens w:val="0"/>
        <w:autoSpaceDN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12"/>
          <w:szCs w:val="12"/>
          <w:lang w:eastAsia="en-US" w:bidi="ar-SA"/>
        </w:rPr>
      </w:pPr>
    </w:p>
    <w:p w:rsidR="00BD3CD3" w:rsidRDefault="00BD3CD3" w:rsidP="005E498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8.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4B24B4" w:rsidRPr="00194C1D" w:rsidRDefault="004B24B4" w:rsidP="005E498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</w:t>
      </w:r>
      <w:bookmarkStart w:id="0" w:name="_GoBack"/>
      <w:bookmarkEnd w:id="0"/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czamy, że uważamy się za związanych niniejszą ofertą na czas wskazany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</w:t>
      </w:r>
      <w:r w:rsidR="007534A5"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194C1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amówienia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tj. 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Pr="00194C1D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Pr="00194C1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hAnsi="Century Gothic"/>
          <w:sz w:val="12"/>
          <w:szCs w:val="12"/>
        </w:rPr>
      </w:pP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D3CD3" w:rsidRPr="00194C1D" w:rsidRDefault="00BD3CD3" w:rsidP="00BD3CD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Pr="00194C1D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D3CD3" w:rsidRPr="00194C1D" w:rsidRDefault="00BD3CD3" w:rsidP="00BD3CD3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4C1D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194C1D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194C1D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D3CD3" w:rsidRPr="00194C1D" w:rsidRDefault="00BD3CD3" w:rsidP="00BD3CD3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Wadium zostało wniesione w formie </w:t>
      </w:r>
      <w:r w:rsidRPr="00194C1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.............................................................................................</w:t>
      </w: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D3CD3" w:rsidRPr="00194C1D" w:rsidRDefault="00BD3CD3" w:rsidP="00BD3CD3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BD3CD3" w:rsidRPr="00194C1D" w:rsidRDefault="00BD3CD3" w:rsidP="00BD3CD3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.....................................................................................................……...................................</w:t>
      </w:r>
    </w:p>
    <w:p w:rsidR="00BD3CD3" w:rsidRPr="00194C1D" w:rsidRDefault="00BD3CD3" w:rsidP="00BD3CD3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pl-PL" w:bidi="ar-SA"/>
        </w:rPr>
      </w:pPr>
    </w:p>
    <w:p w:rsidR="00BD3CD3" w:rsidRPr="00194C1D" w:rsidRDefault="00BD3CD3" w:rsidP="00BD3CD3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: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…………..………..……...……… REGON</w:t>
      </w:r>
      <w:r w:rsidR="005E498E"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:</w:t>
      </w: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 ……………….……………….……</w:t>
      </w:r>
    </w:p>
    <w:p w:rsidR="00BD3CD3" w:rsidRPr="00194C1D" w:rsidRDefault="00BD3CD3" w:rsidP="00BD3CD3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en-US" w:bidi="ar-SA"/>
        </w:rPr>
      </w:pPr>
    </w:p>
    <w:p w:rsidR="00BD3CD3" w:rsidRPr="00194C1D" w:rsidRDefault="00BD3CD3" w:rsidP="00FF5FDC">
      <w:pPr>
        <w:widowControl/>
        <w:numPr>
          <w:ilvl w:val="0"/>
          <w:numId w:val="39"/>
        </w:numPr>
        <w:suppressAutoHyphens w:val="0"/>
        <w:autoSpaceDN/>
        <w:ind w:left="284" w:hanging="426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Wartość oferty wynosi: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9)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V wynosi: ............................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BD3CD3" w:rsidRPr="00194C1D" w:rsidRDefault="00BD3CD3" w:rsidP="00BD3CD3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10)</w:t>
      </w: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V wynosi: ........................... złotych</w:t>
      </w:r>
    </w:p>
    <w:p w:rsidR="00BD3CD3" w:rsidRPr="00194C1D" w:rsidRDefault="00BD3CD3" w:rsidP="00BD3CD3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.....................................................................................................................................</w:t>
      </w:r>
    </w:p>
    <w:p w:rsidR="00BD3CD3" w:rsidRPr="00194C1D" w:rsidRDefault="00BD3CD3" w:rsidP="00BD3CD3">
      <w:pPr>
        <w:widowControl/>
        <w:jc w:val="both"/>
        <w:rPr>
          <w:rFonts w:ascii="Century Gothic" w:eastAsia="Times New Roman" w:hAnsi="Century Gothic" w:cs="Times New Roman"/>
          <w:sz w:val="12"/>
          <w:szCs w:val="12"/>
          <w:lang w:bidi="ar-SA"/>
        </w:rPr>
      </w:pPr>
    </w:p>
    <w:p w:rsidR="00BD3CD3" w:rsidRPr="00194C1D" w:rsidRDefault="00BD3CD3" w:rsidP="00BD3CD3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16. Osobą upoważnioną (imię/imiona i nazwisko) do udziału w aukcji elektronicznej jest Pan/i </w:t>
      </w:r>
    </w:p>
    <w:p w:rsidR="00BD3CD3" w:rsidRPr="00194C1D" w:rsidRDefault="00BD3CD3" w:rsidP="005E498E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194C1D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……………………………..………………..……………………..…….….…** </w:t>
      </w:r>
    </w:p>
    <w:p w:rsidR="00BD3CD3" w:rsidRPr="00194C1D" w:rsidRDefault="00BD3CD3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E498E" w:rsidRPr="00194C1D" w:rsidRDefault="005E498E" w:rsidP="00BD3C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D3CD3" w:rsidRPr="00194C1D" w:rsidRDefault="00BD3CD3" w:rsidP="00BD3CD3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94C1D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…...…………………………..….…….. dn. ………………………………..………</w:t>
      </w:r>
    </w:p>
    <w:p w:rsidR="00BD3CD3" w:rsidRPr="00194C1D" w:rsidRDefault="00BD3CD3" w:rsidP="005E498E">
      <w:pPr>
        <w:widowControl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             </w:t>
      </w:r>
      <w:r w:rsidR="00F70D13"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 </w:t>
      </w:r>
      <w:r w:rsidRPr="00194C1D">
        <w:rPr>
          <w:rFonts w:ascii="Century Gothic" w:eastAsia="Times New Roman" w:hAnsi="Century Gothic" w:cs="Times New Roman"/>
          <w:i/>
          <w:iCs/>
          <w:sz w:val="14"/>
          <w:szCs w:val="14"/>
          <w:lang w:bidi="ar-SA"/>
        </w:rPr>
        <w:t xml:space="preserve">   (miejscowość</w:t>
      </w:r>
      <w:r w:rsidRPr="00194C1D">
        <w:rPr>
          <w:rFonts w:ascii="Century Gothic" w:eastAsia="Times New Roman" w:hAnsi="Century Gothic" w:cs="Times New Roman"/>
          <w:sz w:val="14"/>
          <w:szCs w:val="14"/>
          <w:lang w:bidi="ar-SA"/>
        </w:rPr>
        <w:t xml:space="preserve">)      </w:t>
      </w:r>
    </w:p>
    <w:p w:rsidR="00BD3CD3" w:rsidRPr="00194C1D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BD3CD3" w:rsidRPr="00194C1D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BD3CD3" w:rsidRPr="00194C1D" w:rsidRDefault="00BD3CD3" w:rsidP="00BD3C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94C1D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D3CD3" w:rsidRPr="00194C1D" w:rsidRDefault="00BD3CD3" w:rsidP="00BD3CD3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194C1D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BD3CD3" w:rsidRPr="00194C1D" w:rsidRDefault="00BD3CD3" w:rsidP="00BD3C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194C1D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194C1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545E64" w:rsidRPr="004B24B4" w:rsidRDefault="00BD3CD3" w:rsidP="004B24B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sectPr w:rsidR="00545E64" w:rsidRPr="004B24B4" w:rsidSect="007E1C33">
          <w:pgSz w:w="11906" w:h="16838"/>
          <w:pgMar w:top="1276" w:right="1418" w:bottom="851" w:left="1418" w:header="708" w:footer="735" w:gutter="0"/>
          <w:cols w:space="708"/>
        </w:sectPr>
      </w:pPr>
      <w:r w:rsidRPr="00194C1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4B24B4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, II i III</w:t>
      </w:r>
    </w:p>
    <w:p w:rsidR="00AC5A2E" w:rsidRPr="004B24B4" w:rsidRDefault="00AC5A2E" w:rsidP="004B24B4">
      <w:pPr>
        <w:widowControl/>
        <w:autoSpaceDN/>
        <w:textAlignment w:val="auto"/>
        <w:rPr>
          <w:rFonts w:ascii="Century Gothic" w:hAnsi="Century Gothic"/>
          <w:sz w:val="2"/>
          <w:szCs w:val="2"/>
        </w:rPr>
      </w:pPr>
    </w:p>
    <w:sectPr w:rsidR="00AC5A2E" w:rsidRPr="004B24B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95" w:rsidRDefault="00A24A95" w:rsidP="000F1D63">
      <w:r>
        <w:separator/>
      </w:r>
    </w:p>
  </w:endnote>
  <w:endnote w:type="continuationSeparator" w:id="0">
    <w:p w:rsidR="00A24A95" w:rsidRDefault="00A24A9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41" w:rsidRDefault="00E94541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E94541" w:rsidRPr="00550879" w:rsidRDefault="00E94541" w:rsidP="003B3CBD">
    <w:pPr>
      <w:pStyle w:val="Stopka"/>
      <w:jc w:val="center"/>
      <w:rPr>
        <w:caps/>
        <w:color w:val="5B9BD5" w:themeColor="accent1"/>
        <w:sz w:val="16"/>
        <w:szCs w:val="16"/>
      </w:rPr>
    </w:pPr>
    <w:r w:rsidRPr="00550879">
      <w:rPr>
        <w:caps/>
        <w:sz w:val="16"/>
        <w:szCs w:val="16"/>
      </w:rPr>
      <w:fldChar w:fldCharType="begin"/>
    </w:r>
    <w:r w:rsidRPr="00550879">
      <w:rPr>
        <w:caps/>
        <w:sz w:val="16"/>
        <w:szCs w:val="16"/>
      </w:rPr>
      <w:instrText>PAGE   \* MERGEFORMAT</w:instrText>
    </w:r>
    <w:r w:rsidRPr="00550879">
      <w:rPr>
        <w:caps/>
        <w:sz w:val="16"/>
        <w:szCs w:val="16"/>
      </w:rPr>
      <w:fldChar w:fldCharType="separate"/>
    </w:r>
    <w:r w:rsidR="004B24B4">
      <w:rPr>
        <w:caps/>
        <w:noProof/>
        <w:sz w:val="16"/>
        <w:szCs w:val="16"/>
      </w:rPr>
      <w:t>3</w:t>
    </w:r>
    <w:r w:rsidRPr="00550879">
      <w:rPr>
        <w:caps/>
        <w:sz w:val="16"/>
        <w:szCs w:val="16"/>
      </w:rPr>
      <w:fldChar w:fldCharType="end"/>
    </w:r>
  </w:p>
  <w:p w:rsidR="00E94541" w:rsidRPr="00BF7E44" w:rsidRDefault="00E94541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95" w:rsidRDefault="00A24A95" w:rsidP="000F1D63">
      <w:r>
        <w:separator/>
      </w:r>
    </w:p>
  </w:footnote>
  <w:footnote w:type="continuationSeparator" w:id="0">
    <w:p w:rsidR="00A24A95" w:rsidRDefault="00A24A95" w:rsidP="000F1D63">
      <w:r>
        <w:continuationSeparator/>
      </w:r>
    </w:p>
  </w:footnote>
  <w:footnote w:id="1">
    <w:p w:rsidR="00E94541" w:rsidRPr="00180194" w:rsidRDefault="00E94541" w:rsidP="00BD3CD3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 xml:space="preserve">oraz uchylenia dyrektywy 95/46/WE </w:t>
      </w:r>
      <w:r w:rsidRPr="00180194">
        <w:rPr>
          <w:sz w:val="16"/>
          <w:szCs w:val="16"/>
        </w:rPr>
        <w:br/>
        <w:t>(ogólne rozporządzenie o ochronie danych) (tj. Dz. Urz. UE L 119 z 04.05.2016 r., str. 1).</w:t>
      </w:r>
    </w:p>
  </w:footnote>
  <w:footnote w:id="2">
    <w:p w:rsidR="00E94541" w:rsidRPr="0052276B" w:rsidRDefault="00E94541" w:rsidP="00BD3CD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E94541" w:rsidRPr="00AD210B" w:rsidRDefault="00E94541" w:rsidP="00BD3CD3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87C4107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701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4B4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24A95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E82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60A7-CC13-47FB-BF8A-2E08263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1357</cp:revision>
  <cp:lastPrinted>2023-07-18T09:22:00Z</cp:lastPrinted>
  <dcterms:created xsi:type="dcterms:W3CDTF">2021-03-05T07:18:00Z</dcterms:created>
  <dcterms:modified xsi:type="dcterms:W3CDTF">2023-07-19T07:44:00Z</dcterms:modified>
</cp:coreProperties>
</file>