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7189" w14:textId="77777777" w:rsidR="00DB21E7" w:rsidRPr="00992DFA" w:rsidRDefault="00DB21E7" w:rsidP="00DB21E7">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505259C7" w14:textId="77777777" w:rsidR="00DB21E7" w:rsidRPr="00FC3536" w:rsidRDefault="00DB21E7" w:rsidP="00DB21E7">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024B0C4D" w14:textId="77777777" w:rsidR="00DB21E7" w:rsidRPr="00F8615C" w:rsidRDefault="00DB21E7" w:rsidP="00DB21E7">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142393C2" w14:textId="77777777" w:rsidR="00DB21E7" w:rsidRPr="00F8615C" w:rsidRDefault="00DB21E7" w:rsidP="00DB21E7">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33E82C48"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6CF7967A"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7154BBBB" w14:textId="77777777" w:rsidR="00DB21E7" w:rsidRDefault="00DB21E7" w:rsidP="00DB21E7">
      <w:pPr>
        <w:spacing w:line="240" w:lineRule="auto"/>
        <w:jc w:val="both"/>
        <w:rPr>
          <w:rFonts w:ascii="Arial" w:hAnsi="Arial" w:cs="Arial"/>
          <w:b/>
          <w:bCs/>
          <w:iCs/>
          <w:sz w:val="18"/>
          <w:szCs w:val="18"/>
        </w:rPr>
      </w:pPr>
      <w:r>
        <w:rPr>
          <w:rFonts w:ascii="Arial" w:hAnsi="Arial" w:cs="Arial"/>
          <w:b/>
          <w:bCs/>
          <w:iCs/>
          <w:sz w:val="18"/>
          <w:szCs w:val="18"/>
        </w:rPr>
        <w:t>NIP: 818-15-81-908</w:t>
      </w:r>
    </w:p>
    <w:p w14:paraId="5AB2E70C" w14:textId="77777777" w:rsidR="00DB21E7" w:rsidRPr="00F82918" w:rsidRDefault="00DB21E7" w:rsidP="00DB21E7">
      <w:pPr>
        <w:spacing w:line="240" w:lineRule="auto"/>
        <w:jc w:val="both"/>
        <w:rPr>
          <w:rFonts w:ascii="Arial" w:hAnsi="Arial" w:cs="Arial"/>
          <w:b/>
          <w:bCs/>
          <w:iCs/>
          <w:sz w:val="18"/>
          <w:szCs w:val="18"/>
        </w:rPr>
      </w:pPr>
    </w:p>
    <w:p w14:paraId="1C56A9C7" w14:textId="77777777" w:rsidR="00DB21E7" w:rsidRPr="00F8615C" w:rsidRDefault="00DB21E7" w:rsidP="00DB21E7">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43BBF8C8" w14:textId="77777777" w:rsidR="00DB21E7" w:rsidRPr="00F8615C" w:rsidRDefault="00DB21E7" w:rsidP="00DB21E7">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1D43E10F" w14:textId="77777777" w:rsidR="00DB21E7" w:rsidRPr="00F8615C" w:rsidRDefault="00DB21E7" w:rsidP="00DB21E7">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501DAC1A" w14:textId="77777777" w:rsidR="00DB21E7" w:rsidRPr="00F8615C" w:rsidRDefault="00DB21E7" w:rsidP="00DB21E7">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1D604F5E" w14:textId="77777777" w:rsidR="00DB21E7" w:rsidRPr="00F82918" w:rsidRDefault="00DB21E7" w:rsidP="00DB21E7">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12D18E89" w14:textId="77777777" w:rsidR="00DB21E7" w:rsidRPr="00F8615C"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0C55D8E4" w14:textId="77777777" w:rsidR="00DB21E7" w:rsidRPr="00F8615C" w:rsidRDefault="00DB21E7" w:rsidP="00DB21E7">
      <w:pPr>
        <w:spacing w:line="240" w:lineRule="auto"/>
        <w:jc w:val="both"/>
        <w:rPr>
          <w:rFonts w:ascii="Arial" w:hAnsi="Arial" w:cs="Arial"/>
          <w:b/>
          <w:bCs/>
          <w:iCs/>
          <w:sz w:val="18"/>
          <w:szCs w:val="18"/>
        </w:rPr>
      </w:pPr>
      <w:r>
        <w:rPr>
          <w:rFonts w:ascii="Arial" w:hAnsi="Arial" w:cs="Arial"/>
          <w:b/>
          <w:bCs/>
          <w:iCs/>
          <w:sz w:val="18"/>
          <w:szCs w:val="18"/>
        </w:rPr>
        <w:t>Publiczne Przedszkole Nr 1</w:t>
      </w:r>
      <w:r w:rsidRPr="00F8615C">
        <w:rPr>
          <w:rFonts w:ascii="Arial" w:hAnsi="Arial" w:cs="Arial"/>
          <w:b/>
          <w:bCs/>
          <w:iCs/>
          <w:sz w:val="18"/>
          <w:szCs w:val="18"/>
        </w:rPr>
        <w:t xml:space="preserve">, </w:t>
      </w:r>
    </w:p>
    <w:p w14:paraId="546E625E" w14:textId="77777777" w:rsidR="00DB21E7"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Wyszyńskiego 18</w:t>
      </w:r>
      <w:r w:rsidRPr="00F8615C">
        <w:rPr>
          <w:rFonts w:ascii="Arial" w:hAnsi="Arial" w:cs="Arial"/>
          <w:b/>
          <w:bCs/>
          <w:iCs/>
          <w:sz w:val="18"/>
          <w:szCs w:val="18"/>
        </w:rPr>
        <w:t xml:space="preserve">, </w:t>
      </w:r>
    </w:p>
    <w:p w14:paraId="29C08B30" w14:textId="77777777" w:rsidR="00DB21E7" w:rsidRPr="00F82918" w:rsidRDefault="00DB21E7" w:rsidP="00DB21E7">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14:paraId="5AA87E83" w14:textId="77777777" w:rsidR="00DB21E7" w:rsidRPr="00FC3536" w:rsidRDefault="00DB21E7" w:rsidP="00DB21E7">
      <w:pPr>
        <w:ind w:right="23"/>
        <w:jc w:val="both"/>
        <w:rPr>
          <w:rFonts w:ascii="Arial" w:hAnsi="Arial" w:cs="Arial"/>
          <w:bCs/>
          <w:sz w:val="20"/>
        </w:rPr>
      </w:pPr>
      <w:r w:rsidRPr="00FC3536">
        <w:rPr>
          <w:rFonts w:ascii="Arial" w:hAnsi="Arial" w:cs="Arial"/>
          <w:bCs/>
          <w:sz w:val="20"/>
        </w:rPr>
        <w:t>a</w:t>
      </w:r>
    </w:p>
    <w:p w14:paraId="0D0A4BC6" w14:textId="77777777" w:rsidR="00DB21E7" w:rsidRPr="00FC3536" w:rsidRDefault="00DB21E7" w:rsidP="00DB21E7">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5F0998C9" w14:textId="77777777" w:rsidR="00DB21E7" w:rsidRPr="00FC3536" w:rsidRDefault="00DB21E7" w:rsidP="00DB21E7">
      <w:pPr>
        <w:spacing w:line="360" w:lineRule="auto"/>
        <w:jc w:val="both"/>
        <w:rPr>
          <w:rFonts w:ascii="Arial" w:hAnsi="Arial" w:cs="Arial"/>
          <w:b/>
          <w:sz w:val="20"/>
        </w:rPr>
      </w:pPr>
      <w:r w:rsidRPr="00FC3536">
        <w:rPr>
          <w:rFonts w:ascii="Arial" w:hAnsi="Arial" w:cs="Arial"/>
          <w:b/>
          <w:sz w:val="20"/>
        </w:rPr>
        <w:t>Przedsiębiorcą .........................................................................................................................................................</w:t>
      </w:r>
    </w:p>
    <w:p w14:paraId="0E373728" w14:textId="77777777" w:rsidR="00DB21E7" w:rsidRPr="00FC3536" w:rsidRDefault="00DB21E7" w:rsidP="00DB21E7">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774BAEBA" w14:textId="77777777" w:rsidR="00DB21E7" w:rsidRPr="00FC3536" w:rsidRDefault="00DB21E7" w:rsidP="00DB21E7">
      <w:pPr>
        <w:spacing w:line="360" w:lineRule="auto"/>
        <w:jc w:val="both"/>
        <w:rPr>
          <w:rFonts w:ascii="Arial" w:hAnsi="Arial" w:cs="Arial"/>
          <w:sz w:val="20"/>
        </w:rPr>
      </w:pPr>
      <w:r w:rsidRPr="00FC3536">
        <w:rPr>
          <w:rFonts w:ascii="Arial" w:hAnsi="Arial" w:cs="Arial"/>
          <w:sz w:val="20"/>
        </w:rPr>
        <w:t>reprezentowanym przez: ………………………………………………………..............………</w:t>
      </w:r>
    </w:p>
    <w:p w14:paraId="2D7B146D" w14:textId="77777777" w:rsidR="00DB21E7" w:rsidRPr="00FC3536" w:rsidRDefault="00DB21E7" w:rsidP="00DB21E7">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65CB6101" w14:textId="77777777" w:rsidR="00DB21E7" w:rsidRDefault="00DB21E7" w:rsidP="00DB21E7">
      <w:pPr>
        <w:jc w:val="both"/>
        <w:rPr>
          <w:sz w:val="21"/>
          <w:szCs w:val="21"/>
        </w:rPr>
      </w:pPr>
    </w:p>
    <w:p w14:paraId="4655412C" w14:textId="013839B0" w:rsidR="00DB21E7" w:rsidRPr="00992DFA" w:rsidRDefault="00DB21E7" w:rsidP="00DB21E7">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Pr>
          <w:rFonts w:ascii="Arial" w:hAnsi="Arial" w:cs="Arial"/>
          <w:i/>
          <w:color w:val="000000"/>
          <w:sz w:val="17"/>
          <w:szCs w:val="17"/>
        </w:rPr>
        <w:t>2</w:t>
      </w:r>
      <w:r>
        <w:rPr>
          <w:rFonts w:ascii="Arial" w:hAnsi="Arial" w:cs="Arial"/>
          <w:i/>
          <w:color w:val="000000"/>
          <w:sz w:val="17"/>
          <w:szCs w:val="17"/>
        </w:rPr>
        <w:t xml:space="preserve"> poz. 1</w:t>
      </w:r>
      <w:r>
        <w:rPr>
          <w:rFonts w:ascii="Arial" w:hAnsi="Arial" w:cs="Arial"/>
          <w:i/>
          <w:color w:val="000000"/>
          <w:sz w:val="17"/>
          <w:szCs w:val="17"/>
        </w:rPr>
        <w:t>710</w:t>
      </w:r>
      <w:r>
        <w:rPr>
          <w:rFonts w:ascii="Arial" w:hAnsi="Arial" w:cs="Arial"/>
          <w:i/>
          <w:color w:val="000000"/>
          <w:sz w:val="17"/>
          <w:szCs w:val="17"/>
        </w:rPr>
        <w:t>)</w:t>
      </w:r>
    </w:p>
    <w:p w14:paraId="4FB21EB5" w14:textId="77777777" w:rsidR="00DB21E7" w:rsidRPr="00FE480D" w:rsidRDefault="00DB21E7" w:rsidP="00DB21E7">
      <w:pPr>
        <w:spacing w:after="0"/>
        <w:jc w:val="center"/>
        <w:rPr>
          <w:rFonts w:ascii="Arial" w:hAnsi="Arial" w:cs="Arial"/>
          <w:b/>
          <w:sz w:val="18"/>
          <w:szCs w:val="18"/>
        </w:rPr>
      </w:pPr>
      <w:r w:rsidRPr="00FE480D">
        <w:rPr>
          <w:rFonts w:ascii="Arial" w:hAnsi="Arial" w:cs="Arial"/>
          <w:b/>
          <w:sz w:val="18"/>
          <w:szCs w:val="18"/>
        </w:rPr>
        <w:lastRenderedPageBreak/>
        <w:t>§ 1</w:t>
      </w:r>
    </w:p>
    <w:p w14:paraId="7F50EAE7" w14:textId="77777777" w:rsidR="00DB21E7" w:rsidRPr="00FE480D" w:rsidRDefault="00DB21E7" w:rsidP="00DB21E7">
      <w:pPr>
        <w:spacing w:after="0"/>
        <w:ind w:left="2832" w:firstLine="708"/>
        <w:rPr>
          <w:rFonts w:ascii="Arial" w:hAnsi="Arial" w:cs="Arial"/>
          <w:b/>
          <w:sz w:val="18"/>
          <w:szCs w:val="18"/>
        </w:rPr>
      </w:pPr>
      <w:r w:rsidRPr="00FE480D">
        <w:rPr>
          <w:rFonts w:ascii="Arial" w:hAnsi="Arial" w:cs="Arial"/>
          <w:b/>
          <w:sz w:val="18"/>
          <w:szCs w:val="18"/>
        </w:rPr>
        <w:t>PRZEDMIOT UMOWY</w:t>
      </w:r>
    </w:p>
    <w:p w14:paraId="5E50A85C" w14:textId="77777777" w:rsidR="00DB21E7" w:rsidRPr="00FE480D" w:rsidRDefault="00DB21E7" w:rsidP="00DB21E7">
      <w:pPr>
        <w:ind w:left="2832" w:firstLine="708"/>
        <w:rPr>
          <w:rFonts w:ascii="Arial" w:hAnsi="Arial" w:cs="Arial"/>
          <w:b/>
          <w:sz w:val="18"/>
          <w:szCs w:val="18"/>
        </w:rPr>
      </w:pPr>
    </w:p>
    <w:p w14:paraId="5757C8C8" w14:textId="07E2991B" w:rsidR="00DB21E7" w:rsidRPr="00FE480D" w:rsidRDefault="00DB21E7" w:rsidP="00DB21E7">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stołówki </w:t>
      </w:r>
      <w:r>
        <w:rPr>
          <w:rFonts w:ascii="Arial" w:hAnsi="Arial" w:cs="Arial"/>
          <w:b/>
          <w:i/>
          <w:sz w:val="18"/>
          <w:szCs w:val="18"/>
        </w:rPr>
        <w:t xml:space="preserve">w Publicznym Przedszkolu Nr </w:t>
      </w:r>
      <w:r w:rsidR="008F6989">
        <w:rPr>
          <w:rFonts w:ascii="Arial" w:hAnsi="Arial" w:cs="Arial"/>
          <w:b/>
          <w:i/>
          <w:sz w:val="18"/>
          <w:szCs w:val="18"/>
        </w:rPr>
        <w:t>2</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2023 r. – II etap część ….</w:t>
      </w:r>
      <w:r w:rsidRPr="00FE480D">
        <w:rPr>
          <w:rFonts w:ascii="Arial" w:hAnsi="Arial" w:cs="Arial"/>
          <w:b/>
          <w:i/>
          <w:sz w:val="18"/>
          <w:szCs w:val="18"/>
        </w:rPr>
        <w:t>.</w:t>
      </w:r>
    </w:p>
    <w:p w14:paraId="5DBE880E" w14:textId="77777777" w:rsidR="00DB21E7" w:rsidRPr="00FE480D" w:rsidRDefault="00DB21E7" w:rsidP="00DB21E7">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71767466" w14:textId="77777777" w:rsidR="00DB21E7" w:rsidRPr="00FE480D" w:rsidRDefault="00DB21E7" w:rsidP="00DB21E7">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2022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Pr="000C1D6C">
        <w:rPr>
          <w:rFonts w:ascii="Arial" w:hAnsi="Arial" w:cs="Arial"/>
          <w:sz w:val="18"/>
          <w:szCs w:val="18"/>
          <w:highlight w:val="yellow"/>
          <w:shd w:val="clear" w:color="auto" w:fill="FFFFFF"/>
        </w:rPr>
        <w:t xml:space="preserve">....06.2023 </w:t>
      </w:r>
      <w:r w:rsidRPr="000C1D6C">
        <w:rPr>
          <w:rFonts w:ascii="Arial" w:hAnsi="Arial" w:cs="Arial"/>
          <w:sz w:val="18"/>
          <w:szCs w:val="18"/>
          <w:highlight w:val="yellow"/>
        </w:rPr>
        <w:t>r.</w:t>
      </w:r>
      <w:r w:rsidRPr="00FE480D">
        <w:rPr>
          <w:rFonts w:ascii="Arial" w:hAnsi="Arial" w:cs="Arial"/>
          <w:sz w:val="18"/>
          <w:szCs w:val="18"/>
        </w:rPr>
        <w:t xml:space="preserve"> oraz ofertą Wykonawcy z dnia ……….. </w:t>
      </w:r>
    </w:p>
    <w:p w14:paraId="685C5BCC" w14:textId="77777777" w:rsidR="00DB21E7" w:rsidRPr="00FE480D" w:rsidRDefault="00DB21E7" w:rsidP="00DB21E7">
      <w:pPr>
        <w:ind w:left="397"/>
        <w:jc w:val="both"/>
        <w:rPr>
          <w:rFonts w:ascii="Arial" w:hAnsi="Arial" w:cs="Arial"/>
          <w:sz w:val="18"/>
          <w:szCs w:val="18"/>
        </w:rPr>
      </w:pPr>
    </w:p>
    <w:p w14:paraId="3A3A8CEF"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2</w:t>
      </w:r>
      <w:bookmarkStart w:id="0" w:name="_GoBack"/>
      <w:bookmarkEnd w:id="0"/>
    </w:p>
    <w:p w14:paraId="733D6EE8"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16D4C26E" w14:textId="77777777" w:rsidR="00DB21E7" w:rsidRPr="00FE480D" w:rsidRDefault="00DB21E7" w:rsidP="00DB21E7">
      <w:pPr>
        <w:spacing w:line="276" w:lineRule="auto"/>
        <w:jc w:val="center"/>
        <w:rPr>
          <w:rFonts w:ascii="Arial" w:hAnsi="Arial" w:cs="Arial"/>
          <w:b/>
          <w:sz w:val="18"/>
          <w:szCs w:val="18"/>
        </w:rPr>
      </w:pPr>
    </w:p>
    <w:p w14:paraId="7B33AB15" w14:textId="77777777" w:rsidR="00DB21E7" w:rsidRPr="00FE480D" w:rsidRDefault="00DB21E7" w:rsidP="00DB21E7">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4 ostatnie miesiące 2023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 xml:space="preserve">01.09.2023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23 r)</w:t>
      </w:r>
      <w:r w:rsidRPr="00FE480D">
        <w:rPr>
          <w:rFonts w:ascii="Arial" w:hAnsi="Arial" w:cs="Arial"/>
          <w:bCs/>
          <w:sz w:val="18"/>
          <w:szCs w:val="18"/>
        </w:rPr>
        <w:t xml:space="preserve">. </w:t>
      </w:r>
    </w:p>
    <w:p w14:paraId="08373C85" w14:textId="77777777" w:rsidR="00DB21E7" w:rsidRPr="00FE480D" w:rsidRDefault="00DB21E7" w:rsidP="00DB21E7">
      <w:pPr>
        <w:spacing w:line="276" w:lineRule="auto"/>
        <w:jc w:val="both"/>
        <w:rPr>
          <w:rFonts w:ascii="Arial" w:hAnsi="Arial" w:cs="Arial"/>
          <w:bCs/>
          <w:sz w:val="18"/>
          <w:szCs w:val="18"/>
        </w:rPr>
      </w:pPr>
    </w:p>
    <w:p w14:paraId="4A195F68"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3</w:t>
      </w:r>
    </w:p>
    <w:p w14:paraId="4A6DEF40" w14:textId="77777777" w:rsidR="00DB21E7" w:rsidRPr="00FE480D" w:rsidRDefault="00DB21E7" w:rsidP="00DB21E7">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76803540" w14:textId="77777777" w:rsidR="00DB21E7" w:rsidRPr="00FE480D" w:rsidRDefault="00DB21E7" w:rsidP="00DB21E7">
      <w:pPr>
        <w:spacing w:line="276" w:lineRule="auto"/>
        <w:jc w:val="center"/>
        <w:rPr>
          <w:rFonts w:ascii="Arial" w:hAnsi="Arial" w:cs="Arial"/>
          <w:b/>
          <w:bCs/>
          <w:sz w:val="18"/>
          <w:szCs w:val="18"/>
        </w:rPr>
      </w:pPr>
    </w:p>
    <w:p w14:paraId="2F87D1A3" w14:textId="77777777" w:rsidR="00DB21E7" w:rsidRPr="00FE480D" w:rsidRDefault="00DB21E7" w:rsidP="00DB21E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14:paraId="08821796" w14:textId="77777777" w:rsidR="00DB21E7" w:rsidRPr="00FE480D" w:rsidRDefault="00DB21E7" w:rsidP="00DB21E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01CF7FE8" w14:textId="77777777" w:rsidR="00DB21E7" w:rsidRPr="00F424FB" w:rsidRDefault="00DB21E7" w:rsidP="00DB21E7">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106A936B" w14:textId="77777777" w:rsidR="00DB21E7" w:rsidRPr="00F424FB" w:rsidRDefault="00DB21E7" w:rsidP="00DB21E7">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63A622D3" w14:textId="77777777" w:rsidR="00DB21E7" w:rsidRDefault="00DB21E7" w:rsidP="00DB21E7">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7792D6E9" w14:textId="77777777" w:rsidR="00DB21E7" w:rsidRPr="00F424FB" w:rsidRDefault="00DB21E7" w:rsidP="00DB21E7">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574B95D0" w14:textId="77777777" w:rsidR="00DB21E7" w:rsidRPr="00FE480D" w:rsidRDefault="00DB21E7" w:rsidP="00DB21E7">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09BF3F6E" w14:textId="77777777" w:rsidR="00DB21E7" w:rsidRPr="00FE480D" w:rsidRDefault="00DB21E7" w:rsidP="00DB21E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08F123E6" w14:textId="77777777" w:rsidR="00DB21E7" w:rsidRPr="00FE480D" w:rsidRDefault="00DB21E7" w:rsidP="00DB21E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25FAE63A" w14:textId="77777777" w:rsidR="00DB21E7" w:rsidRPr="002C0591" w:rsidRDefault="00DB21E7" w:rsidP="00DB21E7">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na podstawie umowy o pracę, w rozumieniu przepisów ustawy z dnia 26 czerwca 1974 Kodeks Pracy (tj. Dz. U. z 2020 r., poz. 1320 ze zm.) osób wykonujących czynności związane z przedmiotem zamówienia, tj. kierowców wykonujących dostawy w trakcie realizacji zamówienia.</w:t>
      </w:r>
    </w:p>
    <w:p w14:paraId="255F1756" w14:textId="77777777" w:rsidR="00DB21E7" w:rsidRPr="002C0591" w:rsidRDefault="00DB21E7" w:rsidP="00DB21E7">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w:t>
      </w:r>
      <w:r w:rsidRPr="006D3C92">
        <w:rPr>
          <w:rFonts w:ascii="Arial" w:eastAsia="Garamond" w:hAnsi="Arial" w:cs="Arial"/>
          <w:color w:val="000000" w:themeColor="text1"/>
          <w:sz w:val="18"/>
          <w:szCs w:val="18"/>
        </w:rPr>
        <w:t>zawarcia</w:t>
      </w:r>
      <w:r>
        <w:rPr>
          <w:rFonts w:ascii="Arial" w:eastAsia="Garamond" w:hAnsi="Arial" w:cs="Arial"/>
          <w:sz w:val="18"/>
          <w:szCs w:val="18"/>
        </w:rPr>
        <w:t xml:space="preserve"> </w:t>
      </w:r>
      <w:r w:rsidRPr="002C0591">
        <w:rPr>
          <w:rFonts w:ascii="Arial" w:eastAsia="Garamond" w:hAnsi="Arial" w:cs="Arial"/>
          <w:sz w:val="18"/>
          <w:szCs w:val="18"/>
        </w:rPr>
        <w:t xml:space="preserve">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14:paraId="4C0F1708" w14:textId="77777777" w:rsidR="00DB21E7" w:rsidRPr="002C0591" w:rsidRDefault="00DB21E7" w:rsidP="00DB21E7">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14:paraId="79F3711C" w14:textId="77777777" w:rsidR="00DB21E7" w:rsidRPr="002C0591" w:rsidRDefault="00DB21E7" w:rsidP="00DB21E7">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14:paraId="0B472BE5" w14:textId="77777777" w:rsidR="00DB21E7" w:rsidRPr="002C0591" w:rsidRDefault="00DB21E7" w:rsidP="00DB21E7">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14:paraId="446BB93F" w14:textId="77777777" w:rsidR="00DB21E7" w:rsidRPr="006D3C92" w:rsidRDefault="00DB21E7" w:rsidP="00DB21E7">
      <w:pPr>
        <w:pStyle w:val="Akapitzlist"/>
        <w:numPr>
          <w:ilvl w:val="0"/>
          <w:numId w:val="8"/>
        </w:numPr>
        <w:suppressAutoHyphens w:val="0"/>
        <w:spacing w:line="360" w:lineRule="auto"/>
        <w:contextualSpacing/>
        <w:jc w:val="both"/>
        <w:rPr>
          <w:rFonts w:ascii="Arial" w:hAnsi="Arial" w:cs="Arial"/>
          <w:iCs/>
          <w:color w:val="000000" w:themeColor="text1"/>
          <w:sz w:val="18"/>
          <w:szCs w:val="18"/>
        </w:rPr>
      </w:pPr>
      <w:r w:rsidRPr="006D3C92">
        <w:rPr>
          <w:rFonts w:ascii="Arial" w:hAnsi="Arial" w:cs="Arial"/>
          <w:iCs/>
          <w:color w:val="000000" w:themeColor="text1"/>
          <w:sz w:val="18"/>
          <w:szCs w:val="18"/>
        </w:rPr>
        <w:t xml:space="preserve">W przypadku nie przedstawienia Zamawiającemu dokumentów, o których mowa w ust. 12, Wykonawca zapłaci Zamawiającemu kary umowne określone w wysokości określonej w </w:t>
      </w:r>
      <w:r w:rsidRPr="006D3C92">
        <w:rPr>
          <w:rFonts w:ascii="Arial" w:hAnsi="Arial" w:cs="Arial"/>
          <w:color w:val="000000" w:themeColor="text1"/>
          <w:sz w:val="18"/>
          <w:szCs w:val="18"/>
        </w:rPr>
        <w:t>§7 ust.  1 pkt 4 umowy</w:t>
      </w:r>
      <w:r w:rsidRPr="006D3C92">
        <w:rPr>
          <w:rFonts w:ascii="Arial" w:hAnsi="Arial" w:cs="Arial"/>
          <w:iCs/>
          <w:color w:val="000000" w:themeColor="text1"/>
          <w:sz w:val="18"/>
          <w:szCs w:val="18"/>
        </w:rPr>
        <w:t xml:space="preserve"> . </w:t>
      </w:r>
    </w:p>
    <w:p w14:paraId="73AE838B" w14:textId="77777777" w:rsidR="00DB21E7" w:rsidRPr="006D3C92" w:rsidRDefault="00DB21E7" w:rsidP="00DB21E7">
      <w:pPr>
        <w:pStyle w:val="Akapitzlist"/>
        <w:numPr>
          <w:ilvl w:val="0"/>
          <w:numId w:val="8"/>
        </w:numPr>
        <w:suppressAutoHyphens w:val="0"/>
        <w:spacing w:line="360" w:lineRule="auto"/>
        <w:contextualSpacing/>
        <w:jc w:val="both"/>
        <w:rPr>
          <w:rFonts w:ascii="Arial" w:hAnsi="Arial" w:cs="Arial"/>
          <w:iCs/>
          <w:color w:val="000000" w:themeColor="text1"/>
          <w:sz w:val="18"/>
          <w:szCs w:val="18"/>
        </w:rPr>
      </w:pPr>
      <w:r w:rsidRPr="006D3C92">
        <w:rPr>
          <w:rFonts w:ascii="Arial" w:hAnsi="Arial" w:cs="Arial"/>
          <w:iCs/>
          <w:color w:val="000000" w:themeColor="text1"/>
          <w:sz w:val="18"/>
          <w:szCs w:val="18"/>
        </w:rPr>
        <w:t xml:space="preserve">W przypadku uzasadnionych wątpliwości co do przestrzegania Prawa Pracy przez Wykonawcę lub podwykonawcę, Zamawiający może zwrócić się o przeprowadzenie kontroli przez Państwową Inspekcje Pracy. </w:t>
      </w:r>
    </w:p>
    <w:p w14:paraId="08F96DA6" w14:textId="77777777" w:rsidR="00DB21E7" w:rsidRPr="006D3C92" w:rsidRDefault="00DB21E7" w:rsidP="00DB21E7">
      <w:pPr>
        <w:pStyle w:val="Akapitzlist"/>
        <w:numPr>
          <w:ilvl w:val="0"/>
          <w:numId w:val="8"/>
        </w:numPr>
        <w:suppressAutoHyphens w:val="0"/>
        <w:spacing w:line="360" w:lineRule="auto"/>
        <w:contextualSpacing/>
        <w:jc w:val="both"/>
        <w:rPr>
          <w:rFonts w:ascii="Arial" w:hAnsi="Arial" w:cs="Arial"/>
          <w:iCs/>
          <w:color w:val="000000" w:themeColor="text1"/>
          <w:sz w:val="18"/>
          <w:szCs w:val="18"/>
        </w:rPr>
      </w:pPr>
      <w:r w:rsidRPr="006D3C92">
        <w:rPr>
          <w:rFonts w:ascii="Arial" w:hAnsi="Arial" w:cs="Arial"/>
          <w:iCs/>
          <w:color w:val="000000" w:themeColor="text1"/>
          <w:sz w:val="18"/>
          <w:szCs w:val="18"/>
        </w:rPr>
        <w:t>Nałożenie przez Zamawiającego kar umownych nie zwalnia Wykonawcy lub podwykonawcy  z wymogów zatrudnienia określonych w niniejszej umowie.</w:t>
      </w:r>
    </w:p>
    <w:p w14:paraId="63F04069" w14:textId="77777777" w:rsidR="00DB21E7" w:rsidRDefault="00DB21E7" w:rsidP="00DB21E7">
      <w:pPr>
        <w:pStyle w:val="Teksttreci"/>
        <w:numPr>
          <w:ilvl w:val="0"/>
          <w:numId w:val="8"/>
        </w:numPr>
        <w:shd w:val="clear" w:color="auto" w:fill="auto"/>
        <w:spacing w:line="360" w:lineRule="auto"/>
        <w:ind w:right="23"/>
        <w:jc w:val="both"/>
        <w:rPr>
          <w:rFonts w:ascii="Arial" w:hAnsi="Arial" w:cs="Arial"/>
          <w:sz w:val="18"/>
          <w:szCs w:val="18"/>
        </w:rPr>
      </w:pPr>
      <w:r w:rsidRPr="006D3C92">
        <w:rPr>
          <w:rFonts w:ascii="Arial" w:hAnsi="Arial" w:cs="Arial"/>
          <w:color w:val="000000" w:themeColor="text1"/>
          <w:sz w:val="18"/>
          <w:szCs w:val="18"/>
        </w:rPr>
        <w:t>Wykonawca</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zobowiązuje</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się</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do</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wykonania</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przedmiotu</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umowy</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zgodnie</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z</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aktualnym</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poziomem</w:t>
      </w:r>
      <w:r w:rsidRPr="006D3C92">
        <w:rPr>
          <w:rFonts w:ascii="Arial" w:eastAsia="Arial" w:hAnsi="Arial" w:cs="Arial"/>
          <w:color w:val="000000" w:themeColor="text1"/>
          <w:sz w:val="18"/>
          <w:szCs w:val="18"/>
        </w:rPr>
        <w:t xml:space="preserve"> </w:t>
      </w:r>
      <w:r w:rsidRPr="006D3C92">
        <w:rPr>
          <w:rFonts w:ascii="Arial" w:hAnsi="Arial" w:cs="Arial"/>
          <w:color w:val="000000" w:themeColor="text1"/>
          <w:sz w:val="18"/>
          <w:szCs w:val="18"/>
        </w:rPr>
        <w:t>wiedzy,</w:t>
      </w:r>
      <w:r w:rsidRPr="006D3C92">
        <w:rPr>
          <w:rFonts w:ascii="Arial" w:eastAsia="Arial" w:hAnsi="Arial" w:cs="Arial"/>
          <w:color w:val="000000" w:themeColor="text1"/>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12E3E473" w14:textId="77777777" w:rsidR="00DB21E7" w:rsidRDefault="00DB21E7" w:rsidP="00DB21E7">
      <w:pPr>
        <w:spacing w:line="276" w:lineRule="auto"/>
        <w:rPr>
          <w:rFonts w:ascii="Arial" w:hAnsi="Arial" w:cs="Arial"/>
          <w:b/>
          <w:sz w:val="18"/>
          <w:szCs w:val="18"/>
        </w:rPr>
      </w:pPr>
    </w:p>
    <w:p w14:paraId="046700FB" w14:textId="77777777" w:rsidR="006D3C92" w:rsidRDefault="006D3C92" w:rsidP="00DB21E7">
      <w:pPr>
        <w:spacing w:after="0" w:line="276" w:lineRule="auto"/>
        <w:jc w:val="center"/>
        <w:rPr>
          <w:rFonts w:ascii="Arial" w:hAnsi="Arial" w:cs="Arial"/>
          <w:b/>
          <w:sz w:val="18"/>
          <w:szCs w:val="18"/>
        </w:rPr>
      </w:pPr>
    </w:p>
    <w:p w14:paraId="4BBFBD42" w14:textId="649006F0"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lastRenderedPageBreak/>
        <w:t>§ 4</w:t>
      </w:r>
    </w:p>
    <w:p w14:paraId="15CC70A2" w14:textId="77777777" w:rsidR="00DB21E7" w:rsidRPr="00FE480D" w:rsidRDefault="00DB21E7" w:rsidP="00DB21E7">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5F09C0A8" w14:textId="77777777" w:rsidR="00DB21E7" w:rsidRPr="00FE480D" w:rsidRDefault="00DB21E7" w:rsidP="00DB21E7">
      <w:pPr>
        <w:tabs>
          <w:tab w:val="left" w:pos="284"/>
        </w:tabs>
        <w:spacing w:after="0" w:line="276" w:lineRule="auto"/>
        <w:ind w:left="284" w:hanging="284"/>
        <w:jc w:val="center"/>
        <w:rPr>
          <w:rFonts w:ascii="Arial" w:hAnsi="Arial" w:cs="Arial"/>
          <w:b/>
          <w:sz w:val="18"/>
          <w:szCs w:val="18"/>
        </w:rPr>
      </w:pPr>
    </w:p>
    <w:p w14:paraId="1430C3A7" w14:textId="77777777" w:rsidR="00DB21E7" w:rsidRPr="00FE480D" w:rsidRDefault="00DB21E7" w:rsidP="00DB21E7">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2DCE903F" w14:textId="77777777" w:rsidR="00DB21E7" w:rsidRPr="00FE480D" w:rsidRDefault="00DB21E7" w:rsidP="00DB21E7">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68808BAA" w14:textId="77777777" w:rsidR="00DB21E7" w:rsidRDefault="00DB21E7" w:rsidP="00DB21E7">
      <w:pPr>
        <w:spacing w:line="276" w:lineRule="auto"/>
        <w:jc w:val="center"/>
        <w:rPr>
          <w:rFonts w:ascii="Arial" w:hAnsi="Arial" w:cs="Arial"/>
          <w:b/>
          <w:sz w:val="18"/>
          <w:szCs w:val="18"/>
        </w:rPr>
      </w:pPr>
    </w:p>
    <w:p w14:paraId="267ADD3D"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5</w:t>
      </w:r>
    </w:p>
    <w:p w14:paraId="528636E4"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01F4987B" w14:textId="77777777" w:rsidR="00DB21E7" w:rsidRPr="00FE480D" w:rsidRDefault="00DB21E7" w:rsidP="00DB21E7">
      <w:pPr>
        <w:spacing w:line="276" w:lineRule="auto"/>
        <w:jc w:val="center"/>
        <w:rPr>
          <w:rFonts w:ascii="Arial" w:hAnsi="Arial" w:cs="Arial"/>
          <w:b/>
          <w:sz w:val="18"/>
          <w:szCs w:val="18"/>
        </w:rPr>
      </w:pPr>
    </w:p>
    <w:p w14:paraId="1F8A5D62"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1A2D4303"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55707C5E"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6D3C92">
        <w:rPr>
          <w:rFonts w:ascii="Arial" w:hAnsi="Arial" w:cs="Arial"/>
          <w:color w:val="000000" w:themeColor="text1"/>
          <w:sz w:val="18"/>
          <w:szCs w:val="18"/>
        </w:rPr>
        <w:t>NA DANEJ UMOWIE DANA CZĘŚĆ</w:t>
      </w:r>
    </w:p>
    <w:p w14:paraId="575FF76A" w14:textId="77777777" w:rsidR="00DB21E7" w:rsidRPr="00FE480D" w:rsidRDefault="00DB21E7" w:rsidP="00DB21E7">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14:paraId="17A39279" w14:textId="77777777" w:rsidR="00DB21E7" w:rsidRPr="006D3C92" w:rsidRDefault="00DB21E7" w:rsidP="00DB21E7">
      <w:pPr>
        <w:tabs>
          <w:tab w:val="left" w:pos="284"/>
        </w:tabs>
        <w:spacing w:after="0" w:line="360" w:lineRule="auto"/>
        <w:ind w:left="709"/>
        <w:jc w:val="both"/>
        <w:rPr>
          <w:rFonts w:ascii="Arial" w:hAnsi="Arial" w:cs="Arial"/>
          <w:color w:val="000000" w:themeColor="text1"/>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xml:space="preserve">- dwa razy w tygodniu, wtorek i czwartek do </w:t>
      </w:r>
      <w:r w:rsidRPr="006D3C92">
        <w:rPr>
          <w:rFonts w:ascii="Arial" w:hAnsi="Arial" w:cs="Arial"/>
          <w:color w:val="000000" w:themeColor="text1"/>
          <w:sz w:val="18"/>
          <w:szCs w:val="18"/>
        </w:rPr>
        <w:t>godziny 10 lub według potrzeb;</w:t>
      </w:r>
    </w:p>
    <w:p w14:paraId="7936F42F" w14:textId="77777777" w:rsidR="00DB21E7" w:rsidRPr="006D3C92" w:rsidRDefault="00DB21E7" w:rsidP="00DB21E7">
      <w:pPr>
        <w:pStyle w:val="Akapitzlist"/>
        <w:numPr>
          <w:ilvl w:val="0"/>
          <w:numId w:val="21"/>
        </w:numPr>
        <w:tabs>
          <w:tab w:val="left" w:pos="284"/>
        </w:tabs>
        <w:spacing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III Produkty mleczarskie, Jaja   - CPV 15500000-3, CPV  03142500-3 – </w:t>
      </w:r>
      <w:r w:rsidRPr="006D3C92">
        <w:rPr>
          <w:rFonts w:ascii="Arial" w:hAnsi="Arial" w:cs="Arial"/>
          <w:color w:val="000000" w:themeColor="text1"/>
          <w:sz w:val="18"/>
          <w:szCs w:val="18"/>
          <w:lang w:eastAsia="pl-PL"/>
        </w:rPr>
        <w:t xml:space="preserve">dwa razy w tygodniu, wtorek i czwartek do godziny 7:00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4C42B32C"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IV Produkty zwierzęce, mięso i produkty mięsne (wieprzowe i wołowe), Produkty mięsne </w:t>
      </w:r>
      <w:r w:rsidRPr="006D3C92">
        <w:rPr>
          <w:rFonts w:ascii="Arial" w:hAnsi="Arial" w:cs="Arial"/>
          <w:color w:val="000000" w:themeColor="text1"/>
          <w:sz w:val="18"/>
          <w:szCs w:val="18"/>
        </w:rPr>
        <w:br/>
        <w:t xml:space="preserve">i mięso drobiowe - CPV 15100000-9, CPV 15112000-6  – termin dostawy </w:t>
      </w:r>
      <w:r w:rsidRPr="006D3C92">
        <w:rPr>
          <w:rFonts w:ascii="Arial" w:hAnsi="Arial" w:cs="Arial"/>
          <w:color w:val="000000" w:themeColor="text1"/>
          <w:sz w:val="18"/>
          <w:szCs w:val="18"/>
          <w:lang w:eastAsia="pl-PL"/>
        </w:rPr>
        <w:t xml:space="preserve">Poniedziałek, wtorek, środa do godziny 9.30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35E081D1"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V Warzywa i owoce – CPV 0320000-3 – termin dostawy </w:t>
      </w:r>
      <w:r w:rsidRPr="006D3C92">
        <w:rPr>
          <w:rFonts w:ascii="Arial" w:hAnsi="Arial" w:cs="Arial"/>
          <w:color w:val="000000" w:themeColor="text1"/>
          <w:sz w:val="18"/>
          <w:szCs w:val="18"/>
          <w:lang w:eastAsia="pl-PL"/>
        </w:rPr>
        <w:t xml:space="preserve">Poniedziałek i czwartek do godziny 8:00 </w:t>
      </w:r>
      <w:r w:rsidRPr="006D3C92">
        <w:rPr>
          <w:rFonts w:ascii="Arial" w:hAnsi="Arial" w:cs="Arial"/>
          <w:color w:val="000000" w:themeColor="text1"/>
          <w:sz w:val="18"/>
          <w:szCs w:val="18"/>
        </w:rPr>
        <w:t xml:space="preserve">lub według potrzeb; </w:t>
      </w:r>
    </w:p>
    <w:p w14:paraId="00E0F8CF"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VI Ryby mrożone, filety rybne i pozostałe mięso ryb – CPV 15220000-6 – termin dostawy </w:t>
      </w:r>
      <w:r w:rsidRPr="006D3C92">
        <w:rPr>
          <w:rFonts w:ascii="Arial" w:hAnsi="Arial" w:cs="Arial"/>
          <w:color w:val="000000" w:themeColor="text1"/>
          <w:sz w:val="18"/>
          <w:szCs w:val="18"/>
          <w:lang w:eastAsia="pl-PL"/>
        </w:rPr>
        <w:t xml:space="preserve">Czwartek do godziny 10:00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51B5D46C"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 xml:space="preserve">Części nr VII Mrożonki – CPV  15331170-9 – termin dostawy </w:t>
      </w:r>
      <w:r w:rsidRPr="006D3C92">
        <w:rPr>
          <w:rFonts w:ascii="Arial" w:hAnsi="Arial" w:cs="Arial"/>
          <w:color w:val="000000" w:themeColor="text1"/>
          <w:sz w:val="18"/>
          <w:szCs w:val="18"/>
          <w:lang w:eastAsia="pl-PL"/>
        </w:rPr>
        <w:t xml:space="preserve">Wtorek i czwartek do godziny 10:00 </w:t>
      </w:r>
      <w:r w:rsidRPr="006D3C92">
        <w:rPr>
          <w:rFonts w:ascii="Arial" w:hAnsi="Arial" w:cs="Arial"/>
          <w:color w:val="000000" w:themeColor="text1"/>
          <w:sz w:val="18"/>
          <w:szCs w:val="18"/>
        </w:rPr>
        <w:t>lub według potrzeb</w:t>
      </w:r>
      <w:r w:rsidRPr="006D3C92">
        <w:rPr>
          <w:rFonts w:ascii="Arial" w:hAnsi="Arial" w:cs="Arial"/>
          <w:color w:val="000000" w:themeColor="text1"/>
          <w:sz w:val="18"/>
          <w:szCs w:val="18"/>
          <w:lang w:eastAsia="pl-PL"/>
        </w:rPr>
        <w:t>;</w:t>
      </w:r>
    </w:p>
    <w:p w14:paraId="47A3080E" w14:textId="77777777" w:rsidR="00DB21E7" w:rsidRPr="006D3C92" w:rsidRDefault="00DB21E7" w:rsidP="00DB21E7">
      <w:pPr>
        <w:numPr>
          <w:ilvl w:val="0"/>
          <w:numId w:val="21"/>
        </w:numPr>
        <w:tabs>
          <w:tab w:val="left" w:pos="284"/>
        </w:tabs>
        <w:spacing w:after="0" w:line="360" w:lineRule="auto"/>
        <w:jc w:val="both"/>
        <w:rPr>
          <w:rFonts w:ascii="Arial" w:hAnsi="Arial" w:cs="Arial"/>
          <w:color w:val="000000" w:themeColor="text1"/>
          <w:sz w:val="18"/>
          <w:szCs w:val="18"/>
        </w:rPr>
      </w:pPr>
      <w:r w:rsidRPr="006D3C92">
        <w:rPr>
          <w:rFonts w:ascii="Arial" w:hAnsi="Arial" w:cs="Arial"/>
          <w:color w:val="000000" w:themeColor="text1"/>
          <w:sz w:val="18"/>
          <w:szCs w:val="18"/>
        </w:rPr>
        <w:t>Część nr VIII Woda pitna – wg. zamówienia.</w:t>
      </w:r>
    </w:p>
    <w:p w14:paraId="5478D7B4" w14:textId="77777777" w:rsidR="00DB21E7" w:rsidRPr="004734BF" w:rsidRDefault="00DB21E7" w:rsidP="00DB21E7">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3AF7ED55"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lastRenderedPageBreak/>
        <w:t>W przypadku, gdy Wykonawca nie dostarczy zamówionego towaru Zamawiający zastrzega sobie prawo zakupu tego towaru u innego Wykonawcy i żądania od Wykonawcy  naprawienia wynikłej z tego szkody.</w:t>
      </w:r>
    </w:p>
    <w:p w14:paraId="5458A0A8" w14:textId="77777777" w:rsidR="00DB21E7" w:rsidRPr="00AB627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67183182" w14:textId="77777777" w:rsidR="00DB21E7" w:rsidRPr="00FE480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26303852" w14:textId="77777777" w:rsidR="00DB21E7" w:rsidRPr="007B6A2A" w:rsidRDefault="00DB21E7" w:rsidP="00DB21E7">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14:paraId="22ED7171" w14:textId="77777777" w:rsidR="00DB21E7" w:rsidRPr="0009452E"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0A25B2C1"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3473A27"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3E8ED22B" w14:textId="77777777" w:rsidR="00DB21E7" w:rsidRPr="00184F69"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082199F6"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0C1C19C8" w14:textId="77777777" w:rsidR="00DB21E7" w:rsidRPr="0008458A"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2D15D5F7" w14:textId="77777777" w:rsidR="00DB21E7" w:rsidRPr="00C2729D" w:rsidRDefault="00DB21E7" w:rsidP="00DB21E7">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39BE2312" w14:textId="77777777" w:rsidR="00DB21E7" w:rsidRDefault="00DB21E7" w:rsidP="00DB21E7">
      <w:pPr>
        <w:spacing w:line="276" w:lineRule="auto"/>
        <w:jc w:val="center"/>
        <w:rPr>
          <w:rFonts w:ascii="Arial" w:hAnsi="Arial" w:cs="Arial"/>
          <w:b/>
          <w:sz w:val="18"/>
          <w:szCs w:val="18"/>
        </w:rPr>
      </w:pPr>
    </w:p>
    <w:p w14:paraId="4E54482C"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6</w:t>
      </w:r>
    </w:p>
    <w:p w14:paraId="1261A9A3" w14:textId="77777777" w:rsidR="00DB21E7" w:rsidRDefault="00DB21E7" w:rsidP="00DB21E7">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lastRenderedPageBreak/>
        <w:t>WYNAGRODZENIE</w:t>
      </w:r>
    </w:p>
    <w:p w14:paraId="47B58A09" w14:textId="77777777" w:rsidR="00DB21E7" w:rsidRPr="00FE480D" w:rsidRDefault="00DB21E7" w:rsidP="00DB21E7">
      <w:pPr>
        <w:widowControl w:val="0"/>
        <w:tabs>
          <w:tab w:val="left" w:pos="284"/>
        </w:tabs>
        <w:spacing w:after="0" w:line="360" w:lineRule="auto"/>
        <w:ind w:right="51"/>
        <w:contextualSpacing/>
        <w:jc w:val="center"/>
        <w:rPr>
          <w:rFonts w:ascii="Arial" w:eastAsia="Calibri" w:hAnsi="Arial" w:cs="Arial"/>
          <w:b/>
          <w:sz w:val="18"/>
          <w:szCs w:val="18"/>
        </w:rPr>
      </w:pPr>
    </w:p>
    <w:p w14:paraId="1A7D6179"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57112F8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49584BD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5B61769A"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450FDE71" w14:textId="77777777" w:rsidR="00DB21E7" w:rsidRPr="00FE480D"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0CD56F7E" w14:textId="77777777" w:rsidR="00DB21E7" w:rsidRPr="00FE480D" w:rsidRDefault="00DB21E7" w:rsidP="00DB21E7">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7322F176" w14:textId="2688E811" w:rsidR="00DB21E7" w:rsidRPr="00FE480D" w:rsidRDefault="00DB21E7" w:rsidP="00DB21E7">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 xml:space="preserve">Publiczne Przedszkole Nr </w:t>
      </w:r>
      <w:r w:rsidR="006D3C92">
        <w:rPr>
          <w:rFonts w:ascii="Arial" w:hAnsi="Arial" w:cs="Arial"/>
          <w:b/>
          <w:sz w:val="18"/>
          <w:szCs w:val="18"/>
        </w:rPr>
        <w:t>2</w:t>
      </w:r>
      <w:r w:rsidRPr="00FE480D">
        <w:rPr>
          <w:rFonts w:ascii="Arial" w:hAnsi="Arial" w:cs="Arial"/>
          <w:b/>
          <w:sz w:val="18"/>
          <w:szCs w:val="18"/>
        </w:rPr>
        <w:t>,</w:t>
      </w:r>
      <w:r>
        <w:rPr>
          <w:rFonts w:ascii="Arial" w:hAnsi="Arial" w:cs="Arial"/>
          <w:b/>
          <w:sz w:val="18"/>
          <w:szCs w:val="18"/>
        </w:rPr>
        <w:t xml:space="preserve"> ul. </w:t>
      </w:r>
      <w:r w:rsidR="006D3C92">
        <w:rPr>
          <w:rFonts w:ascii="Arial" w:hAnsi="Arial" w:cs="Arial"/>
          <w:b/>
          <w:sz w:val="18"/>
          <w:szCs w:val="18"/>
        </w:rPr>
        <w:t xml:space="preserve">Armii Krajowej </w:t>
      </w:r>
      <w:r w:rsidR="004736B8">
        <w:rPr>
          <w:rFonts w:ascii="Arial" w:hAnsi="Arial" w:cs="Arial"/>
          <w:b/>
          <w:sz w:val="18"/>
          <w:szCs w:val="18"/>
        </w:rPr>
        <w:t>6</w:t>
      </w:r>
      <w:r>
        <w:rPr>
          <w:rFonts w:ascii="Arial" w:hAnsi="Arial" w:cs="Arial"/>
          <w:b/>
          <w:sz w:val="18"/>
          <w:szCs w:val="18"/>
        </w:rPr>
        <w:t>, 39-100 Ropczyce</w:t>
      </w:r>
      <w:r w:rsidRPr="00FE480D">
        <w:rPr>
          <w:rFonts w:ascii="Arial" w:hAnsi="Arial" w:cs="Arial"/>
          <w:b/>
          <w:sz w:val="18"/>
          <w:szCs w:val="18"/>
        </w:rPr>
        <w:t xml:space="preserve">                                        </w:t>
      </w:r>
    </w:p>
    <w:p w14:paraId="1E964104" w14:textId="77777777" w:rsidR="00DB21E7" w:rsidRPr="00A27B98"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054907C1" w14:textId="77777777" w:rsidR="00DB21E7" w:rsidRPr="00992DFA" w:rsidRDefault="00DB21E7" w:rsidP="00DB21E7">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5DBB2DA9" w14:textId="77777777" w:rsidR="00DB21E7" w:rsidRPr="00992DFA" w:rsidRDefault="00DB21E7" w:rsidP="00DB21E7">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70D38F39" w14:textId="77777777" w:rsidR="00DB21E7" w:rsidRPr="00184F69"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7F2A6DF2" w14:textId="77777777" w:rsidR="00DB21E7" w:rsidRPr="000416E5"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19C8E104" w14:textId="77777777" w:rsidR="00DB21E7" w:rsidRPr="0009452E"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4A6D12EC" w14:textId="77777777" w:rsidR="00DB21E7" w:rsidRPr="00A27B98"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557BB19D" w14:textId="77777777" w:rsidR="00DB21E7" w:rsidRPr="006D3C92"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color w:val="000000" w:themeColor="text1"/>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6D3C92">
        <w:rPr>
          <w:rFonts w:ascii="Arial" w:hAnsi="Arial" w:cs="Arial"/>
          <w:color w:val="000000" w:themeColor="text1"/>
          <w:sz w:val="18"/>
          <w:szCs w:val="18"/>
        </w:rPr>
        <w:t xml:space="preserve">12,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6D3C92">
        <w:rPr>
          <w:rFonts w:ascii="Arial" w:hAnsi="Arial" w:cs="Arial"/>
          <w:color w:val="000000" w:themeColor="text1"/>
          <w:sz w:val="18"/>
          <w:szCs w:val="18"/>
        </w:rPr>
        <w:br/>
        <w:t xml:space="preserve">z odpowiednim wyprzedzeniem jego rachunku bankowego widniejącego w wyżej wymienionym „Wykazie”, </w:t>
      </w:r>
      <w:r w:rsidRPr="006D3C92">
        <w:rPr>
          <w:rFonts w:ascii="Arial" w:hAnsi="Arial" w:cs="Arial"/>
          <w:color w:val="000000" w:themeColor="text1"/>
          <w:sz w:val="18"/>
          <w:szCs w:val="18"/>
        </w:rPr>
        <w:br/>
        <w:t xml:space="preserve">w tym za zapłatę odsetek ustawowych/ ustawowych za opóźnienie/ ustawowych za opóźnienie </w:t>
      </w:r>
      <w:r w:rsidRPr="006D3C92">
        <w:rPr>
          <w:rFonts w:ascii="Arial" w:hAnsi="Arial" w:cs="Arial"/>
          <w:color w:val="000000" w:themeColor="text1"/>
          <w:sz w:val="18"/>
          <w:szCs w:val="18"/>
        </w:rPr>
        <w:br/>
        <w:t xml:space="preserve">w transakcjach handlowych oraz ze wszelkiej odpowiedzialności odszkodowawczej za opóźnienie w zapłacie, a Zamawiający to zwolnienie przyjmuje. </w:t>
      </w:r>
    </w:p>
    <w:p w14:paraId="0559B1A0" w14:textId="77777777" w:rsidR="00DB21E7" w:rsidRPr="006D3C92"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color w:val="000000" w:themeColor="text1"/>
          <w:sz w:val="18"/>
          <w:szCs w:val="18"/>
        </w:rPr>
      </w:pPr>
      <w:r w:rsidRPr="006D3C92">
        <w:rPr>
          <w:rFonts w:ascii="Arial" w:hAnsi="Arial" w:cs="Arial"/>
          <w:color w:val="000000" w:themeColor="text1"/>
          <w:sz w:val="18"/>
          <w:szCs w:val="18"/>
        </w:rPr>
        <w:t>W zakresie dostaw robót, usług i towarów objętych mechanizmem podzielonej płatności w rozumieniu ustawy z dnia z dnia 11 marca 2004 r. o podatku od towarów i usług (</w:t>
      </w:r>
      <w:proofErr w:type="spellStart"/>
      <w:r w:rsidRPr="006D3C92">
        <w:rPr>
          <w:rFonts w:ascii="Arial" w:hAnsi="Arial" w:cs="Arial"/>
          <w:color w:val="000000" w:themeColor="text1"/>
          <w:sz w:val="18"/>
          <w:szCs w:val="18"/>
        </w:rPr>
        <w:t>t.j</w:t>
      </w:r>
      <w:proofErr w:type="spellEnd"/>
      <w:r w:rsidRPr="006D3C92">
        <w:rPr>
          <w:rFonts w:ascii="Arial" w:hAnsi="Arial" w:cs="Arial"/>
          <w:color w:val="000000" w:themeColor="text1"/>
          <w:sz w:val="18"/>
          <w:szCs w:val="18"/>
        </w:rPr>
        <w:t>. Dz.U.2022 poz. 931 ze zm.) zapłata kwoty podatku od towarów i usług z faktury wystawionej przez Wykonawcę, a stanowiącej część jego wyna</w:t>
      </w:r>
      <w:r w:rsidRPr="00A27B98">
        <w:rPr>
          <w:rFonts w:ascii="Arial" w:hAnsi="Arial" w:cs="Arial"/>
          <w:sz w:val="18"/>
          <w:szCs w:val="18"/>
        </w:rPr>
        <w:t>grodzenia, nastąpi na jego rachunek VAT o jakim mowa w rozdziale 3a ustawy z dnia z dnia 29 sierpnia 1997 r.</w:t>
      </w:r>
      <w:r>
        <w:rPr>
          <w:rFonts w:ascii="Arial" w:hAnsi="Arial" w:cs="Arial"/>
          <w:sz w:val="18"/>
          <w:szCs w:val="18"/>
        </w:rPr>
        <w:t xml:space="preserve"> Prawo </w:t>
      </w:r>
      <w:r w:rsidRPr="006D3C92">
        <w:rPr>
          <w:rFonts w:ascii="Arial" w:hAnsi="Arial" w:cs="Arial"/>
          <w:color w:val="000000" w:themeColor="text1"/>
          <w:sz w:val="18"/>
          <w:szCs w:val="18"/>
        </w:rPr>
        <w:lastRenderedPageBreak/>
        <w:t xml:space="preserve">bankowe( tj. Dz.U. z 2022 poz. 2324 ze zm.). Postanowienia ust. 13 stosuje się odpowiednio. </w:t>
      </w:r>
    </w:p>
    <w:p w14:paraId="5CFFF594" w14:textId="77777777" w:rsidR="00DB21E7" w:rsidRPr="00E0249B" w:rsidRDefault="00DB21E7" w:rsidP="00DB21E7">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6D3C92">
        <w:rPr>
          <w:rFonts w:ascii="Arial" w:hAnsi="Arial" w:cs="Arial"/>
          <w:color w:val="000000" w:themeColor="text1"/>
          <w:sz w:val="18"/>
          <w:szCs w:val="18"/>
        </w:rPr>
        <w:t>Zgodnie z ustawą z dnia 9.11.2018 r. o elektronicznym fakturowaniu w zamówieniach publicznych (</w:t>
      </w:r>
      <w:proofErr w:type="spellStart"/>
      <w:r w:rsidRPr="006D3C92">
        <w:rPr>
          <w:rFonts w:ascii="Arial" w:hAnsi="Arial" w:cs="Arial"/>
          <w:color w:val="000000" w:themeColor="text1"/>
          <w:sz w:val="18"/>
          <w:szCs w:val="18"/>
        </w:rPr>
        <w:t>t.j</w:t>
      </w:r>
      <w:proofErr w:type="spellEnd"/>
      <w:r w:rsidRPr="006D3C92">
        <w:rPr>
          <w:rFonts w:ascii="Arial" w:hAnsi="Arial" w:cs="Arial"/>
          <w:color w:val="000000" w:themeColor="text1"/>
          <w:sz w:val="18"/>
          <w:szCs w:val="18"/>
        </w:rPr>
        <w:t xml:space="preserve">. Dz. U. </w:t>
      </w:r>
      <w:r w:rsidRPr="006D3C92">
        <w:rPr>
          <w:rFonts w:ascii="Arial" w:hAnsi="Arial" w:cs="Arial"/>
          <w:color w:val="000000" w:themeColor="text1"/>
          <w:sz w:val="18"/>
          <w:szCs w:val="18"/>
        </w:rPr>
        <w:br/>
        <w:t xml:space="preserve">z 2018 r. poz. 2191), Wykonawca ma możliwość wystawienia faktury elektronicznej za pośrednictwem </w:t>
      </w:r>
      <w:r w:rsidRPr="00E0249B">
        <w:rPr>
          <w:rFonts w:ascii="Arial" w:hAnsi="Arial" w:cs="Arial"/>
          <w:sz w:val="18"/>
          <w:szCs w:val="18"/>
        </w:rPr>
        <w:t>platformy elektronicznego fakt</w:t>
      </w:r>
      <w:r>
        <w:rPr>
          <w:rFonts w:ascii="Arial" w:hAnsi="Arial" w:cs="Arial"/>
          <w:sz w:val="18"/>
          <w:szCs w:val="18"/>
        </w:rPr>
        <w:t>urowania – www.efaktura.gov.pl.</w:t>
      </w:r>
    </w:p>
    <w:p w14:paraId="754C4B1C" w14:textId="77777777" w:rsidR="00DB21E7" w:rsidRDefault="00DB21E7" w:rsidP="00DB21E7">
      <w:pPr>
        <w:widowControl w:val="0"/>
        <w:tabs>
          <w:tab w:val="left" w:pos="284"/>
        </w:tabs>
        <w:spacing w:after="0" w:line="360" w:lineRule="auto"/>
        <w:ind w:left="284" w:right="51"/>
        <w:contextualSpacing/>
        <w:jc w:val="center"/>
        <w:rPr>
          <w:rFonts w:ascii="Arial" w:hAnsi="Arial" w:cs="Arial"/>
          <w:b/>
          <w:sz w:val="18"/>
          <w:szCs w:val="18"/>
        </w:rPr>
      </w:pPr>
    </w:p>
    <w:p w14:paraId="0AEA7307" w14:textId="77777777" w:rsidR="00DB21E7" w:rsidRPr="00A27B98" w:rsidRDefault="00DB21E7" w:rsidP="00DB21E7">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5F4B7EC6" w14:textId="77777777" w:rsidR="00DB21E7" w:rsidRDefault="00DB21E7" w:rsidP="00DB21E7">
      <w:pPr>
        <w:spacing w:after="0"/>
        <w:jc w:val="center"/>
        <w:rPr>
          <w:rFonts w:ascii="Arial" w:hAnsi="Arial" w:cs="Arial"/>
          <w:b/>
          <w:sz w:val="18"/>
          <w:szCs w:val="18"/>
        </w:rPr>
      </w:pPr>
      <w:r w:rsidRPr="00FE480D">
        <w:rPr>
          <w:rFonts w:ascii="Arial" w:hAnsi="Arial" w:cs="Arial"/>
          <w:b/>
          <w:sz w:val="18"/>
          <w:szCs w:val="18"/>
        </w:rPr>
        <w:t>KARY UMOWNE</w:t>
      </w:r>
    </w:p>
    <w:p w14:paraId="6E4B6AB6" w14:textId="77777777" w:rsidR="00DB21E7" w:rsidRPr="00FE480D" w:rsidRDefault="00DB21E7" w:rsidP="00DB21E7">
      <w:pPr>
        <w:spacing w:after="0"/>
        <w:jc w:val="center"/>
        <w:rPr>
          <w:rFonts w:ascii="Arial" w:hAnsi="Arial" w:cs="Arial"/>
          <w:b/>
          <w:sz w:val="18"/>
          <w:szCs w:val="18"/>
        </w:rPr>
      </w:pPr>
    </w:p>
    <w:p w14:paraId="5E49C0D3" w14:textId="77777777" w:rsidR="00DB21E7" w:rsidRPr="009F13BF" w:rsidRDefault="00DB21E7" w:rsidP="00DB21E7">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4E775078" w14:textId="77777777" w:rsidR="00DB21E7" w:rsidRPr="009F13BF" w:rsidRDefault="00DB21E7" w:rsidP="00DB21E7">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256E20F" w14:textId="77777777" w:rsidR="00DB21E7" w:rsidRPr="009F13BF" w:rsidRDefault="00DB21E7" w:rsidP="00DB21E7">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6A2B4AD0" w14:textId="77777777" w:rsidR="00DB21E7" w:rsidRPr="009F13BF" w:rsidRDefault="00DB21E7" w:rsidP="00DB21E7">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19E206F3" w14:textId="77777777" w:rsidR="00DB21E7" w:rsidRPr="009F13BF" w:rsidRDefault="00DB21E7" w:rsidP="00DB21E7">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0F3155A6" w14:textId="77777777" w:rsidR="00DB21E7" w:rsidRPr="009F13BF" w:rsidRDefault="00DB21E7" w:rsidP="00DB21E7">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72AF6BB6" w14:textId="77777777" w:rsidR="00DB21E7" w:rsidRPr="009F13BF" w:rsidRDefault="00DB21E7" w:rsidP="00DB21E7">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4EC41DFA" w14:textId="77777777" w:rsidR="00DB21E7" w:rsidRPr="00FE480D" w:rsidRDefault="00DB21E7" w:rsidP="00DB21E7">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54BED935" w14:textId="77777777" w:rsidR="00DB21E7" w:rsidRPr="000E1E5D" w:rsidRDefault="00DB21E7" w:rsidP="00DB21E7">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389FBAD8" w14:textId="77777777" w:rsidR="00DB21E7" w:rsidRPr="007B6A2A" w:rsidRDefault="00DB21E7" w:rsidP="00DB21E7">
      <w:pPr>
        <w:suppressAutoHyphens/>
        <w:spacing w:after="0" w:line="360" w:lineRule="auto"/>
        <w:jc w:val="both"/>
        <w:rPr>
          <w:rFonts w:ascii="Arial" w:hAnsi="Arial" w:cs="Arial"/>
          <w:b/>
          <w:sz w:val="18"/>
          <w:szCs w:val="18"/>
        </w:rPr>
      </w:pPr>
    </w:p>
    <w:p w14:paraId="5674A2AF" w14:textId="77777777" w:rsidR="00DB21E7" w:rsidRPr="00FE480D" w:rsidRDefault="00DB21E7" w:rsidP="00DB21E7">
      <w:pPr>
        <w:jc w:val="center"/>
        <w:rPr>
          <w:rFonts w:ascii="Arial" w:hAnsi="Arial" w:cs="Arial"/>
          <w:b/>
          <w:sz w:val="18"/>
          <w:szCs w:val="18"/>
        </w:rPr>
      </w:pPr>
      <w:r w:rsidRPr="00FE480D">
        <w:rPr>
          <w:rFonts w:ascii="Arial" w:hAnsi="Arial" w:cs="Arial"/>
          <w:b/>
          <w:sz w:val="18"/>
          <w:szCs w:val="18"/>
        </w:rPr>
        <w:t>§ 8</w:t>
      </w:r>
    </w:p>
    <w:p w14:paraId="5391F475" w14:textId="77777777" w:rsidR="00DB21E7" w:rsidRPr="00FE480D" w:rsidRDefault="00DB21E7" w:rsidP="00DB21E7">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215C0106" w14:textId="77777777" w:rsidR="00DB21E7" w:rsidRPr="00FE480D" w:rsidRDefault="00DB21E7" w:rsidP="00DB21E7">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61A018D2"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55E521BB"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524BDCEC"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otrzymania pisemnej informacji od Wykonawcy o zaprzestaniu realizacji dostaw,</w:t>
      </w:r>
    </w:p>
    <w:p w14:paraId="43672958" w14:textId="77777777" w:rsidR="00DB21E7" w:rsidRPr="00FE480D"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zawieszenia lub zaprzestania działalności Wykonawcy w zakresie realizacji przedmiotu zamówienia objętego przedmiotem umowy w związku z decyzjami właściwych władz sanitarnych,</w:t>
      </w:r>
    </w:p>
    <w:p w14:paraId="67A9E61D" w14:textId="77777777" w:rsidR="00DB21E7" w:rsidRPr="00FE480D" w:rsidRDefault="00DB21E7" w:rsidP="00DB21E7">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7BEDDBDF" w14:textId="77777777" w:rsidR="00DB21E7" w:rsidRPr="00DD1ADC" w:rsidRDefault="00DB21E7" w:rsidP="00DB21E7">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6F18E515" w14:textId="77777777" w:rsidR="00DB21E7" w:rsidRPr="00DD1ADC" w:rsidRDefault="00DB21E7" w:rsidP="00DB21E7">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29194633" w14:textId="77777777" w:rsidR="00DB21E7" w:rsidRPr="00DD1ADC" w:rsidRDefault="00DB21E7" w:rsidP="00DB21E7">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49A6D7D6" w14:textId="77777777" w:rsidR="00DB21E7" w:rsidRPr="00FE480D" w:rsidRDefault="00DB21E7" w:rsidP="00DB21E7">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20B30742" w14:textId="77777777" w:rsidR="00DB21E7" w:rsidRPr="00FE480D" w:rsidRDefault="00DB21E7" w:rsidP="00DB21E7">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0F2A32A4" w14:textId="77777777" w:rsidR="00DB21E7" w:rsidRPr="00FE480D" w:rsidRDefault="00DB21E7" w:rsidP="00DB21E7">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0E571E0" w14:textId="77777777" w:rsidR="00DB21E7" w:rsidRPr="00FE480D" w:rsidRDefault="00DB21E7" w:rsidP="00DB21E7">
      <w:pPr>
        <w:spacing w:line="276" w:lineRule="auto"/>
        <w:rPr>
          <w:rFonts w:ascii="Arial" w:hAnsi="Arial" w:cs="Arial"/>
          <w:sz w:val="18"/>
          <w:szCs w:val="18"/>
        </w:rPr>
      </w:pPr>
    </w:p>
    <w:p w14:paraId="5D4E9655" w14:textId="77777777" w:rsidR="00DB21E7" w:rsidRPr="00FE480D" w:rsidRDefault="00DB21E7" w:rsidP="00DB21E7">
      <w:pPr>
        <w:spacing w:after="0"/>
        <w:jc w:val="center"/>
        <w:rPr>
          <w:rFonts w:ascii="Arial" w:hAnsi="Arial" w:cs="Arial"/>
          <w:b/>
          <w:sz w:val="18"/>
          <w:szCs w:val="18"/>
        </w:rPr>
      </w:pPr>
      <w:r w:rsidRPr="00FE480D">
        <w:rPr>
          <w:rFonts w:ascii="Arial" w:hAnsi="Arial" w:cs="Arial"/>
          <w:b/>
          <w:sz w:val="18"/>
          <w:szCs w:val="18"/>
        </w:rPr>
        <w:t>§ 9</w:t>
      </w:r>
    </w:p>
    <w:p w14:paraId="2AEA33AA" w14:textId="77777777" w:rsidR="00DB21E7" w:rsidRDefault="00DB21E7" w:rsidP="00DB21E7">
      <w:pPr>
        <w:spacing w:after="0"/>
        <w:jc w:val="center"/>
        <w:rPr>
          <w:rFonts w:ascii="Arial" w:hAnsi="Arial" w:cs="Arial"/>
          <w:b/>
          <w:sz w:val="18"/>
          <w:szCs w:val="18"/>
        </w:rPr>
      </w:pPr>
      <w:r w:rsidRPr="00FE480D">
        <w:rPr>
          <w:rFonts w:ascii="Arial" w:hAnsi="Arial" w:cs="Arial"/>
          <w:b/>
          <w:sz w:val="18"/>
          <w:szCs w:val="18"/>
        </w:rPr>
        <w:t>WARUNKI ZMIANY UMOWY</w:t>
      </w:r>
    </w:p>
    <w:p w14:paraId="75CCD31A" w14:textId="77777777" w:rsidR="00DB21E7" w:rsidRPr="00FE480D" w:rsidRDefault="00DB21E7" w:rsidP="00DB21E7">
      <w:pPr>
        <w:spacing w:after="0"/>
        <w:jc w:val="center"/>
        <w:rPr>
          <w:rFonts w:ascii="Arial" w:hAnsi="Arial" w:cs="Arial"/>
          <w:b/>
          <w:sz w:val="18"/>
          <w:szCs w:val="18"/>
        </w:rPr>
      </w:pPr>
    </w:p>
    <w:p w14:paraId="4DCB7E30" w14:textId="77777777" w:rsidR="00DB21E7" w:rsidRPr="00FE480D" w:rsidRDefault="00DB21E7" w:rsidP="00DB21E7">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12B4C717" w14:textId="77777777" w:rsidR="00DB21E7" w:rsidRPr="00FE480D" w:rsidRDefault="00DB21E7" w:rsidP="00DB21E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3C46740E" w14:textId="77777777" w:rsidR="00DB21E7" w:rsidRDefault="00DB21E7" w:rsidP="00DB21E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75DF077D" w14:textId="77777777" w:rsidR="00DB21E7" w:rsidRPr="00116516" w:rsidRDefault="00DB21E7" w:rsidP="00DB21E7">
      <w:pPr>
        <w:pStyle w:val="Default"/>
        <w:numPr>
          <w:ilvl w:val="0"/>
          <w:numId w:val="18"/>
        </w:numPr>
        <w:spacing w:line="360" w:lineRule="auto"/>
        <w:jc w:val="both"/>
        <w:rPr>
          <w:rFonts w:ascii="Arial" w:hAnsi="Arial" w:cs="Arial"/>
          <w:sz w:val="18"/>
          <w:szCs w:val="18"/>
        </w:rPr>
      </w:pPr>
      <w:r w:rsidRPr="00116516">
        <w:rPr>
          <w:rFonts w:ascii="Arial" w:hAnsi="Arial" w:cs="Arial"/>
          <w:sz w:val="18"/>
          <w:szCs w:val="18"/>
        </w:rPr>
        <w:t xml:space="preserve">Zamawiający dopuszcza zmiany umowy według art. 455 ust. 1 pkt 1 PZP. </w:t>
      </w:r>
      <w:r w:rsidRPr="00116516">
        <w:rPr>
          <w:rFonts w:ascii="Arial" w:hAnsi="Arial" w:cs="Arial"/>
          <w:sz w:val="18"/>
          <w:szCs w:val="18"/>
        </w:rPr>
        <w:br/>
        <w:t>W przypadku, gdy w trakcie trwania umowy zwiększy się zapotrzebowanie ilościowe artykułów żywnościowych, wartość umowy wzrośnie zgodnie z cenami z formularza cenowego Wykonawcy, bez modyfikacji ogólnego charakteru umowy.</w:t>
      </w:r>
    </w:p>
    <w:p w14:paraId="082F2E6A" w14:textId="77777777" w:rsidR="00DB21E7" w:rsidRPr="00F424FB" w:rsidRDefault="00DB21E7" w:rsidP="00DB21E7">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47604C76" w14:textId="77777777" w:rsidR="00DB21E7" w:rsidRPr="00FE480D"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 10</w:t>
      </w:r>
    </w:p>
    <w:p w14:paraId="5462132C" w14:textId="77777777" w:rsidR="00DB21E7" w:rsidRDefault="00DB21E7" w:rsidP="00DB21E7">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518663B0" w14:textId="77777777" w:rsidR="00DB21E7" w:rsidRPr="00FE480D" w:rsidRDefault="00DB21E7" w:rsidP="00DB21E7">
      <w:pPr>
        <w:spacing w:after="0" w:line="276" w:lineRule="auto"/>
        <w:jc w:val="center"/>
        <w:rPr>
          <w:rFonts w:ascii="Arial" w:hAnsi="Arial" w:cs="Arial"/>
          <w:b/>
          <w:sz w:val="18"/>
          <w:szCs w:val="18"/>
        </w:rPr>
      </w:pPr>
    </w:p>
    <w:p w14:paraId="2BAB3593" w14:textId="77777777" w:rsidR="00DB21E7" w:rsidRPr="00FE480D" w:rsidRDefault="00DB21E7" w:rsidP="00DB21E7">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62330BB0" w14:textId="77777777" w:rsidR="00DB21E7" w:rsidRPr="00FE480D" w:rsidRDefault="00DB21E7" w:rsidP="00DB21E7">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5B543D1F" w14:textId="77777777" w:rsidR="00DB21E7" w:rsidRPr="00FE480D" w:rsidRDefault="00DB21E7" w:rsidP="00DB21E7">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49B9B47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744D09C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4A7CFB3F"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37BF85B7"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nie może powierzyć wykonania umowy innej osobie pod rygorem odstąpienia od umowy przez Zamawiającego.  </w:t>
      </w:r>
    </w:p>
    <w:p w14:paraId="4979918D" w14:textId="77777777" w:rsidR="00DB21E7" w:rsidRPr="00FE480D" w:rsidRDefault="00DB21E7" w:rsidP="00DB21E7">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w:t>
      </w:r>
      <w:proofErr w:type="spellStart"/>
      <w:r>
        <w:rPr>
          <w:rFonts w:ascii="Arial" w:hAnsi="Arial" w:cs="Arial"/>
          <w:sz w:val="18"/>
          <w:szCs w:val="18"/>
          <w:lang w:eastAsia="zh-CN"/>
        </w:rPr>
        <w:t>t.j</w:t>
      </w:r>
      <w:proofErr w:type="spellEnd"/>
      <w:r>
        <w:rPr>
          <w:rFonts w:ascii="Arial" w:hAnsi="Arial" w:cs="Arial"/>
          <w:sz w:val="18"/>
          <w:szCs w:val="18"/>
          <w:lang w:eastAsia="zh-CN"/>
        </w:rPr>
        <w:t xml:space="preserve">.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14:paraId="57D1A06B" w14:textId="77777777" w:rsidR="00DB21E7" w:rsidRPr="00FE480D" w:rsidRDefault="00DB21E7" w:rsidP="00DB21E7">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20040CAE" w14:textId="77777777" w:rsidR="00DB21E7" w:rsidRPr="00FE480D" w:rsidRDefault="00DB21E7" w:rsidP="00DB21E7">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56672096" w14:textId="77777777" w:rsidR="00DB21E7" w:rsidRPr="00FE480D" w:rsidRDefault="00DB21E7" w:rsidP="00DB21E7">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3072420" w14:textId="77777777" w:rsidR="00DB21E7" w:rsidRDefault="00DB21E7" w:rsidP="00DB21E7">
      <w:pPr>
        <w:spacing w:line="276" w:lineRule="auto"/>
        <w:rPr>
          <w:rFonts w:ascii="Arial" w:hAnsi="Arial" w:cs="Arial"/>
          <w:b/>
          <w:sz w:val="21"/>
          <w:szCs w:val="21"/>
        </w:rPr>
      </w:pPr>
    </w:p>
    <w:p w14:paraId="1401A35D" w14:textId="77777777" w:rsidR="00DB21E7" w:rsidRDefault="00DB21E7" w:rsidP="00DB21E7">
      <w:pPr>
        <w:spacing w:line="276" w:lineRule="auto"/>
        <w:rPr>
          <w:rFonts w:ascii="Arial" w:hAnsi="Arial" w:cs="Arial"/>
          <w:b/>
          <w:sz w:val="21"/>
          <w:szCs w:val="21"/>
        </w:rPr>
      </w:pPr>
    </w:p>
    <w:p w14:paraId="1DE4E20E" w14:textId="77777777" w:rsidR="00DB21E7" w:rsidRDefault="00DB21E7" w:rsidP="00DB21E7">
      <w:pPr>
        <w:spacing w:line="276" w:lineRule="auto"/>
        <w:rPr>
          <w:rFonts w:ascii="Arial" w:hAnsi="Arial" w:cs="Arial"/>
          <w:b/>
          <w:sz w:val="21"/>
          <w:szCs w:val="21"/>
        </w:rPr>
      </w:pPr>
    </w:p>
    <w:p w14:paraId="70C1008F" w14:textId="77777777" w:rsidR="00DB21E7" w:rsidRDefault="00DB21E7" w:rsidP="00DB21E7">
      <w:pPr>
        <w:spacing w:line="276" w:lineRule="auto"/>
        <w:rPr>
          <w:rFonts w:ascii="Arial" w:hAnsi="Arial" w:cs="Arial"/>
          <w:b/>
          <w:sz w:val="21"/>
          <w:szCs w:val="21"/>
        </w:rPr>
      </w:pPr>
    </w:p>
    <w:p w14:paraId="373F671C" w14:textId="77777777" w:rsidR="00DB21E7" w:rsidRDefault="00DB21E7" w:rsidP="00DB21E7">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16636C13" w14:textId="77777777" w:rsidR="00DB21E7" w:rsidRDefault="00DB21E7" w:rsidP="00DB21E7">
      <w:pPr>
        <w:spacing w:line="276" w:lineRule="auto"/>
        <w:rPr>
          <w:rFonts w:ascii="Arial" w:hAnsi="Arial" w:cs="Arial"/>
          <w:b/>
          <w:sz w:val="21"/>
          <w:szCs w:val="21"/>
        </w:rPr>
      </w:pPr>
    </w:p>
    <w:p w14:paraId="7F35D2A4" w14:textId="77777777" w:rsidR="00DB21E7" w:rsidRDefault="00DB21E7" w:rsidP="00DB21E7"/>
    <w:p w14:paraId="15632A44" w14:textId="77777777" w:rsidR="003432BE" w:rsidRPr="00DB21E7" w:rsidRDefault="00B10E0E" w:rsidP="00DB21E7"/>
    <w:sectPr w:rsidR="003432BE" w:rsidRPr="00DB21E7"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EA40" w14:textId="77777777" w:rsidR="00B10E0E" w:rsidRDefault="00B10E0E">
      <w:pPr>
        <w:spacing w:after="0" w:line="240" w:lineRule="auto"/>
      </w:pPr>
      <w:r>
        <w:separator/>
      </w:r>
    </w:p>
  </w:endnote>
  <w:endnote w:type="continuationSeparator" w:id="0">
    <w:p w14:paraId="607DB643" w14:textId="77777777" w:rsidR="00B10E0E" w:rsidRDefault="00B1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68E43A81"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6A737F">
      <w:rPr>
        <w:rFonts w:ascii="Arial" w:hAnsi="Arial" w:cs="Arial"/>
        <w:noProof/>
        <w:sz w:val="18"/>
        <w:szCs w:val="18"/>
      </w:rPr>
      <w:t>4</w:t>
    </w:r>
    <w:r w:rsidRPr="003E3ABC">
      <w:rPr>
        <w:rFonts w:ascii="Arial" w:hAnsi="Arial" w:cs="Arial"/>
        <w:sz w:val="18"/>
        <w:szCs w:val="18"/>
      </w:rPr>
      <w:fldChar w:fldCharType="end"/>
    </w:r>
  </w:p>
  <w:p w14:paraId="34CA2635" w14:textId="77777777" w:rsidR="003E3ABC" w:rsidRDefault="00B10E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C512" w14:textId="77777777" w:rsidR="00B10E0E" w:rsidRDefault="00B10E0E">
      <w:pPr>
        <w:spacing w:after="0" w:line="240" w:lineRule="auto"/>
      </w:pPr>
      <w:r>
        <w:separator/>
      </w:r>
    </w:p>
  </w:footnote>
  <w:footnote w:type="continuationSeparator" w:id="0">
    <w:p w14:paraId="0ABFAD06" w14:textId="77777777" w:rsidR="00B10E0E" w:rsidRDefault="00B1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3F46848A"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 xml:space="preserve">Wzór umowy – Załącznik nr </w:t>
    </w:r>
    <w:r w:rsidR="006A737F">
      <w:rPr>
        <w:rFonts w:ascii="Arial" w:eastAsia="Calibri" w:hAnsi="Arial" w:cs="Arial"/>
        <w:sz w:val="16"/>
        <w:szCs w:val="16"/>
      </w:rPr>
      <w:t>5</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5"/>
  </w:num>
  <w:num w:numId="15">
    <w:abstractNumId w:val="21"/>
  </w:num>
  <w:num w:numId="16">
    <w:abstractNumId w:val="14"/>
  </w:num>
  <w:num w:numId="17">
    <w:abstractNumId w:val="12"/>
  </w:num>
  <w:num w:numId="18">
    <w:abstractNumId w:val="18"/>
  </w:num>
  <w:num w:numId="19">
    <w:abstractNumId w:val="13"/>
  </w:num>
  <w:num w:numId="20">
    <w:abstractNumId w:val="8"/>
  </w:num>
  <w:num w:numId="21">
    <w:abstractNumId w:val="9"/>
  </w:num>
  <w:num w:numId="22">
    <w:abstractNumId w:val="1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71439"/>
    <w:rsid w:val="0007744E"/>
    <w:rsid w:val="000C315E"/>
    <w:rsid w:val="000E1E5D"/>
    <w:rsid w:val="00187A8B"/>
    <w:rsid w:val="001921F3"/>
    <w:rsid w:val="001E7E6D"/>
    <w:rsid w:val="001F22D7"/>
    <w:rsid w:val="002657BD"/>
    <w:rsid w:val="002E5B85"/>
    <w:rsid w:val="003101AA"/>
    <w:rsid w:val="00336151"/>
    <w:rsid w:val="003C6E38"/>
    <w:rsid w:val="003F3B7F"/>
    <w:rsid w:val="0040071F"/>
    <w:rsid w:val="00424626"/>
    <w:rsid w:val="004736B8"/>
    <w:rsid w:val="004C4C3F"/>
    <w:rsid w:val="00527EE7"/>
    <w:rsid w:val="0064050E"/>
    <w:rsid w:val="006651BA"/>
    <w:rsid w:val="006854D7"/>
    <w:rsid w:val="00690F28"/>
    <w:rsid w:val="006A737F"/>
    <w:rsid w:val="006D3C92"/>
    <w:rsid w:val="00740E41"/>
    <w:rsid w:val="00750687"/>
    <w:rsid w:val="00782BC4"/>
    <w:rsid w:val="007B301D"/>
    <w:rsid w:val="007B7856"/>
    <w:rsid w:val="008A4ADB"/>
    <w:rsid w:val="008E7C6F"/>
    <w:rsid w:val="008F6989"/>
    <w:rsid w:val="00920FA4"/>
    <w:rsid w:val="009549CC"/>
    <w:rsid w:val="00980F61"/>
    <w:rsid w:val="009912D3"/>
    <w:rsid w:val="00992DFA"/>
    <w:rsid w:val="009C5683"/>
    <w:rsid w:val="009F13BF"/>
    <w:rsid w:val="00A72559"/>
    <w:rsid w:val="00AD3088"/>
    <w:rsid w:val="00AE6DE2"/>
    <w:rsid w:val="00B10E0E"/>
    <w:rsid w:val="00B556CC"/>
    <w:rsid w:val="00BB1F50"/>
    <w:rsid w:val="00BB7C20"/>
    <w:rsid w:val="00BD7669"/>
    <w:rsid w:val="00BD7AE3"/>
    <w:rsid w:val="00BE1771"/>
    <w:rsid w:val="00C06796"/>
    <w:rsid w:val="00C56FC7"/>
    <w:rsid w:val="00C91F24"/>
    <w:rsid w:val="00DB21E7"/>
    <w:rsid w:val="00E06268"/>
    <w:rsid w:val="00E1355B"/>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1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 w:type="paragraph" w:customStyle="1" w:styleId="Default">
    <w:name w:val="Default"/>
    <w:rsid w:val="00DB21E7"/>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84DE-B07F-4E7A-B20A-2668701A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3769</Words>
  <Characters>22617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8</cp:revision>
  <cp:lastPrinted>2022-10-24T12:39:00Z</cp:lastPrinted>
  <dcterms:created xsi:type="dcterms:W3CDTF">2023-06-12T11:55:00Z</dcterms:created>
  <dcterms:modified xsi:type="dcterms:W3CDTF">2023-06-23T10:40:00Z</dcterms:modified>
</cp:coreProperties>
</file>