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5612157A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3F426A06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bookmarkStart w:id="1" w:name="_Hlk110940498"/>
      <w:r w:rsidRPr="007A29CF">
        <w:rPr>
          <w:rFonts w:ascii="Arial" w:hAnsi="Arial" w:cs="Arial"/>
        </w:rPr>
        <w:t xml:space="preserve">Znak sprawy </w:t>
      </w:r>
      <w:r w:rsidRPr="007A29CF">
        <w:rPr>
          <w:rFonts w:ascii="Arial" w:hAnsi="Arial" w:cs="Arial"/>
          <w:b/>
        </w:rPr>
        <w:t>ZP/</w:t>
      </w:r>
      <w:r w:rsidR="00402E41" w:rsidRPr="007A29CF">
        <w:rPr>
          <w:rFonts w:ascii="Arial" w:hAnsi="Arial" w:cs="Arial"/>
          <w:b/>
        </w:rPr>
        <w:t>608</w:t>
      </w:r>
      <w:r w:rsidRPr="007A29CF">
        <w:rPr>
          <w:rFonts w:ascii="Arial" w:hAnsi="Arial" w:cs="Arial"/>
          <w:b/>
        </w:rPr>
        <w:t>/202</w:t>
      </w:r>
      <w:r w:rsidR="00987F2F" w:rsidRPr="007A29CF">
        <w:rPr>
          <w:rFonts w:ascii="Arial" w:hAnsi="Arial" w:cs="Arial"/>
          <w:b/>
        </w:rPr>
        <w:t>3</w:t>
      </w:r>
    </w:p>
    <w:bookmarkEnd w:id="1"/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C2EDB6F" w14:textId="77777777" w:rsidR="00DA4F3F" w:rsidRPr="005F29AE" w:rsidRDefault="00DA4F3F" w:rsidP="00DA4F3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2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2CA53AAB" w14:textId="77777777" w:rsidR="00DA4F3F" w:rsidRPr="005F29AE" w:rsidRDefault="00DA4F3F" w:rsidP="00DA4F3F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22"/>
          <w:szCs w:val="22"/>
          <w:lang w:eastAsia="ar-SA"/>
        </w:rPr>
      </w:pPr>
      <w:r w:rsidRPr="00F62ABC">
        <w:rPr>
          <w:rFonts w:ascii="Arial" w:hAnsi="Arial" w:cs="Arial"/>
          <w:b/>
          <w:sz w:val="22"/>
          <w:szCs w:val="22"/>
          <w:u w:val="single"/>
          <w:lang w:eastAsia="ar-SA"/>
        </w:rPr>
        <w:t>dla  części nr …….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14A8F">
        <w:rPr>
          <w:rStyle w:val="Odwoanieprzypisudolnego"/>
          <w:rFonts w:ascii="Arial" w:hAnsi="Arial" w:cs="Arial"/>
          <w:sz w:val="22"/>
        </w:rPr>
        <w:footnoteReference w:id="2"/>
      </w:r>
    </w:p>
    <w:bookmarkEnd w:id="2"/>
    <w:p w14:paraId="59C88A03" w14:textId="77777777" w:rsidR="00DA4F3F" w:rsidRPr="005F29AE" w:rsidRDefault="00DA4F3F" w:rsidP="00DA4F3F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628AEF48" w14:textId="070A998A" w:rsidR="00FB7463" w:rsidRDefault="00DA4F3F" w:rsidP="00FB7463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</w:t>
      </w:r>
      <w:r>
        <w:rPr>
          <w:rFonts w:ascii="Arial" w:eastAsia="StarSymbol" w:hAnsi="Arial" w:cs="Arial"/>
          <w:b/>
          <w:i/>
          <w:color w:val="000000"/>
          <w:shd w:val="clear" w:color="auto" w:fill="FFFFFF"/>
        </w:rPr>
        <w:t>sychologiczna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3CB10AB1" w14:textId="77777777" w:rsidR="00FB7463" w:rsidRDefault="00FB7463" w:rsidP="00FB7463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57C9E8F" w14:textId="0AE08640" w:rsidR="00FB7463" w:rsidRPr="00FB7463" w:rsidRDefault="00DA4F3F" w:rsidP="00FB7463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FB7463">
        <w:rPr>
          <w:rFonts w:ascii="Arial" w:hAnsi="Arial" w:cs="Arial"/>
          <w:b/>
        </w:rPr>
        <w:t xml:space="preserve">Deklaruję </w:t>
      </w:r>
      <w:r w:rsidR="00FB7463" w:rsidRPr="00FB7463">
        <w:rPr>
          <w:rFonts w:ascii="Arial" w:hAnsi="Arial" w:cs="Arial"/>
          <w:b/>
        </w:rPr>
        <w:t>wykonanie usług terapii za cenę ryczałtową brutto w wysokości:</w:t>
      </w:r>
    </w:p>
    <w:p w14:paraId="68DB9ECD" w14:textId="77777777" w:rsidR="00FB7463" w:rsidRPr="00236E9D" w:rsidRDefault="00FB7463" w:rsidP="00FB7463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FB7463">
        <w:rPr>
          <w:rFonts w:ascii="Arial" w:hAnsi="Arial" w:cs="Arial"/>
          <w:b/>
        </w:rPr>
        <w:t>Cena jednostkowa brutto</w:t>
      </w:r>
      <w:r w:rsidRPr="00FB7463">
        <w:rPr>
          <w:rFonts w:ascii="Arial" w:hAnsi="Arial" w:cs="Arial"/>
        </w:rPr>
        <w:t xml:space="preserve"> (za 1 godzinę / 60 min terapii): ………….zł  </w:t>
      </w:r>
      <w:r w:rsidRPr="00FB7463">
        <w:rPr>
          <w:rFonts w:ascii="Arial" w:hAnsi="Arial" w:cs="Arial"/>
          <w:sz w:val="28"/>
          <w:szCs w:val="28"/>
        </w:rPr>
        <w:t xml:space="preserve">x </w:t>
      </w:r>
      <w:r w:rsidRPr="00FB7463">
        <w:rPr>
          <w:rFonts w:ascii="Arial" w:hAnsi="Arial" w:cs="Arial"/>
        </w:rPr>
        <w:t xml:space="preserve">minimalna szacowana ilość godzin terapii: ………… h  </w:t>
      </w:r>
      <w:r w:rsidRPr="00FB7463">
        <w:rPr>
          <w:rFonts w:ascii="Arial" w:hAnsi="Arial" w:cs="Arial"/>
          <w:sz w:val="36"/>
          <w:szCs w:val="36"/>
        </w:rPr>
        <w:t xml:space="preserve">= </w:t>
      </w:r>
      <w:r w:rsidRPr="00FB7463">
        <w:rPr>
          <w:rFonts w:ascii="Arial" w:hAnsi="Arial" w:cs="Arial"/>
          <w:b/>
          <w:u w:val="single"/>
        </w:rPr>
        <w:t>Cena ryczałtowa brutto za minimalną ilość godzin terapii</w:t>
      </w:r>
      <w:r w:rsidRPr="00FB7463">
        <w:rPr>
          <w:rStyle w:val="Odwoanieprzypisudolnego"/>
          <w:rFonts w:ascii="Arial" w:hAnsi="Arial" w:cs="Arial"/>
          <w:sz w:val="22"/>
          <w:u w:val="single"/>
        </w:rPr>
        <w:footnoteReference w:id="3"/>
      </w:r>
      <w:r w:rsidRPr="00FB7463">
        <w:rPr>
          <w:rFonts w:ascii="Arial" w:hAnsi="Arial" w:cs="Arial"/>
          <w:b/>
        </w:rPr>
        <w:t>: ………….…………….. zł</w:t>
      </w:r>
    </w:p>
    <w:p w14:paraId="1C6CF9DA" w14:textId="77777777" w:rsidR="00C311EA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</w:rPr>
        <w:t>Oświadczam, że cena ofertowa zawiera wszystkie koszty związane z realizacją zamówienia, zgodnie z zapisami pkt 17.</w:t>
      </w:r>
      <w:r w:rsidR="00C311EA" w:rsidRPr="00C311EA">
        <w:rPr>
          <w:rFonts w:ascii="Arial" w:hAnsi="Arial" w:cs="Arial"/>
        </w:rPr>
        <w:t>8</w:t>
      </w:r>
      <w:r w:rsidRPr="00C311EA">
        <w:rPr>
          <w:rFonts w:ascii="Arial" w:hAnsi="Arial" w:cs="Arial"/>
        </w:rPr>
        <w:t xml:space="preserve"> SWZ.</w:t>
      </w:r>
    </w:p>
    <w:p w14:paraId="4F66A85D" w14:textId="77777777" w:rsidR="00C311EA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  <w:b/>
        </w:rPr>
        <w:t>Termin realizacji zamówienia:</w:t>
      </w:r>
      <w:r w:rsidRPr="00C311EA">
        <w:rPr>
          <w:rFonts w:ascii="Arial" w:hAnsi="Arial" w:cs="Arial"/>
        </w:rPr>
        <w:t xml:space="preserve"> </w:t>
      </w:r>
      <w:bookmarkStart w:id="3" w:name="_Hlk119677054"/>
      <w:r w:rsidRPr="00C311EA">
        <w:rPr>
          <w:rFonts w:ascii="Arial" w:hAnsi="Arial" w:cs="Arial"/>
        </w:rPr>
        <w:t>zgodnie z SWZ</w:t>
      </w:r>
      <w:bookmarkEnd w:id="3"/>
    </w:p>
    <w:p w14:paraId="65EFE9F9" w14:textId="73EF1E46" w:rsidR="00DA4F3F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  <w:b/>
        </w:rPr>
        <w:t>Warunki płatności:</w:t>
      </w:r>
      <w:r w:rsidRPr="00C311EA">
        <w:rPr>
          <w:rFonts w:ascii="Arial" w:hAnsi="Arial" w:cs="Arial"/>
        </w:rPr>
        <w:t xml:space="preserve"> zgodnie z wzorem umowy.</w:t>
      </w:r>
    </w:p>
    <w:p w14:paraId="41BE9FAB" w14:textId="77777777" w:rsidR="00C311EA" w:rsidRPr="00C311EA" w:rsidRDefault="00C311EA" w:rsidP="00C311EA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</w:p>
    <w:p w14:paraId="3FEFD152" w14:textId="77777777" w:rsidR="00DA4F3F" w:rsidRPr="00C311EA" w:rsidRDefault="00DA4F3F" w:rsidP="00DA4F3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bookmarkStart w:id="4" w:name="_Hlk149570368"/>
      <w:r w:rsidRPr="00C311EA">
        <w:rPr>
          <w:rFonts w:ascii="Arial" w:hAnsi="Arial" w:cs="Arial"/>
          <w:b/>
        </w:rPr>
        <w:lastRenderedPageBreak/>
        <w:t>Oświadczam</w:t>
      </w:r>
      <w:r w:rsidRPr="00C311EA">
        <w:rPr>
          <w:rFonts w:ascii="Arial" w:hAnsi="Arial" w:cs="Arial"/>
          <w:sz w:val="22"/>
          <w:vertAlign w:val="superscript"/>
        </w:rPr>
        <w:footnoteReference w:id="4"/>
      </w:r>
      <w:r w:rsidRPr="00C311EA">
        <w:rPr>
          <w:rFonts w:ascii="Arial" w:hAnsi="Arial" w:cs="Arial"/>
          <w:b/>
        </w:rPr>
        <w:t xml:space="preserve"> że osobami</w:t>
      </w:r>
      <w:r w:rsidRPr="00C311EA">
        <w:rPr>
          <w:rFonts w:ascii="Arial" w:hAnsi="Arial" w:cs="Arial"/>
          <w:b/>
          <w:sz w:val="24"/>
          <w:vertAlign w:val="superscript"/>
        </w:rPr>
        <w:t xml:space="preserve"> </w:t>
      </w:r>
      <w:r w:rsidRPr="00C311EA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C311EA" w:rsidRPr="00534E6A" w14:paraId="35D71BF6" w14:textId="77777777" w:rsidTr="000A0CA6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1263" w14:textId="77777777" w:rsidR="00C311EA" w:rsidRPr="00534E6A" w:rsidRDefault="00C311EA" w:rsidP="000A0CA6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5" w:name="_Hlk149570383"/>
            <w:bookmarkEnd w:id="4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7D3" w14:textId="77777777" w:rsidR="00C311EA" w:rsidRPr="00534E6A" w:rsidRDefault="00C311EA" w:rsidP="000A0CA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40BD848C" w14:textId="77777777" w:rsidR="00C311EA" w:rsidRPr="00534E6A" w:rsidRDefault="00C311EA" w:rsidP="000A0CA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34E6A">
              <w:rPr>
                <w:rFonts w:ascii="Arial" w:hAnsi="Arial" w:cs="Arial"/>
                <w:i/>
                <w:sz w:val="18"/>
              </w:rPr>
              <w:t>(</w:t>
            </w:r>
            <w:r w:rsidRPr="00C311EA">
              <w:rPr>
                <w:rFonts w:ascii="Arial" w:hAnsi="Arial" w:cs="Arial"/>
                <w:i/>
                <w:sz w:val="18"/>
              </w:rPr>
              <w:t>wpisać ilość w latach)</w:t>
            </w:r>
            <w:r w:rsidRPr="00C311EA">
              <w:rPr>
                <w:rFonts w:ascii="Arial" w:hAnsi="Arial" w:cs="Arial"/>
                <w:sz w:val="22"/>
                <w:vertAlign w:val="superscript"/>
              </w:rPr>
              <w:footnoteReference w:id="5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FDB" w14:textId="77777777" w:rsidR="00C311EA" w:rsidRPr="001C302E" w:rsidRDefault="00C311EA" w:rsidP="000A0CA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C311EA" w:rsidRPr="00534E6A" w14:paraId="30A75CAD" w14:textId="77777777" w:rsidTr="00AA22FB">
        <w:trPr>
          <w:trHeight w:val="483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7952" w14:textId="77777777" w:rsidR="00C311EA" w:rsidRPr="00534E6A" w:rsidRDefault="00C311EA" w:rsidP="000A0CA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72C" w14:textId="77777777" w:rsidR="00C311EA" w:rsidRPr="00534E6A" w:rsidRDefault="00C311EA" w:rsidP="000A0CA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E84B" w14:textId="77777777" w:rsidR="00C311EA" w:rsidRDefault="00C311EA" w:rsidP="000A0CA6">
            <w:pPr>
              <w:jc w:val="both"/>
              <w:rPr>
                <w:rFonts w:ascii="Arial" w:hAnsi="Arial" w:cs="Arial"/>
              </w:rPr>
            </w:pPr>
          </w:p>
          <w:p w14:paraId="5B2A5FC2" w14:textId="0F77CF57" w:rsidR="00C311EA" w:rsidRPr="009D5A8B" w:rsidRDefault="00C311EA" w:rsidP="000A0CA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neuropsychologii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3A87F81" w14:textId="77777777" w:rsidR="00C311EA" w:rsidRPr="009D5A8B" w:rsidRDefault="00C311EA" w:rsidP="000A0CA6">
            <w:pPr>
              <w:jc w:val="both"/>
              <w:rPr>
                <w:rFonts w:ascii="Arial" w:hAnsi="Arial" w:cs="Arial"/>
                <w:sz w:val="18"/>
              </w:rPr>
            </w:pPr>
          </w:p>
          <w:p w14:paraId="72302C29" w14:textId="17227957" w:rsidR="00C311EA" w:rsidRPr="009D5A8B" w:rsidRDefault="00C311EA" w:rsidP="000A0CA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D1B18DB" w14:textId="77777777" w:rsidR="00C311EA" w:rsidRPr="009D5A8B" w:rsidRDefault="00C311EA" w:rsidP="000A0CA6">
            <w:pPr>
              <w:jc w:val="both"/>
              <w:rPr>
                <w:rFonts w:ascii="Arial" w:hAnsi="Arial" w:cs="Arial"/>
                <w:sz w:val="18"/>
              </w:rPr>
            </w:pPr>
          </w:p>
          <w:p w14:paraId="53955C0E" w14:textId="05B306C2" w:rsidR="00C311EA" w:rsidRDefault="00C311EA" w:rsidP="000A0CA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 xml:space="preserve"> 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C311EA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53778E54" w14:textId="4CBDBAE4" w:rsidR="00C311EA" w:rsidRDefault="00C311EA" w:rsidP="000A0CA6">
            <w:pPr>
              <w:jc w:val="both"/>
              <w:rPr>
                <w:rFonts w:ascii="Arial" w:hAnsi="Arial" w:cs="Arial"/>
                <w:sz w:val="18"/>
              </w:rPr>
            </w:pPr>
          </w:p>
          <w:p w14:paraId="10E4FB3C" w14:textId="661AEF0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Trener Umiejętności Społecznych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B86DCC0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3FCF952E" w14:textId="722E80F3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199AE0FA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65B5936F" w14:textId="451BC598" w:rsidR="00C311EA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 xml:space="preserve"> 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C311EA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5B7A295" w14:textId="14455C2D" w:rsidR="00C311EA" w:rsidRDefault="00C311EA" w:rsidP="000A0CA6">
            <w:pPr>
              <w:jc w:val="both"/>
              <w:rPr>
                <w:rFonts w:ascii="Arial" w:hAnsi="Arial" w:cs="Arial"/>
                <w:sz w:val="18"/>
              </w:rPr>
            </w:pPr>
          </w:p>
          <w:p w14:paraId="1A2C9941" w14:textId="580AAED0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wczesnego wspomagania rozwoju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C00136D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69F61B01" w14:textId="2243B72A" w:rsidR="00C311EA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>/szkoleni</w:t>
            </w:r>
            <w:r>
              <w:rPr>
                <w:rFonts w:ascii="Arial" w:hAnsi="Arial" w:cs="Arial"/>
                <w:sz w:val="18"/>
              </w:rPr>
              <w:t>a</w:t>
            </w:r>
            <w:r w:rsidRPr="00C311EA">
              <w:rPr>
                <w:rFonts w:ascii="Arial" w:hAnsi="Arial" w:cs="Arial"/>
                <w:sz w:val="18"/>
              </w:rPr>
              <w:t xml:space="preserve"> z terapii ręki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3F95E67" w14:textId="34A68954" w:rsidR="00C311EA" w:rsidRPr="003B24F8" w:rsidRDefault="00C311EA" w:rsidP="00C311EA">
            <w:pPr>
              <w:jc w:val="both"/>
              <w:rPr>
                <w:rFonts w:ascii="Arial" w:hAnsi="Arial" w:cs="Arial"/>
              </w:rPr>
            </w:pPr>
          </w:p>
        </w:tc>
      </w:tr>
      <w:bookmarkEnd w:id="5"/>
      <w:tr w:rsidR="00AA22FB" w:rsidRPr="00534E6A" w14:paraId="0489DC50" w14:textId="77777777" w:rsidTr="00AA22FB">
        <w:trPr>
          <w:trHeight w:val="532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F209" w14:textId="77777777" w:rsidR="00AA22FB" w:rsidRPr="00534E6A" w:rsidRDefault="00AA22FB" w:rsidP="00C5068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2366" w14:textId="77777777" w:rsidR="00AA22FB" w:rsidRPr="00534E6A" w:rsidRDefault="00AA22FB" w:rsidP="00C5068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01FB" w14:textId="77777777" w:rsidR="00AA22FB" w:rsidRDefault="00AA22FB" w:rsidP="00C5068D">
            <w:pPr>
              <w:jc w:val="both"/>
              <w:rPr>
                <w:rFonts w:ascii="Arial" w:hAnsi="Arial" w:cs="Arial"/>
              </w:rPr>
            </w:pPr>
          </w:p>
          <w:p w14:paraId="38D7D2D3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</w:rPr>
              <w:t xml:space="preserve">- </w:t>
            </w:r>
            <w:r w:rsidRPr="00AA22FB">
              <w:rPr>
                <w:rFonts w:ascii="Arial" w:hAnsi="Arial" w:cs="Arial"/>
                <w:sz w:val="18"/>
              </w:rPr>
              <w:t>ukończenie studiów podyplomowych z zakresu neuropsychologii – TAK/ NIE**</w:t>
            </w:r>
          </w:p>
          <w:p w14:paraId="4ABFBDEC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</w:p>
          <w:p w14:paraId="38E5D556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pracy z dziećmi z autyzmem – TAK/ NIE**</w:t>
            </w:r>
          </w:p>
          <w:p w14:paraId="64360C79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</w:p>
          <w:p w14:paraId="08895BB2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 kwalifikowanego z zakresu pracy z dziećmi z autyzmem – TAK/ NIE**</w:t>
            </w:r>
          </w:p>
          <w:p w14:paraId="188F780F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</w:p>
          <w:p w14:paraId="52FD9A5C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Trener Umiejętności Społecznych – TAK/ NIE**</w:t>
            </w:r>
          </w:p>
          <w:p w14:paraId="66179D20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</w:p>
          <w:p w14:paraId="32F3CF6F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komunikacji wspomagającej i alternatywnej – TAK/ NIE**</w:t>
            </w:r>
          </w:p>
          <w:p w14:paraId="4E69A400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</w:p>
          <w:p w14:paraId="45C56333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 kwalifikowanego z zakresu komunikacji wspomagającej i alternatywnej – TAK/ NIE**</w:t>
            </w:r>
          </w:p>
          <w:p w14:paraId="407B7524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</w:p>
          <w:p w14:paraId="5B49C935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wczesnego wspomagania rozwoju – TAK/ NIE**</w:t>
            </w:r>
          </w:p>
          <w:p w14:paraId="38B8DC02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</w:p>
          <w:p w14:paraId="26DD05D4" w14:textId="77777777" w:rsidR="00AA22FB" w:rsidRPr="00AA22FB" w:rsidRDefault="00AA22FB" w:rsidP="00C5068D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kursu/szkolenia z terapii ręki – TAK/ NIE**</w:t>
            </w:r>
          </w:p>
          <w:p w14:paraId="08356C56" w14:textId="77777777" w:rsidR="00AA22FB" w:rsidRPr="003B24F8" w:rsidRDefault="00AA22FB" w:rsidP="00C506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D88559" w14:textId="2FDEADC4" w:rsidR="00DA4F3F" w:rsidRDefault="00C311EA" w:rsidP="00C311EA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Start w:id="6" w:name="_Hlk149655296"/>
    </w:p>
    <w:p w14:paraId="09058EBE" w14:textId="77777777" w:rsidR="00C311EA" w:rsidRPr="00C311EA" w:rsidRDefault="00C311EA" w:rsidP="00C311EA">
      <w:pPr>
        <w:suppressAutoHyphens/>
        <w:rPr>
          <w:rFonts w:ascii="Arial" w:hAnsi="Arial" w:cs="Arial"/>
          <w:i/>
        </w:rPr>
      </w:pPr>
    </w:p>
    <w:p w14:paraId="7E806632" w14:textId="77777777" w:rsidR="00DA4F3F" w:rsidRPr="00CF6184" w:rsidRDefault="00DA4F3F" w:rsidP="00DA4F3F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bookmarkStart w:id="7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1EDD7537" w14:textId="2564BD6C" w:rsidR="00DA4F3F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  <w:r>
        <w:rPr>
          <w:rFonts w:ascii="Arial" w:hAnsi="Arial" w:cs="Arial"/>
        </w:rPr>
        <w:t>,</w:t>
      </w:r>
    </w:p>
    <w:p w14:paraId="24C38EC9" w14:textId="0DAF2D60" w:rsidR="00DA4F3F" w:rsidRPr="00DA4F3F" w:rsidRDefault="00DA4F3F" w:rsidP="00DA4F3F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DA4F3F">
        <w:rPr>
          <w:rFonts w:ascii="Arial" w:hAnsi="Arial" w:cs="Arial"/>
        </w:rPr>
        <w:t>spełniają warunki określone w art. 63 ust 1 ustawy z dnia 8 czerwca 2001 r. o zawodzie psychologa i samorządzie zawodowych psychologów (Dz.U. 2019 poz. 1026),</w:t>
      </w:r>
    </w:p>
    <w:p w14:paraId="30E68BEF" w14:textId="77777777" w:rsidR="00DA4F3F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17931835" w14:textId="77777777" w:rsidR="00DA4F3F" w:rsidRPr="00C311EA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C311EA">
        <w:rPr>
          <w:rFonts w:ascii="Arial" w:hAnsi="Arial" w:cs="Arial"/>
        </w:rPr>
        <w:t>nie figurują w Krajowym Rejestrze Karnym.</w:t>
      </w:r>
    </w:p>
    <w:bookmarkEnd w:id="7"/>
    <w:p w14:paraId="01146E91" w14:textId="77777777" w:rsidR="00DA4F3F" w:rsidRPr="00014A8F" w:rsidRDefault="00DA4F3F" w:rsidP="00DA4F3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07E264D4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1342DCAE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0718BF04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5B64B655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1B3D413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2ADBC25B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4BBBF4A6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4A56B1C" w14:textId="77777777" w:rsidR="00DA4F3F" w:rsidRPr="005F29AE" w:rsidRDefault="00DA4F3F" w:rsidP="00DA4F3F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590ACCBD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0E5D5803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E062D67" w14:textId="77777777" w:rsidR="00DA4F3F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>
        <w:rPr>
          <w:rFonts w:ascii="Arial" w:hAnsi="Arial" w:cs="Arial"/>
        </w:rPr>
        <w:t>.</w:t>
      </w:r>
    </w:p>
    <w:p w14:paraId="3E0898BE" w14:textId="77777777" w:rsidR="00DA4F3F" w:rsidRPr="006E110C" w:rsidRDefault="00DA4F3F" w:rsidP="00DA4F3F">
      <w:pPr>
        <w:pStyle w:val="Akapitzlist"/>
        <w:rPr>
          <w:rFonts w:ascii="Arial" w:hAnsi="Arial" w:cs="Arial"/>
        </w:rPr>
      </w:pPr>
    </w:p>
    <w:p w14:paraId="6AD88012" w14:textId="77777777" w:rsidR="00DA4F3F" w:rsidRPr="00396E9E" w:rsidRDefault="00DA4F3F" w:rsidP="00DA4F3F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8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p w14:paraId="0EB62495" w14:textId="77777777" w:rsidR="00DA4F3F" w:rsidRPr="005F29AE" w:rsidRDefault="00DA4F3F" w:rsidP="00DA4F3F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7CA62D49" w14:textId="77777777" w:rsidR="00DA4F3F" w:rsidRPr="005F29AE" w:rsidRDefault="00DA4F3F" w:rsidP="00DA4F3F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8"/>
    <w:p w14:paraId="0E243C77" w14:textId="77777777" w:rsidR="00DA4F3F" w:rsidRPr="005F29AE" w:rsidRDefault="00DA4F3F" w:rsidP="00DA4F3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DA4F3F" w:rsidRPr="005F29AE" w14:paraId="7ABF941A" w14:textId="77777777" w:rsidTr="00FB7463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1F3046EC" w14:textId="77777777" w:rsidR="00DA4F3F" w:rsidRPr="005F29AE" w:rsidRDefault="00DA4F3F" w:rsidP="00FB7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A1D8D39" w14:textId="77777777" w:rsidR="00DA4F3F" w:rsidRPr="005F29AE" w:rsidRDefault="00DA4F3F" w:rsidP="00FB7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DA4F3F" w:rsidRPr="005F29AE" w14:paraId="39D535C9" w14:textId="77777777" w:rsidTr="00FB7463">
        <w:trPr>
          <w:trHeight w:val="669"/>
        </w:trPr>
        <w:tc>
          <w:tcPr>
            <w:tcW w:w="3993" w:type="dxa"/>
            <w:shd w:val="clear" w:color="auto" w:fill="auto"/>
          </w:tcPr>
          <w:p w14:paraId="22A1A5D4" w14:textId="77777777" w:rsidR="00DA4F3F" w:rsidRPr="005F29AE" w:rsidRDefault="00DA4F3F" w:rsidP="00FB7463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E637D93" w14:textId="77777777" w:rsidR="00DA4F3F" w:rsidRPr="005F29AE" w:rsidRDefault="00DA4F3F" w:rsidP="00FB7463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7D4180" w14:textId="77777777" w:rsidR="00DA4F3F" w:rsidRDefault="00DA4F3F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3746B167" w14:textId="5C69CD1B" w:rsidR="00DA4F3F" w:rsidRDefault="00DA4F3F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61EE5A26" w14:textId="10055FBD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393699C5" w14:textId="5137CE72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64F7D4E9" w14:textId="18CB12D7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419E835E" w14:textId="77777777" w:rsidR="00AA22FB" w:rsidRPr="005F29AE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2E109775" w14:textId="77777777" w:rsidR="00DA4F3F" w:rsidRPr="005F29AE" w:rsidRDefault="00DA4F3F" w:rsidP="00DA4F3F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9" w:name="_Hlk149570440"/>
      <w:r w:rsidRPr="005F29AE">
        <w:rPr>
          <w:rFonts w:ascii="Arial" w:hAnsi="Arial" w:cs="Arial"/>
          <w:b/>
        </w:rPr>
        <w:lastRenderedPageBreak/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0" w:name="_Hlk149552837"/>
      <w:r w:rsidRPr="00AD095E">
        <w:rPr>
          <w:rFonts w:ascii="Arial" w:hAnsi="Arial" w:cs="Arial"/>
          <w:sz w:val="22"/>
          <w:vertAlign w:val="superscript"/>
        </w:rPr>
        <w:footnoteReference w:id="7"/>
      </w:r>
    </w:p>
    <w:bookmarkEnd w:id="10"/>
    <w:p w14:paraId="4D8F3194" w14:textId="77777777" w:rsidR="00DA4F3F" w:rsidRPr="005F29AE" w:rsidRDefault="00DA4F3F" w:rsidP="00DA4F3F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096DDEF3" w14:textId="77777777" w:rsidR="00DA4F3F" w:rsidRPr="005F29AE" w:rsidRDefault="00DA4F3F" w:rsidP="00DA4F3F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9"/>
    <w:p w14:paraId="570EBE22" w14:textId="77777777" w:rsidR="00DA4F3F" w:rsidRPr="005F29AE" w:rsidRDefault="00DA4F3F" w:rsidP="00DA4F3F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DA4F3F" w:rsidRPr="005F29AE" w14:paraId="23AB6D55" w14:textId="77777777" w:rsidTr="00FB7463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BA0FE7B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1A4FB69D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F1D574F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A4F3F" w:rsidRPr="005F29AE" w14:paraId="306B90A1" w14:textId="77777777" w:rsidTr="00FB7463">
        <w:trPr>
          <w:trHeight w:val="375"/>
        </w:trPr>
        <w:tc>
          <w:tcPr>
            <w:tcW w:w="259" w:type="pct"/>
            <w:shd w:val="clear" w:color="auto" w:fill="auto"/>
          </w:tcPr>
          <w:p w14:paraId="028E24A2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2200AA8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45A487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C5A331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2D12419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F3F" w:rsidRPr="005F29AE" w14:paraId="0DD671ED" w14:textId="77777777" w:rsidTr="00FB7463">
        <w:trPr>
          <w:trHeight w:val="532"/>
        </w:trPr>
        <w:tc>
          <w:tcPr>
            <w:tcW w:w="259" w:type="pct"/>
            <w:shd w:val="clear" w:color="auto" w:fill="auto"/>
          </w:tcPr>
          <w:p w14:paraId="2998489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52262D29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9F6958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991A95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179D6FC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D46E5" w14:textId="77777777" w:rsidR="00DA4F3F" w:rsidRPr="005F29AE" w:rsidRDefault="00DA4F3F" w:rsidP="00DA4F3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21F5A911" w14:textId="77777777" w:rsidR="00DA4F3F" w:rsidRPr="005F29AE" w:rsidRDefault="00DA4F3F" w:rsidP="00DA4F3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863BDFA" w14:textId="77777777" w:rsidR="00DA4F3F" w:rsidRPr="005F29AE" w:rsidRDefault="00DA4F3F" w:rsidP="00DA4F3F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557C00A0" w14:textId="77777777" w:rsidR="00DA4F3F" w:rsidRPr="005F29AE" w:rsidRDefault="00DA4F3F" w:rsidP="00DA4F3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1130EE0B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1D28CF66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41A946C2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160C5DFD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737E80C2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71E881D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682F9AA6" w14:textId="1EE31309" w:rsidR="00DA4F3F" w:rsidRPr="005F29AE" w:rsidRDefault="00DA4F3F" w:rsidP="00C311EA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054CB032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6A101221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05945D06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7C16B46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23D29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F7A9C35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DC77033" w14:textId="77777777" w:rsidR="00DA4F3F" w:rsidRPr="005F29AE" w:rsidRDefault="00DA4F3F" w:rsidP="00DA4F3F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728314A" w14:textId="77777777" w:rsidR="00DA4F3F" w:rsidRPr="005F29AE" w:rsidRDefault="00DA4F3F" w:rsidP="00DA4F3F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6BF7B8C6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19787C6B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lastRenderedPageBreak/>
        <w:t>osób prawnych, podmiotów lub organów, do których prawa własności bezpośrednio lub pośrednio w ponad 50 % należą do podmiotu, o którym mowa w lit. a) niniejszego ustępu; lub</w:t>
      </w:r>
    </w:p>
    <w:p w14:paraId="3E49CB58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300ACA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141B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36B3574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2EE551E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C443FA8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14AEF1D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62C418A1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17F1C450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04F32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5F0DA9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23FE87E8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6B099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00A7650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5C69D7AB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638397A8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A5DEE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108F041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* - niepotrzebne skreślić</w:t>
      </w:r>
    </w:p>
    <w:bookmarkEnd w:id="6"/>
    <w:p w14:paraId="599C9BB4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80E2ED1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326ED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3DA86EE" w14:textId="77777777" w:rsidR="00DA4F3F" w:rsidRPr="005F29AE" w:rsidRDefault="00DA4F3F" w:rsidP="00DA4F3F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17741BC" w14:textId="77777777" w:rsidR="00DA4F3F" w:rsidRPr="005F29AE" w:rsidRDefault="00DA4F3F" w:rsidP="00DA4F3F">
      <w:pPr>
        <w:rPr>
          <w:rFonts w:ascii="Arial" w:hAnsi="Arial" w:cs="Arial"/>
          <w:sz w:val="16"/>
          <w:szCs w:val="16"/>
        </w:rPr>
      </w:pPr>
    </w:p>
    <w:p w14:paraId="6721AB00" w14:textId="4014CF25" w:rsidR="00DA4F3F" w:rsidRDefault="00DA4F3F" w:rsidP="00DA4F3F">
      <w:pPr>
        <w:rPr>
          <w:rFonts w:ascii="Arial" w:hAnsi="Arial" w:cs="Arial"/>
          <w:sz w:val="16"/>
          <w:szCs w:val="16"/>
        </w:rPr>
      </w:pPr>
    </w:p>
    <w:p w14:paraId="795B8339" w14:textId="08864BE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31A9CAF" w14:textId="4EF9AF2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BC1533E" w14:textId="22A356D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F46CCAB" w14:textId="0A26AB2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8814B98" w14:textId="633DB7D2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1C1D691" w14:textId="14516C5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2B71703" w14:textId="14FA7EC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8DF0E21" w14:textId="502E06C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0C673EF" w14:textId="285A4C6D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B32B8B5" w14:textId="53E4B9B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8B48F26" w14:textId="11E46219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19422E4" w14:textId="2B0B3515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8003F91" w14:textId="6C939A5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75940883" w14:textId="4B1789C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10E027E" w14:textId="71827C2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5E0EE75" w14:textId="1128CAB6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4F5512D" w14:textId="323819D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D45306B" w14:textId="525F3962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A294D81" w14:textId="0D8F0CB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43E8249F" w14:textId="3BD1B49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7708D91E" w14:textId="297E47D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C95D066" w14:textId="4A68D11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22A38E5" w14:textId="18D5855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269B791" w14:textId="3CB428C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68CC10A" w14:textId="40D694A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3123D84" w14:textId="6DCE98D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9C955AF" w14:textId="2BE8D73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E944A9E" w14:textId="39FF64B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5C8A298" w14:textId="4D12655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5C625A0" w14:textId="2D9E4A5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C978018" w14:textId="4B19D5EF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9311B06" w14:textId="2BE68FE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472C02F0" w14:textId="7E797F7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61CB122" w14:textId="65C42D35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2072B83" w14:textId="77777777" w:rsidR="00AA22FB" w:rsidRPr="005F29AE" w:rsidRDefault="00AA22FB" w:rsidP="00DA4F3F">
      <w:pPr>
        <w:rPr>
          <w:rFonts w:ascii="Arial" w:hAnsi="Arial" w:cs="Arial"/>
          <w:sz w:val="16"/>
          <w:szCs w:val="16"/>
        </w:rPr>
      </w:pPr>
    </w:p>
    <w:p w14:paraId="26F84935" w14:textId="77777777" w:rsidR="00DA4F3F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1E1D3D37" w14:textId="4418BE4C" w:rsidR="00DA4F3F" w:rsidRPr="005F29AE" w:rsidRDefault="00DA4F3F" w:rsidP="00DA4F3F">
      <w:pPr>
        <w:pStyle w:val="Nagwek"/>
        <w:jc w:val="right"/>
        <w:rPr>
          <w:rFonts w:ascii="Arial" w:hAnsi="Arial" w:cs="Arial"/>
          <w:b/>
          <w:smallCaps/>
        </w:rPr>
      </w:pPr>
      <w:r w:rsidRPr="00C311EA">
        <w:rPr>
          <w:rFonts w:ascii="Arial" w:hAnsi="Arial" w:cs="Arial"/>
        </w:rPr>
        <w:t xml:space="preserve">Znak sprawy </w:t>
      </w:r>
      <w:r w:rsidRPr="00C311EA">
        <w:rPr>
          <w:rFonts w:ascii="Arial" w:hAnsi="Arial" w:cs="Arial"/>
          <w:b/>
        </w:rPr>
        <w:t>ZP/60</w:t>
      </w:r>
      <w:r w:rsidR="00402E41" w:rsidRPr="00C311EA">
        <w:rPr>
          <w:rFonts w:ascii="Arial" w:hAnsi="Arial" w:cs="Arial"/>
          <w:b/>
        </w:rPr>
        <w:t>8</w:t>
      </w:r>
      <w:r w:rsidRPr="00C311EA">
        <w:rPr>
          <w:rFonts w:ascii="Arial" w:hAnsi="Arial" w:cs="Arial"/>
          <w:b/>
        </w:rPr>
        <w:t>/2023</w:t>
      </w:r>
    </w:p>
    <w:p w14:paraId="62C21AFB" w14:textId="77777777" w:rsidR="00DA4F3F" w:rsidRPr="005F29AE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B91EB45" w14:textId="77777777" w:rsidR="00DA4F3F" w:rsidRPr="005F29AE" w:rsidRDefault="00DA4F3F" w:rsidP="00DA4F3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37FB98F9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A28594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08F6DEC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1CE33AC" w14:textId="77777777" w:rsidR="00DA4F3F" w:rsidRPr="005F29AE" w:rsidRDefault="00DA4F3F" w:rsidP="00DA4F3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EA0EEC0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</w:p>
    <w:p w14:paraId="5EF42E77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58A77F98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CD6C76E" w14:textId="77777777" w:rsidR="00DA4F3F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46AD9F4D" w14:textId="77777777" w:rsidR="00DA4F3F" w:rsidRPr="005F29AE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</w:p>
    <w:p w14:paraId="0DC52CBC" w14:textId="77777777" w:rsidR="00DA4F3F" w:rsidRPr="006E110C" w:rsidRDefault="00DA4F3F" w:rsidP="00DA4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E110C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6051E104" w14:textId="77777777" w:rsidR="00DA4F3F" w:rsidRPr="006E110C" w:rsidRDefault="00DA4F3F" w:rsidP="00DA4F3F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4032438D" w14:textId="77777777" w:rsidR="00DA4F3F" w:rsidRPr="005F29AE" w:rsidRDefault="00DA4F3F" w:rsidP="00DA4F3F">
      <w:pPr>
        <w:spacing w:line="360" w:lineRule="auto"/>
        <w:jc w:val="both"/>
        <w:rPr>
          <w:rFonts w:ascii="Arial" w:hAnsi="Arial" w:cs="Arial"/>
        </w:rPr>
      </w:pPr>
    </w:p>
    <w:p w14:paraId="63563DAE" w14:textId="03E5F273" w:rsidR="00DA4F3F" w:rsidRPr="005F29AE" w:rsidRDefault="00DA4F3F" w:rsidP="00DA4F3F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</w:t>
      </w:r>
      <w:r>
        <w:rPr>
          <w:rFonts w:ascii="Arial" w:hAnsi="Arial" w:cs="Arial"/>
          <w:b/>
          <w:i/>
        </w:rPr>
        <w:t>sychologiczn</w:t>
      </w:r>
      <w:r w:rsidRPr="005F29AE">
        <w:rPr>
          <w:rFonts w:ascii="Arial" w:hAnsi="Arial" w:cs="Arial"/>
          <w:b/>
          <w:i/>
        </w:rPr>
        <w:t>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DA4F3F" w:rsidRPr="005F29AE" w14:paraId="6E50492C" w14:textId="77777777" w:rsidTr="00FB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7E8924A8" w14:textId="77777777" w:rsidR="00DA4F3F" w:rsidRPr="005F29AE" w:rsidRDefault="00DA4F3F" w:rsidP="00DA4F3F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9141ED6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>.</w:t>
      </w:r>
    </w:p>
    <w:p w14:paraId="33EFC957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1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5F29AE">
        <w:rPr>
          <w:rFonts w:ascii="Arial" w:hAnsi="Arial" w:cs="Arial"/>
          <w:sz w:val="20"/>
        </w:rPr>
        <w:t xml:space="preserve"> (Dz. U. z 2022r. poz. 835)</w:t>
      </w:r>
      <w:r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2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8"/>
      </w:r>
      <w:bookmarkEnd w:id="12"/>
    </w:p>
    <w:p w14:paraId="110BE108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3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9"/>
      </w:r>
      <w:bookmarkEnd w:id="13"/>
    </w:p>
    <w:bookmarkEnd w:id="11"/>
    <w:p w14:paraId="0FC49BE4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049D4536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2074D1C1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9FA83D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405FECE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60958D5E" w14:textId="77777777" w:rsidTr="00FB7463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0D0C17" w14:textId="77777777" w:rsidR="00DA4F3F" w:rsidRPr="005F29AE" w:rsidRDefault="00DA4F3F" w:rsidP="00DA4F3F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645D4622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69587146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00FE6BFE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7467D2C9" w14:textId="77777777" w:rsidTr="00FB7463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3B818F6B" w14:textId="77777777" w:rsidR="00DA4F3F" w:rsidRPr="005F29AE" w:rsidRDefault="00DA4F3F" w:rsidP="00DA4F3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10"/>
            </w:r>
          </w:p>
        </w:tc>
      </w:tr>
    </w:tbl>
    <w:p w14:paraId="4E0E694C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19EA6141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4FA1A985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07F121EC" w14:textId="77777777" w:rsidR="00DA4F3F" w:rsidRPr="005F29AE" w:rsidRDefault="00DA4F3F" w:rsidP="00DA4F3F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8AEFC9A" w14:textId="77777777" w:rsidR="00DA4F3F" w:rsidRPr="005F29AE" w:rsidRDefault="00DA4F3F" w:rsidP="00DA4F3F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126B5EF8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1D7DAD" w14:textId="77777777" w:rsidR="00DA4F3F" w:rsidRPr="005F29AE" w:rsidRDefault="00DA4F3F" w:rsidP="00DA4F3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C271328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4216AED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B3D2DC3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751187A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3C8CF3A5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66BD7CA" w14:textId="77777777" w:rsidR="00DA4F3F" w:rsidRPr="005F29AE" w:rsidRDefault="00DA4F3F" w:rsidP="00DA4F3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72420180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69407047" w14:textId="77777777" w:rsidR="00DA4F3F" w:rsidRDefault="00DA4F3F" w:rsidP="00DA4F3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8203978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7499D17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1E1C55CC" w14:textId="2792E013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48AAF884" w14:textId="620CC1F5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1E79C453" w14:textId="406D6258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F629AAB" w14:textId="44D45DA6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221986BE" w14:textId="4852EDE8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07DB0AD" w14:textId="77777777" w:rsidR="00DA4F3F" w:rsidRPr="005F29AE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40142FCD" w14:textId="77777777" w:rsidR="00DA4F3F" w:rsidRPr="005F29AE" w:rsidRDefault="00DA4F3F" w:rsidP="00DA4F3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617AAA41" w14:textId="77777777" w:rsidR="00DA4F3F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9E27733" w14:textId="09DB6262" w:rsidR="00DA4F3F" w:rsidRPr="005F29AE" w:rsidRDefault="00DA4F3F" w:rsidP="00DA4F3F">
      <w:pPr>
        <w:pStyle w:val="Nagwek"/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ZP/60</w:t>
      </w:r>
      <w:r w:rsidR="00402E41" w:rsidRPr="005818F8">
        <w:rPr>
          <w:rFonts w:ascii="Arial" w:hAnsi="Arial" w:cs="Arial"/>
          <w:b/>
        </w:rPr>
        <w:t>8</w:t>
      </w:r>
      <w:r w:rsidRPr="005818F8">
        <w:rPr>
          <w:rFonts w:ascii="Arial" w:hAnsi="Arial" w:cs="Arial"/>
          <w:b/>
        </w:rPr>
        <w:t>/2023</w:t>
      </w:r>
    </w:p>
    <w:p w14:paraId="4003B578" w14:textId="77777777" w:rsidR="00DA4F3F" w:rsidRPr="005F29AE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955A38B" w14:textId="77777777" w:rsidR="00DA4F3F" w:rsidRPr="005F29AE" w:rsidRDefault="00DA4F3F" w:rsidP="00DA4F3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156FFB5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040AFFE5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3507B741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40E01E6" w14:textId="77777777" w:rsidR="00DA4F3F" w:rsidRPr="005F29AE" w:rsidRDefault="00DA4F3F" w:rsidP="00DA4F3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286B7A65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</w:p>
    <w:p w14:paraId="3E43441E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3598FB0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48E41EDA" w14:textId="77777777" w:rsidR="00DA4F3F" w:rsidRPr="005F29AE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72807812" w14:textId="77777777" w:rsidR="00DA4F3F" w:rsidRPr="006E110C" w:rsidRDefault="00DA4F3F" w:rsidP="00DA4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58B3370" w14:textId="77777777" w:rsidR="00DA4F3F" w:rsidRPr="006E110C" w:rsidRDefault="00DA4F3F" w:rsidP="00DA4F3F">
      <w:pPr>
        <w:spacing w:after="120" w:line="276" w:lineRule="auto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084134EB" w14:textId="77777777" w:rsidR="00DA4F3F" w:rsidRPr="00503EBB" w:rsidRDefault="00DA4F3F" w:rsidP="00DA4F3F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4897DE0F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052EB241" w14:textId="13FE4CEA" w:rsidR="00DA4F3F" w:rsidRDefault="00DA4F3F" w:rsidP="00DA4F3F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</w:t>
      </w:r>
      <w:r>
        <w:rPr>
          <w:rFonts w:ascii="Arial" w:hAnsi="Arial" w:cs="Arial"/>
          <w:b/>
          <w:i/>
        </w:rPr>
        <w:t>sychologiczna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6B79220E" w14:textId="77777777" w:rsidR="00DA4F3F" w:rsidRPr="005F29AE" w:rsidRDefault="00DA4F3F" w:rsidP="00DA4F3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DA4F3F" w:rsidRPr="005F29AE" w14:paraId="59A844D6" w14:textId="77777777" w:rsidTr="00FB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11C6701" w14:textId="77777777" w:rsidR="00DA4F3F" w:rsidRPr="005F29AE" w:rsidRDefault="00DA4F3F" w:rsidP="00DA4F3F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765BDC7" w14:textId="77777777" w:rsidR="00DA4F3F" w:rsidRDefault="00DA4F3F" w:rsidP="00DA4F3F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2E54B0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5D738BCC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34C7033A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2"/>
      </w:r>
    </w:p>
    <w:p w14:paraId="51D3940C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3CE3713E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7C7C2C0A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42B277A4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3A499BB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635FB550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CAA7BE3" w14:textId="77777777" w:rsidR="00DA4F3F" w:rsidRPr="005F29AE" w:rsidRDefault="00DA4F3F" w:rsidP="00DA4F3F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69BBB605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6142D699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5C2FA44A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E9CA0" w14:textId="77777777" w:rsidR="00DA4F3F" w:rsidRPr="005F29AE" w:rsidRDefault="00DA4F3F" w:rsidP="00DA4F3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6D8B759F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1A2C4A4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30294BE6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3F600F6E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3B517771" w14:textId="77777777" w:rsidR="00DA4F3F" w:rsidRPr="005F29AE" w:rsidRDefault="00DA4F3F" w:rsidP="00DA4F3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33CBF95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2C8EA20E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6EBAE47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4A89C6AA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22973EC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F4F212C" w14:textId="77777777" w:rsidR="00DA4F3F" w:rsidRPr="005F29AE" w:rsidRDefault="00DA4F3F" w:rsidP="00DA4F3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39B84B29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6E2823E1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4F57397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7601D48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2D501A31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1DEA05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AA10D" w14:textId="77777777" w:rsidR="009229EE" w:rsidRDefault="009229EE" w:rsidP="002F7578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1FF9E5E7" w14:textId="6A89359C" w:rsidR="002F7578" w:rsidRPr="002F7578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56AC626" w14:textId="77777777" w:rsidR="007D6F12" w:rsidRDefault="007D6F12" w:rsidP="00296485">
      <w:pPr>
        <w:spacing w:line="276" w:lineRule="auto"/>
        <w:jc w:val="right"/>
        <w:rPr>
          <w:rFonts w:ascii="Arial" w:hAnsi="Arial" w:cs="Arial"/>
          <w:sz w:val="18"/>
        </w:rPr>
      </w:pPr>
      <w:bookmarkStart w:id="15" w:name="_Hlk105156022"/>
    </w:p>
    <w:bookmarkEnd w:id="15"/>
    <w:p w14:paraId="32F2B258" w14:textId="77777777" w:rsidR="000A173D" w:rsidRDefault="000A173D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0A173D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D11C305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6D7359CD" w14:textId="2543C15A" w:rsidR="000A173D" w:rsidRPr="004C5E2C" w:rsidRDefault="000A173D" w:rsidP="000A173D">
      <w:pPr>
        <w:pStyle w:val="Nagwek"/>
        <w:jc w:val="right"/>
        <w:rPr>
          <w:rFonts w:ascii="Arial" w:hAnsi="Arial" w:cs="Arial"/>
          <w:b/>
          <w:smallCaps/>
        </w:rPr>
      </w:pPr>
      <w:bookmarkStart w:id="16" w:name="_Hlk110940790"/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402E41" w:rsidRPr="005818F8">
        <w:rPr>
          <w:rFonts w:ascii="Arial" w:hAnsi="Arial" w:cs="Arial"/>
          <w:b/>
        </w:rPr>
        <w:t>608</w:t>
      </w:r>
      <w:r w:rsidRPr="005818F8">
        <w:rPr>
          <w:rFonts w:ascii="Arial" w:hAnsi="Arial" w:cs="Arial"/>
          <w:b/>
        </w:rPr>
        <w:t>/202</w:t>
      </w:r>
      <w:r w:rsidR="00987F2F" w:rsidRPr="005818F8">
        <w:rPr>
          <w:rFonts w:ascii="Arial" w:hAnsi="Arial" w:cs="Arial"/>
          <w:b/>
        </w:rPr>
        <w:t>3</w:t>
      </w:r>
    </w:p>
    <w:bookmarkEnd w:id="16"/>
    <w:p w14:paraId="7D48F625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7317E033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760100FB" w14:textId="77777777" w:rsidR="000A173D" w:rsidRPr="00544F1B" w:rsidRDefault="000A173D" w:rsidP="000A173D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1F8F9226" w14:textId="77777777" w:rsidR="000A173D" w:rsidRDefault="000A173D" w:rsidP="000A173D">
      <w:pPr>
        <w:jc w:val="center"/>
        <w:rPr>
          <w:rFonts w:ascii="Arial" w:hAnsi="Arial" w:cs="Arial"/>
          <w:b/>
          <w:u w:val="single"/>
        </w:rPr>
      </w:pPr>
      <w:bookmarkStart w:id="17" w:name="_Hlk110943057"/>
      <w:bookmarkStart w:id="18" w:name="_Hlk110942997"/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61E6841C" w14:textId="77777777" w:rsidR="000A173D" w:rsidRDefault="000A173D" w:rsidP="000A173D">
      <w:pPr>
        <w:jc w:val="center"/>
        <w:rPr>
          <w:rFonts w:ascii="Arial" w:hAnsi="Arial" w:cs="Arial"/>
          <w:b/>
          <w:u w:val="single"/>
        </w:rPr>
      </w:pPr>
    </w:p>
    <w:p w14:paraId="63670AE0" w14:textId="77777777" w:rsidR="000A173D" w:rsidRPr="00544F1B" w:rsidRDefault="000A173D" w:rsidP="000A173D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526BBB" w:rsidRPr="00544F1B" w14:paraId="3F493AC0" w14:textId="77777777" w:rsidTr="00526BBB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203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C05F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A6E" w14:textId="345FC0F8" w:rsidR="00DA4F3F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5818F8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43E50110" w14:textId="3B6D97A5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DA4F3F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79BF" w14:textId="77777777" w:rsidR="00DA4F3F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436699A8" w14:textId="4ED0323F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DA4F3F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4B5E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526BBB" w:rsidRPr="004C5E2C" w14:paraId="39CFD6D3" w14:textId="77777777" w:rsidTr="00526BBB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BD46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B5B" w14:textId="77777777" w:rsidR="00526BBB" w:rsidRPr="004C5E2C" w:rsidRDefault="00526BBB" w:rsidP="00C9077C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FE86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4AEC" w14:textId="77777777" w:rsidR="00526BBB" w:rsidRPr="004C5E2C" w:rsidRDefault="00526BBB" w:rsidP="00C9077C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A79B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</w:tr>
      <w:tr w:rsidR="00526BBB" w:rsidRPr="004C5E2C" w14:paraId="0AF1E099" w14:textId="77777777" w:rsidTr="00526BBB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D9B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652A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A77E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5F32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13F8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</w:tr>
    </w:tbl>
    <w:p w14:paraId="7C41F657" w14:textId="77777777" w:rsidR="000A173D" w:rsidRDefault="000A173D" w:rsidP="000A173D">
      <w:pPr>
        <w:jc w:val="both"/>
        <w:rPr>
          <w:rFonts w:ascii="Arial" w:hAnsi="Arial" w:cs="Arial"/>
          <w:sz w:val="18"/>
        </w:rPr>
      </w:pPr>
    </w:p>
    <w:p w14:paraId="789CE478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5F5D3FE" w14:textId="77777777" w:rsidR="000A173D" w:rsidRDefault="000A173D" w:rsidP="000A173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32D28F9D" w14:textId="77777777" w:rsidR="000A173D" w:rsidRDefault="000A173D" w:rsidP="000A173D">
      <w:pPr>
        <w:rPr>
          <w:rFonts w:ascii="Arial" w:hAnsi="Arial" w:cs="Arial"/>
          <w:sz w:val="18"/>
        </w:rPr>
      </w:pPr>
    </w:p>
    <w:p w14:paraId="6A6D9FD4" w14:textId="77777777" w:rsidR="000A173D" w:rsidRDefault="000A173D" w:rsidP="000A173D">
      <w:pPr>
        <w:rPr>
          <w:rFonts w:ascii="Arial" w:hAnsi="Arial" w:cs="Arial"/>
          <w:sz w:val="18"/>
        </w:rPr>
      </w:pPr>
    </w:p>
    <w:p w14:paraId="0A99751D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C2E9EFF" w14:textId="77777777" w:rsidR="000A173D" w:rsidRPr="00544F1B" w:rsidRDefault="000A173D" w:rsidP="000A173D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63965EB9" w14:textId="77777777" w:rsidR="000A173D" w:rsidRPr="00544F1B" w:rsidRDefault="000A173D" w:rsidP="000A173D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1ABCC0FE" w14:textId="77777777" w:rsidR="000A173D" w:rsidRPr="00544F1B" w:rsidRDefault="000A173D" w:rsidP="000A173D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bookmarkEnd w:id="17"/>
    <w:p w14:paraId="56448552" w14:textId="77777777" w:rsidR="000A173D" w:rsidRPr="00544F1B" w:rsidRDefault="000A173D" w:rsidP="000A173D">
      <w:pPr>
        <w:rPr>
          <w:rFonts w:ascii="Arial" w:hAnsi="Arial" w:cs="Arial"/>
          <w:sz w:val="16"/>
          <w:szCs w:val="16"/>
        </w:rPr>
      </w:pPr>
    </w:p>
    <w:p w14:paraId="1DBB8BB5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EEB6E54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5D53B97" w14:textId="77777777" w:rsidR="00DA4F3F" w:rsidRDefault="00DA4F3F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6D66CE45" w14:textId="77777777" w:rsidR="00DA4F3F" w:rsidRDefault="00DA4F3F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68F4629B" w14:textId="505BD0D1" w:rsidR="000A173D" w:rsidRPr="00A00B79" w:rsidRDefault="000A173D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0A173D" w:rsidRPr="00A00B79" w:rsidSect="00C9077C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</w:t>
      </w:r>
      <w:r w:rsidR="007D6F12">
        <w:rPr>
          <w:rFonts w:ascii="Arial" w:hAnsi="Arial" w:cs="Arial"/>
          <w:b/>
          <w:sz w:val="18"/>
          <w:szCs w:val="16"/>
        </w:rPr>
        <w:t>.</w:t>
      </w:r>
    </w:p>
    <w:bookmarkEnd w:id="18"/>
    <w:p w14:paraId="02EDEC46" w14:textId="54FE19F5" w:rsidR="007D76E2" w:rsidRDefault="007D76E2" w:rsidP="007D6F12">
      <w:pPr>
        <w:tabs>
          <w:tab w:val="left" w:pos="4458"/>
        </w:tabs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7ED08F4B" w14:textId="00B7D8B0" w:rsidR="007D6F12" w:rsidRPr="007D6F12" w:rsidRDefault="007D6F12" w:rsidP="007D6F1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402E41" w:rsidRPr="005818F8">
        <w:rPr>
          <w:rFonts w:ascii="Arial" w:hAnsi="Arial" w:cs="Arial"/>
          <w:b/>
        </w:rPr>
        <w:t>608</w:t>
      </w:r>
      <w:r w:rsidRPr="005818F8">
        <w:rPr>
          <w:rFonts w:ascii="Arial" w:hAnsi="Arial" w:cs="Arial"/>
          <w:b/>
        </w:rPr>
        <w:t>/202</w:t>
      </w:r>
      <w:r w:rsidR="00987F2F" w:rsidRPr="005818F8">
        <w:rPr>
          <w:rFonts w:ascii="Arial" w:hAnsi="Arial" w:cs="Arial"/>
          <w:b/>
        </w:rPr>
        <w:t>3</w:t>
      </w: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FED8885" w14:textId="77777777" w:rsidR="00DA4F3F" w:rsidRPr="00E72E6E" w:rsidRDefault="00DA4F3F" w:rsidP="00DA4F3F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19" w:name="_Hlk149655569"/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3"/>
      </w:r>
    </w:p>
    <w:p w14:paraId="469B18DA" w14:textId="77777777" w:rsidR="00DA4F3F" w:rsidRPr="005F29AE" w:rsidRDefault="00DA4F3F" w:rsidP="00DA4F3F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19"/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7451D413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172E">
        <w:rPr>
          <w:rFonts w:ascii="Arial" w:hAnsi="Arial" w:cs="Arial"/>
          <w:b/>
          <w:i/>
        </w:rPr>
        <w:t>terapia psychologiczna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DA4F3F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DA4F3F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22162044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2159A223" w14:textId="77777777" w:rsidR="00DA4F3F" w:rsidRDefault="00DA4F3F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0101139A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7C43AE2D" w14:textId="30E66A44" w:rsidR="007D6F12" w:rsidRPr="007D6F12" w:rsidRDefault="007D6F12" w:rsidP="007D6F1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402E41" w:rsidRPr="005818F8">
        <w:rPr>
          <w:rFonts w:ascii="Arial" w:hAnsi="Arial" w:cs="Arial"/>
          <w:b/>
        </w:rPr>
        <w:t>608</w:t>
      </w:r>
      <w:r w:rsidRPr="005818F8">
        <w:rPr>
          <w:rFonts w:ascii="Arial" w:hAnsi="Arial" w:cs="Arial"/>
          <w:b/>
        </w:rPr>
        <w:t>/202</w:t>
      </w:r>
      <w:r w:rsidR="00987F2F" w:rsidRPr="005818F8">
        <w:rPr>
          <w:rFonts w:ascii="Arial" w:hAnsi="Arial" w:cs="Arial"/>
          <w:b/>
        </w:rPr>
        <w:t>3</w:t>
      </w:r>
    </w:p>
    <w:p w14:paraId="7D77E972" w14:textId="77777777" w:rsidR="007D6F12" w:rsidRPr="007D76E2" w:rsidRDefault="007D6F12" w:rsidP="007D76E2">
      <w:pPr>
        <w:jc w:val="right"/>
        <w:rPr>
          <w:rFonts w:ascii="Arial" w:hAnsi="Arial" w:cs="Arial"/>
          <w:sz w:val="18"/>
          <w:szCs w:val="16"/>
        </w:rPr>
      </w:pPr>
    </w:p>
    <w:p w14:paraId="547C711A" w14:textId="77777777" w:rsidR="00DA4F3F" w:rsidRPr="00E72E6E" w:rsidRDefault="00DA4F3F" w:rsidP="00DA4F3F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0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0"/>
    <w:p w14:paraId="1A0EE1B0" w14:textId="17C6CC45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172E">
        <w:rPr>
          <w:rFonts w:ascii="Arial" w:hAnsi="Arial" w:cs="Arial"/>
          <w:b/>
          <w:i/>
        </w:rPr>
        <w:t>terapia psychologiczna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DA4F3F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DA4F3F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FB7463" w:rsidRDefault="00FB7463">
      <w:r>
        <w:separator/>
      </w:r>
    </w:p>
  </w:endnote>
  <w:endnote w:type="continuationSeparator" w:id="0">
    <w:p w14:paraId="2F532360" w14:textId="77777777" w:rsidR="00FB7463" w:rsidRDefault="00FB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A07111" w14:textId="0320ECFC" w:rsidR="00FB7463" w:rsidRDefault="00FB7463" w:rsidP="00FB75D0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21302C48" wp14:editId="501F8A7E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63986D28" w:rsidR="00FB7463" w:rsidRDefault="00FB746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FB7463" w:rsidRDefault="00FB7463">
      <w:r>
        <w:separator/>
      </w:r>
    </w:p>
  </w:footnote>
  <w:footnote w:type="continuationSeparator" w:id="0">
    <w:p w14:paraId="043827E2" w14:textId="77777777" w:rsidR="00FB7463" w:rsidRDefault="00FB7463">
      <w:r>
        <w:continuationSeparator/>
      </w:r>
    </w:p>
  </w:footnote>
  <w:footnote w:id="1">
    <w:p w14:paraId="0C63438F" w14:textId="77777777" w:rsidR="00FB7463" w:rsidRPr="00910530" w:rsidRDefault="00FB7463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750984C4" w14:textId="77777777" w:rsidR="00FB7463" w:rsidRPr="00396E9E" w:rsidRDefault="00FB7463" w:rsidP="00DA4F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Uwaga! Brak uzupełnienia numeru części na którą wykonawca składa ofertę będzie skutkowało odrzuceniem złożonej oferty.</w:t>
      </w:r>
    </w:p>
  </w:footnote>
  <w:footnote w:id="3">
    <w:p w14:paraId="4C6809EB" w14:textId="77777777" w:rsidR="00FB7463" w:rsidRPr="00396E9E" w:rsidRDefault="00FB7463" w:rsidP="00FB74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1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1EA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4">
    <w:p w14:paraId="2A3FB1D6" w14:textId="561280C6" w:rsidR="00FB7463" w:rsidRPr="00C311EA" w:rsidRDefault="00FB7463" w:rsidP="00C311EA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C311EA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</w:t>
      </w:r>
      <w:r w:rsidR="00C311EA" w:rsidRPr="00C311EA">
        <w:rPr>
          <w:rFonts w:ascii="Arial" w:hAnsi="Arial" w:cs="Arial"/>
          <w:sz w:val="16"/>
          <w:szCs w:val="16"/>
        </w:rPr>
        <w:t>.</w:t>
      </w:r>
    </w:p>
  </w:footnote>
  <w:footnote w:id="5">
    <w:p w14:paraId="1F9B28B9" w14:textId="77777777" w:rsidR="00C311EA" w:rsidRPr="00396E9E" w:rsidRDefault="00C311EA" w:rsidP="00C311EA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C311EA">
        <w:rPr>
          <w:rStyle w:val="Odwoanieprzypisudolnego"/>
        </w:rPr>
        <w:footnoteRef/>
      </w:r>
      <w:r w:rsidRPr="00C311EA">
        <w:t xml:space="preserve"> </w:t>
      </w:r>
      <w:r w:rsidRPr="00C311EA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6">
    <w:p w14:paraId="663C1B57" w14:textId="77777777" w:rsidR="00FB7463" w:rsidRPr="00C311EA" w:rsidRDefault="00FB7463" w:rsidP="00DA4F3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311EA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7">
    <w:p w14:paraId="2AF1D6C9" w14:textId="77777777" w:rsidR="00FB7463" w:rsidRPr="00396E9E" w:rsidRDefault="00FB7463" w:rsidP="00DA4F3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11EA">
        <w:rPr>
          <w:rStyle w:val="Odwoanieprzypisudolnego"/>
        </w:rPr>
        <w:footnoteRef/>
      </w:r>
      <w:r w:rsidRPr="00C311EA">
        <w:t xml:space="preserve"> </w:t>
      </w:r>
      <w:r w:rsidRPr="00C311EA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1AC9B25E" w14:textId="77777777" w:rsidR="00FB7463" w:rsidRDefault="00FB7463" w:rsidP="00DA4F3F">
      <w:pPr>
        <w:pStyle w:val="Tekstprzypisudolnego"/>
      </w:pPr>
    </w:p>
  </w:footnote>
  <w:footnote w:id="8">
    <w:p w14:paraId="46CC6F5A" w14:textId="77777777" w:rsidR="00FB7463" w:rsidRPr="00396E9E" w:rsidRDefault="00FB7463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2BD8BA2C" w14:textId="77777777" w:rsidR="00FB7463" w:rsidRPr="00396E9E" w:rsidRDefault="00FB7463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6AE1BB" w14:textId="77777777" w:rsidR="00FB7463" w:rsidRPr="00396E9E" w:rsidRDefault="00FB7463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62A22C" w14:textId="77777777" w:rsidR="00FB7463" w:rsidRPr="009229EE" w:rsidRDefault="00FB7463" w:rsidP="00DA4F3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79F42049" w14:textId="77777777" w:rsidR="00FB7463" w:rsidRPr="00396E9E" w:rsidRDefault="00FB7463" w:rsidP="00DA4F3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25879A77" w14:textId="77777777" w:rsidR="00FB7463" w:rsidRPr="00396E9E" w:rsidRDefault="00FB7463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5E3D8A24" w14:textId="77777777" w:rsidR="00FB7463" w:rsidRPr="00396E9E" w:rsidRDefault="00FB7463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bookmarkStart w:id="14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79E968C8" w14:textId="77777777" w:rsidR="00FB7463" w:rsidRPr="00396E9E" w:rsidRDefault="00FB7463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0A65BB78" w14:textId="77777777" w:rsidR="00FB7463" w:rsidRPr="00396E9E" w:rsidRDefault="00FB7463" w:rsidP="00DA4F3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7BD592FA" w14:textId="77777777" w:rsidR="00FB7463" w:rsidRPr="00396E9E" w:rsidRDefault="00FB7463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1">
    <w:p w14:paraId="4B747D5A" w14:textId="77777777" w:rsidR="00FB7463" w:rsidRPr="009229EE" w:rsidRDefault="00FB7463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4EF9BB56" w14:textId="77777777" w:rsidR="00FB7463" w:rsidRPr="009229EE" w:rsidRDefault="00FB7463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4C3AF" w14:textId="77777777" w:rsidR="00FB7463" w:rsidRPr="009229EE" w:rsidRDefault="00FB7463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23EA90" w14:textId="77777777" w:rsidR="00FB7463" w:rsidRPr="009229EE" w:rsidRDefault="00FB7463" w:rsidP="00DA4F3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0FEA75ED" w14:textId="77777777" w:rsidR="00FB7463" w:rsidRPr="009229EE" w:rsidRDefault="00FB7463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0BAAFE2" w14:textId="77777777" w:rsidR="00FB7463" w:rsidRPr="009229EE" w:rsidRDefault="00FB7463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04FA4014" w14:textId="77777777" w:rsidR="00FB7463" w:rsidRPr="009229EE" w:rsidRDefault="00FB7463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0F7903FA" w14:textId="77777777" w:rsidR="00FB7463" w:rsidRPr="009229EE" w:rsidRDefault="00FB7463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309A56F4" w14:textId="77777777" w:rsidR="00FB7463" w:rsidRPr="009229EE" w:rsidRDefault="00FB7463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4715486C" w14:textId="77777777" w:rsidR="00FB7463" w:rsidRPr="001B263D" w:rsidRDefault="00FB7463" w:rsidP="00DA4F3F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59509445" w:rsidR="00FB7463" w:rsidRPr="00716048" w:rsidRDefault="00FB7463" w:rsidP="001610FF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035505D8" w:rsidR="00FB7463" w:rsidRPr="00D12250" w:rsidRDefault="00FB7463" w:rsidP="001610FF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FB7463" w:rsidRPr="00D12250" w:rsidRDefault="00FB7463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B7463" w:rsidRDefault="00FB7463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1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62" w15:restartNumberingAfterBreak="0">
    <w:nsid w:val="48621ADC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8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8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7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73F727DE"/>
    <w:multiLevelType w:val="hybridMultilevel"/>
    <w:tmpl w:val="3536E5B6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3" w15:restartNumberingAfterBreak="0">
    <w:nsid w:val="7E7A53A5"/>
    <w:multiLevelType w:val="multilevel"/>
    <w:tmpl w:val="0736F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50"/>
  </w:num>
  <w:num w:numId="3">
    <w:abstractNumId w:val="70"/>
  </w:num>
  <w:num w:numId="4">
    <w:abstractNumId w:val="69"/>
  </w:num>
  <w:num w:numId="5">
    <w:abstractNumId w:val="34"/>
  </w:num>
  <w:num w:numId="6">
    <w:abstractNumId w:val="90"/>
  </w:num>
  <w:num w:numId="7">
    <w:abstractNumId w:val="85"/>
  </w:num>
  <w:num w:numId="8">
    <w:abstractNumId w:val="56"/>
  </w:num>
  <w:num w:numId="9">
    <w:abstractNumId w:val="72"/>
  </w:num>
  <w:num w:numId="10">
    <w:abstractNumId w:val="54"/>
  </w:num>
  <w:num w:numId="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88"/>
  </w:num>
  <w:num w:numId="13">
    <w:abstractNumId w:val="76"/>
  </w:num>
  <w:num w:numId="14">
    <w:abstractNumId w:val="91"/>
  </w:num>
  <w:num w:numId="15">
    <w:abstractNumId w:val="51"/>
  </w:num>
  <w:num w:numId="16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3"/>
  </w:num>
  <w:num w:numId="18">
    <w:abstractNumId w:val="74"/>
  </w:num>
  <w:num w:numId="19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39"/>
  </w:num>
  <w:num w:numId="21">
    <w:abstractNumId w:val="43"/>
  </w:num>
  <w:num w:numId="22">
    <w:abstractNumId w:val="64"/>
  </w:num>
  <w:num w:numId="23">
    <w:abstractNumId w:val="71"/>
  </w:num>
  <w:num w:numId="24">
    <w:abstractNumId w:val="79"/>
  </w:num>
  <w:num w:numId="25">
    <w:abstractNumId w:val="75"/>
  </w:num>
  <w:num w:numId="26">
    <w:abstractNumId w:val="92"/>
  </w:num>
  <w:num w:numId="27">
    <w:abstractNumId w:val="42"/>
  </w:num>
  <w:num w:numId="28">
    <w:abstractNumId w:val="40"/>
  </w:num>
  <w:num w:numId="29">
    <w:abstractNumId w:val="81"/>
  </w:num>
  <w:num w:numId="30">
    <w:abstractNumId w:val="73"/>
  </w:num>
  <w:num w:numId="31">
    <w:abstractNumId w:val="93"/>
  </w:num>
  <w:num w:numId="32">
    <w:abstractNumId w:val="82"/>
  </w:num>
  <w:num w:numId="33">
    <w:abstractNumId w:val="48"/>
  </w:num>
  <w:num w:numId="34">
    <w:abstractNumId w:val="66"/>
  </w:num>
  <w:num w:numId="35">
    <w:abstractNumId w:val="46"/>
  </w:num>
  <w:num w:numId="36">
    <w:abstractNumId w:val="44"/>
  </w:num>
  <w:num w:numId="37">
    <w:abstractNumId w:val="68"/>
  </w:num>
  <w:num w:numId="38">
    <w:abstractNumId w:val="35"/>
  </w:num>
  <w:num w:numId="39">
    <w:abstractNumId w:val="33"/>
  </w:num>
  <w:num w:numId="40">
    <w:abstractNumId w:val="38"/>
  </w:num>
  <w:num w:numId="41">
    <w:abstractNumId w:val="57"/>
  </w:num>
  <w:num w:numId="42">
    <w:abstractNumId w:val="58"/>
  </w:num>
  <w:num w:numId="43">
    <w:abstractNumId w:val="87"/>
  </w:num>
  <w:num w:numId="44">
    <w:abstractNumId w:val="37"/>
  </w:num>
  <w:num w:numId="45">
    <w:abstractNumId w:val="80"/>
  </w:num>
  <w:num w:numId="46">
    <w:abstractNumId w:val="83"/>
  </w:num>
  <w:num w:numId="47">
    <w:abstractNumId w:val="60"/>
  </w:num>
  <w:num w:numId="48">
    <w:abstractNumId w:val="47"/>
  </w:num>
  <w:num w:numId="49">
    <w:abstractNumId w:val="41"/>
  </w:num>
  <w:num w:numId="50">
    <w:abstractNumId w:val="55"/>
  </w:num>
  <w:num w:numId="51">
    <w:abstractNumId w:val="86"/>
  </w:num>
  <w:num w:numId="52">
    <w:abstractNumId w:val="77"/>
  </w:num>
  <w:num w:numId="53">
    <w:abstractNumId w:val="45"/>
  </w:num>
  <w:num w:numId="54">
    <w:abstractNumId w:val="67"/>
  </w:num>
  <w:num w:numId="55">
    <w:abstractNumId w:val="84"/>
  </w:num>
  <w:num w:numId="56">
    <w:abstractNumId w:val="78"/>
  </w:num>
  <w:num w:numId="57">
    <w:abstractNumId w:val="36"/>
  </w:num>
  <w:num w:numId="58">
    <w:abstractNumId w:val="49"/>
  </w:num>
  <w:num w:numId="59">
    <w:abstractNumId w:val="61"/>
  </w:num>
  <w:num w:numId="60">
    <w:abstractNumId w:val="63"/>
  </w:num>
  <w:num w:numId="61">
    <w:abstractNumId w:val="89"/>
  </w:num>
  <w:num w:numId="62">
    <w:abstractNumId w:val="62"/>
  </w:num>
  <w:num w:numId="63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C25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3C50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173D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82C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284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3E1"/>
    <w:rsid w:val="00160975"/>
    <w:rsid w:val="001609E0"/>
    <w:rsid w:val="001610FF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A0A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85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172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2E41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236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AA0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2936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6BBB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8F8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305"/>
    <w:rsid w:val="005A6859"/>
    <w:rsid w:val="005A6A2D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5CE3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A3B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29CF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F12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1A3E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0309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6404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4DFE"/>
    <w:rsid w:val="00985E42"/>
    <w:rsid w:val="00985F0E"/>
    <w:rsid w:val="009867E0"/>
    <w:rsid w:val="00986B51"/>
    <w:rsid w:val="009871FC"/>
    <w:rsid w:val="0098784D"/>
    <w:rsid w:val="00987D52"/>
    <w:rsid w:val="00987F2F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178F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FB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251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68F9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2FD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11EA"/>
    <w:rsid w:val="00C31E68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50C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077C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59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F3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08F7"/>
    <w:rsid w:val="00F11BF5"/>
    <w:rsid w:val="00F11D7A"/>
    <w:rsid w:val="00F11ED0"/>
    <w:rsid w:val="00F11FB1"/>
    <w:rsid w:val="00F12762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181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463"/>
    <w:rsid w:val="00FB75D0"/>
    <w:rsid w:val="00FB7DD4"/>
    <w:rsid w:val="00FC0082"/>
    <w:rsid w:val="00FC01ED"/>
    <w:rsid w:val="00FC3DF8"/>
    <w:rsid w:val="00FC46A9"/>
    <w:rsid w:val="00FC47F6"/>
    <w:rsid w:val="00FC49FB"/>
    <w:rsid w:val="00FC5C89"/>
    <w:rsid w:val="00FC6235"/>
    <w:rsid w:val="00FC65C3"/>
    <w:rsid w:val="00FD2622"/>
    <w:rsid w:val="00FD2DC6"/>
    <w:rsid w:val="00FD2DE3"/>
    <w:rsid w:val="00FD3016"/>
    <w:rsid w:val="00FD57CC"/>
    <w:rsid w:val="00FD6513"/>
    <w:rsid w:val="00FD768F"/>
    <w:rsid w:val="00FE0741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6F12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2159-6A58-4BB1-966D-8BA7C42B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2781</Words>
  <Characters>20488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23223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2023-03-20T11:49:00Z</cp:lastPrinted>
  <dcterms:created xsi:type="dcterms:W3CDTF">2023-11-15T09:04:00Z</dcterms:created>
  <dcterms:modified xsi:type="dcterms:W3CDTF">2023-11-15T09:04:00Z</dcterms:modified>
</cp:coreProperties>
</file>