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6F37C695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B60F83" w:rsidRDefault="00B60F83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B60F83" w:rsidRDefault="00B60F83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15B04203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1B4B87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49CA2901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93F456" w14:textId="77777777" w:rsidR="007D4CF5" w:rsidRDefault="007D4CF5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E70F21" w14:textId="77777777" w:rsidR="00EF283E" w:rsidRDefault="00EF283E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17BF8C25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DB0499">
        <w:rPr>
          <w:rFonts w:ascii="Arial" w:hAnsi="Arial" w:cs="Arial"/>
          <w:b/>
          <w:sz w:val="20"/>
          <w:szCs w:val="20"/>
        </w:rPr>
        <w:t>1</w:t>
      </w:r>
      <w:r w:rsidR="00C77B52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227718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DC6CCB">
        <w:rPr>
          <w:rFonts w:ascii="Arial" w:hAnsi="Arial" w:cs="Arial"/>
          <w:b/>
          <w:sz w:val="20"/>
          <w:szCs w:val="20"/>
        </w:rPr>
        <w:t>MT</w:t>
      </w:r>
      <w:r w:rsidR="00D81D3D">
        <w:rPr>
          <w:rFonts w:ascii="Arial" w:hAnsi="Arial" w:cs="Arial"/>
          <w:b/>
          <w:sz w:val="20"/>
          <w:szCs w:val="20"/>
        </w:rPr>
        <w:t>-I</w:t>
      </w:r>
      <w:r w:rsidR="00227718">
        <w:rPr>
          <w:rFonts w:ascii="Arial" w:hAnsi="Arial" w:cs="Arial"/>
          <w:b/>
          <w:sz w:val="20"/>
          <w:szCs w:val="20"/>
        </w:rPr>
        <w:t>TW</w:t>
      </w:r>
      <w:r w:rsidRPr="00B60F83">
        <w:rPr>
          <w:rFonts w:ascii="Arial" w:hAnsi="Arial" w:cs="Arial"/>
          <w:sz w:val="20"/>
          <w:szCs w:val="20"/>
        </w:rPr>
        <w:t xml:space="preserve"> w trybie podstawowym bez negocjacji.</w:t>
      </w:r>
    </w:p>
    <w:p w14:paraId="77C22EAF" w14:textId="23D40671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92563967"/>
      <w:bookmarkEnd w:id="0"/>
      <w:r w:rsidR="00D81D3D">
        <w:rPr>
          <w:rFonts w:ascii="Arial" w:hAnsi="Arial" w:cs="Arial"/>
          <w:b/>
          <w:bCs/>
          <w:sz w:val="20"/>
          <w:szCs w:val="20"/>
        </w:rPr>
        <w:t>d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>ostaw</w:t>
      </w:r>
      <w:r w:rsidR="00D81D3D">
        <w:rPr>
          <w:rFonts w:ascii="Arial" w:hAnsi="Arial" w:cs="Arial"/>
          <w:b/>
          <w:bCs/>
          <w:sz w:val="20"/>
          <w:szCs w:val="20"/>
        </w:rPr>
        <w:t>ę</w:t>
      </w:r>
      <w:r w:rsidR="00D81D3D" w:rsidRPr="00D81D3D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C77B52">
        <w:rPr>
          <w:rFonts w:ascii="Arial" w:hAnsi="Arial" w:cs="Arial"/>
          <w:b/>
          <w:bCs/>
          <w:sz w:val="20"/>
          <w:szCs w:val="20"/>
        </w:rPr>
        <w:t>płyt plexi</w:t>
      </w:r>
      <w:r w:rsidR="00227718" w:rsidRPr="00B60F83">
        <w:rPr>
          <w:rFonts w:ascii="Arial" w:hAnsi="Arial" w:cs="Arial"/>
          <w:bCs/>
          <w:sz w:val="20"/>
          <w:szCs w:val="20"/>
        </w:rPr>
        <w:t xml:space="preserve"> </w:t>
      </w:r>
      <w:r w:rsidRPr="00B60F83">
        <w:rPr>
          <w:rFonts w:ascii="Arial" w:hAnsi="Arial" w:cs="Arial"/>
          <w:bCs/>
          <w:sz w:val="20"/>
          <w:szCs w:val="20"/>
        </w:rPr>
        <w:t xml:space="preserve">dla Wydziału </w:t>
      </w:r>
      <w:r w:rsidR="001B4B87">
        <w:rPr>
          <w:rFonts w:ascii="Arial" w:hAnsi="Arial" w:cs="Arial"/>
          <w:bCs/>
          <w:sz w:val="20"/>
          <w:szCs w:val="20"/>
        </w:rPr>
        <w:t xml:space="preserve">Mechanicznego Technologicznego </w:t>
      </w:r>
      <w:r w:rsidRPr="00B60F83">
        <w:rPr>
          <w:rFonts w:ascii="Arial" w:hAnsi="Arial" w:cs="Arial"/>
          <w:bCs/>
          <w:sz w:val="20"/>
          <w:szCs w:val="20"/>
        </w:rPr>
        <w:t>Politechniki Warszawskiej</w:t>
      </w:r>
      <w:r w:rsidRPr="00B60F83">
        <w:rPr>
          <w:rFonts w:ascii="Arial" w:hAnsi="Arial" w:cs="Arial"/>
          <w:bCs/>
          <w:color w:val="000000"/>
          <w:sz w:val="20"/>
          <w:szCs w:val="20"/>
        </w:rPr>
        <w:t>,</w:t>
      </w:r>
      <w:r w:rsidRPr="00B60F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0F83">
        <w:rPr>
          <w:rFonts w:ascii="Arial" w:hAnsi="Arial" w:cs="Arial"/>
          <w:color w:val="000000"/>
          <w:sz w:val="20"/>
          <w:szCs w:val="20"/>
        </w:rPr>
        <w:t>ul. Narbutta 85, 02-524 Warszawa.</w:t>
      </w:r>
    </w:p>
    <w:p w14:paraId="6F85D88C" w14:textId="77777777" w:rsidR="000601A8" w:rsidRPr="00B60F83" w:rsidRDefault="000601A8" w:rsidP="00EF283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EF283E">
      <w:pPr>
        <w:pStyle w:val="Akapitzlist"/>
        <w:numPr>
          <w:ilvl w:val="0"/>
          <w:numId w:val="5"/>
        </w:numPr>
        <w:spacing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56EF43A3" w:rsid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02AA0B" w14:textId="62F16250" w:rsidR="00FC6636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/>
          <w:bCs/>
          <w:kern w:val="32"/>
        </w:rPr>
        <w:t>Część 1 zamówienia</w:t>
      </w:r>
    </w:p>
    <w:p w14:paraId="39072A5F" w14:textId="77777777" w:rsidR="00FC6636" w:rsidRPr="005230BC" w:rsidRDefault="00FC6636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32A56D5" w14:textId="77777777" w:rsidR="00227718" w:rsidRPr="00202397" w:rsidRDefault="00227718" w:rsidP="00227718">
      <w:pPr>
        <w:pStyle w:val="Akapitzlist"/>
        <w:numPr>
          <w:ilvl w:val="0"/>
          <w:numId w:val="47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</w:t>
      </w:r>
    </w:p>
    <w:p w14:paraId="3A52167A" w14:textId="77777777" w:rsidR="00227718" w:rsidRPr="00202397" w:rsidRDefault="00227718" w:rsidP="00227718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7A350BC7" w14:textId="77777777" w:rsidR="00227718" w:rsidRPr="00202397" w:rsidRDefault="00227718" w:rsidP="00227718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6011B9BE" w14:textId="77777777" w:rsidR="00227718" w:rsidRPr="00202397" w:rsidRDefault="00227718" w:rsidP="00227718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230F8FF5" w14:textId="77777777" w:rsidR="00227718" w:rsidRPr="00202397" w:rsidRDefault="00227718" w:rsidP="00227718">
      <w:pPr>
        <w:pStyle w:val="Akapitzlist"/>
        <w:numPr>
          <w:ilvl w:val="0"/>
          <w:numId w:val="47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Czas</w:t>
      </w:r>
      <w:r w:rsidRPr="00202397">
        <w:rPr>
          <w:rFonts w:ascii="Arial" w:hAnsi="Arial" w:cs="Arial"/>
          <w:b/>
          <w:sz w:val="20"/>
          <w:szCs w:val="20"/>
        </w:rPr>
        <w:t xml:space="preserve"> REALIZACJI</w:t>
      </w:r>
    </w:p>
    <w:p w14:paraId="27126CFE" w14:textId="77777777" w:rsidR="00227718" w:rsidRPr="00202397" w:rsidRDefault="00227718" w:rsidP="00227718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08EC0E97" w14:textId="77777777" w:rsidR="00227718" w:rsidRDefault="00227718" w:rsidP="00227718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 xml:space="preserve">Zapewniamy krótszy o  ………… </w:t>
      </w:r>
      <w:r>
        <w:rPr>
          <w:rFonts w:ascii="Arial" w:hAnsi="Arial" w:cs="Arial"/>
          <w:sz w:val="20"/>
          <w:szCs w:val="20"/>
          <w:lang w:eastAsia="pl-PL"/>
        </w:rPr>
        <w:t xml:space="preserve">tydzień/ </w:t>
      </w:r>
      <w:r w:rsidRPr="00202397">
        <w:rPr>
          <w:rFonts w:ascii="Arial" w:hAnsi="Arial" w:cs="Arial"/>
          <w:sz w:val="20"/>
          <w:szCs w:val="20"/>
          <w:lang w:eastAsia="pl-PL"/>
        </w:rPr>
        <w:t>tygodnie termin dostawy niż wymagany w warunkach przetargu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F7197A">
        <w:rPr>
          <w:rFonts w:ascii="Arial" w:hAnsi="Arial" w:cs="Arial"/>
          <w:color w:val="0070C0"/>
          <w:sz w:val="20"/>
          <w:szCs w:val="20"/>
          <w:lang w:eastAsia="pl-PL"/>
        </w:rPr>
        <w:t>Wymagany w warunkach przetargu termin dostawy nie może być dłuższy niż 3 tygodnie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3E3E1AD8" w14:textId="77777777" w:rsidR="004A2661" w:rsidRPr="001757EE" w:rsidRDefault="004A2661" w:rsidP="00EF283E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26527714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EE6DC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6DC8" w:rsidRPr="00D1549D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 xml:space="preserve">Na dowód czego załączam </w:t>
      </w:r>
      <w:r w:rsidR="00EE6DC8" w:rsidRPr="00D1549D">
        <w:rPr>
          <w:rFonts w:ascii="Arial" w:hAnsi="Arial" w:cs="Arial"/>
          <w:b/>
          <w:bCs/>
          <w:color w:val="0070C0"/>
          <w:sz w:val="20"/>
          <w:szCs w:val="20"/>
        </w:rPr>
        <w:t>szczegółowy opis oferowanego przedmiotu zamówienia</w:t>
      </w:r>
      <w:r w:rsidR="00EE6DC8" w:rsidRPr="00D86130">
        <w:rPr>
          <w:rFonts w:ascii="Arial" w:hAnsi="Arial" w:cs="Arial"/>
          <w:sz w:val="20"/>
          <w:szCs w:val="20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usług:* (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31278F">
        <w:tc>
          <w:tcPr>
            <w:tcW w:w="709" w:type="dxa"/>
            <w:vAlign w:val="center"/>
          </w:tcPr>
          <w:p w14:paraId="1E34109B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3127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31278F">
        <w:tc>
          <w:tcPr>
            <w:tcW w:w="709" w:type="dxa"/>
          </w:tcPr>
          <w:p w14:paraId="42130C11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3127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98690A" w14:textId="77777777" w:rsidR="00EF283E" w:rsidRPr="002B4A3B" w:rsidRDefault="00EF283E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31278F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31278F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31278F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77777777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7777777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77777777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77777777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D35AAAF" w14:textId="28E6E50C" w:rsidR="00EE6DC8" w:rsidRPr="002B4A3B" w:rsidRDefault="00EE6DC8" w:rsidP="00EE6DC8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CE4B40">
        <w:t xml:space="preserve">6 </w:t>
      </w:r>
      <w:r>
        <w:t>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4565E26" w14:textId="440297A6" w:rsidR="00D71226" w:rsidRPr="00EF283E" w:rsidRDefault="003A4645" w:rsidP="00EF283E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EF283E" w:rsidSect="00EF283E">
      <w:footerReference w:type="default" r:id="rId7"/>
      <w:headerReference w:type="first" r:id="rId8"/>
      <w:footerReference w:type="first" r:id="rId9"/>
      <w:pgSz w:w="11906" w:h="16838"/>
      <w:pgMar w:top="1418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47A60" w14:textId="77777777" w:rsidR="0033714B" w:rsidRDefault="0033714B" w:rsidP="00B60F83">
      <w:pPr>
        <w:spacing w:after="0" w:line="240" w:lineRule="auto"/>
      </w:pPr>
      <w:r>
        <w:separator/>
      </w:r>
    </w:p>
  </w:endnote>
  <w:endnote w:type="continuationSeparator" w:id="0">
    <w:p w14:paraId="7A7EEEFE" w14:textId="77777777" w:rsidR="0033714B" w:rsidRDefault="0033714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60C35" w14:textId="2F852A7D" w:rsidR="000D4B39" w:rsidRPr="000D4B39" w:rsidRDefault="000D4B39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DB0499">
      <w:rPr>
        <w:sz w:val="16"/>
        <w:szCs w:val="16"/>
      </w:rPr>
      <w:t>1</w:t>
    </w:r>
    <w:r w:rsidR="00C77B52">
      <w:rPr>
        <w:sz w:val="16"/>
        <w:szCs w:val="16"/>
      </w:rPr>
      <w:t>3</w:t>
    </w:r>
    <w:r w:rsidRPr="000D4B39">
      <w:rPr>
        <w:sz w:val="16"/>
        <w:szCs w:val="16"/>
      </w:rPr>
      <w:t>_202</w:t>
    </w:r>
    <w:r w:rsidR="00EF283E">
      <w:rPr>
        <w:sz w:val="16"/>
        <w:szCs w:val="16"/>
      </w:rPr>
      <w:t>4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</w:t>
    </w:r>
    <w:r w:rsidR="00EF283E">
      <w:rPr>
        <w:sz w:val="16"/>
        <w:szCs w:val="16"/>
      </w:rPr>
      <w:t>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51B28" w14:textId="0E9BEF7D" w:rsidR="00870CAC" w:rsidRPr="00870CAC" w:rsidRDefault="00870CAC">
    <w:pPr>
      <w:pStyle w:val="Stopka"/>
      <w:rPr>
        <w:sz w:val="16"/>
        <w:szCs w:val="16"/>
      </w:rPr>
    </w:pPr>
    <w:r w:rsidRPr="000D4B39">
      <w:rPr>
        <w:sz w:val="16"/>
        <w:szCs w:val="16"/>
      </w:rPr>
      <w:t>ZP_</w:t>
    </w:r>
    <w:r w:rsidR="00DB0499">
      <w:rPr>
        <w:sz w:val="16"/>
        <w:szCs w:val="16"/>
      </w:rPr>
      <w:t>1</w:t>
    </w:r>
    <w:r w:rsidR="00D81D3D">
      <w:rPr>
        <w:sz w:val="16"/>
        <w:szCs w:val="16"/>
      </w:rPr>
      <w:t>5</w:t>
    </w:r>
    <w:r w:rsidRPr="000D4B39">
      <w:rPr>
        <w:sz w:val="16"/>
        <w:szCs w:val="16"/>
      </w:rPr>
      <w:t>_202</w:t>
    </w:r>
    <w:r w:rsidR="00ED2DD3">
      <w:rPr>
        <w:sz w:val="16"/>
        <w:szCs w:val="16"/>
      </w:rPr>
      <w:t>3</w:t>
    </w:r>
    <w:r w:rsidRPr="000D4B39">
      <w:rPr>
        <w:sz w:val="16"/>
        <w:szCs w:val="16"/>
      </w:rPr>
      <w:t>_W</w:t>
    </w:r>
    <w:r>
      <w:rPr>
        <w:sz w:val="16"/>
        <w:szCs w:val="16"/>
      </w:rPr>
      <w:t>MT</w:t>
    </w:r>
    <w:r w:rsidR="00D81D3D">
      <w:rPr>
        <w:sz w:val="16"/>
        <w:szCs w:val="16"/>
      </w:rPr>
      <w:t>-IMIP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A386A" w14:textId="77777777" w:rsidR="0033714B" w:rsidRDefault="0033714B" w:rsidP="00B60F83">
      <w:pPr>
        <w:spacing w:after="0" w:line="240" w:lineRule="auto"/>
      </w:pPr>
      <w:r>
        <w:separator/>
      </w:r>
    </w:p>
  </w:footnote>
  <w:footnote w:type="continuationSeparator" w:id="0">
    <w:p w14:paraId="72D58A01" w14:textId="77777777" w:rsidR="0033714B" w:rsidRDefault="0033714B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6C5495" w:rsidRPr="009C33C5" w:rsidRDefault="006C5495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6C5495" w:rsidRPr="009C33C5" w:rsidRDefault="006C5495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6C5495" w:rsidRPr="009C33C5" w:rsidRDefault="006C5495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6C5495" w:rsidRDefault="006C5495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D1549D" w:rsidRDefault="00D1549D" w:rsidP="008D545C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D1549D" w:rsidRPr="00716EA9" w:rsidRDefault="00D71226" w:rsidP="008D545C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1092632402" name="Obraz 1092632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22F6E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0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F1F2F"/>
    <w:multiLevelType w:val="hybridMultilevel"/>
    <w:tmpl w:val="EA5A0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8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529">
    <w:abstractNumId w:val="46"/>
  </w:num>
  <w:num w:numId="2" w16cid:durableId="898127765">
    <w:abstractNumId w:val="5"/>
  </w:num>
  <w:num w:numId="3" w16cid:durableId="1270119769">
    <w:abstractNumId w:val="37"/>
  </w:num>
  <w:num w:numId="4" w16cid:durableId="1417895437">
    <w:abstractNumId w:val="10"/>
  </w:num>
  <w:num w:numId="5" w16cid:durableId="1186942375">
    <w:abstractNumId w:val="28"/>
  </w:num>
  <w:num w:numId="6" w16cid:durableId="849757656">
    <w:abstractNumId w:val="49"/>
  </w:num>
  <w:num w:numId="7" w16cid:durableId="567761916">
    <w:abstractNumId w:val="13"/>
  </w:num>
  <w:num w:numId="8" w16cid:durableId="297879900">
    <w:abstractNumId w:val="4"/>
  </w:num>
  <w:num w:numId="9" w16cid:durableId="469592983">
    <w:abstractNumId w:val="38"/>
  </w:num>
  <w:num w:numId="10" w16cid:durableId="838227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446656">
    <w:abstractNumId w:val="31"/>
  </w:num>
  <w:num w:numId="12" w16cid:durableId="17828016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1542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04959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1869">
    <w:abstractNumId w:val="32"/>
  </w:num>
  <w:num w:numId="16" w16cid:durableId="408356407">
    <w:abstractNumId w:val="9"/>
  </w:num>
  <w:num w:numId="17" w16cid:durableId="18632439">
    <w:abstractNumId w:val="48"/>
  </w:num>
  <w:num w:numId="18" w16cid:durableId="2040201367">
    <w:abstractNumId w:val="41"/>
  </w:num>
  <w:num w:numId="19" w16cid:durableId="101148416">
    <w:abstractNumId w:val="19"/>
  </w:num>
  <w:num w:numId="20" w16cid:durableId="1931083828">
    <w:abstractNumId w:val="27"/>
  </w:num>
  <w:num w:numId="21" w16cid:durableId="1583906737">
    <w:abstractNumId w:val="20"/>
  </w:num>
  <w:num w:numId="22" w16cid:durableId="248346646">
    <w:abstractNumId w:val="8"/>
  </w:num>
  <w:num w:numId="23" w16cid:durableId="1912345489">
    <w:abstractNumId w:val="24"/>
  </w:num>
  <w:num w:numId="24" w16cid:durableId="2116442836">
    <w:abstractNumId w:val="25"/>
  </w:num>
  <w:num w:numId="25" w16cid:durableId="370999926">
    <w:abstractNumId w:val="22"/>
  </w:num>
  <w:num w:numId="26" w16cid:durableId="45763236">
    <w:abstractNumId w:val="39"/>
  </w:num>
  <w:num w:numId="27" w16cid:durableId="1687710004">
    <w:abstractNumId w:val="16"/>
  </w:num>
  <w:num w:numId="28" w16cid:durableId="1503088184">
    <w:abstractNumId w:val="33"/>
  </w:num>
  <w:num w:numId="29" w16cid:durableId="447239597">
    <w:abstractNumId w:val="44"/>
  </w:num>
  <w:num w:numId="30" w16cid:durableId="1087001354">
    <w:abstractNumId w:val="21"/>
  </w:num>
  <w:num w:numId="31" w16cid:durableId="1279603248">
    <w:abstractNumId w:val="35"/>
  </w:num>
  <w:num w:numId="32" w16cid:durableId="855775889">
    <w:abstractNumId w:val="43"/>
  </w:num>
  <w:num w:numId="33" w16cid:durableId="243758186">
    <w:abstractNumId w:val="14"/>
  </w:num>
  <w:num w:numId="34" w16cid:durableId="1283263135">
    <w:abstractNumId w:val="47"/>
  </w:num>
  <w:num w:numId="35" w16cid:durableId="1004893033">
    <w:abstractNumId w:val="36"/>
  </w:num>
  <w:num w:numId="36" w16cid:durableId="143589436">
    <w:abstractNumId w:val="29"/>
  </w:num>
  <w:num w:numId="37" w16cid:durableId="1556623861">
    <w:abstractNumId w:val="30"/>
  </w:num>
  <w:num w:numId="38" w16cid:durableId="329599518">
    <w:abstractNumId w:val="42"/>
  </w:num>
  <w:num w:numId="39" w16cid:durableId="305663927">
    <w:abstractNumId w:val="11"/>
  </w:num>
  <w:num w:numId="40" w16cid:durableId="272441608">
    <w:abstractNumId w:val="6"/>
  </w:num>
  <w:num w:numId="41" w16cid:durableId="1890872195">
    <w:abstractNumId w:val="23"/>
  </w:num>
  <w:num w:numId="42" w16cid:durableId="488985938">
    <w:abstractNumId w:val="15"/>
  </w:num>
  <w:num w:numId="43" w16cid:durableId="47729612">
    <w:abstractNumId w:val="7"/>
  </w:num>
  <w:num w:numId="44" w16cid:durableId="1546521489">
    <w:abstractNumId w:val="12"/>
  </w:num>
  <w:num w:numId="45" w16cid:durableId="220603074">
    <w:abstractNumId w:val="40"/>
  </w:num>
  <w:num w:numId="46" w16cid:durableId="1251307338">
    <w:abstractNumId w:val="18"/>
  </w:num>
  <w:num w:numId="47" w16cid:durableId="720448247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17DD1"/>
    <w:rsid w:val="0002320C"/>
    <w:rsid w:val="00032CFA"/>
    <w:rsid w:val="00055741"/>
    <w:rsid w:val="000601A8"/>
    <w:rsid w:val="000716C3"/>
    <w:rsid w:val="000D4B39"/>
    <w:rsid w:val="000E25AB"/>
    <w:rsid w:val="000E7606"/>
    <w:rsid w:val="0010464B"/>
    <w:rsid w:val="001757EE"/>
    <w:rsid w:val="001B4B87"/>
    <w:rsid w:val="001B7D13"/>
    <w:rsid w:val="001E74FA"/>
    <w:rsid w:val="001F2803"/>
    <w:rsid w:val="002177DC"/>
    <w:rsid w:val="0022740C"/>
    <w:rsid w:val="00227718"/>
    <w:rsid w:val="002715B1"/>
    <w:rsid w:val="002D2D9E"/>
    <w:rsid w:val="002F006E"/>
    <w:rsid w:val="00303CE8"/>
    <w:rsid w:val="003257CF"/>
    <w:rsid w:val="0033714B"/>
    <w:rsid w:val="0035484F"/>
    <w:rsid w:val="00354FE0"/>
    <w:rsid w:val="00381B69"/>
    <w:rsid w:val="003A4645"/>
    <w:rsid w:val="003B73A4"/>
    <w:rsid w:val="003C578D"/>
    <w:rsid w:val="003C6464"/>
    <w:rsid w:val="003E2631"/>
    <w:rsid w:val="00402F79"/>
    <w:rsid w:val="00404268"/>
    <w:rsid w:val="00446972"/>
    <w:rsid w:val="00460A27"/>
    <w:rsid w:val="00473B9A"/>
    <w:rsid w:val="004A2661"/>
    <w:rsid w:val="004C327F"/>
    <w:rsid w:val="00504CC3"/>
    <w:rsid w:val="00510863"/>
    <w:rsid w:val="0052001A"/>
    <w:rsid w:val="005230BC"/>
    <w:rsid w:val="0052610E"/>
    <w:rsid w:val="00596877"/>
    <w:rsid w:val="005C1256"/>
    <w:rsid w:val="00684E15"/>
    <w:rsid w:val="00685122"/>
    <w:rsid w:val="006C5495"/>
    <w:rsid w:val="00741600"/>
    <w:rsid w:val="00783E04"/>
    <w:rsid w:val="007D4CF5"/>
    <w:rsid w:val="008124CF"/>
    <w:rsid w:val="008346B8"/>
    <w:rsid w:val="00870CAC"/>
    <w:rsid w:val="008738BB"/>
    <w:rsid w:val="00896366"/>
    <w:rsid w:val="008B5BAE"/>
    <w:rsid w:val="008E785B"/>
    <w:rsid w:val="009371BD"/>
    <w:rsid w:val="009608CB"/>
    <w:rsid w:val="009E693A"/>
    <w:rsid w:val="00A019C9"/>
    <w:rsid w:val="00A125DE"/>
    <w:rsid w:val="00A179E4"/>
    <w:rsid w:val="00A631EB"/>
    <w:rsid w:val="00AD4F63"/>
    <w:rsid w:val="00AE4D35"/>
    <w:rsid w:val="00AE6C9A"/>
    <w:rsid w:val="00AF2E68"/>
    <w:rsid w:val="00B01385"/>
    <w:rsid w:val="00B41CA4"/>
    <w:rsid w:val="00B5157D"/>
    <w:rsid w:val="00B51ED7"/>
    <w:rsid w:val="00B56527"/>
    <w:rsid w:val="00B60F83"/>
    <w:rsid w:val="00BD11C9"/>
    <w:rsid w:val="00C249E8"/>
    <w:rsid w:val="00C77B52"/>
    <w:rsid w:val="00CE4B40"/>
    <w:rsid w:val="00D076A1"/>
    <w:rsid w:val="00D125A7"/>
    <w:rsid w:val="00D1549D"/>
    <w:rsid w:val="00D356AA"/>
    <w:rsid w:val="00D63C57"/>
    <w:rsid w:val="00D66725"/>
    <w:rsid w:val="00D709A7"/>
    <w:rsid w:val="00D71226"/>
    <w:rsid w:val="00D81D3D"/>
    <w:rsid w:val="00DB0499"/>
    <w:rsid w:val="00DC6CCB"/>
    <w:rsid w:val="00E55F73"/>
    <w:rsid w:val="00EB71D9"/>
    <w:rsid w:val="00ED2DD3"/>
    <w:rsid w:val="00ED58D3"/>
    <w:rsid w:val="00EE4EB3"/>
    <w:rsid w:val="00EE6DC8"/>
    <w:rsid w:val="00EF283E"/>
    <w:rsid w:val="00F251A4"/>
    <w:rsid w:val="00F6462C"/>
    <w:rsid w:val="00FC6636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uiPriority w:val="22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23</cp:revision>
  <dcterms:created xsi:type="dcterms:W3CDTF">2022-02-09T11:57:00Z</dcterms:created>
  <dcterms:modified xsi:type="dcterms:W3CDTF">2024-06-10T11:24:00Z</dcterms:modified>
</cp:coreProperties>
</file>