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C60D55" w:rsidRPr="00C60D55">
        <w:rPr>
          <w:rFonts w:ascii="Calibri" w:hAnsi="Calibri"/>
          <w:b/>
          <w:bCs/>
          <w:noProof/>
          <w:kern w:val="2"/>
          <w:sz w:val="28"/>
        </w:rPr>
        <w:t>578037</w:t>
      </w:r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C60D55" w:rsidRPr="00C60D55">
        <w:rPr>
          <w:rFonts w:ascii="Calibri" w:hAnsi="Calibri"/>
          <w:b/>
          <w:bCs/>
          <w:sz w:val="28"/>
        </w:rPr>
        <w:t>Rozbiórka istniejących oraz montaż nowych urządzeń placu zabaw zlokalizowanego na działce o nr ewid. 1073/13 w Kcyni</w:t>
      </w:r>
      <w:bookmarkStart w:id="2" w:name="_GoBack"/>
      <w:bookmarkEnd w:id="2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60D55">
        <w:rPr>
          <w:rFonts w:ascii="Calibri" w:hAnsi="Calibri"/>
          <w:iCs/>
          <w:kern w:val="2"/>
          <w:sz w:val="20"/>
          <w:szCs w:val="20"/>
        </w:rPr>
      </w:r>
      <w:r w:rsidR="00C60D5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60D55">
        <w:rPr>
          <w:rFonts w:ascii="Calibri" w:hAnsi="Calibri"/>
          <w:iCs/>
          <w:kern w:val="2"/>
          <w:sz w:val="20"/>
          <w:szCs w:val="20"/>
        </w:rPr>
      </w:r>
      <w:r w:rsidR="00C60D5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60D55">
        <w:rPr>
          <w:rFonts w:ascii="Calibri" w:hAnsi="Calibri"/>
          <w:iCs/>
          <w:kern w:val="2"/>
          <w:sz w:val="20"/>
          <w:szCs w:val="20"/>
        </w:rPr>
      </w:r>
      <w:r w:rsidR="00C60D5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60D55">
        <w:rPr>
          <w:rFonts w:ascii="Calibri" w:hAnsi="Calibri"/>
          <w:iCs/>
          <w:kern w:val="2"/>
          <w:sz w:val="20"/>
          <w:szCs w:val="20"/>
        </w:rPr>
      </w:r>
      <w:r w:rsidR="00C60D5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0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0D5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mF1kBMQDzkMFw7pjQW55Lbn30FlkTy54Pw+c1r7R+ocuL8/+J408qJrWdDEMsfr3oKL+er73oD98Y9pY7EC5g==" w:salt="fM54WHQ77Vkom98siK6a8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64942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0D55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1356-D820-4D4F-A40D-2B2DADBE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</cp:revision>
  <cp:lastPrinted>2016-08-04T11:35:00Z</cp:lastPrinted>
  <dcterms:created xsi:type="dcterms:W3CDTF">2022-04-11T12:02:00Z</dcterms:created>
  <dcterms:modified xsi:type="dcterms:W3CDTF">2022-04-11T12:02:00Z</dcterms:modified>
</cp:coreProperties>
</file>