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0D477" w14:textId="2966D318" w:rsidR="00AF430B" w:rsidRPr="005841B7" w:rsidRDefault="00EC2F5C" w:rsidP="00006608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  <w:sz w:val="20"/>
          <w:szCs w:val="20"/>
        </w:rPr>
      </w:pPr>
      <w:r w:rsidRPr="005841B7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006608" w:rsidRPr="005841B7">
        <w:rPr>
          <w:rFonts w:ascii="Arial Narrow" w:hAnsi="Arial Narrow"/>
          <w:b/>
          <w:sz w:val="20"/>
          <w:szCs w:val="20"/>
        </w:rPr>
        <w:t>Z</w:t>
      </w:r>
      <w:r w:rsidR="00AF430B" w:rsidRPr="005841B7">
        <w:rPr>
          <w:rFonts w:ascii="Arial Narrow" w:hAnsi="Arial Narrow"/>
          <w:b/>
          <w:sz w:val="20"/>
          <w:szCs w:val="20"/>
        </w:rPr>
        <w:t>ałącznik nr 2</w:t>
      </w:r>
      <w:r w:rsidR="00015FA3">
        <w:rPr>
          <w:rFonts w:ascii="Arial Narrow" w:hAnsi="Arial Narrow"/>
          <w:b/>
          <w:sz w:val="20"/>
          <w:szCs w:val="20"/>
        </w:rPr>
        <w:t xml:space="preserve"> do SIWZ</w:t>
      </w:r>
    </w:p>
    <w:p w14:paraId="6073A7E7" w14:textId="77777777" w:rsidR="00AF430B" w:rsidRPr="005841B7" w:rsidRDefault="00AF430B" w:rsidP="00AF430B">
      <w:pPr>
        <w:pStyle w:val="Tekstpodstawowy"/>
        <w:spacing w:line="360" w:lineRule="auto"/>
        <w:jc w:val="center"/>
        <w:rPr>
          <w:rFonts w:ascii="Arial Narrow" w:hAnsi="Arial Narrow"/>
          <w:b/>
          <w:szCs w:val="24"/>
        </w:rPr>
      </w:pPr>
      <w:r w:rsidRPr="005841B7">
        <w:rPr>
          <w:rFonts w:ascii="Arial Narrow" w:hAnsi="Arial Narrow"/>
          <w:b/>
          <w:szCs w:val="24"/>
        </w:rPr>
        <w:t>FORMULARZ OFERTY</w:t>
      </w:r>
    </w:p>
    <w:p w14:paraId="4FFD3E7B" w14:textId="77777777" w:rsidR="00AF430B" w:rsidRPr="005841B7" w:rsidRDefault="00AF430B" w:rsidP="00930F5D">
      <w:pPr>
        <w:pStyle w:val="Tekstpodstawowy"/>
        <w:spacing w:line="360" w:lineRule="auto"/>
        <w:rPr>
          <w:rFonts w:ascii="Arial Narrow" w:hAnsi="Arial Narrow"/>
          <w:sz w:val="20"/>
        </w:rPr>
      </w:pPr>
      <w:r w:rsidRPr="005841B7">
        <w:rPr>
          <w:rFonts w:ascii="Arial Narrow" w:hAnsi="Arial Narrow"/>
          <w:sz w:val="20"/>
        </w:rPr>
        <w:t>Zarejestrowana nazwa firmy                 ..........................................................................................................</w:t>
      </w:r>
    </w:p>
    <w:p w14:paraId="4152CE4C" w14:textId="77777777" w:rsidR="00AF430B" w:rsidRPr="005841B7" w:rsidRDefault="00AF430B" w:rsidP="00930F5D">
      <w:pPr>
        <w:pStyle w:val="Tekstpodstawowy"/>
        <w:spacing w:line="360" w:lineRule="auto"/>
        <w:rPr>
          <w:rFonts w:ascii="Arial Narrow" w:hAnsi="Arial Narrow"/>
          <w:sz w:val="20"/>
        </w:rPr>
      </w:pPr>
      <w:r w:rsidRPr="005841B7">
        <w:rPr>
          <w:rFonts w:ascii="Arial Narrow" w:hAnsi="Arial Narrow"/>
          <w:sz w:val="20"/>
        </w:rPr>
        <w:t>Adres firmy</w:t>
      </w:r>
      <w:r w:rsidRPr="005841B7">
        <w:rPr>
          <w:rFonts w:ascii="Arial Narrow" w:hAnsi="Arial Narrow"/>
          <w:sz w:val="20"/>
        </w:rPr>
        <w:tab/>
      </w:r>
      <w:r w:rsidRPr="005841B7">
        <w:rPr>
          <w:rFonts w:ascii="Arial Narrow" w:hAnsi="Arial Narrow"/>
          <w:sz w:val="20"/>
        </w:rPr>
        <w:tab/>
      </w:r>
      <w:r w:rsidRPr="005841B7">
        <w:rPr>
          <w:rFonts w:ascii="Arial Narrow" w:hAnsi="Arial Narrow"/>
          <w:sz w:val="20"/>
        </w:rPr>
        <w:tab/>
        <w:t xml:space="preserve">     .........................................................................................................</w:t>
      </w:r>
    </w:p>
    <w:p w14:paraId="20C11CBE" w14:textId="77777777" w:rsidR="00AF430B" w:rsidRPr="005841B7" w:rsidRDefault="00AF430B" w:rsidP="00930F5D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0"/>
        </w:rPr>
      </w:pPr>
      <w:r w:rsidRPr="005841B7">
        <w:rPr>
          <w:rFonts w:ascii="Arial Narrow" w:hAnsi="Arial Narrow"/>
          <w:sz w:val="20"/>
        </w:rPr>
        <w:t xml:space="preserve">Nr telefonu </w:t>
      </w:r>
      <w:r w:rsidRPr="005841B7">
        <w:rPr>
          <w:rFonts w:ascii="Arial Narrow" w:hAnsi="Arial Narrow"/>
          <w:sz w:val="20"/>
        </w:rPr>
        <w:tab/>
        <w:t xml:space="preserve">   ..........................................................................................................</w:t>
      </w:r>
    </w:p>
    <w:p w14:paraId="2B78646A" w14:textId="77777777" w:rsidR="00AF430B" w:rsidRPr="005841B7" w:rsidRDefault="00AF430B" w:rsidP="00930F5D">
      <w:pPr>
        <w:pStyle w:val="Tekstpodstawowy"/>
        <w:spacing w:line="360" w:lineRule="auto"/>
        <w:rPr>
          <w:rFonts w:ascii="Arial Narrow" w:hAnsi="Arial Narrow"/>
          <w:sz w:val="20"/>
        </w:rPr>
      </w:pPr>
      <w:r w:rsidRPr="005841B7">
        <w:rPr>
          <w:rFonts w:ascii="Arial Narrow" w:hAnsi="Arial Narrow"/>
          <w:sz w:val="20"/>
        </w:rPr>
        <w:t>e-mail</w:t>
      </w:r>
      <w:r w:rsidRPr="005841B7">
        <w:rPr>
          <w:rFonts w:ascii="Arial Narrow" w:hAnsi="Arial Narrow"/>
          <w:sz w:val="20"/>
        </w:rPr>
        <w:tab/>
      </w:r>
      <w:r w:rsidRPr="005841B7">
        <w:rPr>
          <w:rFonts w:ascii="Arial Narrow" w:hAnsi="Arial Narrow"/>
          <w:sz w:val="20"/>
        </w:rPr>
        <w:tab/>
      </w:r>
      <w:r w:rsidRPr="005841B7">
        <w:rPr>
          <w:rFonts w:ascii="Arial Narrow" w:hAnsi="Arial Narrow"/>
          <w:sz w:val="20"/>
        </w:rPr>
        <w:tab/>
        <w:t xml:space="preserve"> </w:t>
      </w:r>
      <w:r w:rsidR="00094D19" w:rsidRPr="005841B7">
        <w:rPr>
          <w:rFonts w:ascii="Arial Narrow" w:hAnsi="Arial Narrow"/>
          <w:sz w:val="20"/>
        </w:rPr>
        <w:tab/>
      </w:r>
      <w:r w:rsidRPr="005841B7">
        <w:rPr>
          <w:rFonts w:ascii="Arial Narrow" w:hAnsi="Arial Narrow"/>
          <w:sz w:val="20"/>
        </w:rPr>
        <w:t xml:space="preserve">    ..........................................................................................................</w:t>
      </w:r>
    </w:p>
    <w:p w14:paraId="44B1039C" w14:textId="77777777" w:rsidR="00AF430B" w:rsidRPr="005841B7" w:rsidRDefault="00AF430B" w:rsidP="00930F5D">
      <w:pPr>
        <w:pStyle w:val="Tekstpodstawowy"/>
        <w:spacing w:line="360" w:lineRule="auto"/>
        <w:rPr>
          <w:rFonts w:ascii="Arial Narrow" w:hAnsi="Arial Narrow"/>
          <w:sz w:val="20"/>
        </w:rPr>
      </w:pPr>
      <w:r w:rsidRPr="005841B7">
        <w:rPr>
          <w:rFonts w:ascii="Arial Narrow" w:hAnsi="Arial Narrow"/>
          <w:sz w:val="20"/>
        </w:rPr>
        <w:t>Miejsce i numer rejestracji lub wpisu do ewidencji .........................................................................................</w:t>
      </w:r>
    </w:p>
    <w:p w14:paraId="55E44DFD" w14:textId="77777777" w:rsidR="00AF430B" w:rsidRPr="005841B7" w:rsidRDefault="00AF430B" w:rsidP="00930F5D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5841B7">
        <w:rPr>
          <w:rFonts w:ascii="Arial Narrow" w:hAnsi="Arial Narrow"/>
          <w:sz w:val="20"/>
          <w:szCs w:val="20"/>
        </w:rPr>
        <w:t xml:space="preserve">nr REGON </w:t>
      </w:r>
      <w:r w:rsidRPr="005841B7">
        <w:rPr>
          <w:rFonts w:ascii="Arial Narrow" w:hAnsi="Arial Narrow"/>
          <w:sz w:val="20"/>
          <w:szCs w:val="20"/>
        </w:rPr>
        <w:tab/>
      </w:r>
      <w:r w:rsidRPr="005841B7">
        <w:rPr>
          <w:rFonts w:ascii="Arial Narrow" w:hAnsi="Arial Narrow"/>
          <w:sz w:val="20"/>
          <w:szCs w:val="20"/>
        </w:rPr>
        <w:tab/>
      </w:r>
      <w:r w:rsidRPr="005841B7">
        <w:rPr>
          <w:rFonts w:ascii="Arial Narrow" w:hAnsi="Arial Narrow"/>
          <w:sz w:val="20"/>
          <w:szCs w:val="20"/>
        </w:rPr>
        <w:tab/>
        <w:t xml:space="preserve">   ............................................................................................................</w:t>
      </w:r>
    </w:p>
    <w:p w14:paraId="3290C657" w14:textId="77777777" w:rsidR="00006608" w:rsidRPr="005841B7" w:rsidRDefault="00AF430B" w:rsidP="00930F5D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5841B7">
        <w:rPr>
          <w:rFonts w:ascii="Arial Narrow" w:hAnsi="Arial Narrow"/>
          <w:sz w:val="20"/>
          <w:szCs w:val="20"/>
        </w:rPr>
        <w:t>nr NIP</w:t>
      </w:r>
      <w:r w:rsidRPr="005841B7">
        <w:rPr>
          <w:rFonts w:ascii="Arial Narrow" w:hAnsi="Arial Narrow"/>
          <w:sz w:val="20"/>
          <w:szCs w:val="20"/>
        </w:rPr>
        <w:tab/>
      </w:r>
      <w:r w:rsidRPr="005841B7">
        <w:rPr>
          <w:rFonts w:ascii="Arial Narrow" w:hAnsi="Arial Narrow"/>
          <w:sz w:val="20"/>
          <w:szCs w:val="20"/>
        </w:rPr>
        <w:tab/>
      </w:r>
      <w:r w:rsidRPr="005841B7">
        <w:rPr>
          <w:rFonts w:ascii="Arial Narrow" w:hAnsi="Arial Narrow"/>
          <w:sz w:val="20"/>
          <w:szCs w:val="20"/>
        </w:rPr>
        <w:tab/>
      </w:r>
      <w:r w:rsidRPr="005841B7">
        <w:rPr>
          <w:rFonts w:ascii="Arial Narrow" w:hAnsi="Arial Narrow"/>
          <w:sz w:val="20"/>
          <w:szCs w:val="20"/>
        </w:rPr>
        <w:tab/>
        <w:t xml:space="preserve">   ............................................................................................................</w:t>
      </w:r>
      <w:r w:rsidRPr="005841B7">
        <w:rPr>
          <w:rFonts w:ascii="Arial Narrow" w:hAnsi="Arial Narrow"/>
          <w:sz w:val="20"/>
          <w:szCs w:val="20"/>
        </w:rPr>
        <w:br/>
      </w:r>
      <w:r w:rsidR="00006608" w:rsidRPr="005841B7">
        <w:rPr>
          <w:rFonts w:ascii="Arial Narrow" w:hAnsi="Arial Narrow"/>
          <w:sz w:val="20"/>
          <w:szCs w:val="20"/>
        </w:rPr>
        <w:t>N</w:t>
      </w:r>
      <w:r w:rsidRPr="005841B7">
        <w:rPr>
          <w:rFonts w:ascii="Arial Narrow" w:hAnsi="Arial Narrow"/>
          <w:sz w:val="20"/>
          <w:szCs w:val="20"/>
        </w:rPr>
        <w:t xml:space="preserve">r konta Wykonawcy: </w:t>
      </w:r>
      <w:r w:rsidRPr="005841B7">
        <w:rPr>
          <w:rFonts w:ascii="Arial Narrow" w:hAnsi="Arial Narrow"/>
          <w:sz w:val="20"/>
          <w:szCs w:val="20"/>
        </w:rPr>
        <w:tab/>
      </w:r>
      <w:r w:rsidRPr="005841B7">
        <w:rPr>
          <w:rFonts w:ascii="Arial Narrow" w:hAnsi="Arial Narrow"/>
          <w:sz w:val="20"/>
          <w:szCs w:val="20"/>
        </w:rPr>
        <w:tab/>
        <w:t xml:space="preserve">   …........................................................................</w:t>
      </w:r>
      <w:r w:rsidR="00006608" w:rsidRPr="005841B7">
        <w:rPr>
          <w:rFonts w:ascii="Arial Narrow" w:hAnsi="Arial Narrow"/>
          <w:sz w:val="20"/>
          <w:szCs w:val="20"/>
        </w:rPr>
        <w:t>...........................</w:t>
      </w:r>
      <w:r w:rsidR="00930F5D" w:rsidRPr="005841B7">
        <w:rPr>
          <w:rFonts w:ascii="Arial Narrow" w:hAnsi="Arial Narrow"/>
          <w:sz w:val="20"/>
          <w:szCs w:val="20"/>
        </w:rPr>
        <w:t>..</w:t>
      </w:r>
      <w:r w:rsidR="00006608" w:rsidRPr="005841B7">
        <w:rPr>
          <w:rFonts w:ascii="Arial Narrow" w:hAnsi="Arial Narrow"/>
          <w:sz w:val="20"/>
          <w:szCs w:val="20"/>
        </w:rPr>
        <w:t>....</w:t>
      </w:r>
    </w:p>
    <w:p w14:paraId="7715D2DD" w14:textId="77777777" w:rsidR="00AF430B" w:rsidRPr="005841B7" w:rsidRDefault="00AF430B" w:rsidP="00D4097B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5841B7">
        <w:rPr>
          <w:rFonts w:ascii="Arial Narrow" w:hAnsi="Arial Narrow"/>
          <w:sz w:val="20"/>
          <w:szCs w:val="20"/>
        </w:rPr>
        <w:t>Imię i nazwisko osoby do kontaktu ze strony Wykonawcy:……………......................, tel.: ……………………</w:t>
      </w:r>
    </w:p>
    <w:p w14:paraId="1EDF0562" w14:textId="77777777" w:rsidR="00AF430B" w:rsidRPr="005841B7" w:rsidRDefault="00AF430B" w:rsidP="00AF430B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5841B7">
        <w:rPr>
          <w:rFonts w:ascii="Arial Narrow" w:hAnsi="Arial Narrow"/>
          <w:b/>
          <w:color w:val="000080"/>
          <w:sz w:val="20"/>
          <w:szCs w:val="20"/>
        </w:rPr>
        <w:t>Do:</w:t>
      </w:r>
      <w:r w:rsidR="00006608" w:rsidRPr="005841B7">
        <w:rPr>
          <w:rFonts w:ascii="Arial Narrow" w:hAnsi="Arial Narrow"/>
          <w:color w:val="000080"/>
          <w:sz w:val="20"/>
          <w:szCs w:val="20"/>
        </w:rPr>
        <w:t xml:space="preserve">  </w:t>
      </w:r>
      <w:r w:rsidR="00006608" w:rsidRPr="005841B7">
        <w:rPr>
          <w:rFonts w:ascii="Arial Narrow" w:hAnsi="Arial Narrow"/>
          <w:color w:val="000080"/>
          <w:sz w:val="20"/>
          <w:szCs w:val="20"/>
        </w:rPr>
        <w:tab/>
      </w:r>
      <w:r w:rsidR="00006608" w:rsidRPr="005841B7">
        <w:rPr>
          <w:rFonts w:ascii="Arial Narrow" w:hAnsi="Arial Narrow"/>
          <w:color w:val="000080"/>
          <w:sz w:val="20"/>
          <w:szCs w:val="20"/>
        </w:rPr>
        <w:tab/>
        <w:t xml:space="preserve">         </w:t>
      </w:r>
      <w:r w:rsidRPr="005841B7">
        <w:rPr>
          <w:rFonts w:ascii="Arial Narrow" w:hAnsi="Arial Narrow"/>
          <w:b/>
          <w:sz w:val="20"/>
          <w:szCs w:val="20"/>
        </w:rPr>
        <w:t>Uniwersytet Medyczny im. Karola Marcinkowskiego</w:t>
      </w:r>
    </w:p>
    <w:p w14:paraId="6CDE368C" w14:textId="77777777" w:rsidR="00AF430B" w:rsidRPr="005841B7" w:rsidRDefault="00AF430B" w:rsidP="00AF430B">
      <w:pPr>
        <w:pStyle w:val="Spistreci4"/>
        <w:rPr>
          <w:sz w:val="20"/>
        </w:rPr>
      </w:pPr>
      <w:r w:rsidRPr="005841B7">
        <w:rPr>
          <w:sz w:val="20"/>
        </w:rPr>
        <w:t xml:space="preserve">                                        ul. Fredry 10,  61-701 Poznań</w:t>
      </w:r>
    </w:p>
    <w:p w14:paraId="23DF90AC" w14:textId="77777777" w:rsidR="00AF430B" w:rsidRPr="005841B7" w:rsidRDefault="00006608" w:rsidP="00AF430B">
      <w:pPr>
        <w:spacing w:after="0" w:line="240" w:lineRule="auto"/>
        <w:ind w:firstLine="708"/>
        <w:rPr>
          <w:rStyle w:val="Hipercze"/>
          <w:rFonts w:ascii="Arial Narrow" w:hAnsi="Arial Narrow"/>
          <w:b/>
          <w:sz w:val="20"/>
          <w:szCs w:val="20"/>
        </w:rPr>
      </w:pPr>
      <w:r w:rsidRPr="005841B7">
        <w:rPr>
          <w:rFonts w:ascii="Arial Narrow" w:hAnsi="Arial Narrow"/>
          <w:b/>
          <w:sz w:val="20"/>
          <w:szCs w:val="20"/>
        </w:rPr>
        <w:t xml:space="preserve">                          </w:t>
      </w:r>
      <w:r w:rsidR="00AF430B" w:rsidRPr="005841B7">
        <w:rPr>
          <w:rFonts w:ascii="Arial Narrow" w:hAnsi="Arial Narrow"/>
          <w:b/>
          <w:sz w:val="20"/>
          <w:szCs w:val="20"/>
        </w:rPr>
        <w:t xml:space="preserve">e-mail </w:t>
      </w:r>
      <w:hyperlink r:id="rId8" w:history="1">
        <w:r w:rsidR="00AF430B" w:rsidRPr="005841B7">
          <w:rPr>
            <w:rStyle w:val="Hipercze"/>
            <w:rFonts w:ascii="Arial Narrow" w:hAnsi="Arial Narrow"/>
            <w:b/>
            <w:sz w:val="20"/>
            <w:szCs w:val="20"/>
          </w:rPr>
          <w:t>dzp@ump.edu.pl</w:t>
        </w:r>
      </w:hyperlink>
    </w:p>
    <w:p w14:paraId="52BDDB0B" w14:textId="26351E4F" w:rsidR="00AF430B" w:rsidRPr="005841B7" w:rsidRDefault="00AF430B" w:rsidP="00005D92">
      <w:pPr>
        <w:spacing w:before="120" w:after="0" w:line="240" w:lineRule="auto"/>
        <w:rPr>
          <w:rFonts w:ascii="Arial Narrow" w:hAnsi="Arial Narrow"/>
          <w:sz w:val="20"/>
          <w:szCs w:val="20"/>
        </w:rPr>
      </w:pPr>
      <w:r w:rsidRPr="005841B7">
        <w:rPr>
          <w:rFonts w:ascii="Arial Narrow" w:hAnsi="Arial Narrow"/>
          <w:sz w:val="20"/>
          <w:szCs w:val="20"/>
        </w:rPr>
        <w:t xml:space="preserve">Odpowiadając na ogłoszenie o przetargu nieograniczonym na </w:t>
      </w:r>
      <w:r w:rsidR="00923E70" w:rsidRPr="00923E70">
        <w:rPr>
          <w:rFonts w:ascii="Arial Narrow" w:eastAsia="Times New Roman" w:hAnsi="Arial Narrow" w:cs="Arial"/>
          <w:b/>
          <w:sz w:val="20"/>
          <w:szCs w:val="20"/>
        </w:rPr>
        <w:t>Dostaw</w:t>
      </w:r>
      <w:r w:rsidR="00923E70">
        <w:rPr>
          <w:rFonts w:ascii="Arial Narrow" w:eastAsia="Times New Roman" w:hAnsi="Arial Narrow" w:cs="Arial"/>
          <w:b/>
          <w:sz w:val="20"/>
          <w:szCs w:val="20"/>
        </w:rPr>
        <w:t>ę, zainstalowanie</w:t>
      </w:r>
      <w:r w:rsidR="00923E70" w:rsidRPr="00923E70">
        <w:rPr>
          <w:rFonts w:ascii="Arial Narrow" w:eastAsia="Times New Roman" w:hAnsi="Arial Narrow" w:cs="Arial"/>
          <w:b/>
          <w:sz w:val="20"/>
          <w:szCs w:val="20"/>
        </w:rPr>
        <w:t xml:space="preserve"> i skonfigurowani</w:t>
      </w:r>
      <w:r w:rsidR="00923E70">
        <w:rPr>
          <w:rFonts w:ascii="Arial Narrow" w:eastAsia="Times New Roman" w:hAnsi="Arial Narrow" w:cs="Arial"/>
          <w:b/>
          <w:sz w:val="20"/>
          <w:szCs w:val="20"/>
        </w:rPr>
        <w:t>e</w:t>
      </w:r>
      <w:r w:rsidR="00923E70" w:rsidRPr="00923E70">
        <w:rPr>
          <w:rFonts w:ascii="Arial Narrow" w:eastAsia="Times New Roman" w:hAnsi="Arial Narrow" w:cs="Arial"/>
          <w:b/>
          <w:sz w:val="20"/>
          <w:szCs w:val="20"/>
        </w:rPr>
        <w:t xml:space="preserve"> 2 szt. macierzy dyskowych typu All Flash wraz</w:t>
      </w:r>
      <w:r w:rsidR="00923E70">
        <w:rPr>
          <w:rFonts w:ascii="Arial Narrow" w:eastAsia="Times New Roman" w:hAnsi="Arial Narrow" w:cs="Arial"/>
          <w:b/>
          <w:sz w:val="20"/>
          <w:szCs w:val="20"/>
        </w:rPr>
        <w:t xml:space="preserve"> </w:t>
      </w:r>
      <w:r w:rsidR="00923E70" w:rsidRPr="00923E70">
        <w:rPr>
          <w:rFonts w:ascii="Arial Narrow" w:eastAsia="Times New Roman" w:hAnsi="Arial Narrow" w:cs="Arial"/>
          <w:b/>
          <w:sz w:val="20"/>
          <w:szCs w:val="20"/>
        </w:rPr>
        <w:t xml:space="preserve">z autoryzowanym szkoleniem dla 3 osób na potrzeby Uniwersytetu Medycznego </w:t>
      </w:r>
      <w:r w:rsidR="008C1A2A">
        <w:rPr>
          <w:rFonts w:ascii="Arial Narrow" w:eastAsia="Times New Roman" w:hAnsi="Arial Narrow" w:cs="Arial"/>
          <w:b/>
          <w:sz w:val="20"/>
          <w:szCs w:val="20"/>
        </w:rPr>
        <w:t>i</w:t>
      </w:r>
      <w:r w:rsidR="00923E70" w:rsidRPr="00923E70">
        <w:rPr>
          <w:rFonts w:ascii="Arial Narrow" w:eastAsia="Times New Roman" w:hAnsi="Arial Narrow" w:cs="Arial"/>
          <w:b/>
          <w:sz w:val="20"/>
          <w:szCs w:val="20"/>
        </w:rPr>
        <w:t>m. Karola Marcinkowskiego w Poznaniu</w:t>
      </w:r>
      <w:r w:rsidR="00923E70">
        <w:rPr>
          <w:rFonts w:ascii="Arial Narrow" w:eastAsia="Times New Roman" w:hAnsi="Arial Narrow" w:cs="Arial"/>
          <w:b/>
          <w:sz w:val="24"/>
        </w:rPr>
        <w:t xml:space="preserve">, </w:t>
      </w:r>
      <w:r w:rsidR="001E1179" w:rsidRPr="005841B7">
        <w:rPr>
          <w:rFonts w:ascii="Arial Narrow" w:eastAsia="Times New Roman" w:hAnsi="Arial Narrow" w:cs="Arial"/>
          <w:b/>
          <w:sz w:val="20"/>
          <w:szCs w:val="20"/>
        </w:rPr>
        <w:t>(PN-</w:t>
      </w:r>
      <w:r w:rsidR="00923E70">
        <w:rPr>
          <w:rFonts w:ascii="Arial Narrow" w:eastAsia="Times New Roman" w:hAnsi="Arial Narrow" w:cs="Arial"/>
          <w:b/>
          <w:sz w:val="20"/>
          <w:szCs w:val="20"/>
        </w:rPr>
        <w:t>94</w:t>
      </w:r>
      <w:r w:rsidR="00685068" w:rsidRPr="005841B7">
        <w:rPr>
          <w:rFonts w:ascii="Arial Narrow" w:eastAsia="Times New Roman" w:hAnsi="Arial Narrow" w:cs="Arial"/>
          <w:b/>
          <w:sz w:val="20"/>
          <w:szCs w:val="20"/>
        </w:rPr>
        <w:t>/20</w:t>
      </w:r>
      <w:r w:rsidRPr="005841B7">
        <w:rPr>
          <w:rFonts w:ascii="Arial Narrow" w:eastAsia="Times New Roman" w:hAnsi="Arial Narrow" w:cs="Arial"/>
          <w:b/>
          <w:sz w:val="20"/>
          <w:szCs w:val="20"/>
        </w:rPr>
        <w:t>)</w:t>
      </w:r>
      <w:r w:rsidRPr="005841B7">
        <w:rPr>
          <w:rFonts w:ascii="Arial Narrow" w:eastAsia="Verdana" w:hAnsi="Arial Narrow"/>
          <w:b/>
          <w:sz w:val="20"/>
          <w:szCs w:val="20"/>
        </w:rPr>
        <w:t xml:space="preserve">, </w:t>
      </w:r>
      <w:r w:rsidRPr="005841B7">
        <w:rPr>
          <w:rFonts w:ascii="Arial Narrow" w:hAnsi="Arial Narrow"/>
          <w:sz w:val="20"/>
          <w:szCs w:val="20"/>
        </w:rPr>
        <w:t xml:space="preserve">oferujemy przyjęcie do realizacji przedmiotu zamówienia zgodnie z SIWZ. </w:t>
      </w:r>
    </w:p>
    <w:p w14:paraId="5889168D" w14:textId="77777777" w:rsidR="00AF430B" w:rsidRPr="005841B7" w:rsidRDefault="00AF430B" w:rsidP="00AF430B">
      <w:pPr>
        <w:pStyle w:val="Tekstpodstawowy"/>
        <w:spacing w:before="60" w:after="120"/>
        <w:jc w:val="both"/>
        <w:rPr>
          <w:rFonts w:ascii="Arial Narrow" w:hAnsi="Arial Narrow"/>
          <w:sz w:val="20"/>
        </w:rPr>
      </w:pPr>
      <w:r w:rsidRPr="005841B7">
        <w:rPr>
          <w:rFonts w:ascii="Arial Narrow" w:hAnsi="Arial Narrow"/>
          <w:sz w:val="20"/>
        </w:rPr>
        <w:t>Zobowiązujemy się wykonać przedmiot zamówienia za kwotę:</w:t>
      </w:r>
    </w:p>
    <w:tbl>
      <w:tblPr>
        <w:tblW w:w="9605" w:type="dxa"/>
        <w:tblInd w:w="-6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1"/>
        <w:gridCol w:w="710"/>
        <w:gridCol w:w="1275"/>
        <w:gridCol w:w="1843"/>
        <w:gridCol w:w="1786"/>
        <w:gridCol w:w="2410"/>
      </w:tblGrid>
      <w:tr w:rsidR="00005D92" w:rsidRPr="00507AC8" w14:paraId="5BB44229" w14:textId="77777777" w:rsidTr="00005D92">
        <w:trPr>
          <w:trHeight w:val="668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0C19" w14:textId="77777777" w:rsidR="00005D92" w:rsidRPr="00507AC8" w:rsidRDefault="00005D92" w:rsidP="00EC59E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507AC8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CBA3" w14:textId="77777777" w:rsidR="00005D92" w:rsidRPr="00507AC8" w:rsidRDefault="00005D92" w:rsidP="00EC59E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507AC8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Liczba sztuk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FAAA" w14:textId="46A63D1E" w:rsidR="00005D92" w:rsidRPr="00507AC8" w:rsidRDefault="00005D92" w:rsidP="00EC59E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507AC8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Cena jednostkowa netto</w:t>
            </w:r>
            <w:r w:rsidR="00004DE0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 xml:space="preserve"> (zł)</w:t>
            </w:r>
          </w:p>
          <w:p w14:paraId="0DA82C6B" w14:textId="77777777" w:rsidR="00005D92" w:rsidRPr="00507AC8" w:rsidRDefault="00005D92" w:rsidP="00EC59E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C47D" w14:textId="2F99A19D" w:rsidR="00005D92" w:rsidRPr="00A73439" w:rsidRDefault="00005D92" w:rsidP="00EC59E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A73439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Wartość netto</w:t>
            </w:r>
            <w:r w:rsidR="00004DE0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 xml:space="preserve"> (zł)</w:t>
            </w:r>
          </w:p>
          <w:p w14:paraId="6FCAAB0D" w14:textId="454366EE" w:rsidR="00005D92" w:rsidRPr="00A73439" w:rsidRDefault="008C1A2A" w:rsidP="00EC59E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(kol.2 x kol.3)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CDE7" w14:textId="33D9D3FC" w:rsidR="00005D92" w:rsidRDefault="008C1A2A" w:rsidP="008C1A2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="00005D92" w:rsidRPr="00A73439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VAT</w:t>
            </w: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05D92" w:rsidRPr="00A73439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zł</w:t>
            </w:r>
            <w:r w:rsidR="00005D92" w:rsidRPr="00A73439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  <w:p w14:paraId="20881E44" w14:textId="1C76333C" w:rsidR="00004DE0" w:rsidRPr="00A73439" w:rsidRDefault="00004DE0" w:rsidP="008C1A2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(kol.4 x stawka VAT)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DC802" w14:textId="77777777" w:rsidR="00005D92" w:rsidRPr="00A73439" w:rsidRDefault="00005D92" w:rsidP="00EC59E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A73439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Wartość brutto (zł)</w:t>
            </w:r>
          </w:p>
          <w:p w14:paraId="42EEBC22" w14:textId="51727905" w:rsidR="00005D92" w:rsidRPr="00A73439" w:rsidRDefault="00004DE0" w:rsidP="00EC59E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(kol.4 +</w:t>
            </w:r>
            <w:r w:rsidR="008C1A2A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 xml:space="preserve"> kol.5)</w:t>
            </w:r>
          </w:p>
        </w:tc>
      </w:tr>
      <w:tr w:rsidR="00005D92" w:rsidRPr="00507AC8" w14:paraId="7AA93359" w14:textId="77777777" w:rsidTr="00005D92">
        <w:trPr>
          <w:trHeight w:val="249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D5B089F" w14:textId="77777777" w:rsidR="00005D92" w:rsidRPr="00507AC8" w:rsidRDefault="002639FC" w:rsidP="003447C0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8667A8E" w14:textId="77777777" w:rsidR="00005D92" w:rsidRPr="00507AC8" w:rsidRDefault="002639FC" w:rsidP="003447C0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E78554E" w14:textId="77777777" w:rsidR="00005D92" w:rsidRPr="00507AC8" w:rsidRDefault="002639FC" w:rsidP="003447C0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14:paraId="596D6242" w14:textId="77777777" w:rsidR="00005D92" w:rsidRPr="00507AC8" w:rsidRDefault="002639FC" w:rsidP="003447C0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14:paraId="545F5E69" w14:textId="77777777" w:rsidR="00005D92" w:rsidRPr="00507AC8" w:rsidRDefault="002639FC" w:rsidP="003447C0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9B5B337" w14:textId="77777777" w:rsidR="00005D92" w:rsidRPr="00507AC8" w:rsidRDefault="002639FC" w:rsidP="003447C0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005D92" w:rsidRPr="00507AC8" w14:paraId="7C19978F" w14:textId="77777777" w:rsidTr="00D86F42">
        <w:trPr>
          <w:trHeight w:val="500"/>
        </w:trPr>
        <w:tc>
          <w:tcPr>
            <w:tcW w:w="1581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CC87" w14:textId="3436D346" w:rsidR="00005D92" w:rsidRPr="00507AC8" w:rsidRDefault="008C1A2A" w:rsidP="002639FC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Macierz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1FCD" w14:textId="77777777" w:rsidR="00005D92" w:rsidRPr="00507AC8" w:rsidRDefault="00005D92" w:rsidP="00707705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2BD43" w14:textId="77777777" w:rsidR="00005D92" w:rsidRPr="00507AC8" w:rsidRDefault="00005D92" w:rsidP="00005D9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793F" w14:textId="77777777" w:rsidR="00005D92" w:rsidRPr="00507AC8" w:rsidRDefault="00005D92" w:rsidP="00005D92">
            <w:pPr>
              <w:suppressAutoHyphens/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  <w:tc>
          <w:tcPr>
            <w:tcW w:w="1786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51C8" w14:textId="36845DBB" w:rsidR="00005D92" w:rsidRPr="00507AC8" w:rsidRDefault="00004DE0" w:rsidP="00004DE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 zł</w:t>
            </w:r>
            <w:r w:rsidR="00202C87"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6B15514" w14:textId="77777777" w:rsidR="00005D92" w:rsidRPr="00507AC8" w:rsidRDefault="00005D92" w:rsidP="00005D92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D86F42" w:rsidRPr="00507AC8" w14:paraId="7131B5CC" w14:textId="77777777" w:rsidTr="0084416E">
        <w:trPr>
          <w:trHeight w:val="463"/>
        </w:trPr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1CC1" w14:textId="4F1BDEFF" w:rsidR="00D86F42" w:rsidRDefault="00D86F42" w:rsidP="00D86F42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Autoryzowane szkolenie dla 3 osób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E536" w14:textId="7B46AE75" w:rsidR="00D86F42" w:rsidRDefault="00D86F42" w:rsidP="00D86F42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D454C" w14:textId="2E37CD0E" w:rsidR="00D86F42" w:rsidRPr="00507AC8" w:rsidRDefault="00D86F42" w:rsidP="00D86F4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580A" w14:textId="2DC26AE1" w:rsidR="00D86F42" w:rsidRPr="00507AC8" w:rsidRDefault="00D86F42" w:rsidP="00D86F42">
            <w:pPr>
              <w:suppressAutoHyphens/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52E5" w14:textId="168AF695" w:rsidR="00D86F42" w:rsidRPr="00507AC8" w:rsidRDefault="00D86F42" w:rsidP="00D86F4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 zł</w:t>
            </w: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366FE2D" w14:textId="6C22787C" w:rsidR="00D86F42" w:rsidRPr="00507AC8" w:rsidRDefault="00D86F42" w:rsidP="00D86F42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84416E" w:rsidRPr="00507AC8" w14:paraId="596A6800" w14:textId="77777777" w:rsidTr="00D86F42">
        <w:trPr>
          <w:trHeight w:val="130"/>
        </w:trPr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4BF78C2D" w14:textId="77777777" w:rsidR="0084416E" w:rsidRDefault="0084416E" w:rsidP="00D86F42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72C976BB" w14:textId="77777777" w:rsidR="0084416E" w:rsidRDefault="0084416E" w:rsidP="00D86F42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CE2B7" w14:textId="77777777" w:rsidR="0084416E" w:rsidRPr="00507AC8" w:rsidRDefault="0084416E" w:rsidP="00D86F4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5F246D7" w14:textId="77777777" w:rsidR="0084416E" w:rsidRPr="00507AC8" w:rsidRDefault="0084416E" w:rsidP="00D86F42">
            <w:pPr>
              <w:suppressAutoHyphens/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A94A76E" w14:textId="170D8A7B" w:rsidR="0084416E" w:rsidRPr="00E13DB4" w:rsidRDefault="0084416E" w:rsidP="00D86F4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zh-CN"/>
              </w:rPr>
            </w:pPr>
            <w:r w:rsidRPr="00E13DB4">
              <w:rPr>
                <w:rFonts w:ascii="Arial Narrow" w:eastAsia="Times New Roman" w:hAnsi="Arial Narrow" w:cs="Arial"/>
                <w:b/>
                <w:sz w:val="18"/>
                <w:szCs w:val="18"/>
                <w:lang w:eastAsia="zh-CN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3E81494" w14:textId="2208D50B" w:rsidR="0084416E" w:rsidRPr="00E13DB4" w:rsidRDefault="0084416E" w:rsidP="00D86F42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zh-CN"/>
              </w:rPr>
            </w:pPr>
            <w:r w:rsidRPr="00E13DB4">
              <w:rPr>
                <w:rFonts w:ascii="Arial Narrow" w:eastAsia="Times New Roman" w:hAnsi="Arial Narrow" w:cs="Arial"/>
                <w:b/>
                <w:sz w:val="18"/>
                <w:szCs w:val="18"/>
                <w:lang w:eastAsia="zh-CN"/>
              </w:rPr>
              <w:t>_________,___ zł</w:t>
            </w:r>
          </w:p>
        </w:tc>
      </w:tr>
    </w:tbl>
    <w:p w14:paraId="7CD84B19" w14:textId="77777777" w:rsidR="00AF430B" w:rsidRPr="005841B7" w:rsidRDefault="00AF430B" w:rsidP="00EA6D36">
      <w:pPr>
        <w:pStyle w:val="Tekstpodstawowy21"/>
        <w:numPr>
          <w:ilvl w:val="0"/>
          <w:numId w:val="26"/>
        </w:numPr>
        <w:suppressAutoHyphens w:val="0"/>
        <w:spacing w:after="120"/>
        <w:rPr>
          <w:rFonts w:ascii="Arial Narrow" w:hAnsi="Arial Narrow"/>
          <w:b w:val="0"/>
          <w:sz w:val="20"/>
          <w:szCs w:val="20"/>
        </w:rPr>
      </w:pPr>
      <w:r w:rsidRPr="005841B7">
        <w:rPr>
          <w:rFonts w:ascii="Arial Narrow" w:hAnsi="Arial Narrow"/>
          <w:b w:val="0"/>
          <w:sz w:val="20"/>
          <w:szCs w:val="20"/>
        </w:rPr>
        <w:t xml:space="preserve">Oświadczamy, że w cenie oferty zostały uwzględnione wszystkie koszty wykonania zamówienia i realizacji przyszłego świadczenia umownego. </w:t>
      </w:r>
      <w:r w:rsidRPr="005841B7">
        <w:rPr>
          <w:rFonts w:ascii="Arial Narrow" w:hAnsi="Arial Narrow"/>
          <w:b w:val="0"/>
          <w:color w:val="FF0000"/>
          <w:sz w:val="20"/>
          <w:szCs w:val="20"/>
        </w:rPr>
        <w:t xml:space="preserve"> </w:t>
      </w:r>
    </w:p>
    <w:p w14:paraId="10C5EB8E" w14:textId="77777777" w:rsidR="00AF430B" w:rsidRPr="005841B7" w:rsidRDefault="00AF430B" w:rsidP="00EA6D36">
      <w:pPr>
        <w:pStyle w:val="Tekstpodstawowy"/>
        <w:numPr>
          <w:ilvl w:val="0"/>
          <w:numId w:val="26"/>
        </w:numPr>
        <w:suppressAutoHyphens w:val="0"/>
        <w:spacing w:after="60"/>
        <w:ind w:left="357" w:hanging="357"/>
        <w:jc w:val="both"/>
        <w:rPr>
          <w:rFonts w:ascii="Arial Narrow" w:hAnsi="Arial Narrow"/>
          <w:b/>
          <w:sz w:val="20"/>
        </w:rPr>
      </w:pPr>
      <w:r w:rsidRPr="005841B7">
        <w:rPr>
          <w:rFonts w:ascii="Arial Narrow" w:hAnsi="Arial Narrow"/>
          <w:b/>
          <w:sz w:val="20"/>
          <w:u w:val="single"/>
        </w:rPr>
        <w:t>Ponadto oferujemy wykonanie zamówienia na następujących zasadach</w:t>
      </w:r>
      <w:r w:rsidRPr="005841B7">
        <w:rPr>
          <w:rFonts w:ascii="Arial Narrow" w:hAnsi="Arial Narrow"/>
          <w:b/>
          <w:sz w:val="20"/>
        </w:rPr>
        <w:t>:</w:t>
      </w:r>
    </w:p>
    <w:tbl>
      <w:tblPr>
        <w:tblpPr w:leftFromText="141" w:rightFromText="141" w:vertAnchor="text" w:horzAnchor="margin" w:tblpXSpec="center" w:tblpY="86"/>
        <w:tblW w:w="0" w:type="auto"/>
        <w:tblLook w:val="04A0" w:firstRow="1" w:lastRow="0" w:firstColumn="1" w:lastColumn="0" w:noHBand="0" w:noVBand="1"/>
      </w:tblPr>
      <w:tblGrid>
        <w:gridCol w:w="3550"/>
        <w:gridCol w:w="3543"/>
      </w:tblGrid>
      <w:tr w:rsidR="00005D92" w:rsidRPr="005841B7" w14:paraId="7CC77B58" w14:textId="77777777" w:rsidTr="00005D92">
        <w:trPr>
          <w:trHeight w:val="37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A689A" w14:textId="2ED3F8B5" w:rsidR="00005D92" w:rsidRDefault="008C1A2A" w:rsidP="00005D92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Pojemność macierzy</w:t>
            </w:r>
          </w:p>
          <w:p w14:paraId="22BB9066" w14:textId="2E3C72E6" w:rsidR="00005D92" w:rsidRPr="005841B7" w:rsidRDefault="00005D92" w:rsidP="008C1A2A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Pr="005841B7">
              <w:rPr>
                <w:rFonts w:ascii="Arial Narrow" w:hAnsi="Arial Narrow"/>
                <w:b/>
                <w:sz w:val="20"/>
              </w:rPr>
              <w:t>(</w:t>
            </w:r>
            <w:r w:rsidR="008C1A2A">
              <w:rPr>
                <w:rFonts w:ascii="Arial Narrow" w:hAnsi="Arial Narrow"/>
                <w:b/>
                <w:sz w:val="20"/>
              </w:rPr>
              <w:t>min. 69,12TB</w:t>
            </w:r>
            <w:r w:rsidRPr="005841B7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DEC7" w14:textId="77777777" w:rsidR="008C1A2A" w:rsidRDefault="008C1A2A" w:rsidP="008C1A2A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5841B7">
              <w:rPr>
                <w:rFonts w:ascii="Arial Narrow" w:hAnsi="Arial Narrow"/>
                <w:b/>
                <w:sz w:val="20"/>
              </w:rPr>
              <w:t xml:space="preserve">Termin realizacji </w:t>
            </w:r>
          </w:p>
          <w:p w14:paraId="4B224540" w14:textId="70292F23" w:rsidR="00005D92" w:rsidRPr="005841B7" w:rsidRDefault="008C1A2A" w:rsidP="008C1A2A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Pr="005841B7">
              <w:rPr>
                <w:rFonts w:ascii="Arial Narrow" w:hAnsi="Arial Narrow"/>
                <w:b/>
                <w:sz w:val="20"/>
              </w:rPr>
              <w:t xml:space="preserve">(w pełnych </w:t>
            </w:r>
            <w:r>
              <w:rPr>
                <w:rFonts w:ascii="Arial Narrow" w:hAnsi="Arial Narrow"/>
                <w:b/>
                <w:sz w:val="20"/>
              </w:rPr>
              <w:t>tygo</w:t>
            </w:r>
            <w:r w:rsidRPr="005841B7">
              <w:rPr>
                <w:rFonts w:ascii="Arial Narrow" w:hAnsi="Arial Narrow"/>
                <w:b/>
                <w:sz w:val="20"/>
              </w:rPr>
              <w:t xml:space="preserve">dniach - max. </w:t>
            </w:r>
            <w:r>
              <w:rPr>
                <w:rFonts w:ascii="Arial Narrow" w:hAnsi="Arial Narrow"/>
                <w:b/>
                <w:sz w:val="20"/>
              </w:rPr>
              <w:t>8</w:t>
            </w:r>
            <w:r w:rsidRPr="005841B7">
              <w:rPr>
                <w:rFonts w:ascii="Arial Narrow" w:hAnsi="Arial Narrow"/>
                <w:b/>
                <w:sz w:val="20"/>
              </w:rPr>
              <w:t>)</w:t>
            </w:r>
          </w:p>
        </w:tc>
      </w:tr>
      <w:tr w:rsidR="00005D92" w:rsidRPr="005841B7" w14:paraId="19A8DE98" w14:textId="77777777" w:rsidTr="00D86F42">
        <w:trPr>
          <w:trHeight w:val="55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71C6" w14:textId="18D2BF49" w:rsidR="00005D92" w:rsidRDefault="00005D92" w:rsidP="00005D92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……………… </w:t>
            </w:r>
            <w:r w:rsidR="008C1A2A">
              <w:rPr>
                <w:rFonts w:ascii="Arial Narrow" w:hAnsi="Arial Narrow"/>
                <w:sz w:val="20"/>
              </w:rPr>
              <w:t>TB</w:t>
            </w:r>
          </w:p>
          <w:p w14:paraId="47D58BCD" w14:textId="77777777" w:rsidR="00005D92" w:rsidRPr="005841B7" w:rsidRDefault="00005D92" w:rsidP="00005D92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C2B8" w14:textId="5329EB5B" w:rsidR="00005D92" w:rsidRPr="005841B7" w:rsidRDefault="00005D92" w:rsidP="008C1A2A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………………….. </w:t>
            </w:r>
            <w:r w:rsidR="008C1A2A">
              <w:rPr>
                <w:rFonts w:ascii="Arial Narrow" w:hAnsi="Arial Narrow"/>
                <w:sz w:val="20"/>
              </w:rPr>
              <w:t>tygodni</w:t>
            </w:r>
          </w:p>
        </w:tc>
      </w:tr>
    </w:tbl>
    <w:p w14:paraId="7E702736" w14:textId="77777777" w:rsidR="00005D92" w:rsidRDefault="00005D92" w:rsidP="00005D92">
      <w:pPr>
        <w:pStyle w:val="Tekstpodstawowy21"/>
        <w:suppressAutoHyphens w:val="0"/>
        <w:ind w:left="357"/>
        <w:rPr>
          <w:rFonts w:ascii="Arial Narrow" w:hAnsi="Arial Narrow"/>
          <w:b w:val="0"/>
          <w:sz w:val="20"/>
          <w:szCs w:val="20"/>
        </w:rPr>
      </w:pPr>
    </w:p>
    <w:p w14:paraId="2F9D3316" w14:textId="77777777" w:rsidR="00005D92" w:rsidRDefault="00005D92" w:rsidP="00005D92">
      <w:pPr>
        <w:pStyle w:val="Tekstpodstawowy21"/>
        <w:suppressAutoHyphens w:val="0"/>
        <w:ind w:left="357"/>
        <w:rPr>
          <w:rFonts w:ascii="Arial Narrow" w:hAnsi="Arial Narrow"/>
          <w:b w:val="0"/>
          <w:sz w:val="20"/>
          <w:szCs w:val="20"/>
        </w:rPr>
      </w:pPr>
    </w:p>
    <w:p w14:paraId="3CBD9F32" w14:textId="77777777" w:rsidR="00005D92" w:rsidRDefault="00005D92" w:rsidP="00005D92">
      <w:pPr>
        <w:pStyle w:val="Tekstpodstawowy21"/>
        <w:suppressAutoHyphens w:val="0"/>
        <w:ind w:left="357"/>
        <w:rPr>
          <w:rFonts w:ascii="Arial Narrow" w:hAnsi="Arial Narrow"/>
          <w:b w:val="0"/>
          <w:sz w:val="20"/>
          <w:szCs w:val="20"/>
        </w:rPr>
      </w:pPr>
    </w:p>
    <w:p w14:paraId="51911096" w14:textId="77777777" w:rsidR="00005D92" w:rsidRDefault="00005D92" w:rsidP="00005D92">
      <w:pPr>
        <w:pStyle w:val="Tekstpodstawowy21"/>
        <w:suppressAutoHyphens w:val="0"/>
        <w:ind w:left="357"/>
        <w:rPr>
          <w:rFonts w:ascii="Arial Narrow" w:hAnsi="Arial Narrow"/>
          <w:b w:val="0"/>
          <w:sz w:val="20"/>
          <w:szCs w:val="20"/>
        </w:rPr>
      </w:pPr>
    </w:p>
    <w:p w14:paraId="45363903" w14:textId="77777777" w:rsidR="00AF430B" w:rsidRPr="005841B7" w:rsidRDefault="00AF430B" w:rsidP="00EA6D36">
      <w:pPr>
        <w:pStyle w:val="Tekstpodstawowy21"/>
        <w:numPr>
          <w:ilvl w:val="0"/>
          <w:numId w:val="26"/>
        </w:numPr>
        <w:suppressAutoHyphens w:val="0"/>
        <w:ind w:left="357" w:hanging="357"/>
        <w:rPr>
          <w:rFonts w:ascii="Arial Narrow" w:hAnsi="Arial Narrow"/>
          <w:b w:val="0"/>
          <w:sz w:val="20"/>
          <w:szCs w:val="20"/>
        </w:rPr>
      </w:pPr>
      <w:r w:rsidRPr="005841B7">
        <w:rPr>
          <w:rFonts w:ascii="Arial Narrow" w:hAnsi="Arial Narrow"/>
          <w:b w:val="0"/>
          <w:sz w:val="20"/>
          <w:szCs w:val="20"/>
        </w:rPr>
        <w:t xml:space="preserve">Oświadczamy, że uważamy się związani niniejszą ofertą przez czas wskazany w SIWZ. </w:t>
      </w:r>
    </w:p>
    <w:p w14:paraId="4C35FEDB" w14:textId="77777777" w:rsidR="00AF430B" w:rsidRDefault="00AF430B" w:rsidP="00EA6D36">
      <w:pPr>
        <w:pStyle w:val="Tekstpodstawowy21"/>
        <w:numPr>
          <w:ilvl w:val="0"/>
          <w:numId w:val="26"/>
        </w:numPr>
        <w:suppressAutoHyphens w:val="0"/>
        <w:ind w:left="357" w:hanging="357"/>
        <w:rPr>
          <w:rFonts w:ascii="Arial Narrow" w:hAnsi="Arial Narrow"/>
          <w:b w:val="0"/>
          <w:sz w:val="20"/>
          <w:szCs w:val="20"/>
        </w:rPr>
      </w:pPr>
      <w:r w:rsidRPr="005841B7">
        <w:rPr>
          <w:rFonts w:ascii="Arial Narrow" w:hAnsi="Arial Narrow"/>
          <w:b w:val="0"/>
          <w:sz w:val="20"/>
          <w:szCs w:val="20"/>
        </w:rPr>
        <w:t>Zapoznaliśmy się z projektem umowy i nie wnosimy w stosunku do niego żadnych uwag, a w przypadku wyboru naszej oferty podpiszemy umowę zgodnie z tym projektem.</w:t>
      </w:r>
    </w:p>
    <w:p w14:paraId="4E7EFE6F" w14:textId="77777777" w:rsidR="00AF430B" w:rsidRPr="005841B7" w:rsidRDefault="00AF430B" w:rsidP="00EA6D36">
      <w:pPr>
        <w:pStyle w:val="Tekstpodstawowy21"/>
        <w:numPr>
          <w:ilvl w:val="0"/>
          <w:numId w:val="26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0"/>
          <w:szCs w:val="20"/>
        </w:rPr>
      </w:pPr>
      <w:r w:rsidRPr="005841B7">
        <w:rPr>
          <w:rFonts w:ascii="Arial Narrow" w:hAnsi="Arial Narrow"/>
          <w:b w:val="0"/>
          <w:sz w:val="20"/>
          <w:szCs w:val="20"/>
        </w:rPr>
        <w:t>Następujący zakres przedmiotu zamówienia zamierzamy zlecić Podwykonawcom</w:t>
      </w:r>
      <w:r w:rsidRPr="005841B7">
        <w:rPr>
          <w:rFonts w:ascii="Arial Narrow" w:hAnsi="Arial Narrow"/>
          <w:sz w:val="20"/>
          <w:szCs w:val="20"/>
        </w:rPr>
        <w:t>*</w:t>
      </w:r>
      <w:r w:rsidRPr="005841B7">
        <w:rPr>
          <w:rFonts w:ascii="Arial Narrow" w:hAnsi="Arial Narrow"/>
          <w:b w:val="0"/>
          <w:sz w:val="20"/>
          <w:szCs w:val="20"/>
        </w:rPr>
        <w:t xml:space="preserve">: </w:t>
      </w:r>
    </w:p>
    <w:tbl>
      <w:tblPr>
        <w:tblW w:w="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AF430B" w:rsidRPr="005841B7" w14:paraId="083025F4" w14:textId="77777777" w:rsidTr="00AF430B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78F3D138" w14:textId="77777777" w:rsidR="00AF430B" w:rsidRPr="005841B7" w:rsidRDefault="00AF430B">
            <w:pPr>
              <w:pStyle w:val="Textbody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41B7">
              <w:rPr>
                <w:rFonts w:ascii="Arial Narrow" w:hAnsi="Arial Narrow" w:cs="Arial"/>
                <w:sz w:val="20"/>
                <w:szCs w:val="20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3CAE5CF0" w14:textId="77777777" w:rsidR="00AF430B" w:rsidRPr="005841B7" w:rsidRDefault="00AF430B">
            <w:pPr>
              <w:pStyle w:val="Textbody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41B7">
              <w:rPr>
                <w:rFonts w:ascii="Arial Narrow" w:hAnsi="Arial Narrow" w:cs="Arial"/>
                <w:sz w:val="20"/>
                <w:szCs w:val="20"/>
              </w:rPr>
              <w:t>Nazwa (firma) podwykonawcy</w:t>
            </w:r>
          </w:p>
        </w:tc>
      </w:tr>
      <w:tr w:rsidR="00AF430B" w:rsidRPr="005841B7" w14:paraId="57C06649" w14:textId="77777777" w:rsidTr="00AF430B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3A2CAF0C" w14:textId="77777777" w:rsidR="00AF430B" w:rsidRPr="005841B7" w:rsidRDefault="00AF430B">
            <w:pPr>
              <w:pStyle w:val="Textbody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5F443C0B" w14:textId="77777777" w:rsidR="00AF430B" w:rsidRPr="005841B7" w:rsidRDefault="00AF430B">
            <w:pPr>
              <w:pStyle w:val="Textbody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  <w:tr w:rsidR="002B0474" w:rsidRPr="005841B7" w14:paraId="5DCA7E5B" w14:textId="77777777" w:rsidTr="00AF430B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0B20D4C4" w14:textId="77777777" w:rsidR="002B0474" w:rsidRPr="005841B7" w:rsidRDefault="002B0474">
            <w:pPr>
              <w:pStyle w:val="Textbody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058F194E" w14:textId="77777777" w:rsidR="002B0474" w:rsidRPr="005841B7" w:rsidRDefault="002B0474">
            <w:pPr>
              <w:pStyle w:val="Textbody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</w:tbl>
    <w:p w14:paraId="08899419" w14:textId="77777777" w:rsidR="00AF430B" w:rsidRPr="005841B7" w:rsidRDefault="00AF430B" w:rsidP="00EA6D36">
      <w:pPr>
        <w:pStyle w:val="Tekstpodstawowy21"/>
        <w:numPr>
          <w:ilvl w:val="0"/>
          <w:numId w:val="26"/>
        </w:numPr>
        <w:spacing w:after="120"/>
        <w:rPr>
          <w:rFonts w:ascii="Arial Narrow" w:hAnsi="Arial Narrow"/>
          <w:b w:val="0"/>
          <w:sz w:val="20"/>
          <w:szCs w:val="20"/>
          <w:u w:val="single"/>
        </w:rPr>
      </w:pPr>
      <w:r w:rsidRPr="005841B7">
        <w:rPr>
          <w:rFonts w:ascii="Arial Narrow" w:eastAsia="Calibri" w:hAnsi="Arial Narrow" w:cs="Arial"/>
          <w:b w:val="0"/>
          <w:bCs w:val="0"/>
          <w:sz w:val="20"/>
          <w:szCs w:val="20"/>
          <w:u w:val="single"/>
          <w:lang w:eastAsia="en-GB"/>
        </w:rPr>
        <w:t xml:space="preserve">Oświadczamy, że jesteśmy*: </w:t>
      </w:r>
    </w:p>
    <w:p w14:paraId="210346AB" w14:textId="77777777" w:rsidR="00AF430B" w:rsidRPr="005841B7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</w:pPr>
      <w:r w:rsidRPr="005841B7">
        <w:rPr>
          <w:rFonts w:ascii="Arial Narrow" w:eastAsia="Calibri" w:hAnsi="Arial Narrow" w:cs="Arial"/>
          <w:bCs w:val="0"/>
          <w:sz w:val="20"/>
          <w:szCs w:val="20"/>
          <w:lang w:eastAsia="en-GB"/>
        </w:rPr>
        <w:t>mikroprzedsiębiorstwem</w:t>
      </w:r>
      <w:r w:rsidRPr="005841B7"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  <w:t xml:space="preserve"> -         tak □    nie □</w:t>
      </w:r>
    </w:p>
    <w:p w14:paraId="15BAE1D2" w14:textId="77777777" w:rsidR="00AF430B" w:rsidRPr="005841B7" w:rsidRDefault="00AF430B" w:rsidP="00AF430B">
      <w:pPr>
        <w:pStyle w:val="Tekstpodstawowy21"/>
        <w:spacing w:after="120"/>
        <w:ind w:left="357"/>
        <w:rPr>
          <w:rFonts w:ascii="Arial Narrow" w:hAnsi="Arial Narrow"/>
          <w:b w:val="0"/>
          <w:sz w:val="20"/>
          <w:szCs w:val="20"/>
        </w:rPr>
      </w:pPr>
      <w:r w:rsidRPr="005841B7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3D75E4A5" w14:textId="77777777" w:rsidR="00AF430B" w:rsidRPr="005841B7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</w:pPr>
      <w:r w:rsidRPr="005841B7">
        <w:rPr>
          <w:rFonts w:ascii="Arial Narrow" w:eastAsia="Calibri" w:hAnsi="Arial Narrow" w:cs="Arial"/>
          <w:bCs w:val="0"/>
          <w:sz w:val="20"/>
          <w:szCs w:val="20"/>
          <w:lang w:eastAsia="en-GB"/>
        </w:rPr>
        <w:t>małym przedsiębiorstwem</w:t>
      </w:r>
      <w:r w:rsidRPr="005841B7"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  <w:t xml:space="preserve"> -      tak □     nie □</w:t>
      </w:r>
    </w:p>
    <w:p w14:paraId="6ED15FFC" w14:textId="77777777" w:rsidR="002B0474" w:rsidRPr="005841B7" w:rsidRDefault="00AF430B" w:rsidP="00EF7127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sz w:val="20"/>
          <w:szCs w:val="20"/>
          <w:lang w:eastAsia="en-GB"/>
        </w:rPr>
      </w:pPr>
      <w:r w:rsidRPr="005841B7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Małe przedsiębiorstwo: przedsiębiorstwo, które zatrudnia mniej niż 50 osób i którego roczny obrót lub roczna suma bilansowa </w:t>
      </w:r>
      <w:r w:rsidR="00EF7127" w:rsidRPr="005841B7">
        <w:rPr>
          <w:rFonts w:ascii="Arial Narrow" w:eastAsia="Calibri" w:hAnsi="Arial Narrow" w:cs="Arial"/>
          <w:b w:val="0"/>
          <w:sz w:val="20"/>
          <w:szCs w:val="20"/>
          <w:lang w:eastAsia="en-GB"/>
        </w:rPr>
        <w:t>nie przekracza 10 milionów EUR.</w:t>
      </w:r>
    </w:p>
    <w:p w14:paraId="715C42C6" w14:textId="77777777" w:rsidR="00AF430B" w:rsidRPr="005841B7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</w:pPr>
      <w:r w:rsidRPr="005841B7">
        <w:rPr>
          <w:rFonts w:ascii="Arial Narrow" w:eastAsia="Calibri" w:hAnsi="Arial Narrow" w:cs="Arial"/>
          <w:bCs w:val="0"/>
          <w:sz w:val="20"/>
          <w:szCs w:val="20"/>
          <w:lang w:eastAsia="en-GB"/>
        </w:rPr>
        <w:t>średnim przedsiębiorstwem</w:t>
      </w:r>
      <w:r w:rsidRPr="005841B7"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  <w:t xml:space="preserve">  -   tak □    nie □</w:t>
      </w:r>
    </w:p>
    <w:p w14:paraId="7B7AAC6C" w14:textId="77777777" w:rsidR="00AF430B" w:rsidRPr="005841B7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</w:pPr>
      <w:r w:rsidRPr="005841B7">
        <w:rPr>
          <w:rFonts w:ascii="Arial Narrow" w:eastAsia="Calibri" w:hAnsi="Arial Narrow" w:cs="Arial"/>
          <w:b w:val="0"/>
          <w:sz w:val="20"/>
          <w:szCs w:val="20"/>
          <w:lang w:eastAsia="en-GB"/>
        </w:rPr>
        <w:t>Średnie przedsiębiorstwa: przedsiębiorstwa, które nie są mikroprzedsiębiorstwami ani małymi przedsiębiorstwami</w:t>
      </w:r>
      <w:r w:rsidRPr="005841B7">
        <w:rPr>
          <w:rFonts w:ascii="Arial Narrow" w:eastAsia="Calibri" w:hAnsi="Arial Narrow" w:cs="Arial"/>
          <w:sz w:val="20"/>
          <w:szCs w:val="20"/>
          <w:lang w:eastAsia="en-GB"/>
        </w:rPr>
        <w:t xml:space="preserve"> </w:t>
      </w:r>
      <w:r w:rsidRPr="005841B7">
        <w:rPr>
          <w:rFonts w:ascii="Arial Narrow" w:eastAsia="Calibri" w:hAnsi="Arial Narrow" w:cs="Arial"/>
          <w:sz w:val="20"/>
          <w:szCs w:val="20"/>
          <w:lang w:eastAsia="en-GB"/>
        </w:rPr>
        <w:br/>
      </w:r>
      <w:r w:rsidRPr="005841B7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i które zatrudniają mniej niż 250 osób i których roczny obrót nie przekracza 50 milionów EUR </w:t>
      </w:r>
      <w:r w:rsidRPr="005841B7">
        <w:rPr>
          <w:rFonts w:ascii="Arial Narrow" w:eastAsia="Calibri" w:hAnsi="Arial Narrow" w:cs="Arial"/>
          <w:b w:val="0"/>
          <w:i/>
          <w:sz w:val="20"/>
          <w:szCs w:val="20"/>
          <w:lang w:eastAsia="en-GB"/>
        </w:rPr>
        <w:t>lub</w:t>
      </w:r>
      <w:r w:rsidRPr="005841B7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roczna suma bilansowa nie przekracza 43 milionów EUR</w:t>
      </w:r>
    </w:p>
    <w:p w14:paraId="2C35AD3D" w14:textId="77777777" w:rsidR="00AF430B" w:rsidRPr="005841B7" w:rsidRDefault="00AF430B" w:rsidP="00AF430B">
      <w:pPr>
        <w:pStyle w:val="Tekstpodstawowy"/>
        <w:suppressAutoHyphens w:val="0"/>
        <w:ind w:left="360"/>
        <w:jc w:val="both"/>
        <w:rPr>
          <w:rFonts w:ascii="Arial Narrow" w:hAnsi="Arial Narrow"/>
          <w:sz w:val="20"/>
        </w:rPr>
      </w:pPr>
      <w:r w:rsidRPr="005841B7">
        <w:rPr>
          <w:rFonts w:ascii="Arial Narrow" w:hAnsi="Arial Narrow"/>
          <w:sz w:val="20"/>
        </w:rPr>
        <w:t>Powyższa informacja ma charakter wyłącznie informacyjny i służy dla celów statystycznych.</w:t>
      </w:r>
    </w:p>
    <w:p w14:paraId="2243B655" w14:textId="77777777" w:rsidR="00AF430B" w:rsidRPr="005841B7" w:rsidRDefault="00AF430B" w:rsidP="00AF430B">
      <w:pPr>
        <w:pStyle w:val="Tekstpodstawowy"/>
        <w:suppressAutoHyphens w:val="0"/>
        <w:ind w:left="360"/>
        <w:jc w:val="both"/>
        <w:rPr>
          <w:rFonts w:ascii="Arial Narrow" w:hAnsi="Arial Narrow"/>
          <w:sz w:val="20"/>
        </w:rPr>
      </w:pPr>
    </w:p>
    <w:p w14:paraId="1AB6A50F" w14:textId="77777777" w:rsidR="00AF430B" w:rsidRPr="005841B7" w:rsidRDefault="00AF430B" w:rsidP="00EA6D36">
      <w:pPr>
        <w:pStyle w:val="Tekstpodstawowy"/>
        <w:numPr>
          <w:ilvl w:val="0"/>
          <w:numId w:val="26"/>
        </w:numPr>
        <w:suppressAutoHyphens w:val="0"/>
        <w:jc w:val="both"/>
        <w:rPr>
          <w:rFonts w:ascii="Arial Narrow" w:hAnsi="Arial Narrow"/>
          <w:sz w:val="20"/>
        </w:rPr>
      </w:pPr>
      <w:r w:rsidRPr="005841B7">
        <w:rPr>
          <w:rFonts w:ascii="Arial Narrow" w:hAnsi="Arial Narrow"/>
          <w:sz w:val="20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5841B7">
        <w:rPr>
          <w:rFonts w:ascii="Arial Narrow" w:hAnsi="Arial Narrow"/>
          <w:sz w:val="20"/>
        </w:rPr>
        <w:br/>
        <w:t>o udzielenie zamówienia publicznego w niniejszym postępowaniu.</w:t>
      </w:r>
    </w:p>
    <w:p w14:paraId="6BE7038B" w14:textId="77777777" w:rsidR="00441005" w:rsidRPr="005841B7" w:rsidRDefault="00441005" w:rsidP="00441005">
      <w:pPr>
        <w:pStyle w:val="Tekstpodstawowy"/>
        <w:suppressAutoHyphens w:val="0"/>
        <w:ind w:left="360"/>
        <w:jc w:val="both"/>
        <w:rPr>
          <w:rFonts w:ascii="Arial Narrow" w:hAnsi="Arial Narrow"/>
          <w:sz w:val="20"/>
        </w:rPr>
      </w:pPr>
    </w:p>
    <w:p w14:paraId="187FD632" w14:textId="77777777" w:rsidR="00AF430B" w:rsidRPr="005841B7" w:rsidRDefault="00AF430B" w:rsidP="00EA6D36">
      <w:pPr>
        <w:pStyle w:val="Tekstpodstawowy"/>
        <w:numPr>
          <w:ilvl w:val="0"/>
          <w:numId w:val="26"/>
        </w:numPr>
        <w:suppressAutoHyphens w:val="0"/>
        <w:jc w:val="both"/>
        <w:rPr>
          <w:rFonts w:ascii="Arial Narrow" w:hAnsi="Arial Narrow"/>
          <w:sz w:val="20"/>
        </w:rPr>
      </w:pPr>
      <w:r w:rsidRPr="005841B7">
        <w:rPr>
          <w:rFonts w:ascii="Arial Narrow" w:hAnsi="Arial Narrow"/>
          <w:sz w:val="20"/>
        </w:rPr>
        <w:t>Integralną częścią oferty są:</w:t>
      </w:r>
    </w:p>
    <w:p w14:paraId="7B4908D0" w14:textId="77777777" w:rsidR="00E5728E" w:rsidRPr="005841B7" w:rsidRDefault="00E5728E" w:rsidP="00EA6D36">
      <w:pPr>
        <w:pStyle w:val="Tekstpodstawowy"/>
        <w:numPr>
          <w:ilvl w:val="1"/>
          <w:numId w:val="26"/>
        </w:numPr>
        <w:spacing w:before="120" w:line="360" w:lineRule="auto"/>
        <w:rPr>
          <w:rFonts w:ascii="Arial Narrow" w:hAnsi="Arial Narrow"/>
          <w:sz w:val="20"/>
        </w:rPr>
      </w:pPr>
      <w:r w:rsidRPr="005841B7">
        <w:rPr>
          <w:rFonts w:ascii="Arial Narrow" w:hAnsi="Arial Narrow"/>
          <w:sz w:val="20"/>
        </w:rPr>
        <w:t>.................................................................................................... strona ......... oferty.</w:t>
      </w:r>
    </w:p>
    <w:p w14:paraId="3BE40CCC" w14:textId="77777777" w:rsidR="00E5728E" w:rsidRPr="005841B7" w:rsidRDefault="00E5728E" w:rsidP="00EA6D36">
      <w:pPr>
        <w:pStyle w:val="Tekstpodstawowy"/>
        <w:numPr>
          <w:ilvl w:val="1"/>
          <w:numId w:val="26"/>
        </w:numPr>
        <w:spacing w:before="120" w:line="360" w:lineRule="auto"/>
        <w:rPr>
          <w:rFonts w:ascii="Arial Narrow" w:hAnsi="Arial Narrow"/>
          <w:sz w:val="20"/>
        </w:rPr>
      </w:pPr>
      <w:r w:rsidRPr="005841B7">
        <w:rPr>
          <w:rFonts w:ascii="Arial Narrow" w:hAnsi="Arial Narrow"/>
          <w:sz w:val="20"/>
        </w:rPr>
        <w:t>.................................................................................................... strona ......... oferty.</w:t>
      </w:r>
    </w:p>
    <w:p w14:paraId="36CBC40E" w14:textId="77777777" w:rsidR="00D83940" w:rsidRPr="005841B7" w:rsidRDefault="00D83940" w:rsidP="00AF430B">
      <w:pPr>
        <w:pStyle w:val="Tekstpodstawowy"/>
        <w:spacing w:after="60"/>
        <w:ind w:firstLine="709"/>
        <w:jc w:val="right"/>
        <w:rPr>
          <w:rFonts w:ascii="Arial Narrow" w:hAnsi="Arial Narrow"/>
          <w:sz w:val="20"/>
        </w:rPr>
      </w:pPr>
    </w:p>
    <w:p w14:paraId="422D0DAD" w14:textId="77777777" w:rsidR="00D83940" w:rsidRPr="005841B7" w:rsidRDefault="00D83940" w:rsidP="00AF430B">
      <w:pPr>
        <w:pStyle w:val="Tekstpodstawowy"/>
        <w:spacing w:after="60"/>
        <w:ind w:firstLine="709"/>
        <w:jc w:val="right"/>
        <w:rPr>
          <w:rFonts w:ascii="Arial Narrow" w:hAnsi="Arial Narrow"/>
          <w:sz w:val="20"/>
        </w:rPr>
      </w:pPr>
    </w:p>
    <w:p w14:paraId="55726F5A" w14:textId="77777777" w:rsidR="00AF430B" w:rsidRPr="005841B7" w:rsidRDefault="00AF430B" w:rsidP="00AF430B">
      <w:pPr>
        <w:pStyle w:val="Tekstpodstawowy"/>
        <w:spacing w:after="60"/>
        <w:ind w:firstLine="709"/>
        <w:jc w:val="right"/>
        <w:rPr>
          <w:rFonts w:ascii="Arial Narrow" w:hAnsi="Arial Narrow"/>
          <w:sz w:val="20"/>
        </w:rPr>
      </w:pPr>
      <w:r w:rsidRPr="005841B7">
        <w:rPr>
          <w:rFonts w:ascii="Arial Narrow" w:hAnsi="Arial Narrow"/>
          <w:sz w:val="20"/>
        </w:rPr>
        <w:t>………..............................................                                                                                                                     podpisy osób/-y uprawnionych/-ej</w:t>
      </w:r>
    </w:p>
    <w:p w14:paraId="2226B0CE" w14:textId="77777777" w:rsidR="00AF430B" w:rsidRDefault="00AF430B" w:rsidP="00AF430B">
      <w:pPr>
        <w:rPr>
          <w:rFonts w:ascii="Arial Narrow" w:hAnsi="Arial Narrow"/>
          <w:i/>
          <w:sz w:val="20"/>
          <w:szCs w:val="20"/>
        </w:rPr>
      </w:pPr>
    </w:p>
    <w:p w14:paraId="60AC7156" w14:textId="77777777" w:rsidR="00EF7127" w:rsidRDefault="00EF7127" w:rsidP="00AF430B">
      <w:pPr>
        <w:rPr>
          <w:rFonts w:ascii="Arial Narrow" w:hAnsi="Arial Narrow"/>
          <w:i/>
          <w:sz w:val="20"/>
          <w:szCs w:val="20"/>
        </w:rPr>
      </w:pPr>
    </w:p>
    <w:p w14:paraId="5284DEC3" w14:textId="77777777" w:rsidR="00EF7127" w:rsidRDefault="00EF7127" w:rsidP="00AF430B">
      <w:pPr>
        <w:rPr>
          <w:rFonts w:ascii="Arial Narrow" w:hAnsi="Arial Narrow"/>
          <w:i/>
          <w:sz w:val="20"/>
          <w:szCs w:val="20"/>
        </w:rPr>
      </w:pPr>
    </w:p>
    <w:p w14:paraId="4E62B59B" w14:textId="77777777" w:rsidR="00AF430B" w:rsidRDefault="00AF430B" w:rsidP="00AF430B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68011587" w14:textId="77777777" w:rsidR="008C1A2A" w:rsidRDefault="008C1A2A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bookmarkStart w:id="0" w:name="_GoBack"/>
      <w:bookmarkEnd w:id="0"/>
    </w:p>
    <w:sectPr w:rsidR="008C1A2A" w:rsidSect="0042629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5545F" w14:textId="77777777" w:rsidR="00220C85" w:rsidRDefault="00220C85" w:rsidP="00260BF7">
      <w:pPr>
        <w:spacing w:after="0" w:line="240" w:lineRule="auto"/>
      </w:pPr>
      <w:r>
        <w:separator/>
      </w:r>
    </w:p>
  </w:endnote>
  <w:endnote w:type="continuationSeparator" w:id="0">
    <w:p w14:paraId="4EC7F9E6" w14:textId="77777777" w:rsidR="00220C85" w:rsidRDefault="00220C85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59364" w14:textId="77777777" w:rsidR="00220C85" w:rsidRPr="00D7519C" w:rsidRDefault="00220C85" w:rsidP="00542021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eastAsia="zh-CN"/>
      </w:rPr>
    </w:pPr>
    <w:r w:rsidRPr="00D7519C">
      <w:rPr>
        <w:rFonts w:cs="Verdana"/>
        <w:i/>
        <w:sz w:val="16"/>
        <w:szCs w:val="16"/>
        <w:lang w:eastAsia="zh-CN"/>
      </w:rPr>
      <w:t xml:space="preserve">Opracowała: </w:t>
    </w:r>
    <w:r>
      <w:rPr>
        <w:rFonts w:cs="Verdana"/>
        <w:i/>
        <w:sz w:val="16"/>
        <w:szCs w:val="16"/>
        <w:lang w:eastAsia="zh-CN"/>
      </w:rPr>
      <w:t>Tatiana Malinowska</w:t>
    </w:r>
  </w:p>
  <w:p w14:paraId="2A96E7E7" w14:textId="7A4B5C03" w:rsidR="00220C85" w:rsidRDefault="00220C85" w:rsidP="00542021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eastAsia="zh-CN"/>
      </w:rPr>
    </w:pPr>
    <w:r w:rsidRPr="00D7519C">
      <w:rPr>
        <w:rFonts w:cs="Verdana"/>
        <w:i/>
        <w:sz w:val="16"/>
        <w:szCs w:val="16"/>
        <w:lang w:eastAsia="zh-CN"/>
      </w:rPr>
      <w:t xml:space="preserve">nr telefonu: </w:t>
    </w:r>
    <w:r>
      <w:rPr>
        <w:rFonts w:cs="Verdana"/>
        <w:i/>
        <w:sz w:val="16"/>
        <w:szCs w:val="16"/>
        <w:lang w:eastAsia="zh-CN"/>
      </w:rPr>
      <w:t xml:space="preserve">61 </w:t>
    </w:r>
    <w:r w:rsidRPr="00D7519C">
      <w:rPr>
        <w:rFonts w:cs="Verdana"/>
        <w:i/>
        <w:sz w:val="16"/>
        <w:szCs w:val="16"/>
        <w:lang w:eastAsia="zh-CN"/>
      </w:rPr>
      <w:t xml:space="preserve">854 </w:t>
    </w:r>
    <w:r>
      <w:rPr>
        <w:rFonts w:cs="Verdana"/>
        <w:i/>
        <w:sz w:val="16"/>
        <w:szCs w:val="16"/>
        <w:lang w:eastAsia="zh-CN"/>
      </w:rPr>
      <w:t>60 17</w:t>
    </w:r>
    <w:r w:rsidRPr="00D7519C">
      <w:rPr>
        <w:rFonts w:cs="Verdana"/>
        <w:i/>
        <w:sz w:val="16"/>
        <w:szCs w:val="16"/>
        <w:lang w:eastAsia="zh-CN"/>
      </w:rPr>
      <w:t xml:space="preserve"> </w:t>
    </w:r>
  </w:p>
  <w:p w14:paraId="3570270D" w14:textId="155B027D" w:rsidR="00220C85" w:rsidRDefault="00220C85" w:rsidP="00542021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val="en-US" w:eastAsia="zh-CN"/>
      </w:rPr>
    </w:pPr>
    <w:r w:rsidRPr="00D7519C">
      <w:rPr>
        <w:rFonts w:cs="Verdana"/>
        <w:i/>
        <w:sz w:val="16"/>
        <w:szCs w:val="16"/>
        <w:lang w:val="en-US" w:eastAsia="zh-CN"/>
      </w:rPr>
      <w:t xml:space="preserve">e-mail: </w:t>
    </w:r>
    <w:hyperlink r:id="rId1" w:history="1">
      <w:r w:rsidRPr="00EA73DE">
        <w:rPr>
          <w:rStyle w:val="Hipercze"/>
          <w:rFonts w:asciiTheme="minorHAnsi" w:hAnsiTheme="minorHAnsi" w:cs="Verdana"/>
          <w:i/>
          <w:sz w:val="16"/>
          <w:szCs w:val="16"/>
          <w:lang w:val="en-US" w:eastAsia="zh-CN"/>
        </w:rPr>
        <w:t>dzp@ump.edu.pl</w:t>
      </w:r>
    </w:hyperlink>
  </w:p>
  <w:p w14:paraId="3815C9CA" w14:textId="77777777" w:rsidR="00220C85" w:rsidRDefault="00220C85" w:rsidP="00542021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val="en-US" w:eastAsia="zh-CN"/>
      </w:rPr>
    </w:pPr>
  </w:p>
  <w:p w14:paraId="0D44FB06" w14:textId="77777777" w:rsidR="00220C85" w:rsidRPr="003E2C74" w:rsidRDefault="00220C85" w:rsidP="00542021">
    <w:pPr>
      <w:jc w:val="center"/>
      <w:rPr>
        <w:sz w:val="16"/>
        <w:szCs w:val="16"/>
      </w:rPr>
    </w:pPr>
    <w:r>
      <w:rPr>
        <w:sz w:val="16"/>
        <w:szCs w:val="16"/>
      </w:rPr>
      <w:t xml:space="preserve">Projekt współfinansowany ze środków Unii Europejskiej w ramach Europejskiego Funduszu Społecznego  i wdrażany w ramach Programu Operacyjnego Wiedza Edukacja Rozwój 2014-2020, zgodnie z umową o dofinansowanie nr </w:t>
    </w:r>
    <w:r w:rsidRPr="0055416F">
      <w:rPr>
        <w:sz w:val="16"/>
        <w:szCs w:val="16"/>
      </w:rPr>
      <w:t>POWR.03.05.00-00-Z084/17-00</w:t>
    </w:r>
  </w:p>
  <w:p w14:paraId="20D4581C" w14:textId="77777777" w:rsidR="00220C85" w:rsidRDefault="00220C85" w:rsidP="001515CB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eastAsia="zh-CN"/>
      </w:rPr>
    </w:pPr>
  </w:p>
  <w:p w14:paraId="695CC2C1" w14:textId="77777777" w:rsidR="00220C85" w:rsidRDefault="00220C85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43286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8A8EB" w14:textId="77777777" w:rsidR="00220C85" w:rsidRPr="00D7519C" w:rsidRDefault="00220C85" w:rsidP="001515CB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eastAsia="zh-CN"/>
      </w:rPr>
    </w:pPr>
    <w:r w:rsidRPr="00D7519C">
      <w:rPr>
        <w:rFonts w:cs="Verdana"/>
        <w:i/>
        <w:sz w:val="16"/>
        <w:szCs w:val="16"/>
        <w:lang w:eastAsia="zh-CN"/>
      </w:rPr>
      <w:t xml:space="preserve">Opracowała: </w:t>
    </w:r>
    <w:r>
      <w:rPr>
        <w:rFonts w:cs="Verdana"/>
        <w:i/>
        <w:sz w:val="16"/>
        <w:szCs w:val="16"/>
        <w:lang w:eastAsia="zh-CN"/>
      </w:rPr>
      <w:t>Tatiana Malinowska</w:t>
    </w:r>
  </w:p>
  <w:p w14:paraId="0CA51265" w14:textId="77777777" w:rsidR="00220C85" w:rsidRPr="00D7519C" w:rsidRDefault="00220C85" w:rsidP="001515CB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eastAsia="zh-CN"/>
      </w:rPr>
    </w:pPr>
    <w:r w:rsidRPr="00D7519C">
      <w:rPr>
        <w:rFonts w:cs="Verdana"/>
        <w:i/>
        <w:sz w:val="16"/>
        <w:szCs w:val="16"/>
        <w:lang w:eastAsia="zh-CN"/>
      </w:rPr>
      <w:t xml:space="preserve">nr telefonu: </w:t>
    </w:r>
    <w:r>
      <w:rPr>
        <w:rFonts w:cs="Verdana"/>
        <w:i/>
        <w:sz w:val="16"/>
        <w:szCs w:val="16"/>
        <w:lang w:eastAsia="zh-CN"/>
      </w:rPr>
      <w:t xml:space="preserve">61 </w:t>
    </w:r>
    <w:r w:rsidRPr="00D7519C">
      <w:rPr>
        <w:rFonts w:cs="Verdana"/>
        <w:i/>
        <w:sz w:val="16"/>
        <w:szCs w:val="16"/>
        <w:lang w:eastAsia="zh-CN"/>
      </w:rPr>
      <w:t>854 6</w:t>
    </w:r>
    <w:r>
      <w:rPr>
        <w:rFonts w:cs="Verdana"/>
        <w:i/>
        <w:sz w:val="16"/>
        <w:szCs w:val="16"/>
        <w:lang w:eastAsia="zh-CN"/>
      </w:rPr>
      <w:t>0 17</w:t>
    </w:r>
    <w:r w:rsidRPr="00D7519C">
      <w:rPr>
        <w:rFonts w:cs="Verdana"/>
        <w:i/>
        <w:sz w:val="16"/>
        <w:szCs w:val="16"/>
        <w:lang w:eastAsia="zh-CN"/>
      </w:rPr>
      <w:t xml:space="preserve">                                                                                                           </w:t>
    </w:r>
  </w:p>
  <w:p w14:paraId="33BF6A0F" w14:textId="52E58868" w:rsidR="00220C85" w:rsidRDefault="00220C85" w:rsidP="001515CB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val="en-US" w:eastAsia="zh-CN"/>
      </w:rPr>
    </w:pPr>
    <w:r w:rsidRPr="00D7519C">
      <w:rPr>
        <w:rFonts w:cs="Verdana"/>
        <w:i/>
        <w:sz w:val="16"/>
        <w:szCs w:val="16"/>
        <w:lang w:val="en-US" w:eastAsia="zh-CN"/>
      </w:rPr>
      <w:t xml:space="preserve">e-mail: </w:t>
    </w:r>
    <w:hyperlink r:id="rId1" w:history="1">
      <w:r w:rsidRPr="00EA73DE">
        <w:rPr>
          <w:rStyle w:val="Hipercze"/>
          <w:rFonts w:asciiTheme="minorHAnsi" w:hAnsiTheme="minorHAnsi" w:cs="Verdana"/>
          <w:i/>
          <w:sz w:val="16"/>
          <w:szCs w:val="16"/>
          <w:lang w:val="en-US" w:eastAsia="zh-CN"/>
        </w:rPr>
        <w:t>dzp@ump.edu.pl</w:t>
      </w:r>
    </w:hyperlink>
  </w:p>
  <w:p w14:paraId="32F2293C" w14:textId="77777777" w:rsidR="00220C85" w:rsidRDefault="00220C85" w:rsidP="001515CB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val="en-US" w:eastAsia="zh-CN"/>
      </w:rPr>
    </w:pPr>
  </w:p>
  <w:p w14:paraId="32504C64" w14:textId="77777777" w:rsidR="00220C85" w:rsidRPr="003E2C74" w:rsidRDefault="00220C85" w:rsidP="00542021">
    <w:pPr>
      <w:jc w:val="center"/>
      <w:rPr>
        <w:sz w:val="16"/>
        <w:szCs w:val="16"/>
      </w:rPr>
    </w:pPr>
    <w:r>
      <w:rPr>
        <w:sz w:val="16"/>
        <w:szCs w:val="16"/>
      </w:rPr>
      <w:t xml:space="preserve">Projekt współfinansowany ze środków Unii Europejskiej w ramach Europejskiego Funduszu Społecznego  i wdrażany w ramach Programu Operacyjnego Wiedza Edukacja Rozwój 2014-2020, zgodnie z umową o dofinansowanie nr </w:t>
    </w:r>
    <w:r w:rsidRPr="0055416F">
      <w:rPr>
        <w:sz w:val="16"/>
        <w:szCs w:val="16"/>
      </w:rPr>
      <w:t>POWR.03.05.00-00-Z084/17-00</w:t>
    </w:r>
  </w:p>
  <w:p w14:paraId="4AAEE33C" w14:textId="77777777" w:rsidR="00220C85" w:rsidRPr="001515CB" w:rsidRDefault="00220C85" w:rsidP="001515CB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val="en-US"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16CC3" w14:textId="77777777" w:rsidR="00220C85" w:rsidRDefault="00220C85" w:rsidP="00260BF7">
      <w:pPr>
        <w:spacing w:after="0" w:line="240" w:lineRule="auto"/>
      </w:pPr>
      <w:r>
        <w:separator/>
      </w:r>
    </w:p>
  </w:footnote>
  <w:footnote w:type="continuationSeparator" w:id="0">
    <w:p w14:paraId="0965A6B6" w14:textId="77777777" w:rsidR="00220C85" w:rsidRDefault="00220C85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F1890" w14:textId="5C0B03C8" w:rsidR="00220C85" w:rsidRDefault="00220C85" w:rsidP="00542021">
    <w:pPr>
      <w:pStyle w:val="Stopka"/>
      <w:jc w:val="center"/>
      <w:rPr>
        <w:sz w:val="16"/>
        <w:szCs w:val="16"/>
      </w:rPr>
    </w:pPr>
    <w:r>
      <w:rPr>
        <w:noProof/>
        <w:lang w:eastAsia="pl-PL"/>
      </w:rPr>
      <w:drawing>
        <wp:inline distT="0" distB="0" distL="0" distR="0" wp14:anchorId="2D9CF2F0" wp14:editId="7920AE83">
          <wp:extent cx="5756910" cy="739775"/>
          <wp:effectExtent l="0" t="0" r="0" b="3175"/>
          <wp:docPr id="4" name="Obraz 4" descr="Logo_kolo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3E2D0D" w14:textId="77777777" w:rsidR="00220C85" w:rsidRDefault="00220C85" w:rsidP="00542021">
    <w:pPr>
      <w:pStyle w:val="Stopka"/>
      <w:jc w:val="center"/>
      <w:rPr>
        <w:sz w:val="16"/>
        <w:szCs w:val="16"/>
      </w:rPr>
    </w:pPr>
  </w:p>
  <w:p w14:paraId="7B38F6C0" w14:textId="77777777" w:rsidR="00220C85" w:rsidRDefault="00220C85" w:rsidP="00542021">
    <w:pPr>
      <w:pStyle w:val="Stopka"/>
      <w:jc w:val="center"/>
      <w:rPr>
        <w:sz w:val="16"/>
        <w:szCs w:val="16"/>
      </w:rPr>
    </w:pPr>
    <w:r w:rsidRPr="0027718A">
      <w:rPr>
        <w:sz w:val="16"/>
        <w:szCs w:val="16"/>
      </w:rPr>
      <w:t>Projekt „Kształcenie, kompetencje, komunikacja i konkurencyjność - cztery filary rozwoju Uniwersytetu Medycznego w Poznaniu”</w:t>
    </w:r>
  </w:p>
  <w:p w14:paraId="38C66B7B" w14:textId="77777777" w:rsidR="00220C85" w:rsidRDefault="00220C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14435" w14:textId="22105026" w:rsidR="00220C85" w:rsidRDefault="00220C85">
    <w:pPr>
      <w:pStyle w:val="Nagwek"/>
    </w:pPr>
    <w:r>
      <w:rPr>
        <w:noProof/>
        <w:lang w:eastAsia="pl-PL"/>
      </w:rPr>
      <w:drawing>
        <wp:inline distT="0" distB="0" distL="0" distR="0" wp14:anchorId="74A26997" wp14:editId="764722D6">
          <wp:extent cx="5756910" cy="739775"/>
          <wp:effectExtent l="0" t="0" r="0" b="3175"/>
          <wp:docPr id="3" name="Obraz 3" descr="Logo_kolo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F3D0A0" w14:textId="77777777" w:rsidR="00220C85" w:rsidRDefault="00220C85" w:rsidP="00542021">
    <w:pPr>
      <w:pStyle w:val="Stopka"/>
      <w:jc w:val="center"/>
      <w:rPr>
        <w:sz w:val="16"/>
        <w:szCs w:val="16"/>
      </w:rPr>
    </w:pPr>
    <w:r w:rsidRPr="0027718A">
      <w:rPr>
        <w:sz w:val="16"/>
        <w:szCs w:val="16"/>
      </w:rPr>
      <w:t>Projekt „Kształcenie, kompetencje, komunikacja i konkurencyjność - cztery filary rozwoju Uniwersytetu Medycznego w Poznaniu”</w:t>
    </w:r>
  </w:p>
  <w:p w14:paraId="66DF8490" w14:textId="77777777" w:rsidR="00220C85" w:rsidRDefault="00220C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046E6CB6"/>
    <w:name w:val="WW8Num5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Verdana" w:hAnsi="Arial Narrow" w:cs="Times New Roman" w:hint="default"/>
        <w:b/>
        <w:b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ascii="Arial Narrow" w:eastAsia="Verdana" w:hAnsi="Arial Narrow"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27F8DFB2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6" w15:restartNumberingAfterBreak="0">
    <w:nsid w:val="0000000E"/>
    <w:multiLevelType w:val="singleLevel"/>
    <w:tmpl w:val="3BA814AA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  <w:sz w:val="24"/>
        <w:szCs w:val="24"/>
      </w:rPr>
    </w:lvl>
  </w:abstractNum>
  <w:abstractNum w:abstractNumId="7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8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9" w15:restartNumberingAfterBreak="0">
    <w:nsid w:val="00000015"/>
    <w:multiLevelType w:val="multilevel"/>
    <w:tmpl w:val="4BC09E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3D1473D4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-436"/>
        </w:tabs>
        <w:ind w:left="644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703C12BE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2"/>
        <w:szCs w:val="22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22B6279"/>
    <w:multiLevelType w:val="multilevel"/>
    <w:tmpl w:val="30C6A94E"/>
    <w:lvl w:ilvl="0">
      <w:start w:val="1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17" w15:restartNumberingAfterBreak="0">
    <w:nsid w:val="03C71396"/>
    <w:multiLevelType w:val="multilevel"/>
    <w:tmpl w:val="0BA2C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45B3E10"/>
    <w:multiLevelType w:val="multilevel"/>
    <w:tmpl w:val="0BA2C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0C141B95"/>
    <w:multiLevelType w:val="multilevel"/>
    <w:tmpl w:val="0BA2C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18A01A2"/>
    <w:multiLevelType w:val="multilevel"/>
    <w:tmpl w:val="0BA2C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37363B9"/>
    <w:multiLevelType w:val="hybridMultilevel"/>
    <w:tmpl w:val="D8281C10"/>
    <w:lvl w:ilvl="0" w:tplc="DE12D148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F9448F"/>
    <w:multiLevelType w:val="hybridMultilevel"/>
    <w:tmpl w:val="D2208ECE"/>
    <w:lvl w:ilvl="0" w:tplc="B87ABD9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50A6690"/>
    <w:multiLevelType w:val="multilevel"/>
    <w:tmpl w:val="0BA2C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17CE6B76"/>
    <w:multiLevelType w:val="hybridMultilevel"/>
    <w:tmpl w:val="AD80BD18"/>
    <w:lvl w:ilvl="0" w:tplc="BCEC560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509" w:hanging="375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24353009"/>
    <w:multiLevelType w:val="multilevel"/>
    <w:tmpl w:val="E6281322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/>
        <w:b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eastAsiaTheme="minorHAnsi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/>
        <w:b w:val="0"/>
      </w:rPr>
    </w:lvl>
  </w:abstractNum>
  <w:abstractNum w:abstractNumId="3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14D1398"/>
    <w:multiLevelType w:val="multilevel"/>
    <w:tmpl w:val="0BA2C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34D76656"/>
    <w:multiLevelType w:val="multilevel"/>
    <w:tmpl w:val="0BA2C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5811CAB"/>
    <w:multiLevelType w:val="multilevel"/>
    <w:tmpl w:val="0BA2C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7758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EB36CCF"/>
    <w:multiLevelType w:val="multilevel"/>
    <w:tmpl w:val="0BA2C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7017E50"/>
    <w:multiLevelType w:val="multilevel"/>
    <w:tmpl w:val="F766C3A0"/>
    <w:lvl w:ilvl="0">
      <w:start w:val="9"/>
      <w:numFmt w:val="decimal"/>
      <w:lvlText w:val="%1"/>
      <w:lvlJc w:val="left"/>
      <w:pPr>
        <w:ind w:left="360" w:hanging="360"/>
      </w:pPr>
      <w:rPr>
        <w:b/>
      </w:rPr>
    </w:lvl>
    <w:lvl w:ilvl="1">
      <w:start w:val="3"/>
      <w:numFmt w:val="decimal"/>
      <w:lvlText w:val="%1.%2"/>
      <w:lvlJc w:val="left"/>
      <w:pPr>
        <w:ind w:left="1287" w:hanging="720"/>
      </w:pPr>
    </w:lvl>
    <w:lvl w:ilvl="2">
      <w:start w:val="1"/>
      <w:numFmt w:val="decimal"/>
      <w:lvlText w:val="%1.%2.%3"/>
      <w:lvlJc w:val="left"/>
      <w:pPr>
        <w:ind w:left="2728" w:hanging="720"/>
      </w:pPr>
    </w:lvl>
    <w:lvl w:ilvl="3">
      <w:start w:val="1"/>
      <w:numFmt w:val="decimal"/>
      <w:lvlText w:val="%1.%2.%3.%4"/>
      <w:lvlJc w:val="left"/>
      <w:pPr>
        <w:ind w:left="4092" w:hanging="1080"/>
      </w:pPr>
    </w:lvl>
    <w:lvl w:ilvl="4">
      <w:start w:val="1"/>
      <w:numFmt w:val="decimal"/>
      <w:lvlText w:val="%1.%2.%3.%4.%5"/>
      <w:lvlJc w:val="left"/>
      <w:pPr>
        <w:ind w:left="5456" w:hanging="1440"/>
      </w:pPr>
    </w:lvl>
    <w:lvl w:ilvl="5">
      <w:start w:val="1"/>
      <w:numFmt w:val="decimal"/>
      <w:lvlText w:val="%1.%2.%3.%4.%5.%6"/>
      <w:lvlJc w:val="left"/>
      <w:pPr>
        <w:ind w:left="6460" w:hanging="1440"/>
      </w:pPr>
    </w:lvl>
    <w:lvl w:ilvl="6">
      <w:start w:val="1"/>
      <w:numFmt w:val="decimal"/>
      <w:lvlText w:val="%1.%2.%3.%4.%5.%6.%7"/>
      <w:lvlJc w:val="left"/>
      <w:pPr>
        <w:ind w:left="7824" w:hanging="1800"/>
      </w:pPr>
    </w:lvl>
    <w:lvl w:ilvl="7">
      <w:start w:val="1"/>
      <w:numFmt w:val="decimal"/>
      <w:lvlText w:val="%1.%2.%3.%4.%5.%6.%7.%8"/>
      <w:lvlJc w:val="left"/>
      <w:pPr>
        <w:ind w:left="9188" w:hanging="2160"/>
      </w:pPr>
    </w:lvl>
    <w:lvl w:ilvl="8">
      <w:start w:val="1"/>
      <w:numFmt w:val="decimal"/>
      <w:lvlText w:val="%1.%2.%3.%4.%5.%6.%7.%8.%9"/>
      <w:lvlJc w:val="left"/>
      <w:pPr>
        <w:ind w:left="10192" w:hanging="2160"/>
      </w:pPr>
    </w:lvl>
  </w:abstractNum>
  <w:abstractNum w:abstractNumId="39" w15:restartNumberingAfterBreak="0">
    <w:nsid w:val="5A633E7D"/>
    <w:multiLevelType w:val="multilevel"/>
    <w:tmpl w:val="0BA2C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52F0CB6"/>
    <w:multiLevelType w:val="multilevel"/>
    <w:tmpl w:val="34BEDB1E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8" w:hanging="44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1" w15:restartNumberingAfterBreak="0">
    <w:nsid w:val="6C6A5E5F"/>
    <w:multiLevelType w:val="multilevel"/>
    <w:tmpl w:val="3B9E6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6E28413A"/>
    <w:multiLevelType w:val="multilevel"/>
    <w:tmpl w:val="EBDC0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4" w15:restartNumberingAfterBreak="0">
    <w:nsid w:val="77E719A8"/>
    <w:multiLevelType w:val="multilevel"/>
    <w:tmpl w:val="041AA654"/>
    <w:lvl w:ilvl="0">
      <w:start w:val="8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 Narrow" w:hAnsi="Arial Narrow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hAnsi="Arial Narrow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hAnsi="Arial Narrow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 Narrow" w:hAnsi="Arial Narrow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Narrow" w:hAnsi="Arial Narrow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 Narrow" w:hAnsi="Arial Narrow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 Narrow" w:hAnsi="Arial Narrow" w:hint="default"/>
        <w:b/>
        <w:sz w:val="24"/>
      </w:rPr>
    </w:lvl>
  </w:abstractNum>
  <w:abstractNum w:abstractNumId="45" w15:restartNumberingAfterBreak="0">
    <w:nsid w:val="7ED212DD"/>
    <w:multiLevelType w:val="multilevel"/>
    <w:tmpl w:val="178A78C6"/>
    <w:lvl w:ilvl="0">
      <w:start w:val="7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b/>
      </w:rPr>
    </w:lvl>
  </w:abstractNum>
  <w:abstractNum w:abstractNumId="46" w15:restartNumberingAfterBreak="0">
    <w:nsid w:val="7FB46AAB"/>
    <w:multiLevelType w:val="hybridMultilevel"/>
    <w:tmpl w:val="2E3CFAA0"/>
    <w:lvl w:ilvl="0" w:tplc="87707A3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</w:num>
  <w:num w:numId="7">
    <w:abstractNumId w:val="4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</w:num>
  <w:num w:numId="9">
    <w:abstractNumId w:val="4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</w:num>
  <w:num w:numId="17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4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30"/>
  </w:num>
  <w:num w:numId="23">
    <w:abstractNumId w:val="27"/>
  </w:num>
  <w:num w:numId="24">
    <w:abstractNumId w:val="32"/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36"/>
  </w:num>
  <w:num w:numId="30">
    <w:abstractNumId w:val="39"/>
  </w:num>
  <w:num w:numId="31">
    <w:abstractNumId w:val="21"/>
  </w:num>
  <w:num w:numId="32">
    <w:abstractNumId w:val="20"/>
  </w:num>
  <w:num w:numId="33">
    <w:abstractNumId w:val="33"/>
  </w:num>
  <w:num w:numId="34">
    <w:abstractNumId w:val="19"/>
  </w:num>
  <w:num w:numId="35">
    <w:abstractNumId w:val="37"/>
  </w:num>
  <w:num w:numId="36">
    <w:abstractNumId w:val="24"/>
  </w:num>
  <w:num w:numId="37">
    <w:abstractNumId w:val="34"/>
  </w:num>
  <w:num w:numId="38">
    <w:abstractNumId w:val="31"/>
  </w:num>
  <w:num w:numId="39">
    <w:abstractNumId w:val="17"/>
  </w:num>
  <w:num w:numId="40">
    <w:abstractNumId w:val="28"/>
  </w:num>
  <w:num w:numId="41">
    <w:abstractNumId w:val="23"/>
  </w:num>
  <w:num w:numId="42">
    <w:abstractNumId w:val="46"/>
  </w:num>
  <w:num w:numId="43">
    <w:abstractNumId w:val="8"/>
  </w:num>
  <w:num w:numId="44">
    <w:abstractNumId w:val="25"/>
  </w:num>
  <w:num w:numId="45">
    <w:abstractNumId w:val="2"/>
  </w:num>
  <w:num w:numId="46">
    <w:abstractNumId w:val="14"/>
    <w:lvlOverride w:ilvl="0">
      <w:startOverride w:val="1"/>
    </w:lvlOverride>
  </w:num>
  <w:num w:numId="47">
    <w:abstractNumId w:val="7"/>
    <w:lvlOverride w:ilvl="0">
      <w:startOverride w:val="1"/>
    </w:lvlOverride>
  </w:num>
  <w:num w:numId="48">
    <w:abstractNumId w:val="1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trackedChanges" w:enforcement="0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0B"/>
    <w:rsid w:val="00004DE0"/>
    <w:rsid w:val="00005D92"/>
    <w:rsid w:val="00006608"/>
    <w:rsid w:val="00010891"/>
    <w:rsid w:val="00015FA3"/>
    <w:rsid w:val="00021E4F"/>
    <w:rsid w:val="00026056"/>
    <w:rsid w:val="0003038A"/>
    <w:rsid w:val="00032C8E"/>
    <w:rsid w:val="0004256C"/>
    <w:rsid w:val="00045964"/>
    <w:rsid w:val="000465B2"/>
    <w:rsid w:val="000505E3"/>
    <w:rsid w:val="00054980"/>
    <w:rsid w:val="00065B8A"/>
    <w:rsid w:val="00066342"/>
    <w:rsid w:val="000806B1"/>
    <w:rsid w:val="00091C3A"/>
    <w:rsid w:val="00094D19"/>
    <w:rsid w:val="000B2B1C"/>
    <w:rsid w:val="000C0DAD"/>
    <w:rsid w:val="000D0FA4"/>
    <w:rsid w:val="000E16EE"/>
    <w:rsid w:val="000E18A7"/>
    <w:rsid w:val="000F13AB"/>
    <w:rsid w:val="001019D1"/>
    <w:rsid w:val="00103A2E"/>
    <w:rsid w:val="00103FD3"/>
    <w:rsid w:val="00147307"/>
    <w:rsid w:val="001515CB"/>
    <w:rsid w:val="00156E9E"/>
    <w:rsid w:val="0016777F"/>
    <w:rsid w:val="00172175"/>
    <w:rsid w:val="001733D6"/>
    <w:rsid w:val="0017522A"/>
    <w:rsid w:val="00175A5C"/>
    <w:rsid w:val="001773D6"/>
    <w:rsid w:val="0018281C"/>
    <w:rsid w:val="00187668"/>
    <w:rsid w:val="001914DB"/>
    <w:rsid w:val="001A7F8C"/>
    <w:rsid w:val="001B2A17"/>
    <w:rsid w:val="001B373D"/>
    <w:rsid w:val="001B3E6A"/>
    <w:rsid w:val="001B62FF"/>
    <w:rsid w:val="001C11EC"/>
    <w:rsid w:val="001C1BC2"/>
    <w:rsid w:val="001D0D9B"/>
    <w:rsid w:val="001D62E1"/>
    <w:rsid w:val="001D6378"/>
    <w:rsid w:val="001D7119"/>
    <w:rsid w:val="001E1179"/>
    <w:rsid w:val="001F0A44"/>
    <w:rsid w:val="00202C87"/>
    <w:rsid w:val="0022081E"/>
    <w:rsid w:val="00220C85"/>
    <w:rsid w:val="00221728"/>
    <w:rsid w:val="002465FD"/>
    <w:rsid w:val="00247A0E"/>
    <w:rsid w:val="00255CF9"/>
    <w:rsid w:val="00260BF7"/>
    <w:rsid w:val="002639FC"/>
    <w:rsid w:val="002666D8"/>
    <w:rsid w:val="00273E24"/>
    <w:rsid w:val="00280CF4"/>
    <w:rsid w:val="002810CC"/>
    <w:rsid w:val="002831E3"/>
    <w:rsid w:val="00284668"/>
    <w:rsid w:val="00291895"/>
    <w:rsid w:val="002928AA"/>
    <w:rsid w:val="00296CC4"/>
    <w:rsid w:val="00297105"/>
    <w:rsid w:val="00297469"/>
    <w:rsid w:val="002A709A"/>
    <w:rsid w:val="002B0474"/>
    <w:rsid w:val="002B3492"/>
    <w:rsid w:val="002B5C94"/>
    <w:rsid w:val="002C6C29"/>
    <w:rsid w:val="002F7E81"/>
    <w:rsid w:val="00301805"/>
    <w:rsid w:val="003032DD"/>
    <w:rsid w:val="0030723A"/>
    <w:rsid w:val="00310BEC"/>
    <w:rsid w:val="003161E7"/>
    <w:rsid w:val="00316A19"/>
    <w:rsid w:val="003203FE"/>
    <w:rsid w:val="003216AE"/>
    <w:rsid w:val="00322B52"/>
    <w:rsid w:val="00322F15"/>
    <w:rsid w:val="00327CF8"/>
    <w:rsid w:val="00327EF7"/>
    <w:rsid w:val="00340491"/>
    <w:rsid w:val="003447C0"/>
    <w:rsid w:val="00347895"/>
    <w:rsid w:val="003505E1"/>
    <w:rsid w:val="003533DD"/>
    <w:rsid w:val="0035411C"/>
    <w:rsid w:val="00363973"/>
    <w:rsid w:val="0037616C"/>
    <w:rsid w:val="00383A37"/>
    <w:rsid w:val="00383F22"/>
    <w:rsid w:val="0038761C"/>
    <w:rsid w:val="003974DA"/>
    <w:rsid w:val="003A090B"/>
    <w:rsid w:val="003A3740"/>
    <w:rsid w:val="003B2187"/>
    <w:rsid w:val="003B7780"/>
    <w:rsid w:val="003D334A"/>
    <w:rsid w:val="003D6630"/>
    <w:rsid w:val="003E373A"/>
    <w:rsid w:val="003E416D"/>
    <w:rsid w:val="00403D23"/>
    <w:rsid w:val="00407A00"/>
    <w:rsid w:val="0042387B"/>
    <w:rsid w:val="00426296"/>
    <w:rsid w:val="004264C3"/>
    <w:rsid w:val="004314AD"/>
    <w:rsid w:val="00440BD3"/>
    <w:rsid w:val="00441005"/>
    <w:rsid w:val="004566D0"/>
    <w:rsid w:val="004614E7"/>
    <w:rsid w:val="004754B8"/>
    <w:rsid w:val="00486A72"/>
    <w:rsid w:val="004A4294"/>
    <w:rsid w:val="004D2584"/>
    <w:rsid w:val="004D2BFE"/>
    <w:rsid w:val="004D71CD"/>
    <w:rsid w:val="004E7283"/>
    <w:rsid w:val="004F0FC3"/>
    <w:rsid w:val="00500591"/>
    <w:rsid w:val="00506DB5"/>
    <w:rsid w:val="00507AC8"/>
    <w:rsid w:val="005132A7"/>
    <w:rsid w:val="00513C42"/>
    <w:rsid w:val="00516F3B"/>
    <w:rsid w:val="00534127"/>
    <w:rsid w:val="00535AB4"/>
    <w:rsid w:val="005362F5"/>
    <w:rsid w:val="00537354"/>
    <w:rsid w:val="005401EF"/>
    <w:rsid w:val="00540BF7"/>
    <w:rsid w:val="00542021"/>
    <w:rsid w:val="00545E05"/>
    <w:rsid w:val="00561F94"/>
    <w:rsid w:val="00567985"/>
    <w:rsid w:val="0057627E"/>
    <w:rsid w:val="005801F1"/>
    <w:rsid w:val="00580E18"/>
    <w:rsid w:val="00583681"/>
    <w:rsid w:val="005841B7"/>
    <w:rsid w:val="00591924"/>
    <w:rsid w:val="005A5871"/>
    <w:rsid w:val="005C3BF4"/>
    <w:rsid w:val="005D05E2"/>
    <w:rsid w:val="005D62F8"/>
    <w:rsid w:val="005E4290"/>
    <w:rsid w:val="005E6E58"/>
    <w:rsid w:val="005E77A3"/>
    <w:rsid w:val="005F0BA8"/>
    <w:rsid w:val="005F0C3A"/>
    <w:rsid w:val="00600634"/>
    <w:rsid w:val="0060248C"/>
    <w:rsid w:val="00602FB2"/>
    <w:rsid w:val="0060426C"/>
    <w:rsid w:val="00610BF4"/>
    <w:rsid w:val="006240D2"/>
    <w:rsid w:val="00625A7F"/>
    <w:rsid w:val="006305CF"/>
    <w:rsid w:val="00630669"/>
    <w:rsid w:val="006450D3"/>
    <w:rsid w:val="006512C8"/>
    <w:rsid w:val="00654B8F"/>
    <w:rsid w:val="00661581"/>
    <w:rsid w:val="0068132B"/>
    <w:rsid w:val="00685068"/>
    <w:rsid w:val="00686517"/>
    <w:rsid w:val="006931EB"/>
    <w:rsid w:val="006D0EBA"/>
    <w:rsid w:val="006D4A8B"/>
    <w:rsid w:val="006D4B73"/>
    <w:rsid w:val="006D7305"/>
    <w:rsid w:val="006E20E2"/>
    <w:rsid w:val="006F6B79"/>
    <w:rsid w:val="00700740"/>
    <w:rsid w:val="0070206B"/>
    <w:rsid w:val="00707705"/>
    <w:rsid w:val="00726B9F"/>
    <w:rsid w:val="00733919"/>
    <w:rsid w:val="0074082A"/>
    <w:rsid w:val="00742FAC"/>
    <w:rsid w:val="00745505"/>
    <w:rsid w:val="00751523"/>
    <w:rsid w:val="00772B24"/>
    <w:rsid w:val="007836B6"/>
    <w:rsid w:val="007920A1"/>
    <w:rsid w:val="00793218"/>
    <w:rsid w:val="007B14A2"/>
    <w:rsid w:val="007D073E"/>
    <w:rsid w:val="007D1AE8"/>
    <w:rsid w:val="007E1221"/>
    <w:rsid w:val="007F6698"/>
    <w:rsid w:val="00803276"/>
    <w:rsid w:val="0080370F"/>
    <w:rsid w:val="00806DF1"/>
    <w:rsid w:val="00807167"/>
    <w:rsid w:val="00810BD5"/>
    <w:rsid w:val="00811368"/>
    <w:rsid w:val="00811611"/>
    <w:rsid w:val="0084416E"/>
    <w:rsid w:val="00867E1B"/>
    <w:rsid w:val="0087317E"/>
    <w:rsid w:val="00892549"/>
    <w:rsid w:val="008A3FD1"/>
    <w:rsid w:val="008B2BB0"/>
    <w:rsid w:val="008C1A2A"/>
    <w:rsid w:val="008C3972"/>
    <w:rsid w:val="008D159D"/>
    <w:rsid w:val="008D3F7E"/>
    <w:rsid w:val="008D40C7"/>
    <w:rsid w:val="008D7986"/>
    <w:rsid w:val="008E7249"/>
    <w:rsid w:val="008F0C33"/>
    <w:rsid w:val="009033C0"/>
    <w:rsid w:val="00904381"/>
    <w:rsid w:val="0090463D"/>
    <w:rsid w:val="00906FA7"/>
    <w:rsid w:val="00910911"/>
    <w:rsid w:val="00910C79"/>
    <w:rsid w:val="00913D57"/>
    <w:rsid w:val="00917CBF"/>
    <w:rsid w:val="00923E70"/>
    <w:rsid w:val="0092494C"/>
    <w:rsid w:val="00930F5D"/>
    <w:rsid w:val="009370FA"/>
    <w:rsid w:val="00946411"/>
    <w:rsid w:val="00967A3B"/>
    <w:rsid w:val="009713D6"/>
    <w:rsid w:val="00972020"/>
    <w:rsid w:val="00977D56"/>
    <w:rsid w:val="00980FC6"/>
    <w:rsid w:val="0098708C"/>
    <w:rsid w:val="00991B65"/>
    <w:rsid w:val="00994C0F"/>
    <w:rsid w:val="009B2EC3"/>
    <w:rsid w:val="009B6946"/>
    <w:rsid w:val="009C28CD"/>
    <w:rsid w:val="009C63FC"/>
    <w:rsid w:val="009D6A9B"/>
    <w:rsid w:val="009E7A4A"/>
    <w:rsid w:val="009E7FDA"/>
    <w:rsid w:val="009F0B66"/>
    <w:rsid w:val="009F3331"/>
    <w:rsid w:val="00A06E41"/>
    <w:rsid w:val="00A07927"/>
    <w:rsid w:val="00A22199"/>
    <w:rsid w:val="00A222BD"/>
    <w:rsid w:val="00A37C2E"/>
    <w:rsid w:val="00A37DA1"/>
    <w:rsid w:val="00A43117"/>
    <w:rsid w:val="00A539C9"/>
    <w:rsid w:val="00A6101E"/>
    <w:rsid w:val="00A72C22"/>
    <w:rsid w:val="00A73439"/>
    <w:rsid w:val="00A741C5"/>
    <w:rsid w:val="00A7710C"/>
    <w:rsid w:val="00A80D53"/>
    <w:rsid w:val="00A9722E"/>
    <w:rsid w:val="00A97555"/>
    <w:rsid w:val="00AA20C8"/>
    <w:rsid w:val="00AD6FC2"/>
    <w:rsid w:val="00AE26BA"/>
    <w:rsid w:val="00AF3ABD"/>
    <w:rsid w:val="00AF430B"/>
    <w:rsid w:val="00B04B41"/>
    <w:rsid w:val="00B060F9"/>
    <w:rsid w:val="00B07D47"/>
    <w:rsid w:val="00B3109B"/>
    <w:rsid w:val="00B31FA4"/>
    <w:rsid w:val="00B40F4E"/>
    <w:rsid w:val="00B43286"/>
    <w:rsid w:val="00B43928"/>
    <w:rsid w:val="00B64A6E"/>
    <w:rsid w:val="00B903C5"/>
    <w:rsid w:val="00BA4287"/>
    <w:rsid w:val="00BA4EFC"/>
    <w:rsid w:val="00BA7085"/>
    <w:rsid w:val="00BB1A5D"/>
    <w:rsid w:val="00BC0089"/>
    <w:rsid w:val="00BC3039"/>
    <w:rsid w:val="00BC344A"/>
    <w:rsid w:val="00BC4041"/>
    <w:rsid w:val="00C00B40"/>
    <w:rsid w:val="00C04C2E"/>
    <w:rsid w:val="00C26008"/>
    <w:rsid w:val="00C37F46"/>
    <w:rsid w:val="00C47AB8"/>
    <w:rsid w:val="00C50BA0"/>
    <w:rsid w:val="00C512F3"/>
    <w:rsid w:val="00C5250D"/>
    <w:rsid w:val="00C57D79"/>
    <w:rsid w:val="00C70788"/>
    <w:rsid w:val="00C73BFC"/>
    <w:rsid w:val="00C80532"/>
    <w:rsid w:val="00C85D3A"/>
    <w:rsid w:val="00CA1C6A"/>
    <w:rsid w:val="00CA5A24"/>
    <w:rsid w:val="00CB173C"/>
    <w:rsid w:val="00CB2E7A"/>
    <w:rsid w:val="00CB4497"/>
    <w:rsid w:val="00CB76E7"/>
    <w:rsid w:val="00CC1C49"/>
    <w:rsid w:val="00CD0A05"/>
    <w:rsid w:val="00CD0D61"/>
    <w:rsid w:val="00CE31EC"/>
    <w:rsid w:val="00CE469A"/>
    <w:rsid w:val="00CF1FFE"/>
    <w:rsid w:val="00CF50AC"/>
    <w:rsid w:val="00CF591F"/>
    <w:rsid w:val="00D068F0"/>
    <w:rsid w:val="00D11016"/>
    <w:rsid w:val="00D2148A"/>
    <w:rsid w:val="00D219DF"/>
    <w:rsid w:val="00D223B7"/>
    <w:rsid w:val="00D232C2"/>
    <w:rsid w:val="00D312CE"/>
    <w:rsid w:val="00D32DB5"/>
    <w:rsid w:val="00D366FF"/>
    <w:rsid w:val="00D369EE"/>
    <w:rsid w:val="00D4097B"/>
    <w:rsid w:val="00D506A0"/>
    <w:rsid w:val="00D52C7B"/>
    <w:rsid w:val="00D56513"/>
    <w:rsid w:val="00D66136"/>
    <w:rsid w:val="00D75689"/>
    <w:rsid w:val="00D81C7D"/>
    <w:rsid w:val="00D83041"/>
    <w:rsid w:val="00D83940"/>
    <w:rsid w:val="00D86F42"/>
    <w:rsid w:val="00D87CC6"/>
    <w:rsid w:val="00D90D06"/>
    <w:rsid w:val="00D95E6E"/>
    <w:rsid w:val="00DA2730"/>
    <w:rsid w:val="00DA386E"/>
    <w:rsid w:val="00DC4392"/>
    <w:rsid w:val="00DC4F62"/>
    <w:rsid w:val="00DE26EA"/>
    <w:rsid w:val="00DE28DB"/>
    <w:rsid w:val="00DE320F"/>
    <w:rsid w:val="00DF5BC9"/>
    <w:rsid w:val="00E00616"/>
    <w:rsid w:val="00E13DB4"/>
    <w:rsid w:val="00E20739"/>
    <w:rsid w:val="00E24515"/>
    <w:rsid w:val="00E24CA4"/>
    <w:rsid w:val="00E266DD"/>
    <w:rsid w:val="00E30691"/>
    <w:rsid w:val="00E31F98"/>
    <w:rsid w:val="00E52073"/>
    <w:rsid w:val="00E5728E"/>
    <w:rsid w:val="00E62C6D"/>
    <w:rsid w:val="00E63D6E"/>
    <w:rsid w:val="00E71768"/>
    <w:rsid w:val="00E73ECB"/>
    <w:rsid w:val="00E87E10"/>
    <w:rsid w:val="00E96BFF"/>
    <w:rsid w:val="00EA6D36"/>
    <w:rsid w:val="00EB7D3B"/>
    <w:rsid w:val="00EC2F5C"/>
    <w:rsid w:val="00EC59E5"/>
    <w:rsid w:val="00EC6102"/>
    <w:rsid w:val="00EE72DA"/>
    <w:rsid w:val="00EE7A9B"/>
    <w:rsid w:val="00EF02DC"/>
    <w:rsid w:val="00EF7127"/>
    <w:rsid w:val="00F00B11"/>
    <w:rsid w:val="00F01228"/>
    <w:rsid w:val="00F14977"/>
    <w:rsid w:val="00F250CC"/>
    <w:rsid w:val="00F26E01"/>
    <w:rsid w:val="00F44C63"/>
    <w:rsid w:val="00F56A66"/>
    <w:rsid w:val="00F8000D"/>
    <w:rsid w:val="00F9660C"/>
    <w:rsid w:val="00FA1C18"/>
    <w:rsid w:val="00FA287D"/>
    <w:rsid w:val="00FB0B7A"/>
    <w:rsid w:val="00FC03F4"/>
    <w:rsid w:val="00FC1B49"/>
    <w:rsid w:val="00FC41C2"/>
    <w:rsid w:val="00FC72F6"/>
    <w:rsid w:val="00FD231C"/>
    <w:rsid w:val="00FD2706"/>
    <w:rsid w:val="00FE0D7A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66DEF7EC"/>
  <w15:chartTrackingRefBased/>
  <w15:docId w15:val="{D3A87759-BD80-4EB1-B532-53105EB8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semiHidden/>
    <w:rsid w:val="00AF430B"/>
  </w:style>
  <w:style w:type="paragraph" w:styleId="Stopka">
    <w:name w:val="footer"/>
    <w:basedOn w:val="Normalny"/>
    <w:link w:val="Stopka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semiHidden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semiHidden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D75689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1515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591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mp.edu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mp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C232F-52AA-485D-8F92-1684D50EC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673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p011611</cp:lastModifiedBy>
  <cp:revision>3</cp:revision>
  <cp:lastPrinted>2020-09-29T10:34:00Z</cp:lastPrinted>
  <dcterms:created xsi:type="dcterms:W3CDTF">2020-12-07T13:42:00Z</dcterms:created>
  <dcterms:modified xsi:type="dcterms:W3CDTF">2020-12-07T13:43:00Z</dcterms:modified>
</cp:coreProperties>
</file>