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5839" w14:textId="0D5540CE" w:rsidR="0047400B" w:rsidRPr="000B7452" w:rsidRDefault="002A3D0C" w:rsidP="00067BE6">
      <w:pPr>
        <w:pStyle w:val="Nagwek"/>
        <w:tabs>
          <w:tab w:val="clear" w:pos="4536"/>
          <w:tab w:val="clear" w:pos="9072"/>
          <w:tab w:val="left" w:pos="5602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09FBC269" wp14:editId="3DFCBB74">
            <wp:simplePos x="0" y="0"/>
            <wp:positionH relativeFrom="margin">
              <wp:posOffset>4465320</wp:posOffset>
            </wp:positionH>
            <wp:positionV relativeFrom="paragraph">
              <wp:posOffset>3175</wp:posOffset>
            </wp:positionV>
            <wp:extent cx="1447800" cy="789940"/>
            <wp:effectExtent l="0" t="0" r="0" b="0"/>
            <wp:wrapTight wrapText="bothSides">
              <wp:wrapPolygon edited="0">
                <wp:start x="2842" y="2605"/>
                <wp:lineTo x="1421" y="5730"/>
                <wp:lineTo x="284" y="8855"/>
                <wp:lineTo x="284" y="13543"/>
                <wp:lineTo x="3126" y="17711"/>
                <wp:lineTo x="3979" y="18752"/>
                <wp:lineTo x="5400" y="18752"/>
                <wp:lineTo x="21032" y="15627"/>
                <wp:lineTo x="21032" y="11981"/>
                <wp:lineTo x="17621" y="11981"/>
                <wp:lineTo x="17337" y="5730"/>
                <wp:lineTo x="6537" y="2605"/>
                <wp:lineTo x="2842" y="2605"/>
              </wp:wrapPolygon>
            </wp:wrapTight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0C6D89FD" wp14:editId="6EF2CA42">
            <wp:extent cx="1981200" cy="494030"/>
            <wp:effectExtent l="0" t="0" r="0" b="1270"/>
            <wp:docPr id="1316432721" name="Obraz 13164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400B" w:rsidRPr="000B7452">
        <w:rPr>
          <w:rFonts w:asciiTheme="minorHAnsi" w:hAnsiTheme="minorHAnsi" w:cstheme="minorHAnsi"/>
          <w:sz w:val="22"/>
          <w:szCs w:val="22"/>
        </w:rPr>
        <w:tab/>
      </w:r>
    </w:p>
    <w:p w14:paraId="36E75F65" w14:textId="77777777" w:rsidR="001C7989" w:rsidRPr="000B7452" w:rsidRDefault="001C7989" w:rsidP="00067BE6">
      <w:pPr>
        <w:pStyle w:val="Tekstdymka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6543739D" w14:textId="77777777" w:rsidR="0047400B" w:rsidRPr="000B7452" w:rsidRDefault="0047400B" w:rsidP="00067BE6">
      <w:pPr>
        <w:pStyle w:val="Tekstdymka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14:paraId="70CDC94C" w14:textId="77777777" w:rsidR="00523310" w:rsidRDefault="00523310" w:rsidP="00523310">
      <w:pPr>
        <w:pStyle w:val="Teksttreci0"/>
        <w:shd w:val="clear" w:color="auto" w:fill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bookmarkStart w:id="0" w:name="_Hlk124510818"/>
    </w:p>
    <w:p w14:paraId="67B74AA4" w14:textId="2AEA1FAA" w:rsidR="001F5A61" w:rsidRPr="000B7452" w:rsidRDefault="001F5A61" w:rsidP="00523310">
      <w:pPr>
        <w:pStyle w:val="Teksttreci0"/>
        <w:shd w:val="clear" w:color="auto" w:fill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 w:rsidRPr="000B7452">
        <w:rPr>
          <w:rFonts w:asciiTheme="minorHAnsi" w:hAnsiTheme="minorHAnsi" w:cstheme="minorHAnsi"/>
          <w:bCs/>
          <w:i/>
          <w:sz w:val="18"/>
          <w:szCs w:val="18"/>
        </w:rPr>
        <w:t>Załącznik nr</w:t>
      </w:r>
      <w:r w:rsidR="004F2297">
        <w:rPr>
          <w:rFonts w:asciiTheme="minorHAnsi" w:hAnsiTheme="minorHAnsi" w:cstheme="minorHAnsi"/>
          <w:bCs/>
          <w:i/>
          <w:sz w:val="18"/>
          <w:szCs w:val="18"/>
        </w:rPr>
        <w:t xml:space="preserve"> 7</w:t>
      </w:r>
      <w:r w:rsidRPr="000B7452">
        <w:rPr>
          <w:rFonts w:asciiTheme="minorHAnsi" w:hAnsiTheme="minorHAnsi" w:cstheme="minorHAnsi"/>
          <w:bCs/>
          <w:i/>
          <w:sz w:val="18"/>
          <w:szCs w:val="18"/>
        </w:rPr>
        <w:t xml:space="preserve"> do SWZ</w:t>
      </w:r>
    </w:p>
    <w:bookmarkEnd w:id="0"/>
    <w:p w14:paraId="7DB75209" w14:textId="74581E11" w:rsidR="008740D7" w:rsidRPr="001261AC" w:rsidRDefault="008740D7" w:rsidP="00067BE6">
      <w:pPr>
        <w:tabs>
          <w:tab w:val="left" w:pos="34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261AC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523310">
        <w:rPr>
          <w:rFonts w:asciiTheme="minorHAnsi" w:hAnsiTheme="minorHAnsi" w:cstheme="minorHAnsi"/>
          <w:b/>
          <w:sz w:val="20"/>
          <w:szCs w:val="20"/>
        </w:rPr>
        <w:t>I</w:t>
      </w:r>
      <w:r w:rsidR="003C46AC" w:rsidRPr="001261AC">
        <w:rPr>
          <w:rFonts w:asciiTheme="minorHAnsi" w:hAnsiTheme="minorHAnsi" w:cstheme="minorHAnsi"/>
          <w:b/>
          <w:sz w:val="20"/>
          <w:szCs w:val="20"/>
        </w:rPr>
        <w:t>ZP.2411</w:t>
      </w:r>
      <w:r w:rsidR="007D36A6" w:rsidRPr="001261AC">
        <w:rPr>
          <w:rFonts w:asciiTheme="minorHAnsi" w:hAnsiTheme="minorHAnsi" w:cstheme="minorHAnsi"/>
          <w:b/>
          <w:sz w:val="20"/>
          <w:szCs w:val="20"/>
        </w:rPr>
        <w:t>.</w:t>
      </w:r>
      <w:r w:rsidR="00523310">
        <w:rPr>
          <w:rFonts w:asciiTheme="minorHAnsi" w:hAnsiTheme="minorHAnsi" w:cstheme="minorHAnsi"/>
          <w:b/>
          <w:sz w:val="20"/>
          <w:szCs w:val="20"/>
        </w:rPr>
        <w:t>175</w:t>
      </w:r>
      <w:r w:rsidR="007D36A6" w:rsidRPr="001261AC">
        <w:rPr>
          <w:rFonts w:asciiTheme="minorHAnsi" w:hAnsiTheme="minorHAnsi" w:cstheme="minorHAnsi"/>
          <w:b/>
          <w:sz w:val="20"/>
          <w:szCs w:val="20"/>
        </w:rPr>
        <w:t>.</w:t>
      </w:r>
      <w:r w:rsidR="003C46AC" w:rsidRPr="001261AC">
        <w:rPr>
          <w:rFonts w:asciiTheme="minorHAnsi" w:hAnsiTheme="minorHAnsi" w:cstheme="minorHAnsi"/>
          <w:b/>
          <w:sz w:val="20"/>
          <w:szCs w:val="20"/>
        </w:rPr>
        <w:t>202</w:t>
      </w:r>
      <w:r w:rsidR="002116EF">
        <w:rPr>
          <w:rFonts w:asciiTheme="minorHAnsi" w:hAnsiTheme="minorHAnsi" w:cstheme="minorHAnsi"/>
          <w:b/>
          <w:sz w:val="20"/>
          <w:szCs w:val="20"/>
        </w:rPr>
        <w:t>3</w:t>
      </w:r>
      <w:r w:rsidR="003C46AC" w:rsidRPr="001261AC">
        <w:rPr>
          <w:rFonts w:asciiTheme="minorHAnsi" w:hAnsiTheme="minorHAnsi" w:cstheme="minorHAnsi"/>
          <w:b/>
          <w:sz w:val="20"/>
          <w:szCs w:val="20"/>
        </w:rPr>
        <w:t>.</w:t>
      </w:r>
      <w:r w:rsidR="0047400B" w:rsidRPr="001261AC">
        <w:rPr>
          <w:rFonts w:asciiTheme="minorHAnsi" w:hAnsiTheme="minorHAnsi" w:cstheme="minorHAnsi"/>
          <w:b/>
          <w:sz w:val="20"/>
          <w:szCs w:val="20"/>
        </w:rPr>
        <w:t>AJ</w:t>
      </w:r>
    </w:p>
    <w:p w14:paraId="7CD32903" w14:textId="77777777" w:rsidR="005F3B5D" w:rsidRPr="000B7452" w:rsidRDefault="005F3B5D" w:rsidP="00067BE6">
      <w:pPr>
        <w:tabs>
          <w:tab w:val="left" w:pos="342"/>
        </w:tabs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Ref405836324"/>
      <w:bookmarkStart w:id="2" w:name="_Toc404099403"/>
    </w:p>
    <w:p w14:paraId="4BD96122" w14:textId="1AE14CE2" w:rsidR="008740D7" w:rsidRPr="000B7452" w:rsidRDefault="00067BE6" w:rsidP="00067BE6">
      <w:pPr>
        <w:tabs>
          <w:tab w:val="left" w:pos="342"/>
        </w:tabs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n</w:t>
      </w:r>
      <w:r w:rsidR="008740D7" w:rsidRPr="000B7452">
        <w:rPr>
          <w:rFonts w:asciiTheme="minorHAnsi" w:hAnsiTheme="minorHAnsi" w:cstheme="minorHAnsi"/>
        </w:rPr>
        <w:t>r ………</w:t>
      </w:r>
      <w:r w:rsidR="000B7452">
        <w:rPr>
          <w:rFonts w:asciiTheme="minorHAnsi" w:hAnsiTheme="minorHAnsi" w:cstheme="minorHAnsi"/>
        </w:rPr>
        <w:t>/</w:t>
      </w:r>
      <w:r w:rsidR="00B8561A">
        <w:rPr>
          <w:rFonts w:asciiTheme="minorHAnsi" w:hAnsiTheme="minorHAnsi" w:cstheme="minorHAnsi"/>
        </w:rPr>
        <w:t>175</w:t>
      </w:r>
      <w:r w:rsidR="000B7452">
        <w:rPr>
          <w:rFonts w:asciiTheme="minorHAnsi" w:hAnsiTheme="minorHAnsi" w:cstheme="minorHAnsi"/>
        </w:rPr>
        <w:t>/202</w:t>
      </w:r>
      <w:r w:rsidR="004F2297">
        <w:rPr>
          <w:rFonts w:asciiTheme="minorHAnsi" w:hAnsiTheme="minorHAnsi" w:cstheme="minorHAnsi"/>
        </w:rPr>
        <w:t>3</w:t>
      </w:r>
    </w:p>
    <w:p w14:paraId="6D7037BB" w14:textId="77777777" w:rsidR="008740D7" w:rsidRPr="000B7452" w:rsidRDefault="008740D7" w:rsidP="00067BE6">
      <w:pPr>
        <w:tabs>
          <w:tab w:val="left" w:pos="342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516EDBC" w14:textId="77777777" w:rsidR="008740D7" w:rsidRDefault="008740D7" w:rsidP="00067BE6">
      <w:pPr>
        <w:tabs>
          <w:tab w:val="left" w:pos="342"/>
        </w:tabs>
        <w:spacing w:after="120" w:line="240" w:lineRule="auto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zawarta w </w:t>
      </w:r>
      <w:r w:rsidR="004A69EA" w:rsidRPr="000B7452">
        <w:rPr>
          <w:rFonts w:asciiTheme="minorHAnsi" w:hAnsiTheme="minorHAnsi" w:cstheme="minorHAnsi"/>
        </w:rPr>
        <w:t xml:space="preserve">Kielcach </w:t>
      </w:r>
      <w:r w:rsidRPr="000B7452">
        <w:rPr>
          <w:rFonts w:asciiTheme="minorHAnsi" w:hAnsiTheme="minorHAnsi" w:cstheme="minorHAnsi"/>
        </w:rPr>
        <w:t xml:space="preserve">w dniu </w:t>
      </w:r>
      <w:r w:rsidR="00CB549A">
        <w:rPr>
          <w:rFonts w:asciiTheme="minorHAnsi" w:hAnsiTheme="minorHAnsi" w:cstheme="minorHAnsi"/>
          <w:b/>
        </w:rPr>
        <w:t>………………</w:t>
      </w:r>
      <w:r w:rsidRPr="000B7452">
        <w:rPr>
          <w:rFonts w:asciiTheme="minorHAnsi" w:hAnsiTheme="minorHAnsi" w:cstheme="minorHAnsi"/>
          <w:b/>
        </w:rPr>
        <w:t xml:space="preserve"> 20</w:t>
      </w:r>
      <w:r w:rsidR="00120CB2" w:rsidRPr="000B7452">
        <w:rPr>
          <w:rFonts w:asciiTheme="minorHAnsi" w:hAnsiTheme="minorHAnsi" w:cstheme="minorHAnsi"/>
          <w:b/>
        </w:rPr>
        <w:t>2</w:t>
      </w:r>
      <w:r w:rsidR="0047400B" w:rsidRPr="000B7452">
        <w:rPr>
          <w:rFonts w:asciiTheme="minorHAnsi" w:hAnsiTheme="minorHAnsi" w:cstheme="minorHAnsi"/>
          <w:b/>
        </w:rPr>
        <w:t>3</w:t>
      </w:r>
      <w:r w:rsidRPr="000B7452">
        <w:rPr>
          <w:rFonts w:asciiTheme="minorHAnsi" w:hAnsiTheme="minorHAnsi" w:cstheme="minorHAnsi"/>
          <w:b/>
        </w:rPr>
        <w:t xml:space="preserve"> roku </w:t>
      </w:r>
      <w:r w:rsidRPr="000B7452">
        <w:rPr>
          <w:rFonts w:asciiTheme="minorHAnsi" w:hAnsiTheme="minorHAnsi" w:cstheme="minorHAnsi"/>
        </w:rPr>
        <w:t xml:space="preserve">pomiędzy: </w:t>
      </w:r>
    </w:p>
    <w:p w14:paraId="5BAAEEE1" w14:textId="77777777" w:rsidR="00067BE6" w:rsidRPr="000B7452" w:rsidRDefault="00067BE6" w:rsidP="00067BE6">
      <w:pPr>
        <w:tabs>
          <w:tab w:val="left" w:pos="342"/>
        </w:tabs>
        <w:spacing w:after="120" w:line="240" w:lineRule="auto"/>
        <w:rPr>
          <w:rFonts w:asciiTheme="minorHAnsi" w:hAnsiTheme="minorHAnsi" w:cstheme="minorHAnsi"/>
        </w:rPr>
      </w:pPr>
    </w:p>
    <w:p w14:paraId="479B26AC" w14:textId="77777777" w:rsidR="008740D7" w:rsidRPr="000B7452" w:rsidRDefault="0022127D" w:rsidP="00067BE6">
      <w:pPr>
        <w:tabs>
          <w:tab w:val="left" w:pos="342"/>
        </w:tabs>
        <w:spacing w:after="0" w:line="240" w:lineRule="auto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  <w:b/>
        </w:rPr>
        <w:t xml:space="preserve">Świętokrzyskim Centrum Onkologii Samodzielnym Publicznym Zakładem Opieki Zdrowotnej </w:t>
      </w:r>
      <w:r w:rsidR="00067BE6">
        <w:rPr>
          <w:rFonts w:asciiTheme="minorHAnsi" w:hAnsiTheme="minorHAnsi" w:cstheme="minorHAnsi"/>
          <w:b/>
        </w:rPr>
        <w:br/>
      </w:r>
      <w:r w:rsidRPr="000B7452">
        <w:rPr>
          <w:rFonts w:asciiTheme="minorHAnsi" w:hAnsiTheme="minorHAnsi" w:cstheme="minorHAnsi"/>
        </w:rPr>
        <w:t xml:space="preserve">z siedzibą w Kielcach, ul. Artwińskiego 3 (nr kodu: 25-734), REGON: </w:t>
      </w:r>
      <w:r w:rsidRPr="00067BE6">
        <w:rPr>
          <w:rFonts w:asciiTheme="minorHAnsi" w:hAnsiTheme="minorHAnsi" w:cstheme="minorHAnsi"/>
        </w:rPr>
        <w:t>001263233, NIP: 959-12-94-907</w:t>
      </w:r>
      <w:r w:rsidR="00120CB2" w:rsidRPr="00067BE6">
        <w:rPr>
          <w:rFonts w:asciiTheme="minorHAnsi" w:hAnsiTheme="minorHAnsi" w:cstheme="minorHAnsi"/>
        </w:rPr>
        <w:t>,</w:t>
      </w:r>
    </w:p>
    <w:p w14:paraId="262774C5" w14:textId="77777777" w:rsidR="008740D7" w:rsidRPr="000B7452" w:rsidRDefault="008740D7" w:rsidP="00067BE6">
      <w:pPr>
        <w:tabs>
          <w:tab w:val="left" w:pos="342"/>
        </w:tabs>
        <w:spacing w:before="0" w:after="120" w:line="240" w:lineRule="auto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zwanym dalej w treści umowy Zamawiającym, reprezentowanym przez: </w:t>
      </w:r>
    </w:p>
    <w:p w14:paraId="52B76CB4" w14:textId="77777777" w:rsidR="008740D7" w:rsidRPr="000B7452" w:rsidRDefault="008740D7" w:rsidP="00067BE6">
      <w:pPr>
        <w:pStyle w:val="Akapitzlist"/>
        <w:numPr>
          <w:ilvl w:val="0"/>
          <w:numId w:val="33"/>
        </w:numPr>
        <w:tabs>
          <w:tab w:val="left" w:pos="34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............................... - ......................................... </w:t>
      </w:r>
    </w:p>
    <w:p w14:paraId="61D205A3" w14:textId="77777777" w:rsidR="008740D7" w:rsidRPr="000B7452" w:rsidRDefault="008740D7" w:rsidP="00067BE6">
      <w:pPr>
        <w:pStyle w:val="Akapitzlist"/>
        <w:numPr>
          <w:ilvl w:val="0"/>
          <w:numId w:val="33"/>
        </w:numPr>
        <w:tabs>
          <w:tab w:val="left" w:pos="34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............................... - ......................................... </w:t>
      </w:r>
    </w:p>
    <w:p w14:paraId="512F2CA9" w14:textId="77777777" w:rsidR="008740D7" w:rsidRPr="000B7452" w:rsidRDefault="008740D7" w:rsidP="00067BE6">
      <w:pPr>
        <w:tabs>
          <w:tab w:val="left" w:pos="342"/>
        </w:tabs>
        <w:spacing w:after="120" w:line="240" w:lineRule="auto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a </w:t>
      </w:r>
    </w:p>
    <w:p w14:paraId="19D11F32" w14:textId="77777777" w:rsidR="008740D7" w:rsidRPr="000B7452" w:rsidRDefault="008740D7" w:rsidP="00067BE6">
      <w:pPr>
        <w:tabs>
          <w:tab w:val="left" w:pos="342"/>
        </w:tabs>
        <w:spacing w:after="120" w:line="240" w:lineRule="auto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  <w:r w:rsidR="00CB549A">
        <w:rPr>
          <w:rFonts w:asciiTheme="minorHAnsi" w:hAnsiTheme="minorHAnsi" w:cstheme="minorHAnsi"/>
        </w:rPr>
        <w:t>..............</w:t>
      </w:r>
      <w:r w:rsidRPr="000B7452">
        <w:rPr>
          <w:rFonts w:asciiTheme="minorHAnsi" w:hAnsiTheme="minorHAnsi" w:cstheme="minorHAnsi"/>
        </w:rPr>
        <w:t xml:space="preserve">...................... </w:t>
      </w:r>
    </w:p>
    <w:p w14:paraId="06A685CD" w14:textId="77777777" w:rsidR="008740D7" w:rsidRPr="000B7452" w:rsidRDefault="008740D7" w:rsidP="00067BE6">
      <w:pPr>
        <w:tabs>
          <w:tab w:val="left" w:pos="342"/>
        </w:tabs>
        <w:spacing w:after="120" w:line="240" w:lineRule="auto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zwanym dalej „Wykonawcą” reprezentowanym przez: </w:t>
      </w:r>
    </w:p>
    <w:p w14:paraId="3D67CBA3" w14:textId="77777777" w:rsidR="008740D7" w:rsidRPr="000B7452" w:rsidRDefault="008740D7" w:rsidP="00067BE6">
      <w:pPr>
        <w:pStyle w:val="Akapitzlist"/>
        <w:numPr>
          <w:ilvl w:val="0"/>
          <w:numId w:val="33"/>
        </w:numPr>
        <w:tabs>
          <w:tab w:val="left" w:pos="34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................................ - ......................................... </w:t>
      </w:r>
    </w:p>
    <w:p w14:paraId="51FBEE9A" w14:textId="77777777" w:rsidR="008740D7" w:rsidRPr="000B7452" w:rsidRDefault="008740D7" w:rsidP="00067BE6">
      <w:pPr>
        <w:pStyle w:val="Akapitzlist"/>
        <w:numPr>
          <w:ilvl w:val="0"/>
          <w:numId w:val="33"/>
        </w:numPr>
        <w:tabs>
          <w:tab w:val="left" w:pos="34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................................ - ......................................... </w:t>
      </w:r>
    </w:p>
    <w:p w14:paraId="48FD613D" w14:textId="77777777" w:rsidR="005F3B5D" w:rsidRPr="000B7452" w:rsidRDefault="005F3B5D" w:rsidP="00067BE6">
      <w:pPr>
        <w:tabs>
          <w:tab w:val="left" w:pos="342"/>
        </w:tabs>
        <w:spacing w:after="120" w:line="240" w:lineRule="auto"/>
        <w:rPr>
          <w:rFonts w:asciiTheme="minorHAnsi" w:hAnsiTheme="minorHAnsi" w:cstheme="minorHAnsi"/>
          <w:bCs/>
        </w:rPr>
      </w:pPr>
    </w:p>
    <w:p w14:paraId="3B882C17" w14:textId="21B067D7" w:rsidR="00491C9C" w:rsidRPr="000B7452" w:rsidRDefault="005F3B5D" w:rsidP="00067BE6">
      <w:pPr>
        <w:tabs>
          <w:tab w:val="left" w:pos="342"/>
        </w:tabs>
        <w:spacing w:after="120" w:line="240" w:lineRule="auto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  <w:bCs/>
        </w:rPr>
        <w:t>Umowa</w:t>
      </w:r>
      <w:r w:rsidR="008740D7" w:rsidRPr="000B7452">
        <w:rPr>
          <w:rFonts w:asciiTheme="minorHAnsi" w:hAnsiTheme="minorHAnsi" w:cstheme="minorHAnsi"/>
          <w:bCs/>
        </w:rPr>
        <w:t xml:space="preserve"> została zawarta w rezultacie dokonania przez Zamawiającego, wyboru oferty Wykonawcy w</w:t>
      </w:r>
      <w:r w:rsidR="001261AC">
        <w:rPr>
          <w:rFonts w:asciiTheme="minorHAnsi" w:hAnsiTheme="minorHAnsi" w:cstheme="minorHAnsi"/>
          <w:bCs/>
        </w:rPr>
        <w:t> </w:t>
      </w:r>
      <w:r w:rsidR="008740D7" w:rsidRPr="000B7452">
        <w:rPr>
          <w:rFonts w:asciiTheme="minorHAnsi" w:hAnsiTheme="minorHAnsi" w:cstheme="minorHAnsi"/>
          <w:bCs/>
        </w:rPr>
        <w:t xml:space="preserve">wyniku przeprowadzonego postępowania o udzielenie zamówienia publicznego pn. </w:t>
      </w:r>
      <w:r w:rsidR="00791C92" w:rsidRPr="00523310">
        <w:rPr>
          <w:rFonts w:asciiTheme="minorHAnsi" w:hAnsiTheme="minorHAnsi" w:cstheme="minorHAnsi"/>
          <w:bCs/>
        </w:rPr>
        <w:t>Zakup, wdrożenie oraz integracja z systemem HIS Zamawiającego oprogramowania do zarz</w:t>
      </w:r>
      <w:r w:rsidR="00071EB7" w:rsidRPr="00523310">
        <w:rPr>
          <w:rFonts w:asciiTheme="minorHAnsi" w:hAnsiTheme="minorHAnsi" w:cstheme="minorHAnsi"/>
          <w:bCs/>
        </w:rPr>
        <w:t>ą</w:t>
      </w:r>
      <w:r w:rsidR="00791C92" w:rsidRPr="00523310">
        <w:rPr>
          <w:rFonts w:asciiTheme="minorHAnsi" w:hAnsiTheme="minorHAnsi" w:cstheme="minorHAnsi"/>
          <w:bCs/>
        </w:rPr>
        <w:t>dzania badaniami klinicznymi i jakością w Onkologicznym Centrum Wsparcia Badań Klinicznych</w:t>
      </w:r>
      <w:r w:rsidRPr="00523310">
        <w:rPr>
          <w:rFonts w:asciiTheme="minorHAnsi" w:hAnsiTheme="minorHAnsi" w:cstheme="minorHAnsi"/>
          <w:bCs/>
        </w:rPr>
        <w:t>.</w:t>
      </w:r>
    </w:p>
    <w:p w14:paraId="72103A68" w14:textId="77777777" w:rsidR="005F3B5D" w:rsidRPr="000B7452" w:rsidRDefault="005F3B5D" w:rsidP="00067BE6">
      <w:pPr>
        <w:tabs>
          <w:tab w:val="left" w:pos="342"/>
        </w:tabs>
        <w:spacing w:after="120" w:line="240" w:lineRule="auto"/>
        <w:rPr>
          <w:rFonts w:asciiTheme="minorHAnsi" w:hAnsiTheme="minorHAnsi" w:cstheme="minorHAnsi"/>
          <w:bCs/>
        </w:rPr>
      </w:pPr>
      <w:r w:rsidRPr="000B7452">
        <w:rPr>
          <w:rFonts w:asciiTheme="minorHAnsi" w:hAnsiTheme="minorHAnsi" w:cstheme="minorHAnsi"/>
          <w:bCs/>
        </w:rPr>
        <w:t>Zamówienie dofinansowane jest z Agencji Badań Medycznych.</w:t>
      </w:r>
    </w:p>
    <w:p w14:paraId="739D8FA1" w14:textId="77777777" w:rsidR="005F3B5D" w:rsidRPr="000B7452" w:rsidRDefault="005F3B5D" w:rsidP="00067BE6">
      <w:pPr>
        <w:tabs>
          <w:tab w:val="left" w:pos="342"/>
        </w:tabs>
        <w:spacing w:after="120" w:line="240" w:lineRule="auto"/>
        <w:rPr>
          <w:rFonts w:asciiTheme="minorHAnsi" w:hAnsiTheme="minorHAnsi" w:cstheme="minorHAnsi"/>
          <w:bCs/>
        </w:rPr>
      </w:pPr>
    </w:p>
    <w:p w14:paraId="7E9C0A65" w14:textId="77777777" w:rsidR="00FF36A1" w:rsidRPr="000B7452" w:rsidRDefault="00FF36A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Przedmiot Umowy</w:t>
      </w:r>
      <w:bookmarkEnd w:id="1"/>
    </w:p>
    <w:p w14:paraId="4347CF16" w14:textId="29E52846" w:rsidR="00F5481B" w:rsidRPr="00523310" w:rsidRDefault="00791C92" w:rsidP="00067BE6">
      <w:pPr>
        <w:numPr>
          <w:ilvl w:val="0"/>
          <w:numId w:val="13"/>
        </w:numPr>
        <w:spacing w:before="0" w:after="120" w:line="240" w:lineRule="auto"/>
        <w:ind w:left="426" w:hanging="426"/>
        <w:rPr>
          <w:rFonts w:asciiTheme="minorHAnsi" w:hAnsiTheme="minorHAnsi" w:cstheme="minorHAnsi"/>
          <w:i/>
        </w:rPr>
      </w:pPr>
      <w:bookmarkStart w:id="3" w:name="_Toc331175665"/>
      <w:r w:rsidRPr="00523310">
        <w:rPr>
          <w:rFonts w:asciiTheme="minorHAnsi" w:hAnsiTheme="minorHAnsi" w:cstheme="minorHAnsi"/>
        </w:rPr>
        <w:t xml:space="preserve">Przedmiotem umowy jest </w:t>
      </w:r>
      <w:r w:rsidRPr="00B8561A">
        <w:rPr>
          <w:rFonts w:asciiTheme="minorHAnsi" w:hAnsiTheme="minorHAnsi" w:cstheme="minorHAnsi"/>
          <w:b/>
          <w:bCs/>
        </w:rPr>
        <w:t>zakup, wdrożenie oraz integracja z systemem HIS Zamawiającego oprogramowania do zarzadzania badaniami klinicznymi i jakością w onkologicznym Centrum Wsparcia Badań Klinicznych</w:t>
      </w:r>
      <w:r w:rsidRPr="00523310">
        <w:rPr>
          <w:rFonts w:asciiTheme="minorHAnsi" w:hAnsiTheme="minorHAnsi" w:cstheme="minorHAnsi"/>
        </w:rPr>
        <w:t>, zgodnie z opisem w Specyfikacji Warunków Zamówienia, zwanej dale SWZ, w tym w szczególności w Szczegółowym Opisie Przedmiotu Zamówienia stanowiącym załącznik nr 1 do SWZ, zwanym dalej SOPZ</w:t>
      </w:r>
      <w:r w:rsidR="008740D7" w:rsidRPr="00523310">
        <w:rPr>
          <w:rFonts w:asciiTheme="minorHAnsi" w:hAnsiTheme="minorHAnsi" w:cstheme="minorHAnsi"/>
        </w:rPr>
        <w:t>.</w:t>
      </w:r>
    </w:p>
    <w:p w14:paraId="34E0455A" w14:textId="77777777" w:rsidR="007D7CA9" w:rsidRPr="000B7452" w:rsidRDefault="007D7CA9" w:rsidP="00067BE6">
      <w:pPr>
        <w:numPr>
          <w:ilvl w:val="0"/>
          <w:numId w:val="13"/>
        </w:numPr>
        <w:spacing w:before="0" w:after="120" w:line="240" w:lineRule="auto"/>
        <w:ind w:left="426" w:hanging="426"/>
        <w:rPr>
          <w:rFonts w:asciiTheme="minorHAnsi" w:hAnsiTheme="minorHAnsi" w:cstheme="minorHAnsi"/>
          <w:i/>
        </w:rPr>
      </w:pPr>
      <w:r w:rsidRPr="000B7452">
        <w:rPr>
          <w:rFonts w:asciiTheme="minorHAnsi" w:hAnsiTheme="minorHAnsi" w:cstheme="minorHAnsi"/>
        </w:rPr>
        <w:t>Przedmiot umowy obejmuje w szczególności dostarcze</w:t>
      </w:r>
      <w:r w:rsidR="003000F6">
        <w:rPr>
          <w:rFonts w:asciiTheme="minorHAnsi" w:hAnsiTheme="minorHAnsi" w:cstheme="minorHAnsi"/>
        </w:rPr>
        <w:t>nie, instalację, uruchomienie i </w:t>
      </w:r>
      <w:r w:rsidRPr="000B7452">
        <w:rPr>
          <w:rFonts w:asciiTheme="minorHAnsi" w:hAnsiTheme="minorHAnsi" w:cstheme="minorHAnsi"/>
        </w:rPr>
        <w:t>konfigurację oprogramowania/licencji będącego/</w:t>
      </w:r>
      <w:proofErr w:type="spellStart"/>
      <w:r w:rsidRPr="000B7452">
        <w:rPr>
          <w:rFonts w:asciiTheme="minorHAnsi" w:hAnsiTheme="minorHAnsi" w:cstheme="minorHAnsi"/>
        </w:rPr>
        <w:t>ych</w:t>
      </w:r>
      <w:proofErr w:type="spellEnd"/>
      <w:r w:rsidRPr="000B7452">
        <w:rPr>
          <w:rFonts w:asciiTheme="minorHAnsi" w:hAnsiTheme="minorHAnsi" w:cstheme="minorHAnsi"/>
        </w:rPr>
        <w:t xml:space="preserve"> przedmiotem zamówienia oraz wykonanie dokumentacji powdrożeniowej</w:t>
      </w:r>
      <w:r w:rsidRPr="000B7452">
        <w:rPr>
          <w:rFonts w:asciiTheme="minorHAnsi" w:eastAsia="Verdana" w:hAnsiTheme="minorHAnsi" w:cstheme="minorHAnsi"/>
        </w:rPr>
        <w:t>.</w:t>
      </w:r>
    </w:p>
    <w:p w14:paraId="1AD156AE" w14:textId="77777777" w:rsidR="007D7CA9" w:rsidRPr="000B7452" w:rsidRDefault="007D7CA9" w:rsidP="00067BE6">
      <w:pPr>
        <w:numPr>
          <w:ilvl w:val="0"/>
          <w:numId w:val="13"/>
        </w:numPr>
        <w:spacing w:before="0" w:after="120" w:line="240" w:lineRule="auto"/>
        <w:ind w:left="426" w:hanging="426"/>
        <w:rPr>
          <w:rFonts w:asciiTheme="minorHAnsi" w:hAnsiTheme="minorHAnsi" w:cstheme="minorHAnsi"/>
          <w:i/>
        </w:rPr>
      </w:pPr>
      <w:r w:rsidRPr="000B7452">
        <w:rPr>
          <w:rFonts w:asciiTheme="minorHAnsi" w:hAnsiTheme="minorHAnsi" w:cstheme="minorHAnsi"/>
        </w:rPr>
        <w:t>Wykonawca w ramach przedmiotu zamówienia zobowiązuje się również do dostarczenia lub udzielenia Zamawiającemu bezterminowych licencji na korzystanie z zaoferowanego oprogramowania, umożliwiającego korzystanie z systemu</w:t>
      </w:r>
      <w:r w:rsidRPr="000B7452">
        <w:rPr>
          <w:rFonts w:asciiTheme="minorHAnsi" w:eastAsia="Verdana" w:hAnsiTheme="minorHAnsi" w:cstheme="minorHAnsi"/>
        </w:rPr>
        <w:t>.</w:t>
      </w:r>
    </w:p>
    <w:p w14:paraId="6BF7018A" w14:textId="77777777" w:rsidR="007D7CA9" w:rsidRPr="000B7452" w:rsidRDefault="007D7CA9" w:rsidP="00067BE6">
      <w:pPr>
        <w:spacing w:before="0" w:after="120" w:line="240" w:lineRule="auto"/>
        <w:ind w:left="426"/>
        <w:rPr>
          <w:rFonts w:asciiTheme="minorHAnsi" w:hAnsiTheme="minorHAnsi" w:cstheme="minorHAnsi"/>
          <w:i/>
        </w:rPr>
      </w:pPr>
    </w:p>
    <w:p w14:paraId="7E02EB0A" w14:textId="77777777" w:rsidR="00FF36A1" w:rsidRPr="000B7452" w:rsidRDefault="00FF36A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Toc331175666"/>
      <w:bookmarkStart w:id="5" w:name="_Ref405836810"/>
      <w:bookmarkEnd w:id="3"/>
      <w:r w:rsidRPr="000B7452">
        <w:rPr>
          <w:rFonts w:asciiTheme="minorHAnsi" w:hAnsiTheme="minorHAnsi" w:cstheme="minorHAnsi"/>
          <w:sz w:val="22"/>
          <w:szCs w:val="22"/>
        </w:rPr>
        <w:lastRenderedPageBreak/>
        <w:t xml:space="preserve">Termin realizacji </w:t>
      </w:r>
      <w:bookmarkEnd w:id="4"/>
      <w:r w:rsidRPr="000B7452">
        <w:rPr>
          <w:rFonts w:asciiTheme="minorHAnsi" w:hAnsiTheme="minorHAnsi" w:cstheme="minorHAnsi"/>
          <w:sz w:val="22"/>
          <w:szCs w:val="22"/>
        </w:rPr>
        <w:t>Umowy</w:t>
      </w:r>
      <w:bookmarkEnd w:id="5"/>
    </w:p>
    <w:p w14:paraId="50FFCBA7" w14:textId="78F8E9CB" w:rsidR="00FF36A1" w:rsidRPr="000B7452" w:rsidRDefault="00FF36A1" w:rsidP="00067BE6">
      <w:pPr>
        <w:numPr>
          <w:ilvl w:val="0"/>
          <w:numId w:val="5"/>
        </w:numPr>
        <w:spacing w:before="0" w:after="120" w:line="240" w:lineRule="auto"/>
        <w:ind w:left="426" w:right="-18" w:hanging="426"/>
        <w:rPr>
          <w:rFonts w:asciiTheme="minorHAnsi" w:hAnsiTheme="minorHAnsi" w:cstheme="minorHAnsi"/>
        </w:rPr>
      </w:pPr>
      <w:bookmarkStart w:id="6" w:name="_Toc331175668"/>
      <w:r w:rsidRPr="000B7452">
        <w:rPr>
          <w:rFonts w:asciiTheme="minorHAnsi" w:hAnsiTheme="minorHAnsi" w:cstheme="minorHAnsi"/>
        </w:rPr>
        <w:t>Wykonawca zobowiązuje się do realizacji Przedmiotu Umowy w termin</w:t>
      </w:r>
      <w:r w:rsidR="003B2A3B">
        <w:rPr>
          <w:rFonts w:asciiTheme="minorHAnsi" w:hAnsiTheme="minorHAnsi" w:cstheme="minorHAnsi"/>
        </w:rPr>
        <w:t>ach wskazanych w </w:t>
      </w:r>
      <w:r w:rsidR="001C7989" w:rsidRPr="000B7452">
        <w:rPr>
          <w:rFonts w:asciiTheme="minorHAnsi" w:hAnsiTheme="minorHAnsi" w:cstheme="minorHAnsi"/>
        </w:rPr>
        <w:t>h</w:t>
      </w:r>
      <w:r w:rsidR="00812E68" w:rsidRPr="000B7452">
        <w:rPr>
          <w:rFonts w:asciiTheme="minorHAnsi" w:hAnsiTheme="minorHAnsi" w:cstheme="minorHAnsi"/>
        </w:rPr>
        <w:t xml:space="preserve">armonogramie </w:t>
      </w:r>
      <w:r w:rsidR="001C7989" w:rsidRPr="000B7452">
        <w:rPr>
          <w:rFonts w:asciiTheme="minorHAnsi" w:hAnsiTheme="minorHAnsi" w:cstheme="minorHAnsi"/>
        </w:rPr>
        <w:t>w</w:t>
      </w:r>
      <w:r w:rsidRPr="000B7452">
        <w:rPr>
          <w:rFonts w:asciiTheme="minorHAnsi" w:hAnsiTheme="minorHAnsi" w:cstheme="minorHAnsi"/>
        </w:rPr>
        <w:t>drożenia, przy czym realizacji Przedmiotu Umowy nastąpi</w:t>
      </w:r>
      <w:r w:rsidR="00523310">
        <w:rPr>
          <w:rFonts w:asciiTheme="minorHAnsi" w:hAnsiTheme="minorHAnsi" w:cstheme="minorHAnsi"/>
        </w:rPr>
        <w:t xml:space="preserve"> </w:t>
      </w:r>
      <w:r w:rsidRPr="000B7452">
        <w:rPr>
          <w:rFonts w:asciiTheme="minorHAnsi" w:hAnsiTheme="minorHAnsi" w:cstheme="minorHAnsi"/>
        </w:rPr>
        <w:t>w</w:t>
      </w:r>
      <w:r w:rsidR="00375427">
        <w:rPr>
          <w:rFonts w:asciiTheme="minorHAnsi" w:hAnsiTheme="minorHAnsi" w:cstheme="minorHAnsi"/>
        </w:rPr>
        <w:t> </w:t>
      </w:r>
      <w:r w:rsidR="00375427" w:rsidRPr="00375427">
        <w:rPr>
          <w:rFonts w:asciiTheme="minorHAnsi" w:hAnsiTheme="minorHAnsi" w:cstheme="minorHAnsi"/>
        </w:rPr>
        <w:t xml:space="preserve">nieprzekraczalnym </w:t>
      </w:r>
      <w:r w:rsidRPr="00375427">
        <w:rPr>
          <w:rFonts w:asciiTheme="minorHAnsi" w:hAnsiTheme="minorHAnsi" w:cstheme="minorHAnsi"/>
        </w:rPr>
        <w:t xml:space="preserve">terminie do </w:t>
      </w:r>
      <w:r w:rsidR="007D7CA9" w:rsidRPr="00375427">
        <w:rPr>
          <w:rFonts w:asciiTheme="minorHAnsi" w:hAnsiTheme="minorHAnsi" w:cstheme="minorHAnsi"/>
          <w:b/>
          <w:bCs/>
        </w:rPr>
        <w:t xml:space="preserve">2 </w:t>
      </w:r>
      <w:r w:rsidR="003B2A3B" w:rsidRPr="00375427">
        <w:rPr>
          <w:rFonts w:asciiTheme="minorHAnsi" w:hAnsiTheme="minorHAnsi" w:cstheme="minorHAnsi"/>
          <w:b/>
          <w:bCs/>
        </w:rPr>
        <w:t>miesięcy</w:t>
      </w:r>
      <w:r w:rsidR="0006738A" w:rsidRPr="00375427">
        <w:rPr>
          <w:rFonts w:asciiTheme="minorHAnsi" w:hAnsiTheme="minorHAnsi" w:cstheme="minorHAnsi"/>
        </w:rPr>
        <w:t xml:space="preserve"> od</w:t>
      </w:r>
      <w:r w:rsidR="0006738A" w:rsidRPr="000B7452">
        <w:rPr>
          <w:rFonts w:asciiTheme="minorHAnsi" w:hAnsiTheme="minorHAnsi" w:cstheme="minorHAnsi"/>
        </w:rPr>
        <w:t xml:space="preserve"> </w:t>
      </w:r>
      <w:r w:rsidR="001D0EAE" w:rsidRPr="000B7452">
        <w:rPr>
          <w:rFonts w:asciiTheme="minorHAnsi" w:hAnsiTheme="minorHAnsi" w:cstheme="minorHAnsi"/>
        </w:rPr>
        <w:t>zawarcia</w:t>
      </w:r>
      <w:r w:rsidR="0006738A" w:rsidRPr="000B7452">
        <w:rPr>
          <w:rFonts w:asciiTheme="minorHAnsi" w:hAnsiTheme="minorHAnsi" w:cstheme="minorHAnsi"/>
        </w:rPr>
        <w:t xml:space="preserve"> Umowy</w:t>
      </w:r>
      <w:r w:rsidR="00491C9C" w:rsidRPr="000B7452">
        <w:rPr>
          <w:rFonts w:asciiTheme="minorHAnsi" w:hAnsiTheme="minorHAnsi" w:cstheme="minorHAnsi"/>
        </w:rPr>
        <w:t>.</w:t>
      </w:r>
    </w:p>
    <w:p w14:paraId="0034AA9A" w14:textId="77777777" w:rsidR="00FF36A1" w:rsidRPr="000B7452" w:rsidRDefault="00FF36A1" w:rsidP="00067BE6">
      <w:pPr>
        <w:pStyle w:val="Akapitzlist"/>
        <w:numPr>
          <w:ilvl w:val="0"/>
          <w:numId w:val="5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Termin wykonania Przedmiotu Umowy i termin wdrożenia, o których mowa w ust. 1 uważa się za dotrzymany, jeżeli przed jego upływem Wykonawca przekazał Zamawiającemu prawidłowo wykonany Przedmiot Umowy określony w niniejszej Umowie. Prawidłowość </w:t>
      </w:r>
      <w:r w:rsidR="00AD52E2" w:rsidRPr="000B7452">
        <w:rPr>
          <w:rFonts w:asciiTheme="minorHAnsi" w:hAnsiTheme="minorHAnsi" w:cstheme="minorHAnsi"/>
          <w:sz w:val="22"/>
          <w:szCs w:val="22"/>
        </w:rPr>
        <w:t>P</w:t>
      </w:r>
      <w:r w:rsidRPr="000B7452">
        <w:rPr>
          <w:rFonts w:asciiTheme="minorHAnsi" w:hAnsiTheme="minorHAnsi" w:cstheme="minorHAnsi"/>
          <w:sz w:val="22"/>
          <w:szCs w:val="22"/>
        </w:rPr>
        <w:t xml:space="preserve">rzedmiotu Umowy zostanie stwierdzona Protokołem </w:t>
      </w:r>
      <w:r w:rsidR="0068761A" w:rsidRPr="000B7452">
        <w:rPr>
          <w:rFonts w:asciiTheme="minorHAnsi" w:hAnsiTheme="minorHAnsi" w:cstheme="minorHAnsi"/>
          <w:sz w:val="22"/>
          <w:szCs w:val="22"/>
        </w:rPr>
        <w:t>o</w:t>
      </w:r>
      <w:r w:rsidRPr="000B7452">
        <w:rPr>
          <w:rFonts w:asciiTheme="minorHAnsi" w:hAnsiTheme="minorHAnsi" w:cstheme="minorHAnsi"/>
          <w:sz w:val="22"/>
          <w:szCs w:val="22"/>
        </w:rPr>
        <w:t xml:space="preserve">dbioru, podpisanym przez Zamawiającego </w:t>
      </w:r>
      <w:r w:rsidR="003B2A3B">
        <w:rPr>
          <w:rFonts w:asciiTheme="minorHAnsi" w:hAnsiTheme="minorHAnsi" w:cstheme="minorHAnsi"/>
          <w:sz w:val="22"/>
          <w:szCs w:val="22"/>
        </w:rPr>
        <w:t>–</w:t>
      </w:r>
      <w:r w:rsidRPr="000B7452">
        <w:rPr>
          <w:rFonts w:asciiTheme="minorHAnsi" w:hAnsiTheme="minorHAnsi" w:cstheme="minorHAnsi"/>
          <w:sz w:val="22"/>
          <w:szCs w:val="22"/>
        </w:rPr>
        <w:t xml:space="preserve"> bez zastrzeżeń. </w:t>
      </w:r>
    </w:p>
    <w:p w14:paraId="7F817CC1" w14:textId="77777777" w:rsidR="00FF36A1" w:rsidRPr="000B7452" w:rsidRDefault="00FF36A1" w:rsidP="00101D00">
      <w:pPr>
        <w:pStyle w:val="Akapitzlist"/>
        <w:numPr>
          <w:ilvl w:val="0"/>
          <w:numId w:val="5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Jeśli po upływie terminu, o którym mowa w ust. 1, konieczne okaże się usunięcie Wad, które ujawniły się przed lub przy </w:t>
      </w:r>
      <w:r w:rsidR="0068761A" w:rsidRPr="000B7452">
        <w:rPr>
          <w:rFonts w:asciiTheme="minorHAnsi" w:hAnsiTheme="minorHAnsi" w:cstheme="minorHAnsi"/>
          <w:sz w:val="22"/>
          <w:szCs w:val="22"/>
        </w:rPr>
        <w:t>o</w:t>
      </w:r>
      <w:r w:rsidRPr="000B7452">
        <w:rPr>
          <w:rFonts w:asciiTheme="minorHAnsi" w:hAnsiTheme="minorHAnsi" w:cstheme="minorHAnsi"/>
          <w:sz w:val="22"/>
          <w:szCs w:val="22"/>
        </w:rPr>
        <w:t xml:space="preserve">dbiorze, w celu uniknięcia ewentualnych wątpliwości </w:t>
      </w:r>
      <w:r w:rsidR="003D0E84" w:rsidRPr="000B7452">
        <w:rPr>
          <w:rFonts w:asciiTheme="minorHAnsi" w:hAnsiTheme="minorHAnsi" w:cstheme="minorHAnsi"/>
          <w:sz w:val="22"/>
          <w:szCs w:val="22"/>
        </w:rPr>
        <w:t xml:space="preserve">Strony </w:t>
      </w:r>
      <w:r w:rsidRPr="000B7452">
        <w:rPr>
          <w:rFonts w:asciiTheme="minorHAnsi" w:hAnsiTheme="minorHAnsi" w:cstheme="minorHAnsi"/>
          <w:sz w:val="22"/>
          <w:szCs w:val="22"/>
        </w:rPr>
        <w:t>ustalają, że w tym okresie, tj. w okresie usuwania Wad</w:t>
      </w:r>
      <w:r w:rsidR="003D0E84" w:rsidRPr="000B7452">
        <w:rPr>
          <w:rFonts w:asciiTheme="minorHAnsi" w:hAnsiTheme="minorHAnsi" w:cstheme="minorHAnsi"/>
          <w:sz w:val="22"/>
          <w:szCs w:val="22"/>
        </w:rPr>
        <w:t>,</w:t>
      </w:r>
      <w:r w:rsidRPr="000B7452">
        <w:rPr>
          <w:rFonts w:asciiTheme="minorHAnsi" w:hAnsiTheme="minorHAnsi" w:cstheme="minorHAnsi"/>
          <w:sz w:val="22"/>
          <w:szCs w:val="22"/>
        </w:rPr>
        <w:t xml:space="preserve"> Wykonawca pozostaje w </w:t>
      </w:r>
      <w:r w:rsidR="00530EA8" w:rsidRPr="000B7452">
        <w:rPr>
          <w:rFonts w:asciiTheme="minorHAnsi" w:hAnsiTheme="minorHAnsi" w:cstheme="minorHAnsi"/>
          <w:sz w:val="22"/>
          <w:szCs w:val="22"/>
        </w:rPr>
        <w:t>zwłoce</w:t>
      </w:r>
      <w:r w:rsidR="00101D00">
        <w:rPr>
          <w:rFonts w:asciiTheme="minorHAnsi" w:hAnsiTheme="minorHAnsi" w:cstheme="minorHAnsi"/>
          <w:sz w:val="22"/>
          <w:szCs w:val="22"/>
        </w:rPr>
        <w:t xml:space="preserve"> w </w:t>
      </w:r>
      <w:r w:rsidRPr="000B7452">
        <w:rPr>
          <w:rFonts w:asciiTheme="minorHAnsi" w:hAnsiTheme="minorHAnsi" w:cstheme="minorHAnsi"/>
          <w:sz w:val="22"/>
          <w:szCs w:val="22"/>
        </w:rPr>
        <w:t>wykonaniu Umowy.</w:t>
      </w:r>
    </w:p>
    <w:p w14:paraId="259BFBC4" w14:textId="77777777" w:rsidR="00FF36A1" w:rsidRPr="000B7452" w:rsidRDefault="00FF36A1" w:rsidP="00067BE6">
      <w:pPr>
        <w:pStyle w:val="Akapitzlist"/>
        <w:numPr>
          <w:ilvl w:val="0"/>
          <w:numId w:val="5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Miejscem odbiorów, o których mowa w Umowie będzie siedziba Zamawiającego.</w:t>
      </w:r>
    </w:p>
    <w:p w14:paraId="6C16559C" w14:textId="77777777" w:rsidR="00FF36A1" w:rsidRPr="000B7452" w:rsidRDefault="00FF36A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Obowiązki Wykonawcy</w:t>
      </w:r>
      <w:bookmarkEnd w:id="6"/>
    </w:p>
    <w:p w14:paraId="2FDF1F7C" w14:textId="77777777" w:rsidR="0006738A" w:rsidRPr="000B7452" w:rsidRDefault="0006738A" w:rsidP="00067BE6">
      <w:pPr>
        <w:numPr>
          <w:ilvl w:val="1"/>
          <w:numId w:val="18"/>
        </w:numPr>
        <w:tabs>
          <w:tab w:val="left" w:pos="426"/>
        </w:tabs>
        <w:spacing w:before="0" w:after="0" w:line="240" w:lineRule="auto"/>
        <w:ind w:left="425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Wykonawca oświadcza, że posiada niezbędną wiedzę, doświadczenie i kwalifikacje, a także narzędzia niezbędne do prawidłowego wykonania Przedmi</w:t>
      </w:r>
      <w:r w:rsidR="00566F28">
        <w:rPr>
          <w:rFonts w:asciiTheme="minorHAnsi" w:hAnsiTheme="minorHAnsi" w:cstheme="minorHAnsi"/>
        </w:rPr>
        <w:t>otu Umowy i zobowiązuje się do:</w:t>
      </w:r>
    </w:p>
    <w:p w14:paraId="1DC79B69" w14:textId="77777777" w:rsidR="00530EA8" w:rsidRPr="000B7452" w:rsidRDefault="0006738A" w:rsidP="00067BE6">
      <w:pPr>
        <w:numPr>
          <w:ilvl w:val="0"/>
          <w:numId w:val="1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dołożenia należytej staranności przy wykonywaniu Przedmiotu Umowy;</w:t>
      </w:r>
    </w:p>
    <w:p w14:paraId="0DA1C9F0" w14:textId="77777777" w:rsidR="0006738A" w:rsidRPr="000B7452" w:rsidRDefault="0006738A" w:rsidP="00067BE6">
      <w:pPr>
        <w:numPr>
          <w:ilvl w:val="0"/>
          <w:numId w:val="1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wykonywania Przedmiotu Umowy zgodnie ze współczesną wiedzą i zasadami techniki oraz zgodnie z przepisami prawa</w:t>
      </w:r>
      <w:r w:rsidR="00566F28">
        <w:rPr>
          <w:rFonts w:asciiTheme="minorHAnsi" w:hAnsiTheme="minorHAnsi" w:cstheme="minorHAnsi"/>
        </w:rPr>
        <w:t xml:space="preserve"> obowiązującymi w dniu odbioru;</w:t>
      </w:r>
    </w:p>
    <w:p w14:paraId="12CCB7E9" w14:textId="77777777" w:rsidR="0006738A" w:rsidRPr="000B7452" w:rsidRDefault="0006738A" w:rsidP="00067BE6">
      <w:pPr>
        <w:numPr>
          <w:ilvl w:val="0"/>
          <w:numId w:val="1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zapewnienia współpracy personelu posiadającego wiedzę, doświadczenie i kwalifikacje niezbędne dla terminowego wykonania</w:t>
      </w:r>
      <w:r w:rsidR="00566F28">
        <w:rPr>
          <w:rFonts w:asciiTheme="minorHAnsi" w:hAnsiTheme="minorHAnsi" w:cstheme="minorHAnsi"/>
        </w:rPr>
        <w:t xml:space="preserve"> Przedmiotu Umowy;</w:t>
      </w:r>
    </w:p>
    <w:p w14:paraId="52B81034" w14:textId="77777777" w:rsidR="0006738A" w:rsidRPr="000B7452" w:rsidRDefault="0006738A" w:rsidP="00067BE6">
      <w:pPr>
        <w:numPr>
          <w:ilvl w:val="0"/>
          <w:numId w:val="19"/>
        </w:numPr>
        <w:tabs>
          <w:tab w:val="left" w:pos="851"/>
        </w:tabs>
        <w:spacing w:before="0" w:after="120" w:line="240" w:lineRule="auto"/>
        <w:ind w:left="850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wykonanie wszelkich dostaw i usług zgodnie z</w:t>
      </w:r>
      <w:r w:rsidR="00E92C03" w:rsidRPr="000B7452">
        <w:rPr>
          <w:rFonts w:asciiTheme="minorHAnsi" w:hAnsiTheme="minorHAnsi" w:cstheme="minorHAnsi"/>
        </w:rPr>
        <w:t xml:space="preserve"> wymaganiami określonymi w SOPZ</w:t>
      </w:r>
      <w:r w:rsidRPr="000B7452">
        <w:rPr>
          <w:rFonts w:asciiTheme="minorHAnsi" w:hAnsiTheme="minorHAnsi" w:cstheme="minorHAnsi"/>
        </w:rPr>
        <w:t xml:space="preserve">. </w:t>
      </w:r>
    </w:p>
    <w:p w14:paraId="7A527B52" w14:textId="77777777" w:rsidR="0006738A" w:rsidRPr="000B7452" w:rsidRDefault="0006738A" w:rsidP="004A3C24">
      <w:pPr>
        <w:pStyle w:val="Akapitzlist"/>
        <w:numPr>
          <w:ilvl w:val="1"/>
          <w:numId w:val="18"/>
        </w:numPr>
        <w:spacing w:before="0" w:after="120" w:line="240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Wykonawca ponosi odpowiedzialność za jakość i terminowość realizowanych dostaw i</w:t>
      </w:r>
      <w:r w:rsidR="004A3C24">
        <w:rPr>
          <w:rFonts w:asciiTheme="minorHAnsi" w:hAnsiTheme="minorHAnsi" w:cstheme="minorHAnsi"/>
          <w:sz w:val="22"/>
          <w:szCs w:val="22"/>
        </w:rPr>
        <w:t> </w:t>
      </w:r>
      <w:r w:rsidRPr="000B7452">
        <w:rPr>
          <w:rFonts w:asciiTheme="minorHAnsi" w:hAnsiTheme="minorHAnsi" w:cstheme="minorHAnsi"/>
          <w:sz w:val="22"/>
          <w:szCs w:val="22"/>
        </w:rPr>
        <w:t>świadczonych usług.</w:t>
      </w:r>
    </w:p>
    <w:p w14:paraId="4951F039" w14:textId="77777777" w:rsidR="0006738A" w:rsidRPr="000B7452" w:rsidRDefault="00E92C03" w:rsidP="00067BE6">
      <w:pPr>
        <w:pStyle w:val="Akapitzlist"/>
        <w:numPr>
          <w:ilvl w:val="1"/>
          <w:numId w:val="18"/>
        </w:numPr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Koszty związane z wykonaniem obowiązków Wykonawcy określonych w Umowie ponosi wyłącznie Wykonawca, który nie otrzyma z tego tytułu wynag</w:t>
      </w:r>
      <w:r w:rsidR="004A3C24">
        <w:rPr>
          <w:rFonts w:asciiTheme="minorHAnsi" w:hAnsiTheme="minorHAnsi" w:cstheme="minorHAnsi"/>
          <w:sz w:val="22"/>
          <w:szCs w:val="22"/>
        </w:rPr>
        <w:t xml:space="preserve">rodzenia innego, niż określone </w:t>
      </w:r>
      <w:r w:rsidRPr="000B7452">
        <w:rPr>
          <w:rFonts w:asciiTheme="minorHAnsi" w:hAnsiTheme="minorHAnsi" w:cstheme="minorHAnsi"/>
          <w:sz w:val="22"/>
          <w:szCs w:val="22"/>
        </w:rPr>
        <w:t>w</w:t>
      </w:r>
      <w:r w:rsidR="004A3C24">
        <w:rPr>
          <w:rFonts w:asciiTheme="minorHAnsi" w:hAnsiTheme="minorHAnsi" w:cstheme="minorHAnsi"/>
          <w:sz w:val="22"/>
          <w:szCs w:val="22"/>
        </w:rPr>
        <w:t> </w:t>
      </w:r>
      <w:r w:rsidRPr="000B7452">
        <w:rPr>
          <w:rFonts w:asciiTheme="minorHAnsi" w:hAnsiTheme="minorHAnsi" w:cstheme="minorHAnsi"/>
          <w:sz w:val="22"/>
          <w:szCs w:val="22"/>
        </w:rPr>
        <w:t>Umowie.</w:t>
      </w:r>
      <w:r w:rsidR="0006738A" w:rsidRPr="000B74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79A939" w14:textId="77777777" w:rsidR="005D753B" w:rsidRPr="000B7452" w:rsidRDefault="0006738A" w:rsidP="00067BE6">
      <w:pPr>
        <w:numPr>
          <w:ilvl w:val="1"/>
          <w:numId w:val="18"/>
        </w:numPr>
        <w:tabs>
          <w:tab w:val="left" w:pos="426"/>
        </w:tabs>
        <w:spacing w:before="0" w:after="120" w:line="240" w:lineRule="auto"/>
        <w:ind w:left="425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Wykonawca zobowiązany jest do przedkładania wszelkich dokumentów, materiałów i informacji w zakresie niezbędnym do dokonania przez Zamawiającego oceny prawidłowości wykonania Przedmiotu Umowy niezwłocznie na jego pisemne żądanie (dopuszcza się e-mail), jednakże nie później niż w terminie 3 dni od daty otrzymania żądania, zgłoszone w każdym czasie realizacji Przedmiotu Umowy. </w:t>
      </w:r>
    </w:p>
    <w:p w14:paraId="415DECD6" w14:textId="77777777" w:rsidR="00FF36A1" w:rsidRPr="000B7452" w:rsidRDefault="005D753B" w:rsidP="00067BE6">
      <w:pPr>
        <w:numPr>
          <w:ilvl w:val="1"/>
          <w:numId w:val="18"/>
        </w:numPr>
        <w:tabs>
          <w:tab w:val="left" w:pos="426"/>
        </w:tabs>
        <w:spacing w:before="0" w:after="120" w:line="240" w:lineRule="auto"/>
        <w:ind w:left="425" w:hanging="425"/>
        <w:rPr>
          <w:rFonts w:asciiTheme="minorHAnsi" w:hAnsiTheme="minorHAnsi" w:cstheme="minorHAnsi"/>
          <w:b/>
        </w:rPr>
      </w:pPr>
      <w:r w:rsidRPr="000B7452">
        <w:rPr>
          <w:rFonts w:asciiTheme="minorHAnsi" w:hAnsiTheme="minorHAnsi" w:cstheme="minorHAnsi"/>
        </w:rPr>
        <w:t xml:space="preserve">Wykonawca zapewni komunikację personelu z Zamawiającym w języku polskim przez cały okres od podpisania Umowy do zakończenia okresu gwarancji. </w:t>
      </w:r>
    </w:p>
    <w:p w14:paraId="4B53B49E" w14:textId="77777777" w:rsidR="00FF36A1" w:rsidRPr="000B7452" w:rsidRDefault="00FF36A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Obowiązki Zamawiającego</w:t>
      </w:r>
    </w:p>
    <w:p w14:paraId="6544FA4C" w14:textId="77777777" w:rsidR="00FF36A1" w:rsidRPr="000B7452" w:rsidRDefault="00FF36A1" w:rsidP="00566F28">
      <w:pPr>
        <w:pStyle w:val="Akapitzlist"/>
        <w:numPr>
          <w:ilvl w:val="0"/>
          <w:numId w:val="17"/>
        </w:numPr>
        <w:spacing w:before="0" w:after="0" w:line="240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</w:rPr>
      </w:pPr>
      <w:bookmarkStart w:id="7" w:name="_Toc331175669"/>
      <w:bookmarkStart w:id="8" w:name="_Toc331175671"/>
      <w:r w:rsidRPr="000B7452"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14:paraId="22431AD7" w14:textId="77777777" w:rsidR="007D7CA9" w:rsidRPr="000B7452" w:rsidRDefault="007D7CA9" w:rsidP="005B4C8E">
      <w:pPr>
        <w:pStyle w:val="Akapitzlist"/>
        <w:numPr>
          <w:ilvl w:val="0"/>
          <w:numId w:val="38"/>
        </w:numPr>
        <w:tabs>
          <w:tab w:val="left" w:pos="1384"/>
        </w:tabs>
        <w:spacing w:before="0" w:after="0" w:line="240" w:lineRule="auto"/>
        <w:contextualSpacing w:val="0"/>
        <w:rPr>
          <w:rFonts w:asciiTheme="minorHAnsi" w:eastAsia="Verdana" w:hAnsiTheme="minorHAnsi" w:cstheme="minorHAnsi"/>
          <w:sz w:val="22"/>
          <w:szCs w:val="22"/>
        </w:rPr>
      </w:pPr>
      <w:r w:rsidRPr="000B7452">
        <w:rPr>
          <w:rFonts w:asciiTheme="minorHAnsi" w:eastAsia="Verdana" w:hAnsiTheme="minorHAnsi" w:cstheme="minorHAnsi"/>
          <w:sz w:val="22"/>
          <w:szCs w:val="22"/>
        </w:rPr>
        <w:t>współpracy z Wykonawcą w celu prawidłowej realizacji niniejszej umowy,</w:t>
      </w:r>
    </w:p>
    <w:p w14:paraId="03696CCC" w14:textId="77777777" w:rsidR="007D7CA9" w:rsidRPr="000B7452" w:rsidRDefault="007D7CA9" w:rsidP="005B4C8E">
      <w:pPr>
        <w:pStyle w:val="Akapitzlist"/>
        <w:numPr>
          <w:ilvl w:val="0"/>
          <w:numId w:val="38"/>
        </w:numPr>
        <w:tabs>
          <w:tab w:val="left" w:pos="1384"/>
        </w:tabs>
        <w:spacing w:before="0" w:after="0" w:line="240" w:lineRule="auto"/>
        <w:ind w:right="20"/>
        <w:contextualSpacing w:val="0"/>
        <w:rPr>
          <w:rFonts w:asciiTheme="minorHAnsi" w:eastAsia="Verdana" w:hAnsiTheme="minorHAnsi" w:cstheme="minorHAnsi"/>
          <w:sz w:val="22"/>
          <w:szCs w:val="22"/>
        </w:rPr>
      </w:pPr>
      <w:r w:rsidRPr="000B7452">
        <w:rPr>
          <w:rFonts w:asciiTheme="minorHAnsi" w:eastAsia="Verdana" w:hAnsiTheme="minorHAnsi" w:cstheme="minorHAnsi"/>
          <w:sz w:val="22"/>
          <w:szCs w:val="22"/>
        </w:rPr>
        <w:t xml:space="preserve">dostarczenia Wykonawcy, będących w posiadaniu Zamawiającego i niezbędnych </w:t>
      </w:r>
      <w:r w:rsidR="005B4C8E">
        <w:rPr>
          <w:rFonts w:asciiTheme="minorHAnsi" w:eastAsia="Verdana" w:hAnsiTheme="minorHAnsi" w:cstheme="minorHAnsi"/>
          <w:sz w:val="22"/>
          <w:szCs w:val="22"/>
        </w:rPr>
        <w:br/>
      </w:r>
      <w:r w:rsidRPr="000B7452">
        <w:rPr>
          <w:rFonts w:asciiTheme="minorHAnsi" w:eastAsia="Verdana" w:hAnsiTheme="minorHAnsi" w:cstheme="minorHAnsi"/>
          <w:sz w:val="22"/>
          <w:szCs w:val="22"/>
        </w:rPr>
        <w:t>do właściwego wykonania przedmiotu umowy, informacji,</w:t>
      </w:r>
    </w:p>
    <w:p w14:paraId="7E7F748B" w14:textId="77777777" w:rsidR="007D7CA9" w:rsidRPr="000B7452" w:rsidRDefault="007D7CA9" w:rsidP="005B4C8E">
      <w:pPr>
        <w:pStyle w:val="Akapitzlist"/>
        <w:numPr>
          <w:ilvl w:val="0"/>
          <w:numId w:val="38"/>
        </w:numPr>
        <w:tabs>
          <w:tab w:val="left" w:pos="1384"/>
        </w:tabs>
        <w:spacing w:before="0" w:after="0" w:line="240" w:lineRule="auto"/>
        <w:ind w:right="20"/>
        <w:contextualSpacing w:val="0"/>
        <w:rPr>
          <w:rFonts w:asciiTheme="minorHAnsi" w:eastAsia="Verdana" w:hAnsiTheme="minorHAnsi" w:cstheme="minorHAnsi"/>
          <w:sz w:val="22"/>
          <w:szCs w:val="22"/>
        </w:rPr>
      </w:pPr>
      <w:r w:rsidRPr="000B7452">
        <w:rPr>
          <w:rFonts w:asciiTheme="minorHAnsi" w:eastAsia="Verdana" w:hAnsiTheme="minorHAnsi" w:cstheme="minorHAnsi"/>
          <w:sz w:val="22"/>
          <w:szCs w:val="22"/>
        </w:rPr>
        <w:t>przestrzegania instrukcji obsługi, a także wytycznych i instrukcji Wykonawcy przekazanych Zamawiającemu w związku z wykonanymi usługami gwarancyjnymi,</w:t>
      </w:r>
    </w:p>
    <w:p w14:paraId="7AA6FFAA" w14:textId="77777777" w:rsidR="007D7CA9" w:rsidRDefault="007D7CA9" w:rsidP="005B4C8E">
      <w:pPr>
        <w:pStyle w:val="Akapitzlist"/>
        <w:numPr>
          <w:ilvl w:val="0"/>
          <w:numId w:val="38"/>
        </w:numPr>
        <w:tabs>
          <w:tab w:val="left" w:pos="1384"/>
        </w:tabs>
        <w:spacing w:before="0" w:after="0" w:line="240" w:lineRule="auto"/>
        <w:contextualSpacing w:val="0"/>
        <w:rPr>
          <w:rFonts w:asciiTheme="minorHAnsi" w:eastAsia="Verdana" w:hAnsiTheme="minorHAnsi" w:cstheme="minorHAnsi"/>
          <w:sz w:val="22"/>
          <w:szCs w:val="22"/>
        </w:rPr>
      </w:pPr>
      <w:r w:rsidRPr="000B7452">
        <w:rPr>
          <w:rFonts w:asciiTheme="minorHAnsi" w:eastAsia="Verdana" w:hAnsiTheme="minorHAnsi" w:cstheme="minorHAnsi"/>
          <w:sz w:val="22"/>
          <w:szCs w:val="22"/>
        </w:rPr>
        <w:t>zgłaszania Wykonawcy każdej awarii oprogramowania,</w:t>
      </w:r>
    </w:p>
    <w:p w14:paraId="73AB10AB" w14:textId="77777777" w:rsidR="007D7CA9" w:rsidRDefault="007D7CA9" w:rsidP="005B4C8E">
      <w:pPr>
        <w:pStyle w:val="Akapitzlist"/>
        <w:numPr>
          <w:ilvl w:val="0"/>
          <w:numId w:val="38"/>
        </w:numPr>
        <w:tabs>
          <w:tab w:val="left" w:pos="1384"/>
        </w:tabs>
        <w:spacing w:before="0" w:after="0" w:line="240" w:lineRule="auto"/>
        <w:ind w:left="714" w:hanging="357"/>
        <w:contextualSpacing w:val="0"/>
        <w:rPr>
          <w:rFonts w:asciiTheme="minorHAnsi" w:eastAsia="Verdana" w:hAnsiTheme="minorHAnsi" w:cstheme="minorHAnsi"/>
          <w:sz w:val="22"/>
          <w:szCs w:val="22"/>
        </w:rPr>
      </w:pPr>
      <w:r w:rsidRPr="005B4C8E">
        <w:rPr>
          <w:rFonts w:asciiTheme="minorHAnsi" w:eastAsia="Verdana" w:hAnsiTheme="minorHAnsi" w:cstheme="minorHAnsi"/>
          <w:sz w:val="22"/>
          <w:szCs w:val="22"/>
        </w:rPr>
        <w:t xml:space="preserve">bezpośredniego lub za pomocą łączy teleinformatycznych typu VPN udostępniania Wykonawcy na jego wniosek elementów Systemu w celu wykonania usług gwarancyjnych. Zamawiający zastrzega sobie prawo rejestrowania przebiegu zdalnych sesji. Dostęp </w:t>
      </w:r>
      <w:r w:rsidR="005B4C8E">
        <w:rPr>
          <w:rFonts w:asciiTheme="minorHAnsi" w:eastAsia="Verdana" w:hAnsiTheme="minorHAnsi" w:cstheme="minorHAnsi"/>
          <w:sz w:val="22"/>
          <w:szCs w:val="22"/>
        </w:rPr>
        <w:br/>
      </w:r>
      <w:r w:rsidRPr="005B4C8E">
        <w:rPr>
          <w:rFonts w:asciiTheme="minorHAnsi" w:eastAsia="Verdana" w:hAnsiTheme="minorHAnsi" w:cstheme="minorHAnsi"/>
          <w:sz w:val="22"/>
          <w:szCs w:val="22"/>
        </w:rPr>
        <w:t>do Systemu Zamawiającego możliwy jest na podstawie udzielonej przez Zamawiającego zgody dla Wykonawcy realizującego przedmiot umowy</w:t>
      </w:r>
      <w:r w:rsidR="00C755B7">
        <w:rPr>
          <w:rFonts w:asciiTheme="minorHAnsi" w:eastAsia="Verdana" w:hAnsiTheme="minorHAnsi" w:cstheme="minorHAnsi"/>
          <w:sz w:val="22"/>
          <w:szCs w:val="22"/>
        </w:rPr>
        <w:t>,</w:t>
      </w:r>
    </w:p>
    <w:p w14:paraId="04AB7054" w14:textId="77777777" w:rsidR="00FF36A1" w:rsidRPr="005B4C8E" w:rsidRDefault="007D7CA9" w:rsidP="005B4C8E">
      <w:pPr>
        <w:pStyle w:val="Akapitzlist"/>
        <w:numPr>
          <w:ilvl w:val="0"/>
          <w:numId w:val="38"/>
        </w:numPr>
        <w:tabs>
          <w:tab w:val="left" w:pos="1384"/>
        </w:tabs>
        <w:spacing w:before="0" w:after="120" w:line="240" w:lineRule="auto"/>
        <w:ind w:left="714" w:hanging="357"/>
        <w:contextualSpacing w:val="0"/>
        <w:rPr>
          <w:rFonts w:asciiTheme="minorHAnsi" w:eastAsia="Verdana" w:hAnsiTheme="minorHAnsi" w:cstheme="minorHAnsi"/>
          <w:sz w:val="22"/>
          <w:szCs w:val="22"/>
        </w:rPr>
      </w:pPr>
      <w:r w:rsidRPr="005B4C8E">
        <w:rPr>
          <w:rFonts w:asciiTheme="minorHAnsi" w:eastAsia="Verdana" w:hAnsiTheme="minorHAnsi" w:cstheme="minorHAnsi"/>
          <w:sz w:val="22"/>
          <w:szCs w:val="22"/>
        </w:rPr>
        <w:lastRenderedPageBreak/>
        <w:t>zapewniania Wykonawcy w trakcie realizacji niniejszej umowy niezbędnej pomocy, w tym dostępności zasilania energią elektryczną i niezbędnych mediów</w:t>
      </w:r>
      <w:r w:rsidR="00FF36A1" w:rsidRPr="005B4C8E">
        <w:rPr>
          <w:rFonts w:asciiTheme="minorHAnsi" w:hAnsiTheme="minorHAnsi" w:cstheme="minorHAnsi"/>
          <w:sz w:val="22"/>
          <w:szCs w:val="22"/>
        </w:rPr>
        <w:t>.</w:t>
      </w:r>
    </w:p>
    <w:p w14:paraId="4000F1E6" w14:textId="77777777" w:rsidR="007444B3" w:rsidRPr="000B7452" w:rsidRDefault="00CB418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Ochrona danych osobowych</w:t>
      </w:r>
    </w:p>
    <w:p w14:paraId="7F4CE4E9" w14:textId="77777777" w:rsidR="00E92C03" w:rsidRPr="000B7452" w:rsidRDefault="00E92C03" w:rsidP="00067BE6">
      <w:pPr>
        <w:numPr>
          <w:ilvl w:val="0"/>
          <w:numId w:val="25"/>
        </w:numPr>
        <w:spacing w:before="0" w:after="120" w:line="240" w:lineRule="auto"/>
        <w:ind w:left="425" w:right="6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W związku z realizacją Umowy będzie dochodzić do przetwarzania przez Wykonawcę danych osobowych, których administratorem jest Zamawiający.   </w:t>
      </w:r>
    </w:p>
    <w:p w14:paraId="43F6AF1D" w14:textId="77777777" w:rsidR="00E92C03" w:rsidRPr="000B7452" w:rsidRDefault="00E92C03" w:rsidP="00067BE6">
      <w:pPr>
        <w:numPr>
          <w:ilvl w:val="0"/>
          <w:numId w:val="25"/>
        </w:numPr>
        <w:spacing w:before="0" w:after="120" w:line="240" w:lineRule="auto"/>
        <w:ind w:left="425" w:right="6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Na potrzeby prawidłowej realizacji niniejszej Umowy stro</w:t>
      </w:r>
      <w:r w:rsidR="00BA4C5D">
        <w:rPr>
          <w:rFonts w:asciiTheme="minorHAnsi" w:hAnsiTheme="minorHAnsi" w:cstheme="minorHAnsi"/>
        </w:rPr>
        <w:t>ny udostępniają wzajemnie dane</w:t>
      </w:r>
      <w:r w:rsidRPr="000B7452">
        <w:rPr>
          <w:rFonts w:asciiTheme="minorHAnsi" w:hAnsiTheme="minorHAnsi" w:cstheme="minorHAnsi"/>
        </w:rPr>
        <w:t>; podstawa prawna przetwarzania danych osobowych wynika z art. 6 ust 1 pkt c i e ogólnego rozporządzenia o ochronie danych osobowych z dnia 27 kwietnia 2016 r. (Dz. Urz. UE L 119 z 04.05.2016) w związku z realizacją zadań wynikających z art. 41 ust 1 w związku z art. 45 ust 1 ustawy o samorządzie województwa (Dz. U. z 2020 r. poz. 1668 ze zm</w:t>
      </w:r>
      <w:r w:rsidR="00A02CB5">
        <w:rPr>
          <w:rFonts w:asciiTheme="minorHAnsi" w:hAnsiTheme="minorHAnsi" w:cstheme="minorHAnsi"/>
        </w:rPr>
        <w:t>.</w:t>
      </w:r>
      <w:r w:rsidRPr="000B7452">
        <w:rPr>
          <w:rFonts w:asciiTheme="minorHAnsi" w:hAnsiTheme="minorHAnsi" w:cstheme="minorHAnsi"/>
        </w:rPr>
        <w:t xml:space="preserve">). </w:t>
      </w:r>
    </w:p>
    <w:p w14:paraId="69A8B7BC" w14:textId="77777777" w:rsidR="00E92C03" w:rsidRPr="000B7452" w:rsidRDefault="00E92C03" w:rsidP="00067BE6">
      <w:pPr>
        <w:numPr>
          <w:ilvl w:val="0"/>
          <w:numId w:val="25"/>
        </w:numPr>
        <w:spacing w:before="0" w:after="120" w:line="240" w:lineRule="auto"/>
        <w:ind w:left="425" w:right="6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Wykonawca podczas przetwarzania danych osobowych przestrzegać będzie przepisów wskazanych w ustawie z dnia 10 maja 2018 r. o ochronie danych osobowych (t. j. Dz. U. 2019 poz. 1781) oraz wynikających z art. 6 ust 1 pkt c i e rozporządzenia Parlamentu Europejskiego i</w:t>
      </w:r>
      <w:r w:rsidR="00937D8C">
        <w:rPr>
          <w:rFonts w:asciiTheme="minorHAnsi" w:hAnsiTheme="minorHAnsi" w:cstheme="minorHAnsi"/>
        </w:rPr>
        <w:t> </w:t>
      </w:r>
      <w:r w:rsidRPr="000B7452">
        <w:rPr>
          <w:rFonts w:asciiTheme="minorHAnsi" w:hAnsiTheme="minorHAnsi" w:cstheme="minorHAnsi"/>
        </w:rPr>
        <w:t xml:space="preserve">Rady (UE) 2016/679 z dnia 27 kwietnia 2016 r. (Dz.U. UE L 119 z dnia 04.05.2016) w sprawie ochrony osób fizycznych w związku z przetwarzaniem danych osobowych i w sprawie swobodnego przepływu takich danych oraz uchylenia dyrektywy 95/46/WE (ogólne rozporządzenie o ochronie danych </w:t>
      </w:r>
      <w:r w:rsidR="00937D8C">
        <w:rPr>
          <w:rFonts w:asciiTheme="minorHAnsi" w:hAnsiTheme="minorHAnsi" w:cstheme="minorHAnsi"/>
        </w:rPr>
        <w:t>–</w:t>
      </w:r>
      <w:r w:rsidRPr="000B7452">
        <w:rPr>
          <w:rFonts w:asciiTheme="minorHAnsi" w:hAnsiTheme="minorHAnsi" w:cstheme="minorHAnsi"/>
        </w:rPr>
        <w:t xml:space="preserve"> zwanego dalej RODO – w związku z realizacją zadań wynikających z art. 41 ust</w:t>
      </w:r>
      <w:r w:rsidR="00937D8C">
        <w:rPr>
          <w:rFonts w:asciiTheme="minorHAnsi" w:hAnsiTheme="minorHAnsi" w:cstheme="minorHAnsi"/>
        </w:rPr>
        <w:t>.</w:t>
      </w:r>
      <w:r w:rsidRPr="000B7452">
        <w:rPr>
          <w:rFonts w:asciiTheme="minorHAnsi" w:hAnsiTheme="minorHAnsi" w:cstheme="minorHAnsi"/>
        </w:rPr>
        <w:t xml:space="preserve"> 1 w związku z art. 45 ust</w:t>
      </w:r>
      <w:r w:rsidR="00937D8C">
        <w:rPr>
          <w:rFonts w:asciiTheme="minorHAnsi" w:hAnsiTheme="minorHAnsi" w:cstheme="minorHAnsi"/>
        </w:rPr>
        <w:t>.</w:t>
      </w:r>
      <w:r w:rsidRPr="000B7452">
        <w:rPr>
          <w:rFonts w:asciiTheme="minorHAnsi" w:hAnsiTheme="minorHAnsi" w:cstheme="minorHAnsi"/>
        </w:rPr>
        <w:t xml:space="preserve"> 1 ustawy o samorządzie województwa (Dz. U. z 2020 r. poz. 1668 ze </w:t>
      </w:r>
      <w:r w:rsidR="00937D8C">
        <w:rPr>
          <w:rFonts w:asciiTheme="minorHAnsi" w:hAnsiTheme="minorHAnsi" w:cstheme="minorHAnsi"/>
        </w:rPr>
        <w:t>zm.</w:t>
      </w:r>
      <w:r w:rsidRPr="000B7452">
        <w:rPr>
          <w:rFonts w:asciiTheme="minorHAnsi" w:hAnsiTheme="minorHAnsi" w:cstheme="minorHAnsi"/>
        </w:rPr>
        <w:t xml:space="preserve">). </w:t>
      </w:r>
    </w:p>
    <w:p w14:paraId="089D9D16" w14:textId="77777777" w:rsidR="007444B3" w:rsidRPr="000B7452" w:rsidRDefault="00E92C03" w:rsidP="00067BE6">
      <w:pPr>
        <w:numPr>
          <w:ilvl w:val="0"/>
          <w:numId w:val="25"/>
        </w:numPr>
        <w:spacing w:before="0" w:after="120" w:line="240" w:lineRule="auto"/>
        <w:ind w:left="425" w:right="6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 przypadku naruszenia przez Wykonawcę postanowień ust. 3 Zamawiającemu przysługuje prawo wypowiedzenia Umowy w trybie natychmiasto</w:t>
      </w:r>
      <w:r w:rsidR="00937D8C">
        <w:rPr>
          <w:rFonts w:asciiTheme="minorHAnsi" w:hAnsiTheme="minorHAnsi" w:cstheme="minorHAnsi"/>
        </w:rPr>
        <w:t>wym i prawo do odszkodowania  w </w:t>
      </w:r>
      <w:r w:rsidRPr="000B7452">
        <w:rPr>
          <w:rFonts w:asciiTheme="minorHAnsi" w:hAnsiTheme="minorHAnsi" w:cstheme="minorHAnsi"/>
        </w:rPr>
        <w:t>wysokości poniesionej szkody</w:t>
      </w:r>
      <w:r w:rsidR="007444B3" w:rsidRPr="000B7452">
        <w:rPr>
          <w:rFonts w:asciiTheme="minorHAnsi" w:hAnsiTheme="minorHAnsi" w:cstheme="minorHAnsi"/>
        </w:rPr>
        <w:t>.</w:t>
      </w:r>
    </w:p>
    <w:p w14:paraId="21A01D26" w14:textId="77777777" w:rsidR="00FF36A1" w:rsidRPr="0062554D" w:rsidRDefault="00FF36A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62554D">
        <w:rPr>
          <w:rFonts w:asciiTheme="minorHAnsi" w:hAnsiTheme="minorHAnsi" w:cstheme="minorHAnsi"/>
          <w:sz w:val="22"/>
          <w:szCs w:val="22"/>
        </w:rPr>
        <w:t>Dokumentacja</w:t>
      </w:r>
      <w:bookmarkEnd w:id="7"/>
    </w:p>
    <w:p w14:paraId="168B1193" w14:textId="77777777" w:rsidR="00A4650B" w:rsidRPr="0062554D" w:rsidRDefault="00A9167A" w:rsidP="00067BE6">
      <w:pPr>
        <w:pStyle w:val="Akapitzlist"/>
        <w:numPr>
          <w:ilvl w:val="0"/>
          <w:numId w:val="12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bookmarkStart w:id="9" w:name="_Ref405810467"/>
      <w:r w:rsidRPr="0062554D">
        <w:rPr>
          <w:rFonts w:asciiTheme="minorHAnsi" w:hAnsiTheme="minorHAnsi" w:cstheme="minorHAnsi"/>
          <w:sz w:val="22"/>
          <w:szCs w:val="22"/>
        </w:rPr>
        <w:t>Wykonawca zobowiązany jest do opracowania Dokumentacji Przedmiotu Zamówienia (dalej zwaną Dokumentacją) oraz jej aktualizacji w toku realizacji Przedmiotu Umowy</w:t>
      </w:r>
      <w:r w:rsidR="00937D8C" w:rsidRPr="0062554D">
        <w:rPr>
          <w:rFonts w:asciiTheme="minorHAnsi" w:hAnsiTheme="minorHAnsi" w:cstheme="minorHAnsi"/>
          <w:sz w:val="22"/>
          <w:szCs w:val="22"/>
        </w:rPr>
        <w:t>, zgodnie z </w:t>
      </w:r>
      <w:r w:rsidR="005D1539" w:rsidRPr="0062554D">
        <w:rPr>
          <w:rFonts w:asciiTheme="minorHAnsi" w:hAnsiTheme="minorHAnsi" w:cstheme="minorHAnsi"/>
          <w:sz w:val="22"/>
          <w:szCs w:val="22"/>
        </w:rPr>
        <w:t>wymaganiami SOPZ.</w:t>
      </w:r>
      <w:r w:rsidRPr="0062554D">
        <w:rPr>
          <w:rFonts w:asciiTheme="minorHAnsi" w:hAnsiTheme="minorHAnsi" w:cstheme="minorHAnsi"/>
          <w:sz w:val="22"/>
          <w:szCs w:val="22"/>
        </w:rPr>
        <w:t xml:space="preserve"> </w:t>
      </w:r>
      <w:r w:rsidR="00A4650B" w:rsidRPr="0062554D">
        <w:rPr>
          <w:rFonts w:asciiTheme="minorHAnsi" w:hAnsiTheme="minorHAnsi" w:cstheme="minorHAnsi"/>
          <w:sz w:val="22"/>
          <w:szCs w:val="22"/>
        </w:rPr>
        <w:t xml:space="preserve">Dokumentacja obejmuje </w:t>
      </w:r>
      <w:r w:rsidR="00E92C03" w:rsidRPr="0062554D">
        <w:rPr>
          <w:rFonts w:asciiTheme="minorHAnsi" w:hAnsiTheme="minorHAnsi" w:cstheme="minorHAnsi"/>
          <w:sz w:val="22"/>
          <w:szCs w:val="22"/>
        </w:rPr>
        <w:t>h</w:t>
      </w:r>
      <w:r w:rsidR="00103893" w:rsidRPr="0062554D">
        <w:rPr>
          <w:rFonts w:asciiTheme="minorHAnsi" w:hAnsiTheme="minorHAnsi" w:cstheme="minorHAnsi"/>
          <w:sz w:val="22"/>
          <w:szCs w:val="22"/>
        </w:rPr>
        <w:t xml:space="preserve">armonogram </w:t>
      </w:r>
      <w:r w:rsidR="00E92C03" w:rsidRPr="0062554D">
        <w:rPr>
          <w:rFonts w:asciiTheme="minorHAnsi" w:hAnsiTheme="minorHAnsi" w:cstheme="minorHAnsi"/>
          <w:sz w:val="22"/>
          <w:szCs w:val="22"/>
        </w:rPr>
        <w:t xml:space="preserve">wdrożenia </w:t>
      </w:r>
      <w:r w:rsidR="000271A2" w:rsidRPr="0062554D">
        <w:rPr>
          <w:rFonts w:asciiTheme="minorHAnsi" w:hAnsiTheme="minorHAnsi" w:cstheme="minorHAnsi"/>
          <w:sz w:val="22"/>
          <w:szCs w:val="22"/>
        </w:rPr>
        <w:t>oraz</w:t>
      </w:r>
      <w:r w:rsidR="00877491" w:rsidRPr="0062554D">
        <w:rPr>
          <w:rFonts w:asciiTheme="minorHAnsi" w:hAnsiTheme="minorHAnsi" w:cstheme="minorHAnsi"/>
          <w:sz w:val="22"/>
          <w:szCs w:val="22"/>
        </w:rPr>
        <w:t xml:space="preserve"> </w:t>
      </w:r>
      <w:r w:rsidR="00E92C03" w:rsidRPr="0062554D">
        <w:rPr>
          <w:rFonts w:asciiTheme="minorHAnsi" w:hAnsiTheme="minorHAnsi" w:cstheme="minorHAnsi"/>
          <w:sz w:val="22"/>
          <w:szCs w:val="22"/>
        </w:rPr>
        <w:t>d</w:t>
      </w:r>
      <w:r w:rsidR="00877491" w:rsidRPr="0062554D">
        <w:rPr>
          <w:rFonts w:asciiTheme="minorHAnsi" w:hAnsiTheme="minorHAnsi" w:cstheme="minorHAnsi"/>
          <w:sz w:val="22"/>
          <w:szCs w:val="22"/>
        </w:rPr>
        <w:t xml:space="preserve">okumentację </w:t>
      </w:r>
      <w:r w:rsidR="00E92C03" w:rsidRPr="0062554D">
        <w:rPr>
          <w:rFonts w:asciiTheme="minorHAnsi" w:hAnsiTheme="minorHAnsi" w:cstheme="minorHAnsi"/>
          <w:sz w:val="22"/>
          <w:szCs w:val="22"/>
        </w:rPr>
        <w:t>p</w:t>
      </w:r>
      <w:r w:rsidR="00937D8C" w:rsidRPr="0062554D">
        <w:rPr>
          <w:rFonts w:asciiTheme="minorHAnsi" w:hAnsiTheme="minorHAnsi" w:cstheme="minorHAnsi"/>
          <w:sz w:val="22"/>
          <w:szCs w:val="22"/>
        </w:rPr>
        <w:t>owykonawczą</w:t>
      </w:r>
      <w:r w:rsidR="00F83E56" w:rsidRPr="0062554D">
        <w:rPr>
          <w:rFonts w:asciiTheme="minorHAnsi" w:hAnsiTheme="minorHAnsi" w:cstheme="minorHAnsi"/>
          <w:sz w:val="22"/>
          <w:szCs w:val="22"/>
        </w:rPr>
        <w:t>.</w:t>
      </w:r>
    </w:p>
    <w:p w14:paraId="702DF4EA" w14:textId="77777777" w:rsidR="000F4FE1" w:rsidRPr="000B7452" w:rsidRDefault="00AD52E2" w:rsidP="00067BE6">
      <w:pPr>
        <w:pStyle w:val="Akapitzlist"/>
        <w:numPr>
          <w:ilvl w:val="0"/>
          <w:numId w:val="12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62554D">
        <w:rPr>
          <w:rFonts w:asciiTheme="minorHAnsi" w:hAnsiTheme="minorHAnsi" w:cstheme="minorHAnsi"/>
          <w:sz w:val="22"/>
          <w:szCs w:val="22"/>
        </w:rPr>
        <w:t xml:space="preserve">Harmonogram </w:t>
      </w:r>
      <w:r w:rsidR="00E92C03" w:rsidRPr="0062554D">
        <w:rPr>
          <w:rFonts w:asciiTheme="minorHAnsi" w:hAnsiTheme="minorHAnsi" w:cstheme="minorHAnsi"/>
          <w:sz w:val="22"/>
          <w:szCs w:val="22"/>
        </w:rPr>
        <w:t>w</w:t>
      </w:r>
      <w:r w:rsidR="00DC0050" w:rsidRPr="0062554D">
        <w:rPr>
          <w:rFonts w:asciiTheme="minorHAnsi" w:hAnsiTheme="minorHAnsi" w:cstheme="minorHAnsi"/>
          <w:sz w:val="22"/>
          <w:szCs w:val="22"/>
        </w:rPr>
        <w:t xml:space="preserve">drożenia zostanie dostarczony przez Wykonawcę w terminie </w:t>
      </w:r>
      <w:r w:rsidR="00634838" w:rsidRPr="0062554D">
        <w:rPr>
          <w:rFonts w:asciiTheme="minorHAnsi" w:hAnsiTheme="minorHAnsi" w:cstheme="minorHAnsi"/>
          <w:sz w:val="22"/>
          <w:szCs w:val="22"/>
        </w:rPr>
        <w:t>14</w:t>
      </w:r>
      <w:r w:rsidR="001D686A" w:rsidRPr="0062554D">
        <w:rPr>
          <w:rFonts w:asciiTheme="minorHAnsi" w:hAnsiTheme="minorHAnsi" w:cstheme="minorHAnsi"/>
          <w:sz w:val="22"/>
          <w:szCs w:val="22"/>
        </w:rPr>
        <w:t xml:space="preserve"> </w:t>
      </w:r>
      <w:r w:rsidR="00DC0050" w:rsidRPr="0062554D">
        <w:rPr>
          <w:rFonts w:asciiTheme="minorHAnsi" w:hAnsiTheme="minorHAnsi" w:cstheme="minorHAnsi"/>
          <w:sz w:val="22"/>
          <w:szCs w:val="22"/>
        </w:rPr>
        <w:t>dni od daty podpisania</w:t>
      </w:r>
      <w:r w:rsidR="00FD6F5C" w:rsidRPr="0062554D">
        <w:rPr>
          <w:rFonts w:asciiTheme="minorHAnsi" w:hAnsiTheme="minorHAnsi" w:cstheme="minorHAnsi"/>
          <w:sz w:val="22"/>
          <w:szCs w:val="22"/>
        </w:rPr>
        <w:t xml:space="preserve"> U</w:t>
      </w:r>
      <w:r w:rsidR="000F4FE1" w:rsidRPr="0062554D">
        <w:rPr>
          <w:rFonts w:asciiTheme="minorHAnsi" w:hAnsiTheme="minorHAnsi" w:cstheme="minorHAnsi"/>
          <w:sz w:val="22"/>
          <w:szCs w:val="22"/>
        </w:rPr>
        <w:t>mowy, n</w:t>
      </w:r>
      <w:r w:rsidR="00E92C03" w:rsidRPr="0062554D">
        <w:rPr>
          <w:rFonts w:asciiTheme="minorHAnsi" w:hAnsiTheme="minorHAnsi" w:cstheme="minorHAnsi"/>
          <w:sz w:val="22"/>
          <w:szCs w:val="22"/>
        </w:rPr>
        <w:t>atomiast</w:t>
      </w:r>
      <w:r w:rsidR="00E92C03" w:rsidRPr="000B7452">
        <w:rPr>
          <w:rFonts w:asciiTheme="minorHAnsi" w:hAnsiTheme="minorHAnsi" w:cstheme="minorHAnsi"/>
          <w:sz w:val="22"/>
          <w:szCs w:val="22"/>
        </w:rPr>
        <w:t xml:space="preserve"> </w:t>
      </w:r>
      <w:r w:rsidR="000F4FE1" w:rsidRPr="000B7452">
        <w:rPr>
          <w:rFonts w:asciiTheme="minorHAnsi" w:hAnsiTheme="minorHAnsi" w:cstheme="minorHAnsi"/>
          <w:sz w:val="22"/>
          <w:szCs w:val="22"/>
        </w:rPr>
        <w:t>dokumentacja powykonawcza zostanie opracowana w terminie określonym w harmonogramie wdrożenia.</w:t>
      </w:r>
    </w:p>
    <w:p w14:paraId="2E199DE9" w14:textId="77777777" w:rsidR="00634838" w:rsidRPr="000B7452" w:rsidRDefault="000F4FE1" w:rsidP="00067BE6">
      <w:pPr>
        <w:pStyle w:val="Akapitzlist"/>
        <w:numPr>
          <w:ilvl w:val="0"/>
          <w:numId w:val="12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do akceptacji Dokumentację w formie elektronicznej, tj. drogą e-mailową na adres wskazany w § </w:t>
      </w:r>
      <w:r w:rsidR="000F6F76" w:rsidRPr="000B7452">
        <w:rPr>
          <w:rFonts w:asciiTheme="minorHAnsi" w:hAnsiTheme="minorHAnsi" w:cstheme="minorHAnsi"/>
          <w:sz w:val="22"/>
          <w:szCs w:val="22"/>
        </w:rPr>
        <w:t>15</w:t>
      </w:r>
      <w:r w:rsidRPr="000B7452">
        <w:rPr>
          <w:rFonts w:asciiTheme="minorHAnsi" w:hAnsiTheme="minorHAnsi" w:cstheme="minorHAnsi"/>
          <w:sz w:val="22"/>
          <w:szCs w:val="22"/>
        </w:rPr>
        <w:t xml:space="preserve">. Zamawiający może zaakceptować Dokumentację bez zastrzeżeń lub zgłosić do niej uwagi </w:t>
      </w:r>
      <w:r w:rsidR="00634838" w:rsidRPr="000B7452">
        <w:rPr>
          <w:rFonts w:asciiTheme="minorHAnsi" w:hAnsiTheme="minorHAnsi" w:cstheme="minorHAnsi"/>
          <w:sz w:val="22"/>
          <w:szCs w:val="22"/>
        </w:rPr>
        <w:t xml:space="preserve">w formie </w:t>
      </w:r>
      <w:r w:rsidRPr="000B7452">
        <w:rPr>
          <w:rFonts w:asciiTheme="minorHAnsi" w:hAnsiTheme="minorHAnsi" w:cstheme="minorHAnsi"/>
          <w:sz w:val="22"/>
          <w:szCs w:val="22"/>
        </w:rPr>
        <w:t xml:space="preserve">elektronicznej poprzez e-mail na adres wskazany w § </w:t>
      </w:r>
      <w:r w:rsidR="000F6F76" w:rsidRPr="000B7452">
        <w:rPr>
          <w:rFonts w:asciiTheme="minorHAnsi" w:hAnsiTheme="minorHAnsi" w:cstheme="minorHAnsi"/>
          <w:sz w:val="22"/>
          <w:szCs w:val="22"/>
        </w:rPr>
        <w:t>15</w:t>
      </w:r>
      <w:r w:rsidR="00634838" w:rsidRPr="000B7452">
        <w:rPr>
          <w:rFonts w:asciiTheme="minorHAnsi" w:hAnsiTheme="minorHAnsi" w:cstheme="minorHAnsi"/>
          <w:sz w:val="22"/>
          <w:szCs w:val="22"/>
        </w:rPr>
        <w:t>, w terminie 3 dni roboczych od dnia przekazania przez Wykonawcę Dokumentacji</w:t>
      </w:r>
      <w:r w:rsidRPr="000B7452">
        <w:rPr>
          <w:rFonts w:asciiTheme="minorHAnsi" w:hAnsiTheme="minorHAnsi" w:cstheme="minorHAnsi"/>
          <w:sz w:val="22"/>
          <w:szCs w:val="22"/>
        </w:rPr>
        <w:t>. Brak zgłoszenia uwag przez Zamawiającego w terminie, o którym mowa w zdaniu poprzedzającym,</w:t>
      </w:r>
      <w:r w:rsidR="00937D8C">
        <w:rPr>
          <w:rFonts w:asciiTheme="minorHAnsi" w:hAnsiTheme="minorHAnsi" w:cstheme="minorHAnsi"/>
          <w:sz w:val="22"/>
          <w:szCs w:val="22"/>
        </w:rPr>
        <w:t xml:space="preserve"> </w:t>
      </w:r>
      <w:r w:rsidRPr="000B7452">
        <w:rPr>
          <w:rFonts w:asciiTheme="minorHAnsi" w:hAnsiTheme="minorHAnsi" w:cstheme="minorHAnsi"/>
          <w:sz w:val="22"/>
          <w:szCs w:val="22"/>
        </w:rPr>
        <w:t>skutkować będzie przyjęciem, że Zamawiający przyjmuje pr</w:t>
      </w:r>
      <w:r w:rsidR="00937D8C">
        <w:rPr>
          <w:rFonts w:asciiTheme="minorHAnsi" w:hAnsiTheme="minorHAnsi" w:cstheme="minorHAnsi"/>
          <w:sz w:val="22"/>
          <w:szCs w:val="22"/>
        </w:rPr>
        <w:t>zedłożoną Dokumentację bez uwag, n</w:t>
      </w:r>
      <w:r w:rsidR="00634838" w:rsidRPr="000B7452">
        <w:rPr>
          <w:rFonts w:asciiTheme="minorHAnsi" w:hAnsiTheme="minorHAnsi" w:cstheme="minorHAnsi"/>
          <w:sz w:val="22"/>
          <w:szCs w:val="22"/>
        </w:rPr>
        <w:t xml:space="preserve">atomiast w przypadku zgłoszenia uwag przez Zmawiającego, Wykonawca ustosunkuje się do nich w terminie 2 dni roboczych od dnia ich zgłoszenia. </w:t>
      </w:r>
    </w:p>
    <w:p w14:paraId="27CBB283" w14:textId="77777777" w:rsidR="005D1539" w:rsidRPr="000B7452" w:rsidRDefault="00634838" w:rsidP="00067BE6">
      <w:pPr>
        <w:pStyle w:val="Akapitzlist"/>
        <w:numPr>
          <w:ilvl w:val="0"/>
          <w:numId w:val="12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Ostateczna i zaakceptowana </w:t>
      </w:r>
      <w:r w:rsidR="005D1539" w:rsidRPr="000B7452">
        <w:rPr>
          <w:rFonts w:asciiTheme="minorHAnsi" w:hAnsiTheme="minorHAnsi" w:cstheme="minorHAnsi"/>
          <w:sz w:val="22"/>
          <w:szCs w:val="22"/>
        </w:rPr>
        <w:t>Dokumentacj</w:t>
      </w:r>
      <w:r w:rsidRPr="000B7452">
        <w:rPr>
          <w:rFonts w:asciiTheme="minorHAnsi" w:hAnsiTheme="minorHAnsi" w:cstheme="minorHAnsi"/>
          <w:sz w:val="22"/>
          <w:szCs w:val="22"/>
        </w:rPr>
        <w:t>a</w:t>
      </w:r>
      <w:r w:rsidR="005D1539" w:rsidRPr="000B7452">
        <w:rPr>
          <w:rFonts w:asciiTheme="minorHAnsi" w:hAnsiTheme="minorHAnsi" w:cstheme="minorHAnsi"/>
          <w:sz w:val="22"/>
          <w:szCs w:val="22"/>
        </w:rPr>
        <w:t xml:space="preserve"> dostarczon</w:t>
      </w:r>
      <w:r w:rsidRPr="000B7452">
        <w:rPr>
          <w:rFonts w:asciiTheme="minorHAnsi" w:hAnsiTheme="minorHAnsi" w:cstheme="minorHAnsi"/>
          <w:sz w:val="22"/>
          <w:szCs w:val="22"/>
        </w:rPr>
        <w:t>a</w:t>
      </w:r>
      <w:r w:rsidR="005D1539" w:rsidRPr="000B7452">
        <w:rPr>
          <w:rFonts w:asciiTheme="minorHAnsi" w:hAnsiTheme="minorHAnsi" w:cstheme="minorHAnsi"/>
          <w:sz w:val="22"/>
          <w:szCs w:val="22"/>
        </w:rPr>
        <w:t xml:space="preserve"> zostan</w:t>
      </w:r>
      <w:r w:rsidRPr="000B7452">
        <w:rPr>
          <w:rFonts w:asciiTheme="minorHAnsi" w:hAnsiTheme="minorHAnsi" w:cstheme="minorHAnsi"/>
          <w:sz w:val="22"/>
          <w:szCs w:val="22"/>
        </w:rPr>
        <w:t>ie</w:t>
      </w:r>
      <w:r w:rsidR="005D1539" w:rsidRPr="000B7452">
        <w:rPr>
          <w:rFonts w:asciiTheme="minorHAnsi" w:hAnsiTheme="minorHAnsi" w:cstheme="minorHAnsi"/>
          <w:sz w:val="22"/>
          <w:szCs w:val="22"/>
        </w:rPr>
        <w:t xml:space="preserve"> przez Wykonawcę Zamawiającemu w języku polskim, z zastrzeżeniem wskazanym w zdaniu ostatnim niniejszego ustępu. Dokumentacja będzie dostarczona w formie elektronicznej w postaci email w formacie „.</w:t>
      </w:r>
      <w:proofErr w:type="spellStart"/>
      <w:r w:rsidR="005D1539" w:rsidRPr="000B7452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5D1539" w:rsidRPr="000B7452">
        <w:rPr>
          <w:rFonts w:asciiTheme="minorHAnsi" w:hAnsiTheme="minorHAnsi" w:cstheme="minorHAnsi"/>
          <w:sz w:val="22"/>
          <w:szCs w:val="22"/>
        </w:rPr>
        <w:t>” lub „.</w:t>
      </w:r>
      <w:proofErr w:type="spellStart"/>
      <w:r w:rsidR="005D1539" w:rsidRPr="000B7452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5D1539" w:rsidRPr="000B7452">
        <w:rPr>
          <w:rFonts w:asciiTheme="minorHAnsi" w:hAnsiTheme="minorHAnsi" w:cstheme="minorHAnsi"/>
          <w:sz w:val="22"/>
          <w:szCs w:val="22"/>
        </w:rPr>
        <w:t>” i „.pdf”. Zamawiający nie wymaga od Wykonawcy tłumaczenia z języka angielskiego dokumentacji podmiotów trzecich, o ile producent nie dostarcza dokumentacji w języku polskim.</w:t>
      </w:r>
    </w:p>
    <w:p w14:paraId="4C8C0E47" w14:textId="77777777" w:rsidR="005D1539" w:rsidRPr="000B7452" w:rsidRDefault="005D1539" w:rsidP="00067BE6">
      <w:pPr>
        <w:pStyle w:val="Akapitzlist"/>
        <w:numPr>
          <w:ilvl w:val="0"/>
          <w:numId w:val="12"/>
        </w:numPr>
        <w:spacing w:before="0" w:after="0" w:line="240" w:lineRule="auto"/>
        <w:ind w:left="425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Zamawiający mają prawo:</w:t>
      </w:r>
    </w:p>
    <w:p w14:paraId="340C8698" w14:textId="77777777" w:rsidR="005D1539" w:rsidRPr="000B7452" w:rsidRDefault="005D1539" w:rsidP="00067BE6">
      <w:pPr>
        <w:pStyle w:val="Akapitzlist"/>
        <w:numPr>
          <w:ilvl w:val="1"/>
          <w:numId w:val="23"/>
        </w:numPr>
        <w:spacing w:before="0" w:after="0" w:line="240" w:lineRule="auto"/>
        <w:ind w:left="851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udostępnić Dokumentację osobom zatrudnionym przez Zamawiającego,</w:t>
      </w:r>
    </w:p>
    <w:p w14:paraId="5F945606" w14:textId="77777777" w:rsidR="005D1539" w:rsidRPr="000B7452" w:rsidRDefault="005D1539" w:rsidP="00067BE6">
      <w:pPr>
        <w:pStyle w:val="Akapitzlist"/>
        <w:numPr>
          <w:ilvl w:val="1"/>
          <w:numId w:val="23"/>
        </w:numPr>
        <w:spacing w:before="0" w:after="0" w:line="240" w:lineRule="auto"/>
        <w:ind w:left="851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udostępnić Dokumentację podmiotom trzecim prowadzącym na zlecenie Zamawiającego prace dotyczące Przedmiotu Umowy,</w:t>
      </w:r>
    </w:p>
    <w:p w14:paraId="58B51818" w14:textId="77777777" w:rsidR="005D1539" w:rsidRPr="000B7452" w:rsidRDefault="005D1539" w:rsidP="00067BE6">
      <w:pPr>
        <w:pStyle w:val="Akapitzlist"/>
        <w:numPr>
          <w:ilvl w:val="1"/>
          <w:numId w:val="23"/>
        </w:numPr>
        <w:spacing w:before="0" w:after="120" w:line="240" w:lineRule="auto"/>
        <w:ind w:left="851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lastRenderedPageBreak/>
        <w:t>sporządzić dowolną liczbę kopii Dokumentacji zgodnie z postanowieniami Umowy.</w:t>
      </w:r>
    </w:p>
    <w:p w14:paraId="366A2A7C" w14:textId="77777777" w:rsidR="005D1539" w:rsidRPr="000B7452" w:rsidRDefault="005D1539" w:rsidP="00067BE6">
      <w:pPr>
        <w:pStyle w:val="Akapitzlist"/>
        <w:numPr>
          <w:ilvl w:val="0"/>
          <w:numId w:val="12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W przypadku zmian w sposobie realizacji Przedmiotu Umowy lub w wyniku skorzystania przez Zamawiającego z roszczeń z tytułu gwarancji lub rękojmi Dokumentacja musi być każdorazowo zaktualizowana i przekazana Zamawiającemu w terminie nie dłuższym niż 14 dni od dnia zakończenia prac przez Wykonawcę.  </w:t>
      </w:r>
    </w:p>
    <w:p w14:paraId="21ECA1C1" w14:textId="77777777" w:rsidR="005D1539" w:rsidRPr="000B7452" w:rsidRDefault="005D1539" w:rsidP="00067BE6">
      <w:pPr>
        <w:pStyle w:val="Akapitzlist"/>
        <w:numPr>
          <w:ilvl w:val="0"/>
          <w:numId w:val="12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Z dniem odbioru Przedmiotu Umowy, Wykonawca przenosi na Zamawiającego autorskie prawa majątkowe do Dokumentacji, która została wykonana i dostarczona w ramach niniejszej Umowy, na następujących polach eksploatacji:</w:t>
      </w:r>
    </w:p>
    <w:p w14:paraId="0E062044" w14:textId="77777777" w:rsidR="00707F74" w:rsidRPr="000B7452" w:rsidRDefault="00707F74" w:rsidP="00067BE6">
      <w:pPr>
        <w:pStyle w:val="Akapitzlist"/>
        <w:numPr>
          <w:ilvl w:val="0"/>
          <w:numId w:val="26"/>
        </w:numPr>
        <w:suppressAutoHyphens/>
        <w:autoSpaceDN w:val="0"/>
        <w:spacing w:before="0" w:after="120" w:line="240" w:lineRule="auto"/>
        <w:ind w:left="851" w:hanging="425"/>
        <w:rPr>
          <w:rFonts w:asciiTheme="minorHAnsi" w:eastAsia="Times New Roman" w:hAnsiTheme="minorHAnsi" w:cstheme="minorHAnsi"/>
          <w:bCs/>
          <w:sz w:val="22"/>
          <w:szCs w:val="22"/>
        </w:rPr>
      </w:pPr>
      <w:bookmarkStart w:id="10" w:name="_Hlk56509318"/>
      <w:r w:rsidRPr="000B7452">
        <w:rPr>
          <w:rFonts w:asciiTheme="minorHAnsi" w:hAnsiTheme="minorHAnsi" w:cstheme="minorHAnsi"/>
          <w:bCs/>
          <w:sz w:val="22"/>
          <w:szCs w:val="22"/>
        </w:rPr>
        <w:t xml:space="preserve">trwałe lub czasowe zwielokrotnianie Dokumentacji w całości lub w części, jakimikolwiek środkami i w jakiejkolwiek formie, w tym także utrwalanie i zwielokrotnianie takiej Dokumentacji dowolną techniką, w tym techniką zapisu magnetycznego lub techniką cyfrową, taką jak zapis na płycie CD, DVD, Blu-ray, urządzeniu z pamięcią </w:t>
      </w:r>
      <w:proofErr w:type="spellStart"/>
      <w:r w:rsidRPr="000B7452">
        <w:rPr>
          <w:rFonts w:asciiTheme="minorHAnsi" w:hAnsiTheme="minorHAnsi" w:cstheme="minorHAnsi"/>
          <w:bCs/>
          <w:sz w:val="22"/>
          <w:szCs w:val="22"/>
        </w:rPr>
        <w:t>flash</w:t>
      </w:r>
      <w:proofErr w:type="spellEnd"/>
      <w:r w:rsidRPr="000B7452">
        <w:rPr>
          <w:rFonts w:asciiTheme="minorHAnsi" w:hAnsiTheme="minorHAnsi" w:cstheme="minorHAnsi"/>
          <w:bCs/>
          <w:sz w:val="22"/>
          <w:szCs w:val="22"/>
        </w:rPr>
        <w:t xml:space="preserve"> lub jakimkolwiek innym nośniku pamięci;</w:t>
      </w:r>
    </w:p>
    <w:p w14:paraId="1C107831" w14:textId="77777777" w:rsidR="005D1539" w:rsidRPr="000B7452" w:rsidRDefault="00707F74" w:rsidP="00067BE6">
      <w:pPr>
        <w:pStyle w:val="Akapitzlist"/>
        <w:numPr>
          <w:ilvl w:val="0"/>
          <w:numId w:val="26"/>
        </w:numPr>
        <w:tabs>
          <w:tab w:val="left" w:pos="851"/>
        </w:tabs>
        <w:spacing w:before="0" w:after="120" w:line="240" w:lineRule="auto"/>
        <w:ind w:left="850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bCs/>
          <w:sz w:val="22"/>
          <w:szCs w:val="22"/>
        </w:rPr>
        <w:t>obrót Dokumentacją, w tym wprowadzanie do obrotu, użyczanie lub najem Dokumentacji, a także rozpowszechnianie Dokumentacji w inny sposób, w tym jej publiczne wykonywanie, wystawianie, wyświetlanie, odtwarzanie, a także publiczne udostępnianie w taki sposób, aby każdy mógł mieć do niego dostęp w miejscu i w czasie przez siebie wybranym</w:t>
      </w:r>
      <w:r w:rsidRPr="000B7452">
        <w:rPr>
          <w:rFonts w:asciiTheme="minorHAnsi" w:hAnsiTheme="minorHAnsi" w:cstheme="minorHAnsi"/>
          <w:sz w:val="22"/>
          <w:szCs w:val="22"/>
        </w:rPr>
        <w:t>.</w:t>
      </w:r>
      <w:bookmarkEnd w:id="10"/>
    </w:p>
    <w:p w14:paraId="3EDFBF13" w14:textId="77777777" w:rsidR="005D1539" w:rsidRPr="000B7452" w:rsidRDefault="005D1539" w:rsidP="00067BE6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Zakres przeniesienia autorskich praw majątkowych obejmuje również prawo wykonywania przez Zamawiającego autorskich praw zależnych oraz zezwalania na wykonywanie praw zależnych do wszelkich opracowań w Dokumentacji na polach eksploatacji wskazanych powyżej. </w:t>
      </w:r>
    </w:p>
    <w:p w14:paraId="28B21C7D" w14:textId="77777777" w:rsidR="005D1539" w:rsidRPr="000B7452" w:rsidRDefault="005D1539" w:rsidP="00067BE6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Przeniesienie majątkowych praw autorskich, o których mowa w ust. 9 niniejszego paragrafu, następuje z chwilą </w:t>
      </w:r>
      <w:r w:rsidR="00707F74" w:rsidRPr="000B7452">
        <w:rPr>
          <w:rFonts w:asciiTheme="minorHAnsi" w:hAnsiTheme="minorHAnsi" w:cstheme="minorHAnsi"/>
          <w:sz w:val="22"/>
          <w:szCs w:val="22"/>
        </w:rPr>
        <w:t>odbioru Przedmiotu Umowy</w:t>
      </w:r>
      <w:r w:rsidRPr="000B7452">
        <w:rPr>
          <w:rFonts w:asciiTheme="minorHAnsi" w:hAnsiTheme="minorHAnsi" w:cstheme="minorHAnsi"/>
          <w:sz w:val="22"/>
          <w:szCs w:val="22"/>
        </w:rPr>
        <w:t>.</w:t>
      </w:r>
    </w:p>
    <w:p w14:paraId="53FBA00E" w14:textId="77777777" w:rsidR="005D1539" w:rsidRPr="000B7452" w:rsidRDefault="005D1539" w:rsidP="00067BE6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Wykonawca zapewnia, że korzystanie przez Zamawiającego z praw autorskich i praw pokrewnych, przenoszonych na podstawie niniejszej Umowy i w sposób przez nią przewidziany, nie będzie naruszać żadnych praw osób trzecich. </w:t>
      </w:r>
    </w:p>
    <w:p w14:paraId="77381F36" w14:textId="77777777" w:rsidR="00FF36A1" w:rsidRPr="000B7452" w:rsidRDefault="00FF36A1" w:rsidP="00067BE6">
      <w:pPr>
        <w:pStyle w:val="Akapitzlist"/>
        <w:numPr>
          <w:ilvl w:val="0"/>
          <w:numId w:val="12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W celu uniknięcia wątpliwości </w:t>
      </w:r>
      <w:r w:rsidR="00F61CC3" w:rsidRPr="000B7452">
        <w:rPr>
          <w:rFonts w:asciiTheme="minorHAnsi" w:hAnsiTheme="minorHAnsi" w:cstheme="minorHAnsi"/>
          <w:sz w:val="22"/>
          <w:szCs w:val="22"/>
        </w:rPr>
        <w:t xml:space="preserve">Strony </w:t>
      </w:r>
      <w:r w:rsidRPr="000B7452">
        <w:rPr>
          <w:rFonts w:asciiTheme="minorHAnsi" w:hAnsiTheme="minorHAnsi" w:cstheme="minorHAnsi"/>
          <w:sz w:val="22"/>
          <w:szCs w:val="22"/>
        </w:rPr>
        <w:t>zgodnie ustalają, że z tytułu przeniesienia autorskich praw majątkowych oraz z tytułu upoważnienia Zamawiającego do wykonywania praw zależnych do Dokumentacji, Wykonawcy nie będzie przysługiwało jakiekolwiek dodatkowe wynagrodzenie poza wynagrodzeniem, o którym mowa w § 9.</w:t>
      </w:r>
    </w:p>
    <w:p w14:paraId="3F124A8F" w14:textId="77777777" w:rsidR="00707F74" w:rsidRPr="000B7452" w:rsidRDefault="00707F74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bookmarkStart w:id="11" w:name="_Ref405838113"/>
      <w:bookmarkEnd w:id="9"/>
      <w:r w:rsidRPr="000B7452">
        <w:rPr>
          <w:rFonts w:asciiTheme="minorHAnsi" w:hAnsiTheme="minorHAnsi" w:cstheme="minorHAnsi"/>
          <w:sz w:val="22"/>
          <w:szCs w:val="22"/>
        </w:rPr>
        <w:t>Odbiór Przedmiotu Umowy</w:t>
      </w:r>
    </w:p>
    <w:p w14:paraId="3BC3382D" w14:textId="002E0AA9" w:rsidR="00707F74" w:rsidRPr="000B7452" w:rsidRDefault="00707F74" w:rsidP="00067BE6">
      <w:pPr>
        <w:pStyle w:val="Akapitzlist"/>
        <w:numPr>
          <w:ilvl w:val="0"/>
          <w:numId w:val="7"/>
        </w:numPr>
        <w:spacing w:before="0" w:after="120" w:line="240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2" w:name="_Hlk127953363"/>
      <w:r w:rsidRPr="00523310">
        <w:rPr>
          <w:rFonts w:asciiTheme="minorHAnsi" w:hAnsiTheme="minorHAnsi" w:cstheme="minorHAnsi"/>
          <w:sz w:val="22"/>
          <w:szCs w:val="22"/>
        </w:rPr>
        <w:t>Odbiór Przedmiotu Umowy powinien nastąpić w terminie określonym w § 2 ust. 1 Umowy. Odbiorowi podlegają wszystkie komponenty wskazane w harmonogramie wdrożenia</w:t>
      </w:r>
      <w:r w:rsidR="00D279D4" w:rsidRPr="00523310">
        <w:rPr>
          <w:rFonts w:asciiTheme="minorHAnsi" w:hAnsiTheme="minorHAnsi" w:cstheme="minorHAnsi"/>
          <w:sz w:val="22"/>
          <w:szCs w:val="22"/>
        </w:rPr>
        <w:t>, o którym</w:t>
      </w:r>
      <w:r w:rsidRPr="00523310">
        <w:rPr>
          <w:rFonts w:asciiTheme="minorHAnsi" w:hAnsiTheme="minorHAnsi" w:cstheme="minorHAnsi"/>
          <w:sz w:val="22"/>
          <w:szCs w:val="22"/>
        </w:rPr>
        <w:t xml:space="preserve"> mowa w § 1 ust. 1</w:t>
      </w:r>
      <w:bookmarkEnd w:id="12"/>
      <w:r w:rsidRPr="000B745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4EE339" w14:textId="77777777" w:rsidR="00707F74" w:rsidRPr="000B7452" w:rsidRDefault="00707F74" w:rsidP="00067BE6">
      <w:pPr>
        <w:pStyle w:val="Akapitzlist"/>
        <w:numPr>
          <w:ilvl w:val="0"/>
          <w:numId w:val="7"/>
        </w:numPr>
        <w:spacing w:before="0" w:after="120" w:line="240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Odbiór Przedmiotu Umowy nastąpi według następującej procedury:</w:t>
      </w:r>
    </w:p>
    <w:p w14:paraId="2C6FE97C" w14:textId="77777777" w:rsidR="00707F74" w:rsidRPr="000B7452" w:rsidRDefault="00707F74" w:rsidP="00067BE6">
      <w:pPr>
        <w:pStyle w:val="Akapitzlist"/>
        <w:numPr>
          <w:ilvl w:val="0"/>
          <w:numId w:val="8"/>
        </w:numPr>
        <w:spacing w:before="0" w:after="120" w:line="240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przed przystąpieniem do odbioru, Wykonawca jest zobowiązany do przesłania Zamawiającemu, w terminie 2 dni roboczych przed wskazanym terminem odbioru, pisemnego zawiadomienia o gotowości do przystąpienia do danego odbioru, który powinien zawierać co najmniej wskazanie przedmiotu odbioru oraz termin rozpoczęcia odbioru,</w:t>
      </w:r>
    </w:p>
    <w:p w14:paraId="5C5D037A" w14:textId="77777777" w:rsidR="00707F74" w:rsidRPr="000B7452" w:rsidRDefault="00383523" w:rsidP="00067BE6">
      <w:pPr>
        <w:pStyle w:val="Akapitzlist"/>
        <w:numPr>
          <w:ilvl w:val="0"/>
          <w:numId w:val="8"/>
        </w:numPr>
        <w:spacing w:before="0" w:after="120" w:line="240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w przypadku barku możliwości dokonania odbioru przez Zamawiającego w terminie wyznaczonym przez Wykonawca, Zamawiający wyznaczy inny termin, jednak nie dłuższy niż </w:t>
      </w:r>
      <w:r w:rsidR="00707F74" w:rsidRPr="000B7452">
        <w:rPr>
          <w:rFonts w:asciiTheme="minorHAnsi" w:hAnsiTheme="minorHAnsi" w:cstheme="minorHAnsi"/>
          <w:sz w:val="22"/>
          <w:szCs w:val="22"/>
        </w:rPr>
        <w:t>7 dni od dnia zgłoszenia przez Wykonawcę gotowości odbioru,</w:t>
      </w:r>
    </w:p>
    <w:p w14:paraId="775B3975" w14:textId="77777777" w:rsidR="00707F74" w:rsidRPr="000B7452" w:rsidRDefault="00707F74" w:rsidP="00067BE6">
      <w:pPr>
        <w:pStyle w:val="Akapitzlist"/>
        <w:numPr>
          <w:ilvl w:val="0"/>
          <w:numId w:val="8"/>
        </w:numPr>
        <w:spacing w:before="0" w:after="120" w:line="240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odbiór rozpocznie się w </w:t>
      </w:r>
      <w:r w:rsidR="00383523" w:rsidRPr="000B7452">
        <w:rPr>
          <w:rFonts w:asciiTheme="minorHAnsi" w:hAnsiTheme="minorHAnsi" w:cstheme="minorHAnsi"/>
          <w:sz w:val="22"/>
          <w:szCs w:val="22"/>
        </w:rPr>
        <w:t xml:space="preserve">uzgodnionym </w:t>
      </w:r>
      <w:r w:rsidRPr="000B7452">
        <w:rPr>
          <w:rFonts w:asciiTheme="minorHAnsi" w:hAnsiTheme="minorHAnsi" w:cstheme="minorHAnsi"/>
          <w:sz w:val="22"/>
          <w:szCs w:val="22"/>
        </w:rPr>
        <w:t xml:space="preserve">terminie określonym i nastąpi zgodnie z założeniami </w:t>
      </w:r>
      <w:r w:rsidR="00383523" w:rsidRPr="000B7452">
        <w:rPr>
          <w:rFonts w:asciiTheme="minorHAnsi" w:hAnsiTheme="minorHAnsi" w:cstheme="minorHAnsi"/>
          <w:sz w:val="22"/>
          <w:szCs w:val="22"/>
        </w:rPr>
        <w:t>h</w:t>
      </w:r>
      <w:r w:rsidRPr="000B7452">
        <w:rPr>
          <w:rFonts w:asciiTheme="minorHAnsi" w:hAnsiTheme="minorHAnsi" w:cstheme="minorHAnsi"/>
          <w:sz w:val="22"/>
          <w:szCs w:val="22"/>
        </w:rPr>
        <w:t xml:space="preserve">armonogramu </w:t>
      </w:r>
      <w:r w:rsidR="00383523" w:rsidRPr="000B7452">
        <w:rPr>
          <w:rFonts w:asciiTheme="minorHAnsi" w:hAnsiTheme="minorHAnsi" w:cstheme="minorHAnsi"/>
          <w:sz w:val="22"/>
          <w:szCs w:val="22"/>
        </w:rPr>
        <w:t>w</w:t>
      </w:r>
      <w:r w:rsidRPr="000B7452">
        <w:rPr>
          <w:rFonts w:asciiTheme="minorHAnsi" w:hAnsiTheme="minorHAnsi" w:cstheme="minorHAnsi"/>
          <w:sz w:val="22"/>
          <w:szCs w:val="22"/>
        </w:rPr>
        <w:t>drożenia.</w:t>
      </w:r>
    </w:p>
    <w:p w14:paraId="01B82B0E" w14:textId="77777777" w:rsidR="00707F74" w:rsidRPr="000B7452" w:rsidRDefault="00707F74" w:rsidP="00067BE6">
      <w:pPr>
        <w:pStyle w:val="Akapitzlist"/>
        <w:numPr>
          <w:ilvl w:val="0"/>
          <w:numId w:val="7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Odbiór Przedmiotu Umowy ma na celu potwierdzenie wykonania wszystkich zadań wynikających z Umowy i </w:t>
      </w:r>
      <w:r w:rsidR="00B54409" w:rsidRPr="000B7452">
        <w:rPr>
          <w:rFonts w:asciiTheme="minorHAnsi" w:hAnsiTheme="minorHAnsi" w:cstheme="minorHAnsi"/>
          <w:sz w:val="22"/>
          <w:szCs w:val="22"/>
        </w:rPr>
        <w:t>SOPZ  do umowy</w:t>
      </w:r>
      <w:r w:rsidRPr="000B7452">
        <w:rPr>
          <w:rFonts w:asciiTheme="minorHAnsi" w:hAnsiTheme="minorHAnsi" w:cstheme="minorHAnsi"/>
          <w:sz w:val="22"/>
          <w:szCs w:val="22"/>
        </w:rPr>
        <w:t>, w tym odebrania wszystkich komponentów oraz dostarczenia wymaganej Umową Dokumentacji.</w:t>
      </w:r>
    </w:p>
    <w:p w14:paraId="11585AC8" w14:textId="77777777" w:rsidR="00707F74" w:rsidRPr="000B7452" w:rsidRDefault="00707F74" w:rsidP="00067BE6">
      <w:pPr>
        <w:numPr>
          <w:ilvl w:val="0"/>
          <w:numId w:val="7"/>
        </w:numPr>
        <w:tabs>
          <w:tab w:val="left" w:pos="426"/>
        </w:tabs>
        <w:spacing w:before="0" w:after="120" w:line="240" w:lineRule="auto"/>
        <w:ind w:left="426" w:hanging="426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lastRenderedPageBreak/>
        <w:t>Jeżeli w toku odbioru Przedmiotu Umowy zostaną stwierdzone wady</w:t>
      </w:r>
      <w:r w:rsidR="00383523" w:rsidRPr="000B7452">
        <w:rPr>
          <w:rFonts w:asciiTheme="minorHAnsi" w:hAnsiTheme="minorHAnsi" w:cstheme="minorHAnsi"/>
        </w:rPr>
        <w:t xml:space="preserve"> istotne, </w:t>
      </w:r>
      <w:r w:rsidRPr="000B7452">
        <w:rPr>
          <w:rFonts w:asciiTheme="minorHAnsi" w:hAnsiTheme="minorHAnsi" w:cstheme="minorHAnsi"/>
        </w:rPr>
        <w:t>to nie dokonuje się odbioru, odnotowując wykryte wady w Protokole wraz ze stwierdzeniem braku możliwości dokonania niniejszego odbioru bez zastrzeżeń oraz wskazuje datę usunięcia wykazanych wad.</w:t>
      </w:r>
    </w:p>
    <w:p w14:paraId="059F61F6" w14:textId="77777777" w:rsidR="00707F74" w:rsidRPr="000B7452" w:rsidRDefault="00707F74" w:rsidP="00067BE6">
      <w:pPr>
        <w:tabs>
          <w:tab w:val="left" w:pos="426"/>
        </w:tabs>
        <w:spacing w:before="0" w:after="120" w:line="240" w:lineRule="auto"/>
        <w:ind w:left="426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Przez „wady istotne” należy rozumieć w szczególności wady uniemożliwiające lub w znacznym stopniu utrudniające korzystanie z Przedmiotu Umowy – w sposób normalny i bezpieczny oraz zgodny z jego przeznaczeniem, obowiązującymi przepisami i bez naruszenia praw osób.</w:t>
      </w:r>
    </w:p>
    <w:p w14:paraId="4E7DC06E" w14:textId="77777777" w:rsidR="00707F74" w:rsidRPr="000B7452" w:rsidRDefault="00707F74" w:rsidP="00067BE6">
      <w:pPr>
        <w:pStyle w:val="Akapitzlist"/>
        <w:numPr>
          <w:ilvl w:val="0"/>
          <w:numId w:val="7"/>
        </w:numPr>
        <w:tabs>
          <w:tab w:val="left" w:pos="426"/>
        </w:tabs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Po usunięciu przez Wykonawcę wskazanych w Protokole wad, czynności odbioru są powtarzane, a zasady wskazane w niniejszym paragrafie mają odpowiednie zastosowanie do ponownego odbioru. </w:t>
      </w:r>
    </w:p>
    <w:p w14:paraId="494C204A" w14:textId="77777777" w:rsidR="00707F74" w:rsidRPr="000B7452" w:rsidRDefault="00707F74" w:rsidP="00067BE6">
      <w:pPr>
        <w:numPr>
          <w:ilvl w:val="0"/>
          <w:numId w:val="7"/>
        </w:numPr>
        <w:tabs>
          <w:tab w:val="left" w:pos="426"/>
        </w:tabs>
        <w:spacing w:before="0" w:after="120" w:line="240" w:lineRule="auto"/>
        <w:ind w:left="426" w:hanging="426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 procedurze odbioru może w charakterze obserwatora brać udział przedstawiciel Zamawiającego</w:t>
      </w:r>
      <w:r w:rsidR="00D279D4">
        <w:rPr>
          <w:rFonts w:asciiTheme="minorHAnsi" w:hAnsiTheme="minorHAnsi" w:cstheme="minorHAnsi"/>
        </w:rPr>
        <w:t xml:space="preserve"> </w:t>
      </w:r>
      <w:r w:rsidRPr="000B7452">
        <w:rPr>
          <w:rFonts w:asciiTheme="minorHAnsi" w:hAnsiTheme="minorHAnsi" w:cstheme="minorHAnsi"/>
        </w:rPr>
        <w:t>lub inn</w:t>
      </w:r>
      <w:r w:rsidR="00D279D4">
        <w:rPr>
          <w:rFonts w:asciiTheme="minorHAnsi" w:hAnsiTheme="minorHAnsi" w:cstheme="minorHAnsi"/>
        </w:rPr>
        <w:t>e</w:t>
      </w:r>
      <w:r w:rsidRPr="000B7452">
        <w:rPr>
          <w:rFonts w:asciiTheme="minorHAnsi" w:hAnsiTheme="minorHAnsi" w:cstheme="minorHAnsi"/>
        </w:rPr>
        <w:t xml:space="preserve"> podmioty i osoby wskazane przez Zamawiającego. </w:t>
      </w:r>
    </w:p>
    <w:p w14:paraId="087F990B" w14:textId="77777777" w:rsidR="00707F74" w:rsidRPr="000B7452" w:rsidRDefault="00707F74" w:rsidP="00067BE6">
      <w:pPr>
        <w:numPr>
          <w:ilvl w:val="0"/>
          <w:numId w:val="7"/>
        </w:numPr>
        <w:tabs>
          <w:tab w:val="left" w:pos="426"/>
        </w:tabs>
        <w:spacing w:before="0" w:after="120" w:line="240" w:lineRule="auto"/>
        <w:ind w:left="426" w:hanging="426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Podpisanie przez Zamawiającego Protokołu odbioru jest warunkiem do wystawienia Zamawiającemu.</w:t>
      </w:r>
    </w:p>
    <w:p w14:paraId="221EEC87" w14:textId="77777777" w:rsidR="00707F74" w:rsidRPr="000B7452" w:rsidRDefault="00707F74" w:rsidP="00067BE6">
      <w:pPr>
        <w:numPr>
          <w:ilvl w:val="0"/>
          <w:numId w:val="7"/>
        </w:numPr>
        <w:tabs>
          <w:tab w:val="left" w:pos="426"/>
        </w:tabs>
        <w:spacing w:before="0" w:after="120" w:line="240" w:lineRule="auto"/>
        <w:ind w:left="426" w:hanging="426"/>
        <w:rPr>
          <w:rFonts w:asciiTheme="minorHAnsi" w:hAnsiTheme="minorHAnsi" w:cstheme="minorHAnsi"/>
          <w:b/>
        </w:rPr>
      </w:pPr>
      <w:r w:rsidRPr="000B7452">
        <w:rPr>
          <w:rFonts w:asciiTheme="minorHAnsi" w:hAnsiTheme="minorHAnsi" w:cstheme="minorHAnsi"/>
        </w:rPr>
        <w:t>Do chwili podpisania bez zastrzeżeń Protokołu odbioru Wykonawca ponosi wobec Zamawiającego i osób trzecich pełną odpowiedzialność za szkody spowodowane przez nienależyte wykonanie Przedmiotu Umowy.</w:t>
      </w:r>
    </w:p>
    <w:p w14:paraId="1764ACFF" w14:textId="77777777" w:rsidR="00FF36A1" w:rsidRPr="000B7452" w:rsidRDefault="00FE7DC8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</w:t>
      </w:r>
      <w:r w:rsidR="00034DAE" w:rsidRPr="000B7452">
        <w:rPr>
          <w:rFonts w:asciiTheme="minorHAnsi" w:hAnsiTheme="minorHAnsi" w:cstheme="minorHAnsi"/>
          <w:sz w:val="22"/>
          <w:szCs w:val="22"/>
        </w:rPr>
        <w:t xml:space="preserve"> </w:t>
      </w:r>
      <w:r w:rsidR="00C24758" w:rsidRPr="000B7452">
        <w:rPr>
          <w:rFonts w:asciiTheme="minorHAnsi" w:hAnsiTheme="minorHAnsi" w:cstheme="minorHAnsi"/>
          <w:sz w:val="22"/>
          <w:szCs w:val="22"/>
        </w:rPr>
        <w:t xml:space="preserve">personelu </w:t>
      </w:r>
      <w:bookmarkEnd w:id="11"/>
      <w:r w:rsidR="00C1002A" w:rsidRPr="000B7452">
        <w:rPr>
          <w:rFonts w:asciiTheme="minorHAnsi" w:hAnsiTheme="minorHAnsi" w:cstheme="minorHAnsi"/>
          <w:sz w:val="22"/>
          <w:szCs w:val="22"/>
        </w:rPr>
        <w:t>Zamawiającego</w:t>
      </w:r>
    </w:p>
    <w:p w14:paraId="0C4D5DB9" w14:textId="77777777" w:rsidR="00FF36A1" w:rsidRPr="000B7452" w:rsidRDefault="00FF36A1" w:rsidP="00067BE6">
      <w:pPr>
        <w:spacing w:before="0" w:after="0" w:line="240" w:lineRule="auto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W ramach wdrożenia Przedmiotu Umowy Wykonawca jest zobowiązany zapewnić na rzecz Zamawiającego </w:t>
      </w:r>
      <w:r w:rsidR="00FE7DC8">
        <w:rPr>
          <w:rFonts w:asciiTheme="minorHAnsi" w:hAnsiTheme="minorHAnsi" w:cstheme="minorHAnsi"/>
        </w:rPr>
        <w:t>szkoleni</w:t>
      </w:r>
      <w:r w:rsidR="00D5348E">
        <w:rPr>
          <w:rFonts w:asciiTheme="minorHAnsi" w:hAnsiTheme="minorHAnsi" w:cstheme="minorHAnsi"/>
        </w:rPr>
        <w:t>a</w:t>
      </w:r>
      <w:r w:rsidR="00F579F6" w:rsidRPr="000B7452">
        <w:rPr>
          <w:rFonts w:asciiTheme="minorHAnsi" w:hAnsiTheme="minorHAnsi" w:cstheme="minorHAnsi"/>
        </w:rPr>
        <w:t xml:space="preserve"> </w:t>
      </w:r>
      <w:r w:rsidR="00C24758" w:rsidRPr="000B7452">
        <w:rPr>
          <w:rFonts w:asciiTheme="minorHAnsi" w:hAnsiTheme="minorHAnsi" w:cstheme="minorHAnsi"/>
        </w:rPr>
        <w:t>personelu Zamawiającego</w:t>
      </w:r>
      <w:r w:rsidR="00F61CC3" w:rsidRPr="000B7452">
        <w:rPr>
          <w:rFonts w:asciiTheme="minorHAnsi" w:hAnsiTheme="minorHAnsi" w:cstheme="minorHAnsi"/>
        </w:rPr>
        <w:t xml:space="preserve">. </w:t>
      </w:r>
      <w:r w:rsidR="00FE7DC8">
        <w:rPr>
          <w:rFonts w:asciiTheme="minorHAnsi" w:hAnsiTheme="minorHAnsi" w:cstheme="minorHAnsi"/>
        </w:rPr>
        <w:t>W</w:t>
      </w:r>
      <w:r w:rsidRPr="000B7452">
        <w:rPr>
          <w:rFonts w:asciiTheme="minorHAnsi" w:hAnsiTheme="minorHAnsi" w:cstheme="minorHAnsi"/>
        </w:rPr>
        <w:t xml:space="preserve">ytyczne dotyczące </w:t>
      </w:r>
      <w:r w:rsidR="00D5348E">
        <w:rPr>
          <w:rFonts w:asciiTheme="minorHAnsi" w:hAnsiTheme="minorHAnsi" w:cstheme="minorHAnsi"/>
        </w:rPr>
        <w:t xml:space="preserve">szkoleń </w:t>
      </w:r>
      <w:bookmarkStart w:id="13" w:name="_Hlk32216694"/>
      <w:r w:rsidR="00D5348E">
        <w:rPr>
          <w:rFonts w:asciiTheme="minorHAnsi" w:hAnsiTheme="minorHAnsi" w:cstheme="minorHAnsi"/>
        </w:rPr>
        <w:t>opisane są w </w:t>
      </w:r>
      <w:r w:rsidR="00A9167A" w:rsidRPr="000B7452">
        <w:rPr>
          <w:rFonts w:asciiTheme="minorHAnsi" w:hAnsiTheme="minorHAnsi" w:cstheme="minorHAnsi"/>
        </w:rPr>
        <w:t>Z</w:t>
      </w:r>
      <w:r w:rsidRPr="000B7452">
        <w:rPr>
          <w:rFonts w:asciiTheme="minorHAnsi" w:hAnsiTheme="minorHAnsi" w:cstheme="minorHAnsi"/>
        </w:rPr>
        <w:t>ałączniku nr</w:t>
      </w:r>
      <w:r w:rsidR="00491C9C" w:rsidRPr="000B7452">
        <w:rPr>
          <w:rFonts w:asciiTheme="minorHAnsi" w:hAnsiTheme="minorHAnsi" w:cstheme="minorHAnsi"/>
        </w:rPr>
        <w:t xml:space="preserve"> </w:t>
      </w:r>
      <w:r w:rsidR="00426C3B" w:rsidRPr="000B7452">
        <w:rPr>
          <w:rFonts w:asciiTheme="minorHAnsi" w:hAnsiTheme="minorHAnsi" w:cstheme="minorHAnsi"/>
        </w:rPr>
        <w:t>1</w:t>
      </w:r>
      <w:r w:rsidR="00491C9C" w:rsidRPr="000B7452">
        <w:rPr>
          <w:rFonts w:asciiTheme="minorHAnsi" w:hAnsiTheme="minorHAnsi" w:cstheme="minorHAnsi"/>
        </w:rPr>
        <w:t xml:space="preserve"> </w:t>
      </w:r>
      <w:r w:rsidR="00631752" w:rsidRPr="000B7452">
        <w:rPr>
          <w:rFonts w:asciiTheme="minorHAnsi" w:hAnsiTheme="minorHAnsi" w:cstheme="minorHAnsi"/>
        </w:rPr>
        <w:t>do S</w:t>
      </w:r>
      <w:r w:rsidRPr="000B7452">
        <w:rPr>
          <w:rFonts w:asciiTheme="minorHAnsi" w:hAnsiTheme="minorHAnsi" w:cstheme="minorHAnsi"/>
        </w:rPr>
        <w:t xml:space="preserve">WZ </w:t>
      </w:r>
      <w:bookmarkEnd w:id="13"/>
      <w:r w:rsidRPr="000B7452">
        <w:rPr>
          <w:rFonts w:asciiTheme="minorHAnsi" w:hAnsiTheme="minorHAnsi" w:cstheme="minorHAnsi"/>
        </w:rPr>
        <w:t>(</w:t>
      </w:r>
      <w:r w:rsidR="00A9167A" w:rsidRPr="000B7452">
        <w:rPr>
          <w:rFonts w:asciiTheme="minorHAnsi" w:hAnsiTheme="minorHAnsi" w:cstheme="minorHAnsi"/>
        </w:rPr>
        <w:t>S</w:t>
      </w:r>
      <w:r w:rsidRPr="000B7452">
        <w:rPr>
          <w:rFonts w:asciiTheme="minorHAnsi" w:hAnsiTheme="minorHAnsi" w:cstheme="minorHAnsi"/>
        </w:rPr>
        <w:t>OPZ)</w:t>
      </w:r>
      <w:r w:rsidR="00064E33" w:rsidRPr="000B7452">
        <w:rPr>
          <w:rFonts w:asciiTheme="minorHAnsi" w:hAnsiTheme="minorHAnsi" w:cstheme="minorHAnsi"/>
        </w:rPr>
        <w:t>.</w:t>
      </w:r>
      <w:r w:rsidRPr="000B7452">
        <w:rPr>
          <w:rFonts w:asciiTheme="minorHAnsi" w:hAnsiTheme="minorHAnsi" w:cstheme="minorHAnsi"/>
        </w:rPr>
        <w:t xml:space="preserve"> </w:t>
      </w:r>
    </w:p>
    <w:p w14:paraId="0F1146B2" w14:textId="77777777" w:rsidR="00FF36A1" w:rsidRPr="000B7452" w:rsidRDefault="00FF36A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bookmarkStart w:id="14" w:name="_Toc331175672"/>
      <w:bookmarkStart w:id="15" w:name="_Ref405836231"/>
      <w:bookmarkStart w:id="16" w:name="_Ref405836759"/>
      <w:bookmarkStart w:id="17" w:name="_Ref405837532"/>
      <w:bookmarkStart w:id="18" w:name="_Ref405837795"/>
      <w:bookmarkStart w:id="19" w:name="_Ref405843552"/>
      <w:bookmarkEnd w:id="8"/>
      <w:r w:rsidRPr="000B7452">
        <w:rPr>
          <w:rFonts w:asciiTheme="minorHAnsi" w:hAnsiTheme="minorHAnsi" w:cstheme="minorHAnsi"/>
          <w:sz w:val="22"/>
          <w:szCs w:val="22"/>
        </w:rPr>
        <w:t>Wynagrodzenie</w:t>
      </w:r>
      <w:bookmarkEnd w:id="14"/>
      <w:bookmarkEnd w:id="15"/>
      <w:bookmarkEnd w:id="16"/>
      <w:bookmarkEnd w:id="17"/>
      <w:bookmarkEnd w:id="18"/>
      <w:bookmarkEnd w:id="19"/>
    </w:p>
    <w:p w14:paraId="24D1CEE4" w14:textId="77777777" w:rsidR="00FF36A1" w:rsidRPr="000B7452" w:rsidRDefault="00F422EF" w:rsidP="00067BE6">
      <w:pPr>
        <w:pStyle w:val="Akapitzlist"/>
        <w:numPr>
          <w:ilvl w:val="0"/>
          <w:numId w:val="6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0" w:name="_Toc331175674"/>
      <w:r w:rsidRPr="000B7452">
        <w:rPr>
          <w:rFonts w:asciiTheme="minorHAnsi" w:hAnsiTheme="minorHAnsi" w:cstheme="minorHAnsi"/>
          <w:sz w:val="22"/>
          <w:szCs w:val="22"/>
        </w:rPr>
        <w:t>Wynagrodzeniem za wykonanie P</w:t>
      </w:r>
      <w:r w:rsidR="00FF36A1" w:rsidRPr="000B7452">
        <w:rPr>
          <w:rFonts w:asciiTheme="minorHAnsi" w:hAnsiTheme="minorHAnsi" w:cstheme="minorHAnsi"/>
          <w:sz w:val="22"/>
          <w:szCs w:val="22"/>
        </w:rPr>
        <w:t xml:space="preserve">rzedmiotu Umowy jest cena ryczałtowa podana w ofercie Wykonawcy w kwocie całkowitej w wysokości </w:t>
      </w:r>
      <w:r w:rsidR="00C609C7" w:rsidRPr="000B7452">
        <w:rPr>
          <w:rFonts w:asciiTheme="minorHAnsi" w:hAnsiTheme="minorHAnsi" w:cstheme="minorHAnsi"/>
          <w:sz w:val="22"/>
          <w:szCs w:val="22"/>
        </w:rPr>
        <w:t>brutto</w:t>
      </w:r>
      <w:r w:rsidR="00C609C7">
        <w:rPr>
          <w:rFonts w:asciiTheme="minorHAnsi" w:hAnsiTheme="minorHAnsi" w:cstheme="minorHAnsi"/>
          <w:sz w:val="22"/>
          <w:szCs w:val="22"/>
        </w:rPr>
        <w:t>:</w:t>
      </w:r>
      <w:r w:rsidR="00C609C7" w:rsidRPr="000B7452">
        <w:rPr>
          <w:rFonts w:asciiTheme="minorHAnsi" w:hAnsiTheme="minorHAnsi" w:cstheme="minorHAnsi"/>
          <w:sz w:val="22"/>
          <w:szCs w:val="22"/>
        </w:rPr>
        <w:t xml:space="preserve"> </w:t>
      </w:r>
      <w:r w:rsidR="00A9167A" w:rsidRPr="000B7452">
        <w:rPr>
          <w:rFonts w:asciiTheme="minorHAnsi" w:hAnsiTheme="minorHAnsi" w:cstheme="minorHAnsi"/>
          <w:sz w:val="22"/>
          <w:szCs w:val="22"/>
        </w:rPr>
        <w:t>……………</w:t>
      </w:r>
      <w:r w:rsidR="005976E3" w:rsidRPr="000B7452">
        <w:rPr>
          <w:rFonts w:asciiTheme="minorHAnsi" w:hAnsiTheme="minorHAnsi" w:cstheme="minorHAnsi"/>
          <w:sz w:val="22"/>
          <w:szCs w:val="22"/>
        </w:rPr>
        <w:t xml:space="preserve"> </w:t>
      </w:r>
      <w:r w:rsidR="00C609C7">
        <w:rPr>
          <w:rFonts w:asciiTheme="minorHAnsi" w:hAnsiTheme="minorHAnsi" w:cstheme="minorHAnsi"/>
          <w:sz w:val="22"/>
          <w:szCs w:val="22"/>
        </w:rPr>
        <w:t>zł.</w:t>
      </w:r>
      <w:r w:rsidR="00FF36A1" w:rsidRPr="000B7452">
        <w:rPr>
          <w:rFonts w:asciiTheme="minorHAnsi" w:hAnsiTheme="minorHAnsi" w:cstheme="minorHAnsi"/>
          <w:sz w:val="22"/>
          <w:szCs w:val="22"/>
        </w:rPr>
        <w:t xml:space="preserve"> (słownie:</w:t>
      </w:r>
      <w:r w:rsidR="005976E3" w:rsidRPr="000B7452">
        <w:rPr>
          <w:rFonts w:asciiTheme="minorHAnsi" w:hAnsiTheme="minorHAnsi" w:cstheme="minorHAnsi"/>
          <w:sz w:val="22"/>
          <w:szCs w:val="22"/>
        </w:rPr>
        <w:t xml:space="preserve"> </w:t>
      </w:r>
      <w:r w:rsidR="00A9167A" w:rsidRPr="000B7452">
        <w:rPr>
          <w:rFonts w:asciiTheme="minorHAnsi" w:hAnsiTheme="minorHAnsi" w:cstheme="minorHAnsi"/>
          <w:sz w:val="22"/>
          <w:szCs w:val="22"/>
        </w:rPr>
        <w:t>…………………………</w:t>
      </w:r>
      <w:r w:rsidR="00FF36A1" w:rsidRPr="000B7452">
        <w:rPr>
          <w:rFonts w:asciiTheme="minorHAnsi" w:hAnsiTheme="minorHAnsi" w:cstheme="minorHAnsi"/>
          <w:sz w:val="22"/>
          <w:szCs w:val="22"/>
        </w:rPr>
        <w:t>), tj. netto</w:t>
      </w:r>
      <w:r w:rsidR="005976E3" w:rsidRPr="000B7452">
        <w:rPr>
          <w:rFonts w:asciiTheme="minorHAnsi" w:hAnsiTheme="minorHAnsi" w:cstheme="minorHAnsi"/>
          <w:sz w:val="22"/>
          <w:szCs w:val="22"/>
        </w:rPr>
        <w:t xml:space="preserve">: </w:t>
      </w:r>
      <w:r w:rsidR="00A9167A" w:rsidRPr="000B7452">
        <w:rPr>
          <w:rFonts w:asciiTheme="minorHAnsi" w:hAnsiTheme="minorHAnsi" w:cstheme="minorHAnsi"/>
          <w:sz w:val="22"/>
          <w:szCs w:val="22"/>
        </w:rPr>
        <w:t>…………….</w:t>
      </w:r>
      <w:r w:rsidR="005976E3" w:rsidRPr="000B7452">
        <w:rPr>
          <w:rFonts w:asciiTheme="minorHAnsi" w:hAnsiTheme="minorHAnsi" w:cstheme="minorHAnsi"/>
          <w:sz w:val="22"/>
          <w:szCs w:val="22"/>
        </w:rPr>
        <w:t xml:space="preserve"> </w:t>
      </w:r>
      <w:r w:rsidR="00C609C7">
        <w:rPr>
          <w:rFonts w:asciiTheme="minorHAnsi" w:hAnsiTheme="minorHAnsi" w:cstheme="minorHAnsi"/>
          <w:sz w:val="22"/>
          <w:szCs w:val="22"/>
        </w:rPr>
        <w:t>z</w:t>
      </w:r>
      <w:r w:rsidR="00FF36A1" w:rsidRPr="000B7452">
        <w:rPr>
          <w:rFonts w:asciiTheme="minorHAnsi" w:hAnsiTheme="minorHAnsi" w:cstheme="minorHAnsi"/>
          <w:sz w:val="22"/>
          <w:szCs w:val="22"/>
        </w:rPr>
        <w:t>ł</w:t>
      </w:r>
      <w:r w:rsidR="00C609C7">
        <w:rPr>
          <w:rFonts w:asciiTheme="minorHAnsi" w:hAnsiTheme="minorHAnsi" w:cstheme="minorHAnsi"/>
          <w:sz w:val="22"/>
          <w:szCs w:val="22"/>
        </w:rPr>
        <w:t>.</w:t>
      </w:r>
      <w:r w:rsidR="00FF36A1" w:rsidRPr="000B7452">
        <w:rPr>
          <w:rFonts w:asciiTheme="minorHAnsi" w:hAnsiTheme="minorHAnsi" w:cstheme="minorHAnsi"/>
          <w:sz w:val="22"/>
          <w:szCs w:val="22"/>
        </w:rPr>
        <w:t xml:space="preserve"> powiększone o należny podatek VAT.  </w:t>
      </w:r>
    </w:p>
    <w:p w14:paraId="1FFACB76" w14:textId="77777777" w:rsidR="00FF36A1" w:rsidRPr="000B7452" w:rsidRDefault="00FF36A1" w:rsidP="00067BE6">
      <w:pPr>
        <w:pStyle w:val="Akapitzlist"/>
        <w:numPr>
          <w:ilvl w:val="0"/>
          <w:numId w:val="6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Wynagrodzenie, o którym mowa w niniejszym paragrafie ma charakter stały i nie będzie podlegało zmianom, z zastrzeżeniem postanowień dotyczących okoliczności i warunków zmian Umowy. </w:t>
      </w:r>
    </w:p>
    <w:p w14:paraId="735C1E0B" w14:textId="77777777" w:rsidR="00FF36A1" w:rsidRPr="000B7452" w:rsidRDefault="00FF36A1" w:rsidP="00067BE6">
      <w:pPr>
        <w:pStyle w:val="Akapitzlist"/>
        <w:numPr>
          <w:ilvl w:val="0"/>
          <w:numId w:val="6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Wynagrodzenie, o którym mowa w ust. 1 niniejszego paragrafu obejmuje wszystki</w:t>
      </w:r>
      <w:r w:rsidR="00CC1EB9" w:rsidRPr="000B7452">
        <w:rPr>
          <w:rFonts w:asciiTheme="minorHAnsi" w:hAnsiTheme="minorHAnsi" w:cstheme="minorHAnsi"/>
          <w:sz w:val="22"/>
          <w:szCs w:val="22"/>
        </w:rPr>
        <w:t>e koszty związane z realizacją P</w:t>
      </w:r>
      <w:r w:rsidRPr="000B7452">
        <w:rPr>
          <w:rFonts w:asciiTheme="minorHAnsi" w:hAnsiTheme="minorHAnsi" w:cstheme="minorHAnsi"/>
          <w:sz w:val="22"/>
          <w:szCs w:val="22"/>
        </w:rPr>
        <w:t>rzedmiotu Umowy, w tym ryzyko Wykonawcy z tytułu oszacowania wszelkich kosztów związanych z realizacją Przedmiotu Umowy, a także oddziaływania innych czynników mających lub mogących mieć wpływ na koszty.</w:t>
      </w:r>
    </w:p>
    <w:p w14:paraId="2FF98455" w14:textId="77777777" w:rsidR="00FF36A1" w:rsidRPr="000B7452" w:rsidRDefault="00FF36A1" w:rsidP="00067BE6">
      <w:pPr>
        <w:pStyle w:val="Akapitzlist"/>
        <w:numPr>
          <w:ilvl w:val="0"/>
          <w:numId w:val="6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Nieuwzględnienie przez Wykonawcę jakichkolwiek kosztów na etapie przygotowania oferty nie może być podstawą roszczeń w stosunku do Zamawiającego zarówno w trakcie realizacji niniejszej Umowy, jak też po wykonaniu Przedmiotu Umowy.</w:t>
      </w:r>
    </w:p>
    <w:p w14:paraId="12567FEE" w14:textId="77777777" w:rsidR="00FF36A1" w:rsidRPr="000B7452" w:rsidRDefault="00FF36A1" w:rsidP="00067BE6">
      <w:pPr>
        <w:pStyle w:val="Akapitzlist"/>
        <w:numPr>
          <w:ilvl w:val="0"/>
          <w:numId w:val="6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Zapłata wynagrodzenia nastąpi przelewem na rachunek bankowy Wykonawcy </w:t>
      </w:r>
      <w:r w:rsidR="00173E28" w:rsidRPr="000B7452">
        <w:rPr>
          <w:rFonts w:asciiTheme="minorHAnsi" w:hAnsiTheme="minorHAnsi" w:cstheme="minorHAnsi"/>
          <w:sz w:val="22"/>
          <w:szCs w:val="22"/>
        </w:rPr>
        <w:t>w terminie do</w:t>
      </w:r>
      <w:r w:rsidR="000B2059">
        <w:rPr>
          <w:rFonts w:asciiTheme="minorHAnsi" w:hAnsiTheme="minorHAnsi" w:cstheme="minorHAnsi"/>
          <w:sz w:val="22"/>
          <w:szCs w:val="22"/>
        </w:rPr>
        <w:t> </w:t>
      </w:r>
      <w:r w:rsidR="000B2059" w:rsidRPr="000B2059">
        <w:rPr>
          <w:rFonts w:asciiTheme="minorHAnsi" w:hAnsiTheme="minorHAnsi" w:cstheme="minorHAnsi"/>
          <w:b/>
          <w:sz w:val="22"/>
          <w:szCs w:val="22"/>
        </w:rPr>
        <w:t>…</w:t>
      </w:r>
      <w:r w:rsidR="000B2059">
        <w:rPr>
          <w:rFonts w:asciiTheme="minorHAnsi" w:hAnsiTheme="minorHAnsi" w:cstheme="minorHAnsi"/>
          <w:b/>
          <w:sz w:val="22"/>
          <w:szCs w:val="22"/>
        </w:rPr>
        <w:t>...</w:t>
      </w:r>
      <w:r w:rsidR="000B2059" w:rsidRPr="000B2059">
        <w:rPr>
          <w:rFonts w:asciiTheme="minorHAnsi" w:hAnsiTheme="minorHAnsi" w:cstheme="minorHAnsi"/>
          <w:b/>
          <w:sz w:val="22"/>
          <w:szCs w:val="22"/>
        </w:rPr>
        <w:t>…….</w:t>
      </w:r>
      <w:r w:rsidRPr="000B2059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0B7452">
        <w:rPr>
          <w:rFonts w:asciiTheme="minorHAnsi" w:hAnsiTheme="minorHAnsi" w:cstheme="minorHAnsi"/>
          <w:sz w:val="22"/>
          <w:szCs w:val="22"/>
        </w:rPr>
        <w:t xml:space="preserve"> </w:t>
      </w:r>
      <w:r w:rsidR="00CC1EB9" w:rsidRPr="000B7452">
        <w:rPr>
          <w:rFonts w:asciiTheme="minorHAnsi" w:hAnsiTheme="minorHAnsi" w:cstheme="minorHAnsi"/>
          <w:sz w:val="22"/>
          <w:szCs w:val="22"/>
        </w:rPr>
        <w:t xml:space="preserve">od </w:t>
      </w:r>
      <w:r w:rsidR="000B2059">
        <w:rPr>
          <w:rFonts w:asciiTheme="minorHAnsi" w:hAnsiTheme="minorHAnsi" w:cstheme="minorHAnsi"/>
          <w:sz w:val="22"/>
          <w:szCs w:val="22"/>
        </w:rPr>
        <w:t xml:space="preserve">daty </w:t>
      </w:r>
      <w:r w:rsidR="000B2059" w:rsidRPr="000B2059">
        <w:rPr>
          <w:rFonts w:asciiTheme="minorHAnsi" w:hAnsiTheme="minorHAnsi" w:cstheme="minorHAnsi"/>
          <w:sz w:val="22"/>
          <w:szCs w:val="22"/>
        </w:rPr>
        <w:t>wystawienia faktury Zamawiającemu</w:t>
      </w:r>
      <w:r w:rsidR="000B2059">
        <w:rPr>
          <w:rFonts w:asciiTheme="minorHAnsi" w:hAnsiTheme="minorHAnsi" w:cstheme="minorHAnsi"/>
          <w:sz w:val="22"/>
          <w:szCs w:val="22"/>
        </w:rPr>
        <w:t xml:space="preserve">. Podstawą wystawienia faktury jest </w:t>
      </w:r>
      <w:r w:rsidRPr="000B7452">
        <w:rPr>
          <w:rFonts w:asciiTheme="minorHAnsi" w:hAnsiTheme="minorHAnsi" w:cstheme="minorHAnsi"/>
          <w:sz w:val="22"/>
          <w:szCs w:val="22"/>
        </w:rPr>
        <w:t>podpisan</w:t>
      </w:r>
      <w:r w:rsidR="000B2059">
        <w:rPr>
          <w:rFonts w:asciiTheme="minorHAnsi" w:hAnsiTheme="minorHAnsi" w:cstheme="minorHAnsi"/>
          <w:sz w:val="22"/>
          <w:szCs w:val="22"/>
        </w:rPr>
        <w:t>y</w:t>
      </w:r>
      <w:r w:rsidRPr="000B7452">
        <w:rPr>
          <w:rFonts w:asciiTheme="minorHAnsi" w:hAnsiTheme="minorHAnsi" w:cstheme="minorHAnsi"/>
          <w:sz w:val="22"/>
          <w:szCs w:val="22"/>
        </w:rPr>
        <w:t xml:space="preserve"> przez Zamawiającego oraz </w:t>
      </w:r>
      <w:r w:rsidR="0086174B" w:rsidRPr="000B7452">
        <w:rPr>
          <w:rFonts w:asciiTheme="minorHAnsi" w:hAnsiTheme="minorHAnsi" w:cstheme="minorHAnsi"/>
          <w:sz w:val="22"/>
          <w:szCs w:val="22"/>
        </w:rPr>
        <w:t xml:space="preserve">Wykonawcę </w:t>
      </w:r>
      <w:r w:rsidR="00C50B38" w:rsidRPr="000B7452">
        <w:rPr>
          <w:rFonts w:asciiTheme="minorHAnsi" w:hAnsiTheme="minorHAnsi" w:cstheme="minorHAnsi"/>
          <w:sz w:val="22"/>
          <w:szCs w:val="22"/>
        </w:rPr>
        <w:t>bezusterkow</w:t>
      </w:r>
      <w:r w:rsidR="00C50B38">
        <w:rPr>
          <w:rFonts w:asciiTheme="minorHAnsi" w:hAnsiTheme="minorHAnsi" w:cstheme="minorHAnsi"/>
          <w:sz w:val="22"/>
          <w:szCs w:val="22"/>
        </w:rPr>
        <w:t>y</w:t>
      </w:r>
      <w:r w:rsidR="00C50B38" w:rsidRPr="000B7452">
        <w:rPr>
          <w:rFonts w:asciiTheme="minorHAnsi" w:hAnsiTheme="minorHAnsi" w:cstheme="minorHAnsi"/>
          <w:sz w:val="22"/>
          <w:szCs w:val="22"/>
        </w:rPr>
        <w:t xml:space="preserve"> </w:t>
      </w:r>
      <w:r w:rsidR="0086174B" w:rsidRPr="000B7452">
        <w:rPr>
          <w:rFonts w:asciiTheme="minorHAnsi" w:hAnsiTheme="minorHAnsi" w:cstheme="minorHAnsi"/>
          <w:sz w:val="22"/>
          <w:szCs w:val="22"/>
        </w:rPr>
        <w:t>Protok</w:t>
      </w:r>
      <w:r w:rsidR="000B2059">
        <w:rPr>
          <w:rFonts w:asciiTheme="minorHAnsi" w:hAnsiTheme="minorHAnsi" w:cstheme="minorHAnsi"/>
          <w:sz w:val="22"/>
          <w:szCs w:val="22"/>
        </w:rPr>
        <w:t>ół</w:t>
      </w:r>
      <w:r w:rsidRPr="000B7452">
        <w:rPr>
          <w:rFonts w:asciiTheme="minorHAnsi" w:hAnsiTheme="minorHAnsi" w:cstheme="minorHAnsi"/>
          <w:sz w:val="22"/>
          <w:szCs w:val="22"/>
        </w:rPr>
        <w:t xml:space="preserve"> </w:t>
      </w:r>
      <w:r w:rsidR="0068761A" w:rsidRPr="000B7452">
        <w:rPr>
          <w:rFonts w:asciiTheme="minorHAnsi" w:hAnsiTheme="minorHAnsi" w:cstheme="minorHAnsi"/>
          <w:sz w:val="22"/>
          <w:szCs w:val="22"/>
        </w:rPr>
        <w:t>o</w:t>
      </w:r>
      <w:r w:rsidRPr="000B7452">
        <w:rPr>
          <w:rFonts w:asciiTheme="minorHAnsi" w:hAnsiTheme="minorHAnsi" w:cstheme="minorHAnsi"/>
          <w:sz w:val="22"/>
          <w:szCs w:val="22"/>
        </w:rPr>
        <w:t>dbioru.</w:t>
      </w:r>
    </w:p>
    <w:p w14:paraId="1B769924" w14:textId="77777777" w:rsidR="00FF36A1" w:rsidRPr="000B7452" w:rsidRDefault="00FF36A1" w:rsidP="00067BE6">
      <w:pPr>
        <w:pStyle w:val="Akapitzlist"/>
        <w:numPr>
          <w:ilvl w:val="0"/>
          <w:numId w:val="6"/>
        </w:numPr>
        <w:spacing w:before="0" w:after="12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W przypadku wystawienia nieprawidłowej faktury VAT przez Wykonawcę, termin zapłaty będzie liczony od dnia doręczenia prawidłowej faktury.</w:t>
      </w:r>
    </w:p>
    <w:p w14:paraId="2FDDBF17" w14:textId="77777777" w:rsidR="006A26F3" w:rsidRPr="000B7452" w:rsidRDefault="006A26F3" w:rsidP="00067BE6">
      <w:pPr>
        <w:numPr>
          <w:ilvl w:val="0"/>
          <w:numId w:val="6"/>
        </w:numPr>
        <w:tabs>
          <w:tab w:val="left" w:pos="426"/>
        </w:tabs>
        <w:spacing w:before="0" w:after="120" w:line="240" w:lineRule="auto"/>
        <w:ind w:left="426" w:hanging="426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Za datę zapłaty przyjmuje się datę złożenia w banku przez Zamawiającego dokumentu „polecenie przelewu” do realizacji. </w:t>
      </w:r>
    </w:p>
    <w:p w14:paraId="68F893FE" w14:textId="77777777" w:rsidR="00FF36A1" w:rsidRPr="000B7452" w:rsidRDefault="006A26F3" w:rsidP="00067BE6">
      <w:pPr>
        <w:numPr>
          <w:ilvl w:val="0"/>
          <w:numId w:val="6"/>
        </w:numPr>
        <w:tabs>
          <w:tab w:val="left" w:pos="426"/>
        </w:tabs>
        <w:spacing w:before="0" w:after="120" w:line="240" w:lineRule="auto"/>
        <w:ind w:left="426" w:hanging="426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Za nieterminowe uregulowanie należności przez Zamawiającego Wykonawca może naliczać odsetki ustawowe za każdy dzień opóźnienia.</w:t>
      </w:r>
    </w:p>
    <w:p w14:paraId="235271C9" w14:textId="77777777" w:rsidR="00FF36A1" w:rsidRPr="000B7452" w:rsidRDefault="00F5627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bookmarkStart w:id="21" w:name="_Ref406973391"/>
      <w:bookmarkEnd w:id="20"/>
      <w:r w:rsidRPr="000B7452">
        <w:rPr>
          <w:rFonts w:asciiTheme="minorHAnsi" w:hAnsiTheme="minorHAnsi" w:cstheme="minorHAnsi"/>
          <w:sz w:val="22"/>
          <w:szCs w:val="22"/>
        </w:rPr>
        <w:lastRenderedPageBreak/>
        <w:t>Gwarancja</w:t>
      </w:r>
    </w:p>
    <w:p w14:paraId="2CE3DED3" w14:textId="77777777" w:rsidR="00383523" w:rsidRPr="000B7452" w:rsidRDefault="008822B3" w:rsidP="00067BE6">
      <w:pPr>
        <w:pStyle w:val="Akapitzlist"/>
        <w:numPr>
          <w:ilvl w:val="6"/>
          <w:numId w:val="15"/>
        </w:numPr>
        <w:tabs>
          <w:tab w:val="left" w:pos="426"/>
        </w:tabs>
        <w:spacing w:before="0" w:after="120" w:line="240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W ramach Umowy Wykonawca zapewnieni gwarancję przez okres </w:t>
      </w:r>
      <w:r w:rsidRPr="00C50B38">
        <w:rPr>
          <w:rFonts w:asciiTheme="minorHAnsi" w:hAnsiTheme="minorHAnsi" w:cstheme="minorHAnsi"/>
          <w:sz w:val="22"/>
          <w:szCs w:val="22"/>
        </w:rPr>
        <w:t xml:space="preserve">określony w </w:t>
      </w:r>
      <w:r w:rsidR="00383523" w:rsidRPr="00C50B38">
        <w:rPr>
          <w:rFonts w:asciiTheme="minorHAnsi" w:hAnsiTheme="minorHAnsi" w:cstheme="minorHAnsi"/>
          <w:sz w:val="22"/>
          <w:szCs w:val="22"/>
        </w:rPr>
        <w:t>SOPZ</w:t>
      </w:r>
      <w:r w:rsidRPr="00C50B38">
        <w:rPr>
          <w:rFonts w:asciiTheme="minorHAnsi" w:hAnsiTheme="minorHAnsi" w:cstheme="minorHAnsi"/>
          <w:sz w:val="22"/>
          <w:szCs w:val="22"/>
        </w:rPr>
        <w:t>,</w:t>
      </w:r>
      <w:r w:rsidRPr="000B7452">
        <w:rPr>
          <w:rFonts w:asciiTheme="minorHAnsi" w:hAnsiTheme="minorHAnsi" w:cstheme="minorHAnsi"/>
          <w:sz w:val="22"/>
          <w:szCs w:val="22"/>
        </w:rPr>
        <w:t xml:space="preserve"> zabezpieczającą pełne i poprawne funkcjonowanie dostarczonego Przedmiotu Umowy w okresie jej trwania, liczonym od dnia podpisania bezusterkowego Protokołu odbioru. Zasady serwisowania w ramach gwarancji określono</w:t>
      </w:r>
      <w:r w:rsidR="007358D3" w:rsidRPr="000B7452">
        <w:rPr>
          <w:rFonts w:asciiTheme="minorHAnsi" w:hAnsiTheme="minorHAnsi" w:cstheme="minorHAnsi"/>
          <w:sz w:val="22"/>
          <w:szCs w:val="22"/>
        </w:rPr>
        <w:t xml:space="preserve"> w </w:t>
      </w:r>
      <w:r w:rsidRPr="000B7452">
        <w:rPr>
          <w:rFonts w:asciiTheme="minorHAnsi" w:hAnsiTheme="minorHAnsi" w:cstheme="minorHAnsi"/>
          <w:sz w:val="22"/>
          <w:szCs w:val="22"/>
        </w:rPr>
        <w:t xml:space="preserve">SOPZ. </w:t>
      </w:r>
      <w:bookmarkStart w:id="22" w:name="_Toc331175678"/>
      <w:bookmarkEnd w:id="21"/>
    </w:p>
    <w:p w14:paraId="3CE7FDF9" w14:textId="77777777" w:rsidR="00176319" w:rsidRPr="000B7452" w:rsidRDefault="00FF36A1" w:rsidP="00067BE6">
      <w:pPr>
        <w:pStyle w:val="Akapitzlist"/>
        <w:numPr>
          <w:ilvl w:val="6"/>
          <w:numId w:val="15"/>
        </w:numPr>
        <w:tabs>
          <w:tab w:val="left" w:pos="426"/>
        </w:tabs>
        <w:spacing w:before="0" w:after="120" w:line="240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Wykonawca ponosi odpowiedzialność z tytułu rękojmi za Wady zmniejszające wartość lub użyteczność wykonanego </w:t>
      </w:r>
      <w:r w:rsidR="00CC1EB9" w:rsidRPr="000B7452">
        <w:rPr>
          <w:rFonts w:asciiTheme="minorHAnsi" w:hAnsiTheme="minorHAnsi" w:cstheme="minorHAnsi"/>
          <w:sz w:val="22"/>
          <w:szCs w:val="22"/>
        </w:rPr>
        <w:t>Przedmiotu U</w:t>
      </w:r>
      <w:r w:rsidRPr="000B7452">
        <w:rPr>
          <w:rFonts w:asciiTheme="minorHAnsi" w:hAnsiTheme="minorHAnsi" w:cstheme="minorHAnsi"/>
          <w:sz w:val="22"/>
          <w:szCs w:val="22"/>
        </w:rPr>
        <w:t>mowy ze względu na cel określony w Umowie albo wynikający z ok</w:t>
      </w:r>
      <w:r w:rsidR="00CC1EB9" w:rsidRPr="000B7452">
        <w:rPr>
          <w:rFonts w:asciiTheme="minorHAnsi" w:hAnsiTheme="minorHAnsi" w:cstheme="minorHAnsi"/>
          <w:sz w:val="22"/>
          <w:szCs w:val="22"/>
        </w:rPr>
        <w:t>oliczności lub z przeznaczenia Przedmiotu U</w:t>
      </w:r>
      <w:r w:rsidRPr="000B7452">
        <w:rPr>
          <w:rFonts w:asciiTheme="minorHAnsi" w:hAnsiTheme="minorHAnsi" w:cstheme="minorHAnsi"/>
          <w:sz w:val="22"/>
          <w:szCs w:val="22"/>
        </w:rPr>
        <w:t>mowy</w:t>
      </w:r>
      <w:r w:rsidR="00591FD7" w:rsidRPr="000B7452">
        <w:rPr>
          <w:rFonts w:asciiTheme="minorHAnsi" w:hAnsiTheme="minorHAnsi" w:cstheme="minorHAnsi"/>
          <w:sz w:val="22"/>
          <w:szCs w:val="22"/>
        </w:rPr>
        <w:t xml:space="preserve"> przez okres równy okresom</w:t>
      </w:r>
      <w:r w:rsidR="007358D3" w:rsidRPr="000B7452">
        <w:rPr>
          <w:rFonts w:asciiTheme="minorHAnsi" w:hAnsiTheme="minorHAnsi" w:cstheme="minorHAnsi"/>
          <w:sz w:val="22"/>
          <w:szCs w:val="22"/>
        </w:rPr>
        <w:t xml:space="preserve"> gwarancji</w:t>
      </w:r>
      <w:r w:rsidR="00591FD7" w:rsidRPr="000B7452">
        <w:rPr>
          <w:rFonts w:asciiTheme="minorHAnsi" w:hAnsiTheme="minorHAnsi" w:cstheme="minorHAnsi"/>
          <w:sz w:val="22"/>
          <w:szCs w:val="22"/>
        </w:rPr>
        <w:t>.</w:t>
      </w:r>
    </w:p>
    <w:p w14:paraId="2B071193" w14:textId="77777777" w:rsidR="00FF36A1" w:rsidRPr="000B7452" w:rsidRDefault="00FF36A1" w:rsidP="00067BE6">
      <w:pPr>
        <w:pStyle w:val="Akapitzlist"/>
        <w:numPr>
          <w:ilvl w:val="6"/>
          <w:numId w:val="15"/>
        </w:numPr>
        <w:tabs>
          <w:tab w:val="left" w:pos="426"/>
        </w:tabs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Zamawiający może wykonywać uprawnienia z tytułu rękojmi za Wady</w:t>
      </w:r>
      <w:r w:rsidR="002E115F" w:rsidRPr="000B7452">
        <w:rPr>
          <w:rFonts w:asciiTheme="minorHAnsi" w:hAnsiTheme="minorHAnsi" w:cstheme="minorHAnsi"/>
          <w:sz w:val="22"/>
          <w:szCs w:val="22"/>
        </w:rPr>
        <w:t>,</w:t>
      </w:r>
      <w:r w:rsidRPr="000B7452">
        <w:rPr>
          <w:rFonts w:asciiTheme="minorHAnsi" w:hAnsiTheme="minorHAnsi" w:cstheme="minorHAnsi"/>
          <w:sz w:val="22"/>
          <w:szCs w:val="22"/>
        </w:rPr>
        <w:t xml:space="preserve"> niezależnie od uprawnień wynikających z gwarancji.</w:t>
      </w:r>
    </w:p>
    <w:p w14:paraId="4939FF41" w14:textId="77777777" w:rsidR="00FF36A1" w:rsidRPr="00530B69" w:rsidRDefault="00FF36A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530B69">
        <w:rPr>
          <w:rFonts w:asciiTheme="minorHAnsi" w:hAnsiTheme="minorHAnsi" w:cstheme="minorHAnsi"/>
          <w:sz w:val="22"/>
          <w:szCs w:val="22"/>
        </w:rPr>
        <w:t>Kary umowne</w:t>
      </w:r>
      <w:bookmarkEnd w:id="22"/>
    </w:p>
    <w:p w14:paraId="51024C0F" w14:textId="77777777" w:rsidR="00FF36A1" w:rsidRPr="00530B69" w:rsidRDefault="00FF36A1" w:rsidP="00067BE6">
      <w:pPr>
        <w:pStyle w:val="Akapitzlist"/>
        <w:numPr>
          <w:ilvl w:val="0"/>
          <w:numId w:val="9"/>
        </w:numPr>
        <w:spacing w:before="0" w:after="120" w:line="240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3" w:name="_Toc331175680"/>
      <w:bookmarkStart w:id="24" w:name="_Ref405836500"/>
      <w:bookmarkStart w:id="25" w:name="_Ref405837862"/>
      <w:r w:rsidRPr="00530B69">
        <w:rPr>
          <w:rFonts w:asciiTheme="minorHAnsi" w:hAnsiTheme="minorHAnsi" w:cstheme="minorHAnsi"/>
          <w:sz w:val="22"/>
          <w:szCs w:val="22"/>
        </w:rPr>
        <w:t>Wykonawca zobowiązany będzie do uiszczenia na rzecz Zamawiającego kar umownych w</w:t>
      </w:r>
      <w:r w:rsidR="008528BB" w:rsidRPr="00530B69">
        <w:rPr>
          <w:rFonts w:asciiTheme="minorHAnsi" w:hAnsiTheme="minorHAnsi" w:cstheme="minorHAnsi"/>
          <w:sz w:val="22"/>
          <w:szCs w:val="22"/>
        </w:rPr>
        <w:t> </w:t>
      </w:r>
      <w:r w:rsidRPr="00530B69">
        <w:rPr>
          <w:rFonts w:asciiTheme="minorHAnsi" w:hAnsiTheme="minorHAnsi" w:cstheme="minorHAnsi"/>
          <w:sz w:val="22"/>
          <w:szCs w:val="22"/>
        </w:rPr>
        <w:t xml:space="preserve">wysokości określonej poniżej jako procent od wynagrodzenia </w:t>
      </w:r>
      <w:r w:rsidR="007358D3" w:rsidRPr="00530B69">
        <w:rPr>
          <w:rFonts w:asciiTheme="minorHAnsi" w:hAnsiTheme="minorHAnsi" w:cstheme="minorHAnsi"/>
          <w:sz w:val="22"/>
          <w:szCs w:val="22"/>
        </w:rPr>
        <w:t>netto</w:t>
      </w:r>
      <w:r w:rsidRPr="00530B69">
        <w:rPr>
          <w:rFonts w:asciiTheme="minorHAnsi" w:hAnsiTheme="minorHAnsi" w:cstheme="minorHAnsi"/>
          <w:sz w:val="22"/>
          <w:szCs w:val="22"/>
        </w:rPr>
        <w:t xml:space="preserve"> należnego Wykonawcy, o</w:t>
      </w:r>
      <w:r w:rsidR="008528BB" w:rsidRPr="00530B69">
        <w:rPr>
          <w:rFonts w:asciiTheme="minorHAnsi" w:hAnsiTheme="minorHAnsi" w:cstheme="minorHAnsi"/>
          <w:sz w:val="22"/>
          <w:szCs w:val="22"/>
        </w:rPr>
        <w:t> </w:t>
      </w:r>
      <w:r w:rsidRPr="00530B69">
        <w:rPr>
          <w:rFonts w:asciiTheme="minorHAnsi" w:hAnsiTheme="minorHAnsi" w:cstheme="minorHAnsi"/>
          <w:sz w:val="22"/>
          <w:szCs w:val="22"/>
        </w:rPr>
        <w:t>którym mowa w § 9 ust. 1.</w:t>
      </w:r>
    </w:p>
    <w:p w14:paraId="602CC76B" w14:textId="77777777" w:rsidR="00FF36A1" w:rsidRPr="00530B69" w:rsidRDefault="00FF36A1" w:rsidP="00067BE6">
      <w:pPr>
        <w:pStyle w:val="Akapitzlist"/>
        <w:numPr>
          <w:ilvl w:val="0"/>
          <w:numId w:val="9"/>
        </w:numPr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30B69">
        <w:rPr>
          <w:rFonts w:asciiTheme="minorHAnsi" w:hAnsiTheme="minorHAnsi" w:cstheme="minorHAnsi"/>
          <w:sz w:val="22"/>
          <w:szCs w:val="22"/>
        </w:rPr>
        <w:t>Kary umowne naliczane będą:</w:t>
      </w:r>
    </w:p>
    <w:p w14:paraId="30EB4A42" w14:textId="77777777" w:rsidR="00B2675C" w:rsidRPr="00530B69" w:rsidRDefault="00CC1EB9" w:rsidP="00067BE6">
      <w:pPr>
        <w:pStyle w:val="Akapitzlist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30B69">
        <w:rPr>
          <w:rFonts w:asciiTheme="minorHAnsi" w:hAnsiTheme="minorHAnsi" w:cstheme="minorHAnsi"/>
          <w:sz w:val="22"/>
          <w:szCs w:val="22"/>
        </w:rPr>
        <w:t>za zwłokę w realizacji P</w:t>
      </w:r>
      <w:r w:rsidR="00FF36A1" w:rsidRPr="00530B69">
        <w:rPr>
          <w:rFonts w:asciiTheme="minorHAnsi" w:hAnsiTheme="minorHAnsi" w:cstheme="minorHAnsi"/>
          <w:sz w:val="22"/>
          <w:szCs w:val="22"/>
        </w:rPr>
        <w:t xml:space="preserve">rzedmiotu Umowy w stosunku do terminu określonego w </w:t>
      </w:r>
      <w:r w:rsidR="00FB5F8D" w:rsidRPr="00530B69">
        <w:rPr>
          <w:rFonts w:asciiTheme="minorHAnsi" w:hAnsiTheme="minorHAnsi" w:cstheme="minorHAnsi"/>
          <w:sz w:val="22"/>
          <w:szCs w:val="22"/>
        </w:rPr>
        <w:t xml:space="preserve">§ </w:t>
      </w:r>
      <w:r w:rsidR="00F21712" w:rsidRPr="00530B69">
        <w:rPr>
          <w:rFonts w:asciiTheme="minorHAnsi" w:hAnsiTheme="minorHAnsi" w:cstheme="minorHAnsi"/>
          <w:sz w:val="22"/>
          <w:szCs w:val="22"/>
        </w:rPr>
        <w:t>2</w:t>
      </w:r>
      <w:r w:rsidR="00FF36A1" w:rsidRPr="00530B69">
        <w:rPr>
          <w:rFonts w:asciiTheme="minorHAnsi" w:hAnsiTheme="minorHAnsi" w:cstheme="minorHAnsi"/>
          <w:sz w:val="22"/>
          <w:szCs w:val="22"/>
        </w:rPr>
        <w:t xml:space="preserve"> ust. 1</w:t>
      </w:r>
      <w:r w:rsidR="00FB5F8D" w:rsidRPr="00530B69">
        <w:rPr>
          <w:rFonts w:asciiTheme="minorHAnsi" w:hAnsiTheme="minorHAnsi" w:cstheme="minorHAnsi"/>
          <w:sz w:val="22"/>
          <w:szCs w:val="22"/>
        </w:rPr>
        <w:t xml:space="preserve"> </w:t>
      </w:r>
      <w:r w:rsidR="008528BB" w:rsidRPr="00530B69">
        <w:rPr>
          <w:rFonts w:asciiTheme="minorHAnsi" w:hAnsiTheme="minorHAnsi" w:cstheme="minorHAnsi"/>
          <w:sz w:val="22"/>
          <w:szCs w:val="22"/>
        </w:rPr>
        <w:t>–</w:t>
      </w:r>
      <w:r w:rsidR="00FF36A1" w:rsidRPr="00530B69">
        <w:rPr>
          <w:rFonts w:asciiTheme="minorHAnsi" w:hAnsiTheme="minorHAnsi" w:cstheme="minorHAnsi"/>
          <w:sz w:val="22"/>
          <w:szCs w:val="22"/>
        </w:rPr>
        <w:t xml:space="preserve"> w wysokości 0,2% za każdy rozpoczęty dzień zwłoki; </w:t>
      </w:r>
    </w:p>
    <w:p w14:paraId="4D8C9F84" w14:textId="77777777" w:rsidR="00FF36A1" w:rsidRPr="00530B69" w:rsidRDefault="00FF36A1" w:rsidP="00067BE6">
      <w:pPr>
        <w:pStyle w:val="Akapitzlist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30B69">
        <w:rPr>
          <w:rFonts w:asciiTheme="minorHAnsi" w:hAnsiTheme="minorHAnsi" w:cstheme="minorHAnsi"/>
          <w:sz w:val="22"/>
          <w:szCs w:val="22"/>
        </w:rPr>
        <w:t xml:space="preserve">za zwłokę w </w:t>
      </w:r>
      <w:r w:rsidR="001D359D" w:rsidRPr="00530B69">
        <w:rPr>
          <w:rFonts w:asciiTheme="minorHAnsi" w:hAnsiTheme="minorHAnsi" w:cstheme="minorHAnsi"/>
          <w:sz w:val="22"/>
          <w:szCs w:val="22"/>
        </w:rPr>
        <w:t xml:space="preserve">usuwaniu wad w </w:t>
      </w:r>
      <w:r w:rsidRPr="00530B69">
        <w:rPr>
          <w:rFonts w:asciiTheme="minorHAnsi" w:hAnsiTheme="minorHAnsi" w:cstheme="minorHAnsi"/>
          <w:sz w:val="22"/>
          <w:szCs w:val="22"/>
        </w:rPr>
        <w:t xml:space="preserve">stosunku </w:t>
      </w:r>
      <w:r w:rsidR="001D359D" w:rsidRPr="00530B69">
        <w:rPr>
          <w:rFonts w:asciiTheme="minorHAnsi" w:hAnsiTheme="minorHAnsi" w:cstheme="minorHAnsi"/>
          <w:sz w:val="22"/>
          <w:szCs w:val="22"/>
        </w:rPr>
        <w:t>do terminów określonych w SOPZ</w:t>
      </w:r>
      <w:r w:rsidRPr="00530B69">
        <w:rPr>
          <w:rFonts w:asciiTheme="minorHAnsi" w:hAnsiTheme="minorHAnsi" w:cstheme="minorHAnsi"/>
          <w:sz w:val="22"/>
          <w:szCs w:val="22"/>
        </w:rPr>
        <w:t>:</w:t>
      </w:r>
    </w:p>
    <w:p w14:paraId="26D0671E" w14:textId="77777777" w:rsidR="00FF36A1" w:rsidRPr="00530B69" w:rsidRDefault="008528BB" w:rsidP="00067BE6">
      <w:pPr>
        <w:pStyle w:val="Akapitzlist"/>
        <w:numPr>
          <w:ilvl w:val="2"/>
          <w:numId w:val="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30B69">
        <w:rPr>
          <w:rFonts w:asciiTheme="minorHAnsi" w:hAnsiTheme="minorHAnsi" w:cstheme="minorHAnsi"/>
          <w:sz w:val="22"/>
          <w:szCs w:val="22"/>
        </w:rPr>
        <w:t>a</w:t>
      </w:r>
      <w:r w:rsidR="00FF36A1" w:rsidRPr="00530B69">
        <w:rPr>
          <w:rFonts w:asciiTheme="minorHAnsi" w:hAnsiTheme="minorHAnsi" w:cstheme="minorHAnsi"/>
          <w:sz w:val="22"/>
          <w:szCs w:val="22"/>
        </w:rPr>
        <w:t>warii w okresie gwarancyjnym – w wysokości 0,0</w:t>
      </w:r>
      <w:r w:rsidR="008175AA" w:rsidRPr="00530B69">
        <w:rPr>
          <w:rFonts w:asciiTheme="minorHAnsi" w:hAnsiTheme="minorHAnsi" w:cstheme="minorHAnsi"/>
          <w:sz w:val="22"/>
          <w:szCs w:val="22"/>
        </w:rPr>
        <w:t>5</w:t>
      </w:r>
      <w:r w:rsidR="00FF36A1" w:rsidRPr="00530B69">
        <w:rPr>
          <w:rFonts w:asciiTheme="minorHAnsi" w:hAnsiTheme="minorHAnsi" w:cstheme="minorHAnsi"/>
          <w:sz w:val="22"/>
          <w:szCs w:val="22"/>
        </w:rPr>
        <w:t>% za każd</w:t>
      </w:r>
      <w:r w:rsidR="008175AA" w:rsidRPr="00530B69">
        <w:rPr>
          <w:rFonts w:asciiTheme="minorHAnsi" w:hAnsiTheme="minorHAnsi" w:cstheme="minorHAnsi"/>
          <w:sz w:val="22"/>
          <w:szCs w:val="22"/>
        </w:rPr>
        <w:t>y</w:t>
      </w:r>
      <w:r w:rsidR="00FF36A1" w:rsidRPr="00530B69">
        <w:rPr>
          <w:rFonts w:asciiTheme="minorHAnsi" w:hAnsiTheme="minorHAnsi" w:cstheme="minorHAnsi"/>
          <w:sz w:val="22"/>
          <w:szCs w:val="22"/>
        </w:rPr>
        <w:t xml:space="preserve"> rozpoczęt</w:t>
      </w:r>
      <w:r w:rsidR="008175AA" w:rsidRPr="00530B69">
        <w:rPr>
          <w:rFonts w:asciiTheme="minorHAnsi" w:hAnsiTheme="minorHAnsi" w:cstheme="minorHAnsi"/>
          <w:sz w:val="22"/>
          <w:szCs w:val="22"/>
        </w:rPr>
        <w:t>y</w:t>
      </w:r>
      <w:r w:rsidR="00FF36A1" w:rsidRPr="00530B69">
        <w:rPr>
          <w:rFonts w:asciiTheme="minorHAnsi" w:hAnsiTheme="minorHAnsi" w:cstheme="minorHAnsi"/>
          <w:sz w:val="22"/>
          <w:szCs w:val="22"/>
        </w:rPr>
        <w:t xml:space="preserve"> </w:t>
      </w:r>
      <w:r w:rsidR="008175AA" w:rsidRPr="00530B69">
        <w:rPr>
          <w:rFonts w:asciiTheme="minorHAnsi" w:hAnsiTheme="minorHAnsi" w:cstheme="minorHAnsi"/>
          <w:sz w:val="22"/>
          <w:szCs w:val="22"/>
        </w:rPr>
        <w:t>dzień</w:t>
      </w:r>
      <w:r w:rsidR="00FF36A1" w:rsidRPr="00530B69">
        <w:rPr>
          <w:rFonts w:asciiTheme="minorHAnsi" w:hAnsiTheme="minorHAnsi" w:cstheme="minorHAnsi"/>
          <w:sz w:val="22"/>
          <w:szCs w:val="22"/>
        </w:rPr>
        <w:t xml:space="preserve"> zwłoki,</w:t>
      </w:r>
    </w:p>
    <w:p w14:paraId="2410AD69" w14:textId="77777777" w:rsidR="00FF36A1" w:rsidRPr="00530B69" w:rsidRDefault="008528BB" w:rsidP="00067BE6">
      <w:pPr>
        <w:pStyle w:val="Akapitzlist"/>
        <w:numPr>
          <w:ilvl w:val="2"/>
          <w:numId w:val="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30B69">
        <w:rPr>
          <w:rFonts w:asciiTheme="minorHAnsi" w:hAnsiTheme="minorHAnsi" w:cstheme="minorHAnsi"/>
          <w:sz w:val="22"/>
          <w:szCs w:val="22"/>
        </w:rPr>
        <w:t>u</w:t>
      </w:r>
      <w:r w:rsidR="00FF36A1" w:rsidRPr="00530B69">
        <w:rPr>
          <w:rFonts w:asciiTheme="minorHAnsi" w:hAnsiTheme="minorHAnsi" w:cstheme="minorHAnsi"/>
          <w:sz w:val="22"/>
          <w:szCs w:val="22"/>
        </w:rPr>
        <w:t>sterki w okresie gwarancyjnym – w wysokości 0,</w:t>
      </w:r>
      <w:r w:rsidR="00BB337C" w:rsidRPr="00530B69">
        <w:rPr>
          <w:rFonts w:asciiTheme="minorHAnsi" w:hAnsiTheme="minorHAnsi" w:cstheme="minorHAnsi"/>
          <w:sz w:val="22"/>
          <w:szCs w:val="22"/>
        </w:rPr>
        <w:t>0</w:t>
      </w:r>
      <w:r w:rsidR="00F102A1" w:rsidRPr="00530B69">
        <w:rPr>
          <w:rFonts w:asciiTheme="minorHAnsi" w:hAnsiTheme="minorHAnsi" w:cstheme="minorHAnsi"/>
          <w:sz w:val="22"/>
          <w:szCs w:val="22"/>
        </w:rPr>
        <w:t>2</w:t>
      </w:r>
      <w:r w:rsidR="00FF36A1" w:rsidRPr="00530B69">
        <w:rPr>
          <w:rFonts w:asciiTheme="minorHAnsi" w:hAnsiTheme="minorHAnsi" w:cstheme="minorHAnsi"/>
          <w:sz w:val="22"/>
          <w:szCs w:val="22"/>
        </w:rPr>
        <w:t>% za każdy rozpoczęty dzień zwłoki,</w:t>
      </w:r>
    </w:p>
    <w:p w14:paraId="2ED961DF" w14:textId="77777777" w:rsidR="00FF36A1" w:rsidRPr="00530B69" w:rsidRDefault="00FF36A1" w:rsidP="00067BE6">
      <w:pPr>
        <w:pStyle w:val="Akapitzlist"/>
        <w:numPr>
          <w:ilvl w:val="1"/>
          <w:numId w:val="9"/>
        </w:numPr>
        <w:spacing w:before="0" w:after="12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30B69">
        <w:rPr>
          <w:rFonts w:asciiTheme="minorHAnsi" w:hAnsiTheme="minorHAnsi" w:cstheme="minorHAnsi"/>
          <w:sz w:val="22"/>
          <w:szCs w:val="22"/>
        </w:rPr>
        <w:t xml:space="preserve">za odstąpienie od Umowy przez Zamawiającego lub rozwiązania </w:t>
      </w:r>
      <w:r w:rsidR="00CC1EB9" w:rsidRPr="00530B69">
        <w:rPr>
          <w:rFonts w:asciiTheme="minorHAnsi" w:hAnsiTheme="minorHAnsi" w:cstheme="minorHAnsi"/>
          <w:sz w:val="22"/>
          <w:szCs w:val="22"/>
        </w:rPr>
        <w:t>U</w:t>
      </w:r>
      <w:r w:rsidRPr="00530B69">
        <w:rPr>
          <w:rFonts w:asciiTheme="minorHAnsi" w:hAnsiTheme="minorHAnsi" w:cstheme="minorHAnsi"/>
          <w:sz w:val="22"/>
          <w:szCs w:val="22"/>
        </w:rPr>
        <w:t>mowy przez Zamawiającego z powodu okoliczności leżących po stronie Wykonawcy</w:t>
      </w:r>
      <w:r w:rsidR="00176319" w:rsidRPr="00530B69">
        <w:rPr>
          <w:rFonts w:asciiTheme="minorHAnsi" w:hAnsiTheme="minorHAnsi" w:cstheme="minorHAnsi"/>
          <w:sz w:val="22"/>
          <w:szCs w:val="22"/>
        </w:rPr>
        <w:t xml:space="preserve"> </w:t>
      </w:r>
      <w:r w:rsidRPr="00530B69">
        <w:rPr>
          <w:rFonts w:asciiTheme="minorHAnsi" w:hAnsiTheme="minorHAnsi" w:cstheme="minorHAnsi"/>
          <w:sz w:val="22"/>
          <w:szCs w:val="22"/>
        </w:rPr>
        <w:t xml:space="preserve">lub za odstąpienie </w:t>
      </w:r>
      <w:r w:rsidR="008528BB" w:rsidRPr="00530B69">
        <w:rPr>
          <w:rFonts w:asciiTheme="minorHAnsi" w:hAnsiTheme="minorHAnsi" w:cstheme="minorHAnsi"/>
          <w:sz w:val="22"/>
          <w:szCs w:val="22"/>
        </w:rPr>
        <w:br/>
      </w:r>
      <w:r w:rsidRPr="00530B69">
        <w:rPr>
          <w:rFonts w:asciiTheme="minorHAnsi" w:hAnsiTheme="minorHAnsi" w:cstheme="minorHAnsi"/>
          <w:sz w:val="22"/>
          <w:szCs w:val="22"/>
        </w:rPr>
        <w:t xml:space="preserve">od </w:t>
      </w:r>
      <w:r w:rsidR="00CC1EB9" w:rsidRPr="00530B69">
        <w:rPr>
          <w:rFonts w:asciiTheme="minorHAnsi" w:hAnsiTheme="minorHAnsi" w:cstheme="minorHAnsi"/>
          <w:sz w:val="22"/>
          <w:szCs w:val="22"/>
        </w:rPr>
        <w:t>U</w:t>
      </w:r>
      <w:r w:rsidRPr="00530B69">
        <w:rPr>
          <w:rFonts w:asciiTheme="minorHAnsi" w:hAnsiTheme="minorHAnsi" w:cstheme="minorHAnsi"/>
          <w:sz w:val="22"/>
          <w:szCs w:val="22"/>
        </w:rPr>
        <w:t>mowy przez Wykonawcę lub rozwiązania Umowy przez Wykonawcę z przyczyn leżących po stronie Wykonawcy</w:t>
      </w:r>
      <w:r w:rsidR="00F62131" w:rsidRPr="00530B69">
        <w:rPr>
          <w:rFonts w:asciiTheme="minorHAnsi" w:hAnsiTheme="minorHAnsi" w:cstheme="minorHAnsi"/>
          <w:sz w:val="22"/>
          <w:szCs w:val="22"/>
        </w:rPr>
        <w:t xml:space="preserve"> </w:t>
      </w:r>
      <w:r w:rsidR="008528BB" w:rsidRPr="00530B69">
        <w:rPr>
          <w:rFonts w:asciiTheme="minorHAnsi" w:hAnsiTheme="minorHAnsi" w:cstheme="minorHAnsi"/>
          <w:sz w:val="22"/>
          <w:szCs w:val="22"/>
        </w:rPr>
        <w:t>–</w:t>
      </w:r>
      <w:r w:rsidRPr="00530B69">
        <w:rPr>
          <w:rFonts w:asciiTheme="minorHAnsi" w:hAnsiTheme="minorHAnsi" w:cstheme="minorHAnsi"/>
          <w:sz w:val="22"/>
          <w:szCs w:val="22"/>
        </w:rPr>
        <w:t xml:space="preserve"> w wysokości 20%,</w:t>
      </w:r>
    </w:p>
    <w:p w14:paraId="648C81D9" w14:textId="77777777" w:rsidR="00FF36A1" w:rsidRPr="00530B69" w:rsidRDefault="00FF36A1" w:rsidP="00067BE6">
      <w:pPr>
        <w:pStyle w:val="Akapitzlist"/>
        <w:numPr>
          <w:ilvl w:val="0"/>
          <w:numId w:val="9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30B69">
        <w:rPr>
          <w:rFonts w:asciiTheme="minorHAnsi" w:hAnsiTheme="minorHAnsi" w:cstheme="minorHAnsi"/>
          <w:sz w:val="22"/>
          <w:szCs w:val="22"/>
        </w:rPr>
        <w:t xml:space="preserve">W przypadku, w którym na skutek przyczyn leżących po stronie Wykonawcy dojdzie do utraty dofinansowania przez Zamawiającego, Zamawiający uprawniony będzie do dochodzenia </w:t>
      </w:r>
      <w:r w:rsidR="008528BB" w:rsidRPr="00530B69">
        <w:rPr>
          <w:rFonts w:asciiTheme="minorHAnsi" w:hAnsiTheme="minorHAnsi" w:cstheme="minorHAnsi"/>
          <w:sz w:val="22"/>
          <w:szCs w:val="22"/>
        </w:rPr>
        <w:br/>
      </w:r>
      <w:r w:rsidRPr="00530B69">
        <w:rPr>
          <w:rFonts w:asciiTheme="minorHAnsi" w:hAnsiTheme="minorHAnsi" w:cstheme="minorHAnsi"/>
          <w:sz w:val="22"/>
          <w:szCs w:val="22"/>
        </w:rPr>
        <w:t>od Wykonawcy na zasadach ogólnych odszkodowania w pełnej wysokości</w:t>
      </w:r>
      <w:r w:rsidR="00F102A1" w:rsidRPr="00530B69">
        <w:rPr>
          <w:rFonts w:asciiTheme="minorHAnsi" w:hAnsiTheme="minorHAnsi" w:cstheme="minorHAnsi"/>
          <w:sz w:val="22"/>
          <w:szCs w:val="22"/>
        </w:rPr>
        <w:t xml:space="preserve"> dofinansowania.</w:t>
      </w:r>
    </w:p>
    <w:p w14:paraId="7D5E59DD" w14:textId="77777777" w:rsidR="00FB5F8D" w:rsidRPr="00530B69" w:rsidRDefault="00FB5F8D" w:rsidP="00067BE6">
      <w:pPr>
        <w:pStyle w:val="Akapitzlist"/>
        <w:numPr>
          <w:ilvl w:val="0"/>
          <w:numId w:val="9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30B69">
        <w:rPr>
          <w:rFonts w:asciiTheme="minorHAnsi" w:hAnsiTheme="minorHAnsi" w:cstheme="minorHAnsi"/>
          <w:sz w:val="22"/>
          <w:szCs w:val="22"/>
        </w:rPr>
        <w:t xml:space="preserve">Uiszczenie kary umownej nie zwalnia Wykonawcy z realizacji obowiązków wynikających </w:t>
      </w:r>
      <w:r w:rsidR="008528BB" w:rsidRPr="00530B69">
        <w:rPr>
          <w:rFonts w:asciiTheme="minorHAnsi" w:hAnsiTheme="minorHAnsi" w:cstheme="minorHAnsi"/>
          <w:sz w:val="22"/>
          <w:szCs w:val="22"/>
        </w:rPr>
        <w:br/>
      </w:r>
      <w:r w:rsidRPr="00530B69">
        <w:rPr>
          <w:rFonts w:asciiTheme="minorHAnsi" w:hAnsiTheme="minorHAnsi" w:cstheme="minorHAnsi"/>
          <w:sz w:val="22"/>
          <w:szCs w:val="22"/>
        </w:rPr>
        <w:t>z niniejszej Umowy.</w:t>
      </w:r>
    </w:p>
    <w:p w14:paraId="27AA730A" w14:textId="77777777" w:rsidR="00FB5F8D" w:rsidRPr="000B7452" w:rsidRDefault="00FB5F8D" w:rsidP="00067BE6">
      <w:pPr>
        <w:pStyle w:val="Akapitzlist"/>
        <w:numPr>
          <w:ilvl w:val="0"/>
          <w:numId w:val="9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Zamawiający zastrzega sobie prawo do potrącenia naliczonych kar umownych z przysługu</w:t>
      </w:r>
      <w:r w:rsidR="00530B69">
        <w:rPr>
          <w:rFonts w:asciiTheme="minorHAnsi" w:hAnsiTheme="minorHAnsi" w:cstheme="minorHAnsi"/>
          <w:sz w:val="22"/>
          <w:szCs w:val="22"/>
        </w:rPr>
        <w:t xml:space="preserve">jącego Wykonawcy wynagrodzenia. </w:t>
      </w:r>
      <w:r w:rsidRPr="000B7452">
        <w:rPr>
          <w:rFonts w:asciiTheme="minorHAnsi" w:hAnsiTheme="minorHAnsi" w:cstheme="minorHAnsi"/>
          <w:sz w:val="22"/>
          <w:szCs w:val="22"/>
        </w:rPr>
        <w:t xml:space="preserve">Kary umowne będą płatne na podstawie pisemnego żądania Zamawiającego w terminie 14 dni od daty doręczenia Wykonawcy żądania, na rachunek bankowy wskazany w żądaniu. </w:t>
      </w:r>
    </w:p>
    <w:p w14:paraId="510C14EF" w14:textId="77777777" w:rsidR="00FF36A1" w:rsidRPr="000B7452" w:rsidRDefault="00FB5F8D" w:rsidP="00067BE6">
      <w:pPr>
        <w:pStyle w:val="Akapitzlist"/>
        <w:numPr>
          <w:ilvl w:val="0"/>
          <w:numId w:val="9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Zamawiającemu przysługuje prawo dochodzenia odszkodowania uzupełniającego na zasadach ogólnych, jeżeli wyrządzona szkoda przewyższa wartość kary umownej lub wystąpienia wad ukrytych</w:t>
      </w:r>
      <w:r w:rsidR="008175AA" w:rsidRPr="000B7452">
        <w:rPr>
          <w:rFonts w:asciiTheme="minorHAnsi" w:hAnsiTheme="minorHAnsi" w:cstheme="minorHAnsi"/>
          <w:sz w:val="22"/>
          <w:szCs w:val="22"/>
        </w:rPr>
        <w:t>.</w:t>
      </w:r>
      <w:r w:rsidRPr="000B7452">
        <w:rPr>
          <w:rFonts w:asciiTheme="minorHAnsi" w:hAnsiTheme="minorHAnsi" w:cstheme="minorHAnsi"/>
          <w:sz w:val="22"/>
          <w:szCs w:val="22"/>
        </w:rPr>
        <w:t xml:space="preserve"> </w:t>
      </w:r>
      <w:r w:rsidR="008175AA" w:rsidRPr="000B7452">
        <w:rPr>
          <w:rFonts w:asciiTheme="minorHAnsi" w:hAnsiTheme="minorHAnsi" w:cstheme="minorHAnsi"/>
          <w:sz w:val="22"/>
          <w:szCs w:val="22"/>
        </w:rPr>
        <w:t>Całkowita odpowiedzialność odszkodowawcza Wykonawcy ograniczona jest do wysokości 100% wartości z umowy netto</w:t>
      </w:r>
      <w:r w:rsidRPr="000B745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8BE78B" w14:textId="77777777" w:rsidR="002F7C10" w:rsidRPr="000B7452" w:rsidRDefault="002F7C10" w:rsidP="00067BE6">
      <w:pPr>
        <w:numPr>
          <w:ilvl w:val="0"/>
          <w:numId w:val="9"/>
        </w:numPr>
        <w:spacing w:before="0" w:after="247" w:line="240" w:lineRule="auto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Maksymalna wysokość kar umownych nie może przekroczyć 30% wynagrodzenia netto wskazanego w niniejszej Umowie.</w:t>
      </w:r>
    </w:p>
    <w:p w14:paraId="2D3EADB8" w14:textId="77777777" w:rsidR="00A54BAE" w:rsidRPr="000B7452" w:rsidRDefault="00A54BAE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Podwykonawcy </w:t>
      </w:r>
    </w:p>
    <w:p w14:paraId="589B26BC" w14:textId="77777777" w:rsidR="00A54BAE" w:rsidRPr="000B7452" w:rsidRDefault="00A54BAE" w:rsidP="00067BE6">
      <w:pPr>
        <w:numPr>
          <w:ilvl w:val="0"/>
          <w:numId w:val="30"/>
        </w:numPr>
        <w:spacing w:before="0" w:after="120" w:line="240" w:lineRule="auto"/>
        <w:ind w:left="426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Jeżeli Wykonawca posługuje się przy realizacji niniejszej Umowy podwykonawcami, Wykonawca ponosi odpowiedzialność za działanie, uchybienia i zaniedbania podwykonawcy  i jego pracowników w takim samym stopniu jakby to były działania, uchybienia i zaniedbania jego własnych pracowników.  </w:t>
      </w:r>
    </w:p>
    <w:p w14:paraId="5329F1A8" w14:textId="77777777" w:rsidR="00A54BAE" w:rsidRPr="000B7452" w:rsidRDefault="00A54BAE" w:rsidP="00067BE6">
      <w:pPr>
        <w:numPr>
          <w:ilvl w:val="0"/>
          <w:numId w:val="30"/>
        </w:numPr>
        <w:spacing w:before="0" w:after="120" w:line="240" w:lineRule="auto"/>
        <w:ind w:left="426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lastRenderedPageBreak/>
        <w:t xml:space="preserve">Jeżeli zmiana albo rezygnacja z podwykonawcy dotyczy podmiotu, na którego zasoby Wykonawca powoływał się, na zasadach określonych w art. 118 ustawy </w:t>
      </w:r>
      <w:proofErr w:type="spellStart"/>
      <w:r w:rsidRPr="000B7452">
        <w:rPr>
          <w:rFonts w:asciiTheme="minorHAnsi" w:hAnsiTheme="minorHAnsi" w:cstheme="minorHAnsi"/>
        </w:rPr>
        <w:t>Pzp</w:t>
      </w:r>
      <w:proofErr w:type="spellEnd"/>
      <w:r w:rsidRPr="000B7452">
        <w:rPr>
          <w:rFonts w:asciiTheme="minorHAnsi" w:hAnsiTheme="minorHAnsi" w:cstheme="minorHAnsi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 w trakcie postępowania o udzielenie zamówienia   </w:t>
      </w:r>
    </w:p>
    <w:p w14:paraId="0B28A170" w14:textId="77777777" w:rsidR="00A54BAE" w:rsidRPr="000B7452" w:rsidRDefault="00A54BAE" w:rsidP="00067BE6">
      <w:pPr>
        <w:numPr>
          <w:ilvl w:val="0"/>
          <w:numId w:val="30"/>
        </w:numPr>
        <w:spacing w:before="0" w:after="120" w:line="240" w:lineRule="auto"/>
        <w:ind w:left="426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Wprowadzenie do realizacji </w:t>
      </w:r>
      <w:r w:rsidR="00530B69">
        <w:rPr>
          <w:rFonts w:asciiTheme="minorHAnsi" w:hAnsiTheme="minorHAnsi" w:cstheme="minorHAnsi"/>
        </w:rPr>
        <w:t>p</w:t>
      </w:r>
      <w:r w:rsidRPr="000B7452">
        <w:rPr>
          <w:rFonts w:asciiTheme="minorHAnsi" w:hAnsiTheme="minorHAnsi" w:cstheme="minorHAnsi"/>
        </w:rPr>
        <w:t>rzedmiotu Umowy podwykonawców oraz ich zmiana wymaga zgody Zamawiającego. Wyrażenie przez Zamawiającego zgody następuje w formie pisemnej i nie stanowi zmian</w:t>
      </w:r>
      <w:r w:rsidR="0062554D">
        <w:rPr>
          <w:rFonts w:asciiTheme="minorHAnsi" w:hAnsiTheme="minorHAnsi" w:cstheme="minorHAnsi"/>
        </w:rPr>
        <w:t>y Umowy.</w:t>
      </w:r>
    </w:p>
    <w:p w14:paraId="30C5EC47" w14:textId="77777777" w:rsidR="00FF36A1" w:rsidRPr="000B7452" w:rsidRDefault="00FF36A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bookmarkStart w:id="26" w:name="_Toc331175684"/>
      <w:bookmarkEnd w:id="23"/>
      <w:bookmarkEnd w:id="24"/>
      <w:bookmarkEnd w:id="25"/>
      <w:r w:rsidRPr="000B7452">
        <w:rPr>
          <w:rFonts w:asciiTheme="minorHAnsi" w:hAnsiTheme="minorHAnsi" w:cstheme="minorHAnsi"/>
          <w:sz w:val="22"/>
          <w:szCs w:val="22"/>
        </w:rPr>
        <w:t xml:space="preserve">Odstąpienie </w:t>
      </w:r>
      <w:r w:rsidR="00426C3B" w:rsidRPr="000B7452">
        <w:rPr>
          <w:rFonts w:asciiTheme="minorHAnsi" w:hAnsiTheme="minorHAnsi" w:cstheme="minorHAnsi"/>
          <w:sz w:val="22"/>
          <w:szCs w:val="22"/>
        </w:rPr>
        <w:t xml:space="preserve">lub wypowiedzenie </w:t>
      </w:r>
      <w:r w:rsidRPr="000B7452">
        <w:rPr>
          <w:rFonts w:asciiTheme="minorHAnsi" w:hAnsiTheme="minorHAnsi" w:cstheme="minorHAnsi"/>
          <w:sz w:val="22"/>
          <w:szCs w:val="22"/>
        </w:rPr>
        <w:t xml:space="preserve"> </w:t>
      </w:r>
      <w:bookmarkEnd w:id="26"/>
      <w:r w:rsidRPr="000B7452">
        <w:rPr>
          <w:rFonts w:asciiTheme="minorHAnsi" w:hAnsiTheme="minorHAnsi" w:cstheme="minorHAnsi"/>
          <w:sz w:val="22"/>
          <w:szCs w:val="22"/>
        </w:rPr>
        <w:t>Umowy</w:t>
      </w:r>
    </w:p>
    <w:p w14:paraId="3406282D" w14:textId="77777777" w:rsidR="00176319" w:rsidRPr="000B7452" w:rsidRDefault="00176319" w:rsidP="00067BE6">
      <w:pPr>
        <w:numPr>
          <w:ilvl w:val="0"/>
          <w:numId w:val="27"/>
        </w:numPr>
        <w:spacing w:before="0" w:after="120" w:line="240" w:lineRule="auto"/>
        <w:ind w:left="426" w:right="6" w:hanging="360"/>
        <w:rPr>
          <w:rFonts w:asciiTheme="minorHAnsi" w:hAnsiTheme="minorHAnsi" w:cstheme="minorHAnsi"/>
        </w:rPr>
      </w:pPr>
      <w:bookmarkStart w:id="27" w:name="_Hlk65153733"/>
      <w:bookmarkStart w:id="28" w:name="_Toc331175685"/>
      <w:r w:rsidRPr="000B7452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powyższych okolicznościach. W takim przypadku Wykonawca może żądać jedynie wynagrodzenia należnego mu z t</w:t>
      </w:r>
      <w:r w:rsidR="0062554D">
        <w:rPr>
          <w:rFonts w:asciiTheme="minorHAnsi" w:hAnsiTheme="minorHAnsi" w:cstheme="minorHAnsi"/>
        </w:rPr>
        <w:t>ytułu wykonania części Umowy.</w:t>
      </w:r>
    </w:p>
    <w:p w14:paraId="6B400BA7" w14:textId="77777777" w:rsidR="00176319" w:rsidRPr="000B7452" w:rsidRDefault="00176319" w:rsidP="00067BE6">
      <w:pPr>
        <w:numPr>
          <w:ilvl w:val="0"/>
          <w:numId w:val="27"/>
        </w:numPr>
        <w:spacing w:before="0" w:after="120" w:line="240" w:lineRule="auto"/>
        <w:ind w:left="426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 przypadku, gdy łączna wysokość naliczonych kar umownych przekroczy kwotę równą 30% wartości wynagrodzenia netto, o którym mowa w § 9 ust. 1 niniejszej Umowy, Zamawiający zastrzega sobie prawo odstąpienia od Umowy z winy Wykonawcy w terminie 7 dni od dni</w:t>
      </w:r>
      <w:r w:rsidR="0062554D">
        <w:rPr>
          <w:rFonts w:asciiTheme="minorHAnsi" w:hAnsiTheme="minorHAnsi" w:cstheme="minorHAnsi"/>
        </w:rPr>
        <w:t>a naliczenia ostatniej z kar.</w:t>
      </w:r>
    </w:p>
    <w:p w14:paraId="130C068C" w14:textId="77777777" w:rsidR="00176319" w:rsidRPr="000B7452" w:rsidRDefault="00176319" w:rsidP="00067BE6">
      <w:pPr>
        <w:numPr>
          <w:ilvl w:val="0"/>
          <w:numId w:val="27"/>
        </w:numPr>
        <w:spacing w:before="0" w:after="120" w:line="240" w:lineRule="auto"/>
        <w:ind w:left="426" w:right="6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Zamawiający ma prawo do odstąpienia od Umowy z winy Wykonawcy, w szczególności gdy:</w:t>
      </w:r>
    </w:p>
    <w:p w14:paraId="4F63EC85" w14:textId="77777777" w:rsidR="00176319" w:rsidRPr="000B7452" w:rsidRDefault="00176319" w:rsidP="00067BE6">
      <w:pPr>
        <w:pStyle w:val="Akapitzlist"/>
        <w:widowControl w:val="0"/>
        <w:numPr>
          <w:ilvl w:val="0"/>
          <w:numId w:val="28"/>
        </w:numPr>
        <w:tabs>
          <w:tab w:val="left" w:pos="851"/>
        </w:tabs>
        <w:spacing w:before="0" w:after="120" w:line="240" w:lineRule="auto"/>
        <w:ind w:left="851" w:right="12" w:hanging="425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Wykonawca nie rozpoczął realizacji </w:t>
      </w:r>
      <w:r w:rsidR="00530B69">
        <w:rPr>
          <w:rFonts w:asciiTheme="minorHAnsi" w:hAnsiTheme="minorHAnsi" w:cstheme="minorHAnsi"/>
          <w:sz w:val="22"/>
          <w:szCs w:val="22"/>
        </w:rPr>
        <w:t>p</w:t>
      </w:r>
      <w:r w:rsidRPr="000B7452">
        <w:rPr>
          <w:rFonts w:asciiTheme="minorHAnsi" w:hAnsiTheme="minorHAnsi" w:cstheme="minorHAnsi"/>
          <w:sz w:val="22"/>
          <w:szCs w:val="22"/>
        </w:rPr>
        <w:t xml:space="preserve">rzedmiotu Umowy bez uzasadnionych przyczyn lub nie kontynuuje jej pomimo wezwania Zamawiającego złożonego na piśmie i wyznaczenia mu w tym celu terminu nie krótszego niż 7 dni roboczych. Dopiero po upływie wyznaczonego terminu, Zamawiający może odstąpić od Umowy, </w:t>
      </w:r>
      <w:r w:rsidRPr="000B745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77584FB" w14:textId="77777777" w:rsidR="00530B69" w:rsidRDefault="00176319" w:rsidP="00530B69">
      <w:pPr>
        <w:pStyle w:val="Akapitzlist"/>
        <w:widowControl w:val="0"/>
        <w:numPr>
          <w:ilvl w:val="0"/>
          <w:numId w:val="28"/>
        </w:numPr>
        <w:tabs>
          <w:tab w:val="left" w:pos="851"/>
        </w:tabs>
        <w:spacing w:before="0" w:after="0" w:line="240" w:lineRule="auto"/>
        <w:ind w:left="850" w:right="11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Wykonawca realizuje </w:t>
      </w:r>
      <w:r w:rsidR="00530B69">
        <w:rPr>
          <w:rFonts w:asciiTheme="minorHAnsi" w:hAnsiTheme="minorHAnsi" w:cstheme="minorHAnsi"/>
          <w:sz w:val="22"/>
          <w:szCs w:val="22"/>
        </w:rPr>
        <w:t>p</w:t>
      </w:r>
      <w:r w:rsidRPr="000B7452">
        <w:rPr>
          <w:rFonts w:asciiTheme="minorHAnsi" w:hAnsiTheme="minorHAnsi" w:cstheme="minorHAnsi"/>
          <w:sz w:val="22"/>
          <w:szCs w:val="22"/>
        </w:rPr>
        <w:t>rzedmiot Umowy niezgodnie z jej postanowieniami lub rażąco nie wywiązuje się z pozostałych obowiązków określonych w Umowie, przy czym prawo do odstąpienia może zostać wykonane, jeżeli Zamawiający wezwał Wykonawcę w formie pisemnej do zaprzestania naruszeń i usunięcia ich skutków, wyznaczając mu w tym celu odpowiedni termin nie krótszy niż 10 dni roboczych, a mimo upływu tego terminu Wykonawca nie zaprzestał naruszeń, ani nie usunął ich skutków. Dopiero po upływie wyznaczonego terminu, Zamawiający może odstąpić od Umowy</w:t>
      </w:r>
      <w:r w:rsidR="00A54BAE" w:rsidRPr="000B7452">
        <w:rPr>
          <w:rFonts w:asciiTheme="minorHAnsi" w:hAnsiTheme="minorHAnsi" w:cstheme="minorHAnsi"/>
          <w:sz w:val="22"/>
          <w:szCs w:val="22"/>
        </w:rPr>
        <w:t>,</w:t>
      </w:r>
    </w:p>
    <w:p w14:paraId="027B62C9" w14:textId="77777777" w:rsidR="00530B69" w:rsidRPr="00530B69" w:rsidRDefault="00176319" w:rsidP="00530B69">
      <w:pPr>
        <w:widowControl w:val="0"/>
        <w:tabs>
          <w:tab w:val="left" w:pos="851"/>
        </w:tabs>
        <w:spacing w:before="0" w:after="120" w:line="240" w:lineRule="auto"/>
        <w:ind w:left="425" w:right="11"/>
        <w:rPr>
          <w:rFonts w:asciiTheme="minorHAnsi" w:hAnsiTheme="minorHAnsi" w:cstheme="minorHAnsi"/>
        </w:rPr>
      </w:pPr>
      <w:r w:rsidRPr="00530B69">
        <w:rPr>
          <w:rFonts w:asciiTheme="minorHAnsi" w:hAnsiTheme="minorHAnsi" w:cstheme="minorHAnsi"/>
        </w:rPr>
        <w:t xml:space="preserve">w terminie </w:t>
      </w:r>
      <w:r w:rsidR="00A54BAE" w:rsidRPr="00530B69">
        <w:rPr>
          <w:rFonts w:asciiTheme="minorHAnsi" w:hAnsiTheme="minorHAnsi" w:cstheme="minorHAnsi"/>
        </w:rPr>
        <w:t>7</w:t>
      </w:r>
      <w:r w:rsidRPr="00530B69">
        <w:rPr>
          <w:rFonts w:asciiTheme="minorHAnsi" w:hAnsiTheme="minorHAnsi" w:cstheme="minorHAnsi"/>
        </w:rPr>
        <w:t xml:space="preserve"> dni od daty powzięcia przez Zamawiającego informacji o zaistnieniu przyczyny.   </w:t>
      </w:r>
    </w:p>
    <w:p w14:paraId="52896514" w14:textId="77777777" w:rsidR="00D43A4C" w:rsidRPr="000B7452" w:rsidRDefault="00176319" w:rsidP="00530B69">
      <w:pPr>
        <w:numPr>
          <w:ilvl w:val="0"/>
          <w:numId w:val="27"/>
        </w:numPr>
        <w:spacing w:before="0" w:after="120" w:line="240" w:lineRule="auto"/>
        <w:ind w:left="426" w:right="6" w:hanging="425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Odstąpienie od Umowy w przypadkach wskazanych w ust. 2 i 3 niniejszego paragrafu, winno zostać złożone w formie pisemnej i następuje ze skutkiem natychmiastowym, od chwili złożenia Wykonawcy pisemnego oświadczenia Zamawiającego o odstąpieniu. </w:t>
      </w:r>
      <w:bookmarkEnd w:id="27"/>
    </w:p>
    <w:p w14:paraId="7BF7829C" w14:textId="77777777" w:rsidR="00FF36A1" w:rsidRPr="000B7452" w:rsidRDefault="00FF36A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Zmiany postanowień </w:t>
      </w:r>
      <w:bookmarkEnd w:id="28"/>
      <w:r w:rsidRPr="000B7452">
        <w:rPr>
          <w:rFonts w:asciiTheme="minorHAnsi" w:hAnsiTheme="minorHAnsi" w:cstheme="minorHAnsi"/>
          <w:sz w:val="22"/>
          <w:szCs w:val="22"/>
        </w:rPr>
        <w:t>Umowy</w:t>
      </w:r>
    </w:p>
    <w:p w14:paraId="615AA36A" w14:textId="77777777" w:rsidR="00A54BAE" w:rsidRPr="000B7452" w:rsidRDefault="00A54BAE" w:rsidP="00067BE6">
      <w:pPr>
        <w:numPr>
          <w:ilvl w:val="0"/>
          <w:numId w:val="29"/>
        </w:numPr>
        <w:spacing w:before="0" w:after="120" w:line="240" w:lineRule="auto"/>
        <w:ind w:right="6" w:hanging="360"/>
        <w:rPr>
          <w:rFonts w:asciiTheme="minorHAnsi" w:hAnsiTheme="minorHAnsi" w:cstheme="minorHAnsi"/>
        </w:rPr>
      </w:pPr>
      <w:bookmarkStart w:id="29" w:name="_Toc331175686"/>
      <w:r w:rsidRPr="000B7452">
        <w:rPr>
          <w:rFonts w:asciiTheme="minorHAnsi" w:hAnsiTheme="minorHAnsi" w:cstheme="minorHAnsi"/>
        </w:rPr>
        <w:t xml:space="preserve">Na podstawie art. 455 ustawy </w:t>
      </w:r>
      <w:proofErr w:type="spellStart"/>
      <w:r w:rsidRPr="000B7452">
        <w:rPr>
          <w:rFonts w:asciiTheme="minorHAnsi" w:hAnsiTheme="minorHAnsi" w:cstheme="minorHAnsi"/>
        </w:rPr>
        <w:t>Pzp</w:t>
      </w:r>
      <w:proofErr w:type="spellEnd"/>
      <w:r w:rsidRPr="000B7452">
        <w:rPr>
          <w:rFonts w:asciiTheme="minorHAnsi" w:hAnsiTheme="minorHAnsi" w:cstheme="minorHAnsi"/>
        </w:rPr>
        <w:t xml:space="preserve"> Zamawiający przewiduje możliwość dokonania zmian niniejszej Umowy w następujących przypad</w:t>
      </w:r>
      <w:r w:rsidR="0062554D">
        <w:rPr>
          <w:rFonts w:asciiTheme="minorHAnsi" w:hAnsiTheme="minorHAnsi" w:cstheme="minorHAnsi"/>
        </w:rPr>
        <w:t>kach i następującym zakresie:</w:t>
      </w:r>
    </w:p>
    <w:p w14:paraId="6D3C0660" w14:textId="77777777" w:rsidR="00A54BAE" w:rsidRPr="000B7452" w:rsidRDefault="00A54BAE" w:rsidP="00067BE6">
      <w:pPr>
        <w:numPr>
          <w:ilvl w:val="1"/>
          <w:numId w:val="29"/>
        </w:numPr>
        <w:spacing w:before="0" w:after="120" w:line="240" w:lineRule="auto"/>
        <w:ind w:left="867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 przypadku zwiększenia bądź zmniejszenia stawek podatku od towarów i usług, na podstawie odrębnych przepisów, które wejdą w życie po dniu zawarcia Umowy, a przed wykonaniem przez Wykonawcę obowiązku po wykonaniu,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</w:t>
      </w:r>
      <w:r w:rsidR="00530B69">
        <w:rPr>
          <w:rFonts w:asciiTheme="minorHAnsi" w:hAnsiTheme="minorHAnsi" w:cstheme="minorHAnsi"/>
        </w:rPr>
        <w:t xml:space="preserve"> i usług</w:t>
      </w:r>
      <w:r w:rsidR="00C755B7">
        <w:rPr>
          <w:rFonts w:asciiTheme="minorHAnsi" w:hAnsiTheme="minorHAnsi" w:cstheme="minorHAnsi"/>
        </w:rPr>
        <w:t>;</w:t>
      </w:r>
    </w:p>
    <w:p w14:paraId="32CD8E28" w14:textId="77777777" w:rsidR="00A54BAE" w:rsidRPr="000B7452" w:rsidRDefault="00A54BAE" w:rsidP="00067BE6">
      <w:pPr>
        <w:numPr>
          <w:ilvl w:val="1"/>
          <w:numId w:val="29"/>
        </w:numPr>
        <w:spacing w:before="0" w:after="120" w:line="240" w:lineRule="auto"/>
        <w:ind w:left="869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lastRenderedPageBreak/>
        <w:t xml:space="preserve">W zakresie </w:t>
      </w:r>
      <w:r w:rsidR="00530B69">
        <w:rPr>
          <w:rFonts w:asciiTheme="minorHAnsi" w:hAnsiTheme="minorHAnsi" w:cstheme="minorHAnsi"/>
        </w:rPr>
        <w:t>p</w:t>
      </w:r>
      <w:r w:rsidRPr="000B7452">
        <w:rPr>
          <w:rFonts w:asciiTheme="minorHAnsi" w:hAnsiTheme="minorHAnsi" w:cstheme="minorHAnsi"/>
        </w:rPr>
        <w:t>rzedmiot</w:t>
      </w:r>
      <w:r w:rsidR="00530B69">
        <w:rPr>
          <w:rFonts w:asciiTheme="minorHAnsi" w:hAnsiTheme="minorHAnsi" w:cstheme="minorHAnsi"/>
        </w:rPr>
        <w:t>u</w:t>
      </w:r>
      <w:r w:rsidRPr="000B7452">
        <w:rPr>
          <w:rFonts w:asciiTheme="minorHAnsi" w:hAnsiTheme="minorHAnsi" w:cstheme="minorHAnsi"/>
        </w:rPr>
        <w:t xml:space="preserve"> Umowy w przypadku, gdy produkt stanowiący </w:t>
      </w:r>
      <w:r w:rsidR="00530B69">
        <w:rPr>
          <w:rFonts w:asciiTheme="minorHAnsi" w:hAnsiTheme="minorHAnsi" w:cstheme="minorHAnsi"/>
        </w:rPr>
        <w:t>p</w:t>
      </w:r>
      <w:r w:rsidRPr="000B7452">
        <w:rPr>
          <w:rFonts w:asciiTheme="minorHAnsi" w:hAnsiTheme="minorHAnsi" w:cstheme="minorHAnsi"/>
        </w:rPr>
        <w:t xml:space="preserve">rzedmiot oferty został wycofany z rynku, lub zaprzestano jego produkcji, co wynika z przedstawionego przez Wykonawcę oświadczenia podpisanego przez producenta lub dystrybutora, a zaproponowany przez Wykonawcę w jego miejsce produkt posiada nie gorsze cechy, parametry i funkcjonalności niż produkt będący </w:t>
      </w:r>
      <w:r w:rsidR="00530B69">
        <w:rPr>
          <w:rFonts w:asciiTheme="minorHAnsi" w:hAnsiTheme="minorHAnsi" w:cstheme="minorHAnsi"/>
        </w:rPr>
        <w:t>p</w:t>
      </w:r>
      <w:r w:rsidRPr="000B7452">
        <w:rPr>
          <w:rFonts w:asciiTheme="minorHAnsi" w:hAnsiTheme="minorHAnsi" w:cstheme="minorHAnsi"/>
        </w:rPr>
        <w:t>rzedmiotem oferty, w zakresie parametrów cech, funkcjonalności wymaganych w SWZ, oraz w zakresie pozostałych parametrów zmiana jest korzystna dla Zamawiającego. Warunki dostaw, wykonywanie świadczeń gwarancyjnych pozostają bez zmian z zastrzeżeniem postanowień niniejszego rozdziału. Wynagrodzenie Wykonawc</w:t>
      </w:r>
      <w:r w:rsidR="00530B69">
        <w:rPr>
          <w:rFonts w:asciiTheme="minorHAnsi" w:hAnsiTheme="minorHAnsi" w:cstheme="minorHAnsi"/>
        </w:rPr>
        <w:t>y nie może zostać zwiększone</w:t>
      </w:r>
      <w:r w:rsidR="00C755B7">
        <w:rPr>
          <w:rFonts w:asciiTheme="minorHAnsi" w:hAnsiTheme="minorHAnsi" w:cstheme="minorHAnsi"/>
        </w:rPr>
        <w:t>;</w:t>
      </w:r>
    </w:p>
    <w:p w14:paraId="12D362FC" w14:textId="77777777" w:rsidR="00530B69" w:rsidRDefault="00530B69" w:rsidP="00067BE6">
      <w:pPr>
        <w:numPr>
          <w:ilvl w:val="1"/>
          <w:numId w:val="29"/>
        </w:numPr>
        <w:spacing w:before="0" w:after="120" w:line="240" w:lineRule="auto"/>
        <w:ind w:left="867" w:right="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</w:t>
      </w:r>
      <w:r w:rsidR="00A54BAE" w:rsidRPr="000B7452">
        <w:rPr>
          <w:rFonts w:asciiTheme="minorHAnsi" w:hAnsiTheme="minorHAnsi" w:cstheme="minorHAnsi"/>
        </w:rPr>
        <w:t>przedłużenia terminu realizacji Umowy, jeżeli</w:t>
      </w:r>
      <w:r>
        <w:rPr>
          <w:rFonts w:asciiTheme="minorHAnsi" w:hAnsiTheme="minorHAnsi" w:cstheme="minorHAnsi"/>
        </w:rPr>
        <w:t>:</w:t>
      </w:r>
    </w:p>
    <w:p w14:paraId="528917D7" w14:textId="77777777" w:rsidR="00A54BAE" w:rsidRDefault="00A54BAE" w:rsidP="00530B69">
      <w:pPr>
        <w:numPr>
          <w:ilvl w:val="2"/>
          <w:numId w:val="29"/>
        </w:numPr>
        <w:spacing w:before="0" w:after="120" w:line="240" w:lineRule="auto"/>
        <w:ind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 czasie realizacji Umowy z winy Zamawiającego wystąpią nie</w:t>
      </w:r>
      <w:r w:rsidR="00530B69">
        <w:rPr>
          <w:rFonts w:asciiTheme="minorHAnsi" w:hAnsiTheme="minorHAnsi" w:cstheme="minorHAnsi"/>
        </w:rPr>
        <w:t xml:space="preserve"> </w:t>
      </w:r>
      <w:r w:rsidRPr="000B7452">
        <w:rPr>
          <w:rFonts w:asciiTheme="minorHAnsi" w:hAnsiTheme="minorHAnsi" w:cstheme="minorHAnsi"/>
        </w:rPr>
        <w:t xml:space="preserve">dające się przewidzieć na etapie ogłoszenia zamówienia uwarunkowania np. organizacyjne, logistyczne, prawne, uniemożliwiające realizację zamówienia </w:t>
      </w:r>
      <w:r w:rsidR="00530B69">
        <w:rPr>
          <w:rFonts w:asciiTheme="minorHAnsi" w:hAnsiTheme="minorHAnsi" w:cstheme="minorHAnsi"/>
        </w:rPr>
        <w:t>–</w:t>
      </w:r>
      <w:r w:rsidRPr="000B7452">
        <w:rPr>
          <w:rFonts w:asciiTheme="minorHAnsi" w:hAnsiTheme="minorHAnsi" w:cstheme="minorHAnsi"/>
        </w:rPr>
        <w:t xml:space="preserve"> termin realizacji Umowy może zostać wydłużony po uzgodnieniu przez strony U</w:t>
      </w:r>
      <w:r w:rsidR="00530B69">
        <w:rPr>
          <w:rFonts w:asciiTheme="minorHAnsi" w:hAnsiTheme="minorHAnsi" w:cstheme="minorHAnsi"/>
        </w:rPr>
        <w:t>mowy,</w:t>
      </w:r>
    </w:p>
    <w:p w14:paraId="70647915" w14:textId="77777777" w:rsidR="00530B69" w:rsidRPr="00E66C28" w:rsidRDefault="00530B69" w:rsidP="00530B69">
      <w:pPr>
        <w:numPr>
          <w:ilvl w:val="2"/>
          <w:numId w:val="29"/>
        </w:numPr>
        <w:spacing w:before="0" w:after="120" w:line="240" w:lineRule="auto"/>
        <w:ind w:right="6" w:hanging="360"/>
        <w:rPr>
          <w:rFonts w:asciiTheme="minorHAnsi" w:hAnsiTheme="minorHAnsi" w:cstheme="minorHAnsi"/>
        </w:rPr>
      </w:pPr>
      <w:r w:rsidRPr="00E66C28">
        <w:rPr>
          <w:rFonts w:asciiTheme="minorHAnsi" w:hAnsiTheme="minorHAnsi" w:cstheme="minorHAnsi"/>
        </w:rPr>
        <w:t>nie było możliwe przystąpienie do wykonania zamówienia w terminie przewidzianym przez Zamawiającego, w szczególności w sytuacji niedostarczenia przez Wykonawcę wyłonionego w odrębnym postępowaniu przetargowym macierzy 3PAR  8400</w:t>
      </w:r>
      <w:r w:rsidR="00C755B7" w:rsidRPr="00E66C28">
        <w:rPr>
          <w:rFonts w:asciiTheme="minorHAnsi" w:hAnsiTheme="minorHAnsi" w:cstheme="minorHAnsi"/>
        </w:rPr>
        <w:t>;</w:t>
      </w:r>
    </w:p>
    <w:p w14:paraId="5985FCA2" w14:textId="77777777" w:rsidR="00A54BAE" w:rsidRPr="000B7452" w:rsidRDefault="00A54BAE" w:rsidP="00067BE6">
      <w:pPr>
        <w:numPr>
          <w:ilvl w:val="1"/>
          <w:numId w:val="29"/>
        </w:numPr>
        <w:spacing w:before="0" w:after="120" w:line="240" w:lineRule="auto"/>
        <w:ind w:left="867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Zmiany stanu prawnego, który będzie wnosił nowe wymagania, co do sposobu realizacji jakiegokolwiek elementu ujętego </w:t>
      </w:r>
      <w:r w:rsidR="00C755B7">
        <w:rPr>
          <w:rFonts w:asciiTheme="minorHAnsi" w:hAnsiTheme="minorHAnsi" w:cstheme="minorHAnsi"/>
        </w:rPr>
        <w:t>p</w:t>
      </w:r>
      <w:r w:rsidRPr="000B7452">
        <w:rPr>
          <w:rFonts w:asciiTheme="minorHAnsi" w:hAnsiTheme="minorHAnsi" w:cstheme="minorHAnsi"/>
        </w:rPr>
        <w:t xml:space="preserve">rzedmiotem Umowy oraz nie będzie to związane ze zmianą zakresu i wartości </w:t>
      </w:r>
      <w:r w:rsidR="00C755B7">
        <w:rPr>
          <w:rFonts w:asciiTheme="minorHAnsi" w:hAnsiTheme="minorHAnsi" w:cstheme="minorHAnsi"/>
        </w:rPr>
        <w:t>p</w:t>
      </w:r>
      <w:r w:rsidR="0062554D">
        <w:rPr>
          <w:rFonts w:asciiTheme="minorHAnsi" w:hAnsiTheme="minorHAnsi" w:cstheme="minorHAnsi"/>
        </w:rPr>
        <w:t>rzedmiotu Umowy;</w:t>
      </w:r>
    </w:p>
    <w:p w14:paraId="0439C32C" w14:textId="77777777" w:rsidR="00A54BAE" w:rsidRPr="000B7452" w:rsidRDefault="00A54BAE" w:rsidP="00067BE6">
      <w:pPr>
        <w:numPr>
          <w:ilvl w:val="1"/>
          <w:numId w:val="29"/>
        </w:numPr>
        <w:spacing w:before="0" w:after="120" w:line="240" w:lineRule="auto"/>
        <w:ind w:left="867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 zakresie zmiany miejsc dostaw, użytkowania, wykonywania świadczeń gwarancyjnych oraz zmiany adresów tych miejsc w wyniku zmian organizacyjnych i/lub</w:t>
      </w:r>
      <w:r w:rsidR="0062554D">
        <w:rPr>
          <w:rFonts w:asciiTheme="minorHAnsi" w:hAnsiTheme="minorHAnsi" w:cstheme="minorHAnsi"/>
        </w:rPr>
        <w:t xml:space="preserve"> zmiany adresu Zamawiającego;</w:t>
      </w:r>
    </w:p>
    <w:p w14:paraId="37012D2D" w14:textId="77777777" w:rsidR="00A54BAE" w:rsidRPr="000B7452" w:rsidRDefault="00A54BAE" w:rsidP="00067BE6">
      <w:pPr>
        <w:numPr>
          <w:ilvl w:val="1"/>
          <w:numId w:val="29"/>
        </w:numPr>
        <w:spacing w:before="0" w:after="120" w:line="240" w:lineRule="auto"/>
        <w:ind w:left="867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 przypadku działania siły wyższej, przez którą należy</w:t>
      </w:r>
      <w:r w:rsidR="0062554D">
        <w:rPr>
          <w:rFonts w:asciiTheme="minorHAnsi" w:hAnsiTheme="minorHAnsi" w:cstheme="minorHAnsi"/>
        </w:rPr>
        <w:t xml:space="preserve"> rozumieć zdarzenia zewnętrzne </w:t>
      </w:r>
      <w:r w:rsidR="00C755B7">
        <w:rPr>
          <w:rFonts w:asciiTheme="minorHAnsi" w:hAnsiTheme="minorHAnsi" w:cstheme="minorHAnsi"/>
        </w:rPr>
        <w:br/>
      </w:r>
      <w:r w:rsidRPr="000B7452">
        <w:rPr>
          <w:rFonts w:asciiTheme="minorHAnsi" w:hAnsiTheme="minorHAnsi" w:cstheme="minorHAnsi"/>
        </w:rPr>
        <w:t>o charakterze niezależnym od Stron, którego Strony nie mogły przewidzieć przed zawarciem Umowy, lub którego nie można uniknąć, lub któremu Strony nie mogły zapobiec przy zachowaniu należytej staranności, w zakresie determinow</w:t>
      </w:r>
      <w:r w:rsidR="0062554D">
        <w:rPr>
          <w:rFonts w:asciiTheme="minorHAnsi" w:hAnsiTheme="minorHAnsi" w:cstheme="minorHAnsi"/>
        </w:rPr>
        <w:t>anym wystąpieniem siły wyższej.</w:t>
      </w:r>
    </w:p>
    <w:p w14:paraId="432EE80C" w14:textId="77777777" w:rsidR="00A54BAE" w:rsidRPr="000B7452" w:rsidRDefault="00A54BAE" w:rsidP="00067BE6">
      <w:pPr>
        <w:numPr>
          <w:ilvl w:val="0"/>
          <w:numId w:val="29"/>
        </w:numPr>
        <w:spacing w:before="0" w:after="120" w:line="240" w:lineRule="auto"/>
        <w:ind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Zmiany Umowy, o których mowa powyżej mogą być wprow</w:t>
      </w:r>
      <w:r w:rsidR="0062554D">
        <w:rPr>
          <w:rFonts w:asciiTheme="minorHAnsi" w:hAnsiTheme="minorHAnsi" w:cstheme="minorHAnsi"/>
        </w:rPr>
        <w:t>adzone w następującym trybie:</w:t>
      </w:r>
    </w:p>
    <w:p w14:paraId="7988DFE2" w14:textId="77777777" w:rsidR="00A54BAE" w:rsidRPr="000B7452" w:rsidRDefault="00A54BAE" w:rsidP="00067BE6">
      <w:pPr>
        <w:numPr>
          <w:ilvl w:val="1"/>
          <w:numId w:val="29"/>
        </w:numPr>
        <w:spacing w:before="0" w:after="120" w:line="240" w:lineRule="auto"/>
        <w:ind w:left="867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W przypadku wystąpienia okoliczności, o których mowa w ust. 1, Wykonawca zwróci się do Zamawiającego z wnioskiem o dokonanie zmiany Umowy, zawierającym stosowne uzasadnienie. Wniosek winien być złożony niezwłocznie w formie pisemnej;   </w:t>
      </w:r>
    </w:p>
    <w:p w14:paraId="1301E4E7" w14:textId="77777777" w:rsidR="00A54BAE" w:rsidRPr="000B7452" w:rsidRDefault="00A54BAE" w:rsidP="00067BE6">
      <w:pPr>
        <w:numPr>
          <w:ilvl w:val="1"/>
          <w:numId w:val="29"/>
        </w:numPr>
        <w:spacing w:before="0" w:after="120" w:line="240" w:lineRule="auto"/>
        <w:ind w:left="867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Zamawiający po zapoznaniu się z uzasadnieniem i przy uwzględnieniu okoliczności sprawy dokona o</w:t>
      </w:r>
      <w:r w:rsidR="0062554D">
        <w:rPr>
          <w:rFonts w:asciiTheme="minorHAnsi" w:hAnsiTheme="minorHAnsi" w:cstheme="minorHAnsi"/>
        </w:rPr>
        <w:t>ceny zasadności zmiany Umowy;</w:t>
      </w:r>
    </w:p>
    <w:p w14:paraId="4AB738E0" w14:textId="77777777" w:rsidR="00A54BAE" w:rsidRPr="000B7452" w:rsidRDefault="00A54BAE" w:rsidP="00067BE6">
      <w:pPr>
        <w:numPr>
          <w:ilvl w:val="1"/>
          <w:numId w:val="29"/>
        </w:numPr>
        <w:spacing w:before="0" w:after="120" w:line="240" w:lineRule="auto"/>
        <w:ind w:left="867"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Wszelkie zmiany Umowy wymagają formy pisemnej i mogą być wprowadzone po przeprowa</w:t>
      </w:r>
      <w:r w:rsidR="0062554D">
        <w:rPr>
          <w:rFonts w:asciiTheme="minorHAnsi" w:hAnsiTheme="minorHAnsi" w:cstheme="minorHAnsi"/>
        </w:rPr>
        <w:t>dzeniu stosownych negocjacji.</w:t>
      </w:r>
    </w:p>
    <w:p w14:paraId="720DC3BC" w14:textId="77777777" w:rsidR="00A54BAE" w:rsidRPr="000B7452" w:rsidRDefault="00A54BAE" w:rsidP="00C755B7">
      <w:pPr>
        <w:numPr>
          <w:ilvl w:val="0"/>
          <w:numId w:val="29"/>
        </w:numPr>
        <w:spacing w:before="0" w:after="120" w:line="240" w:lineRule="auto"/>
        <w:ind w:right="6" w:hanging="360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>Z wnioskiem o dokonanie zmiany przewidzianej w ust. 1 może wystąpić również Zamawiający.  Postanowienia ust. 2 p</w:t>
      </w:r>
      <w:r w:rsidR="0062554D">
        <w:rPr>
          <w:rFonts w:asciiTheme="minorHAnsi" w:hAnsiTheme="minorHAnsi" w:cstheme="minorHAnsi"/>
        </w:rPr>
        <w:t>kt 3 stosuje się odpowiednio.</w:t>
      </w:r>
    </w:p>
    <w:p w14:paraId="151B05C0" w14:textId="77777777" w:rsidR="00FF36A1" w:rsidRPr="000B7452" w:rsidRDefault="00FF36A1" w:rsidP="00067BE6">
      <w:pPr>
        <w:pStyle w:val="Nagwek1"/>
        <w:spacing w:before="240" w:after="120" w:line="24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Postanowienia końcowe</w:t>
      </w:r>
      <w:bookmarkEnd w:id="29"/>
    </w:p>
    <w:p w14:paraId="0052A328" w14:textId="77777777" w:rsidR="00523310" w:rsidRPr="00523310" w:rsidRDefault="00523310" w:rsidP="00523310">
      <w:pPr>
        <w:pStyle w:val="Akapitzlist"/>
        <w:numPr>
          <w:ilvl w:val="0"/>
          <w:numId w:val="1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23310">
        <w:rPr>
          <w:rFonts w:asciiTheme="minorHAnsi" w:hAnsiTheme="minorHAnsi" w:cstheme="minorHAnsi"/>
          <w:sz w:val="22"/>
          <w:szCs w:val="22"/>
        </w:rPr>
        <w:t>Do prawidłowego i rzetelnego wykonania Umowy Strony ustalają następujące osoby do kontaktu:</w:t>
      </w:r>
    </w:p>
    <w:p w14:paraId="7D49E34F" w14:textId="7BDFC095" w:rsidR="00523310" w:rsidRPr="00523310" w:rsidRDefault="00523310" w:rsidP="00523310">
      <w:pPr>
        <w:pStyle w:val="Akapitzlist"/>
        <w:numPr>
          <w:ilvl w:val="2"/>
          <w:numId w:val="16"/>
        </w:numPr>
        <w:spacing w:before="0" w:after="120" w:line="240" w:lineRule="auto"/>
        <w:ind w:left="70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23310">
        <w:rPr>
          <w:rFonts w:asciiTheme="minorHAnsi" w:hAnsiTheme="minorHAnsi" w:cstheme="minorHAnsi"/>
          <w:sz w:val="22"/>
          <w:szCs w:val="22"/>
        </w:rPr>
        <w:t>ze strony Zamawiającego w sprawach informatycznych – ................................................ tel. …………………………….…. e-mail …………………………………….……</w:t>
      </w:r>
    </w:p>
    <w:p w14:paraId="16A24D3B" w14:textId="1819997C" w:rsidR="00523310" w:rsidRPr="00523310" w:rsidRDefault="00523310" w:rsidP="00523310">
      <w:pPr>
        <w:pStyle w:val="Akapitzlist"/>
        <w:numPr>
          <w:ilvl w:val="2"/>
          <w:numId w:val="16"/>
        </w:numPr>
        <w:spacing w:before="0" w:after="120" w:line="240" w:lineRule="auto"/>
        <w:ind w:left="70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23310">
        <w:rPr>
          <w:rFonts w:asciiTheme="minorHAnsi" w:hAnsiTheme="minorHAnsi" w:cstheme="minorHAnsi"/>
          <w:sz w:val="22"/>
          <w:szCs w:val="22"/>
        </w:rPr>
        <w:t xml:space="preserve">ze strony Zamawiającego w sprawach funkcjonowania i procesów </w:t>
      </w:r>
      <w:proofErr w:type="spellStart"/>
      <w:r w:rsidRPr="00523310">
        <w:rPr>
          <w:rFonts w:asciiTheme="minorHAnsi" w:hAnsiTheme="minorHAnsi" w:cstheme="minorHAnsi"/>
          <w:sz w:val="22"/>
          <w:szCs w:val="22"/>
        </w:rPr>
        <w:t>OnkoCWBK</w:t>
      </w:r>
      <w:proofErr w:type="spellEnd"/>
      <w:r w:rsidRPr="00523310">
        <w:rPr>
          <w:rFonts w:asciiTheme="minorHAnsi" w:hAnsiTheme="minorHAnsi" w:cstheme="minorHAnsi"/>
          <w:sz w:val="22"/>
          <w:szCs w:val="22"/>
        </w:rPr>
        <w:t xml:space="preserve"> – ............................................................ tel. …………………….…….…. e-mail …………………………………</w:t>
      </w:r>
    </w:p>
    <w:p w14:paraId="0E281D14" w14:textId="77777777" w:rsidR="00FF36A1" w:rsidRPr="000B7452" w:rsidRDefault="00FF36A1" w:rsidP="00067BE6">
      <w:pPr>
        <w:pStyle w:val="Akapitzlist"/>
        <w:numPr>
          <w:ilvl w:val="2"/>
          <w:numId w:val="16"/>
        </w:numPr>
        <w:spacing w:before="0" w:after="120" w:line="240" w:lineRule="auto"/>
        <w:ind w:left="70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ze strony Wykonawcy – ……</w:t>
      </w:r>
      <w:r w:rsidR="00A30BA8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B7452">
        <w:rPr>
          <w:rFonts w:asciiTheme="minorHAnsi" w:hAnsiTheme="minorHAnsi" w:cstheme="minorHAnsi"/>
          <w:sz w:val="22"/>
          <w:szCs w:val="22"/>
        </w:rPr>
        <w:t>…. tel. ………………</w:t>
      </w:r>
      <w:r w:rsidR="00A30BA8">
        <w:rPr>
          <w:rFonts w:asciiTheme="minorHAnsi" w:hAnsiTheme="minorHAnsi" w:cstheme="minorHAnsi"/>
          <w:sz w:val="22"/>
          <w:szCs w:val="22"/>
        </w:rPr>
        <w:t xml:space="preserve">….. </w:t>
      </w:r>
      <w:r w:rsidRPr="000B7452">
        <w:rPr>
          <w:rFonts w:asciiTheme="minorHAnsi" w:hAnsiTheme="minorHAnsi" w:cstheme="minorHAnsi"/>
          <w:sz w:val="22"/>
          <w:szCs w:val="22"/>
        </w:rPr>
        <w:t>e-mail</w:t>
      </w:r>
      <w:r w:rsidR="00A30BA8">
        <w:rPr>
          <w:rFonts w:asciiTheme="minorHAnsi" w:hAnsiTheme="minorHAnsi" w:cstheme="minorHAnsi"/>
          <w:sz w:val="22"/>
          <w:szCs w:val="22"/>
        </w:rPr>
        <w:t xml:space="preserve"> ………………</w:t>
      </w:r>
    </w:p>
    <w:p w14:paraId="33F03779" w14:textId="77777777" w:rsidR="00447458" w:rsidRPr="000B7452" w:rsidRDefault="00447458" w:rsidP="00067BE6">
      <w:pPr>
        <w:pStyle w:val="Akapitzlist"/>
        <w:numPr>
          <w:ilvl w:val="0"/>
          <w:numId w:val="10"/>
        </w:numPr>
        <w:spacing w:before="0" w:after="120" w:line="240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lastRenderedPageBreak/>
        <w:t>Strony Umowy zobowiązują się do niezwłocznego, pisemnego powiadomienia o każdej zmianie siedzib lub nazw firm, przedstawicieli Stron, numerów telefonów i adresów e-mail.</w:t>
      </w:r>
    </w:p>
    <w:p w14:paraId="218CE112" w14:textId="77777777" w:rsidR="00FF36A1" w:rsidRPr="000B7452" w:rsidRDefault="00FF36A1" w:rsidP="00067BE6">
      <w:pPr>
        <w:pStyle w:val="Akapitzlist"/>
        <w:numPr>
          <w:ilvl w:val="0"/>
          <w:numId w:val="10"/>
        </w:numPr>
        <w:spacing w:before="0" w:after="120" w:line="240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Strony zgodnie przyjmują, że w przypadku zobowiązań Zamawiają</w:t>
      </w:r>
      <w:r w:rsidR="00A6567F" w:rsidRPr="000B7452">
        <w:rPr>
          <w:rFonts w:asciiTheme="minorHAnsi" w:hAnsiTheme="minorHAnsi" w:cstheme="minorHAnsi"/>
          <w:sz w:val="22"/>
          <w:szCs w:val="22"/>
        </w:rPr>
        <w:t>cego wynikających z niniejszej U</w:t>
      </w:r>
      <w:r w:rsidRPr="000B7452">
        <w:rPr>
          <w:rFonts w:asciiTheme="minorHAnsi" w:hAnsiTheme="minorHAnsi" w:cstheme="minorHAnsi"/>
          <w:sz w:val="22"/>
          <w:szCs w:val="22"/>
        </w:rPr>
        <w:t xml:space="preserve">mowy, czynność prawna mająca na celu zmianę wierzyciela może nastąpić wyłącznie w trybie określonym przepisami ustawy z dnia 15 kwietnia 2011 r. o działalności leczniczej, to jest po wyrażeniu na to zgody przez podmiot tworzący Zamawiającego oraz po wyrażeniu na to zgody przez Zamawiającego, w formie pisemnej pod rygorem nieważności. W przypadku naruszenia przez Wykonawcę lub jakąkolwiek osobę trzecią przepisów ww. ustawy, Zamawiający może wystąpić do sądu o stwierdzenie nieważności takiej czynności prawnej. </w:t>
      </w:r>
    </w:p>
    <w:p w14:paraId="34A32749" w14:textId="77777777" w:rsidR="00FF36A1" w:rsidRPr="000B7452" w:rsidRDefault="00FF36A1" w:rsidP="00067BE6">
      <w:pPr>
        <w:pStyle w:val="Akapitzlist"/>
        <w:numPr>
          <w:ilvl w:val="0"/>
          <w:numId w:val="10"/>
        </w:numPr>
        <w:spacing w:before="0" w:after="120" w:line="240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 xml:space="preserve">Strony Umowy mają prawo do wykorzystania informacji o fakcie zawarcia i realizacji Umowy oraz wskazania ogólnego przedmiotu i </w:t>
      </w:r>
      <w:r w:rsidR="00E8666C" w:rsidRPr="000B7452">
        <w:rPr>
          <w:rFonts w:asciiTheme="minorHAnsi" w:hAnsiTheme="minorHAnsi" w:cstheme="minorHAnsi"/>
          <w:sz w:val="22"/>
          <w:szCs w:val="22"/>
        </w:rPr>
        <w:t xml:space="preserve">Stron </w:t>
      </w:r>
      <w:r w:rsidRPr="000B7452">
        <w:rPr>
          <w:rFonts w:asciiTheme="minorHAnsi" w:hAnsiTheme="minorHAnsi" w:cstheme="minorHAnsi"/>
          <w:sz w:val="22"/>
          <w:szCs w:val="22"/>
        </w:rPr>
        <w:t>Umowy, dla celów referencyjnych i marketingowych, w tym podania tych informacji do wiadomości publicznej, pod warunkiem nieujawniania szczegółów handlowych oraz technicznych.</w:t>
      </w:r>
    </w:p>
    <w:p w14:paraId="7226FAC0" w14:textId="77777777" w:rsidR="00FF36A1" w:rsidRPr="000B7452" w:rsidRDefault="00FF36A1" w:rsidP="00067BE6">
      <w:pPr>
        <w:pStyle w:val="Akapitzlist"/>
        <w:numPr>
          <w:ilvl w:val="0"/>
          <w:numId w:val="10"/>
        </w:numPr>
        <w:spacing w:before="0" w:after="120" w:line="240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W spraw</w:t>
      </w:r>
      <w:r w:rsidR="00A6567F" w:rsidRPr="000B7452">
        <w:rPr>
          <w:rFonts w:asciiTheme="minorHAnsi" w:hAnsiTheme="minorHAnsi" w:cstheme="minorHAnsi"/>
          <w:sz w:val="22"/>
          <w:szCs w:val="22"/>
        </w:rPr>
        <w:t>ach nieuregulowanych niniejszą U</w:t>
      </w:r>
      <w:r w:rsidRPr="000B7452">
        <w:rPr>
          <w:rFonts w:asciiTheme="minorHAnsi" w:hAnsiTheme="minorHAnsi" w:cstheme="minorHAnsi"/>
          <w:sz w:val="22"/>
          <w:szCs w:val="22"/>
        </w:rPr>
        <w:t>mową stosuje się przepisy Kodeksu cywilnego, ustawy Prawo zamówień publicznych</w:t>
      </w:r>
      <w:r w:rsidR="00E8666C" w:rsidRPr="000B7452">
        <w:rPr>
          <w:rFonts w:asciiTheme="minorHAnsi" w:hAnsiTheme="minorHAnsi" w:cstheme="minorHAnsi"/>
          <w:sz w:val="22"/>
          <w:szCs w:val="22"/>
        </w:rPr>
        <w:t>,</w:t>
      </w:r>
      <w:r w:rsidRPr="000B7452">
        <w:rPr>
          <w:rFonts w:asciiTheme="minorHAnsi" w:hAnsiTheme="minorHAnsi" w:cstheme="minorHAnsi"/>
          <w:sz w:val="22"/>
          <w:szCs w:val="22"/>
        </w:rPr>
        <w:t xml:space="preserve"> ustawy o prawie autorskim i prawach pokrewnych oraz rozporządzeń wykonawczych.</w:t>
      </w:r>
    </w:p>
    <w:p w14:paraId="5C6E92C8" w14:textId="77777777" w:rsidR="00447458" w:rsidRPr="000B7452" w:rsidRDefault="00447458" w:rsidP="00067BE6">
      <w:pPr>
        <w:numPr>
          <w:ilvl w:val="0"/>
          <w:numId w:val="10"/>
        </w:numPr>
        <w:spacing w:before="0" w:after="120" w:line="240" w:lineRule="auto"/>
        <w:ind w:right="6"/>
        <w:rPr>
          <w:rFonts w:asciiTheme="minorHAnsi" w:hAnsiTheme="minorHAnsi" w:cstheme="minorHAnsi"/>
        </w:rPr>
      </w:pPr>
      <w:r w:rsidRPr="000B7452">
        <w:rPr>
          <w:rFonts w:asciiTheme="minorHAnsi" w:hAnsiTheme="minorHAnsi" w:cstheme="minorHAnsi"/>
        </w:rPr>
        <w:t xml:space="preserve">Strony zobowiązują się rozstrzygać w drodze porozumienia wszelkie spory wynikające  z realizacji Umowy. W przypadku, gdy Strony nie osiągną porozumienia, wszelkie sprawy sporne wynikające z Umowy lub z nią związane, zostaną rozstrzygnięte na drodze sądowej.   </w:t>
      </w:r>
    </w:p>
    <w:p w14:paraId="1901E663" w14:textId="77777777" w:rsidR="00FF36A1" w:rsidRPr="000B7452" w:rsidRDefault="00447458" w:rsidP="00067BE6">
      <w:pPr>
        <w:pStyle w:val="Akapitzlist"/>
        <w:numPr>
          <w:ilvl w:val="0"/>
          <w:numId w:val="10"/>
        </w:numPr>
        <w:spacing w:before="0" w:after="12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Sądem miejscowo właściwym do rozstrzygania sporów Stron będzie Sąd właściwy miejscowo odpowiedni dla siedziby Zamawiającego</w:t>
      </w:r>
      <w:r w:rsidR="00FF36A1" w:rsidRPr="000B7452">
        <w:rPr>
          <w:rFonts w:asciiTheme="minorHAnsi" w:hAnsiTheme="minorHAnsi" w:cstheme="minorHAnsi"/>
          <w:sz w:val="22"/>
          <w:szCs w:val="22"/>
        </w:rPr>
        <w:t>.</w:t>
      </w:r>
    </w:p>
    <w:p w14:paraId="78F034BC" w14:textId="77777777" w:rsidR="00FF36A1" w:rsidRDefault="00FF36A1" w:rsidP="00067BE6">
      <w:pPr>
        <w:pStyle w:val="Akapitzlist"/>
        <w:numPr>
          <w:ilvl w:val="0"/>
          <w:numId w:val="10"/>
        </w:numPr>
        <w:spacing w:before="0" w:after="120" w:line="240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B7452">
        <w:rPr>
          <w:rFonts w:asciiTheme="minorHAnsi" w:hAnsiTheme="minorHAnsi" w:cstheme="minorHAnsi"/>
          <w:sz w:val="22"/>
          <w:szCs w:val="22"/>
        </w:rPr>
        <w:t>Umowę oraz załączniki sporządzono w 2 jednobrzmiących egzempla</w:t>
      </w:r>
      <w:r w:rsidR="00A6567F" w:rsidRPr="000B7452">
        <w:rPr>
          <w:rFonts w:asciiTheme="minorHAnsi" w:hAnsiTheme="minorHAnsi" w:cstheme="minorHAnsi"/>
          <w:sz w:val="22"/>
          <w:szCs w:val="22"/>
        </w:rPr>
        <w:t>rzach, po jednym dla każdej ze S</w:t>
      </w:r>
      <w:r w:rsidRPr="000B7452">
        <w:rPr>
          <w:rFonts w:asciiTheme="minorHAnsi" w:hAnsiTheme="minorHAnsi" w:cstheme="minorHAnsi"/>
          <w:sz w:val="22"/>
          <w:szCs w:val="22"/>
        </w:rPr>
        <w:t>tron.</w:t>
      </w:r>
      <w:bookmarkEnd w:id="2"/>
    </w:p>
    <w:tbl>
      <w:tblPr>
        <w:tblStyle w:val="Tabela-Siatka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4"/>
      </w:tblGrid>
      <w:tr w:rsidR="00C5291F" w14:paraId="5C232550" w14:textId="77777777" w:rsidTr="00C5291F">
        <w:tc>
          <w:tcPr>
            <w:tcW w:w="4606" w:type="dxa"/>
          </w:tcPr>
          <w:p w14:paraId="32240928" w14:textId="77777777" w:rsidR="00127D0B" w:rsidRDefault="00127D0B" w:rsidP="00C5291F">
            <w:pPr>
              <w:spacing w:before="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B801CEC" w14:textId="77777777" w:rsidR="00C5291F" w:rsidRPr="00C5291F" w:rsidRDefault="00C5291F" w:rsidP="00C5291F">
            <w:pPr>
              <w:spacing w:before="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291F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606" w:type="dxa"/>
          </w:tcPr>
          <w:p w14:paraId="6CE257F5" w14:textId="77777777" w:rsidR="00127D0B" w:rsidRDefault="00127D0B" w:rsidP="00C5291F">
            <w:pPr>
              <w:spacing w:before="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255441F" w14:textId="77777777" w:rsidR="00C5291F" w:rsidRPr="00C5291F" w:rsidRDefault="00C5291F" w:rsidP="00C5291F">
            <w:pPr>
              <w:spacing w:before="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291F">
              <w:rPr>
                <w:rFonts w:asciiTheme="minorHAnsi" w:hAnsiTheme="minorHAnsi" w:cstheme="minorHAnsi"/>
                <w:b/>
              </w:rPr>
              <w:t>Wykonawca</w:t>
            </w:r>
          </w:p>
        </w:tc>
      </w:tr>
    </w:tbl>
    <w:p w14:paraId="4B5B55EA" w14:textId="77777777" w:rsidR="00C5291F" w:rsidRDefault="00C5291F" w:rsidP="00C5291F">
      <w:pPr>
        <w:spacing w:before="0" w:after="120" w:line="240" w:lineRule="auto"/>
        <w:ind w:left="3"/>
        <w:rPr>
          <w:rFonts w:asciiTheme="minorHAnsi" w:hAnsiTheme="minorHAnsi" w:cstheme="minorHAnsi"/>
        </w:rPr>
      </w:pPr>
    </w:p>
    <w:sectPr w:rsidR="00C5291F" w:rsidSect="006907DB">
      <w:headerReference w:type="default" r:id="rId13"/>
      <w:footerReference w:type="default" r:id="rId14"/>
      <w:pgSz w:w="11906" w:h="16838"/>
      <w:pgMar w:top="709" w:right="1417" w:bottom="1135" w:left="1417" w:header="0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AF37" w14:textId="77777777" w:rsidR="009B5B22" w:rsidRDefault="009B5B22" w:rsidP="00F649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1D63F5" w14:textId="77777777" w:rsidR="009B5B22" w:rsidRDefault="009B5B22" w:rsidP="00F64990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5C9AF9E7" w14:textId="77777777" w:rsidR="009B5B22" w:rsidRDefault="009B5B22">
      <w:pPr>
        <w:spacing w:before="0"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915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0D8A78D" w14:textId="77777777" w:rsidR="00383523" w:rsidRDefault="00DF2D67" w:rsidP="003000F6">
        <w:pPr>
          <w:pStyle w:val="Stopka"/>
          <w:jc w:val="center"/>
        </w:pPr>
        <w:r w:rsidRPr="003000F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383523" w:rsidRPr="003000F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3000F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27D0B">
          <w:rPr>
            <w:rFonts w:asciiTheme="minorHAnsi" w:hAnsiTheme="minorHAnsi" w:cstheme="minorHAnsi"/>
            <w:noProof/>
            <w:sz w:val="18"/>
            <w:szCs w:val="18"/>
          </w:rPr>
          <w:t>9</w:t>
        </w:r>
        <w:r w:rsidRPr="003000F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2A0A41D" w14:textId="77777777" w:rsidR="00383523" w:rsidRPr="00D06278" w:rsidRDefault="00383523" w:rsidP="00D06278">
    <w:pPr>
      <w:jc w:val="right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64C0" w14:textId="77777777" w:rsidR="009B5B22" w:rsidRDefault="009B5B22" w:rsidP="00F649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44A1F0" w14:textId="77777777" w:rsidR="009B5B22" w:rsidRDefault="009B5B22" w:rsidP="00F64990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08DCD0BA" w14:textId="77777777" w:rsidR="009B5B22" w:rsidRDefault="009B5B22">
      <w:pPr>
        <w:spacing w:before="0" w:after="0"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0027" w14:textId="77777777" w:rsidR="00383523" w:rsidRDefault="00383523" w:rsidP="00F64990">
    <w:pPr>
      <w:pStyle w:val="Nagwek"/>
    </w:pPr>
  </w:p>
  <w:p w14:paraId="3855AA24" w14:textId="77777777" w:rsidR="00383523" w:rsidRDefault="00383523" w:rsidP="00F64990">
    <w:pPr>
      <w:pStyle w:val="Nagwek"/>
    </w:pPr>
  </w:p>
  <w:p w14:paraId="496CF5FA" w14:textId="77777777" w:rsidR="00383523" w:rsidRDefault="00383523" w:rsidP="00F64990">
    <w:pPr>
      <w:pStyle w:val="Nagwek"/>
    </w:pPr>
  </w:p>
  <w:p w14:paraId="74255BEC" w14:textId="77777777" w:rsidR="00383523" w:rsidRDefault="00383523" w:rsidP="00F64990">
    <w:pPr>
      <w:pStyle w:val="Nagwek"/>
    </w:pPr>
  </w:p>
  <w:p w14:paraId="58446059" w14:textId="77777777" w:rsidR="00383523" w:rsidRDefault="00383523" w:rsidP="00F64990">
    <w:pPr>
      <w:pStyle w:val="Nagwek"/>
      <w:rPr>
        <w:rFonts w:cs="Times New Roman"/>
      </w:rPr>
    </w:pPr>
    <w:r w:rsidRPr="00C15642" w:rsidDel="009B115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bCs w:val="0"/>
        <w:i w:val="0"/>
        <w:iCs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color w:val="000000"/>
        <w:sz w:val="20"/>
        <w:szCs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</w:rPr>
    </w:lvl>
  </w:abstractNum>
  <w:abstractNum w:abstractNumId="30" w15:restartNumberingAfterBreak="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0B03E0C6"/>
    <w:multiLevelType w:val="hybridMultilevel"/>
    <w:tmpl w:val="9D206864"/>
    <w:lvl w:ilvl="0" w:tplc="5CC43674">
      <w:start w:val="5"/>
      <w:numFmt w:val="decimal"/>
      <w:lvlText w:val="%1."/>
      <w:lvlJc w:val="left"/>
    </w:lvl>
    <w:lvl w:ilvl="1" w:tplc="91780DD6">
      <w:numFmt w:val="decimal"/>
      <w:lvlText w:val=""/>
      <w:lvlJc w:val="left"/>
    </w:lvl>
    <w:lvl w:ilvl="2" w:tplc="38DA5B9A">
      <w:numFmt w:val="decimal"/>
      <w:lvlText w:val=""/>
      <w:lvlJc w:val="left"/>
    </w:lvl>
    <w:lvl w:ilvl="3" w:tplc="83ACF7F6">
      <w:numFmt w:val="decimal"/>
      <w:lvlText w:val=""/>
      <w:lvlJc w:val="left"/>
    </w:lvl>
    <w:lvl w:ilvl="4" w:tplc="3DA8C77E">
      <w:numFmt w:val="decimal"/>
      <w:lvlText w:val=""/>
      <w:lvlJc w:val="left"/>
    </w:lvl>
    <w:lvl w:ilvl="5" w:tplc="9F4234B0">
      <w:numFmt w:val="decimal"/>
      <w:lvlText w:val=""/>
      <w:lvlJc w:val="left"/>
    </w:lvl>
    <w:lvl w:ilvl="6" w:tplc="CA860BF8">
      <w:numFmt w:val="decimal"/>
      <w:lvlText w:val=""/>
      <w:lvlJc w:val="left"/>
    </w:lvl>
    <w:lvl w:ilvl="7" w:tplc="908025E4">
      <w:numFmt w:val="decimal"/>
      <w:lvlText w:val=""/>
      <w:lvlJc w:val="left"/>
    </w:lvl>
    <w:lvl w:ilvl="8" w:tplc="F322054A">
      <w:numFmt w:val="decimal"/>
      <w:lvlText w:val=""/>
      <w:lvlJc w:val="left"/>
    </w:lvl>
  </w:abstractNum>
  <w:abstractNum w:abstractNumId="33" w15:restartNumberingAfterBreak="0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15170C9"/>
    <w:multiLevelType w:val="hybridMultilevel"/>
    <w:tmpl w:val="253838AE"/>
    <w:lvl w:ilvl="0" w:tplc="C76C37FE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EE2D0">
      <w:start w:val="1"/>
      <w:numFmt w:val="decimal"/>
      <w:lvlText w:val="%2)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4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25A52">
      <w:start w:val="1"/>
      <w:numFmt w:val="decimal"/>
      <w:lvlText w:val="%4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44DEC">
      <w:start w:val="1"/>
      <w:numFmt w:val="lowerLetter"/>
      <w:lvlText w:val="%5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46D94">
      <w:start w:val="1"/>
      <w:numFmt w:val="lowerRoman"/>
      <w:lvlText w:val="%6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C5F64">
      <w:start w:val="1"/>
      <w:numFmt w:val="decimal"/>
      <w:lvlText w:val="%7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0C730">
      <w:start w:val="1"/>
      <w:numFmt w:val="lowerLetter"/>
      <w:lvlText w:val="%8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646B2">
      <w:start w:val="1"/>
      <w:numFmt w:val="lowerRoman"/>
      <w:lvlText w:val="%9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79D17F7"/>
    <w:multiLevelType w:val="hybridMultilevel"/>
    <w:tmpl w:val="471C82A4"/>
    <w:lvl w:ilvl="0" w:tplc="52F62F64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E96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6D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090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E35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8D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27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86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E58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375B1E"/>
    <w:multiLevelType w:val="hybridMultilevel"/>
    <w:tmpl w:val="BC9AF9A8"/>
    <w:lvl w:ilvl="0" w:tplc="531CAE6C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176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83CF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CE70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8ECA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0A996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827A4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67DC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EE21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29E2F44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4BF6B5C"/>
    <w:multiLevelType w:val="hybridMultilevel"/>
    <w:tmpl w:val="01D80136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41" w15:restartNumberingAfterBreak="0">
    <w:nsid w:val="286C6277"/>
    <w:multiLevelType w:val="hybridMultilevel"/>
    <w:tmpl w:val="738C5074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6667A5"/>
    <w:multiLevelType w:val="hybridMultilevel"/>
    <w:tmpl w:val="9912F396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EFA2D0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1AB2B7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5" w15:restartNumberingAfterBreak="0">
    <w:nsid w:val="34CF1FE7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38332E23"/>
    <w:multiLevelType w:val="multilevel"/>
    <w:tmpl w:val="7E946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A837461"/>
    <w:multiLevelType w:val="hybridMultilevel"/>
    <w:tmpl w:val="15583A14"/>
    <w:lvl w:ilvl="0" w:tplc="61FA165E">
      <w:start w:val="1"/>
      <w:numFmt w:val="decimal"/>
      <w:pStyle w:val="1Wyliczankawpara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AD23BCB"/>
    <w:multiLevelType w:val="multilevel"/>
    <w:tmpl w:val="88B60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E977654"/>
    <w:multiLevelType w:val="hybridMultilevel"/>
    <w:tmpl w:val="87B0D3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6A160C0"/>
    <w:multiLevelType w:val="multilevel"/>
    <w:tmpl w:val="7288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ADE749B"/>
    <w:multiLevelType w:val="hybridMultilevel"/>
    <w:tmpl w:val="02944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6C119B"/>
    <w:multiLevelType w:val="multilevel"/>
    <w:tmpl w:val="0F1ABF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16C626F"/>
    <w:multiLevelType w:val="hybridMultilevel"/>
    <w:tmpl w:val="7B20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459A2"/>
    <w:multiLevelType w:val="hybridMultilevel"/>
    <w:tmpl w:val="B3BEF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582844"/>
    <w:multiLevelType w:val="multilevel"/>
    <w:tmpl w:val="EF3C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C34C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07A7AE2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2DC65AA"/>
    <w:multiLevelType w:val="hybridMultilevel"/>
    <w:tmpl w:val="E5F224AC"/>
    <w:lvl w:ilvl="0" w:tplc="30ACAB4C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CC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A30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601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63D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46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C3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AEE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CA8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</w:lvl>
    <w:lvl w:ilvl="1">
      <w:start w:val="1"/>
      <w:numFmt w:val="decimal"/>
      <w:pStyle w:val="WL-Nag2"/>
      <w:lvlText w:val="%1.%2."/>
      <w:lvlJc w:val="left"/>
      <w:pPr>
        <w:ind w:left="792" w:hanging="432"/>
      </w:p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7A040CD"/>
    <w:multiLevelType w:val="hybridMultilevel"/>
    <w:tmpl w:val="90268E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81B0FA5"/>
    <w:multiLevelType w:val="multilevel"/>
    <w:tmpl w:val="C5561858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a-a"/>
      <w:lvlText w:val="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upperRoman"/>
      <w:lvlText w:val="%1.%2.%3.%4.%5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64" w15:restartNumberingAfterBreak="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C5A1020"/>
    <w:multiLevelType w:val="hybridMultilevel"/>
    <w:tmpl w:val="DEB0C9BC"/>
    <w:lvl w:ilvl="0" w:tplc="DAAA432A">
      <w:start w:val="1"/>
      <w:numFmt w:val="decimal"/>
      <w:pStyle w:val="11Wyliczankapunktw"/>
      <w:lvlText w:val="%1)"/>
      <w:lvlJc w:val="left"/>
      <w:pPr>
        <w:ind w:left="644" w:hanging="360"/>
      </w:pPr>
      <w:rPr>
        <w:rFonts w:cs="Times New Roman" w:hint="default"/>
      </w:rPr>
    </w:lvl>
    <w:lvl w:ilvl="1" w:tplc="27E041D4">
      <w:start w:val="1"/>
      <w:numFmt w:val="bullet"/>
      <w:pStyle w:val="11aWyliczank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63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FC606A"/>
    <w:multiLevelType w:val="multilevel"/>
    <w:tmpl w:val="91BC5564"/>
    <w:lvl w:ilvl="0">
      <w:start w:val="1"/>
      <w:numFmt w:val="decimal"/>
      <w:pStyle w:val="Nagwek1"/>
      <w:lvlText w:val="§ %1."/>
      <w:lvlJc w:val="left"/>
      <w:pPr>
        <w:ind w:left="6031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79838CB2"/>
    <w:multiLevelType w:val="hybridMultilevel"/>
    <w:tmpl w:val="4CE44E2E"/>
    <w:lvl w:ilvl="0" w:tplc="90CEC80A">
      <w:start w:val="2"/>
      <w:numFmt w:val="decimal"/>
      <w:lvlText w:val="%1."/>
      <w:lvlJc w:val="left"/>
    </w:lvl>
    <w:lvl w:ilvl="1" w:tplc="9BB055B2">
      <w:start w:val="2"/>
      <w:numFmt w:val="decimal"/>
      <w:lvlText w:val="%2."/>
      <w:lvlJc w:val="left"/>
    </w:lvl>
    <w:lvl w:ilvl="2" w:tplc="152449F8">
      <w:start w:val="1"/>
      <w:numFmt w:val="decimal"/>
      <w:lvlText w:val="%3)"/>
      <w:lvlJc w:val="left"/>
    </w:lvl>
    <w:lvl w:ilvl="3" w:tplc="420C5418">
      <w:start w:val="1"/>
      <w:numFmt w:val="decimal"/>
      <w:lvlText w:val="%4"/>
      <w:lvlJc w:val="left"/>
    </w:lvl>
    <w:lvl w:ilvl="4" w:tplc="911ED2EA">
      <w:numFmt w:val="decimal"/>
      <w:lvlText w:val=""/>
      <w:lvlJc w:val="left"/>
    </w:lvl>
    <w:lvl w:ilvl="5" w:tplc="F98408F2">
      <w:numFmt w:val="decimal"/>
      <w:lvlText w:val=""/>
      <w:lvlJc w:val="left"/>
    </w:lvl>
    <w:lvl w:ilvl="6" w:tplc="6EA4F03C">
      <w:numFmt w:val="decimal"/>
      <w:lvlText w:val=""/>
      <w:lvlJc w:val="left"/>
    </w:lvl>
    <w:lvl w:ilvl="7" w:tplc="B560ADE8">
      <w:numFmt w:val="decimal"/>
      <w:lvlText w:val=""/>
      <w:lvlJc w:val="left"/>
    </w:lvl>
    <w:lvl w:ilvl="8" w:tplc="1248C9F2">
      <w:numFmt w:val="decimal"/>
      <w:lvlText w:val=""/>
      <w:lvlJc w:val="left"/>
    </w:lvl>
  </w:abstractNum>
  <w:abstractNum w:abstractNumId="68" w15:restartNumberingAfterBreak="0">
    <w:nsid w:val="7B762F59"/>
    <w:multiLevelType w:val="hybridMultilevel"/>
    <w:tmpl w:val="3F80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890901"/>
    <w:multiLevelType w:val="hybridMultilevel"/>
    <w:tmpl w:val="42C25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8E461B"/>
    <w:multiLevelType w:val="hybridMultilevel"/>
    <w:tmpl w:val="54ACDFDA"/>
    <w:lvl w:ilvl="0" w:tplc="383CD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B061B"/>
    <w:multiLevelType w:val="hybridMultilevel"/>
    <w:tmpl w:val="E37A5B1C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10207">
    <w:abstractNumId w:val="47"/>
  </w:num>
  <w:num w:numId="2" w16cid:durableId="1760712475">
    <w:abstractNumId w:val="66"/>
  </w:num>
  <w:num w:numId="3" w16cid:durableId="1562446453">
    <w:abstractNumId w:val="33"/>
  </w:num>
  <w:num w:numId="4" w16cid:durableId="95637840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2447010">
    <w:abstractNumId w:val="49"/>
  </w:num>
  <w:num w:numId="6" w16cid:durableId="1898199997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trike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  <w:strike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202593191">
    <w:abstractNumId w:val="53"/>
  </w:num>
  <w:num w:numId="8" w16cid:durableId="2043360600">
    <w:abstractNumId w:val="44"/>
  </w:num>
  <w:num w:numId="9" w16cid:durableId="117722345">
    <w:abstractNumId w:val="39"/>
  </w:num>
  <w:num w:numId="10" w16cid:durableId="83377741">
    <w:abstractNumId w:val="45"/>
  </w:num>
  <w:num w:numId="11" w16cid:durableId="869144911">
    <w:abstractNumId w:val="58"/>
  </w:num>
  <w:num w:numId="12" w16cid:durableId="2023121014">
    <w:abstractNumId w:val="51"/>
  </w:num>
  <w:num w:numId="13" w16cid:durableId="879976211">
    <w:abstractNumId w:val="70"/>
  </w:num>
  <w:num w:numId="14" w16cid:durableId="1941990974">
    <w:abstractNumId w:val="50"/>
  </w:num>
  <w:num w:numId="15" w16cid:durableId="1082144439">
    <w:abstractNumId w:val="43"/>
  </w:num>
  <w:num w:numId="16" w16cid:durableId="1945648016">
    <w:abstractNumId w:val="56"/>
  </w:num>
  <w:num w:numId="17" w16cid:durableId="1577664724">
    <w:abstractNumId w:val="68"/>
  </w:num>
  <w:num w:numId="18" w16cid:durableId="1574974462">
    <w:abstractNumId w:val="42"/>
  </w:num>
  <w:num w:numId="19" w16cid:durableId="716590978">
    <w:abstractNumId w:val="40"/>
  </w:num>
  <w:num w:numId="20" w16cid:durableId="1786845912">
    <w:abstractNumId w:val="65"/>
  </w:num>
  <w:num w:numId="21" w16cid:durableId="1172112062">
    <w:abstractNumId w:val="48"/>
  </w:num>
  <w:num w:numId="22" w16cid:durableId="493643693">
    <w:abstractNumId w:val="63"/>
  </w:num>
  <w:num w:numId="23" w16cid:durableId="862012151">
    <w:abstractNumId w:val="41"/>
  </w:num>
  <w:num w:numId="24" w16cid:durableId="1789161886">
    <w:abstractNumId w:val="46"/>
  </w:num>
  <w:num w:numId="25" w16cid:durableId="1681397473">
    <w:abstractNumId w:val="38"/>
  </w:num>
  <w:num w:numId="26" w16cid:durableId="348724108">
    <w:abstractNumId w:val="69"/>
  </w:num>
  <w:num w:numId="27" w16cid:durableId="1318654237">
    <w:abstractNumId w:val="35"/>
  </w:num>
  <w:num w:numId="28" w16cid:durableId="427967480">
    <w:abstractNumId w:val="62"/>
  </w:num>
  <w:num w:numId="29" w16cid:durableId="2009625593">
    <w:abstractNumId w:val="34"/>
  </w:num>
  <w:num w:numId="30" w16cid:durableId="430124319">
    <w:abstractNumId w:val="60"/>
  </w:num>
  <w:num w:numId="31" w16cid:durableId="120810837">
    <w:abstractNumId w:val="30"/>
  </w:num>
  <w:num w:numId="32" w16cid:durableId="1366448948">
    <w:abstractNumId w:val="37"/>
  </w:num>
  <w:num w:numId="33" w16cid:durableId="2102799309">
    <w:abstractNumId w:val="71"/>
  </w:num>
  <w:num w:numId="34" w16cid:durableId="1487165922">
    <w:abstractNumId w:val="54"/>
  </w:num>
  <w:num w:numId="35" w16cid:durableId="198669079">
    <w:abstractNumId w:val="67"/>
  </w:num>
  <w:num w:numId="36" w16cid:durableId="1664628331">
    <w:abstractNumId w:val="32"/>
  </w:num>
  <w:num w:numId="37" w16cid:durableId="1044598730">
    <w:abstractNumId w:val="52"/>
  </w:num>
  <w:num w:numId="38" w16cid:durableId="74404204">
    <w:abstractNumId w:val="5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39"/>
    <w:rsid w:val="00000195"/>
    <w:rsid w:val="000007A4"/>
    <w:rsid w:val="00000BB8"/>
    <w:rsid w:val="00001046"/>
    <w:rsid w:val="00002449"/>
    <w:rsid w:val="0000244D"/>
    <w:rsid w:val="00002758"/>
    <w:rsid w:val="000028DB"/>
    <w:rsid w:val="00002C8E"/>
    <w:rsid w:val="0000459F"/>
    <w:rsid w:val="0000566E"/>
    <w:rsid w:val="0000791A"/>
    <w:rsid w:val="00010B7F"/>
    <w:rsid w:val="0001216B"/>
    <w:rsid w:val="00013CF2"/>
    <w:rsid w:val="00014AE9"/>
    <w:rsid w:val="00016882"/>
    <w:rsid w:val="000169E0"/>
    <w:rsid w:val="00017254"/>
    <w:rsid w:val="000172AA"/>
    <w:rsid w:val="00020A9C"/>
    <w:rsid w:val="00020D1F"/>
    <w:rsid w:val="00022AF7"/>
    <w:rsid w:val="00023E35"/>
    <w:rsid w:val="00023F3F"/>
    <w:rsid w:val="0002494D"/>
    <w:rsid w:val="00024A94"/>
    <w:rsid w:val="000271A2"/>
    <w:rsid w:val="0003003D"/>
    <w:rsid w:val="000301A2"/>
    <w:rsid w:val="0003111E"/>
    <w:rsid w:val="00031135"/>
    <w:rsid w:val="00032A0F"/>
    <w:rsid w:val="00033333"/>
    <w:rsid w:val="000337C8"/>
    <w:rsid w:val="00034987"/>
    <w:rsid w:val="00034DAE"/>
    <w:rsid w:val="00034FC5"/>
    <w:rsid w:val="00035840"/>
    <w:rsid w:val="00036CAF"/>
    <w:rsid w:val="0004284C"/>
    <w:rsid w:val="00042D9A"/>
    <w:rsid w:val="00042EC1"/>
    <w:rsid w:val="0004447A"/>
    <w:rsid w:val="00045CD1"/>
    <w:rsid w:val="00046705"/>
    <w:rsid w:val="00046AAF"/>
    <w:rsid w:val="00046D51"/>
    <w:rsid w:val="00050007"/>
    <w:rsid w:val="00050719"/>
    <w:rsid w:val="0005073A"/>
    <w:rsid w:val="00050862"/>
    <w:rsid w:val="00050DBD"/>
    <w:rsid w:val="00051A7F"/>
    <w:rsid w:val="00051F2A"/>
    <w:rsid w:val="000522EE"/>
    <w:rsid w:val="00052CF1"/>
    <w:rsid w:val="000534D7"/>
    <w:rsid w:val="00054124"/>
    <w:rsid w:val="000549B2"/>
    <w:rsid w:val="0005624D"/>
    <w:rsid w:val="00057FFA"/>
    <w:rsid w:val="0006192D"/>
    <w:rsid w:val="00061F4C"/>
    <w:rsid w:val="000622B9"/>
    <w:rsid w:val="000632E9"/>
    <w:rsid w:val="00063761"/>
    <w:rsid w:val="00063EC2"/>
    <w:rsid w:val="00064675"/>
    <w:rsid w:val="00064A6E"/>
    <w:rsid w:val="00064E33"/>
    <w:rsid w:val="0006526B"/>
    <w:rsid w:val="00065D06"/>
    <w:rsid w:val="0006738A"/>
    <w:rsid w:val="00067660"/>
    <w:rsid w:val="00067747"/>
    <w:rsid w:val="00067BE6"/>
    <w:rsid w:val="0007050A"/>
    <w:rsid w:val="00070B86"/>
    <w:rsid w:val="00071222"/>
    <w:rsid w:val="00071EB7"/>
    <w:rsid w:val="00072488"/>
    <w:rsid w:val="0007293D"/>
    <w:rsid w:val="00072DB4"/>
    <w:rsid w:val="00073C7A"/>
    <w:rsid w:val="00073F84"/>
    <w:rsid w:val="000745DF"/>
    <w:rsid w:val="00075D98"/>
    <w:rsid w:val="00076442"/>
    <w:rsid w:val="00076757"/>
    <w:rsid w:val="0007717D"/>
    <w:rsid w:val="0007750C"/>
    <w:rsid w:val="000812CB"/>
    <w:rsid w:val="0008256A"/>
    <w:rsid w:val="00082586"/>
    <w:rsid w:val="0008290E"/>
    <w:rsid w:val="00082AF3"/>
    <w:rsid w:val="00083307"/>
    <w:rsid w:val="000837C2"/>
    <w:rsid w:val="00083806"/>
    <w:rsid w:val="00084E1E"/>
    <w:rsid w:val="00085793"/>
    <w:rsid w:val="00085FFF"/>
    <w:rsid w:val="000862A5"/>
    <w:rsid w:val="000864E3"/>
    <w:rsid w:val="000875E3"/>
    <w:rsid w:val="00087CA8"/>
    <w:rsid w:val="00087D5A"/>
    <w:rsid w:val="000903E3"/>
    <w:rsid w:val="00091B04"/>
    <w:rsid w:val="00091C9A"/>
    <w:rsid w:val="00093301"/>
    <w:rsid w:val="00093975"/>
    <w:rsid w:val="000940B0"/>
    <w:rsid w:val="00094466"/>
    <w:rsid w:val="000950E6"/>
    <w:rsid w:val="0009554C"/>
    <w:rsid w:val="0009591E"/>
    <w:rsid w:val="00097463"/>
    <w:rsid w:val="000A06F0"/>
    <w:rsid w:val="000A1333"/>
    <w:rsid w:val="000A1473"/>
    <w:rsid w:val="000A17F9"/>
    <w:rsid w:val="000A1B7A"/>
    <w:rsid w:val="000A25C5"/>
    <w:rsid w:val="000A281D"/>
    <w:rsid w:val="000A2DF5"/>
    <w:rsid w:val="000A3FC7"/>
    <w:rsid w:val="000A4A04"/>
    <w:rsid w:val="000A4FA5"/>
    <w:rsid w:val="000A56AE"/>
    <w:rsid w:val="000A59BB"/>
    <w:rsid w:val="000A674A"/>
    <w:rsid w:val="000A68F6"/>
    <w:rsid w:val="000A6F26"/>
    <w:rsid w:val="000A76CA"/>
    <w:rsid w:val="000B2059"/>
    <w:rsid w:val="000B4262"/>
    <w:rsid w:val="000B5275"/>
    <w:rsid w:val="000B7452"/>
    <w:rsid w:val="000C0599"/>
    <w:rsid w:val="000C1339"/>
    <w:rsid w:val="000C24BC"/>
    <w:rsid w:val="000C24C3"/>
    <w:rsid w:val="000C372C"/>
    <w:rsid w:val="000C49DD"/>
    <w:rsid w:val="000C4E96"/>
    <w:rsid w:val="000C5D68"/>
    <w:rsid w:val="000C5E56"/>
    <w:rsid w:val="000C6713"/>
    <w:rsid w:val="000C7A1F"/>
    <w:rsid w:val="000C7B79"/>
    <w:rsid w:val="000D1B99"/>
    <w:rsid w:val="000D32C3"/>
    <w:rsid w:val="000D3389"/>
    <w:rsid w:val="000D3D80"/>
    <w:rsid w:val="000D4096"/>
    <w:rsid w:val="000D4A70"/>
    <w:rsid w:val="000D4AFF"/>
    <w:rsid w:val="000D639A"/>
    <w:rsid w:val="000D641A"/>
    <w:rsid w:val="000D64A0"/>
    <w:rsid w:val="000D6A4C"/>
    <w:rsid w:val="000D788D"/>
    <w:rsid w:val="000E0122"/>
    <w:rsid w:val="000E02F5"/>
    <w:rsid w:val="000E03D5"/>
    <w:rsid w:val="000E07C4"/>
    <w:rsid w:val="000E0856"/>
    <w:rsid w:val="000E0B6F"/>
    <w:rsid w:val="000E0EE6"/>
    <w:rsid w:val="000E132D"/>
    <w:rsid w:val="000E1CBB"/>
    <w:rsid w:val="000E2311"/>
    <w:rsid w:val="000E33F9"/>
    <w:rsid w:val="000E3D1E"/>
    <w:rsid w:val="000E485B"/>
    <w:rsid w:val="000E48E7"/>
    <w:rsid w:val="000E6728"/>
    <w:rsid w:val="000E67C2"/>
    <w:rsid w:val="000E7825"/>
    <w:rsid w:val="000F1465"/>
    <w:rsid w:val="000F22F9"/>
    <w:rsid w:val="000F2C51"/>
    <w:rsid w:val="000F2F39"/>
    <w:rsid w:val="000F393C"/>
    <w:rsid w:val="000F4FE1"/>
    <w:rsid w:val="000F6282"/>
    <w:rsid w:val="000F6B76"/>
    <w:rsid w:val="000F6F76"/>
    <w:rsid w:val="00101D00"/>
    <w:rsid w:val="00102C01"/>
    <w:rsid w:val="00103893"/>
    <w:rsid w:val="00103FD0"/>
    <w:rsid w:val="0010412E"/>
    <w:rsid w:val="001044BE"/>
    <w:rsid w:val="00104C2B"/>
    <w:rsid w:val="00105170"/>
    <w:rsid w:val="00106EE8"/>
    <w:rsid w:val="001103B0"/>
    <w:rsid w:val="0011136C"/>
    <w:rsid w:val="001125F6"/>
    <w:rsid w:val="00112A51"/>
    <w:rsid w:val="00112F7E"/>
    <w:rsid w:val="001132FD"/>
    <w:rsid w:val="001133E9"/>
    <w:rsid w:val="00113BEF"/>
    <w:rsid w:val="00113C06"/>
    <w:rsid w:val="00114A08"/>
    <w:rsid w:val="001150F2"/>
    <w:rsid w:val="0011730A"/>
    <w:rsid w:val="001174EC"/>
    <w:rsid w:val="001200E9"/>
    <w:rsid w:val="00120CB2"/>
    <w:rsid w:val="00121DE7"/>
    <w:rsid w:val="001220DE"/>
    <w:rsid w:val="001222B2"/>
    <w:rsid w:val="00123239"/>
    <w:rsid w:val="0012338F"/>
    <w:rsid w:val="00123698"/>
    <w:rsid w:val="001251EA"/>
    <w:rsid w:val="00125DF3"/>
    <w:rsid w:val="001261AC"/>
    <w:rsid w:val="00126887"/>
    <w:rsid w:val="00126E34"/>
    <w:rsid w:val="00127D0B"/>
    <w:rsid w:val="00127E42"/>
    <w:rsid w:val="00131487"/>
    <w:rsid w:val="001314BF"/>
    <w:rsid w:val="0013234C"/>
    <w:rsid w:val="00133DA0"/>
    <w:rsid w:val="001367BC"/>
    <w:rsid w:val="00136EC5"/>
    <w:rsid w:val="001409BC"/>
    <w:rsid w:val="00142891"/>
    <w:rsid w:val="001457A6"/>
    <w:rsid w:val="00145EA8"/>
    <w:rsid w:val="00145FA8"/>
    <w:rsid w:val="00150540"/>
    <w:rsid w:val="0015124D"/>
    <w:rsid w:val="0015144E"/>
    <w:rsid w:val="001528C3"/>
    <w:rsid w:val="001528DD"/>
    <w:rsid w:val="00152DE1"/>
    <w:rsid w:val="00152FD6"/>
    <w:rsid w:val="00153A4A"/>
    <w:rsid w:val="00154078"/>
    <w:rsid w:val="00154B4F"/>
    <w:rsid w:val="001555CA"/>
    <w:rsid w:val="001555E7"/>
    <w:rsid w:val="00156E49"/>
    <w:rsid w:val="00157304"/>
    <w:rsid w:val="001577B5"/>
    <w:rsid w:val="00157934"/>
    <w:rsid w:val="0016002E"/>
    <w:rsid w:val="00161212"/>
    <w:rsid w:val="00161309"/>
    <w:rsid w:val="001624D4"/>
    <w:rsid w:val="0016296F"/>
    <w:rsid w:val="001629D9"/>
    <w:rsid w:val="0016304F"/>
    <w:rsid w:val="001633E4"/>
    <w:rsid w:val="00163E60"/>
    <w:rsid w:val="00166072"/>
    <w:rsid w:val="0016675A"/>
    <w:rsid w:val="001671B8"/>
    <w:rsid w:val="00170952"/>
    <w:rsid w:val="001714EE"/>
    <w:rsid w:val="00171DC0"/>
    <w:rsid w:val="00172209"/>
    <w:rsid w:val="001729B9"/>
    <w:rsid w:val="00173344"/>
    <w:rsid w:val="00173E28"/>
    <w:rsid w:val="001740D9"/>
    <w:rsid w:val="00174529"/>
    <w:rsid w:val="00174ED7"/>
    <w:rsid w:val="00175758"/>
    <w:rsid w:val="00176319"/>
    <w:rsid w:val="00176D98"/>
    <w:rsid w:val="0017714E"/>
    <w:rsid w:val="001808A7"/>
    <w:rsid w:val="00181B3C"/>
    <w:rsid w:val="00182C19"/>
    <w:rsid w:val="00182F3D"/>
    <w:rsid w:val="00182F7D"/>
    <w:rsid w:val="001830D8"/>
    <w:rsid w:val="00184C08"/>
    <w:rsid w:val="001852AA"/>
    <w:rsid w:val="00185CC3"/>
    <w:rsid w:val="001861E5"/>
    <w:rsid w:val="001866B1"/>
    <w:rsid w:val="001871F7"/>
    <w:rsid w:val="00187586"/>
    <w:rsid w:val="00190088"/>
    <w:rsid w:val="00190414"/>
    <w:rsid w:val="00190544"/>
    <w:rsid w:val="00191200"/>
    <w:rsid w:val="0019187F"/>
    <w:rsid w:val="00192165"/>
    <w:rsid w:val="00193768"/>
    <w:rsid w:val="001937C6"/>
    <w:rsid w:val="0019411E"/>
    <w:rsid w:val="0019425B"/>
    <w:rsid w:val="00194860"/>
    <w:rsid w:val="00195519"/>
    <w:rsid w:val="00195A86"/>
    <w:rsid w:val="001964DD"/>
    <w:rsid w:val="001967D8"/>
    <w:rsid w:val="001968BF"/>
    <w:rsid w:val="001A0692"/>
    <w:rsid w:val="001A15AF"/>
    <w:rsid w:val="001A2C07"/>
    <w:rsid w:val="001A31EF"/>
    <w:rsid w:val="001A3BA0"/>
    <w:rsid w:val="001A5189"/>
    <w:rsid w:val="001A54B2"/>
    <w:rsid w:val="001A570E"/>
    <w:rsid w:val="001A6E6B"/>
    <w:rsid w:val="001B0D0F"/>
    <w:rsid w:val="001B1528"/>
    <w:rsid w:val="001B15D3"/>
    <w:rsid w:val="001B1F5F"/>
    <w:rsid w:val="001B425E"/>
    <w:rsid w:val="001B4C35"/>
    <w:rsid w:val="001B55BB"/>
    <w:rsid w:val="001B5C3B"/>
    <w:rsid w:val="001B5C48"/>
    <w:rsid w:val="001B6D47"/>
    <w:rsid w:val="001B6F11"/>
    <w:rsid w:val="001B7502"/>
    <w:rsid w:val="001C0B29"/>
    <w:rsid w:val="001C1287"/>
    <w:rsid w:val="001C1469"/>
    <w:rsid w:val="001C3622"/>
    <w:rsid w:val="001C3DA5"/>
    <w:rsid w:val="001C40BE"/>
    <w:rsid w:val="001C4394"/>
    <w:rsid w:val="001C661A"/>
    <w:rsid w:val="001C6A4C"/>
    <w:rsid w:val="001C7989"/>
    <w:rsid w:val="001D0EAE"/>
    <w:rsid w:val="001D1274"/>
    <w:rsid w:val="001D2F95"/>
    <w:rsid w:val="001D359D"/>
    <w:rsid w:val="001D35BF"/>
    <w:rsid w:val="001D686A"/>
    <w:rsid w:val="001D7C63"/>
    <w:rsid w:val="001E050B"/>
    <w:rsid w:val="001E0655"/>
    <w:rsid w:val="001E1811"/>
    <w:rsid w:val="001E2526"/>
    <w:rsid w:val="001E3029"/>
    <w:rsid w:val="001E347B"/>
    <w:rsid w:val="001E4159"/>
    <w:rsid w:val="001E42DA"/>
    <w:rsid w:val="001E45CD"/>
    <w:rsid w:val="001E5CD8"/>
    <w:rsid w:val="001E6BEE"/>
    <w:rsid w:val="001E7F2E"/>
    <w:rsid w:val="001F013A"/>
    <w:rsid w:val="001F042C"/>
    <w:rsid w:val="001F2558"/>
    <w:rsid w:val="001F3007"/>
    <w:rsid w:val="001F4ABA"/>
    <w:rsid w:val="001F4C47"/>
    <w:rsid w:val="001F4E3C"/>
    <w:rsid w:val="001F5A61"/>
    <w:rsid w:val="001F60F7"/>
    <w:rsid w:val="00201703"/>
    <w:rsid w:val="00202308"/>
    <w:rsid w:val="00202FB1"/>
    <w:rsid w:val="00203C21"/>
    <w:rsid w:val="00204135"/>
    <w:rsid w:val="00204DA8"/>
    <w:rsid w:val="00206878"/>
    <w:rsid w:val="00207D67"/>
    <w:rsid w:val="00210406"/>
    <w:rsid w:val="00210602"/>
    <w:rsid w:val="002109AF"/>
    <w:rsid w:val="002116EF"/>
    <w:rsid w:val="0021227D"/>
    <w:rsid w:val="00214149"/>
    <w:rsid w:val="002147C6"/>
    <w:rsid w:val="00216CDF"/>
    <w:rsid w:val="00217021"/>
    <w:rsid w:val="00217057"/>
    <w:rsid w:val="0022079A"/>
    <w:rsid w:val="002209C1"/>
    <w:rsid w:val="0022127D"/>
    <w:rsid w:val="00221F67"/>
    <w:rsid w:val="00221F71"/>
    <w:rsid w:val="00222F01"/>
    <w:rsid w:val="00222F9D"/>
    <w:rsid w:val="00223584"/>
    <w:rsid w:val="00223A52"/>
    <w:rsid w:val="00224190"/>
    <w:rsid w:val="00226514"/>
    <w:rsid w:val="002269CF"/>
    <w:rsid w:val="00226BC9"/>
    <w:rsid w:val="00227043"/>
    <w:rsid w:val="002312D9"/>
    <w:rsid w:val="00231558"/>
    <w:rsid w:val="00231D2D"/>
    <w:rsid w:val="002336BB"/>
    <w:rsid w:val="00235022"/>
    <w:rsid w:val="00235DA0"/>
    <w:rsid w:val="00235F90"/>
    <w:rsid w:val="00236789"/>
    <w:rsid w:val="002377BA"/>
    <w:rsid w:val="00237C3E"/>
    <w:rsid w:val="00237D71"/>
    <w:rsid w:val="0024081F"/>
    <w:rsid w:val="00242BE8"/>
    <w:rsid w:val="0024300F"/>
    <w:rsid w:val="00243C61"/>
    <w:rsid w:val="00244C34"/>
    <w:rsid w:val="0024543D"/>
    <w:rsid w:val="00247BA7"/>
    <w:rsid w:val="002510C2"/>
    <w:rsid w:val="00251AC6"/>
    <w:rsid w:val="0025234C"/>
    <w:rsid w:val="00253910"/>
    <w:rsid w:val="00253B7D"/>
    <w:rsid w:val="002542E1"/>
    <w:rsid w:val="00255095"/>
    <w:rsid w:val="00255707"/>
    <w:rsid w:val="00256615"/>
    <w:rsid w:val="00257AA4"/>
    <w:rsid w:val="00257E2B"/>
    <w:rsid w:val="00260EA3"/>
    <w:rsid w:val="00263A08"/>
    <w:rsid w:val="00265289"/>
    <w:rsid w:val="002666D2"/>
    <w:rsid w:val="00266D99"/>
    <w:rsid w:val="0026789D"/>
    <w:rsid w:val="00267E8D"/>
    <w:rsid w:val="00270CF2"/>
    <w:rsid w:val="002718DC"/>
    <w:rsid w:val="00272AC8"/>
    <w:rsid w:val="00272C85"/>
    <w:rsid w:val="00272CAE"/>
    <w:rsid w:val="0027417E"/>
    <w:rsid w:val="0028008D"/>
    <w:rsid w:val="00282ECD"/>
    <w:rsid w:val="00283334"/>
    <w:rsid w:val="00283885"/>
    <w:rsid w:val="002843C4"/>
    <w:rsid w:val="002856DC"/>
    <w:rsid w:val="00285FDA"/>
    <w:rsid w:val="0028617A"/>
    <w:rsid w:val="00287768"/>
    <w:rsid w:val="002903E9"/>
    <w:rsid w:val="0029071C"/>
    <w:rsid w:val="00292572"/>
    <w:rsid w:val="00292988"/>
    <w:rsid w:val="00292CCD"/>
    <w:rsid w:val="00293B4E"/>
    <w:rsid w:val="00293FF0"/>
    <w:rsid w:val="00294A97"/>
    <w:rsid w:val="002963F2"/>
    <w:rsid w:val="00296855"/>
    <w:rsid w:val="002A0670"/>
    <w:rsid w:val="002A16EC"/>
    <w:rsid w:val="002A17BB"/>
    <w:rsid w:val="002A2360"/>
    <w:rsid w:val="002A2887"/>
    <w:rsid w:val="002A2CA3"/>
    <w:rsid w:val="002A2FDE"/>
    <w:rsid w:val="002A307D"/>
    <w:rsid w:val="002A3397"/>
    <w:rsid w:val="002A3D0C"/>
    <w:rsid w:val="002A4099"/>
    <w:rsid w:val="002A4AE5"/>
    <w:rsid w:val="002A6124"/>
    <w:rsid w:val="002A6226"/>
    <w:rsid w:val="002A64A1"/>
    <w:rsid w:val="002A68B5"/>
    <w:rsid w:val="002A7894"/>
    <w:rsid w:val="002B0016"/>
    <w:rsid w:val="002B0B08"/>
    <w:rsid w:val="002B123E"/>
    <w:rsid w:val="002B18D3"/>
    <w:rsid w:val="002B1A56"/>
    <w:rsid w:val="002B236A"/>
    <w:rsid w:val="002B2A8F"/>
    <w:rsid w:val="002B3BE3"/>
    <w:rsid w:val="002B494F"/>
    <w:rsid w:val="002B6532"/>
    <w:rsid w:val="002B6605"/>
    <w:rsid w:val="002B6B8C"/>
    <w:rsid w:val="002B784F"/>
    <w:rsid w:val="002B7E1E"/>
    <w:rsid w:val="002B7F28"/>
    <w:rsid w:val="002C07F4"/>
    <w:rsid w:val="002C150B"/>
    <w:rsid w:val="002C1A5D"/>
    <w:rsid w:val="002C1D72"/>
    <w:rsid w:val="002C312C"/>
    <w:rsid w:val="002C343B"/>
    <w:rsid w:val="002C3441"/>
    <w:rsid w:val="002C4A40"/>
    <w:rsid w:val="002C6030"/>
    <w:rsid w:val="002C6A43"/>
    <w:rsid w:val="002C7629"/>
    <w:rsid w:val="002D1003"/>
    <w:rsid w:val="002D1D49"/>
    <w:rsid w:val="002D2D50"/>
    <w:rsid w:val="002D33E2"/>
    <w:rsid w:val="002D3CFD"/>
    <w:rsid w:val="002D41CB"/>
    <w:rsid w:val="002D5D72"/>
    <w:rsid w:val="002D68D7"/>
    <w:rsid w:val="002D7357"/>
    <w:rsid w:val="002D7406"/>
    <w:rsid w:val="002D7C71"/>
    <w:rsid w:val="002D7CF0"/>
    <w:rsid w:val="002E0130"/>
    <w:rsid w:val="002E0B1E"/>
    <w:rsid w:val="002E115F"/>
    <w:rsid w:val="002E1642"/>
    <w:rsid w:val="002E2618"/>
    <w:rsid w:val="002E39C9"/>
    <w:rsid w:val="002E5BB1"/>
    <w:rsid w:val="002E5C44"/>
    <w:rsid w:val="002E666E"/>
    <w:rsid w:val="002E6E73"/>
    <w:rsid w:val="002E78C2"/>
    <w:rsid w:val="002F10E3"/>
    <w:rsid w:val="002F1862"/>
    <w:rsid w:val="002F2286"/>
    <w:rsid w:val="002F29BB"/>
    <w:rsid w:val="002F4E30"/>
    <w:rsid w:val="002F5F8B"/>
    <w:rsid w:val="002F6D6F"/>
    <w:rsid w:val="002F7C10"/>
    <w:rsid w:val="003000F6"/>
    <w:rsid w:val="00300365"/>
    <w:rsid w:val="00300A7F"/>
    <w:rsid w:val="00300BB6"/>
    <w:rsid w:val="00301938"/>
    <w:rsid w:val="00302BA7"/>
    <w:rsid w:val="003035EF"/>
    <w:rsid w:val="00303929"/>
    <w:rsid w:val="0030395D"/>
    <w:rsid w:val="00304477"/>
    <w:rsid w:val="0030479B"/>
    <w:rsid w:val="00304F38"/>
    <w:rsid w:val="003053A4"/>
    <w:rsid w:val="00306644"/>
    <w:rsid w:val="00306E69"/>
    <w:rsid w:val="00307498"/>
    <w:rsid w:val="00312750"/>
    <w:rsid w:val="0031295C"/>
    <w:rsid w:val="00312B07"/>
    <w:rsid w:val="00312D5F"/>
    <w:rsid w:val="0031305C"/>
    <w:rsid w:val="0031348A"/>
    <w:rsid w:val="0031455F"/>
    <w:rsid w:val="00314D1A"/>
    <w:rsid w:val="00316CEC"/>
    <w:rsid w:val="00317FB8"/>
    <w:rsid w:val="00320427"/>
    <w:rsid w:val="003210C7"/>
    <w:rsid w:val="00321AFD"/>
    <w:rsid w:val="00323716"/>
    <w:rsid w:val="0032376F"/>
    <w:rsid w:val="0032595B"/>
    <w:rsid w:val="00326B14"/>
    <w:rsid w:val="00331572"/>
    <w:rsid w:val="00331763"/>
    <w:rsid w:val="003322F2"/>
    <w:rsid w:val="003323C6"/>
    <w:rsid w:val="003327BD"/>
    <w:rsid w:val="003329CD"/>
    <w:rsid w:val="0033360C"/>
    <w:rsid w:val="00334A25"/>
    <w:rsid w:val="00334D00"/>
    <w:rsid w:val="003353C2"/>
    <w:rsid w:val="00336662"/>
    <w:rsid w:val="0034256C"/>
    <w:rsid w:val="0034333D"/>
    <w:rsid w:val="00344370"/>
    <w:rsid w:val="00344784"/>
    <w:rsid w:val="00345777"/>
    <w:rsid w:val="00346AED"/>
    <w:rsid w:val="003475A3"/>
    <w:rsid w:val="0035100C"/>
    <w:rsid w:val="0035101B"/>
    <w:rsid w:val="00351A90"/>
    <w:rsid w:val="00352F79"/>
    <w:rsid w:val="00353BDD"/>
    <w:rsid w:val="00354320"/>
    <w:rsid w:val="003546A6"/>
    <w:rsid w:val="003547C6"/>
    <w:rsid w:val="00354F5F"/>
    <w:rsid w:val="003552E3"/>
    <w:rsid w:val="00360971"/>
    <w:rsid w:val="00361155"/>
    <w:rsid w:val="00362B27"/>
    <w:rsid w:val="00362DB2"/>
    <w:rsid w:val="00363392"/>
    <w:rsid w:val="0036341B"/>
    <w:rsid w:val="00363635"/>
    <w:rsid w:val="00363AA0"/>
    <w:rsid w:val="00365CFC"/>
    <w:rsid w:val="00365E1C"/>
    <w:rsid w:val="003661DF"/>
    <w:rsid w:val="003667C7"/>
    <w:rsid w:val="00370272"/>
    <w:rsid w:val="00370DBF"/>
    <w:rsid w:val="00371563"/>
    <w:rsid w:val="003715B3"/>
    <w:rsid w:val="003716CC"/>
    <w:rsid w:val="0037171C"/>
    <w:rsid w:val="00371B74"/>
    <w:rsid w:val="003725AB"/>
    <w:rsid w:val="00373989"/>
    <w:rsid w:val="00373B85"/>
    <w:rsid w:val="003748FE"/>
    <w:rsid w:val="00375160"/>
    <w:rsid w:val="00375427"/>
    <w:rsid w:val="00381870"/>
    <w:rsid w:val="00381C72"/>
    <w:rsid w:val="00383210"/>
    <w:rsid w:val="00383523"/>
    <w:rsid w:val="00383D2F"/>
    <w:rsid w:val="00384F02"/>
    <w:rsid w:val="00386E5F"/>
    <w:rsid w:val="00390102"/>
    <w:rsid w:val="003901B4"/>
    <w:rsid w:val="003902F5"/>
    <w:rsid w:val="00390395"/>
    <w:rsid w:val="003915D0"/>
    <w:rsid w:val="00391A23"/>
    <w:rsid w:val="00391DAB"/>
    <w:rsid w:val="00392033"/>
    <w:rsid w:val="00395B56"/>
    <w:rsid w:val="003974BA"/>
    <w:rsid w:val="003979C6"/>
    <w:rsid w:val="003A1056"/>
    <w:rsid w:val="003A16B0"/>
    <w:rsid w:val="003A1A82"/>
    <w:rsid w:val="003A2907"/>
    <w:rsid w:val="003A3073"/>
    <w:rsid w:val="003A6109"/>
    <w:rsid w:val="003A6D17"/>
    <w:rsid w:val="003A6EA0"/>
    <w:rsid w:val="003A727B"/>
    <w:rsid w:val="003A7A84"/>
    <w:rsid w:val="003A7E7E"/>
    <w:rsid w:val="003B01DE"/>
    <w:rsid w:val="003B115C"/>
    <w:rsid w:val="003B14BC"/>
    <w:rsid w:val="003B2151"/>
    <w:rsid w:val="003B27D8"/>
    <w:rsid w:val="003B2A3B"/>
    <w:rsid w:val="003B454B"/>
    <w:rsid w:val="003B5ED9"/>
    <w:rsid w:val="003B605E"/>
    <w:rsid w:val="003B650D"/>
    <w:rsid w:val="003B6A80"/>
    <w:rsid w:val="003B6AEF"/>
    <w:rsid w:val="003B6B64"/>
    <w:rsid w:val="003B7A2F"/>
    <w:rsid w:val="003C177C"/>
    <w:rsid w:val="003C19A9"/>
    <w:rsid w:val="003C19CA"/>
    <w:rsid w:val="003C205C"/>
    <w:rsid w:val="003C2557"/>
    <w:rsid w:val="003C2CCE"/>
    <w:rsid w:val="003C39D8"/>
    <w:rsid w:val="003C3C33"/>
    <w:rsid w:val="003C402A"/>
    <w:rsid w:val="003C46AC"/>
    <w:rsid w:val="003C49B7"/>
    <w:rsid w:val="003C5B6D"/>
    <w:rsid w:val="003C6BE3"/>
    <w:rsid w:val="003C6F60"/>
    <w:rsid w:val="003C7334"/>
    <w:rsid w:val="003C7B49"/>
    <w:rsid w:val="003D0E84"/>
    <w:rsid w:val="003D2ADC"/>
    <w:rsid w:val="003D3D5D"/>
    <w:rsid w:val="003D433A"/>
    <w:rsid w:val="003D49DC"/>
    <w:rsid w:val="003D5302"/>
    <w:rsid w:val="003D6CE8"/>
    <w:rsid w:val="003D7D87"/>
    <w:rsid w:val="003E0DCB"/>
    <w:rsid w:val="003E144F"/>
    <w:rsid w:val="003E158C"/>
    <w:rsid w:val="003E1636"/>
    <w:rsid w:val="003E1F29"/>
    <w:rsid w:val="003E2D34"/>
    <w:rsid w:val="003E3562"/>
    <w:rsid w:val="003E3E6D"/>
    <w:rsid w:val="003E45F2"/>
    <w:rsid w:val="003E6253"/>
    <w:rsid w:val="003F024F"/>
    <w:rsid w:val="003F0358"/>
    <w:rsid w:val="003F341A"/>
    <w:rsid w:val="003F3C74"/>
    <w:rsid w:val="003F44F0"/>
    <w:rsid w:val="003F4FBE"/>
    <w:rsid w:val="003F545F"/>
    <w:rsid w:val="003F5743"/>
    <w:rsid w:val="003F64F4"/>
    <w:rsid w:val="003F673C"/>
    <w:rsid w:val="003F7FB0"/>
    <w:rsid w:val="00400309"/>
    <w:rsid w:val="004009F4"/>
    <w:rsid w:val="0040143F"/>
    <w:rsid w:val="00402BEA"/>
    <w:rsid w:val="00403C0F"/>
    <w:rsid w:val="00404398"/>
    <w:rsid w:val="004054B3"/>
    <w:rsid w:val="0040566B"/>
    <w:rsid w:val="004056FE"/>
    <w:rsid w:val="0040786B"/>
    <w:rsid w:val="00410570"/>
    <w:rsid w:val="0041098E"/>
    <w:rsid w:val="004115C1"/>
    <w:rsid w:val="00412661"/>
    <w:rsid w:val="00412BD8"/>
    <w:rsid w:val="004133A6"/>
    <w:rsid w:val="004135C3"/>
    <w:rsid w:val="00415CC6"/>
    <w:rsid w:val="00416614"/>
    <w:rsid w:val="00416A83"/>
    <w:rsid w:val="004174C2"/>
    <w:rsid w:val="0041757F"/>
    <w:rsid w:val="004178BC"/>
    <w:rsid w:val="00417DA8"/>
    <w:rsid w:val="00420029"/>
    <w:rsid w:val="00420F10"/>
    <w:rsid w:val="00421EEC"/>
    <w:rsid w:val="00422F79"/>
    <w:rsid w:val="00423ABC"/>
    <w:rsid w:val="00424AC5"/>
    <w:rsid w:val="00424B84"/>
    <w:rsid w:val="004262EE"/>
    <w:rsid w:val="00426404"/>
    <w:rsid w:val="00426C3B"/>
    <w:rsid w:val="00427EEE"/>
    <w:rsid w:val="00430E8F"/>
    <w:rsid w:val="00431364"/>
    <w:rsid w:val="00433218"/>
    <w:rsid w:val="00433F35"/>
    <w:rsid w:val="00434654"/>
    <w:rsid w:val="004354C6"/>
    <w:rsid w:val="00436113"/>
    <w:rsid w:val="00437C55"/>
    <w:rsid w:val="004406E7"/>
    <w:rsid w:val="0044121C"/>
    <w:rsid w:val="00441CCF"/>
    <w:rsid w:val="00442074"/>
    <w:rsid w:val="00442131"/>
    <w:rsid w:val="004428DD"/>
    <w:rsid w:val="004429C7"/>
    <w:rsid w:val="004452F3"/>
    <w:rsid w:val="00445B87"/>
    <w:rsid w:val="004465CA"/>
    <w:rsid w:val="00446C54"/>
    <w:rsid w:val="00447458"/>
    <w:rsid w:val="00447966"/>
    <w:rsid w:val="00447DB3"/>
    <w:rsid w:val="004505FC"/>
    <w:rsid w:val="004516C7"/>
    <w:rsid w:val="00452A03"/>
    <w:rsid w:val="004535AB"/>
    <w:rsid w:val="00453D4A"/>
    <w:rsid w:val="004546DC"/>
    <w:rsid w:val="00455CD3"/>
    <w:rsid w:val="00455D63"/>
    <w:rsid w:val="0045643A"/>
    <w:rsid w:val="004567FB"/>
    <w:rsid w:val="0045713B"/>
    <w:rsid w:val="0046043C"/>
    <w:rsid w:val="00460580"/>
    <w:rsid w:val="0046094A"/>
    <w:rsid w:val="00461EF7"/>
    <w:rsid w:val="00461F76"/>
    <w:rsid w:val="004677AB"/>
    <w:rsid w:val="00470FDD"/>
    <w:rsid w:val="004711CB"/>
    <w:rsid w:val="0047400B"/>
    <w:rsid w:val="00474891"/>
    <w:rsid w:val="00475635"/>
    <w:rsid w:val="004764FE"/>
    <w:rsid w:val="00477D22"/>
    <w:rsid w:val="00477E60"/>
    <w:rsid w:val="0048039B"/>
    <w:rsid w:val="0048053E"/>
    <w:rsid w:val="00480859"/>
    <w:rsid w:val="00481315"/>
    <w:rsid w:val="00481F8A"/>
    <w:rsid w:val="00482521"/>
    <w:rsid w:val="00482999"/>
    <w:rsid w:val="004833F2"/>
    <w:rsid w:val="00483F32"/>
    <w:rsid w:val="00484EB7"/>
    <w:rsid w:val="00485F8C"/>
    <w:rsid w:val="0048610A"/>
    <w:rsid w:val="004870FF"/>
    <w:rsid w:val="00487413"/>
    <w:rsid w:val="0049035F"/>
    <w:rsid w:val="00490F6B"/>
    <w:rsid w:val="00491303"/>
    <w:rsid w:val="004914F7"/>
    <w:rsid w:val="00491C54"/>
    <w:rsid w:val="00491C9C"/>
    <w:rsid w:val="00492A7F"/>
    <w:rsid w:val="00493A3C"/>
    <w:rsid w:val="0049552B"/>
    <w:rsid w:val="0049555C"/>
    <w:rsid w:val="004967B3"/>
    <w:rsid w:val="00496A10"/>
    <w:rsid w:val="0049775D"/>
    <w:rsid w:val="00497D2F"/>
    <w:rsid w:val="004A0B5E"/>
    <w:rsid w:val="004A1283"/>
    <w:rsid w:val="004A2885"/>
    <w:rsid w:val="004A2FF7"/>
    <w:rsid w:val="004A3312"/>
    <w:rsid w:val="004A384F"/>
    <w:rsid w:val="004A3C24"/>
    <w:rsid w:val="004A4C09"/>
    <w:rsid w:val="004A4D48"/>
    <w:rsid w:val="004A4F88"/>
    <w:rsid w:val="004A5430"/>
    <w:rsid w:val="004A550F"/>
    <w:rsid w:val="004A6247"/>
    <w:rsid w:val="004A69EA"/>
    <w:rsid w:val="004A6BB7"/>
    <w:rsid w:val="004A7076"/>
    <w:rsid w:val="004A755E"/>
    <w:rsid w:val="004A7A86"/>
    <w:rsid w:val="004B1093"/>
    <w:rsid w:val="004B21F0"/>
    <w:rsid w:val="004B259F"/>
    <w:rsid w:val="004B28B0"/>
    <w:rsid w:val="004B33E3"/>
    <w:rsid w:val="004B345A"/>
    <w:rsid w:val="004B5031"/>
    <w:rsid w:val="004B731D"/>
    <w:rsid w:val="004C007F"/>
    <w:rsid w:val="004C11BC"/>
    <w:rsid w:val="004C1243"/>
    <w:rsid w:val="004C28A5"/>
    <w:rsid w:val="004C2C23"/>
    <w:rsid w:val="004C2F4D"/>
    <w:rsid w:val="004C32F0"/>
    <w:rsid w:val="004C35DA"/>
    <w:rsid w:val="004C3D49"/>
    <w:rsid w:val="004C3F29"/>
    <w:rsid w:val="004C4512"/>
    <w:rsid w:val="004C482E"/>
    <w:rsid w:val="004C4CE3"/>
    <w:rsid w:val="004C51BA"/>
    <w:rsid w:val="004C6D4C"/>
    <w:rsid w:val="004C6E84"/>
    <w:rsid w:val="004C71A7"/>
    <w:rsid w:val="004C72C6"/>
    <w:rsid w:val="004D0790"/>
    <w:rsid w:val="004D11F4"/>
    <w:rsid w:val="004D147F"/>
    <w:rsid w:val="004D1C78"/>
    <w:rsid w:val="004D2138"/>
    <w:rsid w:val="004D245E"/>
    <w:rsid w:val="004D249F"/>
    <w:rsid w:val="004D347F"/>
    <w:rsid w:val="004D49E8"/>
    <w:rsid w:val="004D4F12"/>
    <w:rsid w:val="004D5A99"/>
    <w:rsid w:val="004D6062"/>
    <w:rsid w:val="004D6AF1"/>
    <w:rsid w:val="004D7AEC"/>
    <w:rsid w:val="004D7E63"/>
    <w:rsid w:val="004E0353"/>
    <w:rsid w:val="004E122F"/>
    <w:rsid w:val="004E2581"/>
    <w:rsid w:val="004E2CB5"/>
    <w:rsid w:val="004E3427"/>
    <w:rsid w:val="004E5CA7"/>
    <w:rsid w:val="004E5F7A"/>
    <w:rsid w:val="004E5FDC"/>
    <w:rsid w:val="004E667C"/>
    <w:rsid w:val="004E6ACE"/>
    <w:rsid w:val="004E7003"/>
    <w:rsid w:val="004F1BDA"/>
    <w:rsid w:val="004F2297"/>
    <w:rsid w:val="004F38F5"/>
    <w:rsid w:val="004F3E7E"/>
    <w:rsid w:val="004F4B00"/>
    <w:rsid w:val="004F664F"/>
    <w:rsid w:val="004F6D77"/>
    <w:rsid w:val="004F701F"/>
    <w:rsid w:val="004F7917"/>
    <w:rsid w:val="004F7FD7"/>
    <w:rsid w:val="00503BAE"/>
    <w:rsid w:val="005061A0"/>
    <w:rsid w:val="005064E9"/>
    <w:rsid w:val="00506C3F"/>
    <w:rsid w:val="005070F0"/>
    <w:rsid w:val="00512AFB"/>
    <w:rsid w:val="00512C00"/>
    <w:rsid w:val="00516829"/>
    <w:rsid w:val="00516B2B"/>
    <w:rsid w:val="005209BE"/>
    <w:rsid w:val="00520D86"/>
    <w:rsid w:val="0052145A"/>
    <w:rsid w:val="00523151"/>
    <w:rsid w:val="00523310"/>
    <w:rsid w:val="00523AAE"/>
    <w:rsid w:val="005242B9"/>
    <w:rsid w:val="005244B4"/>
    <w:rsid w:val="005247E2"/>
    <w:rsid w:val="0052487D"/>
    <w:rsid w:val="00524A2B"/>
    <w:rsid w:val="00525FE6"/>
    <w:rsid w:val="0052724E"/>
    <w:rsid w:val="00530728"/>
    <w:rsid w:val="00530B69"/>
    <w:rsid w:val="00530EA8"/>
    <w:rsid w:val="005315E5"/>
    <w:rsid w:val="0053287F"/>
    <w:rsid w:val="00532E98"/>
    <w:rsid w:val="00533181"/>
    <w:rsid w:val="00533708"/>
    <w:rsid w:val="00534AFB"/>
    <w:rsid w:val="005354BC"/>
    <w:rsid w:val="00535ADA"/>
    <w:rsid w:val="00535B7C"/>
    <w:rsid w:val="00543A59"/>
    <w:rsid w:val="00544AFE"/>
    <w:rsid w:val="00550A41"/>
    <w:rsid w:val="00550B2C"/>
    <w:rsid w:val="00550F2B"/>
    <w:rsid w:val="005510BC"/>
    <w:rsid w:val="00551FD9"/>
    <w:rsid w:val="005530AD"/>
    <w:rsid w:val="005548D1"/>
    <w:rsid w:val="005548F6"/>
    <w:rsid w:val="00554C79"/>
    <w:rsid w:val="00555FE3"/>
    <w:rsid w:val="00557286"/>
    <w:rsid w:val="00564BAE"/>
    <w:rsid w:val="005653A8"/>
    <w:rsid w:val="00565E37"/>
    <w:rsid w:val="00565F45"/>
    <w:rsid w:val="00566F28"/>
    <w:rsid w:val="005678E0"/>
    <w:rsid w:val="00567E9F"/>
    <w:rsid w:val="005715F8"/>
    <w:rsid w:val="00571ED7"/>
    <w:rsid w:val="00572152"/>
    <w:rsid w:val="005738F3"/>
    <w:rsid w:val="005744B3"/>
    <w:rsid w:val="00574B55"/>
    <w:rsid w:val="005763DD"/>
    <w:rsid w:val="005779BF"/>
    <w:rsid w:val="00580AA8"/>
    <w:rsid w:val="005815FD"/>
    <w:rsid w:val="00582346"/>
    <w:rsid w:val="00582DDC"/>
    <w:rsid w:val="005849BE"/>
    <w:rsid w:val="00584E53"/>
    <w:rsid w:val="005852D5"/>
    <w:rsid w:val="00586058"/>
    <w:rsid w:val="0058660A"/>
    <w:rsid w:val="005909D2"/>
    <w:rsid w:val="00591237"/>
    <w:rsid w:val="00591718"/>
    <w:rsid w:val="00591DFF"/>
    <w:rsid w:val="00591FD7"/>
    <w:rsid w:val="0059200D"/>
    <w:rsid w:val="00592957"/>
    <w:rsid w:val="00592A9C"/>
    <w:rsid w:val="00592B45"/>
    <w:rsid w:val="00594012"/>
    <w:rsid w:val="00594545"/>
    <w:rsid w:val="00594D06"/>
    <w:rsid w:val="005976E3"/>
    <w:rsid w:val="005A1243"/>
    <w:rsid w:val="005A1C8B"/>
    <w:rsid w:val="005A3202"/>
    <w:rsid w:val="005A33B8"/>
    <w:rsid w:val="005A37E0"/>
    <w:rsid w:val="005A5027"/>
    <w:rsid w:val="005A561B"/>
    <w:rsid w:val="005A5F75"/>
    <w:rsid w:val="005A7B18"/>
    <w:rsid w:val="005B0696"/>
    <w:rsid w:val="005B09DA"/>
    <w:rsid w:val="005B0F86"/>
    <w:rsid w:val="005B1311"/>
    <w:rsid w:val="005B2574"/>
    <w:rsid w:val="005B2978"/>
    <w:rsid w:val="005B43F8"/>
    <w:rsid w:val="005B44DC"/>
    <w:rsid w:val="005B4BC7"/>
    <w:rsid w:val="005B4C8E"/>
    <w:rsid w:val="005B51FD"/>
    <w:rsid w:val="005B6289"/>
    <w:rsid w:val="005B6AA4"/>
    <w:rsid w:val="005B7556"/>
    <w:rsid w:val="005C0002"/>
    <w:rsid w:val="005C0A93"/>
    <w:rsid w:val="005C0BD3"/>
    <w:rsid w:val="005C0D14"/>
    <w:rsid w:val="005C2558"/>
    <w:rsid w:val="005C2802"/>
    <w:rsid w:val="005C2D7B"/>
    <w:rsid w:val="005C6F0E"/>
    <w:rsid w:val="005C7371"/>
    <w:rsid w:val="005C7CFB"/>
    <w:rsid w:val="005D030C"/>
    <w:rsid w:val="005D0AFF"/>
    <w:rsid w:val="005D1539"/>
    <w:rsid w:val="005D236E"/>
    <w:rsid w:val="005D26A6"/>
    <w:rsid w:val="005D400F"/>
    <w:rsid w:val="005D4638"/>
    <w:rsid w:val="005D4C57"/>
    <w:rsid w:val="005D5A18"/>
    <w:rsid w:val="005D67F9"/>
    <w:rsid w:val="005D6C1B"/>
    <w:rsid w:val="005D6EB4"/>
    <w:rsid w:val="005D7539"/>
    <w:rsid w:val="005D753B"/>
    <w:rsid w:val="005D7560"/>
    <w:rsid w:val="005D7DBE"/>
    <w:rsid w:val="005D7EC2"/>
    <w:rsid w:val="005E0E98"/>
    <w:rsid w:val="005E0EF4"/>
    <w:rsid w:val="005E18D0"/>
    <w:rsid w:val="005E23F6"/>
    <w:rsid w:val="005E2E03"/>
    <w:rsid w:val="005E329F"/>
    <w:rsid w:val="005E55C3"/>
    <w:rsid w:val="005E7951"/>
    <w:rsid w:val="005F0C91"/>
    <w:rsid w:val="005F0DFA"/>
    <w:rsid w:val="005F0E1F"/>
    <w:rsid w:val="005F0E36"/>
    <w:rsid w:val="005F1919"/>
    <w:rsid w:val="005F2200"/>
    <w:rsid w:val="005F3B5D"/>
    <w:rsid w:val="005F3EA2"/>
    <w:rsid w:val="005F5355"/>
    <w:rsid w:val="005F5CE0"/>
    <w:rsid w:val="005F7AC9"/>
    <w:rsid w:val="006020D2"/>
    <w:rsid w:val="0060227C"/>
    <w:rsid w:val="00602BCB"/>
    <w:rsid w:val="006030E2"/>
    <w:rsid w:val="006036B5"/>
    <w:rsid w:val="006046D9"/>
    <w:rsid w:val="00604BC6"/>
    <w:rsid w:val="00605269"/>
    <w:rsid w:val="00605367"/>
    <w:rsid w:val="00605674"/>
    <w:rsid w:val="006067D0"/>
    <w:rsid w:val="006067EC"/>
    <w:rsid w:val="00606808"/>
    <w:rsid w:val="006078C2"/>
    <w:rsid w:val="00610228"/>
    <w:rsid w:val="00610639"/>
    <w:rsid w:val="0061079A"/>
    <w:rsid w:val="0061215C"/>
    <w:rsid w:val="00614767"/>
    <w:rsid w:val="00614CA7"/>
    <w:rsid w:val="00615251"/>
    <w:rsid w:val="006172F5"/>
    <w:rsid w:val="00617633"/>
    <w:rsid w:val="00617B68"/>
    <w:rsid w:val="0062129A"/>
    <w:rsid w:val="006213EB"/>
    <w:rsid w:val="00622037"/>
    <w:rsid w:val="00622239"/>
    <w:rsid w:val="00622603"/>
    <w:rsid w:val="00622786"/>
    <w:rsid w:val="00623A6F"/>
    <w:rsid w:val="00623E5D"/>
    <w:rsid w:val="006248DA"/>
    <w:rsid w:val="00624901"/>
    <w:rsid w:val="00624D8C"/>
    <w:rsid w:val="00624E2D"/>
    <w:rsid w:val="0062554D"/>
    <w:rsid w:val="006257D9"/>
    <w:rsid w:val="006268F6"/>
    <w:rsid w:val="006302D5"/>
    <w:rsid w:val="0063084E"/>
    <w:rsid w:val="0063097C"/>
    <w:rsid w:val="006312BC"/>
    <w:rsid w:val="00631752"/>
    <w:rsid w:val="00634838"/>
    <w:rsid w:val="006362B2"/>
    <w:rsid w:val="006369EB"/>
    <w:rsid w:val="006376A6"/>
    <w:rsid w:val="00640A60"/>
    <w:rsid w:val="00641852"/>
    <w:rsid w:val="00641BD2"/>
    <w:rsid w:val="0064215D"/>
    <w:rsid w:val="00642D9A"/>
    <w:rsid w:val="0064389D"/>
    <w:rsid w:val="00644406"/>
    <w:rsid w:val="0064552E"/>
    <w:rsid w:val="0064623E"/>
    <w:rsid w:val="00646284"/>
    <w:rsid w:val="00646FE0"/>
    <w:rsid w:val="0064735D"/>
    <w:rsid w:val="00647B68"/>
    <w:rsid w:val="00650381"/>
    <w:rsid w:val="006508F4"/>
    <w:rsid w:val="00653DA2"/>
    <w:rsid w:val="00654034"/>
    <w:rsid w:val="0065413D"/>
    <w:rsid w:val="0065459B"/>
    <w:rsid w:val="006552D7"/>
    <w:rsid w:val="00656624"/>
    <w:rsid w:val="00657337"/>
    <w:rsid w:val="00657E26"/>
    <w:rsid w:val="00657F14"/>
    <w:rsid w:val="006610A1"/>
    <w:rsid w:val="00662263"/>
    <w:rsid w:val="00662683"/>
    <w:rsid w:val="00663706"/>
    <w:rsid w:val="006651AF"/>
    <w:rsid w:val="00666569"/>
    <w:rsid w:val="00666FA4"/>
    <w:rsid w:val="00667210"/>
    <w:rsid w:val="0066736C"/>
    <w:rsid w:val="00667475"/>
    <w:rsid w:val="00667513"/>
    <w:rsid w:val="00667618"/>
    <w:rsid w:val="006703A6"/>
    <w:rsid w:val="0067134F"/>
    <w:rsid w:val="006717F2"/>
    <w:rsid w:val="006724DC"/>
    <w:rsid w:val="00672C57"/>
    <w:rsid w:val="00672E4A"/>
    <w:rsid w:val="00673A42"/>
    <w:rsid w:val="006756A0"/>
    <w:rsid w:val="0067640F"/>
    <w:rsid w:val="0068083B"/>
    <w:rsid w:val="00683331"/>
    <w:rsid w:val="00683984"/>
    <w:rsid w:val="00683C06"/>
    <w:rsid w:val="00683E01"/>
    <w:rsid w:val="00683F60"/>
    <w:rsid w:val="0068481F"/>
    <w:rsid w:val="006855FB"/>
    <w:rsid w:val="006860E1"/>
    <w:rsid w:val="0068761A"/>
    <w:rsid w:val="00687779"/>
    <w:rsid w:val="006877C0"/>
    <w:rsid w:val="00690535"/>
    <w:rsid w:val="006907DB"/>
    <w:rsid w:val="00691864"/>
    <w:rsid w:val="00691ADD"/>
    <w:rsid w:val="00692233"/>
    <w:rsid w:val="00692A35"/>
    <w:rsid w:val="00693E86"/>
    <w:rsid w:val="00694CC5"/>
    <w:rsid w:val="006950C0"/>
    <w:rsid w:val="00695717"/>
    <w:rsid w:val="00695D86"/>
    <w:rsid w:val="00696FCB"/>
    <w:rsid w:val="00697038"/>
    <w:rsid w:val="006A1368"/>
    <w:rsid w:val="006A197D"/>
    <w:rsid w:val="006A26F3"/>
    <w:rsid w:val="006A2A02"/>
    <w:rsid w:val="006A2BF8"/>
    <w:rsid w:val="006A2F38"/>
    <w:rsid w:val="006A3F71"/>
    <w:rsid w:val="006A55C6"/>
    <w:rsid w:val="006A5ED4"/>
    <w:rsid w:val="006A6492"/>
    <w:rsid w:val="006A66BB"/>
    <w:rsid w:val="006A6C0B"/>
    <w:rsid w:val="006A70D7"/>
    <w:rsid w:val="006B0577"/>
    <w:rsid w:val="006B1093"/>
    <w:rsid w:val="006B39C9"/>
    <w:rsid w:val="006B514D"/>
    <w:rsid w:val="006B5268"/>
    <w:rsid w:val="006B5863"/>
    <w:rsid w:val="006B6291"/>
    <w:rsid w:val="006B73D2"/>
    <w:rsid w:val="006C1848"/>
    <w:rsid w:val="006C1A10"/>
    <w:rsid w:val="006C24B6"/>
    <w:rsid w:val="006C2734"/>
    <w:rsid w:val="006C3B14"/>
    <w:rsid w:val="006C3C3A"/>
    <w:rsid w:val="006C5232"/>
    <w:rsid w:val="006D03B0"/>
    <w:rsid w:val="006D07C4"/>
    <w:rsid w:val="006D0919"/>
    <w:rsid w:val="006D0F5C"/>
    <w:rsid w:val="006D1263"/>
    <w:rsid w:val="006D2F40"/>
    <w:rsid w:val="006D3FD5"/>
    <w:rsid w:val="006D480E"/>
    <w:rsid w:val="006D4A3D"/>
    <w:rsid w:val="006D66B1"/>
    <w:rsid w:val="006D6E1A"/>
    <w:rsid w:val="006D70E9"/>
    <w:rsid w:val="006E04B0"/>
    <w:rsid w:val="006E126E"/>
    <w:rsid w:val="006E184A"/>
    <w:rsid w:val="006E28FE"/>
    <w:rsid w:val="006E2A26"/>
    <w:rsid w:val="006E2E49"/>
    <w:rsid w:val="006E3946"/>
    <w:rsid w:val="006E4A13"/>
    <w:rsid w:val="006E578D"/>
    <w:rsid w:val="006E5B2C"/>
    <w:rsid w:val="006E5D37"/>
    <w:rsid w:val="006E6264"/>
    <w:rsid w:val="006F041C"/>
    <w:rsid w:val="006F1543"/>
    <w:rsid w:val="006F1858"/>
    <w:rsid w:val="006F4056"/>
    <w:rsid w:val="006F4873"/>
    <w:rsid w:val="006F4DA1"/>
    <w:rsid w:val="006F51B3"/>
    <w:rsid w:val="006F55DA"/>
    <w:rsid w:val="006F5A51"/>
    <w:rsid w:val="006F65F1"/>
    <w:rsid w:val="006F70C2"/>
    <w:rsid w:val="006F76BF"/>
    <w:rsid w:val="006F7F74"/>
    <w:rsid w:val="0070047B"/>
    <w:rsid w:val="007020C2"/>
    <w:rsid w:val="00702D25"/>
    <w:rsid w:val="00702EF3"/>
    <w:rsid w:val="0070369A"/>
    <w:rsid w:val="007048CD"/>
    <w:rsid w:val="00705CCB"/>
    <w:rsid w:val="007067AD"/>
    <w:rsid w:val="00706AD3"/>
    <w:rsid w:val="00707F74"/>
    <w:rsid w:val="007105BC"/>
    <w:rsid w:val="00710A83"/>
    <w:rsid w:val="0071114E"/>
    <w:rsid w:val="007116CB"/>
    <w:rsid w:val="00711EED"/>
    <w:rsid w:val="0071213F"/>
    <w:rsid w:val="00712262"/>
    <w:rsid w:val="0071293B"/>
    <w:rsid w:val="007160E1"/>
    <w:rsid w:val="00723E63"/>
    <w:rsid w:val="00724150"/>
    <w:rsid w:val="007247D6"/>
    <w:rsid w:val="0072485B"/>
    <w:rsid w:val="00724919"/>
    <w:rsid w:val="00725301"/>
    <w:rsid w:val="0072633F"/>
    <w:rsid w:val="00726F8A"/>
    <w:rsid w:val="00730985"/>
    <w:rsid w:val="00732209"/>
    <w:rsid w:val="0073316E"/>
    <w:rsid w:val="00733A07"/>
    <w:rsid w:val="00735089"/>
    <w:rsid w:val="007352BD"/>
    <w:rsid w:val="007358D3"/>
    <w:rsid w:val="00736D0E"/>
    <w:rsid w:val="00741613"/>
    <w:rsid w:val="00742571"/>
    <w:rsid w:val="00742F86"/>
    <w:rsid w:val="0074392B"/>
    <w:rsid w:val="007444B3"/>
    <w:rsid w:val="007449CD"/>
    <w:rsid w:val="00744F17"/>
    <w:rsid w:val="007450B3"/>
    <w:rsid w:val="0074615B"/>
    <w:rsid w:val="0074623E"/>
    <w:rsid w:val="00747914"/>
    <w:rsid w:val="00747C99"/>
    <w:rsid w:val="0075120B"/>
    <w:rsid w:val="00751A5C"/>
    <w:rsid w:val="00753406"/>
    <w:rsid w:val="00753A16"/>
    <w:rsid w:val="00754C5B"/>
    <w:rsid w:val="007553F8"/>
    <w:rsid w:val="00756CD2"/>
    <w:rsid w:val="007605E3"/>
    <w:rsid w:val="007616BC"/>
    <w:rsid w:val="00762ABF"/>
    <w:rsid w:val="00763722"/>
    <w:rsid w:val="00763F03"/>
    <w:rsid w:val="0076658A"/>
    <w:rsid w:val="007673FD"/>
    <w:rsid w:val="0077022A"/>
    <w:rsid w:val="00770764"/>
    <w:rsid w:val="00772067"/>
    <w:rsid w:val="00772824"/>
    <w:rsid w:val="007732F5"/>
    <w:rsid w:val="00773EE5"/>
    <w:rsid w:val="007754AD"/>
    <w:rsid w:val="0077652D"/>
    <w:rsid w:val="00776F3D"/>
    <w:rsid w:val="007774A7"/>
    <w:rsid w:val="00777DAA"/>
    <w:rsid w:val="0078008A"/>
    <w:rsid w:val="007809FA"/>
    <w:rsid w:val="00780E85"/>
    <w:rsid w:val="00780EF8"/>
    <w:rsid w:val="00780F91"/>
    <w:rsid w:val="00781477"/>
    <w:rsid w:val="00782082"/>
    <w:rsid w:val="00782838"/>
    <w:rsid w:val="00783B83"/>
    <w:rsid w:val="00783FB9"/>
    <w:rsid w:val="007844BE"/>
    <w:rsid w:val="00784A42"/>
    <w:rsid w:val="00785463"/>
    <w:rsid w:val="00785FFD"/>
    <w:rsid w:val="00786319"/>
    <w:rsid w:val="00787466"/>
    <w:rsid w:val="00787DA7"/>
    <w:rsid w:val="007914B1"/>
    <w:rsid w:val="00791C92"/>
    <w:rsid w:val="007937CB"/>
    <w:rsid w:val="00794434"/>
    <w:rsid w:val="00795140"/>
    <w:rsid w:val="007955F2"/>
    <w:rsid w:val="00796E27"/>
    <w:rsid w:val="007971AE"/>
    <w:rsid w:val="007A0545"/>
    <w:rsid w:val="007A0805"/>
    <w:rsid w:val="007A161E"/>
    <w:rsid w:val="007A2A38"/>
    <w:rsid w:val="007A30CD"/>
    <w:rsid w:val="007A5538"/>
    <w:rsid w:val="007A5737"/>
    <w:rsid w:val="007A58E8"/>
    <w:rsid w:val="007A5CC0"/>
    <w:rsid w:val="007A6683"/>
    <w:rsid w:val="007A75CC"/>
    <w:rsid w:val="007B06F6"/>
    <w:rsid w:val="007B0E04"/>
    <w:rsid w:val="007B0F24"/>
    <w:rsid w:val="007B1161"/>
    <w:rsid w:val="007B11A9"/>
    <w:rsid w:val="007B193A"/>
    <w:rsid w:val="007B204E"/>
    <w:rsid w:val="007B208F"/>
    <w:rsid w:val="007B3F1B"/>
    <w:rsid w:val="007B4D61"/>
    <w:rsid w:val="007B5B0A"/>
    <w:rsid w:val="007B5D20"/>
    <w:rsid w:val="007B6136"/>
    <w:rsid w:val="007B642F"/>
    <w:rsid w:val="007B73C8"/>
    <w:rsid w:val="007B7EDA"/>
    <w:rsid w:val="007C00CC"/>
    <w:rsid w:val="007C02DE"/>
    <w:rsid w:val="007C1236"/>
    <w:rsid w:val="007C1423"/>
    <w:rsid w:val="007C25E0"/>
    <w:rsid w:val="007C25F8"/>
    <w:rsid w:val="007C6950"/>
    <w:rsid w:val="007C72C7"/>
    <w:rsid w:val="007C7750"/>
    <w:rsid w:val="007C7807"/>
    <w:rsid w:val="007D05CE"/>
    <w:rsid w:val="007D0A20"/>
    <w:rsid w:val="007D0F84"/>
    <w:rsid w:val="007D1708"/>
    <w:rsid w:val="007D2A92"/>
    <w:rsid w:val="007D36A6"/>
    <w:rsid w:val="007D39E8"/>
    <w:rsid w:val="007D5AC3"/>
    <w:rsid w:val="007D65CF"/>
    <w:rsid w:val="007D6E0F"/>
    <w:rsid w:val="007D760A"/>
    <w:rsid w:val="007D77F6"/>
    <w:rsid w:val="007D7CA9"/>
    <w:rsid w:val="007D7CD4"/>
    <w:rsid w:val="007D7D27"/>
    <w:rsid w:val="007E0E06"/>
    <w:rsid w:val="007E34B6"/>
    <w:rsid w:val="007E3EAE"/>
    <w:rsid w:val="007E55D7"/>
    <w:rsid w:val="007E6B3E"/>
    <w:rsid w:val="007E6C9E"/>
    <w:rsid w:val="007E7409"/>
    <w:rsid w:val="007E754E"/>
    <w:rsid w:val="007F0D9C"/>
    <w:rsid w:val="007F1553"/>
    <w:rsid w:val="007F360B"/>
    <w:rsid w:val="007F363C"/>
    <w:rsid w:val="007F4027"/>
    <w:rsid w:val="007F420C"/>
    <w:rsid w:val="007F4328"/>
    <w:rsid w:val="007F43BD"/>
    <w:rsid w:val="007F4891"/>
    <w:rsid w:val="007F52D9"/>
    <w:rsid w:val="007F6F6D"/>
    <w:rsid w:val="007F789D"/>
    <w:rsid w:val="007F794D"/>
    <w:rsid w:val="007F7D9F"/>
    <w:rsid w:val="008005EF"/>
    <w:rsid w:val="0080094B"/>
    <w:rsid w:val="00800FFB"/>
    <w:rsid w:val="0080131A"/>
    <w:rsid w:val="008026B6"/>
    <w:rsid w:val="00802BB3"/>
    <w:rsid w:val="00803AAF"/>
    <w:rsid w:val="008042AE"/>
    <w:rsid w:val="00805F41"/>
    <w:rsid w:val="00806A7D"/>
    <w:rsid w:val="00807641"/>
    <w:rsid w:val="00810111"/>
    <w:rsid w:val="00810AD2"/>
    <w:rsid w:val="00811413"/>
    <w:rsid w:val="00811818"/>
    <w:rsid w:val="00812DBB"/>
    <w:rsid w:val="00812E68"/>
    <w:rsid w:val="008136B8"/>
    <w:rsid w:val="00813DF9"/>
    <w:rsid w:val="0081492D"/>
    <w:rsid w:val="008158EB"/>
    <w:rsid w:val="00816247"/>
    <w:rsid w:val="008175AA"/>
    <w:rsid w:val="00821716"/>
    <w:rsid w:val="008229A9"/>
    <w:rsid w:val="0082376D"/>
    <w:rsid w:val="00823BBB"/>
    <w:rsid w:val="00823F3D"/>
    <w:rsid w:val="00824400"/>
    <w:rsid w:val="008245A7"/>
    <w:rsid w:val="00827318"/>
    <w:rsid w:val="008274BD"/>
    <w:rsid w:val="008274E2"/>
    <w:rsid w:val="00827A29"/>
    <w:rsid w:val="0083057D"/>
    <w:rsid w:val="00830B28"/>
    <w:rsid w:val="008312CA"/>
    <w:rsid w:val="00831C08"/>
    <w:rsid w:val="00832A31"/>
    <w:rsid w:val="008333FE"/>
    <w:rsid w:val="008337E0"/>
    <w:rsid w:val="00833CC7"/>
    <w:rsid w:val="0083418F"/>
    <w:rsid w:val="00836AEB"/>
    <w:rsid w:val="008405E6"/>
    <w:rsid w:val="008406BF"/>
    <w:rsid w:val="0084134C"/>
    <w:rsid w:val="008417DB"/>
    <w:rsid w:val="00841EE2"/>
    <w:rsid w:val="008429B7"/>
    <w:rsid w:val="00844FBD"/>
    <w:rsid w:val="008467A5"/>
    <w:rsid w:val="00847F28"/>
    <w:rsid w:val="0085086B"/>
    <w:rsid w:val="0085164D"/>
    <w:rsid w:val="00851786"/>
    <w:rsid w:val="00851C63"/>
    <w:rsid w:val="008528BB"/>
    <w:rsid w:val="008552F7"/>
    <w:rsid w:val="0086174B"/>
    <w:rsid w:val="00862406"/>
    <w:rsid w:val="00862AA7"/>
    <w:rsid w:val="00862F73"/>
    <w:rsid w:val="00863FA0"/>
    <w:rsid w:val="008644B5"/>
    <w:rsid w:val="008651EC"/>
    <w:rsid w:val="00865490"/>
    <w:rsid w:val="008664E3"/>
    <w:rsid w:val="008673D2"/>
    <w:rsid w:val="00870A33"/>
    <w:rsid w:val="00870F3A"/>
    <w:rsid w:val="00873129"/>
    <w:rsid w:val="00873530"/>
    <w:rsid w:val="008740D7"/>
    <w:rsid w:val="00875C45"/>
    <w:rsid w:val="00876452"/>
    <w:rsid w:val="00877014"/>
    <w:rsid w:val="00877322"/>
    <w:rsid w:val="00877491"/>
    <w:rsid w:val="00880A19"/>
    <w:rsid w:val="00882275"/>
    <w:rsid w:val="008822B3"/>
    <w:rsid w:val="0088234E"/>
    <w:rsid w:val="0088248F"/>
    <w:rsid w:val="00883C80"/>
    <w:rsid w:val="008852A9"/>
    <w:rsid w:val="00885C80"/>
    <w:rsid w:val="00885FF7"/>
    <w:rsid w:val="0088703B"/>
    <w:rsid w:val="00887993"/>
    <w:rsid w:val="008902F2"/>
    <w:rsid w:val="008908BE"/>
    <w:rsid w:val="00892A23"/>
    <w:rsid w:val="008930EB"/>
    <w:rsid w:val="00893AF5"/>
    <w:rsid w:val="00895034"/>
    <w:rsid w:val="0089520E"/>
    <w:rsid w:val="008963ED"/>
    <w:rsid w:val="00897492"/>
    <w:rsid w:val="008A05FA"/>
    <w:rsid w:val="008A1324"/>
    <w:rsid w:val="008A2326"/>
    <w:rsid w:val="008A2D27"/>
    <w:rsid w:val="008A339E"/>
    <w:rsid w:val="008A33A4"/>
    <w:rsid w:val="008A3C46"/>
    <w:rsid w:val="008A4C00"/>
    <w:rsid w:val="008A5831"/>
    <w:rsid w:val="008A5E8F"/>
    <w:rsid w:val="008A6768"/>
    <w:rsid w:val="008B0E63"/>
    <w:rsid w:val="008B1450"/>
    <w:rsid w:val="008B204D"/>
    <w:rsid w:val="008B36E2"/>
    <w:rsid w:val="008B3C50"/>
    <w:rsid w:val="008B484C"/>
    <w:rsid w:val="008B4B1E"/>
    <w:rsid w:val="008B58C4"/>
    <w:rsid w:val="008C01EE"/>
    <w:rsid w:val="008C1ECF"/>
    <w:rsid w:val="008C35B4"/>
    <w:rsid w:val="008C37A2"/>
    <w:rsid w:val="008C3A0E"/>
    <w:rsid w:val="008C5611"/>
    <w:rsid w:val="008C5752"/>
    <w:rsid w:val="008C5B0D"/>
    <w:rsid w:val="008C6216"/>
    <w:rsid w:val="008C7892"/>
    <w:rsid w:val="008C7A01"/>
    <w:rsid w:val="008C7E70"/>
    <w:rsid w:val="008D491A"/>
    <w:rsid w:val="008D5ADD"/>
    <w:rsid w:val="008D5D8B"/>
    <w:rsid w:val="008D78E9"/>
    <w:rsid w:val="008E2D3A"/>
    <w:rsid w:val="008E31DF"/>
    <w:rsid w:val="008E64AF"/>
    <w:rsid w:val="008E6A92"/>
    <w:rsid w:val="008E6B7C"/>
    <w:rsid w:val="008E7447"/>
    <w:rsid w:val="008E79D4"/>
    <w:rsid w:val="008F22C1"/>
    <w:rsid w:val="008F4BFC"/>
    <w:rsid w:val="008F5116"/>
    <w:rsid w:val="008F53CA"/>
    <w:rsid w:val="008F6F43"/>
    <w:rsid w:val="008F7014"/>
    <w:rsid w:val="008F7370"/>
    <w:rsid w:val="008F79D8"/>
    <w:rsid w:val="00902C5C"/>
    <w:rsid w:val="00903019"/>
    <w:rsid w:val="0090340B"/>
    <w:rsid w:val="00903C94"/>
    <w:rsid w:val="009056FB"/>
    <w:rsid w:val="00905A1E"/>
    <w:rsid w:val="00905AC2"/>
    <w:rsid w:val="009060D6"/>
    <w:rsid w:val="0090627C"/>
    <w:rsid w:val="00906F44"/>
    <w:rsid w:val="00907199"/>
    <w:rsid w:val="009078E7"/>
    <w:rsid w:val="00910A16"/>
    <w:rsid w:val="00913028"/>
    <w:rsid w:val="009151F4"/>
    <w:rsid w:val="009160C6"/>
    <w:rsid w:val="00916F2C"/>
    <w:rsid w:val="00920174"/>
    <w:rsid w:val="0092147F"/>
    <w:rsid w:val="00922494"/>
    <w:rsid w:val="0092332E"/>
    <w:rsid w:val="00923CE7"/>
    <w:rsid w:val="00923CEE"/>
    <w:rsid w:val="00925035"/>
    <w:rsid w:val="009258DD"/>
    <w:rsid w:val="00925B5D"/>
    <w:rsid w:val="00926035"/>
    <w:rsid w:val="009272A5"/>
    <w:rsid w:val="009277F8"/>
    <w:rsid w:val="00927A2F"/>
    <w:rsid w:val="00927E79"/>
    <w:rsid w:val="00931B89"/>
    <w:rsid w:val="00931BC8"/>
    <w:rsid w:val="0093477D"/>
    <w:rsid w:val="0093595E"/>
    <w:rsid w:val="009365A1"/>
    <w:rsid w:val="00937D8C"/>
    <w:rsid w:val="00937F69"/>
    <w:rsid w:val="00937FC4"/>
    <w:rsid w:val="0094063E"/>
    <w:rsid w:val="00940FCB"/>
    <w:rsid w:val="0094104A"/>
    <w:rsid w:val="00941A0B"/>
    <w:rsid w:val="00942951"/>
    <w:rsid w:val="00943F1E"/>
    <w:rsid w:val="0094401B"/>
    <w:rsid w:val="009444AA"/>
    <w:rsid w:val="009444B7"/>
    <w:rsid w:val="00946111"/>
    <w:rsid w:val="009469C8"/>
    <w:rsid w:val="00946F0C"/>
    <w:rsid w:val="00947F9C"/>
    <w:rsid w:val="00950F03"/>
    <w:rsid w:val="00951457"/>
    <w:rsid w:val="0095184E"/>
    <w:rsid w:val="00951F0C"/>
    <w:rsid w:val="0095256E"/>
    <w:rsid w:val="00952EF8"/>
    <w:rsid w:val="0095305B"/>
    <w:rsid w:val="00953526"/>
    <w:rsid w:val="00953957"/>
    <w:rsid w:val="00954419"/>
    <w:rsid w:val="00954E1B"/>
    <w:rsid w:val="009551B4"/>
    <w:rsid w:val="00955F3D"/>
    <w:rsid w:val="009563C3"/>
    <w:rsid w:val="00957513"/>
    <w:rsid w:val="00957B19"/>
    <w:rsid w:val="00960981"/>
    <w:rsid w:val="009614CD"/>
    <w:rsid w:val="0096185B"/>
    <w:rsid w:val="00961BDD"/>
    <w:rsid w:val="00961C17"/>
    <w:rsid w:val="0096240B"/>
    <w:rsid w:val="00964733"/>
    <w:rsid w:val="00964E2F"/>
    <w:rsid w:val="00964F4E"/>
    <w:rsid w:val="00966DB8"/>
    <w:rsid w:val="00967135"/>
    <w:rsid w:val="0097036F"/>
    <w:rsid w:val="00970F8C"/>
    <w:rsid w:val="0097321C"/>
    <w:rsid w:val="009733D8"/>
    <w:rsid w:val="009737F6"/>
    <w:rsid w:val="00973A3F"/>
    <w:rsid w:val="009743CC"/>
    <w:rsid w:val="00974A4D"/>
    <w:rsid w:val="009754C9"/>
    <w:rsid w:val="00975EAA"/>
    <w:rsid w:val="00976F85"/>
    <w:rsid w:val="00980FB6"/>
    <w:rsid w:val="00981445"/>
    <w:rsid w:val="00983C27"/>
    <w:rsid w:val="009841B5"/>
    <w:rsid w:val="00984F56"/>
    <w:rsid w:val="0098503A"/>
    <w:rsid w:val="009878C0"/>
    <w:rsid w:val="009902FC"/>
    <w:rsid w:val="009912C6"/>
    <w:rsid w:val="0099183A"/>
    <w:rsid w:val="00991FF2"/>
    <w:rsid w:val="0099369F"/>
    <w:rsid w:val="009950F2"/>
    <w:rsid w:val="00995992"/>
    <w:rsid w:val="00997837"/>
    <w:rsid w:val="00997C37"/>
    <w:rsid w:val="009A058C"/>
    <w:rsid w:val="009A1417"/>
    <w:rsid w:val="009A1E91"/>
    <w:rsid w:val="009A2A6F"/>
    <w:rsid w:val="009A3979"/>
    <w:rsid w:val="009A56C8"/>
    <w:rsid w:val="009A73EB"/>
    <w:rsid w:val="009B04B1"/>
    <w:rsid w:val="009B115B"/>
    <w:rsid w:val="009B1C67"/>
    <w:rsid w:val="009B1ED5"/>
    <w:rsid w:val="009B252F"/>
    <w:rsid w:val="009B27A8"/>
    <w:rsid w:val="009B43A6"/>
    <w:rsid w:val="009B574A"/>
    <w:rsid w:val="009B5B22"/>
    <w:rsid w:val="009B64DD"/>
    <w:rsid w:val="009B67C1"/>
    <w:rsid w:val="009B70E4"/>
    <w:rsid w:val="009B7597"/>
    <w:rsid w:val="009B7C1A"/>
    <w:rsid w:val="009C327A"/>
    <w:rsid w:val="009C53D6"/>
    <w:rsid w:val="009C74A3"/>
    <w:rsid w:val="009D032F"/>
    <w:rsid w:val="009D136B"/>
    <w:rsid w:val="009D1BF5"/>
    <w:rsid w:val="009D1C4A"/>
    <w:rsid w:val="009D3141"/>
    <w:rsid w:val="009D31D3"/>
    <w:rsid w:val="009D35AD"/>
    <w:rsid w:val="009D3B97"/>
    <w:rsid w:val="009E0AD7"/>
    <w:rsid w:val="009E1041"/>
    <w:rsid w:val="009E39D4"/>
    <w:rsid w:val="009E5021"/>
    <w:rsid w:val="009E5246"/>
    <w:rsid w:val="009E57AE"/>
    <w:rsid w:val="009E6AA4"/>
    <w:rsid w:val="009F0785"/>
    <w:rsid w:val="009F0BA2"/>
    <w:rsid w:val="009F0CE9"/>
    <w:rsid w:val="009F178C"/>
    <w:rsid w:val="009F2BE0"/>
    <w:rsid w:val="009F2CAC"/>
    <w:rsid w:val="009F2E53"/>
    <w:rsid w:val="009F3263"/>
    <w:rsid w:val="009F576B"/>
    <w:rsid w:val="009F60BE"/>
    <w:rsid w:val="009F7046"/>
    <w:rsid w:val="009F73D3"/>
    <w:rsid w:val="00A01143"/>
    <w:rsid w:val="00A01B4B"/>
    <w:rsid w:val="00A01F66"/>
    <w:rsid w:val="00A0208E"/>
    <w:rsid w:val="00A02CB5"/>
    <w:rsid w:val="00A03720"/>
    <w:rsid w:val="00A03E1D"/>
    <w:rsid w:val="00A041C8"/>
    <w:rsid w:val="00A042EE"/>
    <w:rsid w:val="00A052F6"/>
    <w:rsid w:val="00A05648"/>
    <w:rsid w:val="00A05CFD"/>
    <w:rsid w:val="00A05ED4"/>
    <w:rsid w:val="00A07055"/>
    <w:rsid w:val="00A07794"/>
    <w:rsid w:val="00A10180"/>
    <w:rsid w:val="00A1180D"/>
    <w:rsid w:val="00A1465F"/>
    <w:rsid w:val="00A149AB"/>
    <w:rsid w:val="00A15240"/>
    <w:rsid w:val="00A16083"/>
    <w:rsid w:val="00A16C33"/>
    <w:rsid w:val="00A1727B"/>
    <w:rsid w:val="00A17D8D"/>
    <w:rsid w:val="00A20089"/>
    <w:rsid w:val="00A20767"/>
    <w:rsid w:val="00A2088D"/>
    <w:rsid w:val="00A2097D"/>
    <w:rsid w:val="00A20F6F"/>
    <w:rsid w:val="00A219CA"/>
    <w:rsid w:val="00A241A3"/>
    <w:rsid w:val="00A246AA"/>
    <w:rsid w:val="00A24DEB"/>
    <w:rsid w:val="00A254A4"/>
    <w:rsid w:val="00A25515"/>
    <w:rsid w:val="00A25E3E"/>
    <w:rsid w:val="00A263B1"/>
    <w:rsid w:val="00A27027"/>
    <w:rsid w:val="00A3007B"/>
    <w:rsid w:val="00A30BA8"/>
    <w:rsid w:val="00A3140F"/>
    <w:rsid w:val="00A32A52"/>
    <w:rsid w:val="00A330EE"/>
    <w:rsid w:val="00A34A8A"/>
    <w:rsid w:val="00A37B74"/>
    <w:rsid w:val="00A40178"/>
    <w:rsid w:val="00A4053F"/>
    <w:rsid w:val="00A41DED"/>
    <w:rsid w:val="00A42113"/>
    <w:rsid w:val="00A42AA1"/>
    <w:rsid w:val="00A42CB8"/>
    <w:rsid w:val="00A44D90"/>
    <w:rsid w:val="00A4650B"/>
    <w:rsid w:val="00A46DD9"/>
    <w:rsid w:val="00A47068"/>
    <w:rsid w:val="00A478A3"/>
    <w:rsid w:val="00A50656"/>
    <w:rsid w:val="00A5109E"/>
    <w:rsid w:val="00A52069"/>
    <w:rsid w:val="00A520C3"/>
    <w:rsid w:val="00A531D9"/>
    <w:rsid w:val="00A546E0"/>
    <w:rsid w:val="00A54BAE"/>
    <w:rsid w:val="00A55363"/>
    <w:rsid w:val="00A5687D"/>
    <w:rsid w:val="00A56A2D"/>
    <w:rsid w:val="00A61429"/>
    <w:rsid w:val="00A6198C"/>
    <w:rsid w:val="00A61E50"/>
    <w:rsid w:val="00A626EB"/>
    <w:rsid w:val="00A6338A"/>
    <w:rsid w:val="00A633E3"/>
    <w:rsid w:val="00A6354D"/>
    <w:rsid w:val="00A6567F"/>
    <w:rsid w:val="00A66167"/>
    <w:rsid w:val="00A66B51"/>
    <w:rsid w:val="00A66BA4"/>
    <w:rsid w:val="00A70EF8"/>
    <w:rsid w:val="00A70F1E"/>
    <w:rsid w:val="00A713C2"/>
    <w:rsid w:val="00A72123"/>
    <w:rsid w:val="00A73112"/>
    <w:rsid w:val="00A740E4"/>
    <w:rsid w:val="00A749B4"/>
    <w:rsid w:val="00A74C25"/>
    <w:rsid w:val="00A74E58"/>
    <w:rsid w:val="00A75E17"/>
    <w:rsid w:val="00A760F3"/>
    <w:rsid w:val="00A77C30"/>
    <w:rsid w:val="00A82DC7"/>
    <w:rsid w:val="00A8464A"/>
    <w:rsid w:val="00A84A77"/>
    <w:rsid w:val="00A85C95"/>
    <w:rsid w:val="00A87211"/>
    <w:rsid w:val="00A872BE"/>
    <w:rsid w:val="00A87AC5"/>
    <w:rsid w:val="00A9093E"/>
    <w:rsid w:val="00A90A8B"/>
    <w:rsid w:val="00A91086"/>
    <w:rsid w:val="00A91538"/>
    <w:rsid w:val="00A9167A"/>
    <w:rsid w:val="00A91D11"/>
    <w:rsid w:val="00A938C5"/>
    <w:rsid w:val="00A93A6B"/>
    <w:rsid w:val="00A957D4"/>
    <w:rsid w:val="00A95824"/>
    <w:rsid w:val="00A959A6"/>
    <w:rsid w:val="00A963C5"/>
    <w:rsid w:val="00A965B2"/>
    <w:rsid w:val="00A973AB"/>
    <w:rsid w:val="00AA00BF"/>
    <w:rsid w:val="00AA1F17"/>
    <w:rsid w:val="00AA264D"/>
    <w:rsid w:val="00AA2BDA"/>
    <w:rsid w:val="00AA3D9B"/>
    <w:rsid w:val="00AA4713"/>
    <w:rsid w:val="00AA4B5B"/>
    <w:rsid w:val="00AA4E37"/>
    <w:rsid w:val="00AA5031"/>
    <w:rsid w:val="00AA5A6A"/>
    <w:rsid w:val="00AA5D1C"/>
    <w:rsid w:val="00AA5F58"/>
    <w:rsid w:val="00AA63ED"/>
    <w:rsid w:val="00AB10E0"/>
    <w:rsid w:val="00AB11B4"/>
    <w:rsid w:val="00AB21EC"/>
    <w:rsid w:val="00AB329A"/>
    <w:rsid w:val="00AB7963"/>
    <w:rsid w:val="00AC15F6"/>
    <w:rsid w:val="00AC1B38"/>
    <w:rsid w:val="00AC334E"/>
    <w:rsid w:val="00AC52E0"/>
    <w:rsid w:val="00AC5964"/>
    <w:rsid w:val="00AC65B8"/>
    <w:rsid w:val="00AC6C93"/>
    <w:rsid w:val="00AC6CEE"/>
    <w:rsid w:val="00AC7F4A"/>
    <w:rsid w:val="00AD1382"/>
    <w:rsid w:val="00AD15FB"/>
    <w:rsid w:val="00AD4408"/>
    <w:rsid w:val="00AD46CA"/>
    <w:rsid w:val="00AD4868"/>
    <w:rsid w:val="00AD4FEA"/>
    <w:rsid w:val="00AD52E2"/>
    <w:rsid w:val="00AD56F9"/>
    <w:rsid w:val="00AD618F"/>
    <w:rsid w:val="00AD66C6"/>
    <w:rsid w:val="00AD731F"/>
    <w:rsid w:val="00AD772E"/>
    <w:rsid w:val="00AE0160"/>
    <w:rsid w:val="00AE18BB"/>
    <w:rsid w:val="00AE2BA8"/>
    <w:rsid w:val="00AE6440"/>
    <w:rsid w:val="00AE656E"/>
    <w:rsid w:val="00AF03E7"/>
    <w:rsid w:val="00AF0B65"/>
    <w:rsid w:val="00AF3894"/>
    <w:rsid w:val="00AF4055"/>
    <w:rsid w:val="00AF58F5"/>
    <w:rsid w:val="00AF5AB2"/>
    <w:rsid w:val="00AF5AB7"/>
    <w:rsid w:val="00AF678B"/>
    <w:rsid w:val="00AF70F2"/>
    <w:rsid w:val="00B016C4"/>
    <w:rsid w:val="00B024BB"/>
    <w:rsid w:val="00B0252D"/>
    <w:rsid w:val="00B0278A"/>
    <w:rsid w:val="00B04B4A"/>
    <w:rsid w:val="00B04E0E"/>
    <w:rsid w:val="00B05ABE"/>
    <w:rsid w:val="00B05BFD"/>
    <w:rsid w:val="00B06FF8"/>
    <w:rsid w:val="00B072B2"/>
    <w:rsid w:val="00B0772E"/>
    <w:rsid w:val="00B07BB8"/>
    <w:rsid w:val="00B10156"/>
    <w:rsid w:val="00B12117"/>
    <w:rsid w:val="00B132AD"/>
    <w:rsid w:val="00B13652"/>
    <w:rsid w:val="00B137E5"/>
    <w:rsid w:val="00B14657"/>
    <w:rsid w:val="00B15098"/>
    <w:rsid w:val="00B15B65"/>
    <w:rsid w:val="00B168F2"/>
    <w:rsid w:val="00B17B79"/>
    <w:rsid w:val="00B20AEA"/>
    <w:rsid w:val="00B2188D"/>
    <w:rsid w:val="00B220AD"/>
    <w:rsid w:val="00B23199"/>
    <w:rsid w:val="00B238CF"/>
    <w:rsid w:val="00B2675C"/>
    <w:rsid w:val="00B30E6A"/>
    <w:rsid w:val="00B314A9"/>
    <w:rsid w:val="00B354F0"/>
    <w:rsid w:val="00B35974"/>
    <w:rsid w:val="00B36C1C"/>
    <w:rsid w:val="00B375B2"/>
    <w:rsid w:val="00B40A13"/>
    <w:rsid w:val="00B4135C"/>
    <w:rsid w:val="00B42774"/>
    <w:rsid w:val="00B42B6C"/>
    <w:rsid w:val="00B454AF"/>
    <w:rsid w:val="00B4561F"/>
    <w:rsid w:val="00B45FC1"/>
    <w:rsid w:val="00B4758A"/>
    <w:rsid w:val="00B477F3"/>
    <w:rsid w:val="00B5098F"/>
    <w:rsid w:val="00B51411"/>
    <w:rsid w:val="00B51E2F"/>
    <w:rsid w:val="00B52652"/>
    <w:rsid w:val="00B54409"/>
    <w:rsid w:val="00B54A09"/>
    <w:rsid w:val="00B5645B"/>
    <w:rsid w:val="00B564E7"/>
    <w:rsid w:val="00B60057"/>
    <w:rsid w:val="00B6099A"/>
    <w:rsid w:val="00B60E50"/>
    <w:rsid w:val="00B62015"/>
    <w:rsid w:val="00B6237D"/>
    <w:rsid w:val="00B64D0C"/>
    <w:rsid w:val="00B653D6"/>
    <w:rsid w:val="00B6564A"/>
    <w:rsid w:val="00B659EA"/>
    <w:rsid w:val="00B6672E"/>
    <w:rsid w:val="00B66FBB"/>
    <w:rsid w:val="00B70436"/>
    <w:rsid w:val="00B70DB8"/>
    <w:rsid w:val="00B70FDC"/>
    <w:rsid w:val="00B72EED"/>
    <w:rsid w:val="00B740B8"/>
    <w:rsid w:val="00B753C5"/>
    <w:rsid w:val="00B75ECB"/>
    <w:rsid w:val="00B7621E"/>
    <w:rsid w:val="00B77935"/>
    <w:rsid w:val="00B83388"/>
    <w:rsid w:val="00B8548F"/>
    <w:rsid w:val="00B8561A"/>
    <w:rsid w:val="00B90599"/>
    <w:rsid w:val="00B90FD0"/>
    <w:rsid w:val="00B919EF"/>
    <w:rsid w:val="00B93149"/>
    <w:rsid w:val="00B93E3D"/>
    <w:rsid w:val="00B9437D"/>
    <w:rsid w:val="00B9478F"/>
    <w:rsid w:val="00B95E9A"/>
    <w:rsid w:val="00B96598"/>
    <w:rsid w:val="00BA0139"/>
    <w:rsid w:val="00BA256B"/>
    <w:rsid w:val="00BA2F21"/>
    <w:rsid w:val="00BA358E"/>
    <w:rsid w:val="00BA3FAA"/>
    <w:rsid w:val="00BA4C5D"/>
    <w:rsid w:val="00BA4E7E"/>
    <w:rsid w:val="00BA51CD"/>
    <w:rsid w:val="00BA6AFB"/>
    <w:rsid w:val="00BA7BED"/>
    <w:rsid w:val="00BB071E"/>
    <w:rsid w:val="00BB0CF6"/>
    <w:rsid w:val="00BB1A37"/>
    <w:rsid w:val="00BB3227"/>
    <w:rsid w:val="00BB328B"/>
    <w:rsid w:val="00BB337C"/>
    <w:rsid w:val="00BB3466"/>
    <w:rsid w:val="00BB3BDB"/>
    <w:rsid w:val="00BB3E4A"/>
    <w:rsid w:val="00BB4720"/>
    <w:rsid w:val="00BB4C2F"/>
    <w:rsid w:val="00BB53F7"/>
    <w:rsid w:val="00BB6244"/>
    <w:rsid w:val="00BB73F3"/>
    <w:rsid w:val="00BB747A"/>
    <w:rsid w:val="00BB7533"/>
    <w:rsid w:val="00BB7658"/>
    <w:rsid w:val="00BB7B85"/>
    <w:rsid w:val="00BC14A6"/>
    <w:rsid w:val="00BC1664"/>
    <w:rsid w:val="00BC1EC8"/>
    <w:rsid w:val="00BC2A49"/>
    <w:rsid w:val="00BC2D74"/>
    <w:rsid w:val="00BC3282"/>
    <w:rsid w:val="00BC36EF"/>
    <w:rsid w:val="00BC38B1"/>
    <w:rsid w:val="00BC3E6B"/>
    <w:rsid w:val="00BC491E"/>
    <w:rsid w:val="00BC6AF5"/>
    <w:rsid w:val="00BD0027"/>
    <w:rsid w:val="00BD12EA"/>
    <w:rsid w:val="00BD2C76"/>
    <w:rsid w:val="00BD328F"/>
    <w:rsid w:val="00BD4B5A"/>
    <w:rsid w:val="00BD634B"/>
    <w:rsid w:val="00BD6BC0"/>
    <w:rsid w:val="00BD7C46"/>
    <w:rsid w:val="00BE06C8"/>
    <w:rsid w:val="00BE08AE"/>
    <w:rsid w:val="00BE1239"/>
    <w:rsid w:val="00BE34F3"/>
    <w:rsid w:val="00BE5264"/>
    <w:rsid w:val="00BE73CB"/>
    <w:rsid w:val="00BF037C"/>
    <w:rsid w:val="00BF0661"/>
    <w:rsid w:val="00BF0E86"/>
    <w:rsid w:val="00BF2D01"/>
    <w:rsid w:val="00BF385B"/>
    <w:rsid w:val="00BF3B33"/>
    <w:rsid w:val="00BF5C3D"/>
    <w:rsid w:val="00BF6CF6"/>
    <w:rsid w:val="00BF70EB"/>
    <w:rsid w:val="00BF765B"/>
    <w:rsid w:val="00C00457"/>
    <w:rsid w:val="00C0170B"/>
    <w:rsid w:val="00C017BB"/>
    <w:rsid w:val="00C01DCA"/>
    <w:rsid w:val="00C02715"/>
    <w:rsid w:val="00C029FD"/>
    <w:rsid w:val="00C03116"/>
    <w:rsid w:val="00C05447"/>
    <w:rsid w:val="00C1002A"/>
    <w:rsid w:val="00C10D17"/>
    <w:rsid w:val="00C1162D"/>
    <w:rsid w:val="00C11AFE"/>
    <w:rsid w:val="00C11E27"/>
    <w:rsid w:val="00C12091"/>
    <w:rsid w:val="00C14A86"/>
    <w:rsid w:val="00C15136"/>
    <w:rsid w:val="00C151A0"/>
    <w:rsid w:val="00C1529B"/>
    <w:rsid w:val="00C172AC"/>
    <w:rsid w:val="00C20051"/>
    <w:rsid w:val="00C2157E"/>
    <w:rsid w:val="00C21CAD"/>
    <w:rsid w:val="00C21EFB"/>
    <w:rsid w:val="00C23908"/>
    <w:rsid w:val="00C23960"/>
    <w:rsid w:val="00C242AD"/>
    <w:rsid w:val="00C24758"/>
    <w:rsid w:val="00C24FB9"/>
    <w:rsid w:val="00C263CE"/>
    <w:rsid w:val="00C278F1"/>
    <w:rsid w:val="00C3111A"/>
    <w:rsid w:val="00C314AC"/>
    <w:rsid w:val="00C3192A"/>
    <w:rsid w:val="00C32055"/>
    <w:rsid w:val="00C32EEB"/>
    <w:rsid w:val="00C32FC9"/>
    <w:rsid w:val="00C3442D"/>
    <w:rsid w:val="00C364F2"/>
    <w:rsid w:val="00C369AE"/>
    <w:rsid w:val="00C404B3"/>
    <w:rsid w:val="00C40EFC"/>
    <w:rsid w:val="00C42895"/>
    <w:rsid w:val="00C44B02"/>
    <w:rsid w:val="00C4588B"/>
    <w:rsid w:val="00C46204"/>
    <w:rsid w:val="00C467D3"/>
    <w:rsid w:val="00C47EB7"/>
    <w:rsid w:val="00C47ECD"/>
    <w:rsid w:val="00C47F7F"/>
    <w:rsid w:val="00C50AC6"/>
    <w:rsid w:val="00C50B38"/>
    <w:rsid w:val="00C51588"/>
    <w:rsid w:val="00C5221E"/>
    <w:rsid w:val="00C5291F"/>
    <w:rsid w:val="00C5299F"/>
    <w:rsid w:val="00C52E02"/>
    <w:rsid w:val="00C52E81"/>
    <w:rsid w:val="00C53653"/>
    <w:rsid w:val="00C5420D"/>
    <w:rsid w:val="00C546C6"/>
    <w:rsid w:val="00C54957"/>
    <w:rsid w:val="00C54C90"/>
    <w:rsid w:val="00C5588D"/>
    <w:rsid w:val="00C5761A"/>
    <w:rsid w:val="00C57B7B"/>
    <w:rsid w:val="00C57D0B"/>
    <w:rsid w:val="00C60930"/>
    <w:rsid w:val="00C609C7"/>
    <w:rsid w:val="00C60BCD"/>
    <w:rsid w:val="00C60CB2"/>
    <w:rsid w:val="00C6136D"/>
    <w:rsid w:val="00C61985"/>
    <w:rsid w:val="00C61A79"/>
    <w:rsid w:val="00C61CBC"/>
    <w:rsid w:val="00C61CDA"/>
    <w:rsid w:val="00C629D7"/>
    <w:rsid w:val="00C629F6"/>
    <w:rsid w:val="00C6359D"/>
    <w:rsid w:val="00C63843"/>
    <w:rsid w:val="00C640FF"/>
    <w:rsid w:val="00C65552"/>
    <w:rsid w:val="00C655F6"/>
    <w:rsid w:val="00C6662E"/>
    <w:rsid w:val="00C70096"/>
    <w:rsid w:val="00C700B3"/>
    <w:rsid w:val="00C718BF"/>
    <w:rsid w:val="00C729C4"/>
    <w:rsid w:val="00C72AD0"/>
    <w:rsid w:val="00C7324E"/>
    <w:rsid w:val="00C74351"/>
    <w:rsid w:val="00C74C51"/>
    <w:rsid w:val="00C74D0A"/>
    <w:rsid w:val="00C751FE"/>
    <w:rsid w:val="00C755B7"/>
    <w:rsid w:val="00C7614B"/>
    <w:rsid w:val="00C76997"/>
    <w:rsid w:val="00C80E09"/>
    <w:rsid w:val="00C83181"/>
    <w:rsid w:val="00C84296"/>
    <w:rsid w:val="00C84565"/>
    <w:rsid w:val="00C85E67"/>
    <w:rsid w:val="00C86B10"/>
    <w:rsid w:val="00C91799"/>
    <w:rsid w:val="00C91890"/>
    <w:rsid w:val="00C91CD4"/>
    <w:rsid w:val="00C92021"/>
    <w:rsid w:val="00C92264"/>
    <w:rsid w:val="00C9345B"/>
    <w:rsid w:val="00C93D69"/>
    <w:rsid w:val="00C956A5"/>
    <w:rsid w:val="00C95767"/>
    <w:rsid w:val="00C95BF1"/>
    <w:rsid w:val="00C9748C"/>
    <w:rsid w:val="00C97911"/>
    <w:rsid w:val="00CA2843"/>
    <w:rsid w:val="00CA3B1A"/>
    <w:rsid w:val="00CA3FDF"/>
    <w:rsid w:val="00CA458C"/>
    <w:rsid w:val="00CA5932"/>
    <w:rsid w:val="00CA597A"/>
    <w:rsid w:val="00CA5B50"/>
    <w:rsid w:val="00CA64C9"/>
    <w:rsid w:val="00CA6584"/>
    <w:rsid w:val="00CB0295"/>
    <w:rsid w:val="00CB0B9C"/>
    <w:rsid w:val="00CB0FF6"/>
    <w:rsid w:val="00CB1429"/>
    <w:rsid w:val="00CB1F15"/>
    <w:rsid w:val="00CB2EDA"/>
    <w:rsid w:val="00CB2F78"/>
    <w:rsid w:val="00CB35C8"/>
    <w:rsid w:val="00CB3A06"/>
    <w:rsid w:val="00CB3AB8"/>
    <w:rsid w:val="00CB4181"/>
    <w:rsid w:val="00CB549A"/>
    <w:rsid w:val="00CB5660"/>
    <w:rsid w:val="00CB5B13"/>
    <w:rsid w:val="00CB5EE5"/>
    <w:rsid w:val="00CB7350"/>
    <w:rsid w:val="00CB78F2"/>
    <w:rsid w:val="00CC11D2"/>
    <w:rsid w:val="00CC1C93"/>
    <w:rsid w:val="00CC1EB9"/>
    <w:rsid w:val="00CC20E4"/>
    <w:rsid w:val="00CC2CE9"/>
    <w:rsid w:val="00CC3065"/>
    <w:rsid w:val="00CC3960"/>
    <w:rsid w:val="00CC3D90"/>
    <w:rsid w:val="00CC3F45"/>
    <w:rsid w:val="00CC5632"/>
    <w:rsid w:val="00CC5714"/>
    <w:rsid w:val="00CC5AE8"/>
    <w:rsid w:val="00CC6410"/>
    <w:rsid w:val="00CC6599"/>
    <w:rsid w:val="00CC6FE6"/>
    <w:rsid w:val="00CC7185"/>
    <w:rsid w:val="00CC7DD9"/>
    <w:rsid w:val="00CD0772"/>
    <w:rsid w:val="00CD120B"/>
    <w:rsid w:val="00CD162C"/>
    <w:rsid w:val="00CD433E"/>
    <w:rsid w:val="00CD4B03"/>
    <w:rsid w:val="00CD5B5E"/>
    <w:rsid w:val="00CD68C3"/>
    <w:rsid w:val="00CD6CF2"/>
    <w:rsid w:val="00CD75C0"/>
    <w:rsid w:val="00CD7728"/>
    <w:rsid w:val="00CD7CBC"/>
    <w:rsid w:val="00CE0762"/>
    <w:rsid w:val="00CE0F2A"/>
    <w:rsid w:val="00CE26C7"/>
    <w:rsid w:val="00CE32A9"/>
    <w:rsid w:val="00CE37F0"/>
    <w:rsid w:val="00CE55F3"/>
    <w:rsid w:val="00CE615A"/>
    <w:rsid w:val="00CF0858"/>
    <w:rsid w:val="00CF0CE3"/>
    <w:rsid w:val="00CF1B37"/>
    <w:rsid w:val="00CF37F8"/>
    <w:rsid w:val="00CF5DCE"/>
    <w:rsid w:val="00CF7207"/>
    <w:rsid w:val="00D00498"/>
    <w:rsid w:val="00D016AC"/>
    <w:rsid w:val="00D03AE9"/>
    <w:rsid w:val="00D0410E"/>
    <w:rsid w:val="00D04112"/>
    <w:rsid w:val="00D05239"/>
    <w:rsid w:val="00D05FB4"/>
    <w:rsid w:val="00D06278"/>
    <w:rsid w:val="00D0736B"/>
    <w:rsid w:val="00D11C25"/>
    <w:rsid w:val="00D12113"/>
    <w:rsid w:val="00D13CE3"/>
    <w:rsid w:val="00D13E6E"/>
    <w:rsid w:val="00D14318"/>
    <w:rsid w:val="00D14969"/>
    <w:rsid w:val="00D14AD0"/>
    <w:rsid w:val="00D14CBE"/>
    <w:rsid w:val="00D1609A"/>
    <w:rsid w:val="00D1667B"/>
    <w:rsid w:val="00D16DEA"/>
    <w:rsid w:val="00D17602"/>
    <w:rsid w:val="00D20BFA"/>
    <w:rsid w:val="00D21388"/>
    <w:rsid w:val="00D21E27"/>
    <w:rsid w:val="00D220D3"/>
    <w:rsid w:val="00D22ABE"/>
    <w:rsid w:val="00D2681C"/>
    <w:rsid w:val="00D27331"/>
    <w:rsid w:val="00D276F5"/>
    <w:rsid w:val="00D279D4"/>
    <w:rsid w:val="00D30213"/>
    <w:rsid w:val="00D30DA0"/>
    <w:rsid w:val="00D3182F"/>
    <w:rsid w:val="00D31907"/>
    <w:rsid w:val="00D319C2"/>
    <w:rsid w:val="00D32AA3"/>
    <w:rsid w:val="00D33333"/>
    <w:rsid w:val="00D3333B"/>
    <w:rsid w:val="00D33726"/>
    <w:rsid w:val="00D358BB"/>
    <w:rsid w:val="00D363D0"/>
    <w:rsid w:val="00D36DD0"/>
    <w:rsid w:val="00D36DEA"/>
    <w:rsid w:val="00D40C6A"/>
    <w:rsid w:val="00D424BC"/>
    <w:rsid w:val="00D4284C"/>
    <w:rsid w:val="00D42853"/>
    <w:rsid w:val="00D43250"/>
    <w:rsid w:val="00D43A4C"/>
    <w:rsid w:val="00D44415"/>
    <w:rsid w:val="00D454B2"/>
    <w:rsid w:val="00D45855"/>
    <w:rsid w:val="00D4621B"/>
    <w:rsid w:val="00D4654B"/>
    <w:rsid w:val="00D46C87"/>
    <w:rsid w:val="00D46C9B"/>
    <w:rsid w:val="00D46D93"/>
    <w:rsid w:val="00D46E48"/>
    <w:rsid w:val="00D46ECF"/>
    <w:rsid w:val="00D500F4"/>
    <w:rsid w:val="00D50708"/>
    <w:rsid w:val="00D50D8B"/>
    <w:rsid w:val="00D511DE"/>
    <w:rsid w:val="00D51B1D"/>
    <w:rsid w:val="00D51D91"/>
    <w:rsid w:val="00D51EA9"/>
    <w:rsid w:val="00D521D7"/>
    <w:rsid w:val="00D528D1"/>
    <w:rsid w:val="00D53143"/>
    <w:rsid w:val="00D5348E"/>
    <w:rsid w:val="00D547AD"/>
    <w:rsid w:val="00D558FC"/>
    <w:rsid w:val="00D55A61"/>
    <w:rsid w:val="00D5653B"/>
    <w:rsid w:val="00D56786"/>
    <w:rsid w:val="00D615A6"/>
    <w:rsid w:val="00D6167A"/>
    <w:rsid w:val="00D626AE"/>
    <w:rsid w:val="00D62A3E"/>
    <w:rsid w:val="00D645B0"/>
    <w:rsid w:val="00D656A6"/>
    <w:rsid w:val="00D657CF"/>
    <w:rsid w:val="00D65EFD"/>
    <w:rsid w:val="00D66FFD"/>
    <w:rsid w:val="00D6724B"/>
    <w:rsid w:val="00D6742E"/>
    <w:rsid w:val="00D7004C"/>
    <w:rsid w:val="00D702AB"/>
    <w:rsid w:val="00D70911"/>
    <w:rsid w:val="00D7156E"/>
    <w:rsid w:val="00D72292"/>
    <w:rsid w:val="00D72A2C"/>
    <w:rsid w:val="00D73146"/>
    <w:rsid w:val="00D731B1"/>
    <w:rsid w:val="00D736A6"/>
    <w:rsid w:val="00D74045"/>
    <w:rsid w:val="00D7460D"/>
    <w:rsid w:val="00D7521F"/>
    <w:rsid w:val="00D75D03"/>
    <w:rsid w:val="00D76437"/>
    <w:rsid w:val="00D80064"/>
    <w:rsid w:val="00D80295"/>
    <w:rsid w:val="00D802CA"/>
    <w:rsid w:val="00D80564"/>
    <w:rsid w:val="00D80770"/>
    <w:rsid w:val="00D80985"/>
    <w:rsid w:val="00D81597"/>
    <w:rsid w:val="00D820CD"/>
    <w:rsid w:val="00D82AB2"/>
    <w:rsid w:val="00D835A1"/>
    <w:rsid w:val="00D83857"/>
    <w:rsid w:val="00D84440"/>
    <w:rsid w:val="00D848F9"/>
    <w:rsid w:val="00D84B9A"/>
    <w:rsid w:val="00D84D68"/>
    <w:rsid w:val="00D85F23"/>
    <w:rsid w:val="00D86075"/>
    <w:rsid w:val="00D866C6"/>
    <w:rsid w:val="00D867B3"/>
    <w:rsid w:val="00D86927"/>
    <w:rsid w:val="00D87642"/>
    <w:rsid w:val="00D877F5"/>
    <w:rsid w:val="00D87943"/>
    <w:rsid w:val="00D90E83"/>
    <w:rsid w:val="00D924D9"/>
    <w:rsid w:val="00D94341"/>
    <w:rsid w:val="00D94412"/>
    <w:rsid w:val="00D946D3"/>
    <w:rsid w:val="00D9471B"/>
    <w:rsid w:val="00D958BE"/>
    <w:rsid w:val="00D9686A"/>
    <w:rsid w:val="00D97009"/>
    <w:rsid w:val="00D97235"/>
    <w:rsid w:val="00D97A0F"/>
    <w:rsid w:val="00D97CD1"/>
    <w:rsid w:val="00DA18E3"/>
    <w:rsid w:val="00DA1C92"/>
    <w:rsid w:val="00DA2A20"/>
    <w:rsid w:val="00DA2EF4"/>
    <w:rsid w:val="00DA67DC"/>
    <w:rsid w:val="00DA6B22"/>
    <w:rsid w:val="00DB0B41"/>
    <w:rsid w:val="00DB0C10"/>
    <w:rsid w:val="00DB0E1B"/>
    <w:rsid w:val="00DB0F95"/>
    <w:rsid w:val="00DB333A"/>
    <w:rsid w:val="00DB74E6"/>
    <w:rsid w:val="00DB7E5D"/>
    <w:rsid w:val="00DC0050"/>
    <w:rsid w:val="00DC05F6"/>
    <w:rsid w:val="00DC0CE3"/>
    <w:rsid w:val="00DC1489"/>
    <w:rsid w:val="00DC20CB"/>
    <w:rsid w:val="00DC2F37"/>
    <w:rsid w:val="00DC589A"/>
    <w:rsid w:val="00DC66FE"/>
    <w:rsid w:val="00DC7A8F"/>
    <w:rsid w:val="00DC7E49"/>
    <w:rsid w:val="00DD038F"/>
    <w:rsid w:val="00DD206F"/>
    <w:rsid w:val="00DD2773"/>
    <w:rsid w:val="00DD297A"/>
    <w:rsid w:val="00DD39A4"/>
    <w:rsid w:val="00DD4208"/>
    <w:rsid w:val="00DD53DA"/>
    <w:rsid w:val="00DD61A3"/>
    <w:rsid w:val="00DD6FB3"/>
    <w:rsid w:val="00DD7A16"/>
    <w:rsid w:val="00DD7C09"/>
    <w:rsid w:val="00DE0211"/>
    <w:rsid w:val="00DE10DC"/>
    <w:rsid w:val="00DE11E9"/>
    <w:rsid w:val="00DE1502"/>
    <w:rsid w:val="00DE1641"/>
    <w:rsid w:val="00DE3518"/>
    <w:rsid w:val="00DE4C8D"/>
    <w:rsid w:val="00DE6B31"/>
    <w:rsid w:val="00DE6DA5"/>
    <w:rsid w:val="00DF1852"/>
    <w:rsid w:val="00DF2018"/>
    <w:rsid w:val="00DF2D67"/>
    <w:rsid w:val="00DF3B55"/>
    <w:rsid w:val="00DF49CE"/>
    <w:rsid w:val="00DF5FAB"/>
    <w:rsid w:val="00E00903"/>
    <w:rsid w:val="00E00FF9"/>
    <w:rsid w:val="00E02C6F"/>
    <w:rsid w:val="00E03650"/>
    <w:rsid w:val="00E0371F"/>
    <w:rsid w:val="00E03C96"/>
    <w:rsid w:val="00E04F80"/>
    <w:rsid w:val="00E064F4"/>
    <w:rsid w:val="00E07937"/>
    <w:rsid w:val="00E1024E"/>
    <w:rsid w:val="00E10A2A"/>
    <w:rsid w:val="00E10BDC"/>
    <w:rsid w:val="00E11128"/>
    <w:rsid w:val="00E11AC3"/>
    <w:rsid w:val="00E11E85"/>
    <w:rsid w:val="00E1264A"/>
    <w:rsid w:val="00E12C54"/>
    <w:rsid w:val="00E14688"/>
    <w:rsid w:val="00E1608F"/>
    <w:rsid w:val="00E17EE5"/>
    <w:rsid w:val="00E22784"/>
    <w:rsid w:val="00E22D9F"/>
    <w:rsid w:val="00E22E40"/>
    <w:rsid w:val="00E22E4C"/>
    <w:rsid w:val="00E23064"/>
    <w:rsid w:val="00E239A3"/>
    <w:rsid w:val="00E27BDB"/>
    <w:rsid w:val="00E30CF0"/>
    <w:rsid w:val="00E31199"/>
    <w:rsid w:val="00E31825"/>
    <w:rsid w:val="00E32B1C"/>
    <w:rsid w:val="00E3407D"/>
    <w:rsid w:val="00E3455B"/>
    <w:rsid w:val="00E348BF"/>
    <w:rsid w:val="00E35F3F"/>
    <w:rsid w:val="00E37EA4"/>
    <w:rsid w:val="00E41A6C"/>
    <w:rsid w:val="00E4349A"/>
    <w:rsid w:val="00E445A6"/>
    <w:rsid w:val="00E447A2"/>
    <w:rsid w:val="00E44BE5"/>
    <w:rsid w:val="00E45515"/>
    <w:rsid w:val="00E46298"/>
    <w:rsid w:val="00E4656E"/>
    <w:rsid w:val="00E469A4"/>
    <w:rsid w:val="00E51232"/>
    <w:rsid w:val="00E532B0"/>
    <w:rsid w:val="00E541FE"/>
    <w:rsid w:val="00E54AC2"/>
    <w:rsid w:val="00E559C2"/>
    <w:rsid w:val="00E55AB6"/>
    <w:rsid w:val="00E55F28"/>
    <w:rsid w:val="00E56ACC"/>
    <w:rsid w:val="00E5751A"/>
    <w:rsid w:val="00E60138"/>
    <w:rsid w:val="00E60BD2"/>
    <w:rsid w:val="00E61DC7"/>
    <w:rsid w:val="00E63CB9"/>
    <w:rsid w:val="00E6456E"/>
    <w:rsid w:val="00E64BD8"/>
    <w:rsid w:val="00E65DC8"/>
    <w:rsid w:val="00E66079"/>
    <w:rsid w:val="00E66C28"/>
    <w:rsid w:val="00E67B94"/>
    <w:rsid w:val="00E67ED3"/>
    <w:rsid w:val="00E70F90"/>
    <w:rsid w:val="00E71136"/>
    <w:rsid w:val="00E711A3"/>
    <w:rsid w:val="00E7164F"/>
    <w:rsid w:val="00E71DA4"/>
    <w:rsid w:val="00E744C5"/>
    <w:rsid w:val="00E763DC"/>
    <w:rsid w:val="00E77656"/>
    <w:rsid w:val="00E7774E"/>
    <w:rsid w:val="00E779D4"/>
    <w:rsid w:val="00E77A99"/>
    <w:rsid w:val="00E77AC5"/>
    <w:rsid w:val="00E81C99"/>
    <w:rsid w:val="00E840F2"/>
    <w:rsid w:val="00E840F7"/>
    <w:rsid w:val="00E84C83"/>
    <w:rsid w:val="00E85E5F"/>
    <w:rsid w:val="00E85F7D"/>
    <w:rsid w:val="00E8666C"/>
    <w:rsid w:val="00E879D4"/>
    <w:rsid w:val="00E902C3"/>
    <w:rsid w:val="00E9043E"/>
    <w:rsid w:val="00E90A41"/>
    <w:rsid w:val="00E919CD"/>
    <w:rsid w:val="00E91C01"/>
    <w:rsid w:val="00E928C5"/>
    <w:rsid w:val="00E92B7A"/>
    <w:rsid w:val="00E92C03"/>
    <w:rsid w:val="00E92D57"/>
    <w:rsid w:val="00E93292"/>
    <w:rsid w:val="00E945CD"/>
    <w:rsid w:val="00E969BC"/>
    <w:rsid w:val="00EA2104"/>
    <w:rsid w:val="00EA27A9"/>
    <w:rsid w:val="00EA283E"/>
    <w:rsid w:val="00EA3AC9"/>
    <w:rsid w:val="00EA4A2E"/>
    <w:rsid w:val="00EA6750"/>
    <w:rsid w:val="00EA6C72"/>
    <w:rsid w:val="00EA6CE8"/>
    <w:rsid w:val="00EB0107"/>
    <w:rsid w:val="00EB0A2A"/>
    <w:rsid w:val="00EB17D2"/>
    <w:rsid w:val="00EB20EB"/>
    <w:rsid w:val="00EB39BE"/>
    <w:rsid w:val="00EB4120"/>
    <w:rsid w:val="00EB4263"/>
    <w:rsid w:val="00EB44D6"/>
    <w:rsid w:val="00EB4B51"/>
    <w:rsid w:val="00EB5458"/>
    <w:rsid w:val="00EB56BA"/>
    <w:rsid w:val="00EB5BAA"/>
    <w:rsid w:val="00EB6541"/>
    <w:rsid w:val="00EB6FCD"/>
    <w:rsid w:val="00EB70A0"/>
    <w:rsid w:val="00EB7457"/>
    <w:rsid w:val="00EB7DD6"/>
    <w:rsid w:val="00EC0D78"/>
    <w:rsid w:val="00EC136F"/>
    <w:rsid w:val="00EC3014"/>
    <w:rsid w:val="00EC353B"/>
    <w:rsid w:val="00EC4CF8"/>
    <w:rsid w:val="00EC5C3B"/>
    <w:rsid w:val="00EC5E2D"/>
    <w:rsid w:val="00EC6144"/>
    <w:rsid w:val="00EC615D"/>
    <w:rsid w:val="00EC7137"/>
    <w:rsid w:val="00EC7408"/>
    <w:rsid w:val="00EC7562"/>
    <w:rsid w:val="00EC7D77"/>
    <w:rsid w:val="00ED0665"/>
    <w:rsid w:val="00ED0D77"/>
    <w:rsid w:val="00ED245C"/>
    <w:rsid w:val="00ED4624"/>
    <w:rsid w:val="00ED5EB7"/>
    <w:rsid w:val="00ED6146"/>
    <w:rsid w:val="00ED7994"/>
    <w:rsid w:val="00EE20EE"/>
    <w:rsid w:val="00EE25E9"/>
    <w:rsid w:val="00EE285A"/>
    <w:rsid w:val="00EE299D"/>
    <w:rsid w:val="00EE2BFA"/>
    <w:rsid w:val="00EE47D8"/>
    <w:rsid w:val="00EE4DD3"/>
    <w:rsid w:val="00EE5131"/>
    <w:rsid w:val="00EE69D7"/>
    <w:rsid w:val="00EE6F1D"/>
    <w:rsid w:val="00EF2161"/>
    <w:rsid w:val="00EF4F35"/>
    <w:rsid w:val="00EF7EB6"/>
    <w:rsid w:val="00EF7F0D"/>
    <w:rsid w:val="00F0022D"/>
    <w:rsid w:val="00F01D68"/>
    <w:rsid w:val="00F023E2"/>
    <w:rsid w:val="00F02E65"/>
    <w:rsid w:val="00F040A6"/>
    <w:rsid w:val="00F06B18"/>
    <w:rsid w:val="00F07CC1"/>
    <w:rsid w:val="00F102A1"/>
    <w:rsid w:val="00F103D5"/>
    <w:rsid w:val="00F11F1A"/>
    <w:rsid w:val="00F121D9"/>
    <w:rsid w:val="00F1241D"/>
    <w:rsid w:val="00F1258E"/>
    <w:rsid w:val="00F12B6E"/>
    <w:rsid w:val="00F13306"/>
    <w:rsid w:val="00F1420D"/>
    <w:rsid w:val="00F1691F"/>
    <w:rsid w:val="00F16C7F"/>
    <w:rsid w:val="00F1743A"/>
    <w:rsid w:val="00F17666"/>
    <w:rsid w:val="00F17853"/>
    <w:rsid w:val="00F17AB2"/>
    <w:rsid w:val="00F21712"/>
    <w:rsid w:val="00F21A57"/>
    <w:rsid w:val="00F21F0C"/>
    <w:rsid w:val="00F2299E"/>
    <w:rsid w:val="00F241D3"/>
    <w:rsid w:val="00F24B72"/>
    <w:rsid w:val="00F25DA5"/>
    <w:rsid w:val="00F25E52"/>
    <w:rsid w:val="00F27A05"/>
    <w:rsid w:val="00F27B68"/>
    <w:rsid w:val="00F320F9"/>
    <w:rsid w:val="00F33CB5"/>
    <w:rsid w:val="00F3461C"/>
    <w:rsid w:val="00F35A5D"/>
    <w:rsid w:val="00F35FAD"/>
    <w:rsid w:val="00F412C7"/>
    <w:rsid w:val="00F419F2"/>
    <w:rsid w:val="00F41EA8"/>
    <w:rsid w:val="00F41FA6"/>
    <w:rsid w:val="00F422EF"/>
    <w:rsid w:val="00F4241C"/>
    <w:rsid w:val="00F427EA"/>
    <w:rsid w:val="00F4306F"/>
    <w:rsid w:val="00F43311"/>
    <w:rsid w:val="00F4372A"/>
    <w:rsid w:val="00F471A8"/>
    <w:rsid w:val="00F47A08"/>
    <w:rsid w:val="00F5037C"/>
    <w:rsid w:val="00F51CB4"/>
    <w:rsid w:val="00F529CD"/>
    <w:rsid w:val="00F53E1C"/>
    <w:rsid w:val="00F545B9"/>
    <w:rsid w:val="00F5462D"/>
    <w:rsid w:val="00F5481B"/>
    <w:rsid w:val="00F557C4"/>
    <w:rsid w:val="00F55D03"/>
    <w:rsid w:val="00F56271"/>
    <w:rsid w:val="00F56D9D"/>
    <w:rsid w:val="00F579F6"/>
    <w:rsid w:val="00F61429"/>
    <w:rsid w:val="00F61556"/>
    <w:rsid w:val="00F61858"/>
    <w:rsid w:val="00F618D9"/>
    <w:rsid w:val="00F61CC3"/>
    <w:rsid w:val="00F61EDA"/>
    <w:rsid w:val="00F62131"/>
    <w:rsid w:val="00F6236B"/>
    <w:rsid w:val="00F64180"/>
    <w:rsid w:val="00F64628"/>
    <w:rsid w:val="00F64652"/>
    <w:rsid w:val="00F64990"/>
    <w:rsid w:val="00F650D5"/>
    <w:rsid w:val="00F66041"/>
    <w:rsid w:val="00F66076"/>
    <w:rsid w:val="00F662E3"/>
    <w:rsid w:val="00F73721"/>
    <w:rsid w:val="00F74E66"/>
    <w:rsid w:val="00F75350"/>
    <w:rsid w:val="00F762C8"/>
    <w:rsid w:val="00F779D0"/>
    <w:rsid w:val="00F81242"/>
    <w:rsid w:val="00F81DB3"/>
    <w:rsid w:val="00F8261B"/>
    <w:rsid w:val="00F83E56"/>
    <w:rsid w:val="00F867AC"/>
    <w:rsid w:val="00F87A19"/>
    <w:rsid w:val="00F9002C"/>
    <w:rsid w:val="00F91C24"/>
    <w:rsid w:val="00F91E25"/>
    <w:rsid w:val="00F93717"/>
    <w:rsid w:val="00F94E80"/>
    <w:rsid w:val="00FA0FAD"/>
    <w:rsid w:val="00FA1DCB"/>
    <w:rsid w:val="00FA2856"/>
    <w:rsid w:val="00FA33B1"/>
    <w:rsid w:val="00FA3C3A"/>
    <w:rsid w:val="00FA4285"/>
    <w:rsid w:val="00FA46BF"/>
    <w:rsid w:val="00FA4EDA"/>
    <w:rsid w:val="00FA5176"/>
    <w:rsid w:val="00FA677B"/>
    <w:rsid w:val="00FA6E31"/>
    <w:rsid w:val="00FA7813"/>
    <w:rsid w:val="00FB149B"/>
    <w:rsid w:val="00FB16FD"/>
    <w:rsid w:val="00FB3236"/>
    <w:rsid w:val="00FB4E3D"/>
    <w:rsid w:val="00FB57EA"/>
    <w:rsid w:val="00FB5F8D"/>
    <w:rsid w:val="00FB6A6E"/>
    <w:rsid w:val="00FB6C1F"/>
    <w:rsid w:val="00FB6CB5"/>
    <w:rsid w:val="00FC0516"/>
    <w:rsid w:val="00FC0669"/>
    <w:rsid w:val="00FC240B"/>
    <w:rsid w:val="00FC2F05"/>
    <w:rsid w:val="00FC3D21"/>
    <w:rsid w:val="00FC4056"/>
    <w:rsid w:val="00FC4740"/>
    <w:rsid w:val="00FC57E8"/>
    <w:rsid w:val="00FC57F7"/>
    <w:rsid w:val="00FC5A00"/>
    <w:rsid w:val="00FC6D3D"/>
    <w:rsid w:val="00FC6FB2"/>
    <w:rsid w:val="00FC7AC5"/>
    <w:rsid w:val="00FD0B4D"/>
    <w:rsid w:val="00FD28F4"/>
    <w:rsid w:val="00FD38CA"/>
    <w:rsid w:val="00FD44E1"/>
    <w:rsid w:val="00FD4A7B"/>
    <w:rsid w:val="00FD6CC6"/>
    <w:rsid w:val="00FD6F5C"/>
    <w:rsid w:val="00FD7355"/>
    <w:rsid w:val="00FD754E"/>
    <w:rsid w:val="00FD7A4D"/>
    <w:rsid w:val="00FD7E76"/>
    <w:rsid w:val="00FE05F5"/>
    <w:rsid w:val="00FE1557"/>
    <w:rsid w:val="00FE1BAC"/>
    <w:rsid w:val="00FE1C7D"/>
    <w:rsid w:val="00FE328D"/>
    <w:rsid w:val="00FE4602"/>
    <w:rsid w:val="00FE729B"/>
    <w:rsid w:val="00FE7DC8"/>
    <w:rsid w:val="00FF031F"/>
    <w:rsid w:val="00FF155D"/>
    <w:rsid w:val="00FF1E5B"/>
    <w:rsid w:val="00FF269E"/>
    <w:rsid w:val="00FF2A8A"/>
    <w:rsid w:val="00FF36A1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F95209"/>
  <w15:docId w15:val="{3E2E423A-E798-47C4-B633-8D77ADF7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CA7"/>
    <w:pPr>
      <w:spacing w:before="80" w:after="80" w:line="276" w:lineRule="auto"/>
      <w:jc w:val="both"/>
    </w:pPr>
    <w:rPr>
      <w:rFonts w:ascii="Calibri" w:eastAsia="MS Mincho" w:hAnsi="Calibri" w:cs="Calibri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9093E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link w:val="Nagwek2"/>
    <w:uiPriority w:val="99"/>
    <w:rsid w:val="00D06278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link w:val="Nagwek3"/>
    <w:uiPriority w:val="99"/>
    <w:rsid w:val="00D83857"/>
    <w:rPr>
      <w:rFonts w:ascii="Calibri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link w:val="Nagwek4"/>
    <w:uiPriority w:val="99"/>
    <w:rsid w:val="00D83857"/>
    <w:rPr>
      <w:rFonts w:ascii="Calibri" w:hAnsi="Calibri" w:cs="Calibri"/>
      <w:b/>
      <w:bCs/>
      <w:lang w:eastAsia="ja-JP"/>
    </w:rPr>
  </w:style>
  <w:style w:type="character" w:customStyle="1" w:styleId="Nagwek5Znak">
    <w:name w:val="Nagłówek 5 Znak"/>
    <w:link w:val="Nagwek5"/>
    <w:uiPriority w:val="99"/>
    <w:rsid w:val="00D90E83"/>
    <w:rPr>
      <w:rFonts w:ascii="Calibri" w:hAnsi="Calibri" w:cs="Calibri"/>
      <w:lang w:eastAsia="ja-JP"/>
    </w:rPr>
  </w:style>
  <w:style w:type="character" w:customStyle="1" w:styleId="Nagwek6Znak">
    <w:name w:val="Nagłówek 6 Znak"/>
    <w:link w:val="Nagwek6"/>
    <w:uiPriority w:val="99"/>
    <w:rsid w:val="001314BF"/>
    <w:rPr>
      <w:rFonts w:ascii="Calibri" w:hAnsi="Calibri" w:cs="Calibri"/>
      <w:b/>
      <w:bCs/>
      <w:lang w:eastAsia="ja-JP"/>
    </w:rPr>
  </w:style>
  <w:style w:type="character" w:customStyle="1" w:styleId="Nagwek7Znak">
    <w:name w:val="Nagłówek 7 Znak"/>
    <w:link w:val="Nagwek7"/>
    <w:uiPriority w:val="99"/>
    <w:rsid w:val="001314BF"/>
    <w:rPr>
      <w:rFonts w:ascii="Calibri" w:hAnsi="Calibri" w:cs="Calibri"/>
      <w:sz w:val="24"/>
      <w:szCs w:val="24"/>
      <w:lang w:eastAsia="ja-JP"/>
    </w:rPr>
  </w:style>
  <w:style w:type="character" w:customStyle="1" w:styleId="Nagwek8Znak">
    <w:name w:val="Nagłówek 8 Znak"/>
    <w:link w:val="Nagwek8"/>
    <w:uiPriority w:val="99"/>
    <w:rsid w:val="001314BF"/>
    <w:rPr>
      <w:rFonts w:ascii="Calibri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link w:val="Nagwek9"/>
    <w:uiPriority w:val="99"/>
    <w:rsid w:val="001314BF"/>
    <w:rPr>
      <w:rFonts w:ascii="Cambria" w:hAnsi="Cambria" w:cs="Cambria"/>
      <w:lang w:eastAsia="ja-JP"/>
    </w:rPr>
  </w:style>
  <w:style w:type="paragraph" w:styleId="Tytu">
    <w:name w:val="Title"/>
    <w:basedOn w:val="Normalny"/>
    <w:link w:val="TytuZnak"/>
    <w:uiPriority w:val="10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uiPriority w:val="10"/>
    <w:rsid w:val="00D06278"/>
    <w:rPr>
      <w:rFonts w:ascii="Calibri" w:eastAsia="MS Mincho" w:hAnsi="Calibri" w:cs="Calibri"/>
      <w:b/>
      <w:bCs/>
      <w:sz w:val="40"/>
      <w:szCs w:val="40"/>
      <w:lang w:eastAsia="ja-JP"/>
    </w:rPr>
  </w:style>
  <w:style w:type="character" w:styleId="Pogrubienie">
    <w:name w:val="Strong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99"/>
    <w:qFormat/>
    <w:rsid w:val="001314BF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1314BF"/>
    <w:rPr>
      <w:sz w:val="22"/>
      <w:szCs w:val="22"/>
      <w:lang w:val="pl-PL" w:eastAsia="pl-PL"/>
    </w:rPr>
  </w:style>
  <w:style w:type="character" w:styleId="Hipercze">
    <w:name w:val="Hyperlink"/>
    <w:uiPriority w:val="99"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qFormat/>
    <w:rsid w:val="001314BF"/>
    <w:rPr>
      <w:b/>
      <w:bCs/>
    </w:rPr>
  </w:style>
  <w:style w:type="character" w:styleId="Odwoanieprzypisudolnego">
    <w:name w:val="footnote reference"/>
    <w:uiPriority w:val="99"/>
    <w:semiHidden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14BF"/>
    <w:pPr>
      <w:widowControl w:val="0"/>
      <w:suppressLineNumbers/>
      <w:suppressAutoHyphens/>
      <w:ind w:left="283" w:hanging="283"/>
      <w:jc w:val="left"/>
    </w:pPr>
    <w:rPr>
      <w:rFonts w:eastAsia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rsid w:val="001314BF"/>
    <w:rPr>
      <w:rFonts w:eastAsia="Times New Roman"/>
      <w:kern w:val="1"/>
      <w:lang w:eastAsia="ja-JP"/>
    </w:rPr>
  </w:style>
  <w:style w:type="paragraph" w:styleId="Nagwekspisutreci">
    <w:name w:val="TOC Heading"/>
    <w:basedOn w:val="Nagwek1"/>
    <w:next w:val="Normalny"/>
    <w:uiPriority w:val="99"/>
    <w:qFormat/>
    <w:rsid w:val="005D0AFF"/>
    <w:pPr>
      <w:keepLines/>
      <w:spacing w:before="480" w:after="0"/>
      <w:jc w:val="left"/>
      <w:outlineLvl w:val="9"/>
    </w:pPr>
    <w:rPr>
      <w:rFonts w:ascii="Cambria" w:eastAsia="Times New Roman" w:hAnsi="Cambria" w:cs="Cambria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uiPriority w:val="99"/>
    <w:rsid w:val="00B168F2"/>
  </w:style>
  <w:style w:type="paragraph" w:customStyle="1" w:styleId="Default">
    <w:name w:val="Default"/>
    <w:uiPriority w:val="99"/>
    <w:rsid w:val="00FE72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L1,List Paragraph,Akapit normalny,List Paragraph2,CW_Lista,lp1,Preambuła,Dot pt,F5 List Paragraph,Recommendation,List Paragraph11,Podsis rysunku,Bulleted list,Odstavec,sw tekst,RR PGE Akapit z listą,Styl 1"/>
    <w:basedOn w:val="Normalny"/>
    <w:link w:val="AkapitzlistZnak"/>
    <w:uiPriority w:val="34"/>
    <w:qFormat/>
    <w:rsid w:val="00DA2A20"/>
    <w:pPr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Numerowanie Znak,Akapit z listą BS Znak,L1 Znak,List Paragraph Znak,Akapit normalny Znak,List Paragraph2 Znak,CW_Lista Znak,lp1 Znak,Preambuła Znak,Dot pt Znak,F5 List Paragraph Znak,Recommendation Znak,List Paragraph11 Znak"/>
    <w:link w:val="Akapitzlist"/>
    <w:uiPriority w:val="34"/>
    <w:qFormat/>
    <w:rsid w:val="00B6237D"/>
    <w:rPr>
      <w:rFonts w:ascii="Arial" w:eastAsia="MS Mincho" w:hAnsi="Arial" w:cs="Arial"/>
      <w:lang w:eastAsia="ja-JP"/>
    </w:rPr>
  </w:style>
  <w:style w:type="character" w:styleId="UyteHipercze">
    <w:name w:val="FollowedHyperlink"/>
    <w:uiPriority w:val="99"/>
    <w:semiHidden/>
    <w:rsid w:val="00331763"/>
    <w:rPr>
      <w:color w:val="800080"/>
      <w:u w:val="single"/>
    </w:rPr>
  </w:style>
  <w:style w:type="paragraph" w:styleId="Spisilustracji">
    <w:name w:val="table of figures"/>
    <w:basedOn w:val="Normalny"/>
    <w:next w:val="Normalny"/>
    <w:uiPriority w:val="99"/>
    <w:semiHidden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7BA7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qFormat/>
    <w:rsid w:val="00247BA7"/>
    <w:rPr>
      <w:rFonts w:ascii="Arial" w:eastAsia="MS Mincho" w:hAnsi="Arial" w:cs="Arial"/>
      <w:lang w:eastAsia="ja-JP"/>
    </w:rPr>
  </w:style>
  <w:style w:type="paragraph" w:styleId="Stopka">
    <w:name w:val="footer"/>
    <w:basedOn w:val="Normalny"/>
    <w:link w:val="StopkaZnak"/>
    <w:uiPriority w:val="99"/>
    <w:rsid w:val="00247BA7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247BA7"/>
    <w:rPr>
      <w:rFonts w:ascii="Arial" w:eastAsia="MS Mincho" w:hAnsi="Arial" w:cs="Arial"/>
      <w:lang w:eastAsia="ja-JP"/>
    </w:rPr>
  </w:style>
  <w:style w:type="character" w:styleId="HTML-cytat">
    <w:name w:val="HTML Cite"/>
    <w:uiPriority w:val="99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uiPriority w:val="99"/>
    <w:rsid w:val="00075D98"/>
    <w:pPr>
      <w:spacing w:before="60" w:after="60"/>
    </w:pPr>
    <w:rPr>
      <w:rFonts w:ascii="Verdana" w:eastAsia="Times New Roman" w:hAnsi="Verdana" w:cs="Verdana"/>
      <w:sz w:val="16"/>
      <w:szCs w:val="16"/>
      <w:lang w:eastAsia="pl-PL"/>
    </w:rPr>
  </w:style>
  <w:style w:type="character" w:customStyle="1" w:styleId="przypisdolnyZnak">
    <w:name w:val="przypis dolny Znak"/>
    <w:link w:val="przypisdolny"/>
    <w:uiPriority w:val="99"/>
    <w:rsid w:val="00075D98"/>
    <w:rPr>
      <w:rFonts w:ascii="Verdana" w:hAnsi="Verdana" w:cs="Verdana"/>
      <w:sz w:val="16"/>
      <w:szCs w:val="16"/>
    </w:rPr>
  </w:style>
  <w:style w:type="character" w:customStyle="1" w:styleId="h2">
    <w:name w:val="h2"/>
    <w:basedOn w:val="Domylnaczcionkaakapitu"/>
    <w:uiPriority w:val="99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rsid w:val="00802BB3"/>
    <w:pPr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BB3"/>
    <w:rPr>
      <w:rFonts w:ascii="Arial" w:eastAsia="MS Mincho" w:hAnsi="Arial" w:cs="Arial"/>
      <w:lang w:eastAsia="ja-JP"/>
    </w:rPr>
  </w:style>
  <w:style w:type="character" w:styleId="Odwoanieprzypisukocowego">
    <w:name w:val="endnote reference"/>
    <w:uiPriority w:val="99"/>
    <w:semiHidden/>
    <w:rsid w:val="00802BB3"/>
    <w:rPr>
      <w:vertAlign w:val="superscript"/>
    </w:rPr>
  </w:style>
  <w:style w:type="paragraph" w:styleId="NormalnyWeb">
    <w:name w:val="Normal (Web)"/>
    <w:basedOn w:val="Normalny"/>
    <w:uiPriority w:val="99"/>
    <w:rsid w:val="00A66B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5391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53910"/>
    <w:pPr>
      <w:spacing w:before="0" w:after="120"/>
      <w:ind w:left="283"/>
      <w:jc w:val="left"/>
    </w:pPr>
    <w:rPr>
      <w:rFonts w:eastAsia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253910"/>
    <w:rPr>
      <w:rFonts w:ascii="Calibri" w:hAnsi="Calibri" w:cs="Calibri"/>
      <w:sz w:val="16"/>
      <w:szCs w:val="16"/>
      <w:lang w:eastAsia="en-US"/>
    </w:rPr>
  </w:style>
  <w:style w:type="character" w:customStyle="1" w:styleId="adtext">
    <w:name w:val="adtext"/>
    <w:basedOn w:val="Domylnaczcionkaakapitu"/>
    <w:uiPriority w:val="99"/>
    <w:rsid w:val="002E6E73"/>
  </w:style>
  <w:style w:type="character" w:customStyle="1" w:styleId="predeft1">
    <w:name w:val="predef_t1"/>
    <w:uiPriority w:val="99"/>
    <w:rsid w:val="002E6E73"/>
    <w:rPr>
      <w:b/>
      <w:bCs/>
      <w:color w:val="562F03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C72C6"/>
    <w:pPr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4C72C6"/>
    <w:rPr>
      <w:rFonts w:ascii="Arial" w:eastAsia="MS Mincho" w:hAnsi="Arial" w:cs="Arial"/>
      <w:lang w:eastAsia="ja-JP"/>
    </w:rPr>
  </w:style>
  <w:style w:type="paragraph" w:customStyle="1" w:styleId="rdo">
    <w:name w:val="źródło"/>
    <w:basedOn w:val="Normalny"/>
    <w:uiPriority w:val="99"/>
    <w:rsid w:val="004C72C6"/>
    <w:pPr>
      <w:spacing w:line="300" w:lineRule="auto"/>
      <w:jc w:val="left"/>
    </w:pPr>
    <w:rPr>
      <w:rFonts w:eastAsia="Times New Roman"/>
      <w:i/>
      <w:iCs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 w:after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uiPriority w:val="99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before="0" w:after="0"/>
      <w:jc w:val="left"/>
      <w:textAlignment w:val="top"/>
    </w:pPr>
    <w:rPr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1368"/>
    <w:pPr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6A1368"/>
    <w:rPr>
      <w:rFonts w:ascii="Arial" w:eastAsia="MS Mincho" w:hAnsi="Arial" w:cs="Arial"/>
      <w:lang w:eastAsia="ja-JP"/>
    </w:rPr>
  </w:style>
  <w:style w:type="character" w:customStyle="1" w:styleId="WW8Num30z0">
    <w:name w:val="WW8Num30z0"/>
    <w:uiPriority w:val="99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before="0" w:after="0" w:line="100" w:lineRule="atLeast"/>
      <w:jc w:val="left"/>
      <w:textAlignment w:val="top"/>
    </w:pPr>
    <w:rPr>
      <w:rFonts w:eastAsia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 w:after="120"/>
      <w:ind w:left="-113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Times New Roman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before="0" w:after="120" w:line="480" w:lineRule="auto"/>
      <w:jc w:val="left"/>
    </w:pPr>
    <w:rPr>
      <w:rFonts w:eastAsia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C2558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5C2558"/>
    <w:rPr>
      <w:rFonts w:ascii="Arial" w:eastAsia="MS Mincho" w:hAnsi="Arial" w:cs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="Times New Roman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="Times New Roman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before="0" w:after="200" w:line="240" w:lineRule="auto"/>
      <w:jc w:val="left"/>
    </w:pPr>
    <w:rPr>
      <w:rFonts w:eastAsia="Times New Roman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uiPriority w:val="99"/>
    <w:rsid w:val="00B40A13"/>
    <w:rPr>
      <w:rFonts w:eastAsia="Times New Roman"/>
      <w:sz w:val="24"/>
      <w:szCs w:val="24"/>
    </w:rPr>
  </w:style>
  <w:style w:type="character" w:customStyle="1" w:styleId="WW8Num4z1">
    <w:name w:val="WW8Num4z1"/>
    <w:uiPriority w:val="99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uiPriority w:val="99"/>
    <w:rsid w:val="00B40A13"/>
    <w:rPr>
      <w:rFonts w:ascii="Wingdings" w:hAnsi="Wingdings" w:cs="Wingdings"/>
    </w:rPr>
  </w:style>
  <w:style w:type="character" w:customStyle="1" w:styleId="WW8Num5z0">
    <w:name w:val="WW8Num5z0"/>
    <w:uiPriority w:val="99"/>
    <w:rsid w:val="00B40A13"/>
    <w:rPr>
      <w:rFonts w:ascii="Symbol" w:hAnsi="Symbol" w:cs="Symbol"/>
    </w:rPr>
  </w:style>
  <w:style w:type="character" w:customStyle="1" w:styleId="WW8Num6z4">
    <w:name w:val="WW8Num6z4"/>
    <w:uiPriority w:val="99"/>
    <w:rsid w:val="00B40A13"/>
    <w:rPr>
      <w:rFonts w:ascii="Courier New" w:hAnsi="Courier New" w:cs="Courier New"/>
    </w:rPr>
  </w:style>
  <w:style w:type="character" w:customStyle="1" w:styleId="WW8Num7z0">
    <w:name w:val="WW8Num7z0"/>
    <w:uiPriority w:val="99"/>
    <w:rsid w:val="00B40A13"/>
    <w:rPr>
      <w:rFonts w:ascii="Symbol" w:hAnsi="Symbol" w:cs="Symbol"/>
    </w:rPr>
  </w:style>
  <w:style w:type="character" w:customStyle="1" w:styleId="WW8Num8z0">
    <w:name w:val="WW8Num8z0"/>
    <w:uiPriority w:val="99"/>
    <w:rsid w:val="00B40A13"/>
  </w:style>
  <w:style w:type="character" w:customStyle="1" w:styleId="WW8Num9z0">
    <w:name w:val="WW8Num9z0"/>
    <w:uiPriority w:val="99"/>
    <w:rsid w:val="00B40A13"/>
  </w:style>
  <w:style w:type="character" w:customStyle="1" w:styleId="WW8Num10z0">
    <w:name w:val="WW8Num10z0"/>
    <w:uiPriority w:val="99"/>
    <w:rsid w:val="00B40A13"/>
  </w:style>
  <w:style w:type="character" w:customStyle="1" w:styleId="WW8Num11z0">
    <w:name w:val="WW8Num11z0"/>
    <w:uiPriority w:val="99"/>
    <w:rsid w:val="00B40A13"/>
  </w:style>
  <w:style w:type="character" w:customStyle="1" w:styleId="WW8Num12z0">
    <w:name w:val="WW8Num12z0"/>
    <w:uiPriority w:val="99"/>
    <w:rsid w:val="00B40A13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4z0">
    <w:name w:val="WW8Num14z0"/>
    <w:uiPriority w:val="99"/>
    <w:rsid w:val="00B40A13"/>
    <w:rPr>
      <w:rFonts w:ascii="Symbol" w:hAnsi="Symbol" w:cs="Symbol"/>
    </w:rPr>
  </w:style>
  <w:style w:type="character" w:customStyle="1" w:styleId="WW8Num15z0">
    <w:name w:val="WW8Num15z0"/>
    <w:uiPriority w:val="99"/>
    <w:rsid w:val="00B40A13"/>
    <w:rPr>
      <w:rFonts w:ascii="Symbol" w:hAnsi="Symbol" w:cs="Symbol"/>
    </w:rPr>
  </w:style>
  <w:style w:type="character" w:customStyle="1" w:styleId="WW8Num16z0">
    <w:name w:val="WW8Num16z0"/>
    <w:uiPriority w:val="99"/>
    <w:rsid w:val="00B40A13"/>
    <w:rPr>
      <w:rFonts w:ascii="Symbol" w:hAnsi="Symbol" w:cs="Symbol"/>
    </w:rPr>
  </w:style>
  <w:style w:type="character" w:customStyle="1" w:styleId="WW8Num17z0">
    <w:name w:val="WW8Num17z0"/>
    <w:uiPriority w:val="99"/>
    <w:rsid w:val="00B40A13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B40A13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B40A13"/>
  </w:style>
  <w:style w:type="character" w:customStyle="1" w:styleId="WW8Num21z0">
    <w:name w:val="WW8Num21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4z0">
    <w:name w:val="WW8Num24z0"/>
    <w:uiPriority w:val="99"/>
    <w:rsid w:val="00B40A13"/>
    <w:rPr>
      <w:color w:val="000000"/>
      <w:sz w:val="22"/>
      <w:szCs w:val="22"/>
    </w:rPr>
  </w:style>
  <w:style w:type="character" w:customStyle="1" w:styleId="WW8Num25z0">
    <w:name w:val="WW8Num25z0"/>
    <w:uiPriority w:val="99"/>
    <w:rsid w:val="00B40A13"/>
    <w:rPr>
      <w:rFonts w:ascii="Symbol" w:hAnsi="Symbol" w:cs="Symbol"/>
    </w:rPr>
  </w:style>
  <w:style w:type="character" w:customStyle="1" w:styleId="WW8Num25z1">
    <w:name w:val="WW8Num25z1"/>
    <w:uiPriority w:val="99"/>
    <w:rsid w:val="00B40A13"/>
    <w:rPr>
      <w:rFonts w:ascii="OpenSymbol" w:hAnsi="OpenSymbol" w:cs="OpenSymbol"/>
    </w:rPr>
  </w:style>
  <w:style w:type="character" w:customStyle="1" w:styleId="WW8Num26z0">
    <w:name w:val="WW8Num26z0"/>
    <w:uiPriority w:val="99"/>
    <w:rsid w:val="00B40A13"/>
    <w:rPr>
      <w:rFonts w:ascii="Symbol" w:hAnsi="Symbol" w:cs="Symbol"/>
    </w:rPr>
  </w:style>
  <w:style w:type="character" w:customStyle="1" w:styleId="WW8Num26z1">
    <w:name w:val="WW8Num26z1"/>
    <w:uiPriority w:val="99"/>
    <w:rsid w:val="00B40A13"/>
    <w:rPr>
      <w:rFonts w:ascii="OpenSymbol" w:hAnsi="OpenSymbol" w:cs="OpenSymbol"/>
    </w:rPr>
  </w:style>
  <w:style w:type="character" w:customStyle="1" w:styleId="WW8Num27z0">
    <w:name w:val="WW8Num27z0"/>
    <w:uiPriority w:val="99"/>
    <w:rsid w:val="00B40A13"/>
    <w:rPr>
      <w:rFonts w:ascii="Symbol" w:hAnsi="Symbol" w:cs="Symbol"/>
    </w:rPr>
  </w:style>
  <w:style w:type="character" w:customStyle="1" w:styleId="WW8Num27z1">
    <w:name w:val="WW8Num27z1"/>
    <w:uiPriority w:val="99"/>
    <w:rsid w:val="00B40A13"/>
    <w:rPr>
      <w:rFonts w:ascii="OpenSymbol" w:hAnsi="OpenSymbol" w:cs="OpenSymbol"/>
    </w:rPr>
  </w:style>
  <w:style w:type="character" w:customStyle="1" w:styleId="WW8Num30z1">
    <w:name w:val="WW8Num30z1"/>
    <w:uiPriority w:val="99"/>
    <w:rsid w:val="00B40A13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B40A13"/>
    <w:rPr>
      <w:rFonts w:ascii="Symbol" w:hAnsi="Symbol" w:cs="Symbol"/>
    </w:rPr>
  </w:style>
  <w:style w:type="character" w:customStyle="1" w:styleId="WW8Num31z1">
    <w:name w:val="WW8Num31z1"/>
    <w:uiPriority w:val="99"/>
    <w:rsid w:val="00B40A13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B40A13"/>
    <w:rPr>
      <w:rFonts w:ascii="Symbol" w:hAnsi="Symbol" w:cs="Symbol"/>
    </w:rPr>
  </w:style>
  <w:style w:type="character" w:customStyle="1" w:styleId="WW8Num32z1">
    <w:name w:val="WW8Num32z1"/>
    <w:uiPriority w:val="99"/>
    <w:rsid w:val="00B40A13"/>
    <w:rPr>
      <w:rFonts w:ascii="OpenSymbol" w:hAnsi="OpenSymbol" w:cs="OpenSymbol"/>
    </w:rPr>
  </w:style>
  <w:style w:type="character" w:customStyle="1" w:styleId="WW8Num32z2">
    <w:name w:val="WW8Num32z2"/>
    <w:uiPriority w:val="99"/>
    <w:rsid w:val="00B40A13"/>
    <w:rPr>
      <w:rFonts w:ascii="Wingdings" w:hAnsi="Wingdings" w:cs="Wingdings"/>
    </w:rPr>
  </w:style>
  <w:style w:type="character" w:customStyle="1" w:styleId="WW8Num33z0">
    <w:name w:val="WW8Num33z0"/>
    <w:uiPriority w:val="99"/>
    <w:rsid w:val="00B40A13"/>
    <w:rPr>
      <w:rFonts w:ascii="Symbol" w:hAnsi="Symbol" w:cs="Symbol"/>
    </w:rPr>
  </w:style>
  <w:style w:type="character" w:customStyle="1" w:styleId="WW8Num33z1">
    <w:name w:val="WW8Num33z1"/>
    <w:uiPriority w:val="99"/>
    <w:rsid w:val="00B40A13"/>
    <w:rPr>
      <w:rFonts w:ascii="OpenSymbol" w:hAnsi="OpenSymbol" w:cs="OpenSymbol"/>
    </w:rPr>
  </w:style>
  <w:style w:type="character" w:customStyle="1" w:styleId="WW8Num34z0">
    <w:name w:val="WW8Num34z0"/>
    <w:uiPriority w:val="99"/>
    <w:rsid w:val="00B40A13"/>
  </w:style>
  <w:style w:type="character" w:customStyle="1" w:styleId="WW8Num34z1">
    <w:name w:val="WW8Num34z1"/>
    <w:uiPriority w:val="99"/>
    <w:rsid w:val="00B40A13"/>
    <w:rPr>
      <w:rFonts w:ascii="OpenSymbol" w:hAnsi="OpenSymbol" w:cs="OpenSymbol"/>
    </w:rPr>
  </w:style>
  <w:style w:type="character" w:customStyle="1" w:styleId="WW8Num35z0">
    <w:name w:val="WW8Num35z0"/>
    <w:uiPriority w:val="99"/>
    <w:rsid w:val="00B40A13"/>
    <w:rPr>
      <w:rFonts w:ascii="Symbol" w:hAnsi="Symbol" w:cs="Symbol"/>
    </w:rPr>
  </w:style>
  <w:style w:type="character" w:customStyle="1" w:styleId="WW8Num35z1">
    <w:name w:val="WW8Num35z1"/>
    <w:uiPriority w:val="99"/>
    <w:rsid w:val="00B40A13"/>
    <w:rPr>
      <w:rFonts w:ascii="OpenSymbol" w:hAnsi="OpenSymbol" w:cs="OpenSymbol"/>
    </w:rPr>
  </w:style>
  <w:style w:type="character" w:customStyle="1" w:styleId="WW8Num39z0">
    <w:name w:val="WW8Num39z0"/>
    <w:uiPriority w:val="99"/>
    <w:rsid w:val="00B40A13"/>
    <w:rPr>
      <w:rFonts w:ascii="Symbol" w:hAnsi="Symbol" w:cs="Symbol"/>
    </w:rPr>
  </w:style>
  <w:style w:type="character" w:customStyle="1" w:styleId="WW8Num39z1">
    <w:name w:val="WW8Num39z1"/>
    <w:uiPriority w:val="99"/>
    <w:rsid w:val="00B40A13"/>
    <w:rPr>
      <w:rFonts w:ascii="OpenSymbol" w:hAnsi="OpenSymbol" w:cs="OpenSymbol"/>
    </w:rPr>
  </w:style>
  <w:style w:type="character" w:customStyle="1" w:styleId="WW8Num40z0">
    <w:name w:val="WW8Num40z0"/>
    <w:uiPriority w:val="99"/>
    <w:rsid w:val="00B40A13"/>
    <w:rPr>
      <w:rFonts w:ascii="Symbol" w:hAnsi="Symbol" w:cs="Symbol"/>
    </w:rPr>
  </w:style>
  <w:style w:type="character" w:customStyle="1" w:styleId="WW8Num40z1">
    <w:name w:val="WW8Num40z1"/>
    <w:uiPriority w:val="99"/>
    <w:rsid w:val="00B40A13"/>
    <w:rPr>
      <w:rFonts w:ascii="OpenSymbol" w:hAnsi="OpenSymbol" w:cs="OpenSymbol"/>
    </w:rPr>
  </w:style>
  <w:style w:type="character" w:customStyle="1" w:styleId="WW8Num36z0">
    <w:name w:val="WW8Num36z0"/>
    <w:uiPriority w:val="99"/>
    <w:rsid w:val="00B40A13"/>
    <w:rPr>
      <w:rFonts w:ascii="Symbol" w:hAnsi="Symbol" w:cs="Symbol"/>
    </w:rPr>
  </w:style>
  <w:style w:type="character" w:customStyle="1" w:styleId="WW8Num36z1">
    <w:name w:val="WW8Num36z1"/>
    <w:uiPriority w:val="99"/>
    <w:rsid w:val="00B40A13"/>
    <w:rPr>
      <w:rFonts w:ascii="OpenSymbol" w:hAnsi="OpenSymbol" w:cs="OpenSymbol"/>
    </w:rPr>
  </w:style>
  <w:style w:type="character" w:customStyle="1" w:styleId="WW8Num20z0">
    <w:name w:val="WW8Num20z0"/>
    <w:uiPriority w:val="99"/>
    <w:rsid w:val="00B40A13"/>
  </w:style>
  <w:style w:type="character" w:customStyle="1" w:styleId="WW8Num22z0">
    <w:name w:val="WW8Num22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8z0">
    <w:name w:val="WW8Num28z0"/>
    <w:uiPriority w:val="99"/>
    <w:rsid w:val="00B40A13"/>
    <w:rPr>
      <w:rFonts w:ascii="Symbol" w:hAnsi="Symbol" w:cs="Symbol"/>
    </w:rPr>
  </w:style>
  <w:style w:type="character" w:customStyle="1" w:styleId="WW8Num28z1">
    <w:name w:val="WW8Num28z1"/>
    <w:uiPriority w:val="99"/>
    <w:rsid w:val="00B40A13"/>
    <w:rPr>
      <w:rFonts w:ascii="OpenSymbol" w:hAnsi="OpenSymbol" w:cs="OpenSymbol"/>
    </w:rPr>
  </w:style>
  <w:style w:type="character" w:customStyle="1" w:styleId="WW8Num37z0">
    <w:name w:val="WW8Num37z0"/>
    <w:uiPriority w:val="99"/>
    <w:rsid w:val="00B40A13"/>
    <w:rPr>
      <w:rFonts w:ascii="Symbol" w:hAnsi="Symbol" w:cs="Symbol"/>
    </w:rPr>
  </w:style>
  <w:style w:type="character" w:customStyle="1" w:styleId="WW8Num37z1">
    <w:name w:val="WW8Num37z1"/>
    <w:uiPriority w:val="99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uiPriority w:val="99"/>
    <w:rsid w:val="00B40A13"/>
  </w:style>
  <w:style w:type="character" w:customStyle="1" w:styleId="WW8Num3z0">
    <w:name w:val="WW8Num3z0"/>
    <w:uiPriority w:val="99"/>
    <w:rsid w:val="00B40A13"/>
    <w:rPr>
      <w:rFonts w:ascii="Courier New" w:hAnsi="Courier New" w:cs="Courier New"/>
    </w:rPr>
  </w:style>
  <w:style w:type="character" w:customStyle="1" w:styleId="WW8Num3z1">
    <w:name w:val="WW8Num3z1"/>
    <w:uiPriority w:val="99"/>
    <w:rsid w:val="00B40A13"/>
    <w:rPr>
      <w:rFonts w:ascii="OpenSymbol" w:hAnsi="OpenSymbol" w:cs="OpenSymbol"/>
    </w:rPr>
  </w:style>
  <w:style w:type="character" w:customStyle="1" w:styleId="WW8Num3z2">
    <w:name w:val="WW8Num3z2"/>
    <w:uiPriority w:val="99"/>
    <w:rsid w:val="00B40A13"/>
    <w:rPr>
      <w:rFonts w:ascii="Wingdings" w:hAnsi="Wingdings" w:cs="Wingdings"/>
    </w:rPr>
  </w:style>
  <w:style w:type="character" w:customStyle="1" w:styleId="WW8Num5z4">
    <w:name w:val="WW8Num5z4"/>
    <w:uiPriority w:val="99"/>
    <w:rsid w:val="00B40A13"/>
  </w:style>
  <w:style w:type="character" w:customStyle="1" w:styleId="WW8Num6z0">
    <w:name w:val="WW8Num6z0"/>
    <w:uiPriority w:val="99"/>
    <w:rsid w:val="00B40A13"/>
    <w:rPr>
      <w:rFonts w:ascii="Symbol" w:hAnsi="Symbol" w:cs="Symbol"/>
    </w:rPr>
  </w:style>
  <w:style w:type="character" w:customStyle="1" w:styleId="WW8Num2z0">
    <w:name w:val="WW8Num2z0"/>
    <w:uiPriority w:val="99"/>
    <w:rsid w:val="00B40A13"/>
    <w:rPr>
      <w:rFonts w:eastAsia="Times New Roman"/>
      <w:sz w:val="22"/>
      <w:szCs w:val="22"/>
    </w:rPr>
  </w:style>
  <w:style w:type="character" w:customStyle="1" w:styleId="WW8Num2z1">
    <w:name w:val="WW8Num2z1"/>
    <w:uiPriority w:val="99"/>
    <w:rsid w:val="00B40A13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A13"/>
    <w:rPr>
      <w:rFonts w:ascii="Wingdings" w:hAnsi="Wingdings" w:cs="Wingdings"/>
    </w:rPr>
  </w:style>
  <w:style w:type="character" w:customStyle="1" w:styleId="WW8Num2z3">
    <w:name w:val="WW8Num2z3"/>
    <w:uiPriority w:val="99"/>
    <w:rsid w:val="00B40A13"/>
    <w:rPr>
      <w:rFonts w:ascii="Symbol" w:hAnsi="Symbol" w:cs="Symbol"/>
    </w:rPr>
  </w:style>
  <w:style w:type="character" w:customStyle="1" w:styleId="WW8Num3z3">
    <w:name w:val="WW8Num3z3"/>
    <w:uiPriority w:val="99"/>
    <w:rsid w:val="00B40A13"/>
    <w:rPr>
      <w:rFonts w:ascii="Symbol" w:hAnsi="Symbol" w:cs="Symbol"/>
    </w:rPr>
  </w:style>
  <w:style w:type="character" w:customStyle="1" w:styleId="WW8Num4z3">
    <w:name w:val="WW8Num4z3"/>
    <w:uiPriority w:val="99"/>
    <w:rsid w:val="00B40A13"/>
    <w:rPr>
      <w:rFonts w:ascii="Symbol" w:hAnsi="Symbol" w:cs="Symbol"/>
    </w:rPr>
  </w:style>
  <w:style w:type="character" w:customStyle="1" w:styleId="WW8Num4z4">
    <w:name w:val="WW8Num4z4"/>
    <w:uiPriority w:val="99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uiPriority w:val="99"/>
    <w:rsid w:val="00B40A13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sid w:val="00B40A13"/>
  </w:style>
  <w:style w:type="character" w:customStyle="1" w:styleId="ListLabel3">
    <w:name w:val="ListLabel 3"/>
    <w:uiPriority w:val="99"/>
    <w:rsid w:val="00B40A13"/>
    <w:rPr>
      <w:rFonts w:eastAsia="Times New Roman"/>
      <w:sz w:val="24"/>
      <w:szCs w:val="24"/>
    </w:rPr>
  </w:style>
  <w:style w:type="character" w:customStyle="1" w:styleId="ListLabel4">
    <w:name w:val="ListLabel 4"/>
    <w:uiPriority w:val="99"/>
    <w:rsid w:val="00B40A13"/>
    <w:rPr>
      <w:sz w:val="24"/>
      <w:szCs w:val="24"/>
    </w:rPr>
  </w:style>
  <w:style w:type="character" w:customStyle="1" w:styleId="Znakinumeracji">
    <w:name w:val="Znaki numeracji"/>
    <w:uiPriority w:val="99"/>
    <w:rsid w:val="00B40A13"/>
  </w:style>
  <w:style w:type="character" w:customStyle="1" w:styleId="WW8Num66z0">
    <w:name w:val="WW8Num66z0"/>
    <w:uiPriority w:val="99"/>
    <w:rsid w:val="00B40A13"/>
    <w:rPr>
      <w:rFonts w:ascii="Symbol" w:hAnsi="Symbol" w:cs="Symbol"/>
    </w:rPr>
  </w:style>
  <w:style w:type="character" w:customStyle="1" w:styleId="WW8Num66z1">
    <w:name w:val="WW8Num66z1"/>
    <w:uiPriority w:val="99"/>
    <w:rsid w:val="00B40A13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B40A13"/>
    <w:rPr>
      <w:rFonts w:ascii="Wingdings" w:hAnsi="Wingdings" w:cs="Wingdings"/>
    </w:rPr>
  </w:style>
  <w:style w:type="character" w:customStyle="1" w:styleId="WW8Num49z0">
    <w:name w:val="WW8Num49z0"/>
    <w:uiPriority w:val="99"/>
    <w:rsid w:val="00B40A13"/>
    <w:rPr>
      <w:rFonts w:ascii="Symbol" w:hAnsi="Symbol" w:cs="Symbol"/>
    </w:rPr>
  </w:style>
  <w:style w:type="character" w:customStyle="1" w:styleId="WW8Num49z1">
    <w:name w:val="WW8Num49z1"/>
    <w:uiPriority w:val="99"/>
    <w:rsid w:val="00B40A13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uiPriority w:val="99"/>
    <w:rsid w:val="00B40A13"/>
    <w:rPr>
      <w:rFonts w:ascii="OpenSymbol" w:hAnsi="OpenSymbol" w:cs="OpenSymbol"/>
    </w:rPr>
  </w:style>
  <w:style w:type="character" w:customStyle="1" w:styleId="WW8Num77z0">
    <w:name w:val="WW8Num77z0"/>
    <w:uiPriority w:val="99"/>
    <w:rsid w:val="00B40A13"/>
    <w:rPr>
      <w:rFonts w:ascii="Symbol" w:hAnsi="Symbol" w:cs="Symbol"/>
    </w:rPr>
  </w:style>
  <w:style w:type="character" w:customStyle="1" w:styleId="WW8Num77z1">
    <w:name w:val="WW8Num77z1"/>
    <w:uiPriority w:val="99"/>
    <w:rsid w:val="00B40A13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B40A13"/>
    <w:rPr>
      <w:rFonts w:ascii="Wingdings" w:hAnsi="Wingdings" w:cs="Wingdings"/>
    </w:rPr>
  </w:style>
  <w:style w:type="character" w:customStyle="1" w:styleId="WW8Num48z0">
    <w:name w:val="WW8Num48z0"/>
    <w:uiPriority w:val="99"/>
    <w:rsid w:val="00B40A13"/>
    <w:rPr>
      <w:rFonts w:ascii="Symbol" w:hAnsi="Symbol" w:cs="Symbol"/>
    </w:rPr>
  </w:style>
  <w:style w:type="character" w:customStyle="1" w:styleId="WW8Num48z1">
    <w:name w:val="WW8Num48z1"/>
    <w:uiPriority w:val="99"/>
    <w:rsid w:val="00B40A13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B40A13"/>
    <w:rPr>
      <w:rFonts w:ascii="Wingdings" w:hAnsi="Wingdings" w:cs="Wingdings"/>
    </w:rPr>
  </w:style>
  <w:style w:type="character" w:customStyle="1" w:styleId="WW8Num30z2">
    <w:name w:val="WW8Num30z2"/>
    <w:uiPriority w:val="99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uiPriority w:val="99"/>
    <w:rsid w:val="00B40A13"/>
    <w:rPr>
      <w:vertAlign w:val="superscript"/>
    </w:rPr>
  </w:style>
  <w:style w:type="character" w:customStyle="1" w:styleId="Znakiprzypiswdolnych">
    <w:name w:val="Znaki przypisów dolnych"/>
    <w:qFormat/>
    <w:rsid w:val="00B40A13"/>
  </w:style>
  <w:style w:type="character" w:customStyle="1" w:styleId="Znakiprzypiswkocowych">
    <w:name w:val="Znaki przypisów końcowych"/>
    <w:uiPriority w:val="99"/>
    <w:rsid w:val="00B40A13"/>
    <w:rPr>
      <w:vertAlign w:val="superscript"/>
    </w:rPr>
  </w:style>
  <w:style w:type="character" w:customStyle="1" w:styleId="WW-Znakiprzypiswkocowych">
    <w:name w:val="WW-Znaki przypisów końcowych"/>
    <w:uiPriority w:val="99"/>
    <w:rsid w:val="00B40A13"/>
  </w:style>
  <w:style w:type="character" w:customStyle="1" w:styleId="Odwoanieprzypisukocowego1">
    <w:name w:val="Odwołanie przypisu końcowego1"/>
    <w:uiPriority w:val="99"/>
    <w:rsid w:val="00B40A13"/>
    <w:rPr>
      <w:vertAlign w:val="superscript"/>
    </w:rPr>
  </w:style>
  <w:style w:type="character" w:customStyle="1" w:styleId="WW8Num70z0">
    <w:name w:val="WW8Num70z0"/>
    <w:uiPriority w:val="99"/>
    <w:rsid w:val="00B40A13"/>
    <w:rPr>
      <w:rFonts w:ascii="Symbol" w:hAnsi="Symbol" w:cs="Symbol"/>
    </w:rPr>
  </w:style>
  <w:style w:type="character" w:customStyle="1" w:styleId="WW8Num70z1">
    <w:name w:val="WW8Num70z1"/>
    <w:uiPriority w:val="99"/>
    <w:rsid w:val="00B40A13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B40A13"/>
    <w:rPr>
      <w:rFonts w:ascii="Wingdings" w:hAnsi="Wingdings" w:cs="Wingdings"/>
    </w:rPr>
  </w:style>
  <w:style w:type="character" w:customStyle="1" w:styleId="WW8Num73z0">
    <w:name w:val="WW8Num73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73z1">
    <w:name w:val="WW8Num73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73z2">
    <w:name w:val="WW8Num73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67z0">
    <w:name w:val="WW8Num67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67z1">
    <w:name w:val="WW8Num67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67z2">
    <w:name w:val="WW8Num67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43z0">
    <w:name w:val="WW8Num143z0"/>
    <w:uiPriority w:val="99"/>
    <w:rsid w:val="00B40A13"/>
    <w:rPr>
      <w:color w:val="000000"/>
      <w:sz w:val="22"/>
      <w:szCs w:val="22"/>
    </w:rPr>
  </w:style>
  <w:style w:type="character" w:customStyle="1" w:styleId="WW8Num162z4">
    <w:name w:val="WW8Num162z4"/>
    <w:uiPriority w:val="99"/>
    <w:rsid w:val="00B40A13"/>
  </w:style>
  <w:style w:type="character" w:customStyle="1" w:styleId="WW8Num147z0">
    <w:name w:val="WW8Num147z0"/>
    <w:uiPriority w:val="99"/>
    <w:rsid w:val="00B40A13"/>
  </w:style>
  <w:style w:type="character" w:customStyle="1" w:styleId="WW8Num254z0">
    <w:name w:val="WW8Num254z0"/>
    <w:uiPriority w:val="99"/>
    <w:rsid w:val="00B40A13"/>
  </w:style>
  <w:style w:type="character" w:customStyle="1" w:styleId="WW8Num47z0">
    <w:name w:val="WW8Num47z0"/>
    <w:uiPriority w:val="99"/>
    <w:rsid w:val="00B40A13"/>
  </w:style>
  <w:style w:type="character" w:customStyle="1" w:styleId="WW8Num128z0">
    <w:name w:val="WW8Num128z0"/>
    <w:uiPriority w:val="99"/>
    <w:rsid w:val="00B40A13"/>
  </w:style>
  <w:style w:type="character" w:customStyle="1" w:styleId="WW8Num251z0">
    <w:name w:val="WW8Num251z0"/>
    <w:uiPriority w:val="99"/>
    <w:rsid w:val="00B40A13"/>
  </w:style>
  <w:style w:type="character" w:customStyle="1" w:styleId="WW8Num263z0">
    <w:name w:val="WW8Num263z0"/>
    <w:uiPriority w:val="99"/>
    <w:rsid w:val="00B40A13"/>
    <w:rPr>
      <w:rFonts w:ascii="Courier New" w:hAnsi="Courier New" w:cs="Courier New"/>
    </w:rPr>
  </w:style>
  <w:style w:type="character" w:customStyle="1" w:styleId="WW8Num263z2">
    <w:name w:val="WW8Num263z2"/>
    <w:uiPriority w:val="99"/>
    <w:rsid w:val="00B40A13"/>
    <w:rPr>
      <w:rFonts w:ascii="Wingdings" w:hAnsi="Wingdings" w:cs="Wingdings"/>
    </w:rPr>
  </w:style>
  <w:style w:type="character" w:customStyle="1" w:styleId="WW8Num263z3">
    <w:name w:val="WW8Num263z3"/>
    <w:uiPriority w:val="99"/>
    <w:rsid w:val="00B40A13"/>
    <w:rPr>
      <w:rFonts w:ascii="Symbol" w:hAnsi="Symbol" w:cs="Symbol"/>
    </w:rPr>
  </w:style>
  <w:style w:type="character" w:customStyle="1" w:styleId="WW8Num180z0">
    <w:name w:val="WW8Num180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80z1">
    <w:name w:val="WW8Num180z1"/>
    <w:uiPriority w:val="99"/>
    <w:rsid w:val="00B40A13"/>
    <w:rPr>
      <w:rFonts w:ascii="Courier New" w:hAnsi="Courier New" w:cs="Courier New"/>
    </w:rPr>
  </w:style>
  <w:style w:type="character" w:customStyle="1" w:styleId="WW8Num180z2">
    <w:name w:val="WW8Num180z2"/>
    <w:uiPriority w:val="99"/>
    <w:rsid w:val="00B40A13"/>
    <w:rPr>
      <w:rFonts w:ascii="Wingdings" w:hAnsi="Wingdings" w:cs="Wingdings"/>
    </w:rPr>
  </w:style>
  <w:style w:type="character" w:customStyle="1" w:styleId="WW8Num180z3">
    <w:name w:val="WW8Num180z3"/>
    <w:uiPriority w:val="99"/>
    <w:rsid w:val="00B40A13"/>
    <w:rPr>
      <w:rFonts w:ascii="Symbol" w:hAnsi="Symbol" w:cs="Symbol"/>
    </w:rPr>
  </w:style>
  <w:style w:type="character" w:customStyle="1" w:styleId="WW8Num31z2">
    <w:name w:val="WW8Num31z2"/>
    <w:uiPriority w:val="99"/>
    <w:rsid w:val="00B40A13"/>
    <w:rPr>
      <w:rFonts w:ascii="Wingdings" w:hAnsi="Wingdings" w:cs="Wingdings"/>
    </w:rPr>
  </w:style>
  <w:style w:type="character" w:customStyle="1" w:styleId="WW8Num159z0">
    <w:name w:val="WW8Num159z0"/>
    <w:uiPriority w:val="99"/>
    <w:rsid w:val="00B40A13"/>
    <w:rPr>
      <w:rFonts w:ascii="Symbol" w:hAnsi="Symbol" w:cs="Symbol"/>
    </w:rPr>
  </w:style>
  <w:style w:type="character" w:customStyle="1" w:styleId="WW8Num159z1">
    <w:name w:val="WW8Num159z1"/>
    <w:uiPriority w:val="99"/>
    <w:rsid w:val="00B40A13"/>
    <w:rPr>
      <w:rFonts w:ascii="Courier New" w:hAnsi="Courier New" w:cs="Courier New"/>
    </w:rPr>
  </w:style>
  <w:style w:type="character" w:customStyle="1" w:styleId="WW8Num159z2">
    <w:name w:val="WW8Num159z2"/>
    <w:uiPriority w:val="99"/>
    <w:rsid w:val="00B40A13"/>
    <w:rPr>
      <w:rFonts w:ascii="Wingdings" w:hAnsi="Wingdings" w:cs="Wingdings"/>
    </w:rPr>
  </w:style>
  <w:style w:type="character" w:customStyle="1" w:styleId="WW8Num42z0">
    <w:name w:val="WW8Num42z0"/>
    <w:uiPriority w:val="99"/>
    <w:rsid w:val="00B40A13"/>
    <w:rPr>
      <w:rFonts w:ascii="Symbol" w:hAnsi="Symbol" w:cs="Symbol"/>
    </w:rPr>
  </w:style>
  <w:style w:type="character" w:customStyle="1" w:styleId="WW8Num42z1">
    <w:name w:val="WW8Num42z1"/>
    <w:uiPriority w:val="99"/>
    <w:rsid w:val="00B40A13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B40A13"/>
    <w:rPr>
      <w:rFonts w:ascii="Wingdings" w:hAnsi="Wingdings" w:cs="Wingdings"/>
    </w:rPr>
  </w:style>
  <w:style w:type="character" w:customStyle="1" w:styleId="WW8Num30z3">
    <w:name w:val="WW8Num30z3"/>
    <w:uiPriority w:val="99"/>
    <w:rsid w:val="00B40A13"/>
    <w:rPr>
      <w:rFonts w:ascii="Symbol" w:hAnsi="Symbol" w:cs="Symbol"/>
    </w:rPr>
  </w:style>
  <w:style w:type="character" w:customStyle="1" w:styleId="WW8Num197z0">
    <w:name w:val="WW8Num197z0"/>
    <w:uiPriority w:val="99"/>
    <w:rsid w:val="00B40A13"/>
    <w:rPr>
      <w:rFonts w:ascii="Courier New" w:hAnsi="Courier New" w:cs="Courier New"/>
    </w:rPr>
  </w:style>
  <w:style w:type="character" w:customStyle="1" w:styleId="WW8Num197z2">
    <w:name w:val="WW8Num197z2"/>
    <w:uiPriority w:val="99"/>
    <w:rsid w:val="00B40A13"/>
    <w:rPr>
      <w:rFonts w:ascii="Wingdings" w:hAnsi="Wingdings" w:cs="Wingdings"/>
    </w:rPr>
  </w:style>
  <w:style w:type="character" w:customStyle="1" w:styleId="WW8Num197z3">
    <w:name w:val="WW8Num197z3"/>
    <w:uiPriority w:val="99"/>
    <w:rsid w:val="00B40A13"/>
    <w:rPr>
      <w:rFonts w:ascii="Symbol" w:hAnsi="Symbol" w:cs="Symbol"/>
    </w:rPr>
  </w:style>
  <w:style w:type="character" w:customStyle="1" w:styleId="WW8Num247z0">
    <w:name w:val="WW8Num247z0"/>
    <w:uiPriority w:val="99"/>
    <w:rsid w:val="00B40A13"/>
  </w:style>
  <w:style w:type="character" w:customStyle="1" w:styleId="WW8Num76z0">
    <w:name w:val="WW8Num76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76z1">
    <w:name w:val="WW8Num76z1"/>
    <w:uiPriority w:val="99"/>
    <w:rsid w:val="00B40A13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B40A13"/>
    <w:rPr>
      <w:rFonts w:ascii="Wingdings" w:hAnsi="Wingdings" w:cs="Wingdings"/>
    </w:rPr>
  </w:style>
  <w:style w:type="character" w:customStyle="1" w:styleId="WW8Num76z3">
    <w:name w:val="WW8Num76z3"/>
    <w:uiPriority w:val="99"/>
    <w:rsid w:val="00B40A13"/>
    <w:rPr>
      <w:rFonts w:ascii="Symbol" w:hAnsi="Symbol" w:cs="Symbol"/>
    </w:rPr>
  </w:style>
  <w:style w:type="character" w:customStyle="1" w:styleId="WW8Num98z0">
    <w:name w:val="WW8Num98z0"/>
    <w:uiPriority w:val="99"/>
    <w:rsid w:val="00B40A13"/>
    <w:rPr>
      <w:color w:val="000000"/>
      <w:sz w:val="22"/>
      <w:szCs w:val="22"/>
    </w:rPr>
  </w:style>
  <w:style w:type="character" w:customStyle="1" w:styleId="WW8Num6z2">
    <w:name w:val="WW8Num6z2"/>
    <w:uiPriority w:val="99"/>
    <w:rsid w:val="00B40A13"/>
    <w:rPr>
      <w:rFonts w:ascii="Wingdings" w:hAnsi="Wingdings" w:cs="Wingdings"/>
    </w:rPr>
  </w:style>
  <w:style w:type="character" w:styleId="Uwydatnienie">
    <w:name w:val="Emphasis"/>
    <w:uiPriority w:val="99"/>
    <w:qFormat/>
    <w:rsid w:val="00B40A13"/>
    <w:rPr>
      <w:i/>
      <w:iCs/>
    </w:rPr>
  </w:style>
  <w:style w:type="character" w:customStyle="1" w:styleId="ListLabel5">
    <w:name w:val="ListLabel 5"/>
    <w:uiPriority w:val="99"/>
    <w:rsid w:val="00B40A13"/>
    <w:rPr>
      <w:rFonts w:eastAsia="Times New Roman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spacing w:before="0"/>
      <w:jc w:val="left"/>
      <w:textAlignment w:val="top"/>
    </w:pPr>
    <w:rPr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before="0" w:after="0"/>
      <w:jc w:val="left"/>
      <w:textAlignment w:val="top"/>
    </w:pPr>
    <w:rPr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 w:after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spacing w:before="0"/>
      <w:jc w:val="left"/>
      <w:textAlignment w:val="top"/>
    </w:pPr>
    <w:rPr>
      <w:kern w:val="1"/>
      <w:lang w:eastAsia="ar-SA"/>
    </w:rPr>
  </w:style>
  <w:style w:type="paragraph" w:styleId="Spistreci4">
    <w:name w:val="toc 4"/>
    <w:basedOn w:val="Indeks"/>
    <w:uiPriority w:val="99"/>
    <w:semiHidden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semiHidden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semiHidden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semiHidden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semiHidden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semiHidden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uiPriority w:val="99"/>
    <w:rsid w:val="00B40A13"/>
  </w:style>
  <w:style w:type="character" w:customStyle="1" w:styleId="Odwoanieprzypisudolnego2">
    <w:name w:val="Odwołanie przypisu dolnego2"/>
    <w:uiPriority w:val="99"/>
    <w:rsid w:val="00B40A13"/>
    <w:rPr>
      <w:vertAlign w:val="superscript"/>
    </w:rPr>
  </w:style>
  <w:style w:type="character" w:customStyle="1" w:styleId="WW8Num6z1">
    <w:name w:val="WW8Num6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1">
    <w:name w:val="WW8Num9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5z1">
    <w:name w:val="WW8Num5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8z1">
    <w:name w:val="WW8Num8z1"/>
    <w:uiPriority w:val="99"/>
    <w:rsid w:val="00B40A13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A13"/>
    <w:rPr>
      <w:rFonts w:ascii="Wingdings" w:hAnsi="Wingdings" w:cs="Wingdings"/>
    </w:rPr>
  </w:style>
  <w:style w:type="character" w:customStyle="1" w:styleId="WW8Num15z1">
    <w:name w:val="WW8Num15z1"/>
    <w:uiPriority w:val="99"/>
    <w:rsid w:val="00B40A1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40A13"/>
    <w:rPr>
      <w:rFonts w:ascii="Wingdings" w:hAnsi="Wingdings" w:cs="Wingdings"/>
    </w:rPr>
  </w:style>
  <w:style w:type="character" w:customStyle="1" w:styleId="WW8Num19z1">
    <w:name w:val="WW8Num19z1"/>
    <w:uiPriority w:val="99"/>
    <w:rsid w:val="00B40A13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40A13"/>
    <w:rPr>
      <w:rFonts w:ascii="Wingdings" w:hAnsi="Wingdings" w:cs="Wingdings"/>
    </w:rPr>
  </w:style>
  <w:style w:type="character" w:customStyle="1" w:styleId="WW8Num17z1">
    <w:name w:val="WW8Num17z1"/>
    <w:uiPriority w:val="99"/>
    <w:rsid w:val="00B40A13"/>
    <w:rPr>
      <w:rFonts w:ascii="Wingdings" w:hAnsi="Wingdings" w:cs="Wingdings"/>
    </w:rPr>
  </w:style>
  <w:style w:type="character" w:customStyle="1" w:styleId="ListLabel6">
    <w:name w:val="ListLabel 6"/>
    <w:uiPriority w:val="99"/>
    <w:rsid w:val="00B40A13"/>
  </w:style>
  <w:style w:type="character" w:customStyle="1" w:styleId="ListLabel7">
    <w:name w:val="ListLabel 7"/>
    <w:uiPriority w:val="99"/>
    <w:rsid w:val="00B40A13"/>
  </w:style>
  <w:style w:type="paragraph" w:customStyle="1" w:styleId="Tekstdymka2">
    <w:name w:val="Tekst dymka2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before="0" w:after="0" w:line="100" w:lineRule="atLeas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uiPriority w:val="99"/>
    <w:rsid w:val="00B40A13"/>
    <w:rPr>
      <w:rFonts w:ascii="OpenSymbol" w:hAnsi="OpenSymbol" w:cs="OpenSymbol"/>
    </w:rPr>
  </w:style>
  <w:style w:type="character" w:customStyle="1" w:styleId="WW8Num20z1">
    <w:name w:val="WW8Num20z1"/>
    <w:uiPriority w:val="99"/>
    <w:rsid w:val="00B40A13"/>
    <w:rPr>
      <w:rFonts w:ascii="OpenSymbol" w:hAnsi="OpenSymbol" w:cs="OpenSymbol"/>
    </w:rPr>
  </w:style>
  <w:style w:type="character" w:customStyle="1" w:styleId="WW8Num21z1">
    <w:name w:val="WW8Num21z1"/>
    <w:uiPriority w:val="99"/>
    <w:rsid w:val="00B40A13"/>
    <w:rPr>
      <w:rFonts w:ascii="OpenSymbol" w:hAnsi="OpenSymbol" w:cs="OpenSymbol"/>
    </w:rPr>
  </w:style>
  <w:style w:type="character" w:customStyle="1" w:styleId="WW8Num22z1">
    <w:name w:val="WW8Num22z1"/>
    <w:uiPriority w:val="99"/>
    <w:rsid w:val="00B40A13"/>
    <w:rPr>
      <w:rFonts w:ascii="OpenSymbol" w:hAnsi="OpenSymbol" w:cs="OpenSymbol"/>
    </w:rPr>
  </w:style>
  <w:style w:type="character" w:customStyle="1" w:styleId="WW8Num23z0">
    <w:name w:val="WW8Num23z0"/>
    <w:uiPriority w:val="99"/>
    <w:rsid w:val="00B40A13"/>
    <w:rPr>
      <w:rFonts w:ascii="Symbol" w:hAnsi="Symbol" w:cs="Symbol"/>
    </w:rPr>
  </w:style>
  <w:style w:type="character" w:customStyle="1" w:styleId="WW8Num23z1">
    <w:name w:val="WW8Num23z1"/>
    <w:uiPriority w:val="99"/>
    <w:rsid w:val="00B40A13"/>
    <w:rPr>
      <w:rFonts w:ascii="OpenSymbol" w:hAnsi="OpenSymbol" w:cs="OpenSymbol"/>
    </w:rPr>
  </w:style>
  <w:style w:type="character" w:customStyle="1" w:styleId="WW8Num24z1">
    <w:name w:val="WW8Num24z1"/>
    <w:uiPriority w:val="99"/>
    <w:rsid w:val="00B40A13"/>
    <w:rPr>
      <w:rFonts w:ascii="OpenSymbol" w:hAnsi="OpenSymbol" w:cs="OpenSymbol"/>
    </w:rPr>
  </w:style>
  <w:style w:type="character" w:customStyle="1" w:styleId="WW8Num6z3">
    <w:name w:val="WW8Num6z3"/>
    <w:uiPriority w:val="99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WW8Num7z1">
    <w:name w:val="WW8Num7z1"/>
    <w:uiPriority w:val="99"/>
    <w:rsid w:val="00D90E83"/>
    <w:rPr>
      <w:rFonts w:ascii="OpenSymbol" w:hAnsi="OpenSymbol" w:cs="OpenSymbol"/>
    </w:rPr>
  </w:style>
  <w:style w:type="character" w:customStyle="1" w:styleId="WW8Num16z1">
    <w:name w:val="WW8Num16z1"/>
    <w:uiPriority w:val="99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uiPriority w:val="99"/>
    <w:rsid w:val="00D90E83"/>
  </w:style>
  <w:style w:type="character" w:customStyle="1" w:styleId="Odwoanieprzypisudolnego3">
    <w:name w:val="Odwołanie przypisu dolnego3"/>
    <w:uiPriority w:val="99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uiPriority w:val="99"/>
    <w:rsid w:val="004D6AF1"/>
  </w:style>
  <w:style w:type="character" w:customStyle="1" w:styleId="WW8Num1z1">
    <w:name w:val="WW8Num1z1"/>
    <w:uiPriority w:val="99"/>
    <w:rsid w:val="004D6AF1"/>
  </w:style>
  <w:style w:type="character" w:customStyle="1" w:styleId="WW8Num1z2">
    <w:name w:val="WW8Num1z2"/>
    <w:uiPriority w:val="99"/>
    <w:rsid w:val="004D6AF1"/>
  </w:style>
  <w:style w:type="character" w:customStyle="1" w:styleId="WW8Num1z3">
    <w:name w:val="WW8Num1z3"/>
    <w:uiPriority w:val="99"/>
    <w:rsid w:val="004D6AF1"/>
  </w:style>
  <w:style w:type="character" w:customStyle="1" w:styleId="WW8Num1z4">
    <w:name w:val="WW8Num1z4"/>
    <w:uiPriority w:val="99"/>
    <w:rsid w:val="004D6AF1"/>
  </w:style>
  <w:style w:type="character" w:customStyle="1" w:styleId="WW8Num1z5">
    <w:name w:val="WW8Num1z5"/>
    <w:uiPriority w:val="99"/>
    <w:rsid w:val="004D6AF1"/>
  </w:style>
  <w:style w:type="character" w:customStyle="1" w:styleId="WW8Num1z6">
    <w:name w:val="WW8Num1z6"/>
    <w:uiPriority w:val="99"/>
    <w:rsid w:val="004D6AF1"/>
  </w:style>
  <w:style w:type="character" w:customStyle="1" w:styleId="WW8Num1z7">
    <w:name w:val="WW8Num1z7"/>
    <w:uiPriority w:val="99"/>
    <w:rsid w:val="004D6AF1"/>
  </w:style>
  <w:style w:type="character" w:customStyle="1" w:styleId="WW8Num1z8">
    <w:name w:val="WW8Num1z8"/>
    <w:uiPriority w:val="99"/>
    <w:rsid w:val="004D6AF1"/>
  </w:style>
  <w:style w:type="character" w:customStyle="1" w:styleId="WW8Num2z4">
    <w:name w:val="WW8Num2z4"/>
    <w:uiPriority w:val="99"/>
    <w:rsid w:val="004D6AF1"/>
  </w:style>
  <w:style w:type="character" w:customStyle="1" w:styleId="WW8Num2z5">
    <w:name w:val="WW8Num2z5"/>
    <w:uiPriority w:val="99"/>
    <w:rsid w:val="004D6AF1"/>
  </w:style>
  <w:style w:type="character" w:customStyle="1" w:styleId="WW8Num2z6">
    <w:name w:val="WW8Num2z6"/>
    <w:uiPriority w:val="99"/>
    <w:rsid w:val="004D6AF1"/>
  </w:style>
  <w:style w:type="character" w:customStyle="1" w:styleId="WW8Num2z7">
    <w:name w:val="WW8Num2z7"/>
    <w:uiPriority w:val="99"/>
    <w:rsid w:val="004D6AF1"/>
  </w:style>
  <w:style w:type="character" w:customStyle="1" w:styleId="WW8Num2z8">
    <w:name w:val="WW8Num2z8"/>
    <w:uiPriority w:val="99"/>
    <w:rsid w:val="004D6AF1"/>
  </w:style>
  <w:style w:type="character" w:customStyle="1" w:styleId="WW8Num3z4">
    <w:name w:val="WW8Num3z4"/>
    <w:uiPriority w:val="99"/>
    <w:rsid w:val="004D6AF1"/>
  </w:style>
  <w:style w:type="character" w:customStyle="1" w:styleId="WW8Num3z5">
    <w:name w:val="WW8Num3z5"/>
    <w:uiPriority w:val="99"/>
    <w:rsid w:val="004D6AF1"/>
  </w:style>
  <w:style w:type="character" w:customStyle="1" w:styleId="WW8Num3z6">
    <w:name w:val="WW8Num3z6"/>
    <w:uiPriority w:val="99"/>
    <w:rsid w:val="004D6AF1"/>
  </w:style>
  <w:style w:type="character" w:customStyle="1" w:styleId="WW8Num3z7">
    <w:name w:val="WW8Num3z7"/>
    <w:uiPriority w:val="99"/>
    <w:rsid w:val="004D6AF1"/>
  </w:style>
  <w:style w:type="character" w:customStyle="1" w:styleId="WW8Num3z8">
    <w:name w:val="WW8Num3z8"/>
    <w:uiPriority w:val="99"/>
    <w:rsid w:val="004D6AF1"/>
  </w:style>
  <w:style w:type="character" w:customStyle="1" w:styleId="WW8Num6z7">
    <w:name w:val="WW8Num6z7"/>
    <w:uiPriority w:val="99"/>
    <w:rsid w:val="004D6AF1"/>
  </w:style>
  <w:style w:type="character" w:customStyle="1" w:styleId="WW8Num6z8">
    <w:name w:val="WW8Num6z8"/>
    <w:uiPriority w:val="99"/>
    <w:rsid w:val="004D6AF1"/>
  </w:style>
  <w:style w:type="character" w:customStyle="1" w:styleId="WW8Num28z2">
    <w:name w:val="WW8Num28z2"/>
    <w:uiPriority w:val="99"/>
    <w:rsid w:val="004D6AF1"/>
  </w:style>
  <w:style w:type="character" w:customStyle="1" w:styleId="WW8Num28z3">
    <w:name w:val="WW8Num28z3"/>
    <w:uiPriority w:val="99"/>
    <w:rsid w:val="004D6AF1"/>
  </w:style>
  <w:style w:type="character" w:customStyle="1" w:styleId="WW8Num28z4">
    <w:name w:val="WW8Num28z4"/>
    <w:uiPriority w:val="99"/>
    <w:rsid w:val="004D6AF1"/>
  </w:style>
  <w:style w:type="character" w:customStyle="1" w:styleId="WW8Num28z5">
    <w:name w:val="WW8Num28z5"/>
    <w:uiPriority w:val="99"/>
    <w:rsid w:val="004D6AF1"/>
  </w:style>
  <w:style w:type="character" w:customStyle="1" w:styleId="WW8Num28z6">
    <w:name w:val="WW8Num28z6"/>
    <w:uiPriority w:val="99"/>
    <w:rsid w:val="004D6AF1"/>
  </w:style>
  <w:style w:type="character" w:customStyle="1" w:styleId="WW8Num28z7">
    <w:name w:val="WW8Num28z7"/>
    <w:uiPriority w:val="99"/>
    <w:rsid w:val="004D6AF1"/>
  </w:style>
  <w:style w:type="character" w:customStyle="1" w:styleId="WW8Num28z8">
    <w:name w:val="WW8Num28z8"/>
    <w:uiPriority w:val="99"/>
    <w:rsid w:val="004D6AF1"/>
  </w:style>
  <w:style w:type="character" w:customStyle="1" w:styleId="WW8Num29z0">
    <w:name w:val="WW8Num29z0"/>
    <w:uiPriority w:val="99"/>
    <w:rsid w:val="004D6AF1"/>
  </w:style>
  <w:style w:type="character" w:customStyle="1" w:styleId="WW8Num29z1">
    <w:name w:val="WW8Num29z1"/>
    <w:uiPriority w:val="99"/>
    <w:rsid w:val="004D6AF1"/>
  </w:style>
  <w:style w:type="character" w:customStyle="1" w:styleId="WW8Num29z2">
    <w:name w:val="WW8Num29z2"/>
    <w:uiPriority w:val="99"/>
    <w:rsid w:val="004D6AF1"/>
  </w:style>
  <w:style w:type="character" w:customStyle="1" w:styleId="WW8Num29z3">
    <w:name w:val="WW8Num29z3"/>
    <w:uiPriority w:val="99"/>
    <w:rsid w:val="004D6AF1"/>
  </w:style>
  <w:style w:type="character" w:customStyle="1" w:styleId="WW8Num29z4">
    <w:name w:val="WW8Num29z4"/>
    <w:uiPriority w:val="99"/>
    <w:rsid w:val="004D6AF1"/>
  </w:style>
  <w:style w:type="character" w:customStyle="1" w:styleId="WW8Num29z5">
    <w:name w:val="WW8Num29z5"/>
    <w:uiPriority w:val="99"/>
    <w:rsid w:val="004D6AF1"/>
  </w:style>
  <w:style w:type="character" w:customStyle="1" w:styleId="WW8Num29z6">
    <w:name w:val="WW8Num29z6"/>
    <w:uiPriority w:val="99"/>
    <w:rsid w:val="004D6AF1"/>
  </w:style>
  <w:style w:type="character" w:customStyle="1" w:styleId="WW8Num29z7">
    <w:name w:val="WW8Num29z7"/>
    <w:uiPriority w:val="99"/>
    <w:rsid w:val="004D6AF1"/>
  </w:style>
  <w:style w:type="character" w:customStyle="1" w:styleId="WW8Num29z8">
    <w:name w:val="WW8Num29z8"/>
    <w:uiPriority w:val="99"/>
    <w:rsid w:val="004D6AF1"/>
  </w:style>
  <w:style w:type="character" w:customStyle="1" w:styleId="WW8Num36z2">
    <w:name w:val="WW8Num36z2"/>
    <w:uiPriority w:val="99"/>
    <w:rsid w:val="004D6AF1"/>
  </w:style>
  <w:style w:type="character" w:customStyle="1" w:styleId="WW8Num36z3">
    <w:name w:val="WW8Num36z3"/>
    <w:uiPriority w:val="99"/>
    <w:rsid w:val="004D6AF1"/>
  </w:style>
  <w:style w:type="character" w:customStyle="1" w:styleId="WW8Num36z4">
    <w:name w:val="WW8Num36z4"/>
    <w:uiPriority w:val="99"/>
    <w:rsid w:val="004D6AF1"/>
  </w:style>
  <w:style w:type="character" w:customStyle="1" w:styleId="WW8Num36z5">
    <w:name w:val="WW8Num36z5"/>
    <w:uiPriority w:val="99"/>
    <w:rsid w:val="004D6AF1"/>
  </w:style>
  <w:style w:type="character" w:customStyle="1" w:styleId="WW8Num36z6">
    <w:name w:val="WW8Num36z6"/>
    <w:uiPriority w:val="99"/>
    <w:rsid w:val="004D6AF1"/>
  </w:style>
  <w:style w:type="character" w:customStyle="1" w:styleId="WW8Num36z7">
    <w:name w:val="WW8Num36z7"/>
    <w:uiPriority w:val="99"/>
    <w:rsid w:val="004D6AF1"/>
  </w:style>
  <w:style w:type="character" w:customStyle="1" w:styleId="WW8Num36z8">
    <w:name w:val="WW8Num36z8"/>
    <w:uiPriority w:val="99"/>
    <w:rsid w:val="004D6AF1"/>
  </w:style>
  <w:style w:type="character" w:customStyle="1" w:styleId="WW8Num37z2">
    <w:name w:val="WW8Num37z2"/>
    <w:uiPriority w:val="99"/>
    <w:rsid w:val="004D6AF1"/>
  </w:style>
  <w:style w:type="character" w:customStyle="1" w:styleId="WW8Num37z3">
    <w:name w:val="WW8Num37z3"/>
    <w:uiPriority w:val="99"/>
    <w:rsid w:val="004D6AF1"/>
  </w:style>
  <w:style w:type="character" w:customStyle="1" w:styleId="WW8Num37z4">
    <w:name w:val="WW8Num37z4"/>
    <w:uiPriority w:val="99"/>
    <w:rsid w:val="004D6AF1"/>
  </w:style>
  <w:style w:type="character" w:customStyle="1" w:styleId="WW8Num37z5">
    <w:name w:val="WW8Num37z5"/>
    <w:uiPriority w:val="99"/>
    <w:rsid w:val="004D6AF1"/>
  </w:style>
  <w:style w:type="character" w:customStyle="1" w:styleId="WW8Num37z6">
    <w:name w:val="WW8Num37z6"/>
    <w:uiPriority w:val="99"/>
    <w:rsid w:val="004D6AF1"/>
  </w:style>
  <w:style w:type="character" w:customStyle="1" w:styleId="WW8Num37z7">
    <w:name w:val="WW8Num37z7"/>
    <w:uiPriority w:val="99"/>
    <w:rsid w:val="004D6AF1"/>
  </w:style>
  <w:style w:type="character" w:customStyle="1" w:styleId="WW8Num37z8">
    <w:name w:val="WW8Num37z8"/>
    <w:uiPriority w:val="99"/>
    <w:rsid w:val="004D6AF1"/>
  </w:style>
  <w:style w:type="character" w:customStyle="1" w:styleId="WW8Num38z0">
    <w:name w:val="WW8Num38z0"/>
    <w:uiPriority w:val="99"/>
    <w:rsid w:val="004D6AF1"/>
  </w:style>
  <w:style w:type="character" w:customStyle="1" w:styleId="WW8Num38z1">
    <w:name w:val="WW8Num38z1"/>
    <w:uiPriority w:val="99"/>
    <w:rsid w:val="004D6AF1"/>
  </w:style>
  <w:style w:type="character" w:customStyle="1" w:styleId="WW8Num38z2">
    <w:name w:val="WW8Num38z2"/>
    <w:uiPriority w:val="99"/>
    <w:rsid w:val="004D6AF1"/>
  </w:style>
  <w:style w:type="character" w:customStyle="1" w:styleId="WW8Num38z3">
    <w:name w:val="WW8Num38z3"/>
    <w:uiPriority w:val="99"/>
    <w:rsid w:val="004D6AF1"/>
  </w:style>
  <w:style w:type="character" w:customStyle="1" w:styleId="WW8Num38z4">
    <w:name w:val="WW8Num38z4"/>
    <w:uiPriority w:val="99"/>
    <w:rsid w:val="004D6AF1"/>
  </w:style>
  <w:style w:type="character" w:customStyle="1" w:styleId="WW8Num38z5">
    <w:name w:val="WW8Num38z5"/>
    <w:uiPriority w:val="99"/>
    <w:rsid w:val="004D6AF1"/>
  </w:style>
  <w:style w:type="character" w:customStyle="1" w:styleId="WW8Num38z6">
    <w:name w:val="WW8Num38z6"/>
    <w:uiPriority w:val="99"/>
    <w:rsid w:val="004D6AF1"/>
  </w:style>
  <w:style w:type="character" w:customStyle="1" w:styleId="WW8Num38z7">
    <w:name w:val="WW8Num38z7"/>
    <w:uiPriority w:val="99"/>
    <w:rsid w:val="004D6AF1"/>
  </w:style>
  <w:style w:type="character" w:customStyle="1" w:styleId="WW8Num38z8">
    <w:name w:val="WW8Num38z8"/>
    <w:uiPriority w:val="99"/>
    <w:rsid w:val="004D6AF1"/>
  </w:style>
  <w:style w:type="character" w:customStyle="1" w:styleId="WW8Num41z0">
    <w:name w:val="WW8Num41z0"/>
    <w:uiPriority w:val="99"/>
    <w:rsid w:val="004D6AF1"/>
  </w:style>
  <w:style w:type="character" w:customStyle="1" w:styleId="WW8Num43z0">
    <w:name w:val="WW8Num43z0"/>
    <w:uiPriority w:val="99"/>
    <w:rsid w:val="004D6AF1"/>
  </w:style>
  <w:style w:type="character" w:customStyle="1" w:styleId="WW8Num44z0">
    <w:name w:val="WW8Num44z0"/>
    <w:uiPriority w:val="99"/>
    <w:rsid w:val="004D6AF1"/>
    <w:rPr>
      <w:rFonts w:ascii="Symbol" w:hAnsi="Symbol" w:cs="Symbol"/>
    </w:rPr>
  </w:style>
  <w:style w:type="character" w:customStyle="1" w:styleId="WW8Num44z1">
    <w:name w:val="WW8Num44z1"/>
    <w:uiPriority w:val="99"/>
    <w:rsid w:val="004D6AF1"/>
    <w:rPr>
      <w:rFonts w:ascii="OpenSymbol" w:hAnsi="OpenSymbol" w:cs="OpenSymbol"/>
    </w:rPr>
  </w:style>
  <w:style w:type="character" w:customStyle="1" w:styleId="WW8Num45z0">
    <w:name w:val="WW8Num45z0"/>
    <w:uiPriority w:val="99"/>
    <w:rsid w:val="004D6AF1"/>
  </w:style>
  <w:style w:type="character" w:customStyle="1" w:styleId="WW8Num46z0">
    <w:name w:val="WW8Num46z0"/>
    <w:uiPriority w:val="99"/>
    <w:rsid w:val="004D6AF1"/>
    <w:rPr>
      <w:rFonts w:ascii="Symbol" w:hAnsi="Symbol" w:cs="Symbol"/>
    </w:rPr>
  </w:style>
  <w:style w:type="character" w:customStyle="1" w:styleId="WW8Num46z1">
    <w:name w:val="WW8Num46z1"/>
    <w:uiPriority w:val="99"/>
    <w:rsid w:val="004D6AF1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4D6AF1"/>
    <w:rPr>
      <w:rFonts w:ascii="Wingdings" w:hAnsi="Wingdings" w:cs="Wingdings"/>
    </w:rPr>
  </w:style>
  <w:style w:type="character" w:customStyle="1" w:styleId="WW8Num46z3">
    <w:name w:val="WW8Num46z3"/>
    <w:uiPriority w:val="99"/>
    <w:rsid w:val="004D6AF1"/>
  </w:style>
  <w:style w:type="character" w:customStyle="1" w:styleId="WW8Num46z4">
    <w:name w:val="WW8Num46z4"/>
    <w:uiPriority w:val="99"/>
    <w:rsid w:val="004D6AF1"/>
  </w:style>
  <w:style w:type="character" w:customStyle="1" w:styleId="WW8Num46z5">
    <w:name w:val="WW8Num46z5"/>
    <w:uiPriority w:val="99"/>
    <w:rsid w:val="004D6AF1"/>
  </w:style>
  <w:style w:type="character" w:customStyle="1" w:styleId="WW8Num46z6">
    <w:name w:val="WW8Num46z6"/>
    <w:uiPriority w:val="99"/>
    <w:rsid w:val="004D6AF1"/>
  </w:style>
  <w:style w:type="character" w:customStyle="1" w:styleId="WW8Num46z7">
    <w:name w:val="WW8Num46z7"/>
    <w:uiPriority w:val="99"/>
    <w:rsid w:val="004D6AF1"/>
  </w:style>
  <w:style w:type="character" w:customStyle="1" w:styleId="WW8Num46z8">
    <w:name w:val="WW8Num46z8"/>
    <w:uiPriority w:val="99"/>
    <w:rsid w:val="004D6AF1"/>
  </w:style>
  <w:style w:type="character" w:customStyle="1" w:styleId="Domylnaczcionkaakapitu6">
    <w:name w:val="Domyślna czcionka akapitu6"/>
    <w:uiPriority w:val="99"/>
    <w:rsid w:val="004D6AF1"/>
  </w:style>
  <w:style w:type="character" w:customStyle="1" w:styleId="WW8Num6z5">
    <w:name w:val="WW8Num6z5"/>
    <w:uiPriority w:val="99"/>
    <w:rsid w:val="004D6AF1"/>
    <w:rPr>
      <w:b/>
      <w:bCs/>
    </w:rPr>
  </w:style>
  <w:style w:type="character" w:customStyle="1" w:styleId="WW8Num6z6">
    <w:name w:val="WW8Num6z6"/>
    <w:uiPriority w:val="99"/>
    <w:rsid w:val="004D6AF1"/>
    <w:rPr>
      <w:b/>
      <w:bCs/>
    </w:rPr>
  </w:style>
  <w:style w:type="character" w:customStyle="1" w:styleId="WW8Num47z1">
    <w:name w:val="WW8Num47z1"/>
    <w:uiPriority w:val="99"/>
    <w:rsid w:val="004D6AF1"/>
  </w:style>
  <w:style w:type="character" w:customStyle="1" w:styleId="WW8Num47z2">
    <w:name w:val="WW8Num47z2"/>
    <w:uiPriority w:val="99"/>
    <w:rsid w:val="004D6AF1"/>
  </w:style>
  <w:style w:type="character" w:customStyle="1" w:styleId="WW8Num47z3">
    <w:name w:val="WW8Num47z3"/>
    <w:uiPriority w:val="99"/>
    <w:rsid w:val="004D6AF1"/>
  </w:style>
  <w:style w:type="character" w:customStyle="1" w:styleId="WW8Num47z4">
    <w:name w:val="WW8Num47z4"/>
    <w:uiPriority w:val="99"/>
    <w:rsid w:val="004D6AF1"/>
  </w:style>
  <w:style w:type="character" w:customStyle="1" w:styleId="WW8Num47z5">
    <w:name w:val="WW8Num47z5"/>
    <w:uiPriority w:val="99"/>
    <w:rsid w:val="004D6AF1"/>
  </w:style>
  <w:style w:type="character" w:customStyle="1" w:styleId="WW8Num47z6">
    <w:name w:val="WW8Num47z6"/>
    <w:uiPriority w:val="99"/>
    <w:rsid w:val="004D6AF1"/>
  </w:style>
  <w:style w:type="character" w:customStyle="1" w:styleId="WW8Num47z7">
    <w:name w:val="WW8Num47z7"/>
    <w:uiPriority w:val="99"/>
    <w:rsid w:val="004D6AF1"/>
  </w:style>
  <w:style w:type="character" w:customStyle="1" w:styleId="WW8Num47z8">
    <w:name w:val="WW8Num47z8"/>
    <w:uiPriority w:val="99"/>
    <w:rsid w:val="004D6AF1"/>
  </w:style>
  <w:style w:type="character" w:customStyle="1" w:styleId="Domylnaczcionkaakapitu5">
    <w:name w:val="Domyślna czcionka akapitu5"/>
    <w:uiPriority w:val="99"/>
    <w:rsid w:val="004D6AF1"/>
  </w:style>
  <w:style w:type="character" w:customStyle="1" w:styleId="Domylnaczcionkaakapitu7">
    <w:name w:val="Domyślna czcionka akapitu7"/>
    <w:uiPriority w:val="99"/>
    <w:rsid w:val="004D6AF1"/>
  </w:style>
  <w:style w:type="character" w:customStyle="1" w:styleId="Odwoanieprzypisudolnego4">
    <w:name w:val="Odwołanie przypisu dolnego4"/>
    <w:uiPriority w:val="99"/>
    <w:rsid w:val="004D6AF1"/>
    <w:rPr>
      <w:vertAlign w:val="superscript"/>
    </w:rPr>
  </w:style>
  <w:style w:type="character" w:customStyle="1" w:styleId="TekstdymkaZnak1">
    <w:name w:val="Tekst dymka Znak1"/>
    <w:uiPriority w:val="99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CommentTextChar">
    <w:name w:val="Comment Text Char"/>
    <w:uiPriority w:val="99"/>
    <w:rsid w:val="004D6AF1"/>
    <w:rPr>
      <w:rFonts w:ascii="Arial" w:eastAsia="MS Mincho" w:hAnsi="Arial" w:cs="Arial"/>
      <w:kern w:val="1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D6AF1"/>
    <w:pPr>
      <w:spacing w:before="0" w:after="0"/>
      <w:jc w:val="left"/>
      <w:textAlignment w:val="top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7B85"/>
    <w:rPr>
      <w:rFonts w:ascii="Calibri" w:eastAsia="MS Mincho" w:hAnsi="Calibri" w:cs="Calibri"/>
      <w:sz w:val="20"/>
      <w:szCs w:val="20"/>
      <w:lang w:eastAsia="ja-JP"/>
    </w:rPr>
  </w:style>
  <w:style w:type="character" w:customStyle="1" w:styleId="CommentSubjectChar">
    <w:name w:val="Comment Subject Char"/>
    <w:uiPriority w:val="99"/>
    <w:semiHidden/>
    <w:rsid w:val="004D6AF1"/>
    <w:rPr>
      <w:rFonts w:ascii="Arial" w:eastAsia="MS Mincho" w:hAnsi="Arial" w:cs="Arial"/>
      <w:b/>
      <w:bCs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6A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B85"/>
    <w:rPr>
      <w:rFonts w:ascii="Calibri" w:eastAsia="MS Mincho" w:hAnsi="Calibri" w:cs="Calibri"/>
      <w:b/>
      <w:bCs/>
      <w:kern w:val="1"/>
      <w:sz w:val="20"/>
      <w:szCs w:val="20"/>
      <w:lang w:eastAsia="ja-JP"/>
    </w:rPr>
  </w:style>
  <w:style w:type="character" w:styleId="Odwoaniedokomentarza">
    <w:name w:val="annotation reference"/>
    <w:uiPriority w:val="99"/>
    <w:semiHidden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 w:cs="Arial"/>
      <w:lang w:eastAsia="ja-JP"/>
    </w:rPr>
  </w:style>
  <w:style w:type="paragraph" w:customStyle="1" w:styleId="xl82">
    <w:name w:val="xl82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 w:cs="Tahoma"/>
      <w:b/>
      <w:bCs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lang w:eastAsia="en-US"/>
    </w:rPr>
  </w:style>
  <w:style w:type="table" w:styleId="Tabela-Elegancki">
    <w:name w:val="Table Elegant"/>
    <w:basedOn w:val="Standardowy"/>
    <w:uiPriority w:val="99"/>
    <w:rsid w:val="00171DC0"/>
    <w:pPr>
      <w:suppressAutoHyphens/>
      <w:spacing w:before="80" w:after="80" w:line="264" w:lineRule="atLeast"/>
      <w:jc w:val="both"/>
    </w:pPr>
    <w:rPr>
      <w:rFonts w:ascii="Calibri" w:hAnsi="Calibri" w:cs="Calibri"/>
      <w:sz w:val="16"/>
      <w:szCs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table" w:customStyle="1" w:styleId="Jasnecieniowanie1">
    <w:name w:val="Jasne cieniowanie1"/>
    <w:basedOn w:val="Standardowy"/>
    <w:uiPriority w:val="99"/>
    <w:rsid w:val="000D4A70"/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agwek1Znak1">
    <w:name w:val="Nagłówek 1 Znak1"/>
    <w:uiPriority w:val="99"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rsid w:val="00E41A6C"/>
    <w:rPr>
      <w:rFonts w:ascii="Calibri" w:hAnsi="Calibri" w:cs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rsid w:val="00E41A6C"/>
    <w:rPr>
      <w:rFonts w:ascii="Calibri" w:hAnsi="Calibri" w:cs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rsid w:val="00E41A6C"/>
    <w:pPr>
      <w:spacing w:before="0" w:after="200"/>
      <w:jc w:val="left"/>
    </w:pPr>
    <w:rPr>
      <w:rFonts w:eastAsia="Times New Roman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E41A6C"/>
    <w:pPr>
      <w:spacing w:before="0" w:after="200"/>
      <w:ind w:left="720"/>
      <w:contextualSpacing/>
      <w:jc w:val="left"/>
    </w:pPr>
    <w:rPr>
      <w:rFonts w:eastAsia="Times New Roman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rsid w:val="00E41A6C"/>
    <w:rPr>
      <w:rFonts w:ascii="Calibri" w:hAnsi="Calibri" w:cs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eastAsia="Times New Roman"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eastAsia="Times New Roman"/>
      <w:noProof/>
      <w:sz w:val="24"/>
      <w:szCs w:val="24"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/>
      <w:sz w:val="24"/>
      <w:szCs w:val="24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 w:cs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lainTextChar">
    <w:name w:val="Plain Text Char"/>
    <w:uiPriority w:val="99"/>
    <w:semiHidden/>
    <w:rsid w:val="00E41A6C"/>
    <w:rPr>
      <w:rFonts w:ascii="Calibri" w:hAnsi="Calibri" w:cs="Calibri"/>
      <w:sz w:val="21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B7B85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rsid w:val="00E41A6C"/>
    <w:rPr>
      <w:rFonts w:ascii="Tahoma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rsid w:val="00E41A6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1"/>
    <w:uiPriority w:val="99"/>
    <w:rsid w:val="00E41A6C"/>
    <w:rPr>
      <w:rFonts w:ascii="Tahoma" w:hAnsi="Tahoma" w:cs="Tahoma"/>
      <w:sz w:val="16"/>
      <w:szCs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Times New Roman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Times New Roman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Times New Roman"/>
      <w:b/>
      <w:bCs/>
      <w:sz w:val="20"/>
      <w:szCs w:val="20"/>
      <w:lang w:eastAsia="pl-PL"/>
    </w:rPr>
  </w:style>
  <w:style w:type="character" w:customStyle="1" w:styleId="WL-Nag3Znak">
    <w:name w:val="WL-Nagł3 Znak"/>
    <w:link w:val="WL-Nag3"/>
    <w:uiPriority w:val="99"/>
    <w:rsid w:val="00E41A6C"/>
    <w:rPr>
      <w:rFonts w:ascii="Calibri" w:hAnsi="Calibri" w:cs="Calibri"/>
      <w:b/>
      <w:bCs/>
    </w:rPr>
  </w:style>
  <w:style w:type="character" w:customStyle="1" w:styleId="Wl-Nag-4Znak">
    <w:name w:val="Wl-Nagł-4 Znak"/>
    <w:link w:val="Wl-Nag-4"/>
    <w:uiPriority w:val="99"/>
    <w:rsid w:val="00E41A6C"/>
    <w:rPr>
      <w:rFonts w:ascii="Calibri" w:hAnsi="Calibri" w:cs="Calibri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eastAsia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0A6F26"/>
  </w:style>
  <w:style w:type="character" w:customStyle="1" w:styleId="AkapitzlistZnak1">
    <w:name w:val="Akapit z listą Znak1"/>
    <w:aliases w:val="Numerowanie Znak1,Akapit z listą BS Znak1"/>
    <w:uiPriority w:val="99"/>
    <w:rsid w:val="00317FB8"/>
    <w:rPr>
      <w:rFonts w:ascii="Arial" w:eastAsia="MS Mincho" w:hAnsi="Arial" w:cs="Arial"/>
      <w:lang w:eastAsia="ja-JP"/>
    </w:rPr>
  </w:style>
  <w:style w:type="paragraph" w:styleId="Lista2">
    <w:name w:val="List 2"/>
    <w:basedOn w:val="Normalny"/>
    <w:uiPriority w:val="99"/>
    <w:rsid w:val="005D1539"/>
    <w:pPr>
      <w:widowControl w:val="0"/>
      <w:spacing w:before="0"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5D153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5D1539"/>
    <w:pPr>
      <w:spacing w:before="0" w:after="0" w:line="240" w:lineRule="auto"/>
      <w:jc w:val="left"/>
    </w:pPr>
    <w:rPr>
      <w:rFonts w:eastAsia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1539"/>
    <w:rPr>
      <w:rFonts w:ascii="Calibri" w:eastAsia="Calibri" w:hAnsi="Calibri"/>
      <w:sz w:val="16"/>
      <w:szCs w:val="16"/>
      <w:lang w:eastAsia="en-US"/>
    </w:rPr>
  </w:style>
  <w:style w:type="paragraph" w:customStyle="1" w:styleId="Standard">
    <w:name w:val="Standard"/>
    <w:rsid w:val="005D15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grame">
    <w:name w:val="grame"/>
    <w:uiPriority w:val="99"/>
    <w:rsid w:val="005D1539"/>
    <w:rPr>
      <w:rFonts w:cs="Times New Roman"/>
    </w:rPr>
  </w:style>
  <w:style w:type="paragraph" w:customStyle="1" w:styleId="wstp">
    <w:name w:val="wstęp"/>
    <w:basedOn w:val="Normalny"/>
    <w:uiPriority w:val="99"/>
    <w:rsid w:val="005D1539"/>
    <w:pPr>
      <w:spacing w:before="0" w:after="180" w:line="320" w:lineRule="exact"/>
      <w:jc w:val="left"/>
    </w:pPr>
    <w:rPr>
      <w:rFonts w:ascii="Verdana" w:eastAsia="Times New Roman" w:hAnsi="Verdana" w:cs="Times New Roman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D1539"/>
    <w:pPr>
      <w:widowControl w:val="0"/>
      <w:spacing w:before="0"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Wyliczankawpara">
    <w:name w:val="1. Wyliczanka_w_para"/>
    <w:basedOn w:val="Normalny"/>
    <w:uiPriority w:val="99"/>
    <w:rsid w:val="005D1539"/>
    <w:pPr>
      <w:numPr>
        <w:numId w:val="21"/>
      </w:num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Wyliczankapunktw">
    <w:name w:val="1. 1) Wyliczanka punktów"/>
    <w:basedOn w:val="Normalny"/>
    <w:uiPriority w:val="99"/>
    <w:rsid w:val="005D1539"/>
    <w:pPr>
      <w:numPr>
        <w:numId w:val="20"/>
      </w:numPr>
      <w:spacing w:before="0" w:after="120" w:line="240" w:lineRule="auto"/>
      <w:jc w:val="left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11aWyliczanka">
    <w:name w:val="1. 1) a. Wyliczanka"/>
    <w:basedOn w:val="11Wyliczankapunktw"/>
    <w:uiPriority w:val="99"/>
    <w:rsid w:val="005D1539"/>
    <w:pPr>
      <w:numPr>
        <w:ilvl w:val="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D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Calibri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1539"/>
    <w:rPr>
      <w:rFonts w:ascii="Courier New" w:eastAsia="Calibri" w:hAnsi="Courier New"/>
    </w:rPr>
  </w:style>
  <w:style w:type="character" w:customStyle="1" w:styleId="ZnakZnak13">
    <w:name w:val="Znak Znak13"/>
    <w:uiPriority w:val="99"/>
    <w:locked/>
    <w:rsid w:val="005D1539"/>
    <w:rPr>
      <w:rFonts w:ascii="Arial" w:hAnsi="Arial"/>
      <w:b/>
      <w:sz w:val="24"/>
      <w:lang w:val="pl-PL" w:eastAsia="pl-PL"/>
    </w:rPr>
  </w:style>
  <w:style w:type="character" w:customStyle="1" w:styleId="ZnakZnak12">
    <w:name w:val="Znak Znak12"/>
    <w:uiPriority w:val="99"/>
    <w:locked/>
    <w:rsid w:val="005D1539"/>
    <w:rPr>
      <w:rFonts w:ascii="Arial" w:hAnsi="Arial"/>
      <w:b/>
      <w:sz w:val="24"/>
      <w:lang w:val="pl-PL" w:eastAsia="pl-PL"/>
    </w:rPr>
  </w:style>
  <w:style w:type="character" w:customStyle="1" w:styleId="ZnakZnak10">
    <w:name w:val="Znak Znak10"/>
    <w:uiPriority w:val="99"/>
    <w:locked/>
    <w:rsid w:val="005D1539"/>
    <w:rPr>
      <w:rFonts w:ascii="Calibri" w:hAnsi="Calibri"/>
    </w:rPr>
  </w:style>
  <w:style w:type="character" w:customStyle="1" w:styleId="ZnakZnak9">
    <w:name w:val="Znak Znak9"/>
    <w:uiPriority w:val="99"/>
    <w:locked/>
    <w:rsid w:val="005D1539"/>
    <w:rPr>
      <w:rFonts w:ascii="Calibri" w:hAnsi="Calibri"/>
    </w:rPr>
  </w:style>
  <w:style w:type="character" w:customStyle="1" w:styleId="ZnakZnak8">
    <w:name w:val="Znak Znak8"/>
    <w:uiPriority w:val="99"/>
    <w:locked/>
    <w:rsid w:val="005D1539"/>
    <w:rPr>
      <w:rFonts w:ascii="Arial" w:hAnsi="Arial"/>
      <w:b/>
      <w:sz w:val="24"/>
      <w:lang w:val="pl-PL" w:eastAsia="pl-PL"/>
    </w:rPr>
  </w:style>
  <w:style w:type="paragraph" w:customStyle="1" w:styleId="A1">
    <w:name w:val="A1"/>
    <w:basedOn w:val="Akapitzlist"/>
    <w:uiPriority w:val="99"/>
    <w:rsid w:val="005D1539"/>
    <w:pPr>
      <w:keepNext/>
      <w:numPr>
        <w:numId w:val="22"/>
      </w:numPr>
      <w:spacing w:before="240" w:after="120"/>
      <w:jc w:val="left"/>
    </w:pPr>
    <w:rPr>
      <w:rFonts w:ascii="Calibri" w:eastAsia="Times New Roman" w:hAnsi="Calibri" w:cs="Calibri"/>
      <w:b/>
      <w:sz w:val="28"/>
      <w:szCs w:val="28"/>
      <w:lang w:eastAsia="pl-PL"/>
    </w:rPr>
  </w:style>
  <w:style w:type="paragraph" w:customStyle="1" w:styleId="A2">
    <w:name w:val="A2"/>
    <w:basedOn w:val="Akapitzlist"/>
    <w:link w:val="A2Znak"/>
    <w:autoRedefine/>
    <w:uiPriority w:val="99"/>
    <w:rsid w:val="005D1539"/>
    <w:pPr>
      <w:keepNext/>
      <w:numPr>
        <w:ilvl w:val="1"/>
        <w:numId w:val="22"/>
      </w:numPr>
      <w:spacing w:before="360" w:after="120"/>
      <w:ind w:left="709" w:hanging="709"/>
      <w:jc w:val="left"/>
    </w:pPr>
    <w:rPr>
      <w:rFonts w:ascii="Calibri" w:eastAsia="Times New Roman" w:hAnsi="Calibri" w:cs="Times New Roman"/>
      <w:b/>
      <w:sz w:val="24"/>
      <w:lang w:eastAsia="en-US"/>
    </w:rPr>
  </w:style>
  <w:style w:type="paragraph" w:customStyle="1" w:styleId="a3">
    <w:name w:val="a3"/>
    <w:basedOn w:val="Akapitzlist"/>
    <w:autoRedefine/>
    <w:uiPriority w:val="99"/>
    <w:rsid w:val="005D1539"/>
    <w:pPr>
      <w:numPr>
        <w:ilvl w:val="2"/>
        <w:numId w:val="22"/>
      </w:numPr>
      <w:spacing w:before="0" w:after="0" w:line="240" w:lineRule="auto"/>
      <w:ind w:left="680" w:hanging="680"/>
      <w:jc w:val="left"/>
    </w:pPr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A2Znak">
    <w:name w:val="A2 Znak"/>
    <w:link w:val="A2"/>
    <w:uiPriority w:val="99"/>
    <w:locked/>
    <w:rsid w:val="005D1539"/>
    <w:rPr>
      <w:rFonts w:ascii="Calibri" w:hAnsi="Calibri"/>
      <w:b/>
      <w:sz w:val="24"/>
      <w:lang w:eastAsia="en-US"/>
    </w:rPr>
  </w:style>
  <w:style w:type="paragraph" w:customStyle="1" w:styleId="a-a">
    <w:name w:val="a-a"/>
    <w:basedOn w:val="Akapitzlist"/>
    <w:uiPriority w:val="99"/>
    <w:rsid w:val="005D1539"/>
    <w:pPr>
      <w:numPr>
        <w:ilvl w:val="3"/>
        <w:numId w:val="22"/>
      </w:numPr>
      <w:spacing w:before="0" w:after="0" w:line="240" w:lineRule="auto"/>
      <w:ind w:left="754"/>
      <w:jc w:val="left"/>
    </w:pPr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ZnakZnak101">
    <w:name w:val="Znak Znak101"/>
    <w:uiPriority w:val="99"/>
    <w:semiHidden/>
    <w:rsid w:val="005D1539"/>
    <w:rPr>
      <w:rFonts w:ascii="Cambria" w:hAnsi="Cambria"/>
      <w:i/>
      <w:color w:val="243F60"/>
    </w:rPr>
  </w:style>
  <w:style w:type="paragraph" w:customStyle="1" w:styleId="Tekstpodstawowywcity21">
    <w:name w:val="Tekst podstawowy wcięty 21"/>
    <w:basedOn w:val="Normalny"/>
    <w:rsid w:val="005D1539"/>
    <w:pPr>
      <w:tabs>
        <w:tab w:val="left" w:pos="2880"/>
      </w:tabs>
      <w:overflowPunct w:val="0"/>
      <w:autoSpaceDE w:val="0"/>
      <w:autoSpaceDN w:val="0"/>
      <w:adjustRightInd w:val="0"/>
      <w:spacing w:before="0" w:after="0" w:line="240" w:lineRule="auto"/>
      <w:ind w:left="284"/>
      <w:jc w:val="left"/>
      <w:textAlignment w:val="baseline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HeadL3">
    <w:name w:val="Head L3"/>
    <w:basedOn w:val="Normalny"/>
    <w:rsid w:val="00C03116"/>
    <w:pPr>
      <w:tabs>
        <w:tab w:val="num" w:pos="850"/>
      </w:tabs>
      <w:spacing w:before="0" w:after="240" w:line="240" w:lineRule="auto"/>
      <w:ind w:left="850" w:hanging="850"/>
      <w:jc w:val="left"/>
      <w:outlineLvl w:val="2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Zakotwiczenieprzypisudolnego">
    <w:name w:val="Zakotwiczenie przypisu dolnego"/>
    <w:rsid w:val="00C03116"/>
    <w:rPr>
      <w:vertAlign w:val="superscript"/>
    </w:rPr>
  </w:style>
  <w:style w:type="paragraph" w:customStyle="1" w:styleId="Standardowybezwcicia">
    <w:name w:val="Standardowy bez wcięcia"/>
    <w:basedOn w:val="Normalny"/>
    <w:qFormat/>
    <w:rsid w:val="00C03116"/>
    <w:pPr>
      <w:spacing w:before="0" w:after="120" w:line="240" w:lineRule="auto"/>
    </w:pPr>
    <w:rPr>
      <w:rFonts w:ascii="Verdana" w:eastAsia="Times New Roman" w:hAnsi="Verdana" w:cs="Times New Roman"/>
      <w:sz w:val="16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116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1F5A61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5A61"/>
    <w:pPr>
      <w:widowControl w:val="0"/>
      <w:shd w:val="clear" w:color="auto" w:fill="FFFFFF"/>
      <w:spacing w:before="0" w:after="0" w:line="240" w:lineRule="auto"/>
      <w:jc w:val="left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10D6F-1925-4952-8E9B-0D40A6FD4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7C904-4F4A-4BB6-A3F3-AA33E194E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871DD-71FD-4FA1-B568-8804A5D61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7DAAF-CCCF-44C6-BA6F-9BDCA7670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</Template>
  <TotalTime>9</TotalTime>
  <Pages>1</Pages>
  <Words>3803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Marcin Kowalski</dc:creator>
  <cp:lastModifiedBy>Januchta Agnieszka</cp:lastModifiedBy>
  <cp:revision>8</cp:revision>
  <cp:lastPrinted>2023-08-22T06:46:00Z</cp:lastPrinted>
  <dcterms:created xsi:type="dcterms:W3CDTF">2023-08-10T12:18:00Z</dcterms:created>
  <dcterms:modified xsi:type="dcterms:W3CDTF">2023-08-22T06:51:00Z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