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98" w:rsidRPr="00665F6B" w:rsidRDefault="00743398" w:rsidP="00213C24">
      <w:pPr>
        <w:widowControl/>
        <w:jc w:val="both"/>
        <w:rPr>
          <w:rFonts w:eastAsia="Times New Roman" w:cs="Times New Roman"/>
          <w:sz w:val="2"/>
          <w:szCs w:val="2"/>
          <w:lang w:bidi="ar-SA"/>
        </w:rPr>
      </w:pPr>
    </w:p>
    <w:p w:rsidR="00131A25" w:rsidRPr="00131A25" w:rsidRDefault="00131A25" w:rsidP="00131A2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31A25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7 do SWZ</w:t>
      </w:r>
    </w:p>
    <w:p w:rsidR="00131A25" w:rsidRPr="00131A25" w:rsidRDefault="005B4720" w:rsidP="00131A2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>Sprawa nr 09</w:t>
      </w:r>
      <w:r w:rsidR="00131A25" w:rsidRPr="00131A25">
        <w:rPr>
          <w:rFonts w:eastAsia="Times New Roman" w:cs="Times New Roman"/>
          <w:b/>
          <w:sz w:val="16"/>
          <w:szCs w:val="16"/>
          <w:lang w:bidi="ar-SA"/>
        </w:rPr>
        <w:t>/21/WŻ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131A25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131A25" w:rsidRPr="00131A25" w:rsidRDefault="00131A25" w:rsidP="00131A25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131A25" w:rsidRPr="00131A25" w:rsidRDefault="00131A25" w:rsidP="00131A25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131A25" w:rsidRPr="00131A25" w:rsidRDefault="00131A25" w:rsidP="00131A25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131A25">
        <w:rPr>
          <w:rFonts w:eastAsia="Times New Roman" w:cs="Times New Roman"/>
          <w:b/>
          <w:bCs/>
          <w:kern w:val="0"/>
          <w:lang w:eastAsia="ar-SA" w:bidi="ar-SA"/>
        </w:rPr>
        <w:t>INORMACJA O PRZYNALEŻNOŚCI</w:t>
      </w:r>
      <w:r w:rsidR="00C24A6B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131A25">
        <w:rPr>
          <w:rFonts w:eastAsia="Times New Roman" w:cs="Times New Roman"/>
          <w:b/>
          <w:bCs/>
          <w:kern w:val="0"/>
          <w:lang w:eastAsia="ar-SA" w:bidi="ar-SA"/>
        </w:rPr>
        <w:t>/</w:t>
      </w:r>
      <w:r w:rsidR="00C24A6B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131A25">
        <w:rPr>
          <w:rFonts w:eastAsia="Times New Roman" w:cs="Times New Roman"/>
          <w:b/>
          <w:bCs/>
          <w:kern w:val="0"/>
          <w:lang w:eastAsia="ar-SA" w:bidi="ar-SA"/>
        </w:rPr>
        <w:t xml:space="preserve">BRAKU PRZYNALEŻNOŚCI </w:t>
      </w:r>
      <w:r w:rsidR="00C24A6B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131A25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131A25" w:rsidRPr="00131A25" w:rsidRDefault="00131A25" w:rsidP="00131A25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131A25" w:rsidRPr="003A2D9E" w:rsidRDefault="00131A25" w:rsidP="003A2D9E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131A25">
        <w:rPr>
          <w:rFonts w:eastAsia="Times New Roman" w:cs="Times New Roman"/>
          <w:kern w:val="0"/>
          <w:lang w:eastAsia="ar-SA" w:bidi="ar-SA"/>
        </w:rPr>
        <w:br/>
      </w:r>
      <w:r w:rsidRPr="00131A25">
        <w:rPr>
          <w:rFonts w:eastAsia="Times New Roman" w:cs="Times New Roman"/>
          <w:i/>
          <w:kern w:val="0"/>
          <w:lang w:eastAsia="ar-SA" w:bidi="ar-SA"/>
        </w:rPr>
        <w:t xml:space="preserve">na „dostawę </w:t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>warzyw świeżych, kwaszonych</w:t>
      </w:r>
      <w:r w:rsidR="003A2D9E">
        <w:rPr>
          <w:rFonts w:eastAsia="Times New Roman" w:cs="Times New Roman"/>
          <w:i/>
          <w:kern w:val="0"/>
          <w:lang w:eastAsia="ar-SA" w:bidi="ar-SA"/>
        </w:rPr>
        <w:t xml:space="preserve">, okopowych, pieczarek, owoców </w:t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 xml:space="preserve">i ziemniaków </w:t>
      </w:r>
      <w:r w:rsidR="003A2D9E">
        <w:rPr>
          <w:rFonts w:eastAsia="Times New Roman" w:cs="Times New Roman"/>
          <w:i/>
          <w:kern w:val="0"/>
          <w:lang w:eastAsia="ar-SA" w:bidi="ar-SA"/>
        </w:rPr>
        <w:br/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 xml:space="preserve">do Centrum </w:t>
      </w:r>
      <w:r w:rsidR="003A2D9E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 xml:space="preserve">oraz Wydziału Administracyjno-Gospodarczego </w:t>
      </w:r>
      <w:r w:rsidR="003A2D9E">
        <w:rPr>
          <w:rFonts w:eastAsia="Times New Roman" w:cs="Times New Roman"/>
          <w:i/>
          <w:kern w:val="0"/>
          <w:lang w:eastAsia="ar-SA" w:bidi="ar-SA"/>
        </w:rPr>
        <w:br/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>w Sułkowicach</w:t>
      </w:r>
      <w:r w:rsidRPr="00131A25"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131A25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131A25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="00441E12">
        <w:rPr>
          <w:rFonts w:eastAsia="Times New Roman" w:cs="Times New Roman"/>
          <w:kern w:val="0"/>
          <w:lang w:eastAsia="ar-SA" w:bidi="ar-SA"/>
        </w:rPr>
        <w:t xml:space="preserve">(Rozdział VII </w:t>
      </w:r>
      <w:r w:rsidR="003A2D9E">
        <w:rPr>
          <w:rFonts w:eastAsia="Times New Roman" w:cs="Times New Roman"/>
          <w:kern w:val="0"/>
          <w:lang w:eastAsia="ar-SA" w:bidi="ar-SA"/>
        </w:rPr>
        <w:br/>
      </w:r>
      <w:r w:rsidR="00441E12">
        <w:rPr>
          <w:rFonts w:eastAsia="Times New Roman" w:cs="Times New Roman"/>
          <w:kern w:val="0"/>
          <w:lang w:eastAsia="ar-SA" w:bidi="ar-SA"/>
        </w:rPr>
        <w:t>pkt 3 lit. d</w:t>
      </w:r>
      <w:r w:rsidRPr="00131A25">
        <w:rPr>
          <w:rFonts w:eastAsia="Times New Roman" w:cs="Times New Roman"/>
          <w:kern w:val="0"/>
          <w:lang w:eastAsia="ar-SA" w:bidi="ar-SA"/>
        </w:rPr>
        <w:t xml:space="preserve"> SWZ)</w:t>
      </w:r>
    </w:p>
    <w:p w:rsidR="00131A25" w:rsidRPr="00131A25" w:rsidRDefault="00131A25" w:rsidP="00131A25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31A25" w:rsidRPr="00131A25" w:rsidRDefault="00131A25" w:rsidP="00131A25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131A25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131A25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131A25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131A25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131A25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131A25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131A25">
        <w:rPr>
          <w:rFonts w:eastAsia="Times New Roman" w:cs="Times New Roman"/>
          <w:kern w:val="0"/>
          <w:lang w:eastAsia="ar-SA" w:bidi="ar-SA"/>
        </w:rPr>
        <w:t>,</w:t>
      </w:r>
      <w:r w:rsidRPr="00131A25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131A25">
        <w:rPr>
          <w:rFonts w:eastAsia="Times New Roman" w:cs="Times New Roman"/>
          <w:kern w:val="0"/>
          <w:lang w:eastAsia="ar-SA" w:bidi="ar-SA"/>
        </w:rPr>
        <w:t>co inny Wykonawca, który złożył odrębną ofertę w postępowaniu.</w:t>
      </w:r>
    </w:p>
    <w:p w:rsidR="00131A25" w:rsidRPr="00131A25" w:rsidRDefault="00131A25" w:rsidP="00131A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31A25" w:rsidRPr="00131A25" w:rsidRDefault="00131A25" w:rsidP="00131A2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>lub</w:t>
      </w:r>
    </w:p>
    <w:p w:rsidR="00131A25" w:rsidRPr="00131A25" w:rsidRDefault="00131A25" w:rsidP="00131A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31A25" w:rsidRPr="00131A25" w:rsidRDefault="00131A25" w:rsidP="00131A25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131A25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131A25">
        <w:rPr>
          <w:rFonts w:eastAsia="Times New Roman" w:cs="Times New Roman"/>
          <w:kern w:val="0"/>
          <w:lang w:eastAsia="ar-SA" w:bidi="ar-SA"/>
        </w:rPr>
        <w:t>oświadczamy, że należymy</w:t>
      </w:r>
      <w:r w:rsidRPr="00131A25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131A25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131A25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131A25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131A25">
        <w:rPr>
          <w:rFonts w:eastAsia="Times New Roman" w:cs="Times New Roman"/>
          <w:kern w:val="0"/>
          <w:lang w:eastAsia="ar-SA" w:bidi="ar-SA"/>
        </w:rPr>
        <w:t>, co następujący Wykonawca, który złożył odrębną ofertę, w postępowaniu:</w:t>
      </w:r>
    </w:p>
    <w:p w:rsidR="00131A25" w:rsidRPr="00131A25" w:rsidRDefault="00131A25" w:rsidP="00131A25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131A25" w:rsidRPr="00131A25" w:rsidRDefault="00131A25" w:rsidP="00131A25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131A25" w:rsidRPr="00131A25" w:rsidRDefault="00131A25" w:rsidP="00131A25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131A25" w:rsidRPr="00131A25" w:rsidRDefault="00131A25" w:rsidP="00131A2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131A25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131A25" w:rsidRPr="003A2D9E" w:rsidRDefault="00131A25" w:rsidP="00131A25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8"/>
          <w:szCs w:val="8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131A25" w:rsidRPr="00131A25" w:rsidRDefault="00131A25" w:rsidP="00131A2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:rsidR="00131A25" w:rsidRPr="003A2D9E" w:rsidRDefault="00131A25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2"/>
          <w:szCs w:val="12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131A25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131A25" w:rsidRPr="003A2D9E" w:rsidRDefault="00131A25" w:rsidP="00131A25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8"/>
          <w:szCs w:val="8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131A25" w:rsidRPr="00131A25" w:rsidRDefault="00131A25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131A25">
        <w:rPr>
          <w:rFonts w:eastAsia="Calibri" w:cs="Times New Roman"/>
          <w:b/>
          <w:iCs/>
          <w:noProof/>
          <w:kern w:val="0"/>
          <w:u w:val="single"/>
          <w:lang w:eastAsia="en-US" w:bidi="ar-SA"/>
        </w:rPr>
        <w:t>Dokument składany w postaci elektronicznej opatrzonej kwalifikowanym podpisem</w:t>
      </w:r>
      <w:r w:rsidRPr="00131A25">
        <w:rPr>
          <w:rFonts w:eastAsia="Calibri" w:cs="Times New Roman"/>
          <w:b/>
          <w:iCs/>
          <w:noProof/>
          <w:kern w:val="0"/>
          <w:u w:val="single"/>
          <w:lang w:eastAsia="en-US" w:bidi="ar-SA"/>
        </w:rPr>
        <w:br/>
        <w:t>elektronicznym - podpis osoby upoważnionej do reprezentacji Wykonawcy.</w:t>
      </w:r>
    </w:p>
    <w:p w:rsidR="00131A25" w:rsidRPr="00131A25" w:rsidRDefault="00131A25" w:rsidP="00131A2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>___________</w:t>
      </w:r>
      <w:r w:rsidR="00506322">
        <w:rPr>
          <w:rFonts w:eastAsia="Times New Roman" w:cs="Times New Roman"/>
          <w:kern w:val="0"/>
          <w:lang w:eastAsia="ar-SA" w:bidi="ar-SA"/>
        </w:rPr>
        <w:t>__________</w:t>
      </w:r>
    </w:p>
    <w:p w:rsidR="00131A25" w:rsidRPr="00131A25" w:rsidRDefault="00131A25" w:rsidP="00131A2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31A25">
        <w:rPr>
          <w:rFonts w:eastAsia="Times New Roman" w:cs="Times New Roman"/>
          <w:color w:val="FFFFFF"/>
          <w:kern w:val="0"/>
          <w:vertAlign w:val="superscript"/>
          <w:lang w:eastAsia="ar-SA" w:bidi="ar-SA"/>
        </w:rPr>
        <w:footnoteRef/>
      </w:r>
      <w:r w:rsidRPr="00131A25">
        <w:rPr>
          <w:rFonts w:eastAsia="Times New Roman" w:cs="Times New Roman"/>
          <w:kern w:val="0"/>
          <w:lang w:eastAsia="ar-SA" w:bidi="ar-SA"/>
        </w:rPr>
        <w:t xml:space="preserve"> </w:t>
      </w:r>
      <w:r w:rsidRPr="00506322">
        <w:rPr>
          <w:rFonts w:eastAsia="Times New Roman" w:cs="Times New Roman"/>
          <w:kern w:val="0"/>
          <w:sz w:val="19"/>
          <w:szCs w:val="19"/>
          <w:lang w:eastAsia="ar-SA" w:bidi="ar-SA"/>
        </w:rPr>
        <w:t>* niniejsze oświadczenie składa każdy z Wykonawców wspólnie ubiegających się o udzielenie zamówienia</w:t>
      </w:r>
    </w:p>
    <w:p w:rsidR="00160F24" w:rsidRPr="00213C24" w:rsidRDefault="00160F24" w:rsidP="00665F6B">
      <w:pPr>
        <w:pStyle w:val="Standard"/>
        <w:jc w:val="both"/>
        <w:rPr>
          <w:sz w:val="18"/>
          <w:szCs w:val="18"/>
        </w:rPr>
      </w:pPr>
      <w:bookmarkStart w:id="0" w:name="_GoBack"/>
      <w:bookmarkEnd w:id="0"/>
    </w:p>
    <w:sectPr w:rsidR="00160F24" w:rsidRPr="00213C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FC" w:rsidRDefault="000E21FC" w:rsidP="000F1D63">
      <w:r>
        <w:separator/>
      </w:r>
    </w:p>
  </w:endnote>
  <w:endnote w:type="continuationSeparator" w:id="0">
    <w:p w:rsidR="000E21FC" w:rsidRDefault="000E21F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69" w:rsidRDefault="000E406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0E4069" w:rsidRDefault="000E406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FC" w:rsidRDefault="000E21FC" w:rsidP="000F1D63">
      <w:r>
        <w:separator/>
      </w:r>
    </w:p>
  </w:footnote>
  <w:footnote w:type="continuationSeparator" w:id="0">
    <w:p w:rsidR="000E21FC" w:rsidRDefault="000E21F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AB7041"/>
    <w:multiLevelType w:val="multilevel"/>
    <w:tmpl w:val="F858F8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283684"/>
    <w:multiLevelType w:val="multilevel"/>
    <w:tmpl w:val="3B2EAB9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34D2C"/>
    <w:multiLevelType w:val="hybridMultilevel"/>
    <w:tmpl w:val="9D7AD8D8"/>
    <w:lvl w:ilvl="0" w:tplc="8840853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A38F5"/>
    <w:multiLevelType w:val="multilevel"/>
    <w:tmpl w:val="57EA320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CDC3C4C"/>
    <w:multiLevelType w:val="multilevel"/>
    <w:tmpl w:val="4ECA18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9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5B4E71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43451"/>
    <w:multiLevelType w:val="multilevel"/>
    <w:tmpl w:val="9280E2A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72E8ADC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1DB6525"/>
    <w:multiLevelType w:val="multilevel"/>
    <w:tmpl w:val="73BC96C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31207D0"/>
    <w:multiLevelType w:val="multilevel"/>
    <w:tmpl w:val="6E9CD1C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6CEC6E3C"/>
    <w:multiLevelType w:val="hybridMultilevel"/>
    <w:tmpl w:val="90220DC4"/>
    <w:lvl w:ilvl="0" w:tplc="497C7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3187"/>
    <w:multiLevelType w:val="multilevel"/>
    <w:tmpl w:val="3F26EF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601"/>
    <w:multiLevelType w:val="multilevel"/>
    <w:tmpl w:val="5EE00C9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6"/>
    <w:lvlOverride w:ilvl="0">
      <w:startOverride w:val="2"/>
    </w:lvlOverride>
  </w:num>
  <w:num w:numId="9">
    <w:abstractNumId w:val="38"/>
  </w:num>
  <w:num w:numId="10">
    <w:abstractNumId w:val="49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52"/>
  </w:num>
  <w:num w:numId="17">
    <w:abstractNumId w:val="24"/>
  </w:num>
  <w:num w:numId="18">
    <w:abstractNumId w:val="35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32"/>
  </w:num>
  <w:num w:numId="29">
    <w:abstractNumId w:val="40"/>
  </w:num>
  <w:num w:numId="30">
    <w:abstractNumId w:val="41"/>
  </w:num>
  <w:num w:numId="31">
    <w:abstractNumId w:val="46"/>
  </w:num>
  <w:num w:numId="32">
    <w:abstractNumId w:val="36"/>
  </w:num>
  <w:num w:numId="33">
    <w:abstractNumId w:val="45"/>
  </w:num>
  <w:num w:numId="34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2"/>
  </w:num>
  <w:num w:numId="36">
    <w:abstractNumId w:val="33"/>
  </w:num>
  <w:num w:numId="37">
    <w:abstractNumId w:val="0"/>
  </w:num>
  <w:num w:numId="38">
    <w:abstractNumId w:val="28"/>
  </w:num>
  <w:num w:numId="39">
    <w:abstractNumId w:val="53"/>
  </w:num>
  <w:num w:numId="40">
    <w:abstractNumId w:val="17"/>
  </w:num>
  <w:num w:numId="41">
    <w:abstractNumId w:val="50"/>
  </w:num>
  <w:num w:numId="42">
    <w:abstractNumId w:val="37"/>
  </w:num>
  <w:num w:numId="43">
    <w:abstractNumId w:val="18"/>
  </w:num>
  <w:num w:numId="44">
    <w:abstractNumId w:val="23"/>
  </w:num>
  <w:num w:numId="45">
    <w:abstractNumId w:val="43"/>
  </w:num>
  <w:num w:numId="46">
    <w:abstractNumId w:val="48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703B"/>
    <w:rsid w:val="0005099E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77C8C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1FC"/>
    <w:rsid w:val="000E2948"/>
    <w:rsid w:val="000E29A0"/>
    <w:rsid w:val="000E3025"/>
    <w:rsid w:val="000E3ED9"/>
    <w:rsid w:val="000E4069"/>
    <w:rsid w:val="000E52C3"/>
    <w:rsid w:val="000E6D70"/>
    <w:rsid w:val="000F1D63"/>
    <w:rsid w:val="000F5022"/>
    <w:rsid w:val="000F516A"/>
    <w:rsid w:val="000F5371"/>
    <w:rsid w:val="000F5EF4"/>
    <w:rsid w:val="000F5FEC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6767B"/>
    <w:rsid w:val="00170C2F"/>
    <w:rsid w:val="001712CE"/>
    <w:rsid w:val="0017224B"/>
    <w:rsid w:val="00174D7C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3FB7"/>
    <w:rsid w:val="00196ED9"/>
    <w:rsid w:val="001A3464"/>
    <w:rsid w:val="001A6111"/>
    <w:rsid w:val="001B152E"/>
    <w:rsid w:val="001B167E"/>
    <w:rsid w:val="001B2247"/>
    <w:rsid w:val="001B7AE0"/>
    <w:rsid w:val="001C4491"/>
    <w:rsid w:val="001C5F64"/>
    <w:rsid w:val="001D00F6"/>
    <w:rsid w:val="001D4B6A"/>
    <w:rsid w:val="001D4BA5"/>
    <w:rsid w:val="001D5157"/>
    <w:rsid w:val="001D70BE"/>
    <w:rsid w:val="001D7BF8"/>
    <w:rsid w:val="001D7D73"/>
    <w:rsid w:val="001E27A1"/>
    <w:rsid w:val="001E36AA"/>
    <w:rsid w:val="001E62EA"/>
    <w:rsid w:val="001F150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5AD0"/>
    <w:rsid w:val="00397055"/>
    <w:rsid w:val="003A0339"/>
    <w:rsid w:val="003A2C98"/>
    <w:rsid w:val="003A2D9E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4BE9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8C1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1B80"/>
    <w:rsid w:val="004940AA"/>
    <w:rsid w:val="004944C4"/>
    <w:rsid w:val="00495A74"/>
    <w:rsid w:val="00495AFC"/>
    <w:rsid w:val="0049688D"/>
    <w:rsid w:val="004A04FB"/>
    <w:rsid w:val="004A1903"/>
    <w:rsid w:val="004A3862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4934"/>
    <w:rsid w:val="004E6C6B"/>
    <w:rsid w:val="004E7FD2"/>
    <w:rsid w:val="004F6ABB"/>
    <w:rsid w:val="004F7449"/>
    <w:rsid w:val="0050029B"/>
    <w:rsid w:val="00501B79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25500"/>
    <w:rsid w:val="00530F99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E7AA9"/>
    <w:rsid w:val="005F02CA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46707"/>
    <w:rsid w:val="00647376"/>
    <w:rsid w:val="00655F0F"/>
    <w:rsid w:val="00660599"/>
    <w:rsid w:val="00665504"/>
    <w:rsid w:val="00665F6B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C03C4"/>
    <w:rsid w:val="006C0AF0"/>
    <w:rsid w:val="006C4195"/>
    <w:rsid w:val="006D3258"/>
    <w:rsid w:val="006D3AF5"/>
    <w:rsid w:val="006D4FFF"/>
    <w:rsid w:val="006D69B8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4BB3"/>
    <w:rsid w:val="00757485"/>
    <w:rsid w:val="007603DF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62DE"/>
    <w:rsid w:val="007A74A0"/>
    <w:rsid w:val="007B32A1"/>
    <w:rsid w:val="007B3FB1"/>
    <w:rsid w:val="007B60B8"/>
    <w:rsid w:val="007B6638"/>
    <w:rsid w:val="007C00F0"/>
    <w:rsid w:val="007C1054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317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340E7"/>
    <w:rsid w:val="009346C4"/>
    <w:rsid w:val="0093689B"/>
    <w:rsid w:val="00937BE7"/>
    <w:rsid w:val="009400A1"/>
    <w:rsid w:val="009404BD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4A4D"/>
    <w:rsid w:val="00995844"/>
    <w:rsid w:val="00996E2B"/>
    <w:rsid w:val="009A62AB"/>
    <w:rsid w:val="009A76FB"/>
    <w:rsid w:val="009A7F78"/>
    <w:rsid w:val="009B4315"/>
    <w:rsid w:val="009C052A"/>
    <w:rsid w:val="009C5418"/>
    <w:rsid w:val="009C5CA8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6E3B"/>
    <w:rsid w:val="009F7308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3C69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21D6"/>
    <w:rsid w:val="00B437B4"/>
    <w:rsid w:val="00B43C3B"/>
    <w:rsid w:val="00B4422B"/>
    <w:rsid w:val="00B444C4"/>
    <w:rsid w:val="00B4482E"/>
    <w:rsid w:val="00B45D54"/>
    <w:rsid w:val="00B462F2"/>
    <w:rsid w:val="00B47242"/>
    <w:rsid w:val="00B50682"/>
    <w:rsid w:val="00B506E5"/>
    <w:rsid w:val="00B5270D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0CA1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4E3"/>
    <w:rsid w:val="00E45578"/>
    <w:rsid w:val="00E46E81"/>
    <w:rsid w:val="00E509ED"/>
    <w:rsid w:val="00E50D52"/>
    <w:rsid w:val="00E52271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225"/>
    <w:rsid w:val="00F7430F"/>
    <w:rsid w:val="00F74FD6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CA2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5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DADC-3D10-4124-ACCA-D09E99A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1110</cp:revision>
  <cp:lastPrinted>2021-07-02T07:41:00Z</cp:lastPrinted>
  <dcterms:created xsi:type="dcterms:W3CDTF">2021-03-05T07:18:00Z</dcterms:created>
  <dcterms:modified xsi:type="dcterms:W3CDTF">2021-07-05T08:09:00Z</dcterms:modified>
</cp:coreProperties>
</file>