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A100BE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43</w:t>
      </w:r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7D35D3">
        <w:rPr>
          <w:rFonts w:ascii="Arial" w:hAnsi="Arial" w:cs="Arial"/>
          <w:bCs w:val="0"/>
          <w:lang w:val="pl-PL"/>
        </w:rPr>
        <w:t>I SPEŁNIANIU WARUNKÓW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="00A100B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2021 r. poz. 1129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zm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CEiDG,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r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uPzp.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                          z postępowania na podstawie art. ………. uPzp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(proszę podać mającą zastosowanie podstawę wykluczenia spośród wymienionych w art. 108 ust. 1 pkt 1, 2 i 5 uPzp lub art. 109 ust. 1 pkt 4 uPzp)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</w:p>
    <w:p w:rsidR="004E3BF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:rsidR="00D121D0" w:rsidRPr="00FA0C4B" w:rsidRDefault="00D121D0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805BB" w:rsidRDefault="00E12FE4" w:rsidP="00E12FE4">
      <w:pPr>
        <w:pStyle w:val="Tretekstu"/>
        <w:numPr>
          <w:ilvl w:val="0"/>
          <w:numId w:val="28"/>
        </w:numPr>
        <w:tabs>
          <w:tab w:val="clear" w:pos="3685"/>
          <w:tab w:val="left" w:pos="284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E12FE4">
        <w:rPr>
          <w:rFonts w:ascii="Arial" w:hAnsi="Arial"/>
          <w:sz w:val="22"/>
          <w:szCs w:val="22"/>
        </w:rPr>
        <w:t>*</w:t>
      </w:r>
      <w:proofErr w:type="spellStart"/>
      <w:r w:rsidR="004E3BF2" w:rsidRPr="007D73C0">
        <w:rPr>
          <w:rFonts w:ascii="Arial" w:hAnsi="Arial"/>
          <w:sz w:val="22"/>
          <w:szCs w:val="22"/>
        </w:rPr>
        <w:t>Ośw</w:t>
      </w:r>
      <w:r w:rsidR="00D121D0">
        <w:rPr>
          <w:rFonts w:ascii="Arial" w:hAnsi="Arial"/>
          <w:sz w:val="22"/>
          <w:szCs w:val="22"/>
        </w:rPr>
        <w:t>iadczam</w:t>
      </w:r>
      <w:proofErr w:type="spellEnd"/>
      <w:r w:rsidR="00D121D0">
        <w:rPr>
          <w:rFonts w:ascii="Arial" w:hAnsi="Arial"/>
          <w:sz w:val="22"/>
          <w:szCs w:val="22"/>
        </w:rPr>
        <w:t xml:space="preserve">/y, </w:t>
      </w:r>
      <w:proofErr w:type="spellStart"/>
      <w:r w:rsidR="00D121D0">
        <w:rPr>
          <w:rFonts w:ascii="Arial" w:hAnsi="Arial"/>
          <w:sz w:val="22"/>
          <w:szCs w:val="22"/>
        </w:rPr>
        <w:t>iż</w:t>
      </w:r>
      <w:proofErr w:type="spellEnd"/>
      <w:r w:rsidR="00D121D0">
        <w:rPr>
          <w:rFonts w:ascii="Arial" w:hAnsi="Arial"/>
          <w:sz w:val="22"/>
          <w:szCs w:val="22"/>
        </w:rPr>
        <w:t xml:space="preserve"> </w:t>
      </w:r>
      <w:proofErr w:type="spellStart"/>
      <w:r w:rsidR="00D121D0">
        <w:rPr>
          <w:rFonts w:ascii="Arial" w:hAnsi="Arial"/>
          <w:sz w:val="22"/>
          <w:szCs w:val="22"/>
        </w:rPr>
        <w:t>spełniam</w:t>
      </w:r>
      <w:proofErr w:type="spellEnd"/>
      <w:r w:rsidR="00D121D0">
        <w:rPr>
          <w:rFonts w:ascii="Arial" w:hAnsi="Arial"/>
          <w:sz w:val="22"/>
          <w:szCs w:val="22"/>
        </w:rPr>
        <w:t xml:space="preserve">/y </w:t>
      </w:r>
      <w:r>
        <w:rPr>
          <w:rFonts w:ascii="Arial" w:hAnsi="Arial"/>
          <w:sz w:val="22"/>
          <w:szCs w:val="22"/>
        </w:rPr>
        <w:t xml:space="preserve"> *</w:t>
      </w:r>
      <w:proofErr w:type="spellStart"/>
      <w:r w:rsidR="00D121D0">
        <w:rPr>
          <w:rFonts w:ascii="Arial" w:hAnsi="Arial"/>
          <w:sz w:val="22"/>
          <w:szCs w:val="22"/>
        </w:rPr>
        <w:t>warunek</w:t>
      </w:r>
      <w:proofErr w:type="spellEnd"/>
      <w:r w:rsidR="00E805BB">
        <w:rPr>
          <w:rFonts w:ascii="Arial" w:hAnsi="Arial"/>
          <w:sz w:val="22"/>
          <w:szCs w:val="22"/>
        </w:rPr>
        <w:t xml:space="preserve">/ </w:t>
      </w:r>
      <w:proofErr w:type="spellStart"/>
      <w:r w:rsidR="00E805BB">
        <w:rPr>
          <w:rFonts w:ascii="Arial" w:hAnsi="Arial"/>
          <w:sz w:val="22"/>
          <w:szCs w:val="22"/>
        </w:rPr>
        <w:t>warunki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4E3BF2" w:rsidRPr="007D73C0">
        <w:rPr>
          <w:rFonts w:ascii="Arial" w:hAnsi="Arial"/>
          <w:sz w:val="22"/>
          <w:szCs w:val="22"/>
        </w:rPr>
        <w:t>u</w:t>
      </w:r>
      <w:r w:rsidR="00D121D0">
        <w:rPr>
          <w:rFonts w:ascii="Arial" w:hAnsi="Arial"/>
          <w:sz w:val="22"/>
          <w:szCs w:val="22"/>
        </w:rPr>
        <w:t>działu</w:t>
      </w:r>
      <w:proofErr w:type="spellEnd"/>
      <w:r w:rsidR="00D121D0">
        <w:rPr>
          <w:rFonts w:ascii="Arial" w:hAnsi="Arial"/>
          <w:sz w:val="22"/>
          <w:szCs w:val="22"/>
        </w:rPr>
        <w:t xml:space="preserve"> w postępowaniu, </w:t>
      </w:r>
      <w:r>
        <w:rPr>
          <w:rFonts w:ascii="Arial" w:hAnsi="Arial"/>
          <w:sz w:val="22"/>
          <w:szCs w:val="22"/>
        </w:rPr>
        <w:t>*</w:t>
      </w:r>
      <w:proofErr w:type="spellStart"/>
      <w:r w:rsidR="00D121D0">
        <w:rPr>
          <w:rFonts w:ascii="Arial" w:hAnsi="Arial"/>
          <w:sz w:val="22"/>
          <w:szCs w:val="22"/>
        </w:rPr>
        <w:t>określony</w:t>
      </w:r>
      <w:proofErr w:type="spellEnd"/>
      <w:r w:rsidR="004E3BF2" w:rsidRPr="007D73C0">
        <w:rPr>
          <w:rFonts w:ascii="Arial" w:hAnsi="Arial"/>
          <w:sz w:val="22"/>
          <w:szCs w:val="22"/>
        </w:rPr>
        <w:t xml:space="preserve"> </w:t>
      </w:r>
      <w:r w:rsidR="00E805BB">
        <w:rPr>
          <w:rFonts w:ascii="Arial" w:hAnsi="Arial"/>
          <w:sz w:val="22"/>
          <w:szCs w:val="22"/>
        </w:rPr>
        <w:t xml:space="preserve">/ </w:t>
      </w:r>
      <w:proofErr w:type="spellStart"/>
      <w:r>
        <w:rPr>
          <w:rFonts w:ascii="Arial" w:hAnsi="Arial"/>
          <w:sz w:val="22"/>
          <w:szCs w:val="22"/>
        </w:rPr>
        <w:t>okreś</w:t>
      </w:r>
      <w:r w:rsidR="00E805BB">
        <w:rPr>
          <w:rFonts w:ascii="Arial" w:hAnsi="Arial"/>
          <w:sz w:val="22"/>
          <w:szCs w:val="22"/>
        </w:rPr>
        <w:t>lone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E805BB">
        <w:rPr>
          <w:rFonts w:ascii="Arial" w:hAnsi="Arial"/>
          <w:sz w:val="22"/>
          <w:szCs w:val="22"/>
        </w:rPr>
        <w:t>przez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4E3BF2" w:rsidRPr="007D73C0">
        <w:rPr>
          <w:rFonts w:ascii="Arial" w:hAnsi="Arial"/>
          <w:sz w:val="22"/>
          <w:szCs w:val="22"/>
        </w:rPr>
        <w:t>Zamawiającego</w:t>
      </w:r>
      <w:proofErr w:type="spellEnd"/>
      <w:r w:rsidR="004E3BF2" w:rsidRPr="007D73C0">
        <w:rPr>
          <w:rFonts w:ascii="Arial" w:hAnsi="Arial"/>
          <w:sz w:val="22"/>
          <w:szCs w:val="22"/>
        </w:rPr>
        <w:t xml:space="preserve"> w </w:t>
      </w:r>
      <w:proofErr w:type="spellStart"/>
      <w:r w:rsidR="00ED19C3">
        <w:rPr>
          <w:rFonts w:ascii="Arial" w:hAnsi="Arial"/>
          <w:sz w:val="22"/>
          <w:szCs w:val="22"/>
        </w:rPr>
        <w:t>Rozdziale</w:t>
      </w:r>
      <w:proofErr w:type="spellEnd"/>
      <w:r w:rsidR="00ED19C3">
        <w:rPr>
          <w:rFonts w:ascii="Arial" w:hAnsi="Arial"/>
          <w:sz w:val="22"/>
          <w:szCs w:val="22"/>
        </w:rPr>
        <w:t xml:space="preserve"> XXI SWZ </w:t>
      </w:r>
      <w:proofErr w:type="spellStart"/>
      <w:r w:rsidR="00ED19C3">
        <w:rPr>
          <w:rFonts w:ascii="Arial" w:hAnsi="Arial"/>
          <w:sz w:val="22"/>
          <w:szCs w:val="22"/>
        </w:rPr>
        <w:t>dotyczący</w:t>
      </w:r>
      <w:proofErr w:type="spellEnd"/>
      <w:r w:rsidR="00ED19C3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ED19C3">
        <w:rPr>
          <w:rFonts w:ascii="Arial" w:hAnsi="Arial"/>
          <w:sz w:val="22"/>
          <w:szCs w:val="22"/>
        </w:rPr>
        <w:t>zdol</w:t>
      </w:r>
      <w:r w:rsidR="000F6570">
        <w:rPr>
          <w:rFonts w:ascii="Arial" w:hAnsi="Arial"/>
          <w:sz w:val="22"/>
          <w:szCs w:val="22"/>
        </w:rPr>
        <w:t>ności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technicznej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lub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zawodowej</w:t>
      </w:r>
      <w:proofErr w:type="spellEnd"/>
      <w:r w:rsidR="0078256D">
        <w:rPr>
          <w:rFonts w:ascii="Arial" w:hAnsi="Arial"/>
          <w:sz w:val="22"/>
          <w:szCs w:val="22"/>
        </w:rPr>
        <w:t xml:space="preserve"> </w:t>
      </w:r>
    </w:p>
    <w:p w:rsidR="00ED19C3" w:rsidRPr="00ED19C3" w:rsidRDefault="00ED19C3" w:rsidP="00ED19C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sz w:val="22"/>
          <w:szCs w:val="22"/>
        </w:rPr>
      </w:pPr>
    </w:p>
    <w:p w:rsidR="00E805BB" w:rsidRDefault="00E805BB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  <w:r w:rsidRPr="00E805BB">
        <w:rPr>
          <w:rFonts w:ascii="Arial" w:hAnsi="Arial"/>
          <w:b w:val="0"/>
          <w:sz w:val="22"/>
          <w:szCs w:val="22"/>
        </w:rPr>
        <w:t>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samodzielenie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poleg</w:t>
      </w:r>
      <w:r w:rsidR="003E667C">
        <w:rPr>
          <w:rFonts w:ascii="Arial" w:hAnsi="Arial"/>
          <w:b w:val="0"/>
          <w:sz w:val="22"/>
          <w:szCs w:val="22"/>
        </w:rPr>
        <w:t>ajac</w:t>
      </w:r>
      <w:proofErr w:type="spellEnd"/>
      <w:r w:rsidR="003E667C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technicznej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lub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zawodowej</w:t>
      </w:r>
      <w:proofErr w:type="spellEnd"/>
      <w:r w:rsidR="003E667C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E667C">
        <w:rPr>
          <w:rFonts w:ascii="Arial" w:hAnsi="Arial"/>
          <w:b w:val="0"/>
          <w:sz w:val="22"/>
          <w:szCs w:val="22"/>
        </w:rPr>
        <w:t>podmiotu</w:t>
      </w:r>
      <w:proofErr w:type="spellEnd"/>
      <w:r w:rsidR="003E667C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E667C">
        <w:rPr>
          <w:rFonts w:ascii="Arial" w:hAnsi="Arial"/>
          <w:b w:val="0"/>
          <w:sz w:val="22"/>
          <w:szCs w:val="22"/>
        </w:rPr>
        <w:t>udostę</w:t>
      </w:r>
      <w:r w:rsidRPr="00E805BB">
        <w:rPr>
          <w:rFonts w:ascii="Arial" w:hAnsi="Arial"/>
          <w:b w:val="0"/>
          <w:sz w:val="22"/>
          <w:szCs w:val="22"/>
        </w:rPr>
        <w:t>pniającego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………</w:t>
      </w:r>
      <w:r>
        <w:rPr>
          <w:rFonts w:ascii="Arial" w:hAnsi="Arial"/>
          <w:b w:val="0"/>
          <w:sz w:val="22"/>
          <w:szCs w:val="22"/>
        </w:rPr>
        <w:t>.</w:t>
      </w:r>
      <w:r w:rsidR="000F6570">
        <w:rPr>
          <w:rFonts w:ascii="Arial" w:hAnsi="Arial"/>
          <w:b w:val="0"/>
          <w:sz w:val="22"/>
          <w:szCs w:val="22"/>
        </w:rPr>
        <w:t xml:space="preserve">………. w </w:t>
      </w:r>
      <w:proofErr w:type="spellStart"/>
      <w:r w:rsidR="000F6570">
        <w:rPr>
          <w:rFonts w:ascii="Arial" w:hAnsi="Arial"/>
          <w:b w:val="0"/>
          <w:sz w:val="22"/>
          <w:szCs w:val="22"/>
        </w:rPr>
        <w:t>zakresie</w:t>
      </w:r>
      <w:proofErr w:type="spellEnd"/>
      <w:r w:rsidR="00E12FE4">
        <w:rPr>
          <w:rFonts w:ascii="Arial" w:hAnsi="Arial"/>
          <w:b w:val="0"/>
          <w:sz w:val="22"/>
          <w:szCs w:val="22"/>
        </w:rPr>
        <w:t>:</w:t>
      </w:r>
      <w:r w:rsidR="000F6570">
        <w:rPr>
          <w:rFonts w:ascii="Arial" w:hAnsi="Arial"/>
          <w:b w:val="0"/>
          <w:sz w:val="22"/>
          <w:szCs w:val="22"/>
        </w:rPr>
        <w:t xml:space="preserve"> ……</w:t>
      </w:r>
      <w:r w:rsidR="007D35D3">
        <w:rPr>
          <w:rFonts w:ascii="Arial" w:hAnsi="Arial"/>
          <w:b w:val="0"/>
          <w:sz w:val="22"/>
          <w:szCs w:val="22"/>
        </w:rPr>
        <w:t>……….</w:t>
      </w:r>
    </w:p>
    <w:p w:rsidR="000F6570" w:rsidRPr="00E805BB" w:rsidRDefault="000F6570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:rsidR="004E3BF2" w:rsidRDefault="00D121D0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5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3E667C" w:rsidRDefault="003E667C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 podpisem zaufanym, lub elektronicznym podpisem osobistym.</w:t>
      </w:r>
    </w:p>
    <w:p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FDD" w:rsidRDefault="00627FDD" w:rsidP="00C63813">
      <w:r>
        <w:separator/>
      </w:r>
    </w:p>
  </w:endnote>
  <w:endnote w:type="continuationSeparator" w:id="0">
    <w:p w:rsidR="00627FDD" w:rsidRDefault="00627FD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E667C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FDD" w:rsidRDefault="00627FDD" w:rsidP="00C63813">
      <w:r>
        <w:separator/>
      </w:r>
    </w:p>
  </w:footnote>
  <w:footnote w:type="continuationSeparator" w:id="0">
    <w:p w:rsidR="00627FDD" w:rsidRDefault="00627FD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107B9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7FDD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256D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00BE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14</cp:revision>
  <cp:lastPrinted>2021-03-05T09:19:00Z</cp:lastPrinted>
  <dcterms:created xsi:type="dcterms:W3CDTF">2021-03-22T17:50:00Z</dcterms:created>
  <dcterms:modified xsi:type="dcterms:W3CDTF">2021-10-05T07:43:00Z</dcterms:modified>
</cp:coreProperties>
</file>