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FD0" w:rsidRDefault="00E16FD0" w:rsidP="00A60225">
      <w:pPr>
        <w:pStyle w:val="Tekstpodstawowy"/>
        <w:jc w:val="right"/>
        <w:rPr>
          <w:b/>
          <w:sz w:val="20"/>
        </w:rPr>
      </w:pPr>
    </w:p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="0009415A" w:rsidRPr="00C8648C">
        <w:rPr>
          <w:b/>
          <w:sz w:val="20"/>
        </w:rPr>
        <w:t xml:space="preserve">nr </w:t>
      </w:r>
      <w:r w:rsidR="009E6604">
        <w:rPr>
          <w:b/>
          <w:sz w:val="20"/>
        </w:rPr>
        <w:t>5</w:t>
      </w:r>
      <w:r w:rsidR="00D262A8" w:rsidRPr="00C8648C">
        <w:rPr>
          <w:b/>
          <w:sz w:val="20"/>
        </w:rPr>
        <w:t xml:space="preserve"> </w:t>
      </w:r>
      <w:r w:rsidRPr="00C8648C">
        <w:rPr>
          <w:b/>
          <w:sz w:val="20"/>
        </w:rPr>
        <w:t>do SIWZ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1F0314">
        <w:rPr>
          <w:rFonts w:cs="Arial"/>
          <w:b/>
          <w:sz w:val="20"/>
        </w:rPr>
        <w:t>Oznaczenie sprawy ZP/p/</w:t>
      </w:r>
      <w:r w:rsidR="009E6604">
        <w:rPr>
          <w:rFonts w:cs="Arial"/>
          <w:b/>
          <w:sz w:val="20"/>
        </w:rPr>
        <w:t>43</w:t>
      </w:r>
      <w:r w:rsidR="004722CB" w:rsidRPr="001F0314">
        <w:rPr>
          <w:rFonts w:cs="Arial"/>
          <w:b/>
          <w:sz w:val="20"/>
        </w:rPr>
        <w:t>/</w:t>
      </w:r>
      <w:r w:rsidR="009E6604">
        <w:rPr>
          <w:rFonts w:cs="Arial"/>
          <w:b/>
          <w:sz w:val="20"/>
        </w:rPr>
        <w:t>2020</w:t>
      </w:r>
    </w:p>
    <w:p w:rsidR="00BB05A8" w:rsidRDefault="00BB05A8" w:rsidP="00BB05A8">
      <w:pPr>
        <w:pStyle w:val="Tekstpodstawowy"/>
        <w:jc w:val="right"/>
        <w:rPr>
          <w:b/>
          <w:sz w:val="20"/>
        </w:rPr>
      </w:pPr>
    </w:p>
    <w:p w:rsidR="00BB05A8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Default="001C60F3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D910E2" w:rsidRDefault="00B715B6" w:rsidP="00B715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</w:p>
    <w:p w:rsidR="00BB05A8" w:rsidRPr="00B715B6" w:rsidRDefault="00D910E2" w:rsidP="00B715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o </w:t>
      </w:r>
      <w:r w:rsidR="00B715B6" w:rsidRPr="00B715B6">
        <w:rPr>
          <w:rFonts w:ascii="Arial" w:hAnsi="Arial" w:cs="Arial"/>
          <w:b/>
          <w:color w:val="000000"/>
          <w:szCs w:val="22"/>
        </w:rPr>
        <w:t xml:space="preserve">przynależności lub braku przynależności </w:t>
      </w:r>
      <w:r w:rsidR="00BB05A8" w:rsidRPr="00B715B6">
        <w:rPr>
          <w:rFonts w:ascii="Arial" w:hAnsi="Arial" w:cs="Arial"/>
          <w:b/>
          <w:color w:val="000000"/>
          <w:szCs w:val="22"/>
        </w:rPr>
        <w:t>do grupy kapitałowej*.</w:t>
      </w:r>
    </w:p>
    <w:p w:rsidR="009335BD" w:rsidRDefault="009335BD" w:rsidP="00BB05A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05A8" w:rsidRPr="006D023F" w:rsidRDefault="00BB05A8" w:rsidP="00BB05A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023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B05A8" w:rsidRPr="006D023F" w:rsidRDefault="00BB05A8" w:rsidP="00BB05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D023F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 </w:t>
      </w:r>
      <w:r w:rsidR="00B715B6">
        <w:rPr>
          <w:rFonts w:ascii="Arial" w:hAnsi="Arial" w:cs="Arial"/>
          <w:color w:val="000000"/>
          <w:sz w:val="20"/>
          <w:szCs w:val="20"/>
        </w:rPr>
        <w:t>zadanie pod nazwą:</w:t>
      </w:r>
    </w:p>
    <w:p w:rsidR="00BB05A8" w:rsidRDefault="00BB05A8" w:rsidP="00BB05A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B435C" w:rsidRPr="006D023F" w:rsidRDefault="002B435C" w:rsidP="00BB05A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46323" w:rsidRPr="00335695" w:rsidRDefault="00246323" w:rsidP="003356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6E79">
        <w:rPr>
          <w:rFonts w:ascii="Arial" w:hAnsi="Arial" w:cs="Arial"/>
          <w:b/>
          <w:bCs/>
          <w:sz w:val="32"/>
          <w:szCs w:val="32"/>
        </w:rPr>
        <w:t>„</w:t>
      </w:r>
      <w:r w:rsidR="00A158A3">
        <w:rPr>
          <w:rFonts w:ascii="Arial" w:eastAsia="HG Mincho Light J" w:hAnsi="Arial" w:cs="Arial"/>
          <w:b/>
          <w:color w:val="000000"/>
          <w:sz w:val="28"/>
          <w:szCs w:val="28"/>
        </w:rPr>
        <w:t>Świadczenie całodobowej usługi</w:t>
      </w:r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 </w:t>
      </w:r>
      <w:r w:rsidR="00A158A3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ochrony fizycznej </w:t>
      </w:r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w SP ZOZ </w:t>
      </w:r>
      <w:proofErr w:type="spellStart"/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>MSWiA</w:t>
      </w:r>
      <w:proofErr w:type="spellEnd"/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 w Poznaniu</w:t>
      </w:r>
      <w:r w:rsidR="00A97D55">
        <w:rPr>
          <w:rFonts w:ascii="Arial" w:hAnsi="Arial" w:cs="Arial"/>
          <w:b/>
          <w:bCs/>
          <w:sz w:val="32"/>
          <w:szCs w:val="32"/>
        </w:rPr>
        <w:t>”</w:t>
      </w:r>
    </w:p>
    <w:p w:rsidR="00BB05A8" w:rsidRDefault="00BB05A8" w:rsidP="004720A1">
      <w:pPr>
        <w:ind w:right="-108"/>
        <w:jc w:val="center"/>
        <w:rPr>
          <w:rFonts w:ascii="Arial" w:hAnsi="Arial" w:cs="Arial"/>
          <w:b/>
          <w:sz w:val="28"/>
          <w:szCs w:val="28"/>
        </w:rPr>
      </w:pPr>
    </w:p>
    <w:p w:rsidR="002B435C" w:rsidRPr="006D023F" w:rsidRDefault="002B435C" w:rsidP="004720A1">
      <w:pPr>
        <w:ind w:right="-108"/>
        <w:jc w:val="center"/>
        <w:rPr>
          <w:rFonts w:ascii="Arial" w:hAnsi="Arial" w:cs="Arial"/>
          <w:b/>
          <w:sz w:val="28"/>
          <w:szCs w:val="28"/>
        </w:rPr>
      </w:pPr>
    </w:p>
    <w:p w:rsidR="00B715B6" w:rsidRPr="00F50D45" w:rsidRDefault="00F50D45" w:rsidP="00B71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</w:t>
      </w:r>
      <w:r w:rsidR="00394E6A" w:rsidRPr="00F50D45">
        <w:rPr>
          <w:rFonts w:ascii="Arial" w:hAnsi="Arial" w:cs="Arial"/>
          <w:color w:val="000000"/>
          <w:sz w:val="20"/>
          <w:szCs w:val="20"/>
        </w:rPr>
        <w:t>ustawy z dnia 29 stycznia 2004 roku - Prawo zamówień publicznych,</w:t>
      </w:r>
      <w:r w:rsidR="00BB05A8" w:rsidRPr="00F50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94E6A" w:rsidRPr="00F50D45">
        <w:rPr>
          <w:rFonts w:ascii="Arial" w:hAnsi="Arial" w:cs="Arial"/>
          <w:color w:val="000000"/>
          <w:sz w:val="20"/>
          <w:szCs w:val="20"/>
        </w:rPr>
        <w:br/>
      </w:r>
      <w:r w:rsidR="00BB05A8" w:rsidRPr="00F50D45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</w:t>
      </w:r>
      <w:r w:rsidR="00394E6A" w:rsidRPr="00F50D45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94E6A" w:rsidRPr="00F50D45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="00394E6A" w:rsidRPr="00F50D45">
        <w:rPr>
          <w:rFonts w:ascii="Arial" w:hAnsi="Arial" w:cs="Arial"/>
          <w:color w:val="000000"/>
          <w:sz w:val="20"/>
          <w:szCs w:val="20"/>
        </w:rPr>
        <w:t xml:space="preserve">) na piśmie lub wpisany(i) </w:t>
      </w:r>
      <w:r w:rsidR="00BB05A8" w:rsidRPr="00F50D45">
        <w:rPr>
          <w:rFonts w:ascii="Arial" w:hAnsi="Arial" w:cs="Arial"/>
          <w:color w:val="000000"/>
          <w:sz w:val="20"/>
          <w:szCs w:val="20"/>
        </w:rPr>
        <w:t>w odpowiednich dokumentach rejestrowych, w imieniu reprezentowanej przez(e) mnie(nas) firmy</w:t>
      </w:r>
      <w:r w:rsidR="00B715B6" w:rsidRPr="00F50D45">
        <w:rPr>
          <w:rFonts w:ascii="Arial" w:hAnsi="Arial" w:cs="Arial"/>
          <w:color w:val="000000"/>
          <w:sz w:val="20"/>
          <w:szCs w:val="20"/>
        </w:rPr>
        <w:t xml:space="preserve">, niniejszym składamy oświadczenie o przynależności* /braku przynależności* do grupy kapitałowej </w:t>
      </w:r>
      <w:r w:rsidR="00BB05A8" w:rsidRPr="00F50D45">
        <w:rPr>
          <w:rFonts w:ascii="Arial" w:hAnsi="Arial" w:cs="Arial"/>
          <w:sz w:val="20"/>
          <w:szCs w:val="20"/>
        </w:rPr>
        <w:t xml:space="preserve">w rozumieniu ustawy z dnia 16 lutego 2007 roku </w:t>
      </w:r>
      <w:r w:rsidR="00B715B6" w:rsidRPr="00F50D45">
        <w:rPr>
          <w:rFonts w:ascii="Arial" w:hAnsi="Arial" w:cs="Arial"/>
          <w:sz w:val="20"/>
          <w:szCs w:val="20"/>
        </w:rPr>
        <w:br/>
      </w:r>
      <w:r w:rsidR="00BB05A8" w:rsidRPr="00F50D45">
        <w:rPr>
          <w:rFonts w:ascii="Arial" w:hAnsi="Arial" w:cs="Arial"/>
          <w:sz w:val="20"/>
          <w:szCs w:val="20"/>
        </w:rPr>
        <w:t>o ochr</w:t>
      </w:r>
      <w:r w:rsidR="00B715B6" w:rsidRPr="00F50D45">
        <w:rPr>
          <w:rFonts w:ascii="Arial" w:hAnsi="Arial" w:cs="Arial"/>
          <w:sz w:val="20"/>
          <w:szCs w:val="20"/>
        </w:rPr>
        <w:t xml:space="preserve">onie konkurencji i konsumentów </w:t>
      </w:r>
      <w:r w:rsidR="00BB05A8" w:rsidRPr="00F50D45">
        <w:rPr>
          <w:rFonts w:ascii="Arial" w:hAnsi="Arial" w:cs="Arial"/>
          <w:sz w:val="20"/>
          <w:szCs w:val="20"/>
        </w:rPr>
        <w:t xml:space="preserve">(Dz. U. z 2015 r., </w:t>
      </w:r>
      <w:r w:rsidR="00B715B6" w:rsidRPr="00F50D45">
        <w:rPr>
          <w:rFonts w:ascii="Arial" w:hAnsi="Arial" w:cs="Arial"/>
          <w:sz w:val="20"/>
          <w:szCs w:val="20"/>
        </w:rPr>
        <w:t xml:space="preserve">poz. 184, 1618 i 1634), </w:t>
      </w:r>
      <w:r w:rsidR="00B715B6" w:rsidRPr="00F50D45">
        <w:rPr>
          <w:rFonts w:ascii="Arial" w:hAnsi="Arial" w:cs="Arial"/>
          <w:color w:val="000000"/>
          <w:sz w:val="20"/>
          <w:szCs w:val="20"/>
        </w:rPr>
        <w:t xml:space="preserve">o której mowa </w:t>
      </w:r>
      <w:r w:rsidR="00B715B6" w:rsidRPr="00F50D45">
        <w:rPr>
          <w:rFonts w:ascii="Arial" w:hAnsi="Arial" w:cs="Arial"/>
          <w:color w:val="000000"/>
          <w:sz w:val="20"/>
          <w:szCs w:val="20"/>
        </w:rPr>
        <w:br/>
        <w:t>w art. 24 ust. 1 pkt. 23 ustawy z dnia 29 stycznia 2004 roku - Prawo zamówień publicznych.</w:t>
      </w:r>
    </w:p>
    <w:p w:rsidR="00377644" w:rsidRPr="00F50D45" w:rsidRDefault="00377644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Pr="00F50D45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F8470D" w:rsidRPr="00F50D45" w:rsidRDefault="00F8470D" w:rsidP="00F8470D">
      <w:pPr>
        <w:pStyle w:val="Tekstpodstawowywcity3"/>
        <w:spacing w:after="0"/>
        <w:ind w:left="0" w:right="-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D45">
        <w:rPr>
          <w:rFonts w:ascii="Arial" w:hAnsi="Arial" w:cs="Arial"/>
          <w:b/>
          <w:sz w:val="20"/>
          <w:szCs w:val="20"/>
          <w:u w:val="single"/>
        </w:rPr>
        <w:t>Pouczenie</w:t>
      </w:r>
    </w:p>
    <w:p w:rsidR="00F8470D" w:rsidRPr="00E16FD0" w:rsidRDefault="00F8470D" w:rsidP="00F8470D">
      <w:pPr>
        <w:pStyle w:val="Tekstpodstawowywcity3"/>
        <w:spacing w:after="0"/>
        <w:ind w:left="0" w:right="-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0D45">
        <w:rPr>
          <w:rFonts w:ascii="Arial" w:hAnsi="Arial" w:cs="Arial"/>
          <w:b/>
          <w:sz w:val="20"/>
          <w:szCs w:val="20"/>
        </w:rPr>
        <w:t>Powyższe oświadczenie należy złożyć w terminie 3 dni od zamieszczenia na stronie internetowej Zamawiającego informacji, o której mowa w art. 86 ust. 5.</w:t>
      </w:r>
    </w:p>
    <w:p w:rsidR="00B715B6" w:rsidRPr="00E16FD0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P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B05A8" w:rsidRPr="006D023F" w:rsidRDefault="00BB05A8" w:rsidP="00BB05A8">
      <w:pPr>
        <w:jc w:val="both"/>
        <w:rPr>
          <w:rFonts w:ascii="Arial" w:hAnsi="Arial" w:cs="Arial"/>
          <w:sz w:val="20"/>
          <w:szCs w:val="20"/>
        </w:rPr>
      </w:pPr>
    </w:p>
    <w:p w:rsidR="00BB05A8" w:rsidRPr="006D023F" w:rsidRDefault="00BB05A8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Imię, nazwisko i podpis osoby lub osób figurujących 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w rejestrach uprawnionych do zaciągania zobowiązań </w:t>
      </w:r>
    </w:p>
    <w:p w:rsidR="00BB05A8" w:rsidRPr="006D023F" w:rsidRDefault="00BB05A8" w:rsidP="00BB05A8">
      <w:pPr>
        <w:ind w:left="5103"/>
        <w:rPr>
          <w:rFonts w:ascii="Arial" w:hAnsi="Arial" w:cs="Arial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w imieniu oferenta lub we właściwym umocowaniu</w:t>
      </w: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B05A8" w:rsidRPr="006D023F" w:rsidRDefault="00B715B6" w:rsidP="00BB05A8">
      <w:pPr>
        <w:pStyle w:val="Tekstpodstawowy"/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36"/>
          <w:szCs w:val="36"/>
          <w:vertAlign w:val="superscript"/>
        </w:rPr>
        <w:t>* niepotrzebne skreślić</w:t>
      </w:r>
    </w:p>
    <w:sectPr w:rsidR="00BB05A8" w:rsidRPr="006D023F" w:rsidSect="00C25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C5" w:rsidRDefault="002E0AC5">
      <w:r>
        <w:separator/>
      </w:r>
    </w:p>
  </w:endnote>
  <w:endnote w:type="continuationSeparator" w:id="1">
    <w:p w:rsidR="002E0AC5" w:rsidRDefault="002E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F" w:rsidRDefault="00C76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0D0AB5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0D0AB5" w:rsidRPr="00650CFA">
      <w:rPr>
        <w:rFonts w:ascii="Arial" w:hAnsi="Arial" w:cs="Arial"/>
        <w:b/>
        <w:sz w:val="14"/>
        <w:szCs w:val="14"/>
      </w:rPr>
      <w:fldChar w:fldCharType="separate"/>
    </w:r>
    <w:r w:rsidR="00C7610F">
      <w:rPr>
        <w:rFonts w:ascii="Arial" w:hAnsi="Arial" w:cs="Arial"/>
        <w:b/>
        <w:noProof/>
        <w:sz w:val="14"/>
        <w:szCs w:val="14"/>
      </w:rPr>
      <w:t>1</w:t>
    </w:r>
    <w:r w:rsidR="000D0AB5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0D0AB5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0D0AB5" w:rsidRPr="00650CFA">
      <w:rPr>
        <w:rFonts w:ascii="Arial" w:hAnsi="Arial" w:cs="Arial"/>
        <w:sz w:val="14"/>
        <w:szCs w:val="14"/>
      </w:rPr>
      <w:fldChar w:fldCharType="separate"/>
    </w:r>
    <w:r w:rsidR="00C7610F">
      <w:rPr>
        <w:rFonts w:ascii="Arial" w:hAnsi="Arial" w:cs="Arial"/>
        <w:noProof/>
        <w:sz w:val="14"/>
        <w:szCs w:val="14"/>
      </w:rPr>
      <w:t>1</w:t>
    </w:r>
    <w:r w:rsidR="000D0AB5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F" w:rsidRDefault="00C76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C5" w:rsidRDefault="002E0AC5">
      <w:r>
        <w:separator/>
      </w:r>
    </w:p>
  </w:footnote>
  <w:footnote w:type="continuationSeparator" w:id="1">
    <w:p w:rsidR="002E0AC5" w:rsidRDefault="002E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F" w:rsidRDefault="00C76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12" w:rsidRPr="00650CFA" w:rsidRDefault="00E76412" w:rsidP="00E76412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Oświadczenie o przynależności do grupy kapitałowej</w:t>
    </w:r>
  </w:p>
  <w:p w:rsidR="00E16FD0" w:rsidRPr="00E16FD0" w:rsidRDefault="00E16FD0" w:rsidP="00E16FD0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E16FD0">
      <w:rPr>
        <w:rFonts w:ascii="Century Gothic" w:eastAsia="HG Mincho Light J" w:hAnsi="Century Gothic" w:cs="Tahoma"/>
        <w:iCs/>
        <w:color w:val="000000"/>
        <w:sz w:val="16"/>
        <w:szCs w:val="16"/>
      </w:rPr>
      <w:t xml:space="preserve">Postępowanie prowadzone na podstawie </w:t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 xml:space="preserve">art. 138o ustawy </w:t>
    </w:r>
  </w:p>
  <w:p w:rsidR="00E16FD0" w:rsidRPr="00E16FD0" w:rsidRDefault="00E16FD0" w:rsidP="00E16FD0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Prawo zamówień publicznych na zadanie pod nazwą:</w:t>
    </w:r>
  </w:p>
  <w:p w:rsidR="00E76412" w:rsidRPr="00E76412" w:rsidRDefault="00E16FD0" w:rsidP="00E16FD0">
    <w:pPr>
      <w:jc w:val="center"/>
      <w:rPr>
        <w:rFonts w:ascii="Arial" w:hAnsi="Arial"/>
        <w:b/>
        <w:i/>
        <w:sz w:val="16"/>
        <w:szCs w:val="16"/>
      </w:rPr>
    </w:pP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 w:rsidR="00A158A3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Świadczenie całodobowej usługi ochrony fizycznej </w:t>
    </w:r>
    <w:r w:rsidR="00C7610F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dla</w:t>
    </w:r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SP ZOZ </w:t>
    </w:r>
    <w:proofErr w:type="spellStart"/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MSWiA</w:t>
    </w:r>
    <w:proofErr w:type="spellEnd"/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w Poznaniu </w:t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F" w:rsidRDefault="00C761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7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48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6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33"/>
  </w:num>
  <w:num w:numId="17">
    <w:abstractNumId w:val="34"/>
  </w:num>
  <w:num w:numId="18">
    <w:abstractNumId w:val="37"/>
  </w:num>
  <w:num w:numId="19">
    <w:abstractNumId w:val="64"/>
  </w:num>
  <w:num w:numId="20">
    <w:abstractNumId w:val="55"/>
  </w:num>
  <w:num w:numId="21">
    <w:abstractNumId w:val="43"/>
  </w:num>
  <w:num w:numId="22">
    <w:abstractNumId w:val="44"/>
  </w:num>
  <w:num w:numId="23">
    <w:abstractNumId w:val="45"/>
  </w:num>
  <w:num w:numId="24">
    <w:abstractNumId w:val="39"/>
  </w:num>
  <w:num w:numId="25">
    <w:abstractNumId w:val="65"/>
  </w:num>
  <w:num w:numId="26">
    <w:abstractNumId w:val="41"/>
  </w:num>
  <w:num w:numId="27">
    <w:abstractNumId w:val="40"/>
  </w:num>
  <w:num w:numId="28">
    <w:abstractNumId w:val="15"/>
  </w:num>
  <w:num w:numId="29">
    <w:abstractNumId w:val="32"/>
  </w:num>
  <w:num w:numId="30">
    <w:abstractNumId w:val="16"/>
  </w:num>
  <w:num w:numId="31">
    <w:abstractNumId w:val="14"/>
  </w:num>
  <w:num w:numId="32">
    <w:abstractNumId w:val="63"/>
  </w:num>
  <w:num w:numId="33">
    <w:abstractNumId w:val="20"/>
  </w:num>
  <w:num w:numId="34">
    <w:abstractNumId w:val="52"/>
  </w:num>
  <w:num w:numId="35">
    <w:abstractNumId w:val="49"/>
  </w:num>
  <w:num w:numId="36">
    <w:abstractNumId w:val="36"/>
  </w:num>
  <w:num w:numId="37">
    <w:abstractNumId w:val="51"/>
  </w:num>
  <w:num w:numId="38">
    <w:abstractNumId w:val="47"/>
  </w:num>
  <w:num w:numId="39">
    <w:abstractNumId w:val="61"/>
  </w:num>
  <w:num w:numId="40">
    <w:abstractNumId w:val="57"/>
  </w:num>
  <w:num w:numId="41">
    <w:abstractNumId w:val="42"/>
  </w:num>
  <w:num w:numId="42">
    <w:abstractNumId w:val="54"/>
  </w:num>
  <w:num w:numId="43">
    <w:abstractNumId w:val="62"/>
  </w:num>
  <w:num w:numId="44">
    <w:abstractNumId w:val="50"/>
  </w:num>
  <w:num w:numId="45">
    <w:abstractNumId w:val="38"/>
  </w:num>
  <w:num w:numId="46">
    <w:abstractNumId w:val="56"/>
  </w:num>
  <w:num w:numId="47">
    <w:abstractNumId w:val="59"/>
  </w:num>
  <w:num w:numId="48">
    <w:abstractNumId w:val="46"/>
  </w:num>
  <w:num w:numId="49">
    <w:abstractNumId w:val="35"/>
  </w:num>
  <w:num w:numId="50">
    <w:abstractNumId w:val="60"/>
  </w:num>
  <w:num w:numId="51">
    <w:abstractNumId w:val="66"/>
  </w:num>
  <w:num w:numId="52">
    <w:abstractNumId w:val="48"/>
  </w:num>
  <w:num w:numId="53">
    <w:abstractNumId w:val="58"/>
  </w:num>
  <w:num w:numId="54">
    <w:abstractNumId w:val="5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188C"/>
    <w:rsid w:val="000316F9"/>
    <w:rsid w:val="00034AF3"/>
    <w:rsid w:val="00054B4D"/>
    <w:rsid w:val="00063980"/>
    <w:rsid w:val="00066F1F"/>
    <w:rsid w:val="000862B9"/>
    <w:rsid w:val="00091F95"/>
    <w:rsid w:val="0009415A"/>
    <w:rsid w:val="000A2AA4"/>
    <w:rsid w:val="000B3965"/>
    <w:rsid w:val="000D0AB5"/>
    <w:rsid w:val="000E539A"/>
    <w:rsid w:val="000E7108"/>
    <w:rsid w:val="000F22B1"/>
    <w:rsid w:val="000F7FA5"/>
    <w:rsid w:val="0011572B"/>
    <w:rsid w:val="001204C5"/>
    <w:rsid w:val="00132E5A"/>
    <w:rsid w:val="00133855"/>
    <w:rsid w:val="00146296"/>
    <w:rsid w:val="00155847"/>
    <w:rsid w:val="00170220"/>
    <w:rsid w:val="001962EC"/>
    <w:rsid w:val="001B1CA2"/>
    <w:rsid w:val="001C1D28"/>
    <w:rsid w:val="001C60F3"/>
    <w:rsid w:val="001D1E4C"/>
    <w:rsid w:val="001E3E7A"/>
    <w:rsid w:val="001F0314"/>
    <w:rsid w:val="002331CE"/>
    <w:rsid w:val="00246323"/>
    <w:rsid w:val="00270886"/>
    <w:rsid w:val="0027090E"/>
    <w:rsid w:val="0027127A"/>
    <w:rsid w:val="00290963"/>
    <w:rsid w:val="00290BE1"/>
    <w:rsid w:val="002B435C"/>
    <w:rsid w:val="002B5955"/>
    <w:rsid w:val="002C6BC1"/>
    <w:rsid w:val="002C7F4B"/>
    <w:rsid w:val="002D1415"/>
    <w:rsid w:val="002E0AC5"/>
    <w:rsid w:val="002F4F07"/>
    <w:rsid w:val="002F5278"/>
    <w:rsid w:val="002F60D1"/>
    <w:rsid w:val="00304A32"/>
    <w:rsid w:val="0031417B"/>
    <w:rsid w:val="00314FC3"/>
    <w:rsid w:val="00335577"/>
    <w:rsid w:val="00335695"/>
    <w:rsid w:val="0034091D"/>
    <w:rsid w:val="00347189"/>
    <w:rsid w:val="00351179"/>
    <w:rsid w:val="00370BBF"/>
    <w:rsid w:val="0037391C"/>
    <w:rsid w:val="00377644"/>
    <w:rsid w:val="00394E6A"/>
    <w:rsid w:val="003A1755"/>
    <w:rsid w:val="003A359E"/>
    <w:rsid w:val="003A4018"/>
    <w:rsid w:val="003B032B"/>
    <w:rsid w:val="003B485E"/>
    <w:rsid w:val="003C2756"/>
    <w:rsid w:val="003F5D42"/>
    <w:rsid w:val="004026D6"/>
    <w:rsid w:val="004168A1"/>
    <w:rsid w:val="00424AF1"/>
    <w:rsid w:val="00433C61"/>
    <w:rsid w:val="004375E5"/>
    <w:rsid w:val="004720A1"/>
    <w:rsid w:val="004722CB"/>
    <w:rsid w:val="0047659D"/>
    <w:rsid w:val="00485CD1"/>
    <w:rsid w:val="004B69AD"/>
    <w:rsid w:val="004D4551"/>
    <w:rsid w:val="00546E6B"/>
    <w:rsid w:val="005827A5"/>
    <w:rsid w:val="00597979"/>
    <w:rsid w:val="005A3660"/>
    <w:rsid w:val="005A756E"/>
    <w:rsid w:val="005B14C8"/>
    <w:rsid w:val="005B3F77"/>
    <w:rsid w:val="005B52F3"/>
    <w:rsid w:val="005C6022"/>
    <w:rsid w:val="005F1978"/>
    <w:rsid w:val="005F4643"/>
    <w:rsid w:val="00600094"/>
    <w:rsid w:val="006045F0"/>
    <w:rsid w:val="00613A18"/>
    <w:rsid w:val="00621013"/>
    <w:rsid w:val="00636045"/>
    <w:rsid w:val="00646718"/>
    <w:rsid w:val="00656726"/>
    <w:rsid w:val="0067132C"/>
    <w:rsid w:val="00696A26"/>
    <w:rsid w:val="006A27A0"/>
    <w:rsid w:val="006B00EB"/>
    <w:rsid w:val="006C4EC7"/>
    <w:rsid w:val="006D74D6"/>
    <w:rsid w:val="006D789F"/>
    <w:rsid w:val="006E3AE9"/>
    <w:rsid w:val="006F4E83"/>
    <w:rsid w:val="006F6E82"/>
    <w:rsid w:val="007045C6"/>
    <w:rsid w:val="007245CA"/>
    <w:rsid w:val="0073450B"/>
    <w:rsid w:val="007453A0"/>
    <w:rsid w:val="007561AA"/>
    <w:rsid w:val="00764A0A"/>
    <w:rsid w:val="00792266"/>
    <w:rsid w:val="00792D6D"/>
    <w:rsid w:val="007D2E0A"/>
    <w:rsid w:val="007F433A"/>
    <w:rsid w:val="008031FE"/>
    <w:rsid w:val="00803645"/>
    <w:rsid w:val="00817BE8"/>
    <w:rsid w:val="00832C7A"/>
    <w:rsid w:val="0083424A"/>
    <w:rsid w:val="00834A62"/>
    <w:rsid w:val="008449CB"/>
    <w:rsid w:val="008643FB"/>
    <w:rsid w:val="00872F92"/>
    <w:rsid w:val="00883E1E"/>
    <w:rsid w:val="00893007"/>
    <w:rsid w:val="008A48FA"/>
    <w:rsid w:val="008B1429"/>
    <w:rsid w:val="008C39DF"/>
    <w:rsid w:val="008D5535"/>
    <w:rsid w:val="008D5953"/>
    <w:rsid w:val="008D5DD6"/>
    <w:rsid w:val="0091487D"/>
    <w:rsid w:val="00932F89"/>
    <w:rsid w:val="009335BD"/>
    <w:rsid w:val="009337FF"/>
    <w:rsid w:val="00940194"/>
    <w:rsid w:val="009407D9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9E6604"/>
    <w:rsid w:val="00A158A3"/>
    <w:rsid w:val="00A16BAA"/>
    <w:rsid w:val="00A32C44"/>
    <w:rsid w:val="00A41E88"/>
    <w:rsid w:val="00A41EB7"/>
    <w:rsid w:val="00A459A1"/>
    <w:rsid w:val="00A54779"/>
    <w:rsid w:val="00A60225"/>
    <w:rsid w:val="00A63DE2"/>
    <w:rsid w:val="00A670B2"/>
    <w:rsid w:val="00A678CA"/>
    <w:rsid w:val="00A7348A"/>
    <w:rsid w:val="00A824B4"/>
    <w:rsid w:val="00A97D55"/>
    <w:rsid w:val="00AA1206"/>
    <w:rsid w:val="00AA221E"/>
    <w:rsid w:val="00AD193B"/>
    <w:rsid w:val="00B331DF"/>
    <w:rsid w:val="00B42F1E"/>
    <w:rsid w:val="00B45416"/>
    <w:rsid w:val="00B45C2E"/>
    <w:rsid w:val="00B51F64"/>
    <w:rsid w:val="00B715B6"/>
    <w:rsid w:val="00B85AD6"/>
    <w:rsid w:val="00BA3307"/>
    <w:rsid w:val="00BB05A8"/>
    <w:rsid w:val="00BB0B64"/>
    <w:rsid w:val="00BB0C79"/>
    <w:rsid w:val="00BB0C95"/>
    <w:rsid w:val="00BB74C2"/>
    <w:rsid w:val="00BC7065"/>
    <w:rsid w:val="00BE3A86"/>
    <w:rsid w:val="00BE7B3A"/>
    <w:rsid w:val="00BF457F"/>
    <w:rsid w:val="00BF68EB"/>
    <w:rsid w:val="00C154D6"/>
    <w:rsid w:val="00C254F0"/>
    <w:rsid w:val="00C27437"/>
    <w:rsid w:val="00C73A32"/>
    <w:rsid w:val="00C7610F"/>
    <w:rsid w:val="00C8648C"/>
    <w:rsid w:val="00C9518B"/>
    <w:rsid w:val="00C9691A"/>
    <w:rsid w:val="00CA3C86"/>
    <w:rsid w:val="00CB229A"/>
    <w:rsid w:val="00CB5F54"/>
    <w:rsid w:val="00CE2F93"/>
    <w:rsid w:val="00CE40C7"/>
    <w:rsid w:val="00CF1496"/>
    <w:rsid w:val="00CF4B60"/>
    <w:rsid w:val="00D16740"/>
    <w:rsid w:val="00D17FB1"/>
    <w:rsid w:val="00D21ABE"/>
    <w:rsid w:val="00D262A8"/>
    <w:rsid w:val="00D342FA"/>
    <w:rsid w:val="00D3542F"/>
    <w:rsid w:val="00D434C8"/>
    <w:rsid w:val="00D52602"/>
    <w:rsid w:val="00D528FA"/>
    <w:rsid w:val="00D56472"/>
    <w:rsid w:val="00D727F3"/>
    <w:rsid w:val="00D77740"/>
    <w:rsid w:val="00D85CD5"/>
    <w:rsid w:val="00D87687"/>
    <w:rsid w:val="00D910E2"/>
    <w:rsid w:val="00D913DF"/>
    <w:rsid w:val="00DA607D"/>
    <w:rsid w:val="00DA7644"/>
    <w:rsid w:val="00DB097E"/>
    <w:rsid w:val="00DB141C"/>
    <w:rsid w:val="00DB57CC"/>
    <w:rsid w:val="00DB5C17"/>
    <w:rsid w:val="00DF59E4"/>
    <w:rsid w:val="00E0007C"/>
    <w:rsid w:val="00E01A20"/>
    <w:rsid w:val="00E02332"/>
    <w:rsid w:val="00E0776A"/>
    <w:rsid w:val="00E16FD0"/>
    <w:rsid w:val="00E3542D"/>
    <w:rsid w:val="00E453A8"/>
    <w:rsid w:val="00E46B6B"/>
    <w:rsid w:val="00E53F1A"/>
    <w:rsid w:val="00E76412"/>
    <w:rsid w:val="00E824C5"/>
    <w:rsid w:val="00E879E6"/>
    <w:rsid w:val="00E938FC"/>
    <w:rsid w:val="00EA6EA2"/>
    <w:rsid w:val="00EB5260"/>
    <w:rsid w:val="00EB6F25"/>
    <w:rsid w:val="00EE3670"/>
    <w:rsid w:val="00EF1275"/>
    <w:rsid w:val="00F04718"/>
    <w:rsid w:val="00F06305"/>
    <w:rsid w:val="00F15086"/>
    <w:rsid w:val="00F17DB9"/>
    <w:rsid w:val="00F21658"/>
    <w:rsid w:val="00F25F7B"/>
    <w:rsid w:val="00F2724A"/>
    <w:rsid w:val="00F30D27"/>
    <w:rsid w:val="00F50D45"/>
    <w:rsid w:val="00F71422"/>
    <w:rsid w:val="00F73C8C"/>
    <w:rsid w:val="00F8470D"/>
    <w:rsid w:val="00F91959"/>
    <w:rsid w:val="00FA5E1E"/>
    <w:rsid w:val="00FB1E74"/>
    <w:rsid w:val="00FB3F89"/>
    <w:rsid w:val="00FD58A2"/>
    <w:rsid w:val="00FF0C76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A6EA2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EA6EA2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EA6EA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A6EA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A6EA2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EA6EA2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EA6EA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EA6EA2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EA6EA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6EA2"/>
    <w:rPr>
      <w:rFonts w:cs="Verdana"/>
    </w:rPr>
  </w:style>
  <w:style w:type="character" w:customStyle="1" w:styleId="WW8Num2z0">
    <w:name w:val="WW8Num2z0"/>
    <w:rsid w:val="00EA6EA2"/>
    <w:rPr>
      <w:rFonts w:cs="Verdana"/>
    </w:rPr>
  </w:style>
  <w:style w:type="character" w:customStyle="1" w:styleId="WW8Num3z0">
    <w:name w:val="WW8Num3z0"/>
    <w:rsid w:val="00EA6EA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A6EA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A6EA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A6EA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A6EA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A6EA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A6EA2"/>
    <w:rPr>
      <w:rFonts w:cs="Verdana"/>
      <w:b/>
    </w:rPr>
  </w:style>
  <w:style w:type="character" w:customStyle="1" w:styleId="WW8Num9z0">
    <w:name w:val="WW8Num9z0"/>
    <w:rsid w:val="00EA6EA2"/>
    <w:rPr>
      <w:rFonts w:ascii="Verdana" w:hAnsi="Verdana" w:cs="Times New Roman"/>
      <w:sz w:val="20"/>
    </w:rPr>
  </w:style>
  <w:style w:type="character" w:customStyle="1" w:styleId="WW8Num9z2">
    <w:name w:val="WW8Num9z2"/>
    <w:rsid w:val="00EA6EA2"/>
    <w:rPr>
      <w:rFonts w:cs="Times New Roman"/>
      <w:b w:val="0"/>
      <w:i w:val="0"/>
    </w:rPr>
  </w:style>
  <w:style w:type="character" w:customStyle="1" w:styleId="WW8Num10z0">
    <w:name w:val="WW8Num10z0"/>
    <w:rsid w:val="00EA6EA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A6EA2"/>
    <w:rPr>
      <w:rFonts w:cs="Times New Roman"/>
      <w:b w:val="0"/>
    </w:rPr>
  </w:style>
  <w:style w:type="character" w:customStyle="1" w:styleId="WW8Num12z0">
    <w:name w:val="WW8Num12z0"/>
    <w:rsid w:val="00EA6EA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A6EA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A6EA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A6EA2"/>
    <w:rPr>
      <w:rFonts w:ascii="OpenSymbol" w:hAnsi="OpenSymbol" w:cs="Times New Roman"/>
      <w:b w:val="0"/>
    </w:rPr>
  </w:style>
  <w:style w:type="character" w:customStyle="1" w:styleId="WW8Num15z0">
    <w:name w:val="WW8Num15z0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A6EA2"/>
    <w:rPr>
      <w:rFonts w:ascii="OpenSymbol" w:hAnsi="OpenSymbol" w:cs="OpenSymbol"/>
    </w:rPr>
  </w:style>
  <w:style w:type="character" w:customStyle="1" w:styleId="WW8Num16z0">
    <w:name w:val="WW8Num16z0"/>
    <w:rsid w:val="00EA6EA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A6EA2"/>
    <w:rPr>
      <w:rFonts w:ascii="OpenSymbol" w:hAnsi="OpenSymbol" w:cs="Times New Roman"/>
    </w:rPr>
  </w:style>
  <w:style w:type="character" w:customStyle="1" w:styleId="WW8Num17z0">
    <w:name w:val="WW8Num17z0"/>
    <w:rsid w:val="00EA6EA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A6EA2"/>
    <w:rPr>
      <w:rFonts w:cs="Verdana"/>
    </w:rPr>
  </w:style>
  <w:style w:type="character" w:customStyle="1" w:styleId="WW8Num19z0">
    <w:name w:val="WW8Num19z0"/>
    <w:rsid w:val="00EA6EA2"/>
    <w:rPr>
      <w:rFonts w:ascii="Verdana" w:eastAsia="Times New Roman" w:hAnsi="Verdana" w:cs="Verdana"/>
    </w:rPr>
  </w:style>
  <w:style w:type="character" w:customStyle="1" w:styleId="WW8Num20z0">
    <w:name w:val="WW8Num20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A6EA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A6EA2"/>
    <w:rPr>
      <w:rFonts w:eastAsia="Verdana" w:cs="Verdana" w:hint="default"/>
      <w:b w:val="0"/>
    </w:rPr>
  </w:style>
  <w:style w:type="character" w:customStyle="1" w:styleId="WW8Num23z0">
    <w:name w:val="WW8Num23z0"/>
    <w:rsid w:val="00EA6EA2"/>
    <w:rPr>
      <w:rFonts w:cs="Verdana" w:hint="default"/>
    </w:rPr>
  </w:style>
  <w:style w:type="character" w:customStyle="1" w:styleId="WW8Num24z0">
    <w:name w:val="WW8Num24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A6EA2"/>
    <w:rPr>
      <w:rFonts w:cs="Verdana"/>
    </w:rPr>
  </w:style>
  <w:style w:type="character" w:customStyle="1" w:styleId="WW8Num24z2">
    <w:name w:val="WW8Num24z2"/>
    <w:rsid w:val="00EA6EA2"/>
  </w:style>
  <w:style w:type="character" w:customStyle="1" w:styleId="WW8Num24z3">
    <w:name w:val="WW8Num24z3"/>
    <w:rsid w:val="00EA6EA2"/>
  </w:style>
  <w:style w:type="character" w:customStyle="1" w:styleId="WW8Num24z4">
    <w:name w:val="WW8Num24z4"/>
    <w:rsid w:val="00EA6EA2"/>
  </w:style>
  <w:style w:type="character" w:customStyle="1" w:styleId="WW8Num24z5">
    <w:name w:val="WW8Num24z5"/>
    <w:rsid w:val="00EA6EA2"/>
  </w:style>
  <w:style w:type="character" w:customStyle="1" w:styleId="WW8Num24z6">
    <w:name w:val="WW8Num24z6"/>
    <w:rsid w:val="00EA6EA2"/>
  </w:style>
  <w:style w:type="character" w:customStyle="1" w:styleId="WW8Num24z7">
    <w:name w:val="WW8Num24z7"/>
    <w:rsid w:val="00EA6EA2"/>
  </w:style>
  <w:style w:type="character" w:customStyle="1" w:styleId="WW8Num24z8">
    <w:name w:val="WW8Num24z8"/>
    <w:rsid w:val="00EA6EA2"/>
  </w:style>
  <w:style w:type="character" w:customStyle="1" w:styleId="WW8Num25z0">
    <w:name w:val="WW8Num25z0"/>
    <w:rsid w:val="00EA6EA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A6EA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A6EA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A6EA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A6EA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A6EA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A6EA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A6EA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A6EA2"/>
    <w:rPr>
      <w:rFonts w:cs="Verdana" w:hint="default"/>
    </w:rPr>
  </w:style>
  <w:style w:type="character" w:customStyle="1" w:styleId="WW8Num35z0">
    <w:name w:val="WW8Num35z0"/>
    <w:rsid w:val="00EA6EA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A6EA2"/>
    <w:rPr>
      <w:rFonts w:hint="default"/>
    </w:rPr>
  </w:style>
  <w:style w:type="character" w:customStyle="1" w:styleId="WW8Num37z0">
    <w:name w:val="WW8Num37z0"/>
    <w:rsid w:val="00EA6EA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A6EA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A6EA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A6EA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A6EA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A6EA2"/>
    <w:rPr>
      <w:rFonts w:cs="Verdana"/>
    </w:rPr>
  </w:style>
  <w:style w:type="character" w:customStyle="1" w:styleId="WW8Num43z1">
    <w:name w:val="WW8Num43z1"/>
    <w:rsid w:val="00EA6EA2"/>
  </w:style>
  <w:style w:type="character" w:customStyle="1" w:styleId="WW8Num43z2">
    <w:name w:val="WW8Num43z2"/>
    <w:rsid w:val="00EA6EA2"/>
  </w:style>
  <w:style w:type="character" w:customStyle="1" w:styleId="WW8Num43z3">
    <w:name w:val="WW8Num43z3"/>
    <w:rsid w:val="00EA6EA2"/>
  </w:style>
  <w:style w:type="character" w:customStyle="1" w:styleId="WW8Num43z4">
    <w:name w:val="WW8Num43z4"/>
    <w:rsid w:val="00EA6EA2"/>
  </w:style>
  <w:style w:type="character" w:customStyle="1" w:styleId="WW8Num43z5">
    <w:name w:val="WW8Num43z5"/>
    <w:rsid w:val="00EA6EA2"/>
  </w:style>
  <w:style w:type="character" w:customStyle="1" w:styleId="WW8Num43z6">
    <w:name w:val="WW8Num43z6"/>
    <w:rsid w:val="00EA6EA2"/>
  </w:style>
  <w:style w:type="character" w:customStyle="1" w:styleId="WW8Num43z7">
    <w:name w:val="WW8Num43z7"/>
    <w:rsid w:val="00EA6EA2"/>
  </w:style>
  <w:style w:type="character" w:customStyle="1" w:styleId="WW8Num43z8">
    <w:name w:val="WW8Num43z8"/>
    <w:rsid w:val="00EA6EA2"/>
  </w:style>
  <w:style w:type="character" w:customStyle="1" w:styleId="WW8Num15z3">
    <w:name w:val="WW8Num15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A6EA2"/>
    <w:rPr>
      <w:rFonts w:ascii="Symbol" w:hAnsi="Symbol" w:cs="OpenSymbol"/>
    </w:rPr>
  </w:style>
  <w:style w:type="character" w:customStyle="1" w:styleId="WW8Num44z1">
    <w:name w:val="WW8Num44z1"/>
    <w:rsid w:val="00EA6EA2"/>
    <w:rPr>
      <w:rFonts w:ascii="OpenSymbol" w:hAnsi="OpenSymbol" w:cs="OpenSymbol"/>
    </w:rPr>
  </w:style>
  <w:style w:type="character" w:customStyle="1" w:styleId="WW8Num45z0">
    <w:name w:val="WW8Num45z0"/>
    <w:rsid w:val="00EA6EA2"/>
    <w:rPr>
      <w:rFonts w:ascii="Symbol" w:hAnsi="Symbol" w:cs="OpenSymbol"/>
    </w:rPr>
  </w:style>
  <w:style w:type="character" w:customStyle="1" w:styleId="WW8Num45z1">
    <w:name w:val="WW8Num45z1"/>
    <w:rsid w:val="00EA6EA2"/>
    <w:rPr>
      <w:rFonts w:ascii="OpenSymbol" w:hAnsi="OpenSymbol" w:cs="OpenSymbol"/>
    </w:rPr>
  </w:style>
  <w:style w:type="character" w:customStyle="1" w:styleId="WW8Num6z1">
    <w:name w:val="WW8Num6z1"/>
    <w:rsid w:val="00EA6EA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A6EA2"/>
    <w:rPr>
      <w:rFonts w:cs="Times New Roman"/>
      <w:b w:val="0"/>
      <w:i w:val="0"/>
    </w:rPr>
  </w:style>
  <w:style w:type="character" w:customStyle="1" w:styleId="WW8Num16z3">
    <w:name w:val="WW8Num16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A6EA2"/>
    <w:rPr>
      <w:rFonts w:ascii="OpenSymbol" w:hAnsi="OpenSymbol" w:cs="Times New Roman"/>
    </w:rPr>
  </w:style>
  <w:style w:type="character" w:customStyle="1" w:styleId="WW8Num25z1">
    <w:name w:val="WW8Num25z1"/>
    <w:rsid w:val="00EA6EA2"/>
    <w:rPr>
      <w:rFonts w:cs="Verdana"/>
    </w:rPr>
  </w:style>
  <w:style w:type="character" w:customStyle="1" w:styleId="WW8Num25z2">
    <w:name w:val="WW8Num25z2"/>
    <w:rsid w:val="00EA6EA2"/>
  </w:style>
  <w:style w:type="character" w:customStyle="1" w:styleId="WW8Num25z3">
    <w:name w:val="WW8Num25z3"/>
    <w:rsid w:val="00EA6EA2"/>
  </w:style>
  <w:style w:type="character" w:customStyle="1" w:styleId="WW8Num25z4">
    <w:name w:val="WW8Num25z4"/>
    <w:rsid w:val="00EA6EA2"/>
  </w:style>
  <w:style w:type="character" w:customStyle="1" w:styleId="WW8Num25z5">
    <w:name w:val="WW8Num25z5"/>
    <w:rsid w:val="00EA6EA2"/>
  </w:style>
  <w:style w:type="character" w:customStyle="1" w:styleId="WW8Num25z6">
    <w:name w:val="WW8Num25z6"/>
    <w:rsid w:val="00EA6EA2"/>
  </w:style>
  <w:style w:type="character" w:customStyle="1" w:styleId="WW8Num25z7">
    <w:name w:val="WW8Num25z7"/>
    <w:rsid w:val="00EA6EA2"/>
  </w:style>
  <w:style w:type="character" w:customStyle="1" w:styleId="WW8Num25z8">
    <w:name w:val="WW8Num25z8"/>
    <w:rsid w:val="00EA6EA2"/>
  </w:style>
  <w:style w:type="character" w:customStyle="1" w:styleId="WW8Num29z1">
    <w:name w:val="WW8Num29z1"/>
    <w:rsid w:val="00EA6EA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A6EA2"/>
    <w:rPr>
      <w:rFonts w:ascii="Symbol" w:hAnsi="Symbol" w:cs="OpenSymbol"/>
    </w:rPr>
  </w:style>
  <w:style w:type="character" w:customStyle="1" w:styleId="WW8Num46z1">
    <w:name w:val="WW8Num46z1"/>
    <w:rsid w:val="00EA6EA2"/>
    <w:rPr>
      <w:rFonts w:ascii="OpenSymbol" w:hAnsi="OpenSymbol" w:cs="OpenSymbol"/>
    </w:rPr>
  </w:style>
  <w:style w:type="character" w:customStyle="1" w:styleId="Domylnaczcionkaakapitu3">
    <w:name w:val="Domyślna czcionka akapitu3"/>
    <w:rsid w:val="00EA6EA2"/>
  </w:style>
  <w:style w:type="character" w:customStyle="1" w:styleId="WW8Num2z1">
    <w:name w:val="WW8Num2z1"/>
    <w:rsid w:val="00EA6EA2"/>
    <w:rPr>
      <w:rFonts w:ascii="Courier New" w:hAnsi="Courier New" w:cs="Wingdings"/>
    </w:rPr>
  </w:style>
  <w:style w:type="character" w:customStyle="1" w:styleId="WW8Num2z2">
    <w:name w:val="WW8Num2z2"/>
    <w:rsid w:val="00EA6EA2"/>
    <w:rPr>
      <w:rFonts w:cs="Times New Roman"/>
    </w:rPr>
  </w:style>
  <w:style w:type="character" w:customStyle="1" w:styleId="WW8Num7z1">
    <w:name w:val="WW8Num7z1"/>
    <w:rsid w:val="00EA6EA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A6EA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A6EA2"/>
    <w:rPr>
      <w:rFonts w:cs="Times New Roman"/>
    </w:rPr>
  </w:style>
  <w:style w:type="character" w:customStyle="1" w:styleId="WW8Num15z2">
    <w:name w:val="WW8Num15z2"/>
    <w:rsid w:val="00EA6EA2"/>
    <w:rPr>
      <w:rFonts w:cs="Times New Roman"/>
      <w:b w:val="0"/>
      <w:i w:val="0"/>
    </w:rPr>
  </w:style>
  <w:style w:type="character" w:customStyle="1" w:styleId="WW8Num16z2">
    <w:name w:val="WW8Num16z2"/>
    <w:rsid w:val="00EA6EA2"/>
  </w:style>
  <w:style w:type="character" w:customStyle="1" w:styleId="WW8Num23z1">
    <w:name w:val="WW8Num23z1"/>
    <w:rsid w:val="00EA6EA2"/>
  </w:style>
  <w:style w:type="character" w:customStyle="1" w:styleId="WW8Num23z2">
    <w:name w:val="WW8Num23z2"/>
    <w:rsid w:val="00EA6EA2"/>
  </w:style>
  <w:style w:type="character" w:customStyle="1" w:styleId="WW8Num23z3">
    <w:name w:val="WW8Num23z3"/>
    <w:rsid w:val="00EA6EA2"/>
  </w:style>
  <w:style w:type="character" w:customStyle="1" w:styleId="WW8Num23z4">
    <w:name w:val="WW8Num23z4"/>
    <w:rsid w:val="00EA6EA2"/>
  </w:style>
  <w:style w:type="character" w:customStyle="1" w:styleId="WW8Num23z5">
    <w:name w:val="WW8Num23z5"/>
    <w:rsid w:val="00EA6EA2"/>
  </w:style>
  <w:style w:type="character" w:customStyle="1" w:styleId="WW8Num23z6">
    <w:name w:val="WW8Num23z6"/>
    <w:rsid w:val="00EA6EA2"/>
  </w:style>
  <w:style w:type="character" w:customStyle="1" w:styleId="WW8Num23z7">
    <w:name w:val="WW8Num23z7"/>
    <w:rsid w:val="00EA6EA2"/>
  </w:style>
  <w:style w:type="character" w:customStyle="1" w:styleId="WW8Num23z8">
    <w:name w:val="WW8Num23z8"/>
    <w:rsid w:val="00EA6EA2"/>
  </w:style>
  <w:style w:type="character" w:customStyle="1" w:styleId="WW8Num26z1">
    <w:name w:val="WW8Num26z1"/>
    <w:rsid w:val="00EA6EA2"/>
  </w:style>
  <w:style w:type="character" w:customStyle="1" w:styleId="WW8Num26z2">
    <w:name w:val="WW8Num26z2"/>
    <w:rsid w:val="00EA6EA2"/>
  </w:style>
  <w:style w:type="character" w:customStyle="1" w:styleId="WW8Num26z3">
    <w:name w:val="WW8Num26z3"/>
    <w:rsid w:val="00EA6EA2"/>
  </w:style>
  <w:style w:type="character" w:customStyle="1" w:styleId="WW8Num26z4">
    <w:name w:val="WW8Num26z4"/>
    <w:rsid w:val="00EA6EA2"/>
  </w:style>
  <w:style w:type="character" w:customStyle="1" w:styleId="WW8Num26z5">
    <w:name w:val="WW8Num26z5"/>
    <w:rsid w:val="00EA6EA2"/>
  </w:style>
  <w:style w:type="character" w:customStyle="1" w:styleId="WW8Num26z6">
    <w:name w:val="WW8Num26z6"/>
    <w:rsid w:val="00EA6EA2"/>
  </w:style>
  <w:style w:type="character" w:customStyle="1" w:styleId="WW8Num26z7">
    <w:name w:val="WW8Num26z7"/>
    <w:rsid w:val="00EA6EA2"/>
  </w:style>
  <w:style w:type="character" w:customStyle="1" w:styleId="WW8Num26z8">
    <w:name w:val="WW8Num26z8"/>
    <w:rsid w:val="00EA6EA2"/>
  </w:style>
  <w:style w:type="character" w:customStyle="1" w:styleId="WW8Num28z2">
    <w:name w:val="WW8Num28z2"/>
    <w:rsid w:val="00EA6EA2"/>
  </w:style>
  <w:style w:type="character" w:customStyle="1" w:styleId="WW8Num28z3">
    <w:name w:val="WW8Num28z3"/>
    <w:rsid w:val="00EA6EA2"/>
  </w:style>
  <w:style w:type="character" w:customStyle="1" w:styleId="WW8Num28z4">
    <w:name w:val="WW8Num28z4"/>
    <w:rsid w:val="00EA6EA2"/>
  </w:style>
  <w:style w:type="character" w:customStyle="1" w:styleId="WW8Num28z5">
    <w:name w:val="WW8Num28z5"/>
    <w:rsid w:val="00EA6EA2"/>
  </w:style>
  <w:style w:type="character" w:customStyle="1" w:styleId="WW8Num28z6">
    <w:name w:val="WW8Num28z6"/>
    <w:rsid w:val="00EA6EA2"/>
  </w:style>
  <w:style w:type="character" w:customStyle="1" w:styleId="WW8Num28z7">
    <w:name w:val="WW8Num28z7"/>
    <w:rsid w:val="00EA6EA2"/>
  </w:style>
  <w:style w:type="character" w:customStyle="1" w:styleId="WW8Num28z8">
    <w:name w:val="WW8Num28z8"/>
    <w:rsid w:val="00EA6EA2"/>
  </w:style>
  <w:style w:type="character" w:customStyle="1" w:styleId="WW8Num29z2">
    <w:name w:val="WW8Num29z2"/>
    <w:rsid w:val="00EA6EA2"/>
  </w:style>
  <w:style w:type="character" w:customStyle="1" w:styleId="WW8Num29z3">
    <w:name w:val="WW8Num29z3"/>
    <w:rsid w:val="00EA6EA2"/>
  </w:style>
  <w:style w:type="character" w:customStyle="1" w:styleId="WW8Num29z4">
    <w:name w:val="WW8Num29z4"/>
    <w:rsid w:val="00EA6EA2"/>
  </w:style>
  <w:style w:type="character" w:customStyle="1" w:styleId="WW8Num29z5">
    <w:name w:val="WW8Num29z5"/>
    <w:rsid w:val="00EA6EA2"/>
  </w:style>
  <w:style w:type="character" w:customStyle="1" w:styleId="WW8Num29z6">
    <w:name w:val="WW8Num29z6"/>
    <w:rsid w:val="00EA6EA2"/>
  </w:style>
  <w:style w:type="character" w:customStyle="1" w:styleId="WW8Num29z7">
    <w:name w:val="WW8Num29z7"/>
    <w:rsid w:val="00EA6EA2"/>
  </w:style>
  <w:style w:type="character" w:customStyle="1" w:styleId="WW8Num29z8">
    <w:name w:val="WW8Num29z8"/>
    <w:rsid w:val="00EA6EA2"/>
  </w:style>
  <w:style w:type="character" w:customStyle="1" w:styleId="WW8Num30z1">
    <w:name w:val="WW8Num30z1"/>
    <w:rsid w:val="00EA6EA2"/>
    <w:rPr>
      <w:rFonts w:cs="Times New Roman"/>
    </w:rPr>
  </w:style>
  <w:style w:type="character" w:customStyle="1" w:styleId="WW8Num30z2">
    <w:name w:val="WW8Num30z2"/>
    <w:rsid w:val="00EA6EA2"/>
  </w:style>
  <w:style w:type="character" w:customStyle="1" w:styleId="WW8Num30z3">
    <w:name w:val="WW8Num30z3"/>
    <w:rsid w:val="00EA6EA2"/>
  </w:style>
  <w:style w:type="character" w:customStyle="1" w:styleId="WW8Num30z4">
    <w:name w:val="WW8Num30z4"/>
    <w:rsid w:val="00EA6EA2"/>
  </w:style>
  <w:style w:type="character" w:customStyle="1" w:styleId="WW8Num30z5">
    <w:name w:val="WW8Num30z5"/>
    <w:rsid w:val="00EA6EA2"/>
  </w:style>
  <w:style w:type="character" w:customStyle="1" w:styleId="WW8Num30z6">
    <w:name w:val="WW8Num30z6"/>
    <w:rsid w:val="00EA6EA2"/>
  </w:style>
  <w:style w:type="character" w:customStyle="1" w:styleId="WW8Num30z7">
    <w:name w:val="WW8Num30z7"/>
    <w:rsid w:val="00EA6EA2"/>
  </w:style>
  <w:style w:type="character" w:customStyle="1" w:styleId="WW8Num30z8">
    <w:name w:val="WW8Num30z8"/>
    <w:rsid w:val="00EA6EA2"/>
  </w:style>
  <w:style w:type="character" w:customStyle="1" w:styleId="WW8Num31z1">
    <w:name w:val="WW8Num31z1"/>
    <w:rsid w:val="00EA6EA2"/>
  </w:style>
  <w:style w:type="character" w:customStyle="1" w:styleId="WW8Num31z2">
    <w:name w:val="WW8Num31z2"/>
    <w:rsid w:val="00EA6EA2"/>
  </w:style>
  <w:style w:type="character" w:customStyle="1" w:styleId="WW8Num31z3">
    <w:name w:val="WW8Num31z3"/>
    <w:rsid w:val="00EA6EA2"/>
  </w:style>
  <w:style w:type="character" w:customStyle="1" w:styleId="WW8Num31z4">
    <w:name w:val="WW8Num31z4"/>
    <w:rsid w:val="00EA6EA2"/>
  </w:style>
  <w:style w:type="character" w:customStyle="1" w:styleId="WW8Num31z5">
    <w:name w:val="WW8Num31z5"/>
    <w:rsid w:val="00EA6EA2"/>
  </w:style>
  <w:style w:type="character" w:customStyle="1" w:styleId="WW8Num31z6">
    <w:name w:val="WW8Num31z6"/>
    <w:rsid w:val="00EA6EA2"/>
  </w:style>
  <w:style w:type="character" w:customStyle="1" w:styleId="WW8Num31z7">
    <w:name w:val="WW8Num31z7"/>
    <w:rsid w:val="00EA6EA2"/>
  </w:style>
  <w:style w:type="character" w:customStyle="1" w:styleId="WW8Num31z8">
    <w:name w:val="WW8Num31z8"/>
    <w:rsid w:val="00EA6EA2"/>
  </w:style>
  <w:style w:type="character" w:customStyle="1" w:styleId="WW8Num32z1">
    <w:name w:val="WW8Num32z1"/>
    <w:rsid w:val="00EA6EA2"/>
  </w:style>
  <w:style w:type="character" w:customStyle="1" w:styleId="WW8Num32z2">
    <w:name w:val="WW8Num32z2"/>
    <w:rsid w:val="00EA6EA2"/>
  </w:style>
  <w:style w:type="character" w:customStyle="1" w:styleId="WW8Num32z3">
    <w:name w:val="WW8Num32z3"/>
    <w:rsid w:val="00EA6EA2"/>
  </w:style>
  <w:style w:type="character" w:customStyle="1" w:styleId="WW8Num32z4">
    <w:name w:val="WW8Num32z4"/>
    <w:rsid w:val="00EA6EA2"/>
  </w:style>
  <w:style w:type="character" w:customStyle="1" w:styleId="WW8Num32z5">
    <w:name w:val="WW8Num32z5"/>
    <w:rsid w:val="00EA6EA2"/>
  </w:style>
  <w:style w:type="character" w:customStyle="1" w:styleId="WW8Num32z6">
    <w:name w:val="WW8Num32z6"/>
    <w:rsid w:val="00EA6EA2"/>
  </w:style>
  <w:style w:type="character" w:customStyle="1" w:styleId="WW8Num32z7">
    <w:name w:val="WW8Num32z7"/>
    <w:rsid w:val="00EA6EA2"/>
  </w:style>
  <w:style w:type="character" w:customStyle="1" w:styleId="WW8Num32z8">
    <w:name w:val="WW8Num32z8"/>
    <w:rsid w:val="00EA6EA2"/>
  </w:style>
  <w:style w:type="character" w:customStyle="1" w:styleId="WW8Num33z1">
    <w:name w:val="WW8Num33z1"/>
    <w:rsid w:val="00EA6EA2"/>
  </w:style>
  <w:style w:type="character" w:customStyle="1" w:styleId="WW8Num33z2">
    <w:name w:val="WW8Num33z2"/>
    <w:rsid w:val="00EA6EA2"/>
  </w:style>
  <w:style w:type="character" w:customStyle="1" w:styleId="WW8Num33z3">
    <w:name w:val="WW8Num33z3"/>
    <w:rsid w:val="00EA6EA2"/>
  </w:style>
  <w:style w:type="character" w:customStyle="1" w:styleId="WW8Num33z4">
    <w:name w:val="WW8Num33z4"/>
    <w:rsid w:val="00EA6EA2"/>
  </w:style>
  <w:style w:type="character" w:customStyle="1" w:styleId="WW8Num33z5">
    <w:name w:val="WW8Num33z5"/>
    <w:rsid w:val="00EA6EA2"/>
  </w:style>
  <w:style w:type="character" w:customStyle="1" w:styleId="WW8Num33z6">
    <w:name w:val="WW8Num33z6"/>
    <w:rsid w:val="00EA6EA2"/>
  </w:style>
  <w:style w:type="character" w:customStyle="1" w:styleId="WW8Num33z7">
    <w:name w:val="WW8Num33z7"/>
    <w:rsid w:val="00EA6EA2"/>
  </w:style>
  <w:style w:type="character" w:customStyle="1" w:styleId="WW8Num33z8">
    <w:name w:val="WW8Num33z8"/>
    <w:rsid w:val="00EA6EA2"/>
  </w:style>
  <w:style w:type="character" w:customStyle="1" w:styleId="WW8Num34z2">
    <w:name w:val="WW8Num34z2"/>
    <w:rsid w:val="00EA6EA2"/>
  </w:style>
  <w:style w:type="character" w:customStyle="1" w:styleId="WW8Num34z3">
    <w:name w:val="WW8Num34z3"/>
    <w:rsid w:val="00EA6EA2"/>
  </w:style>
  <w:style w:type="character" w:customStyle="1" w:styleId="WW8Num34z4">
    <w:name w:val="WW8Num34z4"/>
    <w:rsid w:val="00EA6EA2"/>
  </w:style>
  <w:style w:type="character" w:customStyle="1" w:styleId="WW8Num34z5">
    <w:name w:val="WW8Num34z5"/>
    <w:rsid w:val="00EA6EA2"/>
  </w:style>
  <w:style w:type="character" w:customStyle="1" w:styleId="WW8Num34z6">
    <w:name w:val="WW8Num34z6"/>
    <w:rsid w:val="00EA6EA2"/>
  </w:style>
  <w:style w:type="character" w:customStyle="1" w:styleId="WW8Num34z7">
    <w:name w:val="WW8Num34z7"/>
    <w:rsid w:val="00EA6EA2"/>
  </w:style>
  <w:style w:type="character" w:customStyle="1" w:styleId="WW8Num34z8">
    <w:name w:val="WW8Num34z8"/>
    <w:rsid w:val="00EA6EA2"/>
  </w:style>
  <w:style w:type="character" w:customStyle="1" w:styleId="WW8Num35z1">
    <w:name w:val="WW8Num35z1"/>
    <w:rsid w:val="00EA6EA2"/>
    <w:rPr>
      <w:rFonts w:ascii="OpenSymbol" w:hAnsi="OpenSymbol" w:cs="Times New Roman"/>
      <w:b w:val="0"/>
    </w:rPr>
  </w:style>
  <w:style w:type="character" w:customStyle="1" w:styleId="WW8Num36z1">
    <w:name w:val="WW8Num36z1"/>
    <w:rsid w:val="00EA6EA2"/>
    <w:rPr>
      <w:rFonts w:ascii="OpenSymbol" w:hAnsi="OpenSymbol" w:cs="OpenSymbol"/>
    </w:rPr>
  </w:style>
  <w:style w:type="character" w:customStyle="1" w:styleId="WW8Num36z3">
    <w:name w:val="WW8Num36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A6EA2"/>
    <w:rPr>
      <w:rFonts w:ascii="OpenSymbol" w:hAnsi="OpenSymbol" w:cs="Times New Roman"/>
    </w:rPr>
  </w:style>
  <w:style w:type="character" w:customStyle="1" w:styleId="WW8Num38z1">
    <w:name w:val="WW8Num38z1"/>
    <w:rsid w:val="00EA6EA2"/>
    <w:rPr>
      <w:rFonts w:ascii="OpenSymbol" w:hAnsi="OpenSymbol" w:cs="OpenSymbol"/>
    </w:rPr>
  </w:style>
  <w:style w:type="character" w:customStyle="1" w:styleId="WW8Num39z1">
    <w:name w:val="WW8Num39z1"/>
    <w:rsid w:val="00EA6EA2"/>
    <w:rPr>
      <w:rFonts w:ascii="OpenSymbol" w:hAnsi="OpenSymbol" w:cs="OpenSymbol"/>
    </w:rPr>
  </w:style>
  <w:style w:type="character" w:customStyle="1" w:styleId="WW8Num40z1">
    <w:name w:val="WW8Num40z1"/>
    <w:rsid w:val="00EA6EA2"/>
    <w:rPr>
      <w:rFonts w:ascii="OpenSymbol" w:hAnsi="OpenSymbol" w:cs="OpenSymbol"/>
    </w:rPr>
  </w:style>
  <w:style w:type="character" w:customStyle="1" w:styleId="WW8Num41z1">
    <w:name w:val="WW8Num41z1"/>
    <w:rsid w:val="00EA6EA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A6EA2"/>
  </w:style>
  <w:style w:type="character" w:customStyle="1" w:styleId="WW8Num41z3">
    <w:name w:val="WW8Num41z3"/>
    <w:rsid w:val="00EA6EA2"/>
  </w:style>
  <w:style w:type="character" w:customStyle="1" w:styleId="WW8Num41z4">
    <w:name w:val="WW8Num41z4"/>
    <w:rsid w:val="00EA6EA2"/>
  </w:style>
  <w:style w:type="character" w:customStyle="1" w:styleId="WW8Num41z5">
    <w:name w:val="WW8Num41z5"/>
    <w:rsid w:val="00EA6EA2"/>
  </w:style>
  <w:style w:type="character" w:customStyle="1" w:styleId="WW8Num41z6">
    <w:name w:val="WW8Num41z6"/>
    <w:rsid w:val="00EA6EA2"/>
  </w:style>
  <w:style w:type="character" w:customStyle="1" w:styleId="WW8Num41z7">
    <w:name w:val="WW8Num41z7"/>
    <w:rsid w:val="00EA6EA2"/>
  </w:style>
  <w:style w:type="character" w:customStyle="1" w:styleId="WW8Num41z8">
    <w:name w:val="WW8Num41z8"/>
    <w:rsid w:val="00EA6EA2"/>
  </w:style>
  <w:style w:type="character" w:customStyle="1" w:styleId="WW8Num44z2">
    <w:name w:val="WW8Num44z2"/>
    <w:rsid w:val="00EA6EA2"/>
  </w:style>
  <w:style w:type="character" w:customStyle="1" w:styleId="WW8Num44z3">
    <w:name w:val="WW8Num44z3"/>
    <w:rsid w:val="00EA6EA2"/>
  </w:style>
  <w:style w:type="character" w:customStyle="1" w:styleId="WW8Num44z4">
    <w:name w:val="WW8Num44z4"/>
    <w:rsid w:val="00EA6EA2"/>
  </w:style>
  <w:style w:type="character" w:customStyle="1" w:styleId="WW8Num44z5">
    <w:name w:val="WW8Num44z5"/>
    <w:rsid w:val="00EA6EA2"/>
  </w:style>
  <w:style w:type="character" w:customStyle="1" w:styleId="WW8Num44z6">
    <w:name w:val="WW8Num44z6"/>
    <w:rsid w:val="00EA6EA2"/>
  </w:style>
  <w:style w:type="character" w:customStyle="1" w:styleId="WW8Num44z7">
    <w:name w:val="WW8Num44z7"/>
    <w:rsid w:val="00EA6EA2"/>
  </w:style>
  <w:style w:type="character" w:customStyle="1" w:styleId="WW8Num44z8">
    <w:name w:val="WW8Num44z8"/>
    <w:rsid w:val="00EA6EA2"/>
  </w:style>
  <w:style w:type="character" w:customStyle="1" w:styleId="WW8Num45z2">
    <w:name w:val="WW8Num45z2"/>
    <w:rsid w:val="00EA6EA2"/>
  </w:style>
  <w:style w:type="character" w:customStyle="1" w:styleId="WW8Num45z3">
    <w:name w:val="WW8Num45z3"/>
    <w:rsid w:val="00EA6EA2"/>
  </w:style>
  <w:style w:type="character" w:customStyle="1" w:styleId="WW8Num45z4">
    <w:name w:val="WW8Num45z4"/>
    <w:rsid w:val="00EA6EA2"/>
  </w:style>
  <w:style w:type="character" w:customStyle="1" w:styleId="WW8Num45z5">
    <w:name w:val="WW8Num45z5"/>
    <w:rsid w:val="00EA6EA2"/>
  </w:style>
  <w:style w:type="character" w:customStyle="1" w:styleId="WW8Num45z6">
    <w:name w:val="WW8Num45z6"/>
    <w:rsid w:val="00EA6EA2"/>
  </w:style>
  <w:style w:type="character" w:customStyle="1" w:styleId="WW8Num45z7">
    <w:name w:val="WW8Num45z7"/>
    <w:rsid w:val="00EA6EA2"/>
  </w:style>
  <w:style w:type="character" w:customStyle="1" w:styleId="WW8Num45z8">
    <w:name w:val="WW8Num45z8"/>
    <w:rsid w:val="00EA6EA2"/>
  </w:style>
  <w:style w:type="character" w:customStyle="1" w:styleId="WW8Num46z2">
    <w:name w:val="WW8Num46z2"/>
    <w:rsid w:val="00EA6EA2"/>
  </w:style>
  <w:style w:type="character" w:customStyle="1" w:styleId="WW8Num46z3">
    <w:name w:val="WW8Num46z3"/>
    <w:rsid w:val="00EA6EA2"/>
  </w:style>
  <w:style w:type="character" w:customStyle="1" w:styleId="WW8Num46z4">
    <w:name w:val="WW8Num46z4"/>
    <w:rsid w:val="00EA6EA2"/>
  </w:style>
  <w:style w:type="character" w:customStyle="1" w:styleId="WW8Num46z5">
    <w:name w:val="WW8Num46z5"/>
    <w:rsid w:val="00EA6EA2"/>
  </w:style>
  <w:style w:type="character" w:customStyle="1" w:styleId="WW8Num46z6">
    <w:name w:val="WW8Num46z6"/>
    <w:rsid w:val="00EA6EA2"/>
  </w:style>
  <w:style w:type="character" w:customStyle="1" w:styleId="WW8Num46z7">
    <w:name w:val="WW8Num46z7"/>
    <w:rsid w:val="00EA6EA2"/>
  </w:style>
  <w:style w:type="character" w:customStyle="1" w:styleId="WW8Num46z8">
    <w:name w:val="WW8Num46z8"/>
    <w:rsid w:val="00EA6EA2"/>
  </w:style>
  <w:style w:type="character" w:customStyle="1" w:styleId="WW8Num47z0">
    <w:name w:val="WW8Num47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A6EA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A6EA2"/>
  </w:style>
  <w:style w:type="character" w:customStyle="1" w:styleId="WW8Num48z2">
    <w:name w:val="WW8Num48z2"/>
    <w:rsid w:val="00EA6EA2"/>
  </w:style>
  <w:style w:type="character" w:customStyle="1" w:styleId="WW8Num48z3">
    <w:name w:val="WW8Num48z3"/>
    <w:rsid w:val="00EA6EA2"/>
  </w:style>
  <w:style w:type="character" w:customStyle="1" w:styleId="WW8Num48z4">
    <w:name w:val="WW8Num48z4"/>
    <w:rsid w:val="00EA6EA2"/>
  </w:style>
  <w:style w:type="character" w:customStyle="1" w:styleId="WW8Num48z5">
    <w:name w:val="WW8Num48z5"/>
    <w:rsid w:val="00EA6EA2"/>
  </w:style>
  <w:style w:type="character" w:customStyle="1" w:styleId="WW8Num48z6">
    <w:name w:val="WW8Num48z6"/>
    <w:rsid w:val="00EA6EA2"/>
  </w:style>
  <w:style w:type="character" w:customStyle="1" w:styleId="WW8Num48z7">
    <w:name w:val="WW8Num48z7"/>
    <w:rsid w:val="00EA6EA2"/>
  </w:style>
  <w:style w:type="character" w:customStyle="1" w:styleId="WW8Num48z8">
    <w:name w:val="WW8Num48z8"/>
    <w:rsid w:val="00EA6EA2"/>
  </w:style>
  <w:style w:type="character" w:customStyle="1" w:styleId="WW8Num49z0">
    <w:name w:val="WW8Num49z0"/>
    <w:rsid w:val="00EA6EA2"/>
    <w:rPr>
      <w:rFonts w:eastAsia="Verdana" w:cs="Verdana" w:hint="default"/>
      <w:b w:val="0"/>
    </w:rPr>
  </w:style>
  <w:style w:type="character" w:customStyle="1" w:styleId="WW8Num49z1">
    <w:name w:val="WW8Num49z1"/>
    <w:rsid w:val="00EA6EA2"/>
  </w:style>
  <w:style w:type="character" w:customStyle="1" w:styleId="WW8Num49z2">
    <w:name w:val="WW8Num49z2"/>
    <w:rsid w:val="00EA6EA2"/>
  </w:style>
  <w:style w:type="character" w:customStyle="1" w:styleId="WW8Num49z3">
    <w:name w:val="WW8Num49z3"/>
    <w:rsid w:val="00EA6EA2"/>
  </w:style>
  <w:style w:type="character" w:customStyle="1" w:styleId="WW8Num49z4">
    <w:name w:val="WW8Num49z4"/>
    <w:rsid w:val="00EA6EA2"/>
  </w:style>
  <w:style w:type="character" w:customStyle="1" w:styleId="WW8Num49z5">
    <w:name w:val="WW8Num49z5"/>
    <w:rsid w:val="00EA6EA2"/>
  </w:style>
  <w:style w:type="character" w:customStyle="1" w:styleId="WW8Num49z6">
    <w:name w:val="WW8Num49z6"/>
    <w:rsid w:val="00EA6EA2"/>
  </w:style>
  <w:style w:type="character" w:customStyle="1" w:styleId="WW8Num49z7">
    <w:name w:val="WW8Num49z7"/>
    <w:rsid w:val="00EA6EA2"/>
  </w:style>
  <w:style w:type="character" w:customStyle="1" w:styleId="WW8Num49z8">
    <w:name w:val="WW8Num49z8"/>
    <w:rsid w:val="00EA6EA2"/>
  </w:style>
  <w:style w:type="character" w:customStyle="1" w:styleId="WW8Num50z0">
    <w:name w:val="WW8Num50z0"/>
    <w:rsid w:val="00EA6EA2"/>
    <w:rPr>
      <w:rFonts w:hint="default"/>
    </w:rPr>
  </w:style>
  <w:style w:type="character" w:customStyle="1" w:styleId="WW8Num50z1">
    <w:name w:val="WW8Num50z1"/>
    <w:rsid w:val="00EA6EA2"/>
  </w:style>
  <w:style w:type="character" w:customStyle="1" w:styleId="WW8Num50z2">
    <w:name w:val="WW8Num50z2"/>
    <w:rsid w:val="00EA6EA2"/>
  </w:style>
  <w:style w:type="character" w:customStyle="1" w:styleId="WW8Num50z3">
    <w:name w:val="WW8Num50z3"/>
    <w:rsid w:val="00EA6EA2"/>
  </w:style>
  <w:style w:type="character" w:customStyle="1" w:styleId="WW8Num50z4">
    <w:name w:val="WW8Num50z4"/>
    <w:rsid w:val="00EA6EA2"/>
  </w:style>
  <w:style w:type="character" w:customStyle="1" w:styleId="WW8Num50z5">
    <w:name w:val="WW8Num50z5"/>
    <w:rsid w:val="00EA6EA2"/>
  </w:style>
  <w:style w:type="character" w:customStyle="1" w:styleId="WW8Num50z6">
    <w:name w:val="WW8Num50z6"/>
    <w:rsid w:val="00EA6EA2"/>
  </w:style>
  <w:style w:type="character" w:customStyle="1" w:styleId="WW8Num50z7">
    <w:name w:val="WW8Num50z7"/>
    <w:rsid w:val="00EA6EA2"/>
  </w:style>
  <w:style w:type="character" w:customStyle="1" w:styleId="WW8Num50z8">
    <w:name w:val="WW8Num50z8"/>
    <w:rsid w:val="00EA6EA2"/>
  </w:style>
  <w:style w:type="character" w:customStyle="1" w:styleId="WW8Num51z0">
    <w:name w:val="WW8Num51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A6EA2"/>
  </w:style>
  <w:style w:type="character" w:customStyle="1" w:styleId="WW8Num51z2">
    <w:name w:val="WW8Num51z2"/>
    <w:rsid w:val="00EA6EA2"/>
  </w:style>
  <w:style w:type="character" w:customStyle="1" w:styleId="WW8Num51z3">
    <w:name w:val="WW8Num51z3"/>
    <w:rsid w:val="00EA6EA2"/>
  </w:style>
  <w:style w:type="character" w:customStyle="1" w:styleId="WW8Num51z4">
    <w:name w:val="WW8Num51z4"/>
    <w:rsid w:val="00EA6EA2"/>
  </w:style>
  <w:style w:type="character" w:customStyle="1" w:styleId="WW8Num51z5">
    <w:name w:val="WW8Num51z5"/>
    <w:rsid w:val="00EA6EA2"/>
  </w:style>
  <w:style w:type="character" w:customStyle="1" w:styleId="WW8Num51z6">
    <w:name w:val="WW8Num51z6"/>
    <w:rsid w:val="00EA6EA2"/>
  </w:style>
  <w:style w:type="character" w:customStyle="1" w:styleId="WW8Num51z7">
    <w:name w:val="WW8Num51z7"/>
    <w:rsid w:val="00EA6EA2"/>
  </w:style>
  <w:style w:type="character" w:customStyle="1" w:styleId="WW8Num51z8">
    <w:name w:val="WW8Num51z8"/>
    <w:rsid w:val="00EA6EA2"/>
  </w:style>
  <w:style w:type="character" w:customStyle="1" w:styleId="WW8Num52z0">
    <w:name w:val="WW8Num52z0"/>
    <w:rsid w:val="00EA6EA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A6EA2"/>
  </w:style>
  <w:style w:type="character" w:customStyle="1" w:styleId="WW8Num52z2">
    <w:name w:val="WW8Num52z2"/>
    <w:rsid w:val="00EA6EA2"/>
  </w:style>
  <w:style w:type="character" w:customStyle="1" w:styleId="WW8Num52z3">
    <w:name w:val="WW8Num52z3"/>
    <w:rsid w:val="00EA6EA2"/>
  </w:style>
  <w:style w:type="character" w:customStyle="1" w:styleId="WW8Num52z4">
    <w:name w:val="WW8Num52z4"/>
    <w:rsid w:val="00EA6EA2"/>
  </w:style>
  <w:style w:type="character" w:customStyle="1" w:styleId="WW8Num52z5">
    <w:name w:val="WW8Num52z5"/>
    <w:rsid w:val="00EA6EA2"/>
  </w:style>
  <w:style w:type="character" w:customStyle="1" w:styleId="WW8Num52z6">
    <w:name w:val="WW8Num52z6"/>
    <w:rsid w:val="00EA6EA2"/>
  </w:style>
  <w:style w:type="character" w:customStyle="1" w:styleId="WW8Num52z7">
    <w:name w:val="WW8Num52z7"/>
    <w:rsid w:val="00EA6EA2"/>
  </w:style>
  <w:style w:type="character" w:customStyle="1" w:styleId="WW8Num52z8">
    <w:name w:val="WW8Num52z8"/>
    <w:rsid w:val="00EA6EA2"/>
  </w:style>
  <w:style w:type="character" w:customStyle="1" w:styleId="WW8Num53z0">
    <w:name w:val="WW8Num53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A6EA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A6EA2"/>
  </w:style>
  <w:style w:type="character" w:customStyle="1" w:styleId="WW8Num54z2">
    <w:name w:val="WW8Num54z2"/>
    <w:rsid w:val="00EA6EA2"/>
  </w:style>
  <w:style w:type="character" w:customStyle="1" w:styleId="WW8Num54z3">
    <w:name w:val="WW8Num54z3"/>
    <w:rsid w:val="00EA6EA2"/>
  </w:style>
  <w:style w:type="character" w:customStyle="1" w:styleId="WW8Num54z4">
    <w:name w:val="WW8Num54z4"/>
    <w:rsid w:val="00EA6EA2"/>
  </w:style>
  <w:style w:type="character" w:customStyle="1" w:styleId="WW8Num54z5">
    <w:name w:val="WW8Num54z5"/>
    <w:rsid w:val="00EA6EA2"/>
  </w:style>
  <w:style w:type="character" w:customStyle="1" w:styleId="WW8Num54z6">
    <w:name w:val="WW8Num54z6"/>
    <w:rsid w:val="00EA6EA2"/>
  </w:style>
  <w:style w:type="character" w:customStyle="1" w:styleId="WW8Num54z7">
    <w:name w:val="WW8Num54z7"/>
    <w:rsid w:val="00EA6EA2"/>
  </w:style>
  <w:style w:type="character" w:customStyle="1" w:styleId="WW8Num54z8">
    <w:name w:val="WW8Num54z8"/>
    <w:rsid w:val="00EA6EA2"/>
  </w:style>
  <w:style w:type="character" w:customStyle="1" w:styleId="WW8Num55z0">
    <w:name w:val="WW8Num55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A6EA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A6EA2"/>
  </w:style>
  <w:style w:type="character" w:customStyle="1" w:styleId="WW8Num56z2">
    <w:name w:val="WW8Num56z2"/>
    <w:rsid w:val="00EA6EA2"/>
  </w:style>
  <w:style w:type="character" w:customStyle="1" w:styleId="WW8Num56z3">
    <w:name w:val="WW8Num56z3"/>
    <w:rsid w:val="00EA6EA2"/>
  </w:style>
  <w:style w:type="character" w:customStyle="1" w:styleId="WW8Num56z4">
    <w:name w:val="WW8Num56z4"/>
    <w:rsid w:val="00EA6EA2"/>
  </w:style>
  <w:style w:type="character" w:customStyle="1" w:styleId="WW8Num56z5">
    <w:name w:val="WW8Num56z5"/>
    <w:rsid w:val="00EA6EA2"/>
  </w:style>
  <w:style w:type="character" w:customStyle="1" w:styleId="WW8Num56z6">
    <w:name w:val="WW8Num56z6"/>
    <w:rsid w:val="00EA6EA2"/>
  </w:style>
  <w:style w:type="character" w:customStyle="1" w:styleId="WW8Num56z7">
    <w:name w:val="WW8Num56z7"/>
    <w:rsid w:val="00EA6EA2"/>
  </w:style>
  <w:style w:type="character" w:customStyle="1" w:styleId="WW8Num56z8">
    <w:name w:val="WW8Num56z8"/>
    <w:rsid w:val="00EA6EA2"/>
  </w:style>
  <w:style w:type="character" w:customStyle="1" w:styleId="WW8Num57z0">
    <w:name w:val="WW8Num57z0"/>
    <w:rsid w:val="00EA6EA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A6EA2"/>
  </w:style>
  <w:style w:type="character" w:customStyle="1" w:styleId="WW8Num57z2">
    <w:name w:val="WW8Num57z2"/>
    <w:rsid w:val="00EA6EA2"/>
  </w:style>
  <w:style w:type="character" w:customStyle="1" w:styleId="WW8Num57z3">
    <w:name w:val="WW8Num57z3"/>
    <w:rsid w:val="00EA6EA2"/>
  </w:style>
  <w:style w:type="character" w:customStyle="1" w:styleId="WW8Num57z4">
    <w:name w:val="WW8Num57z4"/>
    <w:rsid w:val="00EA6EA2"/>
  </w:style>
  <w:style w:type="character" w:customStyle="1" w:styleId="WW8Num57z5">
    <w:name w:val="WW8Num57z5"/>
    <w:rsid w:val="00EA6EA2"/>
  </w:style>
  <w:style w:type="character" w:customStyle="1" w:styleId="WW8Num57z6">
    <w:name w:val="WW8Num57z6"/>
    <w:rsid w:val="00EA6EA2"/>
  </w:style>
  <w:style w:type="character" w:customStyle="1" w:styleId="WW8Num57z7">
    <w:name w:val="WW8Num57z7"/>
    <w:rsid w:val="00EA6EA2"/>
  </w:style>
  <w:style w:type="character" w:customStyle="1" w:styleId="WW8Num57z8">
    <w:name w:val="WW8Num57z8"/>
    <w:rsid w:val="00EA6EA2"/>
  </w:style>
  <w:style w:type="character" w:customStyle="1" w:styleId="WW8Num58z0">
    <w:name w:val="WW8Num58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A6EA2"/>
  </w:style>
  <w:style w:type="character" w:customStyle="1" w:styleId="WW8Num58z2">
    <w:name w:val="WW8Num58z2"/>
    <w:rsid w:val="00EA6EA2"/>
  </w:style>
  <w:style w:type="character" w:customStyle="1" w:styleId="WW8Num58z3">
    <w:name w:val="WW8Num58z3"/>
    <w:rsid w:val="00EA6EA2"/>
  </w:style>
  <w:style w:type="character" w:customStyle="1" w:styleId="WW8Num58z4">
    <w:name w:val="WW8Num58z4"/>
    <w:rsid w:val="00EA6EA2"/>
  </w:style>
  <w:style w:type="character" w:customStyle="1" w:styleId="WW8Num58z5">
    <w:name w:val="WW8Num58z5"/>
    <w:rsid w:val="00EA6EA2"/>
  </w:style>
  <w:style w:type="character" w:customStyle="1" w:styleId="WW8Num58z6">
    <w:name w:val="WW8Num58z6"/>
    <w:rsid w:val="00EA6EA2"/>
  </w:style>
  <w:style w:type="character" w:customStyle="1" w:styleId="WW8Num58z7">
    <w:name w:val="WW8Num58z7"/>
    <w:rsid w:val="00EA6EA2"/>
  </w:style>
  <w:style w:type="character" w:customStyle="1" w:styleId="WW8Num58z8">
    <w:name w:val="WW8Num58z8"/>
    <w:rsid w:val="00EA6EA2"/>
  </w:style>
  <w:style w:type="character" w:customStyle="1" w:styleId="WW8Num59z0">
    <w:name w:val="WW8Num59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A6EA2"/>
  </w:style>
  <w:style w:type="character" w:customStyle="1" w:styleId="WW8Num59z2">
    <w:name w:val="WW8Num59z2"/>
    <w:rsid w:val="00EA6EA2"/>
  </w:style>
  <w:style w:type="character" w:customStyle="1" w:styleId="WW8Num59z3">
    <w:name w:val="WW8Num59z3"/>
    <w:rsid w:val="00EA6EA2"/>
  </w:style>
  <w:style w:type="character" w:customStyle="1" w:styleId="WW8Num59z4">
    <w:name w:val="WW8Num59z4"/>
    <w:rsid w:val="00EA6EA2"/>
  </w:style>
  <w:style w:type="character" w:customStyle="1" w:styleId="WW8Num59z5">
    <w:name w:val="WW8Num59z5"/>
    <w:rsid w:val="00EA6EA2"/>
  </w:style>
  <w:style w:type="character" w:customStyle="1" w:styleId="WW8Num59z6">
    <w:name w:val="WW8Num59z6"/>
    <w:rsid w:val="00EA6EA2"/>
  </w:style>
  <w:style w:type="character" w:customStyle="1" w:styleId="WW8Num59z7">
    <w:name w:val="WW8Num59z7"/>
    <w:rsid w:val="00EA6EA2"/>
  </w:style>
  <w:style w:type="character" w:customStyle="1" w:styleId="WW8Num59z8">
    <w:name w:val="WW8Num59z8"/>
    <w:rsid w:val="00EA6EA2"/>
  </w:style>
  <w:style w:type="character" w:customStyle="1" w:styleId="WW8Num60z0">
    <w:name w:val="WW8Num60z0"/>
    <w:rsid w:val="00EA6EA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A6EA2"/>
  </w:style>
  <w:style w:type="character" w:customStyle="1" w:styleId="WW8Num60z2">
    <w:name w:val="WW8Num60z2"/>
    <w:rsid w:val="00EA6EA2"/>
  </w:style>
  <w:style w:type="character" w:customStyle="1" w:styleId="WW8Num60z3">
    <w:name w:val="WW8Num60z3"/>
    <w:rsid w:val="00EA6EA2"/>
  </w:style>
  <w:style w:type="character" w:customStyle="1" w:styleId="WW8Num60z4">
    <w:name w:val="WW8Num60z4"/>
    <w:rsid w:val="00EA6EA2"/>
  </w:style>
  <w:style w:type="character" w:customStyle="1" w:styleId="WW8Num60z5">
    <w:name w:val="WW8Num60z5"/>
    <w:rsid w:val="00EA6EA2"/>
  </w:style>
  <w:style w:type="character" w:customStyle="1" w:styleId="WW8Num60z6">
    <w:name w:val="WW8Num60z6"/>
    <w:rsid w:val="00EA6EA2"/>
  </w:style>
  <w:style w:type="character" w:customStyle="1" w:styleId="WW8Num60z7">
    <w:name w:val="WW8Num60z7"/>
    <w:rsid w:val="00EA6EA2"/>
  </w:style>
  <w:style w:type="character" w:customStyle="1" w:styleId="WW8Num60z8">
    <w:name w:val="WW8Num60z8"/>
    <w:rsid w:val="00EA6EA2"/>
  </w:style>
  <w:style w:type="character" w:customStyle="1" w:styleId="WW8Num61z0">
    <w:name w:val="WW8Num61z0"/>
    <w:rsid w:val="00EA6EA2"/>
    <w:rPr>
      <w:rFonts w:ascii="Symbol" w:hAnsi="Symbol" w:cs="Symbol" w:hint="default"/>
    </w:rPr>
  </w:style>
  <w:style w:type="character" w:customStyle="1" w:styleId="WW8Num61z1">
    <w:name w:val="WW8Num61z1"/>
    <w:rsid w:val="00EA6EA2"/>
    <w:rPr>
      <w:rFonts w:ascii="Courier New" w:hAnsi="Courier New" w:cs="Courier New" w:hint="default"/>
    </w:rPr>
  </w:style>
  <w:style w:type="character" w:customStyle="1" w:styleId="WW8Num61z2">
    <w:name w:val="WW8Num61z2"/>
    <w:rsid w:val="00EA6EA2"/>
    <w:rPr>
      <w:rFonts w:ascii="Wingdings" w:hAnsi="Wingdings" w:cs="Wingdings" w:hint="default"/>
    </w:rPr>
  </w:style>
  <w:style w:type="character" w:customStyle="1" w:styleId="WW8Num62z0">
    <w:name w:val="WW8Num62z0"/>
    <w:rsid w:val="00EA6EA2"/>
    <w:rPr>
      <w:rFonts w:hint="default"/>
    </w:rPr>
  </w:style>
  <w:style w:type="character" w:customStyle="1" w:styleId="WW8Num62z1">
    <w:name w:val="WW8Num62z1"/>
    <w:rsid w:val="00EA6EA2"/>
  </w:style>
  <w:style w:type="character" w:customStyle="1" w:styleId="WW8Num62z2">
    <w:name w:val="WW8Num62z2"/>
    <w:rsid w:val="00EA6EA2"/>
  </w:style>
  <w:style w:type="character" w:customStyle="1" w:styleId="WW8Num62z3">
    <w:name w:val="WW8Num62z3"/>
    <w:rsid w:val="00EA6EA2"/>
  </w:style>
  <w:style w:type="character" w:customStyle="1" w:styleId="WW8Num62z4">
    <w:name w:val="WW8Num62z4"/>
    <w:rsid w:val="00EA6EA2"/>
  </w:style>
  <w:style w:type="character" w:customStyle="1" w:styleId="WW8Num62z5">
    <w:name w:val="WW8Num62z5"/>
    <w:rsid w:val="00EA6EA2"/>
  </w:style>
  <w:style w:type="character" w:customStyle="1" w:styleId="WW8Num62z6">
    <w:name w:val="WW8Num62z6"/>
    <w:rsid w:val="00EA6EA2"/>
  </w:style>
  <w:style w:type="character" w:customStyle="1" w:styleId="WW8Num62z7">
    <w:name w:val="WW8Num62z7"/>
    <w:rsid w:val="00EA6EA2"/>
  </w:style>
  <w:style w:type="character" w:customStyle="1" w:styleId="WW8Num62z8">
    <w:name w:val="WW8Num62z8"/>
    <w:rsid w:val="00EA6EA2"/>
  </w:style>
  <w:style w:type="character" w:customStyle="1" w:styleId="WW8Num63z0">
    <w:name w:val="WW8Num63z0"/>
    <w:rsid w:val="00EA6EA2"/>
    <w:rPr>
      <w:rFonts w:hint="default"/>
      <w:b/>
      <w:i w:val="0"/>
    </w:rPr>
  </w:style>
  <w:style w:type="character" w:customStyle="1" w:styleId="WW8Num63z1">
    <w:name w:val="WW8Num63z1"/>
    <w:rsid w:val="00EA6EA2"/>
  </w:style>
  <w:style w:type="character" w:customStyle="1" w:styleId="WW8Num63z2">
    <w:name w:val="WW8Num63z2"/>
    <w:rsid w:val="00EA6EA2"/>
  </w:style>
  <w:style w:type="character" w:customStyle="1" w:styleId="WW8Num63z3">
    <w:name w:val="WW8Num63z3"/>
    <w:rsid w:val="00EA6EA2"/>
  </w:style>
  <w:style w:type="character" w:customStyle="1" w:styleId="WW8Num63z4">
    <w:name w:val="WW8Num63z4"/>
    <w:rsid w:val="00EA6EA2"/>
  </w:style>
  <w:style w:type="character" w:customStyle="1" w:styleId="WW8Num63z5">
    <w:name w:val="WW8Num63z5"/>
    <w:rsid w:val="00EA6EA2"/>
  </w:style>
  <w:style w:type="character" w:customStyle="1" w:styleId="WW8Num63z6">
    <w:name w:val="WW8Num63z6"/>
    <w:rsid w:val="00EA6EA2"/>
  </w:style>
  <w:style w:type="character" w:customStyle="1" w:styleId="WW8Num63z7">
    <w:name w:val="WW8Num63z7"/>
    <w:rsid w:val="00EA6EA2"/>
  </w:style>
  <w:style w:type="character" w:customStyle="1" w:styleId="WW8Num63z8">
    <w:name w:val="WW8Num63z8"/>
    <w:rsid w:val="00EA6EA2"/>
  </w:style>
  <w:style w:type="character" w:customStyle="1" w:styleId="WW8Num64z0">
    <w:name w:val="WW8Num64z0"/>
    <w:rsid w:val="00EA6EA2"/>
    <w:rPr>
      <w:rFonts w:hint="default"/>
    </w:rPr>
  </w:style>
  <w:style w:type="character" w:customStyle="1" w:styleId="WW8Num64z1">
    <w:name w:val="WW8Num64z1"/>
    <w:rsid w:val="00EA6EA2"/>
  </w:style>
  <w:style w:type="character" w:customStyle="1" w:styleId="WW8Num64z2">
    <w:name w:val="WW8Num64z2"/>
    <w:rsid w:val="00EA6EA2"/>
  </w:style>
  <w:style w:type="character" w:customStyle="1" w:styleId="WW8Num64z3">
    <w:name w:val="WW8Num64z3"/>
    <w:rsid w:val="00EA6EA2"/>
  </w:style>
  <w:style w:type="character" w:customStyle="1" w:styleId="WW8Num64z4">
    <w:name w:val="WW8Num64z4"/>
    <w:rsid w:val="00EA6EA2"/>
  </w:style>
  <w:style w:type="character" w:customStyle="1" w:styleId="WW8Num64z5">
    <w:name w:val="WW8Num64z5"/>
    <w:rsid w:val="00EA6EA2"/>
  </w:style>
  <w:style w:type="character" w:customStyle="1" w:styleId="WW8Num64z6">
    <w:name w:val="WW8Num64z6"/>
    <w:rsid w:val="00EA6EA2"/>
  </w:style>
  <w:style w:type="character" w:customStyle="1" w:styleId="WW8Num64z7">
    <w:name w:val="WW8Num64z7"/>
    <w:rsid w:val="00EA6EA2"/>
  </w:style>
  <w:style w:type="character" w:customStyle="1" w:styleId="WW8Num64z8">
    <w:name w:val="WW8Num64z8"/>
    <w:rsid w:val="00EA6EA2"/>
  </w:style>
  <w:style w:type="character" w:customStyle="1" w:styleId="WW8Num65z0">
    <w:name w:val="WW8Num65z0"/>
    <w:rsid w:val="00EA6EA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A6EA2"/>
    <w:rPr>
      <w:rFonts w:hint="default"/>
    </w:rPr>
  </w:style>
  <w:style w:type="character" w:customStyle="1" w:styleId="WW8Num66z1">
    <w:name w:val="WW8Num66z1"/>
    <w:rsid w:val="00EA6EA2"/>
  </w:style>
  <w:style w:type="character" w:customStyle="1" w:styleId="WW8Num66z2">
    <w:name w:val="WW8Num66z2"/>
    <w:rsid w:val="00EA6EA2"/>
  </w:style>
  <w:style w:type="character" w:customStyle="1" w:styleId="WW8Num66z3">
    <w:name w:val="WW8Num66z3"/>
    <w:rsid w:val="00EA6EA2"/>
  </w:style>
  <w:style w:type="character" w:customStyle="1" w:styleId="WW8Num66z4">
    <w:name w:val="WW8Num66z4"/>
    <w:rsid w:val="00EA6EA2"/>
  </w:style>
  <w:style w:type="character" w:customStyle="1" w:styleId="WW8Num66z5">
    <w:name w:val="WW8Num66z5"/>
    <w:rsid w:val="00EA6EA2"/>
  </w:style>
  <w:style w:type="character" w:customStyle="1" w:styleId="WW8Num66z6">
    <w:name w:val="WW8Num66z6"/>
    <w:rsid w:val="00EA6EA2"/>
  </w:style>
  <w:style w:type="character" w:customStyle="1" w:styleId="WW8Num66z7">
    <w:name w:val="WW8Num66z7"/>
    <w:rsid w:val="00EA6EA2"/>
  </w:style>
  <w:style w:type="character" w:customStyle="1" w:styleId="WW8Num66z8">
    <w:name w:val="WW8Num66z8"/>
    <w:rsid w:val="00EA6EA2"/>
  </w:style>
  <w:style w:type="character" w:customStyle="1" w:styleId="WW8Num67z0">
    <w:name w:val="WW8Num67z0"/>
    <w:rsid w:val="00EA6EA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A6EA2"/>
  </w:style>
  <w:style w:type="character" w:customStyle="1" w:styleId="WW8Num67z2">
    <w:name w:val="WW8Num67z2"/>
    <w:rsid w:val="00EA6EA2"/>
  </w:style>
  <w:style w:type="character" w:customStyle="1" w:styleId="WW8Num67z3">
    <w:name w:val="WW8Num67z3"/>
    <w:rsid w:val="00EA6EA2"/>
  </w:style>
  <w:style w:type="character" w:customStyle="1" w:styleId="WW8Num67z4">
    <w:name w:val="WW8Num67z4"/>
    <w:rsid w:val="00EA6EA2"/>
  </w:style>
  <w:style w:type="character" w:customStyle="1" w:styleId="WW8Num67z5">
    <w:name w:val="WW8Num67z5"/>
    <w:rsid w:val="00EA6EA2"/>
  </w:style>
  <w:style w:type="character" w:customStyle="1" w:styleId="WW8Num67z6">
    <w:name w:val="WW8Num67z6"/>
    <w:rsid w:val="00EA6EA2"/>
  </w:style>
  <w:style w:type="character" w:customStyle="1" w:styleId="WW8Num67z7">
    <w:name w:val="WW8Num67z7"/>
    <w:rsid w:val="00EA6EA2"/>
  </w:style>
  <w:style w:type="character" w:customStyle="1" w:styleId="WW8Num67z8">
    <w:name w:val="WW8Num67z8"/>
    <w:rsid w:val="00EA6EA2"/>
  </w:style>
  <w:style w:type="character" w:customStyle="1" w:styleId="WW8Num68z0">
    <w:name w:val="WW8Num68z0"/>
    <w:rsid w:val="00EA6EA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A6EA2"/>
  </w:style>
  <w:style w:type="character" w:customStyle="1" w:styleId="WW8Num68z2">
    <w:name w:val="WW8Num68z2"/>
    <w:rsid w:val="00EA6EA2"/>
  </w:style>
  <w:style w:type="character" w:customStyle="1" w:styleId="WW8Num68z3">
    <w:name w:val="WW8Num68z3"/>
    <w:rsid w:val="00EA6EA2"/>
  </w:style>
  <w:style w:type="character" w:customStyle="1" w:styleId="WW8Num68z4">
    <w:name w:val="WW8Num68z4"/>
    <w:rsid w:val="00EA6EA2"/>
  </w:style>
  <w:style w:type="character" w:customStyle="1" w:styleId="WW8Num68z5">
    <w:name w:val="WW8Num68z5"/>
    <w:rsid w:val="00EA6EA2"/>
  </w:style>
  <w:style w:type="character" w:customStyle="1" w:styleId="WW8Num68z6">
    <w:name w:val="WW8Num68z6"/>
    <w:rsid w:val="00EA6EA2"/>
  </w:style>
  <w:style w:type="character" w:customStyle="1" w:styleId="WW8Num68z7">
    <w:name w:val="WW8Num68z7"/>
    <w:rsid w:val="00EA6EA2"/>
  </w:style>
  <w:style w:type="character" w:customStyle="1" w:styleId="WW8Num68z8">
    <w:name w:val="WW8Num68z8"/>
    <w:rsid w:val="00EA6EA2"/>
  </w:style>
  <w:style w:type="character" w:customStyle="1" w:styleId="WW8Num69z0">
    <w:name w:val="WW8Num69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A6EA2"/>
  </w:style>
  <w:style w:type="character" w:customStyle="1" w:styleId="WW8Num69z2">
    <w:name w:val="WW8Num69z2"/>
    <w:rsid w:val="00EA6EA2"/>
  </w:style>
  <w:style w:type="character" w:customStyle="1" w:styleId="WW8Num69z3">
    <w:name w:val="WW8Num69z3"/>
    <w:rsid w:val="00EA6EA2"/>
  </w:style>
  <w:style w:type="character" w:customStyle="1" w:styleId="WW8Num69z4">
    <w:name w:val="WW8Num69z4"/>
    <w:rsid w:val="00EA6EA2"/>
  </w:style>
  <w:style w:type="character" w:customStyle="1" w:styleId="WW8Num69z5">
    <w:name w:val="WW8Num69z5"/>
    <w:rsid w:val="00EA6EA2"/>
  </w:style>
  <w:style w:type="character" w:customStyle="1" w:styleId="WW8Num69z6">
    <w:name w:val="WW8Num69z6"/>
    <w:rsid w:val="00EA6EA2"/>
  </w:style>
  <w:style w:type="character" w:customStyle="1" w:styleId="WW8Num69z7">
    <w:name w:val="WW8Num69z7"/>
    <w:rsid w:val="00EA6EA2"/>
  </w:style>
  <w:style w:type="character" w:customStyle="1" w:styleId="WW8Num69z8">
    <w:name w:val="WW8Num69z8"/>
    <w:rsid w:val="00EA6EA2"/>
  </w:style>
  <w:style w:type="character" w:customStyle="1" w:styleId="WW8Num70z0">
    <w:name w:val="WW8Num70z0"/>
    <w:rsid w:val="00EA6EA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A6EA2"/>
  </w:style>
  <w:style w:type="character" w:customStyle="1" w:styleId="WW8Num70z2">
    <w:name w:val="WW8Num70z2"/>
    <w:rsid w:val="00EA6EA2"/>
  </w:style>
  <w:style w:type="character" w:customStyle="1" w:styleId="WW8Num70z3">
    <w:name w:val="WW8Num70z3"/>
    <w:rsid w:val="00EA6EA2"/>
  </w:style>
  <w:style w:type="character" w:customStyle="1" w:styleId="WW8Num70z4">
    <w:name w:val="WW8Num70z4"/>
    <w:rsid w:val="00EA6EA2"/>
  </w:style>
  <w:style w:type="character" w:customStyle="1" w:styleId="WW8Num70z5">
    <w:name w:val="WW8Num70z5"/>
    <w:rsid w:val="00EA6EA2"/>
  </w:style>
  <w:style w:type="character" w:customStyle="1" w:styleId="WW8Num70z6">
    <w:name w:val="WW8Num70z6"/>
    <w:rsid w:val="00EA6EA2"/>
  </w:style>
  <w:style w:type="character" w:customStyle="1" w:styleId="WW8Num70z7">
    <w:name w:val="WW8Num70z7"/>
    <w:rsid w:val="00EA6EA2"/>
  </w:style>
  <w:style w:type="character" w:customStyle="1" w:styleId="WW8Num70z8">
    <w:name w:val="WW8Num70z8"/>
    <w:rsid w:val="00EA6EA2"/>
  </w:style>
  <w:style w:type="character" w:customStyle="1" w:styleId="WW8Num71z0">
    <w:name w:val="WW8Num71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A6EA2"/>
  </w:style>
  <w:style w:type="character" w:customStyle="1" w:styleId="WW8Num71z2">
    <w:name w:val="WW8Num71z2"/>
    <w:rsid w:val="00EA6EA2"/>
  </w:style>
  <w:style w:type="character" w:customStyle="1" w:styleId="WW8Num71z3">
    <w:name w:val="WW8Num71z3"/>
    <w:rsid w:val="00EA6EA2"/>
  </w:style>
  <w:style w:type="character" w:customStyle="1" w:styleId="WW8Num71z4">
    <w:name w:val="WW8Num71z4"/>
    <w:rsid w:val="00EA6EA2"/>
  </w:style>
  <w:style w:type="character" w:customStyle="1" w:styleId="WW8Num71z5">
    <w:name w:val="WW8Num71z5"/>
    <w:rsid w:val="00EA6EA2"/>
  </w:style>
  <w:style w:type="character" w:customStyle="1" w:styleId="WW8Num71z6">
    <w:name w:val="WW8Num71z6"/>
    <w:rsid w:val="00EA6EA2"/>
  </w:style>
  <w:style w:type="character" w:customStyle="1" w:styleId="WW8Num71z7">
    <w:name w:val="WW8Num71z7"/>
    <w:rsid w:val="00EA6EA2"/>
  </w:style>
  <w:style w:type="character" w:customStyle="1" w:styleId="WW8Num71z8">
    <w:name w:val="WW8Num71z8"/>
    <w:rsid w:val="00EA6EA2"/>
  </w:style>
  <w:style w:type="character" w:customStyle="1" w:styleId="Domylnaczcionkaakapitu2">
    <w:name w:val="Domyślna czcionka akapitu2"/>
    <w:rsid w:val="00EA6EA2"/>
  </w:style>
  <w:style w:type="character" w:customStyle="1" w:styleId="WW8Num17z2">
    <w:name w:val="WW8Num17z2"/>
    <w:rsid w:val="00EA6EA2"/>
  </w:style>
  <w:style w:type="character" w:customStyle="1" w:styleId="WW8Num27z1">
    <w:name w:val="WW8Num27z1"/>
    <w:rsid w:val="00EA6EA2"/>
  </w:style>
  <w:style w:type="character" w:customStyle="1" w:styleId="WW8Num27z2">
    <w:name w:val="WW8Num27z2"/>
    <w:rsid w:val="00EA6EA2"/>
  </w:style>
  <w:style w:type="character" w:customStyle="1" w:styleId="WW8Num27z3">
    <w:name w:val="WW8Num27z3"/>
    <w:rsid w:val="00EA6EA2"/>
  </w:style>
  <w:style w:type="character" w:customStyle="1" w:styleId="WW8Num27z4">
    <w:name w:val="WW8Num27z4"/>
    <w:rsid w:val="00EA6EA2"/>
  </w:style>
  <w:style w:type="character" w:customStyle="1" w:styleId="WW8Num27z5">
    <w:name w:val="WW8Num27z5"/>
    <w:rsid w:val="00EA6EA2"/>
  </w:style>
  <w:style w:type="character" w:customStyle="1" w:styleId="WW8Num27z6">
    <w:name w:val="WW8Num27z6"/>
    <w:rsid w:val="00EA6EA2"/>
  </w:style>
  <w:style w:type="character" w:customStyle="1" w:styleId="WW8Num27z7">
    <w:name w:val="WW8Num27z7"/>
    <w:rsid w:val="00EA6EA2"/>
  </w:style>
  <w:style w:type="character" w:customStyle="1" w:styleId="WW8Num27z8">
    <w:name w:val="WW8Num27z8"/>
    <w:rsid w:val="00EA6EA2"/>
  </w:style>
  <w:style w:type="character" w:customStyle="1" w:styleId="WW8Num34z1">
    <w:name w:val="WW8Num34z1"/>
    <w:rsid w:val="00EA6EA2"/>
  </w:style>
  <w:style w:type="character" w:customStyle="1" w:styleId="WW8Num35z2">
    <w:name w:val="WW8Num35z2"/>
    <w:rsid w:val="00EA6EA2"/>
  </w:style>
  <w:style w:type="character" w:customStyle="1" w:styleId="WW8Num35z3">
    <w:name w:val="WW8Num35z3"/>
    <w:rsid w:val="00EA6EA2"/>
  </w:style>
  <w:style w:type="character" w:customStyle="1" w:styleId="WW8Num35z4">
    <w:name w:val="WW8Num35z4"/>
    <w:rsid w:val="00EA6EA2"/>
  </w:style>
  <w:style w:type="character" w:customStyle="1" w:styleId="WW8Num35z5">
    <w:name w:val="WW8Num35z5"/>
    <w:rsid w:val="00EA6EA2"/>
  </w:style>
  <w:style w:type="character" w:customStyle="1" w:styleId="WW8Num35z6">
    <w:name w:val="WW8Num35z6"/>
    <w:rsid w:val="00EA6EA2"/>
  </w:style>
  <w:style w:type="character" w:customStyle="1" w:styleId="WW8Num35z7">
    <w:name w:val="WW8Num35z7"/>
    <w:rsid w:val="00EA6EA2"/>
  </w:style>
  <w:style w:type="character" w:customStyle="1" w:styleId="WW8Num35z8">
    <w:name w:val="WW8Num35z8"/>
    <w:rsid w:val="00EA6EA2"/>
  </w:style>
  <w:style w:type="character" w:customStyle="1" w:styleId="WW8Num36z2">
    <w:name w:val="WW8Num36z2"/>
    <w:rsid w:val="00EA6EA2"/>
  </w:style>
  <w:style w:type="character" w:customStyle="1" w:styleId="WW8Num36z4">
    <w:name w:val="WW8Num36z4"/>
    <w:rsid w:val="00EA6EA2"/>
  </w:style>
  <w:style w:type="character" w:customStyle="1" w:styleId="WW8Num36z5">
    <w:name w:val="WW8Num36z5"/>
    <w:rsid w:val="00EA6EA2"/>
  </w:style>
  <w:style w:type="character" w:customStyle="1" w:styleId="WW8Num36z6">
    <w:name w:val="WW8Num36z6"/>
    <w:rsid w:val="00EA6EA2"/>
  </w:style>
  <w:style w:type="character" w:customStyle="1" w:styleId="WW8Num36z7">
    <w:name w:val="WW8Num36z7"/>
    <w:rsid w:val="00EA6EA2"/>
  </w:style>
  <w:style w:type="character" w:customStyle="1" w:styleId="WW8Num36z8">
    <w:name w:val="WW8Num36z8"/>
    <w:rsid w:val="00EA6EA2"/>
  </w:style>
  <w:style w:type="character" w:customStyle="1" w:styleId="WW8Num42z1">
    <w:name w:val="WW8Num42z1"/>
    <w:rsid w:val="00EA6EA2"/>
    <w:rPr>
      <w:rFonts w:ascii="OpenSymbol" w:hAnsi="OpenSymbol" w:cs="OpenSymbol"/>
    </w:rPr>
  </w:style>
  <w:style w:type="character" w:customStyle="1" w:styleId="WW8Num47z1">
    <w:name w:val="WW8Num47z1"/>
    <w:rsid w:val="00EA6EA2"/>
    <w:rPr>
      <w:rFonts w:ascii="OpenSymbol" w:hAnsi="OpenSymbol" w:cs="OpenSymbol"/>
    </w:rPr>
  </w:style>
  <w:style w:type="character" w:customStyle="1" w:styleId="Absatz-Standardschriftart">
    <w:name w:val="Absatz-Standardschriftart"/>
    <w:rsid w:val="00EA6EA2"/>
  </w:style>
  <w:style w:type="character" w:customStyle="1" w:styleId="WW-Absatz-Standardschriftart">
    <w:name w:val="WW-Absatz-Standardschriftart"/>
    <w:rsid w:val="00EA6EA2"/>
  </w:style>
  <w:style w:type="character" w:customStyle="1" w:styleId="WW-Absatz-Standardschriftart1">
    <w:name w:val="WW-Absatz-Standardschriftart1"/>
    <w:rsid w:val="00EA6EA2"/>
  </w:style>
  <w:style w:type="character" w:customStyle="1" w:styleId="WW-Absatz-Standardschriftart11">
    <w:name w:val="WW-Absatz-Standardschriftart11"/>
    <w:rsid w:val="00EA6EA2"/>
  </w:style>
  <w:style w:type="character" w:customStyle="1" w:styleId="WW-Absatz-Standardschriftart111">
    <w:name w:val="WW-Absatz-Standardschriftart111"/>
    <w:rsid w:val="00EA6EA2"/>
  </w:style>
  <w:style w:type="character" w:customStyle="1" w:styleId="WW-Absatz-Standardschriftart1111">
    <w:name w:val="WW-Absatz-Standardschriftart1111"/>
    <w:rsid w:val="00EA6EA2"/>
  </w:style>
  <w:style w:type="character" w:customStyle="1" w:styleId="WW8Num21z1">
    <w:name w:val="WW8Num21z1"/>
    <w:rsid w:val="00EA6EA2"/>
    <w:rPr>
      <w:rFonts w:cs="Times New Roman"/>
    </w:rPr>
  </w:style>
  <w:style w:type="character" w:customStyle="1" w:styleId="WW-Absatz-Standardschriftart11111">
    <w:name w:val="WW-Absatz-Standardschriftart11111"/>
    <w:rsid w:val="00EA6EA2"/>
  </w:style>
  <w:style w:type="character" w:customStyle="1" w:styleId="WW-Absatz-Standardschriftart111111">
    <w:name w:val="WW-Absatz-Standardschriftart111111"/>
    <w:rsid w:val="00EA6EA2"/>
  </w:style>
  <w:style w:type="character" w:customStyle="1" w:styleId="WW-Absatz-Standardschriftart1111111">
    <w:name w:val="WW-Absatz-Standardschriftart1111111"/>
    <w:rsid w:val="00EA6EA2"/>
  </w:style>
  <w:style w:type="character" w:customStyle="1" w:styleId="WW8Num3z1">
    <w:name w:val="WW8Num3z1"/>
    <w:rsid w:val="00EA6EA2"/>
    <w:rPr>
      <w:rFonts w:ascii="Courier New" w:hAnsi="Courier New" w:cs="Wingdings"/>
    </w:rPr>
  </w:style>
  <w:style w:type="character" w:customStyle="1" w:styleId="WW8Num3z2">
    <w:name w:val="WW8Num3z2"/>
    <w:rsid w:val="00EA6EA2"/>
    <w:rPr>
      <w:rFonts w:cs="Times New Roman"/>
    </w:rPr>
  </w:style>
  <w:style w:type="character" w:customStyle="1" w:styleId="WW8Num8z1">
    <w:name w:val="WW8Num8z1"/>
    <w:rsid w:val="00EA6EA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A6EA2"/>
    <w:rPr>
      <w:rFonts w:cs="Verdana"/>
    </w:rPr>
  </w:style>
  <w:style w:type="character" w:customStyle="1" w:styleId="WW8Num22z1">
    <w:name w:val="WW8Num22z1"/>
    <w:rsid w:val="00EA6EA2"/>
    <w:rPr>
      <w:rFonts w:cs="Times New Roman"/>
    </w:rPr>
  </w:style>
  <w:style w:type="character" w:customStyle="1" w:styleId="WW8Num37z2">
    <w:name w:val="WW8Num37z2"/>
    <w:rsid w:val="00EA6EA2"/>
    <w:rPr>
      <w:rFonts w:cs="Times New Roman"/>
    </w:rPr>
  </w:style>
  <w:style w:type="character" w:customStyle="1" w:styleId="WW8Num47z2">
    <w:name w:val="WW8Num47z2"/>
    <w:rsid w:val="00EA6EA2"/>
    <w:rPr>
      <w:rFonts w:cs="Times New Roman"/>
    </w:rPr>
  </w:style>
  <w:style w:type="character" w:customStyle="1" w:styleId="WW8Num18z2">
    <w:name w:val="WW8Num18z2"/>
    <w:rsid w:val="00EA6EA2"/>
  </w:style>
  <w:style w:type="character" w:customStyle="1" w:styleId="WW8Num37z3">
    <w:name w:val="WW8Num37z3"/>
    <w:rsid w:val="00EA6EA2"/>
  </w:style>
  <w:style w:type="character" w:customStyle="1" w:styleId="WW8Num37z4">
    <w:name w:val="WW8Num37z4"/>
    <w:rsid w:val="00EA6EA2"/>
  </w:style>
  <w:style w:type="character" w:customStyle="1" w:styleId="WW8Num37z5">
    <w:name w:val="WW8Num37z5"/>
    <w:rsid w:val="00EA6EA2"/>
  </w:style>
  <w:style w:type="character" w:customStyle="1" w:styleId="WW8Num37z6">
    <w:name w:val="WW8Num37z6"/>
    <w:rsid w:val="00EA6EA2"/>
  </w:style>
  <w:style w:type="character" w:customStyle="1" w:styleId="WW8Num37z7">
    <w:name w:val="WW8Num37z7"/>
    <w:rsid w:val="00EA6EA2"/>
  </w:style>
  <w:style w:type="character" w:customStyle="1" w:styleId="WW8Num37z8">
    <w:name w:val="WW8Num37z8"/>
    <w:rsid w:val="00EA6EA2"/>
  </w:style>
  <w:style w:type="character" w:customStyle="1" w:styleId="WW8Num38z2">
    <w:name w:val="WW8Num38z2"/>
    <w:rsid w:val="00EA6EA2"/>
  </w:style>
  <w:style w:type="character" w:customStyle="1" w:styleId="WW8Num38z3">
    <w:name w:val="WW8Num38z3"/>
    <w:rsid w:val="00EA6EA2"/>
  </w:style>
  <w:style w:type="character" w:customStyle="1" w:styleId="WW8Num38z4">
    <w:name w:val="WW8Num38z4"/>
    <w:rsid w:val="00EA6EA2"/>
  </w:style>
  <w:style w:type="character" w:customStyle="1" w:styleId="WW8Num38z5">
    <w:name w:val="WW8Num38z5"/>
    <w:rsid w:val="00EA6EA2"/>
  </w:style>
  <w:style w:type="character" w:customStyle="1" w:styleId="WW8Num38z6">
    <w:name w:val="WW8Num38z6"/>
    <w:rsid w:val="00EA6EA2"/>
  </w:style>
  <w:style w:type="character" w:customStyle="1" w:styleId="WW8Num38z7">
    <w:name w:val="WW8Num38z7"/>
    <w:rsid w:val="00EA6EA2"/>
  </w:style>
  <w:style w:type="character" w:customStyle="1" w:styleId="WW8Num38z8">
    <w:name w:val="WW8Num38z8"/>
    <w:rsid w:val="00EA6EA2"/>
  </w:style>
  <w:style w:type="character" w:customStyle="1" w:styleId="WW8Num39z2">
    <w:name w:val="WW8Num39z2"/>
    <w:rsid w:val="00EA6EA2"/>
  </w:style>
  <w:style w:type="character" w:customStyle="1" w:styleId="WW8Num39z3">
    <w:name w:val="WW8Num39z3"/>
    <w:rsid w:val="00EA6EA2"/>
  </w:style>
  <w:style w:type="character" w:customStyle="1" w:styleId="WW8Num39z4">
    <w:name w:val="WW8Num39z4"/>
    <w:rsid w:val="00EA6EA2"/>
  </w:style>
  <w:style w:type="character" w:customStyle="1" w:styleId="WW8Num39z5">
    <w:name w:val="WW8Num39z5"/>
    <w:rsid w:val="00EA6EA2"/>
  </w:style>
  <w:style w:type="character" w:customStyle="1" w:styleId="WW8Num39z6">
    <w:name w:val="WW8Num39z6"/>
    <w:rsid w:val="00EA6EA2"/>
  </w:style>
  <w:style w:type="character" w:customStyle="1" w:styleId="WW8Num39z7">
    <w:name w:val="WW8Num39z7"/>
    <w:rsid w:val="00EA6EA2"/>
  </w:style>
  <w:style w:type="character" w:customStyle="1" w:styleId="WW8Num39z8">
    <w:name w:val="WW8Num39z8"/>
    <w:rsid w:val="00EA6EA2"/>
  </w:style>
  <w:style w:type="character" w:customStyle="1" w:styleId="WW8Num47z3">
    <w:name w:val="WW8Num47z3"/>
    <w:rsid w:val="00EA6EA2"/>
  </w:style>
  <w:style w:type="character" w:customStyle="1" w:styleId="WW8Num47z4">
    <w:name w:val="WW8Num47z4"/>
    <w:rsid w:val="00EA6EA2"/>
  </w:style>
  <w:style w:type="character" w:customStyle="1" w:styleId="WW8Num47z5">
    <w:name w:val="WW8Num47z5"/>
    <w:rsid w:val="00EA6EA2"/>
  </w:style>
  <w:style w:type="character" w:customStyle="1" w:styleId="WW8Num47z6">
    <w:name w:val="WW8Num47z6"/>
    <w:rsid w:val="00EA6EA2"/>
  </w:style>
  <w:style w:type="character" w:customStyle="1" w:styleId="WW8Num47z7">
    <w:name w:val="WW8Num47z7"/>
    <w:rsid w:val="00EA6EA2"/>
  </w:style>
  <w:style w:type="character" w:customStyle="1" w:styleId="WW8Num47z8">
    <w:name w:val="WW8Num47z8"/>
    <w:rsid w:val="00EA6EA2"/>
  </w:style>
  <w:style w:type="character" w:customStyle="1" w:styleId="WW8Num4z2">
    <w:name w:val="WW8Num4z2"/>
    <w:rsid w:val="00EA6EA2"/>
    <w:rPr>
      <w:rFonts w:cs="Times New Roman"/>
    </w:rPr>
  </w:style>
  <w:style w:type="character" w:customStyle="1" w:styleId="WW8Num9z1">
    <w:name w:val="WW8Num9z1"/>
    <w:rsid w:val="00EA6EA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A6EA2"/>
    <w:rPr>
      <w:rFonts w:cs="Verdana"/>
    </w:rPr>
  </w:style>
  <w:style w:type="character" w:customStyle="1" w:styleId="WW8Num40z2">
    <w:name w:val="WW8Num40z2"/>
    <w:rsid w:val="00EA6EA2"/>
  </w:style>
  <w:style w:type="character" w:customStyle="1" w:styleId="WW8Num40z3">
    <w:name w:val="WW8Num40z3"/>
    <w:rsid w:val="00EA6EA2"/>
  </w:style>
  <w:style w:type="character" w:customStyle="1" w:styleId="WW8Num40z4">
    <w:name w:val="WW8Num40z4"/>
    <w:rsid w:val="00EA6EA2"/>
  </w:style>
  <w:style w:type="character" w:customStyle="1" w:styleId="WW8Num40z5">
    <w:name w:val="WW8Num40z5"/>
    <w:rsid w:val="00EA6EA2"/>
  </w:style>
  <w:style w:type="character" w:customStyle="1" w:styleId="WW8Num40z6">
    <w:name w:val="WW8Num40z6"/>
    <w:rsid w:val="00EA6EA2"/>
  </w:style>
  <w:style w:type="character" w:customStyle="1" w:styleId="WW8Num40z7">
    <w:name w:val="WW8Num40z7"/>
    <w:rsid w:val="00EA6EA2"/>
  </w:style>
  <w:style w:type="character" w:customStyle="1" w:styleId="WW8Num40z8">
    <w:name w:val="WW8Num40z8"/>
    <w:rsid w:val="00EA6EA2"/>
  </w:style>
  <w:style w:type="character" w:customStyle="1" w:styleId="WW8Num19z2">
    <w:name w:val="WW8Num19z2"/>
    <w:rsid w:val="00EA6EA2"/>
    <w:rPr>
      <w:rFonts w:cs="Times New Roman"/>
      <w:b w:val="0"/>
      <w:i w:val="0"/>
    </w:rPr>
  </w:style>
  <w:style w:type="character" w:customStyle="1" w:styleId="WW8Num42z2">
    <w:name w:val="WW8Num42z2"/>
    <w:rsid w:val="00EA6EA2"/>
    <w:rPr>
      <w:rFonts w:cs="Times New Roman"/>
    </w:rPr>
  </w:style>
  <w:style w:type="character" w:customStyle="1" w:styleId="WW8Num42z3">
    <w:name w:val="WW8Num42z3"/>
    <w:rsid w:val="00EA6EA2"/>
  </w:style>
  <w:style w:type="character" w:customStyle="1" w:styleId="WW8Num42z4">
    <w:name w:val="WW8Num42z4"/>
    <w:rsid w:val="00EA6EA2"/>
  </w:style>
  <w:style w:type="character" w:customStyle="1" w:styleId="WW8Num42z5">
    <w:name w:val="WW8Num42z5"/>
    <w:rsid w:val="00EA6EA2"/>
  </w:style>
  <w:style w:type="character" w:customStyle="1" w:styleId="WW8Num42z6">
    <w:name w:val="WW8Num42z6"/>
    <w:rsid w:val="00EA6EA2"/>
  </w:style>
  <w:style w:type="character" w:customStyle="1" w:styleId="WW8Num42z7">
    <w:name w:val="WW8Num42z7"/>
    <w:rsid w:val="00EA6EA2"/>
  </w:style>
  <w:style w:type="character" w:customStyle="1" w:styleId="WW8Num42z8">
    <w:name w:val="WW8Num42z8"/>
    <w:rsid w:val="00EA6EA2"/>
  </w:style>
  <w:style w:type="character" w:customStyle="1" w:styleId="WW8Num20z2">
    <w:name w:val="WW8Num20z2"/>
    <w:rsid w:val="00EA6EA2"/>
    <w:rPr>
      <w:rFonts w:cs="Times New Roman"/>
      <w:b w:val="0"/>
      <w:i w:val="0"/>
    </w:rPr>
  </w:style>
  <w:style w:type="character" w:customStyle="1" w:styleId="WW8Num20z1">
    <w:name w:val="WW8Num20z1"/>
    <w:rsid w:val="00EA6EA2"/>
    <w:rPr>
      <w:rFonts w:cs="Times New Roman"/>
    </w:rPr>
  </w:style>
  <w:style w:type="character" w:customStyle="1" w:styleId="WW8Num53z1">
    <w:name w:val="WW8Num53z1"/>
    <w:rsid w:val="00EA6EA2"/>
    <w:rPr>
      <w:rFonts w:cs="Times New Roman"/>
    </w:rPr>
  </w:style>
  <w:style w:type="character" w:customStyle="1" w:styleId="WW8Num55z2">
    <w:name w:val="WW8Num55z2"/>
    <w:rsid w:val="00EA6EA2"/>
    <w:rPr>
      <w:rFonts w:cs="Times New Roman"/>
    </w:rPr>
  </w:style>
  <w:style w:type="character" w:customStyle="1" w:styleId="Domylnaczcionkaakapitu1">
    <w:name w:val="Domyślna czcionka akapitu1"/>
    <w:rsid w:val="00EA6EA2"/>
  </w:style>
  <w:style w:type="character" w:customStyle="1" w:styleId="Nagwek1Znak">
    <w:name w:val="Nagłówek 1 Znak"/>
    <w:rsid w:val="00EA6EA2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EA6EA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EA6EA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EA6EA2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EA6EA2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EA6EA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EA6EA2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EA6EA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EA6EA2"/>
    <w:rPr>
      <w:b/>
    </w:rPr>
  </w:style>
  <w:style w:type="character" w:styleId="Numerstrony">
    <w:name w:val="page number"/>
    <w:rsid w:val="00EA6EA2"/>
    <w:rPr>
      <w:rFonts w:cs="Times New Roman"/>
    </w:rPr>
  </w:style>
  <w:style w:type="character" w:styleId="Pogrubienie">
    <w:name w:val="Strong"/>
    <w:qFormat/>
    <w:rsid w:val="00EA6EA2"/>
    <w:rPr>
      <w:rFonts w:cs="Times New Roman"/>
      <w:b/>
    </w:rPr>
  </w:style>
  <w:style w:type="character" w:customStyle="1" w:styleId="Znakiprzypiswdolnych">
    <w:name w:val="Znaki przypisów dolnych"/>
    <w:rsid w:val="00EA6EA2"/>
    <w:rPr>
      <w:vertAlign w:val="superscript"/>
    </w:rPr>
  </w:style>
  <w:style w:type="character" w:styleId="Hipercze">
    <w:name w:val="Hyperlink"/>
    <w:rsid w:val="00EA6EA2"/>
    <w:rPr>
      <w:rFonts w:cs="Times New Roman"/>
      <w:color w:val="0000FF"/>
      <w:u w:val="single"/>
    </w:rPr>
  </w:style>
  <w:style w:type="character" w:customStyle="1" w:styleId="Pogrubienie1">
    <w:name w:val="Pogrubienie1"/>
    <w:rsid w:val="00EA6EA2"/>
    <w:rPr>
      <w:b/>
    </w:rPr>
  </w:style>
  <w:style w:type="character" w:customStyle="1" w:styleId="TekstpodstawowyZnak">
    <w:name w:val="Tekst podstawowy Znak"/>
    <w:rsid w:val="00EA6EA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A6EA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EA6EA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A6EA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A6EA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EA6EA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A6EA2"/>
    <w:rPr>
      <w:rFonts w:cs="Times New Roman"/>
      <w:sz w:val="16"/>
    </w:rPr>
  </w:style>
  <w:style w:type="character" w:customStyle="1" w:styleId="Odwoanieprzypisudolnego1">
    <w:name w:val="Odwołanie przypisu dolnego1"/>
    <w:rsid w:val="00EA6EA2"/>
    <w:rPr>
      <w:vertAlign w:val="superscript"/>
    </w:rPr>
  </w:style>
  <w:style w:type="character" w:customStyle="1" w:styleId="Znakiprzypiswkocowych">
    <w:name w:val="Znaki przypisów końcowych"/>
    <w:rsid w:val="00EA6EA2"/>
    <w:rPr>
      <w:vertAlign w:val="superscript"/>
    </w:rPr>
  </w:style>
  <w:style w:type="character" w:customStyle="1" w:styleId="WW-Znakiprzypiswkocowych">
    <w:name w:val="WW-Znaki przypisów końcowych"/>
    <w:rsid w:val="00EA6EA2"/>
  </w:style>
  <w:style w:type="character" w:customStyle="1" w:styleId="Odwoanieprzypisukocowego1">
    <w:name w:val="Odwołanie przypisu końcowego1"/>
    <w:rsid w:val="00EA6EA2"/>
    <w:rPr>
      <w:vertAlign w:val="superscript"/>
    </w:rPr>
  </w:style>
  <w:style w:type="character" w:customStyle="1" w:styleId="WW8Num55z1">
    <w:name w:val="WW8Num55z1"/>
    <w:rsid w:val="00EA6EA2"/>
    <w:rPr>
      <w:rFonts w:ascii="Courier New" w:hAnsi="Courier New" w:cs="StarSymbol"/>
    </w:rPr>
  </w:style>
  <w:style w:type="character" w:customStyle="1" w:styleId="WW8Num55z3">
    <w:name w:val="WW8Num55z3"/>
    <w:rsid w:val="00EA6EA2"/>
    <w:rPr>
      <w:rFonts w:ascii="Symbol" w:hAnsi="Symbol" w:cs="Symbol"/>
    </w:rPr>
  </w:style>
  <w:style w:type="character" w:customStyle="1" w:styleId="WW8Num53z2">
    <w:name w:val="WW8Num53z2"/>
    <w:rsid w:val="00EA6EA2"/>
  </w:style>
  <w:style w:type="character" w:customStyle="1" w:styleId="WW8Num53z3">
    <w:name w:val="WW8Num53z3"/>
    <w:rsid w:val="00EA6EA2"/>
  </w:style>
  <w:style w:type="character" w:customStyle="1" w:styleId="WW8Num53z4">
    <w:name w:val="WW8Num53z4"/>
    <w:rsid w:val="00EA6EA2"/>
  </w:style>
  <w:style w:type="character" w:customStyle="1" w:styleId="WW8Num53z5">
    <w:name w:val="WW8Num53z5"/>
    <w:rsid w:val="00EA6EA2"/>
  </w:style>
  <w:style w:type="character" w:customStyle="1" w:styleId="WW8Num53z6">
    <w:name w:val="WW8Num53z6"/>
    <w:rsid w:val="00EA6EA2"/>
  </w:style>
  <w:style w:type="character" w:customStyle="1" w:styleId="WW8Num53z7">
    <w:name w:val="WW8Num53z7"/>
    <w:rsid w:val="00EA6EA2"/>
  </w:style>
  <w:style w:type="character" w:customStyle="1" w:styleId="WW8Num53z8">
    <w:name w:val="WW8Num53z8"/>
    <w:rsid w:val="00EA6EA2"/>
  </w:style>
  <w:style w:type="character" w:customStyle="1" w:styleId="Znakiwypunktowania">
    <w:name w:val="Znaki wypunktowania"/>
    <w:rsid w:val="00EA6EA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A6EA2"/>
  </w:style>
  <w:style w:type="character" w:customStyle="1" w:styleId="WW-Domylnaczcionkaakapitu">
    <w:name w:val="WW-Domyślna czcionka akapitu"/>
    <w:rsid w:val="00EA6EA2"/>
  </w:style>
  <w:style w:type="character" w:customStyle="1" w:styleId="FontStyle14">
    <w:name w:val="Font Style14"/>
    <w:rsid w:val="00EA6EA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A6EA2"/>
    <w:rPr>
      <w:sz w:val="16"/>
      <w:szCs w:val="16"/>
    </w:rPr>
  </w:style>
  <w:style w:type="character" w:customStyle="1" w:styleId="TekstkomentarzaZnak1">
    <w:name w:val="Tekst komentarza Znak1"/>
    <w:rsid w:val="00EA6EA2"/>
    <w:rPr>
      <w:rFonts w:cs="Verdana"/>
      <w:lang w:eastAsia="zh-CN"/>
    </w:rPr>
  </w:style>
  <w:style w:type="character" w:customStyle="1" w:styleId="Odwoaniedokomentarza3">
    <w:name w:val="Odwołanie do komentarza3"/>
    <w:rsid w:val="00EA6EA2"/>
    <w:rPr>
      <w:sz w:val="16"/>
      <w:szCs w:val="16"/>
    </w:rPr>
  </w:style>
  <w:style w:type="character" w:customStyle="1" w:styleId="TekstkomentarzaZnak2">
    <w:name w:val="Tekst komentarza Znak2"/>
    <w:rsid w:val="00EA6EA2"/>
    <w:rPr>
      <w:rFonts w:cs="Verdana"/>
      <w:lang w:eastAsia="zh-CN"/>
    </w:rPr>
  </w:style>
  <w:style w:type="character" w:styleId="Numerwiersza">
    <w:name w:val="line number"/>
    <w:rsid w:val="00EA6EA2"/>
  </w:style>
  <w:style w:type="paragraph" w:customStyle="1" w:styleId="Nagwek40">
    <w:name w:val="Nagłówek4"/>
    <w:basedOn w:val="Normalny"/>
    <w:next w:val="Tekstpodstawowy"/>
    <w:rsid w:val="00EA6E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EA6EA2"/>
    <w:rPr>
      <w:rFonts w:ascii="Arial" w:hAnsi="Arial" w:cs="StarSymbol"/>
      <w:szCs w:val="20"/>
    </w:rPr>
  </w:style>
  <w:style w:type="paragraph" w:styleId="Lista">
    <w:name w:val="List"/>
    <w:basedOn w:val="Normalny"/>
    <w:rsid w:val="00EA6EA2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A6EA2"/>
    <w:pPr>
      <w:suppressLineNumbers/>
    </w:pPr>
  </w:style>
  <w:style w:type="paragraph" w:customStyle="1" w:styleId="Nagwek30">
    <w:name w:val="Nagłówek3"/>
    <w:basedOn w:val="Normalny"/>
    <w:next w:val="Tekstpodstawowy"/>
    <w:rsid w:val="00EA6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A6E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A6EA2"/>
    <w:pPr>
      <w:jc w:val="center"/>
    </w:pPr>
    <w:rPr>
      <w:sz w:val="28"/>
    </w:rPr>
  </w:style>
  <w:style w:type="paragraph" w:customStyle="1" w:styleId="Legenda1">
    <w:name w:val="Legenda1"/>
    <w:basedOn w:val="Normalny"/>
    <w:rsid w:val="00EA6EA2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EA6EA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EA6EA2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EA6EA2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EA6EA2"/>
  </w:style>
  <w:style w:type="paragraph" w:styleId="Stopka">
    <w:name w:val="footer"/>
    <w:basedOn w:val="Normalny"/>
    <w:uiPriority w:val="99"/>
    <w:rsid w:val="00EA6EA2"/>
    <w:rPr>
      <w:sz w:val="20"/>
      <w:szCs w:val="20"/>
    </w:rPr>
  </w:style>
  <w:style w:type="paragraph" w:customStyle="1" w:styleId="Listawypunktowana2">
    <w:name w:val="Lista wypunktowana 2"/>
    <w:basedOn w:val="Normalny"/>
    <w:rsid w:val="00EA6EA2"/>
    <w:pPr>
      <w:ind w:left="566" w:hanging="283"/>
    </w:pPr>
  </w:style>
  <w:style w:type="paragraph" w:styleId="Tekstpodstawowywcity">
    <w:name w:val="Body Text Indent"/>
    <w:basedOn w:val="Normalny"/>
    <w:rsid w:val="00EA6EA2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EA6EA2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EA6EA2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EA6EA2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EA6EA2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EA6EA2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EA6EA2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EA6EA2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EA6EA2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EA6EA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A6EA2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EA6EA2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EA6EA2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A6EA2"/>
    <w:pPr>
      <w:ind w:left="850" w:hanging="425"/>
    </w:pPr>
  </w:style>
  <w:style w:type="paragraph" w:customStyle="1" w:styleId="numerowanie">
    <w:name w:val="numerowanie"/>
    <w:basedOn w:val="Normalny"/>
    <w:rsid w:val="00EA6EA2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EA6EA2"/>
    <w:rPr>
      <w:sz w:val="20"/>
      <w:szCs w:val="20"/>
      <w:lang w:val="en-GB"/>
    </w:rPr>
  </w:style>
  <w:style w:type="paragraph" w:customStyle="1" w:styleId="tabulka">
    <w:name w:val="tabulka"/>
    <w:basedOn w:val="Normalny"/>
    <w:rsid w:val="00EA6EA2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EA6EA2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EA6EA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EA6EA2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EA6EA2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EA6EA2"/>
    <w:rPr>
      <w:sz w:val="20"/>
      <w:szCs w:val="20"/>
    </w:rPr>
  </w:style>
  <w:style w:type="paragraph" w:customStyle="1" w:styleId="Tekstkomentarza2">
    <w:name w:val="Tekst komentarza2"/>
    <w:basedOn w:val="Normalny"/>
    <w:rsid w:val="00EA6EA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A6EA2"/>
    <w:rPr>
      <w:b/>
      <w:bCs/>
    </w:rPr>
  </w:style>
  <w:style w:type="paragraph" w:customStyle="1" w:styleId="Tekstpodstawowy31">
    <w:name w:val="Tekst podstawowy 31"/>
    <w:basedOn w:val="Normalny"/>
    <w:rsid w:val="00EA6EA2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EA6EA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A6EA2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EA6EA2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EA6EA2"/>
  </w:style>
  <w:style w:type="paragraph" w:styleId="Tekstprzypisudolnego">
    <w:name w:val="footnote text"/>
    <w:basedOn w:val="Normalny"/>
    <w:rsid w:val="00EA6EA2"/>
    <w:rPr>
      <w:sz w:val="20"/>
      <w:szCs w:val="20"/>
    </w:rPr>
  </w:style>
  <w:style w:type="paragraph" w:customStyle="1" w:styleId="Heading3">
    <w:name w:val="Heading #3"/>
    <w:basedOn w:val="Normalny"/>
    <w:rsid w:val="00EA6EA2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A6EA2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A6EA2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A6EA2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A6EA2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A6EA2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A6EA2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A6EA2"/>
    <w:pPr>
      <w:ind w:left="720"/>
    </w:pPr>
  </w:style>
  <w:style w:type="paragraph" w:styleId="Tekstprzypisukocowego">
    <w:name w:val="endnote text"/>
    <w:basedOn w:val="Normalny"/>
    <w:rsid w:val="00EA6EA2"/>
    <w:rPr>
      <w:sz w:val="20"/>
      <w:szCs w:val="20"/>
    </w:rPr>
  </w:style>
  <w:style w:type="paragraph" w:customStyle="1" w:styleId="Style5">
    <w:name w:val="Style5"/>
    <w:basedOn w:val="Normalny"/>
    <w:rsid w:val="00EA6EA2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EA6EA2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EA6EA2"/>
    <w:pPr>
      <w:suppressLineNumbers/>
    </w:pPr>
  </w:style>
  <w:style w:type="paragraph" w:customStyle="1" w:styleId="Nagwektabeli">
    <w:name w:val="Nagłówek tabeli"/>
    <w:basedOn w:val="Zawartotabeli"/>
    <w:rsid w:val="00EA6EA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A6EA2"/>
    <w:pPr>
      <w:widowControl w:val="0"/>
      <w:jc w:val="both"/>
    </w:pPr>
    <w:rPr>
      <w:sz w:val="22"/>
    </w:rPr>
  </w:style>
  <w:style w:type="paragraph" w:styleId="Bezodstpw">
    <w:name w:val="No Spacing"/>
    <w:qFormat/>
    <w:rsid w:val="00EA6EA2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EA6EA2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EA6EA2"/>
    <w:rPr>
      <w:sz w:val="22"/>
    </w:rPr>
  </w:style>
  <w:style w:type="paragraph" w:styleId="Podtytu">
    <w:name w:val="Subtitle"/>
    <w:basedOn w:val="Nagwek"/>
    <w:next w:val="Tekstpodstawowy"/>
    <w:qFormat/>
    <w:rsid w:val="00EA6EA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EA6EA2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EA6EA2"/>
  </w:style>
  <w:style w:type="paragraph" w:customStyle="1" w:styleId="AkapitzlistZnak">
    <w:name w:val="Akapit z listą Znak"/>
    <w:basedOn w:val="Normalny"/>
    <w:rsid w:val="00EA6EA2"/>
    <w:pPr>
      <w:ind w:left="720"/>
    </w:pPr>
  </w:style>
  <w:style w:type="paragraph" w:customStyle="1" w:styleId="Zwykytekst3">
    <w:name w:val="Zwykły tekst3"/>
    <w:basedOn w:val="Normalny"/>
    <w:rsid w:val="00EA6EA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EA6EA2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EA6EA2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A6EA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A6EA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A6EA2"/>
    <w:pPr>
      <w:ind w:left="1080" w:hanging="1080"/>
    </w:pPr>
  </w:style>
  <w:style w:type="paragraph" w:customStyle="1" w:styleId="tekstwstpny">
    <w:name w:val="tekst wstępny"/>
    <w:basedOn w:val="Normalny"/>
    <w:rsid w:val="00EA6EA2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EA6E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EA6EA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A6EA2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EA6EA2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A6EA2"/>
    <w:pPr>
      <w:ind w:left="720"/>
    </w:pPr>
  </w:style>
  <w:style w:type="paragraph" w:customStyle="1" w:styleId="Tekstpodstawowya2ZnakZnakZnak">
    <w:name w:val="Tekst podstawowy.a2.Znak Znak.Znak"/>
    <w:basedOn w:val="Normalny"/>
    <w:rsid w:val="00EA6EA2"/>
    <w:rPr>
      <w:rFonts w:ascii="Arial" w:hAnsi="Arial" w:cs="Arial"/>
    </w:rPr>
  </w:style>
  <w:style w:type="paragraph" w:customStyle="1" w:styleId="Zwykytekst2">
    <w:name w:val="Zwykły tekst2"/>
    <w:basedOn w:val="Normalny"/>
    <w:rsid w:val="00EA6EA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EA6EA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A6EA2"/>
    <w:rPr>
      <w:sz w:val="20"/>
      <w:szCs w:val="20"/>
    </w:rPr>
  </w:style>
  <w:style w:type="paragraph" w:customStyle="1" w:styleId="Tekstkomentarza4">
    <w:name w:val="Tekst komentarza4"/>
    <w:basedOn w:val="Normalny"/>
    <w:rsid w:val="00EA6EA2"/>
    <w:rPr>
      <w:sz w:val="20"/>
      <w:szCs w:val="20"/>
    </w:rPr>
  </w:style>
  <w:style w:type="paragraph" w:customStyle="1" w:styleId="Zwykytekst4">
    <w:name w:val="Zwykły tekst4"/>
    <w:basedOn w:val="Normalny"/>
    <w:rsid w:val="00EA6EA2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75D7-ED88-40F0-8FB8-FA35A54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mflis</cp:lastModifiedBy>
  <cp:revision>4</cp:revision>
  <cp:lastPrinted>2019-10-17T11:01:00Z</cp:lastPrinted>
  <dcterms:created xsi:type="dcterms:W3CDTF">2019-11-15T08:16:00Z</dcterms:created>
  <dcterms:modified xsi:type="dcterms:W3CDTF">2020-11-25T10:03:00Z</dcterms:modified>
</cp:coreProperties>
</file>