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A04800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686390783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401A87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8A3CC7">
              <w:rPr>
                <w:rFonts w:eastAsia="Times New Roman"/>
                <w:sz w:val="22"/>
                <w:lang w:eastAsia="pl-PL"/>
              </w:rPr>
              <w:t>2</w:t>
            </w:r>
            <w:r w:rsidR="00401A87">
              <w:rPr>
                <w:rFonts w:eastAsia="Times New Roman"/>
                <w:sz w:val="22"/>
                <w:lang w:eastAsia="pl-PL"/>
              </w:rPr>
              <w:t>8</w:t>
            </w:r>
            <w:r w:rsidR="006F53C3">
              <w:rPr>
                <w:rFonts w:eastAsia="Times New Roman"/>
                <w:sz w:val="22"/>
                <w:lang w:eastAsia="pl-PL"/>
              </w:rPr>
              <w:t xml:space="preserve"> czerwca</w:t>
            </w:r>
            <w:r>
              <w:rPr>
                <w:rFonts w:eastAsia="Times New Roman"/>
                <w:sz w:val="22"/>
                <w:lang w:eastAsia="pl-PL"/>
              </w:rPr>
              <w:t xml:space="preserve"> 2021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3B473C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A6438A">
        <w:rPr>
          <w:rFonts w:eastAsia="Times New Roman"/>
          <w:sz w:val="20"/>
          <w:szCs w:val="20"/>
          <w:lang w:eastAsia="pl-PL"/>
        </w:rPr>
        <w:t>22</w:t>
      </w:r>
      <w:r>
        <w:rPr>
          <w:rFonts w:eastAsia="Times New Roman"/>
          <w:sz w:val="20"/>
          <w:szCs w:val="20"/>
          <w:lang w:eastAsia="pl-PL"/>
        </w:rPr>
        <w:t>.</w:t>
      </w:r>
      <w:r w:rsidR="00C743A7">
        <w:rPr>
          <w:rFonts w:eastAsia="Times New Roman"/>
          <w:sz w:val="20"/>
          <w:szCs w:val="20"/>
          <w:lang w:eastAsia="pl-PL"/>
        </w:rPr>
        <w:t>C</w:t>
      </w:r>
      <w:r>
        <w:rPr>
          <w:rFonts w:eastAsia="Times New Roman"/>
          <w:sz w:val="20"/>
          <w:szCs w:val="20"/>
          <w:lang w:eastAsia="pl-PL"/>
        </w:rPr>
        <w:t>.21.2021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6F53C3">
      <w:pPr>
        <w:jc w:val="both"/>
        <w:rPr>
          <w:b/>
          <w:color w:val="000000"/>
          <w:sz w:val="22"/>
        </w:rPr>
      </w:pPr>
      <w:r>
        <w:rPr>
          <w:rFonts w:eastAsia="Times New Roman"/>
          <w:sz w:val="22"/>
          <w:lang w:eastAsia="pl-PL"/>
        </w:rPr>
        <w:tab/>
        <w:t>Na podstawie art. 253 ust. 2 ustawy Prawo zamówień p</w:t>
      </w:r>
      <w:r w:rsidR="00B9037D">
        <w:rPr>
          <w:rFonts w:eastAsia="Times New Roman"/>
          <w:sz w:val="22"/>
          <w:lang w:eastAsia="pl-PL"/>
        </w:rPr>
        <w:t>ublicznych Zamawiający informuj</w:t>
      </w:r>
      <w:r w:rsidR="008A3CC7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 xml:space="preserve">, że w postępowaniu prowadzonym w trybie podstawowym bez negocjacji na </w:t>
      </w:r>
      <w:r w:rsidR="006F53C3" w:rsidRPr="006F53C3">
        <w:rPr>
          <w:rFonts w:eastAsia="Times New Roman"/>
          <w:b/>
          <w:sz w:val="22"/>
          <w:lang w:eastAsia="pl-PL"/>
        </w:rPr>
        <w:t xml:space="preserve">MODERNIZACJĘ BUDYNKU GARAŻOWEGO KPP W </w:t>
      </w:r>
      <w:r w:rsidR="00A6438A">
        <w:rPr>
          <w:rFonts w:eastAsia="Times New Roman"/>
          <w:b/>
          <w:sz w:val="22"/>
          <w:lang w:eastAsia="pl-PL"/>
        </w:rPr>
        <w:t xml:space="preserve">MOŃKACH </w:t>
      </w:r>
      <w:r w:rsidR="006F53C3" w:rsidRPr="006F53C3">
        <w:rPr>
          <w:rFonts w:eastAsia="Times New Roman"/>
          <w:b/>
          <w:sz w:val="22"/>
          <w:lang w:eastAsia="pl-PL"/>
        </w:rPr>
        <w:t xml:space="preserve">PRZY </w:t>
      </w:r>
      <w:r w:rsidR="00A6438A">
        <w:rPr>
          <w:rFonts w:eastAsia="Times New Roman"/>
          <w:b/>
          <w:sz w:val="22"/>
          <w:lang w:eastAsia="pl-PL"/>
        </w:rPr>
        <w:t>A</w:t>
      </w:r>
      <w:r w:rsidR="006F53C3" w:rsidRPr="006F53C3">
        <w:rPr>
          <w:rFonts w:eastAsia="Times New Roman"/>
          <w:b/>
          <w:sz w:val="22"/>
          <w:lang w:eastAsia="pl-PL"/>
        </w:rPr>
        <w:t xml:space="preserve">L. </w:t>
      </w:r>
      <w:r w:rsidR="00A6438A">
        <w:rPr>
          <w:rFonts w:eastAsia="Times New Roman"/>
          <w:b/>
          <w:sz w:val="22"/>
          <w:lang w:eastAsia="pl-PL"/>
        </w:rPr>
        <w:t>NIEPODLEGŁOŚCI</w:t>
      </w:r>
      <w:r w:rsidR="006F53C3" w:rsidRPr="006F53C3">
        <w:rPr>
          <w:rFonts w:eastAsia="Times New Roman"/>
          <w:b/>
          <w:sz w:val="22"/>
          <w:lang w:eastAsia="pl-PL"/>
        </w:rPr>
        <w:t xml:space="preserve"> 7 (postępowanie nr </w:t>
      </w:r>
      <w:r w:rsidR="00A6438A">
        <w:rPr>
          <w:rFonts w:eastAsia="Times New Roman"/>
          <w:b/>
          <w:sz w:val="22"/>
          <w:lang w:eastAsia="pl-PL"/>
        </w:rPr>
        <w:t>22</w:t>
      </w:r>
      <w:r w:rsidR="006F53C3" w:rsidRPr="006F53C3">
        <w:rPr>
          <w:rFonts w:eastAsia="Times New Roman"/>
          <w:b/>
          <w:sz w:val="22"/>
          <w:lang w:eastAsia="pl-PL"/>
        </w:rPr>
        <w:t>/C/21)</w:t>
      </w:r>
      <w:r w:rsidR="006F53C3">
        <w:rPr>
          <w:rFonts w:eastAsia="Times New Roman"/>
          <w:b/>
          <w:sz w:val="22"/>
          <w:lang w:eastAsia="pl-PL"/>
        </w:rPr>
        <w:t xml:space="preserve"> </w:t>
      </w:r>
      <w:r w:rsidR="006F53C3">
        <w:rPr>
          <w:rFonts w:eastAsia="Times New Roman"/>
          <w:sz w:val="22"/>
          <w:lang w:eastAsia="pl-PL"/>
        </w:rPr>
        <w:t>jako najkorzystniejsza została wybrana oferta</w:t>
      </w:r>
      <w:r>
        <w:rPr>
          <w:rFonts w:eastAsia="Times New Roman"/>
          <w:sz w:val="22"/>
          <w:lang w:eastAsia="pl-PL"/>
        </w:rPr>
        <w:t xml:space="preserve"> Wykonawc</w:t>
      </w:r>
      <w:r w:rsidR="006F53C3">
        <w:rPr>
          <w:rFonts w:eastAsia="Times New Roman"/>
          <w:sz w:val="22"/>
          <w:lang w:eastAsia="pl-PL"/>
        </w:rPr>
        <w:t>y</w:t>
      </w:r>
      <w:r>
        <w:rPr>
          <w:rFonts w:eastAsia="Times New Roman"/>
          <w:sz w:val="22"/>
          <w:lang w:eastAsia="pl-PL"/>
        </w:rPr>
        <w:t>:</w:t>
      </w:r>
    </w:p>
    <w:p w:rsidR="00A6438A" w:rsidRPr="00A6438A" w:rsidRDefault="00A6438A" w:rsidP="00A6438A">
      <w:pPr>
        <w:jc w:val="center"/>
        <w:rPr>
          <w:b/>
          <w:bCs/>
          <w:sz w:val="22"/>
        </w:rPr>
      </w:pPr>
      <w:r w:rsidRPr="00A6438A">
        <w:rPr>
          <w:b/>
          <w:bCs/>
          <w:sz w:val="22"/>
        </w:rPr>
        <w:t xml:space="preserve">PGB Paweł </w:t>
      </w:r>
      <w:proofErr w:type="spellStart"/>
      <w:r w:rsidRPr="00A6438A">
        <w:rPr>
          <w:b/>
          <w:bCs/>
          <w:sz w:val="22"/>
        </w:rPr>
        <w:t>Greloch</w:t>
      </w:r>
      <w:proofErr w:type="spellEnd"/>
    </w:p>
    <w:p w:rsidR="00A6438A" w:rsidRPr="00A6438A" w:rsidRDefault="00A6438A" w:rsidP="00A6438A">
      <w:pPr>
        <w:ind w:right="-289"/>
        <w:jc w:val="center"/>
        <w:rPr>
          <w:b/>
          <w:sz w:val="22"/>
        </w:rPr>
      </w:pPr>
      <w:r w:rsidRPr="00A6438A">
        <w:rPr>
          <w:b/>
          <w:bCs/>
          <w:sz w:val="22"/>
        </w:rPr>
        <w:t>ul. Kościuszki 15, 19-110 Goniądz</w:t>
      </w:r>
    </w:p>
    <w:p w:rsidR="00A6438A" w:rsidRPr="00A6438A" w:rsidRDefault="00A6438A" w:rsidP="00A6438A">
      <w:pPr>
        <w:ind w:right="-289"/>
        <w:jc w:val="both"/>
        <w:rPr>
          <w:b/>
          <w:sz w:val="22"/>
        </w:rPr>
      </w:pPr>
      <w:r w:rsidRPr="00A6438A">
        <w:rPr>
          <w:sz w:val="22"/>
        </w:rPr>
        <w:t xml:space="preserve">z ceną ofertową brutto: </w:t>
      </w:r>
      <w:r w:rsidRPr="00A6438A">
        <w:rPr>
          <w:b/>
          <w:sz w:val="22"/>
        </w:rPr>
        <w:t>239.800,00 zł</w:t>
      </w:r>
    </w:p>
    <w:p w:rsidR="006F53C3" w:rsidRPr="006F53C3" w:rsidRDefault="006F53C3" w:rsidP="006F53C3">
      <w:pPr>
        <w:ind w:right="-289"/>
        <w:jc w:val="both"/>
        <w:rPr>
          <w:sz w:val="22"/>
        </w:rPr>
      </w:pPr>
    </w:p>
    <w:p w:rsidR="003B473C" w:rsidRDefault="003B473C" w:rsidP="003B473C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tbl>
      <w:tblPr>
        <w:tblW w:w="992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8"/>
        <w:gridCol w:w="1701"/>
        <w:gridCol w:w="1842"/>
        <w:gridCol w:w="1701"/>
      </w:tblGrid>
      <w:tr w:rsidR="006F53C3" w:rsidRPr="006F53C3" w:rsidTr="006F5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3C3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3C3">
              <w:rPr>
                <w:b/>
                <w:bCs/>
                <w:sz w:val="18"/>
                <w:szCs w:val="18"/>
              </w:rPr>
              <w:t>Nazwa(firma)</w:t>
            </w:r>
          </w:p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3C3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3C3">
              <w:rPr>
                <w:b/>
                <w:bCs/>
                <w:sz w:val="18"/>
                <w:szCs w:val="18"/>
              </w:rPr>
              <w:t>Cena brutto w zł/ liczba punktów w kryterium cena = 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C3" w:rsidRPr="006F53C3" w:rsidRDefault="006F53C3" w:rsidP="006F53C3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</w:p>
          <w:p w:rsidR="006F53C3" w:rsidRPr="006F53C3" w:rsidRDefault="006F53C3" w:rsidP="006F53C3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Gwarancja/liczba pkt </w:t>
            </w:r>
          </w:p>
          <w:p w:rsidR="006F53C3" w:rsidRPr="006F53C3" w:rsidRDefault="006F53C3" w:rsidP="006F53C3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6F53C3" w:rsidRPr="006F53C3" w:rsidRDefault="006F53C3" w:rsidP="006F53C3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>gwarancja</w:t>
            </w:r>
          </w:p>
          <w:p w:rsidR="006F53C3" w:rsidRPr="006F53C3" w:rsidRDefault="006F53C3" w:rsidP="006F53C3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>= 40%</w:t>
            </w:r>
          </w:p>
          <w:p w:rsidR="006F53C3" w:rsidRPr="006F53C3" w:rsidRDefault="006F53C3" w:rsidP="006F53C3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3C3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A6438A" w:rsidRPr="006F53C3" w:rsidTr="006F5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A" w:rsidRPr="006F53C3" w:rsidRDefault="00A6438A" w:rsidP="006F53C3">
            <w:pPr>
              <w:jc w:val="center"/>
              <w:rPr>
                <w:sz w:val="20"/>
                <w:szCs w:val="20"/>
              </w:rPr>
            </w:pPr>
            <w:r w:rsidRPr="006F53C3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A" w:rsidRDefault="00A6438A" w:rsidP="002B60F2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PGB Paweł </w:t>
            </w:r>
            <w:proofErr w:type="spellStart"/>
            <w:r>
              <w:rPr>
                <w:bCs/>
                <w:sz w:val="22"/>
              </w:rPr>
              <w:t>Greloch</w:t>
            </w:r>
            <w:proofErr w:type="spellEnd"/>
          </w:p>
          <w:p w:rsidR="00A6438A" w:rsidRPr="00CB34EA" w:rsidRDefault="00A6438A" w:rsidP="002B60F2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Kościuszki 15, 19-110 Goniądz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A" w:rsidRDefault="00A6438A" w:rsidP="002B60F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239.800,00 zł/</w:t>
            </w:r>
          </w:p>
          <w:p w:rsidR="00A6438A" w:rsidRPr="005E146B" w:rsidRDefault="00A6438A" w:rsidP="002B60F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A" w:rsidRPr="00191372" w:rsidRDefault="00A6438A" w:rsidP="002B60F2">
            <w:pPr>
              <w:jc w:val="center"/>
              <w:rPr>
                <w:sz w:val="22"/>
              </w:rPr>
            </w:pPr>
            <w:r w:rsidRPr="00191372">
              <w:rPr>
                <w:sz w:val="22"/>
              </w:rPr>
              <w:t>60 miesięcy/</w:t>
            </w:r>
          </w:p>
          <w:p w:rsidR="00A6438A" w:rsidRPr="00A42A14" w:rsidRDefault="00A6438A" w:rsidP="002B60F2">
            <w:pPr>
              <w:jc w:val="center"/>
              <w:rPr>
                <w:sz w:val="18"/>
                <w:szCs w:val="18"/>
              </w:rPr>
            </w:pPr>
            <w:r w:rsidRPr="00191372">
              <w:rPr>
                <w:sz w:val="22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A" w:rsidRPr="004F22EC" w:rsidRDefault="00A6438A" w:rsidP="002B60F2">
            <w:pPr>
              <w:jc w:val="center"/>
              <w:rPr>
                <w:b/>
                <w:sz w:val="22"/>
              </w:rPr>
            </w:pPr>
            <w:r w:rsidRPr="004F22EC">
              <w:rPr>
                <w:b/>
                <w:sz w:val="22"/>
              </w:rPr>
              <w:t>100</w:t>
            </w:r>
          </w:p>
        </w:tc>
      </w:tr>
      <w:tr w:rsidR="00A6438A" w:rsidRPr="006F53C3" w:rsidTr="00465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A" w:rsidRPr="006F53C3" w:rsidRDefault="00A6438A" w:rsidP="006F53C3">
            <w:pPr>
              <w:jc w:val="center"/>
              <w:rPr>
                <w:sz w:val="20"/>
                <w:szCs w:val="20"/>
              </w:rPr>
            </w:pPr>
            <w:r w:rsidRPr="006F53C3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A" w:rsidRDefault="00A6438A" w:rsidP="002B60F2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Usługi Budowlane Michał Lasota</w:t>
            </w:r>
          </w:p>
          <w:p w:rsidR="00A6438A" w:rsidRPr="005E146B" w:rsidRDefault="00A6438A" w:rsidP="002B60F2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Borsucza 3/2, 15-509 Sobolewo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A" w:rsidRDefault="00A6438A" w:rsidP="00465B7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246.000,00</w:t>
            </w:r>
            <w:r w:rsidR="00465B77">
              <w:rPr>
                <w:bCs/>
                <w:sz w:val="22"/>
              </w:rPr>
              <w:t xml:space="preserve"> zł/</w:t>
            </w:r>
          </w:p>
          <w:p w:rsidR="00465B77" w:rsidRPr="005E146B" w:rsidRDefault="00465B77" w:rsidP="00465B7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58,49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A" w:rsidRPr="00191372" w:rsidRDefault="00A6438A" w:rsidP="002B60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Pr="00191372">
              <w:rPr>
                <w:sz w:val="22"/>
              </w:rPr>
              <w:t xml:space="preserve"> miesięcy/</w:t>
            </w:r>
          </w:p>
          <w:p w:rsidR="00A6438A" w:rsidRPr="00A42A14" w:rsidRDefault="00A6438A" w:rsidP="002B60F2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</w:rPr>
              <w:t>4</w:t>
            </w:r>
            <w:r w:rsidRPr="00191372">
              <w:rPr>
                <w:sz w:val="22"/>
              </w:rPr>
              <w:t>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A" w:rsidRPr="0032561C" w:rsidRDefault="00A6438A" w:rsidP="002B60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98,49</w:t>
            </w:r>
          </w:p>
        </w:tc>
      </w:tr>
      <w:tr w:rsidR="00A6438A" w:rsidRPr="006F53C3" w:rsidTr="006F5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A" w:rsidRPr="006F53C3" w:rsidRDefault="00A6438A" w:rsidP="006F53C3">
            <w:pPr>
              <w:jc w:val="center"/>
              <w:rPr>
                <w:sz w:val="20"/>
                <w:szCs w:val="20"/>
              </w:rPr>
            </w:pPr>
            <w:r w:rsidRPr="006F53C3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A" w:rsidRDefault="00A6438A" w:rsidP="002B60F2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MAKRO-TECH Kamil Romanowicz</w:t>
            </w:r>
          </w:p>
          <w:p w:rsidR="00A6438A" w:rsidRDefault="00A6438A" w:rsidP="002B60F2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ul. Orląt Lwowskich 12, </w:t>
            </w:r>
          </w:p>
          <w:p w:rsidR="00A6438A" w:rsidRDefault="00A6438A" w:rsidP="002B60F2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15-698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A" w:rsidRDefault="00A6438A" w:rsidP="002B60F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241.080,00</w:t>
            </w:r>
            <w:r w:rsidR="00465B77">
              <w:rPr>
                <w:bCs/>
                <w:sz w:val="22"/>
              </w:rPr>
              <w:t xml:space="preserve"> zł/</w:t>
            </w:r>
          </w:p>
          <w:p w:rsidR="00465B77" w:rsidRDefault="00465B77" w:rsidP="002B60F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59,68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A" w:rsidRPr="00191372" w:rsidRDefault="00A6438A" w:rsidP="002B60F2">
            <w:pPr>
              <w:jc w:val="center"/>
              <w:rPr>
                <w:sz w:val="22"/>
              </w:rPr>
            </w:pPr>
            <w:r w:rsidRPr="00191372">
              <w:rPr>
                <w:sz w:val="22"/>
              </w:rPr>
              <w:t>60 miesięcy/</w:t>
            </w:r>
          </w:p>
          <w:p w:rsidR="00A6438A" w:rsidRPr="00A42A14" w:rsidRDefault="00A6438A" w:rsidP="002B60F2">
            <w:pPr>
              <w:jc w:val="center"/>
              <w:rPr>
                <w:sz w:val="18"/>
                <w:szCs w:val="18"/>
              </w:rPr>
            </w:pPr>
            <w:r w:rsidRPr="00191372">
              <w:rPr>
                <w:sz w:val="22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A" w:rsidRPr="002870BB" w:rsidRDefault="00A6438A" w:rsidP="002B60F2">
            <w:pPr>
              <w:jc w:val="center"/>
              <w:rPr>
                <w:sz w:val="22"/>
              </w:rPr>
            </w:pPr>
            <w:r w:rsidRPr="002870BB">
              <w:rPr>
                <w:sz w:val="22"/>
              </w:rPr>
              <w:t>99,68</w:t>
            </w:r>
          </w:p>
        </w:tc>
      </w:tr>
    </w:tbl>
    <w:p w:rsidR="006F53C3" w:rsidRPr="006F53C3" w:rsidRDefault="006F53C3" w:rsidP="006F53C3">
      <w:pPr>
        <w:ind w:right="-289"/>
        <w:jc w:val="both"/>
        <w:rPr>
          <w:rFonts w:eastAsia="Times New Roman"/>
          <w:color w:val="FF0000"/>
          <w:sz w:val="22"/>
          <w:lang w:eastAsia="pl-PL"/>
        </w:rPr>
      </w:pPr>
    </w:p>
    <w:p w:rsidR="006F53C3" w:rsidRDefault="006F53C3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</w:p>
    <w:p w:rsidR="006F53C3" w:rsidRDefault="006F53C3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>
        <w:rPr>
          <w:rFonts w:eastAsia="Times New Roman"/>
          <w:b/>
          <w:sz w:val="22"/>
          <w:lang w:eastAsia="pl-PL"/>
        </w:rPr>
        <w:t>Sławomir Wilczewski</w:t>
      </w:r>
    </w:p>
    <w:p w:rsidR="00B7384D" w:rsidRPr="0043046A" w:rsidRDefault="0043046A" w:rsidP="003B473C">
      <w:pPr>
        <w:spacing w:line="360" w:lineRule="auto"/>
        <w:ind w:left="4254" w:firstLine="709"/>
        <w:jc w:val="both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  </w:t>
      </w:r>
      <w:bookmarkStart w:id="0" w:name="_GoBack"/>
      <w:bookmarkEnd w:id="0"/>
      <w:r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i/>
          <w:sz w:val="18"/>
          <w:szCs w:val="18"/>
          <w:lang w:eastAsia="pl-PL"/>
        </w:rPr>
        <w:t>(podpis na oryginale)</w:t>
      </w: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Pr="00B7384D" w:rsidRDefault="00B7384D" w:rsidP="00B7384D">
      <w:pPr>
        <w:spacing w:line="360" w:lineRule="auto"/>
        <w:rPr>
          <w:rFonts w:eastAsia="Times New Roman"/>
          <w:sz w:val="26"/>
          <w:szCs w:val="26"/>
          <w:u w:val="single"/>
          <w:lang w:eastAsia="pl-PL"/>
        </w:rPr>
      </w:pPr>
      <w:r w:rsidRPr="00B7384D">
        <w:rPr>
          <w:rFonts w:eastAsia="Times New Roman"/>
          <w:sz w:val="22"/>
          <w:u w:val="single"/>
          <w:lang w:eastAsia="pl-PL"/>
        </w:rPr>
        <w:t xml:space="preserve">Wyk. w 1 egz. </w:t>
      </w:r>
    </w:p>
    <w:sectPr w:rsidR="00B7384D" w:rsidRPr="00B7384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00" w:rsidRDefault="00A04800" w:rsidP="00C60783">
      <w:r>
        <w:separator/>
      </w:r>
    </w:p>
  </w:endnote>
  <w:endnote w:type="continuationSeparator" w:id="0">
    <w:p w:rsidR="00A04800" w:rsidRDefault="00A04800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00" w:rsidRDefault="00A04800" w:rsidP="00C60783">
      <w:r>
        <w:separator/>
      </w:r>
    </w:p>
  </w:footnote>
  <w:footnote w:type="continuationSeparator" w:id="0">
    <w:p w:rsidR="00A04800" w:rsidRDefault="00A04800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6785-C960-4095-8EF2-B8FE9F6B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618</cp:revision>
  <cp:lastPrinted>2021-06-28T08:47:00Z</cp:lastPrinted>
  <dcterms:created xsi:type="dcterms:W3CDTF">2018-03-09T14:22:00Z</dcterms:created>
  <dcterms:modified xsi:type="dcterms:W3CDTF">2021-06-28T11:07:00Z</dcterms:modified>
</cp:coreProperties>
</file>