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1C" w:rsidRPr="003F3046" w:rsidRDefault="0030661C" w:rsidP="003F3046">
      <w:pPr>
        <w:pStyle w:val="ZALACZNIKTEKST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F3046">
        <w:rPr>
          <w:rFonts w:asciiTheme="minorHAnsi" w:hAnsiTheme="minorHAnsi" w:cstheme="minorHAnsi"/>
          <w:b/>
          <w:sz w:val="22"/>
          <w:szCs w:val="22"/>
        </w:rPr>
        <w:t>MODYFIKACJA TREŚCI SPECYFIKACJI ISTOTNY</w:t>
      </w:r>
      <w:r w:rsidR="00801534" w:rsidRPr="003F3046">
        <w:rPr>
          <w:rFonts w:asciiTheme="minorHAnsi" w:hAnsiTheme="minorHAnsi" w:cstheme="minorHAnsi"/>
          <w:b/>
          <w:sz w:val="22"/>
          <w:szCs w:val="22"/>
        </w:rPr>
        <w:t xml:space="preserve">CH WARUNKÓW ZAMÓWIENIA  Z DNIA </w:t>
      </w:r>
      <w:r w:rsidR="003133D3" w:rsidRPr="003F3046">
        <w:rPr>
          <w:rFonts w:asciiTheme="minorHAnsi" w:hAnsiTheme="minorHAnsi" w:cstheme="minorHAnsi"/>
          <w:b/>
          <w:sz w:val="22"/>
          <w:szCs w:val="22"/>
        </w:rPr>
        <w:t>18</w:t>
      </w:r>
      <w:r w:rsidRPr="003F3046">
        <w:rPr>
          <w:rFonts w:asciiTheme="minorHAnsi" w:hAnsiTheme="minorHAnsi" w:cstheme="minorHAnsi"/>
          <w:b/>
          <w:sz w:val="22"/>
          <w:szCs w:val="22"/>
        </w:rPr>
        <w:t>.0</w:t>
      </w:r>
      <w:r w:rsidR="00195D47" w:rsidRPr="003F3046">
        <w:rPr>
          <w:rFonts w:asciiTheme="minorHAnsi" w:hAnsiTheme="minorHAnsi" w:cstheme="minorHAnsi"/>
          <w:b/>
          <w:sz w:val="22"/>
          <w:szCs w:val="22"/>
        </w:rPr>
        <w:t>1</w:t>
      </w:r>
      <w:r w:rsidRPr="003F3046">
        <w:rPr>
          <w:rFonts w:asciiTheme="minorHAnsi" w:hAnsiTheme="minorHAnsi" w:cstheme="minorHAnsi"/>
          <w:b/>
          <w:sz w:val="22"/>
          <w:szCs w:val="22"/>
        </w:rPr>
        <w:t>.202</w:t>
      </w:r>
      <w:r w:rsidR="00195D47" w:rsidRPr="003F3046">
        <w:rPr>
          <w:rFonts w:asciiTheme="minorHAnsi" w:hAnsiTheme="minorHAnsi" w:cstheme="minorHAnsi"/>
          <w:b/>
          <w:sz w:val="22"/>
          <w:szCs w:val="22"/>
        </w:rPr>
        <w:t>2</w:t>
      </w:r>
      <w:r w:rsidRPr="003F3046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30661C" w:rsidRPr="003F3046" w:rsidRDefault="0030661C" w:rsidP="003F304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F3046">
        <w:rPr>
          <w:rFonts w:asciiTheme="minorHAnsi" w:hAnsiTheme="minorHAnsi" w:cstheme="minorHAnsi"/>
          <w:sz w:val="22"/>
          <w:szCs w:val="22"/>
        </w:rPr>
        <w:t xml:space="preserve">Działając na podstawie </w:t>
      </w:r>
      <w:r w:rsidR="00D44AC2" w:rsidRPr="003F3046">
        <w:rPr>
          <w:rFonts w:asciiTheme="minorHAnsi" w:hAnsiTheme="minorHAnsi" w:cstheme="minorHAnsi"/>
          <w:sz w:val="22"/>
          <w:szCs w:val="22"/>
        </w:rPr>
        <w:t>zapisów  Prawa</w:t>
      </w:r>
      <w:r w:rsidRPr="003F3046">
        <w:rPr>
          <w:rFonts w:asciiTheme="minorHAnsi" w:hAnsiTheme="minorHAnsi" w:cstheme="minorHAnsi"/>
          <w:sz w:val="22"/>
          <w:szCs w:val="22"/>
        </w:rPr>
        <w:t xml:space="preserve"> zamówień publicznych </w:t>
      </w:r>
      <w:r w:rsidRPr="003F30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F3046">
        <w:rPr>
          <w:rFonts w:asciiTheme="minorHAnsi" w:hAnsiTheme="minorHAnsi" w:cstheme="minorHAnsi"/>
          <w:sz w:val="22"/>
          <w:szCs w:val="22"/>
        </w:rPr>
        <w:t xml:space="preserve">informuję, że w dniu </w:t>
      </w:r>
      <w:r w:rsidR="003133D3" w:rsidRPr="003F3046">
        <w:rPr>
          <w:rFonts w:asciiTheme="minorHAnsi" w:hAnsiTheme="minorHAnsi" w:cstheme="minorHAnsi"/>
          <w:b/>
          <w:sz w:val="22"/>
          <w:szCs w:val="22"/>
        </w:rPr>
        <w:t>18</w:t>
      </w:r>
      <w:r w:rsidR="00D44AC2" w:rsidRPr="003F3046">
        <w:rPr>
          <w:rFonts w:asciiTheme="minorHAnsi" w:hAnsiTheme="minorHAnsi" w:cstheme="minorHAnsi"/>
          <w:b/>
          <w:sz w:val="22"/>
          <w:szCs w:val="22"/>
        </w:rPr>
        <w:t>.0</w:t>
      </w:r>
      <w:r w:rsidR="00195D47" w:rsidRPr="003F3046">
        <w:rPr>
          <w:rFonts w:asciiTheme="minorHAnsi" w:hAnsiTheme="minorHAnsi" w:cstheme="minorHAnsi"/>
          <w:b/>
          <w:sz w:val="22"/>
          <w:szCs w:val="22"/>
        </w:rPr>
        <w:t>1.2022</w:t>
      </w:r>
      <w:r w:rsidRPr="003F3046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3F3046">
        <w:rPr>
          <w:rFonts w:asciiTheme="minorHAnsi" w:hAnsiTheme="minorHAnsi" w:cstheme="minorHAnsi"/>
          <w:sz w:val="22"/>
          <w:szCs w:val="22"/>
        </w:rPr>
        <w:t xml:space="preserve">  dokonano modyfikacji w postępowaniu prowadzonym w trybie przetargu nieograniczonego na zadanie : </w:t>
      </w:r>
    </w:p>
    <w:p w:rsidR="003133D3" w:rsidRDefault="003133D3" w:rsidP="003F3046">
      <w:pPr>
        <w:spacing w:before="60" w:line="360" w:lineRule="auto"/>
        <w:ind w:left="72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3F3046">
        <w:rPr>
          <w:rFonts w:asciiTheme="minorHAnsi" w:hAnsiTheme="minorHAnsi" w:cstheme="minorHAnsi"/>
          <w:b/>
          <w:bCs/>
          <w:sz w:val="22"/>
          <w:szCs w:val="22"/>
        </w:rPr>
        <w:t>"Przedmiotem zamówienia jest zakup samochodu specjalistycznego z zabudową wysokociśnieniową ,do czyszczenia rur i kanalizacji"</w:t>
      </w:r>
      <w:bookmarkEnd w:id="0"/>
    </w:p>
    <w:p w:rsidR="00195D47" w:rsidRPr="003F3046" w:rsidRDefault="00D92024" w:rsidP="003F3046">
      <w:pPr>
        <w:numPr>
          <w:ilvl w:val="0"/>
          <w:numId w:val="1"/>
        </w:numPr>
        <w:spacing w:before="60"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b/>
          <w:sz w:val="22"/>
          <w:szCs w:val="22"/>
        </w:rPr>
        <w:t>W</w:t>
      </w:r>
      <w:r w:rsidR="003133D3" w:rsidRPr="003F3046">
        <w:rPr>
          <w:rFonts w:asciiTheme="minorHAnsi" w:eastAsia="TimesNewRoman" w:hAnsiTheme="minorHAnsi" w:cstheme="minorHAnsi"/>
          <w:b/>
          <w:sz w:val="22"/>
          <w:szCs w:val="22"/>
        </w:rPr>
        <w:t xml:space="preserve"> rozdziale V</w:t>
      </w:r>
      <w:r w:rsidR="00195D47" w:rsidRPr="003F3046">
        <w:rPr>
          <w:rFonts w:asciiTheme="minorHAnsi" w:eastAsia="TimesNewRoman" w:hAnsiTheme="minorHAnsi" w:cstheme="minorHAnsi"/>
          <w:b/>
          <w:sz w:val="22"/>
          <w:szCs w:val="22"/>
        </w:rPr>
        <w:t>I</w:t>
      </w:r>
      <w:r w:rsidRPr="003F3046">
        <w:rPr>
          <w:rFonts w:asciiTheme="minorHAnsi" w:eastAsia="TimesNewRoman" w:hAnsiTheme="minorHAnsi" w:cstheme="minorHAnsi"/>
          <w:b/>
          <w:sz w:val="22"/>
          <w:szCs w:val="22"/>
        </w:rPr>
        <w:t xml:space="preserve"> </w:t>
      </w:r>
      <w:r w:rsidR="003133D3" w:rsidRPr="003F3046">
        <w:rPr>
          <w:rFonts w:asciiTheme="minorHAnsi" w:eastAsia="TimesNewRoman" w:hAnsiTheme="minorHAnsi" w:cstheme="minorHAnsi"/>
          <w:b/>
          <w:sz w:val="22"/>
          <w:szCs w:val="22"/>
        </w:rPr>
        <w:t xml:space="preserve">Opis przedmiotu </w:t>
      </w:r>
      <w:proofErr w:type="spellStart"/>
      <w:r w:rsidR="003133D3" w:rsidRPr="003F3046">
        <w:rPr>
          <w:rFonts w:asciiTheme="minorHAnsi" w:eastAsia="TimesNewRoman" w:hAnsiTheme="minorHAnsi" w:cstheme="minorHAnsi"/>
          <w:b/>
          <w:sz w:val="22"/>
          <w:szCs w:val="22"/>
        </w:rPr>
        <w:t>zam</w:t>
      </w:r>
      <w:proofErr w:type="spellEnd"/>
      <w:r w:rsidR="003133D3" w:rsidRPr="003F3046">
        <w:rPr>
          <w:rFonts w:asciiTheme="minorHAnsi" w:eastAsia="TimesNewRoman" w:hAnsiTheme="minorHAnsi" w:cstheme="minorHAnsi"/>
          <w:b/>
          <w:sz w:val="22"/>
          <w:szCs w:val="22"/>
        </w:rPr>
        <w:t>ó</w:t>
      </w:r>
      <w:proofErr w:type="spellStart"/>
      <w:r w:rsidR="003133D3" w:rsidRPr="003F3046">
        <w:rPr>
          <w:rFonts w:asciiTheme="minorHAnsi" w:eastAsia="TimesNewRoman" w:hAnsiTheme="minorHAnsi" w:cstheme="minorHAnsi"/>
          <w:b/>
          <w:sz w:val="22"/>
          <w:szCs w:val="22"/>
        </w:rPr>
        <w:t>wienia</w:t>
      </w:r>
      <w:proofErr w:type="spellEnd"/>
      <w:r w:rsidR="003133D3" w:rsidRPr="003F3046">
        <w:rPr>
          <w:rFonts w:asciiTheme="minorHAnsi" w:eastAsia="TimesNewRoman" w:hAnsiTheme="minorHAnsi" w:cstheme="minorHAnsi"/>
          <w:b/>
          <w:sz w:val="22"/>
          <w:szCs w:val="22"/>
        </w:rPr>
        <w:t>:</w:t>
      </w:r>
      <w:r w:rsidR="00195D47" w:rsidRPr="003F3046">
        <w:rPr>
          <w:rFonts w:asciiTheme="minorHAnsi" w:eastAsia="TimesNewRoman" w:hAnsiTheme="minorHAnsi" w:cstheme="minorHAnsi"/>
          <w:b/>
          <w:sz w:val="22"/>
          <w:szCs w:val="22"/>
        </w:rPr>
        <w:t>:</w:t>
      </w:r>
    </w:p>
    <w:p w:rsidR="0030661C" w:rsidRPr="003F3046" w:rsidRDefault="0030661C" w:rsidP="003F3046">
      <w:pPr>
        <w:spacing w:before="60" w:line="360" w:lineRule="auto"/>
        <w:ind w:left="7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sz w:val="22"/>
          <w:szCs w:val="22"/>
        </w:rPr>
        <w:t>Zapisy w brzmieniu:</w:t>
      </w:r>
    </w:p>
    <w:p w:rsidR="003133D3" w:rsidRPr="003F3046" w:rsidRDefault="003133D3" w:rsidP="003F3046">
      <w:pPr>
        <w:tabs>
          <w:tab w:val="left" w:pos="851"/>
        </w:tabs>
        <w:spacing w:line="360" w:lineRule="auto"/>
        <w:ind w:left="60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Toc456007485"/>
      <w:bookmarkStart w:id="2" w:name="_Toc456007715"/>
      <w:bookmarkStart w:id="3" w:name="_Toc456085655"/>
      <w:r w:rsidRPr="003F3046">
        <w:rPr>
          <w:rFonts w:asciiTheme="minorHAnsi" w:hAnsiTheme="minorHAnsi" w:cstheme="minorHAnsi"/>
          <w:sz w:val="22"/>
          <w:szCs w:val="22"/>
        </w:rPr>
        <w:t xml:space="preserve">"Przedmiotem zamówienia jest zakup samochodu specjalistycznego ciężarowego z zabudową hakową. Wymagania, jakie musi spełniać oferowany samochód" </w:t>
      </w:r>
    </w:p>
    <w:p w:rsidR="002021B2" w:rsidRPr="003F3046" w:rsidRDefault="002021B2" w:rsidP="003F3046">
      <w:pPr>
        <w:tabs>
          <w:tab w:val="left" w:pos="851"/>
        </w:tabs>
        <w:spacing w:line="360" w:lineRule="auto"/>
        <w:ind w:left="60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F3046">
        <w:rPr>
          <w:rFonts w:asciiTheme="minorHAnsi" w:hAnsiTheme="minorHAnsi" w:cstheme="minorHAnsi"/>
          <w:b/>
          <w:sz w:val="22"/>
          <w:szCs w:val="22"/>
          <w:lang w:eastAsia="ar-SA"/>
        </w:rPr>
        <w:t>Zastępuje się zapisem:</w:t>
      </w:r>
    </w:p>
    <w:p w:rsidR="003133D3" w:rsidRPr="003F3046" w:rsidRDefault="003133D3" w:rsidP="003F3046">
      <w:pPr>
        <w:tabs>
          <w:tab w:val="left" w:pos="851"/>
        </w:tabs>
        <w:spacing w:line="360" w:lineRule="auto"/>
        <w:ind w:left="60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F3046">
        <w:rPr>
          <w:rFonts w:asciiTheme="minorHAnsi" w:hAnsiTheme="minorHAnsi" w:cstheme="minorHAnsi"/>
          <w:b/>
          <w:sz w:val="22"/>
          <w:szCs w:val="22"/>
          <w:lang w:eastAsia="ar-SA"/>
        </w:rPr>
        <w:t>"Przedmiotem zamówienia jest zakup samochodu specjalistycznego z zabudową wysokociśnieniową ,do czyszczenia rur i kanalizacji"</w:t>
      </w:r>
      <w:r w:rsidR="00076472" w:rsidRPr="003F304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 </w:t>
      </w:r>
    </w:p>
    <w:p w:rsidR="00076472" w:rsidRPr="003F3046" w:rsidRDefault="00076472" w:rsidP="003F3046">
      <w:pPr>
        <w:spacing w:before="60" w:line="360" w:lineRule="auto"/>
        <w:ind w:left="7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sz w:val="22"/>
          <w:szCs w:val="22"/>
        </w:rPr>
        <w:t>Zapisy w brzmieniu:</w:t>
      </w:r>
    </w:p>
    <w:p w:rsidR="00076472" w:rsidRPr="003F3046" w:rsidRDefault="00076472" w:rsidP="003F3046">
      <w:pPr>
        <w:tabs>
          <w:tab w:val="left" w:pos="851"/>
        </w:tabs>
        <w:spacing w:line="360" w:lineRule="auto"/>
        <w:ind w:left="60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F3046">
        <w:rPr>
          <w:rFonts w:asciiTheme="minorHAnsi" w:hAnsiTheme="minorHAnsi" w:cstheme="minorHAnsi"/>
          <w:sz w:val="22"/>
          <w:szCs w:val="22"/>
        </w:rPr>
        <w:t>dopuszczalna masa całkowita  6000kg-7000 kg</w:t>
      </w:r>
    </w:p>
    <w:p w:rsidR="00076472" w:rsidRPr="003F3046" w:rsidRDefault="00076472" w:rsidP="003F3046">
      <w:pPr>
        <w:tabs>
          <w:tab w:val="left" w:pos="851"/>
        </w:tabs>
        <w:spacing w:line="360" w:lineRule="auto"/>
        <w:ind w:left="60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F3046">
        <w:rPr>
          <w:rFonts w:asciiTheme="minorHAnsi" w:hAnsiTheme="minorHAnsi" w:cstheme="minorHAnsi"/>
          <w:b/>
          <w:sz w:val="22"/>
          <w:szCs w:val="22"/>
          <w:lang w:eastAsia="ar-SA"/>
        </w:rPr>
        <w:t>Zastępuje się zapisem:</w:t>
      </w:r>
    </w:p>
    <w:p w:rsidR="00076472" w:rsidRPr="003F3046" w:rsidRDefault="00076472" w:rsidP="003F3046">
      <w:pPr>
        <w:tabs>
          <w:tab w:val="left" w:pos="851"/>
        </w:tabs>
        <w:spacing w:line="360" w:lineRule="auto"/>
        <w:ind w:left="60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3046">
        <w:rPr>
          <w:rFonts w:asciiTheme="minorHAnsi" w:hAnsiTheme="minorHAnsi" w:cstheme="minorHAnsi"/>
          <w:b/>
          <w:bCs/>
          <w:sz w:val="22"/>
          <w:szCs w:val="22"/>
        </w:rPr>
        <w:t>dopuszczalna masa całkowita  3000kg-3500 kg</w:t>
      </w:r>
    </w:p>
    <w:p w:rsidR="00076472" w:rsidRPr="003F3046" w:rsidRDefault="00076472" w:rsidP="003F3046">
      <w:pPr>
        <w:spacing w:before="60" w:line="360" w:lineRule="auto"/>
        <w:ind w:left="720"/>
        <w:outlineLvl w:val="0"/>
        <w:rPr>
          <w:rFonts w:asciiTheme="minorHAnsi" w:eastAsia="TimesNewRoman" w:hAnsiTheme="minorHAnsi" w:cstheme="minorHAnsi"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sz w:val="22"/>
          <w:szCs w:val="22"/>
        </w:rPr>
        <w:t>Zapisy w brzmieniu:</w:t>
      </w:r>
    </w:p>
    <w:p w:rsidR="00076472" w:rsidRPr="003F3046" w:rsidRDefault="00076472" w:rsidP="003F3046">
      <w:pPr>
        <w:spacing w:before="60" w:line="360" w:lineRule="auto"/>
        <w:ind w:left="7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F3046">
        <w:rPr>
          <w:rFonts w:asciiTheme="minorHAnsi" w:hAnsiTheme="minorHAnsi" w:cstheme="minorHAnsi"/>
          <w:sz w:val="22"/>
          <w:szCs w:val="22"/>
        </w:rPr>
        <w:t xml:space="preserve">Moc silnika 160-163 </w:t>
      </w:r>
      <w:proofErr w:type="spellStart"/>
      <w:r w:rsidRPr="003F3046">
        <w:rPr>
          <w:rFonts w:asciiTheme="minorHAnsi" w:hAnsiTheme="minorHAnsi" w:cstheme="minorHAnsi"/>
          <w:sz w:val="22"/>
          <w:szCs w:val="22"/>
        </w:rPr>
        <w:t>kM</w:t>
      </w:r>
      <w:proofErr w:type="spellEnd"/>
    </w:p>
    <w:p w:rsidR="00076472" w:rsidRPr="003F3046" w:rsidRDefault="00076472" w:rsidP="003F3046">
      <w:pPr>
        <w:tabs>
          <w:tab w:val="left" w:pos="851"/>
        </w:tabs>
        <w:spacing w:line="360" w:lineRule="auto"/>
        <w:ind w:left="60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F3046">
        <w:rPr>
          <w:rFonts w:asciiTheme="minorHAnsi" w:hAnsiTheme="minorHAnsi" w:cstheme="minorHAnsi"/>
          <w:b/>
          <w:sz w:val="22"/>
          <w:szCs w:val="22"/>
          <w:lang w:eastAsia="ar-SA"/>
        </w:rPr>
        <w:t>Zastępuje się zapisem:</w:t>
      </w:r>
    </w:p>
    <w:p w:rsidR="00076472" w:rsidRPr="003F3046" w:rsidRDefault="00076472" w:rsidP="003F3046">
      <w:pPr>
        <w:tabs>
          <w:tab w:val="left" w:pos="851"/>
        </w:tabs>
        <w:spacing w:line="360" w:lineRule="auto"/>
        <w:ind w:left="60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3046">
        <w:rPr>
          <w:rFonts w:asciiTheme="minorHAnsi" w:hAnsiTheme="minorHAnsi" w:cstheme="minorHAnsi"/>
          <w:sz w:val="22"/>
          <w:szCs w:val="22"/>
        </w:rPr>
        <w:t xml:space="preserve">Moc silnika </w:t>
      </w:r>
      <w:r w:rsidRPr="003F3046">
        <w:rPr>
          <w:rFonts w:asciiTheme="minorHAnsi" w:hAnsiTheme="minorHAnsi" w:cstheme="minorHAnsi"/>
          <w:b/>
          <w:bCs/>
          <w:sz w:val="22"/>
          <w:szCs w:val="22"/>
        </w:rPr>
        <w:t xml:space="preserve">od 125-150 </w:t>
      </w:r>
      <w:proofErr w:type="spellStart"/>
      <w:r w:rsidRPr="003F3046">
        <w:rPr>
          <w:rFonts w:asciiTheme="minorHAnsi" w:hAnsiTheme="minorHAnsi" w:cstheme="minorHAnsi"/>
          <w:b/>
          <w:bCs/>
          <w:sz w:val="22"/>
          <w:szCs w:val="22"/>
        </w:rPr>
        <w:t>kM</w:t>
      </w:r>
      <w:proofErr w:type="spellEnd"/>
    </w:p>
    <w:bookmarkEnd w:id="1"/>
    <w:bookmarkEnd w:id="2"/>
    <w:bookmarkEnd w:id="3"/>
    <w:p w:rsidR="00076472" w:rsidRPr="003F3046" w:rsidRDefault="00076472" w:rsidP="003F3046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3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rozdziale </w:t>
      </w:r>
      <w:r w:rsidRPr="003F3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XV. Opis sposobu przygotowania oferty:</w:t>
      </w:r>
    </w:p>
    <w:p w:rsidR="00076472" w:rsidRPr="003F3046" w:rsidRDefault="00076472" w:rsidP="003F3046">
      <w:pPr>
        <w:pStyle w:val="Akapitzlist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sz w:val="22"/>
          <w:szCs w:val="22"/>
        </w:rPr>
        <w:t>Po punkcie nr 5 dodaje się punkt nr 6 w brzmieniu:</w:t>
      </w:r>
    </w:p>
    <w:p w:rsidR="003F3046" w:rsidRPr="003F3046" w:rsidRDefault="003F3046" w:rsidP="003F3046">
      <w:pPr>
        <w:autoSpaceDE w:val="0"/>
        <w:spacing w:line="360" w:lineRule="auto"/>
        <w:ind w:left="20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046">
        <w:rPr>
          <w:rFonts w:asciiTheme="minorHAnsi" w:hAnsiTheme="minorHAnsi" w:cstheme="minorHAnsi"/>
          <w:color w:val="000000"/>
          <w:sz w:val="22"/>
          <w:szCs w:val="22"/>
        </w:rPr>
        <w:t>INFORMACJA DLA WYKONAWCÓW WSPÓLNIE UBIEGAJĄCYCH SIĘ O UDZIELENIE ZAMÓWIENIA (SPÓŁKI CYWILNE/ KONSORCJA)</w:t>
      </w:r>
    </w:p>
    <w:p w:rsidR="003F3046" w:rsidRPr="003F3046" w:rsidRDefault="003F3046" w:rsidP="003F3046">
      <w:pPr>
        <w:numPr>
          <w:ilvl w:val="0"/>
          <w:numId w:val="9"/>
        </w:numPr>
        <w:autoSpaceDE w:val="0"/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046">
        <w:rPr>
          <w:rFonts w:asciiTheme="minorHAnsi" w:hAnsiTheme="minorHAnsi" w:cstheme="minorHAnsi"/>
          <w:color w:val="000000"/>
          <w:sz w:val="22"/>
          <w:szCs w:val="22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:rsidR="003F3046" w:rsidRPr="003F3046" w:rsidRDefault="003F3046" w:rsidP="003F3046">
      <w:pPr>
        <w:numPr>
          <w:ilvl w:val="0"/>
          <w:numId w:val="9"/>
        </w:numPr>
        <w:autoSpaceDE w:val="0"/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046">
        <w:rPr>
          <w:rFonts w:asciiTheme="minorHAnsi" w:hAnsiTheme="minorHAnsi" w:cstheme="minorHAnsi"/>
          <w:color w:val="000000"/>
          <w:sz w:val="22"/>
          <w:szCs w:val="22"/>
        </w:rPr>
        <w:t>W przypadku Wykonawców wspólnie ubiegających się o udzielenie zamówienia, oświadczenia, o których mowa w Rozdziale X ust. 1 SWZ, składa każdy z wykonawców. Oświadczenia te potwierdzają brak podstaw wykluczenia oraz spełnianie warunków udziału w zakresie, w jakim każdy z wykonawców wykazuje spełnianie warunków udziału w postępowaniu.</w:t>
      </w:r>
    </w:p>
    <w:p w:rsidR="003F3046" w:rsidRPr="003F3046" w:rsidRDefault="003F3046" w:rsidP="003F3046">
      <w:pPr>
        <w:numPr>
          <w:ilvl w:val="0"/>
          <w:numId w:val="9"/>
        </w:numPr>
        <w:autoSpaceDE w:val="0"/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046">
        <w:rPr>
          <w:rFonts w:asciiTheme="minorHAnsi" w:hAnsiTheme="minorHAnsi" w:cstheme="minorHAnsi"/>
          <w:color w:val="000000"/>
          <w:sz w:val="22"/>
          <w:szCs w:val="22"/>
        </w:rPr>
        <w:t>Wykonawcy wspólnie ubiegający się o udzielenie zamówienia dołączają do oferty oświadczenie, z którego wynika, które roboty budowlane/dostawy/usługi wykonają poszczególni wykonawcy.</w:t>
      </w:r>
    </w:p>
    <w:p w:rsidR="003F3046" w:rsidRPr="003F3046" w:rsidRDefault="003F3046" w:rsidP="003F3046">
      <w:pPr>
        <w:pStyle w:val="Akapitzlist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  <w:r w:rsidRPr="003F3046">
        <w:rPr>
          <w:rFonts w:asciiTheme="minorHAnsi" w:hAnsiTheme="minorHAnsi" w:cstheme="minorHAnsi"/>
          <w:color w:val="000000"/>
          <w:sz w:val="22"/>
          <w:szCs w:val="22"/>
        </w:rPr>
        <w:t>Oświadczenia i dokumenty potwierdzające brak podstaw do wykluczenia z postępowania składa każdy z Wykonawców wspólnie ubiegających się o zamówienie.</w:t>
      </w:r>
    </w:p>
    <w:p w:rsidR="004B2EBC" w:rsidRDefault="004B2EBC" w:rsidP="004B2EBC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b/>
          <w:sz w:val="22"/>
          <w:szCs w:val="22"/>
        </w:rPr>
        <w:t>W</w:t>
      </w:r>
      <w:r>
        <w:rPr>
          <w:rFonts w:asciiTheme="minorHAnsi" w:eastAsia="TimesNewRoman" w:hAnsiTheme="minorHAnsi" w:cstheme="minorHAnsi"/>
          <w:b/>
          <w:sz w:val="22"/>
          <w:szCs w:val="22"/>
        </w:rPr>
        <w:t xml:space="preserve"> rozdziale XVI </w:t>
      </w:r>
      <w:proofErr w:type="spellStart"/>
      <w:r w:rsidRPr="004B2EBC">
        <w:rPr>
          <w:rFonts w:asciiTheme="minorHAnsi" w:eastAsia="TimesNewRoman" w:hAnsiTheme="minorHAnsi" w:cstheme="minorHAnsi"/>
          <w:b/>
          <w:sz w:val="22"/>
          <w:szCs w:val="22"/>
        </w:rPr>
        <w:t>Spos</w:t>
      </w:r>
      <w:proofErr w:type="spellEnd"/>
      <w:r w:rsidRPr="004B2EBC">
        <w:rPr>
          <w:rFonts w:asciiTheme="minorHAnsi" w:eastAsia="TimesNewRoman" w:hAnsiTheme="minorHAnsi" w:cstheme="minorHAnsi" w:hint="eastAsia"/>
          <w:b/>
          <w:sz w:val="22"/>
          <w:szCs w:val="22"/>
        </w:rPr>
        <w:t>ó</w:t>
      </w:r>
      <w:r w:rsidRPr="004B2EBC">
        <w:rPr>
          <w:rFonts w:asciiTheme="minorHAnsi" w:eastAsia="TimesNewRoman" w:hAnsiTheme="minorHAnsi" w:cstheme="minorHAnsi"/>
          <w:b/>
          <w:sz w:val="22"/>
          <w:szCs w:val="22"/>
        </w:rPr>
        <w:t>b oraz termin składania ofert:</w:t>
      </w:r>
    </w:p>
    <w:p w:rsidR="004B2EBC" w:rsidRPr="003F3046" w:rsidRDefault="004B2EBC" w:rsidP="004B2EBC">
      <w:pPr>
        <w:pStyle w:val="Akapitzlist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sz w:val="22"/>
          <w:szCs w:val="22"/>
        </w:rPr>
        <w:t>Zapisy w brzmieniu:</w:t>
      </w:r>
    </w:p>
    <w:p w:rsidR="004B2EBC" w:rsidRPr="004B2EBC" w:rsidRDefault="004B2EBC" w:rsidP="004B2EBC">
      <w:pPr>
        <w:pStyle w:val="Akapitzlist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  <w:r w:rsidRPr="004B2EBC">
        <w:rPr>
          <w:rFonts w:asciiTheme="minorHAnsi" w:eastAsia="TimesNewRoman" w:hAnsiTheme="minorHAnsi" w:cstheme="minorHAnsi"/>
          <w:sz w:val="22"/>
          <w:szCs w:val="22"/>
        </w:rPr>
        <w:t>Ofertę należy złożyć w systemie pod adresem https://platformazakupowa.pl/pn/zawoja do dnia 31-01-2022 r. do godziny 10:00 .</w:t>
      </w:r>
    </w:p>
    <w:p w:rsidR="004B2EBC" w:rsidRDefault="004B2EBC" w:rsidP="004B2EBC">
      <w:pPr>
        <w:pStyle w:val="Akapitzlist"/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b/>
          <w:sz w:val="22"/>
          <w:szCs w:val="22"/>
        </w:rPr>
        <w:t>Zastępuje się zapisem :</w:t>
      </w:r>
    </w:p>
    <w:p w:rsidR="004B2EBC" w:rsidRDefault="004B2EBC" w:rsidP="004B2EBC">
      <w:pPr>
        <w:pStyle w:val="Akapitzlist"/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4B2EBC">
        <w:rPr>
          <w:rFonts w:asciiTheme="minorHAnsi" w:eastAsia="TimesNewRoman" w:hAnsiTheme="minorHAnsi" w:cstheme="minorHAnsi"/>
          <w:b/>
          <w:sz w:val="22"/>
          <w:szCs w:val="22"/>
        </w:rPr>
        <w:t>Ofertę należy złożyć w systemie pod adresem https://platforma</w:t>
      </w:r>
      <w:r>
        <w:rPr>
          <w:rFonts w:asciiTheme="minorHAnsi" w:eastAsia="TimesNewRoman" w:hAnsiTheme="minorHAnsi" w:cstheme="minorHAnsi"/>
          <w:b/>
          <w:sz w:val="22"/>
          <w:szCs w:val="22"/>
        </w:rPr>
        <w:t>zakupowa.pl/pn/zawoja do dnia 01-02</w:t>
      </w:r>
      <w:r w:rsidRPr="004B2EBC">
        <w:rPr>
          <w:rFonts w:asciiTheme="minorHAnsi" w:eastAsia="TimesNewRoman" w:hAnsiTheme="minorHAnsi" w:cstheme="minorHAnsi"/>
          <w:b/>
          <w:sz w:val="22"/>
          <w:szCs w:val="22"/>
        </w:rPr>
        <w:t>-2022 r. do godziny 10:00 .</w:t>
      </w:r>
    </w:p>
    <w:p w:rsidR="00195D47" w:rsidRPr="003F3046" w:rsidRDefault="0030661C" w:rsidP="003F3046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b/>
          <w:sz w:val="22"/>
          <w:szCs w:val="22"/>
        </w:rPr>
        <w:t>W</w:t>
      </w:r>
      <w:r w:rsidR="00D92024" w:rsidRPr="003F3046">
        <w:rPr>
          <w:rFonts w:asciiTheme="minorHAnsi" w:eastAsia="TimesNewRoman" w:hAnsiTheme="minorHAnsi" w:cstheme="minorHAnsi"/>
          <w:b/>
          <w:sz w:val="22"/>
          <w:szCs w:val="22"/>
        </w:rPr>
        <w:t xml:space="preserve"> rozdziale XVII</w:t>
      </w:r>
      <w:r w:rsidRPr="003F3046">
        <w:rPr>
          <w:rFonts w:asciiTheme="minorHAnsi" w:eastAsia="TimesNewRoman" w:hAnsiTheme="minorHAnsi" w:cstheme="minorHAnsi"/>
          <w:b/>
          <w:sz w:val="22"/>
          <w:szCs w:val="22"/>
        </w:rPr>
        <w:t xml:space="preserve"> </w:t>
      </w:r>
      <w:r w:rsidR="00195D47" w:rsidRPr="003F3046">
        <w:rPr>
          <w:rFonts w:asciiTheme="minorHAnsi" w:eastAsia="TimesNewRoman" w:hAnsiTheme="minorHAnsi" w:cstheme="minorHAnsi"/>
          <w:b/>
          <w:sz w:val="22"/>
          <w:szCs w:val="22"/>
        </w:rPr>
        <w:t xml:space="preserve">Termin otwarcia ofert </w:t>
      </w:r>
    </w:p>
    <w:p w:rsidR="0030661C" w:rsidRPr="003F3046" w:rsidRDefault="0030661C" w:rsidP="003F3046">
      <w:pPr>
        <w:pStyle w:val="Akapitzlist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sz w:val="22"/>
          <w:szCs w:val="22"/>
        </w:rPr>
        <w:t>Zapisy w brzmieniu:</w:t>
      </w:r>
    </w:p>
    <w:p w:rsidR="0030661C" w:rsidRPr="003F3046" w:rsidRDefault="00195D47" w:rsidP="003F3046">
      <w:pPr>
        <w:pStyle w:val="Akapitzlist"/>
        <w:widowControl/>
        <w:spacing w:after="120"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3F3046">
        <w:rPr>
          <w:rFonts w:asciiTheme="minorHAnsi" w:hAnsiTheme="minorHAnsi" w:cstheme="minorHAnsi"/>
          <w:color w:val="000000"/>
          <w:sz w:val="22"/>
          <w:szCs w:val="22"/>
        </w:rPr>
        <w:t>Otwarcie złożonych of</w:t>
      </w:r>
      <w:r w:rsidR="003F3046" w:rsidRPr="003F3046">
        <w:rPr>
          <w:rFonts w:asciiTheme="minorHAnsi" w:hAnsiTheme="minorHAnsi" w:cstheme="minorHAnsi"/>
          <w:color w:val="000000"/>
          <w:sz w:val="22"/>
          <w:szCs w:val="22"/>
        </w:rPr>
        <w:t>ert w systemie nastąpi w dniu 31</w:t>
      </w:r>
      <w:r w:rsidRPr="003F3046">
        <w:rPr>
          <w:rFonts w:asciiTheme="minorHAnsi" w:hAnsiTheme="minorHAnsi" w:cstheme="minorHAnsi"/>
          <w:color w:val="000000"/>
          <w:sz w:val="22"/>
          <w:szCs w:val="22"/>
        </w:rPr>
        <w:t>-01-2022 r. o godzinie 10:30</w:t>
      </w:r>
      <w:r w:rsidR="002021B2" w:rsidRPr="003F3046">
        <w:rPr>
          <w:rFonts w:asciiTheme="minorHAnsi" w:hAnsiTheme="minorHAnsi" w:cstheme="minorHAnsi"/>
          <w:spacing w:val="-6"/>
          <w:sz w:val="22"/>
          <w:szCs w:val="22"/>
          <w:lang w:eastAsia="ar-SA"/>
        </w:rPr>
        <w:br/>
      </w:r>
      <w:r w:rsidR="0030661C" w:rsidRPr="003F3046">
        <w:rPr>
          <w:rFonts w:asciiTheme="minorHAnsi" w:eastAsia="TimesNewRoman" w:hAnsiTheme="minorHAnsi" w:cstheme="minorHAnsi"/>
          <w:b/>
          <w:sz w:val="22"/>
          <w:szCs w:val="22"/>
        </w:rPr>
        <w:t>Zastępuje się zapisem :</w:t>
      </w:r>
    </w:p>
    <w:p w:rsidR="007B38FF" w:rsidRPr="003F3046" w:rsidRDefault="00195D47" w:rsidP="003F3046">
      <w:pPr>
        <w:pStyle w:val="Akapitzlist"/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3F3046">
        <w:rPr>
          <w:rFonts w:asciiTheme="minorHAnsi" w:hAnsiTheme="minorHAnsi" w:cstheme="minorHAnsi"/>
          <w:color w:val="000000"/>
          <w:sz w:val="22"/>
          <w:szCs w:val="22"/>
        </w:rPr>
        <w:t>Otwarcie złożonych of</w:t>
      </w:r>
      <w:r w:rsidR="003F3046" w:rsidRPr="003F3046">
        <w:rPr>
          <w:rFonts w:asciiTheme="minorHAnsi" w:hAnsiTheme="minorHAnsi" w:cstheme="minorHAnsi"/>
          <w:color w:val="000000"/>
          <w:sz w:val="22"/>
          <w:szCs w:val="22"/>
        </w:rPr>
        <w:t>ert w systemie nastąpi w dniu 01-02</w:t>
      </w:r>
      <w:r w:rsidRPr="003F3046">
        <w:rPr>
          <w:rFonts w:asciiTheme="minorHAnsi" w:hAnsiTheme="minorHAnsi" w:cstheme="minorHAnsi"/>
          <w:color w:val="000000"/>
          <w:sz w:val="22"/>
          <w:szCs w:val="22"/>
        </w:rPr>
        <w:t>-2022 r. o godzinie 10:30</w:t>
      </w:r>
    </w:p>
    <w:p w:rsidR="00DD39BE" w:rsidRPr="003F3046" w:rsidRDefault="00DD39BE" w:rsidP="003F3046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3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rozdziale XIV. Termin związania ofertą:</w:t>
      </w:r>
    </w:p>
    <w:p w:rsidR="00DD39BE" w:rsidRPr="003F3046" w:rsidRDefault="00DD39BE" w:rsidP="003F3046">
      <w:pPr>
        <w:pStyle w:val="Akapitzlist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sz w:val="22"/>
          <w:szCs w:val="22"/>
        </w:rPr>
        <w:t>Zapisy w brzmieniu:</w:t>
      </w:r>
    </w:p>
    <w:p w:rsidR="00DD39BE" w:rsidRPr="003F3046" w:rsidRDefault="00DD39BE" w:rsidP="003F3046">
      <w:pPr>
        <w:pStyle w:val="Akapitzlist"/>
        <w:autoSpaceDE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046">
        <w:rPr>
          <w:rFonts w:asciiTheme="minorHAnsi" w:hAnsiTheme="minorHAnsi" w:cstheme="minorHAnsi"/>
          <w:color w:val="000000"/>
          <w:sz w:val="22"/>
          <w:szCs w:val="22"/>
        </w:rPr>
        <w:t>Wykonawca jest związany ofer</w:t>
      </w:r>
      <w:r w:rsidR="003F3046" w:rsidRPr="003F3046">
        <w:rPr>
          <w:rFonts w:asciiTheme="minorHAnsi" w:hAnsiTheme="minorHAnsi" w:cstheme="minorHAnsi"/>
          <w:color w:val="000000"/>
          <w:sz w:val="22"/>
          <w:szCs w:val="22"/>
        </w:rPr>
        <w:t>tą przez okres 30 dni, tj. do 01.03</w:t>
      </w:r>
      <w:r w:rsidRPr="003F3046">
        <w:rPr>
          <w:rFonts w:asciiTheme="minorHAnsi" w:hAnsiTheme="minorHAnsi" w:cstheme="minorHAnsi"/>
          <w:color w:val="000000"/>
          <w:sz w:val="22"/>
          <w:szCs w:val="22"/>
        </w:rPr>
        <w:t>.2022. Bieg terminu związania ofertą rozpoczyna się wraz z upływem terminu składania ofert.</w:t>
      </w:r>
    </w:p>
    <w:p w:rsidR="00DD39BE" w:rsidRPr="003F3046" w:rsidRDefault="00DD39BE" w:rsidP="003F3046">
      <w:pPr>
        <w:pStyle w:val="Akapitzlist"/>
        <w:widowControl/>
        <w:spacing w:after="120"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b/>
          <w:sz w:val="22"/>
          <w:szCs w:val="22"/>
        </w:rPr>
        <w:t>Zastępuje się zapisem :</w:t>
      </w:r>
    </w:p>
    <w:p w:rsidR="00DD39BE" w:rsidRPr="003F3046" w:rsidRDefault="00DD39BE" w:rsidP="003F3046">
      <w:pPr>
        <w:pStyle w:val="Akapitzlist"/>
        <w:autoSpaceDE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3046">
        <w:rPr>
          <w:rFonts w:asciiTheme="minorHAnsi" w:hAnsiTheme="minorHAnsi" w:cstheme="minorHAnsi"/>
          <w:color w:val="000000"/>
          <w:sz w:val="22"/>
          <w:szCs w:val="22"/>
        </w:rPr>
        <w:t>Wykonawca jest związany ofer</w:t>
      </w:r>
      <w:r w:rsidR="003F3046" w:rsidRPr="003F3046">
        <w:rPr>
          <w:rFonts w:asciiTheme="minorHAnsi" w:hAnsiTheme="minorHAnsi" w:cstheme="minorHAnsi"/>
          <w:color w:val="000000"/>
          <w:sz w:val="22"/>
          <w:szCs w:val="22"/>
        </w:rPr>
        <w:t>tą przez okres 30 dni, tj. do 02</w:t>
      </w:r>
      <w:r w:rsidRPr="003F3046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3F3046" w:rsidRPr="003F3046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3F3046">
        <w:rPr>
          <w:rFonts w:asciiTheme="minorHAnsi" w:hAnsiTheme="minorHAnsi" w:cstheme="minorHAnsi"/>
          <w:color w:val="000000"/>
          <w:sz w:val="22"/>
          <w:szCs w:val="22"/>
        </w:rPr>
        <w:t>.2022. Bieg terminu związania ofertą rozpoczyna się wraz z upływem terminu składania ofert.</w:t>
      </w:r>
    </w:p>
    <w:p w:rsidR="003F3046" w:rsidRPr="003F3046" w:rsidRDefault="003F3046" w:rsidP="003F3046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3F3046">
        <w:rPr>
          <w:rFonts w:asciiTheme="minorHAnsi" w:eastAsia="Calibri" w:hAnsiTheme="minorHAnsi" w:cstheme="minorHAnsi"/>
          <w:sz w:val="22"/>
          <w:szCs w:val="22"/>
        </w:rPr>
        <w:t>Zamawiający informuje, że odpowiedzi na wnioski wykonawców, a także wyjaśnienia oraz zmiana treści SWZ stają się integralną częścią specyfikacji i są wiążące przy składaniu ofert. Zgodnie z dyspozycją art. 286 ust. 7 ustawy Prawo zamówień publicznych, Zamawiający udostępnia na stronie internetowej prowadzonego postępowania (systemu teleinformatycznego) zmianę treści SWZ razem z wyjaśnieniami i odpowiedziami na wnioski wykonawców, bez dodatkowego wyodrębniania wprowadzonych zmian.</w:t>
      </w:r>
    </w:p>
    <w:p w:rsidR="00195D47" w:rsidRPr="003F3046" w:rsidRDefault="00195D47" w:rsidP="003F3046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TimesNewRoman" w:hAnsiTheme="minorHAnsi" w:cstheme="minorHAnsi"/>
          <w:b/>
          <w:sz w:val="22"/>
          <w:szCs w:val="22"/>
        </w:rPr>
      </w:pPr>
      <w:r w:rsidRPr="003F3046">
        <w:rPr>
          <w:rFonts w:asciiTheme="minorHAnsi" w:eastAsia="TimesNewRoman" w:hAnsiTheme="minorHAnsi" w:cstheme="minorHAnsi"/>
          <w:b/>
          <w:sz w:val="22"/>
          <w:szCs w:val="22"/>
        </w:rPr>
        <w:t xml:space="preserve">Dokonano zmiany ogłoszenia o zamówieniu. </w:t>
      </w:r>
    </w:p>
    <w:sectPr w:rsidR="00195D47" w:rsidRPr="003F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1C" w:rsidRDefault="0030661C" w:rsidP="0030661C">
      <w:pPr>
        <w:rPr>
          <w:rFonts w:hint="eastAsia"/>
        </w:rPr>
      </w:pPr>
      <w:r>
        <w:separator/>
      </w:r>
    </w:p>
  </w:endnote>
  <w:endnote w:type="continuationSeparator" w:id="0">
    <w:p w:rsidR="0030661C" w:rsidRDefault="0030661C" w:rsidP="003066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1C" w:rsidRDefault="0030661C" w:rsidP="0030661C">
      <w:pPr>
        <w:rPr>
          <w:rFonts w:hint="eastAsia"/>
        </w:rPr>
      </w:pPr>
      <w:r>
        <w:separator/>
      </w:r>
    </w:p>
  </w:footnote>
  <w:footnote w:type="continuationSeparator" w:id="0">
    <w:p w:rsidR="0030661C" w:rsidRDefault="0030661C" w:rsidP="003066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61C" w:rsidRDefault="00E72FA0">
    <w:pPr>
      <w:pStyle w:val="Nagwek"/>
      <w:rPr>
        <w:rFonts w:hint="eastAsia"/>
      </w:rPr>
    </w:pPr>
    <w:r>
      <w:rPr>
        <w:rFonts w:ascii="Cambria" w:hAnsi="Cambria"/>
        <w:lang w:eastAsia="pl-PL"/>
      </w:rPr>
      <w:t>ZP.271.1.</w:t>
    </w:r>
    <w:r w:rsidR="004B2EBC">
      <w:rPr>
        <w:rFonts w:ascii="Cambria" w:hAnsi="Cambria"/>
        <w:lang w:eastAsia="pl-PL"/>
      </w:rPr>
      <w:t>3</w:t>
    </w:r>
    <w:r w:rsidR="0030427C">
      <w:rPr>
        <w:rFonts w:ascii="Cambria" w:hAnsi="Cambria"/>
        <w:lang w:eastAsia="pl-PL"/>
      </w:rPr>
      <w:t>.2022</w:t>
    </w:r>
    <w:r w:rsidR="0030661C" w:rsidRPr="001E4F3A">
      <w:rPr>
        <w:rFonts w:ascii="Cambria" w:hAnsi="Cambria"/>
        <w:lang w:eastAsia="pl-PL"/>
      </w:rPr>
      <w:t>.AW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eastAsia="Arial" w:hAnsi="Calibri" w:cs="Arial"/>
        <w:b w:val="0"/>
        <w:bCs/>
        <w:spacing w:val="-6"/>
        <w:sz w:val="22"/>
        <w:szCs w:val="22"/>
      </w:rPr>
    </w:lvl>
  </w:abstractNum>
  <w:abstractNum w:abstractNumId="3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b/>
        <w:bCs/>
        <w:strike w:val="0"/>
        <w:dstrike w:val="0"/>
        <w:color w:val="auto"/>
        <w:sz w:val="22"/>
        <w:szCs w:val="22"/>
        <w:lang w:eastAsia="pl-PL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3"/>
    <w:multiLevelType w:val="multilevel"/>
    <w:tmpl w:val="00000013"/>
    <w:name w:val="WW8Num2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 w:hint="default"/>
        <w:b w:val="0"/>
        <w:bCs/>
        <w:i w:val="0"/>
        <w:iCs/>
        <w:strike w:val="0"/>
        <w:dstrike w:val="0"/>
        <w:color w:val="auto"/>
        <w:sz w:val="22"/>
        <w:szCs w:val="20"/>
        <w:u w:val="none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61C12E9"/>
    <w:multiLevelType w:val="multilevel"/>
    <w:tmpl w:val="611867D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mbria" w:hAnsi="Cambria" w:cs="Times New Roman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mbria" w:hAnsi="Cambria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mbria" w:hAnsi="Cambria"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7F30184"/>
    <w:multiLevelType w:val="hybridMultilevel"/>
    <w:tmpl w:val="97BEBBCE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1C"/>
    <w:rsid w:val="00076472"/>
    <w:rsid w:val="00195D47"/>
    <w:rsid w:val="001F5E38"/>
    <w:rsid w:val="002021B2"/>
    <w:rsid w:val="0026334D"/>
    <w:rsid w:val="0028387D"/>
    <w:rsid w:val="00297E12"/>
    <w:rsid w:val="0030427C"/>
    <w:rsid w:val="0030661C"/>
    <w:rsid w:val="003133D3"/>
    <w:rsid w:val="003F3046"/>
    <w:rsid w:val="004B2EBC"/>
    <w:rsid w:val="00522739"/>
    <w:rsid w:val="007743A4"/>
    <w:rsid w:val="007B38FF"/>
    <w:rsid w:val="007F4A41"/>
    <w:rsid w:val="00801534"/>
    <w:rsid w:val="00835153"/>
    <w:rsid w:val="008A3448"/>
    <w:rsid w:val="00CD3FF4"/>
    <w:rsid w:val="00D44AC2"/>
    <w:rsid w:val="00D92024"/>
    <w:rsid w:val="00DD39BE"/>
    <w:rsid w:val="00E64D44"/>
    <w:rsid w:val="00E7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20E1C-5A92-4003-8A17-F4915CB2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61C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28387D"/>
    <w:pPr>
      <w:keepNext/>
      <w:widowControl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TEKST">
    <w:name w:val="ZALACZNIK_TEKST"/>
    <w:rsid w:val="0030661C"/>
    <w:pPr>
      <w:widowControl w:val="0"/>
      <w:tabs>
        <w:tab w:val="right" w:leader="dot" w:pos="9072"/>
      </w:tabs>
      <w:suppressAutoHyphens/>
      <w:spacing w:after="0" w:line="220" w:lineRule="atLeast"/>
      <w:jc w:val="both"/>
    </w:pPr>
    <w:rPr>
      <w:rFonts w:ascii="Arial" w:eastAsia="Times New Roman" w:hAnsi="Arial" w:cs="Arial"/>
      <w:kern w:val="1"/>
      <w:sz w:val="20"/>
      <w:szCs w:val="16"/>
      <w:lang w:eastAsia="pl-PL" w:bidi="hi-IN"/>
    </w:rPr>
  </w:style>
  <w:style w:type="paragraph" w:styleId="Akapitzlist">
    <w:name w:val="List Paragraph"/>
    <w:basedOn w:val="Normalny"/>
    <w:uiPriority w:val="34"/>
    <w:qFormat/>
    <w:rsid w:val="0030661C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3066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066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066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066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22739"/>
    <w:rPr>
      <w:color w:val="0563C1" w:themeColor="hyperlink"/>
      <w:u w:val="single"/>
    </w:rPr>
  </w:style>
  <w:style w:type="character" w:customStyle="1" w:styleId="WW8Num2z0">
    <w:name w:val="WW8Num2z0"/>
    <w:rsid w:val="007B38FF"/>
    <w:rPr>
      <w:rFonts w:ascii="Symbol" w:hAnsi="Symbol" w:cs="Symbol" w:hint="default"/>
    </w:rPr>
  </w:style>
  <w:style w:type="paragraph" w:styleId="Tekstpodstawowy">
    <w:name w:val="Body Text"/>
    <w:basedOn w:val="Normalny"/>
    <w:link w:val="TekstpodstawowyZnak"/>
    <w:rsid w:val="00CD3FF4"/>
    <w:pPr>
      <w:widowControl/>
      <w:spacing w:after="54"/>
      <w:ind w:left="714" w:hanging="357"/>
      <w:jc w:val="both"/>
    </w:pPr>
    <w:rPr>
      <w:rFonts w:ascii="Arial" w:eastAsia="Times New Roman" w:hAnsi="Arial" w:cs="Arial"/>
      <w:b/>
      <w:kern w:val="0"/>
      <w:sz w:val="22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CD3FF4"/>
    <w:rPr>
      <w:rFonts w:ascii="Arial" w:eastAsia="Times New Roman" w:hAnsi="Arial" w:cs="Arial"/>
      <w:b/>
      <w:szCs w:val="20"/>
      <w:lang w:eastAsia="zh-CN"/>
    </w:rPr>
  </w:style>
  <w:style w:type="paragraph" w:customStyle="1" w:styleId="Tekstpodstawowy32">
    <w:name w:val="Tekst podstawowy 32"/>
    <w:basedOn w:val="Normalny"/>
    <w:rsid w:val="00CD3FF4"/>
    <w:pPr>
      <w:widowControl/>
      <w:jc w:val="both"/>
    </w:pPr>
    <w:rPr>
      <w:rFonts w:ascii="Times New Roman" w:eastAsia="Times New Roman" w:hAnsi="Times New Roman" w:cs="Times New Roman"/>
      <w:b/>
      <w:kern w:val="0"/>
      <w:sz w:val="28"/>
      <w:szCs w:val="20"/>
      <w:lang w:bidi="ar-SA"/>
    </w:rPr>
  </w:style>
  <w:style w:type="paragraph" w:customStyle="1" w:styleId="Tekstpodstawowy33">
    <w:name w:val="Tekst podstawowy 33"/>
    <w:basedOn w:val="Normalny"/>
    <w:rsid w:val="00CD3FF4"/>
    <w:pPr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Nagwek2Znak">
    <w:name w:val="Nagłówek 2 Znak"/>
    <w:basedOn w:val="Domylnaczcionkaakapitu"/>
    <w:link w:val="Nagwek2"/>
    <w:rsid w:val="0028387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WW8Num1z1">
    <w:name w:val="WW8Num1z1"/>
    <w:rsid w:val="003F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Winczewska</dc:creator>
  <cp:keywords/>
  <dc:description/>
  <cp:lastModifiedBy>Agnieszka Winczewska</cp:lastModifiedBy>
  <cp:revision>4</cp:revision>
  <dcterms:created xsi:type="dcterms:W3CDTF">2022-01-19T08:09:00Z</dcterms:created>
  <dcterms:modified xsi:type="dcterms:W3CDTF">2022-01-19T08:32:00Z</dcterms:modified>
</cp:coreProperties>
</file>