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DD74BF">
        <w:rPr>
          <w:rFonts w:ascii="Times New Roman" w:hAnsi="Times New Roman"/>
          <w:sz w:val="22"/>
          <w:szCs w:val="22"/>
        </w:rPr>
        <w:t>9</w:t>
      </w:r>
      <w:r w:rsidR="00204486">
        <w:rPr>
          <w:rFonts w:ascii="Times New Roman" w:hAnsi="Times New Roman"/>
          <w:sz w:val="22"/>
          <w:szCs w:val="22"/>
        </w:rPr>
        <w:t xml:space="preserve"> </w:t>
      </w:r>
      <w:r w:rsidR="00615A73">
        <w:rPr>
          <w:rFonts w:ascii="Times New Roman" w:hAnsi="Times New Roman"/>
          <w:sz w:val="22"/>
          <w:szCs w:val="22"/>
        </w:rPr>
        <w:t>komputerów stacjonarnych</w:t>
      </w:r>
      <w:r w:rsidR="005813BD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 xml:space="preserve">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615A73">
        <w:rPr>
          <w:rFonts w:ascii="Times New Roman" w:hAnsi="Times New Roman"/>
          <w:sz w:val="22"/>
          <w:szCs w:val="22"/>
        </w:rPr>
        <w:t>m Office</w:t>
      </w:r>
      <w:r w:rsidR="00204486">
        <w:rPr>
          <w:rFonts w:ascii="Times New Roman" w:hAnsi="Times New Roman"/>
          <w:sz w:val="22"/>
          <w:szCs w:val="22"/>
        </w:rPr>
        <w:t xml:space="preserve"> 2021</w:t>
      </w:r>
      <w:r w:rsidR="00615A73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6413F6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204486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D74BF">
        <w:rPr>
          <w:rFonts w:ascii="Times New Roman" w:hAnsi="Times New Roman"/>
          <w:b/>
          <w:sz w:val="22"/>
          <w:szCs w:val="22"/>
        </w:rPr>
        <w:t>WAT.272.2.105</w:t>
      </w:r>
      <w:r w:rsidR="00204486" w:rsidRPr="00204486">
        <w:rPr>
          <w:rFonts w:ascii="Times New Roman" w:hAnsi="Times New Roman"/>
          <w:b/>
          <w:sz w:val="22"/>
          <w:szCs w:val="22"/>
        </w:rPr>
        <w:t>.064.2022.AK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 xml:space="preserve">dostawa </w:t>
      </w:r>
      <w:r w:rsidR="00DD74BF">
        <w:rPr>
          <w:rFonts w:ascii="Times New Roman" w:hAnsi="Times New Roman"/>
          <w:sz w:val="22"/>
          <w:szCs w:val="22"/>
        </w:rPr>
        <w:t>9</w:t>
      </w:r>
      <w:r w:rsidR="00FF0AC0">
        <w:rPr>
          <w:rFonts w:ascii="Times New Roman" w:hAnsi="Times New Roman"/>
          <w:sz w:val="22"/>
          <w:szCs w:val="22"/>
        </w:rPr>
        <w:t xml:space="preserve"> </w:t>
      </w:r>
      <w:r w:rsidR="00146427">
        <w:rPr>
          <w:rFonts w:ascii="Times New Roman" w:hAnsi="Times New Roman"/>
          <w:sz w:val="22"/>
          <w:szCs w:val="22"/>
        </w:rPr>
        <w:t>komputerów stacjonarnych</w:t>
      </w:r>
      <w:r w:rsidR="007F4A14">
        <w:rPr>
          <w:rFonts w:ascii="Times New Roman" w:hAnsi="Times New Roman"/>
          <w:sz w:val="22"/>
          <w:szCs w:val="22"/>
        </w:rPr>
        <w:t xml:space="preserve"> z </w:t>
      </w:r>
      <w:r w:rsidR="007F4A14" w:rsidRPr="006413F6">
        <w:rPr>
          <w:rFonts w:ascii="Times New Roman" w:hAnsi="Times New Roman"/>
          <w:sz w:val="22"/>
          <w:szCs w:val="22"/>
        </w:rPr>
        <w:t>pakiet</w:t>
      </w:r>
      <w:r w:rsidR="007F4A14">
        <w:rPr>
          <w:rFonts w:ascii="Times New Roman" w:hAnsi="Times New Roman"/>
          <w:sz w:val="22"/>
          <w:szCs w:val="22"/>
        </w:rPr>
        <w:t>e</w:t>
      </w:r>
      <w:r w:rsidR="007F4A14" w:rsidRPr="006413F6">
        <w:rPr>
          <w:rFonts w:ascii="Times New Roman" w:hAnsi="Times New Roman"/>
          <w:sz w:val="22"/>
          <w:szCs w:val="22"/>
        </w:rPr>
        <w:t>m Office</w:t>
      </w:r>
      <w:r w:rsidR="00B67A68">
        <w:rPr>
          <w:rFonts w:ascii="Times New Roman" w:hAnsi="Times New Roman"/>
          <w:sz w:val="22"/>
          <w:szCs w:val="22"/>
        </w:rPr>
        <w:t xml:space="preserve"> </w:t>
      </w:r>
      <w:r w:rsidRPr="00607C1D">
        <w:rPr>
          <w:rFonts w:ascii="Times New Roman" w:hAnsi="Times New Roman"/>
          <w:sz w:val="22"/>
          <w:szCs w:val="22"/>
        </w:rPr>
        <w:t>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520"/>
      </w:tblGrid>
      <w:tr w:rsidR="000F7DF9" w:rsidRPr="009461A0" w:rsidTr="00146427">
        <w:trPr>
          <w:trHeight w:hRule="exact"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9" w:rsidRPr="000F7DF9" w:rsidRDefault="000F7DF9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F9" w:rsidRPr="000F7DF9" w:rsidRDefault="00B67A68" w:rsidP="000F7D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Cechy p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>rzedmiot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="000F7DF9" w:rsidRPr="000F7D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zamówienia 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B75EE8" w:rsidRDefault="00B75EE8" w:rsidP="00B75EE8">
            <w:pPr>
              <w:jc w:val="center"/>
              <w:rPr>
                <w:rFonts w:ascii="Tahoma" w:hAnsi="Tahoma" w:cs="Tahoma"/>
                <w:bCs/>
              </w:rPr>
            </w:pPr>
            <w:r w:rsidRPr="00B75EE8"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  <w:u w:val="single"/>
              </w:rPr>
              <w:t>Procesor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A078B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54D64">
              <w:rPr>
                <w:rFonts w:ascii="Tahoma" w:hAnsi="Tahoma" w:cs="Tahoma"/>
              </w:rPr>
              <w:t xml:space="preserve">Intel </w:t>
            </w:r>
            <w:proofErr w:type="spellStart"/>
            <w:r w:rsidR="00A078B0" w:rsidRPr="00A078B0">
              <w:rPr>
                <w:rFonts w:ascii="Tahoma" w:hAnsi="Tahoma" w:cs="Tahoma"/>
                <w:iCs/>
              </w:rPr>
              <w:t>Core</w:t>
            </w:r>
            <w:proofErr w:type="spellEnd"/>
            <w:r w:rsidR="00A078B0" w:rsidRPr="00A078B0">
              <w:rPr>
                <w:rFonts w:ascii="Tahoma" w:hAnsi="Tahoma" w:cs="Tahoma"/>
                <w:iCs/>
              </w:rPr>
              <w:t xml:space="preserve"> i5-12500</w:t>
            </w:r>
            <w:r w:rsidR="00A078B0">
              <w:rPr>
                <w:rFonts w:ascii="Tahoma" w:hAnsi="Tahoma" w:cs="Tahoma"/>
                <w:iCs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Pamięć 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A078B0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16GB DDR4</w:t>
            </w:r>
            <w:r w:rsidR="00A078B0">
              <w:rPr>
                <w:rFonts w:ascii="Tahoma" w:hAnsi="Tahoma" w:cs="Tahoma"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Dysk twardy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512GB SSD M.2 </w:t>
            </w:r>
            <w:proofErr w:type="spellStart"/>
            <w:r>
              <w:rPr>
                <w:rFonts w:ascii="Tahoma" w:hAnsi="Tahoma" w:cs="Tahoma"/>
              </w:rPr>
              <w:t>NVMe</w:t>
            </w:r>
            <w:proofErr w:type="spellEnd"/>
            <w:r w:rsidR="00615A73">
              <w:rPr>
                <w:rFonts w:ascii="Tahoma" w:hAnsi="Tahoma" w:cs="Tahoma"/>
              </w:rPr>
              <w:t xml:space="preserve"> - </w:t>
            </w:r>
            <w:r w:rsidR="00615A73" w:rsidRPr="00615A73">
              <w:rPr>
                <w:rFonts w:ascii="Tahoma" w:hAnsi="Tahoma" w:cs="Tahoma"/>
              </w:rPr>
              <w:t>czwartej generacji</w:t>
            </w:r>
          </w:p>
        </w:tc>
      </w:tr>
      <w:tr w:rsidR="00615A73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73" w:rsidRPr="000F7DF9" w:rsidRDefault="00615A73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A73" w:rsidRDefault="00615A73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 w:rsidRPr="00615A73">
              <w:rPr>
                <w:rFonts w:ascii="Tahoma" w:hAnsi="Tahoma" w:cs="Tahoma"/>
                <w:u w:val="single"/>
              </w:rPr>
              <w:t>Karta graficzna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3" w:rsidRPr="00E0354B" w:rsidRDefault="00615A73" w:rsidP="00146427">
            <w:pPr>
              <w:spacing w:before="0" w:after="0"/>
              <w:rPr>
                <w:rFonts w:ascii="Tahoma" w:hAnsi="Tahoma" w:cs="Tahoma"/>
              </w:rPr>
            </w:pPr>
            <w:r w:rsidRPr="00615A73">
              <w:rPr>
                <w:rFonts w:ascii="Tahoma" w:hAnsi="Tahoma" w:cs="Tahoma"/>
              </w:rPr>
              <w:t>Intel® UHD Graphics 770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Cs/>
              </w:rPr>
              <w:t>- minimum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Napęd optyczny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</w:rPr>
            </w:pPr>
            <w:r w:rsidRPr="00E0354B">
              <w:rPr>
                <w:rFonts w:ascii="Tahoma" w:hAnsi="Tahoma" w:cs="Tahoma"/>
              </w:rPr>
              <w:t>nagrywarka DVD+/-RW DL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Łączność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LAN 100/1000 </w:t>
            </w:r>
            <w:proofErr w:type="spellStart"/>
            <w:r>
              <w:rPr>
                <w:rFonts w:ascii="Tahoma" w:hAnsi="Tahoma" w:cs="Tahoma"/>
              </w:rPr>
              <w:t>Mbps</w:t>
            </w:r>
            <w:proofErr w:type="spellEnd"/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przedni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615A73" w:rsidRDefault="00615A73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 porty USB 2.0, </w:t>
            </w:r>
            <w:r w:rsidRPr="00615A73">
              <w:rPr>
                <w:rFonts w:ascii="Tahoma" w:hAnsi="Tahoma" w:cs="Tahoma"/>
              </w:rPr>
              <w:t>2 po</w:t>
            </w:r>
            <w:r>
              <w:rPr>
                <w:rFonts w:ascii="Tahoma" w:hAnsi="Tahoma" w:cs="Tahoma"/>
              </w:rPr>
              <w:t xml:space="preserve">rty USB 3.2 pierwszej generacji, </w:t>
            </w:r>
            <w:r w:rsidRPr="00615A73">
              <w:rPr>
                <w:rFonts w:ascii="Tahoma" w:hAnsi="Tahoma" w:cs="Tahoma"/>
              </w:rPr>
              <w:t>gniazdo audio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Złącza panel tylny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A9136B" w:rsidRDefault="00615A73" w:rsidP="00146427">
            <w:pPr>
              <w:spacing w:before="0" w:after="0"/>
              <w:rPr>
                <w:rFonts w:ascii="Tahoma" w:hAnsi="Tahoma" w:cs="Tahoma"/>
              </w:rPr>
            </w:pPr>
            <w:r w:rsidRPr="00615A73">
              <w:rPr>
                <w:rFonts w:ascii="Tahoma" w:hAnsi="Tahoma" w:cs="Tahoma"/>
              </w:rPr>
              <w:t>2 porty USB 3.2 pierwszej generacji</w:t>
            </w:r>
            <w:r>
              <w:rPr>
                <w:rFonts w:ascii="Tahoma" w:hAnsi="Tahoma" w:cs="Tahoma"/>
              </w:rPr>
              <w:t xml:space="preserve">, 2 porty USB 2.0, port Ethernet RJ45, złącze </w:t>
            </w:r>
            <w:proofErr w:type="spellStart"/>
            <w:r>
              <w:rPr>
                <w:rFonts w:ascii="Tahoma" w:hAnsi="Tahoma" w:cs="Tahoma"/>
              </w:rPr>
              <w:t>DisplayPort</w:t>
            </w:r>
            <w:proofErr w:type="spellEnd"/>
            <w:r>
              <w:rPr>
                <w:rFonts w:ascii="Tahoma" w:hAnsi="Tahoma" w:cs="Tahoma"/>
              </w:rPr>
              <w:t xml:space="preserve"> 1.4, </w:t>
            </w:r>
            <w:r w:rsidRPr="00615A73">
              <w:rPr>
                <w:rFonts w:ascii="Tahoma" w:hAnsi="Tahoma" w:cs="Tahoma"/>
              </w:rPr>
              <w:t>port HDMI 1.4b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Zasilacz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4153ED" w:rsidP="000A035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0A0357">
              <w:rPr>
                <w:rFonts w:ascii="Tahoma" w:hAnsi="Tahoma" w:cs="Tahoma"/>
              </w:rPr>
              <w:t>5</w:t>
            </w:r>
            <w:r w:rsidR="00B75EE8">
              <w:rPr>
                <w:rFonts w:ascii="Tahoma" w:hAnsi="Tahoma" w:cs="Tahoma"/>
              </w:rPr>
              <w:t>W</w:t>
            </w:r>
            <w:r w:rsidR="00615A73">
              <w:rPr>
                <w:rFonts w:ascii="Tahoma" w:hAnsi="Tahoma" w:cs="Tahoma"/>
              </w:rPr>
              <w:t xml:space="preserve"> </w:t>
            </w:r>
            <w:r w:rsidR="00615A73">
              <w:rPr>
                <w:rFonts w:ascii="Tahoma" w:hAnsi="Tahoma" w:cs="Tahoma"/>
                <w:iCs/>
              </w:rPr>
              <w:t xml:space="preserve">- </w:t>
            </w:r>
            <w:r w:rsidR="000A0357">
              <w:rPr>
                <w:rFonts w:ascii="Tahoma" w:hAnsi="Tahoma" w:cs="Tahoma"/>
                <w:iCs/>
              </w:rPr>
              <w:t>maksimum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Default="00B75EE8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Inne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0A0357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Klawiatura i</w:t>
            </w:r>
            <w:r w:rsidR="00B75EE8" w:rsidRPr="00E0354B">
              <w:rPr>
                <w:rFonts w:ascii="Tahoma" w:hAnsi="Tahoma" w:cs="Tahoma"/>
              </w:rPr>
              <w:t xml:space="preserve"> mysz optyczna</w:t>
            </w:r>
            <w:r>
              <w:rPr>
                <w:rFonts w:ascii="Tahoma" w:hAnsi="Tahoma" w:cs="Tahoma"/>
              </w:rPr>
              <w:t xml:space="preserve"> sygnowana logiem producenta komputera</w:t>
            </w:r>
            <w:r w:rsidR="007F2220">
              <w:rPr>
                <w:rFonts w:ascii="Tahoma" w:hAnsi="Tahoma" w:cs="Tahoma"/>
              </w:rPr>
              <w:t xml:space="preserve"> </w:t>
            </w:r>
            <w:r w:rsidR="007F2220" w:rsidRPr="00316246">
              <w:rPr>
                <w:rFonts w:ascii="Tahoma" w:hAnsi="Tahoma" w:cs="Tahoma"/>
                <w:b/>
              </w:rPr>
              <w:t>obudowa typu SFF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System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7F0AF0" w:rsidRDefault="00615A73" w:rsidP="00146427">
            <w:pPr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Windows 11</w:t>
            </w:r>
            <w:r w:rsidR="00B75EE8">
              <w:rPr>
                <w:rFonts w:ascii="Tahoma" w:hAnsi="Tahoma" w:cs="Tahoma"/>
              </w:rPr>
              <w:t xml:space="preserve"> Professional 64-bit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27672E" w:rsidP="0027672E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</w:rPr>
              <w:t>36 miesięcy</w:t>
            </w:r>
            <w:r w:rsidR="000A0357">
              <w:rPr>
                <w:rFonts w:ascii="Tahoma" w:hAnsi="Tahoma" w:cs="Tahoma"/>
              </w:rPr>
              <w:t xml:space="preserve"> gwarancji producenta </w:t>
            </w:r>
            <w:r w:rsidR="000A0357" w:rsidRPr="000A0357">
              <w:rPr>
                <w:rFonts w:ascii="Tahoma" w:hAnsi="Tahoma" w:cs="Tahoma"/>
              </w:rPr>
              <w:t>NBD On-Site</w:t>
            </w:r>
          </w:p>
        </w:tc>
      </w:tr>
      <w:tr w:rsidR="00FB721D" w:rsidRPr="009461A0" w:rsidTr="00FB721D">
        <w:trPr>
          <w:trHeight w:hRule="exact" w:val="99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1D" w:rsidRPr="000F7DF9" w:rsidRDefault="00FB721D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21D" w:rsidRDefault="00FB721D" w:rsidP="00146427">
            <w:pPr>
              <w:spacing w:before="0" w:after="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BIOS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D" w:rsidRDefault="00FB721D" w:rsidP="00FB721D">
            <w:pPr>
              <w:spacing w:before="0" w:after="0"/>
              <w:rPr>
                <w:rFonts w:ascii="Tahoma" w:hAnsi="Tahoma" w:cs="Tahoma"/>
              </w:rPr>
            </w:pPr>
            <w:r w:rsidRPr="00FB721D">
              <w:rPr>
                <w:rFonts w:ascii="Tahoma" w:hAnsi="Tahoma" w:cs="Tahoma"/>
              </w:rPr>
              <w:t>BIOS zgodny ze specyfikacją UEFI, wyprodukowany przez producenta komputera, zawierający logo producenta komputera lub</w:t>
            </w:r>
            <w:r>
              <w:rPr>
                <w:rFonts w:ascii="Tahoma" w:hAnsi="Tahoma" w:cs="Tahoma"/>
              </w:rPr>
              <w:t xml:space="preserve"> nazwę producenta komputera.</w:t>
            </w:r>
          </w:p>
        </w:tc>
      </w:tr>
      <w:tr w:rsidR="00B75EE8" w:rsidRPr="009461A0" w:rsidTr="00146427">
        <w:trPr>
          <w:trHeight w:hRule="exact" w:val="68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B75E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EE8" w:rsidRPr="000F7DF9" w:rsidRDefault="00B75EE8" w:rsidP="0014642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u w:val="single"/>
              </w:rPr>
              <w:t>Oprogramowanie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E8" w:rsidRPr="000F7DF9" w:rsidRDefault="00B75EE8" w:rsidP="00146427">
            <w:pPr>
              <w:pStyle w:val="Tekstkomentarza"/>
              <w:spacing w:before="0" w:after="0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DF0B9A">
              <w:rPr>
                <w:rFonts w:ascii="Tahoma" w:hAnsi="Tahoma" w:cs="Tahoma"/>
              </w:rPr>
              <w:t>Microsoft Office Home &amp; Business 2021</w:t>
            </w:r>
            <w:r>
              <w:rPr>
                <w:rFonts w:ascii="Tahoma" w:hAnsi="Tahoma" w:cs="Tahoma"/>
              </w:rPr>
              <w:t xml:space="preserve"> PL</w:t>
            </w:r>
            <w:r w:rsidR="00615A73">
              <w:rPr>
                <w:rFonts w:ascii="Tahoma" w:hAnsi="Tahoma" w:cs="Tahoma"/>
              </w:rPr>
              <w:t xml:space="preserve"> - BOX</w:t>
            </w:r>
          </w:p>
        </w:tc>
      </w:tr>
    </w:tbl>
    <w:p w:rsidR="00F46158" w:rsidRDefault="00F67716" w:rsidP="001E3810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Urządzenie musi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594382">
        <w:rPr>
          <w:rFonts w:ascii="Times New Roman" w:hAnsi="Times New Roman"/>
          <w:sz w:val="22"/>
          <w:szCs w:val="22"/>
        </w:rPr>
        <w:t>fabrycznie nowe,</w:t>
      </w:r>
      <w:r w:rsidR="00C97A52">
        <w:rPr>
          <w:rFonts w:ascii="Times New Roman" w:hAnsi="Times New Roman"/>
          <w:sz w:val="22"/>
          <w:szCs w:val="22"/>
        </w:rPr>
        <w:t xml:space="preserve"> wolne od wad.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="002978DF" w:rsidRPr="00607C1D">
        <w:rPr>
          <w:rFonts w:ascii="Times New Roman" w:hAnsi="Times New Roman"/>
          <w:sz w:val="22"/>
          <w:szCs w:val="22"/>
        </w:rPr>
        <w:t xml:space="preserve">Na </w:t>
      </w:r>
      <w:r w:rsidR="00FC743B">
        <w:rPr>
          <w:rFonts w:ascii="Times New Roman" w:hAnsi="Times New Roman"/>
          <w:sz w:val="22"/>
          <w:szCs w:val="22"/>
        </w:rPr>
        <w:t>dostarczon</w:t>
      </w:r>
      <w:r w:rsidR="007F4A14">
        <w:rPr>
          <w:rFonts w:ascii="Times New Roman" w:hAnsi="Times New Roman"/>
          <w:sz w:val="22"/>
          <w:szCs w:val="22"/>
        </w:rPr>
        <w:t>y</w:t>
      </w:r>
      <w:r w:rsidR="00FC743B">
        <w:rPr>
          <w:rFonts w:ascii="Times New Roman" w:hAnsi="Times New Roman"/>
          <w:sz w:val="22"/>
          <w:szCs w:val="22"/>
        </w:rPr>
        <w:t xml:space="preserve"> </w:t>
      </w:r>
      <w:r w:rsidR="007F4A14">
        <w:rPr>
          <w:rFonts w:ascii="Times New Roman" w:hAnsi="Times New Roman"/>
          <w:sz w:val="22"/>
          <w:szCs w:val="22"/>
        </w:rPr>
        <w:t>komputer</w:t>
      </w:r>
      <w:r w:rsidR="00FC743B">
        <w:rPr>
          <w:rFonts w:ascii="Times New Roman" w:hAnsi="Times New Roman"/>
          <w:sz w:val="22"/>
          <w:szCs w:val="22"/>
        </w:rPr>
        <w:t xml:space="preserve"> obowiązuje</w:t>
      </w:r>
      <w:r w:rsidR="00245962">
        <w:rPr>
          <w:rFonts w:ascii="Times New Roman" w:hAnsi="Times New Roman"/>
          <w:sz w:val="22"/>
          <w:szCs w:val="22"/>
        </w:rPr>
        <w:t xml:space="preserve"> gwarancja </w:t>
      </w:r>
      <w:r w:rsidR="000A0357">
        <w:rPr>
          <w:rFonts w:ascii="Times New Roman" w:hAnsi="Times New Roman"/>
          <w:sz w:val="22"/>
          <w:szCs w:val="22"/>
        </w:rPr>
        <w:t xml:space="preserve">producenta </w:t>
      </w:r>
      <w:r w:rsidR="007F4A14">
        <w:rPr>
          <w:rFonts w:ascii="Times New Roman" w:hAnsi="Times New Roman"/>
          <w:sz w:val="22"/>
          <w:szCs w:val="22"/>
        </w:rPr>
        <w:t>3</w:t>
      </w:r>
      <w:r w:rsidR="00FC743B">
        <w:rPr>
          <w:rFonts w:ascii="Times New Roman" w:hAnsi="Times New Roman"/>
          <w:sz w:val="22"/>
          <w:szCs w:val="22"/>
        </w:rPr>
        <w:t>6 miesięcy</w:t>
      </w:r>
    </w:p>
    <w:p w:rsidR="006B25D5" w:rsidRPr="00D74C24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Czas 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dokonania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dostaw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y</w:t>
      </w:r>
      <w:r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: </w:t>
      </w:r>
      <w:r w:rsidR="00594382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do </w:t>
      </w:r>
      <w:r w:rsidR="00DD74B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23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</w:t>
      </w:r>
      <w:r w:rsidR="00146427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12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</w:t>
      </w:r>
      <w:r w:rsidR="00AE5249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2</w:t>
      </w:r>
      <w:r w:rsidR="00607C1D" w:rsidRPr="00D74C24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="00594382">
        <w:rPr>
          <w:rFonts w:ascii="Times New Roman" w:hAnsi="Times New Roman"/>
          <w:sz w:val="22"/>
          <w:szCs w:val="22"/>
        </w:rPr>
        <w:t>do budynku lub garażu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AE5249">
        <w:rPr>
          <w:rFonts w:ascii="Times New Roman" w:hAnsi="Times New Roman"/>
          <w:sz w:val="22"/>
          <w:szCs w:val="22"/>
        </w:rPr>
        <w:t xml:space="preserve"> </w:t>
      </w:r>
      <w:r w:rsidR="00146427">
        <w:rPr>
          <w:rFonts w:ascii="Times New Roman" w:hAnsi="Times New Roman"/>
          <w:sz w:val="22"/>
          <w:szCs w:val="22"/>
        </w:rPr>
        <w:t>Andrzej Kozak</w:t>
      </w:r>
      <w:r w:rsidRPr="006B0108">
        <w:rPr>
          <w:rFonts w:ascii="Times New Roman" w:hAnsi="Times New Roman"/>
          <w:sz w:val="22"/>
          <w:szCs w:val="22"/>
        </w:rPr>
        <w:t xml:space="preserve"> – </w:t>
      </w:r>
      <w:r w:rsidR="00AE5249">
        <w:rPr>
          <w:rFonts w:ascii="Times New Roman" w:hAnsi="Times New Roman"/>
          <w:sz w:val="22"/>
          <w:szCs w:val="22"/>
        </w:rPr>
        <w:t>informatyk</w:t>
      </w:r>
      <w:r w:rsidR="005069B9">
        <w:rPr>
          <w:rFonts w:ascii="Times New Roman" w:hAnsi="Times New Roman"/>
          <w:sz w:val="22"/>
          <w:szCs w:val="22"/>
        </w:rPr>
        <w:t xml:space="preserve">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581F14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B721D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F46158" w:rsidRPr="0021799A" w:rsidRDefault="00FB721D" w:rsidP="00FB721D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bookmarkStart w:id="4" w:name="_GoBack"/>
      <w:bookmarkEnd w:id="4"/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lastRenderedPageBreak/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 xml:space="preserve">zamówienia nastąpi </w:t>
      </w:r>
      <w:r w:rsidR="00146427">
        <w:rPr>
          <w:rFonts w:ascii="Times New Roman" w:hAnsi="Times New Roman"/>
          <w:noProof/>
        </w:rPr>
        <w:t>do dnia 31.12</w:t>
      </w:r>
      <w:r w:rsidR="00AE5249">
        <w:rPr>
          <w:rFonts w:ascii="Times New Roman" w:hAnsi="Times New Roman"/>
          <w:noProof/>
        </w:rPr>
        <w:t>.2022</w:t>
      </w:r>
      <w:r w:rsidRPr="009950BA">
        <w:rPr>
          <w:rFonts w:ascii="Times New Roman" w:hAnsi="Times New Roman"/>
          <w:noProof/>
        </w:rPr>
        <w:t xml:space="preserve">, w formie przelewu bankowego. 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581F14">
      <w:pPr>
        <w:shd w:val="clear" w:color="auto" w:fill="FFFFFF"/>
        <w:tabs>
          <w:tab w:val="left" w:pos="709"/>
        </w:tabs>
        <w:spacing w:before="0" w:after="12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7F6FEF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A5599C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 xml:space="preserve">rmin </w:t>
      </w:r>
      <w:r w:rsidR="0066305C" w:rsidRPr="00594190">
        <w:rPr>
          <w:rFonts w:ascii="Times New Roman" w:hAnsi="Times New Roman"/>
          <w:sz w:val="22"/>
          <w:szCs w:val="22"/>
        </w:rPr>
        <w:t xml:space="preserve">składania ofert: </w:t>
      </w:r>
      <w:r w:rsidR="00C85E7C">
        <w:rPr>
          <w:rFonts w:ascii="Times New Roman" w:hAnsi="Times New Roman"/>
          <w:sz w:val="22"/>
          <w:szCs w:val="22"/>
        </w:rPr>
        <w:t>202</w:t>
      </w:r>
      <w:r w:rsidR="00AE5249">
        <w:rPr>
          <w:rFonts w:ascii="Times New Roman" w:hAnsi="Times New Roman"/>
          <w:sz w:val="22"/>
          <w:szCs w:val="22"/>
        </w:rPr>
        <w:t>2</w:t>
      </w:r>
      <w:r w:rsidR="00C85E7C">
        <w:rPr>
          <w:rFonts w:ascii="Times New Roman" w:hAnsi="Times New Roman"/>
          <w:sz w:val="22"/>
          <w:szCs w:val="22"/>
        </w:rPr>
        <w:t>-</w:t>
      </w:r>
      <w:r w:rsidR="00FF0AC0">
        <w:rPr>
          <w:rFonts w:ascii="Times New Roman" w:hAnsi="Times New Roman"/>
          <w:sz w:val="22"/>
          <w:szCs w:val="22"/>
        </w:rPr>
        <w:t>12</w:t>
      </w:r>
      <w:r w:rsidR="00C85E7C">
        <w:rPr>
          <w:rFonts w:ascii="Times New Roman" w:hAnsi="Times New Roman"/>
          <w:sz w:val="22"/>
          <w:szCs w:val="22"/>
        </w:rPr>
        <w:t>-</w:t>
      </w:r>
      <w:r w:rsidR="00DD74BF">
        <w:rPr>
          <w:rFonts w:ascii="Times New Roman" w:hAnsi="Times New Roman"/>
          <w:sz w:val="22"/>
          <w:szCs w:val="22"/>
        </w:rPr>
        <w:t>20</w:t>
      </w:r>
      <w:r w:rsidR="00FF0AC0">
        <w:rPr>
          <w:rFonts w:ascii="Times New Roman" w:hAnsi="Times New Roman"/>
          <w:sz w:val="22"/>
          <w:szCs w:val="22"/>
        </w:rPr>
        <w:t>, godz. 08</w:t>
      </w:r>
      <w:r w:rsidR="0036316E" w:rsidRPr="00594190">
        <w:rPr>
          <w:rFonts w:ascii="Times New Roman" w:hAnsi="Times New Roman"/>
          <w:sz w:val="22"/>
          <w:szCs w:val="22"/>
        </w:rPr>
        <w:t>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0F7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63C"/>
    <w:rsid w:val="0007298A"/>
    <w:rsid w:val="00073267"/>
    <w:rsid w:val="0007534E"/>
    <w:rsid w:val="00077788"/>
    <w:rsid w:val="00085A04"/>
    <w:rsid w:val="00086344"/>
    <w:rsid w:val="000908F1"/>
    <w:rsid w:val="00091182"/>
    <w:rsid w:val="000A0357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0F7DF9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46427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3810"/>
    <w:rsid w:val="001E4D8D"/>
    <w:rsid w:val="001F54C8"/>
    <w:rsid w:val="002019AB"/>
    <w:rsid w:val="00204486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7672E"/>
    <w:rsid w:val="00284FBF"/>
    <w:rsid w:val="00287B88"/>
    <w:rsid w:val="0029410E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16246"/>
    <w:rsid w:val="003209DF"/>
    <w:rsid w:val="003320F2"/>
    <w:rsid w:val="00332718"/>
    <w:rsid w:val="00333739"/>
    <w:rsid w:val="00341186"/>
    <w:rsid w:val="00343179"/>
    <w:rsid w:val="00352474"/>
    <w:rsid w:val="00353A2C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53ED"/>
    <w:rsid w:val="00416B76"/>
    <w:rsid w:val="00423489"/>
    <w:rsid w:val="00424849"/>
    <w:rsid w:val="00427ED5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6F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0214"/>
    <w:rsid w:val="00577BC8"/>
    <w:rsid w:val="005813BD"/>
    <w:rsid w:val="005818F1"/>
    <w:rsid w:val="005819F7"/>
    <w:rsid w:val="00581F14"/>
    <w:rsid w:val="00585925"/>
    <w:rsid w:val="00594190"/>
    <w:rsid w:val="00594382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5A73"/>
    <w:rsid w:val="00616D88"/>
    <w:rsid w:val="006200ED"/>
    <w:rsid w:val="0062157C"/>
    <w:rsid w:val="006248B3"/>
    <w:rsid w:val="00626403"/>
    <w:rsid w:val="00634F4D"/>
    <w:rsid w:val="006364BA"/>
    <w:rsid w:val="006413F6"/>
    <w:rsid w:val="006429B0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0AF0"/>
    <w:rsid w:val="007F2220"/>
    <w:rsid w:val="007F349B"/>
    <w:rsid w:val="007F4A14"/>
    <w:rsid w:val="007F65DB"/>
    <w:rsid w:val="007F6FEF"/>
    <w:rsid w:val="00801FBA"/>
    <w:rsid w:val="00804467"/>
    <w:rsid w:val="008052D2"/>
    <w:rsid w:val="008111FE"/>
    <w:rsid w:val="008123CC"/>
    <w:rsid w:val="00813615"/>
    <w:rsid w:val="00813628"/>
    <w:rsid w:val="0081621D"/>
    <w:rsid w:val="00821399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078B0"/>
    <w:rsid w:val="00A1132B"/>
    <w:rsid w:val="00A22F28"/>
    <w:rsid w:val="00A27ABC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136B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E5249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52654"/>
    <w:rsid w:val="00B56824"/>
    <w:rsid w:val="00B57064"/>
    <w:rsid w:val="00B570CF"/>
    <w:rsid w:val="00B573D5"/>
    <w:rsid w:val="00B57E41"/>
    <w:rsid w:val="00B62586"/>
    <w:rsid w:val="00B631FD"/>
    <w:rsid w:val="00B67A68"/>
    <w:rsid w:val="00B75EE8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BF6569"/>
    <w:rsid w:val="00C0108F"/>
    <w:rsid w:val="00C03377"/>
    <w:rsid w:val="00C1346B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5E7C"/>
    <w:rsid w:val="00C86D26"/>
    <w:rsid w:val="00C961D6"/>
    <w:rsid w:val="00C97A52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18E3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4C24"/>
    <w:rsid w:val="00D756DD"/>
    <w:rsid w:val="00D75A40"/>
    <w:rsid w:val="00D80122"/>
    <w:rsid w:val="00D8167B"/>
    <w:rsid w:val="00D82383"/>
    <w:rsid w:val="00D87C0B"/>
    <w:rsid w:val="00D9292C"/>
    <w:rsid w:val="00D94707"/>
    <w:rsid w:val="00D94EF2"/>
    <w:rsid w:val="00D96396"/>
    <w:rsid w:val="00D97100"/>
    <w:rsid w:val="00DA0008"/>
    <w:rsid w:val="00DB5371"/>
    <w:rsid w:val="00DB6218"/>
    <w:rsid w:val="00DB688C"/>
    <w:rsid w:val="00DB70BD"/>
    <w:rsid w:val="00DC083F"/>
    <w:rsid w:val="00DC0C24"/>
    <w:rsid w:val="00DC4471"/>
    <w:rsid w:val="00DC4FE3"/>
    <w:rsid w:val="00DC576C"/>
    <w:rsid w:val="00DC7E55"/>
    <w:rsid w:val="00DD1425"/>
    <w:rsid w:val="00DD58F7"/>
    <w:rsid w:val="00DD74BF"/>
    <w:rsid w:val="00DE0AFF"/>
    <w:rsid w:val="00DE58D1"/>
    <w:rsid w:val="00DE7188"/>
    <w:rsid w:val="00DF0B9A"/>
    <w:rsid w:val="00DF2D85"/>
    <w:rsid w:val="00DF6EC8"/>
    <w:rsid w:val="00E0354B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4F9B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1F27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252F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90444"/>
    <w:rsid w:val="00FA0009"/>
    <w:rsid w:val="00FA2944"/>
    <w:rsid w:val="00FA370F"/>
    <w:rsid w:val="00FB29A5"/>
    <w:rsid w:val="00FB721D"/>
    <w:rsid w:val="00FC1816"/>
    <w:rsid w:val="00FC743B"/>
    <w:rsid w:val="00FD0178"/>
    <w:rsid w:val="00FE1F69"/>
    <w:rsid w:val="00FE221C"/>
    <w:rsid w:val="00FE4919"/>
    <w:rsid w:val="00FF0AC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4557-E396-46FC-9AB5-19F40D3B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11</cp:revision>
  <cp:lastPrinted>2022-12-13T07:59:00Z</cp:lastPrinted>
  <dcterms:created xsi:type="dcterms:W3CDTF">2022-12-08T10:07:00Z</dcterms:created>
  <dcterms:modified xsi:type="dcterms:W3CDTF">2022-12-16T12:19:00Z</dcterms:modified>
</cp:coreProperties>
</file>