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F0B2" w14:textId="188649E3" w:rsidR="00E252E4" w:rsidRPr="00CC1425" w:rsidRDefault="00F30F70" w:rsidP="00CC1425">
      <w:pPr>
        <w:spacing w:line="276" w:lineRule="auto"/>
        <w:ind w:left="6381" w:firstLine="709"/>
        <w:contextualSpacing/>
        <w:rPr>
          <w:sz w:val="22"/>
          <w:szCs w:val="22"/>
        </w:rPr>
      </w:pPr>
      <w:r w:rsidRPr="00CC1425">
        <w:rPr>
          <w:b/>
          <w:sz w:val="22"/>
          <w:szCs w:val="22"/>
        </w:rPr>
        <w:t>Z</w:t>
      </w:r>
      <w:r w:rsidR="00AE175D" w:rsidRPr="00CC1425">
        <w:rPr>
          <w:b/>
          <w:sz w:val="22"/>
          <w:szCs w:val="22"/>
        </w:rPr>
        <w:t>ałącznik nr 1</w:t>
      </w:r>
      <w:r w:rsidR="00792098" w:rsidRPr="00CC1425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2EF12E1D" w:rsidR="00622ADC" w:rsidRDefault="00622ADC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bookmarkStart w:id="1" w:name="_Hlk95823662"/>
      <w:r w:rsidR="002107F8" w:rsidRPr="002107F8">
        <w:rPr>
          <w:b/>
          <w:sz w:val="22"/>
          <w:szCs w:val="22"/>
        </w:rPr>
        <w:t>Modernizacja ul. Truskawkowej i dróg sąsiednich</w:t>
      </w:r>
      <w:bookmarkEnd w:id="1"/>
      <w:r w:rsidRPr="00622ADC">
        <w:rPr>
          <w:b/>
          <w:sz w:val="22"/>
          <w:szCs w:val="22"/>
          <w:lang w:eastAsia="en-US"/>
        </w:rPr>
        <w:t>”</w:t>
      </w: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022FCD">
      <w:pPr>
        <w:pStyle w:val="Akapitzlist"/>
        <w:numPr>
          <w:ilvl w:val="1"/>
          <w:numId w:val="61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562B87D3" w:rsidR="002D7AC9" w:rsidRPr="004809F6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2107F8">
        <w:rPr>
          <w:rFonts w:eastAsia="Lucida Sans Unicode"/>
          <w:b/>
          <w:sz w:val="22"/>
          <w:szCs w:val="22"/>
        </w:rPr>
        <w:t>150</w:t>
      </w:r>
      <w:r w:rsidR="00790180" w:rsidRPr="00D32F40">
        <w:rPr>
          <w:rFonts w:eastAsia="Lucida Sans Unicode"/>
          <w:b/>
          <w:sz w:val="22"/>
          <w:szCs w:val="22"/>
        </w:rPr>
        <w:t xml:space="preserve"> 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lastRenderedPageBreak/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541D1B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706692A3" w14:textId="26C225AF" w:rsidR="00541D1B" w:rsidRPr="00541D1B" w:rsidRDefault="00541D1B" w:rsidP="00541D1B">
      <w:pPr>
        <w:pStyle w:val="Akapitzlist"/>
        <w:numPr>
          <w:ilvl w:val="0"/>
          <w:numId w:val="24"/>
        </w:numPr>
        <w:jc w:val="both"/>
        <w:rPr>
          <w:rFonts w:eastAsia="Lucida Sans Unicode"/>
          <w:bCs/>
          <w:sz w:val="22"/>
          <w:szCs w:val="22"/>
        </w:rPr>
      </w:pPr>
      <w:r w:rsidRPr="00541D1B">
        <w:rPr>
          <w:rFonts w:eastAsia="Lucida Sans Unicode"/>
          <w:bCs/>
          <w:sz w:val="22"/>
          <w:szCs w:val="22"/>
        </w:rPr>
        <w:t xml:space="preserve">Oświadczam, że przy wykonywaniu umowy, </w:t>
      </w:r>
      <w:r w:rsidRPr="00541D1B">
        <w:rPr>
          <w:rFonts w:eastAsia="Lucida Sans Unicode"/>
          <w:b/>
          <w:sz w:val="22"/>
          <w:szCs w:val="22"/>
          <w:u w:val="single"/>
        </w:rPr>
        <w:t>jeżeli zajdzie taka potrzeba</w:t>
      </w:r>
      <w:r w:rsidRPr="00541D1B">
        <w:rPr>
          <w:rFonts w:eastAsia="Lucida Sans Unicode"/>
          <w:bCs/>
          <w:sz w:val="22"/>
          <w:szCs w:val="22"/>
        </w:rPr>
        <w:t xml:space="preserve">, będę użytkować pojazdy elektryczne lub pojazdy napędzane gazem ziemnym w ilości i terminie wskazanym w ustawie z dnia 11 stycznia 2018 r. o </w:t>
      </w:r>
      <w:proofErr w:type="spellStart"/>
      <w:r w:rsidRPr="00541D1B">
        <w:rPr>
          <w:rFonts w:eastAsia="Lucida Sans Unicode"/>
          <w:bCs/>
          <w:sz w:val="22"/>
          <w:szCs w:val="22"/>
        </w:rPr>
        <w:t>elektromobilności</w:t>
      </w:r>
      <w:proofErr w:type="spellEnd"/>
      <w:r w:rsidRPr="00541D1B">
        <w:rPr>
          <w:rFonts w:eastAsia="Lucida Sans Unicode"/>
          <w:bCs/>
          <w:sz w:val="22"/>
          <w:szCs w:val="22"/>
        </w:rPr>
        <w:t xml:space="preserve"> i paliwach alternatywnych (tekst jednolity Dz. U. z 2021r., poz. 110), ze wszystkimi konsekwencjami wynikającymi ze wskazanej ustawy. Jednocześnie zobowiązuje się do składania wszelkich wyjaśnień w zakresie użytkowanych przedmiotowych pojazdów.</w:t>
      </w:r>
    </w:p>
    <w:p w14:paraId="012C6A58" w14:textId="77777777" w:rsidR="00541D1B" w:rsidRPr="00541D1B" w:rsidRDefault="00541D1B" w:rsidP="00541D1B">
      <w:pPr>
        <w:pStyle w:val="Akapitzlist"/>
        <w:ind w:left="360"/>
        <w:rPr>
          <w:rFonts w:eastAsia="Lucida Sans Unicode"/>
          <w:b/>
          <w:sz w:val="22"/>
          <w:szCs w:val="22"/>
        </w:rPr>
      </w:pPr>
    </w:p>
    <w:p w14:paraId="23AB55F6" w14:textId="77777777" w:rsidR="008516D2" w:rsidRPr="005C1801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5350C49" w14:textId="376B05D1" w:rsidR="00E01A0C" w:rsidRDefault="00E01A0C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5F2B42" w:rsidRPr="002107F8">
        <w:rPr>
          <w:b/>
          <w:sz w:val="22"/>
          <w:szCs w:val="22"/>
        </w:rPr>
        <w:t>Modernizacja ul. Truskawkowej i dróg sąsiednich</w:t>
      </w:r>
      <w:r w:rsidRPr="00E01A0C">
        <w:rPr>
          <w:b/>
          <w:sz w:val="22"/>
          <w:szCs w:val="22"/>
          <w:lang w:eastAsia="en-US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313503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313503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DFEF02A" w14:textId="0825028C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5F2B42" w:rsidRPr="002107F8">
        <w:rPr>
          <w:b/>
          <w:sz w:val="22"/>
          <w:szCs w:val="22"/>
        </w:rPr>
        <w:t>Modernizacja ul. Truskawkowej i dróg sąsiednich</w:t>
      </w:r>
      <w:r w:rsidRPr="00E01A0C">
        <w:rPr>
          <w:b/>
          <w:sz w:val="22"/>
          <w:szCs w:val="22"/>
          <w:lang w:eastAsia="en-US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313503">
      <w:pPr>
        <w:numPr>
          <w:ilvl w:val="1"/>
          <w:numId w:val="3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313503">
      <w:pPr>
        <w:numPr>
          <w:ilvl w:val="1"/>
          <w:numId w:val="3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85060B6" w14:textId="2CA9B1CB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5F2B42" w:rsidRPr="002107F8">
        <w:rPr>
          <w:b/>
          <w:sz w:val="22"/>
          <w:szCs w:val="22"/>
        </w:rPr>
        <w:t>Modernizacja ul. Truskawkowej i dróg sąsiednich</w:t>
      </w:r>
      <w:r w:rsidRPr="00E01A0C">
        <w:rPr>
          <w:b/>
          <w:sz w:val="22"/>
          <w:szCs w:val="22"/>
          <w:lang w:eastAsia="en-US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E9AFDB5" w14:textId="4C9266B8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5F2B42" w:rsidRPr="002107F8">
        <w:rPr>
          <w:b/>
          <w:sz w:val="22"/>
          <w:szCs w:val="22"/>
        </w:rPr>
        <w:t>Modernizacja ul. Truskawkowej i dróg sąsiednich</w:t>
      </w:r>
      <w:r w:rsidRPr="00E01A0C">
        <w:rPr>
          <w:b/>
          <w:sz w:val="22"/>
          <w:szCs w:val="22"/>
          <w:lang w:eastAsia="en-US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4E1F239F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5C65177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BC47FD7" w14:textId="4C692EE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A38240F" w14:textId="56CC47B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E8F3E6" w14:textId="04E1C16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3C485C5" w14:textId="054CC71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D7F5044" w14:textId="77777777" w:rsidR="007E45DA" w:rsidRPr="00C84E71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848D122" w14:textId="77777777" w:rsidR="00EE29DB" w:rsidRDefault="00EE29DB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459D2E93" w:rsidR="00DC57CC" w:rsidRPr="006048F2" w:rsidRDefault="003962F2" w:rsidP="00022FCD">
      <w:pPr>
        <w:pStyle w:val="Akapitzlist"/>
        <w:numPr>
          <w:ilvl w:val="0"/>
          <w:numId w:val="8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6048F2">
        <w:rPr>
          <w:kern w:val="1"/>
          <w:sz w:val="22"/>
          <w:szCs w:val="22"/>
          <w:lang w:eastAsia="ar-SA"/>
        </w:rPr>
        <w:t>.</w:t>
      </w:r>
      <w:r w:rsidRPr="006048F2">
        <w:rPr>
          <w:kern w:val="1"/>
          <w:sz w:val="22"/>
          <w:szCs w:val="22"/>
          <w:lang w:eastAsia="ar-SA"/>
        </w:rPr>
        <w:t xml:space="preserve"> firmy z osob</w:t>
      </w:r>
      <w:r w:rsidR="00524017" w:rsidRPr="006048F2">
        <w:rPr>
          <w:kern w:val="1"/>
          <w:sz w:val="22"/>
          <w:szCs w:val="22"/>
          <w:lang w:eastAsia="ar-SA"/>
        </w:rPr>
        <w:t>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>pn.</w:t>
      </w:r>
      <w:r w:rsidR="0042716C" w:rsidRPr="006048F2">
        <w:rPr>
          <w:b/>
          <w:sz w:val="22"/>
          <w:szCs w:val="22"/>
        </w:rPr>
        <w:t xml:space="preserve"> </w:t>
      </w:r>
      <w:r w:rsidR="006048F2" w:rsidRPr="006048F2">
        <w:rPr>
          <w:b/>
          <w:sz w:val="22"/>
          <w:szCs w:val="22"/>
          <w:lang w:eastAsia="en-US"/>
        </w:rPr>
        <w:t>„</w:t>
      </w:r>
      <w:r w:rsidR="005F2B42" w:rsidRPr="002107F8">
        <w:rPr>
          <w:b/>
          <w:sz w:val="22"/>
          <w:szCs w:val="22"/>
        </w:rPr>
        <w:t>Modernizacja ul. Truskawkowej i dróg sąsiednich</w:t>
      </w:r>
      <w:r w:rsidR="006048F2" w:rsidRPr="006048F2">
        <w:rPr>
          <w:b/>
          <w:sz w:val="22"/>
          <w:szCs w:val="22"/>
          <w:lang w:eastAsia="en-US"/>
        </w:rPr>
        <w:t xml:space="preserve">” </w:t>
      </w:r>
      <w:r w:rsidRPr="006048F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048F2">
        <w:rPr>
          <w:kern w:val="1"/>
          <w:sz w:val="22"/>
          <w:szCs w:val="22"/>
          <w:lang w:eastAsia="ar-SA"/>
        </w:rPr>
        <w:t xml:space="preserve"> </w:t>
      </w:r>
      <w:r w:rsidR="0039708A" w:rsidRPr="006048F2">
        <w:rPr>
          <w:kern w:val="1"/>
          <w:sz w:val="22"/>
          <w:szCs w:val="22"/>
          <w:lang w:eastAsia="ar-SA"/>
        </w:rPr>
        <w:t>a</w:t>
      </w:r>
      <w:r w:rsidR="003A71D0" w:rsidRPr="006048F2">
        <w:rPr>
          <w:kern w:val="1"/>
          <w:sz w:val="22"/>
          <w:szCs w:val="22"/>
          <w:lang w:eastAsia="ar-SA"/>
        </w:rPr>
        <w:t> </w:t>
      </w:r>
      <w:r w:rsidR="0039708A" w:rsidRPr="006048F2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6048F2">
        <w:rPr>
          <w:kern w:val="1"/>
          <w:sz w:val="22"/>
          <w:szCs w:val="22"/>
          <w:lang w:eastAsia="ar-SA"/>
        </w:rPr>
        <w:t xml:space="preserve">w sprawie </w:t>
      </w:r>
      <w:r w:rsidRPr="006048F2">
        <w:rPr>
          <w:kern w:val="1"/>
          <w:sz w:val="22"/>
          <w:szCs w:val="22"/>
          <w:lang w:eastAsia="ar-SA"/>
        </w:rPr>
        <w:t>zamówienia publicznego</w:t>
      </w:r>
      <w:r w:rsidR="004A0F94" w:rsidRPr="006048F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2BBA5DD9" w:rsidR="003962F2" w:rsidRPr="006048F2" w:rsidRDefault="003962F2" w:rsidP="00022FCD">
      <w:pPr>
        <w:pStyle w:val="Akapitzlist"/>
        <w:numPr>
          <w:ilvl w:val="0"/>
          <w:numId w:val="8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6048F2">
        <w:rPr>
          <w:kern w:val="1"/>
          <w:sz w:val="22"/>
          <w:szCs w:val="22"/>
          <w:lang w:eastAsia="ar-SA"/>
        </w:rPr>
        <w:t>ww.</w:t>
      </w:r>
      <w:r w:rsidRPr="006048F2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 xml:space="preserve">pn. </w:t>
      </w:r>
      <w:r w:rsidR="006048F2" w:rsidRPr="006048F2">
        <w:rPr>
          <w:b/>
          <w:sz w:val="22"/>
          <w:szCs w:val="22"/>
          <w:lang w:eastAsia="en-US"/>
        </w:rPr>
        <w:t>„</w:t>
      </w:r>
      <w:r w:rsidR="005F2B42" w:rsidRPr="002107F8">
        <w:rPr>
          <w:b/>
          <w:sz w:val="22"/>
          <w:szCs w:val="22"/>
        </w:rPr>
        <w:t>Modernizacja ul. Truskawkowej i dróg sąsiednich</w:t>
      </w:r>
      <w:r w:rsidR="006048F2" w:rsidRPr="006048F2">
        <w:rPr>
          <w:b/>
          <w:sz w:val="22"/>
          <w:szCs w:val="22"/>
          <w:lang w:eastAsia="en-US"/>
        </w:rPr>
        <w:t xml:space="preserve">”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0B7DAA94" w14:textId="0530078F" w:rsidR="006048F2" w:rsidRPr="006048F2" w:rsidRDefault="006048F2" w:rsidP="006048F2">
      <w:pPr>
        <w:jc w:val="center"/>
        <w:rPr>
          <w:b/>
          <w:sz w:val="22"/>
          <w:szCs w:val="22"/>
        </w:rPr>
      </w:pPr>
      <w:r w:rsidRPr="006048F2">
        <w:rPr>
          <w:b/>
          <w:sz w:val="22"/>
          <w:szCs w:val="22"/>
          <w:lang w:eastAsia="en-US"/>
        </w:rPr>
        <w:t>„</w:t>
      </w:r>
      <w:r w:rsidR="005F2B42" w:rsidRPr="002107F8">
        <w:rPr>
          <w:b/>
          <w:sz w:val="22"/>
          <w:szCs w:val="22"/>
        </w:rPr>
        <w:t>Modernizacja ul. Truskawkowej i dróg sąsiednich</w:t>
      </w:r>
      <w:r w:rsidRPr="006048F2">
        <w:rPr>
          <w:b/>
          <w:sz w:val="22"/>
          <w:szCs w:val="22"/>
          <w:lang w:eastAsia="en-US"/>
        </w:rPr>
        <w:t>”</w:t>
      </w:r>
    </w:p>
    <w:p w14:paraId="7601543F" w14:textId="056593E1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4638BB11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6048F2" w:rsidRPr="00E01A0C">
        <w:rPr>
          <w:b/>
          <w:sz w:val="22"/>
          <w:szCs w:val="22"/>
          <w:lang w:eastAsia="en-US"/>
        </w:rPr>
        <w:t>„</w:t>
      </w:r>
      <w:bookmarkStart w:id="2" w:name="_Hlk95823892"/>
      <w:r w:rsidR="005F2B42" w:rsidRPr="002107F8">
        <w:rPr>
          <w:b/>
          <w:sz w:val="22"/>
          <w:szCs w:val="22"/>
        </w:rPr>
        <w:t>Modernizacja ul. Truskawkowej i dróg sąsiednich</w:t>
      </w:r>
      <w:bookmarkEnd w:id="2"/>
      <w:r w:rsidR="006048F2" w:rsidRPr="00E01A0C">
        <w:rPr>
          <w:b/>
          <w:sz w:val="22"/>
          <w:szCs w:val="22"/>
          <w:lang w:eastAsia="en-US"/>
        </w:rPr>
        <w:t>”</w:t>
      </w:r>
    </w:p>
    <w:p w14:paraId="5CB83A9F" w14:textId="4A547C01" w:rsidR="002B0296" w:rsidRPr="00C9620D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0D709D00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443C11F" w14:textId="26549DFA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73D3FE3" w14:textId="23C8A68E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3AA6D2D" w14:textId="1C2B3E27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1FC19BC" w14:textId="7F742AA4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sectPr w:rsidR="009558E0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5DE8" w14:textId="77777777" w:rsidR="00BA0AC7" w:rsidRDefault="00BA0AC7">
      <w:r>
        <w:separator/>
      </w:r>
    </w:p>
  </w:endnote>
  <w:endnote w:type="continuationSeparator" w:id="0">
    <w:p w14:paraId="7D4AE620" w14:textId="77777777" w:rsidR="00BA0AC7" w:rsidRDefault="00BA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B44E" w14:textId="77777777" w:rsidR="00BA0AC7" w:rsidRDefault="00BA0AC7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BA0AC7" w:rsidRDefault="00BA0A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AB37" w14:textId="77777777" w:rsidR="00BA0AC7" w:rsidRDefault="00BA0AC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BA0AC7" w:rsidRDefault="00BA0A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4593" w14:textId="77777777" w:rsidR="00BA0AC7" w:rsidRDefault="00BA0AC7">
      <w:r>
        <w:separator/>
      </w:r>
    </w:p>
  </w:footnote>
  <w:footnote w:type="continuationSeparator" w:id="0">
    <w:p w14:paraId="1EA8A1AC" w14:textId="77777777" w:rsidR="00BA0AC7" w:rsidRDefault="00BA0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27D1" w14:textId="58B241DA" w:rsidR="00BA0AC7" w:rsidRPr="000D036F" w:rsidRDefault="00BA0AC7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 w:rsidR="00196282">
      <w:rPr>
        <w:color w:val="000000" w:themeColor="text1"/>
        <w:sz w:val="20"/>
        <w:szCs w:val="18"/>
        <w:lang w:val="pl-PL"/>
      </w:rPr>
      <w:t>13</w:t>
    </w:r>
    <w:r w:rsidRPr="000D036F">
      <w:rPr>
        <w:color w:val="000000" w:themeColor="text1"/>
        <w:sz w:val="20"/>
        <w:szCs w:val="18"/>
        <w:lang w:val="pl-PL"/>
      </w:rPr>
      <w:t>.202</w:t>
    </w:r>
    <w:r w:rsidR="00196282">
      <w:rPr>
        <w:color w:val="000000" w:themeColor="text1"/>
        <w:sz w:val="20"/>
        <w:szCs w:val="18"/>
        <w:lang w:val="pl-PL"/>
      </w:rPr>
      <w:t>2</w:t>
    </w:r>
  </w:p>
  <w:p w14:paraId="24DB8C13" w14:textId="77777777" w:rsidR="00BA0AC7" w:rsidRPr="00802663" w:rsidRDefault="00BA0AC7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68C9" w14:textId="77777777" w:rsidR="00BA0AC7" w:rsidRPr="00EC70A8" w:rsidRDefault="00BA0AC7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6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9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2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6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8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3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5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5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6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8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5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1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2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8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8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9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1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5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E782657"/>
    <w:multiLevelType w:val="hybridMultilevel"/>
    <w:tmpl w:val="3B046E16"/>
    <w:lvl w:ilvl="0" w:tplc="A3686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120"/>
  </w:num>
  <w:num w:numId="4">
    <w:abstractNumId w:val="58"/>
  </w:num>
  <w:num w:numId="5">
    <w:abstractNumId w:val="96"/>
  </w:num>
  <w:num w:numId="6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</w:num>
  <w:num w:numId="8">
    <w:abstractNumId w:val="65"/>
  </w:num>
  <w:num w:numId="9">
    <w:abstractNumId w:val="102"/>
  </w:num>
  <w:num w:numId="10">
    <w:abstractNumId w:val="88"/>
  </w:num>
  <w:num w:numId="11">
    <w:abstractNumId w:val="41"/>
  </w:num>
  <w:num w:numId="12">
    <w:abstractNumId w:val="36"/>
  </w:num>
  <w:num w:numId="13">
    <w:abstractNumId w:val="84"/>
  </w:num>
  <w:num w:numId="1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69"/>
  </w:num>
  <w:num w:numId="24">
    <w:abstractNumId w:val="12"/>
  </w:num>
  <w:num w:numId="25">
    <w:abstractNumId w:val="95"/>
  </w:num>
  <w:num w:numId="26">
    <w:abstractNumId w:val="6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7"/>
  </w:num>
  <w:num w:numId="29">
    <w:abstractNumId w:val="114"/>
  </w:num>
  <w:num w:numId="30">
    <w:abstractNumId w:val="112"/>
  </w:num>
  <w:num w:numId="31">
    <w:abstractNumId w:val="73"/>
  </w:num>
  <w:num w:numId="32">
    <w:abstractNumId w:val="42"/>
  </w:num>
  <w:num w:numId="33">
    <w:abstractNumId w:val="103"/>
  </w:num>
  <w:num w:numId="34">
    <w:abstractNumId w:val="113"/>
  </w:num>
  <w:num w:numId="35">
    <w:abstractNumId w:val="33"/>
  </w:num>
  <w:num w:numId="36">
    <w:abstractNumId w:val="34"/>
  </w:num>
  <w:num w:numId="37">
    <w:abstractNumId w:val="18"/>
  </w:num>
  <w:num w:numId="38">
    <w:abstractNumId w:val="70"/>
  </w:num>
  <w:num w:numId="39">
    <w:abstractNumId w:val="19"/>
  </w:num>
  <w:num w:numId="40">
    <w:abstractNumId w:val="22"/>
  </w:num>
  <w:num w:numId="41">
    <w:abstractNumId w:val="116"/>
  </w:num>
  <w:num w:numId="42">
    <w:abstractNumId w:val="62"/>
  </w:num>
  <w:num w:numId="43">
    <w:abstractNumId w:val="29"/>
  </w:num>
  <w:num w:numId="44">
    <w:abstractNumId w:val="94"/>
  </w:num>
  <w:num w:numId="45">
    <w:abstractNumId w:val="24"/>
  </w:num>
  <w:num w:numId="46">
    <w:abstractNumId w:val="108"/>
  </w:num>
  <w:num w:numId="47">
    <w:abstractNumId w:val="28"/>
  </w:num>
  <w:num w:numId="48">
    <w:abstractNumId w:val="55"/>
  </w:num>
  <w:num w:numId="49">
    <w:abstractNumId w:val="119"/>
  </w:num>
  <w:num w:numId="50">
    <w:abstractNumId w:val="106"/>
  </w:num>
  <w:num w:numId="51">
    <w:abstractNumId w:val="99"/>
  </w:num>
  <w:num w:numId="52">
    <w:abstractNumId w:val="115"/>
  </w:num>
  <w:num w:numId="53">
    <w:abstractNumId w:val="53"/>
  </w:num>
  <w:num w:numId="54">
    <w:abstractNumId w:val="14"/>
  </w:num>
  <w:num w:numId="55">
    <w:abstractNumId w:val="32"/>
  </w:num>
  <w:num w:numId="56">
    <w:abstractNumId w:val="80"/>
  </w:num>
  <w:num w:numId="57">
    <w:abstractNumId w:val="75"/>
  </w:num>
  <w:num w:numId="58">
    <w:abstractNumId w:val="78"/>
  </w:num>
  <w:num w:numId="59">
    <w:abstractNumId w:val="52"/>
  </w:num>
  <w:num w:numId="60">
    <w:abstractNumId w:val="72"/>
  </w:num>
  <w:num w:numId="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5"/>
  </w:num>
  <w:num w:numId="65">
    <w:abstractNumId w:val="50"/>
  </w:num>
  <w:num w:numId="66">
    <w:abstractNumId w:val="38"/>
  </w:num>
  <w:num w:numId="67">
    <w:abstractNumId w:val="25"/>
  </w:num>
  <w:num w:numId="68">
    <w:abstractNumId w:val="91"/>
  </w:num>
  <w:num w:numId="69">
    <w:abstractNumId w:val="107"/>
  </w:num>
  <w:num w:numId="7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27"/>
  </w:num>
  <w:num w:numId="77">
    <w:abstractNumId w:val="47"/>
  </w:num>
  <w:num w:numId="78">
    <w:abstractNumId w:val="105"/>
  </w:num>
  <w:num w:numId="79">
    <w:abstractNumId w:val="76"/>
  </w:num>
  <w:num w:numId="80">
    <w:abstractNumId w:val="118"/>
  </w:num>
  <w:num w:numId="81">
    <w:abstractNumId w:val="15"/>
  </w:num>
  <w:num w:numId="82">
    <w:abstractNumId w:val="44"/>
  </w:num>
  <w:num w:numId="83">
    <w:abstractNumId w:val="86"/>
  </w:num>
  <w:num w:numId="84">
    <w:abstractNumId w:val="21"/>
  </w:num>
  <w:num w:numId="85">
    <w:abstractNumId w:val="100"/>
  </w:num>
  <w:num w:numId="86">
    <w:abstractNumId w:val="101"/>
  </w:num>
  <w:num w:numId="87">
    <w:abstractNumId w:val="79"/>
  </w:num>
  <w:num w:numId="88">
    <w:abstractNumId w:val="83"/>
  </w:num>
  <w:num w:numId="89">
    <w:abstractNumId w:val="46"/>
  </w:num>
  <w:num w:numId="90">
    <w:abstractNumId w:val="93"/>
  </w:num>
  <w:num w:numId="91">
    <w:abstractNumId w:val="110"/>
  </w:num>
  <w:num w:numId="92">
    <w:abstractNumId w:val="87"/>
  </w:num>
  <w:num w:numId="93">
    <w:abstractNumId w:val="48"/>
  </w:num>
  <w:num w:numId="94">
    <w:abstractNumId w:val="109"/>
  </w:num>
  <w:num w:numId="95">
    <w:abstractNumId w:val="71"/>
  </w:num>
  <w:num w:numId="96">
    <w:abstractNumId w:val="45"/>
  </w:num>
  <w:num w:numId="97">
    <w:abstractNumId w:val="17"/>
  </w:num>
  <w:num w:numId="98">
    <w:abstractNumId w:val="57"/>
  </w:num>
  <w:num w:numId="99">
    <w:abstractNumId w:val="81"/>
  </w:num>
  <w:num w:numId="10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7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</w:num>
  <w:num w:numId="10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0"/>
  </w:num>
  <w:num w:numId="110">
    <w:abstractNumId w:val="20"/>
  </w:num>
  <w:num w:numId="111">
    <w:abstractNumId w:val="35"/>
  </w:num>
  <w:num w:numId="112">
    <w:abstractNumId w:val="16"/>
  </w:num>
  <w:num w:numId="113">
    <w:abstractNumId w:val="98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6112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411A8"/>
    <w:rsid w:val="00141C16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1012B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4B1"/>
    <w:rsid w:val="002D1927"/>
    <w:rsid w:val="002D1F04"/>
    <w:rsid w:val="002D1FBB"/>
    <w:rsid w:val="002D24EC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453B"/>
    <w:rsid w:val="00404866"/>
    <w:rsid w:val="00404D58"/>
    <w:rsid w:val="004055FC"/>
    <w:rsid w:val="00405F6B"/>
    <w:rsid w:val="00406B01"/>
    <w:rsid w:val="00406B72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63D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658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14EA"/>
    <w:rsid w:val="0054161E"/>
    <w:rsid w:val="00541D1A"/>
    <w:rsid w:val="00541D1B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3AA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5B62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64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FD4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27C5"/>
    <w:rsid w:val="00A642DC"/>
    <w:rsid w:val="00A644C3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56E"/>
    <w:rsid w:val="00AB56F9"/>
    <w:rsid w:val="00AB5FDF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EE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0DB"/>
    <w:rsid w:val="00B20E13"/>
    <w:rsid w:val="00B21857"/>
    <w:rsid w:val="00B21EAD"/>
    <w:rsid w:val="00B224F5"/>
    <w:rsid w:val="00B2370F"/>
    <w:rsid w:val="00B23CA6"/>
    <w:rsid w:val="00B24513"/>
    <w:rsid w:val="00B249A1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979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01F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44F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425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9C8"/>
    <w:rsid w:val="00E32B6D"/>
    <w:rsid w:val="00E32FBE"/>
    <w:rsid w:val="00E33813"/>
    <w:rsid w:val="00E33833"/>
    <w:rsid w:val="00E34013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4271"/>
    <w:rsid w:val="00EA4784"/>
    <w:rsid w:val="00EA4DE9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6A4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159D0-CB18-453E-AF81-4CD85D86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9</Pages>
  <Words>1631</Words>
  <Characters>14541</Characters>
  <Application>Microsoft Office Word</Application>
  <DocSecurity>0</DocSecurity>
  <Lines>121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16140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Magdalena Czekajło</cp:lastModifiedBy>
  <cp:revision>91</cp:revision>
  <cp:lastPrinted>2021-10-08T09:51:00Z</cp:lastPrinted>
  <dcterms:created xsi:type="dcterms:W3CDTF">2021-06-24T10:45:00Z</dcterms:created>
  <dcterms:modified xsi:type="dcterms:W3CDTF">2022-02-25T18:31:00Z</dcterms:modified>
</cp:coreProperties>
</file>