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4210" w14:textId="77777777" w:rsidR="00C63100" w:rsidRPr="00AB232E" w:rsidRDefault="00C63100" w:rsidP="00C63100">
      <w:pPr>
        <w:suppressAutoHyphens/>
        <w:spacing w:after="120" w:line="276" w:lineRule="auto"/>
        <w:jc w:val="right"/>
        <w:rPr>
          <w:rFonts w:asciiTheme="majorHAnsi" w:hAnsiTheme="majorHAnsi" w:cstheme="minorHAnsi"/>
          <w:b/>
          <w:iCs/>
          <w:color w:val="002060"/>
          <w:sz w:val="22"/>
          <w:szCs w:val="22"/>
        </w:rPr>
      </w:pPr>
      <w:bookmarkStart w:id="0" w:name="_Hlk57054832"/>
      <w:bookmarkStart w:id="1" w:name="_Hlk33738793"/>
      <w:bookmarkStart w:id="2" w:name="_Hlk33738738"/>
      <w:r w:rsidRPr="00AB232E">
        <w:rPr>
          <w:rFonts w:asciiTheme="majorHAnsi" w:hAnsiTheme="majorHAnsi" w:cstheme="minorHAnsi"/>
          <w:b/>
          <w:iCs/>
          <w:color w:val="002060"/>
          <w:sz w:val="22"/>
          <w:szCs w:val="22"/>
        </w:rPr>
        <w:t>Załącznik nr 1A do SIWZ – Formularz ofertowy CZĘŚĆ I zamówienia</w:t>
      </w:r>
    </w:p>
    <w:bookmarkEnd w:id="0"/>
    <w:p w14:paraId="517931A2" w14:textId="77777777" w:rsidR="00C63100" w:rsidRPr="00AB232E" w:rsidRDefault="00C63100" w:rsidP="00C63100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3171FB2E" w14:textId="77777777" w:rsidR="00C63100" w:rsidRPr="00AB232E" w:rsidRDefault="00C63100" w:rsidP="00C63100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____________2020 r.</w:t>
      </w:r>
    </w:p>
    <w:p w14:paraId="7CBDD9B1" w14:textId="77777777" w:rsidR="00C63100" w:rsidRPr="00AB232E" w:rsidRDefault="00C63100" w:rsidP="00C63100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AB232E" w14:paraId="24B3E17E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A554E2B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55A48CA1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C63100" w:rsidRPr="00AB232E" w14:paraId="0FC8B97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3DE72EC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27EB7A8A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AB232E" w14:paraId="4C3F0D7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7F6F42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0DDC01D5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AB232E" w14:paraId="68B9DE87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9F453D7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1D412F22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AB232E" w14:paraId="236EF4EF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D9ABD35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74595DC3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AB232E" w14:paraId="32D70A7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2B7284C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7791E3A4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AB232E" w14:paraId="78B9DAB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B9ECEB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DC2E437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AB232E" w14:paraId="382F3837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D094673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37E06FD6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AB232E" w14:paraId="50763B4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68C56CC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50EA8828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AB232E" w14:paraId="6CCE67AA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2CCD6FA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6019E6" w14:textId="77777777" w:rsidR="00C63100" w:rsidRPr="00AB232E" w:rsidRDefault="00C63100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456BE02A" w14:textId="77777777" w:rsidR="00C63100" w:rsidRPr="00AB232E" w:rsidRDefault="00C63100" w:rsidP="00C63100">
      <w:pPr>
        <w:suppressAutoHyphens/>
        <w:contextualSpacing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br w:type="textWrapping" w:clear="all"/>
      </w:r>
    </w:p>
    <w:p w14:paraId="56838B64" w14:textId="77777777" w:rsidR="00C63100" w:rsidRPr="00AB232E" w:rsidRDefault="00C63100" w:rsidP="00C63100">
      <w:pPr>
        <w:suppressAutoHyphens/>
        <w:contextualSpacing/>
        <w:rPr>
          <w:rFonts w:asciiTheme="majorHAnsi" w:hAnsiTheme="majorHAnsi" w:cstheme="minorHAnsi"/>
          <w:bCs/>
          <w:sz w:val="22"/>
          <w:szCs w:val="22"/>
        </w:rPr>
      </w:pPr>
    </w:p>
    <w:p w14:paraId="0F8756E5" w14:textId="77777777" w:rsidR="00C63100" w:rsidRPr="00AB232E" w:rsidRDefault="00C63100" w:rsidP="00C63100">
      <w:pPr>
        <w:suppressAutoHyphens/>
        <w:contextualSpacing/>
        <w:rPr>
          <w:rFonts w:asciiTheme="majorHAnsi" w:hAnsiTheme="majorHAnsi" w:cstheme="minorHAnsi"/>
          <w:bCs/>
          <w:sz w:val="22"/>
          <w:szCs w:val="22"/>
        </w:rPr>
      </w:pPr>
    </w:p>
    <w:p w14:paraId="561D4151" w14:textId="77777777" w:rsidR="00C63100" w:rsidRPr="00AB232E" w:rsidRDefault="00C63100" w:rsidP="00C63100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  <w:lang w:val="en-US"/>
        </w:rPr>
      </w:pPr>
      <w:r w:rsidRPr="00AB232E">
        <w:rPr>
          <w:rFonts w:asciiTheme="majorHAnsi" w:hAnsiTheme="majorHAnsi" w:cstheme="minorHAnsi"/>
          <w:sz w:val="22"/>
          <w:szCs w:val="22"/>
          <w:lang w:val="en-US"/>
        </w:rPr>
        <w:tab/>
      </w:r>
    </w:p>
    <w:p w14:paraId="3B5FAE1F" w14:textId="77777777" w:rsidR="00C63100" w:rsidRPr="00AB232E" w:rsidRDefault="00C63100" w:rsidP="00C63100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  <w:lang w:val="en-US"/>
        </w:rPr>
      </w:pPr>
      <w:r w:rsidRPr="00AB232E">
        <w:rPr>
          <w:rFonts w:asciiTheme="majorHAnsi" w:hAnsiTheme="majorHAnsi" w:cstheme="minorHAnsi"/>
          <w:b/>
          <w:bCs/>
          <w:sz w:val="22"/>
          <w:szCs w:val="22"/>
          <w:lang w:val="en-US"/>
        </w:rPr>
        <w:t>O F E R T A</w:t>
      </w:r>
    </w:p>
    <w:p w14:paraId="60A7B21A" w14:textId="77777777" w:rsidR="00C63100" w:rsidRPr="00AB232E" w:rsidRDefault="00C63100" w:rsidP="00C63100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dla</w:t>
      </w:r>
    </w:p>
    <w:p w14:paraId="7474AAD2" w14:textId="77777777" w:rsidR="005F33AB" w:rsidRPr="005F33AB" w:rsidRDefault="005F33AB" w:rsidP="00C63100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5F33AB">
        <w:rPr>
          <w:rFonts w:asciiTheme="majorHAnsi" w:hAnsiTheme="majorHAnsi" w:cstheme="minorHAnsi"/>
          <w:b/>
          <w:bCs/>
          <w:sz w:val="22"/>
          <w:szCs w:val="22"/>
        </w:rPr>
        <w:t xml:space="preserve">Przedsiębiorstwa Gospodarki </w:t>
      </w:r>
    </w:p>
    <w:p w14:paraId="6F9B64A9" w14:textId="7399F5B9" w:rsidR="00C63100" w:rsidRPr="005F33AB" w:rsidRDefault="005F33AB" w:rsidP="00C63100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5F33AB">
        <w:rPr>
          <w:rFonts w:asciiTheme="majorHAnsi" w:hAnsiTheme="majorHAnsi" w:cstheme="minorHAnsi"/>
          <w:b/>
          <w:bCs/>
          <w:sz w:val="22"/>
          <w:szCs w:val="22"/>
        </w:rPr>
        <w:t>Komunalnej Sp. z o.o. w Szczecinku</w:t>
      </w:r>
    </w:p>
    <w:p w14:paraId="37718D00" w14:textId="77777777" w:rsidR="00C63100" w:rsidRPr="00AB232E" w:rsidRDefault="00C63100" w:rsidP="00C63100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</w:p>
    <w:p w14:paraId="1A3AF82B" w14:textId="77777777" w:rsidR="00E93A1D" w:rsidRPr="00AB232E" w:rsidRDefault="00E93A1D" w:rsidP="00645119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Nawiązując do ogłoszenia o zamówieniu w postępowaniu prowadzonym w trybie przetargu nieograniczonego na:</w:t>
      </w:r>
    </w:p>
    <w:p w14:paraId="634F41D1" w14:textId="77777777" w:rsidR="00E93A1D" w:rsidRPr="00AB232E" w:rsidRDefault="00E93A1D" w:rsidP="00C63100">
      <w:pPr>
        <w:suppressAutoHyphens/>
        <w:spacing w:before="120" w:line="276" w:lineRule="auto"/>
        <w:jc w:val="center"/>
        <w:rPr>
          <w:rFonts w:asciiTheme="majorHAnsi" w:hAnsiTheme="majorHAnsi" w:cstheme="minorHAnsi"/>
          <w:b/>
          <w:color w:val="002060"/>
          <w:sz w:val="22"/>
          <w:szCs w:val="22"/>
        </w:rPr>
      </w:pPr>
      <w:r w:rsidRPr="00AB232E">
        <w:rPr>
          <w:rFonts w:asciiTheme="majorHAnsi" w:hAnsiTheme="majorHAnsi" w:cstheme="minorHAns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729CD19B" w14:textId="77777777" w:rsidR="00C63100" w:rsidRPr="00AB232E" w:rsidRDefault="00052976" w:rsidP="00C63100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theme="minorHAnsi"/>
          <w:b/>
          <w:color w:val="002060"/>
          <w:sz w:val="22"/>
          <w:szCs w:val="22"/>
        </w:rPr>
      </w:pPr>
      <w:r w:rsidRPr="00AB232E">
        <w:rPr>
          <w:rFonts w:asciiTheme="majorHAnsi" w:hAnsiTheme="majorHAnsi" w:cstheme="minorHAnsi"/>
          <w:b/>
          <w:color w:val="002060"/>
          <w:sz w:val="22"/>
          <w:szCs w:val="22"/>
        </w:rPr>
        <w:t>PRZEDSIĘBIORSTWA GOSPODARKI KOMUNALNEJ SP. Z O.O. W SZCZECINKU</w:t>
      </w:r>
    </w:p>
    <w:p w14:paraId="0522099E" w14:textId="77777777" w:rsidR="00E93A1D" w:rsidRPr="00AB232E" w:rsidRDefault="00E93A1D" w:rsidP="00C63100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theme="minorHAnsi"/>
          <w:b/>
          <w:color w:val="002060"/>
          <w:sz w:val="22"/>
          <w:szCs w:val="22"/>
        </w:rPr>
      </w:pPr>
      <w:r w:rsidRPr="00AB232E">
        <w:rPr>
          <w:rFonts w:asciiTheme="majorHAnsi" w:hAnsiTheme="majorHAnsi" w:cstheme="minorHAnsi"/>
          <w:b/>
          <w:color w:val="002060"/>
          <w:sz w:val="22"/>
          <w:szCs w:val="22"/>
        </w:rPr>
        <w:t xml:space="preserve">- CZĘŚĆ I ZAMÓWIENIA – </w:t>
      </w:r>
      <w:r w:rsidRPr="000D34D9">
        <w:rPr>
          <w:rFonts w:asciiTheme="majorHAnsi" w:hAnsiTheme="majorHAnsi" w:cstheme="minorHAnsi"/>
          <w:b/>
          <w:bCs/>
          <w:color w:val="002060"/>
          <w:sz w:val="22"/>
          <w:szCs w:val="22"/>
        </w:rPr>
        <w:t>ubezpieczenie mienia i odpowiedzialności cywilnej</w:t>
      </w:r>
    </w:p>
    <w:p w14:paraId="05D7B1DE" w14:textId="77777777" w:rsidR="00E93A1D" w:rsidRPr="00AB232E" w:rsidRDefault="00E93A1D" w:rsidP="00645119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</w:p>
    <w:p w14:paraId="3ECF3F5B" w14:textId="77777777" w:rsidR="00E93A1D" w:rsidRPr="00AB232E" w:rsidRDefault="00E93A1D" w:rsidP="00645119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my niżej podpisani, działając w imieniu i na rzecz: </w:t>
      </w:r>
      <w:r w:rsidR="00C63100"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FBE5842" w14:textId="77777777" w:rsidR="00C63100" w:rsidRPr="00AB232E" w:rsidRDefault="00C63100" w:rsidP="00C63100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344C996B" w14:textId="77777777" w:rsidR="00E93A1D" w:rsidRPr="00AB232E" w:rsidRDefault="00E93A1D" w:rsidP="00645119">
      <w:pPr>
        <w:suppressAutoHyphens/>
        <w:spacing w:line="276" w:lineRule="auto"/>
        <w:contextualSpacing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79A6759C" w14:textId="77777777" w:rsidR="00E93A1D" w:rsidRPr="00AB232E" w:rsidRDefault="00E93A1D" w:rsidP="00645119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</w:p>
    <w:p w14:paraId="01FAD66A" w14:textId="77777777" w:rsidR="00E93A1D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składamy ofertę na </w:t>
      </w:r>
      <w:r w:rsidRPr="00AB232E">
        <w:rPr>
          <w:rFonts w:asciiTheme="majorHAnsi" w:hAnsiTheme="majorHAnsi" w:cstheme="minorHAnsi"/>
          <w:b/>
          <w:sz w:val="22"/>
          <w:szCs w:val="22"/>
        </w:rPr>
        <w:t>wykonanie przedmiotu zamówienia</w:t>
      </w:r>
      <w:r w:rsidRPr="00AB232E">
        <w:rPr>
          <w:rFonts w:asciiTheme="majorHAnsi" w:hAnsiTheme="majorHAnsi" w:cstheme="minorHAnsi"/>
          <w:sz w:val="22"/>
          <w:szCs w:val="22"/>
        </w:rPr>
        <w:t xml:space="preserve">, w zakresie określonym w </w:t>
      </w:r>
      <w:r w:rsidR="007C0577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>Specyfikacji Istotnych Warunków Zamówienia (SIWZ);</w:t>
      </w:r>
    </w:p>
    <w:p w14:paraId="0F0053FD" w14:textId="5A7ADB88" w:rsidR="00E93A1D" w:rsidRPr="00AB232E" w:rsidRDefault="00E93A1D" w:rsidP="00FD4936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cena brutto*) łącznie z prawem opcji</w:t>
      </w:r>
      <w:r w:rsidR="000D34D9">
        <w:rPr>
          <w:rFonts w:asciiTheme="majorHAnsi" w:hAnsiTheme="majorHAnsi" w:cstheme="minorHAnsi"/>
          <w:bCs/>
          <w:sz w:val="22"/>
          <w:szCs w:val="22"/>
        </w:rPr>
        <w:t xml:space="preserve"> A i B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 za okres 36 miesięcy, </w:t>
      </w:r>
      <w:r w:rsidRPr="00AB232E">
        <w:rPr>
          <w:rFonts w:asciiTheme="majorHAnsi" w:hAnsiTheme="majorHAnsi" w:cstheme="minorHAnsi"/>
          <w:sz w:val="22"/>
          <w:szCs w:val="22"/>
        </w:rPr>
        <w:t>wyliczona zgodnie ze sposobem określonym w Szczegółowym Formularzu Cenowym, wynosi:</w:t>
      </w:r>
    </w:p>
    <w:p w14:paraId="1AA2BC39" w14:textId="77777777" w:rsidR="00E93A1D" w:rsidRPr="00AB232E" w:rsidRDefault="00E93A1D" w:rsidP="00645119">
      <w:pPr>
        <w:pStyle w:val="Akapitzlist"/>
        <w:suppressAutoHyphens/>
        <w:spacing w:line="276" w:lineRule="auto"/>
        <w:rPr>
          <w:rFonts w:asciiTheme="majorHAnsi" w:hAnsiTheme="majorHAnsi" w:cstheme="minorHAns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AB232E" w14:paraId="6EF237D1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701BA0BC" w14:textId="74122C06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>Cena zamówienia podstawowego i opcjonalnego</w:t>
            </w:r>
            <w:r w:rsidR="000D34D9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 xml:space="preserve"> A i B</w:t>
            </w:r>
            <w:r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 xml:space="preserve"> łącznie za cały okres zamówienia tj.</w:t>
            </w:r>
            <w:r w:rsidR="00C63100"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> </w:t>
            </w:r>
            <w:r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AB232E" w14:paraId="3A2F8BE6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5D543FF0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425D380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  <w:tr w:rsidR="00E93A1D" w:rsidRPr="00AB232E" w14:paraId="3ACC7064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4D16CB73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E87CCE5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</w:tbl>
    <w:p w14:paraId="50008844" w14:textId="77777777" w:rsidR="00E93A1D" w:rsidRPr="00AB232E" w:rsidRDefault="00C63100" w:rsidP="00C63100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theme="minorHAnsi"/>
          <w:iCs/>
          <w:sz w:val="22"/>
          <w:szCs w:val="22"/>
        </w:rPr>
      </w:pPr>
      <w:r w:rsidRPr="00AB232E">
        <w:rPr>
          <w:rFonts w:asciiTheme="majorHAnsi" w:hAnsiTheme="majorHAnsi" w:cstheme="minorHAnsi"/>
          <w:iCs/>
          <w:sz w:val="22"/>
          <w:szCs w:val="22"/>
        </w:rPr>
        <w:tab/>
      </w:r>
      <w:r w:rsidR="00E93A1D" w:rsidRPr="00AB232E">
        <w:rPr>
          <w:rFonts w:asciiTheme="majorHAnsi" w:hAnsiTheme="majorHAnsi" w:cstheme="minorHAns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AB232E" w14:paraId="0A143894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F786DAC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AB232E" w14:paraId="57C91031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44CB381E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4334B323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  <w:tr w:rsidR="00E93A1D" w:rsidRPr="00AB232E" w14:paraId="33AF8FCF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77F16C5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1995DC8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  <w:tr w:rsidR="00E93A1D" w:rsidRPr="00AB232E" w14:paraId="5C5ADFA5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12CBCFB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>Cena zamówienia wynikającego z prawa opcji</w:t>
            </w:r>
            <w:r w:rsidR="007826A8"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 xml:space="preserve"> B</w:t>
            </w:r>
          </w:p>
        </w:tc>
      </w:tr>
      <w:tr w:rsidR="00E93A1D" w:rsidRPr="00AB232E" w14:paraId="6C67D210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25429D87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07A1FCB1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  <w:tr w:rsidR="00E93A1D" w:rsidRPr="00AB232E" w14:paraId="7AA5B17B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65F29FC1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7E79757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  <w:tr w:rsidR="007826A8" w:rsidRPr="00AB232E" w14:paraId="4B09AF5F" w14:textId="77777777" w:rsidTr="007826A8">
        <w:trPr>
          <w:trHeight w:val="456"/>
        </w:trPr>
        <w:tc>
          <w:tcPr>
            <w:tcW w:w="8930" w:type="dxa"/>
            <w:gridSpan w:val="3"/>
            <w:shd w:val="clear" w:color="auto" w:fill="B8CCE4" w:themeFill="accent1" w:themeFillTint="66"/>
            <w:vAlign w:val="center"/>
          </w:tcPr>
          <w:p w14:paraId="4196A376" w14:textId="77777777" w:rsidR="007826A8" w:rsidRPr="00AB232E" w:rsidRDefault="007826A8" w:rsidP="007826A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textAlignment w:val="baseline"/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>Cena zamówienia wynikającego z prawa opcji A</w:t>
            </w:r>
          </w:p>
        </w:tc>
      </w:tr>
      <w:tr w:rsidR="007826A8" w:rsidRPr="00AB232E" w14:paraId="1A5615EF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4D99B09E" w14:textId="77777777" w:rsidR="007826A8" w:rsidRPr="00AB232E" w:rsidRDefault="007826A8" w:rsidP="00BB4024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C1986D3" w14:textId="77777777" w:rsidR="007826A8" w:rsidRPr="00AB232E" w:rsidRDefault="007826A8" w:rsidP="00BB4024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  <w:tr w:rsidR="007826A8" w:rsidRPr="00AB232E" w14:paraId="70E72F3F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73943E06" w14:textId="77777777" w:rsidR="007826A8" w:rsidRPr="00AB232E" w:rsidRDefault="007826A8" w:rsidP="00BB4024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191C61F8" w14:textId="77777777" w:rsidR="007826A8" w:rsidRPr="00AB232E" w:rsidRDefault="007826A8" w:rsidP="00BB4024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</w:tbl>
    <w:p w14:paraId="700C8104" w14:textId="77777777" w:rsidR="00E93A1D" w:rsidRPr="00AB232E" w:rsidRDefault="00E93A1D" w:rsidP="00645119">
      <w:pPr>
        <w:suppressAutoHyphens/>
        <w:spacing w:line="276" w:lineRule="auto"/>
        <w:ind w:left="360"/>
        <w:rPr>
          <w:rFonts w:asciiTheme="majorHAnsi" w:hAnsiTheme="majorHAnsi" w:cstheme="minorHAnsi"/>
          <w:sz w:val="22"/>
          <w:szCs w:val="22"/>
        </w:rPr>
      </w:pPr>
    </w:p>
    <w:p w14:paraId="2ABE5D7B" w14:textId="77777777" w:rsidR="006B1A8B" w:rsidRPr="00AB232E" w:rsidRDefault="006B1A8B" w:rsidP="00645119">
      <w:pPr>
        <w:suppressAutoHyphens/>
        <w:spacing w:line="276" w:lineRule="auto"/>
        <w:ind w:left="360"/>
        <w:rPr>
          <w:rFonts w:asciiTheme="majorHAnsi" w:hAnsiTheme="majorHAnsi" w:cstheme="minorHAnsi"/>
          <w:sz w:val="22"/>
          <w:szCs w:val="22"/>
        </w:rPr>
      </w:pPr>
    </w:p>
    <w:p w14:paraId="6415083B" w14:textId="77777777" w:rsidR="006B1A8B" w:rsidRPr="00AB232E" w:rsidRDefault="006B1A8B" w:rsidP="00645119">
      <w:pPr>
        <w:suppressAutoHyphens/>
        <w:spacing w:line="276" w:lineRule="auto"/>
        <w:ind w:left="360"/>
        <w:rPr>
          <w:rFonts w:asciiTheme="majorHAnsi" w:hAnsiTheme="majorHAnsi" w:cstheme="minorHAnsi"/>
          <w:sz w:val="22"/>
          <w:szCs w:val="22"/>
        </w:rPr>
      </w:pPr>
    </w:p>
    <w:p w14:paraId="15E9A364" w14:textId="77777777" w:rsidR="006B1A8B" w:rsidRPr="00AB232E" w:rsidRDefault="006B1A8B" w:rsidP="00645119">
      <w:pPr>
        <w:suppressAutoHyphens/>
        <w:spacing w:line="276" w:lineRule="auto"/>
        <w:ind w:left="360"/>
        <w:rPr>
          <w:rFonts w:asciiTheme="majorHAnsi" w:hAnsiTheme="majorHAnsi" w:cstheme="minorHAnsi"/>
          <w:sz w:val="22"/>
          <w:szCs w:val="22"/>
        </w:rPr>
      </w:pPr>
    </w:p>
    <w:p w14:paraId="3F2DF2A5" w14:textId="77777777" w:rsidR="006B1A8B" w:rsidRPr="00AB232E" w:rsidRDefault="006B1A8B" w:rsidP="00645119">
      <w:pPr>
        <w:suppressAutoHyphens/>
        <w:spacing w:line="276" w:lineRule="auto"/>
        <w:ind w:left="360"/>
        <w:rPr>
          <w:rFonts w:asciiTheme="majorHAnsi" w:hAnsiTheme="majorHAnsi" w:cstheme="minorHAnsi"/>
          <w:sz w:val="22"/>
          <w:szCs w:val="22"/>
        </w:rPr>
      </w:pPr>
    </w:p>
    <w:p w14:paraId="60C26A13" w14:textId="77777777" w:rsidR="006B1A8B" w:rsidRPr="00AB232E" w:rsidRDefault="00C63100" w:rsidP="00C63100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ab/>
      </w:r>
    </w:p>
    <w:p w14:paraId="1D6C3558" w14:textId="77777777" w:rsidR="006B1A8B" w:rsidRPr="00AB232E" w:rsidRDefault="006B1A8B" w:rsidP="00645119">
      <w:pPr>
        <w:suppressAutoHyphens/>
        <w:spacing w:line="276" w:lineRule="auto"/>
        <w:ind w:left="360"/>
        <w:rPr>
          <w:rFonts w:asciiTheme="majorHAnsi" w:hAnsiTheme="majorHAnsi" w:cstheme="minorHAnsi"/>
          <w:sz w:val="22"/>
          <w:szCs w:val="22"/>
        </w:rPr>
      </w:pPr>
    </w:p>
    <w:p w14:paraId="5B472DA9" w14:textId="77777777" w:rsidR="006B1A8B" w:rsidRPr="00AB232E" w:rsidRDefault="006B1A8B" w:rsidP="00645119">
      <w:pPr>
        <w:suppressAutoHyphens/>
        <w:spacing w:line="276" w:lineRule="auto"/>
        <w:ind w:left="360"/>
        <w:rPr>
          <w:rFonts w:asciiTheme="majorHAnsi" w:hAnsiTheme="majorHAnsi" w:cstheme="minorHAnsi"/>
          <w:sz w:val="22"/>
          <w:szCs w:val="22"/>
        </w:rPr>
      </w:pPr>
    </w:p>
    <w:p w14:paraId="54AF8B2E" w14:textId="77777777" w:rsidR="006B1A8B" w:rsidRPr="00AB232E" w:rsidRDefault="006B1A8B" w:rsidP="00645119">
      <w:pPr>
        <w:suppressAutoHyphens/>
        <w:spacing w:line="276" w:lineRule="auto"/>
        <w:ind w:left="360"/>
        <w:rPr>
          <w:rFonts w:asciiTheme="majorHAnsi" w:hAnsiTheme="majorHAnsi" w:cstheme="minorHAnsi"/>
          <w:sz w:val="22"/>
          <w:szCs w:val="22"/>
        </w:rPr>
      </w:pPr>
    </w:p>
    <w:p w14:paraId="70613E76" w14:textId="77777777" w:rsidR="006B1A8B" w:rsidRPr="00AB232E" w:rsidRDefault="006B1A8B" w:rsidP="007826A8">
      <w:pPr>
        <w:suppressAutoHyphens/>
        <w:spacing w:line="276" w:lineRule="auto"/>
        <w:rPr>
          <w:rFonts w:asciiTheme="majorHAnsi" w:hAnsiTheme="majorHAnsi" w:cstheme="minorHAnsi"/>
          <w:sz w:val="22"/>
          <w:szCs w:val="22"/>
        </w:rPr>
        <w:sectPr w:rsidR="006B1A8B" w:rsidRPr="00AB232E" w:rsidSect="00C63100">
          <w:headerReference w:type="default" r:id="rId8"/>
          <w:footerReference w:type="default" r:id="rId9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5DA61A52" w14:textId="77777777" w:rsidR="006B1A8B" w:rsidRPr="00AB232E" w:rsidRDefault="006B1A8B" w:rsidP="00645119">
      <w:pPr>
        <w:suppressAutoHyphens/>
        <w:spacing w:line="276" w:lineRule="auto"/>
        <w:ind w:left="360"/>
        <w:rPr>
          <w:rFonts w:asciiTheme="majorHAnsi" w:hAnsiTheme="majorHAnsi" w:cstheme="minorHAnsi"/>
          <w:sz w:val="22"/>
          <w:szCs w:val="22"/>
        </w:rPr>
      </w:pPr>
    </w:p>
    <w:p w14:paraId="484C9388" w14:textId="77777777" w:rsidR="00C63100" w:rsidRPr="00AB232E" w:rsidRDefault="00E93A1D" w:rsidP="00FD4936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 xml:space="preserve">Szczegółowy formularz cenowy za poszczególne ryzyka*): </w:t>
      </w:r>
    </w:p>
    <w:p w14:paraId="3CC496C8" w14:textId="1174AA88" w:rsidR="00E93A1D" w:rsidRPr="00AB232E" w:rsidRDefault="00E93A1D" w:rsidP="00C63100">
      <w:pPr>
        <w:suppressAutoHyphens/>
        <w:spacing w:line="276" w:lineRule="auto"/>
        <w:ind w:left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Kryterium cena oferty – </w:t>
      </w:r>
      <w:r w:rsidR="00DF1B58">
        <w:rPr>
          <w:rFonts w:asciiTheme="majorHAnsi" w:hAnsiTheme="majorHAnsi" w:cstheme="minorHAnsi"/>
          <w:sz w:val="22"/>
          <w:szCs w:val="22"/>
        </w:rPr>
        <w:t>8</w:t>
      </w:r>
      <w:r w:rsidRPr="00AB232E">
        <w:rPr>
          <w:rFonts w:asciiTheme="majorHAnsi" w:hAnsiTheme="majorHAnsi" w:cstheme="minorHAns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2732"/>
        <w:gridCol w:w="2081"/>
        <w:gridCol w:w="1650"/>
        <w:gridCol w:w="1760"/>
        <w:gridCol w:w="1651"/>
        <w:gridCol w:w="815"/>
        <w:gridCol w:w="983"/>
        <w:gridCol w:w="1965"/>
      </w:tblGrid>
      <w:tr w:rsidR="005A4D52" w:rsidRPr="00AB232E" w14:paraId="5FE2973A" w14:textId="77777777" w:rsidTr="000D34D9">
        <w:trPr>
          <w:trHeight w:val="808"/>
          <w:jc w:val="center"/>
        </w:trPr>
        <w:tc>
          <w:tcPr>
            <w:tcW w:w="225" w:type="pct"/>
            <w:vMerge w:val="restart"/>
            <w:shd w:val="clear" w:color="auto" w:fill="002060"/>
            <w:vAlign w:val="center"/>
          </w:tcPr>
          <w:p w14:paraId="5CD95058" w14:textId="77777777" w:rsidR="008E56B9" w:rsidRPr="00AB232E" w:rsidRDefault="008E56B9" w:rsidP="007826A8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958" w:type="pct"/>
            <w:vMerge w:val="restart"/>
            <w:shd w:val="clear" w:color="auto" w:fill="002060"/>
            <w:vAlign w:val="center"/>
          </w:tcPr>
          <w:p w14:paraId="17EC2A12" w14:textId="77777777" w:rsidR="008E56B9" w:rsidRPr="00AB232E" w:rsidRDefault="008E56B9" w:rsidP="007826A8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PRZEDMIOT</w:t>
            </w:r>
          </w:p>
          <w:p w14:paraId="5A16AFCE" w14:textId="77777777" w:rsidR="008E56B9" w:rsidRPr="00AB232E" w:rsidRDefault="008E56B9" w:rsidP="007826A8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UBEZPIECZENIA</w:t>
            </w:r>
          </w:p>
        </w:tc>
        <w:tc>
          <w:tcPr>
            <w:tcW w:w="730" w:type="pct"/>
            <w:vMerge w:val="restart"/>
            <w:shd w:val="clear" w:color="auto" w:fill="002060"/>
            <w:vAlign w:val="center"/>
          </w:tcPr>
          <w:p w14:paraId="336365AD" w14:textId="77777777" w:rsidR="008E56B9" w:rsidRPr="00AB232E" w:rsidRDefault="008E56B9" w:rsidP="007826A8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SUMA UBEZP. /</w:t>
            </w:r>
          </w:p>
          <w:p w14:paraId="074070A6" w14:textId="77777777" w:rsidR="008E56B9" w:rsidRPr="00AB232E" w:rsidRDefault="008E56B9" w:rsidP="007826A8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GWARAN. W ZŁ</w:t>
            </w:r>
          </w:p>
          <w:p w14:paraId="4E2E38C4" w14:textId="77777777" w:rsidR="008E56B9" w:rsidRPr="00AB232E" w:rsidRDefault="008E56B9" w:rsidP="007826A8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(PODSTAWOWE)</w:t>
            </w:r>
          </w:p>
        </w:tc>
        <w:tc>
          <w:tcPr>
            <w:tcW w:w="579" w:type="pct"/>
            <w:vMerge w:val="restart"/>
            <w:shd w:val="clear" w:color="auto" w:fill="002060"/>
            <w:vAlign w:val="center"/>
          </w:tcPr>
          <w:p w14:paraId="5E449456" w14:textId="77777777" w:rsidR="008E56B9" w:rsidRPr="00AB232E" w:rsidRDefault="008E56B9" w:rsidP="007826A8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SKŁADKA</w:t>
            </w:r>
          </w:p>
          <w:p w14:paraId="07FB9EFB" w14:textId="77777777" w:rsidR="008E56B9" w:rsidRPr="00AB232E" w:rsidRDefault="008E56B9" w:rsidP="008E56B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(12 MIESIĘCY)  </w:t>
            </w:r>
          </w:p>
        </w:tc>
        <w:tc>
          <w:tcPr>
            <w:tcW w:w="609" w:type="pct"/>
            <w:vMerge w:val="restart"/>
            <w:shd w:val="clear" w:color="auto" w:fill="002060"/>
            <w:vAlign w:val="center"/>
          </w:tcPr>
          <w:p w14:paraId="5B0EC0B3" w14:textId="77777777" w:rsidR="008E56B9" w:rsidRPr="00AB232E" w:rsidRDefault="008E56B9" w:rsidP="000D34D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SKŁADKA</w:t>
            </w:r>
          </w:p>
          <w:p w14:paraId="600371BC" w14:textId="77777777" w:rsidR="008E56B9" w:rsidRPr="00AB232E" w:rsidRDefault="008E56B9" w:rsidP="000D34D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(24 MIESIĄCE)- ZAMÓWIENIE PODSTAWOWE</w:t>
            </w:r>
          </w:p>
        </w:tc>
        <w:tc>
          <w:tcPr>
            <w:tcW w:w="579" w:type="pct"/>
            <w:vMerge w:val="restart"/>
            <w:shd w:val="clear" w:color="auto" w:fill="002060"/>
            <w:vAlign w:val="center"/>
          </w:tcPr>
          <w:p w14:paraId="7F2F29E9" w14:textId="77777777" w:rsidR="008E56B9" w:rsidRPr="00AB232E" w:rsidRDefault="008E56B9" w:rsidP="007826A8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PRAWO OPCJI B (12 MIESIĘCY)</w:t>
            </w:r>
          </w:p>
        </w:tc>
        <w:tc>
          <w:tcPr>
            <w:tcW w:w="631" w:type="pct"/>
            <w:gridSpan w:val="2"/>
            <w:shd w:val="clear" w:color="auto" w:fill="002060"/>
            <w:vAlign w:val="center"/>
          </w:tcPr>
          <w:p w14:paraId="4F67D012" w14:textId="77777777" w:rsidR="008E56B9" w:rsidRPr="00AB232E" w:rsidRDefault="008E56B9" w:rsidP="007826A8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PRAWO OPCJI A</w:t>
            </w:r>
          </w:p>
        </w:tc>
        <w:tc>
          <w:tcPr>
            <w:tcW w:w="689" w:type="pct"/>
            <w:vMerge w:val="restart"/>
            <w:shd w:val="clear" w:color="auto" w:fill="002060"/>
            <w:vAlign w:val="center"/>
          </w:tcPr>
          <w:p w14:paraId="5CA62944" w14:textId="77777777" w:rsidR="008E56B9" w:rsidRPr="00AB232E" w:rsidRDefault="008E56B9" w:rsidP="007826A8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SKŁADKA</w:t>
            </w:r>
          </w:p>
          <w:p w14:paraId="6D89F0AA" w14:textId="77777777" w:rsidR="008E56B9" w:rsidRPr="00AB232E" w:rsidRDefault="008E56B9" w:rsidP="007826A8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ZAMÓWIENIE PODSTAWOWE, PRAWO OPCJI A, PRAWO OPCJI B (36 MIESIĘCY)</w:t>
            </w:r>
          </w:p>
        </w:tc>
      </w:tr>
      <w:tr w:rsidR="005A4D52" w:rsidRPr="00AB232E" w14:paraId="7E573B0A" w14:textId="77777777" w:rsidTr="000D34D9">
        <w:trPr>
          <w:trHeight w:val="405"/>
          <w:jc w:val="center"/>
        </w:trPr>
        <w:tc>
          <w:tcPr>
            <w:tcW w:w="225" w:type="pct"/>
            <w:vMerge/>
            <w:shd w:val="clear" w:color="auto" w:fill="002060"/>
            <w:vAlign w:val="center"/>
          </w:tcPr>
          <w:p w14:paraId="12D07473" w14:textId="77777777" w:rsidR="008E56B9" w:rsidRPr="00AB232E" w:rsidRDefault="008E56B9" w:rsidP="00645119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58" w:type="pct"/>
            <w:vMerge/>
            <w:shd w:val="clear" w:color="auto" w:fill="002060"/>
            <w:vAlign w:val="center"/>
          </w:tcPr>
          <w:p w14:paraId="6210143A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002060"/>
            <w:vAlign w:val="center"/>
          </w:tcPr>
          <w:p w14:paraId="1DE4D49B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002060"/>
            <w:vAlign w:val="center"/>
          </w:tcPr>
          <w:p w14:paraId="6EBD087C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09" w:type="pct"/>
            <w:vMerge/>
            <w:shd w:val="clear" w:color="auto" w:fill="002060"/>
          </w:tcPr>
          <w:p w14:paraId="64FB7681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002060"/>
          </w:tcPr>
          <w:p w14:paraId="1DFE1DA3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002060"/>
            <w:vAlign w:val="center"/>
          </w:tcPr>
          <w:p w14:paraId="38C3C9D6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%</w:t>
            </w:r>
          </w:p>
        </w:tc>
        <w:tc>
          <w:tcPr>
            <w:tcW w:w="345" w:type="pct"/>
            <w:shd w:val="clear" w:color="auto" w:fill="002060"/>
            <w:vAlign w:val="center"/>
          </w:tcPr>
          <w:p w14:paraId="4A22E57E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ZŁ</w:t>
            </w:r>
          </w:p>
        </w:tc>
        <w:tc>
          <w:tcPr>
            <w:tcW w:w="689" w:type="pct"/>
            <w:vMerge/>
            <w:shd w:val="clear" w:color="auto" w:fill="002060"/>
            <w:vAlign w:val="center"/>
          </w:tcPr>
          <w:p w14:paraId="37CAE8F1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5A4D52" w:rsidRPr="00AB232E" w14:paraId="0865B96C" w14:textId="77777777" w:rsidTr="000D34D9">
        <w:trPr>
          <w:trHeight w:val="87"/>
          <w:jc w:val="center"/>
        </w:trPr>
        <w:tc>
          <w:tcPr>
            <w:tcW w:w="225" w:type="pct"/>
            <w:shd w:val="clear" w:color="auto" w:fill="C6D9F1"/>
            <w:vAlign w:val="center"/>
          </w:tcPr>
          <w:p w14:paraId="7380F87F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I</w:t>
            </w:r>
          </w:p>
        </w:tc>
        <w:tc>
          <w:tcPr>
            <w:tcW w:w="958" w:type="pct"/>
            <w:shd w:val="clear" w:color="auto" w:fill="C6D9F1"/>
            <w:vAlign w:val="center"/>
          </w:tcPr>
          <w:p w14:paraId="35CA28BB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II</w:t>
            </w:r>
          </w:p>
        </w:tc>
        <w:tc>
          <w:tcPr>
            <w:tcW w:w="730" w:type="pct"/>
            <w:shd w:val="clear" w:color="auto" w:fill="C6D9F1"/>
            <w:vAlign w:val="center"/>
          </w:tcPr>
          <w:p w14:paraId="27896CDF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III</w:t>
            </w:r>
          </w:p>
        </w:tc>
        <w:tc>
          <w:tcPr>
            <w:tcW w:w="579" w:type="pct"/>
            <w:shd w:val="clear" w:color="auto" w:fill="C6D9F1"/>
            <w:vAlign w:val="center"/>
          </w:tcPr>
          <w:p w14:paraId="5E225FCE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IV</w:t>
            </w:r>
          </w:p>
        </w:tc>
        <w:tc>
          <w:tcPr>
            <w:tcW w:w="609" w:type="pct"/>
            <w:shd w:val="clear" w:color="auto" w:fill="C6D9F1"/>
          </w:tcPr>
          <w:p w14:paraId="67C255E6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V</w:t>
            </w:r>
          </w:p>
        </w:tc>
        <w:tc>
          <w:tcPr>
            <w:tcW w:w="579" w:type="pct"/>
            <w:shd w:val="clear" w:color="auto" w:fill="C6D9F1"/>
          </w:tcPr>
          <w:p w14:paraId="25664042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VI</w:t>
            </w:r>
          </w:p>
        </w:tc>
        <w:tc>
          <w:tcPr>
            <w:tcW w:w="286" w:type="pct"/>
            <w:shd w:val="clear" w:color="auto" w:fill="C6D9F1"/>
            <w:vAlign w:val="center"/>
          </w:tcPr>
          <w:p w14:paraId="5EBBE670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VII</w:t>
            </w:r>
          </w:p>
        </w:tc>
        <w:tc>
          <w:tcPr>
            <w:tcW w:w="345" w:type="pct"/>
            <w:shd w:val="clear" w:color="auto" w:fill="C6D9F1"/>
            <w:vAlign w:val="center"/>
          </w:tcPr>
          <w:p w14:paraId="698434F2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VIII</w:t>
            </w:r>
          </w:p>
        </w:tc>
        <w:tc>
          <w:tcPr>
            <w:tcW w:w="689" w:type="pct"/>
            <w:shd w:val="clear" w:color="auto" w:fill="C6D9F1"/>
            <w:vAlign w:val="center"/>
          </w:tcPr>
          <w:p w14:paraId="0FF01516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IX</w:t>
            </w:r>
          </w:p>
        </w:tc>
      </w:tr>
      <w:tr w:rsidR="005A4D52" w:rsidRPr="00AB232E" w14:paraId="510FE712" w14:textId="77777777" w:rsidTr="000D34D9">
        <w:trPr>
          <w:trHeight w:val="744"/>
          <w:jc w:val="center"/>
        </w:trPr>
        <w:tc>
          <w:tcPr>
            <w:tcW w:w="225" w:type="pct"/>
            <w:shd w:val="clear" w:color="auto" w:fill="C6D9F1"/>
            <w:vAlign w:val="center"/>
          </w:tcPr>
          <w:p w14:paraId="41872233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A</w:t>
            </w:r>
          </w:p>
        </w:tc>
        <w:tc>
          <w:tcPr>
            <w:tcW w:w="958" w:type="pct"/>
            <w:vAlign w:val="center"/>
          </w:tcPr>
          <w:p w14:paraId="7837E0AE" w14:textId="77777777" w:rsidR="008E56B9" w:rsidRPr="00AB232E" w:rsidRDefault="008E56B9" w:rsidP="00645119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Ubezpieczenie mienia od wszystkich </w:t>
            </w: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ryzyk</w:t>
            </w:r>
            <w:proofErr w:type="spellEnd"/>
          </w:p>
        </w:tc>
        <w:tc>
          <w:tcPr>
            <w:tcW w:w="730" w:type="pct"/>
            <w:shd w:val="clear" w:color="auto" w:fill="FFFFFF"/>
            <w:vAlign w:val="center"/>
          </w:tcPr>
          <w:p w14:paraId="12B37178" w14:textId="1C9F07C9" w:rsidR="008E56B9" w:rsidRPr="00AB232E" w:rsidRDefault="00252D6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</w:rPr>
            </w:pPr>
            <w:r w:rsidRPr="00E82D42">
              <w:rPr>
                <w:rFonts w:asciiTheme="majorHAnsi" w:hAnsiTheme="majorHAnsi" w:cs="Calibri"/>
                <w:b/>
                <w:sz w:val="22"/>
                <w:szCs w:val="22"/>
                <w:lang w:eastAsia="zh-CN"/>
              </w:rPr>
              <w:t>1</w:t>
            </w:r>
            <w:r w:rsidR="005A4D52" w:rsidRPr="00E82D42">
              <w:rPr>
                <w:rFonts w:asciiTheme="majorHAnsi" w:hAnsiTheme="majorHAnsi" w:cs="Calibri"/>
                <w:b/>
                <w:sz w:val="22"/>
                <w:szCs w:val="22"/>
                <w:lang w:eastAsia="zh-CN"/>
              </w:rPr>
              <w:t xml:space="preserve">6 872 416,47 </w:t>
            </w:r>
            <w:r w:rsidRPr="00E82D42">
              <w:rPr>
                <w:rFonts w:asciiTheme="majorHAnsi" w:hAnsiTheme="majorHAnsi" w:cs="Calibri"/>
                <w:b/>
                <w:sz w:val="22"/>
                <w:szCs w:val="22"/>
                <w:lang w:eastAsia="zh-CN"/>
              </w:rPr>
              <w:t>zł</w:t>
            </w:r>
            <w:r w:rsidR="008E56B9" w:rsidRPr="00E82D42"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8E56B9" w:rsidRPr="00E82D42">
              <w:rPr>
                <w:rFonts w:asciiTheme="majorHAnsi" w:hAnsiTheme="majorHAnsi" w:cstheme="minorHAnsi"/>
                <w:bCs/>
                <w:sz w:val="22"/>
                <w:szCs w:val="22"/>
              </w:rPr>
              <w:t>+</w:t>
            </w:r>
            <w:r w:rsidR="008E56B9"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limity w systemie na I ryzyko</w:t>
            </w:r>
          </w:p>
        </w:tc>
        <w:tc>
          <w:tcPr>
            <w:tcW w:w="579" w:type="pct"/>
            <w:vAlign w:val="center"/>
          </w:tcPr>
          <w:p w14:paraId="0914BE9F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09" w:type="pct"/>
          </w:tcPr>
          <w:p w14:paraId="7BE18BCF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79" w:type="pct"/>
          </w:tcPr>
          <w:p w14:paraId="16BD914B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017B9EED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10%</w:t>
            </w:r>
          </w:p>
        </w:tc>
        <w:tc>
          <w:tcPr>
            <w:tcW w:w="345" w:type="pct"/>
            <w:vAlign w:val="center"/>
          </w:tcPr>
          <w:p w14:paraId="7E8C91CE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14:paraId="71C29660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5A4D52" w:rsidRPr="00AB232E" w14:paraId="7DA8F528" w14:textId="77777777" w:rsidTr="000D34D9">
        <w:trPr>
          <w:trHeight w:val="809"/>
          <w:jc w:val="center"/>
        </w:trPr>
        <w:tc>
          <w:tcPr>
            <w:tcW w:w="225" w:type="pct"/>
            <w:shd w:val="clear" w:color="auto" w:fill="C6D9F1"/>
            <w:vAlign w:val="center"/>
          </w:tcPr>
          <w:p w14:paraId="6A2083AA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B</w:t>
            </w:r>
          </w:p>
        </w:tc>
        <w:tc>
          <w:tcPr>
            <w:tcW w:w="958" w:type="pct"/>
            <w:vAlign w:val="center"/>
          </w:tcPr>
          <w:p w14:paraId="7C6800B3" w14:textId="77777777" w:rsidR="008E56B9" w:rsidRPr="00AB232E" w:rsidRDefault="008E56B9" w:rsidP="00645119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Ubezpieczenie sprzętu elektronicznego od wszystkich </w:t>
            </w: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ryzyk</w:t>
            </w:r>
            <w:proofErr w:type="spellEnd"/>
          </w:p>
        </w:tc>
        <w:tc>
          <w:tcPr>
            <w:tcW w:w="730" w:type="pct"/>
            <w:shd w:val="clear" w:color="auto" w:fill="FFFFFF"/>
            <w:vAlign w:val="center"/>
          </w:tcPr>
          <w:p w14:paraId="3CEFBB1A" w14:textId="7057ED78" w:rsidR="008E56B9" w:rsidRPr="00AB232E" w:rsidRDefault="00252D6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</w:rPr>
            </w:pPr>
            <w:r w:rsidRPr="00E82D4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6</w:t>
            </w:r>
            <w:r w:rsidR="005A4D52" w:rsidRPr="00E82D4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4 360,</w:t>
            </w:r>
            <w:r w:rsidRPr="00E82D4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14 zł </w:t>
            </w:r>
            <w:r w:rsidR="008E56B9" w:rsidRPr="00E82D42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+</w:t>
            </w:r>
            <w:r w:rsidR="008E56B9"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limity w systemie na I ryzyko</w:t>
            </w:r>
          </w:p>
        </w:tc>
        <w:tc>
          <w:tcPr>
            <w:tcW w:w="579" w:type="pct"/>
            <w:vAlign w:val="center"/>
          </w:tcPr>
          <w:p w14:paraId="53E9B9D3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09" w:type="pct"/>
          </w:tcPr>
          <w:p w14:paraId="488AA446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79" w:type="pct"/>
          </w:tcPr>
          <w:p w14:paraId="09CCFC5B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17F9EA41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10%</w:t>
            </w:r>
          </w:p>
        </w:tc>
        <w:tc>
          <w:tcPr>
            <w:tcW w:w="345" w:type="pct"/>
            <w:vAlign w:val="center"/>
          </w:tcPr>
          <w:p w14:paraId="699C861E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14:paraId="34D22A2E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5A4D52" w:rsidRPr="00AB232E" w14:paraId="19D1A04B" w14:textId="77777777" w:rsidTr="000D34D9">
        <w:trPr>
          <w:trHeight w:val="676"/>
          <w:jc w:val="center"/>
        </w:trPr>
        <w:tc>
          <w:tcPr>
            <w:tcW w:w="225" w:type="pct"/>
            <w:shd w:val="clear" w:color="auto" w:fill="C6D9F1"/>
            <w:vAlign w:val="center"/>
          </w:tcPr>
          <w:p w14:paraId="55D2068D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C</w:t>
            </w:r>
          </w:p>
        </w:tc>
        <w:tc>
          <w:tcPr>
            <w:tcW w:w="958" w:type="pct"/>
            <w:vAlign w:val="center"/>
          </w:tcPr>
          <w:p w14:paraId="75523559" w14:textId="77777777" w:rsidR="008E56B9" w:rsidRPr="00AB232E" w:rsidRDefault="008E56B9" w:rsidP="00645119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Ubezpieczenie odpowiedzialności cywilnej</w:t>
            </w:r>
          </w:p>
        </w:tc>
        <w:tc>
          <w:tcPr>
            <w:tcW w:w="730" w:type="pct"/>
            <w:vAlign w:val="center"/>
          </w:tcPr>
          <w:p w14:paraId="6DD58746" w14:textId="09BDFCEC" w:rsidR="008E56B9" w:rsidRPr="00AB232E" w:rsidRDefault="00252D6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Zgodnie z ofertą</w:t>
            </w:r>
          </w:p>
        </w:tc>
        <w:tc>
          <w:tcPr>
            <w:tcW w:w="579" w:type="pct"/>
            <w:vAlign w:val="center"/>
          </w:tcPr>
          <w:p w14:paraId="33B370A8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09" w:type="pct"/>
          </w:tcPr>
          <w:p w14:paraId="05F5A9FD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79" w:type="pct"/>
          </w:tcPr>
          <w:p w14:paraId="3C86F0EE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Align w:val="center"/>
          </w:tcPr>
          <w:p w14:paraId="1FD59FC6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Nie dotyczy</w:t>
            </w:r>
          </w:p>
        </w:tc>
        <w:tc>
          <w:tcPr>
            <w:tcW w:w="689" w:type="pct"/>
            <w:vAlign w:val="center"/>
          </w:tcPr>
          <w:p w14:paraId="615F2314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5A4D52" w:rsidRPr="00AB232E" w14:paraId="693211BC" w14:textId="77777777" w:rsidTr="000D34D9">
        <w:trPr>
          <w:trHeight w:val="416"/>
          <w:jc w:val="center"/>
        </w:trPr>
        <w:tc>
          <w:tcPr>
            <w:tcW w:w="1913" w:type="pct"/>
            <w:gridSpan w:val="3"/>
            <w:shd w:val="clear" w:color="auto" w:fill="C6D9F1"/>
            <w:vAlign w:val="center"/>
          </w:tcPr>
          <w:p w14:paraId="19FF118C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579" w:type="pct"/>
            <w:shd w:val="clear" w:color="auto" w:fill="C6D9F1"/>
            <w:vAlign w:val="center"/>
          </w:tcPr>
          <w:p w14:paraId="6950F974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C6D9F1"/>
          </w:tcPr>
          <w:p w14:paraId="627ECFEC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C6D9F1"/>
          </w:tcPr>
          <w:p w14:paraId="35FB8972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86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DD4A5CC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31E92C3F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C6D9F1"/>
            <w:vAlign w:val="center"/>
          </w:tcPr>
          <w:p w14:paraId="59533C03" w14:textId="77777777" w:rsidR="008E56B9" w:rsidRPr="00AB232E" w:rsidRDefault="008E56B9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40DF408C" w14:textId="77777777" w:rsidR="00E93A1D" w:rsidRPr="00AB232E" w:rsidRDefault="00E93A1D" w:rsidP="00645119">
      <w:pPr>
        <w:suppressAutoHyphens/>
        <w:spacing w:line="276" w:lineRule="auto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b/>
          <w:i/>
          <w:iCs/>
          <w:sz w:val="22"/>
          <w:szCs w:val="22"/>
        </w:rPr>
        <w:t>Instrukcja:</w:t>
      </w:r>
    </w:p>
    <w:p w14:paraId="4FBC203D" w14:textId="77777777" w:rsidR="00E93A1D" w:rsidRPr="00AB232E" w:rsidRDefault="00681256" w:rsidP="00645119">
      <w:pP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Kolumna </w:t>
      </w:r>
      <w:r w:rsidR="008E56B9" w:rsidRPr="00AB232E">
        <w:rPr>
          <w:rFonts w:asciiTheme="majorHAnsi" w:hAnsiTheme="majorHAnsi" w:cstheme="minorHAnsi"/>
          <w:i/>
          <w:iCs/>
          <w:sz w:val="22"/>
          <w:szCs w:val="22"/>
        </w:rPr>
        <w:t>I</w:t>
      </w:r>
      <w:r w:rsidR="00E93A1D"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V: prosimy o podanie składki  za 12 miesięcy </w:t>
      </w:r>
    </w:p>
    <w:p w14:paraId="7F2D94C8" w14:textId="2C0B0B67" w:rsidR="008E56B9" w:rsidRPr="00AB232E" w:rsidRDefault="008E56B9" w:rsidP="00645119">
      <w:pP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Kolumna V: prosimy o podanie składki za 24 miesiące – zamówienie podstawowe (od 01.01.2021r. do 31.12.2022r.)</w:t>
      </w:r>
    </w:p>
    <w:p w14:paraId="12B1A795" w14:textId="50145891" w:rsidR="008E56B9" w:rsidRPr="00AB232E" w:rsidRDefault="008E56B9" w:rsidP="00645119">
      <w:pP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Kolumna VI: prosimy o podanie składki</w:t>
      </w:r>
      <w:r w:rsidR="00D2060F">
        <w:rPr>
          <w:rFonts w:asciiTheme="majorHAnsi" w:hAnsiTheme="majorHAnsi" w:cstheme="minorHAnsi"/>
          <w:i/>
          <w:iCs/>
          <w:sz w:val="22"/>
          <w:szCs w:val="22"/>
        </w:rPr>
        <w:t xml:space="preserve"> za prawo opcji B tj. 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 za dodatkowe 12 miesięcy (od 01.01.2023r. do 31.12.2023r.)</w:t>
      </w:r>
    </w:p>
    <w:p w14:paraId="4476BA66" w14:textId="50CA6E57" w:rsidR="00E93A1D" w:rsidRPr="00AB232E" w:rsidRDefault="00E93A1D" w:rsidP="00645119">
      <w:pP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Kolumna V</w:t>
      </w:r>
      <w:r w:rsidR="00A6521C" w:rsidRPr="00AB232E">
        <w:rPr>
          <w:rFonts w:asciiTheme="majorHAnsi" w:hAnsiTheme="majorHAnsi" w:cstheme="minorHAnsi"/>
          <w:i/>
          <w:iCs/>
          <w:sz w:val="22"/>
          <w:szCs w:val="22"/>
        </w:rPr>
        <w:t>I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>II: prosimy o podanie składki za prawo opcji</w:t>
      </w:r>
      <w:r w:rsidR="00D2060F">
        <w:rPr>
          <w:rFonts w:asciiTheme="majorHAnsi" w:hAnsiTheme="majorHAnsi" w:cstheme="minorHAnsi"/>
          <w:i/>
          <w:iCs/>
          <w:sz w:val="22"/>
          <w:szCs w:val="22"/>
        </w:rPr>
        <w:t xml:space="preserve"> A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 – iloczyn</w:t>
      </w:r>
      <w:r w:rsidR="00D2060F">
        <w:rPr>
          <w:rFonts w:asciiTheme="majorHAnsi" w:hAnsiTheme="majorHAnsi" w:cstheme="minorHAnsi"/>
          <w:i/>
          <w:iCs/>
          <w:sz w:val="22"/>
          <w:szCs w:val="22"/>
        </w:rPr>
        <w:t xml:space="preserve"> łącznej sumy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 skład</w:t>
      </w:r>
      <w:r w:rsidR="00D2060F">
        <w:rPr>
          <w:rFonts w:asciiTheme="majorHAnsi" w:hAnsiTheme="majorHAnsi" w:cstheme="minorHAnsi"/>
          <w:i/>
          <w:iCs/>
          <w:sz w:val="22"/>
          <w:szCs w:val="22"/>
        </w:rPr>
        <w:t>e</w:t>
      </w:r>
      <w:r w:rsidR="00F706C3">
        <w:rPr>
          <w:rFonts w:asciiTheme="majorHAnsi" w:hAnsiTheme="majorHAnsi" w:cstheme="minorHAnsi"/>
          <w:i/>
          <w:iCs/>
          <w:sz w:val="22"/>
          <w:szCs w:val="22"/>
        </w:rPr>
        <w:t>k</w:t>
      </w:r>
      <w:r w:rsidR="00D2060F">
        <w:rPr>
          <w:rFonts w:asciiTheme="majorHAnsi" w:hAnsiTheme="majorHAnsi" w:cstheme="minorHAnsi"/>
          <w:i/>
          <w:iCs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za </w:t>
      </w:r>
      <w:r w:rsidR="00D2060F">
        <w:rPr>
          <w:rFonts w:asciiTheme="majorHAnsi" w:hAnsiTheme="majorHAnsi" w:cstheme="minorHAnsi"/>
          <w:i/>
          <w:iCs/>
          <w:sz w:val="22"/>
          <w:szCs w:val="22"/>
        </w:rPr>
        <w:t xml:space="preserve"> zamówienie podstawowe oraz prawo opcji B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 (kol.</w:t>
      </w:r>
      <w:r w:rsidR="00F706C3">
        <w:rPr>
          <w:rFonts w:asciiTheme="majorHAnsi" w:hAnsiTheme="majorHAnsi" w:cstheme="minorHAnsi"/>
          <w:i/>
          <w:iCs/>
          <w:sz w:val="22"/>
          <w:szCs w:val="22"/>
        </w:rPr>
        <w:t xml:space="preserve"> </w:t>
      </w:r>
      <w:r w:rsidR="00D218B1" w:rsidRPr="00AB232E">
        <w:rPr>
          <w:rFonts w:asciiTheme="majorHAnsi" w:hAnsiTheme="majorHAnsi" w:cstheme="minorHAnsi"/>
          <w:i/>
          <w:iCs/>
          <w:sz w:val="22"/>
          <w:szCs w:val="22"/>
        </w:rPr>
        <w:t>V + kol.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 V</w:t>
      </w:r>
      <w:r w:rsidR="00A6521C" w:rsidRPr="00AB232E">
        <w:rPr>
          <w:rFonts w:asciiTheme="majorHAnsi" w:hAnsiTheme="majorHAnsi" w:cstheme="minorHAnsi"/>
          <w:i/>
          <w:iCs/>
          <w:sz w:val="22"/>
          <w:szCs w:val="22"/>
        </w:rPr>
        <w:t>I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>) oraz przewidzianej wielkości opcji</w:t>
      </w:r>
      <w:r w:rsidR="00D2060F">
        <w:rPr>
          <w:rFonts w:asciiTheme="majorHAnsi" w:hAnsiTheme="majorHAnsi" w:cstheme="minorHAnsi"/>
          <w:i/>
          <w:iCs/>
          <w:sz w:val="22"/>
          <w:szCs w:val="22"/>
        </w:rPr>
        <w:t xml:space="preserve"> A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 (kol. VI</w:t>
      </w:r>
      <w:r w:rsidR="00A6521C" w:rsidRPr="00AB232E">
        <w:rPr>
          <w:rFonts w:asciiTheme="majorHAnsi" w:hAnsiTheme="majorHAnsi" w:cstheme="minorHAnsi"/>
          <w:i/>
          <w:iCs/>
          <w:sz w:val="22"/>
          <w:szCs w:val="22"/>
        </w:rPr>
        <w:t>I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>)</w:t>
      </w:r>
    </w:p>
    <w:p w14:paraId="19D9A888" w14:textId="6593A0F1" w:rsidR="00E93A1D" w:rsidRPr="00AB232E" w:rsidRDefault="002D367E" w:rsidP="00645119">
      <w:pP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Kolumna IX</w:t>
      </w:r>
      <w:r w:rsidR="00E93A1D"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: prosimy o podanie sumy łącznej składki </w:t>
      </w:r>
      <w:r w:rsidR="00D2060F">
        <w:rPr>
          <w:rFonts w:asciiTheme="majorHAnsi" w:hAnsiTheme="majorHAnsi" w:cstheme="minorHAnsi"/>
          <w:i/>
          <w:iCs/>
          <w:sz w:val="22"/>
          <w:szCs w:val="22"/>
        </w:rPr>
        <w:t>za zmówienie podstawowe prawo opcji A, prawo opcji B za cały okres realizacji umowy</w:t>
      </w:r>
      <w:r w:rsidR="00E93A1D"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 (suma kol. V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>I</w:t>
      </w:r>
      <w:r w:rsidR="00D218B1"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, kol. V </w:t>
      </w:r>
      <w:r w:rsidR="00E93A1D"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 oraz VI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>I</w:t>
      </w:r>
      <w:r w:rsidR="00E93A1D" w:rsidRPr="00AB232E">
        <w:rPr>
          <w:rFonts w:asciiTheme="majorHAnsi" w:hAnsiTheme="majorHAnsi" w:cstheme="minorHAnsi"/>
          <w:i/>
          <w:iCs/>
          <w:sz w:val="22"/>
          <w:szCs w:val="22"/>
        </w:rPr>
        <w:t>I)</w:t>
      </w:r>
    </w:p>
    <w:p w14:paraId="4E233C34" w14:textId="77777777" w:rsidR="00E93A1D" w:rsidRPr="00AB232E" w:rsidRDefault="00E93A1D" w:rsidP="00645119">
      <w:pPr>
        <w:suppressAutoHyphens/>
        <w:spacing w:line="276" w:lineRule="auto"/>
        <w:rPr>
          <w:rFonts w:asciiTheme="majorHAnsi" w:hAnsiTheme="majorHAnsi" w:cstheme="minorHAnsi"/>
          <w:i/>
          <w:iCs/>
          <w:sz w:val="22"/>
          <w:szCs w:val="22"/>
        </w:rPr>
      </w:pPr>
    </w:p>
    <w:p w14:paraId="214FFA9E" w14:textId="77777777" w:rsidR="006B1A8B" w:rsidRPr="00AB232E" w:rsidRDefault="006B1A8B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  <w:highlight w:val="yellow"/>
        </w:rPr>
        <w:sectPr w:rsidR="006B1A8B" w:rsidRPr="00AB232E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144E50C6" w14:textId="77777777" w:rsidR="006B1A8B" w:rsidRPr="00AB232E" w:rsidRDefault="00B916B0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SIWZ i konieczne dla</w:t>
      </w:r>
      <w:r w:rsidR="00C63100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>prawidłowej jego realizacji.</w:t>
      </w:r>
    </w:p>
    <w:p w14:paraId="1B7D7973" w14:textId="56A3F53C" w:rsidR="00E93A1D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bookmarkStart w:id="4" w:name="_Hlk57054802"/>
      <w:r w:rsidRPr="00AB232E">
        <w:rPr>
          <w:rFonts w:asciiTheme="majorHAnsi" w:hAnsiTheme="majorHAnsi" w:cstheme="minorHAnsi"/>
          <w:b/>
          <w:sz w:val="22"/>
          <w:szCs w:val="22"/>
        </w:rPr>
        <w:t xml:space="preserve">Przyjmujemy fakultatywne warunki ubezpieczenia - </w:t>
      </w:r>
      <w:r w:rsidR="00DF1B58">
        <w:rPr>
          <w:rFonts w:asciiTheme="majorHAnsi" w:hAnsiTheme="majorHAnsi" w:cstheme="minorHAnsi"/>
          <w:b/>
          <w:sz w:val="22"/>
          <w:szCs w:val="22"/>
        </w:rPr>
        <w:t>2</w:t>
      </w:r>
      <w:r w:rsidRPr="00AB232E">
        <w:rPr>
          <w:rFonts w:asciiTheme="majorHAnsi" w:hAnsiTheme="majorHAnsi" w:cstheme="minorHAnsi"/>
          <w:b/>
          <w:sz w:val="22"/>
          <w:szCs w:val="22"/>
        </w:rPr>
        <w:t xml:space="preserve">0% z </w:t>
      </w:r>
      <w:proofErr w:type="spellStart"/>
      <w:r w:rsidRPr="00AB232E">
        <w:rPr>
          <w:rFonts w:asciiTheme="majorHAnsi" w:hAnsiTheme="majorHAnsi" w:cstheme="minorHAnsi"/>
          <w:b/>
          <w:sz w:val="22"/>
          <w:szCs w:val="22"/>
        </w:rPr>
        <w:t>podkryteriami</w:t>
      </w:r>
      <w:proofErr w:type="spellEnd"/>
      <w:r w:rsidRPr="00AB232E">
        <w:rPr>
          <w:rFonts w:asciiTheme="majorHAnsi" w:hAnsiTheme="majorHAnsi" w:cstheme="minorHAnsi"/>
          <w:b/>
          <w:sz w:val="22"/>
          <w:szCs w:val="22"/>
        </w:rPr>
        <w:t>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6633"/>
        <w:gridCol w:w="811"/>
        <w:gridCol w:w="1003"/>
      </w:tblGrid>
      <w:tr w:rsidR="00053EB4" w:rsidRPr="00AB232E" w14:paraId="4B53A3CD" w14:textId="77777777" w:rsidTr="00DA1EFE">
        <w:trPr>
          <w:trHeight w:val="549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bookmarkEnd w:id="4"/>
          <w:p w14:paraId="37A8E920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25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6043AE0" w14:textId="0C1B2435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MIENIA OD WSZYSTSKICH RYZYK – waga (znaczenie): </w:t>
            </w:r>
            <w:r w:rsidR="00DF1B58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8</w:t>
            </w:r>
            <w:r w:rsidR="00D2060F"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AB232E" w14:paraId="21B8BDB0" w14:textId="77777777" w:rsidTr="00D218B1">
        <w:trPr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62BFD60C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74837DBF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737BFE19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76CFECB4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AB232E" w14:paraId="51CCC3FD" w14:textId="77777777" w:rsidTr="00D218B1">
        <w:trPr>
          <w:cantSplit/>
          <w:trHeight w:hRule="exact" w:val="150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751CC00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80BE548" w14:textId="77777777" w:rsidR="00053EB4" w:rsidRPr="00AB232E" w:rsidRDefault="00053EB4" w:rsidP="00053EB4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Zalania w wyniku nieszczelności oraz złego stanu technicznego: 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wysokości sum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67C75B" w14:textId="6E371E2C" w:rsidR="00053EB4" w:rsidRPr="00AB232E" w:rsidRDefault="00D2060F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0757E3DA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3EB4" w:rsidRPr="00AB232E" w14:paraId="2D8A6752" w14:textId="77777777" w:rsidTr="00D218B1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378797AE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7D2AEB9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85D81C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61C06909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5A347B4B" w14:textId="77777777" w:rsidTr="00D218B1">
        <w:trPr>
          <w:cantSplit/>
          <w:trHeight w:hRule="exact" w:val="73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1AA8197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53A5EA9" w14:textId="5903CE81" w:rsidR="00053EB4" w:rsidRPr="00AB232E" w:rsidRDefault="00053EB4" w:rsidP="00053EB4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Dewastacja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="00F706C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15</w:t>
            </w: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0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000 zł</w:t>
            </w:r>
          </w:p>
          <w:p w14:paraId="5B4E6D4F" w14:textId="3BCFD7DF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Graffiti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="00F706C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25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000 zł</w:t>
            </w:r>
          </w:p>
          <w:p w14:paraId="6AC44989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4604CF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4332C3A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78837436" w14:textId="77777777" w:rsidTr="00D218B1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A6ADE5D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0E161C3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7056B9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DBBCBBB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2C1787DC" w14:textId="77777777" w:rsidTr="00D218B1">
        <w:trPr>
          <w:cantSplit/>
          <w:trHeight w:hRule="exact" w:val="2499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60E2D0E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8E37296" w14:textId="77777777" w:rsidR="00053EB4" w:rsidRPr="00AB232E" w:rsidRDefault="00053EB4" w:rsidP="00053EB4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– tym samym wartość księgowa brutto dla tych przedmiotów zostanie powiększona o 20%.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AFD209" w14:textId="69CC54C6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2B2046"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C199289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53EB4" w:rsidRPr="00AB232E" w14:paraId="40B48C07" w14:textId="77777777" w:rsidTr="00D218B1">
        <w:trPr>
          <w:cantSplit/>
          <w:trHeight w:val="45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DC3C097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9C02723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AA5217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01C173F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53EB4" w:rsidRPr="00AB232E" w14:paraId="4BB6554A" w14:textId="77777777" w:rsidTr="00D218B1">
        <w:trPr>
          <w:cantSplit/>
          <w:trHeight w:hRule="exact" w:val="733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96CAE99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9731D6B" w14:textId="49234625" w:rsidR="00053EB4" w:rsidRPr="00AB232E" w:rsidRDefault="00053EB4" w:rsidP="00EB7372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Katastrofa budowlana 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– zwiększenie limitu odpowiedzialności do </w:t>
            </w:r>
            <w:r w:rsidR="00557AA6" w:rsidRPr="00557AA6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Pr="00557AA6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 </w:t>
            </w:r>
            <w:r w:rsidR="00557AA6" w:rsidRPr="00557AA6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5</w:t>
            </w:r>
            <w:r w:rsidRPr="00557AA6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00 000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3C52B0" w14:textId="2EAFEF8A" w:rsidR="00053EB4" w:rsidRPr="00AB232E" w:rsidRDefault="00D2060F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53CE1FC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36AE9105" w14:textId="77777777" w:rsidTr="00D218B1">
        <w:trPr>
          <w:cantSplit/>
          <w:trHeight w:hRule="exact" w:val="41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CF2E26F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CE57B09" w14:textId="77777777" w:rsidR="00053EB4" w:rsidRPr="00AB232E" w:rsidRDefault="00053EB4" w:rsidP="00053EB4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AE09C0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1B8B96E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47F8340B" w14:textId="77777777" w:rsidTr="00D218B1">
        <w:trPr>
          <w:cantSplit/>
          <w:trHeight w:hRule="exact" w:val="1573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1FE4169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A.5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8BB1A6F" w14:textId="257D5431" w:rsidR="00053EB4" w:rsidRPr="00AB232E" w:rsidRDefault="00053EB4" w:rsidP="00053EB4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</w:t>
            </w: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1 000 000,00  zł</w:t>
            </w:r>
          </w:p>
          <w:p w14:paraId="1CF1EEC4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1 000 000,00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zł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6191E6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226DCFA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68A62B38" w14:textId="77777777" w:rsidTr="00D218B1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17F15FF1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1FA6124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6D6B96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9C5143D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3A4F9B73" w14:textId="77777777" w:rsidTr="00D218B1">
        <w:trPr>
          <w:cantSplit/>
          <w:trHeight w:hRule="exact" w:val="686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9D4F2FD" w14:textId="77777777" w:rsidR="00053EB4" w:rsidRPr="00AB232E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97AA01E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40 000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5D47F6" w14:textId="6CC752F8" w:rsidR="00053EB4" w:rsidRPr="00AB232E" w:rsidRDefault="00D2060F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59E7086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3C80AAF8" w14:textId="77777777" w:rsidTr="00D218B1">
        <w:trPr>
          <w:cantSplit/>
          <w:trHeight w:val="2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B0B4B4B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B543EC9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F963E3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F79BE27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45824D23" w14:textId="77777777" w:rsidTr="00D218B1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F2BCCE7" w14:textId="77777777" w:rsidR="00053EB4" w:rsidRPr="00AB232E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A.8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E608778" w14:textId="77777777" w:rsidR="00053EB4" w:rsidRPr="00AB232E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Osuwanie się i zapadanie się ziemi związane z działalnością człowieka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1 000 000 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39E05C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F60F41F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66622A96" w14:textId="77777777" w:rsidTr="00D218B1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2D60591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7A05AF3" w14:textId="77777777" w:rsidR="00053EB4" w:rsidRPr="00AB232E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CDFCDC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226A62EF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3B4B6AF2" w14:textId="77777777" w:rsidTr="00D218B1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F08AC6F" w14:textId="77777777" w:rsidR="00053EB4" w:rsidRPr="00AB232E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A.9</w:t>
            </w:r>
          </w:p>
        </w:tc>
        <w:tc>
          <w:tcPr>
            <w:tcW w:w="363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ACC0666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Wad konstrukcyjnych lub projektowych –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1E5C5C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7C9FF14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2341D46E" w14:textId="77777777" w:rsidTr="00D2060F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752A718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8E1341D" w14:textId="77777777" w:rsidR="00053EB4" w:rsidRPr="00AB232E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9901B2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12E2D63E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2060F" w:rsidRPr="00AB232E" w14:paraId="7AEF158A" w14:textId="77777777" w:rsidTr="00A15CB6">
        <w:trPr>
          <w:trHeight w:val="297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4F0AC1" w14:textId="29899801" w:rsidR="00D2060F" w:rsidRPr="00AB232E" w:rsidRDefault="00D2060F" w:rsidP="00D2060F">
            <w:pPr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A.10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95C5704" w14:textId="008E17F9" w:rsidR="00D2060F" w:rsidRPr="00D2060F" w:rsidRDefault="00D2060F" w:rsidP="00D2060F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D2060F">
              <w:rPr>
                <w:rFonts w:asciiTheme="majorHAnsi" w:hAnsiTheme="majorHAnsi"/>
                <w:sz w:val="22"/>
                <w:szCs w:val="22"/>
              </w:rPr>
              <w:t>Klauzula ubezpieczenia maszyn, urządzeń od uszkodzeń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2060F">
              <w:rPr>
                <w:rFonts w:asciiTheme="majorHAnsi" w:hAnsiTheme="majorHAnsi"/>
                <w:sz w:val="22"/>
                <w:szCs w:val="22"/>
              </w:rPr>
              <w:t xml:space="preserve">zwiększenie limitu odpowiedzialności do </w:t>
            </w:r>
            <w:r w:rsidR="00557AA6">
              <w:rPr>
                <w:rFonts w:asciiTheme="majorHAnsi" w:hAnsiTheme="majorHAnsi"/>
                <w:sz w:val="22"/>
                <w:szCs w:val="22"/>
              </w:rPr>
              <w:t>2</w:t>
            </w:r>
            <w:r w:rsidRPr="00D2060F">
              <w:rPr>
                <w:rFonts w:asciiTheme="majorHAnsi" w:hAnsiTheme="majorHAnsi"/>
                <w:sz w:val="22"/>
                <w:szCs w:val="22"/>
              </w:rPr>
              <w:t>00 000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6832A8A" w14:textId="755732CE" w:rsidR="00D2060F" w:rsidRPr="00AB232E" w:rsidRDefault="00D2060F" w:rsidP="00D2060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103D42A" w14:textId="77777777" w:rsidR="00D2060F" w:rsidRPr="00AB232E" w:rsidRDefault="00D2060F" w:rsidP="00D2060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2060F" w:rsidRPr="00AB232E" w14:paraId="49FB76C5" w14:textId="77777777" w:rsidTr="00A15CB6">
        <w:trPr>
          <w:trHeight w:val="297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1A3782" w14:textId="77777777" w:rsidR="00D2060F" w:rsidRPr="00AB232E" w:rsidRDefault="00D2060F" w:rsidP="00D2060F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5D0511E" w14:textId="74079357" w:rsidR="00D2060F" w:rsidRPr="00D2060F" w:rsidRDefault="00D2060F" w:rsidP="00D2060F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3C4AC0A" w14:textId="2A6EF230" w:rsidR="00D2060F" w:rsidRPr="00AB232E" w:rsidRDefault="00D2060F" w:rsidP="00D2060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B08C1B0" w14:textId="77777777" w:rsidR="00D2060F" w:rsidRPr="00AB232E" w:rsidRDefault="00D2060F" w:rsidP="00D2060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41803481" w14:textId="77777777" w:rsidTr="00D2060F">
        <w:trPr>
          <w:trHeight w:val="817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F7F3383" w14:textId="71E96FCA" w:rsidR="00053EB4" w:rsidRPr="00AB232E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  <w:r w:rsidR="00D2060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DE8013B" w14:textId="77777777" w:rsidR="00053EB4" w:rsidRPr="00AB232E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Doubezpieczenie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8409B5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C750CFD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1FFD92C6" w14:textId="77777777" w:rsidTr="00D218B1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E6B1699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D4ECE57" w14:textId="77777777" w:rsidR="00053EB4" w:rsidRPr="00AB232E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4EA2AA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AC34367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10F7646B" w14:textId="77777777" w:rsidTr="00D218B1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DF46CED" w14:textId="7F6877D2" w:rsidR="00053EB4" w:rsidRPr="00AB232E" w:rsidRDefault="00053EB4" w:rsidP="00EB7372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  <w:r w:rsidR="00D2060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3A661" w14:textId="77777777" w:rsidR="00053EB4" w:rsidRPr="00AB232E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Koszty stałe działalności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ubezpieczyciel obejmuje ochroną ubezpieczeniową koszty stałe działalności, które Ubezpieczający poniósł w czasie przerwy działalności w miejscu ubezpieczenia wskazanym w umowie ubezpieczenia, w wyniku wystąpienia szkody spowodowanej ubezpieczonym zdarzeniem losowym</w:t>
            </w:r>
          </w:p>
          <w:p w14:paraId="78128863" w14:textId="77777777" w:rsidR="00053EB4" w:rsidRPr="00AB232E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Okres odszkodowawczy 6 miesięcy</w:t>
            </w:r>
          </w:p>
          <w:p w14:paraId="7A074428" w14:textId="77777777" w:rsidR="00053EB4" w:rsidRPr="00AB232E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Limit odszkodowawczy 300 000 zł</w:t>
            </w:r>
          </w:p>
          <w:p w14:paraId="03CEBF07" w14:textId="77777777" w:rsidR="00053EB4" w:rsidRPr="00AB232E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Franszyza redukcyjna w każdej szkodzie wynosi 3 dni robocze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8312D6" w14:textId="42F5DFA9" w:rsidR="00053EB4" w:rsidRPr="00AB232E" w:rsidRDefault="002B2046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876646D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760D1A50" w14:textId="77777777" w:rsidTr="00D218B1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DD426E6" w14:textId="77777777" w:rsidR="00053EB4" w:rsidRPr="00AB232E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53114" w14:textId="77777777" w:rsidR="00053EB4" w:rsidRPr="00AB232E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99898EB" w14:textId="37B26A4E" w:rsidR="00053EB4" w:rsidRPr="00AB232E" w:rsidRDefault="002B2046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E2F423D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02FEDA4F" w14:textId="77777777" w:rsidTr="00DA1EFE">
        <w:trPr>
          <w:trHeight w:val="561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6FB76E83" w14:textId="77777777" w:rsidR="00053EB4" w:rsidRPr="00AB232E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B1796BE" w14:textId="691D2D04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br/>
              <w:t xml:space="preserve">waga (znaczenie): </w:t>
            </w:r>
            <w:r w:rsidR="00DF1B58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2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AB232E" w14:paraId="31787E6E" w14:textId="77777777" w:rsidTr="00D218B1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609AFBE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3CA7B17E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0850F25A" w14:textId="77777777" w:rsidR="00053EB4" w:rsidRPr="00AB232E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246E2B1B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AB232E" w14:paraId="3D7B3E6E" w14:textId="77777777" w:rsidTr="00D218B1">
        <w:trPr>
          <w:trHeight w:val="561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69710B5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C68EC4A" w14:textId="280AD65F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Ataki </w:t>
            </w: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hakerskie</w:t>
            </w:r>
            <w:proofErr w:type="spellEnd"/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hakerskiego</w:t>
            </w:r>
            <w:proofErr w:type="spellEnd"/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, wirusów, cyberataku, cyberprzestępstwa w limicie  odpowiedzialności </w:t>
            </w:r>
            <w:r w:rsidR="00F706C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0 000,00 zł</w:t>
            </w:r>
          </w:p>
          <w:p w14:paraId="003D822B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B75056" w14:textId="77777777" w:rsidR="00053EB4" w:rsidRPr="00AB232E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D91CD3B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AB232E" w14:paraId="5075CDA4" w14:textId="77777777" w:rsidTr="00D218B1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C16CE50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51F5B06C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7E0583" w14:textId="77777777" w:rsidR="00053EB4" w:rsidRPr="00AB232E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2A64A1B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AB232E" w14:paraId="51CC9A33" w14:textId="77777777" w:rsidTr="00D218B1">
        <w:trPr>
          <w:trHeight w:val="100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25EF2A1" w14:textId="77777777" w:rsidR="00053EB4" w:rsidRPr="00AB232E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B.3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F8EF377" w14:textId="0026FDA3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Zwiększone koszty działalności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podwyższenie limitu do </w:t>
            </w:r>
            <w:r w:rsidR="00895F9D"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00 000 zł dla kosztów proporcjonalnych i </w:t>
            </w:r>
            <w:r w:rsidR="00895F9D"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00 000 zł dla kosztów nieproporcjonalnych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EE210" w14:textId="4D6CF99B" w:rsidR="00053EB4" w:rsidRPr="00AB232E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2B2046"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DD364BE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AB232E" w14:paraId="1E10906B" w14:textId="77777777" w:rsidTr="00D218B1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14473D0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2A1BD1DF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4F33A7" w14:textId="77777777" w:rsidR="00053EB4" w:rsidRPr="00AB232E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17D46C3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AB232E" w14:paraId="47930A34" w14:textId="77777777" w:rsidTr="00D218B1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C8109B9" w14:textId="77777777" w:rsidR="00053EB4" w:rsidRPr="00AB232E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B.4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D5EE887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Włączenie 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klauzuli szybkiej likwidacji szkód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0B79A8" w14:textId="77777777" w:rsidR="00053EB4" w:rsidRPr="00AB232E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C46EA2F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AB232E" w14:paraId="7CEF2F16" w14:textId="77777777" w:rsidTr="00D218B1">
        <w:trPr>
          <w:trHeight w:val="29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EFB53EA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ACF2ED8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 klauzuli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44F19B" w14:textId="77777777" w:rsidR="00053EB4" w:rsidRPr="00AB232E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F598AF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AB232E" w14:paraId="759A3D8A" w14:textId="77777777" w:rsidTr="00D218B1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EEE6410" w14:textId="77777777" w:rsidR="00053EB4" w:rsidRPr="00AB232E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B.5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A81AA6F" w14:textId="5E76DD48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="00F04154"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0 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000  zł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741819" w14:textId="33D9444D" w:rsidR="00053EB4" w:rsidRPr="00AB232E" w:rsidRDefault="002B2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FCD64A1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53EB4" w:rsidRPr="00AB232E" w14:paraId="4CF23E22" w14:textId="77777777" w:rsidTr="00D218B1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937DB28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2EDF6978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DDF590" w14:textId="77777777" w:rsidR="00053EB4" w:rsidRPr="00AB232E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D226E68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53EB4" w:rsidRPr="00AB232E" w14:paraId="02F31183" w14:textId="77777777" w:rsidTr="00D218B1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4467A98" w14:textId="77777777" w:rsidR="00053EB4" w:rsidRPr="00AB232E" w:rsidRDefault="00053EB4" w:rsidP="00053EB4">
            <w:pPr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1ED9BD56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Zwrot kosztów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wymiany zniszczonych zabezpieczeń przeciwprzepięciowych (m.in. bezpieczniki, wyłączniki nadprądowe) - limit odpowiedzialności 10 000,00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154DA" w14:textId="0DD330F0" w:rsidR="00053EB4" w:rsidRPr="00AB232E" w:rsidRDefault="002B2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F60E30C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53EB4" w:rsidRPr="00AB232E" w14:paraId="0DA9A840" w14:textId="77777777" w:rsidTr="00D218B1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1F39360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386999FA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644DCF8" w14:textId="77777777" w:rsidR="00053EB4" w:rsidRPr="00AB232E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ADDE511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53EB4" w:rsidRPr="00AB232E" w14:paraId="37545D51" w14:textId="77777777" w:rsidTr="00DA1EFE">
        <w:trPr>
          <w:trHeight w:val="392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40A86861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bookmarkStart w:id="5" w:name="_Hlk57054767"/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25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17B935DF" w14:textId="18023350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ODPOWIEDZIALNOŚCI CYWILNEJ – waga (znaczenie): </w:t>
            </w:r>
            <w:r w:rsidR="00DF1B58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7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AB232E" w14:paraId="7CF89370" w14:textId="77777777" w:rsidTr="00D218B1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3A8CB3D5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42DBD030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5CEAB2A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489290C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bookmarkEnd w:id="5"/>
      <w:tr w:rsidR="00053EB4" w:rsidRPr="00AB232E" w14:paraId="41490701" w14:textId="77777777" w:rsidTr="00D218B1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73D26F9" w14:textId="736320BB" w:rsidR="00053EB4" w:rsidRPr="00AB232E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 w:rsidR="007B3252"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00CFEE4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Wina umyślna </w:t>
            </w:r>
            <w:r w:rsidRPr="00AB232E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– </w:t>
            </w:r>
            <w:r w:rsidRPr="00AB232E">
              <w:rPr>
                <w:rFonts w:asciiTheme="majorHAnsi" w:hAnsiTheme="majorHAnsi" w:cstheme="minorHAnsi"/>
                <w:color w:val="000000"/>
                <w:sz w:val="22"/>
                <w:szCs w:val="22"/>
                <w:lang w:eastAsia="en-US"/>
              </w:rPr>
              <w:t xml:space="preserve">zwiększenie </w:t>
            </w:r>
            <w:proofErr w:type="spellStart"/>
            <w:r w:rsidRPr="00AB232E">
              <w:rPr>
                <w:rFonts w:asciiTheme="majorHAnsi" w:hAnsiTheme="majorHAnsi" w:cstheme="minorHAnsi"/>
                <w:color w:val="000000"/>
                <w:sz w:val="22"/>
                <w:szCs w:val="22"/>
                <w:lang w:eastAsia="en-US"/>
              </w:rPr>
              <w:t>podlimitu</w:t>
            </w:r>
            <w:proofErr w:type="spellEnd"/>
            <w:r w:rsidRPr="00AB232E">
              <w:rPr>
                <w:rFonts w:asciiTheme="majorHAnsi" w:hAnsiTheme="majorHAnsi" w:cstheme="minorHAnsi"/>
                <w:color w:val="000000"/>
                <w:sz w:val="22"/>
                <w:szCs w:val="22"/>
                <w:lang w:eastAsia="en-US"/>
              </w:rPr>
              <w:t xml:space="preserve"> do 300 000,00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9B41E6" w14:textId="014CE6FB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DE3752"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83C02ED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46744D56" w14:textId="77777777" w:rsidTr="00D218B1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99E8117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0CB0D06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BF6576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1A4483D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0D0F2CAC" w14:textId="77777777" w:rsidTr="00D218B1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6C7BBC6" w14:textId="3312CF59" w:rsidR="00053EB4" w:rsidRPr="00AB232E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 w:rsidR="007B3252"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77B8B78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OC  dane osobowe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- odpowiedzialności  o szkody wyrządzone w związku z gromadzeniem i przetwarzaniem danych osobowych oraz naruszeniem obowiązujących przepisów o ochronie tych danych - włączenie do ochrony ubezpieczeniowej z </w:t>
            </w: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podlimitem</w:t>
            </w:r>
            <w:proofErr w:type="spellEnd"/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200 000,00 zł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A27435" w14:textId="3D7120BB" w:rsidR="00053EB4" w:rsidRPr="00AB232E" w:rsidRDefault="00340A31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850C12A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0CCB82BA" w14:textId="77777777" w:rsidTr="00D218B1">
        <w:trPr>
          <w:trHeight w:val="30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A316FBE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5989AC5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767418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D50B8BA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32F3DF71" w14:textId="77777777" w:rsidTr="00D218B1">
        <w:trPr>
          <w:trHeight w:val="101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662D429" w14:textId="4303CF87" w:rsidR="00053EB4" w:rsidRPr="00AB232E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 w:rsidR="007B3252"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8722ABF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DEB2FB" w14:textId="795FA6E6" w:rsidR="00053EB4" w:rsidRPr="00AB232E" w:rsidRDefault="00340A31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0853FF8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044021A0" w14:textId="77777777" w:rsidTr="00D218B1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50CFBD6E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CA2F476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921FE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1E9DFEC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1F9FFCA6" w14:textId="77777777" w:rsidTr="00D218B1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56B625" w14:textId="3FF56403" w:rsidR="00053EB4" w:rsidRPr="00AB232E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 w:rsidR="007B3252"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966AB2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OC stopniowe oddziaływanie</w:t>
            </w:r>
            <w:r w:rsidRPr="00AB232E">
              <w:rPr>
                <w:rFonts w:asciiTheme="majorHAnsi" w:hAnsiTheme="majorHAnsi" w:cstheme="minorHAnsi"/>
                <w:color w:val="000000"/>
                <w:sz w:val="22"/>
                <w:szCs w:val="22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AB232E">
              <w:rPr>
                <w:rFonts w:asciiTheme="majorHAnsi" w:hAnsiTheme="majorHAnsi" w:cstheme="minorHAnsi"/>
                <w:color w:val="000000"/>
                <w:sz w:val="22"/>
                <w:szCs w:val="22"/>
                <w:lang w:eastAsia="en-US"/>
              </w:rPr>
              <w:t>podlimitem</w:t>
            </w:r>
            <w:proofErr w:type="spellEnd"/>
            <w:r w:rsidRPr="00AB232E">
              <w:rPr>
                <w:rFonts w:asciiTheme="majorHAnsi" w:hAnsiTheme="majorHAnsi" w:cstheme="minorHAnsi"/>
                <w:color w:val="000000"/>
                <w:sz w:val="22"/>
                <w:szCs w:val="22"/>
                <w:lang w:eastAsia="en-US"/>
              </w:rPr>
              <w:t xml:space="preserve"> 100 000,00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880145" w14:textId="43E326F6" w:rsidR="00053EB4" w:rsidRPr="00AB232E" w:rsidRDefault="00340A31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5A5AB0D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3C5A76FD" w14:textId="77777777" w:rsidTr="00D218B1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AC277F" w14:textId="77777777" w:rsidR="00053EB4" w:rsidRPr="00AB232E" w:rsidRDefault="00053EB4" w:rsidP="00053EB4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742003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FCC3A5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EA5F64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A5E0D" w:rsidRPr="00AB232E" w14:paraId="3318ADD4" w14:textId="77777777" w:rsidTr="00A15CB6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93A4E5" w14:textId="674556B3" w:rsidR="00AA5E0D" w:rsidRPr="00AB232E" w:rsidRDefault="00AA5E0D" w:rsidP="00AA5E0D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C.5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F6AC09" w14:textId="58196BE0" w:rsidR="00AA5E0D" w:rsidRPr="00557AA6" w:rsidRDefault="00AA5E0D" w:rsidP="00AA5E0D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557AA6">
              <w:rPr>
                <w:rFonts w:asciiTheme="majorHAnsi" w:hAnsiTheme="majorHAnsi"/>
                <w:sz w:val="22"/>
                <w:szCs w:val="22"/>
              </w:rPr>
              <w:t xml:space="preserve">Odpowiedzialność cywilną za szkody wynikłe z przeniesienia chorób zakaźnych, w tym zakażeń bakteryjnych (w tym min gronkowiec złocisty), zakażeniami wirusowymi z włączeniem WZW oraz spowodowane zatruciami pokarmowymi. Ochrona nie dotyczy chorób spowodowanych lub wynikających bezpośrednio lub pośrednio z zakaźnej encefalopatii gąbczastej (TSE), w tym m.in. encefalopatii gąbczastej bydła (BSE) czy choroby </w:t>
            </w:r>
            <w:proofErr w:type="spellStart"/>
            <w:r w:rsidRPr="00557AA6">
              <w:rPr>
                <w:rFonts w:asciiTheme="majorHAnsi" w:hAnsiTheme="majorHAnsi"/>
                <w:sz w:val="22"/>
                <w:szCs w:val="22"/>
              </w:rPr>
              <w:t>Creutzfeldta</w:t>
            </w:r>
            <w:proofErr w:type="spellEnd"/>
            <w:r w:rsidRPr="00557AA6">
              <w:rPr>
                <w:rFonts w:asciiTheme="majorHAnsi" w:hAnsiTheme="majorHAnsi"/>
                <w:sz w:val="22"/>
                <w:szCs w:val="22"/>
              </w:rPr>
              <w:t>-Jakoba (</w:t>
            </w:r>
            <w:proofErr w:type="spellStart"/>
            <w:r w:rsidRPr="00557AA6">
              <w:rPr>
                <w:rFonts w:asciiTheme="majorHAnsi" w:hAnsiTheme="majorHAnsi"/>
                <w:sz w:val="22"/>
                <w:szCs w:val="22"/>
              </w:rPr>
              <w:t>vCJD</w:t>
            </w:r>
            <w:proofErr w:type="spellEnd"/>
            <w:r w:rsidRPr="00557AA6">
              <w:rPr>
                <w:rFonts w:asciiTheme="majorHAnsi" w:hAnsiTheme="majorHAnsi"/>
                <w:sz w:val="22"/>
                <w:szCs w:val="22"/>
              </w:rPr>
              <w:t>). - zwiększenie limitu odpowiedzialności do 500 000,00 zł</w:t>
            </w:r>
            <w:r w:rsidRPr="00557AA6" w:rsidDel="0095128C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328CDE" w14:textId="624C66E9" w:rsidR="00AA5E0D" w:rsidRPr="00AB232E" w:rsidRDefault="00AA5E0D" w:rsidP="00AA5E0D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2F1F2" w14:textId="77777777" w:rsidR="00AA5E0D" w:rsidRPr="00AB232E" w:rsidRDefault="00AA5E0D" w:rsidP="00AA5E0D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A5E0D" w:rsidRPr="00AB232E" w14:paraId="71295CCA" w14:textId="77777777" w:rsidTr="00A15CB6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15A7B" w14:textId="77777777" w:rsidR="00AA5E0D" w:rsidRPr="00AB232E" w:rsidRDefault="00AA5E0D" w:rsidP="00AA5E0D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8910EC" w14:textId="2814E01F" w:rsidR="00AA5E0D" w:rsidRPr="00AB232E" w:rsidRDefault="00AA5E0D" w:rsidP="00AA5E0D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5B31AE" w14:textId="77777777" w:rsidR="00AA5E0D" w:rsidRPr="00AB232E" w:rsidRDefault="00AA5E0D" w:rsidP="00AA5E0D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8DDB78" w14:textId="77777777" w:rsidR="00AA5E0D" w:rsidRPr="00AB232E" w:rsidRDefault="00AA5E0D" w:rsidP="00AA5E0D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2022CB50" w14:textId="77777777" w:rsidTr="00D218B1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D99530" w14:textId="0340DC3A" w:rsidR="00053EB4" w:rsidRPr="00AB232E" w:rsidRDefault="00DE3752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D2A2D" w14:textId="77777777" w:rsidR="00053EB4" w:rsidRPr="00AB232E" w:rsidRDefault="00053EB4" w:rsidP="00D218B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Podwyższenie sumy gwarancyjnej do </w:t>
            </w:r>
            <w:r w:rsidR="00D218B1"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2</w:t>
            </w: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 000 000,00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7F517" w14:textId="43E6D92E" w:rsidR="00053EB4" w:rsidRPr="00AB232E" w:rsidRDefault="00AA5E0D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D226AF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AB232E" w14:paraId="49F51664" w14:textId="77777777" w:rsidTr="00D218B1">
        <w:trPr>
          <w:trHeight w:val="302"/>
          <w:jc w:val="right"/>
        </w:trPr>
        <w:tc>
          <w:tcPr>
            <w:tcW w:w="37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DE7754" w14:textId="77777777" w:rsidR="00053EB4" w:rsidRPr="00AB232E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4C55A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Brak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640701" w14:textId="1A6854C1" w:rsidR="00053EB4" w:rsidRPr="00AB232E" w:rsidRDefault="00DE3752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6D8E34" w14:textId="77777777" w:rsidR="00053EB4" w:rsidRPr="00AB232E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706C3" w:rsidRPr="00AB232E" w14:paraId="28E1F1F8" w14:textId="77777777" w:rsidTr="00D218B1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68C854" w14:textId="77777777" w:rsidR="00F706C3" w:rsidRPr="00AB232E" w:rsidRDefault="00F706C3" w:rsidP="00F706C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1BBB" w14:textId="7ED8B3FB" w:rsidR="00F706C3" w:rsidRPr="00AB232E" w:rsidRDefault="00F706C3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Czyste straty finansowe w związku z wprowadzanym produktem do obrotu, wykonywaniem usługi</w:t>
            </w: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 xml:space="preserve"> – włączenie do ochrony ubezpieczeniowej z limitem 100 000,00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686E9" w14:textId="6087AD42" w:rsidR="00F706C3" w:rsidRPr="00AB232E" w:rsidRDefault="00340A31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A527867" w14:textId="77777777" w:rsidR="00F706C3" w:rsidRPr="00AB232E" w:rsidRDefault="00F706C3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706C3" w:rsidRPr="00AB232E" w14:paraId="05D63F3F" w14:textId="77777777" w:rsidTr="00D218B1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0C75CE" w14:textId="77777777" w:rsidR="00F706C3" w:rsidRPr="00AB232E" w:rsidRDefault="00F706C3" w:rsidP="00F706C3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106151" w14:textId="5A7D8D88" w:rsidR="00F706C3" w:rsidRPr="00AB232E" w:rsidRDefault="00F706C3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720F1B" w14:textId="418C361A" w:rsidR="00F706C3" w:rsidRPr="00AB232E" w:rsidRDefault="00F706C3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BA5EDE" w14:textId="77777777" w:rsidR="00F706C3" w:rsidRPr="00AB232E" w:rsidRDefault="00F706C3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86371" w:rsidRPr="00AB232E" w14:paraId="6F9E9174" w14:textId="77777777" w:rsidTr="00346D55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01B76" w14:textId="77777777" w:rsidR="00786371" w:rsidRPr="00AB232E" w:rsidRDefault="00786371" w:rsidP="00346D55">
            <w:pPr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C.8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8A87CF" w14:textId="77777777" w:rsidR="00786371" w:rsidRPr="00F706C3" w:rsidRDefault="00786371" w:rsidP="00346D55">
            <w:pPr>
              <w:suppressAutoHyphens/>
              <w:snapToGrid w:val="0"/>
              <w:spacing w:after="120" w:line="240" w:lineRule="exact"/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706C3">
              <w:rPr>
                <w:rFonts w:asciiTheme="majorHAnsi" w:hAnsiTheme="majorHAnsi" w:cstheme="minorHAnsi"/>
                <w:b/>
                <w:sz w:val="22"/>
                <w:szCs w:val="22"/>
              </w:rPr>
              <w:t>Klauzula odtworzenia sumy</w:t>
            </w:r>
          </w:p>
          <w:p w14:paraId="3C88F979" w14:textId="77777777" w:rsidR="00786371" w:rsidRPr="00F706C3" w:rsidRDefault="00786371" w:rsidP="00346D5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F706C3">
              <w:rPr>
                <w:rFonts w:asciiTheme="majorHAnsi" w:hAnsiTheme="majorHAnsi" w:cstheme="minorHAnsi"/>
                <w:sz w:val="22"/>
                <w:szCs w:val="22"/>
              </w:rPr>
              <w:t>Niniejszym postanowieniem strony uzgadniają, że suma ubezpieczenia/gwarancyjna/limit odpowiedzialności będzie odtworzony na wniosek Ubezpieczonego w przypadku szkody do maksymalnej wysokości 100% limitów wyznaczonych w wymaganych warunkach ubezpieczenia.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D778BC" w14:textId="3A1C8AD9" w:rsidR="00786371" w:rsidRPr="00AB232E" w:rsidRDefault="00340A31" w:rsidP="00346D5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E3FC612" w14:textId="77777777" w:rsidR="00786371" w:rsidRPr="00AB232E" w:rsidRDefault="00786371" w:rsidP="00346D5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86371" w:rsidRPr="00AB232E" w14:paraId="08D62391" w14:textId="77777777" w:rsidTr="00346D55">
        <w:trPr>
          <w:trHeight w:val="302"/>
          <w:jc w:val="right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F0527" w14:textId="77777777" w:rsidR="00786371" w:rsidRPr="00AB232E" w:rsidRDefault="00786371" w:rsidP="00346D55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B5864D" w14:textId="77777777" w:rsidR="00786371" w:rsidRPr="00AB232E" w:rsidRDefault="00786371" w:rsidP="00346D5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EE2FB6" w14:textId="77777777" w:rsidR="00786371" w:rsidRPr="00AB232E" w:rsidRDefault="00786371" w:rsidP="00346D5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A916A3" w14:textId="77777777" w:rsidR="00786371" w:rsidRPr="00AB232E" w:rsidRDefault="00786371" w:rsidP="00346D5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706C3" w:rsidRPr="00AB232E" w14:paraId="1D0A9D05" w14:textId="77777777" w:rsidTr="00690938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50A23" w14:textId="358B35BE" w:rsidR="00F706C3" w:rsidRPr="00AB232E" w:rsidRDefault="00F706C3" w:rsidP="00F706C3">
            <w:pPr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bookmarkStart w:id="6" w:name="_Hlk57055071"/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 w:rsidR="0078637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A2A7AB" w14:textId="4047140D" w:rsidR="00F706C3" w:rsidRPr="006D1813" w:rsidRDefault="006D1813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6D1813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 xml:space="preserve">Włączenie odpowiedzialności cywilnej z tytułu szkód w środowisku z tytułu posiadania, użytkowania,  zarządzania oraz administrowania  przez Zamawiającego wysypiskiem lub składowiskiem odpadów a także w związku z prowadzeniem działalności związanej z odzyskiem </w:t>
            </w:r>
            <w:r w:rsidRPr="006D1813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lastRenderedPageBreak/>
              <w:t>odpadów lub jakimkolwiek ich przetwarzaniem w tym w ramach PSZOK.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074BD9" w14:textId="5107921A" w:rsidR="00F706C3" w:rsidRPr="00AB232E" w:rsidRDefault="00F706C3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FF5A011" w14:textId="77777777" w:rsidR="00F706C3" w:rsidRPr="00AB232E" w:rsidRDefault="00F706C3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706C3" w:rsidRPr="00AB232E" w14:paraId="67DF32FC" w14:textId="77777777" w:rsidTr="00D218B1">
        <w:trPr>
          <w:trHeight w:val="302"/>
          <w:jc w:val="right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6916C" w14:textId="77777777" w:rsidR="00F706C3" w:rsidRPr="00AB232E" w:rsidRDefault="00F706C3" w:rsidP="00F706C3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75B673" w14:textId="45AF1336" w:rsidR="00F706C3" w:rsidRPr="00AB232E" w:rsidRDefault="00F706C3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527EE" w14:textId="2A7CD0B4" w:rsidR="00F706C3" w:rsidRPr="00AB232E" w:rsidRDefault="00F706C3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399A3F" w14:textId="77777777" w:rsidR="00F706C3" w:rsidRPr="00AB232E" w:rsidRDefault="00F706C3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bookmarkEnd w:id="6"/>
      <w:tr w:rsidR="00F706C3" w:rsidRPr="00AB232E" w14:paraId="022D9B82" w14:textId="77777777" w:rsidTr="00DA1EFE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526F6BE" w14:textId="77777777" w:rsidR="00F706C3" w:rsidRPr="00AB232E" w:rsidRDefault="00F706C3" w:rsidP="00F706C3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12D4A0E8" w14:textId="226F8842" w:rsidR="00F706C3" w:rsidRPr="00AB232E" w:rsidRDefault="00F706C3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Klauzula funduszu prewencyjnego – waga (znaczenie): </w:t>
            </w:r>
            <w:r w:rsidR="00DF1B58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3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F706C3" w:rsidRPr="00AB232E" w14:paraId="2749F95D" w14:textId="77777777" w:rsidTr="00D218B1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AB378AF" w14:textId="77777777" w:rsidR="00F706C3" w:rsidRPr="00AB232E" w:rsidRDefault="00F706C3" w:rsidP="00F706C3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42299CBB" w14:textId="77777777" w:rsidR="00F706C3" w:rsidRPr="00AB232E" w:rsidRDefault="00F706C3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16E8388" w14:textId="77777777" w:rsidR="00F706C3" w:rsidRPr="00AB232E" w:rsidRDefault="00F706C3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17B8CAD5" w14:textId="77777777" w:rsidR="00F706C3" w:rsidRPr="00AB232E" w:rsidRDefault="00F706C3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F706C3" w:rsidRPr="00AB232E" w14:paraId="7D67711A" w14:textId="77777777" w:rsidTr="00D218B1">
        <w:trPr>
          <w:trHeight w:val="3292"/>
          <w:jc w:val="right"/>
        </w:trPr>
        <w:tc>
          <w:tcPr>
            <w:tcW w:w="375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BF03029" w14:textId="77777777" w:rsidR="00F706C3" w:rsidRPr="00AB232E" w:rsidRDefault="00F706C3" w:rsidP="00F706C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D.1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28748AC2" w14:textId="77777777" w:rsidR="00F706C3" w:rsidRPr="00AB232E" w:rsidRDefault="00F706C3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Klauzula funduszu prewencyjnego - Z zastrzeżeniem pozostałych, nie zmienionych niniejszą klauzulą postanowień umowy ubezpieczenia oraz ogólnych warunków ubezpieczenia, uzgadnia się, że: ubezpieczyciel stawia do dyspozycji ubezpieczającego fundusz prewencyjny w wysokości 5% płaconych składek z całości ubezpieczeń zawartych w wyniku niniejszego postępowania przetargowego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FC039A" w14:textId="77777777" w:rsidR="00F706C3" w:rsidRPr="00AB232E" w:rsidRDefault="00F706C3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422FD97" w14:textId="77777777" w:rsidR="00F706C3" w:rsidRPr="00AB232E" w:rsidRDefault="00F706C3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706C3" w:rsidRPr="00AB232E" w14:paraId="0854BFFE" w14:textId="77777777" w:rsidTr="00D218B1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46AFE57" w14:textId="77777777" w:rsidR="00F706C3" w:rsidRPr="00AB232E" w:rsidRDefault="00F706C3" w:rsidP="00F706C3">
            <w:pPr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7AC07E1" w14:textId="77777777" w:rsidR="00F706C3" w:rsidRPr="00AB232E" w:rsidRDefault="00F706C3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B70606" w14:textId="77777777" w:rsidR="00F706C3" w:rsidRPr="00AB232E" w:rsidRDefault="00F706C3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16EF25E" w14:textId="77777777" w:rsidR="00F706C3" w:rsidRPr="00AB232E" w:rsidRDefault="00F706C3" w:rsidP="00F70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36561D76" w14:textId="77777777" w:rsidR="00053EB4" w:rsidRPr="00AB232E" w:rsidRDefault="00053EB4" w:rsidP="00053EB4">
      <w:pPr>
        <w:suppressAutoHyphens/>
        <w:spacing w:after="60"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  <w:highlight w:val="green"/>
        </w:rPr>
      </w:pPr>
    </w:p>
    <w:p w14:paraId="20B4F576" w14:textId="77777777" w:rsidR="00E93A1D" w:rsidRPr="00AB232E" w:rsidRDefault="00E93A1D" w:rsidP="00C63100">
      <w:pPr>
        <w:suppressAutoHyphens/>
        <w:spacing w:after="60" w:line="276" w:lineRule="auto"/>
        <w:ind w:left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# - zaznacz wybór X – w przypadku braku oznaczenia wyboru Zamawiający przyj</w:t>
      </w:r>
      <w:r w:rsidR="00EB7D27" w:rsidRPr="00AB232E">
        <w:rPr>
          <w:rFonts w:asciiTheme="majorHAnsi" w:hAnsiTheme="majorHAnsi" w:cstheme="minorHAnsi"/>
          <w:bCs/>
          <w:sz w:val="22"/>
          <w:szCs w:val="22"/>
        </w:rPr>
        <w:t xml:space="preserve">muje brak akceptacji 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(i tym samym nie nalicza punktów) </w:t>
      </w:r>
    </w:p>
    <w:p w14:paraId="59396F2E" w14:textId="77777777" w:rsidR="00E93A1D" w:rsidRPr="00AB232E" w:rsidRDefault="00E93A1D" w:rsidP="00C63100">
      <w:pPr>
        <w:suppressAutoHyphens/>
        <w:spacing w:after="60" w:line="276" w:lineRule="auto"/>
        <w:ind w:left="425"/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0B6B2436" w14:textId="77777777" w:rsidR="00C63100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Zgodnie z treścią art. 91 ust. 3a ustawy Prawo zamówień publicznych oświadczamy, że wybór</w:t>
      </w:r>
      <w:r w:rsidRPr="00AB232E">
        <w:rPr>
          <w:rFonts w:asciiTheme="majorHAnsi" w:hAnsiTheme="majorHAnsi" w:cstheme="minorHAnsi"/>
          <w:b/>
          <w:sz w:val="22"/>
          <w:szCs w:val="22"/>
        </w:rPr>
        <w:t xml:space="preserve"> przedmiotowej oferty**):</w:t>
      </w:r>
    </w:p>
    <w:p w14:paraId="2858DFB2" w14:textId="77777777" w:rsidR="00C63100" w:rsidRPr="00AB232E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nie będzie</w:t>
      </w:r>
      <w:r w:rsidRPr="00AB232E">
        <w:rPr>
          <w:rFonts w:asciiTheme="majorHAnsi" w:hAnsiTheme="majorHAnsi" w:cstheme="minorHAnsi"/>
          <w:sz w:val="22"/>
          <w:szCs w:val="22"/>
        </w:rPr>
        <w:t xml:space="preserve"> prowadzić do powstania u Zamawiającego obowiązku podatkowego </w:t>
      </w:r>
    </w:p>
    <w:p w14:paraId="748A6C5A" w14:textId="77777777" w:rsidR="00E93A1D" w:rsidRPr="00AB232E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bCs/>
          <w:sz w:val="22"/>
          <w:szCs w:val="22"/>
        </w:rPr>
        <w:t>będzie</w:t>
      </w:r>
      <w:r w:rsidRPr="00AB232E">
        <w:rPr>
          <w:rFonts w:asciiTheme="majorHAnsi" w:hAnsiTheme="majorHAnsi" w:cstheme="minorHAnsi"/>
          <w:sz w:val="22"/>
          <w:szCs w:val="22"/>
        </w:rPr>
        <w:t xml:space="preserve"> prowadzić do powstania u Zamawiającego obowiązku podatkowego, w zakresie i </w:t>
      </w:r>
      <w:r w:rsidR="007C0577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>wartości (w tym w przypadku, gdy zgodnie z obowiązującymi przepisami to</w:t>
      </w:r>
      <w:r w:rsidR="00C63100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 xml:space="preserve">Zamawiający będzie płatnikiem podatku od towarów i usług – podatku VAT - oraz będzie zobowiązany do przekazania go na rachunek właściwego urzędu skarbowego; oraz w </w:t>
      </w:r>
      <w:r w:rsidR="007C0577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>przypadku wewnątrzwspólnotowego nabycia towarów)</w:t>
      </w:r>
      <w:r w:rsidRPr="00AB232E">
        <w:rPr>
          <w:rFonts w:asciiTheme="majorHAnsi" w:hAnsiTheme="majorHAnsi" w:cstheme="minorHAnsi"/>
          <w:bCs/>
          <w:sz w:val="22"/>
          <w:szCs w:val="22"/>
        </w:rPr>
        <w:t>:</w:t>
      </w:r>
    </w:p>
    <w:p w14:paraId="7D6BBDD7" w14:textId="77777777" w:rsidR="00E93A1D" w:rsidRPr="00AB232E" w:rsidRDefault="00E93A1D" w:rsidP="00C63100">
      <w:pPr>
        <w:suppressAutoHyphens/>
        <w:spacing w:line="276" w:lineRule="auto"/>
        <w:ind w:left="993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</w:t>
      </w:r>
      <w:r w:rsidR="00C63100" w:rsidRPr="00AB232E">
        <w:rPr>
          <w:rFonts w:asciiTheme="majorHAnsi" w:hAnsiTheme="majorHAnsi" w:cstheme="minorHAnsi"/>
          <w:sz w:val="22"/>
          <w:szCs w:val="22"/>
        </w:rPr>
        <w:t>_______________________________</w:t>
      </w:r>
      <w:r w:rsidRPr="00AB232E">
        <w:rPr>
          <w:rFonts w:asciiTheme="majorHAnsi" w:hAnsiTheme="majorHAnsi" w:cstheme="minorHAnsi"/>
          <w:sz w:val="22"/>
          <w:szCs w:val="22"/>
        </w:rPr>
        <w:t>______________</w:t>
      </w:r>
    </w:p>
    <w:p w14:paraId="295ED8C5" w14:textId="77777777" w:rsidR="00E93A1D" w:rsidRPr="00AB232E" w:rsidRDefault="00E93A1D" w:rsidP="00C63100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theme="minorHAnsi"/>
          <w:sz w:val="22"/>
          <w:szCs w:val="22"/>
          <w:vertAlign w:val="superscript"/>
        </w:rPr>
      </w:pPr>
      <w:r w:rsidRPr="00AB232E">
        <w:rPr>
          <w:rFonts w:asciiTheme="majorHAnsi" w:hAnsiTheme="majorHAnsi" w:cstheme="minorHAnsi"/>
          <w:i/>
          <w:sz w:val="22"/>
          <w:szCs w:val="22"/>
          <w:vertAlign w:val="superscript"/>
        </w:rPr>
        <w:t xml:space="preserve"> [</w:t>
      </w:r>
      <w:r w:rsidRPr="00AB232E">
        <w:rPr>
          <w:rFonts w:asciiTheme="majorHAnsi" w:hAnsiTheme="majorHAnsi" w:cstheme="minorHAnsi"/>
          <w:b/>
          <w:i/>
          <w:sz w:val="22"/>
          <w:szCs w:val="22"/>
          <w:vertAlign w:val="superscript"/>
        </w:rPr>
        <w:t>należy wskazać:</w:t>
      </w:r>
      <w:r w:rsidRPr="00AB232E">
        <w:rPr>
          <w:rFonts w:asciiTheme="majorHAnsi" w:hAnsiTheme="majorHAnsi" w:cstheme="minorHAns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AB232E">
        <w:rPr>
          <w:rFonts w:asciiTheme="majorHAnsi" w:hAnsiTheme="majorHAnsi" w:cstheme="minorHAnsi"/>
          <w:sz w:val="22"/>
          <w:szCs w:val="22"/>
          <w:vertAlign w:val="superscript"/>
        </w:rPr>
        <w:t xml:space="preserve"> </w:t>
      </w:r>
      <w:r w:rsidRPr="00AB232E">
        <w:rPr>
          <w:rFonts w:asciiTheme="majorHAnsi" w:hAnsiTheme="majorHAnsi" w:cstheme="minorHAnsi"/>
          <w:i/>
          <w:sz w:val="22"/>
          <w:szCs w:val="22"/>
          <w:vertAlign w:val="superscript"/>
        </w:rPr>
        <w:t>oraz ich wartość bez</w:t>
      </w:r>
      <w:r w:rsidR="00C63100" w:rsidRPr="00AB232E">
        <w:rPr>
          <w:rFonts w:asciiTheme="majorHAnsi" w:hAnsiTheme="majorHAnsi" w:cstheme="minorHAnsi"/>
          <w:i/>
          <w:sz w:val="22"/>
          <w:szCs w:val="22"/>
          <w:vertAlign w:val="superscript"/>
        </w:rPr>
        <w:t> </w:t>
      </w:r>
      <w:r w:rsidRPr="00AB232E">
        <w:rPr>
          <w:rFonts w:asciiTheme="majorHAnsi" w:hAnsiTheme="majorHAnsi" w:cstheme="minorHAnsi"/>
          <w:i/>
          <w:sz w:val="22"/>
          <w:szCs w:val="22"/>
          <w:vertAlign w:val="superscript"/>
        </w:rPr>
        <w:t>kwoty podatku od towarów i usług]</w:t>
      </w:r>
    </w:p>
    <w:p w14:paraId="36AEB431" w14:textId="77777777" w:rsidR="00E93A1D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Zobowiązujemy się wykonać cały przedmiot zamówienia przez okres określony w SIWZ.</w:t>
      </w:r>
    </w:p>
    <w:p w14:paraId="67437F3C" w14:textId="77777777" w:rsidR="00E93A1D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Oświadczamy, że akceptujemy zawarty w SIWZ wzór umowy</w:t>
      </w:r>
      <w:r w:rsidR="00344DF8" w:rsidRPr="00AB232E">
        <w:rPr>
          <w:rFonts w:asciiTheme="majorHAnsi" w:hAnsiTheme="majorHAnsi" w:cstheme="minorHAnsi"/>
          <w:bCs/>
          <w:sz w:val="22"/>
          <w:szCs w:val="22"/>
        </w:rPr>
        <w:t xml:space="preserve"> dla CZĘŚCI I zamówienia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 stanowiący </w:t>
      </w:r>
      <w:r w:rsidR="007219A3" w:rsidRPr="00AB232E">
        <w:rPr>
          <w:rFonts w:asciiTheme="majorHAnsi" w:hAnsiTheme="majorHAnsi" w:cstheme="minorHAnsi"/>
          <w:bCs/>
          <w:sz w:val="22"/>
          <w:szCs w:val="22"/>
        </w:rPr>
        <w:t>załącznik nr 5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A </w:t>
      </w:r>
      <w:r w:rsidR="00344DF8" w:rsidRPr="00AB232E">
        <w:rPr>
          <w:rFonts w:asciiTheme="majorHAnsi" w:hAnsiTheme="majorHAnsi" w:cstheme="minorHAnsi"/>
          <w:sz w:val="22"/>
          <w:szCs w:val="22"/>
        </w:rPr>
        <w:t>do SIWZ</w:t>
      </w:r>
      <w:r w:rsidR="00344DF8" w:rsidRPr="00AB232E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bCs/>
          <w:sz w:val="22"/>
          <w:szCs w:val="22"/>
        </w:rPr>
        <w:t>i</w:t>
      </w:r>
      <w:r w:rsidR="00344DF8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>niniejszą ofertą i na warunkach określonych w SIWZ, w miejscu i terminie wyznaczonym przez Zamawiającego.</w:t>
      </w:r>
    </w:p>
    <w:p w14:paraId="23750CEC" w14:textId="77777777" w:rsidR="00344DF8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 xml:space="preserve">Oświadczamy że: </w:t>
      </w:r>
    </w:p>
    <w:p w14:paraId="5C7D7154" w14:textId="77777777" w:rsidR="00E93A1D" w:rsidRPr="00AB232E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zapoznaliśmy się z treścią SIWZ dla niniejszego zamówienia i nie wnosimy do niej żadnych zastrzeżeń,</w:t>
      </w:r>
    </w:p>
    <w:p w14:paraId="53719B2D" w14:textId="77777777" w:rsidR="00E93A1D" w:rsidRPr="00AB232E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akceptujemy z</w:t>
      </w:r>
      <w:r w:rsidR="00E541B1" w:rsidRPr="00AB232E">
        <w:rPr>
          <w:rFonts w:asciiTheme="majorHAnsi" w:hAnsiTheme="majorHAnsi" w:cstheme="minorHAnsi"/>
          <w:sz w:val="22"/>
          <w:szCs w:val="22"/>
        </w:rPr>
        <w:t>akres wymagany w załączniku nr 6, 6</w:t>
      </w:r>
      <w:r w:rsidR="007219A3" w:rsidRPr="00AB232E">
        <w:rPr>
          <w:rFonts w:asciiTheme="majorHAnsi" w:hAnsiTheme="majorHAnsi" w:cstheme="minorHAnsi"/>
          <w:sz w:val="22"/>
          <w:szCs w:val="22"/>
        </w:rPr>
        <w:t>A – o</w:t>
      </w:r>
      <w:r w:rsidRPr="00AB232E">
        <w:rPr>
          <w:rFonts w:asciiTheme="majorHAnsi" w:hAnsiTheme="majorHAnsi" w:cstheme="minorHAnsi"/>
          <w:sz w:val="22"/>
          <w:szCs w:val="22"/>
        </w:rPr>
        <w:t>pis przedmiotu zamówienia,</w:t>
      </w:r>
    </w:p>
    <w:p w14:paraId="485AEA42" w14:textId="77777777" w:rsidR="00E93A1D" w:rsidRPr="00AB232E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uzyskaliśmy niezbędne informacje do przygotowania oferty,</w:t>
      </w:r>
    </w:p>
    <w:p w14:paraId="62D9C8CE" w14:textId="77777777" w:rsidR="00E93A1D" w:rsidRPr="00AB232E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gwarantujemy wykonanie całości niniejszego zamówienia zgodnie z treścią: SIWZ, wyjaśnień oraz zmian do SIWZ,</w:t>
      </w:r>
    </w:p>
    <w:p w14:paraId="57F97714" w14:textId="77777777" w:rsidR="00E93A1D" w:rsidRPr="00AB232E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lastRenderedPageBreak/>
        <w:t>niniejsza oferta jest ważna przez 30 dni od upływu terminu składania ofert,</w:t>
      </w:r>
    </w:p>
    <w:p w14:paraId="185A17DB" w14:textId="77777777" w:rsidR="00E93A1D" w:rsidRPr="00AB232E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zapewniamy wykonanie zamówienia w terminie określonym w SIWZ,</w:t>
      </w:r>
    </w:p>
    <w:p w14:paraId="5351DB03" w14:textId="77777777" w:rsidR="00E93A1D" w:rsidRPr="00AB232E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akceptujemy warunki płatności określone w SIWZ,</w:t>
      </w:r>
    </w:p>
    <w:p w14:paraId="064BF39C" w14:textId="77777777" w:rsidR="00E93A1D" w:rsidRPr="00AB232E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ceny/stawki za świadczone usługi w ramach prawa opcji nie ulegną zmianie w </w:t>
      </w:r>
      <w:r w:rsidR="007C0577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>stosunku do określonych w ofercie cen/stawek dla „zamówienia podstawowego”,</w:t>
      </w:r>
    </w:p>
    <w:p w14:paraId="2ACD6244" w14:textId="77777777" w:rsidR="00E93A1D" w:rsidRPr="00AB232E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nie będziemy wnosili żadnych roszczeń w stosunku do Zamawiającego w przypadku, gdy z prawa opcji nie skorzysta.</w:t>
      </w:r>
    </w:p>
    <w:p w14:paraId="243FA631" w14:textId="77777777" w:rsidR="00344DF8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Oświadczamy, że:</w:t>
      </w:r>
    </w:p>
    <w:p w14:paraId="38D77753" w14:textId="77777777" w:rsidR="00344DF8" w:rsidRPr="00AB232E" w:rsidRDefault="00E93A1D" w:rsidP="00FD4936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przedmiot zamówienia wykonamy samodzielnie</w:t>
      </w:r>
      <w:r w:rsidRPr="00AB232E">
        <w:rPr>
          <w:rFonts w:asciiTheme="majorHAnsi" w:hAnsiTheme="majorHAnsi" w:cstheme="minorHAnsi"/>
          <w:b/>
          <w:bCs/>
          <w:sz w:val="22"/>
          <w:szCs w:val="22"/>
        </w:rPr>
        <w:t>**</w:t>
      </w:r>
      <w:r w:rsidRPr="00AB232E">
        <w:rPr>
          <w:rFonts w:asciiTheme="majorHAnsi" w:hAnsiTheme="majorHAnsi" w:cstheme="minorHAnsi"/>
          <w:b/>
          <w:bCs/>
          <w:i/>
          <w:iCs/>
          <w:sz w:val="22"/>
          <w:szCs w:val="22"/>
        </w:rPr>
        <w:t>*</w:t>
      </w:r>
      <w:r w:rsidRPr="00AB232E">
        <w:rPr>
          <w:rFonts w:asciiTheme="majorHAnsi" w:hAnsiTheme="maj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3D09769B" w14:textId="77777777" w:rsidR="00E93A1D" w:rsidRPr="00AB232E" w:rsidRDefault="00E93A1D" w:rsidP="00FD4936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powierzymy podwykonawcom realizację następujących części zamówienia: </w:t>
      </w:r>
      <w:r w:rsidRPr="00AB232E">
        <w:rPr>
          <w:rFonts w:asciiTheme="majorHAnsi" w:hAnsiTheme="majorHAnsi" w:cstheme="minorHAnsi"/>
          <w:b/>
          <w:bCs/>
          <w:i/>
          <w:iCs/>
          <w:sz w:val="22"/>
          <w:szCs w:val="22"/>
        </w:rPr>
        <w:t>***</w:t>
      </w:r>
      <w:r w:rsidRPr="00AB232E">
        <w:rPr>
          <w:rFonts w:asciiTheme="majorHAnsi" w:hAnsiTheme="maj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2F17EEC7" w14:textId="77777777" w:rsidR="00E93A1D" w:rsidRPr="00AB232E" w:rsidRDefault="00E93A1D" w:rsidP="00344DF8">
      <w:pPr>
        <w:suppressAutoHyphens/>
        <w:spacing w:line="276" w:lineRule="auto"/>
        <w:ind w:left="83" w:firstLine="709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</w:t>
      </w:r>
    </w:p>
    <w:p w14:paraId="4430134C" w14:textId="77777777" w:rsidR="00E93A1D" w:rsidRPr="00AB232E" w:rsidRDefault="00E93A1D" w:rsidP="00344DF8">
      <w:pPr>
        <w:suppressAutoHyphens/>
        <w:spacing w:line="276" w:lineRule="auto"/>
        <w:ind w:firstLine="851"/>
        <w:contextualSpacing/>
        <w:rPr>
          <w:rFonts w:asciiTheme="majorHAnsi" w:hAnsiTheme="majorHAnsi" w:cstheme="minorHAnsi"/>
          <w:i/>
          <w:iCs/>
          <w:sz w:val="22"/>
          <w:szCs w:val="22"/>
          <w:vertAlign w:val="superscript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03611DA2" w14:textId="77777777" w:rsidR="00344DF8" w:rsidRPr="00AB232E" w:rsidRDefault="00344DF8" w:rsidP="00344DF8">
      <w:pPr>
        <w:suppressAutoHyphens/>
        <w:spacing w:line="276" w:lineRule="auto"/>
        <w:ind w:left="83" w:firstLine="709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</w:t>
      </w:r>
    </w:p>
    <w:p w14:paraId="3FBA8D38" w14:textId="77777777" w:rsidR="00E93A1D" w:rsidRPr="00AB232E" w:rsidRDefault="00E93A1D" w:rsidP="00344DF8">
      <w:pPr>
        <w:suppressAutoHyphens/>
        <w:spacing w:line="276" w:lineRule="auto"/>
        <w:ind w:firstLine="851"/>
        <w:contextualSpacing/>
        <w:rPr>
          <w:rFonts w:asciiTheme="majorHAnsi" w:hAnsiTheme="majorHAnsi" w:cstheme="minorHAnsi"/>
          <w:i/>
          <w:iCs/>
          <w:sz w:val="22"/>
          <w:szCs w:val="22"/>
          <w:vertAlign w:val="superscript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2C86E1D" w14:textId="77777777" w:rsidR="00344DF8" w:rsidRPr="00AB232E" w:rsidRDefault="00344DF8" w:rsidP="00344DF8">
      <w:pPr>
        <w:suppressAutoHyphens/>
        <w:spacing w:line="276" w:lineRule="auto"/>
        <w:ind w:left="83" w:firstLine="709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</w:t>
      </w:r>
    </w:p>
    <w:p w14:paraId="0E354766" w14:textId="77777777" w:rsidR="00E93A1D" w:rsidRPr="00AB232E" w:rsidRDefault="00E93A1D" w:rsidP="00344DF8">
      <w:pPr>
        <w:suppressAutoHyphens/>
        <w:spacing w:line="276" w:lineRule="auto"/>
        <w:ind w:firstLine="851"/>
        <w:contextualSpacing/>
        <w:rPr>
          <w:rFonts w:asciiTheme="majorHAnsi" w:hAnsiTheme="majorHAnsi" w:cstheme="minorHAnsi"/>
          <w:i/>
          <w:iCs/>
          <w:sz w:val="22"/>
          <w:szCs w:val="22"/>
          <w:vertAlign w:val="superscript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D00C715" w14:textId="77777777" w:rsidR="00E93A1D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 xml:space="preserve">Oświadczamy, że jesteśmy/ nie jesteśmy ****) mikroprzedsiębiorstwem bądź małym </w:t>
      </w:r>
      <w:r w:rsidRPr="00AB232E">
        <w:rPr>
          <w:rFonts w:asciiTheme="majorHAnsi" w:hAnsiTheme="majorHAnsi" w:cstheme="minorHAnsi"/>
          <w:sz w:val="22"/>
          <w:szCs w:val="22"/>
        </w:rPr>
        <w:t>lub</w:t>
      </w:r>
      <w:r w:rsidR="00344DF8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>średnim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 przedsiębiorstwem.</w:t>
      </w:r>
    </w:p>
    <w:p w14:paraId="11E23EDB" w14:textId="77777777" w:rsidR="00E93A1D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Oświadczamy, że informacje i dokumenty ___________</w:t>
      </w:r>
      <w:r w:rsidR="00D83F73" w:rsidRPr="00AB232E">
        <w:rPr>
          <w:rFonts w:asciiTheme="majorHAnsi" w:hAnsiTheme="majorHAnsi" w:cstheme="minorHAnsi"/>
          <w:bCs/>
          <w:sz w:val="22"/>
          <w:szCs w:val="22"/>
        </w:rPr>
        <w:t>_______________________________</w:t>
      </w:r>
      <w:r w:rsidRPr="00AB232E">
        <w:rPr>
          <w:rFonts w:asciiTheme="majorHAnsi" w:hAnsiTheme="majorHAnsi" w:cstheme="minorHAnsi"/>
          <w:sz w:val="22"/>
          <w:szCs w:val="22"/>
        </w:rPr>
        <w:t xml:space="preserve"> _____________________________________________________________________</w:t>
      </w:r>
      <w:r w:rsidR="00344DF8" w:rsidRPr="00AB232E">
        <w:rPr>
          <w:rFonts w:asciiTheme="majorHAnsi" w:hAnsiTheme="majorHAnsi" w:cstheme="minorHAnsi"/>
          <w:sz w:val="22"/>
          <w:szCs w:val="22"/>
        </w:rPr>
        <w:t>___________________________________</w:t>
      </w:r>
      <w:r w:rsidRPr="00AB232E">
        <w:rPr>
          <w:rFonts w:asciiTheme="majorHAnsi" w:hAnsiTheme="majorHAnsi" w:cstheme="minorHAnsi"/>
          <w:sz w:val="22"/>
          <w:szCs w:val="22"/>
        </w:rPr>
        <w:t>_____</w:t>
      </w:r>
    </w:p>
    <w:p w14:paraId="2F922350" w14:textId="77777777" w:rsidR="00E93A1D" w:rsidRPr="00AB232E" w:rsidRDefault="00E93A1D" w:rsidP="00344DF8">
      <w:pPr>
        <w:suppressAutoHyphens/>
        <w:spacing w:line="276" w:lineRule="auto"/>
        <w:ind w:firstLine="425"/>
        <w:contextualSpacing/>
        <w:rPr>
          <w:rFonts w:asciiTheme="majorHAnsi" w:hAnsiTheme="majorHAnsi" w:cstheme="minorHAnsi"/>
          <w:i/>
          <w:sz w:val="22"/>
          <w:szCs w:val="22"/>
          <w:vertAlign w:val="superscript"/>
        </w:rPr>
      </w:pPr>
      <w:r w:rsidRPr="00AB232E">
        <w:rPr>
          <w:rFonts w:asciiTheme="majorHAnsi" w:hAnsiTheme="majorHAnsi" w:cstheme="minorHAns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461800B" w14:textId="77777777" w:rsidR="00E93A1D" w:rsidRPr="00AB232E" w:rsidRDefault="00E93A1D" w:rsidP="00344DF8">
      <w:pPr>
        <w:suppressAutoHyphens/>
        <w:spacing w:after="60" w:line="276" w:lineRule="auto"/>
        <w:ind w:left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>załączeniu przedkładamy uzasadnienie, że zastrzeżone informacje są tajemnicą przedsiębiorstwa.</w:t>
      </w:r>
    </w:p>
    <w:p w14:paraId="7B79E083" w14:textId="77777777" w:rsidR="00E93A1D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>celu ubiegania się o udzielenie zamówienia publicznego w niniejszym postępowaniu. *****)</w:t>
      </w:r>
      <w:r w:rsidR="0091723B" w:rsidRPr="00AB232E">
        <w:rPr>
          <w:rFonts w:asciiTheme="majorHAnsi" w:hAnsiTheme="majorHAnsi" w:cstheme="minorHAnsi"/>
          <w:bCs/>
          <w:sz w:val="22"/>
          <w:szCs w:val="22"/>
        </w:rPr>
        <w:t>.</w:t>
      </w:r>
    </w:p>
    <w:p w14:paraId="0DA6FC7A" w14:textId="77777777" w:rsidR="00E93A1D" w:rsidRPr="00AB232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AB232E">
        <w:rPr>
          <w:rFonts w:asciiTheme="majorHAnsi" w:hAnsiTheme="majorHAnsi" w:cstheme="minorHAnsi"/>
          <w:sz w:val="22"/>
          <w:szCs w:val="22"/>
        </w:rPr>
        <w:t xml:space="preserve"> ubezpieczenia i datę uchwalenia/wejścia w życie)</w:t>
      </w:r>
      <w:r w:rsidR="00C01584" w:rsidRPr="00AB232E">
        <w:rPr>
          <w:rFonts w:asciiTheme="majorHAnsi" w:hAnsiTheme="majorHAnsi" w:cstheme="minorHAnsi"/>
          <w:sz w:val="22"/>
          <w:szCs w:val="22"/>
        </w:rPr>
        <w:t>:</w:t>
      </w:r>
    </w:p>
    <w:p w14:paraId="5A308399" w14:textId="77777777" w:rsidR="00E93A1D" w:rsidRPr="00AB232E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color w:val="002060"/>
          <w:sz w:val="22"/>
          <w:szCs w:val="22"/>
        </w:rPr>
      </w:pPr>
      <w:r w:rsidRPr="00AB232E">
        <w:rPr>
          <w:rFonts w:asciiTheme="majorHAnsi" w:hAnsiTheme="majorHAnsi" w:cstheme="minorHAnsi"/>
          <w:color w:val="002060"/>
          <w:sz w:val="22"/>
          <w:szCs w:val="22"/>
        </w:rPr>
        <w:t>_______________________</w:t>
      </w:r>
    </w:p>
    <w:p w14:paraId="12357607" w14:textId="77777777" w:rsidR="00E93A1D" w:rsidRPr="00AB232E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27FD9E2C" w14:textId="77777777" w:rsidR="00E93A1D" w:rsidRPr="00AB232E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47A9B73B" w14:textId="77777777" w:rsidR="00E93A1D" w:rsidRPr="00AB232E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54E72394" w14:textId="77777777" w:rsidR="00344DF8" w:rsidRPr="00AB232E" w:rsidRDefault="00E93A1D" w:rsidP="00FD493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Korespondencję w sprawie niniejszego postępowania należy kierować na</w:t>
      </w:r>
      <w:r w:rsidR="00344DF8" w:rsidRPr="00AB232E">
        <w:rPr>
          <w:rFonts w:asciiTheme="majorHAnsi" w:hAnsiTheme="majorHAnsi" w:cstheme="minorHAnsi"/>
          <w:bCs/>
          <w:sz w:val="22"/>
          <w:szCs w:val="22"/>
        </w:rPr>
        <w:t>:</w:t>
      </w:r>
    </w:p>
    <w:p w14:paraId="424CDA1A" w14:textId="77777777" w:rsidR="00344DF8" w:rsidRPr="00AB232E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adres ________</w:t>
      </w: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</w:t>
      </w:r>
    </w:p>
    <w:p w14:paraId="19580285" w14:textId="77777777" w:rsidR="00344DF8" w:rsidRPr="00AB232E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nr  telefonu</w:t>
      </w:r>
      <w:r w:rsidR="00344DF8" w:rsidRPr="00AB232E">
        <w:rPr>
          <w:rFonts w:asciiTheme="majorHAnsi" w:hAnsiTheme="majorHAnsi" w:cstheme="minorHAnsi"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sz w:val="22"/>
          <w:szCs w:val="22"/>
        </w:rPr>
        <w:t>______________</w:t>
      </w:r>
      <w:r w:rsidR="00344DF8" w:rsidRPr="00AB232E">
        <w:rPr>
          <w:rFonts w:asciiTheme="majorHAnsi" w:hAnsiTheme="majorHAnsi" w:cstheme="minorHAnsi"/>
          <w:bCs/>
          <w:sz w:val="22"/>
          <w:szCs w:val="22"/>
        </w:rPr>
        <w:t>________</w:t>
      </w:r>
      <w:r w:rsidR="00344DF8" w:rsidRPr="00AB232E">
        <w:rPr>
          <w:rFonts w:asciiTheme="majorHAnsi" w:hAnsiTheme="majorHAnsi" w:cstheme="minorHAnsi"/>
          <w:sz w:val="22"/>
          <w:szCs w:val="22"/>
        </w:rPr>
        <w:t>_________________________________________</w:t>
      </w:r>
    </w:p>
    <w:p w14:paraId="60657172" w14:textId="77777777" w:rsidR="00344DF8" w:rsidRPr="00AB232E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nr faksu</w:t>
      </w:r>
      <w:r w:rsidR="00344DF8" w:rsidRPr="00AB232E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bCs/>
          <w:sz w:val="22"/>
          <w:szCs w:val="22"/>
        </w:rPr>
        <w:t>_______________</w:t>
      </w:r>
      <w:r w:rsidR="00344DF8" w:rsidRPr="00AB232E">
        <w:rPr>
          <w:rFonts w:asciiTheme="majorHAnsi" w:hAnsiTheme="majorHAnsi" w:cstheme="minorHAnsi"/>
          <w:bCs/>
          <w:sz w:val="22"/>
          <w:szCs w:val="22"/>
        </w:rPr>
        <w:t>________</w:t>
      </w:r>
      <w:r w:rsidR="00344DF8" w:rsidRPr="00AB232E">
        <w:rPr>
          <w:rFonts w:asciiTheme="majorHAnsi" w:hAnsiTheme="majorHAnsi" w:cstheme="minorHAnsi"/>
          <w:sz w:val="22"/>
          <w:szCs w:val="22"/>
        </w:rPr>
        <w:t>____________________________________________</w:t>
      </w:r>
    </w:p>
    <w:p w14:paraId="2EBE070B" w14:textId="77777777" w:rsidR="00E93A1D" w:rsidRPr="00AB232E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e-mail</w:t>
      </w:r>
      <w:r w:rsidR="00344DF8" w:rsidRPr="00AB232E">
        <w:rPr>
          <w:rFonts w:asciiTheme="majorHAnsi" w:hAnsiTheme="majorHAnsi" w:cstheme="minorHAnsi"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sz w:val="22"/>
          <w:szCs w:val="22"/>
        </w:rPr>
        <w:t>__________________</w:t>
      </w:r>
      <w:r w:rsidR="00344DF8" w:rsidRPr="00AB232E">
        <w:rPr>
          <w:rFonts w:asciiTheme="majorHAnsi" w:hAnsiTheme="majorHAnsi" w:cstheme="minorHAnsi"/>
          <w:bCs/>
          <w:sz w:val="22"/>
          <w:szCs w:val="22"/>
        </w:rPr>
        <w:t>________</w:t>
      </w:r>
      <w:r w:rsidR="00344DF8" w:rsidRPr="00AB232E">
        <w:rPr>
          <w:rFonts w:asciiTheme="majorHAnsi" w:hAnsiTheme="majorHAnsi" w:cstheme="minorHAnsi"/>
          <w:sz w:val="22"/>
          <w:szCs w:val="22"/>
        </w:rPr>
        <w:t>_____________________________________</w:t>
      </w:r>
      <w:r w:rsidRPr="00AB232E">
        <w:rPr>
          <w:rFonts w:asciiTheme="majorHAnsi" w:hAnsiTheme="majorHAnsi" w:cstheme="minorHAnsi"/>
          <w:sz w:val="22"/>
          <w:szCs w:val="22"/>
        </w:rPr>
        <w:t>______</w:t>
      </w:r>
    </w:p>
    <w:p w14:paraId="4B2108A9" w14:textId="77777777" w:rsidR="00344DF8" w:rsidRPr="00AB232E" w:rsidRDefault="00E93A1D" w:rsidP="00FD493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Wraz z ofertą składamy następujące oświadczenia i dokumenty:</w:t>
      </w:r>
    </w:p>
    <w:p w14:paraId="4D56292A" w14:textId="77777777" w:rsidR="00344DF8" w:rsidRPr="00AB232E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7D760E11" w14:textId="77777777" w:rsidR="00344DF8" w:rsidRPr="00AB232E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35068BE7" w14:textId="77777777" w:rsidR="00344DF8" w:rsidRPr="00AB232E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5731DBC8" w14:textId="77777777" w:rsidR="00E93A1D" w:rsidRPr="00AB232E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2EC970B5" w14:textId="77777777" w:rsidR="00E93A1D" w:rsidRPr="00AB232E" w:rsidRDefault="00E93A1D" w:rsidP="00645119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ab/>
      </w:r>
      <w:r w:rsidRPr="00AB232E">
        <w:rPr>
          <w:rFonts w:asciiTheme="majorHAnsi" w:hAnsiTheme="majorHAnsi" w:cstheme="minorHAnsi"/>
          <w:sz w:val="22"/>
          <w:szCs w:val="22"/>
        </w:rPr>
        <w:tab/>
      </w:r>
      <w:r w:rsidRPr="00AB232E">
        <w:rPr>
          <w:rFonts w:asciiTheme="majorHAnsi" w:hAnsiTheme="majorHAnsi" w:cstheme="minorHAnsi"/>
          <w:sz w:val="22"/>
          <w:szCs w:val="22"/>
        </w:rPr>
        <w:tab/>
      </w:r>
      <w:r w:rsidRPr="00AB232E">
        <w:rPr>
          <w:rFonts w:asciiTheme="majorHAnsi" w:hAnsiTheme="majorHAnsi" w:cstheme="minorHAnsi"/>
          <w:sz w:val="22"/>
          <w:szCs w:val="22"/>
        </w:rPr>
        <w:tab/>
      </w:r>
      <w:r w:rsidRPr="00AB232E">
        <w:rPr>
          <w:rFonts w:asciiTheme="majorHAnsi" w:hAnsiTheme="majorHAnsi" w:cstheme="minorHAnsi"/>
          <w:sz w:val="22"/>
          <w:szCs w:val="22"/>
        </w:rPr>
        <w:tab/>
        <w:t xml:space="preserve">                          </w:t>
      </w:r>
    </w:p>
    <w:p w14:paraId="6983D464" w14:textId="51C00CFF" w:rsidR="00E93A1D" w:rsidRPr="00AB232E" w:rsidRDefault="00344DF8" w:rsidP="00645119">
      <w:pPr>
        <w:suppressAutoHyphens/>
        <w:spacing w:line="276" w:lineRule="auto"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lastRenderedPageBreak/>
        <w:t>______________________</w:t>
      </w:r>
      <w:r w:rsidR="00E93A1D" w:rsidRPr="00AB232E">
        <w:rPr>
          <w:rFonts w:asciiTheme="majorHAnsi" w:hAnsiTheme="majorHAnsi" w:cstheme="minorHAnsi"/>
          <w:sz w:val="22"/>
          <w:szCs w:val="22"/>
        </w:rPr>
        <w:t>________________________________________</w:t>
      </w:r>
    </w:p>
    <w:p w14:paraId="0177F43F" w14:textId="77777777" w:rsidR="00E93A1D" w:rsidRPr="00AB232E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czytelny podpis lub podpis i stempel osoby/osób </w:t>
      </w:r>
    </w:p>
    <w:p w14:paraId="71E1D3C0" w14:textId="77777777" w:rsidR="00E93A1D" w:rsidRPr="00AB232E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upoważnionych do reprezentowania Wykonawcy </w:t>
      </w:r>
    </w:p>
    <w:p w14:paraId="7F8555CC" w14:textId="77777777" w:rsidR="00AA5B3C" w:rsidRPr="00AB232E" w:rsidRDefault="00AA5B3C" w:rsidP="00AA5B3C">
      <w:pPr>
        <w:autoSpaceDE w:val="0"/>
        <w:autoSpaceDN w:val="0"/>
        <w:adjustRightInd w:val="0"/>
        <w:rPr>
          <w:rFonts w:asciiTheme="majorHAnsi" w:hAnsiTheme="majorHAnsi" w:cstheme="minorHAnsi"/>
          <w:i/>
          <w:color w:val="FF0000"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FF0000"/>
          <w:sz w:val="22"/>
          <w:szCs w:val="22"/>
        </w:rPr>
        <w:t>lub</w:t>
      </w:r>
    </w:p>
    <w:p w14:paraId="393971D0" w14:textId="77777777" w:rsidR="00AA5B3C" w:rsidRPr="00AB232E" w:rsidRDefault="00AA5B3C" w:rsidP="00AA5B3C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i/>
          <w:color w:val="FF0000"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FF0000"/>
          <w:sz w:val="22"/>
          <w:szCs w:val="22"/>
        </w:rPr>
        <w:t>Niniejszą ofertę należy opatrzyć kwalifikowanym podpisem elektronicznym osoby uprawnionej</w:t>
      </w:r>
    </w:p>
    <w:p w14:paraId="6BD01865" w14:textId="77777777" w:rsidR="00E93A1D" w:rsidRPr="00AB232E" w:rsidRDefault="00E93A1D" w:rsidP="00645119">
      <w:pPr>
        <w:suppressAutoHyphens/>
        <w:spacing w:line="276" w:lineRule="auto"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2944C0BF" w14:textId="77777777" w:rsidR="00E93A1D" w:rsidRPr="00AB232E" w:rsidRDefault="00E93A1D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*)</w:t>
      </w:r>
      <w:r w:rsidRPr="00AB232E">
        <w:rPr>
          <w:rFonts w:asciiTheme="majorHAnsi" w:hAnsiTheme="majorHAnsi" w:cstheme="minorHAnsi"/>
          <w:sz w:val="22"/>
          <w:szCs w:val="22"/>
        </w:rPr>
        <w:t xml:space="preserve"> cenę oferty/ składki za ubezpieczenie należy podać w PLN z dokładnością do 1 grosza, to znaczy z </w:t>
      </w:r>
      <w:r w:rsidR="007C0577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>dokładnością do dwóch miejsc po przecinku,</w:t>
      </w:r>
    </w:p>
    <w:p w14:paraId="4DA32226" w14:textId="77777777" w:rsidR="00E93A1D" w:rsidRPr="00AB232E" w:rsidRDefault="00E93A1D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/>
          <w:bCs/>
          <w:sz w:val="22"/>
          <w:szCs w:val="22"/>
        </w:rPr>
        <w:t xml:space="preserve">**) </w:t>
      </w:r>
      <w:r w:rsidRPr="00AB232E">
        <w:rPr>
          <w:rFonts w:asciiTheme="majorHAnsi" w:hAnsiTheme="majorHAnsi" w:cstheme="minorHAnsi"/>
          <w:bCs/>
          <w:sz w:val="22"/>
          <w:szCs w:val="22"/>
        </w:rPr>
        <w:t>niepotrzebne skreślić</w:t>
      </w:r>
      <w:r w:rsidR="004F330F" w:rsidRPr="00AB232E">
        <w:rPr>
          <w:rFonts w:asciiTheme="majorHAnsi" w:hAnsiTheme="majorHAnsi" w:cstheme="minorHAnsi"/>
          <w:bCs/>
          <w:sz w:val="22"/>
          <w:szCs w:val="22"/>
        </w:rPr>
        <w:t>,</w:t>
      </w:r>
      <w:r w:rsidRPr="00AB232E">
        <w:rPr>
          <w:rFonts w:asciiTheme="majorHAnsi" w:hAnsiTheme="majorHAnsi" w:cstheme="minorHAnsi"/>
          <w:sz w:val="22"/>
          <w:szCs w:val="22"/>
        </w:rPr>
        <w:tab/>
      </w:r>
    </w:p>
    <w:p w14:paraId="0661DF94" w14:textId="77777777" w:rsidR="00E93A1D" w:rsidRPr="00AB232E" w:rsidRDefault="00E93A1D" w:rsidP="00645119">
      <w:pPr>
        <w:suppressAutoHyphens/>
        <w:spacing w:line="276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***)</w:t>
      </w:r>
      <w:r w:rsidRPr="00AB232E">
        <w:rPr>
          <w:rFonts w:asciiTheme="majorHAnsi" w:hAnsiTheme="majorHAnsi" w:cstheme="minorHAnsi"/>
          <w:sz w:val="22"/>
          <w:szCs w:val="22"/>
        </w:rPr>
        <w:t xml:space="preserve"> niepotrzebne skreślić; w przypadku nie wykreślenia którejś z pozycji i nie wypełnienia pola w pkt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 10 formularza oznaczonego: „część (zakres) przedmiotu zamówienia”, „część (zakres) przedmiotu zamówienia oraz nazwa (firma) podwykonawcy” - </w:t>
      </w:r>
      <w:r w:rsidR="001D6C9A" w:rsidRPr="00AB232E">
        <w:rPr>
          <w:rFonts w:asciiTheme="majorHAnsi" w:hAnsiTheme="majorHAnsi" w:cstheme="minorHAnsi"/>
          <w:iCs/>
          <w:sz w:val="22"/>
          <w:szCs w:val="22"/>
        </w:rPr>
        <w:t>Pełnomocnika Zamawiającego</w:t>
      </w:r>
      <w:r w:rsidRPr="00AB232E">
        <w:rPr>
          <w:rFonts w:asciiTheme="majorHAnsi" w:hAnsiTheme="majorHAnsi" w:cstheme="minorHAnsi"/>
          <w:iCs/>
          <w:sz w:val="22"/>
          <w:szCs w:val="22"/>
        </w:rPr>
        <w:t xml:space="preserve"> uzna, odpowiednio, że Wykonawca nie zamierza powierzyć wykonania żadnej części zamówienia podwykonawcom i  Wykonawca nie polega na zasobach podwykonawcy w celu wykazania spełnienia warunków udziału w postępowaniu, o których</w:t>
      </w:r>
      <w:r w:rsidR="000F4B73" w:rsidRPr="00AB232E">
        <w:rPr>
          <w:rFonts w:asciiTheme="majorHAnsi" w:hAnsiTheme="majorHAnsi" w:cstheme="minorHAnsi"/>
          <w:iCs/>
          <w:sz w:val="22"/>
          <w:szCs w:val="22"/>
        </w:rPr>
        <w:t xml:space="preserve"> mowa w</w:t>
      </w:r>
      <w:r w:rsidR="007C0577" w:rsidRPr="00AB232E">
        <w:rPr>
          <w:rFonts w:asciiTheme="majorHAnsi" w:hAnsiTheme="majorHAnsi" w:cstheme="minorHAnsi"/>
          <w:iCs/>
          <w:sz w:val="22"/>
          <w:szCs w:val="22"/>
        </w:rPr>
        <w:t> </w:t>
      </w:r>
      <w:r w:rsidR="000F4B73" w:rsidRPr="00AB232E">
        <w:rPr>
          <w:rFonts w:asciiTheme="majorHAnsi" w:hAnsiTheme="majorHAnsi" w:cstheme="minorHAnsi"/>
          <w:iCs/>
          <w:sz w:val="22"/>
          <w:szCs w:val="22"/>
        </w:rPr>
        <w:t xml:space="preserve"> Ogłoszeniu o zamówieniu</w:t>
      </w:r>
      <w:r w:rsidRPr="00AB232E">
        <w:rPr>
          <w:rFonts w:asciiTheme="majorHAnsi" w:hAnsiTheme="majorHAnsi" w:cstheme="minorHAnsi"/>
          <w:iCs/>
          <w:sz w:val="22"/>
          <w:szCs w:val="22"/>
        </w:rPr>
        <w:t>.</w:t>
      </w:r>
    </w:p>
    <w:p w14:paraId="73CAE716" w14:textId="77777777" w:rsidR="00E93A1D" w:rsidRPr="00AB232E" w:rsidRDefault="00E93A1D" w:rsidP="00645119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iCs/>
          <w:sz w:val="22"/>
          <w:szCs w:val="22"/>
        </w:rPr>
      </w:pPr>
      <w:r w:rsidRPr="00AB232E">
        <w:rPr>
          <w:rFonts w:asciiTheme="majorHAnsi" w:hAnsiTheme="majorHAnsi" w:cstheme="minorHAnsi"/>
          <w:b/>
          <w:bCs/>
          <w:sz w:val="22"/>
          <w:szCs w:val="22"/>
        </w:rPr>
        <w:t xml:space="preserve">****) </w:t>
      </w:r>
      <w:r w:rsidRPr="00AB232E">
        <w:rPr>
          <w:rFonts w:asciiTheme="majorHAnsi" w:hAnsiTheme="majorHAnsi" w:cstheme="minorHAnsi"/>
          <w:sz w:val="22"/>
          <w:szCs w:val="22"/>
        </w:rPr>
        <w:t xml:space="preserve">niepotrzebne skreślić; w  przypadku nie skreślenia którejś z pozycji –  </w:t>
      </w:r>
      <w:r w:rsidR="001D6C9A" w:rsidRPr="00AB232E">
        <w:rPr>
          <w:rFonts w:asciiTheme="majorHAnsi" w:hAnsiTheme="majorHAnsi" w:cstheme="minorHAnsi"/>
          <w:sz w:val="22"/>
          <w:szCs w:val="22"/>
        </w:rPr>
        <w:t>Pełnomocnika Zamawiającego</w:t>
      </w:r>
      <w:r w:rsidRPr="00AB232E">
        <w:rPr>
          <w:rFonts w:asciiTheme="majorHAnsi" w:hAnsiTheme="majorHAnsi" w:cstheme="minorHAnsi"/>
          <w:sz w:val="22"/>
          <w:szCs w:val="22"/>
        </w:rPr>
        <w:t xml:space="preserve"> uzna, że Wykonawca </w:t>
      </w:r>
      <w:r w:rsidR="00AA5B3C" w:rsidRPr="00AB232E">
        <w:rPr>
          <w:rFonts w:asciiTheme="majorHAnsi" w:hAnsiTheme="majorHAnsi" w:cstheme="minorHAnsi"/>
          <w:sz w:val="22"/>
          <w:szCs w:val="22"/>
        </w:rPr>
        <w:t xml:space="preserve">nie </w:t>
      </w:r>
      <w:r w:rsidRPr="00AB232E">
        <w:rPr>
          <w:rFonts w:asciiTheme="majorHAnsi" w:hAnsiTheme="majorHAnsi" w:cstheme="minorHAnsi"/>
          <w:sz w:val="22"/>
          <w:szCs w:val="22"/>
        </w:rPr>
        <w:t>jest mikroprzedsiębiorstwem bądź małym lub średnim przedsiębiorstwem</w:t>
      </w:r>
      <w:r w:rsidR="000F4B73" w:rsidRPr="00AB232E">
        <w:rPr>
          <w:rFonts w:asciiTheme="majorHAnsi" w:hAnsiTheme="majorHAnsi" w:cstheme="minorHAnsi"/>
          <w:sz w:val="22"/>
          <w:szCs w:val="22"/>
        </w:rPr>
        <w:t>.</w:t>
      </w:r>
    </w:p>
    <w:p w14:paraId="4A102B48" w14:textId="77777777" w:rsidR="00E93A1D" w:rsidRPr="00AB232E" w:rsidRDefault="00E93A1D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*****)</w:t>
      </w:r>
      <w:r w:rsidRPr="00AB232E">
        <w:rPr>
          <w:rFonts w:asciiTheme="majorHAnsi" w:hAnsiTheme="majorHAnsi" w:cstheme="minorHAnsi"/>
          <w:sz w:val="22"/>
          <w:szCs w:val="22"/>
        </w:rPr>
        <w:t xml:space="preserve"> rozporządzenie Parlamentu Europejskiego i Rady (UE) 2</w:t>
      </w:r>
      <w:r w:rsidR="000F4B73" w:rsidRPr="00AB232E">
        <w:rPr>
          <w:rFonts w:asciiTheme="majorHAnsi" w:hAnsiTheme="majorHAnsi" w:cstheme="minorHAnsi"/>
          <w:sz w:val="22"/>
          <w:szCs w:val="22"/>
        </w:rPr>
        <w:t>016/679 z dnia 27 kwietnia 2016</w:t>
      </w:r>
      <w:r w:rsidRPr="00AB232E">
        <w:rPr>
          <w:rFonts w:asciiTheme="majorHAnsi" w:hAnsiTheme="majorHAnsi" w:cstheme="minorHAnsi"/>
          <w:sz w:val="22"/>
          <w:szCs w:val="22"/>
        </w:rPr>
        <w:t xml:space="preserve">r. w </w:t>
      </w:r>
      <w:r w:rsidR="007C0577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 xml:space="preserve"> ochronie danych) (Dz. Urz. UE L 119</w:t>
      </w:r>
      <w:r w:rsidR="000F4B73" w:rsidRPr="00AB232E">
        <w:rPr>
          <w:rFonts w:asciiTheme="majorHAnsi" w:hAnsiTheme="majorHAnsi" w:cstheme="minorHAnsi"/>
          <w:sz w:val="22"/>
          <w:szCs w:val="22"/>
        </w:rPr>
        <w:t xml:space="preserve"> z 04.05.2016, str. 1). Jeżeli W</w:t>
      </w:r>
      <w:r w:rsidRPr="00AB232E">
        <w:rPr>
          <w:rFonts w:asciiTheme="majorHAnsi" w:hAnsiTheme="majorHAnsi" w:cstheme="minorHAnsi"/>
          <w:sz w:val="22"/>
          <w:szCs w:val="22"/>
        </w:rPr>
        <w:t>ykonawca nie przekazuje danych osobowych (innych niż bezpośrednio jego dotyczących) lub gdy zachodzi wyłączenie stosowania obowiązku informacyjnego, wynikające z art. 13 u</w:t>
      </w:r>
      <w:r w:rsidR="000F4B73" w:rsidRPr="00AB232E">
        <w:rPr>
          <w:rFonts w:asciiTheme="majorHAnsi" w:hAnsiTheme="majorHAnsi" w:cstheme="minorHAnsi"/>
          <w:sz w:val="22"/>
          <w:szCs w:val="22"/>
        </w:rPr>
        <w:t>st. 4 lub art. 14 ust. 5 RODO, W</w:t>
      </w:r>
      <w:r w:rsidRPr="00AB232E">
        <w:rPr>
          <w:rFonts w:asciiTheme="majorHAnsi" w:hAnsiTheme="majorHAnsi" w:cstheme="minorHAnsi"/>
          <w:sz w:val="22"/>
          <w:szCs w:val="22"/>
        </w:rPr>
        <w:t>ykonawca nie składa tego oświadczenia (usunięcie treści oświadczenia może nastąpić przez jego wykreślenie).</w:t>
      </w:r>
    </w:p>
    <w:bookmarkEnd w:id="1"/>
    <w:p w14:paraId="69593F66" w14:textId="77777777" w:rsidR="00D218B1" w:rsidRPr="00AB232E" w:rsidRDefault="00D218B1">
      <w:pPr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br w:type="page"/>
      </w:r>
    </w:p>
    <w:p w14:paraId="3D6D8F56" w14:textId="77777777" w:rsidR="00053EB4" w:rsidRPr="00AB232E" w:rsidRDefault="00053EB4" w:rsidP="00053EB4">
      <w:pPr>
        <w:suppressAutoHyphens/>
        <w:spacing w:after="120" w:line="276" w:lineRule="auto"/>
        <w:jc w:val="right"/>
        <w:rPr>
          <w:rFonts w:asciiTheme="majorHAnsi" w:hAnsiTheme="majorHAnsi" w:cstheme="minorHAnsi"/>
          <w:b/>
          <w:iCs/>
          <w:color w:val="002060"/>
          <w:sz w:val="22"/>
          <w:szCs w:val="22"/>
        </w:rPr>
      </w:pPr>
      <w:bookmarkStart w:id="7" w:name="_Hlk33738840"/>
      <w:r w:rsidRPr="00AB232E">
        <w:rPr>
          <w:rFonts w:asciiTheme="majorHAnsi" w:hAnsiTheme="majorHAnsi" w:cstheme="minorHAnsi"/>
          <w:b/>
          <w:iCs/>
          <w:color w:val="002060"/>
          <w:sz w:val="22"/>
          <w:szCs w:val="22"/>
        </w:rPr>
        <w:lastRenderedPageBreak/>
        <w:t>Załącznik nr 1B do SIWZ – Formularz ofertowy CZĘŚĆ II zamówienia</w:t>
      </w:r>
    </w:p>
    <w:p w14:paraId="2F20B8D9" w14:textId="77777777" w:rsidR="00053EB4" w:rsidRPr="00AB232E" w:rsidRDefault="00053EB4" w:rsidP="00053EB4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1560382C" w14:textId="77777777" w:rsidR="00053EB4" w:rsidRPr="00AB232E" w:rsidRDefault="00053EB4" w:rsidP="00053EB4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____________2020 r.</w:t>
      </w:r>
    </w:p>
    <w:p w14:paraId="2757B392" w14:textId="77777777" w:rsidR="00053EB4" w:rsidRPr="00AB232E" w:rsidRDefault="00053EB4" w:rsidP="00053EB4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AB232E" w14:paraId="19F0F88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A90BBBB" w14:textId="77777777" w:rsidR="00053EB4" w:rsidRPr="00AB232E" w:rsidRDefault="00053EB4" w:rsidP="00053EB4">
            <w:pPr>
              <w:suppressAutoHyphens/>
              <w:contextualSpacing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4D7EF104" w14:textId="77777777" w:rsidR="00053EB4" w:rsidRPr="00AB232E" w:rsidRDefault="00053EB4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053EB4" w:rsidRPr="00AB232E" w14:paraId="0AED3FF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4C7A1C5E" w14:textId="77777777" w:rsidR="00053EB4" w:rsidRPr="00AB232E" w:rsidRDefault="00053EB4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9F2223" w14:textId="77777777" w:rsidR="00053EB4" w:rsidRPr="00AB232E" w:rsidRDefault="00053EB4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AB232E" w14:paraId="6F21EF8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4ABC3A8D" w14:textId="77777777" w:rsidR="00053EB4" w:rsidRPr="00AB232E" w:rsidRDefault="00053EB4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21F202B" w14:textId="77777777" w:rsidR="00053EB4" w:rsidRPr="00AB232E" w:rsidRDefault="00053EB4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AB232E" w14:paraId="4E25EFD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3EE188F" w14:textId="77777777" w:rsidR="00053EB4" w:rsidRPr="00AB232E" w:rsidRDefault="00053EB4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6030E09E" w14:textId="77777777" w:rsidR="00053EB4" w:rsidRPr="00AB232E" w:rsidRDefault="00053EB4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AB232E" w14:paraId="68216F1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6F71F6" w14:textId="77777777" w:rsidR="00053EB4" w:rsidRPr="00AB232E" w:rsidRDefault="00053EB4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6E73B631" w14:textId="77777777" w:rsidR="00053EB4" w:rsidRPr="00AB232E" w:rsidRDefault="00053EB4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AB232E" w14:paraId="10B1E8D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B06202" w14:textId="77777777" w:rsidR="00053EB4" w:rsidRPr="00AB232E" w:rsidRDefault="00053EB4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AACC297" w14:textId="77777777" w:rsidR="00053EB4" w:rsidRPr="00AB232E" w:rsidRDefault="00053EB4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AB232E" w14:paraId="2E6E930A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43EF6C6" w14:textId="77777777" w:rsidR="00053EB4" w:rsidRPr="00AB232E" w:rsidRDefault="00053EB4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4E8DBBE8" w14:textId="77777777" w:rsidR="00053EB4" w:rsidRPr="00AB232E" w:rsidRDefault="00053EB4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AB232E" w14:paraId="65AFF539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30BC5B7" w14:textId="77777777" w:rsidR="00053EB4" w:rsidRPr="00AB232E" w:rsidRDefault="00053EB4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55ACEA93" w14:textId="77777777" w:rsidR="00053EB4" w:rsidRPr="00AB232E" w:rsidRDefault="00053EB4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AB232E" w14:paraId="07CA4C7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A5F7429" w14:textId="77777777" w:rsidR="00053EB4" w:rsidRPr="00AB232E" w:rsidRDefault="00053EB4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2AF80450" w14:textId="77777777" w:rsidR="00053EB4" w:rsidRPr="00AB232E" w:rsidRDefault="00053EB4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AB232E" w14:paraId="5D4CBE8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E4AEDF" w14:textId="77777777" w:rsidR="00053EB4" w:rsidRPr="00AB232E" w:rsidRDefault="00053EB4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3E1596F3" w14:textId="77777777" w:rsidR="00053EB4" w:rsidRPr="00AB232E" w:rsidRDefault="00053EB4" w:rsidP="00053EB4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435D0C7" w14:textId="77777777" w:rsidR="00053EB4" w:rsidRPr="00AB232E" w:rsidRDefault="00053EB4" w:rsidP="00053EB4">
      <w:pPr>
        <w:suppressAutoHyphens/>
        <w:contextualSpacing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br w:type="textWrapping" w:clear="all"/>
      </w:r>
    </w:p>
    <w:p w14:paraId="7F9741AC" w14:textId="77777777" w:rsidR="00053EB4" w:rsidRPr="00AB232E" w:rsidRDefault="00053EB4" w:rsidP="00053EB4">
      <w:pPr>
        <w:suppressAutoHyphens/>
        <w:contextualSpacing/>
        <w:rPr>
          <w:rFonts w:asciiTheme="majorHAnsi" w:hAnsiTheme="majorHAnsi" w:cstheme="minorHAnsi"/>
          <w:bCs/>
          <w:sz w:val="22"/>
          <w:szCs w:val="22"/>
        </w:rPr>
      </w:pPr>
    </w:p>
    <w:p w14:paraId="12B0797B" w14:textId="63AD6C20" w:rsidR="00053EB4" w:rsidRDefault="00053EB4" w:rsidP="00053EB4">
      <w:pPr>
        <w:suppressAutoHyphens/>
        <w:contextualSpacing/>
        <w:rPr>
          <w:rFonts w:asciiTheme="majorHAnsi" w:hAnsiTheme="majorHAnsi" w:cstheme="minorHAnsi"/>
          <w:sz w:val="22"/>
          <w:szCs w:val="22"/>
          <w:lang w:val="en-US"/>
        </w:rPr>
      </w:pPr>
      <w:r w:rsidRPr="00AB232E">
        <w:rPr>
          <w:rFonts w:asciiTheme="majorHAnsi" w:hAnsiTheme="majorHAnsi" w:cstheme="minorHAnsi"/>
          <w:sz w:val="22"/>
          <w:szCs w:val="22"/>
          <w:lang w:val="en-US"/>
        </w:rPr>
        <w:tab/>
      </w:r>
    </w:p>
    <w:p w14:paraId="0F19EE0E" w14:textId="77777777" w:rsidR="00115D83" w:rsidRPr="00AB232E" w:rsidRDefault="00115D83" w:rsidP="00053EB4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  <w:lang w:val="en-US"/>
        </w:rPr>
      </w:pPr>
    </w:p>
    <w:p w14:paraId="17312746" w14:textId="77777777" w:rsidR="00053EB4" w:rsidRPr="00AB232E" w:rsidRDefault="00053EB4" w:rsidP="00053EB4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  <w:lang w:val="en-US"/>
        </w:rPr>
      </w:pPr>
      <w:r w:rsidRPr="00AB232E">
        <w:rPr>
          <w:rFonts w:asciiTheme="majorHAnsi" w:hAnsiTheme="majorHAnsi" w:cstheme="minorHAnsi"/>
          <w:b/>
          <w:bCs/>
          <w:sz w:val="22"/>
          <w:szCs w:val="22"/>
          <w:lang w:val="en-US"/>
        </w:rPr>
        <w:t>O F E R T A</w:t>
      </w:r>
    </w:p>
    <w:p w14:paraId="53BC55C3" w14:textId="77777777" w:rsidR="00053EB4" w:rsidRPr="00AB232E" w:rsidRDefault="00053EB4" w:rsidP="00053EB4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dla</w:t>
      </w:r>
    </w:p>
    <w:p w14:paraId="1EEA073D" w14:textId="77777777" w:rsidR="005F33AB" w:rsidRPr="005F33AB" w:rsidRDefault="005F33AB" w:rsidP="005F33AB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5F33AB">
        <w:rPr>
          <w:rFonts w:asciiTheme="majorHAnsi" w:hAnsiTheme="majorHAnsi" w:cstheme="minorHAnsi"/>
          <w:b/>
          <w:bCs/>
          <w:sz w:val="22"/>
          <w:szCs w:val="22"/>
        </w:rPr>
        <w:t xml:space="preserve">Przedsiębiorstwa Gospodarki </w:t>
      </w:r>
    </w:p>
    <w:p w14:paraId="13247AEA" w14:textId="77777777" w:rsidR="005F33AB" w:rsidRPr="005F33AB" w:rsidRDefault="005F33AB" w:rsidP="005F33AB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5F33AB">
        <w:rPr>
          <w:rFonts w:asciiTheme="majorHAnsi" w:hAnsiTheme="majorHAnsi" w:cstheme="minorHAnsi"/>
          <w:b/>
          <w:bCs/>
          <w:sz w:val="22"/>
          <w:szCs w:val="22"/>
        </w:rPr>
        <w:t>Komunalnej Sp. z o.o. w Szczecinku</w:t>
      </w:r>
    </w:p>
    <w:p w14:paraId="326E9695" w14:textId="77777777" w:rsidR="00053EB4" w:rsidRPr="00AB232E" w:rsidRDefault="00053EB4" w:rsidP="00053EB4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</w:p>
    <w:p w14:paraId="579392CA" w14:textId="77777777" w:rsidR="00053EB4" w:rsidRPr="00AB232E" w:rsidRDefault="00053EB4" w:rsidP="00053EB4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Nawiązując do ogłoszenia o zamówieniu w postępowaniu prowadzonym w trybie przetargu nieograniczonego na:</w:t>
      </w:r>
    </w:p>
    <w:p w14:paraId="53734638" w14:textId="77777777" w:rsidR="00053EB4" w:rsidRPr="00AB232E" w:rsidRDefault="00053EB4" w:rsidP="00053EB4">
      <w:pPr>
        <w:suppressAutoHyphens/>
        <w:spacing w:before="120" w:line="276" w:lineRule="auto"/>
        <w:jc w:val="center"/>
        <w:rPr>
          <w:rFonts w:asciiTheme="majorHAnsi" w:hAnsiTheme="majorHAnsi" w:cstheme="minorHAnsi"/>
          <w:b/>
          <w:color w:val="002060"/>
          <w:sz w:val="22"/>
          <w:szCs w:val="22"/>
        </w:rPr>
      </w:pPr>
      <w:r w:rsidRPr="00AB232E">
        <w:rPr>
          <w:rFonts w:asciiTheme="majorHAnsi" w:hAnsiTheme="majorHAnsi" w:cstheme="minorHAns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0859AF55" w14:textId="77777777" w:rsidR="00052976" w:rsidRPr="00AB232E" w:rsidRDefault="00052976" w:rsidP="00053EB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theme="minorHAnsi"/>
          <w:b/>
          <w:color w:val="002060"/>
          <w:sz w:val="22"/>
          <w:szCs w:val="22"/>
        </w:rPr>
      </w:pPr>
      <w:r w:rsidRPr="00AB232E">
        <w:rPr>
          <w:rFonts w:asciiTheme="majorHAnsi" w:hAnsiTheme="majorHAnsi" w:cstheme="minorHAnsi"/>
          <w:b/>
          <w:color w:val="002060"/>
          <w:sz w:val="22"/>
          <w:szCs w:val="22"/>
        </w:rPr>
        <w:t xml:space="preserve">PRZEDSIĘBIORSTWA GOSPODARKI KOMUNALNEJ SP. Z O.O. W SZCZECINKU </w:t>
      </w:r>
    </w:p>
    <w:p w14:paraId="73A81350" w14:textId="77777777" w:rsidR="00053EB4" w:rsidRPr="00AB232E" w:rsidRDefault="00053EB4" w:rsidP="00053EB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theme="minorHAnsi"/>
          <w:b/>
          <w:color w:val="002060"/>
          <w:sz w:val="22"/>
          <w:szCs w:val="22"/>
        </w:rPr>
      </w:pPr>
      <w:r w:rsidRPr="00AB232E">
        <w:rPr>
          <w:rFonts w:asciiTheme="majorHAnsi" w:hAnsiTheme="majorHAnsi" w:cstheme="minorHAnsi"/>
          <w:b/>
          <w:color w:val="002060"/>
          <w:sz w:val="22"/>
          <w:szCs w:val="22"/>
        </w:rPr>
        <w:t xml:space="preserve">- CZĘŚĆ II ZAMÓWIENIA – </w:t>
      </w:r>
      <w:r w:rsidRPr="005F33AB">
        <w:rPr>
          <w:rFonts w:asciiTheme="majorHAnsi" w:hAnsiTheme="majorHAnsi" w:cstheme="minorHAnsi"/>
          <w:b/>
          <w:bCs/>
          <w:color w:val="002060"/>
          <w:sz w:val="22"/>
          <w:szCs w:val="22"/>
        </w:rPr>
        <w:t>ubezpieczenia komunikacyjne</w:t>
      </w:r>
    </w:p>
    <w:p w14:paraId="11F9D030" w14:textId="77777777" w:rsidR="00E93A1D" w:rsidRPr="00AB232E" w:rsidRDefault="00E93A1D" w:rsidP="00645119">
      <w:pPr>
        <w:suppressAutoHyphens/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14:paraId="37B4791C" w14:textId="77777777" w:rsidR="00E93A1D" w:rsidRPr="00AB232E" w:rsidRDefault="00E93A1D" w:rsidP="00645119">
      <w:pPr>
        <w:suppressAutoHyphens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my niżej podpisani, działając w imieniu i na rzecz: </w:t>
      </w:r>
      <w:r w:rsidR="00053EB4"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196FF71" w14:textId="77777777" w:rsidR="00053EB4" w:rsidRPr="00AB232E" w:rsidRDefault="00053EB4" w:rsidP="00053EB4">
      <w:pPr>
        <w:suppressAutoHyphens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38D2447A" w14:textId="77777777" w:rsidR="00E93A1D" w:rsidRPr="00AB232E" w:rsidRDefault="00E93A1D" w:rsidP="00645119">
      <w:pPr>
        <w:suppressAutoHyphens/>
        <w:spacing w:line="276" w:lineRule="auto"/>
        <w:jc w:val="both"/>
        <w:rPr>
          <w:rFonts w:asciiTheme="majorHAnsi" w:hAnsiTheme="majorHAnsi" w:cstheme="minorHAnsi"/>
          <w:iCs/>
          <w:sz w:val="22"/>
          <w:szCs w:val="22"/>
        </w:rPr>
      </w:pPr>
      <w:r w:rsidRPr="00AB232E">
        <w:rPr>
          <w:rFonts w:asciiTheme="majorHAnsi" w:hAnsiTheme="majorHAnsi" w:cstheme="minorHAns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7599DF86" w14:textId="77777777" w:rsidR="00A200C3" w:rsidRPr="00AB232E" w:rsidRDefault="00A200C3" w:rsidP="00645119">
      <w:pPr>
        <w:suppressAutoHyphens/>
        <w:spacing w:line="276" w:lineRule="auto"/>
        <w:jc w:val="both"/>
        <w:rPr>
          <w:rFonts w:asciiTheme="majorHAnsi" w:hAnsiTheme="majorHAnsi" w:cstheme="minorHAnsi"/>
          <w:iCs/>
          <w:sz w:val="22"/>
          <w:szCs w:val="22"/>
        </w:rPr>
      </w:pPr>
    </w:p>
    <w:p w14:paraId="2B210467" w14:textId="77777777" w:rsidR="00053EB4" w:rsidRPr="00AB232E" w:rsidRDefault="00E93A1D" w:rsidP="00F400B8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Składamy ofertę na </w:t>
      </w:r>
      <w:r w:rsidRPr="00AB232E">
        <w:rPr>
          <w:rFonts w:asciiTheme="majorHAnsi" w:hAnsiTheme="majorHAnsi" w:cstheme="minorHAnsi"/>
          <w:b/>
          <w:sz w:val="22"/>
          <w:szCs w:val="22"/>
        </w:rPr>
        <w:t>wykonanie przedmiotu zamówienia</w:t>
      </w:r>
      <w:r w:rsidRPr="00AB232E">
        <w:rPr>
          <w:rFonts w:asciiTheme="majorHAnsi" w:hAnsiTheme="majorHAnsi" w:cstheme="minorHAnsi"/>
          <w:sz w:val="22"/>
          <w:szCs w:val="22"/>
        </w:rPr>
        <w:t xml:space="preserve">, w zakresie określonym w </w:t>
      </w:r>
      <w:r w:rsidR="007C0577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>Specyfikacji istotnych warunków zamówienia (SIWZ);</w:t>
      </w:r>
    </w:p>
    <w:p w14:paraId="2CB2AC79" w14:textId="7BF31DE2" w:rsidR="00E93A1D" w:rsidRPr="00AB232E" w:rsidRDefault="00E93A1D" w:rsidP="00F400B8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 xml:space="preserve">cena brutto*) łącznie z prawem </w:t>
      </w:r>
      <w:r w:rsidR="000E39B2" w:rsidRPr="00AB232E">
        <w:rPr>
          <w:rFonts w:asciiTheme="majorHAnsi" w:hAnsiTheme="majorHAnsi" w:cstheme="minorHAnsi"/>
          <w:bCs/>
          <w:sz w:val="22"/>
          <w:szCs w:val="22"/>
        </w:rPr>
        <w:t xml:space="preserve"> opcji </w:t>
      </w:r>
      <w:r w:rsidR="00AA5E0D">
        <w:rPr>
          <w:rFonts w:asciiTheme="majorHAnsi" w:hAnsiTheme="majorHAnsi" w:cstheme="minorHAnsi"/>
          <w:bCs/>
          <w:sz w:val="22"/>
          <w:szCs w:val="22"/>
        </w:rPr>
        <w:t xml:space="preserve">A  i B </w:t>
      </w:r>
      <w:r w:rsidR="000E39B2" w:rsidRPr="00AB232E">
        <w:rPr>
          <w:rFonts w:asciiTheme="majorHAnsi" w:hAnsiTheme="majorHAnsi" w:cstheme="minorHAnsi"/>
          <w:bCs/>
          <w:sz w:val="22"/>
          <w:szCs w:val="22"/>
        </w:rPr>
        <w:t xml:space="preserve">za cały okres zamówienia, </w:t>
      </w:r>
      <w:r w:rsidRPr="00AB232E">
        <w:rPr>
          <w:rFonts w:asciiTheme="majorHAnsi" w:hAnsiTheme="majorHAnsi" w:cstheme="minorHAnsi"/>
          <w:sz w:val="22"/>
          <w:szCs w:val="22"/>
        </w:rPr>
        <w:t>wyliczona zgodnie ze</w:t>
      </w:r>
      <w:r w:rsidR="00053EB4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AB232E" w14:paraId="6486382F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D8F7B9E" w14:textId="257C1FFC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>Cena zamówienia podstawowego i opcjonalnego</w:t>
            </w:r>
            <w:r w:rsidR="00AA5E0D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 xml:space="preserve"> A i B</w:t>
            </w:r>
            <w:r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 xml:space="preserve"> łącznie za cały okres zamówienia </w:t>
            </w:r>
            <w:r w:rsidR="00042266"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>tj.</w:t>
            </w:r>
            <w:r w:rsidR="00053EB4"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> </w:t>
            </w:r>
            <w:r w:rsidR="00042266"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AB232E" w14:paraId="0D33181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0C265079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4E9ECED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  <w:tr w:rsidR="00E93A1D" w:rsidRPr="00AB232E" w14:paraId="52CC6838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7C2F0117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3249C30C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</w:tbl>
    <w:p w14:paraId="06C7036A" w14:textId="77777777" w:rsidR="00E93A1D" w:rsidRPr="00AB232E" w:rsidRDefault="00053EB4" w:rsidP="00053EB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theme="minorHAnsi"/>
          <w:iCs/>
          <w:sz w:val="22"/>
          <w:szCs w:val="22"/>
        </w:rPr>
      </w:pPr>
      <w:r w:rsidRPr="00AB232E">
        <w:rPr>
          <w:rFonts w:asciiTheme="majorHAnsi" w:hAnsiTheme="majorHAnsi" w:cstheme="minorHAnsi"/>
          <w:iCs/>
          <w:sz w:val="22"/>
          <w:szCs w:val="22"/>
        </w:rPr>
        <w:tab/>
      </w:r>
      <w:r w:rsidR="00E93A1D" w:rsidRPr="00AB232E">
        <w:rPr>
          <w:rFonts w:asciiTheme="majorHAnsi" w:hAnsiTheme="majorHAnsi" w:cstheme="minorHAns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AB232E" w14:paraId="2F8CCCD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BDAAF89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AB232E" w14:paraId="785186FA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479A7B04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C6E236B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  <w:tr w:rsidR="00E93A1D" w:rsidRPr="00AB232E" w14:paraId="70571976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6AB40D1E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868321C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  <w:tr w:rsidR="00E93A1D" w:rsidRPr="00AB232E" w14:paraId="299F93F7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5878B409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>Cena zamówienia wynikającego z prawa opcji</w:t>
            </w:r>
            <w:r w:rsidR="00D218B1"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E93A1D" w:rsidRPr="00AB232E" w14:paraId="25E7E6A2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69FC2446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09087E74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  <w:tr w:rsidR="00E93A1D" w:rsidRPr="00AB232E" w14:paraId="0754037F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4C879B0F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9546FDC" w14:textId="77777777" w:rsidR="00E93A1D" w:rsidRPr="00AB232E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  <w:tr w:rsidR="00D218B1" w:rsidRPr="00AB232E" w14:paraId="3066B987" w14:textId="77777777" w:rsidTr="00D218B1">
        <w:trPr>
          <w:trHeight w:val="456"/>
        </w:trPr>
        <w:tc>
          <w:tcPr>
            <w:tcW w:w="8930" w:type="dxa"/>
            <w:gridSpan w:val="3"/>
            <w:shd w:val="clear" w:color="auto" w:fill="B8CCE4" w:themeFill="accent1" w:themeFillTint="66"/>
            <w:vAlign w:val="center"/>
          </w:tcPr>
          <w:p w14:paraId="3D16D7EF" w14:textId="77777777" w:rsidR="00D218B1" w:rsidRPr="00AB232E" w:rsidRDefault="00D218B1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>Cena zamówienia wynikającego z prawa opcji B</w:t>
            </w:r>
          </w:p>
        </w:tc>
      </w:tr>
      <w:tr w:rsidR="00D218B1" w:rsidRPr="00AB232E" w14:paraId="5F6F2725" w14:textId="77777777" w:rsidTr="00D218B1">
        <w:trPr>
          <w:trHeight w:val="420"/>
        </w:trPr>
        <w:tc>
          <w:tcPr>
            <w:tcW w:w="1088" w:type="dxa"/>
            <w:vAlign w:val="center"/>
          </w:tcPr>
          <w:p w14:paraId="6FE83161" w14:textId="77777777" w:rsidR="00D218B1" w:rsidRPr="00AB232E" w:rsidRDefault="00D218B1" w:rsidP="00BB4024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39BB3F10" w14:textId="77777777" w:rsidR="00D218B1" w:rsidRPr="00AB232E" w:rsidRDefault="00D218B1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  <w:tr w:rsidR="00D218B1" w:rsidRPr="00AB232E" w14:paraId="2FF32D07" w14:textId="77777777" w:rsidTr="00D218B1">
        <w:trPr>
          <w:trHeight w:val="412"/>
        </w:trPr>
        <w:tc>
          <w:tcPr>
            <w:tcW w:w="1088" w:type="dxa"/>
            <w:vAlign w:val="center"/>
          </w:tcPr>
          <w:p w14:paraId="463DAA95" w14:textId="77777777" w:rsidR="00D218B1" w:rsidRPr="00AB232E" w:rsidRDefault="00D218B1" w:rsidP="00BB4024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6C5DE6F" w14:textId="77777777" w:rsidR="00D218B1" w:rsidRPr="00AB232E" w:rsidRDefault="00D218B1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</w:tbl>
    <w:p w14:paraId="1F13442E" w14:textId="77777777" w:rsidR="00E93A1D" w:rsidRPr="00AB232E" w:rsidRDefault="00E93A1D" w:rsidP="00645119">
      <w:pPr>
        <w:suppressAutoHyphens/>
        <w:spacing w:line="276" w:lineRule="auto"/>
        <w:ind w:left="360"/>
        <w:rPr>
          <w:rFonts w:asciiTheme="majorHAnsi" w:hAnsiTheme="majorHAnsi" w:cstheme="minorHAnsi"/>
          <w:sz w:val="22"/>
          <w:szCs w:val="22"/>
        </w:rPr>
      </w:pPr>
    </w:p>
    <w:p w14:paraId="412B5BFF" w14:textId="77777777" w:rsidR="00E93A1D" w:rsidRPr="00AB232E" w:rsidRDefault="00E93A1D" w:rsidP="00645119">
      <w:pPr>
        <w:suppressAutoHyphens/>
        <w:spacing w:line="276" w:lineRule="auto"/>
        <w:ind w:left="360"/>
        <w:rPr>
          <w:rFonts w:asciiTheme="majorHAnsi" w:hAnsiTheme="majorHAnsi" w:cstheme="minorHAnsi"/>
          <w:sz w:val="22"/>
          <w:szCs w:val="22"/>
        </w:rPr>
        <w:sectPr w:rsidR="00E93A1D" w:rsidRPr="00AB232E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377523D3" w14:textId="77777777" w:rsidR="00053EB4" w:rsidRPr="00AB232E" w:rsidRDefault="00E93A1D" w:rsidP="00F400B8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23EC157E" w14:textId="26A28C36" w:rsidR="00E93A1D" w:rsidRPr="00AB232E" w:rsidRDefault="00E93A1D" w:rsidP="00053EB4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Kryterium cena oferty – </w:t>
      </w:r>
      <w:r w:rsidR="00DF1B58">
        <w:rPr>
          <w:rFonts w:asciiTheme="majorHAnsi" w:hAnsiTheme="majorHAnsi" w:cstheme="minorHAnsi"/>
          <w:sz w:val="22"/>
          <w:szCs w:val="22"/>
        </w:rPr>
        <w:t>8</w:t>
      </w:r>
      <w:r w:rsidRPr="00AB232E">
        <w:rPr>
          <w:rFonts w:asciiTheme="majorHAnsi" w:hAnsiTheme="majorHAnsi" w:cstheme="minorHAnsi"/>
          <w:sz w:val="22"/>
          <w:szCs w:val="22"/>
        </w:rPr>
        <w:t>0%</w:t>
      </w:r>
    </w:p>
    <w:tbl>
      <w:tblPr>
        <w:tblW w:w="49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"/>
        <w:gridCol w:w="2172"/>
        <w:gridCol w:w="1985"/>
        <w:gridCol w:w="1733"/>
        <w:gridCol w:w="1801"/>
        <w:gridCol w:w="1662"/>
        <w:gridCol w:w="719"/>
        <w:gridCol w:w="1529"/>
        <w:gridCol w:w="1954"/>
      </w:tblGrid>
      <w:tr w:rsidR="00D218B1" w:rsidRPr="00AB232E" w14:paraId="74B436DA" w14:textId="77777777" w:rsidTr="001716E2">
        <w:trPr>
          <w:trHeight w:val="782"/>
          <w:jc w:val="center"/>
        </w:trPr>
        <w:tc>
          <w:tcPr>
            <w:tcW w:w="213" w:type="pct"/>
            <w:vMerge w:val="restart"/>
            <w:shd w:val="clear" w:color="auto" w:fill="002060"/>
            <w:vAlign w:val="center"/>
          </w:tcPr>
          <w:p w14:paraId="33015353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767" w:type="pct"/>
            <w:vMerge w:val="restart"/>
            <w:shd w:val="clear" w:color="auto" w:fill="002060"/>
            <w:vAlign w:val="center"/>
          </w:tcPr>
          <w:p w14:paraId="54E654BE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PRZEDMIOT</w:t>
            </w:r>
          </w:p>
          <w:p w14:paraId="234DE2B4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701" w:type="pct"/>
            <w:vMerge w:val="restart"/>
            <w:shd w:val="clear" w:color="auto" w:fill="002060"/>
            <w:vAlign w:val="center"/>
          </w:tcPr>
          <w:p w14:paraId="7DFED985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SUMA UBEZP. / </w:t>
            </w:r>
          </w:p>
          <w:p w14:paraId="34EBC41F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GWARAN. W ZŁ</w:t>
            </w:r>
          </w:p>
          <w:p w14:paraId="53CF9607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(PODSTAWOWE)</w:t>
            </w:r>
          </w:p>
        </w:tc>
        <w:tc>
          <w:tcPr>
            <w:tcW w:w="612" w:type="pct"/>
            <w:vMerge w:val="restart"/>
            <w:shd w:val="clear" w:color="auto" w:fill="002060"/>
            <w:vAlign w:val="center"/>
          </w:tcPr>
          <w:p w14:paraId="5DBB704B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SKŁADKA </w:t>
            </w:r>
          </w:p>
          <w:p w14:paraId="7ACFE0B5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ZA 12 MIESIĘCY </w:t>
            </w:r>
          </w:p>
        </w:tc>
        <w:tc>
          <w:tcPr>
            <w:tcW w:w="636" w:type="pct"/>
            <w:vMerge w:val="restart"/>
            <w:shd w:val="clear" w:color="auto" w:fill="002060"/>
            <w:vAlign w:val="center"/>
          </w:tcPr>
          <w:p w14:paraId="13EC7C70" w14:textId="77777777" w:rsidR="00D218B1" w:rsidRPr="00AB232E" w:rsidRDefault="00D218B1" w:rsidP="00D218B1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SKŁADKA </w:t>
            </w:r>
          </w:p>
          <w:p w14:paraId="726E91C0" w14:textId="77777777" w:rsidR="00D218B1" w:rsidRPr="00AB232E" w:rsidRDefault="00D218B1" w:rsidP="00B146C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ZAMÓWIENIE PODSTAWOWE </w:t>
            </w:r>
            <w:r w:rsidR="00B146C3"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(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24 MIESIĄCE</w:t>
            </w:r>
            <w:r w:rsidR="00B146C3"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87" w:type="pct"/>
            <w:vMerge w:val="restart"/>
            <w:shd w:val="clear" w:color="auto" w:fill="002060"/>
            <w:vAlign w:val="center"/>
          </w:tcPr>
          <w:p w14:paraId="16DA7461" w14:textId="77777777" w:rsidR="00D218B1" w:rsidRPr="00AB232E" w:rsidRDefault="00D218B1" w:rsidP="00B146C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  <w:p w14:paraId="55AF6A01" w14:textId="77777777" w:rsidR="00D218B1" w:rsidRPr="00AB232E" w:rsidRDefault="00D218B1" w:rsidP="00B146C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PRAWO OPCJI B (12 MIESIĘCY)</w:t>
            </w:r>
          </w:p>
        </w:tc>
        <w:tc>
          <w:tcPr>
            <w:tcW w:w="794" w:type="pct"/>
            <w:gridSpan w:val="2"/>
            <w:shd w:val="clear" w:color="auto" w:fill="002060"/>
            <w:vAlign w:val="center"/>
          </w:tcPr>
          <w:p w14:paraId="45828E1E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PRAWO OPCJI A</w:t>
            </w:r>
          </w:p>
        </w:tc>
        <w:tc>
          <w:tcPr>
            <w:tcW w:w="690" w:type="pct"/>
            <w:vMerge w:val="restart"/>
            <w:shd w:val="clear" w:color="auto" w:fill="002060"/>
            <w:vAlign w:val="center"/>
          </w:tcPr>
          <w:p w14:paraId="3C92E200" w14:textId="77777777" w:rsidR="00B146C3" w:rsidRPr="00AB232E" w:rsidRDefault="00B146C3" w:rsidP="00B146C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SKŁADKA</w:t>
            </w:r>
          </w:p>
          <w:p w14:paraId="69F4F051" w14:textId="77777777" w:rsidR="00D218B1" w:rsidRPr="00AB232E" w:rsidRDefault="00B146C3" w:rsidP="00B146C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ZAMÓWIENIE PODSTAWOWE, PRAWO OPCJI A, PRAWO OPCJI B (36 MIESIĘCY)</w:t>
            </w:r>
          </w:p>
        </w:tc>
      </w:tr>
      <w:tr w:rsidR="00B146C3" w:rsidRPr="00AB232E" w14:paraId="0B940464" w14:textId="77777777" w:rsidTr="001716E2">
        <w:trPr>
          <w:trHeight w:val="658"/>
          <w:jc w:val="center"/>
        </w:trPr>
        <w:tc>
          <w:tcPr>
            <w:tcW w:w="213" w:type="pct"/>
            <w:vMerge/>
            <w:shd w:val="clear" w:color="auto" w:fill="002060"/>
            <w:vAlign w:val="center"/>
          </w:tcPr>
          <w:p w14:paraId="40A94AD2" w14:textId="77777777" w:rsidR="00D218B1" w:rsidRPr="00AB232E" w:rsidRDefault="00D218B1" w:rsidP="00645119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67" w:type="pct"/>
            <w:vMerge/>
            <w:shd w:val="clear" w:color="auto" w:fill="002060"/>
            <w:vAlign w:val="center"/>
          </w:tcPr>
          <w:p w14:paraId="39A83D6B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01" w:type="pct"/>
            <w:vMerge/>
            <w:shd w:val="clear" w:color="auto" w:fill="002060"/>
            <w:vAlign w:val="center"/>
          </w:tcPr>
          <w:p w14:paraId="064917A1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12" w:type="pct"/>
            <w:vMerge/>
            <w:shd w:val="clear" w:color="auto" w:fill="002060"/>
            <w:vAlign w:val="center"/>
          </w:tcPr>
          <w:p w14:paraId="3D1C223A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36" w:type="pct"/>
            <w:vMerge/>
            <w:shd w:val="clear" w:color="auto" w:fill="002060"/>
          </w:tcPr>
          <w:p w14:paraId="7B59E162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pct"/>
            <w:vMerge/>
            <w:shd w:val="clear" w:color="auto" w:fill="002060"/>
          </w:tcPr>
          <w:p w14:paraId="42287665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002060"/>
            <w:vAlign w:val="center"/>
          </w:tcPr>
          <w:p w14:paraId="2552DC08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%</w:t>
            </w:r>
          </w:p>
        </w:tc>
        <w:tc>
          <w:tcPr>
            <w:tcW w:w="540" w:type="pct"/>
            <w:shd w:val="clear" w:color="auto" w:fill="002060"/>
            <w:vAlign w:val="center"/>
          </w:tcPr>
          <w:p w14:paraId="76CFE27D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ZŁ</w:t>
            </w:r>
          </w:p>
        </w:tc>
        <w:tc>
          <w:tcPr>
            <w:tcW w:w="690" w:type="pct"/>
            <w:vMerge/>
            <w:shd w:val="clear" w:color="auto" w:fill="002060"/>
            <w:vAlign w:val="center"/>
          </w:tcPr>
          <w:p w14:paraId="2030CF78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146C3" w:rsidRPr="00AB232E" w14:paraId="28021121" w14:textId="77777777" w:rsidTr="001716E2">
        <w:trPr>
          <w:cantSplit/>
          <w:trHeight w:val="247"/>
          <w:jc w:val="center"/>
        </w:trPr>
        <w:tc>
          <w:tcPr>
            <w:tcW w:w="213" w:type="pct"/>
            <w:shd w:val="clear" w:color="auto" w:fill="C6D9F1"/>
            <w:vAlign w:val="center"/>
          </w:tcPr>
          <w:p w14:paraId="487922FB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I</w:t>
            </w:r>
          </w:p>
        </w:tc>
        <w:tc>
          <w:tcPr>
            <w:tcW w:w="767" w:type="pct"/>
            <w:shd w:val="clear" w:color="auto" w:fill="C6D9F1"/>
            <w:vAlign w:val="center"/>
          </w:tcPr>
          <w:p w14:paraId="6A3FC8EE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II</w:t>
            </w:r>
          </w:p>
        </w:tc>
        <w:tc>
          <w:tcPr>
            <w:tcW w:w="701" w:type="pct"/>
            <w:shd w:val="clear" w:color="auto" w:fill="C6D9F1"/>
            <w:vAlign w:val="center"/>
          </w:tcPr>
          <w:p w14:paraId="2C0C32D2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III</w:t>
            </w:r>
          </w:p>
        </w:tc>
        <w:tc>
          <w:tcPr>
            <w:tcW w:w="612" w:type="pct"/>
            <w:shd w:val="clear" w:color="auto" w:fill="C6D9F1"/>
            <w:vAlign w:val="center"/>
          </w:tcPr>
          <w:p w14:paraId="6B066C64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IV</w:t>
            </w:r>
          </w:p>
        </w:tc>
        <w:tc>
          <w:tcPr>
            <w:tcW w:w="636" w:type="pct"/>
            <w:shd w:val="clear" w:color="auto" w:fill="C6D9F1"/>
          </w:tcPr>
          <w:p w14:paraId="70792AD1" w14:textId="77777777" w:rsidR="00D218B1" w:rsidRPr="00AB232E" w:rsidRDefault="00B146C3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V</w:t>
            </w:r>
          </w:p>
        </w:tc>
        <w:tc>
          <w:tcPr>
            <w:tcW w:w="587" w:type="pct"/>
            <w:shd w:val="clear" w:color="auto" w:fill="C6D9F1"/>
            <w:vAlign w:val="center"/>
          </w:tcPr>
          <w:p w14:paraId="736C82BE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V</w:t>
            </w:r>
            <w:r w:rsidR="00B146C3" w:rsidRPr="00AB232E">
              <w:rPr>
                <w:rFonts w:asciiTheme="majorHAnsi" w:hAnsiTheme="majorHAnsi" w:cstheme="minorHAnsi"/>
                <w:sz w:val="22"/>
                <w:szCs w:val="22"/>
              </w:rPr>
              <w:t>I</w:t>
            </w:r>
          </w:p>
        </w:tc>
        <w:tc>
          <w:tcPr>
            <w:tcW w:w="254" w:type="pct"/>
            <w:shd w:val="clear" w:color="auto" w:fill="C6D9F1"/>
            <w:vAlign w:val="center"/>
          </w:tcPr>
          <w:p w14:paraId="24E0A5BE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VI</w:t>
            </w:r>
            <w:r w:rsidR="00B146C3" w:rsidRPr="00AB232E">
              <w:rPr>
                <w:rFonts w:asciiTheme="majorHAnsi" w:hAnsiTheme="majorHAnsi" w:cstheme="minorHAnsi"/>
                <w:sz w:val="22"/>
                <w:szCs w:val="22"/>
              </w:rPr>
              <w:t>I</w:t>
            </w:r>
          </w:p>
        </w:tc>
        <w:tc>
          <w:tcPr>
            <w:tcW w:w="540" w:type="pct"/>
            <w:shd w:val="clear" w:color="auto" w:fill="C6D9F1"/>
            <w:vAlign w:val="center"/>
          </w:tcPr>
          <w:p w14:paraId="59432118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VI</w:t>
            </w:r>
            <w:r w:rsidR="00B146C3" w:rsidRPr="00AB232E">
              <w:rPr>
                <w:rFonts w:asciiTheme="majorHAnsi" w:hAnsiTheme="majorHAnsi" w:cstheme="minorHAnsi"/>
                <w:sz w:val="22"/>
                <w:szCs w:val="22"/>
              </w:rPr>
              <w:t>I</w:t>
            </w: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I</w:t>
            </w:r>
          </w:p>
        </w:tc>
        <w:tc>
          <w:tcPr>
            <w:tcW w:w="690" w:type="pct"/>
            <w:shd w:val="clear" w:color="auto" w:fill="C6D9F1"/>
            <w:vAlign w:val="center"/>
          </w:tcPr>
          <w:p w14:paraId="7F5982F6" w14:textId="77777777" w:rsidR="00D218B1" w:rsidRPr="00AB232E" w:rsidRDefault="00B146C3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IX</w:t>
            </w:r>
          </w:p>
        </w:tc>
      </w:tr>
      <w:tr w:rsidR="00B146C3" w:rsidRPr="00AB232E" w14:paraId="172A71AB" w14:textId="77777777" w:rsidTr="001716E2">
        <w:trPr>
          <w:cantSplit/>
          <w:trHeight w:val="1061"/>
          <w:jc w:val="center"/>
        </w:trPr>
        <w:tc>
          <w:tcPr>
            <w:tcW w:w="213" w:type="pct"/>
            <w:shd w:val="clear" w:color="auto" w:fill="C6D9F1"/>
            <w:vAlign w:val="center"/>
          </w:tcPr>
          <w:p w14:paraId="7257D8E8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A</w:t>
            </w:r>
          </w:p>
        </w:tc>
        <w:tc>
          <w:tcPr>
            <w:tcW w:w="767" w:type="pct"/>
            <w:vAlign w:val="center"/>
          </w:tcPr>
          <w:p w14:paraId="2F2925C8" w14:textId="77777777" w:rsidR="00D218B1" w:rsidRPr="00AB232E" w:rsidRDefault="00D218B1" w:rsidP="00645119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589B39E7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>Zgodnie z ustawą</w:t>
            </w:r>
          </w:p>
        </w:tc>
        <w:tc>
          <w:tcPr>
            <w:tcW w:w="612" w:type="pct"/>
            <w:vAlign w:val="center"/>
          </w:tcPr>
          <w:p w14:paraId="5609415C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3C1D5C96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pct"/>
          </w:tcPr>
          <w:p w14:paraId="4D75AB20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4" w:type="pct"/>
            <w:vAlign w:val="center"/>
          </w:tcPr>
          <w:p w14:paraId="3632D327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10%</w:t>
            </w:r>
          </w:p>
        </w:tc>
        <w:tc>
          <w:tcPr>
            <w:tcW w:w="540" w:type="pct"/>
            <w:vAlign w:val="center"/>
          </w:tcPr>
          <w:p w14:paraId="56DB418E" w14:textId="77777777" w:rsidR="00D218B1" w:rsidRPr="00AB232E" w:rsidRDefault="00D218B1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346EBBE1" w14:textId="77777777" w:rsidR="00D218B1" w:rsidRPr="00AB232E" w:rsidRDefault="00D218B1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146C3" w:rsidRPr="00AB232E" w14:paraId="25352FE0" w14:textId="77777777" w:rsidTr="001716E2">
        <w:trPr>
          <w:cantSplit/>
          <w:trHeight w:val="635"/>
          <w:jc w:val="center"/>
        </w:trPr>
        <w:tc>
          <w:tcPr>
            <w:tcW w:w="213" w:type="pct"/>
            <w:shd w:val="clear" w:color="auto" w:fill="C6D9F1"/>
            <w:vAlign w:val="center"/>
          </w:tcPr>
          <w:p w14:paraId="5257792C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B</w:t>
            </w:r>
          </w:p>
        </w:tc>
        <w:tc>
          <w:tcPr>
            <w:tcW w:w="767" w:type="pct"/>
            <w:vAlign w:val="center"/>
          </w:tcPr>
          <w:p w14:paraId="00D074D7" w14:textId="77777777" w:rsidR="00D218B1" w:rsidRPr="00AB232E" w:rsidRDefault="00D218B1" w:rsidP="00645119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Ubezpieczenie autocasco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581F0624" w14:textId="4B855E04" w:rsidR="00D218B1" w:rsidRPr="00AB232E" w:rsidRDefault="00B2165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</w:rPr>
            </w:pPr>
            <w:r w:rsidRPr="00E82D42">
              <w:rPr>
                <w:rFonts w:asciiTheme="majorHAnsi" w:hAnsiTheme="majorHAnsi" w:cstheme="minorHAnsi"/>
                <w:bCs/>
                <w:sz w:val="22"/>
                <w:szCs w:val="22"/>
              </w:rPr>
              <w:t>1</w:t>
            </w:r>
            <w:r w:rsidR="009A0A3F" w:rsidRPr="00E82D42">
              <w:rPr>
                <w:rFonts w:asciiTheme="majorHAnsi" w:hAnsiTheme="majorHAnsi" w:cstheme="minorHAnsi"/>
                <w:bCs/>
                <w:sz w:val="22"/>
                <w:szCs w:val="22"/>
              </w:rPr>
              <w:t> 538 550</w:t>
            </w:r>
            <w:r w:rsidRPr="00E82D42">
              <w:rPr>
                <w:rFonts w:asciiTheme="majorHAnsi" w:hAnsiTheme="majorHAnsi" w:cstheme="minorHAnsi"/>
                <w:bCs/>
                <w:sz w:val="22"/>
                <w:szCs w:val="22"/>
              </w:rPr>
              <w:t>,00 zł</w:t>
            </w:r>
          </w:p>
        </w:tc>
        <w:tc>
          <w:tcPr>
            <w:tcW w:w="612" w:type="pct"/>
            <w:vAlign w:val="center"/>
          </w:tcPr>
          <w:p w14:paraId="393B6919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373BB71A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pct"/>
          </w:tcPr>
          <w:p w14:paraId="08EC442E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4" w:type="pct"/>
            <w:vAlign w:val="center"/>
          </w:tcPr>
          <w:p w14:paraId="6B00431E" w14:textId="77777777" w:rsidR="00D218B1" w:rsidRPr="00AB232E" w:rsidRDefault="00D218B1" w:rsidP="00BB402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10%</w:t>
            </w:r>
          </w:p>
        </w:tc>
        <w:tc>
          <w:tcPr>
            <w:tcW w:w="540" w:type="pct"/>
            <w:vAlign w:val="center"/>
          </w:tcPr>
          <w:p w14:paraId="041BCEC3" w14:textId="77777777" w:rsidR="00D218B1" w:rsidRPr="00AB232E" w:rsidRDefault="00D218B1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39D7C1DE" w14:textId="77777777" w:rsidR="00D218B1" w:rsidRPr="00AB232E" w:rsidRDefault="00D218B1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146C3" w:rsidRPr="00AB232E" w14:paraId="18117428" w14:textId="77777777" w:rsidTr="001716E2">
        <w:trPr>
          <w:cantSplit/>
          <w:trHeight w:val="642"/>
          <w:jc w:val="center"/>
        </w:trPr>
        <w:tc>
          <w:tcPr>
            <w:tcW w:w="213" w:type="pct"/>
            <w:shd w:val="clear" w:color="auto" w:fill="C6D9F1"/>
            <w:vAlign w:val="center"/>
          </w:tcPr>
          <w:p w14:paraId="047A7022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C</w:t>
            </w:r>
          </w:p>
        </w:tc>
        <w:tc>
          <w:tcPr>
            <w:tcW w:w="767" w:type="pct"/>
            <w:vAlign w:val="center"/>
          </w:tcPr>
          <w:p w14:paraId="682C6DF7" w14:textId="77777777" w:rsidR="00D218B1" w:rsidRPr="00AB232E" w:rsidRDefault="00D218B1" w:rsidP="00645119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Ubezpieczenie NNW kierowcy i pasażerów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0B837D9E" w14:textId="11CDCBA4" w:rsidR="00D218B1" w:rsidRPr="00AB232E" w:rsidRDefault="00186EA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>Zgodnie z ofertą</w:t>
            </w:r>
          </w:p>
        </w:tc>
        <w:tc>
          <w:tcPr>
            <w:tcW w:w="612" w:type="pct"/>
            <w:vAlign w:val="center"/>
          </w:tcPr>
          <w:p w14:paraId="4E76C48E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3D5F513B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pct"/>
          </w:tcPr>
          <w:p w14:paraId="0CBC0F84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4" w:type="pct"/>
            <w:vAlign w:val="center"/>
          </w:tcPr>
          <w:p w14:paraId="25ABEE95" w14:textId="77777777" w:rsidR="00D218B1" w:rsidRPr="00AB232E" w:rsidRDefault="00D218B1" w:rsidP="00BB402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10%</w:t>
            </w:r>
          </w:p>
        </w:tc>
        <w:tc>
          <w:tcPr>
            <w:tcW w:w="540" w:type="pct"/>
            <w:vAlign w:val="center"/>
          </w:tcPr>
          <w:p w14:paraId="4FEC8360" w14:textId="77777777" w:rsidR="00D218B1" w:rsidRPr="00AB232E" w:rsidRDefault="00D218B1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3F78CB06" w14:textId="77777777" w:rsidR="00D218B1" w:rsidRPr="00AB232E" w:rsidRDefault="00D218B1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146C3" w:rsidRPr="00AB232E" w14:paraId="0F8B22E4" w14:textId="77777777" w:rsidTr="001716E2">
        <w:trPr>
          <w:cantSplit/>
          <w:trHeight w:val="655"/>
          <w:jc w:val="center"/>
        </w:trPr>
        <w:tc>
          <w:tcPr>
            <w:tcW w:w="213" w:type="pct"/>
            <w:shd w:val="clear" w:color="auto" w:fill="C6D9F1"/>
            <w:vAlign w:val="center"/>
          </w:tcPr>
          <w:p w14:paraId="70A1E73D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D</w:t>
            </w:r>
          </w:p>
        </w:tc>
        <w:tc>
          <w:tcPr>
            <w:tcW w:w="767" w:type="pct"/>
            <w:vAlign w:val="center"/>
          </w:tcPr>
          <w:p w14:paraId="0E30FEA8" w14:textId="77777777" w:rsidR="00D218B1" w:rsidRPr="00AB232E" w:rsidRDefault="00D218B1" w:rsidP="00645119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Ubezpieczenie Assistance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08A6314D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>Zgodnie z SIWZ</w:t>
            </w:r>
          </w:p>
        </w:tc>
        <w:tc>
          <w:tcPr>
            <w:tcW w:w="612" w:type="pct"/>
            <w:vAlign w:val="center"/>
          </w:tcPr>
          <w:p w14:paraId="6ABE0846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17505334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pct"/>
          </w:tcPr>
          <w:p w14:paraId="7F94A956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4" w:type="pct"/>
            <w:vAlign w:val="center"/>
          </w:tcPr>
          <w:p w14:paraId="053131F8" w14:textId="77777777" w:rsidR="00D218B1" w:rsidRPr="00AB232E" w:rsidRDefault="00D218B1" w:rsidP="00BB402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10%</w:t>
            </w:r>
          </w:p>
        </w:tc>
        <w:tc>
          <w:tcPr>
            <w:tcW w:w="540" w:type="pct"/>
            <w:vAlign w:val="center"/>
          </w:tcPr>
          <w:p w14:paraId="4B56B5F5" w14:textId="77777777" w:rsidR="00D218B1" w:rsidRPr="00AB232E" w:rsidRDefault="00D218B1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588F610D" w14:textId="77777777" w:rsidR="00D218B1" w:rsidRPr="00AB232E" w:rsidRDefault="00D218B1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146C3" w:rsidRPr="00AB232E" w14:paraId="7244C6A7" w14:textId="77777777" w:rsidTr="001716E2">
        <w:trPr>
          <w:cantSplit/>
          <w:trHeight w:val="487"/>
          <w:jc w:val="center"/>
        </w:trPr>
        <w:tc>
          <w:tcPr>
            <w:tcW w:w="1681" w:type="pct"/>
            <w:gridSpan w:val="3"/>
            <w:shd w:val="clear" w:color="auto" w:fill="C6D9F1"/>
            <w:vAlign w:val="center"/>
          </w:tcPr>
          <w:p w14:paraId="67C63F45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612" w:type="pct"/>
            <w:shd w:val="clear" w:color="auto" w:fill="C6D9F1"/>
            <w:vAlign w:val="center"/>
          </w:tcPr>
          <w:p w14:paraId="3B762DFB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C6D9F1"/>
          </w:tcPr>
          <w:p w14:paraId="3FCECFF3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C6D9F1"/>
          </w:tcPr>
          <w:p w14:paraId="7C0C67FA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4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2FDE5B3" w14:textId="77777777" w:rsidR="00D218B1" w:rsidRPr="00AB232E" w:rsidRDefault="00D218B1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6161AB83" w14:textId="77777777" w:rsidR="00D218B1" w:rsidRPr="00AB232E" w:rsidRDefault="00D218B1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C6D9F1"/>
            <w:vAlign w:val="center"/>
          </w:tcPr>
          <w:p w14:paraId="7AFDB63A" w14:textId="77777777" w:rsidR="00D218B1" w:rsidRPr="00AB232E" w:rsidRDefault="00D218B1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5385F0F9" w14:textId="77777777" w:rsidR="00B146C3" w:rsidRPr="00AB232E" w:rsidRDefault="00B146C3" w:rsidP="00B146C3">
      <w:pPr>
        <w:suppressAutoHyphens/>
        <w:spacing w:line="276" w:lineRule="auto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b/>
          <w:i/>
          <w:iCs/>
          <w:sz w:val="22"/>
          <w:szCs w:val="22"/>
        </w:rPr>
        <w:t>Instrukcja:</w:t>
      </w:r>
    </w:p>
    <w:p w14:paraId="54577B5E" w14:textId="77777777" w:rsidR="00AA5E0D" w:rsidRPr="00AB232E" w:rsidRDefault="00AA5E0D" w:rsidP="00AA5E0D">
      <w:pP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Kolumna IV: prosimy o podanie składki  za 12 miesięcy </w:t>
      </w:r>
    </w:p>
    <w:p w14:paraId="3B24A7E8" w14:textId="77777777" w:rsidR="00AA5E0D" w:rsidRPr="00AB232E" w:rsidRDefault="00AA5E0D" w:rsidP="00AA5E0D">
      <w:pP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Kolumna V: prosimy o podanie składki za 24 miesiące – zamówienie podstawowe (od 01.01.2021r. do 31.12.2022r.)</w:t>
      </w:r>
    </w:p>
    <w:p w14:paraId="084A3232" w14:textId="77777777" w:rsidR="00AA5E0D" w:rsidRPr="00AB232E" w:rsidRDefault="00AA5E0D" w:rsidP="00AA5E0D">
      <w:pP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Kolumna VI: prosimy o podanie składki</w:t>
      </w:r>
      <w:r>
        <w:rPr>
          <w:rFonts w:asciiTheme="majorHAnsi" w:hAnsiTheme="majorHAnsi" w:cstheme="minorHAnsi"/>
          <w:i/>
          <w:iCs/>
          <w:sz w:val="22"/>
          <w:szCs w:val="22"/>
        </w:rPr>
        <w:t xml:space="preserve"> za prawo opcji B tj. 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 za dodatkowe 12 miesięcy (od 01.01.2023r. do 31.12.2023r.)</w:t>
      </w:r>
    </w:p>
    <w:p w14:paraId="601EBF1B" w14:textId="77777777" w:rsidR="00115D83" w:rsidRDefault="00AA5E0D" w:rsidP="00AA5E0D">
      <w:pP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Kolumna VIII: prosimy o podanie składki za prawo opcji</w:t>
      </w:r>
      <w:r>
        <w:rPr>
          <w:rFonts w:asciiTheme="majorHAnsi" w:hAnsiTheme="majorHAnsi" w:cstheme="minorHAnsi"/>
          <w:i/>
          <w:iCs/>
          <w:sz w:val="22"/>
          <w:szCs w:val="22"/>
        </w:rPr>
        <w:t xml:space="preserve"> A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 – iloczyn</w:t>
      </w:r>
      <w:r>
        <w:rPr>
          <w:rFonts w:asciiTheme="majorHAnsi" w:hAnsiTheme="majorHAnsi" w:cstheme="minorHAnsi"/>
          <w:i/>
          <w:iCs/>
          <w:sz w:val="22"/>
          <w:szCs w:val="22"/>
        </w:rPr>
        <w:t xml:space="preserve"> łącznej sumy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 </w:t>
      </w:r>
      <w:proofErr w:type="spellStart"/>
      <w:r w:rsidRPr="00AB232E">
        <w:rPr>
          <w:rFonts w:asciiTheme="majorHAnsi" w:hAnsiTheme="majorHAnsi" w:cstheme="minorHAnsi"/>
          <w:i/>
          <w:iCs/>
          <w:sz w:val="22"/>
          <w:szCs w:val="22"/>
        </w:rPr>
        <w:t>skład</w:t>
      </w:r>
      <w:r>
        <w:rPr>
          <w:rFonts w:asciiTheme="majorHAnsi" w:hAnsiTheme="majorHAnsi" w:cstheme="minorHAnsi"/>
          <w:i/>
          <w:iCs/>
          <w:sz w:val="22"/>
          <w:szCs w:val="22"/>
        </w:rPr>
        <w:t>e</w:t>
      </w:r>
      <w:proofErr w:type="spellEnd"/>
      <w:r>
        <w:rPr>
          <w:rFonts w:asciiTheme="majorHAnsi" w:hAnsiTheme="majorHAnsi" w:cstheme="minorHAnsi"/>
          <w:i/>
          <w:iCs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za </w:t>
      </w:r>
      <w:r>
        <w:rPr>
          <w:rFonts w:asciiTheme="majorHAnsi" w:hAnsiTheme="majorHAnsi" w:cstheme="minorHAnsi"/>
          <w:i/>
          <w:iCs/>
          <w:sz w:val="22"/>
          <w:szCs w:val="22"/>
        </w:rPr>
        <w:t xml:space="preserve"> zamówienie podstawowe oraz prawo opcji B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 (</w:t>
      </w:r>
      <w:proofErr w:type="spellStart"/>
      <w:r w:rsidRPr="00AB232E">
        <w:rPr>
          <w:rFonts w:asciiTheme="majorHAnsi" w:hAnsiTheme="majorHAnsi" w:cstheme="minorHAnsi"/>
          <w:i/>
          <w:iCs/>
          <w:sz w:val="22"/>
          <w:szCs w:val="22"/>
        </w:rPr>
        <w:t>kol.V</w:t>
      </w:r>
      <w:proofErr w:type="spellEnd"/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 + kol. VI) oraz przewidzianej wielkości opcji</w:t>
      </w:r>
      <w:r>
        <w:rPr>
          <w:rFonts w:asciiTheme="majorHAnsi" w:hAnsiTheme="majorHAnsi" w:cstheme="minorHAnsi"/>
          <w:i/>
          <w:iCs/>
          <w:sz w:val="22"/>
          <w:szCs w:val="22"/>
        </w:rPr>
        <w:t xml:space="preserve"> A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 (kol. VII)</w:t>
      </w:r>
    </w:p>
    <w:p w14:paraId="091A46AD" w14:textId="54627491" w:rsidR="00AA5E0D" w:rsidRPr="00AB232E" w:rsidRDefault="00AA5E0D" w:rsidP="00AA5E0D">
      <w:pP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Kolumna IX: prosimy o podanie sumy łącznej składki </w:t>
      </w:r>
      <w:r>
        <w:rPr>
          <w:rFonts w:asciiTheme="majorHAnsi" w:hAnsiTheme="majorHAnsi" w:cstheme="minorHAnsi"/>
          <w:i/>
          <w:iCs/>
          <w:sz w:val="22"/>
          <w:szCs w:val="22"/>
        </w:rPr>
        <w:t>za zmówienie podstawowe prawo opcji A, prawo opcji B za cały okres realizacji umowy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 (suma kol. VI, kol. V  oraz VIII)</w:t>
      </w:r>
    </w:p>
    <w:p w14:paraId="4D2DC6CA" w14:textId="7EC4683C" w:rsidR="00AA5E0D" w:rsidRPr="00AB232E" w:rsidRDefault="00AA5E0D" w:rsidP="00053EB4">
      <w:pPr>
        <w:suppressAutoHyphens/>
        <w:spacing w:line="276" w:lineRule="auto"/>
        <w:rPr>
          <w:rFonts w:asciiTheme="majorHAnsi" w:hAnsiTheme="majorHAnsi" w:cstheme="minorHAnsi"/>
          <w:sz w:val="22"/>
          <w:szCs w:val="22"/>
        </w:rPr>
        <w:sectPr w:rsidR="00AA5E0D" w:rsidRPr="00AB232E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70300521" w14:textId="77777777" w:rsidR="00E93A1D" w:rsidRPr="00AB232E" w:rsidRDefault="00E93A1D" w:rsidP="00645119">
      <w:pPr>
        <w:suppressAutoHyphens/>
        <w:spacing w:line="276" w:lineRule="auto"/>
        <w:jc w:val="center"/>
        <w:rPr>
          <w:rFonts w:asciiTheme="majorHAnsi" w:hAnsiTheme="majorHAnsi" w:cstheme="minorHAnsi"/>
          <w:i/>
          <w:iCs/>
          <w:sz w:val="22"/>
          <w:szCs w:val="22"/>
        </w:rPr>
      </w:pPr>
    </w:p>
    <w:p w14:paraId="7D41A358" w14:textId="77777777" w:rsidR="00E93A1D" w:rsidRPr="00AB232E" w:rsidRDefault="00E93A1D" w:rsidP="00F400B8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wymagania Zamawiającego odnoszące się do przedmiotu zamówienia opisanego w SIWZ i </w:t>
      </w:r>
      <w:r w:rsidR="007C0577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>konieczne dla</w:t>
      </w:r>
      <w:r w:rsidR="00F01106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>prawidłowej jego realizacji.</w:t>
      </w:r>
    </w:p>
    <w:p w14:paraId="5A245796" w14:textId="53C4897E" w:rsidR="00E93A1D" w:rsidRPr="00AB232E" w:rsidRDefault="00E93A1D" w:rsidP="00F400B8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Przyjmujemy fakultatywne warunki ubezpieczenia</w:t>
      </w:r>
    </w:p>
    <w:tbl>
      <w:tblPr>
        <w:tblW w:w="495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"/>
        <w:gridCol w:w="6952"/>
        <w:gridCol w:w="810"/>
        <w:gridCol w:w="995"/>
        <w:gridCol w:w="7"/>
      </w:tblGrid>
      <w:tr w:rsidR="00F01106" w:rsidRPr="00AB232E" w14:paraId="6306DF2C" w14:textId="77777777" w:rsidTr="00357504">
        <w:trPr>
          <w:trHeight w:val="295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F40EFA2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A.</w:t>
            </w:r>
          </w:p>
        </w:tc>
        <w:tc>
          <w:tcPr>
            <w:tcW w:w="4740" w:type="pct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3935E109" w14:textId="761DC73C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UBEZPIECZENIE KOMUNIKACYJNE –  waga (znaczenie): </w:t>
            </w:r>
            <w:r w:rsidR="00DF1B58">
              <w:rPr>
                <w:rFonts w:asciiTheme="majorHAnsi" w:hAnsiTheme="majorHAnsi" w:cstheme="minorHAnsi"/>
                <w:b/>
                <w:sz w:val="22"/>
                <w:szCs w:val="22"/>
              </w:rPr>
              <w:t>15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%</w:t>
            </w:r>
          </w:p>
        </w:tc>
      </w:tr>
      <w:tr w:rsidR="00F01106" w:rsidRPr="00AB232E" w14:paraId="07DDBE26" w14:textId="77777777" w:rsidTr="00357504">
        <w:trPr>
          <w:gridAfter w:val="1"/>
          <w:wAfter w:w="4" w:type="pct"/>
          <w:jc w:val="right"/>
        </w:trPr>
        <w:tc>
          <w:tcPr>
            <w:tcW w:w="26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19AC9113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0C464392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E9AFE51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Liczba pkt.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1B1B782B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Wybór#</w:t>
            </w:r>
          </w:p>
        </w:tc>
      </w:tr>
      <w:tr w:rsidR="00F01106" w:rsidRPr="00AB232E" w14:paraId="521809EA" w14:textId="77777777" w:rsidTr="002252AF">
        <w:trPr>
          <w:gridAfter w:val="1"/>
          <w:wAfter w:w="4" w:type="pct"/>
          <w:cantSplit/>
          <w:trHeight w:hRule="exact" w:val="1243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0D477F1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A.1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20A44F9" w14:textId="66D482B0" w:rsidR="00F01106" w:rsidRPr="00217E95" w:rsidRDefault="002252AF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2252AF">
              <w:rPr>
                <w:rFonts w:asciiTheme="majorHAnsi" w:hAnsiTheme="majorHAnsi" w:cstheme="minorHAnsi"/>
                <w:b/>
                <w:sz w:val="22"/>
                <w:szCs w:val="22"/>
              </w:rPr>
              <w:t>Klauzula prolongacyjna – w treści zgodnie z pkt  6.2 (pkt A. załącznik nr 6B – opis przedmiotu zamówienia Część II) oraz  pkt. 7.9 (pkt. B załącznik nr 6B – opis przedmiotu zamówienia Część II) – włączenie do ochrony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F04D7ED" w14:textId="435053EF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  <w:r w:rsidR="00CB53ED">
              <w:rPr>
                <w:rFonts w:asciiTheme="majorHAnsi" w:hAnsiTheme="majorHAnsi" w:cstheme="minorHAns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7DC8647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AB232E" w14:paraId="126836FB" w14:textId="77777777" w:rsidTr="00357504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F4131B7" w14:textId="77777777" w:rsidR="00F01106" w:rsidRPr="00AB232E" w:rsidRDefault="00F01106" w:rsidP="00AB408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031D4646" w14:textId="77777777" w:rsidR="00F01106" w:rsidRPr="00217E95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217E95">
              <w:rPr>
                <w:rFonts w:asciiTheme="majorHAnsi" w:hAnsiTheme="majorHAnsi" w:cstheme="minorHAns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51DAA99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E2667C8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AB232E" w14:paraId="65976AB7" w14:textId="77777777" w:rsidTr="00357504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4311EE0F" w14:textId="77777777" w:rsidR="00F01106" w:rsidRPr="00AB232E" w:rsidRDefault="00F01106" w:rsidP="00AB408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A.2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21E69C1A" w14:textId="18798A3A" w:rsidR="00F01106" w:rsidRPr="00217E95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217E95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Klauzula gwarantowanej (stałej) sumy ubezpieczenia – </w:t>
            </w:r>
            <w:r w:rsidRPr="00217E95">
              <w:rPr>
                <w:rFonts w:asciiTheme="majorHAnsi" w:hAnsiTheme="majorHAnsi" w:cstheme="minorHAnsi"/>
                <w:sz w:val="22"/>
                <w:szCs w:val="22"/>
              </w:rPr>
              <w:t>w treści zgodnie z pkt 7.</w:t>
            </w:r>
            <w:r w:rsidR="00217E95" w:rsidRPr="00217E95">
              <w:rPr>
                <w:rFonts w:asciiTheme="majorHAnsi" w:hAnsiTheme="majorHAnsi" w:cstheme="minorHAnsi"/>
                <w:sz w:val="22"/>
                <w:szCs w:val="22"/>
              </w:rPr>
              <w:t>8</w:t>
            </w:r>
            <w:r w:rsidRPr="00217E95">
              <w:rPr>
                <w:rFonts w:asciiTheme="majorHAnsi" w:hAnsiTheme="majorHAnsi" w:cstheme="minorHAns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217E95">
              <w:rPr>
                <w:rFonts w:asciiTheme="majorHAnsi" w:hAnsiTheme="majorHAnsi" w:cstheme="minorHAns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F6571" w14:textId="044FE7A6" w:rsidR="00F01106" w:rsidRPr="00AB232E" w:rsidRDefault="00987ADD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EE36B48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AB232E" w14:paraId="43FF3B48" w14:textId="77777777" w:rsidTr="00357504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CE5EC35" w14:textId="77777777" w:rsidR="00F01106" w:rsidRPr="00AB232E" w:rsidRDefault="00F01106" w:rsidP="00AB408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1BA3A584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01180F5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A8D2632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AB232E" w14:paraId="179B195D" w14:textId="77777777" w:rsidTr="00357504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192214F" w14:textId="77777777" w:rsidR="00F01106" w:rsidRPr="00AB232E" w:rsidRDefault="00F01106" w:rsidP="00AB408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A.3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4E14999B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217E95">
              <w:rPr>
                <w:rFonts w:asciiTheme="majorHAnsi" w:hAnsiTheme="majorHAnsi" w:cstheme="minorHAnsi"/>
                <w:b/>
                <w:sz w:val="22"/>
                <w:szCs w:val="22"/>
              </w:rPr>
              <w:t>Klauzula koszów dodatkowych</w:t>
            </w:r>
            <w:r w:rsidRPr="00217E95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217E95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– </w:t>
            </w:r>
            <w:r w:rsidRPr="00217E95">
              <w:rPr>
                <w:rFonts w:asciiTheme="majorHAnsi" w:hAnsiTheme="majorHAnsi" w:cstheme="minorHAnsi"/>
                <w:sz w:val="22"/>
                <w:szCs w:val="22"/>
              </w:rPr>
              <w:t xml:space="preserve">w treści zgodnie z pkt 7.10 (załącznik nr 6B – opis przedmiotu zamówienia Część II, podpunkt B – ubezpieczenia autocasco) </w:t>
            </w:r>
            <w:r w:rsidRPr="00217E95">
              <w:rPr>
                <w:rFonts w:asciiTheme="majorHAnsi" w:hAnsiTheme="majorHAnsi" w:cstheme="minorHAns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55BB36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EFBA94E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AB232E" w14:paraId="432D40BB" w14:textId="77777777" w:rsidTr="00357504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428BA5C" w14:textId="77777777" w:rsidR="00F01106" w:rsidRPr="00AB232E" w:rsidRDefault="00F01106" w:rsidP="00AB408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19823065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287456B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A7EF297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AB232E" w14:paraId="7C5DE2A8" w14:textId="77777777" w:rsidTr="00357504">
        <w:trPr>
          <w:gridAfter w:val="1"/>
          <w:wAfter w:w="4" w:type="pct"/>
          <w:cantSplit/>
          <w:trHeight w:hRule="exact" w:val="3705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A19106A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A.4</w:t>
            </w:r>
          </w:p>
        </w:tc>
        <w:tc>
          <w:tcPr>
            <w:tcW w:w="376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E977B1C" w14:textId="77777777" w:rsidR="00F01106" w:rsidRPr="00AB232E" w:rsidRDefault="00F01106" w:rsidP="00AB4080">
            <w:pPr>
              <w:suppressAutoHyphens/>
              <w:spacing w:line="276" w:lineRule="auto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Klauzula reprezentantów </w:t>
            </w:r>
          </w:p>
          <w:p w14:paraId="445AE1C0" w14:textId="77777777" w:rsidR="00F01106" w:rsidRPr="00AB232E" w:rsidRDefault="00F01106" w:rsidP="00AB4080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Z zastrzeżeniem pozostałych, niezmienionych niniejszą klauzulą postanowień umowy ubezpieczenia oraz ogólnych warunków ubezpieczenia, uzgadnia się, że:</w:t>
            </w:r>
          </w:p>
          <w:p w14:paraId="6D9350E6" w14:textId="77777777" w:rsidR="00F01106" w:rsidRPr="00AB232E" w:rsidRDefault="00F01106" w:rsidP="00B146C3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color w:val="FF0000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 xml:space="preserve">Zakład Ubezpieczeń ponosi odpowiedzialność za szkody wyrządzone umyślnie lub wskutek rażącego niedbalstwa przez pracowników i współpracowników Ubezpieczającego oraz przez inne osoby, za które Ubezpieczający ponosi odpowiedzialność. Ubezpieczyciel jest wolny od odpowiedzialności za szkody powstałe wyłącznie wskutek winy umyślnej reprezentantów Ubezpieczającego, jeżeli dana szkoda została wyrządzona w związku z pełnieniem funkcji reprezentanta. Za reprezentantów uważa się </w:t>
            </w:r>
            <w:r w:rsidR="00B146C3" w:rsidRPr="00AB232E">
              <w:rPr>
                <w:rFonts w:asciiTheme="majorHAnsi" w:hAnsiTheme="majorHAnsi" w:cstheme="minorHAnsi"/>
                <w:sz w:val="22"/>
                <w:szCs w:val="22"/>
              </w:rPr>
              <w:t>Zarząd Spółki.</w:t>
            </w:r>
          </w:p>
        </w:tc>
        <w:tc>
          <w:tcPr>
            <w:tcW w:w="4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79372B4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10</w:t>
            </w:r>
          </w:p>
        </w:tc>
        <w:tc>
          <w:tcPr>
            <w:tcW w:w="538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EA433A3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AB232E" w14:paraId="5571DE40" w14:textId="77777777" w:rsidTr="00357504">
        <w:trPr>
          <w:gridAfter w:val="1"/>
          <w:wAfter w:w="4" w:type="pct"/>
          <w:cantSplit/>
          <w:trHeight w:val="65"/>
          <w:jc w:val="right"/>
        </w:trPr>
        <w:tc>
          <w:tcPr>
            <w:tcW w:w="26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8CD3D58" w14:textId="77777777" w:rsidR="00F01106" w:rsidRPr="00AB232E" w:rsidRDefault="00F01106" w:rsidP="00AB408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4B72B9E" w14:textId="77777777" w:rsidR="00F01106" w:rsidRPr="00AB232E" w:rsidRDefault="00F01106" w:rsidP="00AB408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color w:val="FF0000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2110D49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3378EE7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AB232E" w14:paraId="6B77D6FD" w14:textId="77777777" w:rsidTr="00357504">
        <w:trPr>
          <w:gridAfter w:val="1"/>
          <w:wAfter w:w="4" w:type="pct"/>
          <w:cantSplit/>
          <w:trHeight w:val="3022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0C682F25" w14:textId="77777777" w:rsidR="00F01106" w:rsidRPr="00AB232E" w:rsidRDefault="00F01106" w:rsidP="00AB408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A.5</w:t>
            </w:r>
          </w:p>
        </w:tc>
        <w:tc>
          <w:tcPr>
            <w:tcW w:w="376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3E55584" w14:textId="538E2C04" w:rsidR="00F01106" w:rsidRPr="00AB232E" w:rsidRDefault="00F01106" w:rsidP="00AB4080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Klauzuli pojazdu bez nadzoru – włączenie do ochr</w:t>
            </w:r>
            <w:r w:rsidR="00E465FF">
              <w:rPr>
                <w:rFonts w:asciiTheme="majorHAnsi" w:hAnsiTheme="majorHAnsi" w:cstheme="minorHAnsi"/>
                <w:b/>
                <w:sz w:val="22"/>
                <w:szCs w:val="22"/>
              </w:rPr>
              <w:t>o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ny:</w:t>
            </w:r>
          </w:p>
          <w:p w14:paraId="600E6FD5" w14:textId="77777777" w:rsidR="00F01106" w:rsidRPr="00AB232E" w:rsidRDefault="00F01106" w:rsidP="00AB4080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 xml:space="preserve">Rozszerza się ochronę ubezpieczeniową o szkody powstałe na skutek kradzieży, części lub wyposażenia pojazdu lub zabrania pojazdu w celu krótkotrwałego użycia, gdy pojazd został pozostawiony bez nadzoru oraz: </w:t>
            </w:r>
          </w:p>
          <w:p w14:paraId="24E53824" w14:textId="77777777" w:rsidR="00F01106" w:rsidRPr="00AB232E" w:rsidRDefault="00F01106" w:rsidP="00AB4080">
            <w:pPr>
              <w:tabs>
                <w:tab w:val="num" w:pos="720"/>
              </w:tabs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A. pozostawiono w pojeździe dokumenty (dowód rejestracyjny lub kartę pojazdu) lub kluczyki lub sterowniki służące do otwarcia lub uruchomienia pojazdu lub uruchomienia urządzeń zabezpieczających pojazd przed kradzieżą, lub</w:t>
            </w:r>
          </w:p>
          <w:p w14:paraId="08A776ED" w14:textId="77777777" w:rsidR="00F01106" w:rsidRPr="00AB232E" w:rsidRDefault="00F01106" w:rsidP="00AB4080">
            <w:pPr>
              <w:tabs>
                <w:tab w:val="num" w:pos="720"/>
              </w:tabs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B. nie uruchomiono wszystkich wymaganych urządzeń zabezpieczających pojazd przed kradzieżą.</w:t>
            </w:r>
          </w:p>
          <w:p w14:paraId="1B8A1E45" w14:textId="77777777" w:rsidR="00F01106" w:rsidRPr="00AB232E" w:rsidRDefault="00F01106" w:rsidP="00AB408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color w:val="FF0000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Limit: 2 zdarzenia w okresie obowiązywania umowy dla wszystkich pojazdów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7EB13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10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6C1FF9C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AB232E" w14:paraId="0ADC3885" w14:textId="77777777" w:rsidTr="00357504">
        <w:trPr>
          <w:gridAfter w:val="1"/>
          <w:wAfter w:w="4" w:type="pct"/>
          <w:cantSplit/>
          <w:trHeight w:val="70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F7FA783" w14:textId="77777777" w:rsidR="00F01106" w:rsidRPr="00AB232E" w:rsidRDefault="00F01106" w:rsidP="00AB408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F4A3352" w14:textId="77777777" w:rsidR="00F01106" w:rsidRPr="00AB232E" w:rsidRDefault="00F01106" w:rsidP="00AB408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color w:val="FF0000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C9F8577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ECFF44D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346D55" w:rsidRPr="00AB232E" w14:paraId="51E52C88" w14:textId="77777777" w:rsidTr="00346D55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78FAB51E" w14:textId="77777777" w:rsidR="00346D55" w:rsidRPr="00AB232E" w:rsidRDefault="00346D55" w:rsidP="00346D5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A.6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503462C" w14:textId="77777777" w:rsidR="00346D55" w:rsidRPr="00AB232E" w:rsidRDefault="00346D55" w:rsidP="00346D55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 xml:space="preserve">Zwiększenie sumy ubezpieczenie 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w ubezpieczeniu NNW</w:t>
            </w: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 xml:space="preserve"> kierowcy i  pasażerów do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15</w:t>
            </w: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 000,00 zł na osobę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7CCA5" w14:textId="77777777" w:rsidR="00346D55" w:rsidRPr="00AB232E" w:rsidRDefault="00346D55" w:rsidP="00346D5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15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562946F" w14:textId="77777777" w:rsidR="00346D55" w:rsidRPr="00AB232E" w:rsidRDefault="00346D55" w:rsidP="00346D5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346D55" w:rsidRPr="00AB232E" w14:paraId="379ABA67" w14:textId="77777777" w:rsidTr="00346D55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FEA3ED0" w14:textId="77777777" w:rsidR="00346D55" w:rsidRPr="00AB232E" w:rsidRDefault="00346D55" w:rsidP="00346D55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3878907F" w14:textId="77777777" w:rsidR="00346D55" w:rsidRPr="00AB232E" w:rsidRDefault="00346D55" w:rsidP="00346D55">
            <w:pPr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Brak zwiększenia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C374D" w14:textId="77777777" w:rsidR="00346D55" w:rsidRPr="00AB232E" w:rsidRDefault="00346D55" w:rsidP="00346D5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7AF22C4F" w14:textId="77777777" w:rsidR="00346D55" w:rsidRPr="00AB232E" w:rsidRDefault="00346D55" w:rsidP="00346D55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AB232E" w14:paraId="7A72A945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3D70F43F" w14:textId="4D806CFF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A.</w:t>
            </w:r>
            <w:r w:rsidR="00346D55">
              <w:rPr>
                <w:rFonts w:asciiTheme="majorHAnsi" w:hAnsiTheme="majorHAnsi" w:cstheme="minorHAnsi"/>
                <w:sz w:val="22"/>
                <w:szCs w:val="22"/>
              </w:rPr>
              <w:t>7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156FBFD" w14:textId="0FF56275" w:rsidR="00F01106" w:rsidRPr="00E568EC" w:rsidRDefault="00346D55" w:rsidP="00AB408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E568E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Ubezpieczenie </w:t>
            </w:r>
            <w:proofErr w:type="spellStart"/>
            <w:r w:rsidRPr="00E568EC">
              <w:rPr>
                <w:rFonts w:asciiTheme="majorHAnsi" w:hAnsiTheme="majorHAnsi" w:cstheme="minorHAnsi"/>
                <w:b/>
                <w:sz w:val="22"/>
                <w:szCs w:val="22"/>
              </w:rPr>
              <w:t>assistance</w:t>
            </w:r>
            <w:proofErr w:type="spellEnd"/>
            <w:r w:rsidRPr="00E568EC">
              <w:rPr>
                <w:rFonts w:asciiTheme="majorHAnsi" w:hAnsiTheme="majorHAnsi" w:cstheme="minorHAnsi"/>
                <w:sz w:val="22"/>
                <w:szCs w:val="22"/>
              </w:rPr>
              <w:t xml:space="preserve"> - organizacja i pokrycie kosztów naprawy na miejscu zdarzenia lub organizacja i holowanie pojazdu do najbliższego zakładu naprawczego zdolnego usunąć awarię lub do siedziby Zamawiającego. Limit na zdarzenie –  1 000 zł lub do </w:t>
            </w:r>
            <w:r w:rsidRPr="00E568EC">
              <w:rPr>
                <w:rFonts w:asciiTheme="majorHAnsi" w:hAnsiTheme="majorHAnsi" w:cstheme="minorHAnsi"/>
                <w:b/>
                <w:sz w:val="22"/>
                <w:szCs w:val="22"/>
              </w:rPr>
              <w:t>300 km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DF059" w14:textId="6B20BC57" w:rsidR="00F01106" w:rsidRPr="00E568E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568EC">
              <w:rPr>
                <w:rFonts w:asciiTheme="majorHAnsi" w:hAnsiTheme="majorHAnsi" w:cstheme="minorHAnsi"/>
                <w:sz w:val="22"/>
                <w:szCs w:val="22"/>
              </w:rPr>
              <w:t>1</w:t>
            </w:r>
            <w:r w:rsidR="00E568EC">
              <w:rPr>
                <w:rFonts w:asciiTheme="majorHAnsi" w:hAnsiTheme="majorHAnsi" w:cstheme="minorHAns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ECA8590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AB232E" w14:paraId="436DDFE9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BD4B29B" w14:textId="77777777" w:rsidR="00F01106" w:rsidRPr="00AB232E" w:rsidRDefault="00F01106" w:rsidP="00AB408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49D4A592" w14:textId="77777777" w:rsidR="00F01106" w:rsidRPr="00AB232E" w:rsidRDefault="00F01106" w:rsidP="00AB4080">
            <w:pPr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Brak zwiększenia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0B3E4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30623A93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AB232E" w14:paraId="23DC568C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6933C48F" w14:textId="49F34277" w:rsidR="00F01106" w:rsidRPr="00AB232E" w:rsidRDefault="00F01106" w:rsidP="00AB408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A.</w:t>
            </w:r>
            <w:r w:rsidR="00CB53ED">
              <w:rPr>
                <w:rFonts w:asciiTheme="majorHAnsi" w:hAnsiTheme="majorHAnsi" w:cstheme="minorHAnsi"/>
                <w:sz w:val="22"/>
                <w:szCs w:val="22"/>
              </w:rPr>
              <w:t>8</w:t>
            </w:r>
          </w:p>
        </w:tc>
        <w:tc>
          <w:tcPr>
            <w:tcW w:w="376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20896C4" w14:textId="48F41B90" w:rsidR="00F01106" w:rsidRPr="00E465FF" w:rsidRDefault="00CB53ED" w:rsidP="00AB408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E465FF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Klauzula pojazdu zastępczego – </w:t>
            </w:r>
            <w:r w:rsidRPr="00E465FF">
              <w:rPr>
                <w:rFonts w:asciiTheme="majorHAnsi" w:hAnsiTheme="majorHAnsi" w:cstheme="minorHAnsi"/>
                <w:sz w:val="22"/>
                <w:szCs w:val="22"/>
              </w:rPr>
              <w:t xml:space="preserve">w treści zgodnie z pkt 7.11 (załącznik nr 6B – opis przedmiotu zamówienia Część II, podpunkt B – ubezpieczenia autocasco) </w:t>
            </w:r>
            <w:r w:rsidRPr="00E465FF">
              <w:rPr>
                <w:rFonts w:asciiTheme="majorHAnsi" w:hAnsiTheme="majorHAnsi" w:cstheme="minorHAns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8C9780" w14:textId="4774331A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  <w:r w:rsidR="00987ADD">
              <w:rPr>
                <w:rFonts w:asciiTheme="majorHAnsi" w:hAnsiTheme="majorHAnsi" w:cstheme="minorHAns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29CC91F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AB232E" w14:paraId="725271F5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6F0F9BF" w14:textId="77777777" w:rsidR="00F01106" w:rsidRPr="00AB232E" w:rsidRDefault="00F01106" w:rsidP="00AB4080">
            <w:pPr>
              <w:suppressAutoHyphens/>
              <w:spacing w:line="276" w:lineRule="auto"/>
              <w:rPr>
                <w:rFonts w:asciiTheme="majorHAnsi" w:hAnsiTheme="maj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5A9F9C3" w14:textId="77777777" w:rsidR="00F01106" w:rsidRPr="00E465FF" w:rsidRDefault="00F01106" w:rsidP="00AB408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color w:val="FF0000"/>
                <w:sz w:val="22"/>
                <w:szCs w:val="22"/>
              </w:rPr>
            </w:pPr>
            <w:r w:rsidRPr="00E465FF">
              <w:rPr>
                <w:rFonts w:asciiTheme="majorHAnsi" w:hAnsiTheme="majorHAnsi" w:cstheme="minorHAnsi"/>
                <w:sz w:val="22"/>
                <w:szCs w:val="22"/>
              </w:rPr>
              <w:t>Brak zwiększenia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4DFA4D4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2C31D93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AB232E" w14:paraId="524313F8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5FEAB0E0" w14:textId="6BC4E83B" w:rsidR="00F01106" w:rsidRPr="00AB232E" w:rsidRDefault="00F01106" w:rsidP="00AB408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A.</w:t>
            </w:r>
            <w:r w:rsidR="00CB53ED">
              <w:rPr>
                <w:rFonts w:asciiTheme="majorHAnsi" w:hAnsiTheme="majorHAnsi" w:cstheme="minorHAnsi"/>
                <w:sz w:val="22"/>
                <w:szCs w:val="22"/>
              </w:rPr>
              <w:t>9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990585E" w14:textId="0CDE4CE0" w:rsidR="00F01106" w:rsidRPr="00E465FF" w:rsidRDefault="001B5A1D" w:rsidP="00AB408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E465FF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  <w:lang w:eastAsia="zh-CN"/>
              </w:rPr>
              <w:t xml:space="preserve">Klauzula kosztów dojazdu serwisu naprawczego </w:t>
            </w:r>
            <w:r w:rsidRPr="00E465FF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– </w:t>
            </w:r>
            <w:r w:rsidRPr="00E465FF">
              <w:rPr>
                <w:rFonts w:asciiTheme="majorHAnsi" w:hAnsiTheme="majorHAnsi" w:cstheme="minorHAnsi"/>
                <w:sz w:val="22"/>
                <w:szCs w:val="22"/>
              </w:rPr>
              <w:t xml:space="preserve">w treści zgodnie z pkt 7.12 (załącznik nr 6B – opis przedmiotu zamówienia Część II, podpunkt B – ubezpieczenia autocasco) </w:t>
            </w:r>
            <w:r w:rsidRPr="00E465FF">
              <w:rPr>
                <w:rFonts w:asciiTheme="majorHAnsi" w:hAnsiTheme="majorHAnsi" w:cstheme="minorHAns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9AE391" w14:textId="5FC20B4E" w:rsidR="00F01106" w:rsidRPr="00AB232E" w:rsidRDefault="00186EAC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E190E36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AB232E" w14:paraId="29EDF05E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261EFBA" w14:textId="77777777" w:rsidR="00F01106" w:rsidRPr="00AB232E" w:rsidRDefault="00F01106" w:rsidP="00AB4080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2369C38" w14:textId="77777777" w:rsidR="00F01106" w:rsidRPr="00E465FF" w:rsidRDefault="00F01106" w:rsidP="00AB408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E465FF">
              <w:rPr>
                <w:rFonts w:asciiTheme="majorHAnsi" w:hAnsiTheme="majorHAnsi" w:cstheme="minorHAns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413EEAD" w14:textId="3238A87F" w:rsidR="00F01106" w:rsidRPr="00AB232E" w:rsidRDefault="00186EAC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BB856FD" w14:textId="77777777" w:rsidR="00F01106" w:rsidRPr="00AB232E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357504" w:rsidRPr="00AB232E" w14:paraId="0EB7D3F2" w14:textId="77777777" w:rsidTr="00357504">
        <w:trPr>
          <w:cantSplit/>
          <w:trHeight w:val="391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679AA27E" w14:textId="77777777" w:rsidR="00357504" w:rsidRPr="00AB232E" w:rsidRDefault="00357504" w:rsidP="0035750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B.</w:t>
            </w:r>
          </w:p>
        </w:tc>
        <w:tc>
          <w:tcPr>
            <w:tcW w:w="4740" w:type="pct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3258AB7E" w14:textId="6954E7F2" w:rsidR="00357504" w:rsidRPr="00AB232E" w:rsidRDefault="00357504" w:rsidP="0035750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0000"/>
                <w:sz w:val="22"/>
                <w:szCs w:val="22"/>
                <w:highlight w:val="yellow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Klauzula funduszu prewencyjnego – waga znaczenie: </w:t>
            </w:r>
            <w:r w:rsidR="00DF1B58">
              <w:rPr>
                <w:rFonts w:asciiTheme="majorHAnsi" w:hAnsiTheme="majorHAnsi" w:cstheme="minorHAnsi"/>
                <w:b/>
                <w:sz w:val="22"/>
                <w:szCs w:val="22"/>
              </w:rPr>
              <w:t>5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%</w:t>
            </w:r>
          </w:p>
        </w:tc>
      </w:tr>
      <w:tr w:rsidR="00357504" w:rsidRPr="00AB232E" w14:paraId="4A48418D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3D4AB638" w14:textId="77777777" w:rsidR="00357504" w:rsidRPr="00AB232E" w:rsidRDefault="00357504" w:rsidP="00357504">
            <w:pPr>
              <w:suppressAutoHyphens/>
              <w:spacing w:line="276" w:lineRule="auto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763D4ADF" w14:textId="77777777" w:rsidR="00357504" w:rsidRPr="00AB232E" w:rsidRDefault="00357504" w:rsidP="0035750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286E469F" w14:textId="77777777" w:rsidR="00357504" w:rsidRPr="00AB232E" w:rsidRDefault="00357504" w:rsidP="0035750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Liczba pkt.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2998141C" w14:textId="77777777" w:rsidR="00357504" w:rsidRPr="00AB232E" w:rsidRDefault="00357504" w:rsidP="0035750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Wybór#</w:t>
            </w:r>
          </w:p>
        </w:tc>
      </w:tr>
      <w:tr w:rsidR="00357504" w:rsidRPr="00AB232E" w14:paraId="4D01CAD7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 w:val="restart"/>
            <w:tcBorders>
              <w:top w:val="single" w:sz="4" w:space="0" w:color="000000"/>
              <w:left w:val="double" w:sz="2" w:space="0" w:color="000000"/>
              <w:right w:val="nil"/>
            </w:tcBorders>
            <w:shd w:val="clear" w:color="auto" w:fill="auto"/>
            <w:vAlign w:val="center"/>
          </w:tcPr>
          <w:p w14:paraId="51078DB9" w14:textId="77777777" w:rsidR="00357504" w:rsidRPr="00AB232E" w:rsidRDefault="00357504" w:rsidP="00357504">
            <w:pPr>
              <w:suppressAutoHyphens/>
              <w:spacing w:line="276" w:lineRule="auto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B1.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D4C155" w14:textId="77777777" w:rsidR="00357504" w:rsidRPr="00AB232E" w:rsidRDefault="00357504" w:rsidP="00B14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Klauzula funduszu prewencyjnego</w:t>
            </w: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 xml:space="preserve"> - z zastrzeżeniem pozostałych, nie zmienionych niniejszą klauzulą postanowień umowy ubezpieczenia oraz ogólnych warunków ubezpieczenia, uzgadnia się, że: ubezpieczyciel stawia do dyspozycji ubezpieczającego fundusz prewencyjny w wysokości 5% płaconych składek z całości ubezpieczeń zawartych w wyniku niniejszego postępowania przetargowego dla części II zamówienia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9AC86" w14:textId="77777777" w:rsidR="00357504" w:rsidRPr="00AB232E" w:rsidRDefault="00357504" w:rsidP="0035750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82C77EF" w14:textId="77777777" w:rsidR="00357504" w:rsidRPr="00AB232E" w:rsidRDefault="00357504" w:rsidP="0035750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357504" w:rsidRPr="00AB232E" w14:paraId="1150DAF6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14:paraId="58CF6ABA" w14:textId="77777777" w:rsidR="00357504" w:rsidRPr="00AB232E" w:rsidRDefault="00357504" w:rsidP="00357504">
            <w:pPr>
              <w:suppressAutoHyphens/>
              <w:spacing w:line="276" w:lineRule="auto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14:paraId="283E4C7F" w14:textId="77777777" w:rsidR="00357504" w:rsidRPr="00AB232E" w:rsidRDefault="00357504" w:rsidP="00357504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095F54" w14:textId="77777777" w:rsidR="00357504" w:rsidRPr="00AB232E" w:rsidRDefault="00357504" w:rsidP="0035750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79B0662" w14:textId="77777777" w:rsidR="00357504" w:rsidRPr="00AB232E" w:rsidRDefault="00357504" w:rsidP="0035750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</w:tbl>
    <w:p w14:paraId="65ECBE7F" w14:textId="77777777" w:rsidR="00053EB4" w:rsidRPr="00AB232E" w:rsidRDefault="00053EB4" w:rsidP="00053EB4">
      <w:pPr>
        <w:suppressAutoHyphens/>
        <w:spacing w:line="276" w:lineRule="auto"/>
        <w:ind w:left="360"/>
        <w:rPr>
          <w:rFonts w:asciiTheme="majorHAnsi" w:hAnsiTheme="majorHAnsi" w:cstheme="minorHAnsi"/>
          <w:sz w:val="22"/>
          <w:szCs w:val="22"/>
          <w:highlight w:val="green"/>
        </w:rPr>
      </w:pPr>
    </w:p>
    <w:p w14:paraId="4654F1A4" w14:textId="77777777" w:rsidR="00E93A1D" w:rsidRPr="00AB232E" w:rsidRDefault="00E93A1D" w:rsidP="00645119">
      <w:pPr>
        <w:suppressAutoHyphens/>
        <w:spacing w:line="276" w:lineRule="auto"/>
        <w:ind w:right="21"/>
        <w:jc w:val="both"/>
        <w:rPr>
          <w:rFonts w:asciiTheme="majorHAnsi" w:hAnsiTheme="majorHAnsi" w:cstheme="minorHAnsi"/>
          <w:sz w:val="22"/>
          <w:szCs w:val="22"/>
          <w:lang w:eastAsia="en-US"/>
        </w:rPr>
      </w:pPr>
      <w:r w:rsidRPr="00AB232E">
        <w:rPr>
          <w:rFonts w:asciiTheme="majorHAnsi" w:hAnsiTheme="majorHAnsi" w:cstheme="minorHAnsi"/>
          <w:sz w:val="22"/>
          <w:szCs w:val="22"/>
          <w:lang w:eastAsia="en-US"/>
        </w:rPr>
        <w:t xml:space="preserve"># - </w:t>
      </w:r>
      <w:r w:rsidRPr="00AB232E">
        <w:rPr>
          <w:rFonts w:asciiTheme="majorHAnsi" w:hAnsiTheme="majorHAnsi" w:cstheme="minorHAnsi"/>
          <w:b/>
          <w:sz w:val="22"/>
          <w:szCs w:val="22"/>
          <w:lang w:eastAsia="en-US"/>
        </w:rPr>
        <w:t>zaznacz wybór X</w:t>
      </w:r>
      <w:r w:rsidRPr="00AB232E">
        <w:rPr>
          <w:rFonts w:asciiTheme="majorHAnsi" w:hAnsiTheme="majorHAnsi" w:cstheme="minorHAnsi"/>
          <w:sz w:val="22"/>
          <w:szCs w:val="22"/>
          <w:lang w:eastAsia="en-US"/>
        </w:rPr>
        <w:t xml:space="preserve"> – w przypadku braku oznaczenia wyboru Zamawiający przyj</w:t>
      </w:r>
      <w:r w:rsidR="00F31DFD" w:rsidRPr="00AB232E">
        <w:rPr>
          <w:rFonts w:asciiTheme="majorHAnsi" w:hAnsiTheme="majorHAnsi" w:cstheme="minorHAnsi"/>
          <w:sz w:val="22"/>
          <w:szCs w:val="22"/>
          <w:lang w:eastAsia="en-US"/>
        </w:rPr>
        <w:t xml:space="preserve">muje brak akceptacji </w:t>
      </w:r>
      <w:r w:rsidRPr="00AB232E">
        <w:rPr>
          <w:rFonts w:asciiTheme="majorHAnsi" w:hAnsiTheme="majorHAnsi" w:cstheme="minorHAnsi"/>
          <w:sz w:val="22"/>
          <w:szCs w:val="22"/>
          <w:lang w:eastAsia="en-US"/>
        </w:rPr>
        <w:t xml:space="preserve">(i tym samym nie nalicza punktów) </w:t>
      </w:r>
    </w:p>
    <w:p w14:paraId="43C702CF" w14:textId="77777777" w:rsidR="00E93A1D" w:rsidRPr="00AB232E" w:rsidRDefault="00E93A1D" w:rsidP="00645119">
      <w:pPr>
        <w:suppressAutoHyphens/>
        <w:spacing w:line="276" w:lineRule="auto"/>
        <w:ind w:right="21"/>
        <w:jc w:val="both"/>
        <w:rPr>
          <w:rFonts w:asciiTheme="majorHAnsi" w:hAnsiTheme="majorHAnsi" w:cstheme="minorHAnsi"/>
          <w:sz w:val="22"/>
          <w:szCs w:val="22"/>
          <w:lang w:eastAsia="en-US"/>
        </w:rPr>
      </w:pPr>
    </w:p>
    <w:p w14:paraId="44C39E0F" w14:textId="77777777" w:rsidR="0081772D" w:rsidRPr="00AB232E" w:rsidRDefault="00E93A1D" w:rsidP="00F400B8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1F937DA4" w14:textId="77777777" w:rsidR="0081772D" w:rsidRPr="00AB232E" w:rsidRDefault="00E93A1D" w:rsidP="00F400B8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nie będzie</w:t>
      </w:r>
      <w:r w:rsidRPr="00AB232E">
        <w:rPr>
          <w:rFonts w:asciiTheme="majorHAnsi" w:hAnsiTheme="majorHAnsi" w:cstheme="minorHAnsi"/>
          <w:sz w:val="22"/>
          <w:szCs w:val="22"/>
        </w:rPr>
        <w:t xml:space="preserve"> prowadzić do powstania u Zamawiającego obowiązku podatkowego </w:t>
      </w:r>
    </w:p>
    <w:p w14:paraId="7847CE66" w14:textId="77777777" w:rsidR="00E93A1D" w:rsidRPr="00AB232E" w:rsidRDefault="00E93A1D" w:rsidP="00F400B8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/>
          <w:bCs/>
          <w:sz w:val="22"/>
          <w:szCs w:val="22"/>
        </w:rPr>
        <w:t>będzie</w:t>
      </w:r>
      <w:r w:rsidRPr="00AB232E">
        <w:rPr>
          <w:rFonts w:asciiTheme="majorHAnsi" w:hAnsiTheme="majorHAnsi" w:cstheme="minorHAnsi"/>
          <w:sz w:val="22"/>
          <w:szCs w:val="22"/>
        </w:rPr>
        <w:t xml:space="preserve"> prowadzić do powstania u Zamawiającego obowiązku podatkowego, w zakresie i </w:t>
      </w:r>
      <w:r w:rsidR="007C0577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 xml:space="preserve">wartości (w tym w przypadku, gdy zgodnie z obowiązującymi przepisami to Zamawiający będzie płatnikiem podatku od towarów i usług – podatku VAT - oraz będzie zobowiązany do przekazania go na rachunek właściwego urzędu skarbowego; oraz w </w:t>
      </w:r>
      <w:r w:rsidR="007C0577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>przypadku wewnątrzwspólnotowego nabycia towarów)</w:t>
      </w:r>
      <w:r w:rsidRPr="00AB232E">
        <w:rPr>
          <w:rFonts w:asciiTheme="majorHAnsi" w:hAnsiTheme="majorHAnsi" w:cstheme="minorHAnsi"/>
          <w:b/>
          <w:bCs/>
          <w:sz w:val="22"/>
          <w:szCs w:val="22"/>
        </w:rPr>
        <w:t>:</w:t>
      </w:r>
    </w:p>
    <w:p w14:paraId="75C60661" w14:textId="77777777" w:rsidR="00E93A1D" w:rsidRPr="00AB232E" w:rsidRDefault="00E93A1D" w:rsidP="00645119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</w:t>
      </w:r>
    </w:p>
    <w:p w14:paraId="48EFA3A9" w14:textId="77777777" w:rsidR="00E93A1D" w:rsidRPr="00AB232E" w:rsidRDefault="00E93A1D" w:rsidP="00645119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  <w:vertAlign w:val="superscript"/>
        </w:rPr>
      </w:pPr>
      <w:r w:rsidRPr="00AB232E">
        <w:rPr>
          <w:rFonts w:asciiTheme="majorHAnsi" w:hAnsiTheme="majorHAnsi" w:cstheme="minorHAnsi"/>
          <w:i/>
          <w:sz w:val="22"/>
          <w:szCs w:val="22"/>
          <w:vertAlign w:val="superscript"/>
        </w:rPr>
        <w:t xml:space="preserve"> [</w:t>
      </w:r>
      <w:r w:rsidRPr="00AB232E">
        <w:rPr>
          <w:rFonts w:asciiTheme="majorHAnsi" w:hAnsiTheme="majorHAnsi" w:cstheme="minorHAnsi"/>
          <w:b/>
          <w:i/>
          <w:sz w:val="22"/>
          <w:szCs w:val="22"/>
          <w:vertAlign w:val="superscript"/>
        </w:rPr>
        <w:t>należy wskazać:</w:t>
      </w:r>
      <w:r w:rsidRPr="00AB232E">
        <w:rPr>
          <w:rFonts w:asciiTheme="majorHAnsi" w:hAnsiTheme="majorHAnsi" w:cstheme="minorHAns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AB232E">
        <w:rPr>
          <w:rFonts w:asciiTheme="majorHAnsi" w:hAnsiTheme="majorHAnsi" w:cstheme="minorHAnsi"/>
          <w:sz w:val="22"/>
          <w:szCs w:val="22"/>
          <w:vertAlign w:val="superscript"/>
        </w:rPr>
        <w:t xml:space="preserve"> </w:t>
      </w:r>
      <w:r w:rsidRPr="00AB232E">
        <w:rPr>
          <w:rFonts w:asciiTheme="majorHAnsi" w:hAnsiTheme="majorHAnsi" w:cstheme="minorHAnsi"/>
          <w:i/>
          <w:sz w:val="22"/>
          <w:szCs w:val="22"/>
          <w:vertAlign w:val="superscript"/>
        </w:rPr>
        <w:t>oraz ich wartość bez kwoty podatku od towarów i usług]</w:t>
      </w:r>
    </w:p>
    <w:p w14:paraId="2C665DF1" w14:textId="77777777" w:rsidR="00E93A1D" w:rsidRPr="00AB232E" w:rsidRDefault="00E93A1D" w:rsidP="00F400B8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Zobowiązujemy się wykonać cały przedmiot zamówienia przez okres określony w SIWZ.</w:t>
      </w:r>
    </w:p>
    <w:p w14:paraId="6E2EAE54" w14:textId="77777777" w:rsidR="00E93A1D" w:rsidRPr="00AB232E" w:rsidRDefault="00E93A1D" w:rsidP="00F400B8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Oświadczamy, że akceptujemy zawarty w SIWZ wzór</w:t>
      </w:r>
      <w:r w:rsidR="00105EA7" w:rsidRPr="00AB232E">
        <w:rPr>
          <w:rFonts w:asciiTheme="majorHAnsi" w:hAnsiTheme="majorHAnsi" w:cstheme="minorHAnsi"/>
          <w:bCs/>
          <w:sz w:val="22"/>
          <w:szCs w:val="22"/>
        </w:rPr>
        <w:t xml:space="preserve"> umowy</w:t>
      </w:r>
      <w:r w:rsidR="00270F14" w:rsidRPr="00AB232E">
        <w:rPr>
          <w:rFonts w:asciiTheme="majorHAnsi" w:hAnsiTheme="majorHAnsi" w:cstheme="minorHAnsi"/>
          <w:bCs/>
          <w:sz w:val="22"/>
          <w:szCs w:val="22"/>
        </w:rPr>
        <w:t xml:space="preserve"> – CZĘŚĆ II zamówienia</w:t>
      </w:r>
      <w:r w:rsidR="00105EA7" w:rsidRPr="00AB232E">
        <w:rPr>
          <w:rFonts w:asciiTheme="majorHAnsi" w:hAnsiTheme="majorHAnsi" w:cstheme="minorHAnsi"/>
          <w:bCs/>
          <w:sz w:val="22"/>
          <w:szCs w:val="22"/>
        </w:rPr>
        <w:t xml:space="preserve"> stanowiący załącznik nr 5</w:t>
      </w:r>
      <w:r w:rsidRPr="00AB232E">
        <w:rPr>
          <w:rFonts w:asciiTheme="majorHAnsi" w:hAnsiTheme="majorHAnsi" w:cstheme="minorHAnsi"/>
          <w:bCs/>
          <w:sz w:val="22"/>
          <w:szCs w:val="22"/>
        </w:rPr>
        <w:t>B</w:t>
      </w:r>
      <w:r w:rsidR="00270F14" w:rsidRPr="00AB232E">
        <w:rPr>
          <w:rFonts w:asciiTheme="majorHAnsi" w:hAnsiTheme="majorHAnsi" w:cstheme="minorHAnsi"/>
          <w:bCs/>
          <w:sz w:val="22"/>
          <w:szCs w:val="22"/>
        </w:rPr>
        <w:t xml:space="preserve"> do SIWZ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 i</w:t>
      </w:r>
      <w:r w:rsidR="007C0577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>niniejszą ofertą i na warunkach określonych w SIWZ, w miejscu i terminie wyznaczonym przez Zamawiającego.</w:t>
      </w:r>
    </w:p>
    <w:p w14:paraId="0FE2CD2C" w14:textId="77777777" w:rsidR="00E93A1D" w:rsidRPr="00AB232E" w:rsidRDefault="00E93A1D" w:rsidP="00F400B8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 xml:space="preserve">Oświadczamy że: </w:t>
      </w:r>
    </w:p>
    <w:p w14:paraId="0AE5BFD1" w14:textId="77777777" w:rsidR="00E93A1D" w:rsidRPr="00AB232E" w:rsidRDefault="00E93A1D" w:rsidP="00F400B8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zapoznaliśmy się z treścią SIWZ dla niniejszego zamówienia i nie wnosimy do niej żadnych zastrzeżeń,</w:t>
      </w:r>
    </w:p>
    <w:p w14:paraId="2AFC7C8F" w14:textId="77777777" w:rsidR="00E93A1D" w:rsidRPr="00AB232E" w:rsidRDefault="00E93A1D" w:rsidP="00F400B8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akceptujemy z</w:t>
      </w:r>
      <w:r w:rsidR="00105EA7" w:rsidRPr="00AB232E">
        <w:rPr>
          <w:rFonts w:asciiTheme="majorHAnsi" w:hAnsiTheme="majorHAnsi" w:cstheme="minorHAnsi"/>
          <w:bCs/>
          <w:sz w:val="22"/>
          <w:szCs w:val="22"/>
        </w:rPr>
        <w:t>akres wymagany w załączniku nr 6, 6B – o</w:t>
      </w:r>
      <w:r w:rsidRPr="00AB232E">
        <w:rPr>
          <w:rFonts w:asciiTheme="majorHAnsi" w:hAnsiTheme="majorHAnsi" w:cstheme="minorHAnsi"/>
          <w:bCs/>
          <w:sz w:val="22"/>
          <w:szCs w:val="22"/>
        </w:rPr>
        <w:t>pis przedmiotu zamówienia,</w:t>
      </w:r>
    </w:p>
    <w:p w14:paraId="3343464D" w14:textId="77777777" w:rsidR="00E93A1D" w:rsidRPr="00AB232E" w:rsidRDefault="00E93A1D" w:rsidP="00F400B8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uzyskaliśmy niezbędne informacje do przygotowania oferty,</w:t>
      </w:r>
    </w:p>
    <w:p w14:paraId="36ECD556" w14:textId="77777777" w:rsidR="00E93A1D" w:rsidRPr="00AB232E" w:rsidRDefault="00E93A1D" w:rsidP="00F400B8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gwarantujemy wykonanie całości niniejszego zamówienia zgodnie z treścią: SIWZ, wyjaśnień oraz zmian do SIWZ,</w:t>
      </w:r>
    </w:p>
    <w:p w14:paraId="36C10428" w14:textId="77777777" w:rsidR="00E93A1D" w:rsidRPr="00AB232E" w:rsidRDefault="00E93A1D" w:rsidP="00F400B8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niniejsza oferta jest ważna przez 30 dni od upływu terminu składania ofert,</w:t>
      </w:r>
    </w:p>
    <w:p w14:paraId="25C94A0D" w14:textId="77777777" w:rsidR="00E93A1D" w:rsidRPr="00AB232E" w:rsidRDefault="00E93A1D" w:rsidP="00F400B8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zapewniamy wykonanie zamówienia w terminie określonym w SIWZ,</w:t>
      </w:r>
    </w:p>
    <w:p w14:paraId="362A8E32" w14:textId="77777777" w:rsidR="00E93A1D" w:rsidRPr="00AB232E" w:rsidRDefault="00E93A1D" w:rsidP="00F400B8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akceptujemy warunki płatności określone w SIWZ,</w:t>
      </w:r>
    </w:p>
    <w:p w14:paraId="199DD3DB" w14:textId="77777777" w:rsidR="00E93A1D" w:rsidRPr="00AB232E" w:rsidRDefault="00E93A1D" w:rsidP="00F400B8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 xml:space="preserve">ceny/stawki za świadczone usługi w ramach prawa opcji nie ulegną zmianie w </w:t>
      </w:r>
      <w:r w:rsidR="007C0577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>stosunku do określonych w ofercie cen/stawek dla „zamówienia podstawowego”,</w:t>
      </w:r>
    </w:p>
    <w:p w14:paraId="56D53B2B" w14:textId="77777777" w:rsidR="00E93A1D" w:rsidRPr="00AB232E" w:rsidRDefault="00E93A1D" w:rsidP="00F400B8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nie będziemy wnosili żadnych roszczeń w stosunku do Zamawiającego w przypadku, gdy</w:t>
      </w:r>
      <w:r w:rsidR="00270F14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>z prawa opcji nie skorzysta.</w:t>
      </w:r>
    </w:p>
    <w:p w14:paraId="4D4BCCD1" w14:textId="77777777" w:rsidR="00270F14" w:rsidRPr="00AB232E" w:rsidRDefault="00E93A1D" w:rsidP="00F400B8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Oświadczamy, że:</w:t>
      </w:r>
    </w:p>
    <w:p w14:paraId="6FFD52DA" w14:textId="77777777" w:rsidR="00270F14" w:rsidRPr="00AB232E" w:rsidRDefault="00E93A1D" w:rsidP="00F400B8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przedmiot zamówienia wykonamy samodzielnie</w:t>
      </w:r>
      <w:r w:rsidRPr="00AB232E">
        <w:rPr>
          <w:rFonts w:asciiTheme="majorHAnsi" w:hAnsiTheme="majorHAnsi" w:cstheme="minorHAnsi"/>
          <w:b/>
          <w:bCs/>
          <w:sz w:val="22"/>
          <w:szCs w:val="22"/>
        </w:rPr>
        <w:t>**</w:t>
      </w:r>
      <w:r w:rsidRPr="00AB232E">
        <w:rPr>
          <w:rFonts w:asciiTheme="majorHAnsi" w:hAnsiTheme="majorHAnsi" w:cstheme="minorHAnsi"/>
          <w:b/>
          <w:bCs/>
          <w:i/>
          <w:iCs/>
          <w:sz w:val="22"/>
          <w:szCs w:val="22"/>
        </w:rPr>
        <w:t>*</w:t>
      </w:r>
      <w:r w:rsidRPr="00AB232E">
        <w:rPr>
          <w:rFonts w:asciiTheme="majorHAnsi" w:hAnsiTheme="maj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646068BC" w14:textId="77777777" w:rsidR="00E93A1D" w:rsidRPr="00AB232E" w:rsidRDefault="00E93A1D" w:rsidP="00F400B8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powierzymy podwykonawcom realizację następujących części zamówienia: </w:t>
      </w:r>
      <w:r w:rsidRPr="00AB232E">
        <w:rPr>
          <w:rFonts w:asciiTheme="majorHAnsi" w:hAnsiTheme="majorHAnsi" w:cstheme="minorHAnsi"/>
          <w:b/>
          <w:bCs/>
          <w:i/>
          <w:iCs/>
          <w:sz w:val="22"/>
          <w:szCs w:val="22"/>
        </w:rPr>
        <w:t>***</w:t>
      </w:r>
      <w:r w:rsidRPr="00AB232E">
        <w:rPr>
          <w:rFonts w:asciiTheme="majorHAnsi" w:hAnsiTheme="maj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619ED1BB" w14:textId="77777777" w:rsidR="00E93A1D" w:rsidRPr="00AB232E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</w:t>
      </w:r>
      <w:r w:rsidR="00270F14" w:rsidRPr="00AB232E">
        <w:rPr>
          <w:rFonts w:asciiTheme="majorHAnsi" w:hAnsiTheme="majorHAnsi" w:cstheme="minorHAnsi"/>
          <w:sz w:val="22"/>
          <w:szCs w:val="22"/>
        </w:rPr>
        <w:t>__</w:t>
      </w:r>
      <w:r w:rsidRPr="00AB232E">
        <w:rPr>
          <w:rFonts w:asciiTheme="majorHAnsi" w:hAnsiTheme="majorHAnsi" w:cstheme="minorHAnsi"/>
          <w:sz w:val="22"/>
          <w:szCs w:val="22"/>
        </w:rPr>
        <w:t>_______</w:t>
      </w:r>
    </w:p>
    <w:p w14:paraId="24E0E02E" w14:textId="77777777" w:rsidR="00E93A1D" w:rsidRPr="00AB232E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theme="minorHAnsi"/>
          <w:i/>
          <w:iCs/>
          <w:sz w:val="22"/>
          <w:szCs w:val="22"/>
          <w:vertAlign w:val="superscript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AB232E">
        <w:rPr>
          <w:rFonts w:asciiTheme="majorHAnsi" w:hAnsiTheme="majorHAnsi" w:cstheme="minorHAnsi"/>
          <w:sz w:val="22"/>
          <w:szCs w:val="22"/>
        </w:rPr>
        <w:t xml:space="preserve">  </w:t>
      </w:r>
    </w:p>
    <w:p w14:paraId="6205181B" w14:textId="77777777" w:rsidR="00E93A1D" w:rsidRPr="00AB232E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_________________________________________________________________________________</w:t>
      </w:r>
    </w:p>
    <w:p w14:paraId="787AA403" w14:textId="77777777" w:rsidR="00E93A1D" w:rsidRPr="00AB232E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theme="minorHAnsi"/>
          <w:i/>
          <w:iCs/>
          <w:sz w:val="22"/>
          <w:szCs w:val="22"/>
          <w:vertAlign w:val="superscript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3F30FFD" w14:textId="77777777" w:rsidR="00E93A1D" w:rsidRPr="00AB232E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_________________________________________________________________________</w:t>
      </w:r>
      <w:r w:rsidR="00270F14" w:rsidRPr="00AB232E">
        <w:rPr>
          <w:rFonts w:asciiTheme="majorHAnsi" w:hAnsiTheme="majorHAnsi" w:cstheme="minorHAnsi"/>
          <w:sz w:val="22"/>
          <w:szCs w:val="22"/>
        </w:rPr>
        <w:t>_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>_______</w:t>
      </w:r>
    </w:p>
    <w:p w14:paraId="6EB90AFD" w14:textId="77777777" w:rsidR="00E93A1D" w:rsidRPr="00AB232E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theme="minorHAnsi"/>
          <w:i/>
          <w:iCs/>
          <w:sz w:val="22"/>
          <w:szCs w:val="22"/>
          <w:vertAlign w:val="superscript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BE780F3" w14:textId="77777777" w:rsidR="00E93A1D" w:rsidRPr="00AB232E" w:rsidRDefault="00E93A1D" w:rsidP="00645119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</w:p>
    <w:p w14:paraId="0B4AB9A1" w14:textId="77777777" w:rsidR="00E93A1D" w:rsidRPr="00AB232E" w:rsidRDefault="00E93A1D" w:rsidP="00F400B8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lastRenderedPageBreak/>
        <w:t>Oświadczamy, że informacje i dokumenty</w:t>
      </w:r>
    </w:p>
    <w:p w14:paraId="4CC016AD" w14:textId="77777777" w:rsidR="00270F14" w:rsidRPr="00AB232E" w:rsidRDefault="00270F14" w:rsidP="00270F14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_______________________________________________________________________________</w:t>
      </w:r>
    </w:p>
    <w:p w14:paraId="0032C5BD" w14:textId="77777777" w:rsidR="00E93A1D" w:rsidRPr="00AB232E" w:rsidRDefault="00E93A1D" w:rsidP="00270F1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_______________________________________________________________________________</w:t>
      </w:r>
    </w:p>
    <w:p w14:paraId="36D8A3CD" w14:textId="77777777" w:rsidR="00E93A1D" w:rsidRPr="00AB232E" w:rsidRDefault="00E93A1D" w:rsidP="00270F1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theme="minorHAnsi"/>
          <w:bCs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bCs/>
          <w:i/>
          <w:iCs/>
          <w:sz w:val="22"/>
          <w:szCs w:val="22"/>
        </w:rPr>
        <w:t>(tylko, jeśli dotyczy - podać nazwę dokumentu, nr załącznika, nr strony)</w:t>
      </w:r>
    </w:p>
    <w:p w14:paraId="3010B589" w14:textId="77777777" w:rsidR="00E93A1D" w:rsidRPr="00AB232E" w:rsidRDefault="00E93A1D" w:rsidP="00270F1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0C110444" w14:textId="77777777" w:rsidR="00E93A1D" w:rsidRPr="00AB232E" w:rsidRDefault="00E93A1D" w:rsidP="00F400B8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Oświadczamy, że jesteśmy/ nie jesteśmy ****) mikroprzedsiębiorstwem bądź małym lub</w:t>
      </w:r>
      <w:r w:rsidR="00270F14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>średnim przedsiębiorstwem.</w:t>
      </w:r>
    </w:p>
    <w:p w14:paraId="03DD60BA" w14:textId="77777777" w:rsidR="00E93A1D" w:rsidRPr="00AB232E" w:rsidRDefault="00E93A1D" w:rsidP="00F400B8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>celu ubiegania się o udzielenie zamówienia publicznego w niniejszym postępowaniu. *****)</w:t>
      </w:r>
    </w:p>
    <w:p w14:paraId="5ED45FA3" w14:textId="77777777" w:rsidR="00270F14" w:rsidRPr="00AB232E" w:rsidRDefault="00E93A1D" w:rsidP="00F400B8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1465E688" w14:textId="77777777" w:rsidR="00270F14" w:rsidRPr="00AB232E" w:rsidRDefault="00E93A1D" w:rsidP="00F400B8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24499B9E" w14:textId="77777777" w:rsidR="00270F14" w:rsidRPr="00AB232E" w:rsidRDefault="00E93A1D" w:rsidP="00F400B8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36E3B652" w14:textId="77777777" w:rsidR="00270F14" w:rsidRPr="00AB232E" w:rsidRDefault="00E93A1D" w:rsidP="00F400B8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58D62AEC" w14:textId="77777777" w:rsidR="00E93A1D" w:rsidRPr="00AB232E" w:rsidRDefault="00E93A1D" w:rsidP="00F400B8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2B399659" w14:textId="77777777" w:rsidR="001B2954" w:rsidRPr="00AB232E" w:rsidRDefault="00E93A1D" w:rsidP="00F400B8">
      <w:pPr>
        <w:pStyle w:val="Akapitzlist"/>
        <w:numPr>
          <w:ilvl w:val="0"/>
          <w:numId w:val="100"/>
        </w:num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Korespondencję w sprawie niniejszego postępowania należy kierować na</w:t>
      </w:r>
      <w:r w:rsidR="001B2954" w:rsidRPr="00AB232E">
        <w:rPr>
          <w:rFonts w:asciiTheme="majorHAnsi" w:hAnsiTheme="majorHAnsi" w:cstheme="minorHAnsi"/>
          <w:bCs/>
          <w:sz w:val="22"/>
          <w:szCs w:val="22"/>
        </w:rPr>
        <w:t>: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14:paraId="5B499C69" w14:textId="77777777" w:rsidR="001B2954" w:rsidRPr="00AB232E" w:rsidRDefault="00E93A1D" w:rsidP="00F400B8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adres _____</w:t>
      </w:r>
      <w:r w:rsidRPr="00AB232E">
        <w:rPr>
          <w:rFonts w:asciiTheme="majorHAnsi" w:hAnsiTheme="majorHAnsi" w:cstheme="minorHAnsi"/>
          <w:sz w:val="22"/>
          <w:szCs w:val="22"/>
        </w:rPr>
        <w:t>________________________________</w:t>
      </w:r>
    </w:p>
    <w:p w14:paraId="32025E4F" w14:textId="77777777" w:rsidR="001B2954" w:rsidRPr="00AB232E" w:rsidRDefault="00E93A1D" w:rsidP="00F400B8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nr  telefonu______________________</w:t>
      </w:r>
      <w:r w:rsidR="001B2954" w:rsidRPr="00AB232E">
        <w:rPr>
          <w:rFonts w:asciiTheme="majorHAnsi" w:hAnsiTheme="majorHAnsi" w:cstheme="minorHAnsi"/>
          <w:sz w:val="22"/>
          <w:szCs w:val="22"/>
        </w:rPr>
        <w:t>____</w:t>
      </w:r>
      <w:r w:rsidRPr="00AB232E">
        <w:rPr>
          <w:rFonts w:asciiTheme="majorHAnsi" w:hAnsiTheme="majorHAnsi" w:cstheme="minorHAnsi"/>
          <w:sz w:val="22"/>
          <w:szCs w:val="22"/>
        </w:rPr>
        <w:t>_____</w:t>
      </w:r>
    </w:p>
    <w:p w14:paraId="1FE8C156" w14:textId="77777777" w:rsidR="001B2954" w:rsidRPr="00AB232E" w:rsidRDefault="00E93A1D" w:rsidP="00F400B8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nr faksu______________________________</w:t>
      </w:r>
      <w:r w:rsidR="001B2954" w:rsidRPr="00AB232E">
        <w:rPr>
          <w:rFonts w:asciiTheme="majorHAnsi" w:hAnsiTheme="majorHAnsi" w:cstheme="minorHAnsi"/>
          <w:sz w:val="22"/>
          <w:szCs w:val="22"/>
        </w:rPr>
        <w:t>___</w:t>
      </w:r>
      <w:r w:rsidRPr="00AB232E">
        <w:rPr>
          <w:rFonts w:asciiTheme="majorHAnsi" w:hAnsiTheme="majorHAnsi" w:cstheme="minorHAnsi"/>
          <w:sz w:val="22"/>
          <w:szCs w:val="22"/>
        </w:rPr>
        <w:t>__</w:t>
      </w:r>
    </w:p>
    <w:p w14:paraId="3F4DC267" w14:textId="77777777" w:rsidR="00E93A1D" w:rsidRPr="00AB232E" w:rsidRDefault="00E93A1D" w:rsidP="00F400B8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e-mail_________________________________ </w:t>
      </w:r>
    </w:p>
    <w:p w14:paraId="2527D22B" w14:textId="77777777" w:rsidR="00E93A1D" w:rsidRPr="00AB232E" w:rsidRDefault="00E93A1D" w:rsidP="00F400B8">
      <w:pPr>
        <w:pStyle w:val="Akapitzlist"/>
        <w:numPr>
          <w:ilvl w:val="0"/>
          <w:numId w:val="100"/>
        </w:numPr>
        <w:suppressAutoHyphens/>
        <w:spacing w:line="276" w:lineRule="auto"/>
        <w:contextualSpacing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Wraz z ofertą składamy następujące oświadczenia i dokumenty:</w:t>
      </w:r>
    </w:p>
    <w:p w14:paraId="03B692EB" w14:textId="77777777" w:rsidR="00E93A1D" w:rsidRPr="00AB232E" w:rsidRDefault="00E93A1D" w:rsidP="00F400B8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_______________________</w:t>
      </w:r>
    </w:p>
    <w:p w14:paraId="0E2EE5F1" w14:textId="77777777" w:rsidR="00E93A1D" w:rsidRPr="00AB232E" w:rsidRDefault="00E93A1D" w:rsidP="00F400B8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_______________________</w:t>
      </w:r>
    </w:p>
    <w:p w14:paraId="3837F43E" w14:textId="77777777" w:rsidR="00E93A1D" w:rsidRPr="00AB232E" w:rsidRDefault="00E93A1D" w:rsidP="00F400B8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_______________________</w:t>
      </w:r>
    </w:p>
    <w:p w14:paraId="55A1B003" w14:textId="77777777" w:rsidR="00E93A1D" w:rsidRPr="00AB232E" w:rsidRDefault="00E93A1D" w:rsidP="00645119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ab/>
      </w:r>
      <w:r w:rsidRPr="00AB232E">
        <w:rPr>
          <w:rFonts w:asciiTheme="majorHAnsi" w:hAnsiTheme="majorHAnsi" w:cstheme="minorHAnsi"/>
          <w:sz w:val="22"/>
          <w:szCs w:val="22"/>
        </w:rPr>
        <w:tab/>
      </w:r>
      <w:r w:rsidRPr="00AB232E">
        <w:rPr>
          <w:rFonts w:asciiTheme="majorHAnsi" w:hAnsiTheme="majorHAnsi" w:cstheme="minorHAnsi"/>
          <w:sz w:val="22"/>
          <w:szCs w:val="22"/>
        </w:rPr>
        <w:tab/>
      </w:r>
      <w:r w:rsidRPr="00AB232E">
        <w:rPr>
          <w:rFonts w:asciiTheme="majorHAnsi" w:hAnsiTheme="majorHAnsi" w:cstheme="minorHAnsi"/>
          <w:sz w:val="22"/>
          <w:szCs w:val="22"/>
        </w:rPr>
        <w:tab/>
        <w:t xml:space="preserve">                          </w:t>
      </w:r>
    </w:p>
    <w:p w14:paraId="36EA337D" w14:textId="77777777" w:rsidR="00E93A1D" w:rsidRPr="00AB232E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</w:t>
      </w:r>
      <w:r w:rsidR="001B2954" w:rsidRPr="00AB232E">
        <w:rPr>
          <w:rFonts w:asciiTheme="majorHAnsi" w:hAnsiTheme="majorHAnsi" w:cstheme="minorHAnsi"/>
          <w:sz w:val="22"/>
          <w:szCs w:val="22"/>
        </w:rPr>
        <w:t>______________________________</w:t>
      </w:r>
      <w:r w:rsidRPr="00AB232E">
        <w:rPr>
          <w:rFonts w:asciiTheme="majorHAnsi" w:hAnsiTheme="majorHAnsi" w:cstheme="minorHAnsi"/>
          <w:sz w:val="22"/>
          <w:szCs w:val="22"/>
        </w:rPr>
        <w:t>___________</w:t>
      </w:r>
    </w:p>
    <w:p w14:paraId="51C6186D" w14:textId="77777777" w:rsidR="00E93A1D" w:rsidRPr="00AB232E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czytelny podpis lub podpis i stempel osoby/osób </w:t>
      </w:r>
    </w:p>
    <w:p w14:paraId="37A3FB85" w14:textId="77777777" w:rsidR="00E93A1D" w:rsidRPr="00AB232E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upoważnionych do reprezentowania Wykonawcy </w:t>
      </w:r>
    </w:p>
    <w:p w14:paraId="28F4E2B4" w14:textId="77777777" w:rsidR="00B26CFB" w:rsidRPr="00AB232E" w:rsidRDefault="00B26CFB" w:rsidP="00645119">
      <w:pPr>
        <w:suppressAutoHyphens/>
        <w:spacing w:line="276" w:lineRule="auto"/>
        <w:contextualSpacing/>
        <w:jc w:val="right"/>
        <w:rPr>
          <w:rFonts w:asciiTheme="majorHAnsi" w:hAnsiTheme="majorHAnsi" w:cstheme="minorHAnsi"/>
          <w:i/>
          <w:iCs/>
          <w:sz w:val="22"/>
          <w:szCs w:val="22"/>
        </w:rPr>
      </w:pPr>
    </w:p>
    <w:p w14:paraId="55A9CE82" w14:textId="77777777" w:rsidR="006E27A6" w:rsidRPr="00AB232E" w:rsidRDefault="006E27A6" w:rsidP="006E27A6">
      <w:pPr>
        <w:autoSpaceDE w:val="0"/>
        <w:autoSpaceDN w:val="0"/>
        <w:adjustRightInd w:val="0"/>
        <w:rPr>
          <w:rFonts w:asciiTheme="majorHAnsi" w:hAnsiTheme="majorHAnsi" w:cstheme="minorHAnsi"/>
          <w:i/>
          <w:color w:val="FF0000"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FF0000"/>
          <w:sz w:val="22"/>
          <w:szCs w:val="22"/>
        </w:rPr>
        <w:t>lub</w:t>
      </w:r>
    </w:p>
    <w:p w14:paraId="6E643720" w14:textId="77777777" w:rsidR="006E27A6" w:rsidRPr="00AB232E" w:rsidRDefault="006E27A6" w:rsidP="006E27A6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i/>
          <w:color w:val="FF0000"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FF0000"/>
          <w:sz w:val="22"/>
          <w:szCs w:val="22"/>
        </w:rPr>
        <w:t>Niniejszą ofertę należy opatrzyć kwalifikowanym podpisem elektronicznym osoby uprawnionej</w:t>
      </w:r>
    </w:p>
    <w:p w14:paraId="15A3C807" w14:textId="77777777" w:rsidR="006E27A6" w:rsidRPr="00AB232E" w:rsidRDefault="006E27A6" w:rsidP="006E27A6">
      <w:pPr>
        <w:suppressAutoHyphens/>
        <w:spacing w:line="276" w:lineRule="auto"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73D82B1" w14:textId="77777777" w:rsidR="006E27A6" w:rsidRPr="00AB232E" w:rsidRDefault="006E27A6" w:rsidP="00645119">
      <w:pPr>
        <w:suppressAutoHyphens/>
        <w:spacing w:line="276" w:lineRule="auto"/>
        <w:contextualSpacing/>
        <w:jc w:val="right"/>
        <w:rPr>
          <w:rFonts w:asciiTheme="majorHAnsi" w:hAnsiTheme="majorHAnsi" w:cstheme="minorHAnsi"/>
          <w:i/>
          <w:iCs/>
          <w:sz w:val="22"/>
          <w:szCs w:val="22"/>
        </w:rPr>
      </w:pPr>
    </w:p>
    <w:p w14:paraId="1DCBAB73" w14:textId="77777777" w:rsidR="00E93A1D" w:rsidRPr="00AB232E" w:rsidRDefault="00E93A1D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*)</w:t>
      </w:r>
      <w:r w:rsidRPr="00AB232E">
        <w:rPr>
          <w:rFonts w:asciiTheme="majorHAnsi" w:hAnsiTheme="majorHAnsi" w:cstheme="minorHAnsi"/>
          <w:sz w:val="22"/>
          <w:szCs w:val="22"/>
        </w:rPr>
        <w:t xml:space="preserve"> cenę oferty/ składkę za ubezpieczenie należy podać w PLN z dokładnością do 1 grosza, to znaczy z </w:t>
      </w:r>
      <w:r w:rsidR="007C0577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>dokładnością do dwóch miejsc po przecinku,</w:t>
      </w:r>
    </w:p>
    <w:p w14:paraId="297D2AE1" w14:textId="77777777" w:rsidR="00E93A1D" w:rsidRPr="00AB232E" w:rsidRDefault="00E93A1D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/>
          <w:bCs/>
          <w:sz w:val="22"/>
          <w:szCs w:val="22"/>
        </w:rPr>
        <w:t xml:space="preserve">**) </w:t>
      </w:r>
      <w:r w:rsidRPr="00AB232E">
        <w:rPr>
          <w:rFonts w:asciiTheme="majorHAnsi" w:hAnsiTheme="majorHAnsi" w:cstheme="minorHAnsi"/>
          <w:bCs/>
          <w:sz w:val="22"/>
          <w:szCs w:val="22"/>
        </w:rPr>
        <w:t>niepotrzebne skreślić</w:t>
      </w:r>
      <w:r w:rsidRPr="00AB232E">
        <w:rPr>
          <w:rFonts w:asciiTheme="majorHAnsi" w:hAnsiTheme="majorHAnsi" w:cstheme="minorHAnsi"/>
          <w:sz w:val="22"/>
          <w:szCs w:val="22"/>
        </w:rPr>
        <w:tab/>
      </w:r>
    </w:p>
    <w:p w14:paraId="41E2B3E2" w14:textId="77777777" w:rsidR="00E93A1D" w:rsidRPr="00AB232E" w:rsidRDefault="00E93A1D" w:rsidP="00645119">
      <w:pPr>
        <w:suppressAutoHyphens/>
        <w:spacing w:line="276" w:lineRule="auto"/>
        <w:jc w:val="both"/>
        <w:rPr>
          <w:rFonts w:asciiTheme="majorHAnsi" w:hAnsiTheme="majorHAnsi" w:cstheme="minorHAnsi"/>
          <w:iCs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***)</w:t>
      </w:r>
      <w:r w:rsidRPr="00AB232E">
        <w:rPr>
          <w:rFonts w:asciiTheme="majorHAnsi" w:hAnsiTheme="majorHAnsi" w:cstheme="minorHAnsi"/>
          <w:sz w:val="22"/>
          <w:szCs w:val="22"/>
        </w:rPr>
        <w:tab/>
        <w:t>niepotrzebne skreślić; w przypadku nie wykreślenia którejś z pozycji i nie wypełnienia pola w pkt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 1</w:t>
      </w:r>
      <w:r w:rsidR="001B2954" w:rsidRPr="00AB232E">
        <w:rPr>
          <w:rFonts w:asciiTheme="majorHAnsi" w:hAnsiTheme="majorHAnsi" w:cstheme="minorHAnsi"/>
          <w:i/>
          <w:iCs/>
          <w:sz w:val="22"/>
          <w:szCs w:val="22"/>
        </w:rPr>
        <w:t>1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AB232E">
        <w:rPr>
          <w:rFonts w:asciiTheme="majorHAnsi" w:hAnsiTheme="majorHAnsi" w:cstheme="minorHAnsi"/>
          <w:iCs/>
          <w:sz w:val="22"/>
          <w:szCs w:val="22"/>
        </w:rPr>
        <w:t xml:space="preserve"> </w:t>
      </w:r>
      <w:r w:rsidR="001D6C9A" w:rsidRPr="00AB232E">
        <w:rPr>
          <w:rFonts w:asciiTheme="majorHAnsi" w:hAnsiTheme="majorHAnsi" w:cstheme="minorHAnsi"/>
          <w:iCs/>
          <w:sz w:val="22"/>
          <w:szCs w:val="22"/>
        </w:rPr>
        <w:t xml:space="preserve">Pełnomocnika Zamawiającego </w:t>
      </w:r>
      <w:r w:rsidRPr="00AB232E">
        <w:rPr>
          <w:rFonts w:asciiTheme="majorHAnsi" w:hAnsiTheme="majorHAnsi" w:cstheme="minorHAnsi"/>
          <w:iCs/>
          <w:sz w:val="22"/>
          <w:szCs w:val="22"/>
        </w:rPr>
        <w:t>uzna, odpowiednio, że Wykonawca nie</w:t>
      </w:r>
      <w:r w:rsidR="001B2954" w:rsidRPr="00AB232E">
        <w:rPr>
          <w:rFonts w:asciiTheme="majorHAnsi" w:hAnsiTheme="majorHAnsi" w:cstheme="minorHAnsi"/>
          <w:iCs/>
          <w:sz w:val="22"/>
          <w:szCs w:val="22"/>
        </w:rPr>
        <w:t> </w:t>
      </w:r>
      <w:r w:rsidRPr="00AB232E">
        <w:rPr>
          <w:rFonts w:asciiTheme="majorHAnsi" w:hAnsiTheme="majorHAnsi" w:cstheme="minorHAnsi"/>
          <w:iCs/>
          <w:sz w:val="22"/>
          <w:szCs w:val="22"/>
        </w:rPr>
        <w:t>zamierza powierzyć wykonania żadnej części zamówienia podwykonawcom i  Wykonawca nie polega na</w:t>
      </w:r>
      <w:r w:rsidR="001B2954" w:rsidRPr="00AB232E">
        <w:rPr>
          <w:rFonts w:asciiTheme="majorHAnsi" w:hAnsiTheme="majorHAnsi" w:cstheme="minorHAnsi"/>
          <w:iCs/>
          <w:sz w:val="22"/>
          <w:szCs w:val="22"/>
        </w:rPr>
        <w:t> </w:t>
      </w:r>
      <w:r w:rsidRPr="00AB232E">
        <w:rPr>
          <w:rFonts w:asciiTheme="majorHAnsi" w:hAnsiTheme="majorHAnsi" w:cstheme="minorHAnsi"/>
          <w:iCs/>
          <w:sz w:val="22"/>
          <w:szCs w:val="22"/>
        </w:rPr>
        <w:t>zasobach podwykonawcy w celu wykazania spełnienia warunków udziału w postępowaniu, o których mowa w Ogłoszeniu o zamówieniu.</w:t>
      </w:r>
    </w:p>
    <w:p w14:paraId="311BBD25" w14:textId="77777777" w:rsidR="00E93A1D" w:rsidRPr="00AB232E" w:rsidRDefault="00E93A1D" w:rsidP="00645119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iCs/>
          <w:sz w:val="22"/>
          <w:szCs w:val="22"/>
        </w:rPr>
      </w:pPr>
      <w:r w:rsidRPr="00AB232E">
        <w:rPr>
          <w:rFonts w:asciiTheme="majorHAnsi" w:hAnsiTheme="majorHAnsi" w:cstheme="minorHAnsi"/>
          <w:b/>
          <w:bCs/>
          <w:sz w:val="22"/>
          <w:szCs w:val="22"/>
        </w:rPr>
        <w:lastRenderedPageBreak/>
        <w:t xml:space="preserve">****) </w:t>
      </w:r>
      <w:r w:rsidRPr="00AB232E">
        <w:rPr>
          <w:rFonts w:asciiTheme="majorHAnsi" w:hAnsiTheme="majorHAnsi" w:cstheme="minorHAnsi"/>
          <w:sz w:val="22"/>
          <w:szCs w:val="22"/>
        </w:rPr>
        <w:t>niepotrzebne skreślić; w  przypadku nie skreślenia którejś z pozycji –</w:t>
      </w:r>
      <w:r w:rsidR="00096FE1" w:rsidRPr="00AB232E">
        <w:rPr>
          <w:rFonts w:asciiTheme="majorHAnsi" w:hAnsiTheme="majorHAnsi" w:cstheme="minorHAnsi"/>
          <w:sz w:val="22"/>
          <w:szCs w:val="22"/>
        </w:rPr>
        <w:t xml:space="preserve"> </w:t>
      </w:r>
      <w:r w:rsidR="0087162D" w:rsidRPr="00AB232E">
        <w:rPr>
          <w:rFonts w:asciiTheme="majorHAnsi" w:hAnsiTheme="majorHAnsi" w:cstheme="minorHAnsi"/>
          <w:sz w:val="22"/>
          <w:szCs w:val="22"/>
        </w:rPr>
        <w:t>Pełnomocnika Zamawiającego</w:t>
      </w:r>
      <w:r w:rsidRPr="00AB232E">
        <w:rPr>
          <w:rFonts w:asciiTheme="majorHAnsi" w:hAnsiTheme="majorHAnsi" w:cstheme="minorHAnsi"/>
          <w:sz w:val="22"/>
          <w:szCs w:val="22"/>
        </w:rPr>
        <w:t xml:space="preserve"> uzna, że Wykonawca</w:t>
      </w:r>
      <w:r w:rsidR="006E27A6" w:rsidRPr="00AB232E">
        <w:rPr>
          <w:rFonts w:asciiTheme="majorHAnsi" w:hAnsiTheme="majorHAnsi" w:cstheme="minorHAnsi"/>
          <w:sz w:val="22"/>
          <w:szCs w:val="22"/>
        </w:rPr>
        <w:t xml:space="preserve"> nie</w:t>
      </w:r>
      <w:r w:rsidRPr="00AB232E">
        <w:rPr>
          <w:rFonts w:asciiTheme="majorHAnsi" w:hAnsiTheme="majorHAnsi" w:cstheme="minorHAnsi"/>
          <w:sz w:val="22"/>
          <w:szCs w:val="22"/>
        </w:rPr>
        <w:t xml:space="preserve"> jest mikroprzedsiębiorstwem bądź małym lub średnim przedsiębiorstwem</w:t>
      </w:r>
      <w:r w:rsidR="00096FE1" w:rsidRPr="00AB232E">
        <w:rPr>
          <w:rFonts w:asciiTheme="majorHAnsi" w:hAnsiTheme="majorHAnsi" w:cstheme="minorHAnsi"/>
          <w:sz w:val="22"/>
          <w:szCs w:val="22"/>
        </w:rPr>
        <w:t>.</w:t>
      </w:r>
    </w:p>
    <w:p w14:paraId="1033F854" w14:textId="77777777" w:rsidR="00E93A1D" w:rsidRPr="00AB232E" w:rsidRDefault="00E93A1D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*****)</w:t>
      </w:r>
      <w:r w:rsidRPr="00AB232E">
        <w:rPr>
          <w:rFonts w:asciiTheme="majorHAnsi" w:hAnsiTheme="majorHAnsi" w:cstheme="minorHAnsi"/>
          <w:sz w:val="22"/>
          <w:szCs w:val="22"/>
        </w:rPr>
        <w:t xml:space="preserve"> rozporządzenie Parlamentu Europejskiego i Rady (UE) 2</w:t>
      </w:r>
      <w:r w:rsidR="00096FE1" w:rsidRPr="00AB232E">
        <w:rPr>
          <w:rFonts w:asciiTheme="majorHAnsi" w:hAnsiTheme="majorHAnsi" w:cstheme="minorHAnsi"/>
          <w:sz w:val="22"/>
          <w:szCs w:val="22"/>
        </w:rPr>
        <w:t>016/679 z dnia 27 kwietnia 2016</w:t>
      </w:r>
      <w:r w:rsidRPr="00AB232E">
        <w:rPr>
          <w:rFonts w:asciiTheme="majorHAnsi" w:hAnsiTheme="majorHAnsi" w:cstheme="minorHAnsi"/>
          <w:sz w:val="22"/>
          <w:szCs w:val="22"/>
        </w:rPr>
        <w:t xml:space="preserve">r. w </w:t>
      </w:r>
      <w:r w:rsidR="007C0577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 xml:space="preserve">ochronie danych) (Dz. Urz. UE L 119 z 04.05.2016, str. 1). </w:t>
      </w:r>
      <w:r w:rsidR="00096FE1" w:rsidRPr="00AB232E">
        <w:rPr>
          <w:rFonts w:asciiTheme="majorHAnsi" w:hAnsiTheme="majorHAnsi" w:cstheme="minorHAnsi"/>
          <w:sz w:val="22"/>
          <w:szCs w:val="22"/>
        </w:rPr>
        <w:t>Jeżeli W</w:t>
      </w:r>
      <w:r w:rsidRPr="00AB232E">
        <w:rPr>
          <w:rFonts w:asciiTheme="majorHAnsi" w:hAnsiTheme="majorHAnsi" w:cstheme="minorHAnsi"/>
          <w:sz w:val="22"/>
          <w:szCs w:val="22"/>
        </w:rPr>
        <w:t>ykonawca nie przekazuje danych osobowych (innych niż</w:t>
      </w:r>
      <w:r w:rsidR="001B2954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>bezpośrednio jego dotyczących) lub gdy zachodzi wyłączenie stosowania obowiązku informacyjnego, wynikające z art. 13 u</w:t>
      </w:r>
      <w:r w:rsidR="00096FE1" w:rsidRPr="00AB232E">
        <w:rPr>
          <w:rFonts w:asciiTheme="majorHAnsi" w:hAnsiTheme="majorHAnsi" w:cstheme="minorHAnsi"/>
          <w:sz w:val="22"/>
          <w:szCs w:val="22"/>
        </w:rPr>
        <w:t>st. 4 lub art. 14 ust. 5 RODO, W</w:t>
      </w:r>
      <w:r w:rsidRPr="00AB232E">
        <w:rPr>
          <w:rFonts w:asciiTheme="majorHAnsi" w:hAnsiTheme="majorHAnsi" w:cstheme="minorHAnsi"/>
          <w:sz w:val="22"/>
          <w:szCs w:val="22"/>
        </w:rPr>
        <w:t>ykonawca nie składa tego oświadczenia (usunięcie treści oświadczenia może nastąpić przez jego wykreślenie).</w:t>
      </w:r>
    </w:p>
    <w:bookmarkEnd w:id="7"/>
    <w:p w14:paraId="34CA77B9" w14:textId="77777777" w:rsidR="00852ED7" w:rsidRPr="00AB232E" w:rsidRDefault="00852ED7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  <w:sectPr w:rsidR="00852ED7" w:rsidRPr="00AB232E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565FB971" w14:textId="77777777" w:rsidR="00AB4080" w:rsidRPr="00AB232E" w:rsidRDefault="00AB4080" w:rsidP="00AB4080">
      <w:pPr>
        <w:suppressAutoHyphens/>
        <w:spacing w:after="120" w:line="276" w:lineRule="auto"/>
        <w:jc w:val="right"/>
        <w:rPr>
          <w:rFonts w:asciiTheme="majorHAnsi" w:hAnsiTheme="majorHAnsi" w:cstheme="minorHAnsi"/>
          <w:b/>
          <w:iCs/>
          <w:color w:val="002060"/>
          <w:sz w:val="22"/>
          <w:szCs w:val="22"/>
        </w:rPr>
      </w:pPr>
      <w:r w:rsidRPr="00AB232E">
        <w:rPr>
          <w:rFonts w:asciiTheme="majorHAnsi" w:hAnsiTheme="majorHAnsi" w:cstheme="minorHAnsi"/>
          <w:b/>
          <w:iCs/>
          <w:color w:val="002060"/>
          <w:sz w:val="22"/>
          <w:szCs w:val="22"/>
        </w:rPr>
        <w:lastRenderedPageBreak/>
        <w:t>Załącznik nr 1C do SIWZ – Formularz ofertowy CZĘŚĆ III zamówienia</w:t>
      </w:r>
    </w:p>
    <w:p w14:paraId="3159F799" w14:textId="77777777" w:rsidR="00AB4080" w:rsidRPr="00AB232E" w:rsidRDefault="00AB4080" w:rsidP="00AB4080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637C705D" w14:textId="77777777" w:rsidR="00AB4080" w:rsidRPr="00AB232E" w:rsidRDefault="00AB4080" w:rsidP="00AB4080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____________2020 r.</w:t>
      </w:r>
    </w:p>
    <w:p w14:paraId="37EF7A13" w14:textId="77777777" w:rsidR="00AB4080" w:rsidRPr="00AB232E" w:rsidRDefault="00AB4080" w:rsidP="00AB4080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:rsidRPr="00AB232E" w14:paraId="57897D04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92B0005" w14:textId="77777777" w:rsidR="00AB4080" w:rsidRPr="00AB232E" w:rsidRDefault="00AB4080" w:rsidP="00AB4080">
            <w:pPr>
              <w:suppressAutoHyphens/>
              <w:contextualSpacing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01ACA6D9" w14:textId="77777777" w:rsidR="00AB4080" w:rsidRPr="00AB232E" w:rsidRDefault="00AB4080" w:rsidP="00AB4080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AB4080" w:rsidRPr="00AB232E" w14:paraId="4E6332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08DE669" w14:textId="77777777" w:rsidR="00AB4080" w:rsidRPr="00AB232E" w:rsidRDefault="00AB4080" w:rsidP="00AB4080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ECD2076" w14:textId="77777777" w:rsidR="00AB4080" w:rsidRPr="00AB232E" w:rsidRDefault="00AB4080" w:rsidP="00AB4080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AB232E" w14:paraId="7387F2FA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E8D68F2" w14:textId="77777777" w:rsidR="00AB4080" w:rsidRPr="00AB232E" w:rsidRDefault="00AB4080" w:rsidP="00AB4080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1FFF5DD" w14:textId="77777777" w:rsidR="00AB4080" w:rsidRPr="00AB232E" w:rsidRDefault="00AB4080" w:rsidP="00AB4080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AB232E" w14:paraId="1964689A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1815CE7" w14:textId="77777777" w:rsidR="00AB4080" w:rsidRPr="00AB232E" w:rsidRDefault="00AB4080" w:rsidP="00AB4080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1AD5DBF8" w14:textId="77777777" w:rsidR="00AB4080" w:rsidRPr="00AB232E" w:rsidRDefault="00AB4080" w:rsidP="00AB4080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AB232E" w14:paraId="6F7ECFB4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C0D9591" w14:textId="77777777" w:rsidR="00AB4080" w:rsidRPr="00AB232E" w:rsidRDefault="00AB4080" w:rsidP="00AB4080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702FA94D" w14:textId="77777777" w:rsidR="00AB4080" w:rsidRPr="00AB232E" w:rsidRDefault="00AB4080" w:rsidP="00AB4080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AB232E" w14:paraId="71AFC427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EF31969" w14:textId="77777777" w:rsidR="00AB4080" w:rsidRPr="00AB232E" w:rsidRDefault="00AB4080" w:rsidP="00AB4080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7F22B612" w14:textId="77777777" w:rsidR="00AB4080" w:rsidRPr="00AB232E" w:rsidRDefault="00AB4080" w:rsidP="00AB4080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AB232E" w14:paraId="227F6716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F04F07E" w14:textId="77777777" w:rsidR="00AB4080" w:rsidRPr="00AB232E" w:rsidRDefault="00AB4080" w:rsidP="00AB4080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B8B1A5D" w14:textId="77777777" w:rsidR="00AB4080" w:rsidRPr="00AB232E" w:rsidRDefault="00AB4080" w:rsidP="00AB4080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AB232E" w14:paraId="754A8538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0CA26FDE" w14:textId="77777777" w:rsidR="00AB4080" w:rsidRPr="00AB232E" w:rsidRDefault="00AB4080" w:rsidP="00AB4080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AA45F4" w14:textId="77777777" w:rsidR="00AB4080" w:rsidRPr="00AB232E" w:rsidRDefault="00AB4080" w:rsidP="00AB4080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AB232E" w14:paraId="083B775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E59E8B" w14:textId="77777777" w:rsidR="00AB4080" w:rsidRPr="00AB232E" w:rsidRDefault="00AB4080" w:rsidP="00AB4080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7200153B" w14:textId="77777777" w:rsidR="00AB4080" w:rsidRPr="00AB232E" w:rsidRDefault="00AB4080" w:rsidP="00AB4080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AB232E" w14:paraId="2C6A6F45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5EF93C" w14:textId="77777777" w:rsidR="00AB4080" w:rsidRPr="00AB232E" w:rsidRDefault="00AB4080" w:rsidP="00AB4080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128C5375" w14:textId="77777777" w:rsidR="00AB4080" w:rsidRPr="00AB232E" w:rsidRDefault="00AB4080" w:rsidP="00AB4080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A3B73A6" w14:textId="77777777" w:rsidR="00AB4080" w:rsidRPr="00AB232E" w:rsidRDefault="00AB4080" w:rsidP="00AB4080">
      <w:pPr>
        <w:suppressAutoHyphens/>
        <w:contextualSpacing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br w:type="textWrapping" w:clear="all"/>
      </w:r>
    </w:p>
    <w:p w14:paraId="25D06905" w14:textId="77777777" w:rsidR="00AB4080" w:rsidRPr="00AB232E" w:rsidRDefault="00AB4080" w:rsidP="00AB4080">
      <w:pPr>
        <w:suppressAutoHyphens/>
        <w:contextualSpacing/>
        <w:rPr>
          <w:rFonts w:asciiTheme="majorHAnsi" w:hAnsiTheme="majorHAnsi" w:cstheme="minorHAnsi"/>
          <w:bCs/>
          <w:sz w:val="22"/>
          <w:szCs w:val="22"/>
        </w:rPr>
      </w:pPr>
    </w:p>
    <w:p w14:paraId="4759A3C2" w14:textId="77777777" w:rsidR="00AB4080" w:rsidRPr="00AB232E" w:rsidRDefault="00AB4080" w:rsidP="00AB4080">
      <w:pPr>
        <w:suppressAutoHyphens/>
        <w:contextualSpacing/>
        <w:rPr>
          <w:rFonts w:asciiTheme="majorHAnsi" w:hAnsiTheme="majorHAnsi" w:cstheme="minorHAnsi"/>
          <w:bCs/>
          <w:sz w:val="22"/>
          <w:szCs w:val="22"/>
        </w:rPr>
      </w:pPr>
    </w:p>
    <w:p w14:paraId="54EC1321" w14:textId="77777777" w:rsidR="00AB4080" w:rsidRPr="00AB232E" w:rsidRDefault="00AB4080" w:rsidP="00AB4080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  <w:lang w:val="en-US"/>
        </w:rPr>
      </w:pPr>
      <w:r w:rsidRPr="00AB232E">
        <w:rPr>
          <w:rFonts w:asciiTheme="majorHAnsi" w:hAnsiTheme="majorHAnsi" w:cstheme="minorHAnsi"/>
          <w:sz w:val="22"/>
          <w:szCs w:val="22"/>
          <w:lang w:val="en-US"/>
        </w:rPr>
        <w:tab/>
      </w:r>
    </w:p>
    <w:p w14:paraId="7FA6C807" w14:textId="77777777" w:rsidR="00AB4080" w:rsidRPr="00AB232E" w:rsidRDefault="00AB4080" w:rsidP="00AB4080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  <w:lang w:val="en-US"/>
        </w:rPr>
      </w:pPr>
      <w:r w:rsidRPr="00AB232E">
        <w:rPr>
          <w:rFonts w:asciiTheme="majorHAnsi" w:hAnsiTheme="majorHAnsi" w:cstheme="minorHAnsi"/>
          <w:b/>
          <w:bCs/>
          <w:sz w:val="22"/>
          <w:szCs w:val="22"/>
          <w:lang w:val="en-US"/>
        </w:rPr>
        <w:t>O F E R T A</w:t>
      </w:r>
    </w:p>
    <w:p w14:paraId="3C54BC17" w14:textId="77777777" w:rsidR="00AB4080" w:rsidRPr="00AB232E" w:rsidRDefault="00AB4080" w:rsidP="00AB4080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dla</w:t>
      </w:r>
    </w:p>
    <w:p w14:paraId="798C2EFB" w14:textId="77777777" w:rsidR="005F33AB" w:rsidRPr="005F33AB" w:rsidRDefault="005F33AB" w:rsidP="005F33AB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5F33AB">
        <w:rPr>
          <w:rFonts w:asciiTheme="majorHAnsi" w:hAnsiTheme="majorHAnsi" w:cstheme="minorHAnsi"/>
          <w:b/>
          <w:bCs/>
          <w:sz w:val="22"/>
          <w:szCs w:val="22"/>
        </w:rPr>
        <w:t xml:space="preserve">Przedsiębiorstwa Gospodarki </w:t>
      </w:r>
    </w:p>
    <w:p w14:paraId="11F35A6F" w14:textId="77777777" w:rsidR="005F33AB" w:rsidRPr="005F33AB" w:rsidRDefault="005F33AB" w:rsidP="005F33AB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5F33AB">
        <w:rPr>
          <w:rFonts w:asciiTheme="majorHAnsi" w:hAnsiTheme="majorHAnsi" w:cstheme="minorHAnsi"/>
          <w:b/>
          <w:bCs/>
          <w:sz w:val="22"/>
          <w:szCs w:val="22"/>
        </w:rPr>
        <w:t>Komunalnej Sp. z o.o. w Szczecinku</w:t>
      </w:r>
    </w:p>
    <w:p w14:paraId="4FF41917" w14:textId="77777777" w:rsidR="00AB4080" w:rsidRPr="00AB232E" w:rsidRDefault="00AB4080" w:rsidP="00AB4080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</w:p>
    <w:p w14:paraId="627379FE" w14:textId="77777777" w:rsidR="00AB4080" w:rsidRPr="00AB232E" w:rsidRDefault="00AB4080" w:rsidP="00AB4080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Nawiązując do ogłoszenia o zamówieniu w postępowaniu prowadzonym w trybie przetargu nieograniczonego na:</w:t>
      </w:r>
    </w:p>
    <w:p w14:paraId="031C0208" w14:textId="77777777" w:rsidR="00AB4080" w:rsidRPr="00AB232E" w:rsidRDefault="00AB4080" w:rsidP="00AB4080">
      <w:pPr>
        <w:suppressAutoHyphens/>
        <w:spacing w:before="120" w:line="276" w:lineRule="auto"/>
        <w:jc w:val="center"/>
        <w:rPr>
          <w:rFonts w:asciiTheme="majorHAnsi" w:hAnsiTheme="majorHAnsi" w:cstheme="minorHAnsi"/>
          <w:b/>
          <w:color w:val="002060"/>
          <w:sz w:val="22"/>
          <w:szCs w:val="22"/>
        </w:rPr>
      </w:pPr>
      <w:r w:rsidRPr="00AB232E">
        <w:rPr>
          <w:rFonts w:asciiTheme="majorHAnsi" w:hAnsiTheme="majorHAnsi" w:cstheme="minorHAns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6486B0F0" w14:textId="77777777" w:rsidR="00052976" w:rsidRPr="00AB232E" w:rsidRDefault="00052976" w:rsidP="00AB4080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theme="minorHAnsi"/>
          <w:b/>
          <w:color w:val="002060"/>
          <w:sz w:val="22"/>
          <w:szCs w:val="22"/>
        </w:rPr>
      </w:pPr>
      <w:r w:rsidRPr="00AB232E">
        <w:rPr>
          <w:rFonts w:asciiTheme="majorHAnsi" w:hAnsiTheme="majorHAnsi" w:cstheme="minorHAnsi"/>
          <w:b/>
          <w:color w:val="002060"/>
          <w:sz w:val="22"/>
          <w:szCs w:val="22"/>
        </w:rPr>
        <w:t xml:space="preserve">PRZEDSIĘBIORSTWA GOSPODARKI KOMUNALNEJ SP. Z O.O. W SZCZECINKU </w:t>
      </w:r>
    </w:p>
    <w:p w14:paraId="1E3EE4B2" w14:textId="77777777" w:rsidR="00AB4080" w:rsidRPr="00AB232E" w:rsidRDefault="00AB4080" w:rsidP="00AB4080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theme="minorHAnsi"/>
          <w:b/>
          <w:color w:val="002060"/>
          <w:sz w:val="22"/>
          <w:szCs w:val="22"/>
        </w:rPr>
      </w:pPr>
      <w:r w:rsidRPr="00AB232E">
        <w:rPr>
          <w:rFonts w:asciiTheme="majorHAnsi" w:hAnsiTheme="majorHAnsi" w:cstheme="minorHAnsi"/>
          <w:b/>
          <w:color w:val="002060"/>
          <w:sz w:val="22"/>
          <w:szCs w:val="22"/>
        </w:rPr>
        <w:t xml:space="preserve">- CZĘŚĆ III ZAMÓWIENIA – </w:t>
      </w:r>
      <w:r w:rsidRPr="00E465FF">
        <w:rPr>
          <w:rFonts w:asciiTheme="majorHAnsi" w:hAnsiTheme="majorHAnsi" w:cstheme="minorHAnsi"/>
          <w:b/>
          <w:bCs/>
          <w:color w:val="002060"/>
          <w:sz w:val="22"/>
          <w:szCs w:val="22"/>
        </w:rPr>
        <w:t xml:space="preserve">ubezpieczenie </w:t>
      </w:r>
      <w:r w:rsidR="00052976" w:rsidRPr="00E465FF">
        <w:rPr>
          <w:rFonts w:asciiTheme="majorHAnsi" w:hAnsiTheme="majorHAnsi" w:cstheme="minorHAnsi"/>
          <w:b/>
          <w:bCs/>
          <w:color w:val="002060"/>
          <w:sz w:val="22"/>
          <w:szCs w:val="22"/>
        </w:rPr>
        <w:t>środowiskowe</w:t>
      </w:r>
    </w:p>
    <w:p w14:paraId="6DD854A8" w14:textId="77777777" w:rsidR="00AB4080" w:rsidRPr="00AB232E" w:rsidRDefault="00AB4080" w:rsidP="00645119">
      <w:pPr>
        <w:suppressAutoHyphens/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1F34A2A0" w14:textId="77777777" w:rsidR="00852ED7" w:rsidRPr="00AB232E" w:rsidRDefault="00852ED7" w:rsidP="00645119">
      <w:pPr>
        <w:suppressAutoHyphens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my niżej podpisani, działając w imieniu i na rzecz: </w:t>
      </w:r>
      <w:r w:rsidR="00AB4080"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414F95B0" w14:textId="77777777" w:rsidR="00AB4080" w:rsidRPr="00AB232E" w:rsidRDefault="00AB4080" w:rsidP="00645119">
      <w:pPr>
        <w:suppressAutoHyphens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52E584E" w14:textId="77777777" w:rsidR="00852ED7" w:rsidRPr="00AB232E" w:rsidRDefault="00852ED7" w:rsidP="00645119">
      <w:pPr>
        <w:suppressAutoHyphens/>
        <w:spacing w:line="276" w:lineRule="auto"/>
        <w:jc w:val="both"/>
        <w:rPr>
          <w:rFonts w:asciiTheme="majorHAnsi" w:hAnsiTheme="majorHAnsi" w:cstheme="minorHAnsi"/>
          <w:iCs/>
          <w:sz w:val="22"/>
          <w:szCs w:val="22"/>
        </w:rPr>
      </w:pPr>
      <w:r w:rsidRPr="00AB232E">
        <w:rPr>
          <w:rFonts w:asciiTheme="majorHAnsi" w:hAnsiTheme="majorHAnsi" w:cstheme="minorHAns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7DFE7A3B" w14:textId="77777777" w:rsidR="00852ED7" w:rsidRPr="00AB232E" w:rsidRDefault="00852ED7" w:rsidP="00645119">
      <w:pPr>
        <w:suppressAutoHyphens/>
        <w:spacing w:line="276" w:lineRule="auto"/>
        <w:jc w:val="both"/>
        <w:rPr>
          <w:rFonts w:asciiTheme="majorHAnsi" w:hAnsiTheme="majorHAnsi" w:cstheme="minorHAnsi"/>
          <w:iCs/>
          <w:sz w:val="22"/>
          <w:szCs w:val="22"/>
        </w:rPr>
      </w:pPr>
    </w:p>
    <w:p w14:paraId="26A417BB" w14:textId="77777777" w:rsidR="00AB4080" w:rsidRPr="00AB232E" w:rsidRDefault="00852ED7" w:rsidP="00F400B8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Składamy ofertę na </w:t>
      </w:r>
      <w:r w:rsidRPr="00AB232E">
        <w:rPr>
          <w:rFonts w:asciiTheme="majorHAnsi" w:hAnsiTheme="majorHAnsi" w:cstheme="minorHAnsi"/>
          <w:b/>
          <w:sz w:val="22"/>
          <w:szCs w:val="22"/>
        </w:rPr>
        <w:t>wykonanie przedmiotu zamówienia</w:t>
      </w:r>
      <w:r w:rsidRPr="00AB232E">
        <w:rPr>
          <w:rFonts w:asciiTheme="majorHAnsi" w:hAnsiTheme="majorHAnsi" w:cstheme="minorHAnsi"/>
          <w:sz w:val="22"/>
          <w:szCs w:val="22"/>
        </w:rPr>
        <w:t>, w zakresie określonym w  Specyfikacji istotnych warunków zamówienia (SIWZ);</w:t>
      </w:r>
    </w:p>
    <w:p w14:paraId="002F22CD" w14:textId="1F35B988" w:rsidR="00852ED7" w:rsidRPr="00AB232E" w:rsidRDefault="00852ED7" w:rsidP="00F400B8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 xml:space="preserve">cena brutto*) łącznie z prawem  opcji </w:t>
      </w:r>
      <w:r w:rsidR="00AA5E0D">
        <w:rPr>
          <w:rFonts w:asciiTheme="majorHAnsi" w:hAnsiTheme="majorHAnsi" w:cstheme="minorHAnsi"/>
          <w:bCs/>
          <w:sz w:val="22"/>
          <w:szCs w:val="22"/>
        </w:rPr>
        <w:t xml:space="preserve">B 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za cały okres zamówienia, </w:t>
      </w:r>
      <w:r w:rsidRPr="00AB232E">
        <w:rPr>
          <w:rFonts w:asciiTheme="majorHAnsi" w:hAnsiTheme="majorHAnsi" w:cstheme="minorHAnsi"/>
          <w:sz w:val="22"/>
          <w:szCs w:val="22"/>
        </w:rPr>
        <w:t>wyliczona zgodnie ze</w:t>
      </w:r>
      <w:r w:rsidR="00AB4080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>sposobem określonym w Szczegółowym Formularzu Cenowym, wynosi: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7975"/>
      </w:tblGrid>
      <w:tr w:rsidR="00852ED7" w:rsidRPr="00AB232E" w14:paraId="39038353" w14:textId="77777777" w:rsidTr="001716E2">
        <w:trPr>
          <w:trHeight w:val="479"/>
          <w:jc w:val="center"/>
        </w:trPr>
        <w:tc>
          <w:tcPr>
            <w:tcW w:w="9140" w:type="dxa"/>
            <w:gridSpan w:val="2"/>
            <w:shd w:val="clear" w:color="auto" w:fill="002060"/>
            <w:vAlign w:val="center"/>
          </w:tcPr>
          <w:p w14:paraId="2B56B8FD" w14:textId="0EB79EC0" w:rsidR="00852ED7" w:rsidRPr="00AB232E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>Cena zamówienia podstawowego i opcjonalnego</w:t>
            </w:r>
            <w:r w:rsidR="00AA5E0D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 xml:space="preserve"> B</w:t>
            </w:r>
            <w:r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 xml:space="preserve"> łącznie za cały okres zamówienia tj.</w:t>
            </w:r>
            <w:r w:rsidR="00AB4080"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> </w:t>
            </w:r>
            <w:r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>36 miesięcy:</w:t>
            </w:r>
          </w:p>
        </w:tc>
      </w:tr>
      <w:tr w:rsidR="00852ED7" w:rsidRPr="00AB232E" w14:paraId="25CE8F42" w14:textId="77777777" w:rsidTr="001716E2">
        <w:trPr>
          <w:trHeight w:val="479"/>
          <w:jc w:val="center"/>
        </w:trPr>
        <w:tc>
          <w:tcPr>
            <w:tcW w:w="1165" w:type="dxa"/>
            <w:vAlign w:val="center"/>
          </w:tcPr>
          <w:p w14:paraId="56D1DEF8" w14:textId="77777777" w:rsidR="00852ED7" w:rsidRPr="00AB232E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974" w:type="dxa"/>
            <w:vAlign w:val="center"/>
          </w:tcPr>
          <w:p w14:paraId="4C63A570" w14:textId="77777777" w:rsidR="00852ED7" w:rsidRPr="00AB232E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  <w:tr w:rsidR="00852ED7" w:rsidRPr="00AB232E" w14:paraId="26BEB9AF" w14:textId="77777777" w:rsidTr="001716E2">
        <w:trPr>
          <w:trHeight w:val="479"/>
          <w:jc w:val="center"/>
        </w:trPr>
        <w:tc>
          <w:tcPr>
            <w:tcW w:w="1165" w:type="dxa"/>
            <w:vAlign w:val="center"/>
          </w:tcPr>
          <w:p w14:paraId="005A9B17" w14:textId="77777777" w:rsidR="00852ED7" w:rsidRPr="00AB232E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974" w:type="dxa"/>
            <w:vAlign w:val="center"/>
          </w:tcPr>
          <w:p w14:paraId="2EFC791A" w14:textId="77777777" w:rsidR="00852ED7" w:rsidRPr="00AB232E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</w:tbl>
    <w:p w14:paraId="7DE62B43" w14:textId="77777777" w:rsidR="00852ED7" w:rsidRPr="00AB232E" w:rsidRDefault="00852ED7" w:rsidP="00AB4080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theme="minorHAnsi"/>
          <w:iCs/>
          <w:sz w:val="22"/>
          <w:szCs w:val="22"/>
        </w:rPr>
      </w:pPr>
      <w:r w:rsidRPr="00AB232E">
        <w:rPr>
          <w:rFonts w:asciiTheme="majorHAnsi" w:hAnsiTheme="majorHAnsi" w:cstheme="minorHAns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52ED7" w:rsidRPr="00AB232E" w14:paraId="3B30C2B5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216AE7E" w14:textId="77777777" w:rsidR="00852ED7" w:rsidRPr="00AB232E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852ED7" w:rsidRPr="00AB232E" w14:paraId="2E21F508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58AA76AB" w14:textId="77777777" w:rsidR="00852ED7" w:rsidRPr="00AB232E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E975198" w14:textId="77777777" w:rsidR="00852ED7" w:rsidRPr="00AB232E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  <w:tr w:rsidR="00852ED7" w:rsidRPr="00AB232E" w14:paraId="549F962B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67C21250" w14:textId="77777777" w:rsidR="00852ED7" w:rsidRPr="00AB232E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45822C" w14:textId="77777777" w:rsidR="00852ED7" w:rsidRPr="00AB232E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  <w:tr w:rsidR="00B146C3" w:rsidRPr="00AB232E" w14:paraId="369F52C3" w14:textId="77777777" w:rsidTr="00B146C3">
        <w:trPr>
          <w:trHeight w:val="460"/>
        </w:trPr>
        <w:tc>
          <w:tcPr>
            <w:tcW w:w="8930" w:type="dxa"/>
            <w:gridSpan w:val="3"/>
            <w:shd w:val="clear" w:color="auto" w:fill="B8CCE4" w:themeFill="accent1" w:themeFillTint="66"/>
            <w:vAlign w:val="center"/>
          </w:tcPr>
          <w:p w14:paraId="56AFF037" w14:textId="77777777" w:rsidR="00B146C3" w:rsidRPr="00AB232E" w:rsidRDefault="00B146C3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iCs/>
                <w:sz w:val="22"/>
                <w:szCs w:val="22"/>
              </w:rPr>
              <w:t>Cena zamówienia wynikającego z prawa opcji B</w:t>
            </w:r>
          </w:p>
        </w:tc>
      </w:tr>
      <w:tr w:rsidR="00B146C3" w:rsidRPr="00AB232E" w14:paraId="4301704E" w14:textId="77777777" w:rsidTr="00B146C3">
        <w:trPr>
          <w:trHeight w:val="460"/>
        </w:trPr>
        <w:tc>
          <w:tcPr>
            <w:tcW w:w="1088" w:type="dxa"/>
            <w:vAlign w:val="center"/>
          </w:tcPr>
          <w:p w14:paraId="1936C215" w14:textId="77777777" w:rsidR="00B146C3" w:rsidRPr="00AB232E" w:rsidRDefault="00B146C3" w:rsidP="00BB4024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64C05ECB" w14:textId="77777777" w:rsidR="00B146C3" w:rsidRPr="00AB232E" w:rsidRDefault="00B146C3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  <w:tr w:rsidR="00B146C3" w:rsidRPr="00AB232E" w14:paraId="45AB424E" w14:textId="77777777" w:rsidTr="00B146C3">
        <w:trPr>
          <w:trHeight w:val="460"/>
        </w:trPr>
        <w:tc>
          <w:tcPr>
            <w:tcW w:w="1088" w:type="dxa"/>
            <w:vAlign w:val="center"/>
          </w:tcPr>
          <w:p w14:paraId="293E4305" w14:textId="77777777" w:rsidR="00B146C3" w:rsidRPr="00AB232E" w:rsidRDefault="00B146C3" w:rsidP="00BB4024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549DD2C2" w14:textId="77777777" w:rsidR="00B146C3" w:rsidRPr="00AB232E" w:rsidRDefault="00B146C3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iCs/>
                <w:sz w:val="22"/>
                <w:szCs w:val="22"/>
              </w:rPr>
            </w:pPr>
          </w:p>
        </w:tc>
      </w:tr>
    </w:tbl>
    <w:p w14:paraId="561B7E68" w14:textId="77777777" w:rsidR="00852ED7" w:rsidRPr="00AB232E" w:rsidRDefault="00852ED7" w:rsidP="00645119">
      <w:pPr>
        <w:suppressAutoHyphens/>
        <w:spacing w:line="276" w:lineRule="auto"/>
        <w:ind w:left="360"/>
        <w:rPr>
          <w:rFonts w:asciiTheme="majorHAnsi" w:hAnsiTheme="majorHAnsi" w:cstheme="minorHAnsi"/>
          <w:sz w:val="22"/>
          <w:szCs w:val="22"/>
        </w:rPr>
      </w:pPr>
    </w:p>
    <w:p w14:paraId="77CD2DF9" w14:textId="77777777" w:rsidR="00852ED7" w:rsidRPr="00AB232E" w:rsidRDefault="00852ED7" w:rsidP="00F400B8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 xml:space="preserve">Szczegółowy formularz cenowy za poszczególne ryzyka*): </w:t>
      </w:r>
    </w:p>
    <w:p w14:paraId="1569B3A1" w14:textId="07436393" w:rsidR="00852ED7" w:rsidRPr="00AB232E" w:rsidRDefault="00852ED7" w:rsidP="00AB4080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 xml:space="preserve">Kryterium cena oferty – </w:t>
      </w:r>
      <w:r w:rsidR="00DF1B58">
        <w:rPr>
          <w:rFonts w:asciiTheme="majorHAnsi" w:hAnsiTheme="majorHAnsi" w:cstheme="minorHAnsi"/>
          <w:bCs/>
          <w:sz w:val="22"/>
          <w:szCs w:val="22"/>
        </w:rPr>
        <w:t>8</w:t>
      </w:r>
      <w:r w:rsidRPr="00AB232E">
        <w:rPr>
          <w:rFonts w:asciiTheme="majorHAnsi" w:hAnsiTheme="majorHAnsi" w:cstheme="minorHAnsi"/>
          <w:bCs/>
          <w:sz w:val="22"/>
          <w:szCs w:val="22"/>
        </w:rPr>
        <w:t>0%</w:t>
      </w:r>
    </w:p>
    <w:p w14:paraId="131CD8DE" w14:textId="77777777" w:rsidR="00852ED7" w:rsidRPr="00AB232E" w:rsidRDefault="00852ED7" w:rsidP="00645119">
      <w:pPr>
        <w:suppressAutoHyphens/>
        <w:spacing w:line="276" w:lineRule="auto"/>
        <w:rPr>
          <w:rFonts w:asciiTheme="majorHAnsi" w:hAnsiTheme="majorHAnsi" w:cstheme="minorHAnsi"/>
          <w:sz w:val="22"/>
          <w:szCs w:val="22"/>
        </w:rPr>
      </w:pPr>
    </w:p>
    <w:tbl>
      <w:tblPr>
        <w:tblW w:w="523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699"/>
        <w:gridCol w:w="1783"/>
        <w:gridCol w:w="14"/>
        <w:gridCol w:w="1605"/>
        <w:gridCol w:w="1619"/>
        <w:gridCol w:w="933"/>
        <w:gridCol w:w="1627"/>
      </w:tblGrid>
      <w:tr w:rsidR="00D67BDA" w:rsidRPr="00AA5E0D" w14:paraId="523DC699" w14:textId="77777777" w:rsidTr="00AA5E0D">
        <w:trPr>
          <w:trHeight w:val="426"/>
          <w:jc w:val="center"/>
        </w:trPr>
        <w:tc>
          <w:tcPr>
            <w:tcW w:w="254" w:type="pct"/>
            <w:vMerge w:val="restart"/>
            <w:shd w:val="clear" w:color="auto" w:fill="002060"/>
            <w:vAlign w:val="center"/>
          </w:tcPr>
          <w:p w14:paraId="54B88B06" w14:textId="77777777" w:rsidR="00D67BDA" w:rsidRPr="00AA5E0D" w:rsidRDefault="00D67BDA" w:rsidP="00645119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A5E0D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69" w:type="pct"/>
            <w:vMerge w:val="restart"/>
            <w:shd w:val="clear" w:color="auto" w:fill="002060"/>
            <w:vAlign w:val="center"/>
          </w:tcPr>
          <w:p w14:paraId="46BA3EDE" w14:textId="77777777" w:rsidR="00D67BDA" w:rsidRPr="00AA5E0D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A5E0D">
              <w:rPr>
                <w:rFonts w:asciiTheme="majorHAnsi" w:hAnsiTheme="majorHAnsi" w:cstheme="minorHAnsi"/>
                <w:b/>
                <w:sz w:val="20"/>
                <w:szCs w:val="20"/>
              </w:rPr>
              <w:t>PRZEDMIOT</w:t>
            </w:r>
          </w:p>
          <w:p w14:paraId="720AB4BF" w14:textId="77777777" w:rsidR="00D67BDA" w:rsidRPr="00AA5E0D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A5E0D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912" w:type="pct"/>
            <w:vMerge w:val="restart"/>
            <w:shd w:val="clear" w:color="auto" w:fill="002060"/>
            <w:vAlign w:val="center"/>
          </w:tcPr>
          <w:p w14:paraId="1FC4E505" w14:textId="77777777" w:rsidR="00D67BDA" w:rsidRPr="00AA5E0D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A5E0D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SUMA UBEZP. / </w:t>
            </w:r>
          </w:p>
          <w:p w14:paraId="5F92BE5E" w14:textId="77777777" w:rsidR="00D67BDA" w:rsidRPr="00AA5E0D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A5E0D">
              <w:rPr>
                <w:rFonts w:asciiTheme="majorHAnsi" w:hAnsiTheme="majorHAnsi" w:cstheme="minorHAnsi"/>
                <w:b/>
                <w:sz w:val="20"/>
                <w:szCs w:val="20"/>
              </w:rPr>
              <w:t>GWARAN. W ZŁ</w:t>
            </w:r>
          </w:p>
          <w:p w14:paraId="1B9DF5EA" w14:textId="77777777" w:rsidR="00D67BDA" w:rsidRPr="00AA5E0D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A5E0D">
              <w:rPr>
                <w:rFonts w:asciiTheme="majorHAnsi" w:hAnsiTheme="majorHAnsi" w:cstheme="minorHAnsi"/>
                <w:b/>
                <w:sz w:val="20"/>
                <w:szCs w:val="20"/>
              </w:rPr>
              <w:t>(PODSTAWOWE)</w:t>
            </w:r>
          </w:p>
        </w:tc>
        <w:tc>
          <w:tcPr>
            <w:tcW w:w="828" w:type="pct"/>
            <w:gridSpan w:val="2"/>
            <w:vMerge w:val="restart"/>
            <w:shd w:val="clear" w:color="auto" w:fill="002060"/>
            <w:vAlign w:val="center"/>
          </w:tcPr>
          <w:p w14:paraId="15EFDCB7" w14:textId="77777777" w:rsidR="00D67BDA" w:rsidRPr="00AA5E0D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2DF30FA1" w14:textId="77777777" w:rsidR="00D67BDA" w:rsidRPr="00AA5E0D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60AB6156" w14:textId="77777777" w:rsidR="00D67BDA" w:rsidRPr="00AA5E0D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A5E0D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SKŁADKA ZA ZAMÓWIENIE PODSTAWOWE </w:t>
            </w:r>
          </w:p>
          <w:p w14:paraId="29C215E2" w14:textId="77777777" w:rsidR="00D67BDA" w:rsidRPr="00AA5E0D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A5E0D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828" w:type="pct"/>
            <w:vMerge w:val="restart"/>
            <w:shd w:val="clear" w:color="auto" w:fill="002060"/>
            <w:vAlign w:val="center"/>
          </w:tcPr>
          <w:p w14:paraId="15CE3953" w14:textId="77777777" w:rsidR="00D67BDA" w:rsidRPr="00AA5E0D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A5E0D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SKŁADKA ZA ZAMÓWIENIE PODSTAWOWE </w:t>
            </w:r>
          </w:p>
          <w:p w14:paraId="2379DDCD" w14:textId="77777777" w:rsidR="00D67BDA" w:rsidRPr="00AA5E0D" w:rsidRDefault="00D67BDA" w:rsidP="0005297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A5E0D">
              <w:rPr>
                <w:rFonts w:asciiTheme="majorHAnsi" w:hAnsiTheme="majorHAnsi" w:cstheme="minorHAnsi"/>
                <w:b/>
                <w:sz w:val="20"/>
                <w:szCs w:val="20"/>
              </w:rPr>
              <w:t>ZA 24 MIESIĄCE</w:t>
            </w:r>
          </w:p>
        </w:tc>
        <w:tc>
          <w:tcPr>
            <w:tcW w:w="477" w:type="pct"/>
            <w:vMerge w:val="restart"/>
            <w:shd w:val="clear" w:color="auto" w:fill="002060"/>
            <w:vAlign w:val="center"/>
          </w:tcPr>
          <w:p w14:paraId="153EC13D" w14:textId="77777777" w:rsidR="00D67BDA" w:rsidRPr="00AA5E0D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A5E0D">
              <w:rPr>
                <w:rFonts w:asciiTheme="majorHAnsi" w:hAnsiTheme="majorHAnsi" w:cstheme="minorHAnsi"/>
                <w:b/>
                <w:sz w:val="20"/>
                <w:szCs w:val="20"/>
              </w:rPr>
              <w:t>PRAWO OPCJI B</w:t>
            </w:r>
          </w:p>
        </w:tc>
        <w:tc>
          <w:tcPr>
            <w:tcW w:w="832" w:type="pct"/>
            <w:vMerge w:val="restart"/>
            <w:shd w:val="clear" w:color="auto" w:fill="002060"/>
            <w:vAlign w:val="center"/>
          </w:tcPr>
          <w:p w14:paraId="3510DCBD" w14:textId="0B542D04" w:rsidR="00D67BDA" w:rsidRPr="00AA5E0D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A5E0D">
              <w:rPr>
                <w:rFonts w:asciiTheme="majorHAnsi" w:hAnsiTheme="majorHAnsi" w:cstheme="minorHAnsi"/>
                <w:b/>
                <w:sz w:val="20"/>
                <w:szCs w:val="20"/>
              </w:rPr>
              <w:t>SKŁADKA</w:t>
            </w:r>
            <w:r w:rsidR="00AA5E0D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ZAMÓWIENEI PODSTAWOWE ORAZ </w:t>
            </w:r>
          </w:p>
          <w:p w14:paraId="62F0FD99" w14:textId="06DFFBEA" w:rsidR="00D67BDA" w:rsidRPr="00AA5E0D" w:rsidRDefault="00D67BDA" w:rsidP="00AF3612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A5E0D">
              <w:rPr>
                <w:rFonts w:asciiTheme="majorHAnsi" w:hAnsiTheme="majorHAnsi" w:cstheme="minorHAnsi"/>
                <w:b/>
                <w:sz w:val="20"/>
                <w:szCs w:val="20"/>
              </w:rPr>
              <w:t>PRAW</w:t>
            </w:r>
            <w:r w:rsidR="00AA5E0D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O </w:t>
            </w:r>
            <w:r w:rsidRPr="00AA5E0D">
              <w:rPr>
                <w:rFonts w:asciiTheme="majorHAnsi" w:hAnsiTheme="majorHAnsi" w:cstheme="minorHAnsi"/>
                <w:b/>
                <w:sz w:val="20"/>
                <w:szCs w:val="20"/>
              </w:rPr>
              <w:t>OPCJI  B</w:t>
            </w:r>
          </w:p>
        </w:tc>
      </w:tr>
      <w:tr w:rsidR="00D67BDA" w:rsidRPr="00AB232E" w14:paraId="364C57DC" w14:textId="77777777" w:rsidTr="00AA5E0D">
        <w:trPr>
          <w:trHeight w:val="1712"/>
          <w:jc w:val="center"/>
        </w:trPr>
        <w:tc>
          <w:tcPr>
            <w:tcW w:w="254" w:type="pct"/>
            <w:vMerge/>
            <w:shd w:val="clear" w:color="auto" w:fill="002060"/>
            <w:vAlign w:val="center"/>
          </w:tcPr>
          <w:p w14:paraId="26F8CAA1" w14:textId="77777777" w:rsidR="00D67BDA" w:rsidRPr="00AB232E" w:rsidRDefault="00D67BDA" w:rsidP="00645119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869" w:type="pct"/>
            <w:vMerge/>
            <w:shd w:val="clear" w:color="auto" w:fill="002060"/>
            <w:vAlign w:val="center"/>
          </w:tcPr>
          <w:p w14:paraId="31823D4F" w14:textId="77777777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912" w:type="pct"/>
            <w:vMerge/>
            <w:shd w:val="clear" w:color="auto" w:fill="002060"/>
            <w:vAlign w:val="center"/>
          </w:tcPr>
          <w:p w14:paraId="6C76C9BA" w14:textId="77777777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828" w:type="pct"/>
            <w:gridSpan w:val="2"/>
            <w:vMerge/>
            <w:shd w:val="clear" w:color="auto" w:fill="002060"/>
            <w:vAlign w:val="center"/>
          </w:tcPr>
          <w:p w14:paraId="2425D018" w14:textId="77777777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828" w:type="pct"/>
            <w:vMerge/>
            <w:shd w:val="clear" w:color="auto" w:fill="002060"/>
            <w:vAlign w:val="center"/>
          </w:tcPr>
          <w:p w14:paraId="59ACF55F" w14:textId="77777777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477" w:type="pct"/>
            <w:vMerge/>
            <w:shd w:val="clear" w:color="auto" w:fill="002060"/>
            <w:vAlign w:val="center"/>
          </w:tcPr>
          <w:p w14:paraId="5B4E1062" w14:textId="77777777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Merge/>
            <w:shd w:val="clear" w:color="auto" w:fill="002060"/>
            <w:vAlign w:val="center"/>
          </w:tcPr>
          <w:p w14:paraId="6566DD80" w14:textId="77777777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D67BDA" w:rsidRPr="00AB232E" w14:paraId="62473BCB" w14:textId="77777777" w:rsidTr="00AA5E0D">
        <w:trPr>
          <w:trHeight w:val="77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29D35D07" w14:textId="77777777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I</w:t>
            </w:r>
          </w:p>
        </w:tc>
        <w:tc>
          <w:tcPr>
            <w:tcW w:w="869" w:type="pct"/>
            <w:shd w:val="clear" w:color="auto" w:fill="C6D9F1"/>
            <w:vAlign w:val="center"/>
          </w:tcPr>
          <w:p w14:paraId="2CA4A1AC" w14:textId="77777777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II</w:t>
            </w:r>
          </w:p>
        </w:tc>
        <w:tc>
          <w:tcPr>
            <w:tcW w:w="912" w:type="pct"/>
            <w:shd w:val="clear" w:color="auto" w:fill="C6D9F1"/>
            <w:vAlign w:val="center"/>
          </w:tcPr>
          <w:p w14:paraId="42DB0BF1" w14:textId="77777777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III</w:t>
            </w:r>
          </w:p>
        </w:tc>
        <w:tc>
          <w:tcPr>
            <w:tcW w:w="828" w:type="pct"/>
            <w:gridSpan w:val="2"/>
            <w:shd w:val="clear" w:color="auto" w:fill="C6D9F1"/>
            <w:vAlign w:val="center"/>
          </w:tcPr>
          <w:p w14:paraId="6865E8D3" w14:textId="77777777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IV</w:t>
            </w:r>
          </w:p>
        </w:tc>
        <w:tc>
          <w:tcPr>
            <w:tcW w:w="828" w:type="pct"/>
            <w:shd w:val="clear" w:color="auto" w:fill="C6D9F1"/>
            <w:vAlign w:val="center"/>
          </w:tcPr>
          <w:p w14:paraId="28A1E369" w14:textId="77777777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V</w:t>
            </w:r>
          </w:p>
        </w:tc>
        <w:tc>
          <w:tcPr>
            <w:tcW w:w="477" w:type="pct"/>
            <w:shd w:val="clear" w:color="auto" w:fill="C6D9F1"/>
            <w:vAlign w:val="center"/>
          </w:tcPr>
          <w:p w14:paraId="659DF72D" w14:textId="77777777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VI</w:t>
            </w:r>
          </w:p>
        </w:tc>
        <w:tc>
          <w:tcPr>
            <w:tcW w:w="832" w:type="pct"/>
            <w:shd w:val="clear" w:color="auto" w:fill="C6D9F1"/>
            <w:vAlign w:val="center"/>
          </w:tcPr>
          <w:p w14:paraId="105D31AC" w14:textId="56F204F7" w:rsidR="00D67BDA" w:rsidRPr="00AB232E" w:rsidRDefault="009E4035" w:rsidP="00052976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VII</w:t>
            </w:r>
          </w:p>
        </w:tc>
      </w:tr>
      <w:tr w:rsidR="00D67BDA" w:rsidRPr="00AB232E" w14:paraId="6DAE83B5" w14:textId="77777777" w:rsidTr="00AA5E0D">
        <w:trPr>
          <w:trHeight w:val="568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61CDD04F" w14:textId="77777777" w:rsidR="00D67BDA" w:rsidRPr="00AB232E" w:rsidRDefault="00D67BDA" w:rsidP="00645119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A</w:t>
            </w:r>
          </w:p>
        </w:tc>
        <w:tc>
          <w:tcPr>
            <w:tcW w:w="869" w:type="pct"/>
            <w:vAlign w:val="center"/>
          </w:tcPr>
          <w:p w14:paraId="2FBD4051" w14:textId="77777777" w:rsidR="00D67BDA" w:rsidRPr="00AB232E" w:rsidRDefault="00D67BDA" w:rsidP="00052976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Ubezpieczenie środowiskowe</w:t>
            </w:r>
          </w:p>
        </w:tc>
        <w:tc>
          <w:tcPr>
            <w:tcW w:w="912" w:type="pct"/>
            <w:shd w:val="clear" w:color="auto" w:fill="FFFFFF"/>
            <w:vAlign w:val="center"/>
          </w:tcPr>
          <w:p w14:paraId="0A592032" w14:textId="59CDC7E4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Zgodnie z </w:t>
            </w:r>
            <w:r w:rsidR="00E465FF">
              <w:rPr>
                <w:rFonts w:asciiTheme="majorHAnsi" w:hAnsiTheme="majorHAnsi" w:cstheme="minorHAnsi"/>
                <w:bCs/>
                <w:sz w:val="22"/>
                <w:szCs w:val="22"/>
              </w:rPr>
              <w:t>SIWZ</w:t>
            </w:r>
          </w:p>
        </w:tc>
        <w:tc>
          <w:tcPr>
            <w:tcW w:w="828" w:type="pct"/>
            <w:gridSpan w:val="2"/>
            <w:vAlign w:val="center"/>
          </w:tcPr>
          <w:p w14:paraId="1834DD8E" w14:textId="77777777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14:paraId="3F245DB0" w14:textId="77777777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712AFF41" w14:textId="77777777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14:paraId="2934E7D4" w14:textId="77777777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D67BDA" w:rsidRPr="00AB232E" w14:paraId="5181A3BB" w14:textId="77777777" w:rsidTr="00AA5E0D">
        <w:trPr>
          <w:trHeight w:val="369"/>
          <w:jc w:val="center"/>
        </w:trPr>
        <w:tc>
          <w:tcPr>
            <w:tcW w:w="2042" w:type="pct"/>
            <w:gridSpan w:val="4"/>
            <w:shd w:val="clear" w:color="auto" w:fill="C6D9F1"/>
            <w:vAlign w:val="center"/>
          </w:tcPr>
          <w:p w14:paraId="5AFFB2D5" w14:textId="77777777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821" w:type="pct"/>
            <w:shd w:val="clear" w:color="auto" w:fill="C6D9F1"/>
            <w:vAlign w:val="center"/>
          </w:tcPr>
          <w:p w14:paraId="1E7C8DCB" w14:textId="77777777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828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2B585441" w14:textId="77777777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6D9F1"/>
            <w:vAlign w:val="center"/>
          </w:tcPr>
          <w:p w14:paraId="76A4FB3B" w14:textId="77777777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shd w:val="clear" w:color="auto" w:fill="C6D9F1"/>
            <w:vAlign w:val="center"/>
          </w:tcPr>
          <w:p w14:paraId="2B46ADAE" w14:textId="77777777" w:rsidR="00D67BDA" w:rsidRPr="00AB232E" w:rsidRDefault="00D67BDA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</w:tbl>
    <w:p w14:paraId="75732D9F" w14:textId="77777777" w:rsidR="00852ED7" w:rsidRPr="00AB232E" w:rsidRDefault="00852ED7" w:rsidP="00645119">
      <w:pPr>
        <w:suppressAutoHyphens/>
        <w:spacing w:line="276" w:lineRule="auto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b/>
          <w:i/>
          <w:iCs/>
          <w:sz w:val="22"/>
          <w:szCs w:val="22"/>
        </w:rPr>
        <w:t>Instrukcja:</w:t>
      </w:r>
    </w:p>
    <w:p w14:paraId="5EAA3428" w14:textId="77777777" w:rsidR="00A22DF5" w:rsidRPr="00AB232E" w:rsidRDefault="00A22DF5" w:rsidP="00A22DF5">
      <w:pP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Kolumna IV: prosimy o podanie składki  za 12 miesięcy </w:t>
      </w:r>
    </w:p>
    <w:p w14:paraId="429FC510" w14:textId="72B1F4CC" w:rsidR="00A22DF5" w:rsidRPr="00AB232E" w:rsidRDefault="00A22DF5" w:rsidP="00A22DF5">
      <w:pP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Kolumna V: prosimy o podanie składki za 24 miesiące – zamówienie podstawowe (od 01.01.2021r. do 31.12.2022r.)</w:t>
      </w:r>
    </w:p>
    <w:p w14:paraId="0657CB30" w14:textId="5D5B0539" w:rsidR="00A22DF5" w:rsidRPr="00AB232E" w:rsidRDefault="00A22DF5" w:rsidP="00A22DF5">
      <w:pP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Kolumna VI: prosimy o podanie składki </w:t>
      </w:r>
      <w:r w:rsidR="00AA5E0D">
        <w:rPr>
          <w:rFonts w:asciiTheme="majorHAnsi" w:hAnsiTheme="majorHAnsi" w:cstheme="minorHAnsi"/>
          <w:i/>
          <w:iCs/>
          <w:sz w:val="22"/>
          <w:szCs w:val="22"/>
        </w:rPr>
        <w:t xml:space="preserve">za prawo opcji B 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>za dodatkowe 12 miesięcy (od 01.01.2023r. do 31.12.2023r.)</w:t>
      </w:r>
    </w:p>
    <w:p w14:paraId="4F7B6E1A" w14:textId="3009180B" w:rsidR="002D4E33" w:rsidRPr="00AB232E" w:rsidRDefault="00A22DF5" w:rsidP="00645119">
      <w:pPr>
        <w:suppressAutoHyphens/>
        <w:spacing w:line="276" w:lineRule="auto"/>
        <w:rPr>
          <w:rFonts w:asciiTheme="majorHAnsi" w:hAnsiTheme="majorHAnsi" w:cstheme="minorHAnsi"/>
          <w:i/>
          <w:iCs/>
          <w:sz w:val="22"/>
          <w:szCs w:val="22"/>
        </w:rPr>
        <w:sectPr w:rsidR="002D4E33" w:rsidRPr="00AB232E" w:rsidSect="00C63100">
          <w:pgSz w:w="11906" w:h="16838"/>
          <w:pgMar w:top="1247" w:right="1134" w:bottom="1247" w:left="1418" w:header="567" w:footer="708" w:gutter="0"/>
          <w:cols w:space="708"/>
          <w:docGrid w:linePitch="360"/>
        </w:sect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Kolumna </w:t>
      </w:r>
      <w:r w:rsidR="009E4035" w:rsidRPr="00AB232E">
        <w:rPr>
          <w:rFonts w:asciiTheme="majorHAnsi" w:hAnsiTheme="majorHAnsi" w:cstheme="minorHAnsi"/>
          <w:i/>
          <w:iCs/>
          <w:sz w:val="22"/>
          <w:szCs w:val="22"/>
        </w:rPr>
        <w:t>VII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: prosimy o podanie sumy łącznej składki za </w:t>
      </w:r>
      <w:r w:rsidR="00AA5E0D">
        <w:rPr>
          <w:rFonts w:asciiTheme="majorHAnsi" w:hAnsiTheme="majorHAnsi" w:cstheme="minorHAnsi"/>
          <w:i/>
          <w:iCs/>
          <w:sz w:val="22"/>
          <w:szCs w:val="22"/>
        </w:rPr>
        <w:t>zamówienie podstawowe oraz prawo opcji B za okres realizacji zamówienia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 (suma kol. V  oraz VI</w:t>
      </w:r>
      <w:r w:rsidR="00AA5E0D">
        <w:rPr>
          <w:rFonts w:asciiTheme="majorHAnsi" w:hAnsiTheme="majorHAnsi" w:cstheme="minorHAnsi"/>
          <w:i/>
          <w:iCs/>
          <w:sz w:val="22"/>
          <w:szCs w:val="22"/>
        </w:rPr>
        <w:t>)</w:t>
      </w:r>
    </w:p>
    <w:p w14:paraId="4D3BAF97" w14:textId="77777777" w:rsidR="00852ED7" w:rsidRPr="00AB232E" w:rsidRDefault="00852ED7" w:rsidP="00645119">
      <w:pPr>
        <w:suppressAutoHyphens/>
        <w:spacing w:line="276" w:lineRule="auto"/>
        <w:rPr>
          <w:rFonts w:asciiTheme="majorHAnsi" w:hAnsiTheme="majorHAnsi" w:cstheme="minorHAnsi"/>
          <w:i/>
          <w:iCs/>
          <w:sz w:val="22"/>
          <w:szCs w:val="22"/>
        </w:rPr>
      </w:pPr>
    </w:p>
    <w:p w14:paraId="05CC0D06" w14:textId="77777777" w:rsidR="00852ED7" w:rsidRPr="00AB232E" w:rsidRDefault="00852ED7" w:rsidP="00F400B8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SIWZ i  konieczne dla</w:t>
      </w:r>
      <w:r w:rsidR="00AB4080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>prawidłowej jego realizacji.</w:t>
      </w:r>
    </w:p>
    <w:p w14:paraId="001C5881" w14:textId="77777777" w:rsidR="00852ED7" w:rsidRPr="00AB232E" w:rsidRDefault="00852ED7" w:rsidP="00F400B8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Przyjmujemy fakultatywne warunki ubezpieczenia</w:t>
      </w:r>
    </w:p>
    <w:tbl>
      <w:tblPr>
        <w:tblW w:w="4784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6716"/>
        <w:gridCol w:w="811"/>
        <w:gridCol w:w="944"/>
      </w:tblGrid>
      <w:tr w:rsidR="00AB4080" w:rsidRPr="00AB232E" w14:paraId="79069715" w14:textId="77777777" w:rsidTr="00DA1EFE">
        <w:trPr>
          <w:trHeight w:val="295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A7BFE9D" w14:textId="77777777" w:rsidR="00AB4080" w:rsidRPr="00AB232E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A.</w:t>
            </w:r>
          </w:p>
        </w:tc>
        <w:tc>
          <w:tcPr>
            <w:tcW w:w="4740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61E3BE40" w14:textId="6F5C56ED" w:rsidR="00AB4080" w:rsidRPr="00AB232E" w:rsidRDefault="00AB4080" w:rsidP="00B146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UBEZPIECZENIE </w:t>
            </w:r>
            <w:r w:rsidR="00B146C3"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ŚRODOWISKOWE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–  waga (znaczenie): </w:t>
            </w:r>
            <w:r w:rsidR="00DF1B58">
              <w:rPr>
                <w:rFonts w:asciiTheme="majorHAnsi" w:hAnsiTheme="majorHAnsi" w:cstheme="minorHAnsi"/>
                <w:b/>
                <w:sz w:val="22"/>
                <w:szCs w:val="22"/>
              </w:rPr>
              <w:t>2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0%</w:t>
            </w:r>
          </w:p>
        </w:tc>
      </w:tr>
      <w:tr w:rsidR="00AB4080" w:rsidRPr="00AB232E" w14:paraId="364D02A0" w14:textId="77777777" w:rsidTr="00B146C3">
        <w:trPr>
          <w:jc w:val="right"/>
        </w:trPr>
        <w:tc>
          <w:tcPr>
            <w:tcW w:w="26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0CDEE7CF" w14:textId="77777777" w:rsidR="00AB4080" w:rsidRPr="00AB232E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5E6FA852" w14:textId="77777777" w:rsidR="00AB4080" w:rsidRPr="00AB232E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C992D7F" w14:textId="77777777" w:rsidR="00AB4080" w:rsidRPr="00AB232E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Liczba pkt.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1B736DEE" w14:textId="77777777" w:rsidR="00AB4080" w:rsidRPr="00AB232E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Wybór</w:t>
            </w:r>
            <w:r w:rsidRPr="00AB232E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</w:rPr>
              <w:t>#</w:t>
            </w:r>
          </w:p>
        </w:tc>
      </w:tr>
      <w:tr w:rsidR="00A22DF5" w:rsidRPr="00AB232E" w14:paraId="0D65969A" w14:textId="77777777" w:rsidTr="00FD483A">
        <w:trPr>
          <w:cantSplit/>
          <w:trHeight w:hRule="exact" w:val="604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436A92AF" w14:textId="77777777" w:rsidR="00A22DF5" w:rsidRPr="00AB232E" w:rsidRDefault="00A22DF5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A.1</w:t>
            </w: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6A8A2641" w14:textId="307AC6E4" w:rsidR="00A22DF5" w:rsidRPr="00AB232E" w:rsidRDefault="00A22DF5" w:rsidP="00A22DF5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 xml:space="preserve">Wprowadzenie daty retroaktywnej z okresem odpowiedzialności </w:t>
            </w:r>
            <w:r w:rsidR="00186EAC" w:rsidRPr="00AB232E">
              <w:rPr>
                <w:rFonts w:asciiTheme="majorHAnsi" w:hAnsiTheme="majorHAnsi" w:cstheme="minorHAnsi"/>
                <w:sz w:val="22"/>
                <w:szCs w:val="22"/>
              </w:rPr>
              <w:t>od 01.01.2017 r.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0EA6DEB" w14:textId="77777777" w:rsidR="00A22DF5" w:rsidRPr="00AB232E" w:rsidRDefault="00A22DF5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35</w:t>
            </w:r>
          </w:p>
        </w:tc>
        <w:tc>
          <w:tcPr>
            <w:tcW w:w="528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4C87B633" w14:textId="77777777" w:rsidR="00A22DF5" w:rsidRPr="00AB232E" w:rsidRDefault="00A22DF5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</w:rPr>
            </w:pPr>
          </w:p>
        </w:tc>
      </w:tr>
      <w:tr w:rsidR="00A22DF5" w:rsidRPr="00AB232E" w14:paraId="4264A03B" w14:textId="77777777" w:rsidTr="00FD483A">
        <w:trPr>
          <w:cantSplit/>
          <w:trHeight w:val="283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F3DC8" w14:textId="77777777" w:rsidR="00A22DF5" w:rsidRPr="00AB232E" w:rsidRDefault="00A22DF5" w:rsidP="00AB4080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14:paraId="3401DF19" w14:textId="123929CB" w:rsidR="00A22DF5" w:rsidRPr="00AB232E" w:rsidRDefault="00A22DF5" w:rsidP="00A22DF5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 xml:space="preserve">Brak wprowadzenia daty retroaktywnej z okresem odpowiedzialności </w:t>
            </w:r>
            <w:r w:rsidR="0094001E" w:rsidRPr="00AB232E">
              <w:rPr>
                <w:rFonts w:asciiTheme="majorHAnsi" w:hAnsiTheme="majorHAnsi" w:cstheme="minorHAnsi"/>
                <w:sz w:val="22"/>
                <w:szCs w:val="22"/>
              </w:rPr>
              <w:t>od 01.01.2017 r.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899D3" w14:textId="77777777" w:rsidR="00A22DF5" w:rsidRPr="00AB232E" w:rsidRDefault="00A22DF5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920206" w14:textId="77777777" w:rsidR="00A22DF5" w:rsidRPr="00AB232E" w:rsidRDefault="00A22DF5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</w:rPr>
            </w:pPr>
          </w:p>
        </w:tc>
      </w:tr>
      <w:tr w:rsidR="00A22DF5" w:rsidRPr="00AB232E" w14:paraId="69BBFF73" w14:textId="77777777" w:rsidTr="00B146C3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09A7CB1E" w14:textId="182932CD" w:rsidR="00A22DF5" w:rsidRPr="00AB232E" w:rsidRDefault="00A22DF5" w:rsidP="00AB4080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A.</w:t>
            </w:r>
            <w:r w:rsidR="0094001E" w:rsidRPr="00AB232E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0527F62C" w14:textId="77777777" w:rsidR="00A22DF5" w:rsidRPr="00AB232E" w:rsidRDefault="00A22DF5" w:rsidP="00FD483A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Franszyza redukcyjna 5 000 zł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BB945" w14:textId="46A1110D" w:rsidR="00A22DF5" w:rsidRPr="00AB232E" w:rsidRDefault="0094001E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35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79F6A40" w14:textId="77777777" w:rsidR="00A22DF5" w:rsidRPr="00AB232E" w:rsidRDefault="00A22DF5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</w:rPr>
            </w:pPr>
          </w:p>
        </w:tc>
      </w:tr>
      <w:tr w:rsidR="00A22DF5" w:rsidRPr="00AB232E" w14:paraId="5DF8E41B" w14:textId="77777777" w:rsidTr="00B146C3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C43D5B0" w14:textId="77777777" w:rsidR="00A22DF5" w:rsidRPr="00AB232E" w:rsidRDefault="00A22DF5" w:rsidP="00AB4080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0169A4E5" w14:textId="77777777" w:rsidR="00A22DF5" w:rsidRPr="00AB232E" w:rsidRDefault="00A22DF5" w:rsidP="00FD483A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Franszyza redukcyjna 10 000 zł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CE7A4A8" w14:textId="77777777" w:rsidR="00A22DF5" w:rsidRPr="00AB232E" w:rsidRDefault="00A22DF5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DA49519" w14:textId="77777777" w:rsidR="00A22DF5" w:rsidRPr="00AB232E" w:rsidRDefault="00A22DF5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</w:rPr>
            </w:pPr>
          </w:p>
        </w:tc>
      </w:tr>
      <w:tr w:rsidR="00A22DF5" w:rsidRPr="00AB232E" w14:paraId="15B8378E" w14:textId="77777777" w:rsidTr="00B146C3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053BBBF" w14:textId="2A6E7012" w:rsidR="0094001E" w:rsidRPr="00AB232E" w:rsidRDefault="00A22DF5" w:rsidP="0094001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A.</w:t>
            </w:r>
            <w:r w:rsidR="0094001E" w:rsidRPr="00AB232E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1756635C" w14:textId="77777777" w:rsidR="00A22DF5" w:rsidRPr="00AB232E" w:rsidRDefault="00A22DF5" w:rsidP="00FD483A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Dodatkowy termin na wniesienie roszczenia 36 miesięcy,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E7325" w14:textId="30A545C7" w:rsidR="00A22DF5" w:rsidRPr="00AB232E" w:rsidRDefault="0094001E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3</w:t>
            </w:r>
            <w:r w:rsidR="00A22DF5" w:rsidRPr="00AB232E">
              <w:rPr>
                <w:rFonts w:asciiTheme="majorHAnsi" w:hAnsiTheme="majorHAnsi" w:cstheme="minorHAns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9045185" w14:textId="77777777" w:rsidR="00A22DF5" w:rsidRPr="00AB232E" w:rsidRDefault="00A22DF5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</w:rPr>
            </w:pPr>
          </w:p>
        </w:tc>
      </w:tr>
      <w:tr w:rsidR="00A22DF5" w:rsidRPr="00AB232E" w14:paraId="15E6E80B" w14:textId="77777777" w:rsidTr="00B146C3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7380D10" w14:textId="77777777" w:rsidR="00A22DF5" w:rsidRPr="00AB232E" w:rsidRDefault="00A22DF5" w:rsidP="00AB4080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1C5A0DC9" w14:textId="77777777" w:rsidR="00A22DF5" w:rsidRPr="00AB232E" w:rsidRDefault="00A22DF5" w:rsidP="00FD483A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Dodatkowy termin na wniesienie roszczenia 24 miesiące zgodnie z SIWZ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5CF8BDF" w14:textId="77777777" w:rsidR="00A22DF5" w:rsidRPr="00AB232E" w:rsidRDefault="00A22DF5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635B829" w14:textId="77777777" w:rsidR="00A22DF5" w:rsidRPr="00AB232E" w:rsidRDefault="00A22DF5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</w:rPr>
            </w:pPr>
          </w:p>
        </w:tc>
      </w:tr>
    </w:tbl>
    <w:p w14:paraId="5660BE18" w14:textId="77777777" w:rsidR="00852ED7" w:rsidRPr="00AB232E" w:rsidRDefault="00852ED7" w:rsidP="00AB4080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 xml:space="preserve"># - zaznacz wybór X – w przypadku braku oznaczenia wyboru Zamawiający przyjmuje brak akceptacji (i tym samym nie nalicza punktów) </w:t>
      </w:r>
    </w:p>
    <w:p w14:paraId="58697F3A" w14:textId="77777777" w:rsidR="00852ED7" w:rsidRPr="00AB232E" w:rsidRDefault="00852ED7" w:rsidP="00F400B8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6242AC1C" w14:textId="77777777" w:rsidR="00852ED7" w:rsidRPr="00AB232E" w:rsidRDefault="00852ED7" w:rsidP="00F400B8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nie będzie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 prowadzić do powstania u Zamawiającego obowiązku podatkowego </w:t>
      </w:r>
    </w:p>
    <w:p w14:paraId="32D1986C" w14:textId="77777777" w:rsidR="00852ED7" w:rsidRPr="00AB232E" w:rsidRDefault="00852ED7" w:rsidP="00F400B8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 xml:space="preserve">będzie </w:t>
      </w:r>
      <w:r w:rsidRPr="00AB232E">
        <w:rPr>
          <w:rFonts w:asciiTheme="majorHAnsi" w:hAnsiTheme="majorHAnsi" w:cstheme="minorHAnsi"/>
          <w:bCs/>
          <w:sz w:val="22"/>
          <w:szCs w:val="22"/>
        </w:rPr>
        <w:t>prowadzić do powstania u Zamawiającego obowiązku podatkowego, w zakresie i wartości (w tym w przypadku, gdy zgodnie z obowiązującymi przepisami to</w:t>
      </w:r>
      <w:r w:rsidR="00AB4080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Zamawiający będzie płatnikiem podatku od towarów i usług – podatku VAT </w:t>
      </w:r>
      <w:r w:rsidR="00AB4080" w:rsidRPr="00AB232E">
        <w:rPr>
          <w:rFonts w:asciiTheme="majorHAnsi" w:hAnsiTheme="majorHAnsi" w:cstheme="minorHAnsi"/>
          <w:bCs/>
          <w:sz w:val="22"/>
          <w:szCs w:val="22"/>
        </w:rPr>
        <w:t>–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 oraz</w:t>
      </w:r>
      <w:r w:rsidR="00AB4080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>będzie zobowiązany do przekazania go na rachunek właściwego urzędu skarbowego; oraz w  przypadku wewnątrzwspólnotowego nabycia towarów):</w:t>
      </w:r>
    </w:p>
    <w:p w14:paraId="2DD13071" w14:textId="77777777" w:rsidR="00852ED7" w:rsidRPr="00AB232E" w:rsidRDefault="00852ED7" w:rsidP="00AB4080">
      <w:pPr>
        <w:suppressAutoHyphens/>
        <w:spacing w:line="276" w:lineRule="auto"/>
        <w:ind w:left="993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</w:t>
      </w:r>
      <w:r w:rsidR="00AB4080" w:rsidRPr="00AB232E">
        <w:rPr>
          <w:rFonts w:asciiTheme="majorHAnsi" w:hAnsiTheme="majorHAnsi" w:cstheme="minorHAnsi"/>
          <w:sz w:val="22"/>
          <w:szCs w:val="22"/>
        </w:rPr>
        <w:t>___________________________________</w:t>
      </w:r>
      <w:r w:rsidRPr="00AB232E">
        <w:rPr>
          <w:rFonts w:asciiTheme="majorHAnsi" w:hAnsiTheme="majorHAnsi" w:cstheme="minorHAnsi"/>
          <w:sz w:val="22"/>
          <w:szCs w:val="22"/>
        </w:rPr>
        <w:t>______</w:t>
      </w:r>
    </w:p>
    <w:p w14:paraId="4D3C2449" w14:textId="77777777" w:rsidR="00852ED7" w:rsidRPr="00AB232E" w:rsidRDefault="00852ED7" w:rsidP="00AB4080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theme="minorHAnsi"/>
          <w:sz w:val="22"/>
          <w:szCs w:val="22"/>
          <w:vertAlign w:val="superscript"/>
        </w:rPr>
      </w:pPr>
      <w:r w:rsidRPr="00AB232E">
        <w:rPr>
          <w:rFonts w:asciiTheme="majorHAnsi" w:hAnsiTheme="majorHAnsi" w:cstheme="minorHAnsi"/>
          <w:i/>
          <w:sz w:val="22"/>
          <w:szCs w:val="22"/>
          <w:vertAlign w:val="superscript"/>
        </w:rPr>
        <w:t xml:space="preserve"> [</w:t>
      </w:r>
      <w:r w:rsidRPr="00AB232E">
        <w:rPr>
          <w:rFonts w:asciiTheme="majorHAnsi" w:hAnsiTheme="majorHAnsi" w:cstheme="minorHAnsi"/>
          <w:b/>
          <w:i/>
          <w:sz w:val="22"/>
          <w:szCs w:val="22"/>
          <w:vertAlign w:val="superscript"/>
        </w:rPr>
        <w:t>należy wskazać:</w:t>
      </w:r>
      <w:r w:rsidRPr="00AB232E">
        <w:rPr>
          <w:rFonts w:asciiTheme="majorHAnsi" w:hAnsiTheme="majorHAnsi" w:cstheme="minorHAns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AB232E">
        <w:rPr>
          <w:rFonts w:asciiTheme="majorHAnsi" w:hAnsiTheme="majorHAnsi" w:cstheme="minorHAnsi"/>
          <w:sz w:val="22"/>
          <w:szCs w:val="22"/>
          <w:vertAlign w:val="superscript"/>
        </w:rPr>
        <w:t xml:space="preserve"> </w:t>
      </w:r>
      <w:r w:rsidRPr="00AB232E">
        <w:rPr>
          <w:rFonts w:asciiTheme="majorHAnsi" w:hAnsiTheme="majorHAnsi" w:cstheme="minorHAnsi"/>
          <w:i/>
          <w:sz w:val="22"/>
          <w:szCs w:val="22"/>
          <w:vertAlign w:val="superscript"/>
        </w:rPr>
        <w:t>oraz ich wartość bez</w:t>
      </w:r>
      <w:r w:rsidR="00AB4080" w:rsidRPr="00AB232E">
        <w:rPr>
          <w:rFonts w:asciiTheme="majorHAnsi" w:hAnsiTheme="majorHAnsi" w:cstheme="minorHAnsi"/>
          <w:i/>
          <w:sz w:val="22"/>
          <w:szCs w:val="22"/>
          <w:vertAlign w:val="superscript"/>
        </w:rPr>
        <w:t> </w:t>
      </w:r>
      <w:r w:rsidRPr="00AB232E">
        <w:rPr>
          <w:rFonts w:asciiTheme="majorHAnsi" w:hAnsiTheme="majorHAnsi" w:cstheme="minorHAnsi"/>
          <w:i/>
          <w:sz w:val="22"/>
          <w:szCs w:val="22"/>
          <w:vertAlign w:val="superscript"/>
        </w:rPr>
        <w:t>kwoty podatku od towarów i usług]</w:t>
      </w:r>
    </w:p>
    <w:p w14:paraId="1748D811" w14:textId="77777777" w:rsidR="00852ED7" w:rsidRPr="00AB232E" w:rsidRDefault="00852ED7" w:rsidP="00F400B8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Zobowiązujemy się wykonać cały przedmiot zamówienia przez okres określony w SIWZ.</w:t>
      </w:r>
    </w:p>
    <w:p w14:paraId="6095CBF5" w14:textId="77777777" w:rsidR="00852ED7" w:rsidRPr="00AB232E" w:rsidRDefault="00852ED7" w:rsidP="00F400B8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Oświadczamy, że akceptujemy zawarty w SIWZ wzór umowy</w:t>
      </w:r>
      <w:r w:rsidR="006E27A6" w:rsidRPr="00AB232E">
        <w:rPr>
          <w:rFonts w:asciiTheme="majorHAnsi" w:hAnsiTheme="majorHAnsi" w:cstheme="minorHAnsi"/>
          <w:bCs/>
          <w:sz w:val="22"/>
          <w:szCs w:val="22"/>
        </w:rPr>
        <w:t xml:space="preserve"> dla CZĘŚCI III zamówienia </w:t>
      </w:r>
      <w:r w:rsidRPr="00AB232E">
        <w:rPr>
          <w:rFonts w:asciiTheme="majorHAnsi" w:hAnsiTheme="majorHAnsi" w:cstheme="minorHAnsi"/>
          <w:bCs/>
          <w:sz w:val="22"/>
          <w:szCs w:val="22"/>
        </w:rPr>
        <w:t>stanowiący załącznik nr 5</w:t>
      </w:r>
      <w:r w:rsidR="002D4E33" w:rsidRPr="00AB232E">
        <w:rPr>
          <w:rFonts w:asciiTheme="majorHAnsi" w:hAnsiTheme="majorHAnsi" w:cstheme="minorHAnsi"/>
          <w:bCs/>
          <w:sz w:val="22"/>
          <w:szCs w:val="22"/>
        </w:rPr>
        <w:t>C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6E27A6" w:rsidRPr="00AB232E">
        <w:rPr>
          <w:rFonts w:asciiTheme="majorHAnsi" w:hAnsiTheme="majorHAnsi" w:cstheme="minorHAnsi"/>
          <w:bCs/>
          <w:sz w:val="22"/>
          <w:szCs w:val="22"/>
        </w:rPr>
        <w:t xml:space="preserve">do SIWZ </w:t>
      </w:r>
      <w:r w:rsidRPr="00AB232E">
        <w:rPr>
          <w:rFonts w:asciiTheme="majorHAnsi" w:hAnsiTheme="majorHAnsi" w:cstheme="minorHAnsi"/>
          <w:bCs/>
          <w:sz w:val="22"/>
          <w:szCs w:val="22"/>
        </w:rPr>
        <w:t>i zobowiązujemy się, w przypadku wyboru naszej oferty, do zawarcia umowy zgodnie z  niniejszą ofertą i na warunkach określonych w SIWZ, w miejscu i terminie wyznaczonym przez Zamawiającego.</w:t>
      </w:r>
    </w:p>
    <w:p w14:paraId="6DBE504A" w14:textId="77777777" w:rsidR="00852ED7" w:rsidRPr="00AB232E" w:rsidRDefault="00852ED7" w:rsidP="00F400B8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 xml:space="preserve">Oświadczamy że: </w:t>
      </w:r>
    </w:p>
    <w:p w14:paraId="391B225E" w14:textId="77777777" w:rsidR="00852ED7" w:rsidRPr="00AB232E" w:rsidRDefault="00852ED7" w:rsidP="00F400B8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zapoznaliśmy się z treścią SIWZ dla niniejszego zamówienia i nie wnosimy do niej żadnych zastrzeżeń,</w:t>
      </w:r>
    </w:p>
    <w:p w14:paraId="610230CF" w14:textId="77777777" w:rsidR="00852ED7" w:rsidRPr="00AB232E" w:rsidRDefault="00852ED7" w:rsidP="00F400B8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akceptujemy zakres wymagany w załączniku nr 6, 6</w:t>
      </w:r>
      <w:r w:rsidR="002D4E33" w:rsidRPr="00AB232E">
        <w:rPr>
          <w:rFonts w:asciiTheme="majorHAnsi" w:hAnsiTheme="majorHAnsi" w:cstheme="minorHAnsi"/>
          <w:bCs/>
          <w:sz w:val="22"/>
          <w:szCs w:val="22"/>
        </w:rPr>
        <w:t>C</w:t>
      </w:r>
      <w:r w:rsidRPr="00AB232E">
        <w:rPr>
          <w:rFonts w:asciiTheme="majorHAnsi" w:hAnsiTheme="majorHAnsi" w:cstheme="minorHAnsi"/>
          <w:bCs/>
          <w:sz w:val="22"/>
          <w:szCs w:val="22"/>
        </w:rPr>
        <w:t xml:space="preserve"> – opis przedmiotu zamówienia,</w:t>
      </w:r>
    </w:p>
    <w:p w14:paraId="2C176C09" w14:textId="77777777" w:rsidR="00852ED7" w:rsidRPr="00AB232E" w:rsidRDefault="00852ED7" w:rsidP="00F400B8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uzyskaliśmy niezbędne informacje do przygotowania oferty,</w:t>
      </w:r>
    </w:p>
    <w:p w14:paraId="19987242" w14:textId="77777777" w:rsidR="00852ED7" w:rsidRPr="00AB232E" w:rsidRDefault="00852ED7" w:rsidP="00F400B8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gwarantujemy wykonanie całości niniejszego zamówienia zgodnie z treścią: SIWZ, wyjaśnień oraz zmian do SIWZ,</w:t>
      </w:r>
    </w:p>
    <w:p w14:paraId="0864116A" w14:textId="77777777" w:rsidR="00852ED7" w:rsidRPr="00AB232E" w:rsidRDefault="00852ED7" w:rsidP="00F400B8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niniejsza oferta jest ważna przez 30 dni od upływu terminu składania ofert,</w:t>
      </w:r>
    </w:p>
    <w:p w14:paraId="01FCD545" w14:textId="77777777" w:rsidR="00852ED7" w:rsidRPr="00AB232E" w:rsidRDefault="00852ED7" w:rsidP="00F400B8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lastRenderedPageBreak/>
        <w:t>zapewniamy wykonanie zamówienia w terminie określonym w SIWZ,</w:t>
      </w:r>
    </w:p>
    <w:p w14:paraId="5B8E6FA9" w14:textId="77777777" w:rsidR="00852ED7" w:rsidRPr="00AB232E" w:rsidRDefault="00852ED7" w:rsidP="00F400B8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akceptujemy warunki płatności określone w SIWZ,</w:t>
      </w:r>
    </w:p>
    <w:p w14:paraId="025E9E10" w14:textId="77777777" w:rsidR="00852ED7" w:rsidRPr="00AB232E" w:rsidRDefault="00852ED7" w:rsidP="00F400B8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ceny/stawki za świadczone usługi w ramach prawa opcji nie ulegną zmianie w  stosunku do określonych w ofercie cen/stawek dla „zamówienia podstawowego”,</w:t>
      </w:r>
    </w:p>
    <w:p w14:paraId="02E27301" w14:textId="77777777" w:rsidR="00852ED7" w:rsidRPr="00AB232E" w:rsidRDefault="00852ED7" w:rsidP="00F400B8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nie będziemy wnosili żadnych roszczeń w stosunku do Zamawiającego w przypadku, gdy</w:t>
      </w:r>
      <w:r w:rsidR="006E27A6" w:rsidRPr="00AB232E">
        <w:rPr>
          <w:rFonts w:asciiTheme="majorHAnsi" w:hAnsiTheme="majorHAnsi" w:cstheme="minorHAnsi"/>
          <w:bCs/>
          <w:sz w:val="22"/>
          <w:szCs w:val="22"/>
        </w:rPr>
        <w:t> </w:t>
      </w:r>
      <w:r w:rsidRPr="00AB232E">
        <w:rPr>
          <w:rFonts w:asciiTheme="majorHAnsi" w:hAnsiTheme="majorHAnsi" w:cstheme="minorHAnsi"/>
          <w:bCs/>
          <w:sz w:val="22"/>
          <w:szCs w:val="22"/>
        </w:rPr>
        <w:t>z prawa opcji nie skorzysta.</w:t>
      </w:r>
    </w:p>
    <w:p w14:paraId="4462A0C4" w14:textId="77777777" w:rsidR="00852ED7" w:rsidRPr="00AB232E" w:rsidRDefault="00852ED7" w:rsidP="00F400B8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Oświadczamy, że:</w:t>
      </w:r>
    </w:p>
    <w:p w14:paraId="16BE60E8" w14:textId="77777777" w:rsidR="00852ED7" w:rsidRPr="00AB232E" w:rsidRDefault="00852ED7" w:rsidP="00F400B8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przedmiot zamówienia wykonamy samodzielnie***)</w:t>
      </w:r>
    </w:p>
    <w:p w14:paraId="20987116" w14:textId="77777777" w:rsidR="00852ED7" w:rsidRPr="00AB232E" w:rsidRDefault="00852ED7" w:rsidP="00F400B8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powierzymy podwykonawcom realizację następujących części zamówienia: ***)</w:t>
      </w:r>
    </w:p>
    <w:p w14:paraId="13371370" w14:textId="77777777" w:rsidR="00852ED7" w:rsidRPr="00AB232E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</w:t>
      </w:r>
      <w:r w:rsidR="006E27A6" w:rsidRPr="00AB232E">
        <w:rPr>
          <w:rFonts w:asciiTheme="majorHAnsi" w:hAnsiTheme="majorHAnsi" w:cstheme="minorHAnsi"/>
          <w:sz w:val="22"/>
          <w:szCs w:val="22"/>
        </w:rPr>
        <w:t>__</w:t>
      </w:r>
      <w:r w:rsidRPr="00AB232E">
        <w:rPr>
          <w:rFonts w:asciiTheme="majorHAnsi" w:hAnsiTheme="majorHAnsi" w:cstheme="minorHAnsi"/>
          <w:sz w:val="22"/>
          <w:szCs w:val="22"/>
        </w:rPr>
        <w:t>______________________________</w:t>
      </w:r>
    </w:p>
    <w:p w14:paraId="42F17D3D" w14:textId="77777777" w:rsidR="00852ED7" w:rsidRPr="00AB232E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theme="minorHAnsi"/>
          <w:i/>
          <w:iCs/>
          <w:sz w:val="22"/>
          <w:szCs w:val="22"/>
          <w:vertAlign w:val="superscript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AB232E">
        <w:rPr>
          <w:rFonts w:asciiTheme="majorHAnsi" w:hAnsiTheme="majorHAnsi" w:cstheme="minorHAnsi"/>
          <w:sz w:val="22"/>
          <w:szCs w:val="22"/>
        </w:rPr>
        <w:t xml:space="preserve">  </w:t>
      </w:r>
    </w:p>
    <w:p w14:paraId="455E66ED" w14:textId="77777777" w:rsidR="00852ED7" w:rsidRPr="00AB232E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_________________________________________________________________________________</w:t>
      </w:r>
    </w:p>
    <w:p w14:paraId="519F5CCD" w14:textId="77777777" w:rsidR="00852ED7" w:rsidRPr="00AB232E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theme="minorHAnsi"/>
          <w:i/>
          <w:iCs/>
          <w:sz w:val="22"/>
          <w:szCs w:val="22"/>
          <w:vertAlign w:val="superscript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9B801FB" w14:textId="77777777" w:rsidR="00852ED7" w:rsidRPr="00AB232E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________________________________________________________________________</w:t>
      </w:r>
      <w:r w:rsidR="006E27A6" w:rsidRPr="00AB232E">
        <w:rPr>
          <w:rFonts w:asciiTheme="majorHAnsi" w:hAnsiTheme="majorHAnsi" w:cstheme="minorHAnsi"/>
          <w:sz w:val="22"/>
          <w:szCs w:val="22"/>
        </w:rPr>
        <w:t>_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>________</w:t>
      </w:r>
    </w:p>
    <w:p w14:paraId="5330EE66" w14:textId="77777777" w:rsidR="00852ED7" w:rsidRPr="00AB232E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theme="minorHAnsi"/>
          <w:i/>
          <w:iCs/>
          <w:sz w:val="22"/>
          <w:szCs w:val="22"/>
          <w:vertAlign w:val="superscript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7368E55" w14:textId="77777777" w:rsidR="00852ED7" w:rsidRPr="00AB232E" w:rsidRDefault="00852ED7" w:rsidP="00645119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</w:p>
    <w:p w14:paraId="22FF0D1A" w14:textId="77777777" w:rsidR="006E27A6" w:rsidRPr="00AB232E" w:rsidRDefault="00852ED7" w:rsidP="00F400B8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bCs/>
          <w:sz w:val="22"/>
          <w:szCs w:val="22"/>
        </w:rPr>
        <w:t>Oświadczamy, że informacje i dokumenty</w:t>
      </w:r>
    </w:p>
    <w:p w14:paraId="2DA65718" w14:textId="77777777" w:rsidR="006E27A6" w:rsidRPr="00AB232E" w:rsidRDefault="006E27A6" w:rsidP="006E27A6">
      <w:pPr>
        <w:suppressAutoHyphens/>
        <w:spacing w:after="60" w:line="276" w:lineRule="auto"/>
        <w:ind w:firstLine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</w:t>
      </w:r>
    </w:p>
    <w:p w14:paraId="6167F37B" w14:textId="77777777" w:rsidR="006E27A6" w:rsidRPr="00AB232E" w:rsidRDefault="00852ED7" w:rsidP="006E27A6">
      <w:pPr>
        <w:suppressAutoHyphens/>
        <w:spacing w:after="60" w:line="276" w:lineRule="auto"/>
        <w:ind w:firstLine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</w:t>
      </w:r>
    </w:p>
    <w:p w14:paraId="6BF4A5A0" w14:textId="77777777" w:rsidR="006E27A6" w:rsidRPr="00AB232E" w:rsidRDefault="00852ED7" w:rsidP="006E27A6">
      <w:pPr>
        <w:suppressAutoHyphens/>
        <w:spacing w:after="60" w:line="276" w:lineRule="auto"/>
        <w:ind w:firstLine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2382D334" w14:textId="77777777" w:rsidR="006E27A6" w:rsidRPr="00AB232E" w:rsidRDefault="00852ED7" w:rsidP="006E27A6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6CED30E7" w14:textId="77777777" w:rsidR="006E27A6" w:rsidRPr="00AB232E" w:rsidRDefault="00852ED7" w:rsidP="00F400B8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Oświadczamy, że jesteśmy/ nie jesteśmy ****) mikroprzedsiębiorstwem bądź małym lub średnim przedsiębiorstwem.</w:t>
      </w:r>
    </w:p>
    <w:p w14:paraId="627A04E7" w14:textId="77777777" w:rsidR="006E27A6" w:rsidRPr="00AB232E" w:rsidRDefault="00852ED7" w:rsidP="00F400B8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AB232E">
        <w:rPr>
          <w:rFonts w:asciiTheme="majorHAnsi" w:hAnsiTheme="majorHAnsi" w:cstheme="minorHAnsi"/>
          <w:i/>
          <w:sz w:val="22"/>
          <w:szCs w:val="22"/>
        </w:rPr>
        <w:t>*****)</w:t>
      </w:r>
    </w:p>
    <w:p w14:paraId="7E1AFCD6" w14:textId="77777777" w:rsidR="006E27A6" w:rsidRPr="00AB232E" w:rsidRDefault="00852ED7" w:rsidP="00F400B8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C62A5A9" w14:textId="77777777" w:rsidR="006E27A6" w:rsidRPr="00AB232E" w:rsidRDefault="00852ED7" w:rsidP="00F400B8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1F7A316B" w14:textId="77777777" w:rsidR="006E27A6" w:rsidRPr="00AB232E" w:rsidRDefault="00852ED7" w:rsidP="00F400B8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2DC69470" w14:textId="77777777" w:rsidR="006E27A6" w:rsidRPr="00AB232E" w:rsidRDefault="00852ED7" w:rsidP="00F400B8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Korespondencję w sprawie niniejszego postępowania należy kierować na</w:t>
      </w:r>
      <w:r w:rsidR="006E27A6" w:rsidRPr="00AB232E">
        <w:rPr>
          <w:rFonts w:asciiTheme="majorHAnsi" w:hAnsiTheme="majorHAnsi" w:cstheme="minorHAnsi"/>
          <w:sz w:val="22"/>
          <w:szCs w:val="22"/>
        </w:rPr>
        <w:t>:</w:t>
      </w:r>
    </w:p>
    <w:p w14:paraId="363959DD" w14:textId="77777777" w:rsidR="006E27A6" w:rsidRPr="00AB232E" w:rsidRDefault="00852ED7" w:rsidP="00F400B8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adres _____________________________</w:t>
      </w:r>
      <w:r w:rsidR="006E27A6" w:rsidRPr="00AB232E">
        <w:rPr>
          <w:rFonts w:asciiTheme="majorHAnsi" w:hAnsiTheme="majorHAnsi" w:cstheme="minorHAnsi"/>
          <w:sz w:val="22"/>
          <w:szCs w:val="22"/>
        </w:rPr>
        <w:t>_</w:t>
      </w:r>
      <w:r w:rsidRPr="00AB232E">
        <w:rPr>
          <w:rFonts w:asciiTheme="majorHAnsi" w:hAnsiTheme="majorHAnsi" w:cstheme="minorHAnsi"/>
          <w:sz w:val="22"/>
          <w:szCs w:val="22"/>
        </w:rPr>
        <w:t>_________</w:t>
      </w:r>
    </w:p>
    <w:p w14:paraId="51395092" w14:textId="77777777" w:rsidR="006E27A6" w:rsidRPr="00AB232E" w:rsidRDefault="00852ED7" w:rsidP="00F400B8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nr  telefonu______________________</w:t>
      </w:r>
      <w:r w:rsidR="006E27A6" w:rsidRPr="00AB232E">
        <w:rPr>
          <w:rFonts w:asciiTheme="majorHAnsi" w:hAnsiTheme="majorHAnsi" w:cstheme="minorHAnsi"/>
          <w:sz w:val="22"/>
          <w:szCs w:val="22"/>
        </w:rPr>
        <w:t>____</w:t>
      </w:r>
      <w:r w:rsidRPr="00AB232E">
        <w:rPr>
          <w:rFonts w:asciiTheme="majorHAnsi" w:hAnsiTheme="majorHAnsi" w:cstheme="minorHAnsi"/>
          <w:sz w:val="22"/>
          <w:szCs w:val="22"/>
        </w:rPr>
        <w:t>______</w:t>
      </w:r>
    </w:p>
    <w:p w14:paraId="1ED4D05A" w14:textId="77777777" w:rsidR="006E27A6" w:rsidRPr="00AB232E" w:rsidRDefault="00852ED7" w:rsidP="00F400B8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nr faksu_______________________</w:t>
      </w:r>
      <w:r w:rsidR="006E27A6" w:rsidRPr="00AB232E">
        <w:rPr>
          <w:rFonts w:asciiTheme="majorHAnsi" w:hAnsiTheme="majorHAnsi" w:cstheme="minorHAnsi"/>
          <w:sz w:val="22"/>
          <w:szCs w:val="22"/>
        </w:rPr>
        <w:t>____</w:t>
      </w:r>
      <w:r w:rsidRPr="00AB232E">
        <w:rPr>
          <w:rFonts w:asciiTheme="majorHAnsi" w:hAnsiTheme="majorHAnsi" w:cstheme="minorHAnsi"/>
          <w:sz w:val="22"/>
          <w:szCs w:val="22"/>
        </w:rPr>
        <w:t>_________</w:t>
      </w:r>
    </w:p>
    <w:p w14:paraId="6549C1F8" w14:textId="77777777" w:rsidR="006E27A6" w:rsidRPr="00AB232E" w:rsidRDefault="00852ED7" w:rsidP="00F400B8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e-mail_________________________</w:t>
      </w:r>
      <w:r w:rsidR="006E27A6" w:rsidRPr="00AB232E">
        <w:rPr>
          <w:rFonts w:asciiTheme="majorHAnsi" w:hAnsiTheme="majorHAnsi" w:cstheme="minorHAnsi"/>
          <w:sz w:val="22"/>
          <w:szCs w:val="22"/>
        </w:rPr>
        <w:t>_________</w:t>
      </w:r>
      <w:r w:rsidRPr="00AB232E">
        <w:rPr>
          <w:rFonts w:asciiTheme="majorHAnsi" w:hAnsiTheme="majorHAnsi" w:cstheme="minorHAnsi"/>
          <w:sz w:val="22"/>
          <w:szCs w:val="22"/>
        </w:rPr>
        <w:t>____</w:t>
      </w:r>
    </w:p>
    <w:p w14:paraId="59A3268D" w14:textId="77777777" w:rsidR="00852ED7" w:rsidRPr="00AB232E" w:rsidRDefault="00852ED7" w:rsidP="00F400B8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rPr>
          <w:rFonts w:asciiTheme="majorHAnsi" w:hAnsiTheme="majorHAnsi" w:cstheme="minorHAnsi"/>
          <w:b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Wraz z ofertą składamy następujące oświadczenia i dokumenty:</w:t>
      </w:r>
    </w:p>
    <w:p w14:paraId="630AD8CB" w14:textId="77777777" w:rsidR="00852ED7" w:rsidRPr="00AB232E" w:rsidRDefault="00852ED7" w:rsidP="00F400B8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322BE154" w14:textId="77777777" w:rsidR="00852ED7" w:rsidRPr="00AB232E" w:rsidRDefault="00852ED7" w:rsidP="00F400B8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58701779" w14:textId="77777777" w:rsidR="00852ED7" w:rsidRPr="00AB232E" w:rsidRDefault="00852ED7" w:rsidP="00F400B8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</w:t>
      </w:r>
    </w:p>
    <w:p w14:paraId="5F41737E" w14:textId="77777777" w:rsidR="00852ED7" w:rsidRPr="00AB232E" w:rsidRDefault="00852ED7" w:rsidP="00F400B8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lastRenderedPageBreak/>
        <w:t>_______________________</w:t>
      </w:r>
    </w:p>
    <w:p w14:paraId="6CF8903F" w14:textId="77777777" w:rsidR="00852ED7" w:rsidRPr="00AB232E" w:rsidRDefault="00852ED7" w:rsidP="00645119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ab/>
      </w:r>
      <w:r w:rsidRPr="00AB232E">
        <w:rPr>
          <w:rFonts w:asciiTheme="majorHAnsi" w:hAnsiTheme="majorHAnsi" w:cstheme="minorHAnsi"/>
          <w:sz w:val="22"/>
          <w:szCs w:val="22"/>
        </w:rPr>
        <w:tab/>
      </w:r>
      <w:r w:rsidRPr="00AB232E">
        <w:rPr>
          <w:rFonts w:asciiTheme="majorHAnsi" w:hAnsiTheme="majorHAnsi" w:cstheme="minorHAnsi"/>
          <w:sz w:val="22"/>
          <w:szCs w:val="22"/>
        </w:rPr>
        <w:tab/>
      </w:r>
      <w:r w:rsidRPr="00AB232E">
        <w:rPr>
          <w:rFonts w:asciiTheme="majorHAnsi" w:hAnsiTheme="majorHAnsi" w:cstheme="minorHAnsi"/>
          <w:sz w:val="22"/>
          <w:szCs w:val="22"/>
        </w:rPr>
        <w:tab/>
        <w:t xml:space="preserve">                          </w:t>
      </w:r>
    </w:p>
    <w:p w14:paraId="16C2BB2C" w14:textId="77777777" w:rsidR="00852ED7" w:rsidRPr="00AB232E" w:rsidRDefault="00852ED7" w:rsidP="00645119">
      <w:pPr>
        <w:suppressAutoHyphens/>
        <w:spacing w:line="276" w:lineRule="auto"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</w:t>
      </w:r>
      <w:r w:rsidR="006E27A6" w:rsidRPr="00AB232E">
        <w:rPr>
          <w:rFonts w:asciiTheme="majorHAnsi" w:hAnsiTheme="majorHAnsi" w:cstheme="minorHAnsi"/>
          <w:sz w:val="22"/>
          <w:szCs w:val="22"/>
        </w:rPr>
        <w:t>________________________</w:t>
      </w:r>
      <w:r w:rsidRPr="00AB232E">
        <w:rPr>
          <w:rFonts w:asciiTheme="majorHAnsi" w:hAnsiTheme="majorHAnsi" w:cstheme="minorHAnsi"/>
          <w:sz w:val="22"/>
          <w:szCs w:val="22"/>
        </w:rPr>
        <w:t>________</w:t>
      </w:r>
    </w:p>
    <w:p w14:paraId="47934B3E" w14:textId="77777777" w:rsidR="00852ED7" w:rsidRPr="00AB232E" w:rsidRDefault="00852ED7" w:rsidP="00645119">
      <w:pPr>
        <w:suppressAutoHyphens/>
        <w:spacing w:line="276" w:lineRule="auto"/>
        <w:contextualSpacing/>
        <w:jc w:val="right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czytelny podpis lub podpis i stempel osoby/osób </w:t>
      </w:r>
    </w:p>
    <w:p w14:paraId="78BA7591" w14:textId="77777777" w:rsidR="00852ED7" w:rsidRPr="00AB232E" w:rsidRDefault="00852ED7" w:rsidP="00645119">
      <w:pPr>
        <w:suppressAutoHyphens/>
        <w:spacing w:line="276" w:lineRule="auto"/>
        <w:contextualSpacing/>
        <w:jc w:val="right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upoważnionych do reprezentowania Wykonawcy </w:t>
      </w:r>
    </w:p>
    <w:p w14:paraId="243D3908" w14:textId="77777777" w:rsidR="006E27A6" w:rsidRPr="00AB232E" w:rsidRDefault="006E27A6" w:rsidP="006E27A6">
      <w:pPr>
        <w:autoSpaceDE w:val="0"/>
        <w:autoSpaceDN w:val="0"/>
        <w:adjustRightInd w:val="0"/>
        <w:rPr>
          <w:rFonts w:asciiTheme="majorHAnsi" w:hAnsiTheme="majorHAnsi" w:cstheme="minorHAnsi"/>
          <w:i/>
          <w:color w:val="FF0000"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FF0000"/>
          <w:sz w:val="22"/>
          <w:szCs w:val="22"/>
        </w:rPr>
        <w:t>lub</w:t>
      </w:r>
    </w:p>
    <w:p w14:paraId="5BC1BD66" w14:textId="77777777" w:rsidR="006E27A6" w:rsidRPr="00AB232E" w:rsidRDefault="006E27A6" w:rsidP="006E27A6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i/>
          <w:color w:val="FF0000"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FF0000"/>
          <w:sz w:val="22"/>
          <w:szCs w:val="22"/>
        </w:rPr>
        <w:t>Niniejszą ofertę należy opatrzyć kwalifikowanym podpisem elektronicznym osoby uprawnionej</w:t>
      </w:r>
    </w:p>
    <w:p w14:paraId="328BD590" w14:textId="77777777" w:rsidR="006E27A6" w:rsidRPr="00AB232E" w:rsidRDefault="006E27A6" w:rsidP="006E27A6">
      <w:pPr>
        <w:suppressAutoHyphens/>
        <w:spacing w:line="276" w:lineRule="auto"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398CB12E" w14:textId="77777777" w:rsidR="00852ED7" w:rsidRPr="00AB232E" w:rsidRDefault="00852ED7" w:rsidP="00645119">
      <w:pPr>
        <w:suppressAutoHyphens/>
        <w:spacing w:line="276" w:lineRule="auto"/>
        <w:contextualSpacing/>
        <w:jc w:val="right"/>
        <w:rPr>
          <w:rFonts w:asciiTheme="majorHAnsi" w:hAnsiTheme="majorHAnsi" w:cstheme="minorHAnsi"/>
          <w:i/>
          <w:iCs/>
          <w:sz w:val="22"/>
          <w:szCs w:val="22"/>
        </w:rPr>
      </w:pPr>
    </w:p>
    <w:p w14:paraId="65761091" w14:textId="77777777" w:rsidR="00852ED7" w:rsidRPr="00AB232E" w:rsidRDefault="00852ED7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*)</w:t>
      </w:r>
      <w:r w:rsidRPr="00AB232E">
        <w:rPr>
          <w:rFonts w:asciiTheme="majorHAnsi" w:hAnsiTheme="majorHAnsi" w:cstheme="minorHAnsi"/>
          <w:sz w:val="22"/>
          <w:szCs w:val="22"/>
        </w:rPr>
        <w:t xml:space="preserve"> cenę oferty/ składkę za ubezpieczenie należy podać w PLN z dokładnością do 1 grosza, to znaczy z  dokładnością do dwóch miejsc po przecinku,</w:t>
      </w:r>
    </w:p>
    <w:p w14:paraId="7D66893A" w14:textId="77777777" w:rsidR="00852ED7" w:rsidRPr="00AB232E" w:rsidRDefault="00852ED7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/>
          <w:bCs/>
          <w:sz w:val="22"/>
          <w:szCs w:val="22"/>
        </w:rPr>
        <w:t xml:space="preserve">**) </w:t>
      </w:r>
      <w:r w:rsidRPr="00AB232E">
        <w:rPr>
          <w:rFonts w:asciiTheme="majorHAnsi" w:hAnsiTheme="majorHAnsi" w:cstheme="minorHAnsi"/>
          <w:bCs/>
          <w:sz w:val="22"/>
          <w:szCs w:val="22"/>
        </w:rPr>
        <w:t>niepotrzebne skreślić</w:t>
      </w:r>
      <w:r w:rsidRPr="00AB232E">
        <w:rPr>
          <w:rFonts w:asciiTheme="majorHAnsi" w:hAnsiTheme="majorHAnsi" w:cstheme="minorHAnsi"/>
          <w:sz w:val="22"/>
          <w:szCs w:val="22"/>
        </w:rPr>
        <w:tab/>
      </w:r>
    </w:p>
    <w:p w14:paraId="61AB6E41" w14:textId="77777777" w:rsidR="00852ED7" w:rsidRPr="00AB232E" w:rsidRDefault="00852ED7" w:rsidP="00645119">
      <w:pPr>
        <w:suppressAutoHyphens/>
        <w:spacing w:line="276" w:lineRule="auto"/>
        <w:jc w:val="both"/>
        <w:rPr>
          <w:rFonts w:asciiTheme="majorHAnsi" w:hAnsiTheme="majorHAnsi" w:cstheme="minorHAnsi"/>
          <w:iCs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***)</w:t>
      </w:r>
      <w:r w:rsidRPr="00AB232E">
        <w:rPr>
          <w:rFonts w:asciiTheme="majorHAnsi" w:hAnsiTheme="majorHAnsi" w:cstheme="minorHAnsi"/>
          <w:sz w:val="22"/>
          <w:szCs w:val="22"/>
        </w:rPr>
        <w:tab/>
        <w:t>niepotrzebne skreślić; w przypadku nie wykreślenia którejś z pozycji i nie wypełnienia pola w pkt</w:t>
      </w: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AB232E">
        <w:rPr>
          <w:rFonts w:asciiTheme="majorHAnsi" w:hAnsiTheme="majorHAnsi" w:cstheme="minorHAnsi"/>
          <w:iCs/>
          <w:sz w:val="22"/>
          <w:szCs w:val="22"/>
        </w:rPr>
        <w:t xml:space="preserve"> </w:t>
      </w:r>
      <w:r w:rsidR="0087162D" w:rsidRPr="00AB232E">
        <w:rPr>
          <w:rFonts w:asciiTheme="majorHAnsi" w:hAnsiTheme="majorHAnsi" w:cstheme="minorHAnsi"/>
          <w:iCs/>
          <w:sz w:val="22"/>
          <w:szCs w:val="22"/>
        </w:rPr>
        <w:t>Pełnomocnika Zamawiającego</w:t>
      </w:r>
      <w:r w:rsidRPr="00AB232E">
        <w:rPr>
          <w:rFonts w:asciiTheme="majorHAnsi" w:hAnsiTheme="majorHAnsi" w:cstheme="minorHAnsi"/>
          <w:iCs/>
          <w:sz w:val="22"/>
          <w:szCs w:val="22"/>
        </w:rPr>
        <w:t xml:space="preserve"> uzna, odpowiednio, że Wykonawca nie</w:t>
      </w:r>
      <w:r w:rsidR="006E27A6" w:rsidRPr="00AB232E">
        <w:rPr>
          <w:rFonts w:asciiTheme="majorHAnsi" w:hAnsiTheme="majorHAnsi" w:cstheme="minorHAnsi"/>
          <w:iCs/>
          <w:sz w:val="22"/>
          <w:szCs w:val="22"/>
        </w:rPr>
        <w:t> </w:t>
      </w:r>
      <w:r w:rsidRPr="00AB232E">
        <w:rPr>
          <w:rFonts w:asciiTheme="majorHAnsi" w:hAnsiTheme="majorHAnsi" w:cstheme="minorHAnsi"/>
          <w:iCs/>
          <w:sz w:val="22"/>
          <w:szCs w:val="22"/>
        </w:rPr>
        <w:t>zamierza powierzyć wykonania żadnej części zamówienia podwykonawcom i  Wykonawca nie polega na</w:t>
      </w:r>
      <w:r w:rsidR="006E27A6" w:rsidRPr="00AB232E">
        <w:rPr>
          <w:rFonts w:asciiTheme="majorHAnsi" w:hAnsiTheme="majorHAnsi" w:cstheme="minorHAnsi"/>
          <w:iCs/>
          <w:sz w:val="22"/>
          <w:szCs w:val="22"/>
        </w:rPr>
        <w:t> </w:t>
      </w:r>
      <w:r w:rsidRPr="00AB232E">
        <w:rPr>
          <w:rFonts w:asciiTheme="majorHAnsi" w:hAnsiTheme="majorHAnsi" w:cstheme="minorHAnsi"/>
          <w:iCs/>
          <w:sz w:val="22"/>
          <w:szCs w:val="22"/>
        </w:rPr>
        <w:t>zasobach podwykonawcy w celu wykazania spełnienia warunków udziału w postępowaniu, o których mowa w Ogłoszeniu o zamówieniu.</w:t>
      </w:r>
    </w:p>
    <w:p w14:paraId="08B19AF1" w14:textId="77777777" w:rsidR="00852ED7" w:rsidRPr="00AB232E" w:rsidRDefault="00852ED7" w:rsidP="00645119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iCs/>
          <w:sz w:val="22"/>
          <w:szCs w:val="22"/>
        </w:rPr>
      </w:pPr>
      <w:r w:rsidRPr="00AB232E">
        <w:rPr>
          <w:rFonts w:asciiTheme="majorHAnsi" w:hAnsiTheme="majorHAnsi" w:cstheme="minorHAnsi"/>
          <w:b/>
          <w:bCs/>
          <w:sz w:val="22"/>
          <w:szCs w:val="22"/>
        </w:rPr>
        <w:t xml:space="preserve">****) </w:t>
      </w:r>
      <w:r w:rsidRPr="00AB232E">
        <w:rPr>
          <w:rFonts w:asciiTheme="majorHAnsi" w:hAnsiTheme="majorHAnsi" w:cstheme="minorHAnsi"/>
          <w:sz w:val="22"/>
          <w:szCs w:val="22"/>
        </w:rPr>
        <w:t xml:space="preserve">niepotrzebne skreślić; w  przypadku nie skreślenia którejś z pozycji – </w:t>
      </w:r>
      <w:r w:rsidR="0087162D" w:rsidRPr="00AB232E">
        <w:rPr>
          <w:rFonts w:asciiTheme="majorHAnsi" w:hAnsiTheme="majorHAnsi" w:cstheme="minorHAnsi"/>
          <w:sz w:val="22"/>
          <w:szCs w:val="22"/>
        </w:rPr>
        <w:t>Pełnomocnika Zamawiającego</w:t>
      </w:r>
      <w:r w:rsidRPr="00AB232E">
        <w:rPr>
          <w:rFonts w:asciiTheme="majorHAnsi" w:hAnsiTheme="majorHAnsi" w:cstheme="minorHAnsi"/>
          <w:sz w:val="22"/>
          <w:szCs w:val="22"/>
        </w:rPr>
        <w:t xml:space="preserve"> uzna, że Wykonawca</w:t>
      </w:r>
      <w:r w:rsidR="006E27A6" w:rsidRPr="00AB232E">
        <w:rPr>
          <w:rFonts w:asciiTheme="majorHAnsi" w:hAnsiTheme="majorHAnsi" w:cstheme="minorHAnsi"/>
          <w:sz w:val="22"/>
          <w:szCs w:val="22"/>
        </w:rPr>
        <w:t xml:space="preserve"> nie</w:t>
      </w:r>
      <w:r w:rsidRPr="00AB232E">
        <w:rPr>
          <w:rFonts w:asciiTheme="majorHAnsi" w:hAnsiTheme="majorHAnsi" w:cstheme="minorHAnsi"/>
          <w:sz w:val="22"/>
          <w:szCs w:val="22"/>
        </w:rPr>
        <w:t xml:space="preserve"> jest mikroprzedsiębiorstwem bądź małym lub średnim przedsiębiorstwem.</w:t>
      </w:r>
    </w:p>
    <w:p w14:paraId="2091D589" w14:textId="77777777" w:rsidR="00852ED7" w:rsidRPr="00AB232E" w:rsidRDefault="00852ED7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*****)</w:t>
      </w:r>
      <w:r w:rsidRPr="00AB232E">
        <w:rPr>
          <w:rFonts w:asciiTheme="majorHAnsi" w:hAnsiTheme="majorHAnsi" w:cstheme="minorHAnsi"/>
          <w:sz w:val="22"/>
          <w:szCs w:val="22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 Jeżeli Wykonawca nie przekazuje danych osobowych (innych niż</w:t>
      </w:r>
      <w:r w:rsidR="006E27A6" w:rsidRPr="00AB232E">
        <w:rPr>
          <w:rFonts w:asciiTheme="majorHAnsi" w:hAnsiTheme="majorHAnsi" w:cstheme="minorHAnsi"/>
          <w:sz w:val="22"/>
          <w:szCs w:val="22"/>
        </w:rPr>
        <w:t> </w:t>
      </w:r>
      <w:r w:rsidRPr="00AB232E">
        <w:rPr>
          <w:rFonts w:asciiTheme="majorHAnsi" w:hAnsiTheme="majorHAnsi" w:cstheme="minorHAnsi"/>
          <w:sz w:val="22"/>
          <w:szCs w:val="22"/>
        </w:rPr>
        <w:t>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15B9B546" w14:textId="77777777" w:rsidR="00E93A1D" w:rsidRPr="00AB232E" w:rsidRDefault="00E93A1D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  <w:sectPr w:rsidR="00E93A1D" w:rsidRPr="00AB232E" w:rsidSect="00C63100">
          <w:pgSz w:w="11906" w:h="16838"/>
          <w:pgMar w:top="1247" w:right="1134" w:bottom="1247" w:left="1418" w:header="708" w:footer="431" w:gutter="0"/>
          <w:cols w:space="708"/>
          <w:docGrid w:linePitch="360"/>
        </w:sectPr>
      </w:pPr>
    </w:p>
    <w:bookmarkEnd w:id="2"/>
    <w:p w14:paraId="106C035E" w14:textId="77777777" w:rsidR="00645119" w:rsidRPr="00AB232E" w:rsidRDefault="00645119" w:rsidP="00645119">
      <w:pPr>
        <w:suppressAutoHyphens/>
        <w:spacing w:after="120" w:line="276" w:lineRule="auto"/>
        <w:jc w:val="right"/>
        <w:rPr>
          <w:rFonts w:asciiTheme="majorHAnsi" w:hAnsiTheme="majorHAnsi" w:cstheme="minorHAnsi"/>
          <w:b/>
          <w:iCs/>
          <w:color w:val="002060"/>
          <w:sz w:val="22"/>
          <w:szCs w:val="22"/>
        </w:rPr>
      </w:pPr>
      <w:r w:rsidRPr="00AB232E">
        <w:rPr>
          <w:rFonts w:asciiTheme="majorHAnsi" w:hAnsiTheme="majorHAnsi" w:cstheme="minorHAnsi"/>
          <w:b/>
          <w:iCs/>
          <w:color w:val="002060"/>
          <w:sz w:val="22"/>
          <w:szCs w:val="22"/>
        </w:rPr>
        <w:lastRenderedPageBreak/>
        <w:t>Załącznik nr 2 do SIWZ</w:t>
      </w:r>
      <w:r w:rsidRPr="00AB232E">
        <w:rPr>
          <w:rFonts w:asciiTheme="majorHAnsi" w:hAnsiTheme="majorHAnsi" w:cstheme="minorHAnsi"/>
          <w:iCs/>
          <w:color w:val="002060"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b/>
          <w:iCs/>
          <w:color w:val="002060"/>
          <w:sz w:val="22"/>
          <w:szCs w:val="22"/>
        </w:rPr>
        <w:t>- Oświadczenie Wykonawcy dotyczące spełnienia warunków udziału w  postepowaniu</w:t>
      </w:r>
    </w:p>
    <w:p w14:paraId="1AC9E4D3" w14:textId="77777777" w:rsidR="00645119" w:rsidRPr="00AB232E" w:rsidRDefault="00645119" w:rsidP="00645119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4E5C248E" w14:textId="55811258" w:rsidR="00645119" w:rsidRDefault="00645119" w:rsidP="00884112">
      <w:pPr>
        <w:suppressAutoHyphens/>
        <w:spacing w:line="276" w:lineRule="auto"/>
        <w:ind w:left="5812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53A9AD0F" w14:textId="26A8E37A" w:rsidR="00884112" w:rsidRPr="00AB232E" w:rsidRDefault="00884112" w:rsidP="00884112">
      <w:pPr>
        <w:suppressAutoHyphens/>
        <w:spacing w:line="276" w:lineRule="auto"/>
        <w:ind w:left="5812"/>
        <w:rPr>
          <w:rFonts w:asciiTheme="majorHAnsi" w:hAnsiTheme="majorHAnsi" w:cstheme="minorHAnsi"/>
          <w:b/>
          <w:sz w:val="22"/>
          <w:szCs w:val="22"/>
        </w:rPr>
      </w:pPr>
      <w:r w:rsidRPr="00884112">
        <w:rPr>
          <w:rFonts w:asciiTheme="majorHAnsi" w:hAnsiTheme="majorHAnsi" w:cstheme="minorHAnsi"/>
          <w:b/>
          <w:sz w:val="22"/>
          <w:szCs w:val="22"/>
        </w:rPr>
        <w:t>Przedsiębiorstwo Gospodarki Komunalnej Sp. z o.o. w Szczecinku</w:t>
      </w:r>
    </w:p>
    <w:p w14:paraId="3FF33460" w14:textId="77777777" w:rsidR="00645119" w:rsidRPr="00AB232E" w:rsidRDefault="00645119" w:rsidP="00645119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702D2A14" w14:textId="77777777" w:rsidR="00645119" w:rsidRPr="00AB232E" w:rsidRDefault="00645119" w:rsidP="00645119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AB232E" w14:paraId="6FB8E063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B42DFD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0E550BF8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645119" w:rsidRPr="00AB232E" w14:paraId="3DA874A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285381E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BC69E01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43B451C1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290719B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A630499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16691DB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77B1205E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133AC62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47332081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9A5E7D2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CBB442C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56789253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72CA82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KRS/</w:t>
            </w: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41CFA84E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5CF56F2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A9259C2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Reprezentowany przez</w:t>
            </w:r>
          </w:p>
          <w:p w14:paraId="0B8A5EFE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566ADEE2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088F67F2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EB6DA7A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Podstawa</w:t>
            </w:r>
            <w:proofErr w:type="spellEnd"/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7E85EF3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0937653" w14:textId="77777777" w:rsidR="00645119" w:rsidRPr="00AB232E" w:rsidRDefault="00645119" w:rsidP="00645119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342F059A" w14:textId="77777777" w:rsidR="00645119" w:rsidRPr="00AB232E" w:rsidRDefault="00645119" w:rsidP="00645119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AB232E">
        <w:rPr>
          <w:rFonts w:asciiTheme="majorHAnsi" w:hAnsiTheme="majorHAnsi" w:cstheme="minorHAnsi"/>
          <w:b/>
          <w:sz w:val="22"/>
          <w:szCs w:val="22"/>
          <w:u w:val="single"/>
        </w:rPr>
        <w:t xml:space="preserve">OŚWIADCZENIE WYKONAWCY </w:t>
      </w:r>
    </w:p>
    <w:p w14:paraId="0AF6A850" w14:textId="77777777" w:rsidR="00645119" w:rsidRPr="00AB232E" w:rsidRDefault="00645119" w:rsidP="00645119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33A3A8FE" w14:textId="77777777" w:rsidR="00645119" w:rsidRPr="00AB232E" w:rsidRDefault="00645119" w:rsidP="00645119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AB232E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AB232E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2896E2A4" w14:textId="77777777" w:rsidR="00645119" w:rsidRPr="00AB232E" w:rsidRDefault="00645119" w:rsidP="00645119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AB232E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AB232E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65EEA438" w14:textId="61BC1516" w:rsidR="00645119" w:rsidRPr="00AB232E" w:rsidRDefault="00645119" w:rsidP="00884112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041FD0" w:rsidRPr="00AB232E">
        <w:rPr>
          <w:rFonts w:asciiTheme="majorHAnsi" w:hAnsiTheme="majorHAnsi" w:cstheme="minorHAnsi"/>
          <w:sz w:val="22"/>
          <w:szCs w:val="22"/>
        </w:rPr>
        <w:t>Przedsiębiorstwa Gospodarki Komunalnej Sp. z</w:t>
      </w:r>
      <w:r w:rsidR="00884112">
        <w:rPr>
          <w:rFonts w:asciiTheme="majorHAnsi" w:hAnsiTheme="majorHAnsi" w:cstheme="minorHAnsi"/>
          <w:sz w:val="22"/>
          <w:szCs w:val="22"/>
        </w:rPr>
        <w:t xml:space="preserve"> </w:t>
      </w:r>
      <w:r w:rsidR="00041FD0" w:rsidRPr="00AB232E">
        <w:rPr>
          <w:rFonts w:asciiTheme="majorHAnsi" w:hAnsiTheme="majorHAnsi" w:cstheme="minorHAnsi"/>
          <w:sz w:val="22"/>
          <w:szCs w:val="22"/>
        </w:rPr>
        <w:t>o.o. w Szczecinku</w:t>
      </w:r>
      <w:r w:rsidRPr="00AB232E">
        <w:rPr>
          <w:rFonts w:asciiTheme="majorHAnsi" w:hAnsiTheme="majorHAnsi" w:cstheme="minorHAnsi"/>
          <w:sz w:val="22"/>
          <w:szCs w:val="22"/>
        </w:rPr>
        <w:t xml:space="preserve"> </w:t>
      </w:r>
      <w:r w:rsidR="00041FD0" w:rsidRPr="00AB232E">
        <w:rPr>
          <w:rFonts w:asciiTheme="majorHAnsi" w:hAnsiTheme="majorHAnsi" w:cstheme="minorHAnsi"/>
          <w:sz w:val="22"/>
          <w:szCs w:val="22"/>
        </w:rPr>
        <w:t>oświadczam,</w:t>
      </w:r>
      <w:r w:rsidRPr="00AB232E">
        <w:rPr>
          <w:rFonts w:asciiTheme="majorHAnsi" w:hAnsiTheme="majorHAnsi" w:cstheme="minorHAnsi"/>
          <w:sz w:val="22"/>
          <w:szCs w:val="22"/>
        </w:rPr>
        <w:t xml:space="preserve"> co następuje:</w:t>
      </w:r>
    </w:p>
    <w:p w14:paraId="0F1EEC56" w14:textId="77777777" w:rsidR="00645119" w:rsidRPr="00AB232E" w:rsidRDefault="00645119" w:rsidP="00792D5E">
      <w:pPr>
        <w:pStyle w:val="Styl15"/>
        <w:rPr>
          <w:rStyle w:val="Odwoanieintensywne"/>
          <w:rFonts w:cstheme="minorHAnsi"/>
          <w:b/>
          <w:bCs w:val="0"/>
          <w:color w:val="002060"/>
          <w:szCs w:val="22"/>
        </w:rPr>
      </w:pPr>
      <w:r w:rsidRPr="00AB232E">
        <w:rPr>
          <w:rStyle w:val="Odwoanieintensywne"/>
          <w:rFonts w:cstheme="minorHAnsi"/>
          <w:b/>
          <w:bCs w:val="0"/>
          <w:color w:val="002060"/>
          <w:szCs w:val="22"/>
        </w:rPr>
        <w:t>INFORMACJA DOTYCZĄCA WYKONAWCY:</w:t>
      </w:r>
    </w:p>
    <w:p w14:paraId="305D599D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Oświadczam, że spełniam warunki udziału w postępowaniu określone przez Zamawiającego w Rozdziale IX Specyfikacji Istotnych Warunków Zamówienia.</w:t>
      </w:r>
    </w:p>
    <w:p w14:paraId="0843A29F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5C26549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AB232E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2DB46BDA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D9A44DC" w14:textId="77777777" w:rsidR="00645119" w:rsidRPr="00AB232E" w:rsidRDefault="00645119" w:rsidP="00645119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</w:t>
      </w:r>
    </w:p>
    <w:p w14:paraId="2250B4BE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podpis osoby/osób upoważnionych</w:t>
      </w:r>
    </w:p>
    <w:p w14:paraId="0D32AA94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do reprezentowania Wykonawcy </w:t>
      </w:r>
    </w:p>
    <w:p w14:paraId="6BC6A32A" w14:textId="77777777" w:rsidR="00645119" w:rsidRPr="00AB232E" w:rsidRDefault="00645119" w:rsidP="00645119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3E6E7353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E4B14BD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11676B7B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79318D6" w14:textId="77777777" w:rsidR="00645119" w:rsidRPr="00AB232E" w:rsidRDefault="00645119" w:rsidP="00792D5E">
      <w:pPr>
        <w:pStyle w:val="Styl15"/>
        <w:rPr>
          <w:rStyle w:val="Odwoanieintensywne"/>
          <w:rFonts w:cstheme="minorHAnsi"/>
          <w:b/>
          <w:bCs w:val="0"/>
          <w:color w:val="002060"/>
          <w:szCs w:val="22"/>
        </w:rPr>
      </w:pPr>
      <w:r w:rsidRPr="00AB232E">
        <w:rPr>
          <w:rStyle w:val="Odwoanieintensywne"/>
          <w:rFonts w:cstheme="minorHAnsi"/>
          <w:b/>
          <w:bCs w:val="0"/>
          <w:color w:val="002060"/>
          <w:szCs w:val="22"/>
        </w:rPr>
        <w:t xml:space="preserve">INFORMACJA W ZWIĄZKU Z POLEGANIEM NA ZASOBACH INNYCH PODMIOTÓW: </w:t>
      </w:r>
    </w:p>
    <w:p w14:paraId="712CAAB2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Oświadczam, że w celu wykazania spełniania warunków udziału w postępowaniu, określonych przez zamawiającego w Rozdziale IX Specyfikacji Istotnych Warunków Zamówienia polegam na zasobach następującego/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 xml:space="preserve"> podmiotu/ów: </w:t>
      </w:r>
    </w:p>
    <w:p w14:paraId="599D7083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07F2498E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w następującym zakresie: _________________________________________________________________________________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74FC78A4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14AD244A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155F656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AB232E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69D817B5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2126C1F" w14:textId="77777777" w:rsidR="00645119" w:rsidRPr="00AB232E" w:rsidRDefault="00645119" w:rsidP="00645119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</w:t>
      </w:r>
    </w:p>
    <w:p w14:paraId="37CAB448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podpis osoby/osób upoważnionych</w:t>
      </w:r>
    </w:p>
    <w:p w14:paraId="767311E2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do reprezentowania Wykonawcy </w:t>
      </w:r>
    </w:p>
    <w:p w14:paraId="3782023D" w14:textId="77777777" w:rsidR="00645119" w:rsidRPr="00AB232E" w:rsidRDefault="00645119" w:rsidP="00645119">
      <w:pPr>
        <w:suppressAutoHyphens/>
        <w:spacing w:line="360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119CB0CF" w14:textId="77777777" w:rsidR="00645119" w:rsidRPr="00AB232E" w:rsidRDefault="00645119" w:rsidP="00792D5E">
      <w:pPr>
        <w:pStyle w:val="Styl15"/>
        <w:rPr>
          <w:rStyle w:val="Odwoanieintensywne"/>
          <w:rFonts w:cstheme="minorHAnsi"/>
          <w:b/>
          <w:bCs w:val="0"/>
          <w:color w:val="002060"/>
          <w:szCs w:val="22"/>
        </w:rPr>
      </w:pPr>
      <w:r w:rsidRPr="00AB232E">
        <w:rPr>
          <w:rStyle w:val="Odwoanieintensywne"/>
          <w:rFonts w:cstheme="minorHAnsi"/>
          <w:b/>
          <w:bCs w:val="0"/>
          <w:color w:val="002060"/>
          <w:szCs w:val="22"/>
        </w:rPr>
        <w:t>OŚWIADCZENIE DOTYCZĄCE PODANYCH INFORMACJI:</w:t>
      </w:r>
    </w:p>
    <w:p w14:paraId="4337B616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AB232E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B514F5F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95EC023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AB232E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12FDC347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C3935FD" w14:textId="77777777" w:rsidR="00645119" w:rsidRPr="00AB232E" w:rsidRDefault="00645119" w:rsidP="00645119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</w:t>
      </w:r>
    </w:p>
    <w:p w14:paraId="29D8F16B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podpis osoby/osób upoważnionych</w:t>
      </w:r>
    </w:p>
    <w:p w14:paraId="02B26CCB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do reprezentowania Wykonawcy </w:t>
      </w:r>
    </w:p>
    <w:p w14:paraId="12044FD6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A777F0A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551793F" w14:textId="77777777" w:rsidR="00AA5B3C" w:rsidRPr="00AB232E" w:rsidRDefault="00AA5B3C" w:rsidP="00AA5B3C">
      <w:pPr>
        <w:autoSpaceDE w:val="0"/>
        <w:autoSpaceDN w:val="0"/>
        <w:adjustRightInd w:val="0"/>
        <w:rPr>
          <w:rFonts w:asciiTheme="majorHAnsi" w:hAnsiTheme="majorHAnsi" w:cstheme="minorHAnsi"/>
          <w:i/>
          <w:color w:val="FF0000"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FF0000"/>
          <w:sz w:val="22"/>
          <w:szCs w:val="22"/>
        </w:rPr>
        <w:t>lub</w:t>
      </w:r>
    </w:p>
    <w:p w14:paraId="01A56532" w14:textId="77777777" w:rsidR="00AA5B3C" w:rsidRPr="00AB232E" w:rsidRDefault="00AA5B3C" w:rsidP="00AA5B3C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i/>
          <w:color w:val="FF0000"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FF0000"/>
          <w:sz w:val="22"/>
          <w:szCs w:val="22"/>
        </w:rPr>
        <w:t>Niniejsze oświadczenie należy opatrzyć kwalifikowanym podpisem elektronicznym osoby uprawnionej</w:t>
      </w:r>
    </w:p>
    <w:p w14:paraId="4127D394" w14:textId="77777777" w:rsidR="00645119" w:rsidRPr="00AB232E" w:rsidRDefault="00645119" w:rsidP="00645119">
      <w:pPr>
        <w:widowControl w:val="0"/>
        <w:suppressAutoHyphens/>
        <w:contextualSpacing/>
        <w:jc w:val="right"/>
        <w:textAlignment w:val="baseline"/>
        <w:rPr>
          <w:rFonts w:asciiTheme="majorHAnsi" w:hAnsiTheme="majorHAnsi" w:cstheme="minorHAnsi"/>
          <w:b/>
          <w:i/>
          <w:sz w:val="22"/>
          <w:szCs w:val="22"/>
        </w:rPr>
        <w:sectPr w:rsidR="00645119" w:rsidRPr="00AB232E" w:rsidSect="00C63100">
          <w:pgSz w:w="11906" w:h="16838" w:code="9"/>
          <w:pgMar w:top="1247" w:right="1134" w:bottom="1247" w:left="1418" w:header="567" w:footer="397" w:gutter="0"/>
          <w:cols w:space="708"/>
          <w:formProt w:val="0"/>
          <w:docGrid w:linePitch="360" w:charSpace="-6145"/>
        </w:sectPr>
      </w:pPr>
    </w:p>
    <w:p w14:paraId="2FECB93F" w14:textId="77777777" w:rsidR="00645119" w:rsidRPr="00AB232E" w:rsidRDefault="00645119" w:rsidP="00645119">
      <w:pPr>
        <w:suppressAutoHyphens/>
        <w:spacing w:after="120" w:line="276" w:lineRule="auto"/>
        <w:jc w:val="right"/>
        <w:rPr>
          <w:rFonts w:asciiTheme="majorHAnsi" w:hAnsiTheme="majorHAnsi" w:cstheme="minorHAnsi"/>
          <w:b/>
          <w:iCs/>
          <w:color w:val="002060"/>
          <w:sz w:val="22"/>
          <w:szCs w:val="22"/>
        </w:rPr>
      </w:pPr>
      <w:r w:rsidRPr="00AB232E">
        <w:rPr>
          <w:rFonts w:asciiTheme="majorHAnsi" w:hAnsiTheme="majorHAnsi" w:cstheme="minorHAnsi"/>
          <w:b/>
          <w:iCs/>
          <w:color w:val="002060"/>
          <w:sz w:val="22"/>
          <w:szCs w:val="22"/>
        </w:rPr>
        <w:lastRenderedPageBreak/>
        <w:t>Załącznik nr 3 do SIWZ - Oświadczenie wykonawcy dotyczące przesłanek wykluczenia z postępowania</w:t>
      </w:r>
    </w:p>
    <w:p w14:paraId="278B7B15" w14:textId="77777777" w:rsidR="00645119" w:rsidRPr="00AB232E" w:rsidRDefault="00645119" w:rsidP="00645119">
      <w:pPr>
        <w:widowControl w:val="0"/>
        <w:suppressAutoHyphens/>
        <w:spacing w:line="276" w:lineRule="auto"/>
        <w:contextualSpacing/>
        <w:jc w:val="right"/>
        <w:rPr>
          <w:rFonts w:asciiTheme="majorHAnsi" w:hAnsiTheme="majorHAnsi" w:cstheme="minorHAnsi"/>
          <w:b/>
          <w:i/>
          <w:sz w:val="22"/>
          <w:szCs w:val="22"/>
        </w:rPr>
      </w:pPr>
    </w:p>
    <w:p w14:paraId="14707C7F" w14:textId="77777777" w:rsidR="00884112" w:rsidRDefault="00884112" w:rsidP="00884112">
      <w:pPr>
        <w:suppressAutoHyphens/>
        <w:spacing w:line="276" w:lineRule="auto"/>
        <w:ind w:left="5812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3A64D0C1" w14:textId="77777777" w:rsidR="00884112" w:rsidRPr="00AB232E" w:rsidRDefault="00884112" w:rsidP="00884112">
      <w:pPr>
        <w:suppressAutoHyphens/>
        <w:spacing w:line="276" w:lineRule="auto"/>
        <w:ind w:left="5812"/>
        <w:rPr>
          <w:rFonts w:asciiTheme="majorHAnsi" w:hAnsiTheme="majorHAnsi" w:cstheme="minorHAnsi"/>
          <w:b/>
          <w:sz w:val="22"/>
          <w:szCs w:val="22"/>
        </w:rPr>
      </w:pPr>
      <w:r w:rsidRPr="00884112">
        <w:rPr>
          <w:rFonts w:asciiTheme="majorHAnsi" w:hAnsiTheme="majorHAnsi" w:cstheme="minorHAnsi"/>
          <w:b/>
          <w:sz w:val="22"/>
          <w:szCs w:val="22"/>
        </w:rPr>
        <w:t>Przedsiębiorstwo Gospodarki Komunalnej Sp. z o.o. w Szczecinku</w:t>
      </w:r>
    </w:p>
    <w:p w14:paraId="186082B2" w14:textId="77777777" w:rsidR="006E27A6" w:rsidRPr="00AB232E" w:rsidRDefault="006E27A6" w:rsidP="00645119">
      <w:pPr>
        <w:suppressAutoHyphens/>
        <w:spacing w:line="276" w:lineRule="auto"/>
        <w:ind w:left="6663" w:hanging="142"/>
        <w:rPr>
          <w:rFonts w:asciiTheme="majorHAnsi" w:hAnsiTheme="majorHAnsi" w:cstheme="minorHAnsi"/>
          <w:b/>
          <w:sz w:val="22"/>
          <w:szCs w:val="22"/>
        </w:rPr>
      </w:pPr>
    </w:p>
    <w:p w14:paraId="49829DA9" w14:textId="77777777" w:rsidR="006E27A6" w:rsidRPr="00AB232E" w:rsidRDefault="006E27A6" w:rsidP="00645119">
      <w:pPr>
        <w:suppressAutoHyphens/>
        <w:spacing w:line="276" w:lineRule="auto"/>
        <w:ind w:left="6663" w:hanging="142"/>
        <w:rPr>
          <w:rFonts w:asciiTheme="majorHAnsi" w:hAnsiTheme="majorHAnsi" w:cstheme="minorHAnsi"/>
          <w:b/>
          <w:sz w:val="22"/>
          <w:szCs w:val="22"/>
        </w:rPr>
      </w:pPr>
    </w:p>
    <w:p w14:paraId="32E742AC" w14:textId="77777777" w:rsidR="00645119" w:rsidRPr="00AB232E" w:rsidRDefault="00645119" w:rsidP="00645119">
      <w:pPr>
        <w:suppressAutoHyphens/>
        <w:spacing w:line="276" w:lineRule="auto"/>
        <w:ind w:left="6663" w:hanging="142"/>
        <w:contextualSpacing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AB232E" w14:paraId="1E002C82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CF59800" w14:textId="77777777" w:rsidR="00645119" w:rsidRPr="00AB232E" w:rsidRDefault="006E27A6" w:rsidP="00645119">
            <w:pPr>
              <w:suppressAutoHyphens/>
              <w:contextualSpacing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24D517D6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645119" w:rsidRPr="00AB232E" w14:paraId="5064FDF2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7B840CF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29B06E9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6A66C70B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D6F1CEE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AB5C581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64864DF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3EEE164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7E497E7C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0EA063B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6AAEF7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0AC6FB39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06C99BF9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3A1F460B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KRS/</w:t>
            </w: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5CCEDB8D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3B9386F3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7F715A92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Reprezentowany przez</w:t>
            </w:r>
          </w:p>
          <w:p w14:paraId="3AAC9F4E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0B684E61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45B5E15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5ACFC75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Podstawa</w:t>
            </w:r>
            <w:proofErr w:type="spellEnd"/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785DE8B8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D92A23E" w14:textId="77777777" w:rsidR="00645119" w:rsidRPr="00AB232E" w:rsidRDefault="00645119" w:rsidP="00645119">
      <w:pPr>
        <w:suppressAutoHyphens/>
        <w:rPr>
          <w:rFonts w:asciiTheme="majorHAnsi" w:hAnsiTheme="majorHAnsi" w:cstheme="minorHAnsi"/>
          <w:sz w:val="22"/>
          <w:szCs w:val="22"/>
        </w:rPr>
      </w:pPr>
    </w:p>
    <w:p w14:paraId="2D6703FC" w14:textId="77777777" w:rsidR="00645119" w:rsidRPr="00AB232E" w:rsidRDefault="00645119" w:rsidP="00645119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</w:p>
    <w:p w14:paraId="64109DE8" w14:textId="77777777" w:rsidR="00645119" w:rsidRPr="00AB232E" w:rsidRDefault="00645119" w:rsidP="00645119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AB232E">
        <w:rPr>
          <w:rFonts w:asciiTheme="majorHAnsi" w:hAnsiTheme="majorHAnsi" w:cstheme="minorHAnsi"/>
          <w:b/>
          <w:sz w:val="22"/>
          <w:szCs w:val="22"/>
          <w:u w:val="single"/>
        </w:rPr>
        <w:t xml:space="preserve">OŚWIADCZENIE WYKONAWCY </w:t>
      </w:r>
    </w:p>
    <w:p w14:paraId="6C86B26F" w14:textId="77777777" w:rsidR="00645119" w:rsidRPr="00AB232E" w:rsidRDefault="00645119" w:rsidP="00645119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06782E69" w14:textId="77777777" w:rsidR="00645119" w:rsidRPr="00AB232E" w:rsidRDefault="00645119" w:rsidP="00645119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AB232E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AB232E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4B991CC7" w14:textId="77777777" w:rsidR="00645119" w:rsidRPr="00AB232E" w:rsidRDefault="00645119" w:rsidP="00645119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AB232E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4BF1E5B2" w14:textId="77777777" w:rsidR="00645119" w:rsidRPr="00AB232E" w:rsidRDefault="00645119" w:rsidP="00645119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Na potrzeby postępowania o udzielenie zamówienia publicznego pn. Kompleksowe ubezpieczenie</w:t>
      </w:r>
      <w:r w:rsidR="006E27A6" w:rsidRPr="00AB232E">
        <w:rPr>
          <w:rFonts w:asciiTheme="majorHAnsi" w:hAnsiTheme="majorHAnsi" w:cstheme="minorHAnsi"/>
          <w:sz w:val="22"/>
          <w:szCs w:val="22"/>
        </w:rPr>
        <w:t xml:space="preserve"> mienia i odpowiedzialności cywilnej </w:t>
      </w:r>
      <w:r w:rsidR="00041FD0" w:rsidRPr="00AB232E">
        <w:rPr>
          <w:rFonts w:asciiTheme="majorHAnsi" w:hAnsiTheme="majorHAnsi" w:cstheme="minorHAnsi"/>
          <w:sz w:val="22"/>
          <w:szCs w:val="22"/>
        </w:rPr>
        <w:t>Przedsiębiorstwa Gospodarki Komunalnej Sp. z</w:t>
      </w:r>
      <w:r w:rsidR="00891E60" w:rsidRPr="00AB232E">
        <w:rPr>
          <w:rFonts w:asciiTheme="majorHAnsi" w:hAnsiTheme="majorHAnsi" w:cstheme="minorHAnsi"/>
          <w:sz w:val="22"/>
          <w:szCs w:val="22"/>
        </w:rPr>
        <w:t xml:space="preserve"> </w:t>
      </w:r>
      <w:r w:rsidR="00041FD0" w:rsidRPr="00AB232E">
        <w:rPr>
          <w:rFonts w:asciiTheme="majorHAnsi" w:hAnsiTheme="majorHAnsi" w:cstheme="minorHAnsi"/>
          <w:sz w:val="22"/>
          <w:szCs w:val="22"/>
        </w:rPr>
        <w:t xml:space="preserve">o.o. w Szczecinku </w:t>
      </w:r>
      <w:r w:rsidRPr="00AB232E">
        <w:rPr>
          <w:rFonts w:asciiTheme="majorHAnsi" w:hAnsiTheme="majorHAnsi" w:cstheme="minorHAnsi"/>
          <w:sz w:val="22"/>
          <w:szCs w:val="22"/>
        </w:rPr>
        <w:t>oświadczam, co następuje:</w:t>
      </w:r>
    </w:p>
    <w:p w14:paraId="1A05AA9E" w14:textId="77777777" w:rsidR="00645119" w:rsidRPr="00AB232E" w:rsidRDefault="00645119" w:rsidP="00792D5E">
      <w:pPr>
        <w:pStyle w:val="Styl15"/>
        <w:rPr>
          <w:rStyle w:val="Odwoanieintensywne"/>
          <w:rFonts w:cstheme="minorHAnsi"/>
          <w:b/>
          <w:bCs w:val="0"/>
          <w:color w:val="002060"/>
          <w:szCs w:val="22"/>
        </w:rPr>
      </w:pPr>
      <w:r w:rsidRPr="00AB232E">
        <w:rPr>
          <w:rStyle w:val="Odwoanieintensywne"/>
          <w:rFonts w:cstheme="minorHAnsi"/>
          <w:b/>
          <w:bCs w:val="0"/>
          <w:color w:val="002060"/>
          <w:szCs w:val="22"/>
        </w:rPr>
        <w:t>OŚWIADCZENIA DOTYCZĄCE WYKONAWCY:</w:t>
      </w:r>
    </w:p>
    <w:p w14:paraId="666F37C7" w14:textId="77777777" w:rsidR="00645119" w:rsidRPr="00AB232E" w:rsidRDefault="00645119" w:rsidP="00F400B8">
      <w:pPr>
        <w:pStyle w:val="Akapitzlist"/>
        <w:numPr>
          <w:ilvl w:val="0"/>
          <w:numId w:val="88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24 ust 1 pkt. 12-23 ustawy 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>.</w:t>
      </w:r>
    </w:p>
    <w:p w14:paraId="53BBB8F7" w14:textId="77777777" w:rsidR="00645119" w:rsidRPr="00AB232E" w:rsidRDefault="00645119" w:rsidP="00F400B8">
      <w:pPr>
        <w:pStyle w:val="Akapitzlist"/>
        <w:numPr>
          <w:ilvl w:val="0"/>
          <w:numId w:val="88"/>
        </w:numPr>
        <w:suppressAutoHyphens/>
        <w:autoSpaceDE/>
        <w:autoSpaceDN/>
        <w:adjustRightInd/>
        <w:spacing w:before="120" w:line="276" w:lineRule="auto"/>
        <w:ind w:left="426" w:hanging="426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24 ust. 5 pkt. 1 ustawy 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>.</w:t>
      </w:r>
    </w:p>
    <w:p w14:paraId="63B3B63E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0063528D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AB232E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7D629F85" w14:textId="77777777" w:rsidR="00645119" w:rsidRPr="00AB232E" w:rsidRDefault="00645119" w:rsidP="00645119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</w:t>
      </w:r>
    </w:p>
    <w:p w14:paraId="4B8EA947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podpis osoby/osób upoważnionych</w:t>
      </w:r>
    </w:p>
    <w:p w14:paraId="3B00E9AD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do reprezentowania Wykonawcy </w:t>
      </w:r>
    </w:p>
    <w:p w14:paraId="2D11665E" w14:textId="77777777" w:rsidR="00645119" w:rsidRPr="00AB232E" w:rsidRDefault="00645119" w:rsidP="00645119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0F90F9CB" w14:textId="77777777" w:rsidR="00645119" w:rsidRPr="00AB232E" w:rsidRDefault="00645119" w:rsidP="00645119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47CBABD3" w14:textId="77777777" w:rsidR="00645119" w:rsidRPr="00AB232E" w:rsidRDefault="00645119" w:rsidP="00645119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6B8B97A4" w14:textId="77777777" w:rsidR="00645119" w:rsidRPr="00AB232E" w:rsidRDefault="00645119" w:rsidP="00645119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65454E2F" w14:textId="77777777" w:rsidR="00645119" w:rsidRPr="00AB232E" w:rsidRDefault="00645119" w:rsidP="00645119">
      <w:pPr>
        <w:suppressAutoHyphens/>
        <w:spacing w:line="276" w:lineRule="auto"/>
        <w:ind w:left="5664" w:firstLine="708"/>
        <w:jc w:val="right"/>
        <w:rPr>
          <w:rFonts w:asciiTheme="majorHAnsi" w:hAnsiTheme="majorHAnsi" w:cstheme="minorHAnsi"/>
          <w:i/>
          <w:sz w:val="22"/>
          <w:szCs w:val="22"/>
        </w:rPr>
      </w:pPr>
    </w:p>
    <w:p w14:paraId="2ED55896" w14:textId="77777777" w:rsidR="00645119" w:rsidRPr="00AB232E" w:rsidRDefault="00645119" w:rsidP="00645119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49B44177" w14:textId="77777777" w:rsidR="00645119" w:rsidRPr="00AB232E" w:rsidRDefault="00645119" w:rsidP="00645119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AB232E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AB232E">
        <w:rPr>
          <w:rFonts w:asciiTheme="majorHAnsi" w:hAnsiTheme="majorHAnsi" w:cstheme="minorHAnsi"/>
          <w:i/>
          <w:sz w:val="22"/>
          <w:szCs w:val="22"/>
        </w:rPr>
        <w:t>).</w:t>
      </w:r>
      <w:r w:rsidRPr="00AB232E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 xml:space="preserve"> podjąłem następujące środki naprawcze:</w:t>
      </w:r>
    </w:p>
    <w:p w14:paraId="23405D4E" w14:textId="77777777" w:rsidR="00645119" w:rsidRPr="00AB232E" w:rsidRDefault="00645119" w:rsidP="00645119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7484277" w14:textId="77777777" w:rsidR="00645119" w:rsidRPr="00AB232E" w:rsidRDefault="00645119" w:rsidP="00645119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A2AB3DC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342D6AA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AB232E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76320621" w14:textId="77777777" w:rsidR="00645119" w:rsidRPr="00AB232E" w:rsidRDefault="00645119" w:rsidP="00645119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</w:t>
      </w:r>
    </w:p>
    <w:p w14:paraId="7822200A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podpis osoby/osób upoważnionych</w:t>
      </w:r>
    </w:p>
    <w:p w14:paraId="503409CE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do reprezentowania Wykonawcy </w:t>
      </w:r>
    </w:p>
    <w:p w14:paraId="77690C82" w14:textId="77777777" w:rsidR="00645119" w:rsidRPr="00AB232E" w:rsidRDefault="00645119" w:rsidP="00792D5E">
      <w:pPr>
        <w:pStyle w:val="Styl15"/>
        <w:rPr>
          <w:rStyle w:val="Odwoanieintensywne"/>
          <w:rFonts w:cstheme="minorHAnsi"/>
          <w:b/>
          <w:bCs w:val="0"/>
          <w:color w:val="002060"/>
          <w:szCs w:val="22"/>
        </w:rPr>
      </w:pPr>
      <w:r w:rsidRPr="00AB232E">
        <w:rPr>
          <w:rStyle w:val="Odwoanieintensywne"/>
          <w:rFonts w:cstheme="minorHAnsi"/>
          <w:b/>
          <w:bCs w:val="0"/>
          <w:color w:val="002060"/>
          <w:szCs w:val="22"/>
        </w:rPr>
        <w:t>OŚWIADCZENIE DOTYCZĄCE PODMIOTU, NA KTÓREGO ZASOBY POWOŁUJE SIĘ WYKONAWCA:</w:t>
      </w:r>
    </w:p>
    <w:p w14:paraId="1411CDEA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>, na którego/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 xml:space="preserve"> zasoby powołuję się w niniejszym postępowaniu, tj.: ______________________________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B232E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AB232E">
        <w:rPr>
          <w:rFonts w:asciiTheme="majorHAnsi" w:hAnsiTheme="majorHAnsi" w:cstheme="minorHAnsi"/>
          <w:i/>
          <w:sz w:val="22"/>
          <w:szCs w:val="22"/>
        </w:rPr>
        <w:t xml:space="preserve">) </w:t>
      </w:r>
      <w:r w:rsidRPr="00AB232E">
        <w:rPr>
          <w:rFonts w:asciiTheme="majorHAnsi" w:hAnsiTheme="majorHAnsi" w:cstheme="minorHAnsi"/>
          <w:sz w:val="22"/>
          <w:szCs w:val="22"/>
        </w:rPr>
        <w:t>nie zachodzą podstawy wykluczenia z postępowania o udzielenie zamówienia.</w:t>
      </w:r>
    </w:p>
    <w:p w14:paraId="0A155910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0066020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AB232E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3FA296FF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B8799B7" w14:textId="77777777" w:rsidR="00645119" w:rsidRPr="00AB232E" w:rsidRDefault="00645119" w:rsidP="00645119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</w:t>
      </w:r>
    </w:p>
    <w:p w14:paraId="7C20DC97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podpis osoby/osób upoważnionych</w:t>
      </w:r>
    </w:p>
    <w:p w14:paraId="13BB8844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do reprezentowania Wykonawcy </w:t>
      </w:r>
    </w:p>
    <w:p w14:paraId="1C67527A" w14:textId="77777777" w:rsidR="00645119" w:rsidRPr="00AB232E" w:rsidRDefault="00645119" w:rsidP="00792D5E">
      <w:pPr>
        <w:pStyle w:val="Styl15"/>
        <w:rPr>
          <w:rStyle w:val="Odwoanieintensywne"/>
          <w:rFonts w:cstheme="minorHAnsi"/>
          <w:b/>
          <w:bCs w:val="0"/>
          <w:color w:val="002060"/>
          <w:szCs w:val="22"/>
        </w:rPr>
      </w:pPr>
      <w:r w:rsidRPr="00AB232E">
        <w:rPr>
          <w:rStyle w:val="Odwoanieintensywne"/>
          <w:rFonts w:cstheme="minorHAnsi"/>
          <w:b/>
          <w:bCs w:val="0"/>
          <w:color w:val="002060"/>
          <w:szCs w:val="22"/>
        </w:rPr>
        <w:t>OŚWIADCZENIE DOTYCZĄCE PODWYKONAWCY NIEBĘDĄCEGO PODMIOTEM, NA KTÓREGO ZASOBY POWOŁUJE SIĘ WYKONAWCA:</w:t>
      </w:r>
    </w:p>
    <w:p w14:paraId="42D3C785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ami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B232E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AB232E">
        <w:rPr>
          <w:rFonts w:asciiTheme="majorHAnsi" w:hAnsiTheme="majorHAnsi" w:cstheme="minorHAnsi"/>
          <w:i/>
          <w:sz w:val="22"/>
          <w:szCs w:val="22"/>
        </w:rPr>
        <w:t>)</w:t>
      </w:r>
      <w:r w:rsidRPr="00AB232E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</w:p>
    <w:p w14:paraId="519A11CE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1EA9F989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AB232E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79D6AD3F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BC137BB" w14:textId="77777777" w:rsidR="00645119" w:rsidRPr="00AB232E" w:rsidRDefault="00645119" w:rsidP="00645119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</w:t>
      </w:r>
    </w:p>
    <w:p w14:paraId="7E83E5DC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podpis osoby/osób upoważnionych</w:t>
      </w:r>
    </w:p>
    <w:p w14:paraId="25161C77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do reprezentowania Wykonawcy </w:t>
      </w:r>
    </w:p>
    <w:p w14:paraId="5C4EB84D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014F38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448EABC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C6234DF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4E930B2E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A20B814" w14:textId="77777777" w:rsidR="00645119" w:rsidRPr="00AB232E" w:rsidRDefault="00645119" w:rsidP="00792D5E">
      <w:pPr>
        <w:pStyle w:val="Styl15"/>
        <w:rPr>
          <w:rStyle w:val="Odwoanieintensywne"/>
          <w:rFonts w:cstheme="minorHAnsi"/>
          <w:b/>
          <w:bCs w:val="0"/>
          <w:color w:val="002060"/>
          <w:szCs w:val="22"/>
        </w:rPr>
      </w:pPr>
      <w:r w:rsidRPr="00AB232E">
        <w:rPr>
          <w:rStyle w:val="Odwoanieintensywne"/>
          <w:rFonts w:cstheme="minorHAnsi"/>
          <w:b/>
          <w:bCs w:val="0"/>
          <w:color w:val="002060"/>
          <w:szCs w:val="22"/>
        </w:rPr>
        <w:t>OŚWIADCZENIE DOTYCZĄCE PODANYCH INFORMACJI:</w:t>
      </w:r>
    </w:p>
    <w:p w14:paraId="5442C556" w14:textId="77777777" w:rsidR="00645119" w:rsidRPr="00AB232E" w:rsidRDefault="00645119" w:rsidP="00645119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AB232E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09947A4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5E186D" w14:textId="77777777" w:rsidR="00645119" w:rsidRPr="00AB232E" w:rsidRDefault="00645119" w:rsidP="00645119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AB232E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3BDBC9C4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9D83892" w14:textId="77777777" w:rsidR="00645119" w:rsidRPr="00AB232E" w:rsidRDefault="00645119" w:rsidP="00645119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</w:t>
      </w:r>
    </w:p>
    <w:p w14:paraId="76FF271B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podpis osoby/osób upoważnionych</w:t>
      </w:r>
    </w:p>
    <w:p w14:paraId="358C3091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do reprezentowania Wykonawcy </w:t>
      </w:r>
    </w:p>
    <w:p w14:paraId="5E300AF5" w14:textId="77777777" w:rsidR="00645119" w:rsidRPr="00AB232E" w:rsidRDefault="00645119" w:rsidP="00645119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b/>
          <w:i/>
          <w:sz w:val="22"/>
          <w:szCs w:val="22"/>
        </w:rPr>
      </w:pPr>
    </w:p>
    <w:p w14:paraId="74214280" w14:textId="77777777" w:rsidR="00AA5B3C" w:rsidRPr="00AB232E" w:rsidRDefault="00AA5B3C" w:rsidP="00645119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b/>
          <w:i/>
          <w:sz w:val="22"/>
          <w:szCs w:val="22"/>
        </w:rPr>
      </w:pPr>
    </w:p>
    <w:p w14:paraId="3B011F1D" w14:textId="77777777" w:rsidR="00AA5B3C" w:rsidRPr="00AB232E" w:rsidRDefault="00AA5B3C" w:rsidP="00AA5B3C">
      <w:pPr>
        <w:autoSpaceDE w:val="0"/>
        <w:autoSpaceDN w:val="0"/>
        <w:adjustRightInd w:val="0"/>
        <w:rPr>
          <w:rFonts w:asciiTheme="majorHAnsi" w:hAnsiTheme="majorHAnsi" w:cstheme="minorHAnsi"/>
          <w:i/>
          <w:color w:val="FF0000"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FF0000"/>
          <w:sz w:val="22"/>
          <w:szCs w:val="22"/>
        </w:rPr>
        <w:t>lub</w:t>
      </w:r>
    </w:p>
    <w:p w14:paraId="351363B1" w14:textId="77777777" w:rsidR="00AA5B3C" w:rsidRPr="00AB232E" w:rsidRDefault="00AA5B3C" w:rsidP="00AA5B3C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i/>
          <w:color w:val="FF0000"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FF0000"/>
          <w:sz w:val="22"/>
          <w:szCs w:val="22"/>
        </w:rPr>
        <w:t>Niniejsze oświadczenie należy opatrzyć kwalifikowanym podpisem elektronicznym osoby uprawnionej</w:t>
      </w:r>
    </w:p>
    <w:p w14:paraId="43E45411" w14:textId="77777777" w:rsidR="00AA5B3C" w:rsidRPr="00AB232E" w:rsidRDefault="00AA5B3C" w:rsidP="00645119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b/>
          <w:i/>
          <w:sz w:val="22"/>
          <w:szCs w:val="22"/>
        </w:rPr>
        <w:sectPr w:rsidR="00AA5B3C" w:rsidRPr="00AB232E" w:rsidSect="00C63100">
          <w:pgSz w:w="11906" w:h="16838"/>
          <w:pgMar w:top="1247" w:right="1134" w:bottom="1247" w:left="1418" w:header="426" w:footer="586" w:gutter="0"/>
          <w:cols w:space="708"/>
          <w:formProt w:val="0"/>
          <w:docGrid w:linePitch="360" w:charSpace="-6145"/>
        </w:sectPr>
      </w:pPr>
    </w:p>
    <w:p w14:paraId="2979F70E" w14:textId="77777777" w:rsidR="00645119" w:rsidRPr="00AB232E" w:rsidRDefault="00645119" w:rsidP="00645119">
      <w:pPr>
        <w:suppressAutoHyphens/>
        <w:spacing w:after="120" w:line="276" w:lineRule="auto"/>
        <w:jc w:val="right"/>
        <w:rPr>
          <w:rFonts w:asciiTheme="majorHAnsi" w:hAnsiTheme="majorHAnsi" w:cstheme="minorHAnsi"/>
          <w:b/>
          <w:iCs/>
          <w:color w:val="002060"/>
          <w:sz w:val="22"/>
          <w:szCs w:val="22"/>
        </w:rPr>
      </w:pPr>
      <w:r w:rsidRPr="00AB232E">
        <w:rPr>
          <w:rFonts w:asciiTheme="majorHAnsi" w:hAnsiTheme="majorHAnsi" w:cstheme="minorHAnsi"/>
          <w:b/>
          <w:iCs/>
          <w:color w:val="002060"/>
          <w:sz w:val="22"/>
          <w:szCs w:val="22"/>
        </w:rPr>
        <w:lastRenderedPageBreak/>
        <w:t>Załącznik nr 4 do SIWZ - Oświadczenie Wykonawcy o przynależności lub braku przynależności do tej samej grupy kapitałowej</w:t>
      </w:r>
    </w:p>
    <w:p w14:paraId="4707969F" w14:textId="77777777" w:rsidR="00645119" w:rsidRPr="00AB232E" w:rsidRDefault="00645119" w:rsidP="00645119">
      <w:pPr>
        <w:suppressAutoHyphens/>
        <w:jc w:val="center"/>
        <w:rPr>
          <w:rFonts w:asciiTheme="majorHAnsi" w:hAnsiTheme="majorHAnsi" w:cstheme="minorHAnsi"/>
          <w:b/>
          <w:color w:val="FF0000"/>
          <w:sz w:val="22"/>
          <w:szCs w:val="22"/>
          <w:u w:val="single"/>
        </w:rPr>
      </w:pPr>
    </w:p>
    <w:p w14:paraId="092A36FE" w14:textId="77777777" w:rsidR="00645119" w:rsidRPr="00AB232E" w:rsidRDefault="00645119" w:rsidP="00645119">
      <w:pPr>
        <w:suppressAutoHyphens/>
        <w:jc w:val="center"/>
        <w:rPr>
          <w:rFonts w:asciiTheme="majorHAnsi" w:hAnsiTheme="majorHAnsi" w:cstheme="minorHAnsi"/>
          <w:b/>
          <w:color w:val="C00000"/>
          <w:sz w:val="22"/>
          <w:szCs w:val="22"/>
          <w:u w:val="single"/>
        </w:rPr>
      </w:pPr>
      <w:r w:rsidRPr="00AB232E">
        <w:rPr>
          <w:rFonts w:asciiTheme="majorHAnsi" w:hAnsiTheme="majorHAnsi" w:cstheme="minorHAnsi"/>
          <w:b/>
          <w:color w:val="C00000"/>
          <w:sz w:val="22"/>
          <w:szCs w:val="22"/>
          <w:u w:val="single"/>
        </w:rPr>
        <w:t>NALEŻY PRZEKAZAĆ ZAMAWIAJACEMU  W  CIĄGU  3 DNI OD DNIA PRZEKAZANIA INFORMACJI, O KTÓRYCH  MOWA  W  ART.  86 UST. 5 USTAWY PZP</w:t>
      </w:r>
    </w:p>
    <w:p w14:paraId="338C70F6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AB232E" w14:paraId="330CBD83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DD65A2C" w14:textId="77777777" w:rsidR="00645119" w:rsidRPr="00AB232E" w:rsidRDefault="00792D5E" w:rsidP="00645119">
            <w:pPr>
              <w:suppressAutoHyphens/>
              <w:contextualSpacing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134E046E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645119" w:rsidRPr="00AB232E" w14:paraId="2628F35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ACF245C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7B281C3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663F33E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C0C918D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59387722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64EE97CE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1B836D6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331C6F82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4876CFE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3042A1EA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074A4CF4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77ED6063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1113CC82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KRS/</w:t>
            </w: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3F99520C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70E6545D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97A17C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Reprezentowany przez</w:t>
            </w:r>
          </w:p>
          <w:p w14:paraId="1C1B0510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539E09AF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AB232E" w14:paraId="2504DAB9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F3F732A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Podstawa</w:t>
            </w:r>
            <w:proofErr w:type="spellEnd"/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AB232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031E401" w14:textId="77777777" w:rsidR="00645119" w:rsidRPr="00AB232E" w:rsidRDefault="00645119" w:rsidP="00645119">
            <w:pPr>
              <w:suppressAutoHyphens/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AB232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4647B550" w14:textId="77777777" w:rsidR="00645119" w:rsidRPr="00AB232E" w:rsidRDefault="00645119" w:rsidP="00645119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48038A31" w14:textId="77777777" w:rsidR="00645119" w:rsidRPr="00AB232E" w:rsidRDefault="00645119" w:rsidP="00645119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AB232E">
        <w:rPr>
          <w:rFonts w:asciiTheme="majorHAnsi" w:hAnsiTheme="majorHAnsi" w:cstheme="minorHAnsi"/>
          <w:b/>
          <w:sz w:val="22"/>
          <w:szCs w:val="22"/>
          <w:u w:val="single"/>
        </w:rPr>
        <w:t xml:space="preserve">OŚWIADCZENIE WYKONAWCY </w:t>
      </w:r>
    </w:p>
    <w:p w14:paraId="4AD94242" w14:textId="77777777" w:rsidR="00645119" w:rsidRPr="00AB232E" w:rsidRDefault="00645119" w:rsidP="00645119">
      <w:pPr>
        <w:suppressAutoHyphens/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>o przynależności lub braku przynależności do tej samej grupy kapitałowej,</w:t>
      </w:r>
    </w:p>
    <w:p w14:paraId="0BCFAA42" w14:textId="77777777" w:rsidR="00645119" w:rsidRPr="00AB232E" w:rsidRDefault="00645119" w:rsidP="00645119">
      <w:pPr>
        <w:suppressAutoHyphens/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 xml:space="preserve">o której mowa w art. 24 ust. 1 pkt 23 ustawy z dnia 29 stycznia 2004 r. </w:t>
      </w:r>
    </w:p>
    <w:p w14:paraId="38C35602" w14:textId="77777777" w:rsidR="00645119" w:rsidRPr="00AB232E" w:rsidRDefault="00645119" w:rsidP="00645119">
      <w:pPr>
        <w:suppressAutoHyphens/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PZP)</w:t>
      </w:r>
    </w:p>
    <w:p w14:paraId="38C74EC3" w14:textId="77777777" w:rsidR="00645119" w:rsidRPr="00AB232E" w:rsidRDefault="00645119" w:rsidP="00645119">
      <w:pPr>
        <w:suppressAutoHyphens/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t xml:space="preserve">składane na podstawie art. 24 ust. 11 ustawy </w:t>
      </w:r>
      <w:proofErr w:type="spellStart"/>
      <w:r w:rsidRPr="00AB232E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</w:p>
    <w:p w14:paraId="512565FB" w14:textId="77777777" w:rsidR="00645119" w:rsidRPr="00AB232E" w:rsidRDefault="00645119" w:rsidP="00645119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2C6318A" w14:textId="1076AF76" w:rsidR="00645119" w:rsidRPr="00AB232E" w:rsidRDefault="00645119" w:rsidP="00792D5E">
      <w:pPr>
        <w:tabs>
          <w:tab w:val="right" w:pos="9072"/>
        </w:tabs>
        <w:suppressAutoHyphens/>
        <w:spacing w:after="120" w:line="276" w:lineRule="auto"/>
        <w:jc w:val="both"/>
        <w:rPr>
          <w:rFonts w:asciiTheme="majorHAnsi" w:hAnsiTheme="majorHAnsi" w:cstheme="minorHAnsi"/>
          <w:b/>
          <w:bCs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Na potrzeby postępowania o udzielenie zamówienia publicznego pn.</w:t>
      </w:r>
      <w:r w:rsidRPr="00AB232E">
        <w:rPr>
          <w:rFonts w:asciiTheme="majorHAnsi" w:eastAsia="Calibri" w:hAnsiTheme="majorHAnsi" w:cstheme="minorHAnsi"/>
          <w:bCs/>
          <w:i/>
          <w:iCs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b/>
          <w:bCs/>
          <w:i/>
          <w:iCs/>
          <w:sz w:val="22"/>
          <w:szCs w:val="22"/>
        </w:rPr>
        <w:t xml:space="preserve">Kompleksowe ubezpieczenie </w:t>
      </w:r>
      <w:r w:rsidR="00E465FF">
        <w:rPr>
          <w:rFonts w:asciiTheme="majorHAnsi" w:hAnsiTheme="majorHAnsi" w:cstheme="minorHAnsi"/>
          <w:b/>
          <w:bCs/>
          <w:i/>
          <w:iCs/>
          <w:sz w:val="22"/>
          <w:szCs w:val="22"/>
        </w:rPr>
        <w:t xml:space="preserve">mienia i odpowiedzialności cywilnej </w:t>
      </w:r>
      <w:r w:rsidR="00041FD0" w:rsidRPr="00AB232E">
        <w:rPr>
          <w:rFonts w:asciiTheme="majorHAnsi" w:hAnsiTheme="majorHAnsi" w:cstheme="minorHAnsi"/>
          <w:b/>
          <w:bCs/>
          <w:i/>
          <w:iCs/>
          <w:sz w:val="22"/>
          <w:szCs w:val="22"/>
        </w:rPr>
        <w:t>Przedsiębiorstwa Gospodarki Komunalnej Sp. z o.o. w</w:t>
      </w:r>
      <w:r w:rsidR="00E465FF">
        <w:rPr>
          <w:rFonts w:asciiTheme="majorHAnsi" w:hAnsiTheme="majorHAnsi" w:cstheme="minorHAnsi"/>
          <w:b/>
          <w:bCs/>
          <w:i/>
          <w:iCs/>
          <w:sz w:val="22"/>
          <w:szCs w:val="22"/>
        </w:rPr>
        <w:t> </w:t>
      </w:r>
      <w:r w:rsidR="00041FD0" w:rsidRPr="00AB232E">
        <w:rPr>
          <w:rFonts w:asciiTheme="majorHAnsi" w:hAnsiTheme="majorHAnsi" w:cstheme="minorHAnsi"/>
          <w:b/>
          <w:bCs/>
          <w:i/>
          <w:iCs/>
          <w:sz w:val="22"/>
          <w:szCs w:val="22"/>
        </w:rPr>
        <w:t>Szczecinku</w:t>
      </w:r>
      <w:r w:rsidRPr="00AB232E">
        <w:rPr>
          <w:rFonts w:asciiTheme="majorHAnsi" w:hAnsiTheme="majorHAnsi" w:cstheme="minorHAnsi"/>
          <w:b/>
          <w:bCs/>
          <w:i/>
          <w:iCs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sz w:val="22"/>
          <w:szCs w:val="22"/>
        </w:rPr>
        <w:t>oświadczam, co następuje:</w:t>
      </w:r>
    </w:p>
    <w:p w14:paraId="28674F6E" w14:textId="77777777" w:rsidR="00645119" w:rsidRPr="00AB232E" w:rsidRDefault="00645119" w:rsidP="00792D5E">
      <w:pPr>
        <w:suppressAutoHyphens/>
        <w:spacing w:after="120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sym w:font="Symbol" w:char="F07F"/>
      </w:r>
      <w:r w:rsidRPr="00AB232E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b/>
          <w:bCs/>
          <w:color w:val="002060"/>
          <w:sz w:val="22"/>
          <w:szCs w:val="22"/>
        </w:rPr>
        <w:t>nie należymy</w:t>
      </w:r>
      <w:r w:rsidRPr="00AB232E">
        <w:rPr>
          <w:rFonts w:asciiTheme="majorHAnsi" w:hAnsiTheme="majorHAnsi" w:cstheme="minorHAnsi"/>
          <w:sz w:val="22"/>
          <w:szCs w:val="22"/>
        </w:rPr>
        <w:t xml:space="preserve"> do tej samej grupy kapitałowej, o której mowa w art. 24 ust. 1 pkt 23 ustawy 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 xml:space="preserve"> z Wykonawcami, którzy złożyli oferty w przedmiotowym postępowaniu o udzielenie zamówienia</w:t>
      </w:r>
    </w:p>
    <w:p w14:paraId="1E5EEFB4" w14:textId="77777777" w:rsidR="00645119" w:rsidRPr="00AB232E" w:rsidRDefault="00645119" w:rsidP="00645119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b/>
          <w:sz w:val="22"/>
          <w:szCs w:val="22"/>
        </w:rPr>
        <w:sym w:font="Symbol" w:char="F07F"/>
      </w:r>
      <w:r w:rsidRPr="00AB232E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b/>
          <w:color w:val="002060"/>
          <w:sz w:val="22"/>
          <w:szCs w:val="22"/>
        </w:rPr>
        <w:t>należymy</w:t>
      </w:r>
      <w:r w:rsidRPr="00AB232E"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AB232E">
        <w:rPr>
          <w:rFonts w:asciiTheme="majorHAnsi" w:hAnsiTheme="majorHAnsi" w:cstheme="minorHAnsi"/>
          <w:sz w:val="22"/>
          <w:szCs w:val="22"/>
        </w:rPr>
        <w:t xml:space="preserve">do tej samej grupy kapitałowej, o której mowa w art. 24 ust. 1 pkt 23 ustawy </w:t>
      </w:r>
      <w:proofErr w:type="spellStart"/>
      <w:r w:rsidRPr="00AB232E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AB232E">
        <w:rPr>
          <w:rFonts w:asciiTheme="majorHAnsi" w:hAnsiTheme="majorHAnsi" w:cstheme="minorHAnsi"/>
          <w:sz w:val="22"/>
          <w:szCs w:val="22"/>
        </w:rPr>
        <w:t xml:space="preserve"> z następującymi Wykonawcami, którzy złożyli oferty w przedmiotowym postępowaniu o udzielenia zamówienia:</w:t>
      </w:r>
    </w:p>
    <w:p w14:paraId="3B1E7D78" w14:textId="77777777" w:rsidR="00645119" w:rsidRPr="00AB232E" w:rsidRDefault="00645119" w:rsidP="00F400B8">
      <w:pPr>
        <w:pStyle w:val="Akapitzlist"/>
        <w:numPr>
          <w:ilvl w:val="0"/>
          <w:numId w:val="89"/>
        </w:numPr>
        <w:suppressAutoHyphens/>
        <w:autoSpaceDE/>
        <w:autoSpaceDN/>
        <w:adjustRightInd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1BC03D76" w14:textId="77777777" w:rsidR="00645119" w:rsidRPr="00AB232E" w:rsidRDefault="00645119" w:rsidP="00F400B8">
      <w:pPr>
        <w:pStyle w:val="Akapitzlist"/>
        <w:numPr>
          <w:ilvl w:val="0"/>
          <w:numId w:val="89"/>
        </w:numPr>
        <w:suppressAutoHyphens/>
        <w:autoSpaceDE/>
        <w:autoSpaceDN/>
        <w:adjustRightInd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029BAE" w14:textId="77777777" w:rsidR="00645119" w:rsidRPr="00AB232E" w:rsidRDefault="00645119" w:rsidP="00645119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theme="minorHAnsi"/>
          <w:bCs/>
          <w:i/>
          <w:sz w:val="22"/>
          <w:szCs w:val="22"/>
        </w:rPr>
      </w:pPr>
    </w:p>
    <w:p w14:paraId="341B2473" w14:textId="77777777" w:rsidR="00645119" w:rsidRPr="00AB232E" w:rsidRDefault="00645119" w:rsidP="00645119">
      <w:pPr>
        <w:suppressAutoHyphens/>
        <w:jc w:val="both"/>
        <w:rPr>
          <w:rFonts w:asciiTheme="majorHAnsi" w:eastAsia="Calibri" w:hAnsiTheme="majorHAnsi" w:cstheme="minorHAnsi"/>
          <w:b/>
          <w:i/>
          <w:color w:val="002060"/>
          <w:sz w:val="22"/>
          <w:szCs w:val="22"/>
          <w:u w:val="single"/>
        </w:rPr>
      </w:pPr>
      <w:r w:rsidRPr="00AB232E">
        <w:rPr>
          <w:rFonts w:asciiTheme="majorHAnsi" w:hAnsiTheme="majorHAnsi" w:cstheme="minorHAnsi"/>
          <w:b/>
          <w:i/>
          <w:color w:val="002060"/>
          <w:sz w:val="22"/>
          <w:szCs w:val="22"/>
          <w:u w:val="single"/>
        </w:rPr>
        <w:t>(</w:t>
      </w:r>
      <w:r w:rsidRPr="00AB232E">
        <w:rPr>
          <w:rFonts w:asciiTheme="majorHAnsi" w:eastAsia="Calibri" w:hAnsiTheme="majorHAnsi" w:cstheme="minorHAns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10521923" w14:textId="77777777" w:rsidR="00645119" w:rsidRPr="00AB232E" w:rsidRDefault="00645119" w:rsidP="00645119">
      <w:pPr>
        <w:suppressAutoHyphens/>
        <w:jc w:val="both"/>
        <w:rPr>
          <w:rFonts w:asciiTheme="majorHAnsi" w:hAnsiTheme="majorHAnsi" w:cstheme="minorHAnsi"/>
          <w:b/>
          <w:i/>
          <w:color w:val="002060"/>
          <w:sz w:val="22"/>
          <w:szCs w:val="22"/>
        </w:rPr>
      </w:pPr>
    </w:p>
    <w:p w14:paraId="389B0086" w14:textId="77777777" w:rsidR="00792D5E" w:rsidRPr="00AB232E" w:rsidRDefault="00792D5E" w:rsidP="00792D5E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AB232E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AB232E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2D6FDFFC" w14:textId="77777777" w:rsidR="00645119" w:rsidRPr="00AB232E" w:rsidRDefault="00645119" w:rsidP="00645119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  <w:r w:rsidRPr="00AB232E">
        <w:rPr>
          <w:rFonts w:asciiTheme="majorHAnsi" w:hAnsiTheme="majorHAnsi" w:cstheme="minorHAnsi"/>
          <w:sz w:val="22"/>
          <w:szCs w:val="22"/>
        </w:rPr>
        <w:t>__________________________________________________</w:t>
      </w:r>
    </w:p>
    <w:p w14:paraId="37F08F14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>podpis osoby/osób upoważnionych</w:t>
      </w:r>
    </w:p>
    <w:p w14:paraId="22ADC583" w14:textId="77777777" w:rsidR="00645119" w:rsidRPr="00AB232E" w:rsidRDefault="00645119" w:rsidP="00645119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AB232E">
        <w:rPr>
          <w:rFonts w:asciiTheme="majorHAnsi" w:hAnsiTheme="majorHAnsi" w:cstheme="minorHAnsi"/>
          <w:i/>
          <w:iCs/>
          <w:sz w:val="22"/>
          <w:szCs w:val="22"/>
        </w:rPr>
        <w:t xml:space="preserve">do reprezentowania Wykonawcy </w:t>
      </w:r>
    </w:p>
    <w:p w14:paraId="7F7F04DC" w14:textId="77777777" w:rsidR="00AA5B3C" w:rsidRPr="00AB232E" w:rsidRDefault="00AA5B3C" w:rsidP="00AA5B3C">
      <w:pPr>
        <w:autoSpaceDE w:val="0"/>
        <w:autoSpaceDN w:val="0"/>
        <w:adjustRightInd w:val="0"/>
        <w:rPr>
          <w:rFonts w:asciiTheme="majorHAnsi" w:hAnsiTheme="majorHAnsi" w:cstheme="minorHAnsi"/>
          <w:i/>
          <w:color w:val="FF0000"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FF0000"/>
          <w:sz w:val="22"/>
          <w:szCs w:val="22"/>
        </w:rPr>
        <w:t>lub</w:t>
      </w:r>
    </w:p>
    <w:p w14:paraId="46EA56B2" w14:textId="77777777" w:rsidR="00AA5B3C" w:rsidRPr="00AB232E" w:rsidRDefault="00AA5B3C" w:rsidP="00AA5B3C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i/>
          <w:color w:val="FF0000"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FF0000"/>
          <w:sz w:val="22"/>
          <w:szCs w:val="22"/>
        </w:rPr>
        <w:t>Niniejsze oświadczenie należy opatrzyć kwalifikowanym podpisem elektronicznym osoby uprawnionej</w:t>
      </w:r>
    </w:p>
    <w:p w14:paraId="270CBE5C" w14:textId="77777777" w:rsidR="00645119" w:rsidRPr="00AB232E" w:rsidRDefault="00645119" w:rsidP="00645119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theme="minorHAnsi"/>
          <w:bCs/>
          <w:i/>
          <w:sz w:val="22"/>
          <w:szCs w:val="22"/>
        </w:rPr>
      </w:pPr>
    </w:p>
    <w:p w14:paraId="038C098D" w14:textId="76AA367F" w:rsidR="00E93A1D" w:rsidRPr="00AB232E" w:rsidRDefault="00645119" w:rsidP="00115D83">
      <w:pPr>
        <w:suppressAutoHyphens/>
        <w:jc w:val="both"/>
        <w:rPr>
          <w:rFonts w:asciiTheme="majorHAnsi" w:hAnsiTheme="majorHAnsi" w:cstheme="minorHAnsi"/>
          <w:b/>
          <w:i/>
          <w:sz w:val="22"/>
          <w:szCs w:val="22"/>
        </w:rPr>
      </w:pPr>
      <w:r w:rsidRPr="00AB232E">
        <w:rPr>
          <w:rFonts w:asciiTheme="majorHAnsi" w:hAnsiTheme="majorHAnsi" w:cstheme="minorHAnsi"/>
          <w:i/>
          <w:color w:val="000000"/>
          <w:sz w:val="22"/>
          <w:szCs w:val="22"/>
        </w:rPr>
        <w:t>W przypadku gdy Wykonawca należy do grupy kapitałowej może złożyć wraz  z oświadczeniem dokumenty bądź informacje potwierdzające, że powiązania z innym Wykonawcom nie prowadzą do zakłócenia konkurencji w postępowaniu o udzielenie zamówienia publicznego.</w:t>
      </w:r>
    </w:p>
    <w:sectPr w:rsidR="00E93A1D" w:rsidRPr="00AB232E" w:rsidSect="00115D83">
      <w:pgSz w:w="11906" w:h="16838"/>
      <w:pgMar w:top="1247" w:right="1134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15787" w14:textId="77777777" w:rsidR="00FE5588" w:rsidRDefault="00FE5588">
      <w:r>
        <w:separator/>
      </w:r>
    </w:p>
  </w:endnote>
  <w:endnote w:type="continuationSeparator" w:id="0">
    <w:p w14:paraId="61CFD5F8" w14:textId="77777777" w:rsidR="00FE5588" w:rsidRDefault="00FE5588">
      <w:r>
        <w:continuationSeparator/>
      </w:r>
    </w:p>
  </w:endnote>
  <w:endnote w:type="continuationNotice" w:id="1">
    <w:p w14:paraId="12453F17" w14:textId="77777777" w:rsidR="00FE5588" w:rsidRDefault="00FE5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02"/>
    <w:family w:val="auto"/>
    <w:notTrueType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7D8F9" w14:textId="77777777" w:rsidR="006D1813" w:rsidRPr="00645119" w:rsidRDefault="006D1813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49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45430" w14:textId="77777777" w:rsidR="00FE5588" w:rsidRDefault="00FE5588">
      <w:r>
        <w:separator/>
      </w:r>
    </w:p>
  </w:footnote>
  <w:footnote w:type="continuationSeparator" w:id="0">
    <w:p w14:paraId="6E0BAAAD" w14:textId="77777777" w:rsidR="00FE5588" w:rsidRDefault="00FE5588">
      <w:r>
        <w:continuationSeparator/>
      </w:r>
    </w:p>
  </w:footnote>
  <w:footnote w:type="continuationNotice" w:id="1">
    <w:p w14:paraId="18FA1840" w14:textId="77777777" w:rsidR="00FE5588" w:rsidRDefault="00FE55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5D20" w14:textId="0B431FF5" w:rsidR="006D1813" w:rsidRPr="000B0625" w:rsidRDefault="006D1813" w:rsidP="00AA3010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3" w:name="_Hlk33736545"/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3"/>
  <w:p w14:paraId="0C8F8519" w14:textId="77777777" w:rsidR="006D1813" w:rsidRPr="00052976" w:rsidRDefault="006D1813" w:rsidP="00AA3010">
    <w:pPr>
      <w:pStyle w:val="Nagwek"/>
      <w:jc w:val="center"/>
      <w:rPr>
        <w:rFonts w:asciiTheme="majorHAnsi" w:hAnsiTheme="majorHAnsi" w:cs="Arial"/>
        <w:i/>
        <w:sz w:val="20"/>
        <w:szCs w:val="20"/>
      </w:rPr>
    </w:pPr>
    <w:r w:rsidRPr="00052976">
      <w:rPr>
        <w:rFonts w:asciiTheme="majorHAnsi" w:hAnsiTheme="majorHAnsi" w:cs="Arial"/>
        <w:i/>
        <w:sz w:val="20"/>
        <w:szCs w:val="20"/>
      </w:rPr>
      <w:t>PRZEDSIĘBIORSTWA GOSPODARKI KOMUNALNEJ SP. Z O.O. W SZCZECINKU</w:t>
    </w:r>
  </w:p>
  <w:p w14:paraId="6277C7E5" w14:textId="383603F8" w:rsidR="006D1813" w:rsidRDefault="006D18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1D317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36B5ACC"/>
    <w:multiLevelType w:val="hybridMultilevel"/>
    <w:tmpl w:val="0480E21E"/>
    <w:lvl w:ilvl="0" w:tplc="E1668B16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6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0" w15:restartNumberingAfterBreak="0">
    <w:nsid w:val="0D1F0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E86511D"/>
    <w:multiLevelType w:val="hybridMultilevel"/>
    <w:tmpl w:val="7758CD5A"/>
    <w:lvl w:ilvl="0" w:tplc="E1668B1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2631F61"/>
    <w:multiLevelType w:val="multilevel"/>
    <w:tmpl w:val="1E0C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9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3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3ED62D7"/>
    <w:multiLevelType w:val="multilevel"/>
    <w:tmpl w:val="034A9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24080C6B"/>
    <w:multiLevelType w:val="hybridMultilevel"/>
    <w:tmpl w:val="D068C8E8"/>
    <w:lvl w:ilvl="0" w:tplc="B1FEE9C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24F035DF"/>
    <w:multiLevelType w:val="hybridMultilevel"/>
    <w:tmpl w:val="34C84BF8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5AA2F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26BF32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7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CD94A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C6503B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0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373062B6"/>
    <w:multiLevelType w:val="multilevel"/>
    <w:tmpl w:val="0854FB3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7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8" w15:restartNumberingAfterBreak="0">
    <w:nsid w:val="3F9747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14" w15:restartNumberingAfterBreak="0">
    <w:nsid w:val="43B41FEF"/>
    <w:multiLevelType w:val="hybridMultilevel"/>
    <w:tmpl w:val="54F0E8B6"/>
    <w:lvl w:ilvl="0" w:tplc="CA18898C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16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1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1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1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4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25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27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0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50546C41"/>
    <w:multiLevelType w:val="multilevel"/>
    <w:tmpl w:val="E1761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5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6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41" w15:restartNumberingAfterBreak="0">
    <w:nsid w:val="5C236DB5"/>
    <w:multiLevelType w:val="multilevel"/>
    <w:tmpl w:val="4D1C8F0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45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0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5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56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6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6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3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7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9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0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71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2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6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7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54"/>
  </w:num>
  <w:num w:numId="2">
    <w:abstractNumId w:val="120"/>
  </w:num>
  <w:num w:numId="3">
    <w:abstractNumId w:val="89"/>
  </w:num>
  <w:num w:numId="4">
    <w:abstractNumId w:val="112"/>
  </w:num>
  <w:num w:numId="5">
    <w:abstractNumId w:val="83"/>
  </w:num>
  <w:num w:numId="6">
    <w:abstractNumId w:val="61"/>
  </w:num>
  <w:num w:numId="7">
    <w:abstractNumId w:val="162"/>
  </w:num>
  <w:num w:numId="8">
    <w:abstractNumId w:val="151"/>
  </w:num>
  <w:num w:numId="9">
    <w:abstractNumId w:val="128"/>
  </w:num>
  <w:num w:numId="10">
    <w:abstractNumId w:val="64"/>
  </w:num>
  <w:num w:numId="11">
    <w:abstractNumId w:val="56"/>
  </w:num>
  <w:num w:numId="12">
    <w:abstractNumId w:val="173"/>
  </w:num>
  <w:num w:numId="13">
    <w:abstractNumId w:val="107"/>
  </w:num>
  <w:num w:numId="14">
    <w:abstractNumId w:val="170"/>
  </w:num>
  <w:num w:numId="15">
    <w:abstractNumId w:val="57"/>
  </w:num>
  <w:num w:numId="16">
    <w:abstractNumId w:val="1"/>
  </w:num>
  <w:num w:numId="17">
    <w:abstractNumId w:val="0"/>
  </w:num>
  <w:num w:numId="18">
    <w:abstractNumId w:val="160"/>
  </w:num>
  <w:num w:numId="19">
    <w:abstractNumId w:val="74"/>
  </w:num>
  <w:num w:numId="20">
    <w:abstractNumId w:val="103"/>
  </w:num>
  <w:num w:numId="21">
    <w:abstractNumId w:val="164"/>
  </w:num>
  <w:num w:numId="22">
    <w:abstractNumId w:val="99"/>
  </w:num>
  <w:num w:numId="23">
    <w:abstractNumId w:val="149"/>
  </w:num>
  <w:num w:numId="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5"/>
  </w:num>
  <w:num w:numId="26">
    <w:abstractNumId w:val="118"/>
  </w:num>
  <w:num w:numId="27">
    <w:abstractNumId w:val="143"/>
  </w:num>
  <w:num w:numId="28">
    <w:abstractNumId w:val="117"/>
  </w:num>
  <w:num w:numId="29">
    <w:abstractNumId w:val="84"/>
  </w:num>
  <w:num w:numId="30">
    <w:abstractNumId w:val="109"/>
  </w:num>
  <w:num w:numId="31">
    <w:abstractNumId w:val="161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0"/>
  </w:num>
  <w:num w:numId="35">
    <w:abstractNumId w:val="97"/>
  </w:num>
  <w:num w:numId="36">
    <w:abstractNumId w:val="73"/>
  </w:num>
  <w:num w:numId="37">
    <w:abstractNumId w:val="122"/>
  </w:num>
  <w:num w:numId="38">
    <w:abstractNumId w:val="78"/>
  </w:num>
  <w:num w:numId="39">
    <w:abstractNumId w:val="40"/>
  </w:num>
  <w:num w:numId="40">
    <w:abstractNumId w:val="130"/>
  </w:num>
  <w:num w:numId="41">
    <w:abstractNumId w:val="153"/>
  </w:num>
  <w:num w:numId="42">
    <w:abstractNumId w:val="177"/>
  </w:num>
  <w:num w:numId="43">
    <w:abstractNumId w:val="115"/>
  </w:num>
  <w:num w:numId="44">
    <w:abstractNumId w:val="165"/>
  </w:num>
  <w:num w:numId="45">
    <w:abstractNumId w:val="67"/>
  </w:num>
  <w:num w:numId="46">
    <w:abstractNumId w:val="104"/>
  </w:num>
  <w:num w:numId="47">
    <w:abstractNumId w:val="146"/>
  </w:num>
  <w:num w:numId="48">
    <w:abstractNumId w:val="158"/>
  </w:num>
  <w:num w:numId="49">
    <w:abstractNumId w:val="113"/>
  </w:num>
  <w:num w:numId="50">
    <w:abstractNumId w:val="101"/>
  </w:num>
  <w:num w:numId="51">
    <w:abstractNumId w:val="134"/>
  </w:num>
  <w:num w:numId="52">
    <w:abstractNumId w:val="123"/>
  </w:num>
  <w:num w:numId="53">
    <w:abstractNumId w:val="77"/>
  </w:num>
  <w:num w:numId="54">
    <w:abstractNumId w:val="157"/>
  </w:num>
  <w:num w:numId="55">
    <w:abstractNumId w:val="45"/>
  </w:num>
  <w:num w:numId="56">
    <w:abstractNumId w:val="55"/>
  </w:num>
  <w:num w:numId="57">
    <w:abstractNumId w:val="135"/>
  </w:num>
  <w:num w:numId="58">
    <w:abstractNumId w:val="106"/>
  </w:num>
  <w:num w:numId="59">
    <w:abstractNumId w:val="129"/>
  </w:num>
  <w:num w:numId="60">
    <w:abstractNumId w:val="150"/>
  </w:num>
  <w:num w:numId="61">
    <w:abstractNumId w:val="81"/>
  </w:num>
  <w:num w:numId="62">
    <w:abstractNumId w:val="144"/>
  </w:num>
  <w:num w:numId="63">
    <w:abstractNumId w:val="87"/>
  </w:num>
  <w:num w:numId="64">
    <w:abstractNumId w:val="139"/>
  </w:num>
  <w:num w:numId="65">
    <w:abstractNumId w:val="119"/>
  </w:num>
  <w:num w:numId="66">
    <w:abstractNumId w:val="66"/>
  </w:num>
  <w:num w:numId="67">
    <w:abstractNumId w:val="39"/>
  </w:num>
  <w:num w:numId="68">
    <w:abstractNumId w:val="50"/>
  </w:num>
  <w:num w:numId="69">
    <w:abstractNumId w:val="51"/>
  </w:num>
  <w:num w:numId="70">
    <w:abstractNumId w:val="168"/>
  </w:num>
  <w:num w:numId="71">
    <w:abstractNumId w:val="46"/>
  </w:num>
  <w:num w:numId="72">
    <w:abstractNumId w:val="132"/>
  </w:num>
  <w:num w:numId="73">
    <w:abstractNumId w:val="125"/>
  </w:num>
  <w:num w:numId="74">
    <w:abstractNumId w:val="171"/>
  </w:num>
  <w:num w:numId="75">
    <w:abstractNumId w:val="58"/>
  </w:num>
  <w:num w:numId="76">
    <w:abstractNumId w:val="69"/>
  </w:num>
  <w:num w:numId="77">
    <w:abstractNumId w:val="72"/>
  </w:num>
  <w:num w:numId="78">
    <w:abstractNumId w:val="136"/>
  </w:num>
  <w:num w:numId="79">
    <w:abstractNumId w:val="142"/>
  </w:num>
  <w:num w:numId="80">
    <w:abstractNumId w:val="147"/>
  </w:num>
  <w:num w:numId="81">
    <w:abstractNumId w:val="102"/>
  </w:num>
  <w:num w:numId="82">
    <w:abstractNumId w:val="100"/>
  </w:num>
  <w:num w:numId="83">
    <w:abstractNumId w:val="95"/>
  </w:num>
  <w:num w:numId="84">
    <w:abstractNumId w:val="148"/>
  </w:num>
  <w:num w:numId="85">
    <w:abstractNumId w:val="93"/>
  </w:num>
  <w:num w:numId="86">
    <w:abstractNumId w:val="175"/>
  </w:num>
  <w:num w:numId="87">
    <w:abstractNumId w:val="65"/>
  </w:num>
  <w:num w:numId="88">
    <w:abstractNumId w:val="43"/>
  </w:num>
  <w:num w:numId="89">
    <w:abstractNumId w:val="172"/>
  </w:num>
  <w:num w:numId="90">
    <w:abstractNumId w:val="91"/>
  </w:num>
  <w:num w:numId="91">
    <w:abstractNumId w:val="90"/>
  </w:num>
  <w:num w:numId="92">
    <w:abstractNumId w:val="155"/>
  </w:num>
  <w:num w:numId="93">
    <w:abstractNumId w:val="124"/>
  </w:num>
  <w:num w:numId="94">
    <w:abstractNumId w:val="159"/>
  </w:num>
  <w:num w:numId="95">
    <w:abstractNumId w:val="127"/>
  </w:num>
  <w:num w:numId="96">
    <w:abstractNumId w:val="88"/>
  </w:num>
  <w:num w:numId="97">
    <w:abstractNumId w:val="48"/>
  </w:num>
  <w:num w:numId="98">
    <w:abstractNumId w:val="167"/>
  </w:num>
  <w:num w:numId="99">
    <w:abstractNumId w:val="152"/>
  </w:num>
  <w:num w:numId="100">
    <w:abstractNumId w:val="75"/>
  </w:num>
  <w:num w:numId="101">
    <w:abstractNumId w:val="163"/>
  </w:num>
  <w:num w:numId="102">
    <w:abstractNumId w:val="71"/>
  </w:num>
  <w:num w:numId="103">
    <w:abstractNumId w:val="145"/>
  </w:num>
  <w:num w:numId="104">
    <w:abstractNumId w:val="47"/>
  </w:num>
  <w:num w:numId="105">
    <w:abstractNumId w:val="174"/>
  </w:num>
  <w:num w:numId="106">
    <w:abstractNumId w:val="53"/>
  </w:num>
  <w:num w:numId="107">
    <w:abstractNumId w:val="121"/>
  </w:num>
  <w:num w:numId="108">
    <w:abstractNumId w:val="54"/>
  </w:num>
  <w:num w:numId="109">
    <w:abstractNumId w:val="52"/>
  </w:num>
  <w:num w:numId="110">
    <w:abstractNumId w:val="94"/>
  </w:num>
  <w:num w:numId="111">
    <w:abstractNumId w:val="176"/>
  </w:num>
  <w:num w:numId="112">
    <w:abstractNumId w:val="98"/>
  </w:num>
  <w:num w:numId="113">
    <w:abstractNumId w:val="49"/>
  </w:num>
  <w:num w:numId="114">
    <w:abstractNumId w:val="96"/>
  </w:num>
  <w:num w:numId="115">
    <w:abstractNumId w:val="76"/>
  </w:num>
  <w:num w:numId="116">
    <w:abstractNumId w:val="111"/>
  </w:num>
  <w:num w:numId="117">
    <w:abstractNumId w:val="141"/>
  </w:num>
  <w:num w:numId="118">
    <w:abstractNumId w:val="110"/>
  </w:num>
  <w:num w:numId="119">
    <w:abstractNumId w:val="116"/>
  </w:num>
  <w:num w:numId="120">
    <w:abstractNumId w:val="126"/>
  </w:num>
  <w:num w:numId="121">
    <w:abstractNumId w:val="60"/>
  </w:num>
  <w:num w:numId="122">
    <w:abstractNumId w:val="80"/>
  </w:num>
  <w:num w:numId="123">
    <w:abstractNumId w:val="68"/>
  </w:num>
  <w:num w:numId="124">
    <w:abstractNumId w:val="44"/>
  </w:num>
  <w:num w:numId="125">
    <w:abstractNumId w:val="62"/>
  </w:num>
  <w:num w:numId="126">
    <w:abstractNumId w:val="85"/>
  </w:num>
  <w:num w:numId="127">
    <w:abstractNumId w:val="42"/>
  </w:num>
  <w:num w:numId="128">
    <w:abstractNumId w:val="108"/>
  </w:num>
  <w:num w:numId="129">
    <w:abstractNumId w:val="114"/>
  </w:num>
  <w:num w:numId="130">
    <w:abstractNumId w:val="79"/>
  </w:num>
  <w:num w:numId="131">
    <w:abstractNumId w:val="82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672"/>
    <w:rsid w:val="0000199C"/>
    <w:rsid w:val="00001A1F"/>
    <w:rsid w:val="00001A7F"/>
    <w:rsid w:val="00001C31"/>
    <w:rsid w:val="00001D1B"/>
    <w:rsid w:val="00002278"/>
    <w:rsid w:val="000025BF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D8B"/>
    <w:rsid w:val="00011F9C"/>
    <w:rsid w:val="00012B58"/>
    <w:rsid w:val="00012D36"/>
    <w:rsid w:val="000131ED"/>
    <w:rsid w:val="00013290"/>
    <w:rsid w:val="00013FC0"/>
    <w:rsid w:val="00014074"/>
    <w:rsid w:val="00014470"/>
    <w:rsid w:val="00014D26"/>
    <w:rsid w:val="00014F06"/>
    <w:rsid w:val="00015521"/>
    <w:rsid w:val="00015604"/>
    <w:rsid w:val="0001623C"/>
    <w:rsid w:val="00016D3A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B13"/>
    <w:rsid w:val="00034C88"/>
    <w:rsid w:val="00035625"/>
    <w:rsid w:val="00035644"/>
    <w:rsid w:val="00036FAA"/>
    <w:rsid w:val="00037C33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1FD0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976"/>
    <w:rsid w:val="00052BE0"/>
    <w:rsid w:val="00052C7D"/>
    <w:rsid w:val="00052D24"/>
    <w:rsid w:val="000534B5"/>
    <w:rsid w:val="0005372D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1DD4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C1C"/>
    <w:rsid w:val="00096141"/>
    <w:rsid w:val="000968B4"/>
    <w:rsid w:val="00096FE1"/>
    <w:rsid w:val="00097C6D"/>
    <w:rsid w:val="000A0075"/>
    <w:rsid w:val="000A00E1"/>
    <w:rsid w:val="000A03CE"/>
    <w:rsid w:val="000A041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3099"/>
    <w:rsid w:val="000D34A9"/>
    <w:rsid w:val="000D34D9"/>
    <w:rsid w:val="000D3739"/>
    <w:rsid w:val="000D3E30"/>
    <w:rsid w:val="000D4384"/>
    <w:rsid w:val="000D4AB6"/>
    <w:rsid w:val="000D4C9B"/>
    <w:rsid w:val="000D4E36"/>
    <w:rsid w:val="000D53FF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314C"/>
    <w:rsid w:val="000E34D0"/>
    <w:rsid w:val="000E357A"/>
    <w:rsid w:val="000E3758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051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538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D83"/>
    <w:rsid w:val="00115F02"/>
    <w:rsid w:val="001161ED"/>
    <w:rsid w:val="001162EB"/>
    <w:rsid w:val="001169CF"/>
    <w:rsid w:val="00116A54"/>
    <w:rsid w:val="00116EE3"/>
    <w:rsid w:val="001172FB"/>
    <w:rsid w:val="001175AF"/>
    <w:rsid w:val="00117F1D"/>
    <w:rsid w:val="00117FB4"/>
    <w:rsid w:val="00120438"/>
    <w:rsid w:val="001208AB"/>
    <w:rsid w:val="00120A4C"/>
    <w:rsid w:val="00120AFE"/>
    <w:rsid w:val="00120C2A"/>
    <w:rsid w:val="001219CB"/>
    <w:rsid w:val="00121A1B"/>
    <w:rsid w:val="00121AF1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0F88"/>
    <w:rsid w:val="001310A1"/>
    <w:rsid w:val="00131E4D"/>
    <w:rsid w:val="00132B4C"/>
    <w:rsid w:val="00132C74"/>
    <w:rsid w:val="001330D5"/>
    <w:rsid w:val="00134324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DB4"/>
    <w:rsid w:val="00152F3E"/>
    <w:rsid w:val="001531EF"/>
    <w:rsid w:val="001534EC"/>
    <w:rsid w:val="0015355F"/>
    <w:rsid w:val="00153710"/>
    <w:rsid w:val="0015381C"/>
    <w:rsid w:val="00153927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4EF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6E2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215C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EA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B02BE"/>
    <w:rsid w:val="001B0305"/>
    <w:rsid w:val="001B0AD6"/>
    <w:rsid w:val="001B0B41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5A1D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F9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F026C"/>
    <w:rsid w:val="001F0505"/>
    <w:rsid w:val="001F07B7"/>
    <w:rsid w:val="001F0EF9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126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95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2AF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D6C"/>
    <w:rsid w:val="00252FAC"/>
    <w:rsid w:val="00253626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999"/>
    <w:rsid w:val="00263C11"/>
    <w:rsid w:val="00264133"/>
    <w:rsid w:val="002642C7"/>
    <w:rsid w:val="002654C7"/>
    <w:rsid w:val="00265649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2DD"/>
    <w:rsid w:val="0027143B"/>
    <w:rsid w:val="002717F2"/>
    <w:rsid w:val="00271DE3"/>
    <w:rsid w:val="00271E41"/>
    <w:rsid w:val="0027243F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8E3"/>
    <w:rsid w:val="002909FD"/>
    <w:rsid w:val="00291DB4"/>
    <w:rsid w:val="00292851"/>
    <w:rsid w:val="00292874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46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473"/>
    <w:rsid w:val="002C148E"/>
    <w:rsid w:val="002C1EAF"/>
    <w:rsid w:val="002C1FFE"/>
    <w:rsid w:val="002C2114"/>
    <w:rsid w:val="002C221A"/>
    <w:rsid w:val="002C2237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CCE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508"/>
    <w:rsid w:val="002D59BE"/>
    <w:rsid w:val="002D5B4A"/>
    <w:rsid w:val="002D62D5"/>
    <w:rsid w:val="002D6303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C59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D3D"/>
    <w:rsid w:val="002F2F01"/>
    <w:rsid w:val="002F3EA3"/>
    <w:rsid w:val="002F445A"/>
    <w:rsid w:val="002F4973"/>
    <w:rsid w:val="002F4BB7"/>
    <w:rsid w:val="002F554C"/>
    <w:rsid w:val="002F5666"/>
    <w:rsid w:val="002F5F65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C73"/>
    <w:rsid w:val="0032207F"/>
    <w:rsid w:val="0032278E"/>
    <w:rsid w:val="003229AE"/>
    <w:rsid w:val="00322D11"/>
    <w:rsid w:val="00322F2D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566"/>
    <w:rsid w:val="00333623"/>
    <w:rsid w:val="00333664"/>
    <w:rsid w:val="00333B0B"/>
    <w:rsid w:val="00334F3D"/>
    <w:rsid w:val="00334F8E"/>
    <w:rsid w:val="00334FDD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0A31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D1A"/>
    <w:rsid w:val="00346134"/>
    <w:rsid w:val="003462D8"/>
    <w:rsid w:val="003463BA"/>
    <w:rsid w:val="003465AD"/>
    <w:rsid w:val="00346D55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D61"/>
    <w:rsid w:val="00353CB6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F5C"/>
    <w:rsid w:val="00360858"/>
    <w:rsid w:val="0036097E"/>
    <w:rsid w:val="00361244"/>
    <w:rsid w:val="00361BCF"/>
    <w:rsid w:val="00361D5C"/>
    <w:rsid w:val="00361DBD"/>
    <w:rsid w:val="00361FD8"/>
    <w:rsid w:val="00362149"/>
    <w:rsid w:val="003629AE"/>
    <w:rsid w:val="00362E8D"/>
    <w:rsid w:val="003635E0"/>
    <w:rsid w:val="00363737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3C91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87EC4"/>
    <w:rsid w:val="00390680"/>
    <w:rsid w:val="00390789"/>
    <w:rsid w:val="00390900"/>
    <w:rsid w:val="00390F91"/>
    <w:rsid w:val="003910EE"/>
    <w:rsid w:val="00391145"/>
    <w:rsid w:val="00391177"/>
    <w:rsid w:val="00391326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923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437C"/>
    <w:rsid w:val="003F439F"/>
    <w:rsid w:val="003F4543"/>
    <w:rsid w:val="003F4864"/>
    <w:rsid w:val="003F4C64"/>
    <w:rsid w:val="003F4D13"/>
    <w:rsid w:val="003F55EC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F70"/>
    <w:rsid w:val="003F7FF0"/>
    <w:rsid w:val="0040014D"/>
    <w:rsid w:val="00400150"/>
    <w:rsid w:val="0040085E"/>
    <w:rsid w:val="00400A10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291"/>
    <w:rsid w:val="00413E52"/>
    <w:rsid w:val="00414BEC"/>
    <w:rsid w:val="00414D57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72"/>
    <w:rsid w:val="0043123C"/>
    <w:rsid w:val="00431356"/>
    <w:rsid w:val="00431608"/>
    <w:rsid w:val="004317D5"/>
    <w:rsid w:val="00431BE5"/>
    <w:rsid w:val="0043365B"/>
    <w:rsid w:val="00433A24"/>
    <w:rsid w:val="00433B7A"/>
    <w:rsid w:val="00434084"/>
    <w:rsid w:val="004344DA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531"/>
    <w:rsid w:val="0043771C"/>
    <w:rsid w:val="004379CA"/>
    <w:rsid w:val="00437B3F"/>
    <w:rsid w:val="00437C69"/>
    <w:rsid w:val="00437DE2"/>
    <w:rsid w:val="004400CE"/>
    <w:rsid w:val="0044026B"/>
    <w:rsid w:val="00440D4A"/>
    <w:rsid w:val="00440DE9"/>
    <w:rsid w:val="00441973"/>
    <w:rsid w:val="00441B16"/>
    <w:rsid w:val="00441FDC"/>
    <w:rsid w:val="00442505"/>
    <w:rsid w:val="004428C2"/>
    <w:rsid w:val="00442C8F"/>
    <w:rsid w:val="00443380"/>
    <w:rsid w:val="0044341A"/>
    <w:rsid w:val="0044388A"/>
    <w:rsid w:val="004438C1"/>
    <w:rsid w:val="00443BAF"/>
    <w:rsid w:val="00443D17"/>
    <w:rsid w:val="00443F34"/>
    <w:rsid w:val="00444110"/>
    <w:rsid w:val="00444885"/>
    <w:rsid w:val="00444998"/>
    <w:rsid w:val="00444B43"/>
    <w:rsid w:val="004458B3"/>
    <w:rsid w:val="00445D8A"/>
    <w:rsid w:val="0044610E"/>
    <w:rsid w:val="004464E0"/>
    <w:rsid w:val="0044664A"/>
    <w:rsid w:val="00447273"/>
    <w:rsid w:val="0044734E"/>
    <w:rsid w:val="00447E6B"/>
    <w:rsid w:val="00447ED1"/>
    <w:rsid w:val="00447EEE"/>
    <w:rsid w:val="00450162"/>
    <w:rsid w:val="004502C0"/>
    <w:rsid w:val="004502CE"/>
    <w:rsid w:val="00450895"/>
    <w:rsid w:val="0045105A"/>
    <w:rsid w:val="00451605"/>
    <w:rsid w:val="00451836"/>
    <w:rsid w:val="00451A3E"/>
    <w:rsid w:val="00451B50"/>
    <w:rsid w:val="0045226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A77"/>
    <w:rsid w:val="00462002"/>
    <w:rsid w:val="004631A8"/>
    <w:rsid w:val="0046346E"/>
    <w:rsid w:val="004636B5"/>
    <w:rsid w:val="00463C6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228C"/>
    <w:rsid w:val="004C35FC"/>
    <w:rsid w:val="004C3B44"/>
    <w:rsid w:val="004C3CD2"/>
    <w:rsid w:val="004C3D14"/>
    <w:rsid w:val="004C3D7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E5"/>
    <w:rsid w:val="0051665C"/>
    <w:rsid w:val="00516A9E"/>
    <w:rsid w:val="00517172"/>
    <w:rsid w:val="00517912"/>
    <w:rsid w:val="00517AFB"/>
    <w:rsid w:val="00517CD6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7C1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A6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51E0"/>
    <w:rsid w:val="0056540B"/>
    <w:rsid w:val="00565A1E"/>
    <w:rsid w:val="00565B72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61"/>
    <w:rsid w:val="00593739"/>
    <w:rsid w:val="00593805"/>
    <w:rsid w:val="00593E55"/>
    <w:rsid w:val="0059457E"/>
    <w:rsid w:val="00594C6D"/>
    <w:rsid w:val="0059573C"/>
    <w:rsid w:val="005959E6"/>
    <w:rsid w:val="00595F4C"/>
    <w:rsid w:val="00596095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52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803"/>
    <w:rsid w:val="005D1DE7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2AB"/>
    <w:rsid w:val="005D6F44"/>
    <w:rsid w:val="005D7443"/>
    <w:rsid w:val="005D77BF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2084"/>
    <w:rsid w:val="005E209C"/>
    <w:rsid w:val="005E2536"/>
    <w:rsid w:val="005E2813"/>
    <w:rsid w:val="005E3480"/>
    <w:rsid w:val="005E3983"/>
    <w:rsid w:val="005E3E1C"/>
    <w:rsid w:val="005E415F"/>
    <w:rsid w:val="005E41FE"/>
    <w:rsid w:val="005E4372"/>
    <w:rsid w:val="005E4EDB"/>
    <w:rsid w:val="005E5262"/>
    <w:rsid w:val="005E53C4"/>
    <w:rsid w:val="005E5598"/>
    <w:rsid w:val="005E56CE"/>
    <w:rsid w:val="005E619E"/>
    <w:rsid w:val="005E6C03"/>
    <w:rsid w:val="005E75FB"/>
    <w:rsid w:val="005E794A"/>
    <w:rsid w:val="005F001C"/>
    <w:rsid w:val="005F00C1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3AB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AF9"/>
    <w:rsid w:val="005F7F74"/>
    <w:rsid w:val="00600344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4025B"/>
    <w:rsid w:val="006409FB"/>
    <w:rsid w:val="00640C6B"/>
    <w:rsid w:val="00641261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C93"/>
    <w:rsid w:val="0064503C"/>
    <w:rsid w:val="00645119"/>
    <w:rsid w:val="00645173"/>
    <w:rsid w:val="00646739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71E"/>
    <w:rsid w:val="00690938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50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13"/>
    <w:rsid w:val="006D1841"/>
    <w:rsid w:val="006D1ED8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377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4C28"/>
    <w:rsid w:val="006E4C86"/>
    <w:rsid w:val="006E51E7"/>
    <w:rsid w:val="006E54A7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7022"/>
    <w:rsid w:val="006F750C"/>
    <w:rsid w:val="006F7602"/>
    <w:rsid w:val="006F7917"/>
    <w:rsid w:val="006F7A99"/>
    <w:rsid w:val="007005AE"/>
    <w:rsid w:val="00701119"/>
    <w:rsid w:val="007011ED"/>
    <w:rsid w:val="00701580"/>
    <w:rsid w:val="007017EA"/>
    <w:rsid w:val="007019A5"/>
    <w:rsid w:val="00701CB1"/>
    <w:rsid w:val="00701DB2"/>
    <w:rsid w:val="00702357"/>
    <w:rsid w:val="007024BC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1157"/>
    <w:rsid w:val="00721537"/>
    <w:rsid w:val="00721948"/>
    <w:rsid w:val="00721984"/>
    <w:rsid w:val="007219A3"/>
    <w:rsid w:val="00721C8B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A41"/>
    <w:rsid w:val="007350C0"/>
    <w:rsid w:val="00735144"/>
    <w:rsid w:val="00735D78"/>
    <w:rsid w:val="00736203"/>
    <w:rsid w:val="00736641"/>
    <w:rsid w:val="00737014"/>
    <w:rsid w:val="00737127"/>
    <w:rsid w:val="007377CB"/>
    <w:rsid w:val="00737C60"/>
    <w:rsid w:val="00737E57"/>
    <w:rsid w:val="00740745"/>
    <w:rsid w:val="00741A03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87"/>
    <w:rsid w:val="0076282E"/>
    <w:rsid w:val="007628FA"/>
    <w:rsid w:val="00763006"/>
    <w:rsid w:val="00763528"/>
    <w:rsid w:val="007635ED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414"/>
    <w:rsid w:val="007668AF"/>
    <w:rsid w:val="00766A94"/>
    <w:rsid w:val="00766C56"/>
    <w:rsid w:val="0076720F"/>
    <w:rsid w:val="0076758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6A8"/>
    <w:rsid w:val="0078296E"/>
    <w:rsid w:val="007829DE"/>
    <w:rsid w:val="00782BED"/>
    <w:rsid w:val="00782EB6"/>
    <w:rsid w:val="007832B5"/>
    <w:rsid w:val="007835B9"/>
    <w:rsid w:val="00783A57"/>
    <w:rsid w:val="0078402D"/>
    <w:rsid w:val="00784133"/>
    <w:rsid w:val="007852A6"/>
    <w:rsid w:val="00785352"/>
    <w:rsid w:val="00785382"/>
    <w:rsid w:val="00785875"/>
    <w:rsid w:val="00786371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27E0"/>
    <w:rsid w:val="007B2A78"/>
    <w:rsid w:val="007B30BF"/>
    <w:rsid w:val="007B3252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6BC"/>
    <w:rsid w:val="007E6CCB"/>
    <w:rsid w:val="007F0942"/>
    <w:rsid w:val="007F101B"/>
    <w:rsid w:val="007F26B8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0F6"/>
    <w:rsid w:val="007F6488"/>
    <w:rsid w:val="007F6826"/>
    <w:rsid w:val="007F693C"/>
    <w:rsid w:val="0080018F"/>
    <w:rsid w:val="00800CA9"/>
    <w:rsid w:val="00800E2D"/>
    <w:rsid w:val="0080110C"/>
    <w:rsid w:val="0080114E"/>
    <w:rsid w:val="00801711"/>
    <w:rsid w:val="008017FB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07C27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7B6"/>
    <w:rsid w:val="00824AF8"/>
    <w:rsid w:val="00824EF5"/>
    <w:rsid w:val="00825077"/>
    <w:rsid w:val="0082520E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08E"/>
    <w:rsid w:val="0083732D"/>
    <w:rsid w:val="0083775E"/>
    <w:rsid w:val="0084040C"/>
    <w:rsid w:val="00841A24"/>
    <w:rsid w:val="008422E9"/>
    <w:rsid w:val="008425C0"/>
    <w:rsid w:val="00842FBF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31B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12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1E60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5F9D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A18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5F"/>
    <w:rsid w:val="008E56AF"/>
    <w:rsid w:val="008E56B9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425B"/>
    <w:rsid w:val="008F46EF"/>
    <w:rsid w:val="008F4ED0"/>
    <w:rsid w:val="008F4F2C"/>
    <w:rsid w:val="008F52BC"/>
    <w:rsid w:val="008F5620"/>
    <w:rsid w:val="008F61CB"/>
    <w:rsid w:val="008F6585"/>
    <w:rsid w:val="008F6641"/>
    <w:rsid w:val="008F6918"/>
    <w:rsid w:val="008F6A19"/>
    <w:rsid w:val="008F6CBF"/>
    <w:rsid w:val="008F700D"/>
    <w:rsid w:val="008F7282"/>
    <w:rsid w:val="008F7368"/>
    <w:rsid w:val="008F762B"/>
    <w:rsid w:val="008F77C8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8A6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985"/>
    <w:rsid w:val="00927A12"/>
    <w:rsid w:val="00927B71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2F2"/>
    <w:rsid w:val="00933334"/>
    <w:rsid w:val="00934073"/>
    <w:rsid w:val="0093433C"/>
    <w:rsid w:val="00934554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488"/>
    <w:rsid w:val="009366F6"/>
    <w:rsid w:val="00936889"/>
    <w:rsid w:val="00936D3A"/>
    <w:rsid w:val="00936F6C"/>
    <w:rsid w:val="0094001E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373"/>
    <w:rsid w:val="0097153C"/>
    <w:rsid w:val="009716AC"/>
    <w:rsid w:val="00971917"/>
    <w:rsid w:val="0097201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5A8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ADD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4C"/>
    <w:rsid w:val="00997EFF"/>
    <w:rsid w:val="009A011B"/>
    <w:rsid w:val="009A059B"/>
    <w:rsid w:val="009A0789"/>
    <w:rsid w:val="009A0A3F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4F3B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339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34D"/>
    <w:rsid w:val="009E370F"/>
    <w:rsid w:val="009E3F85"/>
    <w:rsid w:val="009E403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4C9E"/>
    <w:rsid w:val="00A15163"/>
    <w:rsid w:val="00A1524D"/>
    <w:rsid w:val="00A156D5"/>
    <w:rsid w:val="00A15CB6"/>
    <w:rsid w:val="00A15E17"/>
    <w:rsid w:val="00A16385"/>
    <w:rsid w:val="00A166EE"/>
    <w:rsid w:val="00A16A6D"/>
    <w:rsid w:val="00A16DB8"/>
    <w:rsid w:val="00A16E89"/>
    <w:rsid w:val="00A17A2F"/>
    <w:rsid w:val="00A17B6B"/>
    <w:rsid w:val="00A200C3"/>
    <w:rsid w:val="00A2019C"/>
    <w:rsid w:val="00A2069A"/>
    <w:rsid w:val="00A20CD0"/>
    <w:rsid w:val="00A20D01"/>
    <w:rsid w:val="00A20D6E"/>
    <w:rsid w:val="00A20DF7"/>
    <w:rsid w:val="00A20E58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2DF5"/>
    <w:rsid w:val="00A230AD"/>
    <w:rsid w:val="00A2318B"/>
    <w:rsid w:val="00A235FE"/>
    <w:rsid w:val="00A23817"/>
    <w:rsid w:val="00A23FD8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815"/>
    <w:rsid w:val="00A278FD"/>
    <w:rsid w:val="00A27A6C"/>
    <w:rsid w:val="00A27C53"/>
    <w:rsid w:val="00A27CEB"/>
    <w:rsid w:val="00A30714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99"/>
    <w:rsid w:val="00A35BE4"/>
    <w:rsid w:val="00A368B0"/>
    <w:rsid w:val="00A36CC2"/>
    <w:rsid w:val="00A36E5B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E01"/>
    <w:rsid w:val="00A76053"/>
    <w:rsid w:val="00A76193"/>
    <w:rsid w:val="00A761E2"/>
    <w:rsid w:val="00A766A1"/>
    <w:rsid w:val="00A7695D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B0A"/>
    <w:rsid w:val="00A84EB4"/>
    <w:rsid w:val="00A8527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A88"/>
    <w:rsid w:val="00A93B43"/>
    <w:rsid w:val="00A93BC3"/>
    <w:rsid w:val="00A9418B"/>
    <w:rsid w:val="00A9441B"/>
    <w:rsid w:val="00A94A94"/>
    <w:rsid w:val="00A95102"/>
    <w:rsid w:val="00A95400"/>
    <w:rsid w:val="00A95ACE"/>
    <w:rsid w:val="00A95AE6"/>
    <w:rsid w:val="00A9606F"/>
    <w:rsid w:val="00A969FA"/>
    <w:rsid w:val="00A96B76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010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0D"/>
    <w:rsid w:val="00AA5E4B"/>
    <w:rsid w:val="00AA63AD"/>
    <w:rsid w:val="00AA6502"/>
    <w:rsid w:val="00AA6598"/>
    <w:rsid w:val="00AA6944"/>
    <w:rsid w:val="00AA69D9"/>
    <w:rsid w:val="00AA6ABA"/>
    <w:rsid w:val="00AA6B62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976"/>
    <w:rsid w:val="00AB1B11"/>
    <w:rsid w:val="00AB232E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A67"/>
    <w:rsid w:val="00AB7CE6"/>
    <w:rsid w:val="00AB7DF3"/>
    <w:rsid w:val="00AC0012"/>
    <w:rsid w:val="00AC0ED5"/>
    <w:rsid w:val="00AC14C6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6B"/>
    <w:rsid w:val="00AD20B5"/>
    <w:rsid w:val="00AD27E3"/>
    <w:rsid w:val="00AD27F1"/>
    <w:rsid w:val="00AD2D12"/>
    <w:rsid w:val="00AD2EFE"/>
    <w:rsid w:val="00AD34B4"/>
    <w:rsid w:val="00AD34E0"/>
    <w:rsid w:val="00AD3805"/>
    <w:rsid w:val="00AD39AD"/>
    <w:rsid w:val="00AD3A44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12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D59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43F6"/>
    <w:rsid w:val="00B04608"/>
    <w:rsid w:val="00B04611"/>
    <w:rsid w:val="00B04AE4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6C3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165A"/>
    <w:rsid w:val="00B225ED"/>
    <w:rsid w:val="00B2262B"/>
    <w:rsid w:val="00B226DB"/>
    <w:rsid w:val="00B22AC5"/>
    <w:rsid w:val="00B22BB3"/>
    <w:rsid w:val="00B2325D"/>
    <w:rsid w:val="00B233DF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C25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7620"/>
    <w:rsid w:val="00B67F95"/>
    <w:rsid w:val="00B70017"/>
    <w:rsid w:val="00B7075F"/>
    <w:rsid w:val="00B71257"/>
    <w:rsid w:val="00B71307"/>
    <w:rsid w:val="00B714D8"/>
    <w:rsid w:val="00B72272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A44"/>
    <w:rsid w:val="00B76A55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A0E"/>
    <w:rsid w:val="00B84AC1"/>
    <w:rsid w:val="00B85064"/>
    <w:rsid w:val="00B850ED"/>
    <w:rsid w:val="00B85409"/>
    <w:rsid w:val="00B85432"/>
    <w:rsid w:val="00B85618"/>
    <w:rsid w:val="00B85737"/>
    <w:rsid w:val="00B8582E"/>
    <w:rsid w:val="00B85927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F41"/>
    <w:rsid w:val="00BB33AE"/>
    <w:rsid w:val="00BB3AF8"/>
    <w:rsid w:val="00BB4024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64D"/>
    <w:rsid w:val="00BB7B4B"/>
    <w:rsid w:val="00BC08EF"/>
    <w:rsid w:val="00BC1628"/>
    <w:rsid w:val="00BC1940"/>
    <w:rsid w:val="00BC196A"/>
    <w:rsid w:val="00BC25CF"/>
    <w:rsid w:val="00BC2917"/>
    <w:rsid w:val="00BC2E2D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B1F"/>
    <w:rsid w:val="00BD6B42"/>
    <w:rsid w:val="00BD6B89"/>
    <w:rsid w:val="00BD6D03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459"/>
    <w:rsid w:val="00C02587"/>
    <w:rsid w:val="00C02A4C"/>
    <w:rsid w:val="00C02FA0"/>
    <w:rsid w:val="00C0328E"/>
    <w:rsid w:val="00C034C9"/>
    <w:rsid w:val="00C036A9"/>
    <w:rsid w:val="00C03852"/>
    <w:rsid w:val="00C03927"/>
    <w:rsid w:val="00C03C88"/>
    <w:rsid w:val="00C0461C"/>
    <w:rsid w:val="00C04A7E"/>
    <w:rsid w:val="00C04D0F"/>
    <w:rsid w:val="00C04F84"/>
    <w:rsid w:val="00C0576A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494"/>
    <w:rsid w:val="00C129F0"/>
    <w:rsid w:val="00C12D99"/>
    <w:rsid w:val="00C1344C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23F1"/>
    <w:rsid w:val="00C32555"/>
    <w:rsid w:val="00C33683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D32"/>
    <w:rsid w:val="00C65DFE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3A"/>
    <w:rsid w:val="00C85194"/>
    <w:rsid w:val="00C8540F"/>
    <w:rsid w:val="00C857B1"/>
    <w:rsid w:val="00C85AE2"/>
    <w:rsid w:val="00C85EC1"/>
    <w:rsid w:val="00C86282"/>
    <w:rsid w:val="00C864FA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A01D6"/>
    <w:rsid w:val="00CA075C"/>
    <w:rsid w:val="00CA0BAD"/>
    <w:rsid w:val="00CA0C15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BF7"/>
    <w:rsid w:val="00CB1D50"/>
    <w:rsid w:val="00CB1F9C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3ED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C6E"/>
    <w:rsid w:val="00CD0EE2"/>
    <w:rsid w:val="00CD101F"/>
    <w:rsid w:val="00CD114D"/>
    <w:rsid w:val="00CD1620"/>
    <w:rsid w:val="00CD1D4A"/>
    <w:rsid w:val="00CD2194"/>
    <w:rsid w:val="00CD2B9B"/>
    <w:rsid w:val="00CD2F94"/>
    <w:rsid w:val="00CD3278"/>
    <w:rsid w:val="00CD36D8"/>
    <w:rsid w:val="00CD3985"/>
    <w:rsid w:val="00CD3C25"/>
    <w:rsid w:val="00CD3DF8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2C0"/>
    <w:rsid w:val="00CF740E"/>
    <w:rsid w:val="00CF7A59"/>
    <w:rsid w:val="00D005C8"/>
    <w:rsid w:val="00D00683"/>
    <w:rsid w:val="00D00792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2682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60F"/>
    <w:rsid w:val="00D20B4F"/>
    <w:rsid w:val="00D218B1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972"/>
    <w:rsid w:val="00D26AE7"/>
    <w:rsid w:val="00D26F75"/>
    <w:rsid w:val="00D27611"/>
    <w:rsid w:val="00D27CC6"/>
    <w:rsid w:val="00D30042"/>
    <w:rsid w:val="00D30389"/>
    <w:rsid w:val="00D30C12"/>
    <w:rsid w:val="00D3135E"/>
    <w:rsid w:val="00D3176C"/>
    <w:rsid w:val="00D31940"/>
    <w:rsid w:val="00D3370A"/>
    <w:rsid w:val="00D339DD"/>
    <w:rsid w:val="00D33E57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1E10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33D"/>
    <w:rsid w:val="00D45645"/>
    <w:rsid w:val="00D45C14"/>
    <w:rsid w:val="00D46593"/>
    <w:rsid w:val="00D46E9F"/>
    <w:rsid w:val="00D474C3"/>
    <w:rsid w:val="00D4750C"/>
    <w:rsid w:val="00D50067"/>
    <w:rsid w:val="00D505BE"/>
    <w:rsid w:val="00D5068D"/>
    <w:rsid w:val="00D506E2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BDA"/>
    <w:rsid w:val="00D67FEC"/>
    <w:rsid w:val="00D7080B"/>
    <w:rsid w:val="00D70AC3"/>
    <w:rsid w:val="00D70E3C"/>
    <w:rsid w:val="00D70ED8"/>
    <w:rsid w:val="00D7126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133F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2179"/>
    <w:rsid w:val="00DE29B3"/>
    <w:rsid w:val="00DE2A1F"/>
    <w:rsid w:val="00DE2CCA"/>
    <w:rsid w:val="00DE2D8E"/>
    <w:rsid w:val="00DE2F04"/>
    <w:rsid w:val="00DE34DC"/>
    <w:rsid w:val="00DE3752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28A"/>
    <w:rsid w:val="00DE64A9"/>
    <w:rsid w:val="00DE64E4"/>
    <w:rsid w:val="00DE67D0"/>
    <w:rsid w:val="00DE6A73"/>
    <w:rsid w:val="00DE7036"/>
    <w:rsid w:val="00DE7884"/>
    <w:rsid w:val="00DE79AC"/>
    <w:rsid w:val="00DF0123"/>
    <w:rsid w:val="00DF02CC"/>
    <w:rsid w:val="00DF03C2"/>
    <w:rsid w:val="00DF0839"/>
    <w:rsid w:val="00DF0EDD"/>
    <w:rsid w:val="00DF0FBF"/>
    <w:rsid w:val="00DF17E7"/>
    <w:rsid w:val="00DF1AE7"/>
    <w:rsid w:val="00DF1B58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D64"/>
    <w:rsid w:val="00E24EB1"/>
    <w:rsid w:val="00E250A6"/>
    <w:rsid w:val="00E25696"/>
    <w:rsid w:val="00E2611C"/>
    <w:rsid w:val="00E2632A"/>
    <w:rsid w:val="00E2662F"/>
    <w:rsid w:val="00E26B21"/>
    <w:rsid w:val="00E26E15"/>
    <w:rsid w:val="00E270B4"/>
    <w:rsid w:val="00E2721C"/>
    <w:rsid w:val="00E273F9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6187"/>
    <w:rsid w:val="00E366F7"/>
    <w:rsid w:val="00E369C3"/>
    <w:rsid w:val="00E36DEA"/>
    <w:rsid w:val="00E36FBB"/>
    <w:rsid w:val="00E3768E"/>
    <w:rsid w:val="00E37BE3"/>
    <w:rsid w:val="00E37E88"/>
    <w:rsid w:val="00E4028E"/>
    <w:rsid w:val="00E403E6"/>
    <w:rsid w:val="00E40500"/>
    <w:rsid w:val="00E407F5"/>
    <w:rsid w:val="00E41016"/>
    <w:rsid w:val="00E41591"/>
    <w:rsid w:val="00E419D1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C9"/>
    <w:rsid w:val="00E441B9"/>
    <w:rsid w:val="00E4422C"/>
    <w:rsid w:val="00E446D9"/>
    <w:rsid w:val="00E44C31"/>
    <w:rsid w:val="00E44D42"/>
    <w:rsid w:val="00E45104"/>
    <w:rsid w:val="00E45110"/>
    <w:rsid w:val="00E455ED"/>
    <w:rsid w:val="00E4635D"/>
    <w:rsid w:val="00E465FF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8EC"/>
    <w:rsid w:val="00E56C30"/>
    <w:rsid w:val="00E57366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B7"/>
    <w:rsid w:val="00E71401"/>
    <w:rsid w:val="00E714A7"/>
    <w:rsid w:val="00E71B66"/>
    <w:rsid w:val="00E71EB7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2D42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B1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372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23CC"/>
    <w:rsid w:val="00EE2482"/>
    <w:rsid w:val="00EE24D6"/>
    <w:rsid w:val="00EE25FD"/>
    <w:rsid w:val="00EE292F"/>
    <w:rsid w:val="00EE2A39"/>
    <w:rsid w:val="00EE2E40"/>
    <w:rsid w:val="00EE2EA3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ED7"/>
    <w:rsid w:val="00EF27F9"/>
    <w:rsid w:val="00EF2B45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9AA"/>
    <w:rsid w:val="00F01BA6"/>
    <w:rsid w:val="00F01FAF"/>
    <w:rsid w:val="00F0205C"/>
    <w:rsid w:val="00F0210F"/>
    <w:rsid w:val="00F021F4"/>
    <w:rsid w:val="00F0267D"/>
    <w:rsid w:val="00F02A81"/>
    <w:rsid w:val="00F03146"/>
    <w:rsid w:val="00F03739"/>
    <w:rsid w:val="00F03BDF"/>
    <w:rsid w:val="00F03D30"/>
    <w:rsid w:val="00F03DFE"/>
    <w:rsid w:val="00F04154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C80"/>
    <w:rsid w:val="00F13561"/>
    <w:rsid w:val="00F136F0"/>
    <w:rsid w:val="00F13C3C"/>
    <w:rsid w:val="00F13D8B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423"/>
    <w:rsid w:val="00F376B2"/>
    <w:rsid w:val="00F377C9"/>
    <w:rsid w:val="00F400B8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548"/>
    <w:rsid w:val="00F5198A"/>
    <w:rsid w:val="00F5198F"/>
    <w:rsid w:val="00F51A48"/>
    <w:rsid w:val="00F51C99"/>
    <w:rsid w:val="00F51DF2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6326"/>
    <w:rsid w:val="00F56512"/>
    <w:rsid w:val="00F566AB"/>
    <w:rsid w:val="00F568C4"/>
    <w:rsid w:val="00F56A4B"/>
    <w:rsid w:val="00F56B0C"/>
    <w:rsid w:val="00F571DE"/>
    <w:rsid w:val="00F57BF7"/>
    <w:rsid w:val="00F60185"/>
    <w:rsid w:val="00F6033E"/>
    <w:rsid w:val="00F60542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6C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470"/>
    <w:rsid w:val="00F8485B"/>
    <w:rsid w:val="00F84CF3"/>
    <w:rsid w:val="00F853E9"/>
    <w:rsid w:val="00F858BA"/>
    <w:rsid w:val="00F85CA6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AB"/>
    <w:rsid w:val="00FA50A0"/>
    <w:rsid w:val="00FA55D5"/>
    <w:rsid w:val="00FA574C"/>
    <w:rsid w:val="00FA5D20"/>
    <w:rsid w:val="00FA5EB3"/>
    <w:rsid w:val="00FA6192"/>
    <w:rsid w:val="00FA634F"/>
    <w:rsid w:val="00FA6472"/>
    <w:rsid w:val="00FA67BA"/>
    <w:rsid w:val="00FA6819"/>
    <w:rsid w:val="00FA6B4A"/>
    <w:rsid w:val="00FA7182"/>
    <w:rsid w:val="00FA7842"/>
    <w:rsid w:val="00FA78C2"/>
    <w:rsid w:val="00FA7B92"/>
    <w:rsid w:val="00FB0226"/>
    <w:rsid w:val="00FB03F3"/>
    <w:rsid w:val="00FB0C60"/>
    <w:rsid w:val="00FB0D09"/>
    <w:rsid w:val="00FB1687"/>
    <w:rsid w:val="00FB1C56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9D7"/>
    <w:rsid w:val="00FC1B5F"/>
    <w:rsid w:val="00FC1C14"/>
    <w:rsid w:val="00FC2431"/>
    <w:rsid w:val="00FC2B9B"/>
    <w:rsid w:val="00FC2CC4"/>
    <w:rsid w:val="00FC33CF"/>
    <w:rsid w:val="00FC38ED"/>
    <w:rsid w:val="00FC4123"/>
    <w:rsid w:val="00FC420B"/>
    <w:rsid w:val="00FC4457"/>
    <w:rsid w:val="00FC47A5"/>
    <w:rsid w:val="00FC4DB9"/>
    <w:rsid w:val="00FC511A"/>
    <w:rsid w:val="00FC62CD"/>
    <w:rsid w:val="00FC62E0"/>
    <w:rsid w:val="00FC679D"/>
    <w:rsid w:val="00FC6C3C"/>
    <w:rsid w:val="00FC70CE"/>
    <w:rsid w:val="00FC7156"/>
    <w:rsid w:val="00FC729A"/>
    <w:rsid w:val="00FC7772"/>
    <w:rsid w:val="00FC782E"/>
    <w:rsid w:val="00FC7D81"/>
    <w:rsid w:val="00FC7F11"/>
    <w:rsid w:val="00FD0325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83A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588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A1D"/>
    <w:rsid w:val="00FF6A2C"/>
    <w:rsid w:val="00FF6E62"/>
    <w:rsid w:val="00FF753D"/>
    <w:rsid w:val="00FF763C"/>
    <w:rsid w:val="00FF773F"/>
    <w:rsid w:val="00FF7788"/>
    <w:rsid w:val="00FF780A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D31F4A"/>
  <w15:docId w15:val="{2239369D-A7E7-45A5-AE13-A2DAFBA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uiPriority w:val="99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99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uiPriority w:val="99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uiPriority w:val="99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792D5E"/>
    <w:pPr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560"/>
      </w:tabs>
      <w:suppressAutoHyphens/>
      <w:spacing w:before="480" w:after="120" w:line="360" w:lineRule="auto"/>
      <w:ind w:left="1418" w:hanging="1418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792D5E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paragraph" w:customStyle="1" w:styleId="Tekstpodstawowy23">
    <w:name w:val="Tekst podstawowy 23"/>
    <w:basedOn w:val="Normalny"/>
    <w:rsid w:val="00214126"/>
    <w:pPr>
      <w:jc w:val="both"/>
    </w:pPr>
    <w:rPr>
      <w:sz w:val="22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D730-D8CE-4554-BA45-388201DA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7062</Words>
  <Characters>42378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Mariusz Banachowski</cp:lastModifiedBy>
  <cp:revision>3</cp:revision>
  <cp:lastPrinted>2020-02-04T07:31:00Z</cp:lastPrinted>
  <dcterms:created xsi:type="dcterms:W3CDTF">2020-11-25T07:16:00Z</dcterms:created>
  <dcterms:modified xsi:type="dcterms:W3CDTF">2020-11-25T07:53:00Z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