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94" w:rsidRPr="006C682C" w:rsidRDefault="00AE575D" w:rsidP="002E42F0">
      <w:pPr>
        <w:spacing w:after="0" w:line="240" w:lineRule="auto"/>
        <w:jc w:val="right"/>
        <w:rPr>
          <w:rFonts w:ascii="Times New Roman" w:hAnsi="Times New Roman"/>
          <w:b/>
        </w:rPr>
      </w:pPr>
      <w:r>
        <w:rPr>
          <w:rFonts w:ascii="Times New Roman" w:hAnsi="Times New Roman"/>
          <w:b/>
        </w:rPr>
        <w:t>Z</w:t>
      </w:r>
      <w:r w:rsidR="00301694" w:rsidRPr="006C682C">
        <w:rPr>
          <w:rFonts w:ascii="Times New Roman" w:hAnsi="Times New Roman"/>
          <w:b/>
        </w:rPr>
        <w:t>ałącznik nr 1</w:t>
      </w:r>
      <w:r w:rsidR="002E42F0">
        <w:rPr>
          <w:rFonts w:ascii="Times New Roman" w:hAnsi="Times New Roman"/>
          <w:b/>
        </w:rPr>
        <w:t>.4</w:t>
      </w:r>
      <w:r w:rsidR="00301694" w:rsidRPr="006C682C">
        <w:rPr>
          <w:rFonts w:ascii="Times New Roman" w:hAnsi="Times New Roman"/>
          <w:b/>
        </w:rPr>
        <w:t xml:space="preserve"> do SWZ</w:t>
      </w:r>
    </w:p>
    <w:p w:rsidR="00301694" w:rsidRDefault="00301694" w:rsidP="002E42F0">
      <w:pPr>
        <w:spacing w:after="0" w:line="240" w:lineRule="auto"/>
        <w:rPr>
          <w:rFonts w:ascii="Times New Roman" w:hAnsi="Times New Roman"/>
          <w:b/>
          <w:sz w:val="24"/>
          <w:szCs w:val="24"/>
        </w:rPr>
      </w:pPr>
    </w:p>
    <w:p w:rsidR="00033B48" w:rsidRDefault="00033B48" w:rsidP="002E42F0">
      <w:pPr>
        <w:spacing w:after="0" w:line="240" w:lineRule="auto"/>
        <w:jc w:val="center"/>
        <w:rPr>
          <w:rFonts w:ascii="Times New Roman" w:hAnsi="Times New Roman"/>
          <w:b/>
          <w:sz w:val="24"/>
          <w:szCs w:val="24"/>
        </w:rPr>
      </w:pPr>
    </w:p>
    <w:p w:rsidR="00033B48" w:rsidRDefault="00033B48" w:rsidP="002E42F0">
      <w:pPr>
        <w:spacing w:after="0" w:line="240" w:lineRule="auto"/>
        <w:jc w:val="center"/>
        <w:rPr>
          <w:rFonts w:ascii="Times New Roman" w:hAnsi="Times New Roman"/>
          <w:b/>
          <w:sz w:val="24"/>
          <w:szCs w:val="24"/>
        </w:rPr>
      </w:pPr>
      <w:r>
        <w:rPr>
          <w:rFonts w:ascii="Times New Roman" w:hAnsi="Times New Roman"/>
          <w:b/>
          <w:sz w:val="24"/>
          <w:szCs w:val="24"/>
        </w:rPr>
        <w:t>ZADANIE NR 4</w:t>
      </w:r>
    </w:p>
    <w:p w:rsidR="00033B48" w:rsidRDefault="00033B48" w:rsidP="002E42F0">
      <w:pPr>
        <w:spacing w:after="0" w:line="240" w:lineRule="auto"/>
        <w:jc w:val="center"/>
        <w:rPr>
          <w:rFonts w:ascii="Times New Roman" w:hAnsi="Times New Roman"/>
          <w:b/>
          <w:sz w:val="24"/>
          <w:szCs w:val="24"/>
        </w:rPr>
      </w:pPr>
    </w:p>
    <w:p w:rsidR="00301694" w:rsidRPr="00B06267" w:rsidRDefault="00301694" w:rsidP="002E42F0">
      <w:pPr>
        <w:spacing w:after="0" w:line="240" w:lineRule="auto"/>
        <w:jc w:val="center"/>
        <w:rPr>
          <w:rFonts w:ascii="Times New Roman" w:hAnsi="Times New Roman"/>
          <w:b/>
          <w:sz w:val="24"/>
          <w:szCs w:val="24"/>
        </w:rPr>
      </w:pPr>
      <w:r w:rsidRPr="00B06267">
        <w:rPr>
          <w:rFonts w:ascii="Times New Roman" w:hAnsi="Times New Roman"/>
          <w:b/>
          <w:sz w:val="24"/>
          <w:szCs w:val="24"/>
        </w:rPr>
        <w:t>OPIS PRZEDMIOTU ZAMÓWIENIA</w:t>
      </w:r>
    </w:p>
    <w:p w:rsidR="00301694" w:rsidRDefault="00301694" w:rsidP="002E42F0">
      <w:pPr>
        <w:spacing w:after="0" w:line="240" w:lineRule="auto"/>
        <w:jc w:val="center"/>
        <w:rPr>
          <w:rFonts w:ascii="Times New Roman" w:hAnsi="Times New Roman"/>
          <w:b/>
          <w:sz w:val="24"/>
          <w:szCs w:val="24"/>
        </w:rPr>
      </w:pPr>
      <w:r>
        <w:rPr>
          <w:rFonts w:ascii="Times New Roman" w:hAnsi="Times New Roman"/>
          <w:b/>
          <w:sz w:val="24"/>
          <w:szCs w:val="24"/>
        </w:rPr>
        <w:t xml:space="preserve">Sekcja Obsługi Infrastruktury </w:t>
      </w:r>
      <w:r w:rsidR="002E42F0">
        <w:rPr>
          <w:rFonts w:ascii="Times New Roman" w:hAnsi="Times New Roman"/>
          <w:b/>
          <w:sz w:val="24"/>
          <w:szCs w:val="24"/>
        </w:rPr>
        <w:t>KŁODZKO</w:t>
      </w:r>
    </w:p>
    <w:p w:rsidR="00301694" w:rsidRDefault="00301694" w:rsidP="002E42F0">
      <w:pPr>
        <w:spacing w:after="0" w:line="240" w:lineRule="auto"/>
        <w:rPr>
          <w:rFonts w:ascii="Times New Roman" w:hAnsi="Times New Roman"/>
          <w:b/>
          <w:sz w:val="24"/>
          <w:szCs w:val="24"/>
        </w:rPr>
      </w:pPr>
    </w:p>
    <w:p w:rsidR="00301694" w:rsidRDefault="00E364EC" w:rsidP="002E42F0">
      <w:pPr>
        <w:spacing w:after="0" w:line="240" w:lineRule="auto"/>
        <w:rPr>
          <w:rFonts w:ascii="Times New Roman" w:hAnsi="Times New Roman"/>
          <w:b/>
          <w:sz w:val="24"/>
          <w:szCs w:val="24"/>
        </w:rPr>
      </w:pPr>
      <w:r>
        <w:rPr>
          <w:rFonts w:ascii="Times New Roman" w:hAnsi="Times New Roman"/>
          <w:b/>
          <w:sz w:val="24"/>
          <w:szCs w:val="24"/>
        </w:rPr>
        <w:t>I</w:t>
      </w:r>
      <w:r w:rsidR="00301694" w:rsidRPr="00E96397">
        <w:rPr>
          <w:rFonts w:ascii="Times New Roman" w:hAnsi="Times New Roman"/>
          <w:b/>
          <w:sz w:val="24"/>
          <w:szCs w:val="24"/>
          <w:u w:val="single"/>
        </w:rPr>
        <w:t>. PRZEDMIOT ZAMÓWIENIA</w:t>
      </w:r>
      <w:r w:rsidR="00301694">
        <w:rPr>
          <w:rFonts w:ascii="Times New Roman" w:hAnsi="Times New Roman"/>
          <w:b/>
          <w:sz w:val="24"/>
          <w:szCs w:val="24"/>
        </w:rPr>
        <w:t xml:space="preserve"> – informacje podstawowe</w:t>
      </w:r>
    </w:p>
    <w:p w:rsidR="00301694" w:rsidRDefault="00582484" w:rsidP="002E42F0">
      <w:pPr>
        <w:suppressAutoHyphens/>
        <w:spacing w:after="0" w:line="240" w:lineRule="auto"/>
        <w:jc w:val="both"/>
        <w:rPr>
          <w:rFonts w:ascii="Times New Roman" w:hAnsi="Times New Roman"/>
          <w:sz w:val="24"/>
          <w:szCs w:val="24"/>
        </w:rPr>
      </w:pPr>
      <w:r>
        <w:rPr>
          <w:rFonts w:ascii="Times New Roman" w:hAnsi="Times New Roman"/>
          <w:sz w:val="24"/>
          <w:szCs w:val="24"/>
        </w:rPr>
        <w:t>1</w:t>
      </w:r>
      <w:r w:rsidR="00E364EC">
        <w:rPr>
          <w:rFonts w:ascii="Times New Roman" w:hAnsi="Times New Roman"/>
          <w:sz w:val="24"/>
          <w:szCs w:val="24"/>
        </w:rPr>
        <w:t xml:space="preserve">. </w:t>
      </w:r>
      <w:r w:rsidR="00301694">
        <w:rPr>
          <w:rFonts w:ascii="Times New Roman" w:hAnsi="Times New Roman"/>
          <w:sz w:val="24"/>
          <w:szCs w:val="24"/>
        </w:rPr>
        <w:t>Przedmiotem zamówienia jest</w:t>
      </w:r>
      <w:r w:rsidR="00301694" w:rsidRPr="00B06267">
        <w:rPr>
          <w:rFonts w:ascii="Times New Roman" w:hAnsi="Times New Roman"/>
          <w:sz w:val="24"/>
          <w:szCs w:val="24"/>
        </w:rPr>
        <w:t xml:space="preserve"> </w:t>
      </w:r>
      <w:r w:rsidR="00301694">
        <w:rPr>
          <w:rFonts w:ascii="Times New Roman" w:hAnsi="Times New Roman"/>
          <w:sz w:val="24"/>
          <w:szCs w:val="24"/>
        </w:rPr>
        <w:t xml:space="preserve">usługa </w:t>
      </w:r>
      <w:r w:rsidR="00301694" w:rsidRPr="00B06267">
        <w:rPr>
          <w:rFonts w:ascii="Times New Roman" w:hAnsi="Times New Roman"/>
          <w:sz w:val="24"/>
          <w:szCs w:val="24"/>
        </w:rPr>
        <w:t xml:space="preserve"> </w:t>
      </w:r>
      <w:r w:rsidR="00301694" w:rsidRPr="00E2785E">
        <w:rPr>
          <w:rFonts w:ascii="Times New Roman" w:hAnsi="Times New Roman"/>
          <w:b/>
          <w:sz w:val="24"/>
          <w:szCs w:val="24"/>
        </w:rPr>
        <w:t>sprzątania</w:t>
      </w:r>
      <w:r w:rsidR="00301694">
        <w:rPr>
          <w:rFonts w:ascii="Times New Roman" w:hAnsi="Times New Roman"/>
          <w:b/>
          <w:sz w:val="24"/>
          <w:szCs w:val="24"/>
        </w:rPr>
        <w:t xml:space="preserve"> terenów zewnętrznych</w:t>
      </w:r>
      <w:r w:rsidR="003E4A69">
        <w:rPr>
          <w:rFonts w:ascii="Times New Roman" w:hAnsi="Times New Roman"/>
          <w:b/>
          <w:sz w:val="24"/>
          <w:szCs w:val="24"/>
        </w:rPr>
        <w:t xml:space="preserve"> </w:t>
      </w:r>
      <w:r w:rsidR="007E78D9">
        <w:rPr>
          <w:rFonts w:ascii="Times New Roman" w:hAnsi="Times New Roman"/>
          <w:b/>
          <w:sz w:val="24"/>
          <w:szCs w:val="24"/>
        </w:rPr>
        <w:t xml:space="preserve">na </w:t>
      </w:r>
      <w:r w:rsidR="003E4A69">
        <w:rPr>
          <w:rFonts w:ascii="Times New Roman" w:hAnsi="Times New Roman"/>
          <w:b/>
          <w:sz w:val="24"/>
          <w:szCs w:val="24"/>
        </w:rPr>
        <w:t xml:space="preserve">powierzchni </w:t>
      </w:r>
      <w:r w:rsidR="0017098A">
        <w:rPr>
          <w:rFonts w:ascii="Times New Roman" w:hAnsi="Times New Roman"/>
          <w:b/>
          <w:sz w:val="24"/>
          <w:szCs w:val="24"/>
        </w:rPr>
        <w:t>87 599</w:t>
      </w:r>
      <w:r w:rsidR="007E78D9">
        <w:rPr>
          <w:rFonts w:ascii="Times New Roman" w:hAnsi="Times New Roman"/>
          <w:b/>
          <w:sz w:val="24"/>
          <w:szCs w:val="24"/>
        </w:rPr>
        <w:t xml:space="preserve"> m</w:t>
      </w:r>
      <w:r w:rsidR="007E78D9" w:rsidRPr="007E78D9">
        <w:rPr>
          <w:rFonts w:ascii="Times New Roman" w:hAnsi="Times New Roman"/>
          <w:b/>
          <w:sz w:val="24"/>
          <w:szCs w:val="24"/>
          <w:vertAlign w:val="superscript"/>
        </w:rPr>
        <w:t>2</w:t>
      </w:r>
      <w:r w:rsidR="00301694">
        <w:rPr>
          <w:rFonts w:ascii="Times New Roman" w:hAnsi="Times New Roman"/>
          <w:b/>
          <w:sz w:val="24"/>
          <w:szCs w:val="24"/>
        </w:rPr>
        <w:t xml:space="preserve"> </w:t>
      </w:r>
      <w:r w:rsidR="009E66CD">
        <w:rPr>
          <w:rFonts w:ascii="Times New Roman" w:hAnsi="Times New Roman"/>
          <w:b/>
          <w:sz w:val="24"/>
          <w:szCs w:val="24"/>
        </w:rPr>
        <w:t xml:space="preserve">oraz utrzymanie i </w:t>
      </w:r>
      <w:r w:rsidR="00301694">
        <w:rPr>
          <w:rFonts w:ascii="Times New Roman" w:hAnsi="Times New Roman"/>
          <w:b/>
          <w:sz w:val="24"/>
          <w:szCs w:val="24"/>
        </w:rPr>
        <w:t xml:space="preserve"> </w:t>
      </w:r>
      <w:r w:rsidR="001B5CA2">
        <w:rPr>
          <w:rFonts w:ascii="Times New Roman" w:hAnsi="Times New Roman"/>
          <w:b/>
          <w:sz w:val="24"/>
          <w:szCs w:val="24"/>
        </w:rPr>
        <w:t>pielęgnacja</w:t>
      </w:r>
      <w:r w:rsidR="00301694">
        <w:rPr>
          <w:rFonts w:ascii="Times New Roman" w:hAnsi="Times New Roman"/>
          <w:b/>
          <w:sz w:val="24"/>
          <w:szCs w:val="24"/>
        </w:rPr>
        <w:t xml:space="preserve"> terenów zielonych</w:t>
      </w:r>
      <w:r w:rsidR="007E78D9">
        <w:rPr>
          <w:rFonts w:ascii="Times New Roman" w:hAnsi="Times New Roman"/>
          <w:b/>
          <w:sz w:val="24"/>
          <w:szCs w:val="24"/>
        </w:rPr>
        <w:t xml:space="preserve"> na powierzchni </w:t>
      </w:r>
      <w:r w:rsidR="00906479" w:rsidRPr="00714695">
        <w:rPr>
          <w:rFonts w:ascii="Times New Roman" w:hAnsi="Times New Roman"/>
          <w:b/>
          <w:sz w:val="24"/>
          <w:szCs w:val="24"/>
        </w:rPr>
        <w:t>3</w:t>
      </w:r>
      <w:r w:rsidR="0017098A" w:rsidRPr="00714695">
        <w:rPr>
          <w:rFonts w:ascii="Times New Roman" w:hAnsi="Times New Roman"/>
          <w:b/>
          <w:sz w:val="24"/>
          <w:szCs w:val="24"/>
        </w:rPr>
        <w:t>10</w:t>
      </w:r>
      <w:r w:rsidR="00906479" w:rsidRPr="00714695">
        <w:rPr>
          <w:rFonts w:ascii="Times New Roman" w:hAnsi="Times New Roman"/>
          <w:b/>
          <w:sz w:val="24"/>
          <w:szCs w:val="24"/>
        </w:rPr>
        <w:t xml:space="preserve"> </w:t>
      </w:r>
      <w:r w:rsidR="0017098A" w:rsidRPr="00714695">
        <w:rPr>
          <w:rFonts w:ascii="Times New Roman" w:hAnsi="Times New Roman"/>
          <w:b/>
          <w:sz w:val="24"/>
          <w:szCs w:val="24"/>
        </w:rPr>
        <w:t>745</w:t>
      </w:r>
      <w:r w:rsidR="007E78D9" w:rsidRPr="00714695">
        <w:rPr>
          <w:rFonts w:ascii="Times New Roman" w:hAnsi="Times New Roman"/>
          <w:b/>
          <w:sz w:val="24"/>
          <w:szCs w:val="24"/>
        </w:rPr>
        <w:t xml:space="preserve"> </w:t>
      </w:r>
      <w:r w:rsidR="007E78D9">
        <w:rPr>
          <w:rFonts w:ascii="Times New Roman" w:hAnsi="Times New Roman"/>
          <w:b/>
          <w:sz w:val="24"/>
          <w:szCs w:val="24"/>
        </w:rPr>
        <w:t>m</w:t>
      </w:r>
      <w:r w:rsidR="007E78D9" w:rsidRPr="007E78D9">
        <w:rPr>
          <w:rFonts w:ascii="Times New Roman" w:hAnsi="Times New Roman"/>
          <w:b/>
          <w:sz w:val="24"/>
          <w:szCs w:val="24"/>
          <w:vertAlign w:val="superscript"/>
        </w:rPr>
        <w:t>2</w:t>
      </w:r>
      <w:r w:rsidR="00301694" w:rsidRPr="00E2785E">
        <w:rPr>
          <w:rFonts w:ascii="Times New Roman" w:hAnsi="Times New Roman"/>
          <w:b/>
          <w:sz w:val="24"/>
          <w:szCs w:val="24"/>
        </w:rPr>
        <w:t xml:space="preserve"> </w:t>
      </w:r>
      <w:r w:rsidR="00FB7373">
        <w:rPr>
          <w:rFonts w:ascii="Times New Roman" w:hAnsi="Times New Roman"/>
          <w:b/>
          <w:sz w:val="24"/>
          <w:szCs w:val="24"/>
        </w:rPr>
        <w:t xml:space="preserve"> </w:t>
      </w:r>
      <w:r w:rsidR="00714695">
        <w:rPr>
          <w:rFonts w:ascii="Times New Roman" w:hAnsi="Times New Roman"/>
          <w:b/>
          <w:sz w:val="24"/>
          <w:szCs w:val="24"/>
        </w:rPr>
        <w:t xml:space="preserve"> </w:t>
      </w:r>
      <w:r w:rsidR="00301694" w:rsidRPr="00E2785E">
        <w:rPr>
          <w:rFonts w:ascii="Times New Roman" w:hAnsi="Times New Roman"/>
          <w:sz w:val="24"/>
          <w:szCs w:val="24"/>
        </w:rPr>
        <w:t>w</w:t>
      </w:r>
      <w:r w:rsidR="00301694">
        <w:rPr>
          <w:rFonts w:ascii="Times New Roman" w:hAnsi="Times New Roman"/>
          <w:sz w:val="24"/>
          <w:szCs w:val="24"/>
        </w:rPr>
        <w:t xml:space="preserve"> okresie od </w:t>
      </w:r>
      <w:r w:rsidR="00301694" w:rsidRPr="007E78D9">
        <w:rPr>
          <w:rFonts w:ascii="Times New Roman" w:hAnsi="Times New Roman"/>
          <w:b/>
          <w:sz w:val="24"/>
          <w:szCs w:val="24"/>
        </w:rPr>
        <w:t>01.01.2023 r. do 31.12.2025 r.</w:t>
      </w:r>
      <w:r w:rsidR="00301694">
        <w:rPr>
          <w:rFonts w:ascii="Times New Roman" w:hAnsi="Times New Roman"/>
          <w:sz w:val="24"/>
          <w:szCs w:val="24"/>
        </w:rPr>
        <w:t xml:space="preserve">   na terenie kompleksów wojskowych</w:t>
      </w:r>
      <w:r w:rsidR="00301694" w:rsidRPr="00B06267">
        <w:rPr>
          <w:rFonts w:ascii="Times New Roman" w:hAnsi="Times New Roman"/>
          <w:sz w:val="24"/>
          <w:szCs w:val="24"/>
        </w:rPr>
        <w:t xml:space="preserve"> </w:t>
      </w:r>
      <w:r w:rsidR="00301694" w:rsidRPr="003A6657">
        <w:rPr>
          <w:rFonts w:ascii="Times New Roman" w:hAnsi="Times New Roman"/>
          <w:b/>
          <w:sz w:val="24"/>
          <w:szCs w:val="24"/>
        </w:rPr>
        <w:t xml:space="preserve">Sekcji Obsługi Infrastruktury w </w:t>
      </w:r>
      <w:r w:rsidR="00906479">
        <w:rPr>
          <w:rFonts w:ascii="Times New Roman" w:hAnsi="Times New Roman"/>
          <w:b/>
          <w:sz w:val="24"/>
          <w:szCs w:val="24"/>
        </w:rPr>
        <w:t>Kłodzku</w:t>
      </w:r>
      <w:r w:rsidR="00301694">
        <w:rPr>
          <w:rFonts w:ascii="Times New Roman" w:hAnsi="Times New Roman"/>
          <w:sz w:val="24"/>
          <w:szCs w:val="24"/>
        </w:rPr>
        <w:t xml:space="preserve"> w następujących lokalizacjach</w:t>
      </w:r>
      <w:r w:rsidR="00301694" w:rsidRPr="00AE564D">
        <w:rPr>
          <w:rFonts w:ascii="Times New Roman" w:hAnsi="Times New Roman"/>
          <w:sz w:val="24"/>
          <w:szCs w:val="24"/>
        </w:rPr>
        <w:t>:</w:t>
      </w:r>
    </w:p>
    <w:p w:rsidR="0010067E" w:rsidRDefault="0010067E" w:rsidP="002E42F0">
      <w:pPr>
        <w:suppressAutoHyphens/>
        <w:spacing w:after="0" w:line="240" w:lineRule="auto"/>
        <w:jc w:val="both"/>
        <w:rPr>
          <w:rFonts w:ascii="Times New Roman" w:hAnsi="Times New Roman"/>
          <w:sz w:val="24"/>
          <w:szCs w:val="24"/>
        </w:rPr>
      </w:pPr>
      <w:r w:rsidRPr="0010067E">
        <w:rPr>
          <w:noProof/>
          <w:lang w:eastAsia="pl-PL"/>
        </w:rPr>
        <w:drawing>
          <wp:inline distT="0" distB="0" distL="0" distR="0">
            <wp:extent cx="5760000" cy="288720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2887200"/>
                    </a:xfrm>
                    <a:prstGeom prst="rect">
                      <a:avLst/>
                    </a:prstGeom>
                    <a:noFill/>
                    <a:ln>
                      <a:noFill/>
                    </a:ln>
                  </pic:spPr>
                </pic:pic>
              </a:graphicData>
            </a:graphic>
          </wp:inline>
        </w:drawing>
      </w:r>
    </w:p>
    <w:p w:rsidR="00856818" w:rsidRDefault="00856818" w:rsidP="002E42F0">
      <w:pPr>
        <w:suppressAutoHyphens/>
        <w:spacing w:after="0" w:line="240" w:lineRule="auto"/>
        <w:rPr>
          <w:rFonts w:ascii="Times New Roman" w:hAnsi="Times New Roman"/>
          <w:sz w:val="24"/>
          <w:szCs w:val="24"/>
        </w:rPr>
      </w:pPr>
    </w:p>
    <w:p w:rsidR="00582484" w:rsidRDefault="00E364EC" w:rsidP="002E42F0">
      <w:pPr>
        <w:suppressAutoHyphens/>
        <w:spacing w:after="0" w:line="240" w:lineRule="auto"/>
        <w:rPr>
          <w:rFonts w:ascii="Times New Roman" w:hAnsi="Times New Roman"/>
          <w:b/>
          <w:sz w:val="24"/>
          <w:szCs w:val="24"/>
        </w:rPr>
      </w:pPr>
      <w:r>
        <w:rPr>
          <w:rFonts w:ascii="Times New Roman" w:hAnsi="Times New Roman"/>
          <w:sz w:val="24"/>
          <w:szCs w:val="24"/>
        </w:rPr>
        <w:t>2</w:t>
      </w:r>
      <w:r w:rsidR="008B327F">
        <w:rPr>
          <w:rFonts w:ascii="Times New Roman" w:hAnsi="Times New Roman"/>
          <w:sz w:val="24"/>
          <w:szCs w:val="24"/>
        </w:rPr>
        <w:t>.</w:t>
      </w:r>
      <w:r>
        <w:rPr>
          <w:rFonts w:ascii="Times New Roman" w:hAnsi="Times New Roman"/>
          <w:sz w:val="24"/>
          <w:szCs w:val="24"/>
        </w:rPr>
        <w:t xml:space="preserve"> </w:t>
      </w:r>
      <w:r w:rsidR="008B327F">
        <w:rPr>
          <w:rFonts w:ascii="Times New Roman" w:hAnsi="Times New Roman"/>
          <w:sz w:val="24"/>
          <w:szCs w:val="24"/>
        </w:rPr>
        <w:t xml:space="preserve"> </w:t>
      </w:r>
      <w:r w:rsidR="00582484">
        <w:rPr>
          <w:rFonts w:ascii="Times New Roman" w:hAnsi="Times New Roman"/>
          <w:sz w:val="24"/>
          <w:szCs w:val="24"/>
        </w:rPr>
        <w:t xml:space="preserve">Szczegółowe zestawienie powierzchni zewnętrznych utwardzonych, powierzchni zewnętrznych – terenów zielonych, rowów melioracyjnych, powierzchni dachów do usługi usuwania śniegu, sopli i czyszczenia rynien zawiera </w:t>
      </w:r>
      <w:r w:rsidR="00582484" w:rsidRPr="00582484">
        <w:rPr>
          <w:rFonts w:ascii="Times New Roman" w:hAnsi="Times New Roman"/>
          <w:b/>
          <w:sz w:val="24"/>
          <w:szCs w:val="24"/>
        </w:rPr>
        <w:t>załącznik nr 2 do SWZ – Zestawienie powierzchni zewnętrznych.</w:t>
      </w:r>
    </w:p>
    <w:p w:rsidR="00FB7373" w:rsidRPr="00FB7373" w:rsidRDefault="00E364EC" w:rsidP="002E42F0">
      <w:pPr>
        <w:suppressAutoHyphens/>
        <w:spacing w:after="0" w:line="240" w:lineRule="auto"/>
        <w:rPr>
          <w:rFonts w:ascii="Times New Roman" w:hAnsi="Times New Roman"/>
          <w:color w:val="FF0000"/>
          <w:sz w:val="24"/>
          <w:szCs w:val="24"/>
        </w:rPr>
      </w:pPr>
      <w:r>
        <w:rPr>
          <w:rFonts w:ascii="Times New Roman" w:hAnsi="Times New Roman"/>
          <w:sz w:val="24"/>
          <w:szCs w:val="24"/>
        </w:rPr>
        <w:t>3</w:t>
      </w:r>
      <w:r w:rsidR="008B327F">
        <w:rPr>
          <w:rFonts w:ascii="Times New Roman" w:hAnsi="Times New Roman"/>
          <w:sz w:val="24"/>
          <w:szCs w:val="24"/>
        </w:rPr>
        <w:t>.</w:t>
      </w:r>
      <w:r>
        <w:rPr>
          <w:rFonts w:ascii="Times New Roman" w:hAnsi="Times New Roman"/>
          <w:sz w:val="24"/>
          <w:szCs w:val="24"/>
        </w:rPr>
        <w:t xml:space="preserve"> </w:t>
      </w:r>
      <w:r w:rsidR="008B327F">
        <w:rPr>
          <w:rFonts w:ascii="Times New Roman" w:hAnsi="Times New Roman"/>
          <w:sz w:val="24"/>
          <w:szCs w:val="24"/>
        </w:rPr>
        <w:t xml:space="preserve"> </w:t>
      </w:r>
      <w:r w:rsidR="00582484" w:rsidRPr="008B327F">
        <w:rPr>
          <w:rFonts w:ascii="Times New Roman" w:hAnsi="Times New Roman"/>
          <w:sz w:val="24"/>
          <w:szCs w:val="24"/>
        </w:rPr>
        <w:t xml:space="preserve">Zamawiający zaleca wykonanie wizji lokalnej </w:t>
      </w:r>
      <w:r w:rsidR="00FB7373">
        <w:rPr>
          <w:rFonts w:ascii="Times New Roman" w:hAnsi="Times New Roman"/>
          <w:sz w:val="24"/>
          <w:szCs w:val="24"/>
        </w:rPr>
        <w:t>na potrzeby sporządzenia oferty –</w:t>
      </w:r>
      <w:r w:rsidR="00FB7373" w:rsidRPr="00917BBE">
        <w:rPr>
          <w:rFonts w:ascii="Times New Roman" w:hAnsi="Times New Roman"/>
          <w:sz w:val="24"/>
          <w:szCs w:val="24"/>
        </w:rPr>
        <w:t xml:space="preserve"> kontakt </w:t>
      </w:r>
      <w:r w:rsidR="00917BBE" w:rsidRPr="00917BBE">
        <w:rPr>
          <w:rFonts w:ascii="Times New Roman" w:hAnsi="Times New Roman"/>
          <w:sz w:val="24"/>
          <w:szCs w:val="24"/>
        </w:rPr>
        <w:t>– Kierownik SOI w Kłodzku - tel. 261647160.</w:t>
      </w:r>
    </w:p>
    <w:p w:rsidR="00BA110E" w:rsidRDefault="00BA110E" w:rsidP="002E42F0">
      <w:pPr>
        <w:spacing w:after="0" w:line="240" w:lineRule="auto"/>
        <w:jc w:val="both"/>
        <w:rPr>
          <w:rFonts w:ascii="Times New Roman" w:hAnsi="Times New Roman"/>
          <w:sz w:val="24"/>
          <w:szCs w:val="24"/>
        </w:rPr>
      </w:pPr>
      <w:r>
        <w:rPr>
          <w:rFonts w:ascii="Times New Roman" w:hAnsi="Times New Roman"/>
          <w:sz w:val="24"/>
          <w:szCs w:val="24"/>
        </w:rPr>
        <w:t>4</w:t>
      </w:r>
      <w:r w:rsidR="00E364EC">
        <w:rPr>
          <w:rFonts w:ascii="Times New Roman" w:hAnsi="Times New Roman"/>
          <w:sz w:val="24"/>
          <w:szCs w:val="24"/>
        </w:rPr>
        <w:t>.</w:t>
      </w:r>
      <w:r>
        <w:rPr>
          <w:rFonts w:ascii="Times New Roman" w:hAnsi="Times New Roman"/>
          <w:sz w:val="24"/>
          <w:szCs w:val="24"/>
        </w:rPr>
        <w:t xml:space="preserve"> Podane ilości</w:t>
      </w:r>
      <w:r w:rsidR="00110B8D">
        <w:rPr>
          <w:rFonts w:ascii="Times New Roman" w:hAnsi="Times New Roman"/>
          <w:sz w:val="24"/>
          <w:szCs w:val="24"/>
        </w:rPr>
        <w:t xml:space="preserve"> </w:t>
      </w:r>
      <w:r w:rsidR="00110B8D" w:rsidRPr="00ED3ADB">
        <w:rPr>
          <w:rFonts w:ascii="Times New Roman" w:hAnsi="Times New Roman"/>
          <w:b/>
          <w:sz w:val="24"/>
          <w:szCs w:val="24"/>
        </w:rPr>
        <w:t>m</w:t>
      </w:r>
      <w:r w:rsidR="00110B8D" w:rsidRPr="00ED3ADB">
        <w:rPr>
          <w:rFonts w:ascii="Times New Roman" w:hAnsi="Times New Roman"/>
          <w:b/>
          <w:sz w:val="24"/>
          <w:szCs w:val="24"/>
          <w:vertAlign w:val="superscript"/>
        </w:rPr>
        <w:t>2</w:t>
      </w:r>
      <w:r w:rsidR="00110B8D">
        <w:rPr>
          <w:rFonts w:ascii="Times New Roman" w:hAnsi="Times New Roman"/>
          <w:b/>
          <w:sz w:val="24"/>
          <w:szCs w:val="24"/>
        </w:rPr>
        <w:t>, mb, mp</w:t>
      </w:r>
      <w:r w:rsidR="00110B8D">
        <w:rPr>
          <w:rFonts w:ascii="Times New Roman" w:hAnsi="Times New Roman"/>
          <w:sz w:val="24"/>
          <w:szCs w:val="24"/>
        </w:rPr>
        <w:t>,</w:t>
      </w:r>
      <w:r>
        <w:rPr>
          <w:rFonts w:ascii="Times New Roman" w:hAnsi="Times New Roman"/>
          <w:sz w:val="24"/>
          <w:szCs w:val="24"/>
        </w:rPr>
        <w:t xml:space="preserve"> powierzchni zewnętrznych służą do skalkulowania oferty. Rozliczenie miesięczne wynagrodzenia za świadczenie usługi sprzątania terenów zewnętrznych i usługę utrzymania i pielęgnacji terenów zielonych będą odbywały się za </w:t>
      </w:r>
      <w:r w:rsidRPr="00B71C13">
        <w:rPr>
          <w:rFonts w:ascii="Times New Roman" w:hAnsi="Times New Roman"/>
          <w:b/>
          <w:sz w:val="24"/>
          <w:szCs w:val="24"/>
        </w:rPr>
        <w:t>rzeczywistą ilość</w:t>
      </w:r>
      <w:r w:rsidRPr="00ED3ADB">
        <w:rPr>
          <w:rFonts w:ascii="Times New Roman" w:hAnsi="Times New Roman"/>
          <w:b/>
          <w:sz w:val="24"/>
          <w:szCs w:val="24"/>
        </w:rPr>
        <w:t xml:space="preserve"> m</w:t>
      </w:r>
      <w:r w:rsidRPr="00ED3ADB">
        <w:rPr>
          <w:rFonts w:ascii="Times New Roman" w:hAnsi="Times New Roman"/>
          <w:b/>
          <w:sz w:val="24"/>
          <w:szCs w:val="24"/>
          <w:vertAlign w:val="superscript"/>
        </w:rPr>
        <w:t>2</w:t>
      </w:r>
      <w:r w:rsidR="00471A18">
        <w:rPr>
          <w:rFonts w:ascii="Times New Roman" w:hAnsi="Times New Roman"/>
          <w:b/>
          <w:sz w:val="24"/>
          <w:szCs w:val="24"/>
        </w:rPr>
        <w:t>, mb, mp</w:t>
      </w:r>
      <w:r>
        <w:rPr>
          <w:rFonts w:ascii="Times New Roman" w:hAnsi="Times New Roman"/>
          <w:sz w:val="24"/>
          <w:szCs w:val="24"/>
        </w:rPr>
        <w:t xml:space="preserve">, na której została w danym miesiącu zrealizowana usługa sprzątania terenów zewnętrznych i usługa utrzymania i pielęgnacji terenów zielonych. </w:t>
      </w:r>
    </w:p>
    <w:p w:rsidR="00856818" w:rsidRPr="000477C4" w:rsidRDefault="00BA110E" w:rsidP="002E42F0">
      <w:pPr>
        <w:spacing w:after="0" w:line="240" w:lineRule="auto"/>
        <w:contextualSpacing/>
        <w:jc w:val="both"/>
        <w:rPr>
          <w:rFonts w:ascii="Times New Roman" w:hAnsi="Times New Roman"/>
          <w:sz w:val="24"/>
          <w:szCs w:val="24"/>
          <w:lang w:eastAsia="pl-PL"/>
        </w:rPr>
      </w:pPr>
      <w:r w:rsidRPr="000477C4">
        <w:rPr>
          <w:rFonts w:ascii="Times New Roman" w:hAnsi="Times New Roman"/>
          <w:sz w:val="24"/>
          <w:szCs w:val="24"/>
        </w:rPr>
        <w:t>5</w:t>
      </w:r>
      <w:r w:rsidR="00E364EC" w:rsidRPr="000477C4">
        <w:rPr>
          <w:rFonts w:ascii="Times New Roman" w:hAnsi="Times New Roman"/>
          <w:sz w:val="24"/>
          <w:szCs w:val="24"/>
        </w:rPr>
        <w:t>.</w:t>
      </w:r>
      <w:r w:rsidRPr="000477C4">
        <w:rPr>
          <w:rFonts w:ascii="Times New Roman" w:hAnsi="Times New Roman"/>
          <w:sz w:val="24"/>
          <w:szCs w:val="24"/>
        </w:rPr>
        <w:t xml:space="preserve"> </w:t>
      </w:r>
      <w:r w:rsidR="00856818" w:rsidRPr="000477C4">
        <w:rPr>
          <w:rFonts w:ascii="Times New Roman" w:hAnsi="Times New Roman"/>
          <w:sz w:val="24"/>
          <w:szCs w:val="24"/>
          <w:lang w:eastAsia="pl-PL"/>
        </w:rPr>
        <w:t>Zamawiający</w:t>
      </w:r>
      <w:r w:rsidR="00A1749B" w:rsidRPr="000477C4">
        <w:rPr>
          <w:rFonts w:ascii="Times New Roman" w:hAnsi="Times New Roman"/>
          <w:sz w:val="24"/>
          <w:szCs w:val="24"/>
          <w:lang w:eastAsia="pl-PL"/>
        </w:rPr>
        <w:t xml:space="preserve"> informuje, że</w:t>
      </w:r>
      <w:r w:rsidR="00856818" w:rsidRPr="000477C4">
        <w:rPr>
          <w:rFonts w:ascii="Times New Roman" w:hAnsi="Times New Roman"/>
          <w:sz w:val="24"/>
          <w:szCs w:val="24"/>
          <w:lang w:eastAsia="pl-PL"/>
        </w:rPr>
        <w:t xml:space="preserve"> w trakcie trwania umowy</w:t>
      </w:r>
      <w:r w:rsidR="00A1749B" w:rsidRPr="000477C4">
        <w:rPr>
          <w:rFonts w:ascii="Times New Roman" w:hAnsi="Times New Roman"/>
          <w:sz w:val="24"/>
          <w:szCs w:val="24"/>
          <w:lang w:eastAsia="pl-PL"/>
        </w:rPr>
        <w:t xml:space="preserve"> mogą wystąpić </w:t>
      </w:r>
      <w:r w:rsidR="000477C4" w:rsidRPr="000477C4">
        <w:rPr>
          <w:rFonts w:ascii="Times New Roman" w:hAnsi="Times New Roman"/>
          <w:sz w:val="24"/>
          <w:szCs w:val="24"/>
          <w:lang w:eastAsia="pl-PL"/>
        </w:rPr>
        <w:t xml:space="preserve">czasowe </w:t>
      </w:r>
      <w:r w:rsidR="00A1749B" w:rsidRPr="000477C4">
        <w:rPr>
          <w:rFonts w:ascii="Times New Roman" w:hAnsi="Times New Roman"/>
          <w:b/>
          <w:sz w:val="24"/>
          <w:szCs w:val="24"/>
          <w:lang w:eastAsia="pl-PL"/>
        </w:rPr>
        <w:t>zmniejszenia/zwiększenia</w:t>
      </w:r>
      <w:r w:rsidR="000477C4" w:rsidRPr="000477C4">
        <w:rPr>
          <w:rFonts w:ascii="Times New Roman" w:hAnsi="Times New Roman"/>
          <w:sz w:val="24"/>
          <w:szCs w:val="24"/>
          <w:lang w:eastAsia="pl-PL"/>
        </w:rPr>
        <w:t xml:space="preserve"> powierzchni zewnętrznej przeznaczonej do sprzątania oraz utrzymania i pielęgnacji terenów zielonych na zasadach opisanych w </w:t>
      </w:r>
      <w:r w:rsidR="000477C4" w:rsidRPr="000477C4">
        <w:rPr>
          <w:rFonts w:ascii="Times New Roman" w:hAnsi="Times New Roman" w:cs="Times New Roman"/>
          <w:sz w:val="24"/>
          <w:szCs w:val="24"/>
          <w:lang w:eastAsia="pl-PL"/>
        </w:rPr>
        <w:t>§</w:t>
      </w:r>
      <w:r w:rsidR="000477C4" w:rsidRPr="000477C4">
        <w:rPr>
          <w:rFonts w:ascii="Times New Roman" w:hAnsi="Times New Roman"/>
          <w:sz w:val="24"/>
          <w:szCs w:val="24"/>
          <w:lang w:eastAsia="pl-PL"/>
        </w:rPr>
        <w:t xml:space="preserve"> 14 wzoru umowy.</w:t>
      </w:r>
      <w:r w:rsidR="00A1749B" w:rsidRPr="000477C4">
        <w:rPr>
          <w:rFonts w:ascii="Times New Roman" w:hAnsi="Times New Roman"/>
          <w:sz w:val="24"/>
          <w:szCs w:val="24"/>
          <w:lang w:eastAsia="pl-PL"/>
        </w:rPr>
        <w:t xml:space="preserve"> </w:t>
      </w:r>
      <w:r w:rsidR="00856818" w:rsidRPr="000477C4">
        <w:rPr>
          <w:rFonts w:ascii="Times New Roman" w:hAnsi="Times New Roman"/>
          <w:sz w:val="24"/>
          <w:szCs w:val="24"/>
          <w:lang w:eastAsia="pl-PL"/>
        </w:rPr>
        <w:t xml:space="preserve"> </w:t>
      </w:r>
    </w:p>
    <w:p w:rsidR="00856818" w:rsidRPr="000477C4" w:rsidRDefault="00856818" w:rsidP="002E42F0">
      <w:pPr>
        <w:spacing w:after="0" w:line="240" w:lineRule="auto"/>
        <w:contextualSpacing/>
        <w:jc w:val="both"/>
        <w:rPr>
          <w:rFonts w:ascii="Times New Roman" w:eastAsia="Times New Roman" w:hAnsi="Times New Roman" w:cs="Times New Roman"/>
          <w:sz w:val="24"/>
          <w:szCs w:val="24"/>
          <w:lang w:eastAsia="pl-PL"/>
        </w:rPr>
      </w:pPr>
      <w:r w:rsidRPr="000477C4">
        <w:rPr>
          <w:rFonts w:ascii="Times New Roman" w:eastAsia="Times New Roman" w:hAnsi="Times New Roman" w:cs="Times New Roman"/>
          <w:sz w:val="24"/>
          <w:szCs w:val="24"/>
          <w:lang w:eastAsia="pl-PL"/>
        </w:rPr>
        <w:t>Zmniejszenie lub zwiększenie ilości utrzymywanej w czystości powierzchni lub częstotliwości usług może mieć charakter trwały lub czasowy i będzie realizowane na wniosek Kierownika SOI (do odwołania w formie pisemnej, dopuszczalnie faxem lub e-mailem).</w:t>
      </w:r>
    </w:p>
    <w:p w:rsidR="00856818" w:rsidRPr="000477C4" w:rsidRDefault="00856818" w:rsidP="002E42F0">
      <w:pPr>
        <w:spacing w:after="0" w:line="240" w:lineRule="auto"/>
        <w:contextualSpacing/>
        <w:jc w:val="both"/>
        <w:rPr>
          <w:rFonts w:ascii="Times New Roman" w:eastAsia="Times New Roman" w:hAnsi="Times New Roman" w:cs="Times New Roman"/>
          <w:sz w:val="24"/>
          <w:szCs w:val="24"/>
          <w:lang w:eastAsia="pl-PL"/>
        </w:rPr>
      </w:pPr>
      <w:r w:rsidRPr="000477C4">
        <w:rPr>
          <w:rFonts w:ascii="Times New Roman" w:eastAsia="Times New Roman" w:hAnsi="Times New Roman" w:cs="Times New Roman"/>
          <w:sz w:val="24"/>
          <w:szCs w:val="24"/>
          <w:lang w:eastAsia="pl-PL"/>
        </w:rPr>
        <w:t xml:space="preserve">Decyzję o wyłączeniu powierzchni z usługi utrzymania porządku na czas określony podejmuje Kierownik SOI, informując Wykonawcę pisemnie na co najmniej 3 dni ( kalendarzowe) przed </w:t>
      </w:r>
      <w:r w:rsidRPr="000477C4">
        <w:rPr>
          <w:rFonts w:ascii="Times New Roman" w:eastAsia="Times New Roman" w:hAnsi="Times New Roman" w:cs="Times New Roman"/>
          <w:sz w:val="24"/>
          <w:szCs w:val="24"/>
          <w:lang w:eastAsia="pl-PL"/>
        </w:rPr>
        <w:lastRenderedPageBreak/>
        <w:t>wyłączeniem powierzchni, o czasookresie na jaki występuje wyłączenie, rodzaju i ilości wyłączonej powierzchni w rozliczanym miesiącu.</w:t>
      </w:r>
      <w:r w:rsidR="000477C4" w:rsidRPr="000477C4">
        <w:rPr>
          <w:rFonts w:ascii="Times New Roman" w:eastAsia="Times New Roman" w:hAnsi="Times New Roman" w:cs="Times New Roman"/>
          <w:sz w:val="24"/>
          <w:szCs w:val="24"/>
          <w:lang w:eastAsia="pl-PL"/>
        </w:rPr>
        <w:t xml:space="preserve"> </w:t>
      </w:r>
    </w:p>
    <w:p w:rsidR="006D586D" w:rsidRPr="000477C4" w:rsidRDefault="00856818" w:rsidP="002E42F0">
      <w:pPr>
        <w:spacing w:after="0" w:line="240" w:lineRule="auto"/>
        <w:contextualSpacing/>
        <w:jc w:val="both"/>
        <w:rPr>
          <w:rFonts w:ascii="Times New Roman" w:eastAsia="Times New Roman" w:hAnsi="Times New Roman" w:cs="Times New Roman"/>
          <w:sz w:val="24"/>
          <w:szCs w:val="24"/>
          <w:lang w:eastAsia="pl-PL"/>
        </w:rPr>
      </w:pPr>
      <w:r w:rsidRPr="000477C4">
        <w:rPr>
          <w:rFonts w:ascii="Times New Roman" w:eastAsia="Times New Roman" w:hAnsi="Times New Roman" w:cs="Times New Roman"/>
          <w:sz w:val="24"/>
          <w:szCs w:val="24"/>
          <w:lang w:eastAsia="pl-PL"/>
        </w:rPr>
        <w:t xml:space="preserve">Decyzję o zwiększeniu bądź zmniejszeniu powierzchni i częstotliwości usług podejmuje Kierownik SOI, informując Wykonawcę pisemnie (dopuszczalnie faxem lub e-mailem) </w:t>
      </w:r>
      <w:r w:rsidR="00136266" w:rsidRPr="000477C4">
        <w:rPr>
          <w:rFonts w:ascii="Times New Roman" w:eastAsia="Times New Roman" w:hAnsi="Times New Roman" w:cs="Times New Roman"/>
          <w:sz w:val="24"/>
          <w:szCs w:val="24"/>
          <w:lang w:eastAsia="pl-PL"/>
        </w:rPr>
        <w:t xml:space="preserve">                </w:t>
      </w:r>
      <w:r w:rsidRPr="000477C4">
        <w:rPr>
          <w:rFonts w:ascii="Times New Roman" w:eastAsia="Times New Roman" w:hAnsi="Times New Roman" w:cs="Times New Roman"/>
          <w:sz w:val="24"/>
          <w:szCs w:val="24"/>
          <w:lang w:eastAsia="pl-PL"/>
        </w:rPr>
        <w:t>z 3 dniowym wyprzedzeniem (dni kalendarzowe), przekazując jednocześnie stosowną informację w tym zakresie Kie</w:t>
      </w:r>
      <w:r w:rsidR="000477C4" w:rsidRPr="000477C4">
        <w:rPr>
          <w:rFonts w:ascii="Times New Roman" w:eastAsia="Times New Roman" w:hAnsi="Times New Roman" w:cs="Times New Roman"/>
          <w:sz w:val="24"/>
          <w:szCs w:val="24"/>
          <w:lang w:eastAsia="pl-PL"/>
        </w:rPr>
        <w:t>rownikowi Infrastruktury 2. WOG, co zostanie potwierdzone poprzez zawarcie aneksu do umowy.</w:t>
      </w:r>
    </w:p>
    <w:p w:rsidR="00BA110E" w:rsidRDefault="00BA110E" w:rsidP="002E42F0">
      <w:pPr>
        <w:spacing w:after="0" w:line="240" w:lineRule="auto"/>
        <w:jc w:val="both"/>
        <w:rPr>
          <w:rFonts w:ascii="Times New Roman" w:hAnsi="Times New Roman"/>
          <w:sz w:val="24"/>
          <w:szCs w:val="24"/>
        </w:rPr>
      </w:pPr>
      <w:r>
        <w:rPr>
          <w:rFonts w:ascii="Times New Roman" w:hAnsi="Times New Roman"/>
          <w:sz w:val="24"/>
          <w:szCs w:val="24"/>
        </w:rPr>
        <w:t>6</w:t>
      </w:r>
      <w:r w:rsidR="00E364EC">
        <w:rPr>
          <w:rFonts w:ascii="Times New Roman" w:hAnsi="Times New Roman"/>
          <w:sz w:val="24"/>
          <w:szCs w:val="24"/>
        </w:rPr>
        <w:t>.</w:t>
      </w:r>
      <w:r>
        <w:rPr>
          <w:rFonts w:ascii="Times New Roman" w:hAnsi="Times New Roman"/>
          <w:sz w:val="24"/>
          <w:szCs w:val="24"/>
        </w:rPr>
        <w:t xml:space="preserve"> Zamawiający przewiduje możliwość udzielenia zamówienia, o którym mowa w art. 214 pkt 7 ustawy Pzp (</w:t>
      </w:r>
      <w:r>
        <w:rPr>
          <w:rFonts w:ascii="Times New Roman" w:hAnsi="Times New Roman"/>
          <w:b/>
          <w:sz w:val="24"/>
          <w:szCs w:val="24"/>
        </w:rPr>
        <w:t>zamówienia wznowione, tj. powtórzone</w:t>
      </w:r>
      <w:r>
        <w:rPr>
          <w:rFonts w:ascii="Times New Roman" w:hAnsi="Times New Roman"/>
          <w:sz w:val="24"/>
          <w:szCs w:val="24"/>
        </w:rPr>
        <w:t>), w wysokości nie więcej niż 20% wartości um</w:t>
      </w:r>
      <w:r w:rsidR="00030F7C">
        <w:rPr>
          <w:rFonts w:ascii="Times New Roman" w:hAnsi="Times New Roman"/>
          <w:sz w:val="24"/>
          <w:szCs w:val="24"/>
        </w:rPr>
        <w:t>owy brutto, o której mowa w § 9</w:t>
      </w:r>
      <w:r>
        <w:rPr>
          <w:rFonts w:ascii="Times New Roman" w:hAnsi="Times New Roman"/>
          <w:sz w:val="24"/>
          <w:szCs w:val="24"/>
        </w:rPr>
        <w:t xml:space="preserve"> wzoru umowy zawartym w załączniku nr </w:t>
      </w:r>
      <w:r w:rsidR="00ED3ADB">
        <w:rPr>
          <w:rFonts w:ascii="Times New Roman" w:hAnsi="Times New Roman"/>
          <w:sz w:val="24"/>
          <w:szCs w:val="24"/>
        </w:rPr>
        <w:t>4</w:t>
      </w:r>
      <w:r>
        <w:rPr>
          <w:rFonts w:ascii="Times New Roman" w:hAnsi="Times New Roman"/>
          <w:sz w:val="24"/>
          <w:szCs w:val="24"/>
        </w:rPr>
        <w:t xml:space="preserve"> do SWZ, która zostanie wpisana na podstawie ceny całkowitej brutto zaoferowanej przez Wykonawcę w ofercie,  w przypadku konieczności udzielenia zamówienia publicznego na usługę sprzątania</w:t>
      </w:r>
      <w:r w:rsidR="00760287">
        <w:rPr>
          <w:rFonts w:ascii="Times New Roman" w:hAnsi="Times New Roman"/>
          <w:sz w:val="24"/>
          <w:szCs w:val="24"/>
        </w:rPr>
        <w:t xml:space="preserve"> terenów zewnętrznych i utrzymania i pielęgnacji terenów zielonych</w:t>
      </w:r>
      <w:r>
        <w:rPr>
          <w:rFonts w:ascii="Times New Roman" w:hAnsi="Times New Roman"/>
          <w:sz w:val="24"/>
          <w:szCs w:val="24"/>
        </w:rPr>
        <w:t xml:space="preserve"> po zakończeniu obowią</w:t>
      </w:r>
      <w:r w:rsidR="00033B48">
        <w:rPr>
          <w:rFonts w:ascii="Times New Roman" w:hAnsi="Times New Roman"/>
          <w:sz w:val="24"/>
          <w:szCs w:val="24"/>
        </w:rPr>
        <w:t xml:space="preserve">zywania umowy a przed wejściem </w:t>
      </w:r>
      <w:r>
        <w:rPr>
          <w:rFonts w:ascii="Times New Roman" w:hAnsi="Times New Roman"/>
          <w:sz w:val="24"/>
          <w:szCs w:val="24"/>
        </w:rPr>
        <w:t xml:space="preserve">w życie nowej umowy, zawartej w wyniku przeprowadzenia postępowania o udzielenie zamówienia publicznego. </w:t>
      </w:r>
    </w:p>
    <w:p w:rsidR="00110B8D" w:rsidRPr="00917BBE" w:rsidRDefault="00110B8D" w:rsidP="002E42F0">
      <w:pPr>
        <w:suppressAutoHyphens/>
        <w:spacing w:after="0" w:line="240" w:lineRule="auto"/>
        <w:jc w:val="both"/>
        <w:rPr>
          <w:rFonts w:ascii="Times New Roman" w:hAnsi="Times New Roman"/>
          <w:bCs/>
          <w:sz w:val="24"/>
          <w:szCs w:val="24"/>
        </w:rPr>
      </w:pPr>
      <w:r w:rsidRPr="00917BBE">
        <w:rPr>
          <w:rFonts w:ascii="Times New Roman" w:eastAsia="Times New Roman" w:hAnsi="Times New Roman"/>
          <w:sz w:val="24"/>
          <w:szCs w:val="24"/>
          <w:lang w:eastAsia="pl-PL"/>
        </w:rPr>
        <w:t xml:space="preserve">7. Zamawiający wymaga, aby  wszystkie osoby wykonujące czynności sprzątania oraz utrzymania i pielęgnacji terenów zielonych, które są wykonywane w sposób określony w art. 22 § 1 ustawy dnia 26 czerwca 1974 r.  Kodeks pracy, były przez Wykonawcę lub Podwykonawcę zatrudnione na podstawie umowy o pracę. </w:t>
      </w:r>
    </w:p>
    <w:p w:rsidR="00BA110E" w:rsidRDefault="00ED3ADB" w:rsidP="002E42F0">
      <w:pPr>
        <w:spacing w:after="0" w:line="240" w:lineRule="auto"/>
        <w:jc w:val="both"/>
        <w:rPr>
          <w:rFonts w:ascii="Times New Roman" w:hAnsi="Times New Roman"/>
          <w:sz w:val="24"/>
          <w:szCs w:val="24"/>
        </w:rPr>
      </w:pPr>
      <w:r>
        <w:rPr>
          <w:rFonts w:ascii="Times New Roman" w:hAnsi="Times New Roman"/>
          <w:sz w:val="24"/>
          <w:szCs w:val="24"/>
        </w:rPr>
        <w:t>8</w:t>
      </w:r>
      <w:r w:rsidR="00E364EC">
        <w:rPr>
          <w:rFonts w:ascii="Times New Roman" w:hAnsi="Times New Roman"/>
          <w:sz w:val="24"/>
          <w:szCs w:val="24"/>
        </w:rPr>
        <w:t>.</w:t>
      </w:r>
      <w:r w:rsidR="00BA110E" w:rsidRPr="00705603">
        <w:rPr>
          <w:rFonts w:ascii="Times New Roman" w:hAnsi="Times New Roman"/>
          <w:sz w:val="24"/>
          <w:szCs w:val="24"/>
        </w:rPr>
        <w:t xml:space="preserve"> Osoby wykonujące czynności</w:t>
      </w:r>
      <w:r w:rsidR="00760287">
        <w:rPr>
          <w:rFonts w:ascii="Times New Roman" w:hAnsi="Times New Roman"/>
          <w:sz w:val="24"/>
          <w:szCs w:val="24"/>
        </w:rPr>
        <w:t xml:space="preserve"> </w:t>
      </w:r>
      <w:r w:rsidR="00760287" w:rsidRPr="00E2785E">
        <w:rPr>
          <w:rFonts w:ascii="Times New Roman" w:hAnsi="Times New Roman"/>
          <w:sz w:val="24"/>
          <w:szCs w:val="24"/>
        </w:rPr>
        <w:t>sprzątania</w:t>
      </w:r>
      <w:r w:rsidR="00760287">
        <w:rPr>
          <w:rFonts w:ascii="Times New Roman" w:hAnsi="Times New Roman"/>
          <w:sz w:val="24"/>
          <w:szCs w:val="24"/>
        </w:rPr>
        <w:t xml:space="preserve"> terenów zewnętrznych i utrzymania i pielęgnacji terenów zielonych</w:t>
      </w:r>
      <w:r w:rsidR="00BA110E" w:rsidRPr="00705603">
        <w:rPr>
          <w:rFonts w:ascii="Times New Roman" w:hAnsi="Times New Roman"/>
          <w:sz w:val="24"/>
          <w:szCs w:val="24"/>
        </w:rPr>
        <w:t xml:space="preserve"> powinny mieć </w:t>
      </w:r>
      <w:r w:rsidR="00BA110E" w:rsidRPr="00705603">
        <w:rPr>
          <w:rFonts w:ascii="Times New Roman" w:hAnsi="Times New Roman"/>
          <w:b/>
          <w:sz w:val="24"/>
          <w:szCs w:val="24"/>
        </w:rPr>
        <w:t>obywatelstwo polskie</w:t>
      </w:r>
      <w:r w:rsidR="00BA110E" w:rsidRPr="00705603">
        <w:rPr>
          <w:rFonts w:ascii="Times New Roman" w:hAnsi="Times New Roman"/>
          <w:sz w:val="24"/>
          <w:szCs w:val="24"/>
        </w:rPr>
        <w:t xml:space="preserve"> lub</w:t>
      </w:r>
      <w:r w:rsidR="00EF0FA8">
        <w:rPr>
          <w:rFonts w:ascii="Times New Roman" w:hAnsi="Times New Roman"/>
          <w:sz w:val="24"/>
          <w:szCs w:val="24"/>
        </w:rPr>
        <w:t xml:space="preserve"> posiadać jednorazowe pozwolenie uprawniające do wstępu obcokrajowców na teren chronionej jednostki i instytucji wojskowej.</w:t>
      </w:r>
    </w:p>
    <w:p w:rsidR="00AD6A1E" w:rsidRDefault="00AD6A1E" w:rsidP="002E42F0">
      <w:pPr>
        <w:suppressAutoHyphens/>
        <w:spacing w:after="0" w:line="240" w:lineRule="auto"/>
        <w:jc w:val="both"/>
        <w:rPr>
          <w:rFonts w:ascii="Times New Roman" w:eastAsia="Times New Roman" w:hAnsi="Times New Roman" w:cs="Times New Roman"/>
          <w:b/>
          <w:kern w:val="1"/>
          <w:sz w:val="24"/>
          <w:szCs w:val="24"/>
          <w:lang w:eastAsia="ar-SA"/>
        </w:rPr>
      </w:pPr>
    </w:p>
    <w:p w:rsidR="008F0AF3" w:rsidRPr="0002446C" w:rsidRDefault="008F0AF3" w:rsidP="002E42F0">
      <w:pPr>
        <w:pStyle w:val="Akapitzlist"/>
        <w:numPr>
          <w:ilvl w:val="0"/>
          <w:numId w:val="21"/>
        </w:numPr>
        <w:spacing w:before="0" w:after="0" w:line="240" w:lineRule="auto"/>
        <w:rPr>
          <w:rFonts w:ascii="Times New Roman" w:hAnsi="Times New Roman"/>
          <w:b/>
          <w:sz w:val="24"/>
          <w:szCs w:val="24"/>
        </w:rPr>
      </w:pPr>
      <w:r w:rsidRPr="0002446C">
        <w:rPr>
          <w:rFonts w:ascii="Times New Roman" w:hAnsi="Times New Roman"/>
          <w:b/>
          <w:sz w:val="24"/>
          <w:szCs w:val="24"/>
          <w:u w:val="single"/>
        </w:rPr>
        <w:t>SPRZĄTANIE TERENÓW UTWARDZONYCH</w:t>
      </w:r>
    </w:p>
    <w:p w:rsidR="008F0AF3" w:rsidRPr="0002446C" w:rsidRDefault="008F0AF3" w:rsidP="002E42F0">
      <w:pPr>
        <w:pStyle w:val="Akapitzlist"/>
        <w:numPr>
          <w:ilvl w:val="3"/>
          <w:numId w:val="3"/>
        </w:numPr>
        <w:spacing w:before="0" w:after="0" w:line="240" w:lineRule="auto"/>
        <w:ind w:left="567" w:hanging="567"/>
        <w:rPr>
          <w:rFonts w:ascii="Times New Roman" w:hAnsi="Times New Roman"/>
          <w:b/>
          <w:sz w:val="24"/>
          <w:szCs w:val="24"/>
        </w:rPr>
      </w:pPr>
      <w:r w:rsidRPr="0002446C">
        <w:rPr>
          <w:rFonts w:ascii="Times New Roman" w:hAnsi="Times New Roman"/>
          <w:b/>
          <w:sz w:val="24"/>
          <w:szCs w:val="24"/>
        </w:rPr>
        <w:t>Zakres czynności</w:t>
      </w:r>
    </w:p>
    <w:p w:rsidR="008F0AF3" w:rsidRPr="0002446C" w:rsidRDefault="008F0AF3" w:rsidP="002E42F0">
      <w:pPr>
        <w:numPr>
          <w:ilvl w:val="0"/>
          <w:numId w:val="2"/>
        </w:numPr>
        <w:suppressAutoHyphens/>
        <w:spacing w:after="0" w:line="240" w:lineRule="auto"/>
        <w:ind w:left="567" w:hanging="436"/>
        <w:jc w:val="both"/>
        <w:rPr>
          <w:rFonts w:ascii="Times New Roman" w:hAnsi="Times New Roman" w:cs="Times New Roman"/>
          <w:sz w:val="24"/>
          <w:szCs w:val="24"/>
        </w:rPr>
      </w:pPr>
      <w:r w:rsidRPr="0002446C">
        <w:rPr>
          <w:rFonts w:ascii="Times New Roman" w:hAnsi="Times New Roman" w:cs="Times New Roman"/>
          <w:sz w:val="24"/>
          <w:szCs w:val="24"/>
        </w:rPr>
        <w:t>Ręczn</w:t>
      </w:r>
      <w:r w:rsidR="00C549E7">
        <w:rPr>
          <w:rFonts w:ascii="Times New Roman" w:hAnsi="Times New Roman" w:cs="Times New Roman"/>
          <w:sz w:val="24"/>
          <w:szCs w:val="24"/>
        </w:rPr>
        <w:t>e</w:t>
      </w:r>
      <w:r w:rsidRPr="0002446C">
        <w:rPr>
          <w:rFonts w:ascii="Times New Roman" w:hAnsi="Times New Roman" w:cs="Times New Roman"/>
          <w:sz w:val="24"/>
          <w:szCs w:val="24"/>
        </w:rPr>
        <w:t xml:space="preserve"> lub mechaniczn</w:t>
      </w:r>
      <w:r w:rsidR="00C549E7">
        <w:rPr>
          <w:rFonts w:ascii="Times New Roman" w:hAnsi="Times New Roman" w:cs="Times New Roman"/>
          <w:sz w:val="24"/>
          <w:szCs w:val="24"/>
        </w:rPr>
        <w:t>e</w:t>
      </w:r>
      <w:r w:rsidRPr="0002446C">
        <w:rPr>
          <w:rFonts w:ascii="Times New Roman" w:hAnsi="Times New Roman" w:cs="Times New Roman"/>
          <w:sz w:val="24"/>
          <w:szCs w:val="24"/>
        </w:rPr>
        <w:t xml:space="preserve"> zamiatani</w:t>
      </w:r>
      <w:r w:rsidR="00C549E7">
        <w:rPr>
          <w:rFonts w:ascii="Times New Roman" w:hAnsi="Times New Roman" w:cs="Times New Roman"/>
          <w:sz w:val="24"/>
          <w:szCs w:val="24"/>
        </w:rPr>
        <w:t>e</w:t>
      </w:r>
      <w:r w:rsidRPr="0002446C">
        <w:rPr>
          <w:rFonts w:ascii="Times New Roman" w:hAnsi="Times New Roman" w:cs="Times New Roman"/>
          <w:sz w:val="24"/>
          <w:szCs w:val="24"/>
        </w:rPr>
        <w:t xml:space="preserve"> chodników, dróg i powierzchni utwardzonych, </w:t>
      </w:r>
      <w:r w:rsidR="002E42F0">
        <w:rPr>
          <w:rFonts w:ascii="Times New Roman" w:hAnsi="Times New Roman" w:cs="Times New Roman"/>
          <w:sz w:val="24"/>
          <w:szCs w:val="24"/>
        </w:rPr>
        <w:br/>
      </w:r>
      <w:r w:rsidRPr="0002446C">
        <w:rPr>
          <w:rFonts w:ascii="Times New Roman" w:hAnsi="Times New Roman" w:cs="Times New Roman"/>
          <w:sz w:val="24"/>
          <w:szCs w:val="24"/>
        </w:rPr>
        <w:t>w tym czyszczeniu dróg przy krawężnikach z zanieczyszczeń, liści, chwastów i śmieci, wykazanych w załączniku nr 1.1 oraz 1.1.a  do opisu przedmiotu zamówienia- „</w:t>
      </w:r>
      <w:r w:rsidRPr="0002446C">
        <w:rPr>
          <w:rFonts w:ascii="Times New Roman" w:hAnsi="Times New Roman" w:cs="Times New Roman"/>
          <w:i/>
          <w:sz w:val="24"/>
          <w:szCs w:val="24"/>
        </w:rPr>
        <w:t>Zestawienie powierzchni utwardzonych</w:t>
      </w:r>
      <w:r w:rsidRPr="0002446C">
        <w:rPr>
          <w:rFonts w:ascii="Times New Roman" w:hAnsi="Times New Roman" w:cs="Times New Roman"/>
          <w:sz w:val="24"/>
          <w:szCs w:val="24"/>
        </w:rPr>
        <w:t>”.</w:t>
      </w:r>
    </w:p>
    <w:p w:rsidR="008F0AF3" w:rsidRPr="0002446C" w:rsidRDefault="008F0AF3" w:rsidP="002E42F0">
      <w:pPr>
        <w:numPr>
          <w:ilvl w:val="0"/>
          <w:numId w:val="2"/>
        </w:numPr>
        <w:suppressAutoHyphens/>
        <w:spacing w:after="0" w:line="240" w:lineRule="auto"/>
        <w:ind w:left="567" w:hanging="436"/>
        <w:jc w:val="both"/>
        <w:rPr>
          <w:rFonts w:ascii="Times New Roman" w:hAnsi="Times New Roman" w:cs="Times New Roman"/>
          <w:sz w:val="24"/>
          <w:szCs w:val="24"/>
        </w:rPr>
      </w:pPr>
      <w:r w:rsidRPr="0002446C">
        <w:rPr>
          <w:rFonts w:ascii="Times New Roman" w:hAnsi="Times New Roman" w:cs="Times New Roman"/>
          <w:sz w:val="24"/>
          <w:szCs w:val="24"/>
        </w:rPr>
        <w:t>Wywożeni</w:t>
      </w:r>
      <w:r w:rsidR="00C549E7">
        <w:rPr>
          <w:rFonts w:ascii="Times New Roman" w:hAnsi="Times New Roman" w:cs="Times New Roman"/>
          <w:sz w:val="24"/>
          <w:szCs w:val="24"/>
        </w:rPr>
        <w:t>e</w:t>
      </w:r>
      <w:r w:rsidRPr="0002446C">
        <w:rPr>
          <w:rFonts w:ascii="Times New Roman" w:hAnsi="Times New Roman" w:cs="Times New Roman"/>
          <w:sz w:val="24"/>
          <w:szCs w:val="24"/>
        </w:rPr>
        <w:t xml:space="preserve"> na bieżąco z terenu obsługiwanych kompleksów powstających zanieczyszczeń z wykorzystaniem własnych lub wynajętych przez siebie pojemników. Zamawiający nie dopuszcza odkładania nieczystości w luźnych stertach, a także wymiatania (wydmuchiwania) ich na tereny zielone.</w:t>
      </w:r>
    </w:p>
    <w:p w:rsidR="008F0AF3" w:rsidRPr="0002446C" w:rsidRDefault="008F0AF3" w:rsidP="002E42F0">
      <w:pPr>
        <w:numPr>
          <w:ilvl w:val="0"/>
          <w:numId w:val="2"/>
        </w:numPr>
        <w:suppressAutoHyphens/>
        <w:spacing w:after="0" w:line="240" w:lineRule="auto"/>
        <w:ind w:left="567" w:hanging="436"/>
        <w:jc w:val="both"/>
        <w:rPr>
          <w:rFonts w:ascii="Times New Roman" w:hAnsi="Times New Roman" w:cs="Times New Roman"/>
          <w:sz w:val="24"/>
          <w:szCs w:val="24"/>
        </w:rPr>
      </w:pPr>
      <w:r w:rsidRPr="0002446C">
        <w:rPr>
          <w:rFonts w:ascii="Times New Roman" w:hAnsi="Times New Roman" w:cs="Times New Roman"/>
          <w:sz w:val="24"/>
          <w:szCs w:val="24"/>
        </w:rPr>
        <w:t xml:space="preserve"> Zamiatani</w:t>
      </w:r>
      <w:r w:rsidR="00C549E7">
        <w:rPr>
          <w:rFonts w:ascii="Times New Roman" w:hAnsi="Times New Roman" w:cs="Times New Roman"/>
          <w:sz w:val="24"/>
          <w:szCs w:val="24"/>
        </w:rPr>
        <w:t>e</w:t>
      </w:r>
      <w:r w:rsidRPr="0002446C">
        <w:rPr>
          <w:rFonts w:ascii="Times New Roman" w:hAnsi="Times New Roman" w:cs="Times New Roman"/>
          <w:sz w:val="24"/>
          <w:szCs w:val="24"/>
        </w:rPr>
        <w:t xml:space="preserve"> przy wejściach do budynków, usuwaniu zanieczyszczeń (piasku            śmieci) z kratek.</w:t>
      </w:r>
    </w:p>
    <w:p w:rsidR="008F0AF3" w:rsidRPr="0002446C" w:rsidRDefault="008F0AF3" w:rsidP="002E42F0">
      <w:pPr>
        <w:numPr>
          <w:ilvl w:val="0"/>
          <w:numId w:val="2"/>
        </w:numPr>
        <w:suppressAutoHyphens/>
        <w:spacing w:after="0" w:line="240" w:lineRule="auto"/>
        <w:ind w:left="567" w:hanging="436"/>
        <w:jc w:val="both"/>
        <w:rPr>
          <w:rFonts w:ascii="Times New Roman" w:hAnsi="Times New Roman" w:cs="Times New Roman"/>
          <w:sz w:val="24"/>
          <w:szCs w:val="24"/>
        </w:rPr>
      </w:pPr>
      <w:r w:rsidRPr="0002446C">
        <w:rPr>
          <w:rFonts w:ascii="Times New Roman" w:hAnsi="Times New Roman" w:cs="Times New Roman"/>
          <w:sz w:val="24"/>
          <w:szCs w:val="24"/>
        </w:rPr>
        <w:t xml:space="preserve"> Porządkowani</w:t>
      </w:r>
      <w:r w:rsidR="00C549E7">
        <w:rPr>
          <w:rFonts w:ascii="Times New Roman" w:hAnsi="Times New Roman" w:cs="Times New Roman"/>
          <w:sz w:val="24"/>
          <w:szCs w:val="24"/>
        </w:rPr>
        <w:t>e</w:t>
      </w:r>
      <w:r w:rsidRPr="0002446C">
        <w:rPr>
          <w:rFonts w:ascii="Times New Roman" w:hAnsi="Times New Roman" w:cs="Times New Roman"/>
          <w:sz w:val="24"/>
          <w:szCs w:val="24"/>
        </w:rPr>
        <w:t xml:space="preserve"> terenów przy śmietnikach.</w:t>
      </w:r>
    </w:p>
    <w:p w:rsidR="008F0AF3" w:rsidRPr="0002446C" w:rsidRDefault="008F0AF3" w:rsidP="002E42F0">
      <w:pPr>
        <w:numPr>
          <w:ilvl w:val="0"/>
          <w:numId w:val="2"/>
        </w:numPr>
        <w:suppressAutoHyphens/>
        <w:spacing w:after="0" w:line="240" w:lineRule="auto"/>
        <w:ind w:left="567" w:hanging="436"/>
        <w:jc w:val="both"/>
        <w:rPr>
          <w:rFonts w:ascii="Times New Roman" w:hAnsi="Times New Roman" w:cs="Times New Roman"/>
          <w:sz w:val="24"/>
          <w:szCs w:val="24"/>
        </w:rPr>
      </w:pPr>
      <w:r w:rsidRPr="0002446C">
        <w:rPr>
          <w:rFonts w:ascii="Times New Roman" w:hAnsi="Times New Roman" w:cs="Times New Roman"/>
          <w:sz w:val="24"/>
          <w:szCs w:val="24"/>
        </w:rPr>
        <w:t>Usuwani</w:t>
      </w:r>
      <w:r w:rsidR="00C549E7">
        <w:rPr>
          <w:rFonts w:ascii="Times New Roman" w:hAnsi="Times New Roman" w:cs="Times New Roman"/>
          <w:sz w:val="24"/>
          <w:szCs w:val="24"/>
        </w:rPr>
        <w:t>e</w:t>
      </w:r>
      <w:r w:rsidRPr="0002446C">
        <w:rPr>
          <w:rFonts w:ascii="Times New Roman" w:hAnsi="Times New Roman" w:cs="Times New Roman"/>
          <w:sz w:val="24"/>
          <w:szCs w:val="24"/>
        </w:rPr>
        <w:t xml:space="preserve"> opadłego listowia i gałęzi (konarów) powstałych wskutek zmiennych warunków atmosferycznych, np. silnego wiatru. </w:t>
      </w:r>
      <w:r w:rsidRPr="0002446C">
        <w:rPr>
          <w:rFonts w:ascii="Times New Roman" w:hAnsi="Times New Roman" w:cs="Times New Roman"/>
          <w:b/>
          <w:sz w:val="24"/>
          <w:szCs w:val="24"/>
        </w:rPr>
        <w:t>Cięcia gałęzi (konarów) jeżeli ich wielkość tego wymaga dokonają pracownicy Wykonawcy. Wykonawca zobowiązany jest do zabrania i wywiezienia z kompleksu odpadu do miejsca</w:t>
      </w:r>
      <w:r w:rsidR="00C549E7">
        <w:rPr>
          <w:rFonts w:ascii="Times New Roman" w:hAnsi="Times New Roman" w:cs="Times New Roman"/>
          <w:b/>
          <w:sz w:val="24"/>
          <w:szCs w:val="24"/>
        </w:rPr>
        <w:t xml:space="preserve"> składowania tego typu odpadów i</w:t>
      </w:r>
      <w:r w:rsidRPr="0002446C">
        <w:rPr>
          <w:rFonts w:ascii="Times New Roman" w:hAnsi="Times New Roman" w:cs="Times New Roman"/>
          <w:b/>
          <w:sz w:val="24"/>
          <w:szCs w:val="24"/>
        </w:rPr>
        <w:t xml:space="preserve"> </w:t>
      </w:r>
      <w:r w:rsidRPr="00C549E7">
        <w:rPr>
          <w:rStyle w:val="Tytuksiki"/>
          <w:rFonts w:ascii="Times New Roman" w:hAnsi="Times New Roman" w:cs="Times New Roman"/>
          <w:i w:val="0"/>
          <w:sz w:val="24"/>
          <w:szCs w:val="24"/>
        </w:rPr>
        <w:t xml:space="preserve">jest zobowiązany do posprzątania terenu po nieprzewidzianych zjawiskach pogodowych tj. przejściu wichur, gwałtownych opadów deszczu ze złamanych gałęzi, konarów, liści oraz zabezpieczy ich wywóz </w:t>
      </w:r>
      <w:r w:rsidR="002E42F0">
        <w:rPr>
          <w:rStyle w:val="Tytuksiki"/>
          <w:rFonts w:ascii="Times New Roman" w:hAnsi="Times New Roman" w:cs="Times New Roman"/>
          <w:i w:val="0"/>
          <w:sz w:val="24"/>
          <w:szCs w:val="24"/>
        </w:rPr>
        <w:br/>
      </w:r>
      <w:r w:rsidRPr="00C549E7">
        <w:rPr>
          <w:rStyle w:val="Tytuksiki"/>
          <w:rFonts w:ascii="Times New Roman" w:hAnsi="Times New Roman" w:cs="Times New Roman"/>
          <w:i w:val="0"/>
          <w:sz w:val="24"/>
          <w:szCs w:val="24"/>
        </w:rPr>
        <w:t>z terenu utrzymywanych kompleksów wojskowych</w:t>
      </w:r>
      <w:r w:rsidRPr="0002446C">
        <w:rPr>
          <w:rStyle w:val="Tytuksiki"/>
          <w:rFonts w:ascii="Times New Roman" w:hAnsi="Times New Roman" w:cs="Times New Roman"/>
          <w:sz w:val="24"/>
          <w:szCs w:val="24"/>
        </w:rPr>
        <w:t>.</w:t>
      </w:r>
      <w:r w:rsidRPr="0002446C">
        <w:rPr>
          <w:rStyle w:val="Tytuksiki"/>
          <w:rFonts w:ascii="Times New Roman" w:hAnsi="Times New Roman" w:cs="Times New Roman"/>
          <w:b w:val="0"/>
          <w:bCs w:val="0"/>
          <w:i w:val="0"/>
          <w:iCs w:val="0"/>
          <w:sz w:val="24"/>
          <w:szCs w:val="24"/>
        </w:rPr>
        <w:t xml:space="preserve"> Czynności będą realizowane na pisemne zlecenie Kierownika SOI. Ilość metrów przestrzennych zostanie wyliczona wspólnie przez przedstawiciela Zamawiającego i Wykonawcę oraz potwierdzona przez sporządzenie pisemnej notatki.</w:t>
      </w:r>
    </w:p>
    <w:p w:rsidR="008F0AF3" w:rsidRPr="0002446C" w:rsidRDefault="008F0AF3" w:rsidP="002E42F0">
      <w:pPr>
        <w:pStyle w:val="Akapitzlist"/>
        <w:numPr>
          <w:ilvl w:val="0"/>
          <w:numId w:val="2"/>
        </w:numPr>
        <w:suppressAutoHyphens w:val="0"/>
        <w:spacing w:before="0" w:after="0" w:line="240" w:lineRule="auto"/>
        <w:ind w:left="567" w:hanging="436"/>
        <w:jc w:val="both"/>
        <w:rPr>
          <w:rFonts w:ascii="Times New Roman" w:hAnsi="Times New Roman"/>
          <w:sz w:val="24"/>
          <w:szCs w:val="24"/>
        </w:rPr>
      </w:pPr>
      <w:r w:rsidRPr="0002446C">
        <w:rPr>
          <w:rFonts w:ascii="Times New Roman" w:hAnsi="Times New Roman"/>
          <w:sz w:val="24"/>
          <w:szCs w:val="24"/>
        </w:rPr>
        <w:t>Opróżniani</w:t>
      </w:r>
      <w:r w:rsidR="00C549E7">
        <w:rPr>
          <w:rFonts w:ascii="Times New Roman" w:hAnsi="Times New Roman"/>
          <w:sz w:val="24"/>
          <w:szCs w:val="24"/>
        </w:rPr>
        <w:t>e</w:t>
      </w:r>
      <w:r w:rsidRPr="0002446C">
        <w:rPr>
          <w:rFonts w:ascii="Times New Roman" w:hAnsi="Times New Roman"/>
          <w:sz w:val="24"/>
          <w:szCs w:val="24"/>
        </w:rPr>
        <w:t xml:space="preserve"> koszy na nieczystości ustawionych wzdłuż ciągów komunikacyjnych    </w:t>
      </w:r>
      <w:r w:rsidR="002E42F0">
        <w:rPr>
          <w:rFonts w:ascii="Times New Roman" w:hAnsi="Times New Roman"/>
          <w:sz w:val="24"/>
          <w:szCs w:val="24"/>
        </w:rPr>
        <w:br/>
      </w:r>
      <w:r w:rsidRPr="0002446C">
        <w:rPr>
          <w:rFonts w:ascii="Times New Roman" w:hAnsi="Times New Roman"/>
          <w:sz w:val="24"/>
          <w:szCs w:val="24"/>
        </w:rPr>
        <w:t xml:space="preserve">i chodników 45 szt. o poj. 60 l. Odpad powstały w wyniku świadczonych usług na </w:t>
      </w:r>
      <w:r w:rsidRPr="0002446C">
        <w:rPr>
          <w:rFonts w:ascii="Times New Roman" w:hAnsi="Times New Roman"/>
          <w:sz w:val="24"/>
          <w:szCs w:val="24"/>
        </w:rPr>
        <w:lastRenderedPageBreak/>
        <w:t>terenach zewnętrznych jest własnością Wykonawcy, łącznie z odpadami znajdującymi się w koszach na nieczystośc</w:t>
      </w:r>
      <w:r w:rsidR="002E42F0">
        <w:rPr>
          <w:rFonts w:ascii="Times New Roman" w:hAnsi="Times New Roman"/>
          <w:sz w:val="24"/>
          <w:szCs w:val="24"/>
        </w:rPr>
        <w:t xml:space="preserve">i ustawionymi wzdłuż chodników </w:t>
      </w:r>
      <w:r w:rsidRPr="0002446C">
        <w:rPr>
          <w:rFonts w:ascii="Times New Roman" w:hAnsi="Times New Roman"/>
          <w:sz w:val="24"/>
          <w:szCs w:val="24"/>
        </w:rPr>
        <w:t xml:space="preserve">i ciągów komunikacyjnych.  </w:t>
      </w:r>
    </w:p>
    <w:p w:rsidR="008F0AF3" w:rsidRPr="0002446C" w:rsidRDefault="00C549E7" w:rsidP="002E42F0">
      <w:pPr>
        <w:pStyle w:val="Akapitzlist"/>
        <w:numPr>
          <w:ilvl w:val="0"/>
          <w:numId w:val="2"/>
        </w:numPr>
        <w:suppressAutoHyphens w:val="0"/>
        <w:spacing w:before="0" w:after="0" w:line="240" w:lineRule="auto"/>
        <w:ind w:left="567" w:hanging="436"/>
        <w:jc w:val="both"/>
        <w:rPr>
          <w:rFonts w:ascii="Times New Roman" w:hAnsi="Times New Roman"/>
          <w:sz w:val="24"/>
          <w:szCs w:val="24"/>
        </w:rPr>
      </w:pPr>
      <w:r>
        <w:rPr>
          <w:rFonts w:ascii="Times New Roman" w:hAnsi="Times New Roman"/>
          <w:sz w:val="24"/>
          <w:szCs w:val="24"/>
        </w:rPr>
        <w:t>Usuwanie</w:t>
      </w:r>
      <w:r w:rsidR="008F0AF3" w:rsidRPr="0002446C">
        <w:rPr>
          <w:rFonts w:ascii="Times New Roman" w:hAnsi="Times New Roman"/>
          <w:sz w:val="24"/>
          <w:szCs w:val="24"/>
        </w:rPr>
        <w:t xml:space="preserve"> (likwidacj</w:t>
      </w:r>
      <w:r>
        <w:rPr>
          <w:rFonts w:ascii="Times New Roman" w:hAnsi="Times New Roman"/>
          <w:sz w:val="24"/>
          <w:szCs w:val="24"/>
        </w:rPr>
        <w:t>a</w:t>
      </w:r>
      <w:r w:rsidR="008F0AF3" w:rsidRPr="0002446C">
        <w:rPr>
          <w:rFonts w:ascii="Times New Roman" w:hAnsi="Times New Roman"/>
          <w:sz w:val="24"/>
          <w:szCs w:val="24"/>
        </w:rPr>
        <w:t>) porastających chwastów, traw i mchów z nawierzchni dróg, placów i chodników, szczelin między płytkami lub kostką brukową na alejkach, ścieżkach metodą mechaniczną (ręcz</w:t>
      </w:r>
      <w:r w:rsidR="002E42F0">
        <w:rPr>
          <w:rFonts w:ascii="Times New Roman" w:hAnsi="Times New Roman"/>
          <w:sz w:val="24"/>
          <w:szCs w:val="24"/>
        </w:rPr>
        <w:t xml:space="preserve">ne usuwanie) lub dopuszczonymi </w:t>
      </w:r>
      <w:r w:rsidR="008F0AF3" w:rsidRPr="0002446C">
        <w:rPr>
          <w:rFonts w:ascii="Times New Roman" w:hAnsi="Times New Roman"/>
          <w:sz w:val="24"/>
          <w:szCs w:val="24"/>
        </w:rPr>
        <w:t>do stosowania środkami chemicznymi. Przy stosowaniu środków chemicznych należy zachować ostrożność by przez przypadek nie spryskać innych roślin, zwrócić uwagę na panujące warunki atmosferyczne (wiatr) oraz wykonywać usługę zgodnie z zaleceniami producenta stosowanych preparatów, gdyż odpowiedzialność za wszelkie szkody w środowisku spowodowane swoim działaniem ponosi Wykonawca.</w:t>
      </w:r>
    </w:p>
    <w:p w:rsidR="008F0AF3" w:rsidRPr="0002446C" w:rsidRDefault="008F0AF3" w:rsidP="002E42F0">
      <w:pPr>
        <w:pStyle w:val="Akapitzlist"/>
        <w:numPr>
          <w:ilvl w:val="0"/>
          <w:numId w:val="2"/>
        </w:numPr>
        <w:suppressAutoHyphens w:val="0"/>
        <w:spacing w:before="0" w:after="0" w:line="240" w:lineRule="auto"/>
        <w:ind w:left="567" w:hanging="436"/>
        <w:jc w:val="both"/>
        <w:rPr>
          <w:rFonts w:ascii="Times New Roman" w:hAnsi="Times New Roman"/>
          <w:sz w:val="24"/>
          <w:szCs w:val="24"/>
        </w:rPr>
      </w:pPr>
      <w:r w:rsidRPr="0002446C">
        <w:rPr>
          <w:rFonts w:ascii="Times New Roman" w:hAnsi="Times New Roman"/>
          <w:sz w:val="24"/>
          <w:szCs w:val="24"/>
        </w:rPr>
        <w:t>Usuwani</w:t>
      </w:r>
      <w:r w:rsidR="00C549E7">
        <w:rPr>
          <w:rFonts w:ascii="Times New Roman" w:hAnsi="Times New Roman"/>
          <w:sz w:val="24"/>
          <w:szCs w:val="24"/>
        </w:rPr>
        <w:t>e</w:t>
      </w:r>
      <w:r w:rsidRPr="0002446C">
        <w:rPr>
          <w:rFonts w:ascii="Times New Roman" w:hAnsi="Times New Roman"/>
          <w:sz w:val="24"/>
          <w:szCs w:val="24"/>
        </w:rPr>
        <w:t xml:space="preserve"> śniegu i lodu z terenów utwardzonych, zgodnie z „</w:t>
      </w:r>
      <w:r w:rsidRPr="0002446C">
        <w:rPr>
          <w:rFonts w:ascii="Times New Roman" w:hAnsi="Times New Roman"/>
          <w:i/>
          <w:sz w:val="24"/>
          <w:szCs w:val="24"/>
        </w:rPr>
        <w:t>Zestawieniem powierzchni utwardzonych</w:t>
      </w:r>
      <w:r w:rsidRPr="0002446C">
        <w:rPr>
          <w:rFonts w:ascii="Times New Roman" w:hAnsi="Times New Roman"/>
          <w:sz w:val="24"/>
          <w:szCs w:val="24"/>
        </w:rPr>
        <w:t xml:space="preserve">”, stanowiącym załącznik nr 1.1 oraz 1.1.a. do opisu przedmiotu zamówienia, oraz posypywaniu piaskiem </w:t>
      </w:r>
      <w:r w:rsidRPr="0002446C">
        <w:rPr>
          <w:rFonts w:ascii="Times New Roman" w:hAnsi="Times New Roman"/>
          <w:b/>
          <w:sz w:val="24"/>
          <w:szCs w:val="24"/>
        </w:rPr>
        <w:t>(dopuszcza się użycie chlorku sodu oraz chlorku wapnia)</w:t>
      </w:r>
      <w:r w:rsidRPr="0002446C">
        <w:rPr>
          <w:rFonts w:ascii="Times New Roman" w:hAnsi="Times New Roman"/>
          <w:sz w:val="24"/>
          <w:szCs w:val="24"/>
        </w:rPr>
        <w:t xml:space="preserve"> ciągów komunikacyjnych dla pieszych i pojazdów samochodowych, 24 godziny na dobę, po wystąpieniu opadów śniegu, gołoledzi i zlodowaceń powierzchni, </w:t>
      </w:r>
      <w:r w:rsidRPr="0002446C">
        <w:rPr>
          <w:rFonts w:ascii="Times New Roman" w:hAnsi="Times New Roman"/>
          <w:b/>
          <w:sz w:val="24"/>
          <w:szCs w:val="24"/>
        </w:rPr>
        <w:t>z częstotliwością zapewniającą bezpieczne poruszanie się po nich</w:t>
      </w:r>
      <w:r w:rsidRPr="0002446C">
        <w:rPr>
          <w:rFonts w:ascii="Times New Roman" w:hAnsi="Times New Roman"/>
          <w:sz w:val="24"/>
          <w:szCs w:val="24"/>
        </w:rPr>
        <w:t xml:space="preserve">. </w:t>
      </w:r>
    </w:p>
    <w:p w:rsidR="008F0AF3" w:rsidRPr="0002446C" w:rsidRDefault="008F0AF3" w:rsidP="002E42F0">
      <w:pPr>
        <w:pStyle w:val="Styl2"/>
        <w:tabs>
          <w:tab w:val="clear" w:pos="0"/>
        </w:tabs>
        <w:spacing w:line="240" w:lineRule="auto"/>
        <w:ind w:firstLine="0"/>
        <w:rPr>
          <w:b/>
          <w:strike w:val="0"/>
        </w:rPr>
      </w:pPr>
      <w:r w:rsidRPr="0002446C">
        <w:rPr>
          <w:b/>
          <w:strike w:val="0"/>
        </w:rPr>
        <w:t>Szczegółowy zakres czynności Kierownika SOI, Użytkowników i Wykonawcy, na wypadek opadów śniegu i gołoledzi, będzie zawarty w „</w:t>
      </w:r>
      <w:r w:rsidRPr="0002446C">
        <w:rPr>
          <w:b/>
          <w:i/>
          <w:strike w:val="0"/>
        </w:rPr>
        <w:t>Uzgodnieniu dotyczącym Akcji Zima”</w:t>
      </w:r>
      <w:r w:rsidRPr="0002446C">
        <w:rPr>
          <w:b/>
          <w:strike w:val="0"/>
        </w:rPr>
        <w:t xml:space="preserve"> podpisanym przez każdą ze stron.</w:t>
      </w:r>
    </w:p>
    <w:p w:rsidR="008F0AF3" w:rsidRPr="0002446C" w:rsidRDefault="008F0AF3" w:rsidP="002E42F0">
      <w:pPr>
        <w:pStyle w:val="Akapitzlist"/>
        <w:suppressAutoHyphens w:val="0"/>
        <w:spacing w:before="0" w:after="0" w:line="240" w:lineRule="auto"/>
        <w:ind w:left="567"/>
        <w:jc w:val="both"/>
        <w:rPr>
          <w:rFonts w:ascii="Times New Roman" w:hAnsi="Times New Roman"/>
          <w:sz w:val="24"/>
          <w:szCs w:val="24"/>
        </w:rPr>
      </w:pPr>
    </w:p>
    <w:p w:rsidR="008F0AF3" w:rsidRPr="0002446C" w:rsidRDefault="008F0AF3" w:rsidP="002E42F0">
      <w:pPr>
        <w:pStyle w:val="Akapitzlist"/>
        <w:numPr>
          <w:ilvl w:val="3"/>
          <w:numId w:val="3"/>
        </w:numPr>
        <w:suppressAutoHyphens w:val="0"/>
        <w:spacing w:before="0" w:after="0" w:line="240" w:lineRule="auto"/>
        <w:ind w:left="567" w:hanging="425"/>
        <w:jc w:val="both"/>
        <w:rPr>
          <w:rFonts w:ascii="Times New Roman" w:hAnsi="Times New Roman"/>
          <w:b/>
          <w:sz w:val="24"/>
          <w:szCs w:val="24"/>
        </w:rPr>
      </w:pPr>
      <w:r w:rsidRPr="0002446C">
        <w:rPr>
          <w:rFonts w:ascii="Times New Roman" w:hAnsi="Times New Roman"/>
          <w:b/>
          <w:sz w:val="24"/>
          <w:szCs w:val="24"/>
        </w:rPr>
        <w:t>Wymiar czasu</w:t>
      </w:r>
    </w:p>
    <w:p w:rsidR="008F0AF3" w:rsidRPr="0002446C" w:rsidRDefault="008F0AF3" w:rsidP="002E42F0">
      <w:pPr>
        <w:numPr>
          <w:ilvl w:val="0"/>
          <w:numId w:val="8"/>
        </w:numPr>
        <w:suppressAutoHyphens/>
        <w:spacing w:after="0" w:line="240" w:lineRule="auto"/>
        <w:jc w:val="both"/>
        <w:rPr>
          <w:rFonts w:ascii="Times New Roman" w:hAnsi="Times New Roman" w:cs="Times New Roman"/>
          <w:sz w:val="24"/>
          <w:szCs w:val="24"/>
        </w:rPr>
      </w:pPr>
      <w:r w:rsidRPr="0002446C">
        <w:rPr>
          <w:rFonts w:ascii="Times New Roman" w:hAnsi="Times New Roman" w:cs="Times New Roman"/>
          <w:sz w:val="24"/>
          <w:szCs w:val="24"/>
        </w:rPr>
        <w:t xml:space="preserve">Czynności określone w ust. 1 lit. </w:t>
      </w:r>
      <w:r w:rsidRPr="0002446C">
        <w:rPr>
          <w:rFonts w:ascii="Times New Roman" w:hAnsi="Times New Roman" w:cs="Times New Roman"/>
          <w:b/>
          <w:sz w:val="24"/>
          <w:szCs w:val="24"/>
        </w:rPr>
        <w:t>a-d</w:t>
      </w:r>
      <w:r w:rsidRPr="0002446C">
        <w:rPr>
          <w:rFonts w:ascii="Times New Roman" w:hAnsi="Times New Roman" w:cs="Times New Roman"/>
          <w:sz w:val="24"/>
          <w:szCs w:val="24"/>
        </w:rPr>
        <w:t xml:space="preserve"> realizowane będą:</w:t>
      </w:r>
    </w:p>
    <w:p w:rsidR="008F0AF3" w:rsidRPr="006C1AD1" w:rsidRDefault="008F0AF3" w:rsidP="002E42F0">
      <w:pPr>
        <w:numPr>
          <w:ilvl w:val="0"/>
          <w:numId w:val="9"/>
        </w:numPr>
        <w:suppressAutoHyphens/>
        <w:spacing w:after="0" w:line="240" w:lineRule="auto"/>
        <w:jc w:val="both"/>
        <w:rPr>
          <w:rFonts w:ascii="Times New Roman" w:hAnsi="Times New Roman" w:cs="Times New Roman"/>
          <w:sz w:val="24"/>
          <w:szCs w:val="24"/>
        </w:rPr>
      </w:pPr>
      <w:r w:rsidRPr="006C1AD1">
        <w:rPr>
          <w:rFonts w:ascii="Times New Roman" w:hAnsi="Times New Roman" w:cs="Times New Roman"/>
          <w:b/>
          <w:sz w:val="24"/>
          <w:szCs w:val="24"/>
        </w:rPr>
        <w:t>1 raz w tygodniu</w:t>
      </w:r>
      <w:r w:rsidRPr="006C1AD1">
        <w:rPr>
          <w:rFonts w:ascii="Times New Roman" w:hAnsi="Times New Roman" w:cs="Times New Roman"/>
          <w:sz w:val="24"/>
          <w:szCs w:val="24"/>
        </w:rPr>
        <w:t xml:space="preserve"> na powierzchniach utwardzonych wykazanych </w:t>
      </w:r>
      <w:r w:rsidRPr="006C1AD1">
        <w:rPr>
          <w:rFonts w:ascii="Times New Roman" w:hAnsi="Times New Roman" w:cs="Times New Roman"/>
          <w:sz w:val="24"/>
          <w:szCs w:val="24"/>
        </w:rPr>
        <w:br/>
        <w:t xml:space="preserve">w załączniku nr 1.1. </w:t>
      </w:r>
      <w:r w:rsidRPr="006C1AD1">
        <w:rPr>
          <w:rFonts w:ascii="Times New Roman" w:hAnsi="Times New Roman" w:cs="Times New Roman"/>
          <w:i/>
          <w:sz w:val="24"/>
          <w:szCs w:val="24"/>
        </w:rPr>
        <w:t>„Zestawienie powie</w:t>
      </w:r>
      <w:r w:rsidR="002E42F0">
        <w:rPr>
          <w:rFonts w:ascii="Times New Roman" w:hAnsi="Times New Roman" w:cs="Times New Roman"/>
          <w:i/>
          <w:sz w:val="24"/>
          <w:szCs w:val="24"/>
        </w:rPr>
        <w:t xml:space="preserve">rzchni utwardzonych” </w:t>
      </w:r>
      <w:r w:rsidR="002E42F0">
        <w:rPr>
          <w:rFonts w:ascii="Times New Roman" w:hAnsi="Times New Roman" w:cs="Times New Roman"/>
          <w:i/>
          <w:sz w:val="24"/>
          <w:szCs w:val="24"/>
        </w:rPr>
        <w:br/>
      </w:r>
      <w:r w:rsidRPr="006C1AD1">
        <w:rPr>
          <w:rFonts w:ascii="Times New Roman" w:hAnsi="Times New Roman" w:cs="Times New Roman"/>
          <w:sz w:val="24"/>
          <w:szCs w:val="24"/>
        </w:rPr>
        <w:t>z zastrzeżeniem, że Zamawiający może zwiększyć tę częstotliwość do  2 razy w t</w:t>
      </w:r>
      <w:r w:rsidR="006C1AD1" w:rsidRPr="006C1AD1">
        <w:rPr>
          <w:rFonts w:ascii="Times New Roman" w:hAnsi="Times New Roman" w:cs="Times New Roman"/>
          <w:sz w:val="24"/>
          <w:szCs w:val="24"/>
        </w:rPr>
        <w:t>ygodniu, zgodnie z § 14 wzoru umowy.</w:t>
      </w:r>
    </w:p>
    <w:p w:rsidR="008F0AF3" w:rsidRPr="0002446C" w:rsidRDefault="008F0AF3" w:rsidP="002E42F0">
      <w:pPr>
        <w:numPr>
          <w:ilvl w:val="0"/>
          <w:numId w:val="9"/>
        </w:numPr>
        <w:suppressAutoHyphens/>
        <w:spacing w:after="0" w:line="240" w:lineRule="auto"/>
        <w:jc w:val="both"/>
        <w:rPr>
          <w:rFonts w:ascii="Times New Roman" w:hAnsi="Times New Roman" w:cs="Times New Roman"/>
          <w:sz w:val="24"/>
          <w:szCs w:val="24"/>
        </w:rPr>
      </w:pPr>
      <w:r w:rsidRPr="0002446C">
        <w:rPr>
          <w:rFonts w:ascii="Times New Roman" w:hAnsi="Times New Roman" w:cs="Times New Roman"/>
          <w:b/>
          <w:sz w:val="24"/>
          <w:szCs w:val="24"/>
        </w:rPr>
        <w:t>do 48 razy w roku na zlecenie Kierownika SOI</w:t>
      </w:r>
      <w:r w:rsidRPr="0002446C">
        <w:rPr>
          <w:rFonts w:ascii="Times New Roman" w:hAnsi="Times New Roman" w:cs="Times New Roman"/>
          <w:sz w:val="24"/>
          <w:szCs w:val="24"/>
        </w:rPr>
        <w:t xml:space="preserve"> na powierzchniach utwardzonych wykazanych w załączniku nr 1.1. </w:t>
      </w:r>
      <w:r w:rsidRPr="0002446C">
        <w:rPr>
          <w:rFonts w:ascii="Times New Roman" w:hAnsi="Times New Roman" w:cs="Times New Roman"/>
          <w:i/>
          <w:sz w:val="24"/>
          <w:szCs w:val="24"/>
        </w:rPr>
        <w:t>„Zestawienie powierzchni utwardzonych”</w:t>
      </w:r>
      <w:r w:rsidRPr="0002446C">
        <w:rPr>
          <w:rFonts w:ascii="Times New Roman" w:hAnsi="Times New Roman" w:cs="Times New Roman"/>
          <w:sz w:val="24"/>
          <w:szCs w:val="24"/>
        </w:rPr>
        <w:t xml:space="preserve"> </w:t>
      </w:r>
      <w:r w:rsidRPr="0002446C">
        <w:rPr>
          <w:rFonts w:ascii="Times New Roman" w:hAnsi="Times New Roman" w:cs="Times New Roman"/>
          <w:b/>
          <w:sz w:val="24"/>
          <w:szCs w:val="24"/>
        </w:rPr>
        <w:t xml:space="preserve">wg stawki obowiązującej dla tego rodzaju czynności </w:t>
      </w:r>
      <w:r w:rsidR="002E42F0">
        <w:rPr>
          <w:rFonts w:ascii="Times New Roman" w:hAnsi="Times New Roman" w:cs="Times New Roman"/>
          <w:b/>
          <w:sz w:val="24"/>
          <w:szCs w:val="24"/>
        </w:rPr>
        <w:br/>
      </w:r>
      <w:r w:rsidRPr="0002446C">
        <w:rPr>
          <w:rFonts w:ascii="Times New Roman" w:hAnsi="Times New Roman" w:cs="Times New Roman"/>
          <w:b/>
          <w:sz w:val="24"/>
          <w:szCs w:val="24"/>
        </w:rPr>
        <w:t>w formularzu ofertowym. W zleceniu Kierownik SOI określi powierzchnię i czynności do realizacji.</w:t>
      </w:r>
      <w:r w:rsidRPr="0002446C">
        <w:rPr>
          <w:rFonts w:ascii="Times New Roman" w:hAnsi="Times New Roman" w:cs="Times New Roman"/>
          <w:sz w:val="24"/>
          <w:szCs w:val="24"/>
        </w:rPr>
        <w:t xml:space="preserve"> </w:t>
      </w:r>
    </w:p>
    <w:p w:rsidR="008F0AF3" w:rsidRPr="0002446C" w:rsidRDefault="008F0AF3" w:rsidP="002E42F0">
      <w:pPr>
        <w:numPr>
          <w:ilvl w:val="0"/>
          <w:numId w:val="9"/>
        </w:numPr>
        <w:suppressAutoHyphens/>
        <w:spacing w:after="0" w:line="240" w:lineRule="auto"/>
        <w:jc w:val="both"/>
        <w:rPr>
          <w:rFonts w:ascii="Times New Roman" w:hAnsi="Times New Roman" w:cs="Times New Roman"/>
          <w:sz w:val="24"/>
          <w:szCs w:val="24"/>
        </w:rPr>
      </w:pPr>
      <w:r w:rsidRPr="0002446C">
        <w:rPr>
          <w:rFonts w:ascii="Times New Roman" w:hAnsi="Times New Roman" w:cs="Times New Roman"/>
          <w:b/>
          <w:sz w:val="24"/>
          <w:szCs w:val="24"/>
        </w:rPr>
        <w:t>do 20 razy w roku</w:t>
      </w:r>
      <w:r w:rsidRPr="0002446C">
        <w:rPr>
          <w:rFonts w:ascii="Times New Roman" w:hAnsi="Times New Roman" w:cs="Times New Roman"/>
          <w:sz w:val="24"/>
          <w:szCs w:val="24"/>
        </w:rPr>
        <w:t xml:space="preserve"> na zlecenie Kierownika SOI na powierzchniach wykazanych w zał. Nr 1. 1a </w:t>
      </w:r>
      <w:r w:rsidRPr="0002446C">
        <w:rPr>
          <w:rFonts w:ascii="Times New Roman" w:hAnsi="Times New Roman" w:cs="Times New Roman"/>
          <w:i/>
          <w:sz w:val="24"/>
          <w:szCs w:val="24"/>
        </w:rPr>
        <w:t xml:space="preserve">„Zestawienie powierzchni utwardzonych”. </w:t>
      </w:r>
      <w:r w:rsidRPr="0002446C">
        <w:rPr>
          <w:rFonts w:ascii="Times New Roman" w:hAnsi="Times New Roman" w:cs="Times New Roman"/>
          <w:sz w:val="24"/>
          <w:szCs w:val="24"/>
        </w:rPr>
        <w:t>Zlecenie z trzydniowym wyprzedzeniem</w:t>
      </w:r>
      <w:r w:rsidRPr="0002446C">
        <w:rPr>
          <w:rFonts w:ascii="Times New Roman" w:hAnsi="Times New Roman" w:cs="Times New Roman"/>
          <w:color w:val="00B050"/>
          <w:sz w:val="24"/>
          <w:szCs w:val="24"/>
        </w:rPr>
        <w:t xml:space="preserve"> </w:t>
      </w:r>
      <w:r w:rsidRPr="0002446C">
        <w:rPr>
          <w:rFonts w:ascii="Times New Roman" w:hAnsi="Times New Roman" w:cs="Times New Roman"/>
          <w:sz w:val="24"/>
          <w:szCs w:val="24"/>
        </w:rPr>
        <w:t>następuje poprzez telefaks lub e-mail.  W zleceniu będzie określony 1 dniowy termin realizacji  .</w:t>
      </w:r>
    </w:p>
    <w:p w:rsidR="008F0AF3" w:rsidRPr="0002446C" w:rsidRDefault="008F0AF3" w:rsidP="002E42F0">
      <w:pPr>
        <w:numPr>
          <w:ilvl w:val="0"/>
          <w:numId w:val="8"/>
        </w:numPr>
        <w:suppressAutoHyphens/>
        <w:spacing w:after="0" w:line="240" w:lineRule="auto"/>
        <w:jc w:val="both"/>
        <w:rPr>
          <w:rFonts w:ascii="Times New Roman" w:hAnsi="Times New Roman" w:cs="Times New Roman"/>
          <w:sz w:val="24"/>
          <w:szCs w:val="24"/>
        </w:rPr>
      </w:pPr>
      <w:r w:rsidRPr="0002446C">
        <w:rPr>
          <w:rFonts w:ascii="Times New Roman" w:hAnsi="Times New Roman" w:cs="Times New Roman"/>
          <w:sz w:val="24"/>
          <w:szCs w:val="24"/>
        </w:rPr>
        <w:t xml:space="preserve">Czynności określone w ust. 1 lit. f realizowane będą </w:t>
      </w:r>
      <w:r w:rsidRPr="0002446C">
        <w:rPr>
          <w:rFonts w:ascii="Times New Roman" w:hAnsi="Times New Roman" w:cs="Times New Roman"/>
          <w:b/>
          <w:sz w:val="24"/>
          <w:szCs w:val="24"/>
        </w:rPr>
        <w:t>1  raz w tygodniu.</w:t>
      </w:r>
    </w:p>
    <w:p w:rsidR="008F0AF3" w:rsidRPr="0002446C" w:rsidRDefault="008F0AF3" w:rsidP="002E42F0">
      <w:pPr>
        <w:numPr>
          <w:ilvl w:val="0"/>
          <w:numId w:val="8"/>
        </w:numPr>
        <w:suppressAutoHyphens/>
        <w:spacing w:after="0" w:line="240" w:lineRule="auto"/>
        <w:jc w:val="both"/>
        <w:rPr>
          <w:rFonts w:ascii="Times New Roman" w:hAnsi="Times New Roman" w:cs="Times New Roman"/>
          <w:sz w:val="24"/>
          <w:szCs w:val="24"/>
        </w:rPr>
      </w:pPr>
      <w:r w:rsidRPr="0002446C">
        <w:rPr>
          <w:rFonts w:ascii="Times New Roman" w:hAnsi="Times New Roman" w:cs="Times New Roman"/>
          <w:sz w:val="24"/>
          <w:szCs w:val="24"/>
        </w:rPr>
        <w:t xml:space="preserve">Czynności określone w ust. 1 lit. g realizowane będą </w:t>
      </w:r>
      <w:r w:rsidRPr="0002446C">
        <w:rPr>
          <w:rFonts w:ascii="Times New Roman" w:hAnsi="Times New Roman" w:cs="Times New Roman"/>
          <w:b/>
          <w:sz w:val="24"/>
          <w:szCs w:val="24"/>
        </w:rPr>
        <w:t>do 5 razy w roku</w:t>
      </w:r>
      <w:r w:rsidR="008E0688">
        <w:rPr>
          <w:rFonts w:ascii="Times New Roman" w:hAnsi="Times New Roman" w:cs="Times New Roman"/>
          <w:sz w:val="24"/>
          <w:szCs w:val="24"/>
        </w:rPr>
        <w:t xml:space="preserve"> na zlecenie Kierownika SOI</w:t>
      </w:r>
      <w:r w:rsidRPr="0002446C">
        <w:rPr>
          <w:rFonts w:ascii="Times New Roman" w:hAnsi="Times New Roman" w:cs="Times New Roman"/>
          <w:sz w:val="24"/>
          <w:szCs w:val="24"/>
        </w:rPr>
        <w:t>. Zgłoszenie następuje poprzez telefaks lub e-mail. W zleceniu  będzie określony 7 dniowy termin realizacji.</w:t>
      </w:r>
      <w:r w:rsidR="008E0688">
        <w:rPr>
          <w:rFonts w:ascii="Times New Roman" w:hAnsi="Times New Roman" w:cs="Times New Roman"/>
          <w:sz w:val="24"/>
          <w:szCs w:val="24"/>
        </w:rPr>
        <w:t xml:space="preserve"> </w:t>
      </w:r>
    </w:p>
    <w:p w:rsidR="008F0AF3" w:rsidRPr="0002446C" w:rsidRDefault="008F0AF3" w:rsidP="002E42F0">
      <w:pPr>
        <w:numPr>
          <w:ilvl w:val="0"/>
          <w:numId w:val="8"/>
        </w:numPr>
        <w:suppressAutoHyphens/>
        <w:spacing w:after="0" w:line="240" w:lineRule="auto"/>
        <w:jc w:val="both"/>
        <w:rPr>
          <w:rFonts w:ascii="Times New Roman" w:hAnsi="Times New Roman" w:cs="Times New Roman"/>
          <w:b/>
          <w:sz w:val="24"/>
          <w:szCs w:val="24"/>
        </w:rPr>
      </w:pPr>
      <w:r w:rsidRPr="0002446C">
        <w:rPr>
          <w:rFonts w:ascii="Times New Roman" w:hAnsi="Times New Roman" w:cs="Times New Roman"/>
          <w:sz w:val="24"/>
          <w:szCs w:val="24"/>
        </w:rPr>
        <w:t>Wykonawca utrzyma gotowość do realizacji czynności określonych w ust. 1 lit. h 24 godziny na dobę siedem dni w tygodniu.</w:t>
      </w:r>
      <w:r w:rsidR="002E42F0">
        <w:rPr>
          <w:rFonts w:ascii="Times New Roman" w:hAnsi="Times New Roman" w:cs="Times New Roman"/>
          <w:sz w:val="24"/>
          <w:szCs w:val="24"/>
        </w:rPr>
        <w:t xml:space="preserve"> Usuwanie śniegu i lodu </w:t>
      </w:r>
      <w:r w:rsidRPr="0002446C">
        <w:rPr>
          <w:rFonts w:ascii="Times New Roman" w:hAnsi="Times New Roman" w:cs="Times New Roman"/>
          <w:sz w:val="24"/>
          <w:szCs w:val="24"/>
        </w:rPr>
        <w:t xml:space="preserve">z terenów utwardzonych oraz posypywanie piaskiem </w:t>
      </w:r>
      <w:r w:rsidRPr="0002446C">
        <w:rPr>
          <w:rFonts w:ascii="Times New Roman" w:hAnsi="Times New Roman" w:cs="Times New Roman"/>
          <w:b/>
          <w:sz w:val="24"/>
          <w:szCs w:val="24"/>
        </w:rPr>
        <w:t>(dopuszcza się użycie chlorku sodu oraz chlorku wapnia)</w:t>
      </w:r>
      <w:r w:rsidRPr="0002446C">
        <w:rPr>
          <w:rFonts w:ascii="Times New Roman" w:hAnsi="Times New Roman" w:cs="Times New Roman"/>
          <w:sz w:val="24"/>
          <w:szCs w:val="24"/>
        </w:rPr>
        <w:t>, ciągów komunikacyjnych dla pieszych i pojazdów samochodowych należy rozpocząć najpóźniej</w:t>
      </w:r>
      <w:r w:rsidR="008E0688">
        <w:rPr>
          <w:rFonts w:ascii="Times New Roman" w:hAnsi="Times New Roman" w:cs="Times New Roman"/>
          <w:sz w:val="24"/>
          <w:szCs w:val="24"/>
        </w:rPr>
        <w:t xml:space="preserve"> </w:t>
      </w:r>
      <w:r w:rsidR="008E0688" w:rsidRPr="008E0688">
        <w:rPr>
          <w:rFonts w:ascii="Times New Roman" w:hAnsi="Times New Roman" w:cs="Times New Roman"/>
          <w:b/>
          <w:sz w:val="24"/>
          <w:szCs w:val="24"/>
        </w:rPr>
        <w:t>1,5 godziny</w:t>
      </w:r>
      <w:r w:rsidRPr="0002446C">
        <w:rPr>
          <w:rFonts w:ascii="Times New Roman" w:hAnsi="Times New Roman" w:cs="Times New Roman"/>
          <w:sz w:val="24"/>
          <w:szCs w:val="24"/>
        </w:rPr>
        <w:t xml:space="preserve"> od otrzymania zlecenia, a jeśli śnieg pada nieprzerwanie należy usuwać go </w:t>
      </w:r>
      <w:r w:rsidRPr="0002446C">
        <w:rPr>
          <w:rFonts w:ascii="Times New Roman" w:hAnsi="Times New Roman" w:cs="Times New Roman"/>
          <w:b/>
          <w:sz w:val="24"/>
          <w:szCs w:val="24"/>
        </w:rPr>
        <w:t>na bieżąco</w:t>
      </w:r>
      <w:r w:rsidRPr="0002446C">
        <w:rPr>
          <w:rFonts w:ascii="Times New Roman" w:hAnsi="Times New Roman" w:cs="Times New Roman"/>
          <w:sz w:val="24"/>
          <w:szCs w:val="24"/>
        </w:rPr>
        <w:t xml:space="preserve">, aż do momentu gdy opady zanikną i zalegający śnieg zostanie usunięty poza teren kompleksu. </w:t>
      </w:r>
      <w:r w:rsidR="002E42F0">
        <w:rPr>
          <w:rFonts w:ascii="Times New Roman" w:hAnsi="Times New Roman" w:cs="Times New Roman"/>
          <w:sz w:val="24"/>
          <w:szCs w:val="24"/>
        </w:rPr>
        <w:br/>
      </w:r>
      <w:r w:rsidRPr="0002446C">
        <w:rPr>
          <w:rFonts w:ascii="Times New Roman" w:hAnsi="Times New Roman" w:cs="Times New Roman"/>
          <w:sz w:val="24"/>
          <w:szCs w:val="24"/>
        </w:rPr>
        <w:t xml:space="preserve">W przypadku zgłoszenia konieczności usunięcia śniegu i lodu przez osobę uprawnioną przez Zamawiającego, czas ten będzie liczony od dokonania zgłoszenia do momentu rozpoczęcia pracy, co musi być zgłoszone Kierownikowi </w:t>
      </w:r>
      <w:r w:rsidRPr="0002446C">
        <w:rPr>
          <w:rFonts w:ascii="Times New Roman" w:hAnsi="Times New Roman" w:cs="Times New Roman"/>
          <w:sz w:val="24"/>
          <w:szCs w:val="24"/>
        </w:rPr>
        <w:lastRenderedPageBreak/>
        <w:t>SOI lub służbie dyżurnej. Zgłoszenie będzie odnotowane pisemną notatką służbową. obsługiwanej instytucji i w razie potrzeby powtarzać w ciągu dnia, aby ciągi komunikacyjne dla pieszych i pojazdów</w:t>
      </w:r>
      <w:r w:rsidRPr="0002446C">
        <w:rPr>
          <w:rFonts w:ascii="Times New Roman" w:hAnsi="Times New Roman" w:cs="Times New Roman"/>
          <w:color w:val="FF0000"/>
          <w:sz w:val="24"/>
          <w:szCs w:val="24"/>
        </w:rPr>
        <w:t xml:space="preserve"> </w:t>
      </w:r>
      <w:r w:rsidRPr="0002446C">
        <w:rPr>
          <w:rFonts w:ascii="Times New Roman" w:hAnsi="Times New Roman" w:cs="Times New Roman"/>
          <w:sz w:val="24"/>
          <w:szCs w:val="24"/>
        </w:rPr>
        <w:t xml:space="preserve">zapewniały bezpieczne poruszanie się po nich. Szacowana częstotliwość ww. czynności to </w:t>
      </w:r>
      <w:r w:rsidRPr="0002446C">
        <w:rPr>
          <w:rFonts w:ascii="Times New Roman" w:hAnsi="Times New Roman" w:cs="Times New Roman"/>
          <w:b/>
          <w:sz w:val="24"/>
          <w:szCs w:val="24"/>
        </w:rPr>
        <w:t>80 dni w roku.</w:t>
      </w:r>
      <w:r w:rsidRPr="0002446C">
        <w:rPr>
          <w:rFonts w:ascii="Times New Roman" w:hAnsi="Times New Roman" w:cs="Times New Roman"/>
          <w:sz w:val="24"/>
          <w:szCs w:val="24"/>
        </w:rPr>
        <w:t xml:space="preserve"> </w:t>
      </w:r>
      <w:r w:rsidRPr="0002446C">
        <w:rPr>
          <w:rFonts w:ascii="Times New Roman" w:hAnsi="Times New Roman" w:cs="Times New Roman"/>
          <w:b/>
          <w:sz w:val="24"/>
          <w:szCs w:val="24"/>
        </w:rPr>
        <w:t>Jednokrotne odśnieżanie powierzchni zakończy się w momencie usunięcia zaległego śniegu i zaniknięcia opadów. W razie gdyby tej samej doby opady powróciły a odśnieżanie okazało się niezbędne, Wykonawca powtórnie otrzyma zlecenie odśnieżania i otrzyma za to osobne wynagrodzenie według stawki. Każdorazowo, decyzje o rozpoczęciu odśnieżania niezależnie czy jest ono pierwszym czy kolejnym w ciągu doby podejmuje Kierownik SOI, osoba przez niego upoważniona lub oficer dyżurny (SUFO - OSPG) po godzinach pracy SOI.</w:t>
      </w:r>
    </w:p>
    <w:p w:rsidR="008F0AF3" w:rsidRPr="0002446C" w:rsidRDefault="008F0AF3" w:rsidP="002E42F0">
      <w:pPr>
        <w:spacing w:after="0" w:line="240" w:lineRule="auto"/>
        <w:ind w:left="1146"/>
        <w:jc w:val="both"/>
        <w:rPr>
          <w:rFonts w:ascii="Times New Roman" w:hAnsi="Times New Roman" w:cs="Times New Roman"/>
          <w:b/>
          <w:sz w:val="24"/>
          <w:szCs w:val="24"/>
        </w:rPr>
      </w:pPr>
      <w:r w:rsidRPr="0002446C">
        <w:rPr>
          <w:rFonts w:ascii="Times New Roman" w:hAnsi="Times New Roman" w:cs="Times New Roman"/>
          <w:sz w:val="24"/>
          <w:szCs w:val="24"/>
        </w:rPr>
        <w:t xml:space="preserve">W ramach usługi sprzątania powierzchni utwardzonych w dniach    wynikających z „Harmonogramu wykonywanych usług” Wykonawca nie może otrzymać wynagrodzenia za wykonanie czynności określonych w ust.1 lit. a oraz w ust.1 lit. h równolegle w odniesieniu do tej samej powierzchni </w:t>
      </w:r>
      <w:r w:rsidRPr="0002446C">
        <w:rPr>
          <w:rFonts w:ascii="Times New Roman" w:hAnsi="Times New Roman" w:cs="Times New Roman"/>
          <w:b/>
          <w:sz w:val="24"/>
          <w:szCs w:val="24"/>
        </w:rPr>
        <w:t>tj. w przypadku gdy danego dnia wystąpi sprzątanie terenów utwardzonych zgodnie z  harmonogramem, a następnie np. po południu bądź wieczorem spadnie śnieg i zostanie przeprowadzone odśnieżanie to będzie to wykonanie dwóch usług. Nie będą to czynności prowadzone równolegle lecz niezależnie, zatem za każdą z nich przysługiwać będzie wynagrodzenie.</w:t>
      </w:r>
    </w:p>
    <w:p w:rsidR="008F0AF3" w:rsidRPr="0002446C" w:rsidRDefault="008F0AF3" w:rsidP="002E42F0">
      <w:pPr>
        <w:spacing w:after="0" w:line="240" w:lineRule="auto"/>
        <w:ind w:left="1134" w:hanging="708"/>
        <w:jc w:val="both"/>
        <w:rPr>
          <w:rFonts w:ascii="Times New Roman" w:hAnsi="Times New Roman" w:cs="Times New Roman"/>
          <w:sz w:val="24"/>
          <w:szCs w:val="24"/>
        </w:rPr>
      </w:pPr>
      <w:r w:rsidRPr="0002446C">
        <w:rPr>
          <w:rFonts w:ascii="Times New Roman" w:hAnsi="Times New Roman" w:cs="Times New Roman"/>
          <w:sz w:val="24"/>
          <w:szCs w:val="24"/>
        </w:rPr>
        <w:t xml:space="preserve">2.5   </w:t>
      </w:r>
      <w:r w:rsidRPr="0002446C">
        <w:rPr>
          <w:rFonts w:ascii="Times New Roman" w:hAnsi="Times New Roman" w:cs="Times New Roman"/>
          <w:sz w:val="24"/>
          <w:szCs w:val="24"/>
        </w:rPr>
        <w:tab/>
        <w:t xml:space="preserve">Czynności określone w ust. 1 lit. e realizowane będą </w:t>
      </w:r>
      <w:r w:rsidRPr="0002446C">
        <w:rPr>
          <w:rFonts w:ascii="Times New Roman" w:hAnsi="Times New Roman" w:cs="Times New Roman"/>
          <w:b/>
          <w:sz w:val="24"/>
          <w:szCs w:val="24"/>
        </w:rPr>
        <w:t>do 7 razy w roku.</w:t>
      </w:r>
      <w:r w:rsidRPr="0002446C">
        <w:rPr>
          <w:rFonts w:ascii="Times New Roman" w:hAnsi="Times New Roman" w:cs="Times New Roman"/>
          <w:sz w:val="24"/>
          <w:szCs w:val="24"/>
        </w:rPr>
        <w:t xml:space="preserve"> </w:t>
      </w:r>
    </w:p>
    <w:p w:rsidR="008F0AF3" w:rsidRPr="0002446C" w:rsidRDefault="008F0AF3" w:rsidP="002E42F0">
      <w:pPr>
        <w:spacing w:after="0" w:line="240" w:lineRule="auto"/>
        <w:ind w:left="1146"/>
        <w:jc w:val="both"/>
        <w:rPr>
          <w:rFonts w:ascii="Times New Roman" w:hAnsi="Times New Roman" w:cs="Times New Roman"/>
          <w:sz w:val="24"/>
          <w:szCs w:val="24"/>
        </w:rPr>
      </w:pPr>
    </w:p>
    <w:p w:rsidR="008F0AF3" w:rsidRPr="0002446C" w:rsidRDefault="008F0AF3" w:rsidP="002E42F0">
      <w:pPr>
        <w:spacing w:after="0" w:line="240" w:lineRule="auto"/>
        <w:rPr>
          <w:rFonts w:ascii="Times New Roman" w:hAnsi="Times New Roman" w:cs="Times New Roman"/>
          <w:sz w:val="24"/>
          <w:szCs w:val="24"/>
        </w:rPr>
      </w:pPr>
      <w:r w:rsidRPr="0002446C">
        <w:rPr>
          <w:rFonts w:ascii="Times New Roman" w:hAnsi="Times New Roman" w:cs="Times New Roman"/>
          <w:b/>
          <w:sz w:val="24"/>
          <w:szCs w:val="24"/>
        </w:rPr>
        <w:t xml:space="preserve">          3.</w:t>
      </w:r>
      <w:r w:rsidR="00C549E7">
        <w:rPr>
          <w:rFonts w:ascii="Times New Roman" w:hAnsi="Times New Roman" w:cs="Times New Roman"/>
          <w:b/>
          <w:sz w:val="24"/>
          <w:szCs w:val="24"/>
        </w:rPr>
        <w:t xml:space="preserve"> </w:t>
      </w:r>
      <w:r w:rsidRPr="0002446C">
        <w:rPr>
          <w:rFonts w:ascii="Times New Roman" w:hAnsi="Times New Roman" w:cs="Times New Roman"/>
          <w:b/>
          <w:sz w:val="24"/>
          <w:szCs w:val="24"/>
        </w:rPr>
        <w:t>Przystąpienie do realizacji</w:t>
      </w:r>
    </w:p>
    <w:p w:rsidR="008F0AF3" w:rsidRPr="0002446C" w:rsidRDefault="008F0AF3" w:rsidP="002E42F0">
      <w:pPr>
        <w:numPr>
          <w:ilvl w:val="1"/>
          <w:numId w:val="21"/>
        </w:numPr>
        <w:tabs>
          <w:tab w:val="left" w:pos="1134"/>
        </w:tabs>
        <w:suppressAutoHyphens/>
        <w:spacing w:after="0" w:line="240" w:lineRule="auto"/>
        <w:ind w:left="1134" w:hanging="708"/>
        <w:jc w:val="both"/>
        <w:rPr>
          <w:rFonts w:ascii="Times New Roman" w:hAnsi="Times New Roman" w:cs="Times New Roman"/>
          <w:sz w:val="24"/>
          <w:szCs w:val="24"/>
        </w:rPr>
      </w:pPr>
      <w:r w:rsidRPr="0002446C">
        <w:rPr>
          <w:rFonts w:ascii="Times New Roman" w:hAnsi="Times New Roman" w:cs="Times New Roman"/>
          <w:sz w:val="24"/>
          <w:szCs w:val="24"/>
        </w:rPr>
        <w:t>Czynności określone w ust. 1 lit. a-d Wykonawca realizuje z własnej inicjatywy, na podstawie ustalonego z Kierownikiem SOI harmonogramu, poza czynnościami wykonywany</w:t>
      </w:r>
      <w:r w:rsidR="00033B48">
        <w:rPr>
          <w:rFonts w:ascii="Times New Roman" w:hAnsi="Times New Roman" w:cs="Times New Roman"/>
          <w:sz w:val="24"/>
          <w:szCs w:val="24"/>
        </w:rPr>
        <w:t xml:space="preserve">mi na powierzchniach opisanych </w:t>
      </w:r>
      <w:r w:rsidRPr="0002446C">
        <w:rPr>
          <w:rFonts w:ascii="Times New Roman" w:hAnsi="Times New Roman" w:cs="Times New Roman"/>
          <w:sz w:val="24"/>
          <w:szCs w:val="24"/>
        </w:rPr>
        <w:t xml:space="preserve">w załączniku nr 1.1a, do których Wykonawca przystępuje na zlecenie Kierownika SOI, zgłoszone poprzez telefaks lub e-mail z trzydniowym wyprzedzeniem, określające 1 dniowy termin realizacji.  </w:t>
      </w:r>
      <w:r w:rsidR="00EE4962" w:rsidRPr="00EE4962">
        <w:rPr>
          <w:rFonts w:ascii="Times New Roman" w:hAnsi="Times New Roman" w:cs="Times New Roman"/>
          <w:sz w:val="24"/>
          <w:szCs w:val="24"/>
        </w:rPr>
        <w:t>S</w:t>
      </w:r>
      <w:r w:rsidRPr="00EE4962">
        <w:rPr>
          <w:rFonts w:ascii="Times New Roman" w:hAnsi="Times New Roman" w:cs="Times New Roman"/>
          <w:sz w:val="24"/>
          <w:szCs w:val="24"/>
        </w:rPr>
        <w:t xml:space="preserve">przątanie, o którym </w:t>
      </w:r>
      <w:r w:rsidRPr="0002446C">
        <w:rPr>
          <w:rFonts w:ascii="Times New Roman" w:hAnsi="Times New Roman" w:cs="Times New Roman"/>
          <w:sz w:val="24"/>
          <w:szCs w:val="24"/>
        </w:rPr>
        <w:t>mowa w ust. 2 pkt. 2.1. lit. a, Wykonawca realizuje na zlecenie Kierownika SOI, w którym zostanie określony termin realizacji zadania oraz powierzchnia i czynności do zrealizowania.</w:t>
      </w:r>
      <w:r w:rsidR="00DA25EE" w:rsidRPr="0002446C">
        <w:rPr>
          <w:rFonts w:ascii="Times New Roman" w:hAnsi="Times New Roman" w:cs="Times New Roman"/>
          <w:sz w:val="24"/>
          <w:szCs w:val="24"/>
        </w:rPr>
        <w:t xml:space="preserve"> </w:t>
      </w:r>
      <w:r w:rsidRPr="0002446C">
        <w:rPr>
          <w:rFonts w:ascii="Times New Roman" w:hAnsi="Times New Roman" w:cs="Times New Roman"/>
          <w:sz w:val="24"/>
          <w:szCs w:val="24"/>
        </w:rPr>
        <w:t>Za</w:t>
      </w:r>
      <w:r w:rsidR="00DA25EE" w:rsidRPr="0002446C">
        <w:rPr>
          <w:rFonts w:ascii="Times New Roman" w:hAnsi="Times New Roman" w:cs="Times New Roman"/>
          <w:sz w:val="24"/>
          <w:szCs w:val="24"/>
        </w:rPr>
        <w:t xml:space="preserve"> </w:t>
      </w:r>
      <w:r w:rsidR="002E42F0">
        <w:rPr>
          <w:rFonts w:ascii="Times New Roman" w:hAnsi="Times New Roman" w:cs="Times New Roman"/>
          <w:sz w:val="24"/>
          <w:szCs w:val="24"/>
        </w:rPr>
        <w:t xml:space="preserve">wykonanie </w:t>
      </w:r>
      <w:r w:rsidR="00EE4962">
        <w:rPr>
          <w:rFonts w:ascii="Times New Roman" w:hAnsi="Times New Roman" w:cs="Times New Roman"/>
          <w:sz w:val="24"/>
          <w:szCs w:val="24"/>
        </w:rPr>
        <w:t>w ramach</w:t>
      </w:r>
      <w:r w:rsidRPr="00110B8D">
        <w:rPr>
          <w:rFonts w:ascii="Times New Roman" w:hAnsi="Times New Roman" w:cs="Times New Roman"/>
          <w:color w:val="FF0000"/>
          <w:sz w:val="24"/>
          <w:szCs w:val="24"/>
        </w:rPr>
        <w:t xml:space="preserve"> </w:t>
      </w:r>
      <w:r w:rsidRPr="0002446C">
        <w:rPr>
          <w:rFonts w:ascii="Times New Roman" w:hAnsi="Times New Roman" w:cs="Times New Roman"/>
          <w:sz w:val="24"/>
          <w:szCs w:val="24"/>
        </w:rPr>
        <w:t xml:space="preserve">sprzątania, </w:t>
      </w:r>
      <w:r w:rsidR="002E42F0">
        <w:rPr>
          <w:rFonts w:ascii="Times New Roman" w:hAnsi="Times New Roman" w:cs="Times New Roman"/>
          <w:sz w:val="24"/>
          <w:szCs w:val="24"/>
        </w:rPr>
        <w:br/>
      </w:r>
      <w:r w:rsidRPr="0002446C">
        <w:rPr>
          <w:rFonts w:ascii="Times New Roman" w:hAnsi="Times New Roman" w:cs="Times New Roman"/>
          <w:sz w:val="24"/>
          <w:szCs w:val="24"/>
        </w:rPr>
        <w:t>o którym mowa w ust. 2 pkt 2.1. lit a, czynności wykraczających poza zakres wskazany w zgłoszeniu oraz za przeprowadzenie prac na powierzchni nieobjętej zleceniem, Wykonawca nie otrzyma wynagrodzenia. Zgłoszenie następu</w:t>
      </w:r>
      <w:r w:rsidR="00033B48">
        <w:rPr>
          <w:rFonts w:ascii="Times New Roman" w:hAnsi="Times New Roman" w:cs="Times New Roman"/>
          <w:sz w:val="24"/>
          <w:szCs w:val="24"/>
        </w:rPr>
        <w:t xml:space="preserve">je poprzez telefaks lub e-mail </w:t>
      </w:r>
      <w:r w:rsidRPr="0002446C">
        <w:rPr>
          <w:rFonts w:ascii="Times New Roman" w:hAnsi="Times New Roman" w:cs="Times New Roman"/>
          <w:sz w:val="24"/>
          <w:szCs w:val="24"/>
        </w:rPr>
        <w:t>z dwudniowym wyprzedzeniem.</w:t>
      </w:r>
    </w:p>
    <w:p w:rsidR="008F0AF3" w:rsidRPr="0002446C" w:rsidRDefault="008F0AF3" w:rsidP="002E42F0">
      <w:pPr>
        <w:numPr>
          <w:ilvl w:val="1"/>
          <w:numId w:val="21"/>
        </w:numPr>
        <w:tabs>
          <w:tab w:val="left" w:pos="1134"/>
        </w:tabs>
        <w:suppressAutoHyphens/>
        <w:spacing w:after="0" w:line="240" w:lineRule="auto"/>
        <w:ind w:left="1134" w:hanging="708"/>
        <w:jc w:val="both"/>
        <w:rPr>
          <w:rFonts w:ascii="Times New Roman" w:hAnsi="Times New Roman" w:cs="Times New Roman"/>
          <w:sz w:val="24"/>
          <w:szCs w:val="24"/>
        </w:rPr>
      </w:pPr>
      <w:r w:rsidRPr="0002446C">
        <w:rPr>
          <w:rFonts w:ascii="Times New Roman" w:hAnsi="Times New Roman" w:cs="Times New Roman"/>
          <w:sz w:val="24"/>
          <w:szCs w:val="24"/>
        </w:rPr>
        <w:t>Czynności określone w ust. 1 lit. f  Wykonawca realizuje z własnej inicjatywy, na podstawie ustalonego z Kierownikiem SOI harmonogramu.</w:t>
      </w:r>
    </w:p>
    <w:p w:rsidR="008F0AF3" w:rsidRPr="0002446C" w:rsidRDefault="008F0AF3" w:rsidP="002E42F0">
      <w:pPr>
        <w:numPr>
          <w:ilvl w:val="1"/>
          <w:numId w:val="21"/>
        </w:numPr>
        <w:tabs>
          <w:tab w:val="left" w:pos="1134"/>
        </w:tabs>
        <w:suppressAutoHyphens/>
        <w:spacing w:after="0" w:line="240" w:lineRule="auto"/>
        <w:ind w:left="1134" w:hanging="708"/>
        <w:jc w:val="both"/>
        <w:rPr>
          <w:rFonts w:ascii="Times New Roman" w:hAnsi="Times New Roman" w:cs="Times New Roman"/>
          <w:sz w:val="24"/>
          <w:szCs w:val="24"/>
        </w:rPr>
      </w:pPr>
      <w:r w:rsidRPr="0002446C">
        <w:rPr>
          <w:rFonts w:ascii="Times New Roman" w:hAnsi="Times New Roman" w:cs="Times New Roman"/>
          <w:sz w:val="24"/>
          <w:szCs w:val="24"/>
        </w:rPr>
        <w:t>Czynności określone w ust. 1 lit. g Wykonawca realizuje na zlecenie           Kierownika SOI, w którym zostanie określony termin realizacji zadania. Zgłoszenie następuje poprzez telefaks lub e-mail z trzydniowym   wyprzedzeniem.</w:t>
      </w:r>
    </w:p>
    <w:p w:rsidR="008F0AF3" w:rsidRPr="0002446C" w:rsidRDefault="008F0AF3" w:rsidP="002E42F0">
      <w:pPr>
        <w:numPr>
          <w:ilvl w:val="1"/>
          <w:numId w:val="21"/>
        </w:numPr>
        <w:tabs>
          <w:tab w:val="left" w:pos="1134"/>
        </w:tabs>
        <w:suppressAutoHyphens/>
        <w:spacing w:after="0" w:line="240" w:lineRule="auto"/>
        <w:ind w:left="1134" w:hanging="709"/>
        <w:jc w:val="both"/>
        <w:rPr>
          <w:rFonts w:ascii="Times New Roman" w:hAnsi="Times New Roman" w:cs="Times New Roman"/>
          <w:sz w:val="24"/>
          <w:szCs w:val="24"/>
        </w:rPr>
      </w:pPr>
      <w:r w:rsidRPr="0002446C">
        <w:rPr>
          <w:rFonts w:ascii="Times New Roman" w:hAnsi="Times New Roman" w:cs="Times New Roman"/>
          <w:sz w:val="24"/>
          <w:szCs w:val="24"/>
        </w:rPr>
        <w:t>Czynności określone w ust. 1 lit. h Wykonawca realizuje po uprzednim zgłoszeniu przez Użytkownika, na zlecenie Kierownika SOI, osoby przez niego upoważnionej lub na zlecenie oficera dyżurnego (SUFO - OSPG) po godzinach pracy SOI.</w:t>
      </w:r>
      <w:r w:rsidRPr="0002446C">
        <w:rPr>
          <w:rFonts w:ascii="Times New Roman" w:hAnsi="Times New Roman" w:cs="Times New Roman"/>
          <w:sz w:val="24"/>
          <w:szCs w:val="24"/>
          <w:highlight w:val="yellow"/>
        </w:rPr>
        <w:t xml:space="preserve"> </w:t>
      </w:r>
    </w:p>
    <w:p w:rsidR="008F0AF3" w:rsidRPr="0002446C" w:rsidRDefault="008F0AF3" w:rsidP="002E42F0">
      <w:pPr>
        <w:tabs>
          <w:tab w:val="left" w:pos="1134"/>
        </w:tabs>
        <w:spacing w:after="0" w:line="240" w:lineRule="auto"/>
        <w:ind w:left="1134"/>
        <w:jc w:val="both"/>
        <w:rPr>
          <w:rFonts w:ascii="Times New Roman" w:hAnsi="Times New Roman" w:cs="Times New Roman"/>
          <w:sz w:val="24"/>
          <w:szCs w:val="24"/>
        </w:rPr>
      </w:pPr>
      <w:r w:rsidRPr="0002446C">
        <w:rPr>
          <w:rFonts w:ascii="Times New Roman" w:hAnsi="Times New Roman" w:cs="Times New Roman"/>
          <w:b/>
          <w:sz w:val="24"/>
          <w:szCs w:val="24"/>
        </w:rPr>
        <w:t xml:space="preserve">Usługa będzie odbierana przez Użytkownika lub osobę przez niego upoważnioną, natomiast po godzinach pracy Jednostek Wojskowych przez oficera dyżurnego (SUFO - OSPG). </w:t>
      </w:r>
    </w:p>
    <w:p w:rsidR="008F0AF3" w:rsidRPr="00EE4962" w:rsidRDefault="008F0AF3" w:rsidP="002E42F0">
      <w:pPr>
        <w:numPr>
          <w:ilvl w:val="1"/>
          <w:numId w:val="21"/>
        </w:numPr>
        <w:tabs>
          <w:tab w:val="left" w:pos="1134"/>
        </w:tabs>
        <w:suppressAutoHyphens/>
        <w:spacing w:after="0" w:line="240" w:lineRule="auto"/>
        <w:ind w:left="1134" w:hanging="709"/>
        <w:jc w:val="both"/>
        <w:rPr>
          <w:rFonts w:ascii="Times New Roman" w:hAnsi="Times New Roman" w:cs="Times New Roman"/>
          <w:sz w:val="24"/>
          <w:szCs w:val="24"/>
        </w:rPr>
      </w:pPr>
      <w:r w:rsidRPr="0002446C">
        <w:rPr>
          <w:rFonts w:ascii="Times New Roman" w:hAnsi="Times New Roman" w:cs="Times New Roman"/>
          <w:sz w:val="24"/>
          <w:szCs w:val="24"/>
        </w:rPr>
        <w:lastRenderedPageBreak/>
        <w:t>Czynności określone w ust. 1 lit. e będą realizowane na zlecenie Kierownika SOI</w:t>
      </w:r>
      <w:r w:rsidRPr="0002446C">
        <w:rPr>
          <w:rFonts w:ascii="Times New Roman" w:hAnsi="Times New Roman" w:cs="Times New Roman"/>
          <w:sz w:val="24"/>
          <w:szCs w:val="24"/>
        </w:rPr>
        <w:br/>
        <w:t>zgłoszenie następuje poprzez pisemne zlecenie, będzie realizowane w przeciągu 3 dni roboczych licząc od dnia zgłoszenia.</w:t>
      </w:r>
    </w:p>
    <w:p w:rsidR="008F0AF3" w:rsidRPr="0002446C" w:rsidRDefault="008F0AF3" w:rsidP="002E42F0">
      <w:pPr>
        <w:pStyle w:val="Akapitzlist"/>
        <w:numPr>
          <w:ilvl w:val="0"/>
          <w:numId w:val="21"/>
        </w:numPr>
        <w:spacing w:before="0" w:after="0" w:line="240" w:lineRule="auto"/>
        <w:rPr>
          <w:rFonts w:ascii="Times New Roman" w:hAnsi="Times New Roman"/>
          <w:b/>
          <w:sz w:val="24"/>
          <w:szCs w:val="24"/>
        </w:rPr>
      </w:pPr>
      <w:r w:rsidRPr="0002446C">
        <w:rPr>
          <w:rFonts w:ascii="Times New Roman" w:hAnsi="Times New Roman"/>
          <w:b/>
          <w:sz w:val="24"/>
          <w:szCs w:val="24"/>
          <w:u w:val="single"/>
        </w:rPr>
        <w:t>UTRZYMANIE TERENÓW NIEUTWARDZONYCH – TRAWNIKÓW, ORAZ OBIEKTÓW SZKOLENIOWYCH</w:t>
      </w:r>
    </w:p>
    <w:p w:rsidR="008F0AF3" w:rsidRPr="0002446C" w:rsidRDefault="008F0AF3" w:rsidP="002E42F0">
      <w:pPr>
        <w:pStyle w:val="Akapitzlist"/>
        <w:numPr>
          <w:ilvl w:val="0"/>
          <w:numId w:val="4"/>
        </w:numPr>
        <w:spacing w:before="0" w:after="0" w:line="240" w:lineRule="auto"/>
        <w:ind w:left="714" w:hanging="357"/>
        <w:jc w:val="both"/>
        <w:rPr>
          <w:rFonts w:ascii="Times New Roman" w:hAnsi="Times New Roman"/>
          <w:b/>
          <w:sz w:val="24"/>
          <w:szCs w:val="24"/>
        </w:rPr>
      </w:pPr>
      <w:r w:rsidRPr="0002446C">
        <w:rPr>
          <w:rFonts w:ascii="Times New Roman" w:hAnsi="Times New Roman"/>
          <w:b/>
          <w:sz w:val="24"/>
          <w:szCs w:val="24"/>
        </w:rPr>
        <w:t>Zakres czynności</w:t>
      </w:r>
    </w:p>
    <w:p w:rsidR="008F0AF3" w:rsidRPr="0002446C" w:rsidRDefault="008F0AF3" w:rsidP="002E42F0">
      <w:pPr>
        <w:pStyle w:val="Akapitzlist"/>
        <w:numPr>
          <w:ilvl w:val="0"/>
          <w:numId w:val="10"/>
        </w:numPr>
        <w:spacing w:before="0" w:after="0" w:line="240" w:lineRule="auto"/>
        <w:ind w:left="993" w:hanging="426"/>
        <w:jc w:val="both"/>
        <w:rPr>
          <w:rFonts w:ascii="Times New Roman" w:hAnsi="Times New Roman"/>
          <w:i/>
          <w:sz w:val="24"/>
          <w:szCs w:val="24"/>
        </w:rPr>
      </w:pPr>
      <w:r w:rsidRPr="0002446C">
        <w:rPr>
          <w:rFonts w:ascii="Times New Roman" w:hAnsi="Times New Roman"/>
          <w:sz w:val="24"/>
          <w:szCs w:val="24"/>
        </w:rPr>
        <w:t>Koszeni</w:t>
      </w:r>
      <w:r w:rsidR="00C549E7">
        <w:rPr>
          <w:rFonts w:ascii="Times New Roman" w:hAnsi="Times New Roman"/>
          <w:sz w:val="24"/>
          <w:szCs w:val="24"/>
        </w:rPr>
        <w:t>e</w:t>
      </w:r>
      <w:r w:rsidRPr="0002446C">
        <w:rPr>
          <w:rFonts w:ascii="Times New Roman" w:hAnsi="Times New Roman"/>
          <w:sz w:val="24"/>
          <w:szCs w:val="24"/>
        </w:rPr>
        <w:t xml:space="preserve"> trawy wraz z us</w:t>
      </w:r>
      <w:r w:rsidR="00C549E7" w:rsidRPr="00C549E7">
        <w:rPr>
          <w:rFonts w:ascii="Times New Roman" w:hAnsi="Times New Roman"/>
          <w:sz w:val="24"/>
          <w:szCs w:val="24"/>
        </w:rPr>
        <w:t>u</w:t>
      </w:r>
      <w:r w:rsidRPr="0002446C">
        <w:rPr>
          <w:rFonts w:ascii="Times New Roman" w:hAnsi="Times New Roman"/>
          <w:sz w:val="24"/>
          <w:szCs w:val="24"/>
        </w:rPr>
        <w:t xml:space="preserve">waniem odrostów korzeniowych przy użyciu mechanicznej kosiarki nożowej z koszem. Użycie podkaszarek dopuszczalne jest tylko w miejscach trudno dostępnych dla kosiarki rotacyjnej z koszem. Wykaz terenów zawarty jest w załączniku nr 1.2 do opisu przedmiotu zamówienia </w:t>
      </w:r>
      <w:r w:rsidRPr="0002446C">
        <w:rPr>
          <w:rFonts w:ascii="Times New Roman" w:hAnsi="Times New Roman"/>
          <w:i/>
          <w:sz w:val="24"/>
          <w:szCs w:val="24"/>
        </w:rPr>
        <w:t>„Zestawienie terenów zielonych”.</w:t>
      </w:r>
    </w:p>
    <w:p w:rsidR="008F0AF3" w:rsidRPr="0002446C" w:rsidRDefault="008F0AF3" w:rsidP="002E42F0">
      <w:pPr>
        <w:pStyle w:val="Akapitzlist"/>
        <w:numPr>
          <w:ilvl w:val="0"/>
          <w:numId w:val="10"/>
        </w:numPr>
        <w:spacing w:before="0" w:after="0" w:line="240" w:lineRule="auto"/>
        <w:ind w:left="993" w:hanging="426"/>
        <w:jc w:val="both"/>
        <w:rPr>
          <w:rFonts w:ascii="Times New Roman" w:hAnsi="Times New Roman"/>
          <w:sz w:val="24"/>
          <w:szCs w:val="24"/>
        </w:rPr>
      </w:pPr>
      <w:r w:rsidRPr="0002446C">
        <w:rPr>
          <w:rFonts w:ascii="Times New Roman" w:hAnsi="Times New Roman"/>
          <w:sz w:val="24"/>
          <w:szCs w:val="24"/>
        </w:rPr>
        <w:t>Utrzymani</w:t>
      </w:r>
      <w:r w:rsidR="00C549E7">
        <w:rPr>
          <w:rFonts w:ascii="Times New Roman" w:hAnsi="Times New Roman"/>
          <w:sz w:val="24"/>
          <w:szCs w:val="24"/>
        </w:rPr>
        <w:t>e</w:t>
      </w:r>
      <w:r w:rsidRPr="0002446C">
        <w:rPr>
          <w:rFonts w:ascii="Times New Roman" w:hAnsi="Times New Roman"/>
          <w:sz w:val="24"/>
          <w:szCs w:val="24"/>
        </w:rPr>
        <w:t xml:space="preserve"> (koszeni</w:t>
      </w:r>
      <w:r w:rsidR="00C549E7">
        <w:rPr>
          <w:rFonts w:ascii="Times New Roman" w:hAnsi="Times New Roman"/>
          <w:sz w:val="24"/>
          <w:szCs w:val="24"/>
        </w:rPr>
        <w:t>e</w:t>
      </w:r>
      <w:r w:rsidRPr="0002446C">
        <w:rPr>
          <w:rFonts w:ascii="Times New Roman" w:hAnsi="Times New Roman"/>
          <w:sz w:val="24"/>
          <w:szCs w:val="24"/>
        </w:rPr>
        <w:t xml:space="preserve"> trawy) terenów zielonych innych niż trawniki tj. Strzelnica </w:t>
      </w:r>
      <w:r w:rsidR="002E42F0">
        <w:rPr>
          <w:rFonts w:ascii="Times New Roman" w:hAnsi="Times New Roman"/>
          <w:sz w:val="24"/>
          <w:szCs w:val="24"/>
        </w:rPr>
        <w:br/>
      </w:r>
      <w:r w:rsidRPr="0002446C">
        <w:rPr>
          <w:rFonts w:ascii="Times New Roman" w:hAnsi="Times New Roman"/>
          <w:sz w:val="24"/>
          <w:szCs w:val="24"/>
        </w:rPr>
        <w:t>w Kłodzku oraz stoki wyciągów narciarskich  w OSPG Duszniki Zdrój.</w:t>
      </w:r>
    </w:p>
    <w:p w:rsidR="008F0AF3" w:rsidRPr="0002446C" w:rsidRDefault="008F0AF3" w:rsidP="002E42F0">
      <w:pPr>
        <w:pStyle w:val="Akapitzlist"/>
        <w:numPr>
          <w:ilvl w:val="0"/>
          <w:numId w:val="10"/>
        </w:numPr>
        <w:spacing w:before="0" w:after="0" w:line="240" w:lineRule="auto"/>
        <w:ind w:left="993" w:hanging="426"/>
        <w:jc w:val="both"/>
        <w:rPr>
          <w:rFonts w:ascii="Times New Roman" w:hAnsi="Times New Roman"/>
          <w:sz w:val="24"/>
          <w:szCs w:val="24"/>
        </w:rPr>
      </w:pPr>
      <w:r w:rsidRPr="0002446C">
        <w:rPr>
          <w:rFonts w:ascii="Times New Roman" w:hAnsi="Times New Roman"/>
          <w:sz w:val="24"/>
          <w:szCs w:val="24"/>
        </w:rPr>
        <w:t>Wygrabieni</w:t>
      </w:r>
      <w:r w:rsidR="00C549E7">
        <w:rPr>
          <w:rFonts w:ascii="Times New Roman" w:hAnsi="Times New Roman"/>
          <w:sz w:val="24"/>
          <w:szCs w:val="24"/>
        </w:rPr>
        <w:t>e</w:t>
      </w:r>
      <w:r w:rsidRPr="0002446C">
        <w:rPr>
          <w:rFonts w:ascii="Times New Roman" w:hAnsi="Times New Roman"/>
          <w:sz w:val="24"/>
          <w:szCs w:val="24"/>
        </w:rPr>
        <w:t xml:space="preserve"> skoszonej trawy – niezwłocznie po zakończeniu koszenia.</w:t>
      </w:r>
      <w:r w:rsidRPr="0002446C">
        <w:rPr>
          <w:rFonts w:ascii="Times New Roman" w:hAnsi="Times New Roman"/>
          <w:strike/>
          <w:sz w:val="24"/>
          <w:szCs w:val="24"/>
        </w:rPr>
        <w:t xml:space="preserve"> </w:t>
      </w:r>
      <w:r w:rsidRPr="0002446C">
        <w:rPr>
          <w:rFonts w:ascii="Times New Roman" w:hAnsi="Times New Roman"/>
          <w:sz w:val="24"/>
          <w:szCs w:val="24"/>
        </w:rPr>
        <w:t xml:space="preserve">Wykonawca w ramach tej czynności usunie również z terenów zleconych do koszenia opadłe listowie, gałęzie, papiery, butelki i inne nieczystości, które będą znajdowały się na tych terenach. </w:t>
      </w:r>
    </w:p>
    <w:p w:rsidR="008F0AF3" w:rsidRPr="0002446C" w:rsidRDefault="00C549E7" w:rsidP="002E42F0">
      <w:pPr>
        <w:pStyle w:val="Akapitzlist"/>
        <w:numPr>
          <w:ilvl w:val="0"/>
          <w:numId w:val="10"/>
        </w:numPr>
        <w:spacing w:before="0" w:after="0" w:line="240" w:lineRule="auto"/>
        <w:ind w:left="993" w:hanging="426"/>
        <w:jc w:val="both"/>
        <w:rPr>
          <w:rFonts w:ascii="Times New Roman" w:hAnsi="Times New Roman"/>
          <w:strike/>
          <w:sz w:val="24"/>
          <w:szCs w:val="24"/>
        </w:rPr>
      </w:pPr>
      <w:r>
        <w:rPr>
          <w:rFonts w:ascii="Times New Roman" w:hAnsi="Times New Roman"/>
          <w:sz w:val="24"/>
          <w:szCs w:val="24"/>
        </w:rPr>
        <w:t>Usuwanie</w:t>
      </w:r>
      <w:r w:rsidR="008F0AF3" w:rsidRPr="0002446C">
        <w:rPr>
          <w:rFonts w:ascii="Times New Roman" w:hAnsi="Times New Roman"/>
          <w:sz w:val="24"/>
          <w:szCs w:val="24"/>
        </w:rPr>
        <w:t xml:space="preserve"> samosiewów drzew i krze</w:t>
      </w:r>
      <w:r w:rsidR="00033B48">
        <w:rPr>
          <w:rFonts w:ascii="Times New Roman" w:hAnsi="Times New Roman"/>
          <w:sz w:val="24"/>
          <w:szCs w:val="24"/>
        </w:rPr>
        <w:t xml:space="preserve">wów z trawników, </w:t>
      </w:r>
      <w:r w:rsidR="008F0AF3" w:rsidRPr="0002446C">
        <w:rPr>
          <w:rFonts w:ascii="Times New Roman" w:hAnsi="Times New Roman"/>
          <w:sz w:val="24"/>
          <w:szCs w:val="24"/>
        </w:rPr>
        <w:t>klombów – wokół zbio</w:t>
      </w:r>
      <w:r w:rsidR="00033B48">
        <w:rPr>
          <w:rFonts w:ascii="Times New Roman" w:hAnsi="Times New Roman"/>
          <w:sz w:val="24"/>
          <w:szCs w:val="24"/>
        </w:rPr>
        <w:t xml:space="preserve">rników p.poż. i przy budynkach, </w:t>
      </w:r>
      <w:r w:rsidR="008F0AF3" w:rsidRPr="0002446C">
        <w:rPr>
          <w:rFonts w:ascii="Times New Roman" w:hAnsi="Times New Roman"/>
          <w:sz w:val="24"/>
          <w:szCs w:val="24"/>
        </w:rPr>
        <w:t>w trakcie realizacji zadania koszenia trawy lub usuwania chwastów.</w:t>
      </w:r>
      <w:r w:rsidR="008F0AF3" w:rsidRPr="0002446C">
        <w:rPr>
          <w:rFonts w:ascii="Times New Roman" w:hAnsi="Times New Roman"/>
          <w:b/>
          <w:strike/>
          <w:color w:val="00B050"/>
          <w:sz w:val="24"/>
          <w:szCs w:val="24"/>
        </w:rPr>
        <w:t xml:space="preserve"> </w:t>
      </w:r>
    </w:p>
    <w:p w:rsidR="008F0AF3" w:rsidRPr="0002446C" w:rsidRDefault="008F0AF3" w:rsidP="002E42F0">
      <w:pPr>
        <w:pStyle w:val="Akapitzlist"/>
        <w:numPr>
          <w:ilvl w:val="0"/>
          <w:numId w:val="10"/>
        </w:numPr>
        <w:spacing w:before="0" w:after="0" w:line="240" w:lineRule="auto"/>
        <w:ind w:left="993" w:hanging="426"/>
        <w:jc w:val="both"/>
        <w:rPr>
          <w:rFonts w:ascii="Times New Roman" w:hAnsi="Times New Roman"/>
          <w:sz w:val="24"/>
          <w:szCs w:val="24"/>
        </w:rPr>
      </w:pPr>
      <w:r w:rsidRPr="0002446C">
        <w:rPr>
          <w:rFonts w:ascii="Times New Roman" w:hAnsi="Times New Roman"/>
          <w:sz w:val="24"/>
          <w:szCs w:val="24"/>
        </w:rPr>
        <w:t>Usuwani</w:t>
      </w:r>
      <w:r w:rsidR="00C549E7">
        <w:rPr>
          <w:rFonts w:ascii="Times New Roman" w:hAnsi="Times New Roman"/>
          <w:sz w:val="24"/>
          <w:szCs w:val="24"/>
        </w:rPr>
        <w:t>e</w:t>
      </w:r>
      <w:r w:rsidRPr="0002446C">
        <w:rPr>
          <w:rFonts w:ascii="Times New Roman" w:hAnsi="Times New Roman"/>
          <w:sz w:val="24"/>
          <w:szCs w:val="24"/>
        </w:rPr>
        <w:t xml:space="preserve"> opadłego listowia i gałęzi (konarów) powstałych wskutek zmiennych warunków atmosferycznych, np. silnego wiatru. Dotyczy to również niebezpiecznie zwisających gałęzi na drzewach i dachach. </w:t>
      </w:r>
      <w:r w:rsidRPr="0002446C">
        <w:rPr>
          <w:rFonts w:ascii="Times New Roman" w:hAnsi="Times New Roman"/>
          <w:b/>
          <w:sz w:val="24"/>
          <w:szCs w:val="24"/>
        </w:rPr>
        <w:t>Cięcia gałęzi (konarów)  dokonają pracownicy Wykonawcy. Wykonawca zobowiązany jest do zabrania odpadu do miejsca składowania tego typu odpadów i wywiezienia z kompleksu.</w:t>
      </w:r>
      <w:r w:rsidRPr="0002446C">
        <w:rPr>
          <w:rStyle w:val="Tytuksiki"/>
          <w:rFonts w:ascii="Times New Roman" w:hAnsi="Times New Roman"/>
          <w:b w:val="0"/>
          <w:bCs w:val="0"/>
          <w:i w:val="0"/>
          <w:iCs w:val="0"/>
          <w:sz w:val="24"/>
          <w:szCs w:val="24"/>
        </w:rPr>
        <w:t xml:space="preserve"> Czynności będą realizowane na pisemne zlecenie Kierownika SOI. Ilość metrów przestrzennych zostanie wyliczona wspólnie przez przedstawiciela Zamawiającego i Wykonawcę oraz potwierdzona przez sporządzenie pisemnej notatki.</w:t>
      </w:r>
    </w:p>
    <w:p w:rsidR="008F0AF3" w:rsidRDefault="00C549E7" w:rsidP="002E42F0">
      <w:pPr>
        <w:pStyle w:val="Akapitzlist"/>
        <w:numPr>
          <w:ilvl w:val="0"/>
          <w:numId w:val="10"/>
        </w:numPr>
        <w:spacing w:before="0" w:after="0" w:line="240" w:lineRule="auto"/>
        <w:ind w:left="993" w:hanging="426"/>
        <w:jc w:val="both"/>
        <w:rPr>
          <w:rFonts w:ascii="Times New Roman" w:hAnsi="Times New Roman"/>
          <w:sz w:val="24"/>
          <w:szCs w:val="24"/>
        </w:rPr>
      </w:pPr>
      <w:r>
        <w:rPr>
          <w:rFonts w:ascii="Times New Roman" w:hAnsi="Times New Roman"/>
          <w:sz w:val="24"/>
          <w:szCs w:val="24"/>
        </w:rPr>
        <w:t>Wywó</w:t>
      </w:r>
      <w:r w:rsidR="008F0AF3" w:rsidRPr="0002446C">
        <w:rPr>
          <w:rFonts w:ascii="Times New Roman" w:hAnsi="Times New Roman"/>
          <w:sz w:val="24"/>
          <w:szCs w:val="24"/>
        </w:rPr>
        <w:t xml:space="preserve">z powstałych odpadów zielonych poza teren obsługiwanej instytucji wojskowej na koszt Wykonawcy – najpóźniej w ostatnim dniu zlecenia. </w:t>
      </w:r>
    </w:p>
    <w:p w:rsidR="00C549E7" w:rsidRPr="0002446C" w:rsidRDefault="00C549E7" w:rsidP="002E42F0">
      <w:pPr>
        <w:pStyle w:val="Akapitzlist"/>
        <w:numPr>
          <w:ilvl w:val="0"/>
          <w:numId w:val="10"/>
        </w:numPr>
        <w:spacing w:before="0" w:after="0" w:line="240" w:lineRule="auto"/>
        <w:ind w:left="993" w:hanging="426"/>
        <w:jc w:val="both"/>
        <w:rPr>
          <w:rFonts w:ascii="Times New Roman" w:hAnsi="Times New Roman"/>
          <w:sz w:val="24"/>
          <w:szCs w:val="24"/>
        </w:rPr>
      </w:pPr>
      <w:r>
        <w:rPr>
          <w:rFonts w:ascii="Times New Roman" w:hAnsi="Times New Roman"/>
          <w:sz w:val="24"/>
          <w:szCs w:val="24"/>
        </w:rPr>
        <w:t xml:space="preserve">Usuwanie nieczystości, tj. śmieci, butelek itp. z powierzchni trawników – </w:t>
      </w:r>
      <w:r w:rsidRPr="00C549E7">
        <w:rPr>
          <w:rFonts w:ascii="Times New Roman" w:hAnsi="Times New Roman"/>
          <w:b/>
          <w:sz w:val="24"/>
          <w:szCs w:val="24"/>
        </w:rPr>
        <w:t xml:space="preserve">1 raz </w:t>
      </w:r>
      <w:r w:rsidR="002E42F0">
        <w:rPr>
          <w:rFonts w:ascii="Times New Roman" w:hAnsi="Times New Roman"/>
          <w:b/>
          <w:sz w:val="24"/>
          <w:szCs w:val="24"/>
        </w:rPr>
        <w:br/>
      </w:r>
      <w:r w:rsidRPr="00C549E7">
        <w:rPr>
          <w:rFonts w:ascii="Times New Roman" w:hAnsi="Times New Roman"/>
          <w:b/>
          <w:sz w:val="24"/>
          <w:szCs w:val="24"/>
        </w:rPr>
        <w:t>w tygodniu</w:t>
      </w:r>
    </w:p>
    <w:p w:rsidR="008F0AF3" w:rsidRPr="00033B48" w:rsidRDefault="008F0AF3" w:rsidP="002E42F0">
      <w:pPr>
        <w:spacing w:after="0" w:line="240" w:lineRule="auto"/>
        <w:jc w:val="both"/>
        <w:rPr>
          <w:rFonts w:ascii="Times New Roman" w:hAnsi="Times New Roman"/>
          <w:sz w:val="24"/>
          <w:szCs w:val="24"/>
        </w:rPr>
      </w:pPr>
    </w:p>
    <w:p w:rsidR="008F0AF3" w:rsidRPr="0002446C" w:rsidRDefault="008F0AF3" w:rsidP="002E42F0">
      <w:pPr>
        <w:pStyle w:val="Akapitzlist"/>
        <w:numPr>
          <w:ilvl w:val="0"/>
          <w:numId w:val="4"/>
        </w:numPr>
        <w:spacing w:before="0" w:after="0" w:line="240" w:lineRule="auto"/>
        <w:jc w:val="both"/>
        <w:rPr>
          <w:rFonts w:ascii="Times New Roman" w:hAnsi="Times New Roman"/>
          <w:b/>
          <w:sz w:val="24"/>
          <w:szCs w:val="24"/>
        </w:rPr>
      </w:pPr>
      <w:r w:rsidRPr="0002446C">
        <w:rPr>
          <w:rFonts w:ascii="Times New Roman" w:hAnsi="Times New Roman"/>
          <w:b/>
          <w:sz w:val="24"/>
          <w:szCs w:val="24"/>
        </w:rPr>
        <w:t xml:space="preserve">Wymiar czasu </w:t>
      </w:r>
    </w:p>
    <w:p w:rsidR="008F0AF3" w:rsidRPr="0002446C" w:rsidRDefault="008F0AF3" w:rsidP="002E42F0">
      <w:pPr>
        <w:numPr>
          <w:ilvl w:val="1"/>
          <w:numId w:val="4"/>
        </w:numPr>
        <w:suppressAutoHyphens/>
        <w:spacing w:after="0" w:line="240" w:lineRule="auto"/>
        <w:ind w:left="993" w:hanging="567"/>
        <w:jc w:val="both"/>
        <w:rPr>
          <w:rFonts w:ascii="Times New Roman" w:hAnsi="Times New Roman" w:cs="Times New Roman"/>
          <w:sz w:val="24"/>
          <w:szCs w:val="24"/>
        </w:rPr>
      </w:pPr>
      <w:r w:rsidRPr="0002446C">
        <w:rPr>
          <w:rFonts w:ascii="Times New Roman" w:hAnsi="Times New Roman" w:cs="Times New Roman"/>
          <w:sz w:val="24"/>
          <w:szCs w:val="24"/>
        </w:rPr>
        <w:t>Czas wykonania czynności koszenia nie może trwać dłużej niż siedem dni roboczych liczonych od dnia rozpoczęcia wskazanego w wezwaniu przez Kierownika SOI.</w:t>
      </w:r>
    </w:p>
    <w:p w:rsidR="008F0AF3" w:rsidRPr="0002446C" w:rsidRDefault="008F0AF3" w:rsidP="002E42F0">
      <w:pPr>
        <w:numPr>
          <w:ilvl w:val="1"/>
          <w:numId w:val="4"/>
        </w:numPr>
        <w:suppressAutoHyphens/>
        <w:spacing w:after="0" w:line="240" w:lineRule="auto"/>
        <w:ind w:left="993" w:hanging="567"/>
        <w:jc w:val="both"/>
        <w:rPr>
          <w:rFonts w:ascii="Times New Roman" w:hAnsi="Times New Roman" w:cs="Times New Roman"/>
          <w:b/>
          <w:sz w:val="24"/>
          <w:szCs w:val="24"/>
        </w:rPr>
      </w:pPr>
      <w:r w:rsidRPr="0002446C">
        <w:rPr>
          <w:rFonts w:ascii="Times New Roman" w:hAnsi="Times New Roman" w:cs="Times New Roman"/>
          <w:sz w:val="24"/>
          <w:szCs w:val="24"/>
        </w:rPr>
        <w:t xml:space="preserve">Czynności określone w ust. 1 lit. </w:t>
      </w:r>
      <w:r w:rsidRPr="0002446C">
        <w:rPr>
          <w:rFonts w:ascii="Times New Roman" w:hAnsi="Times New Roman" w:cs="Times New Roman"/>
          <w:b/>
          <w:sz w:val="24"/>
          <w:szCs w:val="24"/>
        </w:rPr>
        <w:t>a – f</w:t>
      </w:r>
      <w:r w:rsidRPr="0002446C">
        <w:rPr>
          <w:rFonts w:ascii="Times New Roman" w:hAnsi="Times New Roman" w:cs="Times New Roman"/>
          <w:sz w:val="24"/>
          <w:szCs w:val="24"/>
        </w:rPr>
        <w:t xml:space="preserve"> realizowane będą </w:t>
      </w:r>
      <w:r w:rsidRPr="0002446C">
        <w:rPr>
          <w:rFonts w:ascii="Times New Roman" w:hAnsi="Times New Roman" w:cs="Times New Roman"/>
          <w:b/>
          <w:sz w:val="24"/>
          <w:szCs w:val="24"/>
        </w:rPr>
        <w:t xml:space="preserve">do 7 razy w roku. </w:t>
      </w:r>
    </w:p>
    <w:p w:rsidR="008F0AF3" w:rsidRPr="0002446C" w:rsidRDefault="008F0AF3" w:rsidP="002E42F0">
      <w:pPr>
        <w:spacing w:after="0" w:line="240" w:lineRule="auto"/>
        <w:ind w:left="993"/>
        <w:jc w:val="both"/>
        <w:rPr>
          <w:rFonts w:ascii="Times New Roman" w:hAnsi="Times New Roman" w:cs="Times New Roman"/>
          <w:sz w:val="24"/>
          <w:szCs w:val="24"/>
        </w:rPr>
      </w:pPr>
    </w:p>
    <w:p w:rsidR="008F0AF3" w:rsidRPr="0002446C" w:rsidRDefault="008F0AF3" w:rsidP="002E42F0">
      <w:pPr>
        <w:numPr>
          <w:ilvl w:val="0"/>
          <w:numId w:val="4"/>
        </w:numPr>
        <w:suppressAutoHyphens/>
        <w:spacing w:after="0" w:line="240" w:lineRule="auto"/>
        <w:jc w:val="both"/>
        <w:rPr>
          <w:rFonts w:ascii="Times New Roman" w:hAnsi="Times New Roman" w:cs="Times New Roman"/>
          <w:b/>
          <w:sz w:val="24"/>
          <w:szCs w:val="24"/>
        </w:rPr>
      </w:pPr>
      <w:r w:rsidRPr="0002446C">
        <w:rPr>
          <w:rFonts w:ascii="Times New Roman" w:hAnsi="Times New Roman" w:cs="Times New Roman"/>
          <w:b/>
          <w:sz w:val="24"/>
          <w:szCs w:val="24"/>
        </w:rPr>
        <w:t>Przystąpienie do realizacji</w:t>
      </w:r>
    </w:p>
    <w:p w:rsidR="008F0AF3" w:rsidRPr="0002446C" w:rsidRDefault="008F0AF3" w:rsidP="002E42F0">
      <w:pPr>
        <w:pStyle w:val="Akapitzlist"/>
        <w:spacing w:before="0" w:after="0" w:line="240" w:lineRule="auto"/>
        <w:ind w:left="128"/>
        <w:jc w:val="both"/>
        <w:rPr>
          <w:rFonts w:ascii="Times New Roman" w:hAnsi="Times New Roman"/>
          <w:sz w:val="24"/>
          <w:szCs w:val="24"/>
        </w:rPr>
      </w:pPr>
      <w:r w:rsidRPr="0002446C">
        <w:rPr>
          <w:rFonts w:ascii="Times New Roman" w:hAnsi="Times New Roman"/>
          <w:sz w:val="24"/>
          <w:szCs w:val="24"/>
        </w:rPr>
        <w:t xml:space="preserve">3.1 Czynności opisane w niniejszej części Wykonawca realizuje na zlecenie Kierownika SOI. Zgłoszenie następuje poprzez telefaks lub e-mail, a wystawione będzie </w:t>
      </w:r>
      <w:r w:rsidRPr="0002446C">
        <w:rPr>
          <w:rFonts w:ascii="Times New Roman" w:hAnsi="Times New Roman"/>
          <w:sz w:val="24"/>
          <w:szCs w:val="24"/>
        </w:rPr>
        <w:br/>
        <w:t>z co najmniej trzydniowym wyprzedzeniem, ze wskazaniem dnia rozpoczęcia wykonywania czynności. Czas wykonania czynności koszenia nie może trwać dłużej niż siedem dni roboczych liczonych od dnia rozpoczęcia wskazanego w wezwaniu przez Kierownika SOI.</w:t>
      </w:r>
    </w:p>
    <w:p w:rsidR="008F0AF3" w:rsidRPr="0002446C" w:rsidRDefault="008F0AF3" w:rsidP="002E42F0">
      <w:pPr>
        <w:tabs>
          <w:tab w:val="left" w:pos="1134"/>
        </w:tabs>
        <w:spacing w:after="0" w:line="240" w:lineRule="auto"/>
        <w:ind w:left="426"/>
        <w:jc w:val="both"/>
        <w:rPr>
          <w:rFonts w:ascii="Times New Roman" w:hAnsi="Times New Roman" w:cs="Times New Roman"/>
          <w:sz w:val="24"/>
          <w:szCs w:val="24"/>
        </w:rPr>
      </w:pPr>
      <w:r w:rsidRPr="0002446C">
        <w:rPr>
          <w:rFonts w:ascii="Times New Roman" w:hAnsi="Times New Roman" w:cs="Times New Roman"/>
          <w:sz w:val="24"/>
          <w:szCs w:val="24"/>
        </w:rPr>
        <w:t>3.2 Czynności określone w ust. 1 lit. e będą realizowane na zlecenie Kierownika SOI</w:t>
      </w:r>
      <w:r w:rsidRPr="0002446C">
        <w:rPr>
          <w:rFonts w:ascii="Times New Roman" w:hAnsi="Times New Roman" w:cs="Times New Roman"/>
          <w:sz w:val="24"/>
          <w:szCs w:val="24"/>
        </w:rPr>
        <w:br/>
        <w:t>zgłoszenie następuje poprzez pisemne zlecenie, będzie realizowane w przeciągu 3 dni roboczych licząc od dnia zgłoszenia.</w:t>
      </w:r>
    </w:p>
    <w:p w:rsidR="008F0AF3" w:rsidRPr="0002446C" w:rsidRDefault="008F0AF3" w:rsidP="002E42F0">
      <w:pPr>
        <w:pStyle w:val="Akapitzlist"/>
        <w:spacing w:before="0" w:after="0" w:line="240" w:lineRule="auto"/>
        <w:ind w:left="128"/>
        <w:jc w:val="both"/>
        <w:rPr>
          <w:rFonts w:ascii="Times New Roman" w:hAnsi="Times New Roman"/>
          <w:sz w:val="24"/>
          <w:szCs w:val="24"/>
        </w:rPr>
      </w:pPr>
    </w:p>
    <w:p w:rsidR="008F0AF3" w:rsidRPr="0002446C" w:rsidRDefault="008F0AF3" w:rsidP="002E42F0">
      <w:pPr>
        <w:pStyle w:val="Akapitzlist"/>
        <w:numPr>
          <w:ilvl w:val="0"/>
          <w:numId w:val="21"/>
        </w:numPr>
        <w:tabs>
          <w:tab w:val="left" w:pos="426"/>
        </w:tabs>
        <w:spacing w:before="0" w:after="0" w:line="240" w:lineRule="auto"/>
        <w:rPr>
          <w:rFonts w:ascii="Times New Roman" w:hAnsi="Times New Roman"/>
          <w:b/>
          <w:sz w:val="24"/>
          <w:szCs w:val="24"/>
        </w:rPr>
      </w:pPr>
      <w:r w:rsidRPr="0002446C">
        <w:rPr>
          <w:rFonts w:ascii="Times New Roman" w:hAnsi="Times New Roman"/>
          <w:b/>
          <w:sz w:val="24"/>
          <w:szCs w:val="24"/>
          <w:u w:val="single"/>
        </w:rPr>
        <w:lastRenderedPageBreak/>
        <w:t>UTRZYMANIE TRAWNIKÓW W OKRESIE WIOSENNYM I JESIENNYM</w:t>
      </w:r>
    </w:p>
    <w:p w:rsidR="008F0AF3" w:rsidRPr="0002446C" w:rsidRDefault="008F0AF3" w:rsidP="002E42F0">
      <w:pPr>
        <w:pStyle w:val="Akapitzlist"/>
        <w:numPr>
          <w:ilvl w:val="0"/>
          <w:numId w:val="5"/>
        </w:numPr>
        <w:spacing w:before="0" w:after="0" w:line="240" w:lineRule="auto"/>
        <w:ind w:left="709" w:hanging="349"/>
        <w:jc w:val="both"/>
        <w:rPr>
          <w:rFonts w:ascii="Times New Roman" w:hAnsi="Times New Roman"/>
          <w:b/>
          <w:sz w:val="24"/>
          <w:szCs w:val="24"/>
        </w:rPr>
      </w:pPr>
      <w:r w:rsidRPr="0002446C">
        <w:rPr>
          <w:rFonts w:ascii="Times New Roman" w:hAnsi="Times New Roman"/>
          <w:b/>
          <w:sz w:val="24"/>
          <w:szCs w:val="24"/>
        </w:rPr>
        <w:t>Zakres czynności</w:t>
      </w:r>
    </w:p>
    <w:p w:rsidR="008F0AF3" w:rsidRPr="0002446C" w:rsidRDefault="008F0AF3" w:rsidP="002E42F0">
      <w:pPr>
        <w:pStyle w:val="Akapitzlist"/>
        <w:spacing w:before="0" w:after="0" w:line="240" w:lineRule="auto"/>
        <w:ind w:left="709"/>
        <w:jc w:val="both"/>
        <w:rPr>
          <w:rFonts w:ascii="Times New Roman" w:hAnsi="Times New Roman"/>
          <w:sz w:val="24"/>
          <w:szCs w:val="24"/>
        </w:rPr>
      </w:pPr>
      <w:r w:rsidRPr="0002446C">
        <w:rPr>
          <w:rFonts w:ascii="Times New Roman" w:hAnsi="Times New Roman"/>
          <w:sz w:val="24"/>
          <w:szCs w:val="24"/>
        </w:rPr>
        <w:t xml:space="preserve">Utrzymanie trawników w okresie </w:t>
      </w:r>
      <w:r w:rsidRPr="0002446C">
        <w:rPr>
          <w:rFonts w:ascii="Times New Roman" w:hAnsi="Times New Roman"/>
          <w:b/>
          <w:sz w:val="24"/>
          <w:szCs w:val="24"/>
        </w:rPr>
        <w:t>wiosennym i jesiennym</w:t>
      </w:r>
      <w:r w:rsidRPr="0002446C">
        <w:rPr>
          <w:rFonts w:ascii="Times New Roman" w:hAnsi="Times New Roman"/>
          <w:sz w:val="24"/>
          <w:szCs w:val="24"/>
        </w:rPr>
        <w:t xml:space="preserve"> polega na:</w:t>
      </w:r>
    </w:p>
    <w:p w:rsidR="008F0AF3" w:rsidRPr="0002446C" w:rsidRDefault="008F0AF3" w:rsidP="002E42F0">
      <w:pPr>
        <w:pStyle w:val="Akapitzlist"/>
        <w:numPr>
          <w:ilvl w:val="0"/>
          <w:numId w:val="11"/>
        </w:numPr>
        <w:spacing w:before="0" w:after="0" w:line="240" w:lineRule="auto"/>
        <w:ind w:left="993" w:hanging="426"/>
        <w:jc w:val="both"/>
        <w:rPr>
          <w:rFonts w:ascii="Times New Roman" w:hAnsi="Times New Roman"/>
          <w:sz w:val="24"/>
          <w:szCs w:val="24"/>
        </w:rPr>
      </w:pPr>
      <w:r w:rsidRPr="0002446C">
        <w:rPr>
          <w:rFonts w:ascii="Times New Roman" w:hAnsi="Times New Roman"/>
          <w:sz w:val="24"/>
          <w:szCs w:val="24"/>
        </w:rPr>
        <w:t>Grabieni</w:t>
      </w:r>
      <w:r w:rsidR="00C549E7">
        <w:rPr>
          <w:rFonts w:ascii="Times New Roman" w:hAnsi="Times New Roman"/>
          <w:sz w:val="24"/>
          <w:szCs w:val="24"/>
        </w:rPr>
        <w:t>e</w:t>
      </w:r>
      <w:r w:rsidRPr="0002446C">
        <w:rPr>
          <w:rFonts w:ascii="Times New Roman" w:hAnsi="Times New Roman"/>
          <w:sz w:val="24"/>
          <w:szCs w:val="24"/>
        </w:rPr>
        <w:t xml:space="preserve"> w okresie jesieni opadłego listowia, usuwanie gałęzi i innych nieczystości, które znajdować się będą na tych terenach. Wykaz trawników zawiera załącznik </w:t>
      </w:r>
      <w:r w:rsidR="002E42F0">
        <w:rPr>
          <w:rFonts w:ascii="Times New Roman" w:hAnsi="Times New Roman"/>
          <w:sz w:val="24"/>
          <w:szCs w:val="24"/>
        </w:rPr>
        <w:br/>
      </w:r>
      <w:r w:rsidRPr="0002446C">
        <w:rPr>
          <w:rFonts w:ascii="Times New Roman" w:hAnsi="Times New Roman"/>
          <w:sz w:val="24"/>
          <w:szCs w:val="24"/>
        </w:rPr>
        <w:t>nr 1.2 do opisu przedmiotu zamówienia - „</w:t>
      </w:r>
      <w:r w:rsidRPr="0002446C">
        <w:rPr>
          <w:rFonts w:ascii="Times New Roman" w:hAnsi="Times New Roman"/>
          <w:i/>
          <w:sz w:val="24"/>
          <w:szCs w:val="24"/>
        </w:rPr>
        <w:t>Zestawienie powierzchni terenów zielonych”.</w:t>
      </w:r>
    </w:p>
    <w:p w:rsidR="008F0AF3" w:rsidRPr="0002446C" w:rsidRDefault="008F0AF3" w:rsidP="002E42F0">
      <w:pPr>
        <w:pStyle w:val="Akapitzlist"/>
        <w:numPr>
          <w:ilvl w:val="0"/>
          <w:numId w:val="11"/>
        </w:numPr>
        <w:spacing w:before="0" w:after="0" w:line="240" w:lineRule="auto"/>
        <w:ind w:left="993" w:hanging="426"/>
        <w:jc w:val="both"/>
        <w:rPr>
          <w:rFonts w:ascii="Times New Roman" w:hAnsi="Times New Roman"/>
          <w:b/>
          <w:sz w:val="24"/>
          <w:szCs w:val="24"/>
        </w:rPr>
      </w:pPr>
      <w:r w:rsidRPr="0002446C">
        <w:rPr>
          <w:rFonts w:ascii="Times New Roman" w:hAnsi="Times New Roman"/>
          <w:b/>
          <w:sz w:val="24"/>
          <w:szCs w:val="24"/>
        </w:rPr>
        <w:t>Grabieni</w:t>
      </w:r>
      <w:r w:rsidR="00C549E7">
        <w:rPr>
          <w:rFonts w:ascii="Times New Roman" w:hAnsi="Times New Roman"/>
          <w:b/>
          <w:sz w:val="24"/>
          <w:szCs w:val="24"/>
        </w:rPr>
        <w:t>e</w:t>
      </w:r>
      <w:r w:rsidRPr="0002446C">
        <w:rPr>
          <w:rFonts w:ascii="Times New Roman" w:hAnsi="Times New Roman"/>
          <w:b/>
          <w:sz w:val="24"/>
          <w:szCs w:val="24"/>
        </w:rPr>
        <w:t xml:space="preserve"> w okresie wiosennym pozostałości po okresie jesienno-zimowym - opadłego listowia, nasion klonów, jemioły, usuwanie gałęzi, szyszek i innych nieczystości, które znajdować się będą na tych terenach. Wykaz trawników zawiera załącznik nr 1.2 do opisu przedmiotu zamówienia - „</w:t>
      </w:r>
      <w:r w:rsidRPr="0002446C">
        <w:rPr>
          <w:rFonts w:ascii="Times New Roman" w:hAnsi="Times New Roman"/>
          <w:b/>
          <w:i/>
          <w:sz w:val="24"/>
          <w:szCs w:val="24"/>
        </w:rPr>
        <w:t>Zestawienie powierzchni terenów zielonych”.</w:t>
      </w:r>
    </w:p>
    <w:p w:rsidR="008F0AF3" w:rsidRPr="0002446C" w:rsidRDefault="008F0AF3" w:rsidP="002E42F0">
      <w:pPr>
        <w:pStyle w:val="Akapitzlist"/>
        <w:numPr>
          <w:ilvl w:val="0"/>
          <w:numId w:val="11"/>
        </w:numPr>
        <w:spacing w:before="0" w:after="0" w:line="240" w:lineRule="auto"/>
        <w:ind w:left="993" w:hanging="426"/>
        <w:jc w:val="both"/>
        <w:rPr>
          <w:rFonts w:ascii="Times New Roman" w:hAnsi="Times New Roman"/>
          <w:sz w:val="24"/>
          <w:szCs w:val="24"/>
        </w:rPr>
      </w:pPr>
      <w:r w:rsidRPr="0002446C">
        <w:rPr>
          <w:rFonts w:ascii="Times New Roman" w:hAnsi="Times New Roman"/>
          <w:sz w:val="24"/>
          <w:szCs w:val="24"/>
        </w:rPr>
        <w:t>Gromadzeni</w:t>
      </w:r>
      <w:r w:rsidR="00C549E7">
        <w:rPr>
          <w:rFonts w:ascii="Times New Roman" w:hAnsi="Times New Roman"/>
          <w:sz w:val="24"/>
          <w:szCs w:val="24"/>
        </w:rPr>
        <w:t>e</w:t>
      </w:r>
      <w:r w:rsidRPr="0002446C">
        <w:rPr>
          <w:rFonts w:ascii="Times New Roman" w:hAnsi="Times New Roman"/>
          <w:sz w:val="24"/>
          <w:szCs w:val="24"/>
        </w:rPr>
        <w:t xml:space="preserve"> nieczystości we własnych lub wynajętych przez Wykonawcę pojemnikach. Zamawiający nie dopuszcza odkładania nieczystości w luźnych stertach lub workach.</w:t>
      </w:r>
    </w:p>
    <w:p w:rsidR="008F0AF3" w:rsidRPr="0002446C" w:rsidRDefault="00C549E7" w:rsidP="002E42F0">
      <w:pPr>
        <w:pStyle w:val="Akapitzlist"/>
        <w:numPr>
          <w:ilvl w:val="0"/>
          <w:numId w:val="11"/>
        </w:numPr>
        <w:spacing w:before="0" w:after="0" w:line="240" w:lineRule="auto"/>
        <w:ind w:left="993" w:hanging="426"/>
        <w:jc w:val="both"/>
        <w:rPr>
          <w:rFonts w:ascii="Times New Roman" w:hAnsi="Times New Roman"/>
          <w:sz w:val="24"/>
          <w:szCs w:val="24"/>
        </w:rPr>
      </w:pPr>
      <w:r>
        <w:rPr>
          <w:rFonts w:ascii="Times New Roman" w:hAnsi="Times New Roman"/>
          <w:sz w:val="24"/>
          <w:szCs w:val="24"/>
        </w:rPr>
        <w:t>Wywó</w:t>
      </w:r>
      <w:r w:rsidR="008F0AF3" w:rsidRPr="0002446C">
        <w:rPr>
          <w:rFonts w:ascii="Times New Roman" w:hAnsi="Times New Roman"/>
          <w:sz w:val="24"/>
          <w:szCs w:val="24"/>
        </w:rPr>
        <w:t>z zgrabionych nieczystości poza teren obsługiwanej instytucji wojskowej na koszt Wykonawcy – najpóźniej w ostatnim dniu zlecenia</w:t>
      </w:r>
      <w:r w:rsidR="008F0AF3" w:rsidRPr="0002446C">
        <w:rPr>
          <w:rFonts w:ascii="Times New Roman" w:hAnsi="Times New Roman"/>
          <w:color w:val="FF0000"/>
          <w:sz w:val="24"/>
          <w:szCs w:val="24"/>
        </w:rPr>
        <w:t>.</w:t>
      </w:r>
    </w:p>
    <w:p w:rsidR="008F0AF3" w:rsidRPr="0002446C" w:rsidRDefault="008F0AF3" w:rsidP="002E42F0">
      <w:pPr>
        <w:numPr>
          <w:ilvl w:val="0"/>
          <w:numId w:val="5"/>
        </w:numPr>
        <w:tabs>
          <w:tab w:val="clear" w:pos="0"/>
          <w:tab w:val="num" w:pos="426"/>
        </w:tabs>
        <w:suppressAutoHyphens/>
        <w:spacing w:after="0" w:line="240" w:lineRule="auto"/>
        <w:ind w:left="851"/>
        <w:jc w:val="both"/>
        <w:rPr>
          <w:rFonts w:ascii="Times New Roman" w:hAnsi="Times New Roman" w:cs="Times New Roman"/>
          <w:b/>
          <w:sz w:val="24"/>
          <w:szCs w:val="24"/>
        </w:rPr>
      </w:pPr>
      <w:r w:rsidRPr="0002446C">
        <w:rPr>
          <w:rFonts w:ascii="Times New Roman" w:hAnsi="Times New Roman" w:cs="Times New Roman"/>
          <w:b/>
          <w:sz w:val="24"/>
          <w:szCs w:val="24"/>
        </w:rPr>
        <w:t>Wymiar czasu</w:t>
      </w:r>
    </w:p>
    <w:p w:rsidR="008F0AF3" w:rsidRPr="0002446C" w:rsidRDefault="008F0AF3" w:rsidP="002E42F0">
      <w:pPr>
        <w:spacing w:after="0" w:line="240" w:lineRule="auto"/>
        <w:ind w:left="142"/>
        <w:jc w:val="both"/>
        <w:rPr>
          <w:rFonts w:ascii="Times New Roman" w:hAnsi="Times New Roman" w:cs="Times New Roman"/>
          <w:b/>
          <w:sz w:val="24"/>
          <w:szCs w:val="24"/>
        </w:rPr>
      </w:pPr>
      <w:r w:rsidRPr="0002446C">
        <w:rPr>
          <w:rFonts w:ascii="Times New Roman" w:hAnsi="Times New Roman" w:cs="Times New Roman"/>
          <w:sz w:val="24"/>
          <w:szCs w:val="24"/>
        </w:rPr>
        <w:t xml:space="preserve">Czynności opisane w niniejszej części wykonywane będą </w:t>
      </w:r>
      <w:r w:rsidRPr="0002446C">
        <w:rPr>
          <w:rFonts w:ascii="Times New Roman" w:hAnsi="Times New Roman" w:cs="Times New Roman"/>
          <w:b/>
          <w:sz w:val="24"/>
          <w:szCs w:val="24"/>
        </w:rPr>
        <w:t>do 3 razy w roku</w:t>
      </w:r>
      <w:r w:rsidRPr="0002446C">
        <w:rPr>
          <w:rFonts w:ascii="Times New Roman" w:hAnsi="Times New Roman" w:cs="Times New Roman"/>
          <w:sz w:val="24"/>
          <w:szCs w:val="24"/>
        </w:rPr>
        <w:t xml:space="preserve"> w okresie jesiennym oraz w okresie wiosennym maksymalnie </w:t>
      </w:r>
      <w:r w:rsidRPr="0002446C">
        <w:rPr>
          <w:rFonts w:ascii="Times New Roman" w:hAnsi="Times New Roman" w:cs="Times New Roman"/>
          <w:b/>
          <w:sz w:val="24"/>
          <w:szCs w:val="24"/>
        </w:rPr>
        <w:t>1 raz w roku.</w:t>
      </w:r>
    </w:p>
    <w:p w:rsidR="008F0AF3" w:rsidRPr="0002446C" w:rsidRDefault="008F0AF3" w:rsidP="002E42F0">
      <w:pPr>
        <w:numPr>
          <w:ilvl w:val="0"/>
          <w:numId w:val="5"/>
        </w:numPr>
        <w:suppressAutoHyphens/>
        <w:spacing w:after="0" w:line="240" w:lineRule="auto"/>
        <w:ind w:left="426" w:hanging="284"/>
        <w:jc w:val="both"/>
        <w:rPr>
          <w:rFonts w:ascii="Times New Roman" w:hAnsi="Times New Roman" w:cs="Times New Roman"/>
          <w:b/>
          <w:sz w:val="24"/>
          <w:szCs w:val="24"/>
        </w:rPr>
      </w:pPr>
      <w:r w:rsidRPr="0002446C">
        <w:rPr>
          <w:rFonts w:ascii="Times New Roman" w:hAnsi="Times New Roman" w:cs="Times New Roman"/>
          <w:b/>
          <w:sz w:val="24"/>
          <w:szCs w:val="24"/>
        </w:rPr>
        <w:t>Przystąpienie do realizacji</w:t>
      </w:r>
    </w:p>
    <w:p w:rsidR="008F0AF3" w:rsidRPr="0002446C" w:rsidRDefault="008F0AF3" w:rsidP="002E42F0">
      <w:pPr>
        <w:spacing w:after="0" w:line="240" w:lineRule="auto"/>
        <w:ind w:left="142"/>
        <w:jc w:val="both"/>
        <w:rPr>
          <w:rFonts w:ascii="Times New Roman" w:hAnsi="Times New Roman" w:cs="Times New Roman"/>
          <w:sz w:val="24"/>
          <w:szCs w:val="24"/>
        </w:rPr>
      </w:pPr>
      <w:r w:rsidRPr="0002446C">
        <w:rPr>
          <w:rFonts w:ascii="Times New Roman" w:hAnsi="Times New Roman" w:cs="Times New Roman"/>
          <w:sz w:val="24"/>
          <w:szCs w:val="24"/>
        </w:rPr>
        <w:t>Czynności opisane w niniejszej części Wykonawca realizuje na zlecenie Kierownika SOI. Zgłoszenie następuje poprzez telefaks lub e-mail, a wystawione będzie z co najmniej trzydniowym wyprzedzeniem, ze wskazaniem dnia rozpoczęcia wykonywania czynności oraz określeniem ilości powierzchni, na której należy wykonać usługę. Czas wykonania czynności nie może trwać dłużej niż siedem dni roboczych liczonych od dnia rozpoczęcia wskazanego w wezwaniu przez Kierownika SOI.</w:t>
      </w:r>
    </w:p>
    <w:p w:rsidR="008F0AF3" w:rsidRPr="0002446C" w:rsidRDefault="008F0AF3" w:rsidP="002E42F0">
      <w:pPr>
        <w:pStyle w:val="Akapitzlist"/>
        <w:tabs>
          <w:tab w:val="left" w:pos="426"/>
        </w:tabs>
        <w:spacing w:before="0" w:after="0" w:line="240" w:lineRule="auto"/>
        <w:rPr>
          <w:rFonts w:ascii="Times New Roman" w:hAnsi="Times New Roman"/>
          <w:sz w:val="24"/>
          <w:szCs w:val="24"/>
        </w:rPr>
      </w:pPr>
    </w:p>
    <w:p w:rsidR="008F0AF3" w:rsidRPr="0002446C" w:rsidRDefault="008F0AF3" w:rsidP="002E42F0">
      <w:pPr>
        <w:pStyle w:val="Akapitzlist"/>
        <w:numPr>
          <w:ilvl w:val="0"/>
          <w:numId w:val="21"/>
        </w:numPr>
        <w:tabs>
          <w:tab w:val="left" w:pos="426"/>
        </w:tabs>
        <w:spacing w:before="0" w:after="0" w:line="240" w:lineRule="auto"/>
        <w:rPr>
          <w:rFonts w:ascii="Times New Roman" w:hAnsi="Times New Roman"/>
          <w:b/>
          <w:sz w:val="24"/>
          <w:szCs w:val="24"/>
        </w:rPr>
      </w:pPr>
      <w:r w:rsidRPr="0002446C">
        <w:rPr>
          <w:rFonts w:ascii="Times New Roman" w:hAnsi="Times New Roman"/>
          <w:b/>
          <w:sz w:val="24"/>
          <w:szCs w:val="24"/>
          <w:u w:val="single"/>
        </w:rPr>
        <w:t xml:space="preserve">PIELĘGNACJA ŻYWOPŁOTÓW, </w:t>
      </w:r>
    </w:p>
    <w:p w:rsidR="008F0AF3" w:rsidRPr="0002446C" w:rsidRDefault="008F0AF3" w:rsidP="002E42F0">
      <w:pPr>
        <w:pStyle w:val="Akapitzlist"/>
        <w:numPr>
          <w:ilvl w:val="0"/>
          <w:numId w:val="6"/>
        </w:numPr>
        <w:tabs>
          <w:tab w:val="left" w:pos="426"/>
        </w:tabs>
        <w:spacing w:before="0" w:after="0" w:line="240" w:lineRule="auto"/>
        <w:ind w:left="567" w:hanging="425"/>
        <w:rPr>
          <w:rFonts w:ascii="Times New Roman" w:hAnsi="Times New Roman"/>
          <w:b/>
          <w:sz w:val="24"/>
          <w:szCs w:val="24"/>
        </w:rPr>
      </w:pPr>
      <w:r w:rsidRPr="0002446C">
        <w:rPr>
          <w:rFonts w:ascii="Times New Roman" w:hAnsi="Times New Roman"/>
          <w:b/>
          <w:sz w:val="24"/>
          <w:szCs w:val="24"/>
        </w:rPr>
        <w:t>Zakres czynności</w:t>
      </w:r>
    </w:p>
    <w:p w:rsidR="008F0AF3" w:rsidRPr="0002446C" w:rsidRDefault="008F0AF3" w:rsidP="002E42F0">
      <w:pPr>
        <w:pStyle w:val="Akapitzlist"/>
        <w:numPr>
          <w:ilvl w:val="0"/>
          <w:numId w:val="12"/>
        </w:numPr>
        <w:tabs>
          <w:tab w:val="left" w:pos="851"/>
        </w:tabs>
        <w:spacing w:before="0" w:after="0" w:line="240" w:lineRule="auto"/>
        <w:ind w:left="851" w:hanging="425"/>
        <w:rPr>
          <w:rFonts w:ascii="Times New Roman" w:hAnsi="Times New Roman"/>
          <w:sz w:val="24"/>
          <w:szCs w:val="24"/>
        </w:rPr>
      </w:pPr>
      <w:r w:rsidRPr="0002446C">
        <w:rPr>
          <w:rFonts w:ascii="Times New Roman" w:hAnsi="Times New Roman"/>
          <w:sz w:val="24"/>
          <w:szCs w:val="24"/>
        </w:rPr>
        <w:t>Przycinanie zgodnie ze sztuką ogrodniczą.</w:t>
      </w:r>
    </w:p>
    <w:p w:rsidR="008F0AF3" w:rsidRPr="0002446C" w:rsidRDefault="008F0AF3" w:rsidP="002E42F0">
      <w:pPr>
        <w:pStyle w:val="Akapitzlist"/>
        <w:numPr>
          <w:ilvl w:val="0"/>
          <w:numId w:val="12"/>
        </w:numPr>
        <w:tabs>
          <w:tab w:val="left" w:pos="851"/>
        </w:tabs>
        <w:spacing w:before="0" w:after="0" w:line="240" w:lineRule="auto"/>
        <w:ind w:left="851" w:hanging="425"/>
        <w:rPr>
          <w:rFonts w:ascii="Times New Roman" w:hAnsi="Times New Roman"/>
          <w:sz w:val="24"/>
          <w:szCs w:val="24"/>
        </w:rPr>
      </w:pPr>
      <w:r w:rsidRPr="0002446C">
        <w:rPr>
          <w:rFonts w:ascii="Times New Roman" w:hAnsi="Times New Roman"/>
          <w:sz w:val="24"/>
          <w:szCs w:val="24"/>
        </w:rPr>
        <w:t>Przycięcie obrzeży skwerów wokół żywopłotów.</w:t>
      </w:r>
    </w:p>
    <w:p w:rsidR="008F0AF3" w:rsidRPr="0002446C" w:rsidRDefault="008F0AF3" w:rsidP="002E42F0">
      <w:pPr>
        <w:pStyle w:val="Akapitzlist"/>
        <w:numPr>
          <w:ilvl w:val="0"/>
          <w:numId w:val="12"/>
        </w:numPr>
        <w:tabs>
          <w:tab w:val="left" w:pos="851"/>
        </w:tabs>
        <w:spacing w:before="0" w:after="0" w:line="240" w:lineRule="auto"/>
        <w:ind w:left="851" w:hanging="425"/>
        <w:rPr>
          <w:rFonts w:ascii="Times New Roman" w:hAnsi="Times New Roman"/>
          <w:sz w:val="24"/>
          <w:szCs w:val="24"/>
        </w:rPr>
      </w:pPr>
      <w:r w:rsidRPr="0002446C">
        <w:rPr>
          <w:rFonts w:ascii="Times New Roman" w:hAnsi="Times New Roman"/>
          <w:sz w:val="24"/>
          <w:szCs w:val="24"/>
        </w:rPr>
        <w:t>Usuwanie porosłych chwastów.</w:t>
      </w:r>
    </w:p>
    <w:p w:rsidR="008F0AF3" w:rsidRPr="0002446C" w:rsidRDefault="008F0AF3" w:rsidP="002E42F0">
      <w:pPr>
        <w:pStyle w:val="Akapitzlist"/>
        <w:numPr>
          <w:ilvl w:val="0"/>
          <w:numId w:val="12"/>
        </w:numPr>
        <w:tabs>
          <w:tab w:val="left" w:pos="851"/>
        </w:tabs>
        <w:spacing w:before="0" w:after="0" w:line="240" w:lineRule="auto"/>
        <w:ind w:left="851" w:hanging="425"/>
        <w:rPr>
          <w:rFonts w:ascii="Times New Roman" w:hAnsi="Times New Roman"/>
          <w:sz w:val="24"/>
          <w:szCs w:val="24"/>
        </w:rPr>
      </w:pPr>
      <w:r w:rsidRPr="0002446C">
        <w:rPr>
          <w:rFonts w:ascii="Times New Roman" w:hAnsi="Times New Roman"/>
          <w:sz w:val="24"/>
          <w:szCs w:val="24"/>
        </w:rPr>
        <w:t>Wywóz powstałych odpadów zielonych poza teren obsługiwanej instytucji wojskowej na koszt Wykonawcy – najpóźniej</w:t>
      </w:r>
      <w:r w:rsidRPr="0002446C">
        <w:rPr>
          <w:rFonts w:ascii="Times New Roman" w:hAnsi="Times New Roman"/>
          <w:color w:val="FF0000"/>
          <w:sz w:val="24"/>
          <w:szCs w:val="24"/>
        </w:rPr>
        <w:t xml:space="preserve"> </w:t>
      </w:r>
      <w:r w:rsidRPr="0002446C">
        <w:rPr>
          <w:rFonts w:ascii="Times New Roman" w:hAnsi="Times New Roman"/>
          <w:sz w:val="24"/>
          <w:szCs w:val="24"/>
        </w:rPr>
        <w:t xml:space="preserve">w ostatnim dniu wykonywanej usługi. </w:t>
      </w:r>
    </w:p>
    <w:p w:rsidR="008F0AF3" w:rsidRPr="0002446C" w:rsidRDefault="008F0AF3" w:rsidP="002E42F0">
      <w:pPr>
        <w:pStyle w:val="Akapitzlist"/>
        <w:numPr>
          <w:ilvl w:val="0"/>
          <w:numId w:val="6"/>
        </w:numPr>
        <w:spacing w:before="0" w:after="0" w:line="240" w:lineRule="auto"/>
        <w:ind w:left="426" w:hanging="284"/>
        <w:jc w:val="both"/>
        <w:rPr>
          <w:rFonts w:ascii="Times New Roman" w:hAnsi="Times New Roman"/>
          <w:b/>
          <w:sz w:val="24"/>
          <w:szCs w:val="24"/>
        </w:rPr>
      </w:pPr>
      <w:r w:rsidRPr="0002446C">
        <w:rPr>
          <w:rFonts w:ascii="Times New Roman" w:hAnsi="Times New Roman"/>
          <w:b/>
          <w:sz w:val="24"/>
          <w:szCs w:val="24"/>
        </w:rPr>
        <w:t>Wymiar czasu</w:t>
      </w:r>
    </w:p>
    <w:p w:rsidR="008F0AF3" w:rsidRPr="0002446C" w:rsidRDefault="008F0AF3" w:rsidP="002E42F0">
      <w:pPr>
        <w:pStyle w:val="Akapitzlist"/>
        <w:spacing w:before="0" w:after="0" w:line="240" w:lineRule="auto"/>
        <w:ind w:left="142"/>
        <w:jc w:val="both"/>
        <w:rPr>
          <w:rFonts w:ascii="Times New Roman" w:hAnsi="Times New Roman"/>
          <w:b/>
          <w:sz w:val="24"/>
          <w:szCs w:val="24"/>
        </w:rPr>
      </w:pPr>
      <w:r w:rsidRPr="0002446C">
        <w:rPr>
          <w:rFonts w:ascii="Times New Roman" w:hAnsi="Times New Roman"/>
          <w:sz w:val="24"/>
          <w:szCs w:val="24"/>
        </w:rPr>
        <w:t xml:space="preserve">Czynności opisane w niniejszej części wykonywane będą </w:t>
      </w:r>
      <w:r w:rsidRPr="0002446C">
        <w:rPr>
          <w:rFonts w:ascii="Times New Roman" w:hAnsi="Times New Roman"/>
          <w:b/>
          <w:sz w:val="24"/>
          <w:szCs w:val="24"/>
        </w:rPr>
        <w:t>do 3 razy w roku.</w:t>
      </w:r>
    </w:p>
    <w:p w:rsidR="008F0AF3" w:rsidRPr="0002446C" w:rsidRDefault="008F0AF3" w:rsidP="002E42F0">
      <w:pPr>
        <w:pStyle w:val="Akapitzlist"/>
        <w:numPr>
          <w:ilvl w:val="0"/>
          <w:numId w:val="6"/>
        </w:numPr>
        <w:spacing w:before="0" w:after="0" w:line="240" w:lineRule="auto"/>
        <w:ind w:left="426" w:hanging="284"/>
        <w:jc w:val="both"/>
        <w:rPr>
          <w:rFonts w:ascii="Times New Roman" w:hAnsi="Times New Roman"/>
          <w:b/>
          <w:sz w:val="24"/>
          <w:szCs w:val="24"/>
        </w:rPr>
      </w:pPr>
      <w:r w:rsidRPr="0002446C">
        <w:rPr>
          <w:rFonts w:ascii="Times New Roman" w:hAnsi="Times New Roman"/>
          <w:b/>
          <w:sz w:val="24"/>
          <w:szCs w:val="24"/>
        </w:rPr>
        <w:t>Przystąpienie do realizacji</w:t>
      </w:r>
    </w:p>
    <w:p w:rsidR="008F0AF3" w:rsidRPr="0002446C" w:rsidRDefault="008F0AF3" w:rsidP="002E42F0">
      <w:pPr>
        <w:pStyle w:val="Akapitzlist"/>
        <w:spacing w:before="0" w:after="0" w:line="240" w:lineRule="auto"/>
        <w:ind w:left="142"/>
        <w:jc w:val="both"/>
        <w:rPr>
          <w:rFonts w:ascii="Times New Roman" w:hAnsi="Times New Roman"/>
          <w:sz w:val="24"/>
          <w:szCs w:val="24"/>
        </w:rPr>
      </w:pPr>
      <w:r w:rsidRPr="0002446C">
        <w:rPr>
          <w:rFonts w:ascii="Times New Roman" w:hAnsi="Times New Roman"/>
          <w:sz w:val="24"/>
          <w:szCs w:val="24"/>
        </w:rPr>
        <w:t>Czynności opisane w niniejszej części Wykonawca realizuje na zlecenie Kierownika SOI. Zgłoszenie następuje poprzez telefaks l</w:t>
      </w:r>
      <w:r w:rsidR="002E42F0">
        <w:rPr>
          <w:rFonts w:ascii="Times New Roman" w:hAnsi="Times New Roman"/>
          <w:sz w:val="24"/>
          <w:szCs w:val="24"/>
        </w:rPr>
        <w:t xml:space="preserve">ub e-mail, a wystawione będzie </w:t>
      </w:r>
      <w:r w:rsidRPr="0002446C">
        <w:rPr>
          <w:rFonts w:ascii="Times New Roman" w:hAnsi="Times New Roman"/>
          <w:sz w:val="24"/>
          <w:szCs w:val="24"/>
        </w:rPr>
        <w:t>z co najmniej trzydniowym wyprzedzeniem, ze wskazaniem dnia rozpoczęcia wykonywania czynności. Czas wykonania czynności nie może trwać dłużej niż siedem dni roboczych liczonych od dnia rozpoczęcia wskazanego w wezwaniu przez Kierownika SOI.</w:t>
      </w:r>
    </w:p>
    <w:p w:rsidR="008F0AF3" w:rsidRPr="0002446C" w:rsidRDefault="008F0AF3" w:rsidP="002E42F0">
      <w:pPr>
        <w:pStyle w:val="Akapitzlist"/>
        <w:spacing w:before="0" w:after="0" w:line="240" w:lineRule="auto"/>
        <w:ind w:left="142"/>
        <w:jc w:val="both"/>
        <w:rPr>
          <w:rFonts w:ascii="Times New Roman" w:hAnsi="Times New Roman"/>
          <w:sz w:val="24"/>
          <w:szCs w:val="24"/>
        </w:rPr>
      </w:pPr>
    </w:p>
    <w:p w:rsidR="008F0AF3" w:rsidRPr="0002446C" w:rsidRDefault="008F0AF3" w:rsidP="002E42F0">
      <w:pPr>
        <w:pStyle w:val="Akapitzlist"/>
        <w:numPr>
          <w:ilvl w:val="0"/>
          <w:numId w:val="21"/>
        </w:numPr>
        <w:spacing w:before="0" w:after="0" w:line="240" w:lineRule="auto"/>
        <w:rPr>
          <w:rFonts w:ascii="Times New Roman" w:hAnsi="Times New Roman"/>
          <w:b/>
          <w:sz w:val="24"/>
          <w:szCs w:val="24"/>
        </w:rPr>
      </w:pPr>
      <w:r w:rsidRPr="0002446C">
        <w:rPr>
          <w:rFonts w:ascii="Times New Roman" w:hAnsi="Times New Roman"/>
          <w:b/>
          <w:sz w:val="24"/>
          <w:szCs w:val="24"/>
          <w:u w:val="single"/>
        </w:rPr>
        <w:t>UTRZYMANIE I KONSERWACJA ROWÓW ODWADNIAJĄCYCH                 I MELIORACYJNYCH WRAZ Z WYLOTEM</w:t>
      </w:r>
    </w:p>
    <w:p w:rsidR="008F0AF3" w:rsidRPr="0002446C" w:rsidRDefault="008F0AF3" w:rsidP="002E42F0">
      <w:pPr>
        <w:pStyle w:val="Akapitzlist"/>
        <w:numPr>
          <w:ilvl w:val="0"/>
          <w:numId w:val="7"/>
        </w:numPr>
        <w:spacing w:before="0" w:after="0" w:line="240" w:lineRule="auto"/>
        <w:ind w:left="426"/>
        <w:rPr>
          <w:rFonts w:ascii="Times New Roman" w:hAnsi="Times New Roman"/>
          <w:b/>
          <w:sz w:val="24"/>
          <w:szCs w:val="24"/>
        </w:rPr>
      </w:pPr>
      <w:r w:rsidRPr="0002446C">
        <w:rPr>
          <w:rFonts w:ascii="Times New Roman" w:hAnsi="Times New Roman"/>
          <w:b/>
          <w:sz w:val="24"/>
          <w:szCs w:val="24"/>
        </w:rPr>
        <w:t>Zakres zadania</w:t>
      </w:r>
    </w:p>
    <w:p w:rsidR="008F0AF3" w:rsidRPr="0002446C" w:rsidRDefault="008F0AF3" w:rsidP="002E42F0">
      <w:pPr>
        <w:pStyle w:val="Akapitzlist"/>
        <w:numPr>
          <w:ilvl w:val="0"/>
          <w:numId w:val="13"/>
        </w:numPr>
        <w:spacing w:before="0" w:after="0" w:line="240" w:lineRule="auto"/>
        <w:ind w:left="851" w:hanging="425"/>
        <w:rPr>
          <w:rFonts w:ascii="Times New Roman" w:hAnsi="Times New Roman"/>
          <w:sz w:val="24"/>
          <w:szCs w:val="24"/>
        </w:rPr>
      </w:pPr>
      <w:r w:rsidRPr="0002446C">
        <w:rPr>
          <w:rFonts w:ascii="Times New Roman" w:hAnsi="Times New Roman"/>
          <w:sz w:val="24"/>
          <w:szCs w:val="24"/>
        </w:rPr>
        <w:t>Oczyszczanie rowu z namułu.</w:t>
      </w:r>
    </w:p>
    <w:p w:rsidR="008F0AF3" w:rsidRPr="0002446C" w:rsidRDefault="008F0AF3" w:rsidP="002E42F0">
      <w:pPr>
        <w:pStyle w:val="Akapitzlist"/>
        <w:numPr>
          <w:ilvl w:val="0"/>
          <w:numId w:val="13"/>
        </w:numPr>
        <w:spacing w:before="0" w:after="0" w:line="240" w:lineRule="auto"/>
        <w:ind w:left="851" w:hanging="425"/>
        <w:rPr>
          <w:rFonts w:ascii="Times New Roman" w:hAnsi="Times New Roman"/>
          <w:sz w:val="24"/>
          <w:szCs w:val="24"/>
        </w:rPr>
      </w:pPr>
      <w:r w:rsidRPr="0002446C">
        <w:rPr>
          <w:rFonts w:ascii="Times New Roman" w:hAnsi="Times New Roman"/>
          <w:sz w:val="24"/>
          <w:szCs w:val="24"/>
        </w:rPr>
        <w:lastRenderedPageBreak/>
        <w:t>Koszenie traw i odkrzaczanie skarp rowów na całej wysokości oraz korony rowów pasem o szerokości 1,0 m.</w:t>
      </w:r>
    </w:p>
    <w:p w:rsidR="008F0AF3" w:rsidRPr="0002446C" w:rsidRDefault="00C549E7" w:rsidP="002E42F0">
      <w:pPr>
        <w:pStyle w:val="Akapitzlist"/>
        <w:numPr>
          <w:ilvl w:val="0"/>
          <w:numId w:val="13"/>
        </w:numPr>
        <w:spacing w:before="0" w:after="0" w:line="240" w:lineRule="auto"/>
        <w:ind w:left="851" w:hanging="425"/>
        <w:rPr>
          <w:rFonts w:ascii="Times New Roman" w:hAnsi="Times New Roman"/>
          <w:sz w:val="24"/>
          <w:szCs w:val="24"/>
        </w:rPr>
      </w:pPr>
      <w:r>
        <w:rPr>
          <w:rFonts w:ascii="Times New Roman" w:hAnsi="Times New Roman"/>
          <w:sz w:val="24"/>
          <w:szCs w:val="24"/>
        </w:rPr>
        <w:t>Likwidacja</w:t>
      </w:r>
      <w:r w:rsidR="008F0AF3" w:rsidRPr="0002446C">
        <w:rPr>
          <w:rFonts w:ascii="Times New Roman" w:hAnsi="Times New Roman"/>
          <w:sz w:val="24"/>
          <w:szCs w:val="24"/>
        </w:rPr>
        <w:t xml:space="preserve"> porostów, zatorów w celu zapewnienia swobodnego przepływu wody.</w:t>
      </w:r>
    </w:p>
    <w:p w:rsidR="008F0AF3" w:rsidRPr="0002446C" w:rsidRDefault="008F0AF3" w:rsidP="002E42F0">
      <w:pPr>
        <w:pStyle w:val="Akapitzlist"/>
        <w:numPr>
          <w:ilvl w:val="0"/>
          <w:numId w:val="13"/>
        </w:numPr>
        <w:spacing w:before="0" w:after="0" w:line="240" w:lineRule="auto"/>
        <w:ind w:left="851" w:hanging="425"/>
        <w:rPr>
          <w:rFonts w:ascii="Times New Roman" w:hAnsi="Times New Roman"/>
          <w:sz w:val="24"/>
          <w:szCs w:val="24"/>
        </w:rPr>
      </w:pPr>
      <w:r w:rsidRPr="0002446C">
        <w:rPr>
          <w:rFonts w:ascii="Times New Roman" w:hAnsi="Times New Roman"/>
          <w:sz w:val="24"/>
          <w:szCs w:val="24"/>
        </w:rPr>
        <w:t>Oczyszczanie wylotów.</w:t>
      </w:r>
    </w:p>
    <w:p w:rsidR="008F0AF3" w:rsidRPr="0002446C" w:rsidRDefault="008F0AF3" w:rsidP="002E42F0">
      <w:pPr>
        <w:pStyle w:val="Akapitzlist"/>
        <w:numPr>
          <w:ilvl w:val="0"/>
          <w:numId w:val="13"/>
        </w:numPr>
        <w:spacing w:before="0" w:after="0" w:line="240" w:lineRule="auto"/>
        <w:ind w:left="851" w:hanging="425"/>
        <w:jc w:val="both"/>
        <w:rPr>
          <w:rFonts w:ascii="Times New Roman" w:hAnsi="Times New Roman"/>
          <w:strike/>
          <w:sz w:val="24"/>
          <w:szCs w:val="24"/>
        </w:rPr>
      </w:pPr>
      <w:r w:rsidRPr="0002446C">
        <w:rPr>
          <w:rFonts w:ascii="Times New Roman" w:hAnsi="Times New Roman"/>
          <w:sz w:val="24"/>
          <w:szCs w:val="24"/>
        </w:rPr>
        <w:t>Wywóz powstałych odpadów poza teren obsługiwanej instytucji wojskowej na koszt Wykonawcy – najpóźniej</w:t>
      </w:r>
      <w:r w:rsidRPr="0002446C">
        <w:rPr>
          <w:rFonts w:ascii="Times New Roman" w:hAnsi="Times New Roman"/>
          <w:color w:val="FF0000"/>
          <w:sz w:val="24"/>
          <w:szCs w:val="24"/>
        </w:rPr>
        <w:t xml:space="preserve"> </w:t>
      </w:r>
      <w:r w:rsidRPr="0002446C">
        <w:rPr>
          <w:rFonts w:ascii="Times New Roman" w:hAnsi="Times New Roman"/>
          <w:sz w:val="24"/>
          <w:szCs w:val="24"/>
        </w:rPr>
        <w:t xml:space="preserve">w ostatnim dniu wykonywanej usługi. </w:t>
      </w:r>
    </w:p>
    <w:p w:rsidR="008F0AF3" w:rsidRPr="0002446C" w:rsidRDefault="008F0AF3" w:rsidP="002E42F0">
      <w:pPr>
        <w:pStyle w:val="Akapitzlist"/>
        <w:numPr>
          <w:ilvl w:val="0"/>
          <w:numId w:val="7"/>
        </w:numPr>
        <w:spacing w:before="0" w:after="0" w:line="240" w:lineRule="auto"/>
        <w:ind w:left="284" w:hanging="283"/>
        <w:jc w:val="both"/>
        <w:rPr>
          <w:rFonts w:ascii="Times New Roman" w:hAnsi="Times New Roman"/>
          <w:b/>
          <w:sz w:val="24"/>
          <w:szCs w:val="24"/>
        </w:rPr>
      </w:pPr>
      <w:r w:rsidRPr="0002446C">
        <w:rPr>
          <w:rFonts w:ascii="Times New Roman" w:hAnsi="Times New Roman"/>
          <w:b/>
          <w:sz w:val="24"/>
          <w:szCs w:val="24"/>
        </w:rPr>
        <w:t>Wymiar czasu</w:t>
      </w:r>
    </w:p>
    <w:p w:rsidR="008F0AF3" w:rsidRPr="0002446C" w:rsidRDefault="008F0AF3" w:rsidP="002E42F0">
      <w:pPr>
        <w:pStyle w:val="Akapitzlist"/>
        <w:spacing w:before="0" w:after="0" w:line="240" w:lineRule="auto"/>
        <w:ind w:left="0"/>
        <w:jc w:val="both"/>
        <w:rPr>
          <w:rFonts w:ascii="Times New Roman" w:hAnsi="Times New Roman"/>
          <w:sz w:val="24"/>
          <w:szCs w:val="24"/>
        </w:rPr>
      </w:pPr>
      <w:r w:rsidRPr="0002446C">
        <w:rPr>
          <w:rFonts w:ascii="Times New Roman" w:hAnsi="Times New Roman"/>
          <w:sz w:val="24"/>
          <w:szCs w:val="24"/>
        </w:rPr>
        <w:t xml:space="preserve">Czynności opisane w niniejszej części wykonywane będą </w:t>
      </w:r>
      <w:r w:rsidRPr="0002446C">
        <w:rPr>
          <w:rFonts w:ascii="Times New Roman" w:hAnsi="Times New Roman"/>
          <w:b/>
          <w:sz w:val="24"/>
          <w:szCs w:val="24"/>
        </w:rPr>
        <w:t>do 3 razy w roku</w:t>
      </w:r>
      <w:r w:rsidRPr="0002446C">
        <w:rPr>
          <w:rFonts w:ascii="Times New Roman" w:hAnsi="Times New Roman"/>
          <w:sz w:val="24"/>
          <w:szCs w:val="24"/>
        </w:rPr>
        <w:t xml:space="preserve"> – na wiosnę tj. po okresie zimowym, latem oraz późną jesienią po opadnięciu liści. Miejsce odwozu traw, krzaków, szlamu, namułu i gałęzi zabezpiecza Wykonawca.</w:t>
      </w:r>
    </w:p>
    <w:p w:rsidR="008F0AF3" w:rsidRPr="0002446C" w:rsidRDefault="008F0AF3" w:rsidP="002E42F0">
      <w:pPr>
        <w:pStyle w:val="Akapitzlist"/>
        <w:numPr>
          <w:ilvl w:val="0"/>
          <w:numId w:val="7"/>
        </w:numPr>
        <w:spacing w:before="0" w:after="0" w:line="240" w:lineRule="auto"/>
        <w:ind w:left="426"/>
        <w:rPr>
          <w:rFonts w:ascii="Times New Roman" w:hAnsi="Times New Roman"/>
          <w:b/>
          <w:sz w:val="24"/>
          <w:szCs w:val="24"/>
        </w:rPr>
      </w:pPr>
      <w:r w:rsidRPr="0002446C">
        <w:rPr>
          <w:rFonts w:ascii="Times New Roman" w:hAnsi="Times New Roman"/>
          <w:b/>
          <w:sz w:val="24"/>
          <w:szCs w:val="24"/>
        </w:rPr>
        <w:t>Przystąpienie do realizacji</w:t>
      </w:r>
    </w:p>
    <w:p w:rsidR="008F0AF3" w:rsidRPr="0002446C" w:rsidRDefault="008F0AF3" w:rsidP="002E42F0">
      <w:pPr>
        <w:pStyle w:val="Akapitzlist"/>
        <w:spacing w:before="0" w:after="0" w:line="240" w:lineRule="auto"/>
        <w:ind w:left="0"/>
        <w:jc w:val="both"/>
        <w:rPr>
          <w:rFonts w:ascii="Times New Roman" w:hAnsi="Times New Roman"/>
          <w:sz w:val="24"/>
          <w:szCs w:val="24"/>
        </w:rPr>
      </w:pPr>
      <w:r w:rsidRPr="0002446C">
        <w:rPr>
          <w:rFonts w:ascii="Times New Roman" w:hAnsi="Times New Roman"/>
          <w:sz w:val="24"/>
          <w:szCs w:val="24"/>
        </w:rPr>
        <w:t>Czynności opisane w niniejszej części Wykonawca realizuje na zlecenie Kierownika SOI. Zgłoszenie następuje poprzez telefaks lub e-mail, a wystawione będzie z co najmniej trzydniowym wyprzedzeniem, ze wskazaniem dnia rozpoczęcia wykonywania czynności. Czas wykonania czynności nie może trwać dłużej niż siedem dni roboczych liczonych od dnia rozpoczęcia wskazanego w wezwaniu przez Kierownika SOI.</w:t>
      </w:r>
    </w:p>
    <w:p w:rsidR="008F0AF3" w:rsidRPr="0002446C" w:rsidRDefault="008F0AF3" w:rsidP="002E42F0">
      <w:pPr>
        <w:pStyle w:val="Akapitzlist"/>
        <w:spacing w:before="0" w:after="0" w:line="240" w:lineRule="auto"/>
        <w:ind w:left="0"/>
        <w:jc w:val="both"/>
        <w:rPr>
          <w:rFonts w:ascii="Times New Roman" w:hAnsi="Times New Roman"/>
          <w:sz w:val="24"/>
          <w:szCs w:val="24"/>
        </w:rPr>
      </w:pPr>
      <w:r w:rsidRPr="0002446C">
        <w:rPr>
          <w:rFonts w:ascii="Times New Roman" w:hAnsi="Times New Roman"/>
          <w:sz w:val="24"/>
          <w:szCs w:val="24"/>
        </w:rPr>
        <w:t xml:space="preserve">Wykonawca zobowiązany jest do sporządzenia i przekazania do SOI protokołu     </w:t>
      </w:r>
      <w:r w:rsidR="00DA25EE" w:rsidRPr="0002446C">
        <w:rPr>
          <w:rFonts w:ascii="Times New Roman" w:hAnsi="Times New Roman"/>
          <w:sz w:val="24"/>
          <w:szCs w:val="24"/>
        </w:rPr>
        <w:t xml:space="preserve">                       </w:t>
      </w:r>
      <w:r w:rsidRPr="0002446C">
        <w:rPr>
          <w:rFonts w:ascii="Times New Roman" w:hAnsi="Times New Roman"/>
          <w:sz w:val="24"/>
          <w:szCs w:val="24"/>
        </w:rPr>
        <w:t xml:space="preserve">              z wykonania w/w usługi.</w:t>
      </w:r>
    </w:p>
    <w:p w:rsidR="00DA25EE" w:rsidRPr="0002446C" w:rsidRDefault="00DA25EE" w:rsidP="002E42F0">
      <w:pPr>
        <w:pStyle w:val="Akapitzlist"/>
        <w:spacing w:before="0" w:after="0" w:line="240" w:lineRule="auto"/>
        <w:ind w:left="0"/>
        <w:jc w:val="both"/>
        <w:rPr>
          <w:rFonts w:ascii="Times New Roman" w:hAnsi="Times New Roman"/>
          <w:sz w:val="24"/>
          <w:szCs w:val="24"/>
        </w:rPr>
      </w:pPr>
    </w:p>
    <w:p w:rsidR="008F0AF3" w:rsidRPr="0002446C" w:rsidRDefault="008F0AF3" w:rsidP="002E42F0">
      <w:pPr>
        <w:pStyle w:val="Akapitzlist"/>
        <w:numPr>
          <w:ilvl w:val="0"/>
          <w:numId w:val="21"/>
        </w:numPr>
        <w:spacing w:before="0" w:after="0" w:line="240" w:lineRule="auto"/>
        <w:rPr>
          <w:rFonts w:ascii="Times New Roman" w:hAnsi="Times New Roman"/>
          <w:b/>
          <w:sz w:val="24"/>
          <w:szCs w:val="24"/>
        </w:rPr>
      </w:pPr>
      <w:r w:rsidRPr="0002446C">
        <w:rPr>
          <w:rFonts w:ascii="Times New Roman" w:hAnsi="Times New Roman"/>
          <w:b/>
          <w:sz w:val="24"/>
          <w:szCs w:val="24"/>
          <w:u w:val="single"/>
        </w:rPr>
        <w:t xml:space="preserve">USUWANIE ŚNIEGU Z DACHÓW </w:t>
      </w:r>
    </w:p>
    <w:p w:rsidR="00DA25EE" w:rsidRPr="0002446C" w:rsidRDefault="00DA25EE" w:rsidP="002E42F0">
      <w:pPr>
        <w:pStyle w:val="Akapitzlist"/>
        <w:spacing w:before="0" w:after="0" w:line="240" w:lineRule="auto"/>
        <w:ind w:left="1080"/>
        <w:rPr>
          <w:rFonts w:ascii="Times New Roman" w:hAnsi="Times New Roman"/>
          <w:b/>
          <w:sz w:val="24"/>
          <w:szCs w:val="24"/>
        </w:rPr>
      </w:pPr>
    </w:p>
    <w:p w:rsidR="008F0AF3" w:rsidRPr="0002446C" w:rsidRDefault="008F0AF3" w:rsidP="002E42F0">
      <w:pPr>
        <w:pStyle w:val="Akapitzlist"/>
        <w:numPr>
          <w:ilvl w:val="6"/>
          <w:numId w:val="3"/>
        </w:numPr>
        <w:spacing w:before="0" w:after="0" w:line="240" w:lineRule="auto"/>
        <w:ind w:left="567"/>
        <w:rPr>
          <w:rFonts w:ascii="Times New Roman" w:hAnsi="Times New Roman"/>
          <w:b/>
          <w:sz w:val="24"/>
          <w:szCs w:val="24"/>
        </w:rPr>
      </w:pPr>
      <w:r w:rsidRPr="0002446C">
        <w:rPr>
          <w:rFonts w:ascii="Times New Roman" w:hAnsi="Times New Roman"/>
          <w:b/>
          <w:sz w:val="24"/>
          <w:szCs w:val="24"/>
        </w:rPr>
        <w:t>Zakres zadania</w:t>
      </w:r>
    </w:p>
    <w:p w:rsidR="008F0AF3" w:rsidRPr="0002446C" w:rsidRDefault="008F0AF3" w:rsidP="002E42F0">
      <w:pPr>
        <w:pStyle w:val="Akapitzlist"/>
        <w:spacing w:before="0" w:after="0" w:line="240" w:lineRule="auto"/>
        <w:ind w:left="0"/>
        <w:jc w:val="both"/>
        <w:rPr>
          <w:rFonts w:ascii="Times New Roman" w:hAnsi="Times New Roman"/>
          <w:sz w:val="24"/>
          <w:szCs w:val="24"/>
        </w:rPr>
      </w:pPr>
      <w:r w:rsidRPr="0002446C">
        <w:rPr>
          <w:rFonts w:ascii="Times New Roman" w:hAnsi="Times New Roman"/>
          <w:sz w:val="24"/>
          <w:szCs w:val="24"/>
        </w:rPr>
        <w:t xml:space="preserve">Wykonawca zobowiązany jest do usuwania śniegu z dachów wykazanych w załączniku nr 1.3 do opisu przedmiotu zamówienia – </w:t>
      </w:r>
      <w:r w:rsidRPr="0002446C">
        <w:rPr>
          <w:rFonts w:ascii="Times New Roman" w:hAnsi="Times New Roman"/>
          <w:i/>
          <w:sz w:val="24"/>
          <w:szCs w:val="24"/>
        </w:rPr>
        <w:t>„Zestawienie rynien i dachów”</w:t>
      </w:r>
      <w:r w:rsidRPr="0002446C">
        <w:rPr>
          <w:rFonts w:ascii="Times New Roman" w:hAnsi="Times New Roman"/>
          <w:sz w:val="24"/>
          <w:szCs w:val="24"/>
        </w:rPr>
        <w:t>. Przez usunięcie śniegu rozumie się zdjęcie wa</w:t>
      </w:r>
      <w:r w:rsidR="002E42F0">
        <w:rPr>
          <w:rFonts w:ascii="Times New Roman" w:hAnsi="Times New Roman"/>
          <w:sz w:val="24"/>
          <w:szCs w:val="24"/>
        </w:rPr>
        <w:t xml:space="preserve">rstwy śniegu z połaci dachowej </w:t>
      </w:r>
      <w:r w:rsidRPr="0002446C">
        <w:rPr>
          <w:rFonts w:ascii="Times New Roman" w:hAnsi="Times New Roman"/>
          <w:sz w:val="24"/>
          <w:szCs w:val="24"/>
        </w:rPr>
        <w:t xml:space="preserve">do powierzchni połaci. Śnieg musi być usunięty w sposób niezagrażający bezpieczeństwu ludzi i mienia oraz wywieziony z terenu obsługiwanego kompleksu w pojemnikach i na koszt Wykonawcy. Zabezpieczenie prac wykonywanych na wysokościach leży wyłącznie po stronie Wykonawcy, zgodnie </w:t>
      </w:r>
      <w:r w:rsidR="002E42F0">
        <w:rPr>
          <w:rFonts w:ascii="Times New Roman" w:hAnsi="Times New Roman"/>
          <w:sz w:val="24"/>
          <w:szCs w:val="24"/>
        </w:rPr>
        <w:br/>
      </w:r>
      <w:r w:rsidRPr="0002446C">
        <w:rPr>
          <w:rFonts w:ascii="Times New Roman" w:hAnsi="Times New Roman"/>
          <w:sz w:val="24"/>
          <w:szCs w:val="24"/>
        </w:rPr>
        <w:t>z obowiązującymi przepisami BHP – (np. linki i pasy ochronne, bieżące wymagane dopuszczenia lekarskie, itp.).</w:t>
      </w:r>
    </w:p>
    <w:p w:rsidR="008F0AF3" w:rsidRPr="0002446C" w:rsidRDefault="008F0AF3" w:rsidP="002E42F0">
      <w:pPr>
        <w:pStyle w:val="Akapitzlist"/>
        <w:spacing w:before="0" w:after="0" w:line="240" w:lineRule="auto"/>
        <w:ind w:left="0"/>
        <w:jc w:val="both"/>
        <w:rPr>
          <w:rFonts w:ascii="Times New Roman" w:hAnsi="Times New Roman"/>
          <w:sz w:val="24"/>
          <w:szCs w:val="24"/>
        </w:rPr>
      </w:pPr>
      <w:r w:rsidRPr="0002446C">
        <w:rPr>
          <w:rFonts w:ascii="Times New Roman" w:hAnsi="Times New Roman"/>
          <w:sz w:val="24"/>
          <w:szCs w:val="24"/>
        </w:rPr>
        <w:t xml:space="preserve">Usuwanie śniegu nie może powodować zniszczenia powierzchni dachu, obróbek blacharskich lub zamontowanych urządzeń technicznych i piorunochronnych. Wszelkie szkody powstałe </w:t>
      </w:r>
      <w:r w:rsidR="002E42F0">
        <w:rPr>
          <w:rFonts w:ascii="Times New Roman" w:hAnsi="Times New Roman"/>
          <w:sz w:val="24"/>
          <w:szCs w:val="24"/>
        </w:rPr>
        <w:br/>
      </w:r>
      <w:r w:rsidRPr="0002446C">
        <w:rPr>
          <w:rFonts w:ascii="Times New Roman" w:hAnsi="Times New Roman"/>
          <w:sz w:val="24"/>
          <w:szCs w:val="24"/>
        </w:rPr>
        <w:t xml:space="preserve">w czasie wykonywania czynności usuwania śniegu usunie Wykonawca na własny koszt </w:t>
      </w:r>
      <w:r w:rsidR="002E42F0">
        <w:rPr>
          <w:rFonts w:ascii="Times New Roman" w:hAnsi="Times New Roman"/>
          <w:sz w:val="24"/>
          <w:szCs w:val="24"/>
        </w:rPr>
        <w:br/>
      </w:r>
      <w:r w:rsidRPr="0002446C">
        <w:rPr>
          <w:rFonts w:ascii="Times New Roman" w:hAnsi="Times New Roman"/>
          <w:sz w:val="24"/>
          <w:szCs w:val="24"/>
        </w:rPr>
        <w:t>w uzgodnionym przez strony terminie. W przypadku nie usunięcia w tym terminie szkód, Zamawiający usunie je na koszt Wykonawcy i potrąci należność</w:t>
      </w:r>
      <w:r w:rsidR="00696008">
        <w:rPr>
          <w:rFonts w:ascii="Times New Roman" w:hAnsi="Times New Roman"/>
          <w:sz w:val="24"/>
          <w:szCs w:val="24"/>
        </w:rPr>
        <w:t xml:space="preserve"> </w:t>
      </w:r>
      <w:r w:rsidRPr="0002446C">
        <w:rPr>
          <w:rFonts w:ascii="Times New Roman" w:hAnsi="Times New Roman"/>
          <w:sz w:val="24"/>
          <w:szCs w:val="24"/>
        </w:rPr>
        <w:t>z przyszłych faktur wystawianych przez Wykonawcę. Wykonawca w arkuszu cenowym podaje cenę jednostkową usunięcia śniegu z 1m² dachu. Opłata będzie dotyczyła rzeczywiście wykonanych czynności.</w:t>
      </w:r>
    </w:p>
    <w:p w:rsidR="008F0AF3" w:rsidRPr="0002446C" w:rsidRDefault="008F0AF3" w:rsidP="002E42F0">
      <w:pPr>
        <w:pStyle w:val="Akapitzlist"/>
        <w:spacing w:before="0" w:after="0" w:line="240" w:lineRule="auto"/>
        <w:ind w:left="0" w:firstLine="567"/>
        <w:jc w:val="both"/>
        <w:rPr>
          <w:rFonts w:ascii="Times New Roman" w:hAnsi="Times New Roman"/>
          <w:sz w:val="24"/>
          <w:szCs w:val="24"/>
        </w:rPr>
      </w:pPr>
    </w:p>
    <w:p w:rsidR="008F0AF3" w:rsidRPr="0002446C" w:rsidRDefault="008F0AF3" w:rsidP="002E42F0">
      <w:pPr>
        <w:pStyle w:val="Akapitzlist"/>
        <w:numPr>
          <w:ilvl w:val="6"/>
          <w:numId w:val="3"/>
        </w:numPr>
        <w:spacing w:before="0" w:after="0" w:line="240" w:lineRule="auto"/>
        <w:ind w:left="567"/>
        <w:jc w:val="both"/>
        <w:rPr>
          <w:rFonts w:ascii="Times New Roman" w:hAnsi="Times New Roman"/>
          <w:b/>
          <w:sz w:val="24"/>
          <w:szCs w:val="24"/>
        </w:rPr>
      </w:pPr>
      <w:r w:rsidRPr="0002446C">
        <w:rPr>
          <w:rFonts w:ascii="Times New Roman" w:hAnsi="Times New Roman"/>
          <w:b/>
          <w:sz w:val="24"/>
          <w:szCs w:val="24"/>
        </w:rPr>
        <w:t>Wymiar czasu</w:t>
      </w:r>
    </w:p>
    <w:p w:rsidR="008F0AF3" w:rsidRPr="0002446C" w:rsidRDefault="008F0AF3" w:rsidP="002E42F0">
      <w:pPr>
        <w:numPr>
          <w:ilvl w:val="1"/>
          <w:numId w:val="18"/>
        </w:numPr>
        <w:suppressAutoHyphens/>
        <w:autoSpaceDE w:val="0"/>
        <w:spacing w:after="0" w:line="240" w:lineRule="auto"/>
        <w:jc w:val="both"/>
        <w:rPr>
          <w:rFonts w:ascii="Times New Roman" w:hAnsi="Times New Roman" w:cs="Times New Roman"/>
          <w:sz w:val="24"/>
          <w:szCs w:val="24"/>
        </w:rPr>
      </w:pPr>
      <w:r w:rsidRPr="0002446C">
        <w:rPr>
          <w:rFonts w:ascii="Times New Roman" w:hAnsi="Times New Roman" w:cs="Times New Roman"/>
          <w:sz w:val="24"/>
          <w:szCs w:val="24"/>
        </w:rPr>
        <w:t xml:space="preserve">Wykonawca zobowiązany jest do rozpoczęcia odśnieżania dachów nie później niż </w:t>
      </w:r>
      <w:r w:rsidR="002E42F0">
        <w:rPr>
          <w:rFonts w:ascii="Times New Roman" w:hAnsi="Times New Roman" w:cs="Times New Roman"/>
          <w:sz w:val="24"/>
          <w:szCs w:val="24"/>
        </w:rPr>
        <w:br/>
      </w:r>
      <w:r w:rsidRPr="0002446C">
        <w:rPr>
          <w:rFonts w:ascii="Times New Roman" w:hAnsi="Times New Roman" w:cs="Times New Roman"/>
          <w:sz w:val="24"/>
          <w:szCs w:val="24"/>
        </w:rPr>
        <w:t xml:space="preserve">w ciągu 3 godzin od momentu zgłoszenia przez Kierownika SOI. </w:t>
      </w:r>
    </w:p>
    <w:p w:rsidR="008F0AF3" w:rsidRPr="0002446C" w:rsidRDefault="008F0AF3" w:rsidP="002E42F0">
      <w:pPr>
        <w:autoSpaceDE w:val="0"/>
        <w:spacing w:after="0" w:line="240" w:lineRule="auto"/>
        <w:ind w:left="567"/>
        <w:jc w:val="both"/>
        <w:rPr>
          <w:rFonts w:ascii="Times New Roman" w:hAnsi="Times New Roman" w:cs="Times New Roman"/>
          <w:sz w:val="24"/>
          <w:szCs w:val="24"/>
        </w:rPr>
      </w:pPr>
      <w:r w:rsidRPr="0002446C">
        <w:rPr>
          <w:rFonts w:ascii="Times New Roman" w:hAnsi="Times New Roman" w:cs="Times New Roman"/>
          <w:sz w:val="24"/>
          <w:szCs w:val="24"/>
        </w:rPr>
        <w:t>Usuwanie śniegu z dachów powinno trwać do skutku (nie dłużej niż 2 dni)</w:t>
      </w:r>
      <w:r w:rsidRPr="0002446C">
        <w:rPr>
          <w:rFonts w:ascii="Times New Roman" w:hAnsi="Times New Roman" w:cs="Times New Roman"/>
          <w:sz w:val="24"/>
          <w:szCs w:val="24"/>
          <w:lang w:val="x-none"/>
        </w:rPr>
        <w:t>.</w:t>
      </w:r>
      <w:r w:rsidRPr="0002446C">
        <w:rPr>
          <w:rFonts w:ascii="Times New Roman" w:hAnsi="Times New Roman" w:cs="Times New Roman"/>
          <w:sz w:val="24"/>
          <w:szCs w:val="24"/>
        </w:rPr>
        <w:t xml:space="preserve"> </w:t>
      </w:r>
    </w:p>
    <w:p w:rsidR="008F0AF3" w:rsidRPr="0002446C" w:rsidRDefault="008F0AF3" w:rsidP="002E42F0">
      <w:pPr>
        <w:pStyle w:val="Akapitzlist"/>
        <w:numPr>
          <w:ilvl w:val="1"/>
          <w:numId w:val="18"/>
        </w:numPr>
        <w:spacing w:before="0" w:after="0" w:line="240" w:lineRule="auto"/>
        <w:jc w:val="both"/>
        <w:rPr>
          <w:rFonts w:ascii="Times New Roman" w:hAnsi="Times New Roman"/>
          <w:b/>
          <w:sz w:val="24"/>
          <w:szCs w:val="24"/>
        </w:rPr>
      </w:pPr>
      <w:r w:rsidRPr="0002446C">
        <w:rPr>
          <w:rFonts w:ascii="Times New Roman" w:hAnsi="Times New Roman"/>
          <w:sz w:val="24"/>
          <w:szCs w:val="24"/>
        </w:rPr>
        <w:t xml:space="preserve">Szacowana częstotliwość ww. czynności </w:t>
      </w:r>
      <w:r w:rsidRPr="0002446C">
        <w:rPr>
          <w:rFonts w:ascii="Times New Roman" w:hAnsi="Times New Roman"/>
          <w:b/>
          <w:sz w:val="24"/>
          <w:szCs w:val="24"/>
        </w:rPr>
        <w:t>do</w:t>
      </w:r>
      <w:r w:rsidRPr="0002446C">
        <w:rPr>
          <w:rFonts w:ascii="Times New Roman" w:hAnsi="Times New Roman"/>
          <w:b/>
          <w:color w:val="FF0000"/>
          <w:sz w:val="24"/>
          <w:szCs w:val="24"/>
        </w:rPr>
        <w:t xml:space="preserve"> </w:t>
      </w:r>
      <w:r w:rsidRPr="0002446C">
        <w:rPr>
          <w:rFonts w:ascii="Times New Roman" w:hAnsi="Times New Roman"/>
          <w:b/>
          <w:sz w:val="24"/>
          <w:szCs w:val="24"/>
        </w:rPr>
        <w:t>8 razy w roku.</w:t>
      </w:r>
    </w:p>
    <w:p w:rsidR="008F0AF3" w:rsidRPr="0002446C" w:rsidRDefault="008F0AF3" w:rsidP="002E42F0">
      <w:pPr>
        <w:pStyle w:val="Akapitzlist"/>
        <w:numPr>
          <w:ilvl w:val="0"/>
          <w:numId w:val="14"/>
        </w:numPr>
        <w:spacing w:before="0" w:after="0" w:line="240" w:lineRule="auto"/>
        <w:ind w:left="567"/>
        <w:jc w:val="both"/>
        <w:rPr>
          <w:rFonts w:ascii="Times New Roman" w:hAnsi="Times New Roman"/>
          <w:b/>
          <w:sz w:val="24"/>
          <w:szCs w:val="24"/>
        </w:rPr>
      </w:pPr>
      <w:r w:rsidRPr="0002446C">
        <w:rPr>
          <w:rFonts w:ascii="Times New Roman" w:hAnsi="Times New Roman"/>
          <w:b/>
          <w:sz w:val="24"/>
          <w:szCs w:val="24"/>
        </w:rPr>
        <w:t>Przystąpienie do realizacji</w:t>
      </w:r>
    </w:p>
    <w:p w:rsidR="008F0AF3" w:rsidRPr="0002446C" w:rsidRDefault="008F0AF3" w:rsidP="002E42F0">
      <w:pPr>
        <w:pStyle w:val="Akapitzlist"/>
        <w:spacing w:before="0" w:after="0" w:line="240" w:lineRule="auto"/>
        <w:jc w:val="both"/>
        <w:rPr>
          <w:rFonts w:ascii="Times New Roman" w:hAnsi="Times New Roman"/>
          <w:sz w:val="24"/>
          <w:szCs w:val="24"/>
        </w:rPr>
      </w:pPr>
      <w:r w:rsidRPr="0002446C">
        <w:rPr>
          <w:rFonts w:ascii="Times New Roman" w:hAnsi="Times New Roman"/>
          <w:sz w:val="24"/>
          <w:szCs w:val="24"/>
        </w:rPr>
        <w:t>Czynności odśnieżania dachów mogą być wykonywane wyłącznie na zgłoszenie Kierownika SOI pod groźbą odmowy zapłaty za wykonane usługi. Zgłoszenie następuje poprzez telefaks lub e-mail, a czas liczony jest od momentu nadania telefaksu lub wprowadzenia wiadomości e-mail do systemu informatycznego.</w:t>
      </w:r>
    </w:p>
    <w:p w:rsidR="008F0AF3" w:rsidRPr="0002446C" w:rsidRDefault="008F0AF3" w:rsidP="002E42F0">
      <w:pPr>
        <w:pStyle w:val="Akapitzlist"/>
        <w:spacing w:before="0" w:after="0" w:line="240" w:lineRule="auto"/>
        <w:ind w:left="0" w:firstLine="709"/>
        <w:jc w:val="both"/>
        <w:rPr>
          <w:rFonts w:ascii="Times New Roman" w:hAnsi="Times New Roman"/>
          <w:sz w:val="24"/>
          <w:szCs w:val="24"/>
        </w:rPr>
      </w:pPr>
      <w:r w:rsidRPr="0002446C">
        <w:rPr>
          <w:rFonts w:ascii="Times New Roman" w:hAnsi="Times New Roman"/>
          <w:sz w:val="24"/>
          <w:szCs w:val="24"/>
        </w:rPr>
        <w:t>Zamawiający nie określa techniki wykonania usługi.</w:t>
      </w:r>
    </w:p>
    <w:p w:rsidR="008F0AF3" w:rsidRPr="0002446C" w:rsidRDefault="008F0AF3" w:rsidP="002E42F0">
      <w:pPr>
        <w:pStyle w:val="Akapitzlist"/>
        <w:spacing w:before="0" w:after="0" w:line="240" w:lineRule="auto"/>
        <w:ind w:left="0" w:firstLine="567"/>
        <w:jc w:val="both"/>
        <w:rPr>
          <w:rFonts w:ascii="Times New Roman" w:hAnsi="Times New Roman"/>
          <w:sz w:val="24"/>
          <w:szCs w:val="24"/>
        </w:rPr>
      </w:pPr>
    </w:p>
    <w:p w:rsidR="008F0AF3" w:rsidRPr="0002446C" w:rsidRDefault="008F0AF3" w:rsidP="002E42F0">
      <w:pPr>
        <w:pStyle w:val="Akapitzlist"/>
        <w:numPr>
          <w:ilvl w:val="0"/>
          <w:numId w:val="21"/>
        </w:numPr>
        <w:spacing w:before="0" w:after="0" w:line="240" w:lineRule="auto"/>
        <w:rPr>
          <w:rFonts w:ascii="Times New Roman" w:hAnsi="Times New Roman"/>
          <w:b/>
          <w:sz w:val="24"/>
          <w:szCs w:val="24"/>
        </w:rPr>
      </w:pPr>
      <w:r w:rsidRPr="0002446C">
        <w:rPr>
          <w:rFonts w:ascii="Times New Roman" w:hAnsi="Times New Roman"/>
          <w:b/>
          <w:sz w:val="24"/>
          <w:szCs w:val="24"/>
          <w:u w:val="single"/>
        </w:rPr>
        <w:t>USUWANIE SOPLI LODOWYCH Z DACHÓW</w:t>
      </w:r>
    </w:p>
    <w:p w:rsidR="008F0AF3" w:rsidRPr="0002446C" w:rsidRDefault="008F0AF3" w:rsidP="002E42F0">
      <w:pPr>
        <w:numPr>
          <w:ilvl w:val="0"/>
          <w:numId w:val="15"/>
        </w:numPr>
        <w:tabs>
          <w:tab w:val="left" w:pos="142"/>
          <w:tab w:val="left" w:pos="284"/>
        </w:tabs>
        <w:suppressAutoHyphens/>
        <w:spacing w:after="0" w:line="240" w:lineRule="auto"/>
        <w:ind w:left="567"/>
        <w:jc w:val="both"/>
        <w:rPr>
          <w:rFonts w:ascii="Times New Roman" w:hAnsi="Times New Roman" w:cs="Times New Roman"/>
          <w:b/>
          <w:sz w:val="24"/>
          <w:szCs w:val="24"/>
        </w:rPr>
      </w:pPr>
      <w:r w:rsidRPr="0002446C">
        <w:rPr>
          <w:rFonts w:ascii="Times New Roman" w:hAnsi="Times New Roman" w:cs="Times New Roman"/>
          <w:b/>
          <w:sz w:val="24"/>
          <w:szCs w:val="24"/>
        </w:rPr>
        <w:t>Zakres zadania</w:t>
      </w:r>
    </w:p>
    <w:p w:rsidR="008F0AF3" w:rsidRPr="0002446C" w:rsidRDefault="008F0AF3" w:rsidP="002E42F0">
      <w:pPr>
        <w:tabs>
          <w:tab w:val="left" w:pos="142"/>
          <w:tab w:val="left" w:pos="284"/>
        </w:tabs>
        <w:spacing w:after="0" w:line="240" w:lineRule="auto"/>
        <w:jc w:val="both"/>
        <w:rPr>
          <w:rFonts w:ascii="Times New Roman" w:hAnsi="Times New Roman" w:cs="Times New Roman"/>
          <w:sz w:val="24"/>
          <w:szCs w:val="24"/>
        </w:rPr>
      </w:pPr>
      <w:r w:rsidRPr="0002446C">
        <w:rPr>
          <w:rFonts w:ascii="Times New Roman" w:hAnsi="Times New Roman" w:cs="Times New Roman"/>
          <w:sz w:val="24"/>
          <w:szCs w:val="24"/>
        </w:rPr>
        <w:t xml:space="preserve">Wykonawca zobowiązany jest do usuwania sopli lodowych z dachów wykazanych </w:t>
      </w:r>
      <w:r w:rsidR="002E42F0">
        <w:rPr>
          <w:rFonts w:ascii="Times New Roman" w:hAnsi="Times New Roman" w:cs="Times New Roman"/>
          <w:sz w:val="24"/>
          <w:szCs w:val="24"/>
        </w:rPr>
        <w:br/>
      </w:r>
      <w:r w:rsidRPr="0002446C">
        <w:rPr>
          <w:rFonts w:ascii="Times New Roman" w:hAnsi="Times New Roman" w:cs="Times New Roman"/>
          <w:sz w:val="24"/>
          <w:szCs w:val="24"/>
        </w:rPr>
        <w:t xml:space="preserve">w załączniku nr 1.3 do opisu przedmiotu zamówienia– </w:t>
      </w:r>
      <w:r w:rsidRPr="0002446C">
        <w:rPr>
          <w:rFonts w:ascii="Times New Roman" w:hAnsi="Times New Roman" w:cs="Times New Roman"/>
          <w:i/>
          <w:sz w:val="24"/>
          <w:szCs w:val="24"/>
        </w:rPr>
        <w:t>„Zestawienie rynien i dachów”</w:t>
      </w:r>
      <w:r w:rsidRPr="0002446C">
        <w:rPr>
          <w:rFonts w:ascii="Times New Roman" w:hAnsi="Times New Roman" w:cs="Times New Roman"/>
          <w:sz w:val="24"/>
          <w:szCs w:val="24"/>
        </w:rPr>
        <w:t>. Przez usunięcie sopli lodowych rozumie się zdjęcie sopli z krawędzi dachowej w sposób niezagrażający bezpieczeństwu ludzi i mienia oraz wywiezienie, z terenu obsługiwanego kompleksu, w pojemnikach i na koszt Wykonawcy.</w:t>
      </w:r>
    </w:p>
    <w:p w:rsidR="008F0AF3" w:rsidRPr="0002446C" w:rsidRDefault="008F0AF3" w:rsidP="002E42F0">
      <w:pPr>
        <w:tabs>
          <w:tab w:val="left" w:pos="142"/>
          <w:tab w:val="left" w:pos="284"/>
        </w:tabs>
        <w:spacing w:after="0" w:line="240" w:lineRule="auto"/>
        <w:jc w:val="both"/>
        <w:rPr>
          <w:rFonts w:ascii="Times New Roman" w:hAnsi="Times New Roman" w:cs="Times New Roman"/>
          <w:sz w:val="24"/>
          <w:szCs w:val="24"/>
        </w:rPr>
      </w:pPr>
      <w:r w:rsidRPr="0002446C">
        <w:rPr>
          <w:rFonts w:ascii="Times New Roman" w:hAnsi="Times New Roman" w:cs="Times New Roman"/>
          <w:sz w:val="24"/>
          <w:szCs w:val="24"/>
        </w:rPr>
        <w:t xml:space="preserve">Zabezpieczenie prac wykonywanych na wysokościach leży po stronie Wykonawcy zgodnie </w:t>
      </w:r>
      <w:r w:rsidR="002E42F0">
        <w:rPr>
          <w:rFonts w:ascii="Times New Roman" w:hAnsi="Times New Roman" w:cs="Times New Roman"/>
          <w:sz w:val="24"/>
          <w:szCs w:val="24"/>
        </w:rPr>
        <w:br/>
      </w:r>
      <w:r w:rsidRPr="0002446C">
        <w:rPr>
          <w:rFonts w:ascii="Times New Roman" w:hAnsi="Times New Roman" w:cs="Times New Roman"/>
          <w:sz w:val="24"/>
          <w:szCs w:val="24"/>
        </w:rPr>
        <w:t xml:space="preserve">z obowiązującymi przepisami BHP – (np. linki i pasy ochronne, bieżące wymagane dopuszczenia lekarskie, ważne zgłoszenia i dopuszczenia dozorowe używanego sprzętu, itp.). </w:t>
      </w:r>
    </w:p>
    <w:p w:rsidR="008F0AF3" w:rsidRPr="0002446C" w:rsidRDefault="008F0AF3" w:rsidP="002E42F0">
      <w:pPr>
        <w:tabs>
          <w:tab w:val="left" w:pos="142"/>
          <w:tab w:val="left" w:pos="284"/>
        </w:tabs>
        <w:spacing w:after="0" w:line="240" w:lineRule="auto"/>
        <w:jc w:val="both"/>
        <w:rPr>
          <w:rFonts w:ascii="Times New Roman" w:hAnsi="Times New Roman" w:cs="Times New Roman"/>
          <w:sz w:val="24"/>
          <w:szCs w:val="24"/>
        </w:rPr>
      </w:pPr>
      <w:r w:rsidRPr="0002446C">
        <w:rPr>
          <w:rFonts w:ascii="Times New Roman" w:hAnsi="Times New Roman" w:cs="Times New Roman"/>
          <w:sz w:val="24"/>
          <w:szCs w:val="24"/>
        </w:rPr>
        <w:t xml:space="preserve">Usuwanie sopli nie może powodować zniszczenia powierzchni dachu, obróbek blacharskich lub zamontowanych urządzeń technicznych i piorunochronnych. Wszelkie szkody powstałe </w:t>
      </w:r>
      <w:r w:rsidR="002E42F0">
        <w:rPr>
          <w:rFonts w:ascii="Times New Roman" w:hAnsi="Times New Roman" w:cs="Times New Roman"/>
          <w:sz w:val="24"/>
          <w:szCs w:val="24"/>
        </w:rPr>
        <w:br/>
      </w:r>
      <w:r w:rsidRPr="0002446C">
        <w:rPr>
          <w:rFonts w:ascii="Times New Roman" w:hAnsi="Times New Roman" w:cs="Times New Roman"/>
          <w:sz w:val="24"/>
          <w:szCs w:val="24"/>
        </w:rPr>
        <w:t xml:space="preserve">w czasie wykonywania czynności usuwania sopli Wykonawca usunie na własny koszt </w:t>
      </w:r>
      <w:r w:rsidR="002E42F0">
        <w:rPr>
          <w:rFonts w:ascii="Times New Roman" w:hAnsi="Times New Roman" w:cs="Times New Roman"/>
          <w:sz w:val="24"/>
          <w:szCs w:val="24"/>
        </w:rPr>
        <w:br/>
      </w:r>
      <w:r w:rsidRPr="0002446C">
        <w:rPr>
          <w:rFonts w:ascii="Times New Roman" w:hAnsi="Times New Roman" w:cs="Times New Roman"/>
          <w:sz w:val="24"/>
          <w:szCs w:val="24"/>
        </w:rPr>
        <w:t>w uzgodnionym przez strony terminie. W przypadku nie usunięcia w tym terminie szkód, Zamawiający usunie je na koszt Wykonawcy i potrąci należność z przyszłych faktur wystawianych przez Wykonawcę. Opłata będzie dotyczyła rzeczywiście wykonanych czynności.</w:t>
      </w:r>
    </w:p>
    <w:p w:rsidR="008F0AF3" w:rsidRPr="0002446C" w:rsidRDefault="008F0AF3" w:rsidP="002E42F0">
      <w:pPr>
        <w:tabs>
          <w:tab w:val="left" w:pos="142"/>
          <w:tab w:val="left" w:pos="284"/>
        </w:tabs>
        <w:spacing w:after="0" w:line="240" w:lineRule="auto"/>
        <w:jc w:val="both"/>
        <w:rPr>
          <w:rFonts w:ascii="Times New Roman" w:hAnsi="Times New Roman" w:cs="Times New Roman"/>
          <w:sz w:val="24"/>
          <w:szCs w:val="24"/>
        </w:rPr>
      </w:pPr>
    </w:p>
    <w:p w:rsidR="008F0AF3" w:rsidRPr="0002446C" w:rsidRDefault="008F0AF3" w:rsidP="002E42F0">
      <w:pPr>
        <w:numPr>
          <w:ilvl w:val="0"/>
          <w:numId w:val="15"/>
        </w:numPr>
        <w:tabs>
          <w:tab w:val="left" w:pos="142"/>
          <w:tab w:val="left" w:pos="284"/>
        </w:tabs>
        <w:suppressAutoHyphens/>
        <w:spacing w:after="0" w:line="240" w:lineRule="auto"/>
        <w:ind w:left="567"/>
        <w:jc w:val="both"/>
        <w:rPr>
          <w:rFonts w:ascii="Times New Roman" w:hAnsi="Times New Roman" w:cs="Times New Roman"/>
          <w:b/>
          <w:sz w:val="24"/>
          <w:szCs w:val="24"/>
        </w:rPr>
      </w:pPr>
      <w:r w:rsidRPr="0002446C">
        <w:rPr>
          <w:rFonts w:ascii="Times New Roman" w:hAnsi="Times New Roman" w:cs="Times New Roman"/>
          <w:b/>
          <w:sz w:val="24"/>
          <w:szCs w:val="24"/>
        </w:rPr>
        <w:t>Wymiar czasu</w:t>
      </w:r>
    </w:p>
    <w:p w:rsidR="008F0AF3" w:rsidRPr="0002446C" w:rsidRDefault="008F0AF3" w:rsidP="002E42F0">
      <w:pPr>
        <w:numPr>
          <w:ilvl w:val="1"/>
          <w:numId w:val="19"/>
        </w:numPr>
        <w:suppressAutoHyphens/>
        <w:autoSpaceDE w:val="0"/>
        <w:spacing w:after="0" w:line="240" w:lineRule="auto"/>
        <w:jc w:val="both"/>
        <w:rPr>
          <w:rFonts w:ascii="Times New Roman" w:hAnsi="Times New Roman" w:cs="Times New Roman"/>
          <w:sz w:val="24"/>
          <w:szCs w:val="24"/>
        </w:rPr>
      </w:pPr>
      <w:r w:rsidRPr="0002446C">
        <w:rPr>
          <w:rFonts w:ascii="Times New Roman" w:hAnsi="Times New Roman" w:cs="Times New Roman"/>
          <w:sz w:val="24"/>
          <w:szCs w:val="24"/>
        </w:rPr>
        <w:t xml:space="preserve">Wykonawca zobowiązany jest rozpocząć usuwanie sopli lodowych ze wskazanych                       budynków natychmiast od wezwania, nie później niż w ciągu 3 godzin </w:t>
      </w:r>
      <w:r w:rsidRPr="002E42F0">
        <w:rPr>
          <w:rFonts w:ascii="Times New Roman" w:hAnsi="Times New Roman" w:cs="Times New Roman"/>
          <w:sz w:val="24"/>
          <w:szCs w:val="24"/>
        </w:rPr>
        <w:t xml:space="preserve">od </w:t>
      </w:r>
      <w:r w:rsidRPr="0002446C">
        <w:rPr>
          <w:rFonts w:ascii="Times New Roman" w:hAnsi="Times New Roman" w:cs="Times New Roman"/>
          <w:sz w:val="24"/>
          <w:szCs w:val="24"/>
        </w:rPr>
        <w:t xml:space="preserve">momentu zgłoszenia przez Kierownika SOI. </w:t>
      </w:r>
    </w:p>
    <w:p w:rsidR="008F0AF3" w:rsidRPr="0002446C" w:rsidRDefault="008F0AF3" w:rsidP="002E42F0">
      <w:pPr>
        <w:autoSpaceDE w:val="0"/>
        <w:spacing w:after="0" w:line="240" w:lineRule="auto"/>
        <w:ind w:left="567"/>
        <w:jc w:val="both"/>
        <w:rPr>
          <w:rFonts w:ascii="Times New Roman" w:hAnsi="Times New Roman" w:cs="Times New Roman"/>
          <w:sz w:val="24"/>
          <w:szCs w:val="24"/>
        </w:rPr>
      </w:pPr>
      <w:r w:rsidRPr="0002446C">
        <w:rPr>
          <w:rFonts w:ascii="Times New Roman" w:hAnsi="Times New Roman" w:cs="Times New Roman"/>
          <w:sz w:val="24"/>
          <w:szCs w:val="24"/>
        </w:rPr>
        <w:t>Usuwanie sopli powinno trwać do skutku (nie dłużej niż 2 dni)</w:t>
      </w:r>
      <w:r w:rsidRPr="0002446C">
        <w:rPr>
          <w:rFonts w:ascii="Times New Roman" w:hAnsi="Times New Roman" w:cs="Times New Roman"/>
          <w:sz w:val="24"/>
          <w:szCs w:val="24"/>
          <w:lang w:val="x-none"/>
        </w:rPr>
        <w:t>.</w:t>
      </w:r>
      <w:r w:rsidRPr="0002446C">
        <w:rPr>
          <w:rFonts w:ascii="Times New Roman" w:hAnsi="Times New Roman" w:cs="Times New Roman"/>
          <w:sz w:val="24"/>
          <w:szCs w:val="24"/>
        </w:rPr>
        <w:t xml:space="preserve"> </w:t>
      </w:r>
    </w:p>
    <w:p w:rsidR="008F0AF3" w:rsidRPr="0002446C" w:rsidRDefault="008F0AF3" w:rsidP="002E42F0">
      <w:pPr>
        <w:numPr>
          <w:ilvl w:val="0"/>
          <w:numId w:val="20"/>
        </w:numPr>
        <w:tabs>
          <w:tab w:val="left" w:pos="709"/>
        </w:tabs>
        <w:suppressAutoHyphens/>
        <w:spacing w:after="0" w:line="240" w:lineRule="auto"/>
        <w:ind w:hanging="579"/>
        <w:jc w:val="both"/>
        <w:rPr>
          <w:rFonts w:ascii="Times New Roman" w:hAnsi="Times New Roman" w:cs="Times New Roman"/>
          <w:b/>
          <w:sz w:val="24"/>
          <w:szCs w:val="24"/>
        </w:rPr>
      </w:pPr>
      <w:r w:rsidRPr="0002446C">
        <w:rPr>
          <w:rFonts w:ascii="Times New Roman" w:hAnsi="Times New Roman" w:cs="Times New Roman"/>
          <w:sz w:val="24"/>
          <w:szCs w:val="24"/>
        </w:rPr>
        <w:t xml:space="preserve">Szacowana częstotliwość ww. czynności </w:t>
      </w:r>
      <w:r w:rsidRPr="0002446C">
        <w:rPr>
          <w:rFonts w:ascii="Times New Roman" w:hAnsi="Times New Roman" w:cs="Times New Roman"/>
          <w:b/>
          <w:sz w:val="24"/>
          <w:szCs w:val="24"/>
        </w:rPr>
        <w:t>do 8 razy w roku</w:t>
      </w:r>
    </w:p>
    <w:p w:rsidR="008F0AF3" w:rsidRPr="0002446C" w:rsidRDefault="008F0AF3" w:rsidP="002E42F0">
      <w:pPr>
        <w:numPr>
          <w:ilvl w:val="0"/>
          <w:numId w:val="15"/>
        </w:numPr>
        <w:tabs>
          <w:tab w:val="left" w:pos="142"/>
          <w:tab w:val="left" w:pos="284"/>
        </w:tabs>
        <w:suppressAutoHyphens/>
        <w:spacing w:after="0" w:line="240" w:lineRule="auto"/>
        <w:ind w:left="567"/>
        <w:jc w:val="both"/>
        <w:rPr>
          <w:rFonts w:ascii="Times New Roman" w:hAnsi="Times New Roman" w:cs="Times New Roman"/>
          <w:b/>
          <w:sz w:val="24"/>
          <w:szCs w:val="24"/>
        </w:rPr>
      </w:pPr>
      <w:r w:rsidRPr="0002446C">
        <w:rPr>
          <w:rFonts w:ascii="Times New Roman" w:hAnsi="Times New Roman" w:cs="Times New Roman"/>
          <w:b/>
          <w:sz w:val="24"/>
          <w:szCs w:val="24"/>
        </w:rPr>
        <w:t>Przystąpienie do realizacji</w:t>
      </w:r>
    </w:p>
    <w:p w:rsidR="008F0AF3" w:rsidRPr="0002446C" w:rsidRDefault="008F0AF3" w:rsidP="002E42F0">
      <w:pPr>
        <w:tabs>
          <w:tab w:val="left" w:pos="142"/>
          <w:tab w:val="left" w:pos="284"/>
        </w:tabs>
        <w:spacing w:after="0" w:line="240" w:lineRule="auto"/>
        <w:jc w:val="both"/>
        <w:rPr>
          <w:rFonts w:ascii="Times New Roman" w:hAnsi="Times New Roman" w:cs="Times New Roman"/>
          <w:sz w:val="24"/>
          <w:szCs w:val="24"/>
        </w:rPr>
      </w:pPr>
      <w:r w:rsidRPr="0002446C">
        <w:rPr>
          <w:rFonts w:ascii="Times New Roman" w:hAnsi="Times New Roman" w:cs="Times New Roman"/>
          <w:sz w:val="24"/>
          <w:szCs w:val="24"/>
        </w:rPr>
        <w:t>Czynności opisane w niniejszej części Wykonawca realizuje na zlecenie Kierownika SOI. Zgłoszenie następuje poprzez telefaks lub e-mail, a czas liczony jest od momentu nadania telefaksu lub wprowadzenia wiadomości e-mail do systemu informatycznego. Zamawiający nie określa techniki wykonania usługi.</w:t>
      </w:r>
    </w:p>
    <w:p w:rsidR="008F0AF3" w:rsidRPr="0002446C" w:rsidRDefault="008F0AF3" w:rsidP="002E42F0">
      <w:pPr>
        <w:tabs>
          <w:tab w:val="left" w:pos="142"/>
          <w:tab w:val="left" w:pos="284"/>
        </w:tabs>
        <w:spacing w:after="0" w:line="240" w:lineRule="auto"/>
        <w:jc w:val="both"/>
        <w:rPr>
          <w:rFonts w:ascii="Times New Roman" w:hAnsi="Times New Roman" w:cs="Times New Roman"/>
          <w:sz w:val="24"/>
          <w:szCs w:val="24"/>
        </w:rPr>
      </w:pPr>
    </w:p>
    <w:p w:rsidR="008F0AF3" w:rsidRPr="0002446C" w:rsidRDefault="008F0AF3" w:rsidP="002E42F0">
      <w:pPr>
        <w:numPr>
          <w:ilvl w:val="0"/>
          <w:numId w:val="21"/>
        </w:numPr>
        <w:tabs>
          <w:tab w:val="left" w:pos="142"/>
          <w:tab w:val="left" w:pos="284"/>
        </w:tabs>
        <w:suppressAutoHyphens/>
        <w:spacing w:after="0" w:line="240" w:lineRule="auto"/>
        <w:rPr>
          <w:rFonts w:ascii="Times New Roman" w:hAnsi="Times New Roman" w:cs="Times New Roman"/>
          <w:b/>
          <w:sz w:val="24"/>
          <w:szCs w:val="24"/>
        </w:rPr>
      </w:pPr>
      <w:r w:rsidRPr="0002446C">
        <w:rPr>
          <w:rFonts w:ascii="Times New Roman" w:hAnsi="Times New Roman" w:cs="Times New Roman"/>
          <w:b/>
          <w:sz w:val="24"/>
          <w:szCs w:val="24"/>
          <w:u w:val="single"/>
        </w:rPr>
        <w:t>CZYSZCZENIE RYNIEN</w:t>
      </w:r>
    </w:p>
    <w:p w:rsidR="008F0AF3" w:rsidRPr="0002446C" w:rsidRDefault="008F0AF3" w:rsidP="002E42F0">
      <w:pPr>
        <w:numPr>
          <w:ilvl w:val="0"/>
          <w:numId w:val="16"/>
        </w:numPr>
        <w:tabs>
          <w:tab w:val="left" w:pos="142"/>
          <w:tab w:val="left" w:pos="284"/>
        </w:tabs>
        <w:suppressAutoHyphens/>
        <w:spacing w:after="0" w:line="240" w:lineRule="auto"/>
        <w:ind w:left="567"/>
        <w:rPr>
          <w:rFonts w:ascii="Times New Roman" w:hAnsi="Times New Roman" w:cs="Times New Roman"/>
          <w:b/>
          <w:sz w:val="24"/>
          <w:szCs w:val="24"/>
        </w:rPr>
      </w:pPr>
      <w:r w:rsidRPr="0002446C">
        <w:rPr>
          <w:rFonts w:ascii="Times New Roman" w:hAnsi="Times New Roman" w:cs="Times New Roman"/>
          <w:b/>
          <w:sz w:val="24"/>
          <w:szCs w:val="24"/>
        </w:rPr>
        <w:t>Zakres zadania</w:t>
      </w:r>
    </w:p>
    <w:p w:rsidR="008F0AF3" w:rsidRPr="0002446C" w:rsidRDefault="008F0AF3" w:rsidP="002E42F0">
      <w:pPr>
        <w:pStyle w:val="Akapitzlist"/>
        <w:tabs>
          <w:tab w:val="left" w:pos="567"/>
        </w:tabs>
        <w:spacing w:before="0" w:after="0" w:line="240" w:lineRule="auto"/>
        <w:ind w:left="0"/>
        <w:jc w:val="both"/>
        <w:rPr>
          <w:rFonts w:ascii="Times New Roman" w:hAnsi="Times New Roman"/>
          <w:sz w:val="24"/>
          <w:szCs w:val="24"/>
        </w:rPr>
      </w:pPr>
      <w:r w:rsidRPr="0002446C">
        <w:rPr>
          <w:rFonts w:ascii="Times New Roman" w:hAnsi="Times New Roman"/>
          <w:sz w:val="24"/>
          <w:szCs w:val="24"/>
        </w:rPr>
        <w:t xml:space="preserve">Wykonawca zobowiązany jest, w okresie od kwietnia do października, do usunięcia     </w:t>
      </w:r>
      <w:r w:rsidR="00696008">
        <w:rPr>
          <w:rFonts w:ascii="Times New Roman" w:hAnsi="Times New Roman"/>
          <w:sz w:val="24"/>
          <w:szCs w:val="24"/>
        </w:rPr>
        <w:t xml:space="preserve">              </w:t>
      </w:r>
      <w:r w:rsidRPr="0002446C">
        <w:rPr>
          <w:rFonts w:ascii="Times New Roman" w:hAnsi="Times New Roman"/>
          <w:sz w:val="24"/>
          <w:szCs w:val="24"/>
        </w:rPr>
        <w:t xml:space="preserve">        z rynien liści  i innych zanieczyszczeń stałych. Długość rynien zawarta jest w załączniku  </w:t>
      </w:r>
      <w:r w:rsidR="002E42F0">
        <w:rPr>
          <w:rFonts w:ascii="Times New Roman" w:hAnsi="Times New Roman"/>
          <w:sz w:val="24"/>
          <w:szCs w:val="24"/>
        </w:rPr>
        <w:br/>
      </w:r>
      <w:r w:rsidRPr="0002446C">
        <w:rPr>
          <w:rFonts w:ascii="Times New Roman" w:hAnsi="Times New Roman"/>
          <w:sz w:val="24"/>
          <w:szCs w:val="24"/>
        </w:rPr>
        <w:t xml:space="preserve">nr 1.3 do opisu przedmiotu zamówienia- </w:t>
      </w:r>
      <w:r w:rsidRPr="0002446C">
        <w:rPr>
          <w:rFonts w:ascii="Times New Roman" w:hAnsi="Times New Roman"/>
          <w:i/>
          <w:sz w:val="24"/>
          <w:szCs w:val="24"/>
        </w:rPr>
        <w:t>„Zestawienie rynien i dachów”</w:t>
      </w:r>
      <w:r w:rsidRPr="0002446C">
        <w:rPr>
          <w:rFonts w:ascii="Times New Roman" w:hAnsi="Times New Roman"/>
          <w:sz w:val="24"/>
          <w:szCs w:val="24"/>
        </w:rPr>
        <w:t xml:space="preserve">. Zanieczyszczenia </w:t>
      </w:r>
      <w:r w:rsidR="002E42F0">
        <w:rPr>
          <w:rFonts w:ascii="Times New Roman" w:hAnsi="Times New Roman"/>
          <w:sz w:val="24"/>
          <w:szCs w:val="24"/>
        </w:rPr>
        <w:br/>
      </w:r>
      <w:r w:rsidRPr="0002446C">
        <w:rPr>
          <w:rFonts w:ascii="Times New Roman" w:hAnsi="Times New Roman"/>
          <w:sz w:val="24"/>
          <w:szCs w:val="24"/>
        </w:rPr>
        <w:t xml:space="preserve">z rynien Wykonawca, po zakończeniu czynności, wywiezie we własnych pojemnikach na własny koszt. Czynności muszą być wykonywane w sposób niezagrażający bezpieczeństwu ludzi i mienia. Zabezpieczenie prac wykonywanych na wysokościach leży w wyłącznej gestii Wykonawcy zgodnie z obowiązującymi przepisami BHP – (np. linki, pasy ochronne, bieżące wymagane dopuszczenia lekarskie, itp.). </w:t>
      </w:r>
    </w:p>
    <w:p w:rsidR="008F0AF3" w:rsidRDefault="008F0AF3" w:rsidP="002E42F0">
      <w:pPr>
        <w:tabs>
          <w:tab w:val="left" w:pos="142"/>
          <w:tab w:val="left" w:pos="284"/>
        </w:tabs>
        <w:spacing w:after="0" w:line="240" w:lineRule="auto"/>
        <w:jc w:val="both"/>
        <w:rPr>
          <w:rFonts w:ascii="Times New Roman" w:hAnsi="Times New Roman" w:cs="Times New Roman"/>
          <w:sz w:val="24"/>
          <w:szCs w:val="24"/>
        </w:rPr>
      </w:pPr>
      <w:r w:rsidRPr="0002446C">
        <w:rPr>
          <w:rFonts w:ascii="Times New Roman" w:hAnsi="Times New Roman" w:cs="Times New Roman"/>
          <w:sz w:val="24"/>
          <w:szCs w:val="24"/>
        </w:rPr>
        <w:t xml:space="preserve">Czyszczenie rynien nie może powodować ich zniszczenia. Wszelkie szkody powstałe w czasie wykonywania czynności czyszczenia rynien Wykonawca usunie na własny koszt </w:t>
      </w:r>
      <w:r w:rsidR="002E42F0">
        <w:rPr>
          <w:rFonts w:ascii="Times New Roman" w:hAnsi="Times New Roman" w:cs="Times New Roman"/>
          <w:sz w:val="24"/>
          <w:szCs w:val="24"/>
        </w:rPr>
        <w:br/>
      </w:r>
      <w:r w:rsidRPr="0002446C">
        <w:rPr>
          <w:rFonts w:ascii="Times New Roman" w:hAnsi="Times New Roman" w:cs="Times New Roman"/>
          <w:sz w:val="24"/>
          <w:szCs w:val="24"/>
        </w:rPr>
        <w:t>w uzgodnionym przez strony terminie. W przypadku nie usunięcia w tym terminie szkód, Zamawiający usunie je na koszt</w:t>
      </w:r>
      <w:r w:rsidR="002E42F0">
        <w:rPr>
          <w:rFonts w:ascii="Times New Roman" w:hAnsi="Times New Roman" w:cs="Times New Roman"/>
          <w:sz w:val="24"/>
          <w:szCs w:val="24"/>
        </w:rPr>
        <w:t xml:space="preserve"> Wykonawcy i potrąci należność </w:t>
      </w:r>
      <w:r w:rsidRPr="0002446C">
        <w:rPr>
          <w:rFonts w:ascii="Times New Roman" w:hAnsi="Times New Roman" w:cs="Times New Roman"/>
          <w:sz w:val="24"/>
          <w:szCs w:val="24"/>
        </w:rPr>
        <w:t>z przyszłych faktur wystawianych przez Wykonawcę. Wykonawca w arkuszu cenowym podaje cenę jednostkową czyszczenia 1 m.b. rynny. Opłata będzie dotyczyła rzeczywiście wykonanych czynności.</w:t>
      </w:r>
    </w:p>
    <w:p w:rsidR="002E42F0" w:rsidRDefault="002E42F0" w:rsidP="002E42F0">
      <w:pPr>
        <w:tabs>
          <w:tab w:val="left" w:pos="142"/>
          <w:tab w:val="left" w:pos="284"/>
        </w:tabs>
        <w:spacing w:after="0" w:line="240" w:lineRule="auto"/>
        <w:jc w:val="both"/>
        <w:rPr>
          <w:rFonts w:ascii="Times New Roman" w:hAnsi="Times New Roman" w:cs="Times New Roman"/>
          <w:sz w:val="24"/>
          <w:szCs w:val="24"/>
        </w:rPr>
      </w:pPr>
    </w:p>
    <w:p w:rsidR="002E42F0" w:rsidRPr="0002446C" w:rsidRDefault="002E42F0" w:rsidP="002E42F0">
      <w:pPr>
        <w:tabs>
          <w:tab w:val="left" w:pos="142"/>
          <w:tab w:val="left" w:pos="284"/>
        </w:tabs>
        <w:spacing w:after="0" w:line="240" w:lineRule="auto"/>
        <w:jc w:val="both"/>
        <w:rPr>
          <w:rFonts w:ascii="Times New Roman" w:hAnsi="Times New Roman" w:cs="Times New Roman"/>
          <w:sz w:val="24"/>
          <w:szCs w:val="24"/>
        </w:rPr>
      </w:pPr>
    </w:p>
    <w:p w:rsidR="008F0AF3" w:rsidRPr="0002446C" w:rsidRDefault="008F0AF3" w:rsidP="002E42F0">
      <w:pPr>
        <w:numPr>
          <w:ilvl w:val="0"/>
          <w:numId w:val="16"/>
        </w:numPr>
        <w:tabs>
          <w:tab w:val="left" w:pos="142"/>
          <w:tab w:val="left" w:pos="284"/>
        </w:tabs>
        <w:suppressAutoHyphens/>
        <w:spacing w:after="0" w:line="240" w:lineRule="auto"/>
        <w:ind w:left="567"/>
        <w:rPr>
          <w:rFonts w:ascii="Times New Roman" w:hAnsi="Times New Roman" w:cs="Times New Roman"/>
          <w:b/>
          <w:sz w:val="24"/>
          <w:szCs w:val="24"/>
        </w:rPr>
      </w:pPr>
      <w:r w:rsidRPr="0002446C">
        <w:rPr>
          <w:rFonts w:ascii="Times New Roman" w:hAnsi="Times New Roman" w:cs="Times New Roman"/>
          <w:b/>
          <w:sz w:val="24"/>
          <w:szCs w:val="24"/>
        </w:rPr>
        <w:lastRenderedPageBreak/>
        <w:t>Wymiar czasu</w:t>
      </w:r>
    </w:p>
    <w:p w:rsidR="008F0AF3" w:rsidRPr="0002446C" w:rsidRDefault="008F0AF3" w:rsidP="002E42F0">
      <w:pPr>
        <w:numPr>
          <w:ilvl w:val="0"/>
          <w:numId w:val="17"/>
        </w:numPr>
        <w:tabs>
          <w:tab w:val="left" w:pos="142"/>
          <w:tab w:val="left" w:pos="284"/>
        </w:tabs>
        <w:suppressAutoHyphens/>
        <w:spacing w:after="0" w:line="240" w:lineRule="auto"/>
        <w:rPr>
          <w:rFonts w:ascii="Times New Roman" w:hAnsi="Times New Roman" w:cs="Times New Roman"/>
          <w:sz w:val="24"/>
          <w:szCs w:val="24"/>
        </w:rPr>
      </w:pPr>
      <w:r w:rsidRPr="0002446C">
        <w:rPr>
          <w:rFonts w:ascii="Times New Roman" w:hAnsi="Times New Roman" w:cs="Times New Roman"/>
          <w:sz w:val="24"/>
          <w:szCs w:val="24"/>
        </w:rPr>
        <w:t>Czas wykonywania czynności nie może być dłuższy niż siedem dni roboczych, liczonych od dnia rozpoczęcia wskazanego w zgłoszeniu przez Kierownika SOI.</w:t>
      </w:r>
    </w:p>
    <w:p w:rsidR="008F0AF3" w:rsidRPr="0002446C" w:rsidRDefault="008F0AF3" w:rsidP="002E42F0">
      <w:pPr>
        <w:numPr>
          <w:ilvl w:val="0"/>
          <w:numId w:val="17"/>
        </w:numPr>
        <w:tabs>
          <w:tab w:val="left" w:pos="142"/>
          <w:tab w:val="left" w:pos="284"/>
        </w:tabs>
        <w:suppressAutoHyphens/>
        <w:spacing w:after="0" w:line="240" w:lineRule="auto"/>
        <w:jc w:val="both"/>
        <w:rPr>
          <w:rFonts w:ascii="Times New Roman" w:hAnsi="Times New Roman" w:cs="Times New Roman"/>
          <w:sz w:val="24"/>
          <w:szCs w:val="24"/>
        </w:rPr>
      </w:pPr>
      <w:r w:rsidRPr="0002446C">
        <w:rPr>
          <w:rFonts w:ascii="Times New Roman" w:hAnsi="Times New Roman" w:cs="Times New Roman"/>
          <w:sz w:val="24"/>
          <w:szCs w:val="24"/>
        </w:rPr>
        <w:t xml:space="preserve">Szacowana częstotliwość ww. czynności </w:t>
      </w:r>
      <w:r w:rsidRPr="0002446C">
        <w:rPr>
          <w:rFonts w:ascii="Times New Roman" w:hAnsi="Times New Roman" w:cs="Times New Roman"/>
          <w:b/>
          <w:sz w:val="24"/>
          <w:szCs w:val="24"/>
        </w:rPr>
        <w:t xml:space="preserve">do 3 razy w roku  </w:t>
      </w:r>
      <w:r w:rsidRPr="0002446C">
        <w:rPr>
          <w:rFonts w:ascii="Times New Roman" w:hAnsi="Times New Roman" w:cs="Times New Roman"/>
          <w:sz w:val="24"/>
          <w:szCs w:val="24"/>
        </w:rPr>
        <w:t xml:space="preserve">(maksymalnie 1 raz  </w:t>
      </w:r>
      <w:r w:rsidR="002E42F0">
        <w:rPr>
          <w:rFonts w:ascii="Times New Roman" w:hAnsi="Times New Roman" w:cs="Times New Roman"/>
          <w:sz w:val="24"/>
          <w:szCs w:val="24"/>
        </w:rPr>
        <w:br/>
      </w:r>
      <w:r w:rsidRPr="0002446C">
        <w:rPr>
          <w:rFonts w:ascii="Times New Roman" w:hAnsi="Times New Roman" w:cs="Times New Roman"/>
          <w:sz w:val="24"/>
          <w:szCs w:val="24"/>
        </w:rPr>
        <w:t>w okresie wiosennym i do 2 razy w okresie jesiennym).</w:t>
      </w:r>
    </w:p>
    <w:p w:rsidR="008F0AF3" w:rsidRPr="0002446C" w:rsidRDefault="008F0AF3" w:rsidP="002E42F0">
      <w:pPr>
        <w:numPr>
          <w:ilvl w:val="0"/>
          <w:numId w:val="16"/>
        </w:numPr>
        <w:tabs>
          <w:tab w:val="left" w:pos="142"/>
          <w:tab w:val="left" w:pos="284"/>
        </w:tabs>
        <w:suppressAutoHyphens/>
        <w:spacing w:after="0" w:line="240" w:lineRule="auto"/>
        <w:ind w:left="567"/>
        <w:rPr>
          <w:rFonts w:ascii="Times New Roman" w:hAnsi="Times New Roman" w:cs="Times New Roman"/>
          <w:b/>
          <w:sz w:val="24"/>
          <w:szCs w:val="24"/>
        </w:rPr>
      </w:pPr>
      <w:r w:rsidRPr="0002446C">
        <w:rPr>
          <w:rFonts w:ascii="Times New Roman" w:hAnsi="Times New Roman" w:cs="Times New Roman"/>
          <w:b/>
          <w:sz w:val="24"/>
          <w:szCs w:val="24"/>
        </w:rPr>
        <w:t>Przystąpienie do realizacji</w:t>
      </w:r>
    </w:p>
    <w:p w:rsidR="008F0AF3" w:rsidRPr="0002446C" w:rsidRDefault="008F0AF3" w:rsidP="002E42F0">
      <w:pPr>
        <w:pStyle w:val="Akapitzlist"/>
        <w:spacing w:before="0" w:after="0" w:line="240" w:lineRule="auto"/>
        <w:ind w:left="0"/>
        <w:jc w:val="both"/>
        <w:rPr>
          <w:rFonts w:ascii="Times New Roman" w:hAnsi="Times New Roman"/>
          <w:sz w:val="24"/>
          <w:szCs w:val="24"/>
        </w:rPr>
      </w:pPr>
      <w:r w:rsidRPr="0002446C">
        <w:rPr>
          <w:rFonts w:ascii="Times New Roman" w:hAnsi="Times New Roman"/>
          <w:sz w:val="24"/>
          <w:szCs w:val="24"/>
        </w:rPr>
        <w:t xml:space="preserve">Czynności czyszczenia rynien mogą być wykonywane wyłącznie na zgłoszenie Kierownika SOI, pod groźbą odmowy zapłaty za wykonane usługi. Zgłoszenie następuje poprzez telefaks lub e-mail. W zgłoszeniu Kierownik SOI wskaże numery kompleksów, numery obiektów wraz z długościami rynien. </w:t>
      </w:r>
    </w:p>
    <w:p w:rsidR="008F0AF3" w:rsidRPr="0002446C" w:rsidRDefault="008F0AF3" w:rsidP="002E42F0">
      <w:pPr>
        <w:tabs>
          <w:tab w:val="left" w:pos="142"/>
          <w:tab w:val="left" w:pos="284"/>
        </w:tabs>
        <w:spacing w:after="0" w:line="240" w:lineRule="auto"/>
        <w:ind w:firstLine="567"/>
        <w:jc w:val="both"/>
        <w:rPr>
          <w:rFonts w:ascii="Times New Roman" w:hAnsi="Times New Roman" w:cs="Times New Roman"/>
          <w:sz w:val="24"/>
          <w:szCs w:val="24"/>
        </w:rPr>
      </w:pPr>
      <w:r w:rsidRPr="0002446C">
        <w:rPr>
          <w:rFonts w:ascii="Times New Roman" w:hAnsi="Times New Roman" w:cs="Times New Roman"/>
          <w:sz w:val="24"/>
          <w:szCs w:val="24"/>
        </w:rPr>
        <w:t>Zamawiający nie określa techniki wykonania usługi.</w:t>
      </w:r>
    </w:p>
    <w:p w:rsidR="008F0AF3" w:rsidRPr="0002446C" w:rsidRDefault="008F0AF3" w:rsidP="002E42F0">
      <w:pPr>
        <w:tabs>
          <w:tab w:val="left" w:pos="142"/>
          <w:tab w:val="left" w:pos="284"/>
        </w:tabs>
        <w:spacing w:after="0" w:line="240" w:lineRule="auto"/>
        <w:ind w:firstLine="567"/>
        <w:jc w:val="both"/>
        <w:rPr>
          <w:rFonts w:ascii="Times New Roman" w:hAnsi="Times New Roman" w:cs="Times New Roman"/>
          <w:sz w:val="24"/>
          <w:szCs w:val="24"/>
        </w:rPr>
      </w:pPr>
    </w:p>
    <w:p w:rsidR="008F0AF3" w:rsidRPr="00C549E7" w:rsidRDefault="008F0AF3" w:rsidP="002E42F0">
      <w:pPr>
        <w:numPr>
          <w:ilvl w:val="0"/>
          <w:numId w:val="21"/>
        </w:numPr>
        <w:tabs>
          <w:tab w:val="left" w:pos="142"/>
          <w:tab w:val="left" w:pos="284"/>
        </w:tabs>
        <w:suppressAutoHyphens/>
        <w:spacing w:after="0" w:line="240" w:lineRule="auto"/>
        <w:rPr>
          <w:rFonts w:ascii="Times New Roman" w:hAnsi="Times New Roman" w:cs="Times New Roman"/>
          <w:b/>
          <w:sz w:val="24"/>
          <w:szCs w:val="24"/>
        </w:rPr>
      </w:pPr>
      <w:r w:rsidRPr="0002446C">
        <w:rPr>
          <w:rFonts w:ascii="Times New Roman" w:hAnsi="Times New Roman" w:cs="Times New Roman"/>
          <w:b/>
          <w:sz w:val="24"/>
          <w:szCs w:val="24"/>
          <w:u w:val="single"/>
        </w:rPr>
        <w:t xml:space="preserve">UWAGI </w:t>
      </w:r>
      <w:r w:rsidR="00DA25EE" w:rsidRPr="0002446C">
        <w:rPr>
          <w:rFonts w:ascii="Times New Roman" w:hAnsi="Times New Roman" w:cs="Times New Roman"/>
          <w:b/>
          <w:sz w:val="24"/>
          <w:szCs w:val="24"/>
          <w:u w:val="single"/>
        </w:rPr>
        <w:t>KOŃCOWE</w:t>
      </w:r>
    </w:p>
    <w:p w:rsidR="00C549E7" w:rsidRDefault="00C549E7" w:rsidP="002E42F0">
      <w:pPr>
        <w:tabs>
          <w:tab w:val="left" w:pos="142"/>
          <w:tab w:val="left" w:pos="284"/>
        </w:tabs>
        <w:suppressAutoHyphens/>
        <w:spacing w:after="0" w:line="240" w:lineRule="auto"/>
        <w:ind w:left="1080"/>
        <w:rPr>
          <w:rFonts w:ascii="Times New Roman" w:hAnsi="Times New Roman" w:cs="Times New Roman"/>
          <w:b/>
          <w:sz w:val="24"/>
          <w:szCs w:val="24"/>
          <w:u w:val="single"/>
        </w:rPr>
      </w:pPr>
    </w:p>
    <w:p w:rsidR="00C549E7" w:rsidRPr="008C61E7" w:rsidRDefault="00C549E7" w:rsidP="002E42F0">
      <w:pPr>
        <w:numPr>
          <w:ilvl w:val="0"/>
          <w:numId w:val="23"/>
        </w:numPr>
        <w:suppressAutoHyphens/>
        <w:autoSpaceDE w:val="0"/>
        <w:spacing w:after="0" w:line="240" w:lineRule="auto"/>
        <w:jc w:val="both"/>
        <w:rPr>
          <w:rFonts w:ascii="Times New Roman" w:hAnsi="Times New Roman"/>
          <w:sz w:val="24"/>
          <w:szCs w:val="24"/>
        </w:rPr>
      </w:pPr>
      <w:r w:rsidRPr="008C61E7">
        <w:rPr>
          <w:rFonts w:ascii="Times New Roman" w:hAnsi="Times New Roman"/>
          <w:sz w:val="24"/>
          <w:szCs w:val="24"/>
        </w:rPr>
        <w:t>Zgłoszenie celem zlecenia Wykonawcy realizacji usług nastąpi w formie telefonicznej, chyba że dla poszczególnej usługi zastrzeżono inną formę.</w:t>
      </w:r>
    </w:p>
    <w:p w:rsidR="00C549E7" w:rsidRDefault="00C549E7" w:rsidP="002E42F0">
      <w:pPr>
        <w:numPr>
          <w:ilvl w:val="0"/>
          <w:numId w:val="23"/>
        </w:numPr>
        <w:suppressAutoHyphens/>
        <w:autoSpaceDE w:val="0"/>
        <w:spacing w:after="0" w:line="240" w:lineRule="auto"/>
        <w:jc w:val="both"/>
        <w:rPr>
          <w:rFonts w:ascii="Times New Roman" w:hAnsi="Times New Roman"/>
          <w:sz w:val="24"/>
          <w:szCs w:val="24"/>
        </w:rPr>
      </w:pPr>
      <w:r w:rsidRPr="008C61E7">
        <w:rPr>
          <w:rFonts w:ascii="Times New Roman" w:hAnsi="Times New Roman"/>
          <w:sz w:val="24"/>
          <w:szCs w:val="24"/>
        </w:rPr>
        <w:t>Dodatkowa usługa usuwania chwastów, utrzymanie terenów nieutwardzonych, utrzymanie trawników w okresie jesiennym,</w:t>
      </w:r>
      <w:r w:rsidRPr="008C61E7">
        <w:rPr>
          <w:rFonts w:ascii="Times New Roman" w:hAnsi="Times New Roman"/>
          <w:sz w:val="24"/>
          <w:szCs w:val="24"/>
          <w:lang w:val="x-none"/>
        </w:rPr>
        <w:t xml:space="preserve"> </w:t>
      </w:r>
      <w:r w:rsidRPr="008C61E7">
        <w:rPr>
          <w:rFonts w:ascii="Times New Roman" w:hAnsi="Times New Roman"/>
          <w:sz w:val="24"/>
          <w:szCs w:val="24"/>
        </w:rPr>
        <w:t>pielęgnacja żywopłotów, utrzymanie        i konserwacja rowów odwadn</w:t>
      </w:r>
      <w:r w:rsidRPr="005C5CCB">
        <w:rPr>
          <w:rFonts w:ascii="Times New Roman" w:hAnsi="Times New Roman"/>
          <w:sz w:val="24"/>
          <w:szCs w:val="24"/>
        </w:rPr>
        <w:t xml:space="preserve">iających oraz </w:t>
      </w:r>
      <w:r w:rsidRPr="005C5CCB">
        <w:rPr>
          <w:rFonts w:ascii="Times New Roman" w:hAnsi="Times New Roman"/>
          <w:sz w:val="24"/>
          <w:szCs w:val="24"/>
          <w:lang w:val="x-none"/>
        </w:rPr>
        <w:t>czyszczenie rynien</w:t>
      </w:r>
      <w:r w:rsidRPr="005C5CCB">
        <w:rPr>
          <w:rFonts w:ascii="Times New Roman" w:hAnsi="Times New Roman"/>
          <w:sz w:val="24"/>
          <w:szCs w:val="24"/>
        </w:rPr>
        <w:t xml:space="preserve">, usuwanie śniegu           z dachów, usuwaniu sopli </w:t>
      </w:r>
      <w:r w:rsidRPr="008C61E7">
        <w:rPr>
          <w:rFonts w:ascii="Times New Roman" w:hAnsi="Times New Roman"/>
          <w:sz w:val="24"/>
          <w:szCs w:val="24"/>
        </w:rPr>
        <w:t xml:space="preserve">(cz. II ust. 1 lit. g, </w:t>
      </w:r>
      <w:r>
        <w:rPr>
          <w:rFonts w:ascii="Times New Roman" w:hAnsi="Times New Roman"/>
          <w:sz w:val="24"/>
          <w:szCs w:val="24"/>
        </w:rPr>
        <w:t>III</w:t>
      </w:r>
      <w:r w:rsidRPr="008C61E7">
        <w:rPr>
          <w:rFonts w:ascii="Times New Roman" w:hAnsi="Times New Roman"/>
          <w:sz w:val="24"/>
          <w:szCs w:val="24"/>
        </w:rPr>
        <w:t>,</w:t>
      </w:r>
      <w:r>
        <w:rPr>
          <w:rFonts w:ascii="Times New Roman" w:hAnsi="Times New Roman"/>
          <w:sz w:val="24"/>
          <w:szCs w:val="24"/>
        </w:rPr>
        <w:t xml:space="preserve"> IV,</w:t>
      </w:r>
      <w:r w:rsidRPr="008C61E7">
        <w:rPr>
          <w:rFonts w:ascii="Times New Roman" w:hAnsi="Times New Roman"/>
          <w:sz w:val="24"/>
          <w:szCs w:val="24"/>
        </w:rPr>
        <w:t xml:space="preserve"> V, VI, VII, </w:t>
      </w:r>
      <w:r>
        <w:rPr>
          <w:rFonts w:ascii="Times New Roman" w:hAnsi="Times New Roman"/>
          <w:sz w:val="24"/>
          <w:szCs w:val="24"/>
        </w:rPr>
        <w:t>VIII, IX</w:t>
      </w:r>
      <w:r w:rsidRPr="008C61E7">
        <w:rPr>
          <w:rFonts w:ascii="Times New Roman" w:hAnsi="Times New Roman"/>
          <w:sz w:val="24"/>
          <w:szCs w:val="24"/>
        </w:rPr>
        <w:t>) to</w:t>
      </w:r>
      <w:r w:rsidRPr="008C61E7">
        <w:rPr>
          <w:rFonts w:ascii="Times New Roman" w:hAnsi="Times New Roman"/>
          <w:sz w:val="24"/>
          <w:szCs w:val="24"/>
          <w:lang w:val="x-none"/>
        </w:rPr>
        <w:t xml:space="preserve"> czynnoś</w:t>
      </w:r>
      <w:r w:rsidRPr="008C61E7">
        <w:rPr>
          <w:rFonts w:ascii="Times New Roman" w:hAnsi="Times New Roman"/>
          <w:sz w:val="24"/>
          <w:szCs w:val="24"/>
        </w:rPr>
        <w:t xml:space="preserve">ci, które </w:t>
      </w:r>
      <w:r w:rsidRPr="008C61E7">
        <w:rPr>
          <w:rFonts w:ascii="Times New Roman" w:hAnsi="Times New Roman"/>
          <w:sz w:val="24"/>
          <w:szCs w:val="24"/>
          <w:lang w:val="x-none"/>
        </w:rPr>
        <w:t xml:space="preserve"> wykonywan</w:t>
      </w:r>
      <w:r w:rsidRPr="008C61E7">
        <w:rPr>
          <w:rFonts w:ascii="Times New Roman" w:hAnsi="Times New Roman"/>
          <w:sz w:val="24"/>
          <w:szCs w:val="24"/>
        </w:rPr>
        <w:t>e</w:t>
      </w:r>
      <w:r w:rsidRPr="008C61E7">
        <w:rPr>
          <w:rFonts w:ascii="Times New Roman" w:hAnsi="Times New Roman"/>
          <w:sz w:val="24"/>
          <w:szCs w:val="24"/>
          <w:lang w:val="x-none"/>
        </w:rPr>
        <w:t xml:space="preserve"> </w:t>
      </w:r>
      <w:r w:rsidRPr="008C61E7">
        <w:rPr>
          <w:rFonts w:ascii="Times New Roman" w:hAnsi="Times New Roman"/>
          <w:sz w:val="24"/>
          <w:szCs w:val="24"/>
        </w:rPr>
        <w:t xml:space="preserve">będą od poniedziałku do piątku w godzinach pracy danej jednostki organizacyjnej </w:t>
      </w:r>
      <w:r w:rsidRPr="008C61E7">
        <w:rPr>
          <w:rFonts w:ascii="Times New Roman" w:hAnsi="Times New Roman"/>
          <w:sz w:val="24"/>
          <w:szCs w:val="24"/>
          <w:lang w:val="x-none"/>
        </w:rPr>
        <w:t>z</w:t>
      </w:r>
      <w:r w:rsidRPr="005C5CCB">
        <w:rPr>
          <w:rFonts w:ascii="Times New Roman" w:hAnsi="Times New Roman"/>
          <w:sz w:val="24"/>
          <w:szCs w:val="24"/>
          <w:lang w:val="x-none"/>
        </w:rPr>
        <w:t xml:space="preserve"> wyłączeniem </w:t>
      </w:r>
      <w:r w:rsidRPr="005C5CCB">
        <w:rPr>
          <w:rFonts w:ascii="Times New Roman" w:hAnsi="Times New Roman"/>
          <w:sz w:val="24"/>
          <w:szCs w:val="24"/>
        </w:rPr>
        <w:t>dni ustawowo wolnych od pracy</w:t>
      </w:r>
      <w:r w:rsidRPr="005C5CCB">
        <w:rPr>
          <w:rFonts w:ascii="Times New Roman" w:hAnsi="Times New Roman"/>
          <w:sz w:val="24"/>
          <w:szCs w:val="24"/>
          <w:lang w:val="x-none"/>
        </w:rPr>
        <w:t xml:space="preserve">. </w:t>
      </w:r>
      <w:r w:rsidRPr="005C5CCB">
        <w:rPr>
          <w:rFonts w:ascii="Times New Roman" w:hAnsi="Times New Roman"/>
          <w:sz w:val="24"/>
          <w:szCs w:val="24"/>
        </w:rPr>
        <w:t>Czynności te powinny być z</w:t>
      </w:r>
      <w:r w:rsidRPr="005C5CCB">
        <w:rPr>
          <w:rFonts w:ascii="Times New Roman" w:hAnsi="Times New Roman"/>
          <w:sz w:val="24"/>
          <w:szCs w:val="24"/>
          <w:lang w:val="x-none"/>
        </w:rPr>
        <w:t>realizowan</w:t>
      </w:r>
      <w:r w:rsidRPr="005C5CCB">
        <w:rPr>
          <w:rFonts w:ascii="Times New Roman" w:hAnsi="Times New Roman"/>
          <w:sz w:val="24"/>
          <w:szCs w:val="24"/>
        </w:rPr>
        <w:t>e</w:t>
      </w:r>
      <w:r w:rsidRPr="005C5CCB">
        <w:rPr>
          <w:rFonts w:ascii="Times New Roman" w:hAnsi="Times New Roman"/>
          <w:sz w:val="24"/>
          <w:szCs w:val="24"/>
          <w:lang w:val="x-none"/>
        </w:rPr>
        <w:t xml:space="preserve"> w ciągu </w:t>
      </w:r>
      <w:r w:rsidRPr="005C5CCB">
        <w:rPr>
          <w:rFonts w:ascii="Times New Roman" w:hAnsi="Times New Roman"/>
          <w:sz w:val="24"/>
          <w:szCs w:val="24"/>
        </w:rPr>
        <w:t>siedmiu</w:t>
      </w:r>
      <w:r w:rsidRPr="005C5CCB">
        <w:rPr>
          <w:rFonts w:ascii="Times New Roman" w:hAnsi="Times New Roman"/>
          <w:sz w:val="24"/>
          <w:szCs w:val="24"/>
          <w:lang w:val="x-none"/>
        </w:rPr>
        <w:t xml:space="preserve"> dni od dnia wymaganego jako rozpoczęcie prac</w:t>
      </w:r>
      <w:r>
        <w:rPr>
          <w:rFonts w:ascii="Times New Roman" w:hAnsi="Times New Roman"/>
          <w:color w:val="00B050"/>
          <w:sz w:val="24"/>
          <w:szCs w:val="24"/>
        </w:rPr>
        <w:t xml:space="preserve"> </w:t>
      </w:r>
      <w:r w:rsidRPr="00C54DF0">
        <w:rPr>
          <w:rFonts w:ascii="Times New Roman" w:hAnsi="Times New Roman"/>
          <w:sz w:val="24"/>
          <w:szCs w:val="24"/>
        </w:rPr>
        <w:t>(oprócz usuwania śniegu z dachów, usuwania sopli, których realizacja powinna się rozpocząć 3 godziny od zgłoszenia)</w:t>
      </w:r>
      <w:r w:rsidRPr="00C54DF0">
        <w:rPr>
          <w:rFonts w:ascii="Times New Roman" w:hAnsi="Times New Roman"/>
          <w:sz w:val="24"/>
          <w:szCs w:val="24"/>
          <w:lang w:val="x-none"/>
        </w:rPr>
        <w:t>.</w:t>
      </w:r>
      <w:r w:rsidRPr="008C61E7">
        <w:rPr>
          <w:rFonts w:ascii="Times New Roman" w:hAnsi="Times New Roman"/>
          <w:sz w:val="24"/>
          <w:szCs w:val="24"/>
        </w:rPr>
        <w:t xml:space="preserve"> </w:t>
      </w:r>
    </w:p>
    <w:p w:rsidR="00C549E7" w:rsidRPr="0002446C" w:rsidRDefault="00C549E7" w:rsidP="002E42F0">
      <w:pPr>
        <w:pStyle w:val="Akapitzlist"/>
        <w:autoSpaceDE w:val="0"/>
        <w:spacing w:before="0" w:after="0" w:line="240" w:lineRule="auto"/>
        <w:ind w:left="1080"/>
        <w:jc w:val="both"/>
        <w:rPr>
          <w:rFonts w:ascii="Times New Roman" w:hAnsi="Times New Roman"/>
          <w:b/>
          <w:sz w:val="24"/>
          <w:szCs w:val="24"/>
        </w:rPr>
      </w:pPr>
      <w:r w:rsidRPr="00C549E7">
        <w:rPr>
          <w:rFonts w:ascii="Times New Roman" w:hAnsi="Times New Roman"/>
          <w:b/>
          <w:sz w:val="24"/>
          <w:szCs w:val="24"/>
        </w:rPr>
        <w:t xml:space="preserve">Przy obliczaniu terminu należy uwzględnić dni robocze </w:t>
      </w:r>
      <w:r w:rsidRPr="00C549E7">
        <w:rPr>
          <w:rFonts w:ascii="Times New Roman" w:hAnsi="Times New Roman"/>
          <w:b/>
          <w:sz w:val="24"/>
          <w:szCs w:val="24"/>
        </w:rPr>
        <w:br/>
        <w:t xml:space="preserve">tj. poniedziałek – piątek z wyłączeniem dni ustawowo wolnych od pracy </w:t>
      </w:r>
      <w:r w:rsidRPr="00C549E7">
        <w:rPr>
          <w:rFonts w:ascii="Times New Roman" w:hAnsi="Times New Roman"/>
          <w:b/>
          <w:sz w:val="24"/>
          <w:szCs w:val="24"/>
        </w:rPr>
        <w:br/>
        <w:t>– w godzinach pracy jednostki wojskowej.</w:t>
      </w:r>
    </w:p>
    <w:p w:rsidR="00C549E7" w:rsidRPr="00C549E7" w:rsidRDefault="00C549E7" w:rsidP="002E42F0">
      <w:pPr>
        <w:pStyle w:val="Akapitzlist"/>
        <w:numPr>
          <w:ilvl w:val="0"/>
          <w:numId w:val="22"/>
        </w:numPr>
        <w:autoSpaceDE w:val="0"/>
        <w:spacing w:before="0" w:after="0" w:line="240" w:lineRule="auto"/>
        <w:rPr>
          <w:rFonts w:ascii="Times New Roman" w:hAnsi="Times New Roman"/>
          <w:vanish/>
          <w:sz w:val="24"/>
          <w:szCs w:val="24"/>
        </w:rPr>
      </w:pPr>
    </w:p>
    <w:p w:rsidR="00C549E7" w:rsidRPr="00C549E7" w:rsidRDefault="00C549E7" w:rsidP="002E42F0">
      <w:pPr>
        <w:pStyle w:val="Akapitzlist"/>
        <w:numPr>
          <w:ilvl w:val="0"/>
          <w:numId w:val="22"/>
        </w:numPr>
        <w:autoSpaceDE w:val="0"/>
        <w:spacing w:before="0" w:after="0" w:line="240" w:lineRule="auto"/>
        <w:rPr>
          <w:rFonts w:ascii="Times New Roman" w:hAnsi="Times New Roman"/>
          <w:vanish/>
          <w:sz w:val="24"/>
          <w:szCs w:val="24"/>
        </w:rPr>
      </w:pPr>
    </w:p>
    <w:p w:rsidR="00033330" w:rsidRPr="0002446C" w:rsidRDefault="00033330" w:rsidP="002E42F0">
      <w:pPr>
        <w:pStyle w:val="Akapitzlist"/>
        <w:numPr>
          <w:ilvl w:val="0"/>
          <w:numId w:val="22"/>
        </w:numPr>
        <w:autoSpaceDE w:val="0"/>
        <w:spacing w:before="0" w:after="0" w:line="240" w:lineRule="auto"/>
        <w:rPr>
          <w:rFonts w:ascii="Times New Roman" w:hAnsi="Times New Roman"/>
          <w:sz w:val="24"/>
          <w:szCs w:val="24"/>
        </w:rPr>
      </w:pPr>
      <w:r w:rsidRPr="0002446C">
        <w:rPr>
          <w:rFonts w:ascii="Times New Roman" w:hAnsi="Times New Roman"/>
          <w:sz w:val="24"/>
          <w:szCs w:val="24"/>
        </w:rPr>
        <w:t>Wykonawca</w:t>
      </w:r>
      <w:r w:rsidR="0066739D" w:rsidRPr="0002446C">
        <w:rPr>
          <w:rFonts w:ascii="Times New Roman" w:hAnsi="Times New Roman"/>
          <w:sz w:val="24"/>
          <w:szCs w:val="24"/>
        </w:rPr>
        <w:t xml:space="preserve"> we własnym zakresie zabezpiecza sprzęt i narzędzia (kosiarki, podkaszarki, grabie, wiadra, pilarki itp.) oraz środki</w:t>
      </w:r>
      <w:r w:rsidR="001D2D74" w:rsidRPr="0002446C">
        <w:rPr>
          <w:rFonts w:ascii="Times New Roman" w:hAnsi="Times New Roman"/>
          <w:sz w:val="24"/>
          <w:szCs w:val="24"/>
        </w:rPr>
        <w:t xml:space="preserve"> (piasek, środki chwastobójcze, </w:t>
      </w:r>
      <w:r w:rsidR="0066739D" w:rsidRPr="0002446C">
        <w:rPr>
          <w:rFonts w:ascii="Times New Roman" w:hAnsi="Times New Roman"/>
          <w:sz w:val="24"/>
          <w:szCs w:val="24"/>
        </w:rPr>
        <w:t xml:space="preserve">itp.) niezbędne do prawidłowego wykonania przedmiotu umowy.  </w:t>
      </w:r>
    </w:p>
    <w:p w:rsidR="00AE4EB1" w:rsidRPr="0002446C" w:rsidRDefault="003A2F4C" w:rsidP="002E42F0">
      <w:pPr>
        <w:pStyle w:val="Akapitzlist"/>
        <w:numPr>
          <w:ilvl w:val="0"/>
          <w:numId w:val="22"/>
        </w:numPr>
        <w:tabs>
          <w:tab w:val="left" w:pos="567"/>
        </w:tabs>
        <w:spacing w:before="0" w:after="0" w:line="240" w:lineRule="auto"/>
        <w:rPr>
          <w:rFonts w:ascii="Times New Roman" w:hAnsi="Times New Roman"/>
          <w:sz w:val="24"/>
          <w:szCs w:val="24"/>
        </w:rPr>
      </w:pPr>
      <w:r w:rsidRPr="0002446C">
        <w:rPr>
          <w:rFonts w:ascii="Times New Roman" w:hAnsi="Times New Roman"/>
          <w:sz w:val="24"/>
          <w:szCs w:val="24"/>
        </w:rPr>
        <w:t>Wykonawca zabezpiecza wywóz śniegu, lodu,</w:t>
      </w:r>
      <w:r w:rsidR="00AE4EB1" w:rsidRPr="0002446C">
        <w:rPr>
          <w:rFonts w:ascii="Times New Roman" w:hAnsi="Times New Roman"/>
          <w:sz w:val="24"/>
          <w:szCs w:val="24"/>
        </w:rPr>
        <w:t xml:space="preserve"> wywóz i utylizację</w:t>
      </w:r>
      <w:r w:rsidRPr="0002446C">
        <w:rPr>
          <w:rFonts w:ascii="Times New Roman" w:hAnsi="Times New Roman"/>
          <w:sz w:val="24"/>
          <w:szCs w:val="24"/>
        </w:rPr>
        <w:t xml:space="preserve"> suszu, zebranych liści, skoszonej trawy, gałęzi, konarów i innych roślin</w:t>
      </w:r>
      <w:r w:rsidR="00AE4EB1" w:rsidRPr="0002446C">
        <w:rPr>
          <w:rFonts w:ascii="Times New Roman" w:hAnsi="Times New Roman"/>
          <w:sz w:val="24"/>
          <w:szCs w:val="24"/>
        </w:rPr>
        <w:t>.</w:t>
      </w:r>
    </w:p>
    <w:p w:rsidR="00135E57" w:rsidRPr="0002446C" w:rsidRDefault="00AE4EB1" w:rsidP="002E42F0">
      <w:pPr>
        <w:pStyle w:val="Akapitzlist"/>
        <w:numPr>
          <w:ilvl w:val="0"/>
          <w:numId w:val="22"/>
        </w:numPr>
        <w:tabs>
          <w:tab w:val="left" w:pos="567"/>
        </w:tabs>
        <w:spacing w:before="0" w:after="0" w:line="240" w:lineRule="auto"/>
        <w:rPr>
          <w:rFonts w:ascii="Times New Roman" w:hAnsi="Times New Roman"/>
          <w:sz w:val="24"/>
          <w:szCs w:val="24"/>
        </w:rPr>
      </w:pPr>
      <w:r w:rsidRPr="0002446C">
        <w:rPr>
          <w:rFonts w:ascii="Times New Roman" w:hAnsi="Times New Roman"/>
          <w:sz w:val="24"/>
          <w:szCs w:val="24"/>
        </w:rPr>
        <w:t xml:space="preserve">Wykonawca zabezpiecza  </w:t>
      </w:r>
      <w:r w:rsidR="003A2F4C" w:rsidRPr="0002446C">
        <w:rPr>
          <w:rFonts w:ascii="Times New Roman" w:hAnsi="Times New Roman"/>
          <w:sz w:val="24"/>
          <w:szCs w:val="24"/>
        </w:rPr>
        <w:t>zakup worków na</w:t>
      </w:r>
      <w:r w:rsidR="0066739D" w:rsidRPr="0002446C">
        <w:rPr>
          <w:rFonts w:ascii="Times New Roman" w:hAnsi="Times New Roman"/>
          <w:sz w:val="24"/>
          <w:szCs w:val="24"/>
        </w:rPr>
        <w:t xml:space="preserve"> śmieci i </w:t>
      </w:r>
      <w:r w:rsidR="003A2F4C" w:rsidRPr="0002446C">
        <w:rPr>
          <w:rFonts w:ascii="Times New Roman" w:hAnsi="Times New Roman"/>
          <w:sz w:val="24"/>
          <w:szCs w:val="24"/>
        </w:rPr>
        <w:t>piasku do posypywania terenów utwardzonych w okre</w:t>
      </w:r>
      <w:r w:rsidR="009F3414" w:rsidRPr="0002446C">
        <w:rPr>
          <w:rFonts w:ascii="Times New Roman" w:hAnsi="Times New Roman"/>
          <w:sz w:val="24"/>
          <w:szCs w:val="24"/>
        </w:rPr>
        <w:t>sie zimowym.</w:t>
      </w:r>
    </w:p>
    <w:p w:rsidR="00033330" w:rsidRPr="0002446C" w:rsidRDefault="00033330" w:rsidP="002E42F0">
      <w:pPr>
        <w:pStyle w:val="Akapitzlist"/>
        <w:numPr>
          <w:ilvl w:val="0"/>
          <w:numId w:val="22"/>
        </w:numPr>
        <w:tabs>
          <w:tab w:val="left" w:pos="567"/>
        </w:tabs>
        <w:spacing w:before="0" w:after="0" w:line="240" w:lineRule="auto"/>
        <w:rPr>
          <w:rFonts w:ascii="Times New Roman" w:hAnsi="Times New Roman"/>
          <w:sz w:val="24"/>
          <w:szCs w:val="24"/>
        </w:rPr>
      </w:pPr>
      <w:r w:rsidRPr="0002446C">
        <w:rPr>
          <w:rFonts w:ascii="Times New Roman" w:hAnsi="Times New Roman"/>
          <w:sz w:val="24"/>
          <w:szCs w:val="24"/>
        </w:rPr>
        <w:t>Przy stosowaniu środków chemicznych n</w:t>
      </w:r>
      <w:r w:rsidR="00F3022F" w:rsidRPr="0002446C">
        <w:rPr>
          <w:rFonts w:ascii="Times New Roman" w:hAnsi="Times New Roman"/>
          <w:sz w:val="24"/>
          <w:szCs w:val="24"/>
        </w:rPr>
        <w:t xml:space="preserve">ależy wykonywać usługę zgodnie </w:t>
      </w:r>
      <w:r w:rsidRPr="0002446C">
        <w:rPr>
          <w:rFonts w:ascii="Times New Roman" w:hAnsi="Times New Roman"/>
          <w:sz w:val="24"/>
          <w:szCs w:val="24"/>
        </w:rPr>
        <w:t>z zaleceniami producenta stosowanych p</w:t>
      </w:r>
      <w:r w:rsidR="00F3022F" w:rsidRPr="0002446C">
        <w:rPr>
          <w:rFonts w:ascii="Times New Roman" w:hAnsi="Times New Roman"/>
          <w:sz w:val="24"/>
          <w:szCs w:val="24"/>
        </w:rPr>
        <w:t xml:space="preserve">reparatów i postępować zgodnie </w:t>
      </w:r>
      <w:r w:rsidRPr="0002446C">
        <w:rPr>
          <w:rFonts w:ascii="Times New Roman" w:hAnsi="Times New Roman"/>
          <w:sz w:val="24"/>
          <w:szCs w:val="24"/>
        </w:rPr>
        <w:t>z obowiązującymi przepisami o ochronie środowiska, na podstawie Ustawy z dnia 8 marca 2013 r. o środkach ochrony roślin (Dz. U. z 2019 r., poz. 1900 z późn. zm.). Odpowiedzialność za wszelkie wynikłe szkody w środowisku spowodowane swoim działaniem ponosi Wykonawca.</w:t>
      </w:r>
    </w:p>
    <w:p w:rsidR="00033330" w:rsidRPr="0002446C" w:rsidRDefault="00033330" w:rsidP="002E42F0">
      <w:pPr>
        <w:pStyle w:val="Akapitzlist"/>
        <w:numPr>
          <w:ilvl w:val="0"/>
          <w:numId w:val="22"/>
        </w:numPr>
        <w:autoSpaceDE w:val="0"/>
        <w:spacing w:before="0" w:after="0" w:line="240" w:lineRule="auto"/>
        <w:jc w:val="both"/>
        <w:rPr>
          <w:rFonts w:ascii="Times New Roman" w:hAnsi="Times New Roman"/>
          <w:sz w:val="24"/>
          <w:szCs w:val="24"/>
        </w:rPr>
      </w:pPr>
      <w:r w:rsidRPr="0002446C">
        <w:rPr>
          <w:rFonts w:ascii="Times New Roman" w:hAnsi="Times New Roman"/>
          <w:sz w:val="24"/>
          <w:szCs w:val="24"/>
        </w:rPr>
        <w:t>Realizacja przez Wykonawcę czynności związanych ze świadczeniem usługi odbywać się będzie co do zasady w systemie dziennym w godzinach pracy obsługiwanej jednostki organizacyjnej. Godziny pracy w poszczególnych jednostkach zawiera załącznik nr 8 do umowy- „</w:t>
      </w:r>
      <w:r w:rsidRPr="0002446C">
        <w:rPr>
          <w:rFonts w:ascii="Times New Roman" w:hAnsi="Times New Roman"/>
          <w:i/>
          <w:sz w:val="24"/>
          <w:szCs w:val="24"/>
        </w:rPr>
        <w:t>Godziny pracy jednostek</w:t>
      </w:r>
      <w:r w:rsidRPr="0002446C">
        <w:rPr>
          <w:rFonts w:ascii="Times New Roman" w:hAnsi="Times New Roman"/>
          <w:sz w:val="24"/>
          <w:szCs w:val="24"/>
        </w:rPr>
        <w:t xml:space="preserve">”.. Dni tygodnia, w których świadczona będzie usługa Wykonawca ustali z Kierownikiem SOI opracowując harmonogram, zgodnie z załącznikiem nr 7 do umowy- </w:t>
      </w:r>
      <w:r w:rsidRPr="0002446C">
        <w:rPr>
          <w:rFonts w:ascii="Times New Roman" w:hAnsi="Times New Roman"/>
          <w:i/>
          <w:sz w:val="24"/>
          <w:szCs w:val="24"/>
        </w:rPr>
        <w:t>„Harmonogram wykonywanych usług</w:t>
      </w:r>
      <w:r w:rsidRPr="0002446C">
        <w:rPr>
          <w:rFonts w:ascii="Times New Roman" w:hAnsi="Times New Roman"/>
          <w:sz w:val="24"/>
          <w:szCs w:val="24"/>
        </w:rPr>
        <w:t>”.</w:t>
      </w:r>
    </w:p>
    <w:p w:rsidR="00286AA7" w:rsidRPr="0002446C" w:rsidRDefault="00286AA7" w:rsidP="002E42F0">
      <w:pPr>
        <w:pStyle w:val="Akapitzlist"/>
        <w:numPr>
          <w:ilvl w:val="0"/>
          <w:numId w:val="22"/>
        </w:numPr>
        <w:autoSpaceDE w:val="0"/>
        <w:spacing w:before="0" w:after="0" w:line="240" w:lineRule="auto"/>
        <w:jc w:val="both"/>
        <w:rPr>
          <w:rFonts w:ascii="Times New Roman" w:hAnsi="Times New Roman"/>
          <w:b/>
          <w:sz w:val="24"/>
          <w:szCs w:val="24"/>
        </w:rPr>
      </w:pPr>
      <w:r w:rsidRPr="0002446C">
        <w:rPr>
          <w:rFonts w:ascii="Times New Roman" w:hAnsi="Times New Roman"/>
          <w:b/>
          <w:sz w:val="24"/>
          <w:szCs w:val="24"/>
        </w:rPr>
        <w:lastRenderedPageBreak/>
        <w:t xml:space="preserve">Wszystkie odpady powstałe w wyniku prowadzenia prac utrzymania </w:t>
      </w:r>
      <w:r w:rsidR="002E42F0">
        <w:rPr>
          <w:rFonts w:ascii="Times New Roman" w:hAnsi="Times New Roman"/>
          <w:b/>
          <w:sz w:val="24"/>
          <w:szCs w:val="24"/>
        </w:rPr>
        <w:br/>
      </w:r>
      <w:r w:rsidRPr="0002446C">
        <w:rPr>
          <w:rFonts w:ascii="Times New Roman" w:hAnsi="Times New Roman"/>
          <w:b/>
          <w:sz w:val="24"/>
          <w:szCs w:val="24"/>
        </w:rPr>
        <w:t xml:space="preserve">i  pielęgnacji terenów zielonych, np. skoszona trawa, listowie, susz, gałęzie, obcięte pędy żywopłotu </w:t>
      </w:r>
      <w:r w:rsidR="00571B80" w:rsidRPr="0002446C">
        <w:rPr>
          <w:rFonts w:ascii="Times New Roman" w:hAnsi="Times New Roman"/>
          <w:b/>
          <w:sz w:val="24"/>
          <w:szCs w:val="24"/>
        </w:rPr>
        <w:t>maj</w:t>
      </w:r>
      <w:r w:rsidRPr="0002446C">
        <w:rPr>
          <w:rFonts w:ascii="Times New Roman" w:hAnsi="Times New Roman"/>
          <w:b/>
          <w:sz w:val="24"/>
          <w:szCs w:val="24"/>
        </w:rPr>
        <w:t>ą</w:t>
      </w:r>
      <w:r w:rsidR="00571B80" w:rsidRPr="0002446C">
        <w:rPr>
          <w:rFonts w:ascii="Times New Roman" w:hAnsi="Times New Roman"/>
          <w:b/>
          <w:sz w:val="24"/>
          <w:szCs w:val="24"/>
        </w:rPr>
        <w:t xml:space="preserve"> być</w:t>
      </w:r>
      <w:r w:rsidRPr="0002446C">
        <w:rPr>
          <w:rFonts w:ascii="Times New Roman" w:hAnsi="Times New Roman"/>
          <w:b/>
          <w:sz w:val="24"/>
          <w:szCs w:val="24"/>
        </w:rPr>
        <w:t xml:space="preserve"> wywiezione najpóźniej </w:t>
      </w:r>
      <w:r w:rsidR="00662DD0" w:rsidRPr="0002446C">
        <w:rPr>
          <w:rFonts w:ascii="Times New Roman" w:hAnsi="Times New Roman"/>
          <w:b/>
          <w:sz w:val="24"/>
          <w:szCs w:val="24"/>
        </w:rPr>
        <w:t>w ostatnim dniu zlecenia</w:t>
      </w:r>
      <w:r w:rsidRPr="0002446C">
        <w:rPr>
          <w:rFonts w:ascii="Times New Roman" w:hAnsi="Times New Roman"/>
          <w:b/>
          <w:sz w:val="24"/>
          <w:szCs w:val="24"/>
        </w:rPr>
        <w:t xml:space="preserve"> z terenu kom</w:t>
      </w:r>
      <w:r w:rsidR="009F3414" w:rsidRPr="0002446C">
        <w:rPr>
          <w:rFonts w:ascii="Times New Roman" w:hAnsi="Times New Roman"/>
          <w:b/>
          <w:sz w:val="24"/>
          <w:szCs w:val="24"/>
        </w:rPr>
        <w:t>pleksu i zutylizowane na koszt W</w:t>
      </w:r>
      <w:r w:rsidRPr="0002446C">
        <w:rPr>
          <w:rFonts w:ascii="Times New Roman" w:hAnsi="Times New Roman"/>
          <w:b/>
          <w:sz w:val="24"/>
          <w:szCs w:val="24"/>
        </w:rPr>
        <w:t>ykonawcy.</w:t>
      </w:r>
    </w:p>
    <w:p w:rsidR="003A2F4C" w:rsidRPr="0002446C" w:rsidRDefault="00EB3F71" w:rsidP="002E42F0">
      <w:pPr>
        <w:pStyle w:val="Akapitzlist"/>
        <w:numPr>
          <w:ilvl w:val="0"/>
          <w:numId w:val="22"/>
        </w:numPr>
        <w:tabs>
          <w:tab w:val="left" w:pos="567"/>
        </w:tabs>
        <w:spacing w:before="0" w:after="0" w:line="240" w:lineRule="auto"/>
        <w:jc w:val="both"/>
        <w:rPr>
          <w:rFonts w:ascii="Times New Roman" w:hAnsi="Times New Roman"/>
          <w:sz w:val="24"/>
          <w:szCs w:val="24"/>
        </w:rPr>
      </w:pPr>
      <w:r w:rsidRPr="0002446C">
        <w:rPr>
          <w:rFonts w:ascii="Times New Roman" w:hAnsi="Times New Roman"/>
          <w:b/>
          <w:sz w:val="24"/>
          <w:szCs w:val="24"/>
        </w:rPr>
        <w:t>Wszystkie</w:t>
      </w:r>
      <w:r w:rsidR="003A2F4C" w:rsidRPr="0002446C">
        <w:rPr>
          <w:rFonts w:ascii="Times New Roman" w:hAnsi="Times New Roman"/>
          <w:b/>
          <w:sz w:val="24"/>
          <w:szCs w:val="24"/>
        </w:rPr>
        <w:t xml:space="preserve"> szkody</w:t>
      </w:r>
      <w:r w:rsidR="003A2F4C" w:rsidRPr="0002446C">
        <w:rPr>
          <w:rFonts w:ascii="Times New Roman" w:hAnsi="Times New Roman"/>
          <w:sz w:val="24"/>
          <w:szCs w:val="24"/>
        </w:rPr>
        <w:t xml:space="preserve"> powstałe w czasie wykonywania czynności wynikających </w:t>
      </w:r>
      <w:r w:rsidR="002E42F0">
        <w:rPr>
          <w:rFonts w:ascii="Times New Roman" w:hAnsi="Times New Roman"/>
          <w:sz w:val="24"/>
          <w:szCs w:val="24"/>
        </w:rPr>
        <w:br/>
      </w:r>
      <w:r w:rsidR="003A2F4C" w:rsidRPr="0002446C">
        <w:rPr>
          <w:rFonts w:ascii="Times New Roman" w:hAnsi="Times New Roman"/>
          <w:sz w:val="24"/>
          <w:szCs w:val="24"/>
        </w:rPr>
        <w:t>z umowy usuwa Wykonawca na własny koszt w uzgodnionym przez strony terminie. W przypadku niedotrzymania tego terminu Zamawiający usunie szkodę na koszt Wykonawcy a należność za jej usunięcie potrąci z kolejnych faktur wystawianych przez Wykonawcę. Wykonawca jest zobowiązany dołożyć wszelkich starań, aby</w:t>
      </w:r>
      <w:r w:rsidR="00EA4154" w:rsidRPr="0002446C">
        <w:rPr>
          <w:rFonts w:ascii="Times New Roman" w:hAnsi="Times New Roman"/>
          <w:sz w:val="24"/>
          <w:szCs w:val="24"/>
        </w:rPr>
        <w:t xml:space="preserve"> </w:t>
      </w:r>
      <w:r w:rsidR="00EA4154" w:rsidRPr="0002446C">
        <w:rPr>
          <w:rFonts w:ascii="Times New Roman" w:hAnsi="Times New Roman"/>
          <w:b/>
          <w:sz w:val="24"/>
          <w:szCs w:val="24"/>
        </w:rPr>
        <w:t>wykonywanie usługi</w:t>
      </w:r>
      <w:r w:rsidR="00EA4154" w:rsidRPr="0002446C">
        <w:rPr>
          <w:rFonts w:ascii="Times New Roman" w:hAnsi="Times New Roman"/>
          <w:sz w:val="24"/>
          <w:szCs w:val="24"/>
        </w:rPr>
        <w:t xml:space="preserve"> </w:t>
      </w:r>
      <w:r w:rsidR="00EA4154" w:rsidRPr="0002446C">
        <w:rPr>
          <w:rFonts w:ascii="Times New Roman" w:hAnsi="Times New Roman"/>
          <w:b/>
          <w:sz w:val="24"/>
          <w:szCs w:val="24"/>
        </w:rPr>
        <w:t xml:space="preserve">czyszczenia dachów, </w:t>
      </w:r>
      <w:r w:rsidR="003A2F4C" w:rsidRPr="0002446C">
        <w:rPr>
          <w:rFonts w:ascii="Times New Roman" w:hAnsi="Times New Roman"/>
          <w:b/>
          <w:sz w:val="24"/>
          <w:szCs w:val="24"/>
        </w:rPr>
        <w:t xml:space="preserve">usługa usuwania sopli </w:t>
      </w:r>
      <w:r w:rsidR="00AA3C05">
        <w:rPr>
          <w:rFonts w:ascii="Times New Roman" w:hAnsi="Times New Roman"/>
          <w:b/>
          <w:sz w:val="24"/>
          <w:szCs w:val="24"/>
        </w:rPr>
        <w:br/>
      </w:r>
      <w:bookmarkStart w:id="0" w:name="_GoBack"/>
      <w:bookmarkEnd w:id="0"/>
      <w:r w:rsidR="003A2F4C" w:rsidRPr="0002446C">
        <w:rPr>
          <w:rFonts w:ascii="Times New Roman" w:hAnsi="Times New Roman"/>
          <w:b/>
          <w:sz w:val="24"/>
          <w:szCs w:val="24"/>
        </w:rPr>
        <w:t>z krawędzi dachów</w:t>
      </w:r>
      <w:r w:rsidR="00EA4154" w:rsidRPr="0002446C">
        <w:rPr>
          <w:rFonts w:ascii="Times New Roman" w:hAnsi="Times New Roman"/>
          <w:b/>
          <w:sz w:val="24"/>
          <w:szCs w:val="24"/>
        </w:rPr>
        <w:t xml:space="preserve"> oraz usługa czyszczenia</w:t>
      </w:r>
      <w:r w:rsidR="00EA4154" w:rsidRPr="0002446C">
        <w:rPr>
          <w:rFonts w:ascii="Times New Roman" w:hAnsi="Times New Roman"/>
          <w:sz w:val="24"/>
          <w:szCs w:val="24"/>
        </w:rPr>
        <w:t xml:space="preserve"> </w:t>
      </w:r>
      <w:r w:rsidR="00EA4154" w:rsidRPr="0002446C">
        <w:rPr>
          <w:rFonts w:ascii="Times New Roman" w:hAnsi="Times New Roman"/>
          <w:b/>
          <w:sz w:val="24"/>
          <w:szCs w:val="24"/>
        </w:rPr>
        <w:t>rynien</w:t>
      </w:r>
      <w:r w:rsidR="003A2F4C" w:rsidRPr="0002446C">
        <w:rPr>
          <w:rFonts w:ascii="Times New Roman" w:hAnsi="Times New Roman"/>
          <w:sz w:val="24"/>
          <w:szCs w:val="24"/>
        </w:rPr>
        <w:t xml:space="preserve"> n</w:t>
      </w:r>
      <w:r w:rsidR="00EA4154" w:rsidRPr="0002446C">
        <w:rPr>
          <w:rFonts w:ascii="Times New Roman" w:hAnsi="Times New Roman"/>
          <w:sz w:val="24"/>
          <w:szCs w:val="24"/>
        </w:rPr>
        <w:t>ie spowodowało</w:t>
      </w:r>
      <w:r w:rsidR="003A2F4C" w:rsidRPr="0002446C">
        <w:rPr>
          <w:rFonts w:ascii="Times New Roman" w:hAnsi="Times New Roman"/>
          <w:sz w:val="24"/>
          <w:szCs w:val="24"/>
        </w:rPr>
        <w:t xml:space="preserve"> uszkodzeń pokrycia dachu, kominów, instalacji odgromowej, rynien i rur spustowych oraz innych urządzeń zamontowanych na dachach.</w:t>
      </w:r>
      <w:r w:rsidRPr="0002446C">
        <w:rPr>
          <w:rFonts w:ascii="Times New Roman" w:hAnsi="Times New Roman"/>
          <w:sz w:val="24"/>
          <w:szCs w:val="24"/>
        </w:rPr>
        <w:t xml:space="preserve"> W przypad</w:t>
      </w:r>
      <w:r w:rsidR="00EA4154" w:rsidRPr="0002446C">
        <w:rPr>
          <w:rFonts w:ascii="Times New Roman" w:hAnsi="Times New Roman"/>
          <w:sz w:val="24"/>
          <w:szCs w:val="24"/>
        </w:rPr>
        <w:t xml:space="preserve">ku usługi czyszczenia dachów, </w:t>
      </w:r>
      <w:r w:rsidRPr="0002446C">
        <w:rPr>
          <w:rFonts w:ascii="Times New Roman" w:hAnsi="Times New Roman"/>
          <w:sz w:val="24"/>
          <w:szCs w:val="24"/>
        </w:rPr>
        <w:t>usługi usuwania sopli</w:t>
      </w:r>
      <w:r w:rsidR="00EA4154" w:rsidRPr="0002446C">
        <w:rPr>
          <w:rFonts w:ascii="Times New Roman" w:hAnsi="Times New Roman"/>
          <w:sz w:val="24"/>
          <w:szCs w:val="24"/>
        </w:rPr>
        <w:t xml:space="preserve"> i usługi czyszczenia rynien</w:t>
      </w:r>
      <w:r w:rsidRPr="0002446C">
        <w:rPr>
          <w:rFonts w:ascii="Times New Roman" w:hAnsi="Times New Roman"/>
          <w:sz w:val="24"/>
          <w:szCs w:val="24"/>
        </w:rPr>
        <w:t xml:space="preserve"> Wykonawca jest zobowiązany zadbać o bezpieczeństwo i zdrowie osób wykonujących czynności oraz osób postronnych, tak aby nie doprowadzić do wypadku w trakcie lub bezpośre</w:t>
      </w:r>
      <w:r w:rsidR="00EA4154" w:rsidRPr="0002446C">
        <w:rPr>
          <w:rFonts w:ascii="Times New Roman" w:hAnsi="Times New Roman"/>
          <w:sz w:val="24"/>
          <w:szCs w:val="24"/>
        </w:rPr>
        <w:t>d</w:t>
      </w:r>
      <w:r w:rsidRPr="0002446C">
        <w:rPr>
          <w:rFonts w:ascii="Times New Roman" w:hAnsi="Times New Roman"/>
          <w:sz w:val="24"/>
          <w:szCs w:val="24"/>
        </w:rPr>
        <w:t xml:space="preserve">nio po wykonaniu usługi. </w:t>
      </w:r>
      <w:r w:rsidR="003A2F4C" w:rsidRPr="0002446C">
        <w:rPr>
          <w:rFonts w:ascii="Times New Roman" w:hAnsi="Times New Roman"/>
          <w:sz w:val="24"/>
          <w:szCs w:val="24"/>
        </w:rPr>
        <w:t xml:space="preserve"> </w:t>
      </w:r>
    </w:p>
    <w:p w:rsidR="003A2F4C" w:rsidRPr="0002446C" w:rsidRDefault="003A2F4C" w:rsidP="002E42F0">
      <w:pPr>
        <w:pStyle w:val="Akapitzlist"/>
        <w:numPr>
          <w:ilvl w:val="0"/>
          <w:numId w:val="22"/>
        </w:numPr>
        <w:tabs>
          <w:tab w:val="left" w:pos="567"/>
        </w:tabs>
        <w:spacing w:before="0" w:after="0" w:line="240" w:lineRule="auto"/>
        <w:jc w:val="both"/>
        <w:rPr>
          <w:rFonts w:ascii="Times New Roman" w:hAnsi="Times New Roman"/>
          <w:sz w:val="24"/>
          <w:szCs w:val="24"/>
        </w:rPr>
      </w:pPr>
      <w:r w:rsidRPr="0002446C">
        <w:rPr>
          <w:rFonts w:ascii="Times New Roman" w:hAnsi="Times New Roman"/>
          <w:sz w:val="24"/>
          <w:szCs w:val="24"/>
        </w:rPr>
        <w:t>Zamawiający udostępni nieodpłatnie pomieszczenia do przechowywania sprzętu oraz środków sanitarno-higienicznych w przypadku posiadania takich możliwości.</w:t>
      </w:r>
    </w:p>
    <w:p w:rsidR="003A2F4C" w:rsidRPr="0002446C" w:rsidRDefault="003A2F4C" w:rsidP="002E42F0">
      <w:pPr>
        <w:pStyle w:val="Akapitzlist"/>
        <w:numPr>
          <w:ilvl w:val="0"/>
          <w:numId w:val="22"/>
        </w:numPr>
        <w:tabs>
          <w:tab w:val="left" w:pos="567"/>
        </w:tabs>
        <w:spacing w:before="0" w:after="0" w:line="240" w:lineRule="auto"/>
        <w:jc w:val="both"/>
        <w:rPr>
          <w:rFonts w:ascii="Times New Roman" w:hAnsi="Times New Roman"/>
          <w:sz w:val="24"/>
          <w:szCs w:val="24"/>
        </w:rPr>
      </w:pPr>
      <w:r w:rsidRPr="0002446C">
        <w:rPr>
          <w:rFonts w:ascii="Times New Roman" w:hAnsi="Times New Roman"/>
          <w:sz w:val="24"/>
          <w:szCs w:val="24"/>
        </w:rPr>
        <w:t>Zamawiający zabezpiecza nieodpłatnie media (energia elektryczna, woda) zużywane w procesie utrzymania porządku.</w:t>
      </w:r>
    </w:p>
    <w:p w:rsidR="003A2F4C" w:rsidRDefault="004E174E" w:rsidP="002E42F0">
      <w:pPr>
        <w:pStyle w:val="Akapitzlist"/>
        <w:numPr>
          <w:ilvl w:val="0"/>
          <w:numId w:val="22"/>
        </w:numPr>
        <w:tabs>
          <w:tab w:val="left" w:pos="567"/>
        </w:tabs>
        <w:spacing w:before="0" w:after="0" w:line="240" w:lineRule="auto"/>
        <w:jc w:val="both"/>
        <w:rPr>
          <w:rFonts w:ascii="Times New Roman" w:hAnsi="Times New Roman"/>
          <w:sz w:val="24"/>
          <w:szCs w:val="24"/>
        </w:rPr>
      </w:pPr>
      <w:r w:rsidRPr="0002446C">
        <w:rPr>
          <w:rFonts w:ascii="Times New Roman" w:hAnsi="Times New Roman"/>
          <w:sz w:val="24"/>
          <w:szCs w:val="24"/>
        </w:rPr>
        <w:t>Wykonawca ma obowiązek</w:t>
      </w:r>
      <w:r w:rsidR="003A2F4C" w:rsidRPr="0002446C">
        <w:rPr>
          <w:rFonts w:ascii="Times New Roman" w:hAnsi="Times New Roman"/>
          <w:sz w:val="24"/>
          <w:szCs w:val="24"/>
        </w:rPr>
        <w:t xml:space="preserve"> przez cały czas obowiąz</w:t>
      </w:r>
      <w:r w:rsidR="00DD0244" w:rsidRPr="0002446C">
        <w:rPr>
          <w:rFonts w:ascii="Times New Roman" w:hAnsi="Times New Roman"/>
          <w:sz w:val="24"/>
          <w:szCs w:val="24"/>
        </w:rPr>
        <w:t>ywania umowy, dysponować</w:t>
      </w:r>
      <w:r w:rsidR="003A2F4C" w:rsidRPr="0002446C">
        <w:rPr>
          <w:rFonts w:ascii="Times New Roman" w:hAnsi="Times New Roman"/>
          <w:sz w:val="24"/>
          <w:szCs w:val="24"/>
        </w:rPr>
        <w:t xml:space="preserve"> osobami posiadającymi odpowiednie, wymagane przepisami prawa kwalifikacje do obsługi sprzętu oraz urządzeń przeznaczonych do r</w:t>
      </w:r>
      <w:r w:rsidR="00EA5C67" w:rsidRPr="0002446C">
        <w:rPr>
          <w:rFonts w:ascii="Times New Roman" w:hAnsi="Times New Roman"/>
          <w:sz w:val="24"/>
          <w:szCs w:val="24"/>
        </w:rPr>
        <w:t>ealizacji przedmiotu zamówienia, w takiej ilości, któr</w:t>
      </w:r>
      <w:r w:rsidRPr="0002446C">
        <w:rPr>
          <w:rFonts w:ascii="Times New Roman" w:hAnsi="Times New Roman"/>
          <w:sz w:val="24"/>
          <w:szCs w:val="24"/>
        </w:rPr>
        <w:t xml:space="preserve">a pozwoli mu w sposób </w:t>
      </w:r>
      <w:r w:rsidR="009F3414" w:rsidRPr="0002446C">
        <w:rPr>
          <w:rFonts w:ascii="Times New Roman" w:hAnsi="Times New Roman"/>
          <w:sz w:val="24"/>
          <w:szCs w:val="24"/>
        </w:rPr>
        <w:t>prawidłowy</w:t>
      </w:r>
      <w:r w:rsidRPr="0002446C">
        <w:rPr>
          <w:rFonts w:ascii="Times New Roman" w:hAnsi="Times New Roman"/>
          <w:sz w:val="24"/>
          <w:szCs w:val="24"/>
        </w:rPr>
        <w:t xml:space="preserve"> realizować przedmiot umowy.</w:t>
      </w:r>
    </w:p>
    <w:p w:rsidR="00033B48" w:rsidRPr="00033B48" w:rsidRDefault="00033B48" w:rsidP="002E42F0">
      <w:pPr>
        <w:pStyle w:val="Akapitzlist"/>
        <w:numPr>
          <w:ilvl w:val="0"/>
          <w:numId w:val="22"/>
        </w:numPr>
        <w:tabs>
          <w:tab w:val="left" w:pos="426"/>
        </w:tabs>
        <w:spacing w:before="0" w:after="0" w:line="240" w:lineRule="auto"/>
        <w:jc w:val="both"/>
        <w:rPr>
          <w:rFonts w:ascii="Times New Roman" w:hAnsi="Times New Roman"/>
          <w:bCs/>
          <w:sz w:val="24"/>
          <w:szCs w:val="24"/>
        </w:rPr>
      </w:pPr>
      <w:r w:rsidRPr="00033B48">
        <w:rPr>
          <w:rFonts w:ascii="Times New Roman" w:hAnsi="Times New Roman"/>
          <w:sz w:val="24"/>
          <w:szCs w:val="24"/>
        </w:rPr>
        <w:t>Zgodnie z art. 3 ust. 1 pkt. 32) ustawy z dnia 14 grudnia 2012 roku o odpadach (Dz.U. 2022 poz. 699 t.j.) wytwórcą odpadów powstających w wyniku świadczenia usługi określonej w § 1 jest Wykonawca usługi.</w:t>
      </w:r>
    </w:p>
    <w:p w:rsidR="00033B48" w:rsidRPr="0002446C" w:rsidRDefault="00033B48" w:rsidP="002E42F0">
      <w:pPr>
        <w:pStyle w:val="Akapitzlist"/>
        <w:tabs>
          <w:tab w:val="left" w:pos="567"/>
        </w:tabs>
        <w:spacing w:before="0" w:after="0" w:line="240" w:lineRule="auto"/>
        <w:ind w:left="1080"/>
        <w:jc w:val="both"/>
        <w:rPr>
          <w:rFonts w:ascii="Times New Roman" w:hAnsi="Times New Roman"/>
          <w:sz w:val="24"/>
          <w:szCs w:val="24"/>
        </w:rPr>
      </w:pPr>
    </w:p>
    <w:p w:rsidR="00033330" w:rsidRPr="0002446C" w:rsidRDefault="00033330" w:rsidP="002E42F0">
      <w:pPr>
        <w:suppressAutoHyphens/>
        <w:spacing w:after="0" w:line="240" w:lineRule="auto"/>
        <w:jc w:val="both"/>
        <w:rPr>
          <w:rFonts w:ascii="Times New Roman" w:eastAsia="Times New Roman" w:hAnsi="Times New Roman" w:cs="Times New Roman"/>
          <w:kern w:val="1"/>
          <w:sz w:val="24"/>
          <w:szCs w:val="24"/>
          <w:lang w:eastAsia="ar-SA"/>
        </w:rPr>
      </w:pPr>
    </w:p>
    <w:p w:rsidR="00033330" w:rsidRPr="0002446C" w:rsidRDefault="00033330" w:rsidP="002E42F0">
      <w:pPr>
        <w:tabs>
          <w:tab w:val="left" w:pos="567"/>
        </w:tabs>
        <w:suppressAutoHyphens/>
        <w:spacing w:after="0" w:line="240" w:lineRule="auto"/>
        <w:jc w:val="both"/>
        <w:rPr>
          <w:rFonts w:ascii="Times New Roman" w:eastAsia="Times New Roman" w:hAnsi="Times New Roman" w:cs="Times New Roman"/>
          <w:b/>
          <w:kern w:val="1"/>
          <w:sz w:val="24"/>
          <w:szCs w:val="24"/>
          <w:lang w:eastAsia="ar-SA"/>
        </w:rPr>
      </w:pPr>
    </w:p>
    <w:p w:rsidR="00033330" w:rsidRPr="0002446C" w:rsidRDefault="00033330" w:rsidP="002E42F0">
      <w:pPr>
        <w:tabs>
          <w:tab w:val="left" w:pos="567"/>
        </w:tabs>
        <w:suppressAutoHyphens/>
        <w:spacing w:after="0" w:line="240" w:lineRule="auto"/>
        <w:jc w:val="both"/>
        <w:rPr>
          <w:rFonts w:ascii="Times New Roman" w:eastAsia="Times New Roman" w:hAnsi="Times New Roman" w:cs="Times New Roman"/>
          <w:b/>
          <w:kern w:val="1"/>
          <w:sz w:val="24"/>
          <w:szCs w:val="24"/>
          <w:lang w:eastAsia="ar-SA"/>
        </w:rPr>
      </w:pPr>
      <w:r w:rsidRPr="0002446C">
        <w:rPr>
          <w:rFonts w:ascii="Times New Roman" w:eastAsia="Times New Roman" w:hAnsi="Times New Roman" w:cs="Times New Roman"/>
          <w:b/>
          <w:kern w:val="1"/>
          <w:sz w:val="24"/>
          <w:szCs w:val="24"/>
          <w:lang w:eastAsia="ar-SA"/>
        </w:rPr>
        <w:tab/>
      </w:r>
      <w:r w:rsidRPr="0002446C">
        <w:rPr>
          <w:rFonts w:ascii="Times New Roman" w:eastAsia="Times New Roman" w:hAnsi="Times New Roman" w:cs="Times New Roman"/>
          <w:b/>
          <w:kern w:val="1"/>
          <w:sz w:val="24"/>
          <w:szCs w:val="24"/>
          <w:lang w:eastAsia="ar-SA"/>
        </w:rPr>
        <w:tab/>
        <w:t xml:space="preserve">    </w:t>
      </w:r>
    </w:p>
    <w:sectPr w:rsidR="00033330" w:rsidRPr="0002446C" w:rsidSect="002E42F0">
      <w:headerReference w:type="default" r:id="rId10"/>
      <w:footerReference w:type="default" r:id="rId11"/>
      <w:pgSz w:w="11906" w:h="16838"/>
      <w:pgMar w:top="1418" w:right="851" w:bottom="1418" w:left="1985" w:header="709"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39F" w:rsidRDefault="0053739F">
      <w:pPr>
        <w:spacing w:after="0" w:line="240" w:lineRule="auto"/>
      </w:pPr>
      <w:r>
        <w:separator/>
      </w:r>
    </w:p>
  </w:endnote>
  <w:endnote w:type="continuationSeparator" w:id="0">
    <w:p w:rsidR="0053739F" w:rsidRDefault="0053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152735"/>
      <w:docPartObj>
        <w:docPartGallery w:val="Page Numbers (Bottom of Page)"/>
        <w:docPartUnique/>
      </w:docPartObj>
    </w:sdtPr>
    <w:sdtEndPr/>
    <w:sdtContent>
      <w:sdt>
        <w:sdtPr>
          <w:id w:val="860082579"/>
          <w:docPartObj>
            <w:docPartGallery w:val="Page Numbers (Top of Page)"/>
            <w:docPartUnique/>
          </w:docPartObj>
        </w:sdtPr>
        <w:sdtEndPr/>
        <w:sdtContent>
          <w:p w:rsidR="00B54996" w:rsidRDefault="00B54996">
            <w:pPr>
              <w:pStyle w:val="Stopka"/>
              <w:jc w:val="right"/>
            </w:pPr>
            <w:r w:rsidRPr="00F3022F">
              <w:rPr>
                <w:rFonts w:ascii="Times New Roman" w:hAnsi="Times New Roman"/>
                <w:sz w:val="22"/>
                <w:szCs w:val="22"/>
              </w:rPr>
              <w:t xml:space="preserve">Strona </w:t>
            </w:r>
            <w:r w:rsidRPr="00F3022F">
              <w:rPr>
                <w:rFonts w:ascii="Times New Roman" w:hAnsi="Times New Roman"/>
                <w:b/>
                <w:bCs/>
                <w:sz w:val="22"/>
                <w:szCs w:val="22"/>
              </w:rPr>
              <w:fldChar w:fldCharType="begin"/>
            </w:r>
            <w:r w:rsidRPr="00F3022F">
              <w:rPr>
                <w:rFonts w:ascii="Times New Roman" w:hAnsi="Times New Roman"/>
                <w:b/>
                <w:bCs/>
                <w:sz w:val="22"/>
                <w:szCs w:val="22"/>
              </w:rPr>
              <w:instrText>PAGE</w:instrText>
            </w:r>
            <w:r w:rsidRPr="00F3022F">
              <w:rPr>
                <w:rFonts w:ascii="Times New Roman" w:hAnsi="Times New Roman"/>
                <w:b/>
                <w:bCs/>
                <w:sz w:val="22"/>
                <w:szCs w:val="22"/>
              </w:rPr>
              <w:fldChar w:fldCharType="separate"/>
            </w:r>
            <w:r w:rsidR="00AA3C05">
              <w:rPr>
                <w:rFonts w:ascii="Times New Roman" w:hAnsi="Times New Roman"/>
                <w:b/>
                <w:bCs/>
                <w:noProof/>
                <w:sz w:val="22"/>
                <w:szCs w:val="22"/>
              </w:rPr>
              <w:t>10</w:t>
            </w:r>
            <w:r w:rsidRPr="00F3022F">
              <w:rPr>
                <w:rFonts w:ascii="Times New Roman" w:hAnsi="Times New Roman"/>
                <w:b/>
                <w:bCs/>
                <w:sz w:val="22"/>
                <w:szCs w:val="22"/>
              </w:rPr>
              <w:fldChar w:fldCharType="end"/>
            </w:r>
            <w:r w:rsidRPr="00F3022F">
              <w:rPr>
                <w:rFonts w:ascii="Times New Roman" w:hAnsi="Times New Roman"/>
                <w:sz w:val="22"/>
                <w:szCs w:val="22"/>
              </w:rPr>
              <w:t xml:space="preserve"> z </w:t>
            </w:r>
            <w:r w:rsidRPr="00F3022F">
              <w:rPr>
                <w:rFonts w:ascii="Times New Roman" w:hAnsi="Times New Roman"/>
                <w:b/>
                <w:bCs/>
                <w:sz w:val="22"/>
                <w:szCs w:val="22"/>
              </w:rPr>
              <w:fldChar w:fldCharType="begin"/>
            </w:r>
            <w:r w:rsidRPr="00F3022F">
              <w:rPr>
                <w:rFonts w:ascii="Times New Roman" w:hAnsi="Times New Roman"/>
                <w:b/>
                <w:bCs/>
                <w:sz w:val="22"/>
                <w:szCs w:val="22"/>
              </w:rPr>
              <w:instrText>NUMPAGES</w:instrText>
            </w:r>
            <w:r w:rsidRPr="00F3022F">
              <w:rPr>
                <w:rFonts w:ascii="Times New Roman" w:hAnsi="Times New Roman"/>
                <w:b/>
                <w:bCs/>
                <w:sz w:val="22"/>
                <w:szCs w:val="22"/>
              </w:rPr>
              <w:fldChar w:fldCharType="separate"/>
            </w:r>
            <w:r w:rsidR="00AA3C05">
              <w:rPr>
                <w:rFonts w:ascii="Times New Roman" w:hAnsi="Times New Roman"/>
                <w:b/>
                <w:bCs/>
                <w:noProof/>
                <w:sz w:val="22"/>
                <w:szCs w:val="22"/>
              </w:rPr>
              <w:t>10</w:t>
            </w:r>
            <w:r w:rsidRPr="00F3022F">
              <w:rPr>
                <w:rFonts w:ascii="Times New Roman" w:hAnsi="Times New Roman"/>
                <w:b/>
                <w:bCs/>
                <w:sz w:val="22"/>
                <w:szCs w:val="22"/>
              </w:rPr>
              <w:fldChar w:fldCharType="end"/>
            </w:r>
          </w:p>
        </w:sdtContent>
      </w:sdt>
    </w:sdtContent>
  </w:sdt>
  <w:p w:rsidR="00B54996" w:rsidRDefault="00B54996">
    <w:pPr>
      <w:pStyle w:val="Stopka"/>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39F" w:rsidRDefault="0053739F">
      <w:pPr>
        <w:spacing w:after="0" w:line="240" w:lineRule="auto"/>
      </w:pPr>
      <w:r>
        <w:separator/>
      </w:r>
    </w:p>
  </w:footnote>
  <w:footnote w:type="continuationSeparator" w:id="0">
    <w:p w:rsidR="0053739F" w:rsidRDefault="00537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996" w:rsidRPr="00F3022F" w:rsidRDefault="00B54996">
    <w:pPr>
      <w:pStyle w:val="Nagwek"/>
      <w:rPr>
        <w:b/>
      </w:rPr>
    </w:pPr>
    <w:r w:rsidRPr="00F3022F">
      <w:rPr>
        <w:b/>
      </w:rPr>
      <w:ptab w:relativeTo="margin" w:alignment="center" w:leader="none"/>
    </w:r>
    <w:r w:rsidRPr="00F3022F">
      <w:rPr>
        <w:b/>
      </w:rPr>
      <w:ptab w:relativeTo="margin" w:alignment="right" w:leader="none"/>
    </w:r>
    <w:r w:rsidR="00647D7E">
      <w:rPr>
        <w:b/>
        <w:lang w:val="pl-PL"/>
      </w:rPr>
      <w:t>INFR/</w:t>
    </w:r>
    <w:r w:rsidR="002E42F0">
      <w:rPr>
        <w:b/>
        <w:lang w:val="pl-PL"/>
      </w:rPr>
      <w:t>420</w:t>
    </w:r>
    <w:r w:rsidR="00647D7E">
      <w:rPr>
        <w:b/>
        <w:lang w:val="pl-PL"/>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CD9C9330"/>
    <w:name w:val="WW8Num1"/>
    <w:lvl w:ilvl="0">
      <w:start w:val="1"/>
      <w:numFmt w:val="lowerLetter"/>
      <w:lvlText w:val="%1)"/>
      <w:lvlJc w:val="left"/>
      <w:pPr>
        <w:tabs>
          <w:tab w:val="num" w:pos="0"/>
        </w:tabs>
        <w:ind w:left="720" w:hanging="360"/>
      </w:pPr>
      <w:rPr>
        <w:rFonts w:hint="default"/>
        <w:b w:val="0"/>
        <w:strike w:val="0"/>
        <w:sz w:val="24"/>
        <w:szCs w:val="24"/>
      </w:rPr>
    </w:lvl>
    <w:lvl w:ilvl="1">
      <w:start w:val="1"/>
      <w:numFmt w:val="lowerLetter"/>
      <w:lvlText w:val="%2."/>
      <w:lvlJc w:val="left"/>
      <w:pPr>
        <w:ind w:left="1222" w:hanging="360"/>
      </w:pPr>
      <w:rPr>
        <w:b w:val="0"/>
      </w:rPr>
    </w:lvl>
    <w:lvl w:ilvl="2">
      <w:start w:val="1"/>
      <w:numFmt w:val="decimal"/>
      <w:lvlText w:val="%3."/>
      <w:lvlJc w:val="left"/>
      <w:pPr>
        <w:ind w:left="644" w:hanging="360"/>
      </w:pPr>
      <w:rPr>
        <w:i w:val="0"/>
        <w:color w:val="auto"/>
      </w:rPr>
    </w:lvl>
    <w:lvl w:ilvl="3">
      <w:start w:val="1"/>
      <w:numFmt w:val="decimal"/>
      <w:lvlText w:val="%4)"/>
      <w:lvlJc w:val="left"/>
      <w:pPr>
        <w:ind w:left="1637" w:hanging="360"/>
      </w:pPr>
      <w:rPr>
        <w:b w:val="0"/>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0000003"/>
    <w:multiLevelType w:val="multilevel"/>
    <w:tmpl w:val="00000003"/>
    <w:lvl w:ilvl="0">
      <w:start w:val="1"/>
      <w:numFmt w:val="upperRoman"/>
      <w:lvlText w:val="%1."/>
      <w:lvlJc w:val="left"/>
      <w:pPr>
        <w:tabs>
          <w:tab w:val="num" w:pos="0"/>
        </w:tabs>
        <w:ind w:left="720" w:hanging="720"/>
      </w:pPr>
      <w:rPr>
        <w:rFonts w:hint="default"/>
        <w:b/>
      </w:rPr>
    </w:lvl>
    <w:lvl w:ilvl="1">
      <w:start w:val="1"/>
      <w:numFmt w:val="lowerLetter"/>
      <w:lvlText w:val="%2."/>
      <w:lvlJc w:val="left"/>
      <w:pPr>
        <w:tabs>
          <w:tab w:val="num" w:pos="0"/>
        </w:tabs>
        <w:ind w:left="1440" w:hanging="360"/>
      </w:pPr>
      <w:rPr>
        <w:rFonts w:ascii="Times New Roman" w:hAnsi="Times New Roman" w:cs="Times New Roman"/>
        <w:sz w:val="24"/>
        <w:szCs w:val="24"/>
        <w:lang w:val="x-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9B0490BC"/>
    <w:name w:val="WW8Num3"/>
    <w:lvl w:ilvl="0">
      <w:start w:val="1"/>
      <w:numFmt w:val="decimal"/>
      <w:lvlText w:val="%1."/>
      <w:lvlJc w:val="left"/>
      <w:pPr>
        <w:tabs>
          <w:tab w:val="num" w:pos="0"/>
        </w:tabs>
        <w:ind w:left="488" w:hanging="360"/>
      </w:pPr>
      <w:rPr>
        <w:rFonts w:ascii="Times New Roman" w:hAnsi="Times New Roman" w:cs="Times New Roman" w:hint="default"/>
        <w:sz w:val="28"/>
        <w:szCs w:val="24"/>
      </w:rPr>
    </w:lvl>
    <w:lvl w:ilvl="1">
      <w:start w:val="1"/>
      <w:numFmt w:val="decimal"/>
      <w:isLgl/>
      <w:lvlText w:val="%1.%2."/>
      <w:lvlJc w:val="left"/>
      <w:pPr>
        <w:ind w:left="1593" w:hanging="879"/>
      </w:pPr>
      <w:rPr>
        <w:rFonts w:hint="default"/>
      </w:rPr>
    </w:lvl>
    <w:lvl w:ilvl="2">
      <w:start w:val="1"/>
      <w:numFmt w:val="decimal"/>
      <w:isLgl/>
      <w:lvlText w:val="%1.%2.%3."/>
      <w:lvlJc w:val="left"/>
      <w:pPr>
        <w:ind w:left="2539" w:hanging="1239"/>
      </w:pPr>
      <w:rPr>
        <w:rFonts w:hint="default"/>
      </w:rPr>
    </w:lvl>
    <w:lvl w:ilvl="3">
      <w:start w:val="1"/>
      <w:numFmt w:val="decimal"/>
      <w:isLgl/>
      <w:lvlText w:val="%1.%2.%3.%4."/>
      <w:lvlJc w:val="left"/>
      <w:pPr>
        <w:ind w:left="3125" w:hanging="1239"/>
      </w:pPr>
      <w:rPr>
        <w:rFonts w:hint="default"/>
      </w:rPr>
    </w:lvl>
    <w:lvl w:ilvl="4">
      <w:start w:val="1"/>
      <w:numFmt w:val="decimal"/>
      <w:isLgl/>
      <w:lvlText w:val="%1.%2.%3.%4.%5."/>
      <w:lvlJc w:val="left"/>
      <w:pPr>
        <w:ind w:left="4071" w:hanging="1599"/>
      </w:pPr>
      <w:rPr>
        <w:rFonts w:hint="default"/>
      </w:rPr>
    </w:lvl>
    <w:lvl w:ilvl="5">
      <w:start w:val="1"/>
      <w:numFmt w:val="decimal"/>
      <w:isLgl/>
      <w:lvlText w:val="%1.%2.%3.%4.%5.%6."/>
      <w:lvlJc w:val="left"/>
      <w:pPr>
        <w:ind w:left="4657" w:hanging="1599"/>
      </w:pPr>
      <w:rPr>
        <w:rFonts w:hint="default"/>
      </w:rPr>
    </w:lvl>
    <w:lvl w:ilvl="6">
      <w:start w:val="1"/>
      <w:numFmt w:val="decimal"/>
      <w:isLgl/>
      <w:lvlText w:val="%1.%2.%3.%4.%5.%6.%7."/>
      <w:lvlJc w:val="left"/>
      <w:pPr>
        <w:ind w:left="5603" w:hanging="1959"/>
      </w:pPr>
      <w:rPr>
        <w:rFonts w:hint="default"/>
      </w:rPr>
    </w:lvl>
    <w:lvl w:ilvl="7">
      <w:start w:val="1"/>
      <w:numFmt w:val="decimal"/>
      <w:isLgl/>
      <w:lvlText w:val="%1.%2.%3.%4.%5.%6.%7.%8."/>
      <w:lvlJc w:val="left"/>
      <w:pPr>
        <w:ind w:left="6189" w:hanging="1959"/>
      </w:pPr>
      <w:rPr>
        <w:rFonts w:hint="default"/>
      </w:rPr>
    </w:lvl>
    <w:lvl w:ilvl="8">
      <w:start w:val="1"/>
      <w:numFmt w:val="decimal"/>
      <w:isLgl/>
      <w:lvlText w:val="%1.%2.%3.%4.%5.%6.%7.%8.%9."/>
      <w:lvlJc w:val="left"/>
      <w:pPr>
        <w:ind w:left="7135" w:hanging="2319"/>
      </w:pPr>
      <w:rPr>
        <w:rFonts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1080" w:hanging="720"/>
      </w:pPr>
      <w:rPr>
        <w:rFonts w:ascii="Times New Roman" w:hAnsi="Times New Roman" w:cs="Times New Roman" w:hint="default"/>
        <w:sz w:val="24"/>
        <w:szCs w:val="24"/>
      </w:rPr>
    </w:lvl>
  </w:abstractNum>
  <w:abstractNum w:abstractNumId="5" w15:restartNumberingAfterBreak="0">
    <w:nsid w:val="00000006"/>
    <w:multiLevelType w:val="singleLevel"/>
    <w:tmpl w:val="00000006"/>
    <w:name w:val="WW8Num5"/>
    <w:lvl w:ilvl="0">
      <w:start w:val="1"/>
      <w:numFmt w:val="upperRoman"/>
      <w:lvlText w:val="%1."/>
      <w:lvlJc w:val="left"/>
      <w:pPr>
        <w:tabs>
          <w:tab w:val="num" w:pos="0"/>
        </w:tabs>
        <w:ind w:left="1146" w:hanging="720"/>
      </w:pPr>
      <w:rPr>
        <w:rFonts w:ascii="Times New Roman" w:hAnsi="Times New Roman" w:cs="Times New Roman" w:hint="default"/>
        <w:b/>
        <w:color w:val="000000"/>
        <w:sz w:val="24"/>
        <w:szCs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9" w15:restartNumberingAfterBreak="0">
    <w:nsid w:val="02163CEB"/>
    <w:multiLevelType w:val="hybridMultilevel"/>
    <w:tmpl w:val="D91821DE"/>
    <w:lvl w:ilvl="0" w:tplc="718C81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054252"/>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8272A4"/>
    <w:multiLevelType w:val="multilevel"/>
    <w:tmpl w:val="0D328476"/>
    <w:lvl w:ilvl="0">
      <w:start w:val="1"/>
      <w:numFmt w:val="decimal"/>
      <w:lvlText w:val="%1."/>
      <w:lvlJc w:val="left"/>
      <w:pPr>
        <w:ind w:left="1080" w:hanging="360"/>
      </w:pPr>
    </w:lvl>
    <w:lvl w:ilvl="1">
      <w:start w:val="5"/>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FCE50EB"/>
    <w:multiLevelType w:val="hybridMultilevel"/>
    <w:tmpl w:val="F10AC8C8"/>
    <w:lvl w:ilvl="0" w:tplc="297C01F0">
      <w:start w:val="2"/>
      <w:numFmt w:val="upperRoman"/>
      <w:lvlText w:val="%1."/>
      <w:lvlJc w:val="left"/>
      <w:pPr>
        <w:ind w:left="1080" w:hanging="720"/>
      </w:pPr>
      <w:rPr>
        <w:rFonts w:hint="default"/>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8260FA"/>
    <w:multiLevelType w:val="multilevel"/>
    <w:tmpl w:val="1D222BB0"/>
    <w:lvl w:ilvl="0">
      <w:start w:val="2"/>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14" w15:restartNumberingAfterBreak="0">
    <w:nsid w:val="315A107F"/>
    <w:multiLevelType w:val="hybridMultilevel"/>
    <w:tmpl w:val="194612E4"/>
    <w:lvl w:ilvl="0" w:tplc="68783B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49874A0"/>
    <w:multiLevelType w:val="hybridMultilevel"/>
    <w:tmpl w:val="024EC5E0"/>
    <w:lvl w:ilvl="0" w:tplc="4D18E5C6">
      <w:start w:val="2"/>
      <w:numFmt w:val="decimal"/>
      <w:lvlText w:val="2.%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A17882"/>
    <w:multiLevelType w:val="multilevel"/>
    <w:tmpl w:val="C6DEDC56"/>
    <w:lvl w:ilvl="0">
      <w:start w:val="2"/>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17" w15:restartNumberingAfterBreak="0">
    <w:nsid w:val="3F6B2FE3"/>
    <w:multiLevelType w:val="multilevel"/>
    <w:tmpl w:val="69B83D34"/>
    <w:lvl w:ilvl="0">
      <w:start w:val="1"/>
      <w:numFmt w:val="decimal"/>
      <w:lvlText w:val="%1."/>
      <w:lvlJc w:val="left"/>
      <w:pPr>
        <w:ind w:left="1080" w:hanging="360"/>
      </w:pPr>
    </w:lvl>
    <w:lvl w:ilvl="1">
      <w:start w:val="5"/>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2E6237E"/>
    <w:multiLevelType w:val="hybridMultilevel"/>
    <w:tmpl w:val="842AD476"/>
    <w:lvl w:ilvl="0" w:tplc="3E6C0390">
      <w:start w:val="1"/>
      <w:numFmt w:val="decimal"/>
      <w:lvlText w:val="2.%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0C71D3"/>
    <w:multiLevelType w:val="hybridMultilevel"/>
    <w:tmpl w:val="3B0E167C"/>
    <w:lvl w:ilvl="0" w:tplc="BD8C247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4D8A6959"/>
    <w:multiLevelType w:val="hybridMultilevel"/>
    <w:tmpl w:val="D26ABAF0"/>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D9D43EB"/>
    <w:multiLevelType w:val="hybridMultilevel"/>
    <w:tmpl w:val="8E76E9A2"/>
    <w:lvl w:ilvl="0" w:tplc="363AD6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207D75"/>
    <w:multiLevelType w:val="hybridMultilevel"/>
    <w:tmpl w:val="96C0AB5C"/>
    <w:lvl w:ilvl="0" w:tplc="4A32E6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81436DE"/>
    <w:multiLevelType w:val="hybridMultilevel"/>
    <w:tmpl w:val="49AA69A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482B00"/>
    <w:multiLevelType w:val="hybridMultilevel"/>
    <w:tmpl w:val="8952AF48"/>
    <w:lvl w:ilvl="0" w:tplc="872E95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D4D3897"/>
    <w:multiLevelType w:val="hybridMultilevel"/>
    <w:tmpl w:val="54FCAECE"/>
    <w:lvl w:ilvl="0" w:tplc="3E6C0390">
      <w:start w:val="1"/>
      <w:numFmt w:val="decimal"/>
      <w:lvlText w:val="2.%1."/>
      <w:lvlJc w:val="righ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25"/>
  </w:num>
  <w:num w:numId="9">
    <w:abstractNumId w:val="19"/>
  </w:num>
  <w:num w:numId="10">
    <w:abstractNumId w:val="9"/>
  </w:num>
  <w:num w:numId="11">
    <w:abstractNumId w:val="22"/>
  </w:num>
  <w:num w:numId="12">
    <w:abstractNumId w:val="14"/>
  </w:num>
  <w:num w:numId="13">
    <w:abstractNumId w:val="24"/>
  </w:num>
  <w:num w:numId="14">
    <w:abstractNumId w:val="21"/>
  </w:num>
  <w:num w:numId="15">
    <w:abstractNumId w:val="20"/>
  </w:num>
  <w:num w:numId="16">
    <w:abstractNumId w:val="10"/>
  </w:num>
  <w:num w:numId="17">
    <w:abstractNumId w:val="18"/>
  </w:num>
  <w:num w:numId="18">
    <w:abstractNumId w:val="16"/>
  </w:num>
  <w:num w:numId="19">
    <w:abstractNumId w:val="13"/>
  </w:num>
  <w:num w:numId="20">
    <w:abstractNumId w:val="15"/>
  </w:num>
  <w:num w:numId="21">
    <w:abstractNumId w:val="12"/>
  </w:num>
  <w:num w:numId="22">
    <w:abstractNumId w:val="11"/>
  </w:num>
  <w:num w:numId="23">
    <w:abstractNumId w:val="17"/>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30"/>
    <w:rsid w:val="00005D26"/>
    <w:rsid w:val="0002446C"/>
    <w:rsid w:val="0002651B"/>
    <w:rsid w:val="00030F7C"/>
    <w:rsid w:val="00033330"/>
    <w:rsid w:val="00033B48"/>
    <w:rsid w:val="000477C4"/>
    <w:rsid w:val="00085079"/>
    <w:rsid w:val="00094F9A"/>
    <w:rsid w:val="00097EF5"/>
    <w:rsid w:val="000D2CEB"/>
    <w:rsid w:val="000F1918"/>
    <w:rsid w:val="0010067E"/>
    <w:rsid w:val="00110B8D"/>
    <w:rsid w:val="001232BC"/>
    <w:rsid w:val="00127C8D"/>
    <w:rsid w:val="00135E57"/>
    <w:rsid w:val="00136266"/>
    <w:rsid w:val="001426D6"/>
    <w:rsid w:val="00144B64"/>
    <w:rsid w:val="00161E40"/>
    <w:rsid w:val="0017098A"/>
    <w:rsid w:val="00174386"/>
    <w:rsid w:val="001851E0"/>
    <w:rsid w:val="001A6D26"/>
    <w:rsid w:val="001B5CA2"/>
    <w:rsid w:val="001D19D6"/>
    <w:rsid w:val="001D2D74"/>
    <w:rsid w:val="001D6455"/>
    <w:rsid w:val="001F4CCA"/>
    <w:rsid w:val="00212ACC"/>
    <w:rsid w:val="002235BC"/>
    <w:rsid w:val="00224E91"/>
    <w:rsid w:val="0026092F"/>
    <w:rsid w:val="00265748"/>
    <w:rsid w:val="00286AA7"/>
    <w:rsid w:val="002B597F"/>
    <w:rsid w:val="002D296C"/>
    <w:rsid w:val="002D3E9B"/>
    <w:rsid w:val="002E42F0"/>
    <w:rsid w:val="00301694"/>
    <w:rsid w:val="00306E7D"/>
    <w:rsid w:val="00310653"/>
    <w:rsid w:val="00316126"/>
    <w:rsid w:val="00331048"/>
    <w:rsid w:val="00343B87"/>
    <w:rsid w:val="003508FA"/>
    <w:rsid w:val="003634E4"/>
    <w:rsid w:val="00366C76"/>
    <w:rsid w:val="00367BF1"/>
    <w:rsid w:val="00372861"/>
    <w:rsid w:val="003939C6"/>
    <w:rsid w:val="003A2F4C"/>
    <w:rsid w:val="003D4A6E"/>
    <w:rsid w:val="003D6F13"/>
    <w:rsid w:val="003E4A69"/>
    <w:rsid w:val="003F2FA3"/>
    <w:rsid w:val="003F7115"/>
    <w:rsid w:val="00403FF9"/>
    <w:rsid w:val="0042175F"/>
    <w:rsid w:val="00425BED"/>
    <w:rsid w:val="004527B2"/>
    <w:rsid w:val="00471A18"/>
    <w:rsid w:val="00471C89"/>
    <w:rsid w:val="004B3B8E"/>
    <w:rsid w:val="004D0A35"/>
    <w:rsid w:val="004E174E"/>
    <w:rsid w:val="00521107"/>
    <w:rsid w:val="0053739F"/>
    <w:rsid w:val="00553B85"/>
    <w:rsid w:val="00571B80"/>
    <w:rsid w:val="00573989"/>
    <w:rsid w:val="00582484"/>
    <w:rsid w:val="00587BC2"/>
    <w:rsid w:val="00596FAC"/>
    <w:rsid w:val="005B0FAB"/>
    <w:rsid w:val="005E6D9B"/>
    <w:rsid w:val="005F5B30"/>
    <w:rsid w:val="00647D7E"/>
    <w:rsid w:val="00653B0B"/>
    <w:rsid w:val="00662DD0"/>
    <w:rsid w:val="0066739D"/>
    <w:rsid w:val="00696008"/>
    <w:rsid w:val="006B090D"/>
    <w:rsid w:val="006B5F75"/>
    <w:rsid w:val="006C1AD1"/>
    <w:rsid w:val="006D586D"/>
    <w:rsid w:val="006E4FA2"/>
    <w:rsid w:val="006F1E11"/>
    <w:rsid w:val="007005D4"/>
    <w:rsid w:val="00710A62"/>
    <w:rsid w:val="00714695"/>
    <w:rsid w:val="00734CC2"/>
    <w:rsid w:val="00753E5B"/>
    <w:rsid w:val="00760287"/>
    <w:rsid w:val="007B4D85"/>
    <w:rsid w:val="007D707F"/>
    <w:rsid w:val="007E78D9"/>
    <w:rsid w:val="00806FDD"/>
    <w:rsid w:val="0082349E"/>
    <w:rsid w:val="00841EC6"/>
    <w:rsid w:val="00856818"/>
    <w:rsid w:val="00873BDB"/>
    <w:rsid w:val="0089013B"/>
    <w:rsid w:val="00895789"/>
    <w:rsid w:val="008A4717"/>
    <w:rsid w:val="008B2DB8"/>
    <w:rsid w:val="008B327F"/>
    <w:rsid w:val="008D31AA"/>
    <w:rsid w:val="008D6723"/>
    <w:rsid w:val="008E0688"/>
    <w:rsid w:val="008F0AF3"/>
    <w:rsid w:val="00906479"/>
    <w:rsid w:val="00917BBE"/>
    <w:rsid w:val="00955C1E"/>
    <w:rsid w:val="009C3FE1"/>
    <w:rsid w:val="009C4F89"/>
    <w:rsid w:val="009C711E"/>
    <w:rsid w:val="009D3A7E"/>
    <w:rsid w:val="009E5E37"/>
    <w:rsid w:val="009E66CD"/>
    <w:rsid w:val="009F3414"/>
    <w:rsid w:val="00A1749B"/>
    <w:rsid w:val="00A2550E"/>
    <w:rsid w:val="00A270E9"/>
    <w:rsid w:val="00A27D4C"/>
    <w:rsid w:val="00A74B65"/>
    <w:rsid w:val="00A83C2E"/>
    <w:rsid w:val="00AA3C05"/>
    <w:rsid w:val="00AC7329"/>
    <w:rsid w:val="00AD6A1E"/>
    <w:rsid w:val="00AE2F84"/>
    <w:rsid w:val="00AE4EB1"/>
    <w:rsid w:val="00AE575D"/>
    <w:rsid w:val="00AF1247"/>
    <w:rsid w:val="00B37899"/>
    <w:rsid w:val="00B461D7"/>
    <w:rsid w:val="00B47978"/>
    <w:rsid w:val="00B54996"/>
    <w:rsid w:val="00B574D6"/>
    <w:rsid w:val="00B91DDB"/>
    <w:rsid w:val="00BA110E"/>
    <w:rsid w:val="00BB2D23"/>
    <w:rsid w:val="00BC3B23"/>
    <w:rsid w:val="00C01BAB"/>
    <w:rsid w:val="00C17A9E"/>
    <w:rsid w:val="00C21F9E"/>
    <w:rsid w:val="00C365DF"/>
    <w:rsid w:val="00C549E7"/>
    <w:rsid w:val="00C83AA3"/>
    <w:rsid w:val="00CB4EAB"/>
    <w:rsid w:val="00CE0671"/>
    <w:rsid w:val="00CE4A7D"/>
    <w:rsid w:val="00CF121D"/>
    <w:rsid w:val="00D62462"/>
    <w:rsid w:val="00D70BF7"/>
    <w:rsid w:val="00D7153E"/>
    <w:rsid w:val="00D71DC0"/>
    <w:rsid w:val="00D94A2A"/>
    <w:rsid w:val="00DA25EE"/>
    <w:rsid w:val="00DB766E"/>
    <w:rsid w:val="00DC3035"/>
    <w:rsid w:val="00DD0244"/>
    <w:rsid w:val="00DD4EA2"/>
    <w:rsid w:val="00DF4FD3"/>
    <w:rsid w:val="00DF5E73"/>
    <w:rsid w:val="00E0433C"/>
    <w:rsid w:val="00E349BA"/>
    <w:rsid w:val="00E364EC"/>
    <w:rsid w:val="00E42A36"/>
    <w:rsid w:val="00E90C7B"/>
    <w:rsid w:val="00E96397"/>
    <w:rsid w:val="00EA4154"/>
    <w:rsid w:val="00EA5C67"/>
    <w:rsid w:val="00EB24DE"/>
    <w:rsid w:val="00EB3F71"/>
    <w:rsid w:val="00EB7133"/>
    <w:rsid w:val="00ED3ADB"/>
    <w:rsid w:val="00EE4962"/>
    <w:rsid w:val="00EF0FA8"/>
    <w:rsid w:val="00EF2A79"/>
    <w:rsid w:val="00F076E9"/>
    <w:rsid w:val="00F07FB7"/>
    <w:rsid w:val="00F12ACD"/>
    <w:rsid w:val="00F15351"/>
    <w:rsid w:val="00F222D2"/>
    <w:rsid w:val="00F3022F"/>
    <w:rsid w:val="00F6000B"/>
    <w:rsid w:val="00F86A32"/>
    <w:rsid w:val="00FB7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EFCA"/>
  <w15:docId w15:val="{DB61C958-B6EC-4DE8-A2A0-CB5A4C03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33330"/>
    <w:pPr>
      <w:numPr>
        <w:numId w:val="1"/>
      </w:numPr>
      <w:pBdr>
        <w:top w:val="single" w:sz="20" w:space="0" w:color="000000"/>
        <w:left w:val="single" w:sz="20" w:space="0" w:color="000000"/>
        <w:bottom w:val="single" w:sz="20" w:space="0" w:color="000000"/>
        <w:right w:val="single" w:sz="20" w:space="0" w:color="000000"/>
      </w:pBdr>
      <w:shd w:val="clear" w:color="auto" w:fill="5B9BD5"/>
      <w:suppressAutoHyphens/>
      <w:spacing w:before="100" w:after="0" w:line="276" w:lineRule="auto"/>
      <w:outlineLvl w:val="0"/>
    </w:pPr>
    <w:rPr>
      <w:rFonts w:ascii="Calibri" w:eastAsia="Times New Roman" w:hAnsi="Calibri" w:cs="Times New Roman"/>
      <w:caps/>
      <w:color w:val="FFFFFF"/>
      <w:spacing w:val="15"/>
      <w:kern w:val="1"/>
      <w:lang w:eastAsia="ar-SA"/>
    </w:rPr>
  </w:style>
  <w:style w:type="paragraph" w:styleId="Nagwek2">
    <w:name w:val="heading 2"/>
    <w:basedOn w:val="Normalny"/>
    <w:next w:val="Normalny"/>
    <w:link w:val="Nagwek2Znak"/>
    <w:qFormat/>
    <w:rsid w:val="00033330"/>
    <w:pPr>
      <w:numPr>
        <w:ilvl w:val="1"/>
        <w:numId w:val="1"/>
      </w:numPr>
      <w:pBdr>
        <w:top w:val="single" w:sz="20" w:space="0" w:color="000000"/>
        <w:left w:val="single" w:sz="20" w:space="0" w:color="000000"/>
        <w:bottom w:val="single" w:sz="20" w:space="0" w:color="000000"/>
        <w:right w:val="single" w:sz="20" w:space="0" w:color="000000"/>
      </w:pBdr>
      <w:shd w:val="clear" w:color="auto" w:fill="DEEAF6"/>
      <w:suppressAutoHyphens/>
      <w:spacing w:before="100" w:after="0" w:line="276" w:lineRule="auto"/>
      <w:outlineLvl w:val="1"/>
    </w:pPr>
    <w:rPr>
      <w:rFonts w:ascii="Calibri" w:eastAsia="Times New Roman" w:hAnsi="Calibri" w:cs="Times New Roman"/>
      <w:caps/>
      <w:spacing w:val="15"/>
      <w:kern w:val="1"/>
      <w:sz w:val="20"/>
      <w:szCs w:val="20"/>
      <w:lang w:eastAsia="ar-SA"/>
    </w:rPr>
  </w:style>
  <w:style w:type="paragraph" w:styleId="Nagwek3">
    <w:name w:val="heading 3"/>
    <w:basedOn w:val="Normalny"/>
    <w:next w:val="Normalny"/>
    <w:link w:val="Nagwek3Znak"/>
    <w:qFormat/>
    <w:rsid w:val="00033330"/>
    <w:pPr>
      <w:numPr>
        <w:ilvl w:val="2"/>
        <w:numId w:val="1"/>
      </w:numPr>
      <w:pBdr>
        <w:top w:val="single" w:sz="4" w:space="2" w:color="000000"/>
      </w:pBdr>
      <w:suppressAutoHyphens/>
      <w:spacing w:before="300" w:after="0" w:line="276" w:lineRule="auto"/>
      <w:outlineLvl w:val="2"/>
    </w:pPr>
    <w:rPr>
      <w:rFonts w:ascii="Calibri" w:eastAsia="Times New Roman" w:hAnsi="Calibri" w:cs="Times New Roman"/>
      <w:caps/>
      <w:color w:val="1F4D78"/>
      <w:spacing w:val="15"/>
      <w:kern w:val="1"/>
      <w:sz w:val="20"/>
      <w:szCs w:val="20"/>
      <w:lang w:eastAsia="ar-SA"/>
    </w:rPr>
  </w:style>
  <w:style w:type="paragraph" w:styleId="Nagwek4">
    <w:name w:val="heading 4"/>
    <w:basedOn w:val="Normalny"/>
    <w:next w:val="Normalny"/>
    <w:link w:val="Nagwek4Znak"/>
    <w:qFormat/>
    <w:rsid w:val="00033330"/>
    <w:pPr>
      <w:numPr>
        <w:ilvl w:val="3"/>
        <w:numId w:val="1"/>
      </w:numPr>
      <w:pBdr>
        <w:top w:val="single" w:sz="4" w:space="2" w:color="000000"/>
      </w:pBdr>
      <w:suppressAutoHyphens/>
      <w:spacing w:before="200" w:after="0" w:line="276" w:lineRule="auto"/>
      <w:outlineLvl w:val="3"/>
    </w:pPr>
    <w:rPr>
      <w:rFonts w:ascii="Calibri" w:eastAsia="Times New Roman" w:hAnsi="Calibri" w:cs="Times New Roman"/>
      <w:caps/>
      <w:color w:val="2E74B5"/>
      <w:spacing w:val="10"/>
      <w:kern w:val="1"/>
      <w:sz w:val="20"/>
      <w:szCs w:val="20"/>
      <w:lang w:eastAsia="ar-SA"/>
    </w:rPr>
  </w:style>
  <w:style w:type="paragraph" w:styleId="Nagwek5">
    <w:name w:val="heading 5"/>
    <w:basedOn w:val="Normalny"/>
    <w:next w:val="Normalny"/>
    <w:link w:val="Nagwek5Znak"/>
    <w:qFormat/>
    <w:rsid w:val="00033330"/>
    <w:pPr>
      <w:numPr>
        <w:ilvl w:val="4"/>
        <w:numId w:val="1"/>
      </w:numPr>
      <w:pBdr>
        <w:bottom w:val="single" w:sz="4" w:space="1" w:color="000000"/>
      </w:pBdr>
      <w:suppressAutoHyphens/>
      <w:spacing w:before="200" w:after="0" w:line="276" w:lineRule="auto"/>
      <w:outlineLvl w:val="4"/>
    </w:pPr>
    <w:rPr>
      <w:rFonts w:ascii="Calibri" w:eastAsia="Times New Roman" w:hAnsi="Calibri" w:cs="Times New Roman"/>
      <w:caps/>
      <w:color w:val="2E74B5"/>
      <w:spacing w:val="10"/>
      <w:kern w:val="1"/>
      <w:sz w:val="20"/>
      <w:szCs w:val="20"/>
      <w:lang w:eastAsia="ar-SA"/>
    </w:rPr>
  </w:style>
  <w:style w:type="paragraph" w:styleId="Nagwek6">
    <w:name w:val="heading 6"/>
    <w:basedOn w:val="Normalny"/>
    <w:next w:val="Normalny"/>
    <w:link w:val="Nagwek6Znak"/>
    <w:qFormat/>
    <w:rsid w:val="00033330"/>
    <w:pPr>
      <w:numPr>
        <w:ilvl w:val="5"/>
        <w:numId w:val="1"/>
      </w:numPr>
      <w:pBdr>
        <w:bottom w:val="single" w:sz="4" w:space="1" w:color="000000"/>
      </w:pBdr>
      <w:suppressAutoHyphens/>
      <w:spacing w:before="200" w:after="0" w:line="276" w:lineRule="auto"/>
      <w:outlineLvl w:val="5"/>
    </w:pPr>
    <w:rPr>
      <w:rFonts w:ascii="Calibri" w:eastAsia="Times New Roman" w:hAnsi="Calibri" w:cs="Times New Roman"/>
      <w:caps/>
      <w:color w:val="2E74B5"/>
      <w:spacing w:val="10"/>
      <w:kern w:val="1"/>
      <w:sz w:val="20"/>
      <w:szCs w:val="20"/>
      <w:lang w:eastAsia="ar-SA"/>
    </w:rPr>
  </w:style>
  <w:style w:type="paragraph" w:styleId="Nagwek7">
    <w:name w:val="heading 7"/>
    <w:basedOn w:val="Normalny"/>
    <w:next w:val="Normalny"/>
    <w:link w:val="Nagwek7Znak"/>
    <w:qFormat/>
    <w:rsid w:val="00033330"/>
    <w:pPr>
      <w:numPr>
        <w:ilvl w:val="6"/>
        <w:numId w:val="1"/>
      </w:numPr>
      <w:suppressAutoHyphens/>
      <w:spacing w:before="200" w:after="0" w:line="276" w:lineRule="auto"/>
      <w:outlineLvl w:val="6"/>
    </w:pPr>
    <w:rPr>
      <w:rFonts w:ascii="Calibri" w:eastAsia="Times New Roman" w:hAnsi="Calibri" w:cs="Times New Roman"/>
      <w:caps/>
      <w:color w:val="2E74B5"/>
      <w:spacing w:val="10"/>
      <w:kern w:val="1"/>
      <w:sz w:val="20"/>
      <w:szCs w:val="20"/>
      <w:lang w:eastAsia="ar-SA"/>
    </w:rPr>
  </w:style>
  <w:style w:type="paragraph" w:styleId="Nagwek8">
    <w:name w:val="heading 8"/>
    <w:basedOn w:val="Normalny"/>
    <w:next w:val="Normalny"/>
    <w:link w:val="Nagwek8Znak"/>
    <w:qFormat/>
    <w:rsid w:val="00033330"/>
    <w:pPr>
      <w:numPr>
        <w:ilvl w:val="7"/>
        <w:numId w:val="1"/>
      </w:numPr>
      <w:suppressAutoHyphens/>
      <w:spacing w:before="200" w:after="0" w:line="276" w:lineRule="auto"/>
      <w:outlineLvl w:val="7"/>
    </w:pPr>
    <w:rPr>
      <w:rFonts w:ascii="Calibri" w:eastAsia="Times New Roman" w:hAnsi="Calibri" w:cs="Times New Roman"/>
      <w:caps/>
      <w:spacing w:val="10"/>
      <w:kern w:val="1"/>
      <w:sz w:val="18"/>
      <w:szCs w:val="18"/>
      <w:lang w:eastAsia="ar-SA"/>
    </w:rPr>
  </w:style>
  <w:style w:type="paragraph" w:styleId="Nagwek9">
    <w:name w:val="heading 9"/>
    <w:basedOn w:val="Normalny"/>
    <w:next w:val="Normalny"/>
    <w:link w:val="Nagwek9Znak"/>
    <w:qFormat/>
    <w:rsid w:val="00033330"/>
    <w:pPr>
      <w:numPr>
        <w:ilvl w:val="8"/>
        <w:numId w:val="1"/>
      </w:numPr>
      <w:suppressAutoHyphens/>
      <w:spacing w:before="200" w:after="0" w:line="276" w:lineRule="auto"/>
      <w:outlineLvl w:val="8"/>
    </w:pPr>
    <w:rPr>
      <w:rFonts w:ascii="Calibri" w:eastAsia="Times New Roman" w:hAnsi="Calibri" w:cs="Times New Roman"/>
      <w:i/>
      <w:iCs/>
      <w:caps/>
      <w:spacing w:val="10"/>
      <w:kern w:val="1"/>
      <w:sz w:val="18"/>
      <w:szCs w:val="1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33330"/>
    <w:rPr>
      <w:rFonts w:ascii="Calibri" w:eastAsia="Times New Roman" w:hAnsi="Calibri" w:cs="Times New Roman"/>
      <w:caps/>
      <w:color w:val="FFFFFF"/>
      <w:spacing w:val="15"/>
      <w:kern w:val="1"/>
      <w:shd w:val="clear" w:color="auto" w:fill="5B9BD5"/>
      <w:lang w:eastAsia="ar-SA"/>
    </w:rPr>
  </w:style>
  <w:style w:type="character" w:customStyle="1" w:styleId="Nagwek2Znak">
    <w:name w:val="Nagłówek 2 Znak"/>
    <w:basedOn w:val="Domylnaczcionkaakapitu"/>
    <w:link w:val="Nagwek2"/>
    <w:rsid w:val="00033330"/>
    <w:rPr>
      <w:rFonts w:ascii="Calibri" w:eastAsia="Times New Roman" w:hAnsi="Calibri" w:cs="Times New Roman"/>
      <w:caps/>
      <w:spacing w:val="15"/>
      <w:kern w:val="1"/>
      <w:sz w:val="20"/>
      <w:szCs w:val="20"/>
      <w:shd w:val="clear" w:color="auto" w:fill="DEEAF6"/>
      <w:lang w:eastAsia="ar-SA"/>
    </w:rPr>
  </w:style>
  <w:style w:type="character" w:customStyle="1" w:styleId="Nagwek3Znak">
    <w:name w:val="Nagłówek 3 Znak"/>
    <w:basedOn w:val="Domylnaczcionkaakapitu"/>
    <w:link w:val="Nagwek3"/>
    <w:rsid w:val="00033330"/>
    <w:rPr>
      <w:rFonts w:ascii="Calibri" w:eastAsia="Times New Roman" w:hAnsi="Calibri" w:cs="Times New Roman"/>
      <w:caps/>
      <w:color w:val="1F4D78"/>
      <w:spacing w:val="15"/>
      <w:kern w:val="1"/>
      <w:sz w:val="20"/>
      <w:szCs w:val="20"/>
      <w:lang w:eastAsia="ar-SA"/>
    </w:rPr>
  </w:style>
  <w:style w:type="character" w:customStyle="1" w:styleId="Nagwek4Znak">
    <w:name w:val="Nagłówek 4 Znak"/>
    <w:basedOn w:val="Domylnaczcionkaakapitu"/>
    <w:link w:val="Nagwek4"/>
    <w:rsid w:val="00033330"/>
    <w:rPr>
      <w:rFonts w:ascii="Calibri" w:eastAsia="Times New Roman" w:hAnsi="Calibri" w:cs="Times New Roman"/>
      <w:caps/>
      <w:color w:val="2E74B5"/>
      <w:spacing w:val="10"/>
      <w:kern w:val="1"/>
      <w:sz w:val="20"/>
      <w:szCs w:val="20"/>
      <w:lang w:eastAsia="ar-SA"/>
    </w:rPr>
  </w:style>
  <w:style w:type="character" w:customStyle="1" w:styleId="Nagwek5Znak">
    <w:name w:val="Nagłówek 5 Znak"/>
    <w:basedOn w:val="Domylnaczcionkaakapitu"/>
    <w:link w:val="Nagwek5"/>
    <w:rsid w:val="00033330"/>
    <w:rPr>
      <w:rFonts w:ascii="Calibri" w:eastAsia="Times New Roman" w:hAnsi="Calibri" w:cs="Times New Roman"/>
      <w:caps/>
      <w:color w:val="2E74B5"/>
      <w:spacing w:val="10"/>
      <w:kern w:val="1"/>
      <w:sz w:val="20"/>
      <w:szCs w:val="20"/>
      <w:lang w:eastAsia="ar-SA"/>
    </w:rPr>
  </w:style>
  <w:style w:type="character" w:customStyle="1" w:styleId="Nagwek6Znak">
    <w:name w:val="Nagłówek 6 Znak"/>
    <w:basedOn w:val="Domylnaczcionkaakapitu"/>
    <w:link w:val="Nagwek6"/>
    <w:rsid w:val="00033330"/>
    <w:rPr>
      <w:rFonts w:ascii="Calibri" w:eastAsia="Times New Roman" w:hAnsi="Calibri" w:cs="Times New Roman"/>
      <w:caps/>
      <w:color w:val="2E74B5"/>
      <w:spacing w:val="10"/>
      <w:kern w:val="1"/>
      <w:sz w:val="20"/>
      <w:szCs w:val="20"/>
      <w:lang w:eastAsia="ar-SA"/>
    </w:rPr>
  </w:style>
  <w:style w:type="character" w:customStyle="1" w:styleId="Nagwek7Znak">
    <w:name w:val="Nagłówek 7 Znak"/>
    <w:basedOn w:val="Domylnaczcionkaakapitu"/>
    <w:link w:val="Nagwek7"/>
    <w:rsid w:val="00033330"/>
    <w:rPr>
      <w:rFonts w:ascii="Calibri" w:eastAsia="Times New Roman" w:hAnsi="Calibri" w:cs="Times New Roman"/>
      <w:caps/>
      <w:color w:val="2E74B5"/>
      <w:spacing w:val="10"/>
      <w:kern w:val="1"/>
      <w:sz w:val="20"/>
      <w:szCs w:val="20"/>
      <w:lang w:eastAsia="ar-SA"/>
    </w:rPr>
  </w:style>
  <w:style w:type="character" w:customStyle="1" w:styleId="Nagwek8Znak">
    <w:name w:val="Nagłówek 8 Znak"/>
    <w:basedOn w:val="Domylnaczcionkaakapitu"/>
    <w:link w:val="Nagwek8"/>
    <w:rsid w:val="00033330"/>
    <w:rPr>
      <w:rFonts w:ascii="Calibri" w:eastAsia="Times New Roman" w:hAnsi="Calibri" w:cs="Times New Roman"/>
      <w:caps/>
      <w:spacing w:val="10"/>
      <w:kern w:val="1"/>
      <w:sz w:val="18"/>
      <w:szCs w:val="18"/>
      <w:lang w:eastAsia="ar-SA"/>
    </w:rPr>
  </w:style>
  <w:style w:type="character" w:customStyle="1" w:styleId="Nagwek9Znak">
    <w:name w:val="Nagłówek 9 Znak"/>
    <w:basedOn w:val="Domylnaczcionkaakapitu"/>
    <w:link w:val="Nagwek9"/>
    <w:rsid w:val="00033330"/>
    <w:rPr>
      <w:rFonts w:ascii="Calibri" w:eastAsia="Times New Roman" w:hAnsi="Calibri" w:cs="Times New Roman"/>
      <w:i/>
      <w:iCs/>
      <w:caps/>
      <w:spacing w:val="10"/>
      <w:kern w:val="1"/>
      <w:sz w:val="18"/>
      <w:szCs w:val="18"/>
      <w:lang w:eastAsia="ar-SA"/>
    </w:rPr>
  </w:style>
  <w:style w:type="numbering" w:customStyle="1" w:styleId="Bezlisty1">
    <w:name w:val="Bez listy1"/>
    <w:next w:val="Bezlisty"/>
    <w:uiPriority w:val="99"/>
    <w:semiHidden/>
    <w:unhideWhenUsed/>
    <w:rsid w:val="00033330"/>
  </w:style>
  <w:style w:type="character" w:customStyle="1" w:styleId="WW8Num1z0">
    <w:name w:val="WW8Num1z0"/>
    <w:rsid w:val="00033330"/>
    <w:rPr>
      <w:rFonts w:ascii="Times New Roman" w:hAnsi="Times New Roman" w:cs="Times New Roman" w:hint="default"/>
      <w:sz w:val="24"/>
      <w:szCs w:val="24"/>
    </w:rPr>
  </w:style>
  <w:style w:type="character" w:customStyle="1" w:styleId="WW8Num1z1">
    <w:name w:val="WW8Num1z1"/>
    <w:rsid w:val="00033330"/>
  </w:style>
  <w:style w:type="character" w:customStyle="1" w:styleId="WW8Num1z2">
    <w:name w:val="WW8Num1z2"/>
    <w:rsid w:val="00033330"/>
  </w:style>
  <w:style w:type="character" w:customStyle="1" w:styleId="WW8Num1z3">
    <w:name w:val="WW8Num1z3"/>
    <w:rsid w:val="00033330"/>
  </w:style>
  <w:style w:type="character" w:customStyle="1" w:styleId="WW8Num1z4">
    <w:name w:val="WW8Num1z4"/>
    <w:rsid w:val="00033330"/>
  </w:style>
  <w:style w:type="character" w:customStyle="1" w:styleId="WW8Num1z5">
    <w:name w:val="WW8Num1z5"/>
    <w:rsid w:val="00033330"/>
  </w:style>
  <w:style w:type="character" w:customStyle="1" w:styleId="WW8Num1z6">
    <w:name w:val="WW8Num1z6"/>
    <w:rsid w:val="00033330"/>
  </w:style>
  <w:style w:type="character" w:customStyle="1" w:styleId="WW8Num1z7">
    <w:name w:val="WW8Num1z7"/>
    <w:rsid w:val="00033330"/>
  </w:style>
  <w:style w:type="character" w:customStyle="1" w:styleId="WW8Num1z8">
    <w:name w:val="WW8Num1z8"/>
    <w:rsid w:val="00033330"/>
  </w:style>
  <w:style w:type="character" w:customStyle="1" w:styleId="WW8Num2z0">
    <w:name w:val="WW8Num2z0"/>
    <w:rsid w:val="00033330"/>
    <w:rPr>
      <w:rFonts w:hint="default"/>
      <w:b/>
    </w:rPr>
  </w:style>
  <w:style w:type="character" w:customStyle="1" w:styleId="WW8Num2z1">
    <w:name w:val="WW8Num2z1"/>
    <w:rsid w:val="00033330"/>
    <w:rPr>
      <w:rFonts w:ascii="Times New Roman" w:hAnsi="Times New Roman" w:cs="Times New Roman"/>
      <w:sz w:val="24"/>
      <w:szCs w:val="24"/>
      <w:lang w:val="x-none"/>
    </w:rPr>
  </w:style>
  <w:style w:type="character" w:customStyle="1" w:styleId="WW8Num2z2">
    <w:name w:val="WW8Num2z2"/>
    <w:rsid w:val="00033330"/>
  </w:style>
  <w:style w:type="character" w:customStyle="1" w:styleId="WW8Num2z3">
    <w:name w:val="WW8Num2z3"/>
    <w:rsid w:val="00033330"/>
  </w:style>
  <w:style w:type="character" w:customStyle="1" w:styleId="WW8Num2z4">
    <w:name w:val="WW8Num2z4"/>
    <w:rsid w:val="00033330"/>
  </w:style>
  <w:style w:type="character" w:customStyle="1" w:styleId="WW8Num2z5">
    <w:name w:val="WW8Num2z5"/>
    <w:rsid w:val="00033330"/>
  </w:style>
  <w:style w:type="character" w:customStyle="1" w:styleId="WW8Num2z6">
    <w:name w:val="WW8Num2z6"/>
    <w:rsid w:val="00033330"/>
  </w:style>
  <w:style w:type="character" w:customStyle="1" w:styleId="WW8Num2z7">
    <w:name w:val="WW8Num2z7"/>
    <w:rsid w:val="00033330"/>
  </w:style>
  <w:style w:type="character" w:customStyle="1" w:styleId="WW8Num2z8">
    <w:name w:val="WW8Num2z8"/>
    <w:rsid w:val="00033330"/>
  </w:style>
  <w:style w:type="character" w:customStyle="1" w:styleId="WW8Num3z0">
    <w:name w:val="WW8Num3z0"/>
    <w:rsid w:val="00033330"/>
    <w:rPr>
      <w:rFonts w:ascii="Times New Roman" w:hAnsi="Times New Roman" w:cs="Times New Roman" w:hint="default"/>
      <w:sz w:val="28"/>
      <w:szCs w:val="24"/>
    </w:rPr>
  </w:style>
  <w:style w:type="character" w:customStyle="1" w:styleId="WW8Num3z1">
    <w:name w:val="WW8Num3z1"/>
    <w:rsid w:val="00033330"/>
  </w:style>
  <w:style w:type="character" w:customStyle="1" w:styleId="WW8Num3z2">
    <w:name w:val="WW8Num3z2"/>
    <w:rsid w:val="00033330"/>
  </w:style>
  <w:style w:type="character" w:customStyle="1" w:styleId="WW8Num3z3">
    <w:name w:val="WW8Num3z3"/>
    <w:rsid w:val="00033330"/>
  </w:style>
  <w:style w:type="character" w:customStyle="1" w:styleId="WW8Num3z4">
    <w:name w:val="WW8Num3z4"/>
    <w:rsid w:val="00033330"/>
  </w:style>
  <w:style w:type="character" w:customStyle="1" w:styleId="WW8Num3z5">
    <w:name w:val="WW8Num3z5"/>
    <w:rsid w:val="00033330"/>
  </w:style>
  <w:style w:type="character" w:customStyle="1" w:styleId="WW8Num3z6">
    <w:name w:val="WW8Num3z6"/>
    <w:rsid w:val="00033330"/>
  </w:style>
  <w:style w:type="character" w:customStyle="1" w:styleId="WW8Num3z7">
    <w:name w:val="WW8Num3z7"/>
    <w:rsid w:val="00033330"/>
  </w:style>
  <w:style w:type="character" w:customStyle="1" w:styleId="WW8Num3z8">
    <w:name w:val="WW8Num3z8"/>
    <w:rsid w:val="00033330"/>
  </w:style>
  <w:style w:type="character" w:customStyle="1" w:styleId="WW8Num4z0">
    <w:name w:val="WW8Num4z0"/>
    <w:rsid w:val="00033330"/>
    <w:rPr>
      <w:rFonts w:ascii="Times New Roman" w:hAnsi="Times New Roman" w:cs="Times New Roman" w:hint="default"/>
      <w:sz w:val="24"/>
      <w:szCs w:val="24"/>
    </w:rPr>
  </w:style>
  <w:style w:type="character" w:customStyle="1" w:styleId="WW8Num4z1">
    <w:name w:val="WW8Num4z1"/>
    <w:rsid w:val="00033330"/>
  </w:style>
  <w:style w:type="character" w:customStyle="1" w:styleId="WW8Num4z2">
    <w:name w:val="WW8Num4z2"/>
    <w:rsid w:val="00033330"/>
  </w:style>
  <w:style w:type="character" w:customStyle="1" w:styleId="WW8Num4z3">
    <w:name w:val="WW8Num4z3"/>
    <w:rsid w:val="00033330"/>
  </w:style>
  <w:style w:type="character" w:customStyle="1" w:styleId="WW8Num4z4">
    <w:name w:val="WW8Num4z4"/>
    <w:rsid w:val="00033330"/>
  </w:style>
  <w:style w:type="character" w:customStyle="1" w:styleId="WW8Num4z5">
    <w:name w:val="WW8Num4z5"/>
    <w:rsid w:val="00033330"/>
  </w:style>
  <w:style w:type="character" w:customStyle="1" w:styleId="WW8Num4z6">
    <w:name w:val="WW8Num4z6"/>
    <w:rsid w:val="00033330"/>
  </w:style>
  <w:style w:type="character" w:customStyle="1" w:styleId="WW8Num4z7">
    <w:name w:val="WW8Num4z7"/>
    <w:rsid w:val="00033330"/>
  </w:style>
  <w:style w:type="character" w:customStyle="1" w:styleId="WW8Num4z8">
    <w:name w:val="WW8Num4z8"/>
    <w:rsid w:val="00033330"/>
  </w:style>
  <w:style w:type="character" w:customStyle="1" w:styleId="WW8Num5z0">
    <w:name w:val="WW8Num5z0"/>
    <w:rsid w:val="00033330"/>
    <w:rPr>
      <w:rFonts w:ascii="Times New Roman" w:hAnsi="Times New Roman" w:cs="Times New Roman" w:hint="default"/>
      <w:b/>
      <w:color w:val="000000"/>
      <w:sz w:val="24"/>
      <w:szCs w:val="24"/>
    </w:rPr>
  </w:style>
  <w:style w:type="character" w:customStyle="1" w:styleId="WW8Num5z1">
    <w:name w:val="WW8Num5z1"/>
    <w:rsid w:val="00033330"/>
  </w:style>
  <w:style w:type="character" w:customStyle="1" w:styleId="WW8Num5z2">
    <w:name w:val="WW8Num5z2"/>
    <w:rsid w:val="00033330"/>
  </w:style>
  <w:style w:type="character" w:customStyle="1" w:styleId="WW8Num5z3">
    <w:name w:val="WW8Num5z3"/>
    <w:rsid w:val="00033330"/>
  </w:style>
  <w:style w:type="character" w:customStyle="1" w:styleId="WW8Num5z4">
    <w:name w:val="WW8Num5z4"/>
    <w:rsid w:val="00033330"/>
  </w:style>
  <w:style w:type="character" w:customStyle="1" w:styleId="WW8Num5z5">
    <w:name w:val="WW8Num5z5"/>
    <w:rsid w:val="00033330"/>
  </w:style>
  <w:style w:type="character" w:customStyle="1" w:styleId="WW8Num5z6">
    <w:name w:val="WW8Num5z6"/>
    <w:rsid w:val="00033330"/>
  </w:style>
  <w:style w:type="character" w:customStyle="1" w:styleId="WW8Num5z7">
    <w:name w:val="WW8Num5z7"/>
    <w:rsid w:val="00033330"/>
  </w:style>
  <w:style w:type="character" w:customStyle="1" w:styleId="WW8Num5z8">
    <w:name w:val="WW8Num5z8"/>
    <w:rsid w:val="00033330"/>
  </w:style>
  <w:style w:type="character" w:customStyle="1" w:styleId="WW8Num6z0">
    <w:name w:val="WW8Num6z0"/>
    <w:rsid w:val="00033330"/>
    <w:rPr>
      <w:rFonts w:hint="default"/>
      <w:b/>
    </w:rPr>
  </w:style>
  <w:style w:type="character" w:customStyle="1" w:styleId="WW8Num6z1">
    <w:name w:val="WW8Num6z1"/>
    <w:rsid w:val="00033330"/>
  </w:style>
  <w:style w:type="character" w:customStyle="1" w:styleId="WW8Num6z2">
    <w:name w:val="WW8Num6z2"/>
    <w:rsid w:val="00033330"/>
  </w:style>
  <w:style w:type="character" w:customStyle="1" w:styleId="WW8Num6z3">
    <w:name w:val="WW8Num6z3"/>
    <w:rsid w:val="00033330"/>
  </w:style>
  <w:style w:type="character" w:customStyle="1" w:styleId="WW8Num6z4">
    <w:name w:val="WW8Num6z4"/>
    <w:rsid w:val="00033330"/>
  </w:style>
  <w:style w:type="character" w:customStyle="1" w:styleId="WW8Num6z5">
    <w:name w:val="WW8Num6z5"/>
    <w:rsid w:val="00033330"/>
  </w:style>
  <w:style w:type="character" w:customStyle="1" w:styleId="WW8Num6z6">
    <w:name w:val="WW8Num6z6"/>
    <w:rsid w:val="00033330"/>
  </w:style>
  <w:style w:type="character" w:customStyle="1" w:styleId="WW8Num6z7">
    <w:name w:val="WW8Num6z7"/>
    <w:rsid w:val="00033330"/>
  </w:style>
  <w:style w:type="character" w:customStyle="1" w:styleId="WW8Num6z8">
    <w:name w:val="WW8Num6z8"/>
    <w:rsid w:val="00033330"/>
  </w:style>
  <w:style w:type="character" w:customStyle="1" w:styleId="WW8Num7z0">
    <w:name w:val="WW8Num7z0"/>
    <w:rsid w:val="00033330"/>
    <w:rPr>
      <w:rFonts w:ascii="Times New Roman" w:hAnsi="Times New Roman" w:cs="Times New Roman" w:hint="default"/>
      <w:sz w:val="24"/>
      <w:szCs w:val="24"/>
    </w:rPr>
  </w:style>
  <w:style w:type="character" w:customStyle="1" w:styleId="WW8Num7z1">
    <w:name w:val="WW8Num7z1"/>
    <w:rsid w:val="00033330"/>
  </w:style>
  <w:style w:type="character" w:customStyle="1" w:styleId="WW8Num7z2">
    <w:name w:val="WW8Num7z2"/>
    <w:rsid w:val="00033330"/>
  </w:style>
  <w:style w:type="character" w:customStyle="1" w:styleId="WW8Num7z3">
    <w:name w:val="WW8Num7z3"/>
    <w:rsid w:val="00033330"/>
  </w:style>
  <w:style w:type="character" w:customStyle="1" w:styleId="WW8Num7z4">
    <w:name w:val="WW8Num7z4"/>
    <w:rsid w:val="00033330"/>
  </w:style>
  <w:style w:type="character" w:customStyle="1" w:styleId="WW8Num7z5">
    <w:name w:val="WW8Num7z5"/>
    <w:rsid w:val="00033330"/>
  </w:style>
  <w:style w:type="character" w:customStyle="1" w:styleId="WW8Num7z6">
    <w:name w:val="WW8Num7z6"/>
    <w:rsid w:val="00033330"/>
  </w:style>
  <w:style w:type="character" w:customStyle="1" w:styleId="WW8Num7z7">
    <w:name w:val="WW8Num7z7"/>
    <w:rsid w:val="00033330"/>
  </w:style>
  <w:style w:type="character" w:customStyle="1" w:styleId="WW8Num7z8">
    <w:name w:val="WW8Num7z8"/>
    <w:rsid w:val="00033330"/>
  </w:style>
  <w:style w:type="character" w:customStyle="1" w:styleId="WW8Num8z0">
    <w:name w:val="WW8Num8z0"/>
    <w:rsid w:val="00033330"/>
    <w:rPr>
      <w:rFonts w:ascii="Times New Roman" w:hAnsi="Times New Roman" w:cs="Times New Roman"/>
      <w:sz w:val="24"/>
      <w:szCs w:val="24"/>
    </w:rPr>
  </w:style>
  <w:style w:type="character" w:customStyle="1" w:styleId="WW8Num8z1">
    <w:name w:val="WW8Num8z1"/>
    <w:rsid w:val="00033330"/>
  </w:style>
  <w:style w:type="character" w:customStyle="1" w:styleId="WW8Num8z2">
    <w:name w:val="WW8Num8z2"/>
    <w:rsid w:val="00033330"/>
  </w:style>
  <w:style w:type="character" w:customStyle="1" w:styleId="WW8Num8z3">
    <w:name w:val="WW8Num8z3"/>
    <w:rsid w:val="00033330"/>
  </w:style>
  <w:style w:type="character" w:customStyle="1" w:styleId="WW8Num8z4">
    <w:name w:val="WW8Num8z4"/>
    <w:rsid w:val="00033330"/>
  </w:style>
  <w:style w:type="character" w:customStyle="1" w:styleId="WW8Num8z5">
    <w:name w:val="WW8Num8z5"/>
    <w:rsid w:val="00033330"/>
  </w:style>
  <w:style w:type="character" w:customStyle="1" w:styleId="WW8Num8z6">
    <w:name w:val="WW8Num8z6"/>
    <w:rsid w:val="00033330"/>
  </w:style>
  <w:style w:type="character" w:customStyle="1" w:styleId="WW8Num8z7">
    <w:name w:val="WW8Num8z7"/>
    <w:rsid w:val="00033330"/>
  </w:style>
  <w:style w:type="character" w:customStyle="1" w:styleId="WW8Num8z8">
    <w:name w:val="WW8Num8z8"/>
    <w:rsid w:val="00033330"/>
  </w:style>
  <w:style w:type="character" w:customStyle="1" w:styleId="WW8Num9z0">
    <w:name w:val="WW8Num9z0"/>
    <w:rsid w:val="00033330"/>
    <w:rPr>
      <w:rFonts w:ascii="Times New Roman" w:hAnsi="Times New Roman" w:cs="Times New Roman"/>
      <w:sz w:val="24"/>
      <w:szCs w:val="24"/>
    </w:rPr>
  </w:style>
  <w:style w:type="character" w:customStyle="1" w:styleId="WW8Num9z1">
    <w:name w:val="WW8Num9z1"/>
    <w:rsid w:val="00033330"/>
  </w:style>
  <w:style w:type="character" w:customStyle="1" w:styleId="WW8Num9z2">
    <w:name w:val="WW8Num9z2"/>
    <w:rsid w:val="00033330"/>
  </w:style>
  <w:style w:type="character" w:customStyle="1" w:styleId="WW8Num9z3">
    <w:name w:val="WW8Num9z3"/>
    <w:rsid w:val="00033330"/>
  </w:style>
  <w:style w:type="character" w:customStyle="1" w:styleId="WW8Num9z4">
    <w:name w:val="WW8Num9z4"/>
    <w:rsid w:val="00033330"/>
  </w:style>
  <w:style w:type="character" w:customStyle="1" w:styleId="WW8Num9z5">
    <w:name w:val="WW8Num9z5"/>
    <w:rsid w:val="00033330"/>
  </w:style>
  <w:style w:type="character" w:customStyle="1" w:styleId="WW8Num9z6">
    <w:name w:val="WW8Num9z6"/>
    <w:rsid w:val="00033330"/>
  </w:style>
  <w:style w:type="character" w:customStyle="1" w:styleId="WW8Num9z7">
    <w:name w:val="WW8Num9z7"/>
    <w:rsid w:val="00033330"/>
  </w:style>
  <w:style w:type="character" w:customStyle="1" w:styleId="WW8Num9z8">
    <w:name w:val="WW8Num9z8"/>
    <w:rsid w:val="00033330"/>
  </w:style>
  <w:style w:type="character" w:customStyle="1" w:styleId="WW8Num10z0">
    <w:name w:val="WW8Num10z0"/>
    <w:rsid w:val="00033330"/>
    <w:rPr>
      <w:rFonts w:ascii="Times New Roman" w:hAnsi="Times New Roman" w:cs="Times New Roman" w:hint="default"/>
      <w:color w:val="auto"/>
    </w:rPr>
  </w:style>
  <w:style w:type="character" w:customStyle="1" w:styleId="WW8Num10z1">
    <w:name w:val="WW8Num10z1"/>
    <w:rsid w:val="00033330"/>
  </w:style>
  <w:style w:type="character" w:customStyle="1" w:styleId="WW8Num10z2">
    <w:name w:val="WW8Num10z2"/>
    <w:rsid w:val="00033330"/>
  </w:style>
  <w:style w:type="character" w:customStyle="1" w:styleId="WW8Num10z3">
    <w:name w:val="WW8Num10z3"/>
    <w:rsid w:val="00033330"/>
  </w:style>
  <w:style w:type="character" w:customStyle="1" w:styleId="WW8Num10z4">
    <w:name w:val="WW8Num10z4"/>
    <w:rsid w:val="00033330"/>
  </w:style>
  <w:style w:type="character" w:customStyle="1" w:styleId="WW8Num10z5">
    <w:name w:val="WW8Num10z5"/>
    <w:rsid w:val="00033330"/>
  </w:style>
  <w:style w:type="character" w:customStyle="1" w:styleId="WW8Num10z6">
    <w:name w:val="WW8Num10z6"/>
    <w:rsid w:val="00033330"/>
  </w:style>
  <w:style w:type="character" w:customStyle="1" w:styleId="WW8Num10z7">
    <w:name w:val="WW8Num10z7"/>
    <w:rsid w:val="00033330"/>
  </w:style>
  <w:style w:type="character" w:customStyle="1" w:styleId="WW8Num10z8">
    <w:name w:val="WW8Num10z8"/>
    <w:rsid w:val="00033330"/>
  </w:style>
  <w:style w:type="character" w:customStyle="1" w:styleId="Domylnaczcionkaakapitu1">
    <w:name w:val="Domyślna czcionka akapitu1"/>
    <w:rsid w:val="00033330"/>
  </w:style>
  <w:style w:type="character" w:customStyle="1" w:styleId="TekstpodstawowyZnak">
    <w:name w:val="Tekst podstawowy Znak"/>
    <w:rsid w:val="00033330"/>
    <w:rPr>
      <w:rFonts w:ascii="Times New Roman" w:eastAsia="Times New Roman" w:hAnsi="Times New Roman" w:cs="Times New Roman"/>
      <w:sz w:val="24"/>
      <w:szCs w:val="24"/>
    </w:rPr>
  </w:style>
  <w:style w:type="character" w:customStyle="1" w:styleId="Znakiprzypiswdolnych">
    <w:name w:val="Znaki przypisów dolnych"/>
    <w:rsid w:val="00033330"/>
    <w:rPr>
      <w:vertAlign w:val="superscript"/>
    </w:rPr>
  </w:style>
  <w:style w:type="character" w:customStyle="1" w:styleId="NagwekZnak">
    <w:name w:val="Nagłówek Znak"/>
    <w:rsid w:val="00033330"/>
    <w:rPr>
      <w:rFonts w:ascii="Times New Roman" w:hAnsi="Times New Roman" w:cs="Times New Roman"/>
      <w:sz w:val="24"/>
      <w:szCs w:val="24"/>
    </w:rPr>
  </w:style>
  <w:style w:type="character" w:customStyle="1" w:styleId="Tekstpodstawowy2Znak">
    <w:name w:val="Tekst podstawowy 2 Znak"/>
    <w:rsid w:val="00033330"/>
    <w:rPr>
      <w:sz w:val="22"/>
      <w:szCs w:val="22"/>
    </w:rPr>
  </w:style>
  <w:style w:type="character" w:customStyle="1" w:styleId="TekstdymkaZnak">
    <w:name w:val="Tekst dymka Znak"/>
    <w:rsid w:val="00033330"/>
    <w:rPr>
      <w:rFonts w:ascii="Tahoma" w:hAnsi="Tahoma" w:cs="Tahoma"/>
      <w:sz w:val="16"/>
      <w:szCs w:val="16"/>
    </w:rPr>
  </w:style>
  <w:style w:type="character" w:customStyle="1" w:styleId="Odwoaniedokomentarza1">
    <w:name w:val="Odwołanie do komentarza1"/>
    <w:rsid w:val="00033330"/>
    <w:rPr>
      <w:sz w:val="16"/>
      <w:szCs w:val="16"/>
    </w:rPr>
  </w:style>
  <w:style w:type="character" w:customStyle="1" w:styleId="TekstkomentarzaZnak">
    <w:name w:val="Tekst komentarza Znak"/>
    <w:basedOn w:val="Domylnaczcionkaakapitu1"/>
    <w:rsid w:val="00033330"/>
  </w:style>
  <w:style w:type="character" w:customStyle="1" w:styleId="TematkomentarzaZnak">
    <w:name w:val="Temat komentarza Znak"/>
    <w:rsid w:val="00033330"/>
    <w:rPr>
      <w:b/>
      <w:bCs/>
    </w:rPr>
  </w:style>
  <w:style w:type="character" w:customStyle="1" w:styleId="TekstprzypisukocowegoZnak">
    <w:name w:val="Tekst przypisu końcowego Znak"/>
    <w:basedOn w:val="Domylnaczcionkaakapitu1"/>
    <w:rsid w:val="00033330"/>
  </w:style>
  <w:style w:type="character" w:customStyle="1" w:styleId="Znakiprzypiswkocowych">
    <w:name w:val="Znaki przypisów końcowych"/>
    <w:rsid w:val="00033330"/>
    <w:rPr>
      <w:vertAlign w:val="superscript"/>
    </w:rPr>
  </w:style>
  <w:style w:type="character" w:customStyle="1" w:styleId="StopkaZnak">
    <w:name w:val="Stopka Znak"/>
    <w:uiPriority w:val="99"/>
    <w:rsid w:val="00033330"/>
    <w:rPr>
      <w:sz w:val="22"/>
      <w:szCs w:val="22"/>
    </w:rPr>
  </w:style>
  <w:style w:type="character" w:customStyle="1" w:styleId="TytuZnak">
    <w:name w:val="Tytuł Znak"/>
    <w:rsid w:val="00033330"/>
    <w:rPr>
      <w:rFonts w:ascii="Calibri Light" w:eastAsia="SimSun" w:hAnsi="Calibri Light" w:cs="Times New Roman"/>
      <w:caps/>
      <w:color w:val="5B9BD5"/>
      <w:spacing w:val="10"/>
      <w:sz w:val="52"/>
      <w:szCs w:val="52"/>
    </w:rPr>
  </w:style>
  <w:style w:type="character" w:customStyle="1" w:styleId="PodtytuZnak">
    <w:name w:val="Podtytuł Znak"/>
    <w:rsid w:val="00033330"/>
    <w:rPr>
      <w:caps/>
      <w:color w:val="595959"/>
      <w:spacing w:val="10"/>
      <w:sz w:val="21"/>
      <w:szCs w:val="21"/>
    </w:rPr>
  </w:style>
  <w:style w:type="character" w:styleId="Pogrubienie">
    <w:name w:val="Strong"/>
    <w:qFormat/>
    <w:rsid w:val="00033330"/>
    <w:rPr>
      <w:b/>
      <w:bCs/>
    </w:rPr>
  </w:style>
  <w:style w:type="character" w:styleId="Uwydatnienie">
    <w:name w:val="Emphasis"/>
    <w:qFormat/>
    <w:rsid w:val="00033330"/>
    <w:rPr>
      <w:caps/>
      <w:color w:val="1F4D78"/>
      <w:spacing w:val="5"/>
    </w:rPr>
  </w:style>
  <w:style w:type="character" w:customStyle="1" w:styleId="CytatZnak">
    <w:name w:val="Cytat Znak"/>
    <w:rsid w:val="00033330"/>
    <w:rPr>
      <w:i/>
      <w:iCs/>
      <w:sz w:val="24"/>
      <w:szCs w:val="24"/>
    </w:rPr>
  </w:style>
  <w:style w:type="character" w:customStyle="1" w:styleId="CytatintensywnyZnak">
    <w:name w:val="Cytat intensywny Znak"/>
    <w:rsid w:val="00033330"/>
    <w:rPr>
      <w:color w:val="5B9BD5"/>
      <w:sz w:val="24"/>
      <w:szCs w:val="24"/>
    </w:rPr>
  </w:style>
  <w:style w:type="character" w:styleId="Wyrnieniedelikatne">
    <w:name w:val="Subtle Emphasis"/>
    <w:qFormat/>
    <w:rsid w:val="00033330"/>
    <w:rPr>
      <w:i/>
      <w:iCs/>
      <w:color w:val="1F4D78"/>
    </w:rPr>
  </w:style>
  <w:style w:type="character" w:styleId="Wyrnienieintensywne">
    <w:name w:val="Intense Emphasis"/>
    <w:qFormat/>
    <w:rsid w:val="00033330"/>
    <w:rPr>
      <w:b/>
      <w:bCs/>
      <w:caps/>
      <w:color w:val="1F4D78"/>
      <w:spacing w:val="10"/>
    </w:rPr>
  </w:style>
  <w:style w:type="character" w:styleId="Odwoaniedelikatne">
    <w:name w:val="Subtle Reference"/>
    <w:qFormat/>
    <w:rsid w:val="00033330"/>
    <w:rPr>
      <w:b/>
      <w:bCs/>
      <w:color w:val="5B9BD5"/>
    </w:rPr>
  </w:style>
  <w:style w:type="character" w:styleId="Odwoanieintensywne">
    <w:name w:val="Intense Reference"/>
    <w:qFormat/>
    <w:rsid w:val="00033330"/>
    <w:rPr>
      <w:b/>
      <w:bCs/>
      <w:i/>
      <w:iCs/>
      <w:caps/>
      <w:color w:val="5B9BD5"/>
    </w:rPr>
  </w:style>
  <w:style w:type="character" w:styleId="Tytuksiki">
    <w:name w:val="Book Title"/>
    <w:uiPriority w:val="33"/>
    <w:qFormat/>
    <w:rsid w:val="00033330"/>
    <w:rPr>
      <w:b/>
      <w:bCs/>
      <w:i/>
      <w:iCs/>
      <w:spacing w:val="0"/>
    </w:rPr>
  </w:style>
  <w:style w:type="paragraph" w:customStyle="1" w:styleId="Nagwek10">
    <w:name w:val="Nagłówek1"/>
    <w:basedOn w:val="Normalny"/>
    <w:next w:val="Tekstpodstawowy"/>
    <w:rsid w:val="00033330"/>
    <w:pPr>
      <w:keepNext/>
      <w:suppressAutoHyphens/>
      <w:spacing w:before="240" w:after="120" w:line="276" w:lineRule="auto"/>
    </w:pPr>
    <w:rPr>
      <w:rFonts w:ascii="Arial" w:eastAsia="Microsoft YaHei" w:hAnsi="Arial" w:cs="Mangal"/>
      <w:kern w:val="1"/>
      <w:sz w:val="28"/>
      <w:szCs w:val="28"/>
      <w:lang w:eastAsia="ar-SA"/>
    </w:rPr>
  </w:style>
  <w:style w:type="paragraph" w:styleId="Tekstpodstawowy">
    <w:name w:val="Body Text"/>
    <w:basedOn w:val="Normalny"/>
    <w:link w:val="TekstpodstawowyZnak1"/>
    <w:rsid w:val="00033330"/>
    <w:pPr>
      <w:suppressAutoHyphens/>
      <w:spacing w:before="100" w:after="120" w:line="240" w:lineRule="auto"/>
    </w:pPr>
    <w:rPr>
      <w:rFonts w:ascii="Times New Roman" w:eastAsia="Times New Roman" w:hAnsi="Times New Roman" w:cs="Times New Roman"/>
      <w:kern w:val="1"/>
      <w:sz w:val="24"/>
      <w:szCs w:val="24"/>
      <w:lang w:val="x-none" w:eastAsia="ar-SA"/>
    </w:rPr>
  </w:style>
  <w:style w:type="character" w:customStyle="1" w:styleId="TekstpodstawowyZnak1">
    <w:name w:val="Tekst podstawowy Znak1"/>
    <w:basedOn w:val="Domylnaczcionkaakapitu"/>
    <w:link w:val="Tekstpodstawowy"/>
    <w:rsid w:val="00033330"/>
    <w:rPr>
      <w:rFonts w:ascii="Times New Roman" w:eastAsia="Times New Roman" w:hAnsi="Times New Roman" w:cs="Times New Roman"/>
      <w:kern w:val="1"/>
      <w:sz w:val="24"/>
      <w:szCs w:val="24"/>
      <w:lang w:val="x-none" w:eastAsia="ar-SA"/>
    </w:rPr>
  </w:style>
  <w:style w:type="paragraph" w:styleId="Lista">
    <w:name w:val="List"/>
    <w:basedOn w:val="Tekstpodstawowy"/>
    <w:rsid w:val="00033330"/>
    <w:rPr>
      <w:rFonts w:cs="Mangal"/>
    </w:rPr>
  </w:style>
  <w:style w:type="paragraph" w:customStyle="1" w:styleId="Podpis1">
    <w:name w:val="Podpis1"/>
    <w:basedOn w:val="Normalny"/>
    <w:rsid w:val="00033330"/>
    <w:pPr>
      <w:suppressLineNumbers/>
      <w:suppressAutoHyphens/>
      <w:spacing w:before="120" w:after="120" w:line="276" w:lineRule="auto"/>
    </w:pPr>
    <w:rPr>
      <w:rFonts w:ascii="Calibri" w:eastAsia="Times New Roman" w:hAnsi="Calibri" w:cs="Mangal"/>
      <w:i/>
      <w:iCs/>
      <w:kern w:val="1"/>
      <w:sz w:val="24"/>
      <w:szCs w:val="24"/>
      <w:lang w:eastAsia="ar-SA"/>
    </w:rPr>
  </w:style>
  <w:style w:type="paragraph" w:customStyle="1" w:styleId="Indeks">
    <w:name w:val="Indeks"/>
    <w:basedOn w:val="Normalny"/>
    <w:rsid w:val="00033330"/>
    <w:pPr>
      <w:suppressLineNumbers/>
      <w:suppressAutoHyphens/>
      <w:spacing w:before="100" w:after="200" w:line="276" w:lineRule="auto"/>
    </w:pPr>
    <w:rPr>
      <w:rFonts w:ascii="Calibri" w:eastAsia="Times New Roman" w:hAnsi="Calibri" w:cs="Mangal"/>
      <w:kern w:val="1"/>
      <w:sz w:val="20"/>
      <w:szCs w:val="20"/>
      <w:lang w:eastAsia="ar-SA"/>
    </w:rPr>
  </w:style>
  <w:style w:type="paragraph" w:styleId="Akapitzlist">
    <w:name w:val="List Paragraph"/>
    <w:basedOn w:val="Normalny"/>
    <w:uiPriority w:val="34"/>
    <w:qFormat/>
    <w:rsid w:val="00033330"/>
    <w:pPr>
      <w:suppressAutoHyphens/>
      <w:spacing w:before="100" w:after="200" w:line="276" w:lineRule="auto"/>
      <w:ind w:left="720"/>
    </w:pPr>
    <w:rPr>
      <w:rFonts w:ascii="Calibri" w:eastAsia="Times New Roman" w:hAnsi="Calibri" w:cs="Times New Roman"/>
      <w:kern w:val="1"/>
      <w:sz w:val="20"/>
      <w:szCs w:val="20"/>
      <w:lang w:eastAsia="ar-SA"/>
    </w:rPr>
  </w:style>
  <w:style w:type="paragraph" w:customStyle="1" w:styleId="Default">
    <w:name w:val="Default"/>
    <w:rsid w:val="00033330"/>
    <w:pPr>
      <w:suppressAutoHyphens/>
      <w:autoSpaceDE w:val="0"/>
      <w:spacing w:before="100" w:after="200" w:line="276" w:lineRule="auto"/>
    </w:pPr>
    <w:rPr>
      <w:rFonts w:ascii="Times New Roman" w:eastAsia="Times New Roman" w:hAnsi="Times New Roman" w:cs="Times New Roman"/>
      <w:color w:val="000000"/>
      <w:kern w:val="1"/>
      <w:sz w:val="24"/>
      <w:szCs w:val="24"/>
      <w:lang w:eastAsia="ar-SA"/>
    </w:rPr>
  </w:style>
  <w:style w:type="paragraph" w:styleId="Nagwek">
    <w:name w:val="header"/>
    <w:basedOn w:val="Normalny"/>
    <w:link w:val="NagwekZnak1"/>
    <w:rsid w:val="00033330"/>
    <w:pPr>
      <w:tabs>
        <w:tab w:val="center" w:pos="4536"/>
        <w:tab w:val="right" w:pos="9072"/>
      </w:tabs>
      <w:suppressAutoHyphens/>
      <w:spacing w:before="100" w:after="0" w:line="240" w:lineRule="auto"/>
    </w:pPr>
    <w:rPr>
      <w:rFonts w:ascii="Times New Roman" w:eastAsia="Times New Roman" w:hAnsi="Times New Roman" w:cs="Times New Roman"/>
      <w:kern w:val="1"/>
      <w:sz w:val="24"/>
      <w:szCs w:val="24"/>
      <w:lang w:val="x-none" w:eastAsia="ar-SA"/>
    </w:rPr>
  </w:style>
  <w:style w:type="character" w:customStyle="1" w:styleId="NagwekZnak1">
    <w:name w:val="Nagłówek Znak1"/>
    <w:basedOn w:val="Domylnaczcionkaakapitu"/>
    <w:link w:val="Nagwek"/>
    <w:rsid w:val="00033330"/>
    <w:rPr>
      <w:rFonts w:ascii="Times New Roman" w:eastAsia="Times New Roman" w:hAnsi="Times New Roman" w:cs="Times New Roman"/>
      <w:kern w:val="1"/>
      <w:sz w:val="24"/>
      <w:szCs w:val="24"/>
      <w:lang w:val="x-none" w:eastAsia="ar-SA"/>
    </w:rPr>
  </w:style>
  <w:style w:type="paragraph" w:customStyle="1" w:styleId="Tekstpodstawowy21">
    <w:name w:val="Tekst podstawowy 21"/>
    <w:basedOn w:val="Normalny"/>
    <w:rsid w:val="00033330"/>
    <w:pPr>
      <w:suppressAutoHyphens/>
      <w:spacing w:before="100" w:after="120" w:line="480" w:lineRule="auto"/>
    </w:pPr>
    <w:rPr>
      <w:rFonts w:ascii="Calibri" w:eastAsia="Times New Roman" w:hAnsi="Calibri" w:cs="Times New Roman"/>
      <w:kern w:val="1"/>
      <w:sz w:val="20"/>
      <w:szCs w:val="20"/>
      <w:lang w:eastAsia="ar-SA"/>
    </w:rPr>
  </w:style>
  <w:style w:type="paragraph" w:styleId="Bezodstpw">
    <w:name w:val="No Spacing"/>
    <w:qFormat/>
    <w:rsid w:val="00033330"/>
    <w:pPr>
      <w:suppressAutoHyphens/>
      <w:spacing w:before="100" w:after="0" w:line="240" w:lineRule="auto"/>
    </w:pPr>
    <w:rPr>
      <w:rFonts w:ascii="Calibri" w:eastAsia="Times New Roman" w:hAnsi="Calibri" w:cs="Times New Roman"/>
      <w:kern w:val="1"/>
      <w:sz w:val="20"/>
      <w:szCs w:val="20"/>
      <w:lang w:eastAsia="ar-SA"/>
    </w:rPr>
  </w:style>
  <w:style w:type="paragraph" w:styleId="Tekstdymka">
    <w:name w:val="Balloon Text"/>
    <w:basedOn w:val="Normalny"/>
    <w:link w:val="TekstdymkaZnak1"/>
    <w:rsid w:val="00033330"/>
    <w:pPr>
      <w:suppressAutoHyphens/>
      <w:spacing w:before="100" w:after="0" w:line="240" w:lineRule="auto"/>
    </w:pPr>
    <w:rPr>
      <w:rFonts w:ascii="Tahoma" w:eastAsia="Times New Roman" w:hAnsi="Tahoma" w:cs="Tahoma"/>
      <w:kern w:val="1"/>
      <w:sz w:val="16"/>
      <w:szCs w:val="16"/>
      <w:lang w:eastAsia="ar-SA"/>
    </w:rPr>
  </w:style>
  <w:style w:type="character" w:customStyle="1" w:styleId="TekstdymkaZnak1">
    <w:name w:val="Tekst dymka Znak1"/>
    <w:basedOn w:val="Domylnaczcionkaakapitu"/>
    <w:link w:val="Tekstdymka"/>
    <w:rsid w:val="00033330"/>
    <w:rPr>
      <w:rFonts w:ascii="Tahoma" w:eastAsia="Times New Roman" w:hAnsi="Tahoma" w:cs="Tahoma"/>
      <w:kern w:val="1"/>
      <w:sz w:val="16"/>
      <w:szCs w:val="16"/>
      <w:lang w:eastAsia="ar-SA"/>
    </w:rPr>
  </w:style>
  <w:style w:type="paragraph" w:customStyle="1" w:styleId="Tekstkomentarza1">
    <w:name w:val="Tekst komentarza1"/>
    <w:basedOn w:val="Normalny"/>
    <w:rsid w:val="00033330"/>
    <w:pPr>
      <w:suppressAutoHyphens/>
      <w:spacing w:before="100" w:after="200" w:line="276" w:lineRule="auto"/>
    </w:pPr>
    <w:rPr>
      <w:rFonts w:ascii="Calibri" w:eastAsia="Times New Roman" w:hAnsi="Calibri" w:cs="Times New Roman"/>
      <w:kern w:val="1"/>
      <w:sz w:val="20"/>
      <w:szCs w:val="20"/>
      <w:lang w:eastAsia="ar-SA"/>
    </w:rPr>
  </w:style>
  <w:style w:type="paragraph" w:styleId="Tekstkomentarza">
    <w:name w:val="annotation text"/>
    <w:basedOn w:val="Normalny"/>
    <w:link w:val="TekstkomentarzaZnak1"/>
    <w:uiPriority w:val="99"/>
    <w:semiHidden/>
    <w:unhideWhenUsed/>
    <w:rsid w:val="00033330"/>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33330"/>
    <w:rPr>
      <w:sz w:val="20"/>
      <w:szCs w:val="20"/>
    </w:rPr>
  </w:style>
  <w:style w:type="paragraph" w:styleId="Tematkomentarza">
    <w:name w:val="annotation subject"/>
    <w:basedOn w:val="Tekstkomentarza1"/>
    <w:next w:val="Tekstkomentarza1"/>
    <w:link w:val="TematkomentarzaZnak1"/>
    <w:rsid w:val="00033330"/>
    <w:rPr>
      <w:b/>
      <w:bCs/>
    </w:rPr>
  </w:style>
  <w:style w:type="character" w:customStyle="1" w:styleId="TematkomentarzaZnak1">
    <w:name w:val="Temat komentarza Znak1"/>
    <w:basedOn w:val="TekstkomentarzaZnak1"/>
    <w:link w:val="Tematkomentarza"/>
    <w:rsid w:val="00033330"/>
    <w:rPr>
      <w:rFonts w:ascii="Calibri" w:eastAsia="Times New Roman" w:hAnsi="Calibri" w:cs="Times New Roman"/>
      <w:b/>
      <w:bCs/>
      <w:kern w:val="1"/>
      <w:sz w:val="20"/>
      <w:szCs w:val="20"/>
      <w:lang w:eastAsia="ar-SA"/>
    </w:rPr>
  </w:style>
  <w:style w:type="paragraph" w:styleId="Tekstprzypisukocowego">
    <w:name w:val="endnote text"/>
    <w:basedOn w:val="Normalny"/>
    <w:link w:val="TekstprzypisukocowegoZnak1"/>
    <w:rsid w:val="00033330"/>
    <w:pPr>
      <w:suppressAutoHyphens/>
      <w:spacing w:before="100" w:after="200" w:line="276" w:lineRule="auto"/>
    </w:pPr>
    <w:rPr>
      <w:rFonts w:ascii="Calibri" w:eastAsia="Times New Roman" w:hAnsi="Calibri" w:cs="Times New Roman"/>
      <w:kern w:val="1"/>
      <w:sz w:val="20"/>
      <w:szCs w:val="20"/>
      <w:lang w:eastAsia="ar-SA"/>
    </w:rPr>
  </w:style>
  <w:style w:type="character" w:customStyle="1" w:styleId="TekstprzypisukocowegoZnak1">
    <w:name w:val="Tekst przypisu końcowego Znak1"/>
    <w:basedOn w:val="Domylnaczcionkaakapitu"/>
    <w:link w:val="Tekstprzypisukocowego"/>
    <w:rsid w:val="00033330"/>
    <w:rPr>
      <w:rFonts w:ascii="Calibri" w:eastAsia="Times New Roman" w:hAnsi="Calibri" w:cs="Times New Roman"/>
      <w:kern w:val="1"/>
      <w:sz w:val="20"/>
      <w:szCs w:val="20"/>
      <w:lang w:eastAsia="ar-SA"/>
    </w:rPr>
  </w:style>
  <w:style w:type="paragraph" w:styleId="Stopka">
    <w:name w:val="footer"/>
    <w:basedOn w:val="Normalny"/>
    <w:link w:val="StopkaZnak1"/>
    <w:uiPriority w:val="99"/>
    <w:rsid w:val="00033330"/>
    <w:pPr>
      <w:tabs>
        <w:tab w:val="center" w:pos="4536"/>
        <w:tab w:val="right" w:pos="9072"/>
      </w:tabs>
      <w:suppressAutoHyphens/>
      <w:spacing w:before="100" w:after="200" w:line="276" w:lineRule="auto"/>
    </w:pPr>
    <w:rPr>
      <w:rFonts w:ascii="Calibri" w:eastAsia="Times New Roman" w:hAnsi="Calibri" w:cs="Times New Roman"/>
      <w:kern w:val="1"/>
      <w:sz w:val="20"/>
      <w:szCs w:val="20"/>
      <w:lang w:eastAsia="ar-SA"/>
    </w:rPr>
  </w:style>
  <w:style w:type="character" w:customStyle="1" w:styleId="StopkaZnak1">
    <w:name w:val="Stopka Znak1"/>
    <w:basedOn w:val="Domylnaczcionkaakapitu"/>
    <w:link w:val="Stopka"/>
    <w:uiPriority w:val="99"/>
    <w:rsid w:val="00033330"/>
    <w:rPr>
      <w:rFonts w:ascii="Calibri" w:eastAsia="Times New Roman" w:hAnsi="Calibri" w:cs="Times New Roman"/>
      <w:kern w:val="1"/>
      <w:sz w:val="20"/>
      <w:szCs w:val="20"/>
      <w:lang w:eastAsia="ar-SA"/>
    </w:rPr>
  </w:style>
  <w:style w:type="paragraph" w:customStyle="1" w:styleId="Legenda1">
    <w:name w:val="Legenda1"/>
    <w:basedOn w:val="Normalny"/>
    <w:next w:val="Normalny"/>
    <w:rsid w:val="00033330"/>
    <w:pPr>
      <w:suppressAutoHyphens/>
      <w:spacing w:before="100" w:after="200" w:line="276" w:lineRule="auto"/>
    </w:pPr>
    <w:rPr>
      <w:rFonts w:ascii="Calibri" w:eastAsia="Times New Roman" w:hAnsi="Calibri" w:cs="Times New Roman"/>
      <w:b/>
      <w:bCs/>
      <w:color w:val="2E74B5"/>
      <w:kern w:val="1"/>
      <w:sz w:val="16"/>
      <w:szCs w:val="16"/>
      <w:lang w:eastAsia="ar-SA"/>
    </w:rPr>
  </w:style>
  <w:style w:type="paragraph" w:styleId="Tytu">
    <w:name w:val="Title"/>
    <w:basedOn w:val="Normalny"/>
    <w:next w:val="Normalny"/>
    <w:link w:val="TytuZnak1"/>
    <w:qFormat/>
    <w:rsid w:val="00033330"/>
    <w:pPr>
      <w:suppressAutoHyphens/>
      <w:spacing w:after="0" w:line="276" w:lineRule="auto"/>
    </w:pPr>
    <w:rPr>
      <w:rFonts w:ascii="Calibri Light" w:eastAsia="SimSun" w:hAnsi="Calibri Light" w:cs="Times New Roman"/>
      <w:caps/>
      <w:color w:val="5B9BD5"/>
      <w:spacing w:val="10"/>
      <w:kern w:val="1"/>
      <w:sz w:val="52"/>
      <w:szCs w:val="52"/>
      <w:lang w:eastAsia="ar-SA"/>
    </w:rPr>
  </w:style>
  <w:style w:type="character" w:customStyle="1" w:styleId="TytuZnak1">
    <w:name w:val="Tytuł Znak1"/>
    <w:basedOn w:val="Domylnaczcionkaakapitu"/>
    <w:link w:val="Tytu"/>
    <w:rsid w:val="00033330"/>
    <w:rPr>
      <w:rFonts w:ascii="Calibri Light" w:eastAsia="SimSun" w:hAnsi="Calibri Light" w:cs="Times New Roman"/>
      <w:caps/>
      <w:color w:val="5B9BD5"/>
      <w:spacing w:val="10"/>
      <w:kern w:val="1"/>
      <w:sz w:val="52"/>
      <w:szCs w:val="52"/>
      <w:lang w:eastAsia="ar-SA"/>
    </w:rPr>
  </w:style>
  <w:style w:type="paragraph" w:styleId="Podtytu">
    <w:name w:val="Subtitle"/>
    <w:basedOn w:val="Normalny"/>
    <w:next w:val="Normalny"/>
    <w:link w:val="PodtytuZnak1"/>
    <w:qFormat/>
    <w:rsid w:val="00033330"/>
    <w:pPr>
      <w:suppressAutoHyphens/>
      <w:spacing w:after="500" w:line="240" w:lineRule="auto"/>
    </w:pPr>
    <w:rPr>
      <w:rFonts w:ascii="Calibri" w:eastAsia="Times New Roman" w:hAnsi="Calibri" w:cs="Times New Roman"/>
      <w:caps/>
      <w:color w:val="595959"/>
      <w:spacing w:val="10"/>
      <w:kern w:val="1"/>
      <w:sz w:val="21"/>
      <w:szCs w:val="21"/>
      <w:lang w:eastAsia="ar-SA"/>
    </w:rPr>
  </w:style>
  <w:style w:type="character" w:customStyle="1" w:styleId="PodtytuZnak1">
    <w:name w:val="Podtytuł Znak1"/>
    <w:basedOn w:val="Domylnaczcionkaakapitu"/>
    <w:link w:val="Podtytu"/>
    <w:rsid w:val="00033330"/>
    <w:rPr>
      <w:rFonts w:ascii="Calibri" w:eastAsia="Times New Roman" w:hAnsi="Calibri" w:cs="Times New Roman"/>
      <w:caps/>
      <w:color w:val="595959"/>
      <w:spacing w:val="10"/>
      <w:kern w:val="1"/>
      <w:sz w:val="21"/>
      <w:szCs w:val="21"/>
      <w:lang w:eastAsia="ar-SA"/>
    </w:rPr>
  </w:style>
  <w:style w:type="paragraph" w:styleId="Cytat">
    <w:name w:val="Quote"/>
    <w:basedOn w:val="Normalny"/>
    <w:next w:val="Normalny"/>
    <w:link w:val="CytatZnak1"/>
    <w:qFormat/>
    <w:rsid w:val="00033330"/>
    <w:pPr>
      <w:suppressAutoHyphens/>
      <w:spacing w:before="100" w:after="200" w:line="276" w:lineRule="auto"/>
    </w:pPr>
    <w:rPr>
      <w:rFonts w:ascii="Calibri" w:eastAsia="Times New Roman" w:hAnsi="Calibri" w:cs="Times New Roman"/>
      <w:i/>
      <w:iCs/>
      <w:kern w:val="1"/>
      <w:sz w:val="24"/>
      <w:szCs w:val="24"/>
      <w:lang w:eastAsia="ar-SA"/>
    </w:rPr>
  </w:style>
  <w:style w:type="character" w:customStyle="1" w:styleId="CytatZnak1">
    <w:name w:val="Cytat Znak1"/>
    <w:basedOn w:val="Domylnaczcionkaakapitu"/>
    <w:link w:val="Cytat"/>
    <w:rsid w:val="00033330"/>
    <w:rPr>
      <w:rFonts w:ascii="Calibri" w:eastAsia="Times New Roman" w:hAnsi="Calibri" w:cs="Times New Roman"/>
      <w:i/>
      <w:iCs/>
      <w:kern w:val="1"/>
      <w:sz w:val="24"/>
      <w:szCs w:val="24"/>
      <w:lang w:eastAsia="ar-SA"/>
    </w:rPr>
  </w:style>
  <w:style w:type="paragraph" w:styleId="Cytatintensywny">
    <w:name w:val="Intense Quote"/>
    <w:basedOn w:val="Normalny"/>
    <w:next w:val="Normalny"/>
    <w:link w:val="CytatintensywnyZnak1"/>
    <w:qFormat/>
    <w:rsid w:val="00033330"/>
    <w:pPr>
      <w:suppressAutoHyphens/>
      <w:spacing w:before="240" w:after="240" w:line="240" w:lineRule="auto"/>
      <w:ind w:left="1080" w:right="1080"/>
      <w:jc w:val="center"/>
    </w:pPr>
    <w:rPr>
      <w:rFonts w:ascii="Calibri" w:eastAsia="Times New Roman" w:hAnsi="Calibri" w:cs="Times New Roman"/>
      <w:color w:val="5B9BD5"/>
      <w:kern w:val="1"/>
      <w:sz w:val="24"/>
      <w:szCs w:val="24"/>
      <w:lang w:eastAsia="ar-SA"/>
    </w:rPr>
  </w:style>
  <w:style w:type="character" w:customStyle="1" w:styleId="CytatintensywnyZnak1">
    <w:name w:val="Cytat intensywny Znak1"/>
    <w:basedOn w:val="Domylnaczcionkaakapitu"/>
    <w:link w:val="Cytatintensywny"/>
    <w:rsid w:val="00033330"/>
    <w:rPr>
      <w:rFonts w:ascii="Calibri" w:eastAsia="Times New Roman" w:hAnsi="Calibri" w:cs="Times New Roman"/>
      <w:color w:val="5B9BD5"/>
      <w:kern w:val="1"/>
      <w:sz w:val="24"/>
      <w:szCs w:val="24"/>
      <w:lang w:eastAsia="ar-SA"/>
    </w:rPr>
  </w:style>
  <w:style w:type="paragraph" w:styleId="Nagwekspisutreci">
    <w:name w:val="TOC Heading"/>
    <w:basedOn w:val="Nagwek1"/>
    <w:next w:val="Normalny"/>
    <w:qFormat/>
    <w:rsid w:val="00033330"/>
    <w:pPr>
      <w:numPr>
        <w:numId w:val="0"/>
      </w:numPr>
    </w:pPr>
  </w:style>
  <w:style w:type="paragraph" w:customStyle="1" w:styleId="Zawartotabeli">
    <w:name w:val="Zawartość tabeli"/>
    <w:basedOn w:val="Normalny"/>
    <w:rsid w:val="00033330"/>
    <w:pPr>
      <w:suppressLineNumbers/>
      <w:suppressAutoHyphens/>
      <w:spacing w:before="100" w:after="200" w:line="276" w:lineRule="auto"/>
    </w:pPr>
    <w:rPr>
      <w:rFonts w:ascii="Calibri" w:eastAsia="Times New Roman" w:hAnsi="Calibri" w:cs="Times New Roman"/>
      <w:kern w:val="1"/>
      <w:sz w:val="20"/>
      <w:szCs w:val="20"/>
      <w:lang w:eastAsia="ar-SA"/>
    </w:rPr>
  </w:style>
  <w:style w:type="paragraph" w:customStyle="1" w:styleId="Nagwektabeli">
    <w:name w:val="Nagłówek tabeli"/>
    <w:basedOn w:val="Zawartotabeli"/>
    <w:rsid w:val="00033330"/>
    <w:pPr>
      <w:jc w:val="center"/>
    </w:pPr>
    <w:rPr>
      <w:b/>
      <w:bCs/>
    </w:rPr>
  </w:style>
  <w:style w:type="numbering" w:customStyle="1" w:styleId="Bezlisty11">
    <w:name w:val="Bez listy11"/>
    <w:next w:val="Bezlisty"/>
    <w:uiPriority w:val="99"/>
    <w:semiHidden/>
    <w:unhideWhenUsed/>
    <w:rsid w:val="00033330"/>
  </w:style>
  <w:style w:type="character" w:styleId="Hipercze">
    <w:name w:val="Hyperlink"/>
    <w:rsid w:val="00033330"/>
    <w:rPr>
      <w:color w:val="0000FF"/>
      <w:u w:val="single"/>
    </w:rPr>
  </w:style>
  <w:style w:type="character" w:styleId="UyteHipercze">
    <w:name w:val="FollowedHyperlink"/>
    <w:rsid w:val="00033330"/>
    <w:rPr>
      <w:color w:val="800080"/>
      <w:u w:val="single"/>
    </w:rPr>
  </w:style>
  <w:style w:type="paragraph" w:customStyle="1" w:styleId="msonormal0">
    <w:name w:val="msonormal"/>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font5">
    <w:name w:val="font5"/>
    <w:basedOn w:val="Normalny"/>
    <w:rsid w:val="00033330"/>
    <w:pPr>
      <w:suppressAutoHyphens/>
      <w:spacing w:before="280" w:after="280" w:line="240" w:lineRule="auto"/>
    </w:pPr>
    <w:rPr>
      <w:rFonts w:ascii="Times New Roman" w:eastAsia="Times New Roman" w:hAnsi="Times New Roman" w:cs="Times New Roman"/>
      <w:b/>
      <w:bCs/>
      <w:kern w:val="1"/>
      <w:lang w:eastAsia="ar-SA"/>
    </w:rPr>
  </w:style>
  <w:style w:type="paragraph" w:customStyle="1" w:styleId="font6">
    <w:name w:val="font6"/>
    <w:basedOn w:val="Normalny"/>
    <w:rsid w:val="00033330"/>
    <w:pPr>
      <w:suppressAutoHyphens/>
      <w:spacing w:before="280" w:after="280" w:line="240" w:lineRule="auto"/>
    </w:pPr>
    <w:rPr>
      <w:rFonts w:ascii="Times New Roman" w:eastAsia="Times New Roman" w:hAnsi="Times New Roman" w:cs="Times New Roman"/>
      <w:kern w:val="1"/>
      <w:lang w:eastAsia="ar-SA"/>
    </w:rPr>
  </w:style>
  <w:style w:type="paragraph" w:customStyle="1" w:styleId="xl64">
    <w:name w:val="xl64"/>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5">
    <w:name w:val="xl65"/>
    <w:basedOn w:val="Normalny"/>
    <w:rsid w:val="00033330"/>
    <w:pPr>
      <w:suppressAutoHyphens/>
      <w:spacing w:before="280" w:after="280" w:line="240" w:lineRule="auto"/>
      <w:jc w:val="center"/>
      <w:textAlignment w:val="center"/>
    </w:pPr>
    <w:rPr>
      <w:rFonts w:ascii="Arial" w:eastAsia="Times New Roman" w:hAnsi="Arial" w:cs="Arial"/>
      <w:b/>
      <w:bCs/>
      <w:kern w:val="1"/>
      <w:sz w:val="24"/>
      <w:szCs w:val="24"/>
      <w:lang w:eastAsia="ar-SA"/>
    </w:rPr>
  </w:style>
  <w:style w:type="paragraph" w:customStyle="1" w:styleId="xl66">
    <w:name w:val="xl66"/>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67">
    <w:name w:val="xl67"/>
    <w:basedOn w:val="Normalny"/>
    <w:rsid w:val="00033330"/>
    <w:pP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68">
    <w:name w:val="xl68"/>
    <w:basedOn w:val="Normalny"/>
    <w:rsid w:val="00033330"/>
    <w:pPr>
      <w:suppressAutoHyphens/>
      <w:spacing w:before="280" w:after="280" w:line="240" w:lineRule="auto"/>
      <w:textAlignment w:val="center"/>
    </w:pPr>
    <w:rPr>
      <w:rFonts w:ascii="Arial" w:eastAsia="Times New Roman" w:hAnsi="Arial" w:cs="Arial"/>
      <w:kern w:val="1"/>
      <w:sz w:val="24"/>
      <w:szCs w:val="24"/>
      <w:lang w:eastAsia="ar-SA"/>
    </w:rPr>
  </w:style>
  <w:style w:type="paragraph" w:customStyle="1" w:styleId="xl69">
    <w:name w:val="xl69"/>
    <w:basedOn w:val="Normalny"/>
    <w:rsid w:val="00033330"/>
    <w:pPr>
      <w:pBdr>
        <w:left w:val="single" w:sz="8" w:space="0" w:color="000000"/>
      </w:pBdr>
      <w:suppressAutoHyphens/>
      <w:spacing w:before="280" w:after="280" w:line="240" w:lineRule="auto"/>
      <w:jc w:val="center"/>
      <w:textAlignment w:val="center"/>
    </w:pPr>
    <w:rPr>
      <w:rFonts w:ascii="Arial" w:eastAsia="Times New Roman" w:hAnsi="Arial" w:cs="Arial"/>
      <w:b/>
      <w:bCs/>
      <w:kern w:val="1"/>
      <w:sz w:val="20"/>
      <w:szCs w:val="20"/>
      <w:lang w:eastAsia="ar-SA"/>
    </w:rPr>
  </w:style>
  <w:style w:type="paragraph" w:customStyle="1" w:styleId="xl70">
    <w:name w:val="xl7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1">
    <w:name w:val="xl71"/>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8"/>
      <w:szCs w:val="28"/>
      <w:lang w:eastAsia="ar-SA"/>
    </w:rPr>
  </w:style>
  <w:style w:type="paragraph" w:customStyle="1" w:styleId="xl72">
    <w:name w:val="xl72"/>
    <w:basedOn w:val="Normalny"/>
    <w:rsid w:val="00033330"/>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73">
    <w:name w:val="xl73"/>
    <w:basedOn w:val="Normalny"/>
    <w:rsid w:val="00033330"/>
    <w:pPr>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74">
    <w:name w:val="xl74"/>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5">
    <w:name w:val="xl75"/>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6">
    <w:name w:val="xl76"/>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77">
    <w:name w:val="xl77"/>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8">
    <w:name w:val="xl78"/>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79">
    <w:name w:val="xl79"/>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0">
    <w:name w:val="xl80"/>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1">
    <w:name w:val="xl81"/>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2">
    <w:name w:val="xl82"/>
    <w:basedOn w:val="Normalny"/>
    <w:rsid w:val="00033330"/>
    <w:pPr>
      <w:pBdr>
        <w:top w:val="single" w:sz="4" w:space="0" w:color="000000"/>
        <w:lef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3">
    <w:name w:val="xl83"/>
    <w:basedOn w:val="Normalny"/>
    <w:rsid w:val="00033330"/>
    <w:pPr>
      <w:pBdr>
        <w:top w:val="single" w:sz="4" w:space="0" w:color="000000"/>
        <w:left w:val="single" w:sz="4"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4">
    <w:name w:val="xl84"/>
    <w:basedOn w:val="Normalny"/>
    <w:rsid w:val="00033330"/>
    <w:pPr>
      <w:pBdr>
        <w:top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85">
    <w:name w:val="xl85"/>
    <w:basedOn w:val="Normalny"/>
    <w:rsid w:val="0003333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6">
    <w:name w:val="xl86"/>
    <w:basedOn w:val="Normalny"/>
    <w:rsid w:val="00033330"/>
    <w:pP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7">
    <w:name w:val="xl87"/>
    <w:basedOn w:val="Normalny"/>
    <w:rsid w:val="0003333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8">
    <w:name w:val="xl88"/>
    <w:basedOn w:val="Normalny"/>
    <w:rsid w:val="00033330"/>
    <w:pPr>
      <w:pBdr>
        <w:lef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89">
    <w:name w:val="xl89"/>
    <w:basedOn w:val="Normalny"/>
    <w:rsid w:val="00033330"/>
    <w:pPr>
      <w:pBdr>
        <w:top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0">
    <w:name w:val="xl90"/>
    <w:basedOn w:val="Normalny"/>
    <w:rsid w:val="00033330"/>
    <w:pPr>
      <w:pBdr>
        <w:top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91">
    <w:name w:val="xl91"/>
    <w:basedOn w:val="Normalny"/>
    <w:rsid w:val="00033330"/>
    <w:pPr>
      <w:pBdr>
        <w:top w:val="single" w:sz="4" w:space="0" w:color="000000"/>
        <w:left w:val="single" w:sz="4" w:space="0" w:color="000000"/>
        <w:bottom w:val="single" w:sz="8" w:space="0" w:color="000000"/>
        <w:right w:val="single" w:sz="4"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2">
    <w:name w:val="xl92"/>
    <w:basedOn w:val="Normalny"/>
    <w:rsid w:val="00033330"/>
    <w:pPr>
      <w:pBdr>
        <w:top w:val="single" w:sz="8"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3">
    <w:name w:val="xl93"/>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4">
    <w:name w:val="xl94"/>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95">
    <w:name w:val="xl95"/>
    <w:basedOn w:val="Normalny"/>
    <w:rsid w:val="00033330"/>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96">
    <w:name w:val="xl96"/>
    <w:basedOn w:val="Normalny"/>
    <w:rsid w:val="00033330"/>
    <w:pPr>
      <w:pBdr>
        <w:top w:val="single" w:sz="4" w:space="0" w:color="000000"/>
        <w:lef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7">
    <w:name w:val="xl97"/>
    <w:basedOn w:val="Normalny"/>
    <w:rsid w:val="00033330"/>
    <w:pPr>
      <w:pBdr>
        <w:top w:val="single" w:sz="4" w:space="0" w:color="000000"/>
        <w:left w:val="single" w:sz="4"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98">
    <w:name w:val="xl98"/>
    <w:basedOn w:val="Normalny"/>
    <w:rsid w:val="0003333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99">
    <w:name w:val="xl99"/>
    <w:basedOn w:val="Normalny"/>
    <w:rsid w:val="00033330"/>
    <w:pPr>
      <w:pBdr>
        <w:top w:val="single" w:sz="4" w:space="0" w:color="000000"/>
        <w:left w:val="single" w:sz="4" w:space="0" w:color="000000"/>
        <w:bottom w:val="single" w:sz="8" w:space="0" w:color="000000"/>
        <w:right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0">
    <w:name w:val="xl100"/>
    <w:basedOn w:val="Normalny"/>
    <w:rsid w:val="0003333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01">
    <w:name w:val="xl101"/>
    <w:basedOn w:val="Normalny"/>
    <w:rsid w:val="00033330"/>
    <w:pPr>
      <w:pBdr>
        <w:top w:val="single" w:sz="4"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2">
    <w:name w:val="xl102"/>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3">
    <w:name w:val="xl103"/>
    <w:basedOn w:val="Normalny"/>
    <w:rsid w:val="00033330"/>
    <w:pPr>
      <w:pBdr>
        <w:top w:val="single" w:sz="8" w:space="0" w:color="000000"/>
        <w:left w:val="single" w:sz="8" w:space="0" w:color="000000"/>
        <w:bottom w:val="single" w:sz="8" w:space="0" w:color="000000"/>
        <w:right w:val="single" w:sz="8" w:space="0" w:color="000000"/>
      </w:pBdr>
      <w:shd w:val="clear" w:color="auto" w:fill="CCFFCC"/>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4">
    <w:name w:val="xl104"/>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05">
    <w:name w:val="xl105"/>
    <w:basedOn w:val="Normalny"/>
    <w:rsid w:val="00033330"/>
    <w:pPr>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06">
    <w:name w:val="xl106"/>
    <w:basedOn w:val="Normalny"/>
    <w:rsid w:val="00033330"/>
    <w:pPr>
      <w:pBdr>
        <w:top w:val="single" w:sz="4" w:space="0" w:color="000000"/>
        <w:lef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7">
    <w:name w:val="xl107"/>
    <w:basedOn w:val="Normalny"/>
    <w:rsid w:val="00033330"/>
    <w:pPr>
      <w:pBdr>
        <w:top w:val="single" w:sz="4" w:space="0" w:color="000000"/>
        <w:left w:val="single" w:sz="4" w:space="0" w:color="000000"/>
        <w:bottom w:val="single" w:sz="8"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8">
    <w:name w:val="xl108"/>
    <w:basedOn w:val="Normalny"/>
    <w:rsid w:val="0003333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09">
    <w:name w:val="xl109"/>
    <w:basedOn w:val="Normalny"/>
    <w:rsid w:val="00033330"/>
    <w:pPr>
      <w:pBdr>
        <w:top w:val="single" w:sz="4" w:space="0" w:color="000000"/>
        <w:left w:val="single" w:sz="4" w:space="0" w:color="000000"/>
        <w:right w:val="single" w:sz="4"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0">
    <w:name w:val="xl110"/>
    <w:basedOn w:val="Normalny"/>
    <w:rsid w:val="0003333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1">
    <w:name w:val="xl111"/>
    <w:basedOn w:val="Normalny"/>
    <w:rsid w:val="00033330"/>
    <w:pPr>
      <w:pBdr>
        <w:bottom w:val="single" w:sz="4" w:space="0" w:color="000000"/>
      </w:pBd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xl112">
    <w:name w:val="xl112"/>
    <w:basedOn w:val="Normalny"/>
    <w:rsid w:val="00033330"/>
    <w:pPr>
      <w:pBdr>
        <w:top w:val="single" w:sz="4" w:space="0" w:color="000000"/>
        <w:left w:val="single" w:sz="4"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13">
    <w:name w:val="xl113"/>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0"/>
      <w:szCs w:val="20"/>
      <w:lang w:eastAsia="ar-SA"/>
    </w:rPr>
  </w:style>
  <w:style w:type="paragraph" w:customStyle="1" w:styleId="xl114">
    <w:name w:val="xl114"/>
    <w:basedOn w:val="Normalny"/>
    <w:rsid w:val="00033330"/>
    <w:pPr>
      <w:pBdr>
        <w:top w:val="single" w:sz="8" w:space="0" w:color="000000"/>
        <w:left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15">
    <w:name w:val="xl115"/>
    <w:basedOn w:val="Normalny"/>
    <w:rsid w:val="00033330"/>
    <w:pPr>
      <w:pBdr>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6">
    <w:name w:val="xl116"/>
    <w:basedOn w:val="Normalny"/>
    <w:rsid w:val="00033330"/>
    <w:pPr>
      <w:pBdr>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7">
    <w:name w:val="xl117"/>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8">
    <w:name w:val="xl118"/>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19">
    <w:name w:val="xl119"/>
    <w:basedOn w:val="Normalny"/>
    <w:rsid w:val="00033330"/>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0">
    <w:name w:val="xl120"/>
    <w:basedOn w:val="Normalny"/>
    <w:rsid w:val="00033330"/>
    <w:pPr>
      <w:pBdr>
        <w:top w:val="single" w:sz="4" w:space="0" w:color="000000"/>
        <w:left w:val="single" w:sz="4" w:space="0" w:color="000000"/>
        <w:right w:val="single" w:sz="4" w:space="0" w:color="000000"/>
      </w:pBdr>
      <w:shd w:val="clear" w:color="auto" w:fill="FFFFFF"/>
      <w:suppressAutoHyphens/>
      <w:spacing w:before="280" w:after="280" w:line="240" w:lineRule="auto"/>
      <w:jc w:val="center"/>
      <w:textAlignment w:val="center"/>
    </w:pPr>
    <w:rPr>
      <w:rFonts w:ascii="Times New Roman" w:eastAsia="Times New Roman" w:hAnsi="Times New Roman" w:cs="Times New Roman"/>
      <w:kern w:val="1"/>
      <w:sz w:val="20"/>
      <w:szCs w:val="20"/>
      <w:lang w:eastAsia="ar-SA"/>
    </w:rPr>
  </w:style>
  <w:style w:type="paragraph" w:customStyle="1" w:styleId="xl121">
    <w:name w:val="xl121"/>
    <w:basedOn w:val="Normalny"/>
    <w:rsid w:val="00033330"/>
    <w:pPr>
      <w:pBdr>
        <w:top w:val="single" w:sz="8" w:space="0" w:color="000000"/>
        <w:left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2">
    <w:name w:val="xl122"/>
    <w:basedOn w:val="Normalny"/>
    <w:rsid w:val="00033330"/>
    <w:pPr>
      <w:pBdr>
        <w:top w:val="single" w:sz="8" w:space="0" w:color="000000"/>
        <w:bottom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3">
    <w:name w:val="xl123"/>
    <w:basedOn w:val="Normalny"/>
    <w:rsid w:val="00033330"/>
    <w:pPr>
      <w:pBdr>
        <w:top w:val="single" w:sz="8" w:space="0" w:color="000000"/>
        <w:bottom w:val="single" w:sz="8" w:space="0" w:color="000000"/>
        <w:right w:val="single" w:sz="8" w:space="0" w:color="000000"/>
      </w:pBdr>
      <w:shd w:val="clear" w:color="auto" w:fill="C5D9F1"/>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4">
    <w:name w:val="xl124"/>
    <w:basedOn w:val="Normalny"/>
    <w:rsid w:val="0003333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5">
    <w:name w:val="xl125"/>
    <w:basedOn w:val="Normalny"/>
    <w:rsid w:val="0003333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6">
    <w:name w:val="xl126"/>
    <w:basedOn w:val="Normalny"/>
    <w:rsid w:val="0003333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7">
    <w:name w:val="xl127"/>
    <w:basedOn w:val="Normalny"/>
    <w:rsid w:val="0003333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28">
    <w:name w:val="xl128"/>
    <w:basedOn w:val="Normalny"/>
    <w:rsid w:val="00033330"/>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29">
    <w:name w:val="xl129"/>
    <w:basedOn w:val="Normalny"/>
    <w:rsid w:val="00033330"/>
    <w:pPr>
      <w:pBdr>
        <w:top w:val="single" w:sz="8" w:space="0" w:color="000000"/>
        <w:bottom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0">
    <w:name w:val="xl130"/>
    <w:basedOn w:val="Normalny"/>
    <w:rsid w:val="00033330"/>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Times New Roman" w:eastAsia="Times New Roman" w:hAnsi="Times New Roman" w:cs="Times New Roman"/>
      <w:b/>
      <w:bCs/>
      <w:kern w:val="1"/>
      <w:sz w:val="24"/>
      <w:szCs w:val="24"/>
      <w:lang w:eastAsia="ar-SA"/>
    </w:rPr>
  </w:style>
  <w:style w:type="paragraph" w:customStyle="1" w:styleId="xl131">
    <w:name w:val="xl131"/>
    <w:basedOn w:val="Normalny"/>
    <w:rsid w:val="00033330"/>
    <w:pPr>
      <w:pBdr>
        <w:top w:val="single" w:sz="8" w:space="0" w:color="000000"/>
        <w:left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2">
    <w:name w:val="xl132"/>
    <w:basedOn w:val="Normalny"/>
    <w:rsid w:val="00033330"/>
    <w:pPr>
      <w:pBdr>
        <w:top w:val="single" w:sz="8" w:space="0" w:color="000000"/>
        <w:left w:val="single" w:sz="4"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3">
    <w:name w:val="xl133"/>
    <w:basedOn w:val="Normalny"/>
    <w:rsid w:val="00033330"/>
    <w:pPr>
      <w:pBdr>
        <w:top w:val="single" w:sz="8" w:space="0" w:color="000000"/>
        <w:left w:val="single" w:sz="4"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4">
    <w:name w:val="xl134"/>
    <w:basedOn w:val="Normalny"/>
    <w:rsid w:val="00033330"/>
    <w:pPr>
      <w:pBdr>
        <w:left w:val="single" w:sz="8"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5">
    <w:name w:val="xl135"/>
    <w:basedOn w:val="Normalny"/>
    <w:rsid w:val="00033330"/>
    <w:pPr>
      <w:pBdr>
        <w:left w:val="single" w:sz="4" w:space="0" w:color="000000"/>
        <w:bottom w:val="single" w:sz="8" w:space="0" w:color="000000"/>
        <w:right w:val="single" w:sz="4"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6">
    <w:name w:val="xl136"/>
    <w:basedOn w:val="Normalny"/>
    <w:rsid w:val="00033330"/>
    <w:pPr>
      <w:pBdr>
        <w:left w:val="single" w:sz="4" w:space="0" w:color="000000"/>
        <w:bottom w:val="single" w:sz="8" w:space="0" w:color="000000"/>
        <w:right w:val="single" w:sz="8" w:space="0" w:color="000000"/>
      </w:pBdr>
      <w:shd w:val="clear" w:color="auto" w:fill="CCFFCC"/>
      <w:suppressAutoHyphens/>
      <w:spacing w:before="280" w:after="280" w:line="240" w:lineRule="auto"/>
      <w:jc w:val="center"/>
    </w:pPr>
    <w:rPr>
      <w:rFonts w:ascii="Times New Roman" w:eastAsia="Times New Roman" w:hAnsi="Times New Roman" w:cs="Times New Roman"/>
      <w:b/>
      <w:bCs/>
      <w:kern w:val="1"/>
      <w:sz w:val="24"/>
      <w:szCs w:val="24"/>
      <w:lang w:eastAsia="ar-SA"/>
    </w:rPr>
  </w:style>
  <w:style w:type="paragraph" w:customStyle="1" w:styleId="xl137">
    <w:name w:val="xl137"/>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8">
    <w:name w:val="xl138"/>
    <w:basedOn w:val="Normalny"/>
    <w:rsid w:val="0003333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39">
    <w:name w:val="xl139"/>
    <w:basedOn w:val="Normalny"/>
    <w:rsid w:val="0003333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kern w:val="1"/>
      <w:sz w:val="24"/>
      <w:szCs w:val="24"/>
      <w:lang w:eastAsia="ar-SA"/>
    </w:rPr>
  </w:style>
  <w:style w:type="paragraph" w:customStyle="1" w:styleId="xl140">
    <w:name w:val="xl140"/>
    <w:basedOn w:val="Normalny"/>
    <w:rsid w:val="00033330"/>
    <w:pPr>
      <w:suppressAutoHyphens/>
      <w:spacing w:before="280" w:after="280" w:line="240" w:lineRule="auto"/>
      <w:jc w:val="right"/>
      <w:textAlignment w:val="center"/>
    </w:pPr>
    <w:rPr>
      <w:rFonts w:ascii="Times New Roman" w:eastAsia="Times New Roman" w:hAnsi="Times New Roman" w:cs="Times New Roman"/>
      <w:i/>
      <w:iCs/>
      <w:kern w:val="1"/>
      <w:sz w:val="24"/>
      <w:szCs w:val="24"/>
      <w:lang w:eastAsia="ar-SA"/>
    </w:rPr>
  </w:style>
  <w:style w:type="paragraph" w:customStyle="1" w:styleId="Styl2">
    <w:name w:val="Styl2"/>
    <w:basedOn w:val="Normalny"/>
    <w:link w:val="Styl2Znak"/>
    <w:qFormat/>
    <w:rsid w:val="008F0AF3"/>
    <w:pPr>
      <w:tabs>
        <w:tab w:val="num" w:pos="0"/>
      </w:tabs>
      <w:suppressAutoHyphens/>
      <w:spacing w:after="0" w:line="276" w:lineRule="auto"/>
      <w:ind w:left="567" w:hanging="436"/>
      <w:jc w:val="both"/>
    </w:pPr>
    <w:rPr>
      <w:rFonts w:ascii="Times New Roman" w:eastAsia="Times New Roman" w:hAnsi="Times New Roman" w:cs="Times New Roman"/>
      <w:strike/>
      <w:kern w:val="24"/>
      <w:sz w:val="24"/>
      <w:szCs w:val="24"/>
      <w:lang w:eastAsia="ar-SA"/>
    </w:rPr>
  </w:style>
  <w:style w:type="character" w:customStyle="1" w:styleId="Styl2Znak">
    <w:name w:val="Styl2 Znak"/>
    <w:link w:val="Styl2"/>
    <w:rsid w:val="008F0AF3"/>
    <w:rPr>
      <w:rFonts w:ascii="Times New Roman" w:eastAsia="Times New Roman" w:hAnsi="Times New Roman" w:cs="Times New Roman"/>
      <w:strike/>
      <w:kern w:val="24"/>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53136">
      <w:bodyDiv w:val="1"/>
      <w:marLeft w:val="0"/>
      <w:marRight w:val="0"/>
      <w:marTop w:val="0"/>
      <w:marBottom w:val="0"/>
      <w:divBdr>
        <w:top w:val="none" w:sz="0" w:space="0" w:color="auto"/>
        <w:left w:val="none" w:sz="0" w:space="0" w:color="auto"/>
        <w:bottom w:val="none" w:sz="0" w:space="0" w:color="auto"/>
        <w:right w:val="none" w:sz="0" w:space="0" w:color="auto"/>
      </w:divBdr>
    </w:div>
    <w:div w:id="1203713121">
      <w:bodyDiv w:val="1"/>
      <w:marLeft w:val="0"/>
      <w:marRight w:val="0"/>
      <w:marTop w:val="0"/>
      <w:marBottom w:val="0"/>
      <w:divBdr>
        <w:top w:val="none" w:sz="0" w:space="0" w:color="auto"/>
        <w:left w:val="none" w:sz="0" w:space="0" w:color="auto"/>
        <w:bottom w:val="none" w:sz="0" w:space="0" w:color="auto"/>
        <w:right w:val="none" w:sz="0" w:space="0" w:color="auto"/>
      </w:divBdr>
    </w:div>
    <w:div w:id="14373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11BFE-3BDC-4141-8610-D6B665494DB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6AE417-A9CD-4C94-8D1C-A1B93F9F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4087</Words>
  <Characters>24526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Baszak Andrzej</dc:creator>
  <cp:keywords/>
  <dc:description/>
  <cp:lastModifiedBy>Bartkowska Sylwia</cp:lastModifiedBy>
  <cp:revision>5</cp:revision>
  <cp:lastPrinted>2022-07-22T06:11:00Z</cp:lastPrinted>
  <dcterms:created xsi:type="dcterms:W3CDTF">2022-07-06T11:54:00Z</dcterms:created>
  <dcterms:modified xsi:type="dcterms:W3CDTF">2022-07-22T06:12:00Z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70218ea5-793d-40dc-90f6-4a85f6611511</vt:lpwstr>
  </property>
  <property fmtid="{D5CDD505-2E9C-101B-9397-08002B2CF9AE}" pid="3" name="bjSaver">
    <vt:lpwstr>8xzrMnwtiP9GwHDjPzzYhwG4vtQo5odu</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